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89" w:rsidRDefault="00927D89" w:rsidP="00927D89">
      <w:pPr>
        <w:spacing w:after="0" w:line="240" w:lineRule="auto"/>
        <w:ind w:firstLine="4820"/>
        <w:rPr>
          <w:rFonts w:ascii="Times New Roman" w:hAnsi="Times New Roman"/>
          <w:b/>
          <w:bCs/>
          <w:color w:val="000000"/>
          <w:sz w:val="24"/>
          <w:szCs w:val="24"/>
          <w:lang w:eastAsia="ru-RU"/>
        </w:rPr>
      </w:pPr>
      <w:r>
        <w:rPr>
          <w:rFonts w:ascii="Times New Roman" w:hAnsi="Times New Roman"/>
          <w:b/>
          <w:bCs/>
          <w:color w:val="000000"/>
          <w:sz w:val="24"/>
          <w:szCs w:val="24"/>
          <w:lang w:eastAsia="ru-RU"/>
        </w:rPr>
        <w:t>«ЗАТВЕРДЖЕНО»</w:t>
      </w:r>
    </w:p>
    <w:p w:rsidR="00927D89" w:rsidRPr="00F617EE" w:rsidRDefault="00927D89" w:rsidP="00927D89">
      <w:pPr>
        <w:spacing w:after="0" w:line="240" w:lineRule="auto"/>
        <w:ind w:firstLine="482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Рішенням Уповноваженої особи </w:t>
      </w:r>
    </w:p>
    <w:p w:rsidR="00927D89" w:rsidRDefault="00927D89" w:rsidP="00927D89">
      <w:pPr>
        <w:spacing w:after="0" w:line="240" w:lineRule="auto"/>
        <w:ind w:firstLine="4820"/>
        <w:rPr>
          <w:rFonts w:ascii="Times New Roman" w:hAnsi="Times New Roman"/>
          <w:b/>
          <w:bCs/>
          <w:color w:val="000000"/>
          <w:sz w:val="24"/>
          <w:szCs w:val="24"/>
          <w:lang w:eastAsia="ru-RU"/>
        </w:rPr>
      </w:pPr>
      <w:r w:rsidRPr="005C121E">
        <w:rPr>
          <w:rFonts w:ascii="Times New Roman" w:hAnsi="Times New Roman"/>
          <w:b/>
          <w:bCs/>
          <w:color w:val="000000"/>
          <w:sz w:val="24"/>
          <w:szCs w:val="24"/>
          <w:lang w:eastAsia="ru-RU"/>
        </w:rPr>
        <w:t>від «</w:t>
      </w:r>
      <w:r w:rsidR="005E7E97">
        <w:rPr>
          <w:rFonts w:ascii="Times New Roman" w:hAnsi="Times New Roman"/>
          <w:b/>
          <w:bCs/>
          <w:color w:val="000000"/>
          <w:sz w:val="24"/>
          <w:szCs w:val="24"/>
          <w:lang w:eastAsia="ru-RU"/>
        </w:rPr>
        <w:t>09</w:t>
      </w:r>
      <w:r w:rsidRPr="005C121E">
        <w:rPr>
          <w:rFonts w:ascii="Times New Roman" w:hAnsi="Times New Roman"/>
          <w:b/>
          <w:bCs/>
          <w:color w:val="000000"/>
          <w:sz w:val="24"/>
          <w:szCs w:val="24"/>
          <w:lang w:eastAsia="ru-RU"/>
        </w:rPr>
        <w:t xml:space="preserve">» </w:t>
      </w:r>
      <w:r w:rsidR="005C121E">
        <w:rPr>
          <w:rFonts w:ascii="Times New Roman" w:hAnsi="Times New Roman"/>
          <w:b/>
          <w:bCs/>
          <w:color w:val="000000"/>
          <w:sz w:val="24"/>
          <w:szCs w:val="24"/>
          <w:lang w:eastAsia="ru-RU"/>
        </w:rPr>
        <w:t>серпня</w:t>
      </w:r>
      <w:r w:rsidRPr="005C121E">
        <w:rPr>
          <w:rFonts w:ascii="Times New Roman" w:hAnsi="Times New Roman"/>
          <w:b/>
          <w:bCs/>
          <w:color w:val="000000"/>
          <w:sz w:val="24"/>
          <w:szCs w:val="24"/>
          <w:lang w:eastAsia="ru-RU"/>
        </w:rPr>
        <w:t xml:space="preserve"> 2022 року</w:t>
      </w:r>
      <w:r>
        <w:rPr>
          <w:rFonts w:ascii="Times New Roman" w:hAnsi="Times New Roman"/>
          <w:b/>
          <w:bCs/>
          <w:color w:val="000000"/>
          <w:sz w:val="24"/>
          <w:szCs w:val="24"/>
          <w:lang w:eastAsia="ru-RU"/>
        </w:rPr>
        <w:t xml:space="preserve">       </w:t>
      </w:r>
    </w:p>
    <w:p w:rsidR="00927D89" w:rsidRDefault="00927D89" w:rsidP="00927D89">
      <w:pPr>
        <w:spacing w:after="0" w:line="240" w:lineRule="auto"/>
        <w:ind w:firstLine="4820"/>
        <w:rPr>
          <w:rFonts w:ascii="Times New Roman" w:hAnsi="Times New Roman"/>
          <w:b/>
          <w:bCs/>
          <w:color w:val="000000"/>
          <w:sz w:val="24"/>
          <w:szCs w:val="24"/>
          <w:lang w:eastAsia="ru-RU"/>
        </w:rPr>
      </w:pPr>
    </w:p>
    <w:p w:rsidR="00927D89" w:rsidRDefault="00927D89" w:rsidP="00927D89">
      <w:pPr>
        <w:suppressAutoHyphens/>
        <w:autoSpaceDE w:val="0"/>
        <w:spacing w:after="0" w:line="240" w:lineRule="auto"/>
        <w:jc w:val="center"/>
        <w:rPr>
          <w:rFonts w:ascii="Times New Roman" w:hAnsi="Times New Roman"/>
          <w:b/>
          <w:bCs/>
          <w:sz w:val="24"/>
          <w:szCs w:val="24"/>
          <w:lang w:eastAsia="ar-SA"/>
        </w:rPr>
      </w:pPr>
    </w:p>
    <w:p w:rsidR="00927D89" w:rsidRPr="00347D04" w:rsidRDefault="00927D89" w:rsidP="00927D89">
      <w:pPr>
        <w:suppressAutoHyphens/>
        <w:autoSpaceDE w:val="0"/>
        <w:spacing w:after="0" w:line="240" w:lineRule="auto"/>
        <w:jc w:val="center"/>
        <w:rPr>
          <w:rFonts w:ascii="Times New Roman" w:hAnsi="Times New Roman"/>
          <w:b/>
          <w:bCs/>
          <w:sz w:val="24"/>
          <w:szCs w:val="24"/>
          <w:lang w:eastAsia="ar-SA"/>
        </w:rPr>
      </w:pPr>
      <w:r w:rsidRPr="00347D04">
        <w:rPr>
          <w:rFonts w:ascii="Times New Roman" w:hAnsi="Times New Roman"/>
          <w:b/>
          <w:bCs/>
          <w:sz w:val="24"/>
          <w:szCs w:val="24"/>
          <w:lang w:eastAsia="ar-SA"/>
        </w:rPr>
        <w:t>ОГОЛОШЕННЯ</w:t>
      </w:r>
    </w:p>
    <w:p w:rsidR="00927D89" w:rsidRPr="004B7906" w:rsidRDefault="00927D89" w:rsidP="00927D89">
      <w:pPr>
        <w:tabs>
          <w:tab w:val="left" w:pos="2310"/>
          <w:tab w:val="center" w:pos="4819"/>
        </w:tabs>
        <w:spacing w:after="0" w:line="240" w:lineRule="auto"/>
        <w:jc w:val="center"/>
        <w:rPr>
          <w:rFonts w:ascii="Times New Roman" w:hAnsi="Times New Roman"/>
          <w:b/>
          <w:bCs/>
          <w:color w:val="000000"/>
          <w:sz w:val="24"/>
          <w:szCs w:val="24"/>
          <w:lang w:eastAsia="ru-RU"/>
        </w:rPr>
      </w:pPr>
      <w:r w:rsidRPr="00F05935">
        <w:rPr>
          <w:rFonts w:ascii="Times New Roman" w:hAnsi="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927D89" w:rsidRPr="004B1B03" w:rsidRDefault="00927D89" w:rsidP="00927D89">
      <w:pPr>
        <w:widowControl w:val="0"/>
        <w:suppressAutoHyphens/>
        <w:autoSpaceDE w:val="0"/>
        <w:spacing w:after="0" w:line="240" w:lineRule="auto"/>
        <w:ind w:firstLine="426"/>
        <w:contextualSpacing/>
        <w:jc w:val="both"/>
        <w:rPr>
          <w:rFonts w:ascii="Times New Roman" w:hAnsi="Times New Roman"/>
          <w:b/>
          <w:sz w:val="24"/>
          <w:szCs w:val="24"/>
          <w:shd w:val="clear" w:color="auto" w:fill="FFFFFF"/>
          <w:lang w:eastAsia="ar-SA"/>
        </w:rPr>
      </w:pPr>
      <w:r w:rsidRPr="004B1B03">
        <w:rPr>
          <w:rFonts w:ascii="Times New Roman" w:hAnsi="Times New Roman"/>
          <w:b/>
          <w:i/>
          <w:sz w:val="24"/>
          <w:szCs w:val="24"/>
          <w:shd w:val="clear" w:color="auto" w:fill="FFFFFF"/>
          <w:lang w:eastAsia="ar-SA"/>
        </w:rPr>
        <w:t>1.</w:t>
      </w:r>
      <w:r w:rsidRPr="004B1B03">
        <w:rPr>
          <w:rFonts w:ascii="Times New Roman" w:hAnsi="Times New Roman"/>
          <w:b/>
          <w:i/>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B1B03">
        <w:rPr>
          <w:rFonts w:ascii="Times New Roman" w:hAnsi="Times New Roman"/>
          <w:b/>
          <w:sz w:val="24"/>
          <w:szCs w:val="24"/>
          <w:shd w:val="clear" w:color="auto" w:fill="FFFFFF"/>
          <w:lang w:eastAsia="ar-SA"/>
        </w:rPr>
        <w:t>:</w:t>
      </w:r>
    </w:p>
    <w:p w:rsidR="00927D89" w:rsidRPr="004B1B03" w:rsidRDefault="00927D89" w:rsidP="00927D89">
      <w:pPr>
        <w:widowControl w:val="0"/>
        <w:suppressAutoHyphens/>
        <w:autoSpaceDE w:val="0"/>
        <w:spacing w:after="0" w:line="240" w:lineRule="auto"/>
        <w:ind w:firstLine="426"/>
        <w:contextualSpacing/>
        <w:jc w:val="both"/>
        <w:rPr>
          <w:rFonts w:ascii="Times New Roman" w:hAnsi="Times New Roman"/>
          <w:sz w:val="24"/>
          <w:szCs w:val="24"/>
          <w:shd w:val="clear" w:color="auto" w:fill="FFFFFF"/>
          <w:lang w:eastAsia="ar-SA"/>
        </w:rPr>
      </w:pPr>
      <w:r w:rsidRPr="004B1B03">
        <w:rPr>
          <w:rFonts w:ascii="Times New Roman" w:hAnsi="Times New Roman"/>
          <w:sz w:val="24"/>
          <w:szCs w:val="24"/>
          <w:shd w:val="clear" w:color="auto" w:fill="FFFFFF"/>
          <w:lang w:eastAsia="ar-SA"/>
        </w:rPr>
        <w:t xml:space="preserve">1.1. Найменування: </w:t>
      </w:r>
      <w:r w:rsidR="005E7E97">
        <w:rPr>
          <w:rFonts w:ascii="Times New Roman" w:hAnsi="Times New Roman"/>
          <w:sz w:val="24"/>
          <w:szCs w:val="24"/>
          <w:shd w:val="clear" w:color="auto" w:fill="FFFFFF"/>
          <w:lang w:eastAsia="ar-SA"/>
        </w:rPr>
        <w:t>Хмельницька міська лікарня</w:t>
      </w:r>
    </w:p>
    <w:p w:rsidR="00927D89" w:rsidRPr="004B1B03" w:rsidRDefault="005E7E97" w:rsidP="00927D89">
      <w:pPr>
        <w:widowControl w:val="0"/>
        <w:suppressAutoHyphens/>
        <w:autoSpaceDE w:val="0"/>
        <w:spacing w:after="0" w:line="240" w:lineRule="auto"/>
        <w:ind w:firstLine="426"/>
        <w:jc w:val="both"/>
        <w:rPr>
          <w:rFonts w:ascii="Times New Roman" w:hAnsi="Times New Roman"/>
          <w:color w:val="000000"/>
          <w:sz w:val="24"/>
          <w:szCs w:val="24"/>
          <w:lang w:eastAsia="ar-SA"/>
        </w:rPr>
      </w:pPr>
      <w:r>
        <w:rPr>
          <w:rFonts w:ascii="Times New Roman" w:hAnsi="Times New Roman"/>
          <w:color w:val="000000"/>
          <w:sz w:val="24"/>
          <w:szCs w:val="24"/>
          <w:lang w:eastAsia="ar-SA"/>
        </w:rPr>
        <w:t>1.2. Код за ЄДРПОУ: 02774384</w:t>
      </w:r>
      <w:r w:rsidR="00927D89" w:rsidRPr="004B1B03">
        <w:rPr>
          <w:rFonts w:ascii="Times New Roman" w:hAnsi="Times New Roman"/>
          <w:color w:val="000000"/>
          <w:sz w:val="24"/>
          <w:szCs w:val="24"/>
          <w:lang w:eastAsia="ar-SA"/>
        </w:rPr>
        <w:t>.</w:t>
      </w:r>
    </w:p>
    <w:p w:rsidR="00927D89" w:rsidRPr="004B1B03" w:rsidRDefault="00927D89" w:rsidP="00927D89">
      <w:pPr>
        <w:widowControl w:val="0"/>
        <w:suppressAutoHyphens/>
        <w:autoSpaceDE w:val="0"/>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color w:val="000000"/>
          <w:sz w:val="24"/>
          <w:szCs w:val="24"/>
          <w:lang w:eastAsia="ar-SA"/>
        </w:rPr>
        <w:t xml:space="preserve">1.3. Місцезнаходження: </w:t>
      </w:r>
      <w:r w:rsidR="005E7E97">
        <w:rPr>
          <w:rFonts w:ascii="Times New Roman" w:hAnsi="Times New Roman"/>
          <w:bCs/>
          <w:sz w:val="24"/>
          <w:szCs w:val="24"/>
          <w:lang w:eastAsia="ru-RU"/>
        </w:rPr>
        <w:t>пров.Проскурівський,1,м.Хмельницький,29000</w:t>
      </w:r>
    </w:p>
    <w:p w:rsidR="002A236F" w:rsidRPr="00585511" w:rsidRDefault="00927D89" w:rsidP="002A236F">
      <w:pPr>
        <w:pStyle w:val="1f2"/>
        <w:contextualSpacing/>
        <w:rPr>
          <w:rFonts w:ascii="Times New Roman" w:hAnsi="Times New Roman"/>
          <w:b/>
          <w:sz w:val="24"/>
          <w:szCs w:val="24"/>
          <w:lang w:val="uk-UA"/>
        </w:rPr>
      </w:pPr>
      <w:r w:rsidRPr="004B1B03">
        <w:rPr>
          <w:lang w:val="uk-UA"/>
        </w:rPr>
        <w:t xml:space="preserve">       1.4. Уповноважена особа Замовника, яка здійснює зв'язок з учасниками</w:t>
      </w:r>
      <w:r w:rsidR="002A236F" w:rsidRPr="002A236F">
        <w:rPr>
          <w:rFonts w:ascii="Times New Roman" w:hAnsi="Times New Roman"/>
          <w:b/>
          <w:sz w:val="24"/>
          <w:szCs w:val="24"/>
        </w:rPr>
        <w:t xml:space="preserve"> </w:t>
      </w:r>
      <w:r w:rsidR="002A236F" w:rsidRPr="00AE4FB9">
        <w:rPr>
          <w:rFonts w:ascii="Times New Roman" w:hAnsi="Times New Roman"/>
          <w:b/>
          <w:sz w:val="24"/>
          <w:szCs w:val="24"/>
          <w:lang w:val="uk-UA"/>
        </w:rPr>
        <w:t>Василевський В’ячеслав Валерійович, заступник директора, тел.+380672747550, stmedgorbol@gmail.com</w:t>
      </w:r>
    </w:p>
    <w:p w:rsidR="00927D89" w:rsidRPr="004B1B03" w:rsidRDefault="00927D89" w:rsidP="00927D89">
      <w:pPr>
        <w:suppressAutoHyphens/>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color w:val="000000"/>
          <w:sz w:val="24"/>
          <w:szCs w:val="24"/>
          <w:lang w:eastAsia="ar-SA"/>
        </w:rPr>
        <w:t>1.5. Валютою пропозиції: національна валюта України – гривня.</w:t>
      </w:r>
    </w:p>
    <w:p w:rsidR="00927D89" w:rsidRPr="004B1B03" w:rsidRDefault="00927D89" w:rsidP="00927D89">
      <w:pPr>
        <w:suppressAutoHyphens/>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color w:val="000000"/>
          <w:sz w:val="24"/>
          <w:szCs w:val="24"/>
          <w:lang w:eastAsia="ar-SA"/>
        </w:rPr>
        <w:t>1.6. Процедура закупівлі: спрощена закупівля.</w:t>
      </w:r>
    </w:p>
    <w:p w:rsidR="00927D89" w:rsidRPr="004B1B03" w:rsidRDefault="00927D89" w:rsidP="00927D89">
      <w:pPr>
        <w:suppressAutoHyphens/>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b/>
          <w:i/>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927D89" w:rsidRDefault="00927D89" w:rsidP="00927D89">
      <w:pPr>
        <w:suppressAutoHyphens/>
        <w:spacing w:after="0" w:line="240" w:lineRule="auto"/>
        <w:ind w:firstLine="426"/>
        <w:jc w:val="both"/>
        <w:rPr>
          <w:rFonts w:ascii="Times New Roman" w:hAnsi="Times New Roman"/>
          <w:b/>
          <w:color w:val="000000"/>
          <w:sz w:val="24"/>
          <w:szCs w:val="24"/>
          <w:lang w:eastAsia="ru-RU"/>
        </w:rPr>
      </w:pPr>
      <w:r w:rsidRPr="004B1B03">
        <w:rPr>
          <w:rFonts w:ascii="Times New Roman" w:hAnsi="Times New Roman"/>
          <w:color w:val="000000"/>
          <w:sz w:val="24"/>
          <w:szCs w:val="24"/>
          <w:lang w:eastAsia="ar-SA"/>
        </w:rPr>
        <w:t xml:space="preserve">2.1. </w:t>
      </w:r>
      <w:bookmarkStart w:id="0" w:name="_Hlk509305683"/>
      <w:r w:rsidRPr="004B1B03">
        <w:rPr>
          <w:rFonts w:ascii="Times New Roman" w:hAnsi="Times New Roman"/>
          <w:color w:val="000000"/>
          <w:sz w:val="24"/>
          <w:szCs w:val="24"/>
          <w:lang w:eastAsia="ru-RU"/>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w:t>
      </w:r>
      <w:bookmarkEnd w:id="0"/>
      <w:r>
        <w:rPr>
          <w:rFonts w:ascii="Times New Roman" w:hAnsi="Times New Roman"/>
          <w:color w:val="000000"/>
          <w:sz w:val="24"/>
          <w:szCs w:val="24"/>
          <w:lang w:eastAsia="ru-RU"/>
        </w:rPr>
        <w:t xml:space="preserve"> к</w:t>
      </w:r>
      <w:r w:rsidRPr="00927D89">
        <w:rPr>
          <w:rFonts w:ascii="Times New Roman" w:hAnsi="Times New Roman"/>
          <w:b/>
          <w:color w:val="000000"/>
          <w:sz w:val="24"/>
          <w:szCs w:val="24"/>
          <w:lang w:eastAsia="ru-RU"/>
        </w:rPr>
        <w:t xml:space="preserve">од ДК 021:2015: </w:t>
      </w:r>
      <w:r w:rsidR="00153556" w:rsidRPr="00FE620B">
        <w:rPr>
          <w:b/>
          <w:bCs/>
        </w:rPr>
        <w:t>15220000-6 «Риба, рибне філе та інше м’ясо риби морожені» (</w:t>
      </w:r>
      <w:r w:rsidR="00153556" w:rsidRPr="002027E3">
        <w:rPr>
          <w:bCs/>
          <w:lang w:eastAsia="ru-RU"/>
        </w:rPr>
        <w:t xml:space="preserve"> </w:t>
      </w:r>
      <w:r w:rsidR="00153556" w:rsidRPr="008F2155">
        <w:rPr>
          <w:b/>
          <w:bCs/>
          <w:lang w:eastAsia="ru-RU"/>
        </w:rPr>
        <w:t>Риба свіжоморожена типу Хек, Минтай</w:t>
      </w:r>
      <w:r w:rsidR="00153556" w:rsidRPr="002027E3">
        <w:rPr>
          <w:bCs/>
          <w:lang w:eastAsia="ru-RU"/>
        </w:rPr>
        <w:t>)</w:t>
      </w:r>
      <w:r w:rsidR="00153556" w:rsidRPr="002027E3">
        <w:rPr>
          <w:b/>
          <w:lang w:eastAsia="ru-RU"/>
        </w:rPr>
        <w:t>»</w:t>
      </w:r>
    </w:p>
    <w:p w:rsidR="00927D89" w:rsidRPr="004B1B03" w:rsidRDefault="00927D89" w:rsidP="00927D89">
      <w:pPr>
        <w:suppressAutoHyphens/>
        <w:spacing w:after="0" w:line="240" w:lineRule="auto"/>
        <w:ind w:firstLine="426"/>
        <w:jc w:val="both"/>
        <w:rPr>
          <w:rFonts w:ascii="Times New Roman" w:hAnsi="Times New Roman"/>
          <w:sz w:val="24"/>
          <w:szCs w:val="24"/>
        </w:rPr>
      </w:pPr>
      <w:r w:rsidRPr="004B1B03">
        <w:rPr>
          <w:rFonts w:ascii="Times New Roman" w:hAnsi="Times New Roman"/>
          <w:b/>
          <w:i/>
          <w:color w:val="000000"/>
          <w:sz w:val="24"/>
          <w:szCs w:val="24"/>
          <w:lang w:eastAsia="ar-SA"/>
        </w:rPr>
        <w:t xml:space="preserve">       3.</w:t>
      </w:r>
      <w:r w:rsidRPr="004B1B03">
        <w:rPr>
          <w:rFonts w:ascii="Times New Roman" w:hAnsi="Times New Roman"/>
          <w:b/>
          <w:i/>
          <w:sz w:val="24"/>
          <w:szCs w:val="24"/>
        </w:rPr>
        <w:t xml:space="preserve">Інформація про технічні, якісні та інші характеристики предмета закупівлі: </w:t>
      </w:r>
      <w:r w:rsidRPr="004B1B03">
        <w:rPr>
          <w:rFonts w:ascii="Times New Roman" w:hAnsi="Times New Roman"/>
          <w:sz w:val="24"/>
          <w:szCs w:val="24"/>
        </w:rPr>
        <w:t>відповідно до Додатку 2 до Оголошення</w:t>
      </w:r>
      <w:r>
        <w:rPr>
          <w:rFonts w:ascii="Times New Roman" w:hAnsi="Times New Roman"/>
          <w:sz w:val="24"/>
          <w:szCs w:val="24"/>
        </w:rPr>
        <w:t xml:space="preserve"> </w:t>
      </w:r>
      <w:r w:rsidRPr="006804EE">
        <w:rPr>
          <w:rFonts w:ascii="Times New Roman" w:hAnsi="Times New Roman"/>
          <w:color w:val="000000"/>
          <w:sz w:val="24"/>
          <w:szCs w:val="24"/>
          <w:shd w:val="clear" w:color="auto" w:fill="FFFFFF"/>
          <w:lang w:eastAsia="ru-RU"/>
        </w:rPr>
        <w:t>про проведення спрощеної закупівлі</w:t>
      </w:r>
      <w:r w:rsidRPr="004B1B03">
        <w:rPr>
          <w:rFonts w:ascii="Times New Roman" w:hAnsi="Times New Roman"/>
          <w:sz w:val="24"/>
          <w:szCs w:val="24"/>
        </w:rPr>
        <w:t>.</w:t>
      </w:r>
    </w:p>
    <w:p w:rsidR="00927D89" w:rsidRPr="004B1B03" w:rsidRDefault="00927D89" w:rsidP="00927D89">
      <w:pPr>
        <w:spacing w:after="0" w:line="240" w:lineRule="auto"/>
        <w:ind w:firstLine="426"/>
        <w:jc w:val="both"/>
        <w:rPr>
          <w:rFonts w:ascii="Times New Roman" w:hAnsi="Times New Roman"/>
          <w:b/>
          <w:i/>
          <w:color w:val="000000"/>
          <w:sz w:val="24"/>
          <w:szCs w:val="24"/>
          <w:lang w:eastAsia="ru-RU"/>
        </w:rPr>
      </w:pPr>
      <w:r w:rsidRPr="004B1B03">
        <w:rPr>
          <w:rFonts w:ascii="Times New Roman" w:hAnsi="Times New Roman"/>
          <w:b/>
          <w:i/>
          <w:color w:val="000000"/>
          <w:sz w:val="24"/>
          <w:szCs w:val="24"/>
          <w:lang w:eastAsia="ar-SA"/>
        </w:rPr>
        <w:t xml:space="preserve">4. </w:t>
      </w:r>
      <w:r w:rsidRPr="004B1B03">
        <w:rPr>
          <w:rFonts w:ascii="Times New Roman" w:hAnsi="Times New Roman"/>
          <w:b/>
          <w:i/>
          <w:color w:val="000000"/>
          <w:sz w:val="24"/>
          <w:szCs w:val="24"/>
          <w:lang w:eastAsia="ru-RU"/>
        </w:rPr>
        <w:t>Кількість та місце поставки товарів:</w:t>
      </w:r>
    </w:p>
    <w:p w:rsidR="00927D89" w:rsidRDefault="00927D89" w:rsidP="00927D89">
      <w:pPr>
        <w:spacing w:after="0" w:line="240" w:lineRule="auto"/>
        <w:ind w:firstLine="426"/>
        <w:jc w:val="both"/>
        <w:rPr>
          <w:rFonts w:ascii="Times New Roman" w:hAnsi="Times New Roman"/>
          <w:color w:val="000000"/>
          <w:sz w:val="24"/>
          <w:szCs w:val="24"/>
          <w:lang w:eastAsia="ru-RU"/>
        </w:rPr>
      </w:pPr>
      <w:r w:rsidRPr="004B1B03">
        <w:rPr>
          <w:rFonts w:ascii="Times New Roman" w:hAnsi="Times New Roman"/>
          <w:color w:val="000000"/>
          <w:sz w:val="24"/>
          <w:szCs w:val="24"/>
          <w:lang w:eastAsia="ru-RU"/>
        </w:rPr>
        <w:t>4.1. Кількість:</w:t>
      </w:r>
      <w:r>
        <w:rPr>
          <w:rFonts w:ascii="Times New Roman" w:hAnsi="Times New Roman"/>
          <w:color w:val="000000"/>
          <w:sz w:val="24"/>
          <w:szCs w:val="24"/>
          <w:lang w:eastAsia="ru-RU"/>
        </w:rPr>
        <w:t xml:space="preserve"> </w:t>
      </w:r>
      <w:r w:rsidR="00DD409E">
        <w:rPr>
          <w:rFonts w:ascii="Times New Roman" w:hAnsi="Times New Roman"/>
          <w:color w:val="000000"/>
          <w:sz w:val="24"/>
          <w:szCs w:val="24"/>
          <w:lang w:eastAsia="ru-RU"/>
        </w:rPr>
        <w:t xml:space="preserve"> </w:t>
      </w:r>
      <w:r w:rsidR="00153556">
        <w:rPr>
          <w:rFonts w:ascii="Times New Roman" w:hAnsi="Times New Roman"/>
          <w:color w:val="000000"/>
          <w:sz w:val="24"/>
          <w:szCs w:val="24"/>
          <w:lang w:eastAsia="ru-RU"/>
        </w:rPr>
        <w:t>-5</w:t>
      </w:r>
      <w:r w:rsidR="00DD409E">
        <w:rPr>
          <w:rFonts w:ascii="Times New Roman" w:hAnsi="Times New Roman"/>
          <w:color w:val="000000"/>
          <w:sz w:val="24"/>
          <w:szCs w:val="24"/>
          <w:lang w:eastAsia="ru-RU"/>
        </w:rPr>
        <w:t>000 кг</w:t>
      </w:r>
      <w:r>
        <w:rPr>
          <w:rFonts w:ascii="Times New Roman" w:hAnsi="Times New Roman"/>
          <w:color w:val="000000"/>
          <w:sz w:val="24"/>
          <w:szCs w:val="24"/>
          <w:lang w:eastAsia="ru-RU"/>
        </w:rPr>
        <w:t>.</w:t>
      </w:r>
      <w:r w:rsidRPr="00E317C5">
        <w:rPr>
          <w:rFonts w:ascii="Times New Roman" w:hAnsi="Times New Roman"/>
          <w:color w:val="000000"/>
          <w:sz w:val="24"/>
          <w:szCs w:val="24"/>
          <w:lang w:eastAsia="ru-RU"/>
        </w:rPr>
        <w:t xml:space="preserve"> </w:t>
      </w:r>
    </w:p>
    <w:p w:rsidR="002A236F" w:rsidRPr="004B1B03" w:rsidRDefault="00927D89" w:rsidP="002A236F">
      <w:pPr>
        <w:widowControl w:val="0"/>
        <w:suppressAutoHyphens/>
        <w:autoSpaceDE w:val="0"/>
        <w:spacing w:after="0" w:line="240" w:lineRule="auto"/>
        <w:ind w:firstLine="426"/>
        <w:jc w:val="both"/>
        <w:rPr>
          <w:rFonts w:ascii="Times New Roman" w:hAnsi="Times New Roman"/>
          <w:color w:val="000000"/>
          <w:sz w:val="24"/>
          <w:szCs w:val="24"/>
          <w:lang w:eastAsia="ar-SA"/>
        </w:rPr>
      </w:pPr>
      <w:r>
        <w:rPr>
          <w:rFonts w:ascii="Times New Roman" w:hAnsi="Times New Roman"/>
          <w:sz w:val="24"/>
          <w:szCs w:val="24"/>
        </w:rPr>
        <w:t xml:space="preserve">4.2. Місце поставки товарів: </w:t>
      </w:r>
      <w:r w:rsidR="002A236F">
        <w:rPr>
          <w:rFonts w:ascii="Times New Roman" w:hAnsi="Times New Roman"/>
          <w:bCs/>
          <w:sz w:val="24"/>
          <w:szCs w:val="24"/>
          <w:lang w:eastAsia="ru-RU"/>
        </w:rPr>
        <w:t>пров.Проскурівський,1,м.Хмельницький,29000</w:t>
      </w:r>
    </w:p>
    <w:p w:rsidR="00927D89" w:rsidRPr="004B1B03" w:rsidRDefault="00927D89" w:rsidP="00927D89">
      <w:pPr>
        <w:suppressAutoHyphens/>
        <w:spacing w:after="0" w:line="240" w:lineRule="auto"/>
        <w:ind w:firstLine="426"/>
        <w:jc w:val="both"/>
        <w:rPr>
          <w:rFonts w:ascii="Times New Roman" w:hAnsi="Times New Roman"/>
          <w:sz w:val="24"/>
          <w:szCs w:val="24"/>
        </w:rPr>
      </w:pPr>
      <w:r w:rsidRPr="004B1B03">
        <w:rPr>
          <w:rFonts w:ascii="Times New Roman" w:hAnsi="Times New Roman"/>
          <w:b/>
          <w:i/>
          <w:sz w:val="24"/>
          <w:szCs w:val="24"/>
          <w:lang w:eastAsia="ar-SA"/>
        </w:rPr>
        <w:t xml:space="preserve"> 5. </w:t>
      </w:r>
      <w:r w:rsidRPr="004B1B03">
        <w:rPr>
          <w:rFonts w:ascii="Times New Roman" w:hAnsi="Times New Roman"/>
          <w:b/>
          <w:i/>
          <w:sz w:val="24"/>
          <w:szCs w:val="24"/>
        </w:rPr>
        <w:t xml:space="preserve">Строк поставки товарів: </w:t>
      </w:r>
      <w:r w:rsidRPr="00CE270F">
        <w:rPr>
          <w:rFonts w:ascii="Times New Roman" w:hAnsi="Times New Roman"/>
          <w:sz w:val="24"/>
          <w:szCs w:val="24"/>
        </w:rPr>
        <w:t>з моменту укладання договору до 31.12.2022 року.</w:t>
      </w:r>
    </w:p>
    <w:p w:rsidR="00927D89" w:rsidRPr="004B1B03" w:rsidRDefault="00927D89" w:rsidP="00927D89">
      <w:pPr>
        <w:suppressAutoHyphens/>
        <w:spacing w:after="0" w:line="240" w:lineRule="auto"/>
        <w:ind w:firstLine="426"/>
        <w:jc w:val="both"/>
        <w:rPr>
          <w:rFonts w:ascii="Times New Roman" w:hAnsi="Times New Roman"/>
          <w:sz w:val="24"/>
          <w:szCs w:val="24"/>
          <w:lang w:eastAsia="ru-RU"/>
        </w:rPr>
      </w:pPr>
      <w:r w:rsidRPr="004B1B03">
        <w:rPr>
          <w:rFonts w:ascii="Times New Roman" w:hAnsi="Times New Roman"/>
          <w:b/>
          <w:i/>
          <w:color w:val="000000"/>
          <w:sz w:val="24"/>
          <w:szCs w:val="24"/>
          <w:lang w:eastAsia="ar-SA"/>
        </w:rPr>
        <w:t xml:space="preserve">6. </w:t>
      </w:r>
      <w:r w:rsidRPr="004B1B03">
        <w:rPr>
          <w:rFonts w:ascii="Times New Roman" w:hAnsi="Times New Roman"/>
          <w:b/>
          <w:i/>
          <w:sz w:val="24"/>
          <w:szCs w:val="24"/>
          <w:lang w:eastAsia="ru-RU"/>
        </w:rPr>
        <w:t>Умови оплати:</w:t>
      </w:r>
    </w:p>
    <w:tbl>
      <w:tblPr>
        <w:tblW w:w="0" w:type="auto"/>
        <w:tblInd w:w="85" w:type="dxa"/>
        <w:tblLayout w:type="fixed"/>
        <w:tblCellMar>
          <w:top w:w="15" w:type="dxa"/>
          <w:left w:w="15" w:type="dxa"/>
          <w:bottom w:w="15" w:type="dxa"/>
          <w:right w:w="15" w:type="dxa"/>
        </w:tblCellMar>
        <w:tblLook w:val="00A0" w:firstRow="1" w:lastRow="0" w:firstColumn="1" w:lastColumn="0" w:noHBand="0" w:noVBand="0"/>
      </w:tblPr>
      <w:tblGrid>
        <w:gridCol w:w="2000"/>
        <w:gridCol w:w="2410"/>
        <w:gridCol w:w="2268"/>
        <w:gridCol w:w="850"/>
        <w:gridCol w:w="1147"/>
        <w:gridCol w:w="969"/>
      </w:tblGrid>
      <w:tr w:rsidR="00927D89" w:rsidRPr="005B7068" w:rsidTr="00DD409E">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Подія</w:t>
            </w:r>
            <w:r w:rsidRPr="005B7068">
              <w:rPr>
                <w:rFonts w:ascii="Times New Roman" w:hAnsi="Times New Roman"/>
                <w:color w:val="000000"/>
                <w:sz w:val="20"/>
                <w:szCs w:val="20"/>
                <w:lang w:eastAsia="ru-RU"/>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Період,</w:t>
            </w:r>
          </w:p>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(днів)</w:t>
            </w:r>
            <w:r w:rsidRPr="005B7068">
              <w:rPr>
                <w:rFonts w:ascii="Times New Roman" w:hAnsi="Times New Roman"/>
                <w:color w:val="000000"/>
                <w:sz w:val="20"/>
                <w:szCs w:val="20"/>
                <w:lang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Розмір</w:t>
            </w:r>
          </w:p>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оплати,</w:t>
            </w:r>
          </w:p>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w:t>
            </w:r>
          </w:p>
        </w:tc>
      </w:tr>
      <w:tr w:rsidR="00927D89" w:rsidRPr="005B7068" w:rsidTr="00DD409E">
        <w:trPr>
          <w:trHeight w:val="1440"/>
        </w:trPr>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color w:val="000000"/>
                <w:sz w:val="20"/>
                <w:szCs w:val="20"/>
                <w:lang w:eastAsia="ru-RU"/>
              </w:rPr>
            </w:pPr>
            <w:r w:rsidRPr="00A347ED">
              <w:rPr>
                <w:rFonts w:ascii="Times New Roman" w:hAnsi="Times New Roman"/>
                <w:color w:val="000000"/>
                <w:sz w:val="20"/>
                <w:szCs w:val="20"/>
                <w:lang w:eastAsia="ru-RU"/>
              </w:rPr>
              <w:t xml:space="preserve"> — </w:t>
            </w:r>
            <w:r w:rsidRPr="00A347ED">
              <w:rPr>
                <w:rFonts w:ascii="Times New Roman" w:hAnsi="Times New Roman"/>
                <w:b/>
                <w:bCs/>
                <w:color w:val="000000"/>
                <w:sz w:val="20"/>
                <w:szCs w:val="20"/>
                <w:lang w:eastAsia="ru-RU"/>
              </w:rPr>
              <w:t xml:space="preserve">поставка товару </w:t>
            </w:r>
            <w:r w:rsidRPr="00A347ED">
              <w:rPr>
                <w:rFonts w:ascii="Times New Roman" w:hAnsi="Times New Roman"/>
                <w:color w:val="000000"/>
                <w:sz w:val="20"/>
                <w:szCs w:val="20"/>
                <w:lang w:eastAsia="ru-RU"/>
              </w:rPr>
              <w:t> </w:t>
            </w:r>
          </w:p>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 оплата здійснюється після того, як поставлений товар, підтвердженням буде видаткова накладна;</w:t>
            </w:r>
          </w:p>
          <w:p w:rsidR="00927D89" w:rsidRPr="00A347ED" w:rsidRDefault="00927D89" w:rsidP="00DD409E">
            <w:pPr>
              <w:spacing w:after="240" w:line="240" w:lineRule="auto"/>
              <w:rPr>
                <w:rFonts w:ascii="Times New Roman" w:hAnsi="Times New Roman"/>
                <w:sz w:val="20"/>
                <w:szCs w:val="20"/>
                <w:lang w:eastAsia="ru-RU"/>
              </w:rPr>
            </w:pPr>
            <w:r w:rsidRPr="00A347ED">
              <w:rPr>
                <w:rFonts w:ascii="Times New Roman" w:hAnsi="Times New Roman"/>
                <w:sz w:val="20"/>
                <w:szCs w:val="20"/>
                <w:lang w:eastAsia="ru-RU"/>
              </w:rPr>
              <w:br/>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2A236F">
            <w:pPr>
              <w:suppressAutoHyphens/>
              <w:spacing w:after="0" w:line="240" w:lineRule="auto"/>
              <w:jc w:val="both"/>
              <w:rPr>
                <w:rFonts w:ascii="Times New Roman" w:hAnsi="Times New Roman"/>
                <w:color w:val="000000"/>
                <w:sz w:val="20"/>
                <w:szCs w:val="20"/>
                <w:lang w:eastAsia="ru-RU"/>
              </w:rPr>
            </w:pPr>
            <w:r w:rsidRPr="00A347ED">
              <w:rPr>
                <w:rFonts w:ascii="Times New Roman" w:hAnsi="Times New Roman"/>
                <w:color w:val="000000"/>
                <w:sz w:val="20"/>
                <w:szCs w:val="20"/>
              </w:rPr>
              <w:t xml:space="preserve">Оплата товару проводиться Замовником у національній грошовій одиниці України на поточний рахунок Постачальника на підставі накладних, </w:t>
            </w:r>
            <w:r w:rsidRPr="00A347ED">
              <w:rPr>
                <w:rFonts w:ascii="Times New Roman" w:hAnsi="Times New Roman"/>
                <w:sz w:val="20"/>
                <w:szCs w:val="20"/>
              </w:rPr>
              <w:t xml:space="preserve">виписаних </w:t>
            </w:r>
            <w:r w:rsidRPr="00A347ED">
              <w:rPr>
                <w:rFonts w:ascii="Times New Roman" w:hAnsi="Times New Roman"/>
                <w:color w:val="000000"/>
                <w:sz w:val="20"/>
                <w:szCs w:val="20"/>
              </w:rPr>
              <w:t xml:space="preserve">Постачальником </w:t>
            </w:r>
            <w:r w:rsidR="002A236F">
              <w:rPr>
                <w:rFonts w:ascii="Times New Roman" w:hAnsi="Times New Roman"/>
                <w:color w:val="000000"/>
                <w:sz w:val="20"/>
                <w:szCs w:val="20"/>
                <w:lang w:eastAsia="ru-RU"/>
              </w:rPr>
              <w:t xml:space="preserve">протягом 30 </w:t>
            </w:r>
            <w:r w:rsidRPr="00A347ED">
              <w:rPr>
                <w:rFonts w:ascii="Times New Roman" w:hAnsi="Times New Roman"/>
                <w:color w:val="000000"/>
                <w:sz w:val="20"/>
                <w:szCs w:val="20"/>
                <w:lang w:eastAsia="ru-RU"/>
              </w:rPr>
              <w:t xml:space="preserve">календарних днів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b/>
                <w:bCs/>
                <w:color w:val="000000"/>
                <w:sz w:val="20"/>
                <w:szCs w:val="20"/>
                <w:lang w:eastAsia="ru-RU"/>
              </w:rPr>
              <w:t>Післяоплата</w:t>
            </w:r>
            <w:r w:rsidRPr="00A347ED">
              <w:rPr>
                <w:rFonts w:ascii="Times New Roman" w:hAnsi="Times New Roman"/>
                <w:color w:val="000000"/>
                <w:sz w:val="20"/>
                <w:szCs w:val="20"/>
                <w:lang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927D89" w:rsidRPr="00A347ED" w:rsidRDefault="00927D89" w:rsidP="00DD409E">
            <w:pPr>
              <w:spacing w:after="240" w:line="240" w:lineRule="auto"/>
              <w:rPr>
                <w:rFonts w:ascii="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100</w:t>
            </w:r>
          </w:p>
        </w:tc>
      </w:tr>
    </w:tbl>
    <w:p w:rsidR="00927D89" w:rsidRPr="004B1B03" w:rsidRDefault="00927D89" w:rsidP="00927D89">
      <w:pPr>
        <w:suppressAutoHyphens/>
        <w:spacing w:after="0" w:line="240" w:lineRule="auto"/>
        <w:ind w:firstLine="426"/>
        <w:jc w:val="both"/>
        <w:rPr>
          <w:rFonts w:ascii="Times New Roman" w:hAnsi="Times New Roman"/>
          <w:b/>
          <w:i/>
          <w:color w:val="000000"/>
          <w:sz w:val="24"/>
          <w:szCs w:val="24"/>
          <w:lang w:eastAsia="ar-SA"/>
        </w:rPr>
      </w:pPr>
    </w:p>
    <w:p w:rsidR="00927D89" w:rsidRPr="006F61E2" w:rsidRDefault="00927D89" w:rsidP="00927D89">
      <w:pPr>
        <w:suppressAutoHyphens/>
        <w:spacing w:after="0" w:line="240" w:lineRule="auto"/>
        <w:ind w:firstLine="426"/>
        <w:jc w:val="both"/>
        <w:rPr>
          <w:rFonts w:ascii="Times New Roman" w:hAnsi="Times New Roman"/>
          <w:b/>
          <w:color w:val="000000"/>
          <w:spacing w:val="-8"/>
          <w:sz w:val="24"/>
          <w:szCs w:val="24"/>
          <w:lang w:eastAsia="ar-SA"/>
        </w:rPr>
      </w:pPr>
      <w:r w:rsidRPr="004B1B03">
        <w:rPr>
          <w:rFonts w:ascii="Times New Roman" w:hAnsi="Times New Roman"/>
          <w:b/>
          <w:i/>
          <w:color w:val="000000"/>
          <w:sz w:val="24"/>
          <w:szCs w:val="24"/>
          <w:lang w:eastAsia="ar-SA"/>
        </w:rPr>
        <w:t>7</w:t>
      </w:r>
      <w:r w:rsidRPr="004B1B03">
        <w:rPr>
          <w:rFonts w:ascii="Times New Roman" w:hAnsi="Times New Roman"/>
          <w:color w:val="000000"/>
          <w:sz w:val="24"/>
          <w:szCs w:val="24"/>
          <w:lang w:eastAsia="ar-SA"/>
        </w:rPr>
        <w:t xml:space="preserve">. </w:t>
      </w:r>
      <w:r w:rsidRPr="004B1B03">
        <w:rPr>
          <w:rFonts w:ascii="Times New Roman" w:hAnsi="Times New Roman"/>
          <w:b/>
          <w:i/>
          <w:color w:val="000000"/>
          <w:spacing w:val="-8"/>
          <w:sz w:val="24"/>
          <w:szCs w:val="24"/>
          <w:lang w:eastAsia="ar-SA"/>
        </w:rPr>
        <w:t>Очікувана вартість предмета закупівлі</w:t>
      </w:r>
      <w:r w:rsidRPr="00CB160F">
        <w:rPr>
          <w:rFonts w:ascii="Times New Roman" w:hAnsi="Times New Roman"/>
          <w:b/>
          <w:color w:val="000000"/>
          <w:spacing w:val="-8"/>
          <w:sz w:val="24"/>
          <w:szCs w:val="24"/>
          <w:lang w:eastAsia="ar-SA"/>
        </w:rPr>
        <w:t xml:space="preserve">: </w:t>
      </w:r>
      <w:r w:rsidR="00A350A2">
        <w:rPr>
          <w:rFonts w:ascii="Times New Roman" w:hAnsi="Times New Roman"/>
          <w:b/>
          <w:color w:val="000000"/>
          <w:spacing w:val="-8"/>
          <w:sz w:val="24"/>
          <w:szCs w:val="24"/>
          <w:lang w:eastAsia="ar-SA"/>
        </w:rPr>
        <w:t>61</w:t>
      </w:r>
      <w:r w:rsidR="00153556">
        <w:rPr>
          <w:rFonts w:ascii="Times New Roman" w:hAnsi="Times New Roman"/>
          <w:b/>
          <w:color w:val="000000"/>
          <w:spacing w:val="-8"/>
          <w:sz w:val="24"/>
          <w:szCs w:val="24"/>
          <w:lang w:eastAsia="ar-SA"/>
        </w:rPr>
        <w:t>0</w:t>
      </w:r>
      <w:r w:rsidR="00DD409E">
        <w:rPr>
          <w:rFonts w:ascii="Times New Roman" w:hAnsi="Times New Roman"/>
          <w:b/>
          <w:color w:val="000000"/>
          <w:spacing w:val="-8"/>
          <w:sz w:val="24"/>
          <w:szCs w:val="24"/>
          <w:lang w:eastAsia="ar-SA"/>
        </w:rPr>
        <w:t>000,00</w:t>
      </w:r>
      <w:r w:rsidRPr="006F61E2">
        <w:rPr>
          <w:rFonts w:ascii="Times New Roman" w:hAnsi="Times New Roman"/>
          <w:b/>
          <w:color w:val="000000"/>
          <w:spacing w:val="-8"/>
          <w:sz w:val="24"/>
          <w:szCs w:val="24"/>
          <w:lang w:eastAsia="ar-SA"/>
        </w:rPr>
        <w:t xml:space="preserve"> грн. (</w:t>
      </w:r>
      <w:r w:rsidR="00A350A2">
        <w:rPr>
          <w:rFonts w:ascii="Times New Roman" w:hAnsi="Times New Roman"/>
          <w:b/>
          <w:color w:val="000000"/>
          <w:spacing w:val="-8"/>
          <w:sz w:val="24"/>
          <w:szCs w:val="24"/>
          <w:lang w:eastAsia="ar-SA"/>
        </w:rPr>
        <w:t>шістсот десять</w:t>
      </w:r>
      <w:bookmarkStart w:id="1" w:name="_GoBack"/>
      <w:bookmarkEnd w:id="1"/>
      <w:r w:rsidR="00DD409E">
        <w:rPr>
          <w:rFonts w:ascii="Times New Roman" w:hAnsi="Times New Roman"/>
          <w:b/>
          <w:color w:val="000000"/>
          <w:spacing w:val="-8"/>
          <w:sz w:val="24"/>
          <w:szCs w:val="24"/>
          <w:lang w:eastAsia="ar-SA"/>
        </w:rPr>
        <w:t xml:space="preserve"> тисяч грн. 00</w:t>
      </w:r>
      <w:r w:rsidRPr="006F61E2">
        <w:rPr>
          <w:rFonts w:ascii="Times New Roman" w:hAnsi="Times New Roman"/>
          <w:b/>
          <w:color w:val="000000"/>
          <w:spacing w:val="-8"/>
          <w:sz w:val="24"/>
          <w:szCs w:val="24"/>
          <w:lang w:eastAsia="ar-SA"/>
        </w:rPr>
        <w:t xml:space="preserve"> коп.)  в т.ч. ПДВ.</w:t>
      </w:r>
    </w:p>
    <w:p w:rsidR="00927D89" w:rsidRPr="004B1B03" w:rsidRDefault="00927D89" w:rsidP="00927D89">
      <w:pPr>
        <w:suppressAutoHyphens/>
        <w:spacing w:after="0" w:line="240" w:lineRule="auto"/>
        <w:ind w:firstLine="426"/>
        <w:jc w:val="both"/>
        <w:rPr>
          <w:rFonts w:ascii="Times New Roman" w:hAnsi="Times New Roman"/>
          <w:sz w:val="24"/>
          <w:szCs w:val="24"/>
        </w:rPr>
      </w:pPr>
      <w:r w:rsidRPr="004B1B03">
        <w:rPr>
          <w:rFonts w:ascii="Times New Roman" w:hAnsi="Times New Roman"/>
          <w:b/>
          <w:i/>
          <w:color w:val="000000"/>
          <w:sz w:val="24"/>
          <w:szCs w:val="24"/>
          <w:lang w:eastAsia="ar-SA"/>
        </w:rPr>
        <w:t>8</w:t>
      </w:r>
      <w:r w:rsidRPr="004B1B03">
        <w:rPr>
          <w:rFonts w:ascii="Times New Roman" w:hAnsi="Times New Roman"/>
          <w:color w:val="000000"/>
          <w:sz w:val="24"/>
          <w:szCs w:val="24"/>
          <w:lang w:eastAsia="ar-SA"/>
        </w:rPr>
        <w:t xml:space="preserve">. </w:t>
      </w:r>
      <w:r w:rsidRPr="004B1B03">
        <w:rPr>
          <w:rFonts w:ascii="Times New Roman" w:hAnsi="Times New Roman"/>
          <w:b/>
          <w:i/>
          <w:sz w:val="24"/>
          <w:szCs w:val="24"/>
        </w:rPr>
        <w:t>Період уточнення інформації про закупівлю (не менше трьох робочих днів</w:t>
      </w:r>
      <w:r w:rsidRPr="004B1B03">
        <w:rPr>
          <w:rFonts w:ascii="Times New Roman" w:hAnsi="Times New Roman"/>
          <w:sz w:val="24"/>
          <w:szCs w:val="24"/>
        </w:rPr>
        <w:t>): зазначений в електронній версії закупівлі.</w:t>
      </w:r>
    </w:p>
    <w:p w:rsidR="00927D89" w:rsidRPr="004B1B03" w:rsidRDefault="00927D89" w:rsidP="00927D89">
      <w:pPr>
        <w:spacing w:after="0" w:line="259" w:lineRule="auto"/>
        <w:ind w:firstLine="426"/>
        <w:jc w:val="both"/>
        <w:rPr>
          <w:rFonts w:ascii="Times New Roman" w:hAnsi="Times New Roman"/>
          <w:sz w:val="24"/>
          <w:szCs w:val="24"/>
        </w:rPr>
      </w:pPr>
      <w:r w:rsidRPr="004B1B03">
        <w:rPr>
          <w:rFonts w:ascii="Times New Roman" w:hAnsi="Times New Roman"/>
          <w:b/>
          <w:i/>
          <w:sz w:val="24"/>
          <w:szCs w:val="24"/>
        </w:rPr>
        <w:t xml:space="preserve">9.Кінцевий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4B1B03">
        <w:rPr>
          <w:rFonts w:ascii="Times New Roman" w:hAnsi="Times New Roman"/>
          <w:sz w:val="24"/>
          <w:szCs w:val="24"/>
        </w:rPr>
        <w:t>зазначений в електронній версії закупівлі.</w:t>
      </w:r>
    </w:p>
    <w:p w:rsidR="00927D89" w:rsidRPr="004B1B03" w:rsidRDefault="00927D89" w:rsidP="00927D89">
      <w:pPr>
        <w:spacing w:after="120" w:line="240" w:lineRule="auto"/>
        <w:ind w:firstLine="426"/>
        <w:jc w:val="both"/>
        <w:rPr>
          <w:rFonts w:ascii="Times New Roman" w:hAnsi="Times New Roman"/>
          <w:sz w:val="24"/>
          <w:szCs w:val="24"/>
          <w:lang w:eastAsia="ru-RU"/>
        </w:rPr>
      </w:pPr>
      <w:r w:rsidRPr="004B1B03">
        <w:rPr>
          <w:rFonts w:ascii="Times New Roman" w:hAnsi="Times New Roman"/>
          <w:b/>
          <w:bCs/>
          <w:i/>
          <w:iCs/>
          <w:color w:val="000000"/>
          <w:sz w:val="24"/>
          <w:szCs w:val="24"/>
          <w:lang w:eastAsia="ru-RU"/>
        </w:rPr>
        <w:t>10.Перелік критеріїв та методика оцінки пропозицій із зазначенням питомої ваги критеріїв</w:t>
      </w:r>
      <w:r w:rsidRPr="004B1B03">
        <w:rPr>
          <w:rFonts w:ascii="Times New Roman" w:hAnsi="Times New Roman"/>
          <w:color w:val="000000"/>
          <w:sz w:val="24"/>
          <w:szCs w:val="24"/>
          <w:lang w:eastAsia="ru-RU"/>
        </w:rPr>
        <w:t xml:space="preserve">: </w:t>
      </w:r>
      <w:r w:rsidRPr="004B1B03">
        <w:rPr>
          <w:rFonts w:ascii="Times New Roman" w:hAnsi="Times New Roman"/>
          <w:b/>
          <w:bCs/>
          <w:sz w:val="24"/>
          <w:szCs w:val="24"/>
          <w:lang w:eastAsia="ru-RU"/>
        </w:rPr>
        <w:t>„Ціна – 100%”.</w:t>
      </w:r>
    </w:p>
    <w:p w:rsidR="00927D89" w:rsidRPr="004B1B03" w:rsidRDefault="00927D89" w:rsidP="00927D89">
      <w:pPr>
        <w:spacing w:after="120" w:line="240" w:lineRule="auto"/>
        <w:ind w:firstLine="426"/>
        <w:jc w:val="both"/>
        <w:rPr>
          <w:rFonts w:ascii="Times New Roman" w:hAnsi="Times New Roman"/>
          <w:sz w:val="24"/>
          <w:szCs w:val="24"/>
          <w:lang w:eastAsia="ru-RU"/>
        </w:rPr>
      </w:pPr>
      <w:r w:rsidRPr="004B1B03">
        <w:rPr>
          <w:rFonts w:ascii="Times New Roman" w:hAnsi="Times New Roman"/>
          <w:b/>
          <w:bCs/>
          <w:i/>
          <w:iCs/>
          <w:color w:val="000000"/>
          <w:sz w:val="24"/>
          <w:szCs w:val="24"/>
          <w:lang w:eastAsia="ru-RU"/>
        </w:rPr>
        <w:t>11.Розмір та умови надання забезпечення пропозицій учасників:</w:t>
      </w:r>
      <w:r w:rsidRPr="004B1B03">
        <w:rPr>
          <w:rFonts w:ascii="Times New Roman" w:hAnsi="Times New Roman"/>
          <w:color w:val="000000"/>
          <w:sz w:val="24"/>
          <w:szCs w:val="24"/>
          <w:lang w:eastAsia="ru-RU"/>
        </w:rPr>
        <w:t> </w:t>
      </w:r>
      <w:r w:rsidRPr="004B1B03">
        <w:rPr>
          <w:rFonts w:ascii="Times New Roman" w:hAnsi="Times New Roman"/>
          <w:sz w:val="24"/>
          <w:szCs w:val="24"/>
          <w:lang w:eastAsia="ru-RU"/>
        </w:rPr>
        <w:t>не вимагається .</w:t>
      </w:r>
    </w:p>
    <w:p w:rsidR="00927D89" w:rsidRPr="004B1B03" w:rsidRDefault="00927D89" w:rsidP="00927D89">
      <w:pPr>
        <w:spacing w:after="120" w:line="240" w:lineRule="auto"/>
        <w:ind w:firstLine="426"/>
        <w:jc w:val="both"/>
        <w:rPr>
          <w:rFonts w:ascii="Times New Roman" w:hAnsi="Times New Roman"/>
          <w:sz w:val="24"/>
          <w:szCs w:val="24"/>
          <w:lang w:eastAsia="ru-RU"/>
        </w:rPr>
      </w:pPr>
      <w:r w:rsidRPr="004B1B03">
        <w:rPr>
          <w:rFonts w:ascii="Times New Roman" w:hAnsi="Times New Roman"/>
          <w:b/>
          <w:bCs/>
          <w:i/>
          <w:iCs/>
          <w:color w:val="000000"/>
          <w:sz w:val="24"/>
          <w:szCs w:val="24"/>
          <w:lang w:eastAsia="ru-RU"/>
        </w:rPr>
        <w:lastRenderedPageBreak/>
        <w:t>12.Розмір та умови надання забезпечення виконання договору про закупівлю:</w:t>
      </w:r>
      <w:r w:rsidRPr="004B1B03">
        <w:rPr>
          <w:rFonts w:ascii="Times New Roman" w:hAnsi="Times New Roman"/>
          <w:color w:val="000000"/>
          <w:sz w:val="24"/>
          <w:szCs w:val="24"/>
          <w:lang w:eastAsia="ru-RU"/>
        </w:rPr>
        <w:t> </w:t>
      </w:r>
      <w:r w:rsidRPr="004B1B03">
        <w:rPr>
          <w:rFonts w:ascii="Times New Roman" w:hAnsi="Times New Roman"/>
          <w:sz w:val="24"/>
          <w:szCs w:val="24"/>
          <w:lang w:eastAsia="ru-RU"/>
        </w:rPr>
        <w:t>не вимагається.</w:t>
      </w:r>
    </w:p>
    <w:p w:rsidR="00927D89" w:rsidRPr="0098565D" w:rsidRDefault="00927D89" w:rsidP="00927D89">
      <w:pPr>
        <w:spacing w:after="0" w:line="240" w:lineRule="auto"/>
        <w:ind w:firstLine="426"/>
        <w:jc w:val="both"/>
        <w:rPr>
          <w:rFonts w:ascii="Times New Roman" w:hAnsi="Times New Roman"/>
          <w:lang w:eastAsia="ru-RU"/>
        </w:rPr>
      </w:pPr>
      <w:r w:rsidRPr="004B1B03">
        <w:rPr>
          <w:rFonts w:ascii="Times New Roman" w:hAnsi="Times New Roman"/>
          <w:color w:val="000000"/>
          <w:sz w:val="24"/>
          <w:szCs w:val="24"/>
          <w:lang w:eastAsia="ru-RU"/>
        </w:rPr>
        <w:t>1</w:t>
      </w:r>
      <w:r w:rsidRPr="004B1B03">
        <w:rPr>
          <w:rFonts w:ascii="Times New Roman" w:hAnsi="Times New Roman"/>
          <w:b/>
          <w:bCs/>
          <w:i/>
          <w:iCs/>
          <w:color w:val="000000"/>
          <w:sz w:val="24"/>
          <w:szCs w:val="24"/>
          <w:lang w:eastAsia="ru-RU"/>
        </w:rPr>
        <w:t xml:space="preserve">3.Розмір мінімального кроку пониження ціни під час електронного аукціону в межах від 0,5 </w:t>
      </w:r>
      <w:r w:rsidRPr="00A774F5">
        <w:rPr>
          <w:rFonts w:ascii="Times New Roman" w:hAnsi="Times New Roman"/>
          <w:b/>
          <w:bCs/>
          <w:i/>
          <w:iCs/>
          <w:color w:val="000000"/>
          <w:lang w:eastAsia="ru-RU"/>
        </w:rPr>
        <w:t>відсотка</w:t>
      </w:r>
      <w:r w:rsidRPr="004B1B03">
        <w:rPr>
          <w:rFonts w:ascii="Times New Roman" w:hAnsi="Times New Roman"/>
          <w:b/>
          <w:bCs/>
          <w:i/>
          <w:iCs/>
          <w:color w:val="000000"/>
          <w:sz w:val="24"/>
          <w:szCs w:val="24"/>
          <w:lang w:eastAsia="ru-RU"/>
        </w:rPr>
        <w:t xml:space="preserve"> до 3 </w:t>
      </w:r>
      <w:r w:rsidRPr="00A774F5">
        <w:rPr>
          <w:rFonts w:ascii="Times New Roman" w:hAnsi="Times New Roman"/>
          <w:b/>
          <w:bCs/>
          <w:i/>
          <w:iCs/>
          <w:color w:val="000000"/>
          <w:lang w:eastAsia="ru-RU"/>
        </w:rPr>
        <w:t>відсотків</w:t>
      </w:r>
      <w:r w:rsidRPr="004B1B03">
        <w:rPr>
          <w:rFonts w:ascii="Times New Roman" w:hAnsi="Times New Roman"/>
          <w:b/>
          <w:bCs/>
          <w:i/>
          <w:iCs/>
          <w:color w:val="000000"/>
          <w:sz w:val="24"/>
          <w:szCs w:val="24"/>
          <w:lang w:eastAsia="ru-RU"/>
        </w:rPr>
        <w:t xml:space="preserve"> або в грошових одиницях очікуваної вартості закупівлі:</w:t>
      </w:r>
      <w:r>
        <w:rPr>
          <w:rFonts w:ascii="Times New Roman" w:hAnsi="Times New Roman"/>
          <w:b/>
          <w:bCs/>
          <w:i/>
          <w:iCs/>
          <w:color w:val="000000"/>
          <w:sz w:val="24"/>
          <w:szCs w:val="24"/>
          <w:lang w:eastAsia="ru-RU"/>
        </w:rPr>
        <w:t xml:space="preserve"> </w:t>
      </w:r>
      <w:r w:rsidRPr="00A774F5">
        <w:rPr>
          <w:rFonts w:ascii="Times New Roman" w:hAnsi="Times New Roman"/>
          <w:color w:val="000000"/>
          <w:lang w:eastAsia="ru-RU"/>
        </w:rPr>
        <w:t>0,5 %.</w:t>
      </w:r>
    </w:p>
    <w:p w:rsidR="00927D89" w:rsidRPr="00246388" w:rsidRDefault="00927D89" w:rsidP="00927D89">
      <w:pPr>
        <w:spacing w:before="200"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Інша інформація:</w:t>
      </w:r>
    </w:p>
    <w:p w:rsidR="00927D89" w:rsidRPr="00A347ED" w:rsidRDefault="00927D89" w:rsidP="00927D89">
      <w:pPr>
        <w:numPr>
          <w:ilvl w:val="0"/>
          <w:numId w:val="32"/>
        </w:numPr>
        <w:suppressAutoHyphens/>
        <w:spacing w:after="0" w:line="259" w:lineRule="auto"/>
        <w:ind w:left="0" w:firstLine="426"/>
        <w:jc w:val="both"/>
        <w:rPr>
          <w:rFonts w:ascii="Times New Roman" w:hAnsi="Times New Roman"/>
          <w:b/>
          <w:sz w:val="24"/>
          <w:szCs w:val="24"/>
        </w:rPr>
      </w:pPr>
      <w:r w:rsidRPr="00A347ED">
        <w:rPr>
          <w:rFonts w:ascii="Times New Roman" w:hAnsi="Times New Roman"/>
          <w:sz w:val="24"/>
          <w:szCs w:val="24"/>
        </w:rPr>
        <w:t xml:space="preserve">для підтвердження кваліфікації учасник повинен надати в електронному (сканованому) вигляді в складі своєї пропозиції документи згідно </w:t>
      </w:r>
      <w:r w:rsidRPr="00A347ED">
        <w:rPr>
          <w:rFonts w:ascii="Times New Roman" w:hAnsi="Times New Roman"/>
          <w:b/>
          <w:sz w:val="24"/>
          <w:szCs w:val="24"/>
        </w:rPr>
        <w:t xml:space="preserve">Додатку № </w:t>
      </w:r>
      <w:r>
        <w:rPr>
          <w:rFonts w:ascii="Times New Roman" w:hAnsi="Times New Roman"/>
          <w:b/>
          <w:sz w:val="24"/>
          <w:szCs w:val="24"/>
        </w:rPr>
        <w:t xml:space="preserve">3 </w:t>
      </w:r>
      <w:r w:rsidRPr="00A347ED">
        <w:rPr>
          <w:rFonts w:ascii="Times New Roman" w:hAnsi="Times New Roman"/>
          <w:b/>
          <w:sz w:val="24"/>
          <w:szCs w:val="24"/>
        </w:rPr>
        <w:t xml:space="preserve">до Оголошення </w:t>
      </w:r>
      <w:r w:rsidRPr="00A347ED">
        <w:rPr>
          <w:rFonts w:ascii="Times New Roman CYR" w:hAnsi="Times New Roman CYR" w:cs="Times New Roman CYR"/>
          <w:b/>
          <w:bCs/>
          <w:color w:val="000000"/>
          <w:sz w:val="24"/>
          <w:szCs w:val="24"/>
        </w:rPr>
        <w:t>про проведення спрощеної закупівлі</w:t>
      </w:r>
      <w:r w:rsidRPr="00A347ED">
        <w:rPr>
          <w:rFonts w:ascii="Times New Roman" w:hAnsi="Times New Roman"/>
          <w:b/>
          <w:sz w:val="24"/>
          <w:szCs w:val="24"/>
        </w:rPr>
        <w:t>.</w:t>
      </w:r>
    </w:p>
    <w:p w:rsidR="00927D89" w:rsidRPr="00A347ED" w:rsidRDefault="00FB045F" w:rsidP="00927D89">
      <w:pPr>
        <w:numPr>
          <w:ilvl w:val="0"/>
          <w:numId w:val="32"/>
        </w:numPr>
        <w:suppressAutoHyphens/>
        <w:spacing w:after="0" w:line="259" w:lineRule="auto"/>
        <w:ind w:left="0" w:firstLine="426"/>
        <w:jc w:val="both"/>
        <w:rPr>
          <w:rFonts w:ascii="Times New Roman" w:hAnsi="Times New Roman"/>
          <w:sz w:val="24"/>
          <w:szCs w:val="24"/>
        </w:rPr>
      </w:pPr>
      <w:r>
        <w:rPr>
          <w:rFonts w:ascii="Times New Roman" w:hAnsi="Times New Roman"/>
          <w:sz w:val="24"/>
          <w:szCs w:val="24"/>
        </w:rPr>
        <w:t xml:space="preserve">технічні, </w:t>
      </w:r>
      <w:r w:rsidR="00927D89" w:rsidRPr="00A347ED">
        <w:rPr>
          <w:rFonts w:ascii="Times New Roman" w:hAnsi="Times New Roman"/>
          <w:sz w:val="24"/>
          <w:szCs w:val="24"/>
        </w:rPr>
        <w:t>якісні</w:t>
      </w:r>
      <w:r>
        <w:rPr>
          <w:rFonts w:ascii="Times New Roman" w:hAnsi="Times New Roman"/>
          <w:sz w:val="24"/>
          <w:szCs w:val="24"/>
        </w:rPr>
        <w:t xml:space="preserve"> та інші характеристики</w:t>
      </w:r>
      <w:r w:rsidR="00927D89" w:rsidRPr="00A347ED">
        <w:rPr>
          <w:rFonts w:ascii="Times New Roman" w:hAnsi="Times New Roman"/>
          <w:sz w:val="24"/>
          <w:szCs w:val="24"/>
        </w:rPr>
        <w:t xml:space="preserve"> до товару та спосіб їх підтвердження: учасник повинен надати в електронному (сканованому) вигляді у форматі pdf (або іншому) в складі своєї пропозиції документи згідно з </w:t>
      </w:r>
      <w:r w:rsidR="00927D89" w:rsidRPr="00A347ED">
        <w:rPr>
          <w:rFonts w:ascii="Times New Roman" w:hAnsi="Times New Roman"/>
          <w:b/>
          <w:sz w:val="24"/>
          <w:szCs w:val="24"/>
        </w:rPr>
        <w:t xml:space="preserve">Додатком </w:t>
      </w:r>
      <w:r w:rsidR="00927D89">
        <w:rPr>
          <w:rFonts w:ascii="Times New Roman" w:hAnsi="Times New Roman"/>
          <w:b/>
          <w:sz w:val="24"/>
          <w:szCs w:val="24"/>
        </w:rPr>
        <w:t>2</w:t>
      </w:r>
      <w:r w:rsidR="00927D89" w:rsidRPr="00A347ED">
        <w:rPr>
          <w:rFonts w:ascii="Times New Roman" w:hAnsi="Times New Roman"/>
          <w:b/>
          <w:sz w:val="24"/>
          <w:szCs w:val="24"/>
        </w:rPr>
        <w:t xml:space="preserve"> до Оголошення </w:t>
      </w:r>
      <w:r w:rsidR="00927D89" w:rsidRPr="00A347ED">
        <w:rPr>
          <w:rFonts w:ascii="Times New Roman CYR" w:hAnsi="Times New Roman CYR" w:cs="Times New Roman CYR"/>
          <w:b/>
          <w:bCs/>
          <w:color w:val="000000"/>
          <w:sz w:val="24"/>
          <w:szCs w:val="24"/>
        </w:rPr>
        <w:t xml:space="preserve">про проведення спрощеної закупівлі </w:t>
      </w:r>
      <w:r w:rsidR="00927D89" w:rsidRPr="00A347ED">
        <w:rPr>
          <w:rFonts w:ascii="Times New Roman" w:hAnsi="Times New Roman"/>
          <w:sz w:val="24"/>
          <w:szCs w:val="24"/>
        </w:rPr>
        <w:t>щодо підтвердження вимог Замовника</w:t>
      </w:r>
      <w:r w:rsidR="00927D89" w:rsidRPr="00A347ED">
        <w:rPr>
          <w:rFonts w:ascii="Times New Roman" w:hAnsi="Times New Roman"/>
          <w:b/>
          <w:sz w:val="24"/>
          <w:szCs w:val="24"/>
        </w:rPr>
        <w:t>.</w:t>
      </w:r>
    </w:p>
    <w:p w:rsidR="00927D89" w:rsidRPr="00A347ED" w:rsidRDefault="00927D89" w:rsidP="00927D89">
      <w:pPr>
        <w:numPr>
          <w:ilvl w:val="0"/>
          <w:numId w:val="32"/>
        </w:numPr>
        <w:suppressAutoHyphens/>
        <w:spacing w:after="0" w:line="259" w:lineRule="auto"/>
        <w:ind w:left="0" w:firstLine="426"/>
        <w:jc w:val="both"/>
        <w:rPr>
          <w:rFonts w:ascii="Times New Roman" w:hAnsi="Times New Roman"/>
          <w:b/>
          <w:sz w:val="24"/>
          <w:szCs w:val="24"/>
        </w:rPr>
      </w:pPr>
      <w:r w:rsidRPr="00A347ED">
        <w:rPr>
          <w:rFonts w:ascii="Times New Roman" w:hAnsi="Times New Roman"/>
          <w:sz w:val="24"/>
          <w:szCs w:val="24"/>
        </w:rPr>
        <w:t xml:space="preserve">за результатами здійснення закупівель укладається договір (проект договору згідно </w:t>
      </w:r>
      <w:r w:rsidR="00C86406">
        <w:rPr>
          <w:rFonts w:ascii="Times New Roman" w:hAnsi="Times New Roman"/>
          <w:b/>
          <w:sz w:val="24"/>
          <w:szCs w:val="24"/>
        </w:rPr>
        <w:t>Додатку №4</w:t>
      </w:r>
      <w:r w:rsidRPr="00A347ED">
        <w:rPr>
          <w:rFonts w:ascii="Times New Roman" w:hAnsi="Times New Roman"/>
          <w:b/>
          <w:sz w:val="24"/>
          <w:szCs w:val="24"/>
        </w:rPr>
        <w:t xml:space="preserve"> до Оголошення </w:t>
      </w:r>
      <w:r w:rsidRPr="00A347ED">
        <w:rPr>
          <w:rFonts w:ascii="Times New Roman CYR" w:hAnsi="Times New Roman CYR" w:cs="Times New Roman CYR"/>
          <w:b/>
          <w:bCs/>
          <w:color w:val="000000"/>
          <w:sz w:val="24"/>
          <w:szCs w:val="24"/>
        </w:rPr>
        <w:t>про проведення спрощеної закупівлі</w:t>
      </w:r>
      <w:r w:rsidRPr="00A347ED">
        <w:rPr>
          <w:rFonts w:ascii="Times New Roman" w:hAnsi="Times New Roman"/>
          <w:sz w:val="24"/>
          <w:szCs w:val="24"/>
        </w:rPr>
        <w:t>), який набирає чинності з дня й</w:t>
      </w:r>
      <w:r>
        <w:rPr>
          <w:rFonts w:ascii="Times New Roman" w:hAnsi="Times New Roman"/>
          <w:sz w:val="24"/>
          <w:szCs w:val="24"/>
        </w:rPr>
        <w:t>ого укладання і діє до 31.12.2022</w:t>
      </w:r>
      <w:r w:rsidRPr="00A347ED">
        <w:rPr>
          <w:rFonts w:ascii="Times New Roman" w:hAnsi="Times New Roman"/>
          <w:sz w:val="24"/>
          <w:szCs w:val="24"/>
        </w:rPr>
        <w:t xml:space="preserve"> року</w:t>
      </w:r>
      <w:r w:rsidRPr="00A347ED">
        <w:rPr>
          <w:rFonts w:ascii="Times New Roman" w:hAnsi="Times New Roman"/>
          <w:b/>
          <w:sz w:val="24"/>
          <w:szCs w:val="24"/>
        </w:rPr>
        <w:t>.</w:t>
      </w:r>
      <w:r w:rsidR="00FB045F">
        <w:rPr>
          <w:rFonts w:ascii="Times New Roman" w:hAnsi="Times New Roman"/>
          <w:b/>
          <w:sz w:val="24"/>
          <w:szCs w:val="24"/>
        </w:rPr>
        <w:t xml:space="preserve"> </w:t>
      </w:r>
    </w:p>
    <w:p w:rsidR="00927D89" w:rsidRPr="00A347ED" w:rsidRDefault="00927D89" w:rsidP="00927D89">
      <w:pPr>
        <w:numPr>
          <w:ilvl w:val="0"/>
          <w:numId w:val="32"/>
        </w:numPr>
        <w:suppressAutoHyphens/>
        <w:spacing w:after="0" w:line="259" w:lineRule="auto"/>
        <w:ind w:left="0" w:firstLine="426"/>
        <w:jc w:val="both"/>
        <w:rPr>
          <w:rFonts w:ascii="Times New Roman" w:hAnsi="Times New Roman"/>
          <w:sz w:val="24"/>
          <w:szCs w:val="24"/>
        </w:rPr>
      </w:pPr>
      <w:r w:rsidRPr="00A347ED">
        <w:rPr>
          <w:rFonts w:ascii="Times New Roman" w:hAnsi="Times New Roman"/>
          <w:sz w:val="24"/>
          <w:szCs w:val="24"/>
        </w:rPr>
        <w:t xml:space="preserve">цінова пропозиція Учасника, оформлюється у відповідності до вимог </w:t>
      </w:r>
      <w:r w:rsidRPr="00A347ED">
        <w:rPr>
          <w:rFonts w:ascii="Times New Roman" w:hAnsi="Times New Roman"/>
          <w:b/>
          <w:sz w:val="24"/>
          <w:szCs w:val="24"/>
        </w:rPr>
        <w:t>Додатку №</w:t>
      </w:r>
      <w:r>
        <w:rPr>
          <w:rFonts w:ascii="Times New Roman" w:hAnsi="Times New Roman"/>
          <w:b/>
          <w:sz w:val="24"/>
          <w:szCs w:val="24"/>
        </w:rPr>
        <w:t>1</w:t>
      </w:r>
      <w:r w:rsidRPr="00A347ED">
        <w:rPr>
          <w:rFonts w:ascii="Times New Roman" w:hAnsi="Times New Roman"/>
          <w:sz w:val="24"/>
          <w:szCs w:val="24"/>
        </w:rPr>
        <w:t xml:space="preserve"> </w:t>
      </w:r>
      <w:r w:rsidRPr="00A347ED">
        <w:rPr>
          <w:rFonts w:ascii="Times New Roman" w:hAnsi="Times New Roman"/>
          <w:b/>
          <w:sz w:val="24"/>
          <w:szCs w:val="24"/>
        </w:rPr>
        <w:t xml:space="preserve">до Оголошення </w:t>
      </w:r>
      <w:r w:rsidRPr="00A347ED">
        <w:rPr>
          <w:rFonts w:ascii="Times New Roman CYR" w:hAnsi="Times New Roman CYR" w:cs="Times New Roman CYR"/>
          <w:b/>
          <w:bCs/>
          <w:color w:val="000000"/>
          <w:sz w:val="24"/>
          <w:szCs w:val="24"/>
        </w:rPr>
        <w:t xml:space="preserve">про проведення спрощеної закупівлі </w:t>
      </w:r>
      <w:r w:rsidRPr="00A347ED">
        <w:rPr>
          <w:rFonts w:ascii="Times New Roman" w:hAnsi="Times New Roman"/>
          <w:sz w:val="24"/>
          <w:szCs w:val="24"/>
        </w:rPr>
        <w:t>та  надається у складі своєї пропозиції.</w:t>
      </w:r>
    </w:p>
    <w:p w:rsidR="00927D89" w:rsidRDefault="00927D89" w:rsidP="00927D89">
      <w:pPr>
        <w:numPr>
          <w:ilvl w:val="0"/>
          <w:numId w:val="32"/>
        </w:numPr>
        <w:suppressAutoHyphens/>
        <w:spacing w:after="0" w:line="259" w:lineRule="auto"/>
        <w:ind w:left="0" w:firstLine="426"/>
        <w:jc w:val="both"/>
        <w:rPr>
          <w:rFonts w:ascii="Times New Roman" w:hAnsi="Times New Roman"/>
          <w:sz w:val="24"/>
          <w:szCs w:val="24"/>
        </w:rPr>
      </w:pPr>
      <w:r w:rsidRPr="00A347ED">
        <w:rPr>
          <w:rFonts w:ascii="Times New Roman" w:hAnsi="Times New Roman"/>
          <w:sz w:val="24"/>
          <w:szCs w:val="24"/>
        </w:rPr>
        <w:t xml:space="preserve">документи або їх копії, що підтверджують відповідність вимогам до кваліфікації учасників, в паперовому вигляді, завірені підписом та печаткою учасника (за наявності), надаються Замовнику Переможцем. </w:t>
      </w:r>
    </w:p>
    <w:p w:rsidR="00927D89" w:rsidRDefault="00927D89" w:rsidP="00927D89">
      <w:pPr>
        <w:numPr>
          <w:ilvl w:val="0"/>
          <w:numId w:val="32"/>
        </w:numPr>
        <w:spacing w:after="200" w:line="276" w:lineRule="auto"/>
        <w:ind w:left="0" w:firstLine="426"/>
        <w:jc w:val="both"/>
        <w:rPr>
          <w:rFonts w:ascii="Times New Roman" w:hAnsi="Times New Roman"/>
        </w:rPr>
      </w:pPr>
      <w:r w:rsidRPr="00246388">
        <w:rPr>
          <w:rFonts w:ascii="Times New Roman" w:hAnsi="Times New Roman"/>
        </w:rPr>
        <w:t xml:space="preserve">усі документи учасника, що містять інформацію, повинні містити підпис уповноваженої особи </w:t>
      </w:r>
      <w:r>
        <w:rPr>
          <w:rFonts w:ascii="Times New Roman" w:hAnsi="Times New Roman"/>
        </w:rPr>
        <w:t>у</w:t>
      </w:r>
      <w:r w:rsidRPr="00246388">
        <w:rPr>
          <w:rFonts w:ascii="Times New Roman" w:hAnsi="Times New Roman"/>
        </w:rPr>
        <w:t xml:space="preserve">часника, крім оригіналів документів, виданих Учаснику іншими організаціями (підприємствами, установами тощо), а також печатку </w:t>
      </w:r>
      <w:r>
        <w:rPr>
          <w:rFonts w:ascii="Times New Roman" w:hAnsi="Times New Roman"/>
        </w:rPr>
        <w:t>у</w:t>
      </w:r>
      <w:r w:rsidRPr="00246388">
        <w:rPr>
          <w:rFonts w:ascii="Times New Roman" w:hAnsi="Times New Roman"/>
        </w:rPr>
        <w:t xml:space="preserve">часника (у разі її використання </w:t>
      </w:r>
      <w:r>
        <w:rPr>
          <w:rFonts w:ascii="Times New Roman" w:hAnsi="Times New Roman"/>
        </w:rPr>
        <w:t>у</w:t>
      </w:r>
      <w:r w:rsidRPr="00246388">
        <w:rPr>
          <w:rFonts w:ascii="Times New Roman" w:hAnsi="Times New Roman"/>
        </w:rPr>
        <w:t>часником).</w:t>
      </w:r>
    </w:p>
    <w:p w:rsidR="00927D89" w:rsidRPr="00753B5C" w:rsidRDefault="00927D89" w:rsidP="00927D89">
      <w:pPr>
        <w:jc w:val="both"/>
        <w:rPr>
          <w:rFonts w:ascii="Times New Roman" w:hAnsi="Times New Roman"/>
        </w:rPr>
      </w:pPr>
      <w:r w:rsidRPr="00246388">
        <w:rPr>
          <w:rFonts w:ascii="Times New Roman" w:hAnsi="Times New Roman"/>
        </w:rPr>
        <w:t xml:space="preserve">Примітки: У разі неможливості надання/ненадання учасником будь-якого документа у складі пропозиції </w:t>
      </w:r>
      <w:r w:rsidR="00FB045F">
        <w:rPr>
          <w:rFonts w:ascii="Times New Roman" w:hAnsi="Times New Roman"/>
        </w:rPr>
        <w:t>–</w:t>
      </w:r>
      <w:r w:rsidRPr="00246388">
        <w:rPr>
          <w:rFonts w:ascii="Times New Roman" w:hAnsi="Times New Roman"/>
        </w:rPr>
        <w:t xml:space="preserve"> учасник повинен надати замість нього лист пояснення з зазначенням підстави не надання документа з посиланням на законодавчі акти.</w:t>
      </w:r>
    </w:p>
    <w:p w:rsidR="00F562AB" w:rsidRPr="004B1B03" w:rsidRDefault="00F562AB" w:rsidP="00F562AB">
      <w:pPr>
        <w:spacing w:before="200" w:after="0" w:line="240" w:lineRule="auto"/>
        <w:ind w:firstLine="708"/>
        <w:jc w:val="both"/>
        <w:rPr>
          <w:rFonts w:ascii="Times New Roman" w:hAnsi="Times New Roman"/>
          <w:color w:val="000000"/>
          <w:sz w:val="24"/>
          <w:szCs w:val="24"/>
          <w:lang w:eastAsia="ru-RU"/>
        </w:rPr>
      </w:pPr>
      <w:r w:rsidRPr="004B1B03">
        <w:rPr>
          <w:rFonts w:ascii="Times New Roman" w:hAnsi="Times New Roman"/>
          <w:color w:val="000000"/>
          <w:sz w:val="24"/>
          <w:szCs w:val="24"/>
          <w:lang w:eastAsia="ru-RU"/>
        </w:rPr>
        <w:t xml:space="preserve">Оголошення розроблено відповідно до вимог Закону України «Про публічні закупівлі» (далі </w:t>
      </w:r>
      <w:r w:rsidR="00FB045F">
        <w:rPr>
          <w:rFonts w:ascii="Times New Roman" w:hAnsi="Times New Roman"/>
          <w:color w:val="000000"/>
          <w:sz w:val="24"/>
          <w:szCs w:val="24"/>
          <w:lang w:eastAsia="ru-RU"/>
        </w:rPr>
        <w:t>–</w:t>
      </w:r>
      <w:r w:rsidRPr="004B1B03">
        <w:rPr>
          <w:rFonts w:ascii="Times New Roman" w:hAnsi="Times New Roman"/>
          <w:color w:val="000000"/>
          <w:sz w:val="24"/>
          <w:szCs w:val="24"/>
          <w:lang w:eastAsia="ru-RU"/>
        </w:rPr>
        <w:t xml:space="preserve"> Закон). Терміни, які використовуються в цьому оголошенні, вживаються у значенні, наведеному в Законі.</w:t>
      </w:r>
    </w:p>
    <w:p w:rsidR="00C86406" w:rsidRDefault="00F562AB" w:rsidP="00C86406">
      <w:pPr>
        <w:spacing w:before="200" w:after="0" w:line="240" w:lineRule="auto"/>
        <w:ind w:firstLine="708"/>
        <w:jc w:val="both"/>
        <w:rPr>
          <w:rFonts w:ascii="Times New Roman" w:hAnsi="Times New Roman"/>
          <w:b/>
          <w:bCs/>
          <w:sz w:val="24"/>
          <w:szCs w:val="24"/>
          <w:shd w:val="clear" w:color="auto" w:fill="FFFFFF"/>
        </w:rPr>
      </w:pPr>
      <w:r w:rsidRPr="004B1B03">
        <w:rPr>
          <w:rFonts w:ascii="Times New Roman" w:hAnsi="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00FB045F">
          <w:rPr>
            <w:rFonts w:ascii="Times New Roman" w:hAnsi="Times New Roman"/>
            <w:b/>
            <w:bCs/>
            <w:color w:val="000000"/>
            <w:sz w:val="24"/>
            <w:szCs w:val="24"/>
            <w:lang w:eastAsia="ru-RU"/>
          </w:rPr>
          <w:t>«</w:t>
        </w:r>
        <w:r w:rsidRPr="004B1B03">
          <w:rPr>
            <w:rFonts w:ascii="Times New Roman" w:hAnsi="Times New Roman"/>
            <w:b/>
            <w:bCs/>
            <w:color w:val="000000"/>
            <w:sz w:val="24"/>
            <w:szCs w:val="24"/>
            <w:lang w:eastAsia="ru-RU"/>
          </w:rPr>
          <w:t>Про електронні документи та електронний документообіг</w:t>
        </w:r>
        <w:r w:rsidR="00FB045F">
          <w:rPr>
            <w:rFonts w:ascii="Times New Roman" w:hAnsi="Times New Roman"/>
            <w:b/>
            <w:bCs/>
            <w:color w:val="000000"/>
            <w:sz w:val="24"/>
            <w:szCs w:val="24"/>
            <w:lang w:eastAsia="ru-RU"/>
          </w:rPr>
          <w:t>»</w:t>
        </w:r>
      </w:hyperlink>
      <w:r w:rsidRPr="004B1B03">
        <w:rPr>
          <w:rFonts w:ascii="Times New Roman" w:hAnsi="Times New Roman"/>
          <w:b/>
          <w:bCs/>
          <w:color w:val="000000"/>
          <w:sz w:val="24"/>
          <w:szCs w:val="24"/>
          <w:lang w:eastAsia="ru-RU"/>
        </w:rPr>
        <w:t xml:space="preserve"> та </w:t>
      </w:r>
      <w:hyperlink r:id="rId8" w:history="1">
        <w:r w:rsidR="00FB045F">
          <w:rPr>
            <w:rFonts w:ascii="Times New Roman" w:hAnsi="Times New Roman"/>
            <w:b/>
            <w:bCs/>
            <w:color w:val="000000"/>
            <w:sz w:val="24"/>
            <w:szCs w:val="24"/>
            <w:lang w:eastAsia="ru-RU"/>
          </w:rPr>
          <w:t>«</w:t>
        </w:r>
        <w:r w:rsidRPr="004B1B03">
          <w:rPr>
            <w:rFonts w:ascii="Times New Roman" w:hAnsi="Times New Roman"/>
            <w:b/>
            <w:bCs/>
            <w:color w:val="000000"/>
            <w:sz w:val="24"/>
            <w:szCs w:val="24"/>
            <w:lang w:eastAsia="ru-RU"/>
          </w:rPr>
          <w:t>Про електронні довірчі послуги</w:t>
        </w:r>
        <w:r w:rsidR="00FB045F">
          <w:rPr>
            <w:rFonts w:ascii="Times New Roman" w:hAnsi="Times New Roman"/>
            <w:b/>
            <w:bCs/>
            <w:color w:val="000000"/>
            <w:sz w:val="24"/>
            <w:szCs w:val="24"/>
            <w:lang w:eastAsia="ru-RU"/>
          </w:rPr>
          <w:t>»</w:t>
        </w:r>
      </w:hyperlink>
      <w:r w:rsidRPr="004B1B03">
        <w:rPr>
          <w:rFonts w:ascii="Times New Roman" w:hAnsi="Times New Roman"/>
          <w:b/>
          <w:bCs/>
          <w:color w:val="000000"/>
          <w:sz w:val="24"/>
          <w:szCs w:val="24"/>
          <w:lang w:eastAsia="ru-RU"/>
        </w:rPr>
        <w:t xml:space="preserve">. </w:t>
      </w:r>
      <w:r w:rsidRPr="004B1B03">
        <w:rPr>
          <w:rFonts w:ascii="Times New Roman" w:hAnsi="Times New Roman"/>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4B1B03">
        <w:rPr>
          <w:rFonts w:ascii="Times New Roman" w:hAnsi="Times New Roman"/>
          <w:b/>
          <w:bCs/>
          <w:sz w:val="24"/>
          <w:szCs w:val="24"/>
          <w:lang w:eastAsia="ru-RU"/>
        </w:rPr>
        <w:t xml:space="preserve">Документи мають бути належного рівня зображення (чіткими та розбірливими для читання). </w:t>
      </w:r>
      <w:r w:rsidRPr="004B1B03">
        <w:rPr>
          <w:rFonts w:ascii="Times New Roman" w:hAnsi="Times New Roman"/>
          <w:b/>
          <w:bCs/>
          <w:sz w:val="24"/>
          <w:szCs w:val="24"/>
          <w:shd w:val="clear" w:color="auto" w:fill="FFFFFF"/>
        </w:rPr>
        <w:t>Учасник повинен накласти кваліфікований електронний підпис (КЕП) на пропозицію або на кожен електронний документ пропозиції окремо.</w:t>
      </w:r>
    </w:p>
    <w:p w:rsidR="00F562AB" w:rsidRPr="00F05935" w:rsidRDefault="00F562AB" w:rsidP="00C86406">
      <w:pPr>
        <w:spacing w:before="200" w:after="0" w:line="240" w:lineRule="auto"/>
        <w:ind w:firstLine="708"/>
        <w:jc w:val="both"/>
        <w:rPr>
          <w:rFonts w:ascii="Times New Roman" w:hAnsi="Times New Roman"/>
          <w:b/>
          <w:bCs/>
          <w:sz w:val="24"/>
          <w:szCs w:val="24"/>
          <w:shd w:val="clear" w:color="auto" w:fill="FFFFFF"/>
        </w:rPr>
      </w:pPr>
      <w:r w:rsidRPr="004B1B03">
        <w:rPr>
          <w:rFonts w:ascii="Times New Roman" w:hAnsi="Times New Roman"/>
          <w:b/>
          <w:bCs/>
          <w:sz w:val="24"/>
          <w:szCs w:val="24"/>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sidRPr="00892D74">
        <w:rPr>
          <w:rFonts w:ascii="Times New Roman" w:hAnsi="Times New Roman"/>
          <w:b/>
          <w:bCs/>
          <w:sz w:val="24"/>
          <w:szCs w:val="24"/>
          <w:shd w:val="clear" w:color="auto" w:fill="FFFFFF"/>
        </w:rPr>
        <w:t>) у разі накладання кваліфікованого електронного підпису (КЕП) на пропозицію, а не на кожен електронний документ пропозиції окремо.</w:t>
      </w:r>
    </w:p>
    <w:p w:rsidR="00F562AB" w:rsidRPr="00F05935" w:rsidRDefault="00F562AB" w:rsidP="00F562AB">
      <w:pPr>
        <w:keepNext/>
        <w:keepLines/>
        <w:spacing w:after="0" w:line="240" w:lineRule="auto"/>
        <w:ind w:left="40" w:firstLine="604"/>
        <w:jc w:val="both"/>
        <w:rPr>
          <w:rFonts w:ascii="Times New Roman" w:hAnsi="Times New Roman"/>
          <w:color w:val="000000"/>
          <w:sz w:val="24"/>
          <w:szCs w:val="24"/>
          <w:lang w:eastAsia="ru-RU"/>
        </w:rPr>
      </w:pPr>
      <w:r w:rsidRPr="00F05935">
        <w:rPr>
          <w:rFonts w:ascii="Times New Roman" w:hAnsi="Times New Roman"/>
          <w:color w:val="000000"/>
          <w:sz w:val="24"/>
          <w:szCs w:val="24"/>
          <w:lang w:eastAsia="ru-RU"/>
        </w:rPr>
        <w:t>Кожен учасник має право подати тільки одну пропозицію.</w:t>
      </w:r>
    </w:p>
    <w:p w:rsidR="00F562AB" w:rsidRPr="00F05935" w:rsidRDefault="00F562AB" w:rsidP="00F562AB">
      <w:pPr>
        <w:keepNext/>
        <w:keepLines/>
        <w:spacing w:after="0" w:line="240" w:lineRule="auto"/>
        <w:ind w:left="40" w:firstLine="604"/>
        <w:jc w:val="both"/>
        <w:rPr>
          <w:rFonts w:ascii="Times New Roman" w:hAnsi="Times New Roman"/>
          <w:color w:val="000000"/>
          <w:sz w:val="24"/>
          <w:szCs w:val="24"/>
          <w:lang w:eastAsia="ru-RU"/>
        </w:rPr>
      </w:pPr>
    </w:p>
    <w:p w:rsidR="00F562AB" w:rsidRPr="00F05935"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892D74">
        <w:rPr>
          <w:rFonts w:ascii="Times New Roman" w:hAnsi="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F05935">
        <w:rPr>
          <w:rFonts w:ascii="Times New Roman" w:hAnsi="Times New Roman"/>
          <w:color w:val="000000"/>
          <w:sz w:val="24"/>
          <w:szCs w:val="24"/>
          <w:lang w:eastAsia="ru-RU"/>
        </w:rPr>
        <w:t xml:space="preserve">Документи, що не передбачені законодавством для учасників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юридичних, фізичних осіб, у тому числі фізичних осіб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підприємців, не подаються ними у складі пропозиції. Відсутність документів, що не передбачені законодавством для учасників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юридичних, фізичних осіб, у тому числі фізичних осіб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w:t>
      </w:r>
      <w:r w:rsidRPr="00F05935">
        <w:rPr>
          <w:rFonts w:ascii="Times New Roman" w:hAnsi="Times New Roman"/>
          <w:color w:val="000000"/>
          <w:sz w:val="24"/>
          <w:szCs w:val="24"/>
          <w:lang w:eastAsia="ru-RU"/>
        </w:rPr>
        <w:lastRenderedPageBreak/>
        <w:t xml:space="preserve">зобов’язаний складати якийсь із вказаних в оголошенні документ, то він </w:t>
      </w:r>
      <w:r w:rsidRPr="00F05935">
        <w:rPr>
          <w:rFonts w:ascii="Times New Roman" w:hAnsi="Times New Roman"/>
          <w:b/>
          <w:bCs/>
          <w:color w:val="000000"/>
          <w:sz w:val="24"/>
          <w:szCs w:val="24"/>
          <w:lang w:eastAsia="ru-RU"/>
        </w:rPr>
        <w:t>надає лист-роз’яснення в довільній формі</w:t>
      </w:r>
      <w:r w:rsidRPr="00F05935">
        <w:rPr>
          <w:rFonts w:ascii="Times New Roman" w:hAnsi="Times New Roman"/>
          <w:color w:val="000000"/>
          <w:sz w:val="24"/>
          <w:szCs w:val="24"/>
          <w:lang w:eastAsia="ru-RU"/>
        </w:rPr>
        <w:t xml:space="preserve"> в якому зазначає законодавчі підстави ненадання відповідних документів або копію/ії роз</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яснення/нь державних органів.</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424F1">
        <w:rPr>
          <w:rFonts w:ascii="Times New Roman" w:hAnsi="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hAnsi="Times New Roman"/>
          <w:color w:val="000000"/>
          <w:sz w:val="24"/>
          <w:szCs w:val="24"/>
          <w:lang w:eastAsia="ru-RU"/>
        </w:rPr>
        <w:t xml:space="preserve"> </w:t>
      </w:r>
      <w:r w:rsidRPr="003424F1">
        <w:rPr>
          <w:rFonts w:ascii="Times New Roman" w:hAnsi="Times New Roman"/>
          <w:color w:val="000000"/>
          <w:sz w:val="24"/>
          <w:szCs w:val="24"/>
          <w:lang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A13917">
        <w:rPr>
          <w:rFonts w:ascii="Times New Roman" w:hAnsi="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562AB" w:rsidRPr="003F7F3C"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F7F3C">
        <w:rPr>
          <w:rFonts w:ascii="Times New Roman" w:hAnsi="Times New Roman"/>
          <w:color w:val="000000"/>
          <w:sz w:val="24"/>
          <w:szCs w:val="24"/>
          <w:lang w:eastAsia="ru-RU"/>
        </w:rPr>
        <w:t xml:space="preserve">Фактом подання пропозиції учасник </w:t>
      </w:r>
      <w:r w:rsidR="00FB045F">
        <w:rPr>
          <w:rFonts w:ascii="Times New Roman" w:hAnsi="Times New Roman"/>
          <w:color w:val="000000"/>
          <w:sz w:val="24"/>
          <w:szCs w:val="24"/>
          <w:lang w:eastAsia="ru-RU"/>
        </w:rPr>
        <w:t>–</w:t>
      </w:r>
      <w:r w:rsidRPr="003F7F3C">
        <w:rPr>
          <w:rFonts w:ascii="Times New Roman" w:hAnsi="Times New Roman"/>
          <w:color w:val="000000"/>
          <w:sz w:val="24"/>
          <w:szCs w:val="24"/>
          <w:lang w:eastAsia="ru-RU"/>
        </w:rPr>
        <w:t xml:space="preserve">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F7F3C">
        <w:rPr>
          <w:rFonts w:ascii="Times New Roman" w:hAnsi="Times New Roman"/>
          <w:color w:val="000000"/>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B18CF">
        <w:rPr>
          <w:rFonts w:ascii="Times New Roman" w:hAnsi="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F562AB" w:rsidRPr="00F05935"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0E0D3C">
        <w:rPr>
          <w:rFonts w:ascii="Times New Roman" w:hAnsi="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FB045F">
        <w:rPr>
          <w:rFonts w:ascii="Times New Roman" w:hAnsi="Times New Roman"/>
          <w:color w:val="000000"/>
          <w:sz w:val="24"/>
          <w:szCs w:val="24"/>
          <w:lang w:eastAsia="ru-RU"/>
        </w:rPr>
        <w:t>«</w:t>
      </w:r>
      <w:r w:rsidRPr="000E0D3C">
        <w:rPr>
          <w:rFonts w:ascii="Times New Roman" w:hAnsi="Times New Roman"/>
          <w:color w:val="000000"/>
          <w:sz w:val="24"/>
          <w:szCs w:val="24"/>
          <w:lang w:eastAsia="ru-RU"/>
        </w:rPr>
        <w:t>Про захист економічної конкуренції</w:t>
      </w:r>
      <w:r w:rsidR="00FB045F">
        <w:rPr>
          <w:rFonts w:ascii="Times New Roman" w:hAnsi="Times New Roman"/>
          <w:color w:val="000000"/>
          <w:sz w:val="24"/>
          <w:szCs w:val="24"/>
          <w:lang w:eastAsia="ru-RU"/>
        </w:rPr>
        <w:t>»</w:t>
      </w:r>
      <w:r w:rsidRPr="000E0D3C">
        <w:rPr>
          <w:rFonts w:ascii="Times New Roman" w:hAnsi="Times New Roman"/>
          <w:color w:val="000000"/>
          <w:sz w:val="24"/>
          <w:szCs w:val="24"/>
          <w:lang w:eastAsia="ru-RU"/>
        </w:rPr>
        <w:t>,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562AB" w:rsidRPr="00F05935" w:rsidRDefault="00F562AB" w:rsidP="00F562AB">
      <w:pPr>
        <w:pStyle w:val="1f"/>
        <w:numPr>
          <w:ilvl w:val="0"/>
          <w:numId w:val="37"/>
        </w:numPr>
        <w:shd w:val="clear" w:color="auto" w:fill="FFFFFF"/>
        <w:spacing w:after="0" w:line="240" w:lineRule="auto"/>
        <w:jc w:val="both"/>
        <w:textAlignment w:val="baseline"/>
        <w:rPr>
          <w:rFonts w:ascii="Times New Roman" w:hAnsi="Times New Roman" w:cs="Times New Roman"/>
          <w:b/>
          <w:bCs/>
          <w:color w:val="000000"/>
          <w:sz w:val="24"/>
          <w:szCs w:val="24"/>
          <w:lang w:val="uk-UA" w:eastAsia="ru-RU"/>
        </w:rPr>
      </w:pPr>
      <w:r w:rsidRPr="00F05935">
        <w:rPr>
          <w:rFonts w:ascii="Times New Roman" w:hAnsi="Times New Roman" w:cs="Times New Roman"/>
          <w:b/>
          <w:bCs/>
          <w:color w:val="000000"/>
          <w:sz w:val="24"/>
          <w:szCs w:val="24"/>
          <w:lang w:val="uk-UA" w:eastAsia="ru-RU"/>
        </w:rPr>
        <w:t>Відхилення пропозиції учасника:</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b/>
          <w:bCs/>
          <w:i/>
          <w:iCs/>
          <w:color w:val="000000"/>
          <w:sz w:val="24"/>
          <w:szCs w:val="24"/>
          <w:shd w:val="clear" w:color="auto" w:fill="FFFFFF"/>
          <w:lang w:eastAsia="ru-RU"/>
        </w:rPr>
        <w:t>Замовник відхиляє пропозицію в разі, якщо:</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F562AB" w:rsidRPr="00F05935" w:rsidRDefault="00F562AB" w:rsidP="00F562AB">
      <w:pPr>
        <w:shd w:val="clear" w:color="auto" w:fill="FFFFFF"/>
        <w:spacing w:after="0" w:line="240" w:lineRule="auto"/>
        <w:ind w:left="720"/>
        <w:jc w:val="both"/>
        <w:rPr>
          <w:rFonts w:ascii="Times New Roman" w:hAnsi="Times New Roman"/>
          <w:color w:val="000000"/>
          <w:sz w:val="24"/>
          <w:szCs w:val="24"/>
          <w:shd w:val="clear" w:color="auto" w:fill="FFFFFF"/>
          <w:lang w:eastAsia="ru-RU"/>
        </w:rPr>
      </w:pPr>
      <w:r w:rsidRPr="00F05935">
        <w:rPr>
          <w:rFonts w:ascii="Times New Roman" w:hAnsi="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p>
    <w:p w:rsidR="00F562AB" w:rsidRPr="00F05935" w:rsidRDefault="00F562AB" w:rsidP="00F562AB">
      <w:pPr>
        <w:pStyle w:val="1f"/>
        <w:numPr>
          <w:ilvl w:val="0"/>
          <w:numId w:val="37"/>
        </w:numPr>
        <w:shd w:val="clear" w:color="auto" w:fill="FFFFFF"/>
        <w:spacing w:after="0" w:line="240" w:lineRule="auto"/>
        <w:jc w:val="both"/>
        <w:rPr>
          <w:rFonts w:ascii="Times New Roman" w:hAnsi="Times New Roman" w:cs="Times New Roman"/>
          <w:sz w:val="24"/>
          <w:szCs w:val="24"/>
          <w:lang w:val="uk-UA" w:eastAsia="ru-RU"/>
        </w:rPr>
      </w:pPr>
      <w:r w:rsidRPr="00F05935">
        <w:rPr>
          <w:rFonts w:ascii="Times New Roman" w:hAnsi="Times New Roman" w:cs="Times New Roman"/>
          <w:b/>
          <w:bCs/>
          <w:color w:val="000000"/>
          <w:sz w:val="24"/>
          <w:szCs w:val="24"/>
          <w:lang w:val="uk-UA" w:eastAsia="ru-RU"/>
        </w:rPr>
        <w:t>Відміна закупівлі:</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b/>
          <w:bCs/>
          <w:i/>
          <w:iCs/>
          <w:color w:val="000000"/>
          <w:sz w:val="24"/>
          <w:szCs w:val="24"/>
          <w:shd w:val="clear" w:color="auto" w:fill="FFFFFF"/>
          <w:lang w:eastAsia="ru-RU"/>
        </w:rPr>
        <w:t>1. Замовник відміняє спрощену закупівлю в разі:</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1) відсутності подальшої потреби в закупівлі товарів, робіт і послуг;</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lastRenderedPageBreak/>
        <w:t>3) скорочення видатків на здійснення закупівлі товарів, робіт і послуг.</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b/>
          <w:bCs/>
          <w:color w:val="000000"/>
          <w:sz w:val="24"/>
          <w:szCs w:val="24"/>
          <w:shd w:val="clear" w:color="auto" w:fill="FFFFFF"/>
          <w:lang w:eastAsia="ru-RU"/>
        </w:rPr>
        <w:t xml:space="preserve">2. </w:t>
      </w:r>
      <w:r w:rsidRPr="00F05935">
        <w:rPr>
          <w:rFonts w:ascii="Times New Roman" w:hAnsi="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 xml:space="preserve">1) відхилення всіх пропозицій </w:t>
      </w:r>
      <w:r w:rsidRPr="00892D74">
        <w:rPr>
          <w:rFonts w:ascii="Times New Roman" w:hAnsi="Times New Roman"/>
          <w:color w:val="000000"/>
          <w:sz w:val="24"/>
          <w:szCs w:val="24"/>
          <w:shd w:val="clear" w:color="auto" w:fill="FFFFFF"/>
          <w:lang w:eastAsia="ru-RU"/>
        </w:rPr>
        <w:t>згідно з частиною 13 статті 14 Закону;</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2) відсутності пропозицій учасників для участі в ній.</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i/>
          <w:iCs/>
          <w:color w:val="000000"/>
          <w:sz w:val="24"/>
          <w:szCs w:val="24"/>
          <w:shd w:val="clear" w:color="auto" w:fill="FFFFFF"/>
          <w:lang w:eastAsia="ru-RU"/>
        </w:rPr>
        <w:t>Спрощена закупівля може бути відмінена частково (за лотом).</w:t>
      </w:r>
    </w:p>
    <w:p w:rsidR="00F562AB" w:rsidRPr="00F05935" w:rsidRDefault="00F562AB" w:rsidP="00F562AB">
      <w:pPr>
        <w:shd w:val="clear" w:color="auto" w:fill="FFFFFF"/>
        <w:spacing w:after="0" w:line="240" w:lineRule="auto"/>
        <w:ind w:firstLine="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F562AB" w:rsidRPr="00F05935" w:rsidRDefault="00F562AB" w:rsidP="00F562AB">
      <w:pPr>
        <w:shd w:val="clear" w:color="auto" w:fill="FFFFFF"/>
        <w:spacing w:after="0" w:line="240" w:lineRule="auto"/>
        <w:ind w:firstLine="46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 xml:space="preserve">замовником </w:t>
      </w:r>
      <w:r w:rsidRPr="00F05935">
        <w:rPr>
          <w:rFonts w:ascii="Times New Roman" w:hAnsi="Times New Roman"/>
          <w:b/>
          <w:bCs/>
          <w:i/>
          <w:iCs/>
          <w:color w:val="000000"/>
          <w:sz w:val="24"/>
          <w:szCs w:val="24"/>
          <w:shd w:val="clear" w:color="auto" w:fill="FFFFFF"/>
          <w:lang w:eastAsia="ru-RU"/>
        </w:rPr>
        <w:t>протягом одного робочого дня</w:t>
      </w:r>
      <w:r w:rsidRPr="00F05935">
        <w:rPr>
          <w:rFonts w:ascii="Times New Roman" w:hAnsi="Times New Roman"/>
          <w:color w:val="000000"/>
          <w:sz w:val="24"/>
          <w:szCs w:val="24"/>
          <w:shd w:val="clear" w:color="auto" w:fill="FFFFFF"/>
          <w:lang w:eastAsia="ru-RU"/>
        </w:rPr>
        <w:t xml:space="preserve"> з дня прийняття замовником відповідного рішення;</w:t>
      </w:r>
    </w:p>
    <w:p w:rsidR="00F562AB" w:rsidRPr="00F05935" w:rsidRDefault="00F562AB" w:rsidP="00F562AB">
      <w:pPr>
        <w:shd w:val="clear" w:color="auto" w:fill="FFFFFF"/>
        <w:spacing w:after="0" w:line="240" w:lineRule="auto"/>
        <w:ind w:firstLine="46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електронною системою закупівель</w:t>
      </w:r>
      <w:r>
        <w:rPr>
          <w:rFonts w:ascii="Times New Roman" w:hAnsi="Times New Roman"/>
          <w:color w:val="000000"/>
          <w:sz w:val="24"/>
          <w:szCs w:val="24"/>
          <w:shd w:val="clear" w:color="auto" w:fill="FFFFFF"/>
          <w:lang w:eastAsia="ru-RU"/>
        </w:rPr>
        <w:t xml:space="preserve"> </w:t>
      </w:r>
      <w:r w:rsidRPr="00F05935">
        <w:rPr>
          <w:rFonts w:ascii="Times New Roman" w:hAnsi="Times New Roman"/>
          <w:b/>
          <w:bCs/>
          <w:i/>
          <w:iCs/>
          <w:color w:val="000000"/>
          <w:sz w:val="24"/>
          <w:szCs w:val="24"/>
          <w:shd w:val="clear" w:color="auto" w:fill="FFFFFF"/>
          <w:lang w:eastAsia="ru-RU"/>
        </w:rPr>
        <w:t>протягом одного робочого дня</w:t>
      </w:r>
      <w:r w:rsidRPr="00F05935">
        <w:rPr>
          <w:rFonts w:ascii="Times New Roman" w:hAnsi="Times New Roman"/>
          <w:color w:val="000000"/>
          <w:sz w:val="24"/>
          <w:szCs w:val="24"/>
          <w:shd w:val="clear" w:color="auto" w:fill="FFFFFF"/>
          <w:lang w:eastAsia="ru-RU"/>
        </w:rPr>
        <w:t xml:space="preserve"> з дня </w:t>
      </w:r>
      <w:r w:rsidRPr="00F05935">
        <w:rPr>
          <w:rFonts w:ascii="Times New Roman" w:hAnsi="Times New Roman"/>
          <w:b/>
          <w:bCs/>
          <w:i/>
          <w:iCs/>
          <w:color w:val="000000"/>
          <w:sz w:val="24"/>
          <w:szCs w:val="24"/>
          <w:shd w:val="clear" w:color="auto" w:fill="FFFFFF"/>
          <w:lang w:eastAsia="ru-RU"/>
        </w:rPr>
        <w:t xml:space="preserve">автоматичної </w:t>
      </w:r>
      <w:r w:rsidRPr="00F05935">
        <w:rPr>
          <w:rFonts w:ascii="Times New Roman" w:hAnsi="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562AB" w:rsidRPr="00F05935" w:rsidRDefault="00F562AB" w:rsidP="00F562AB">
      <w:pPr>
        <w:shd w:val="clear" w:color="auto" w:fill="FFFFFF"/>
        <w:spacing w:after="0" w:line="240" w:lineRule="auto"/>
        <w:ind w:firstLine="460"/>
        <w:jc w:val="both"/>
        <w:rPr>
          <w:rFonts w:ascii="Times New Roman" w:hAnsi="Times New Roman"/>
          <w:color w:val="000000"/>
          <w:sz w:val="24"/>
          <w:szCs w:val="24"/>
          <w:shd w:val="clear" w:color="auto" w:fill="FFFFFF"/>
          <w:lang w:eastAsia="ru-RU"/>
        </w:rPr>
      </w:pPr>
      <w:r w:rsidRPr="00F05935">
        <w:rPr>
          <w:rFonts w:ascii="Times New Roman" w:hAnsi="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562AB" w:rsidRPr="00F05935" w:rsidRDefault="00F562AB" w:rsidP="00F562AB">
      <w:pPr>
        <w:shd w:val="clear" w:color="auto" w:fill="FFFFFF"/>
        <w:spacing w:after="0" w:line="240" w:lineRule="auto"/>
        <w:ind w:firstLine="460"/>
        <w:jc w:val="both"/>
        <w:rPr>
          <w:rFonts w:ascii="Times New Roman" w:hAnsi="Times New Roman"/>
          <w:sz w:val="24"/>
          <w:szCs w:val="24"/>
          <w:lang w:eastAsia="ru-RU"/>
        </w:rPr>
      </w:pPr>
    </w:p>
    <w:p w:rsidR="00F562AB" w:rsidRPr="00F05935" w:rsidRDefault="00F562AB" w:rsidP="00F562AB">
      <w:pPr>
        <w:pStyle w:val="1f"/>
        <w:numPr>
          <w:ilvl w:val="0"/>
          <w:numId w:val="37"/>
        </w:numPr>
        <w:shd w:val="clear" w:color="auto" w:fill="FFFFFF"/>
        <w:spacing w:after="0" w:line="240" w:lineRule="auto"/>
        <w:jc w:val="both"/>
        <w:rPr>
          <w:rFonts w:ascii="Times New Roman" w:hAnsi="Times New Roman" w:cs="Times New Roman"/>
          <w:sz w:val="24"/>
          <w:szCs w:val="24"/>
          <w:lang w:val="uk-UA" w:eastAsia="ru-RU"/>
        </w:rPr>
      </w:pPr>
      <w:r w:rsidRPr="00F05935">
        <w:rPr>
          <w:rFonts w:ascii="Times New Roman" w:hAnsi="Times New Roman" w:cs="Times New Roman"/>
          <w:b/>
          <w:bCs/>
          <w:color w:val="000000"/>
          <w:sz w:val="24"/>
          <w:szCs w:val="24"/>
          <w:lang w:val="uk-UA" w:eastAsia="ru-RU"/>
        </w:rPr>
        <w:t>Строк укладання договору</w:t>
      </w:r>
      <w:r>
        <w:rPr>
          <w:rFonts w:ascii="Times New Roman" w:hAnsi="Times New Roman" w:cs="Times New Roman"/>
          <w:b/>
          <w:bCs/>
          <w:color w:val="000000"/>
          <w:sz w:val="24"/>
          <w:szCs w:val="24"/>
          <w:lang w:val="uk-UA" w:eastAsia="ru-RU"/>
        </w:rPr>
        <w:t xml:space="preserve"> </w:t>
      </w:r>
      <w:r w:rsidRPr="00021EE4">
        <w:rPr>
          <w:rFonts w:ascii="Times New Roman" w:hAnsi="Times New Roman" w:cs="Times New Roman"/>
          <w:b/>
          <w:bCs/>
          <w:color w:val="000000"/>
          <w:sz w:val="24"/>
          <w:szCs w:val="24"/>
          <w:lang w:val="uk-UA" w:eastAsia="ru-RU"/>
        </w:rPr>
        <w:t>про закупівлю</w:t>
      </w:r>
      <w:r w:rsidRPr="00F05935">
        <w:rPr>
          <w:rFonts w:ascii="Times New Roman" w:hAnsi="Times New Roman" w:cs="Times New Roman"/>
          <w:b/>
          <w:bCs/>
          <w:color w:val="000000"/>
          <w:sz w:val="24"/>
          <w:szCs w:val="24"/>
          <w:lang w:val="uk-UA" w:eastAsia="ru-RU"/>
        </w:rPr>
        <w:t>:</w:t>
      </w:r>
    </w:p>
    <w:p w:rsidR="00F562AB" w:rsidRPr="00F05935" w:rsidRDefault="00F562AB" w:rsidP="00F562AB">
      <w:pPr>
        <w:shd w:val="clear" w:color="auto" w:fill="FFFFFF"/>
        <w:spacing w:after="0" w:line="240" w:lineRule="auto"/>
        <w:ind w:firstLine="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hAnsi="Times New Roman"/>
          <w:b/>
          <w:bCs/>
          <w:i/>
          <w:iCs/>
          <w:color w:val="000000"/>
          <w:sz w:val="24"/>
          <w:szCs w:val="24"/>
          <w:shd w:val="clear" w:color="auto" w:fill="FFFFFF"/>
          <w:lang w:eastAsia="ru-RU"/>
        </w:rPr>
        <w:t>не пізніше ніж через 20 днів</w:t>
      </w:r>
      <w:r w:rsidRPr="00F05935">
        <w:rPr>
          <w:rFonts w:ascii="Times New Roman" w:hAnsi="Times New Roman"/>
          <w:color w:val="000000"/>
          <w:sz w:val="24"/>
          <w:szCs w:val="24"/>
          <w:shd w:val="clear" w:color="auto" w:fill="FFFFFF"/>
          <w:lang w:eastAsia="ru-RU"/>
        </w:rPr>
        <w:t xml:space="preserve"> з дня прийняття рішення про намір укласти договір про закупівлю. </w:t>
      </w:r>
    </w:p>
    <w:p w:rsidR="00F562AB" w:rsidRPr="00F05935" w:rsidRDefault="00F562AB" w:rsidP="00F562AB">
      <w:pPr>
        <w:shd w:val="clear" w:color="auto" w:fill="FFFFFF"/>
        <w:spacing w:after="0" w:line="240" w:lineRule="auto"/>
        <w:ind w:firstLine="720"/>
        <w:jc w:val="both"/>
        <w:rPr>
          <w:rFonts w:ascii="Times New Roman" w:hAnsi="Times New Roman"/>
          <w:color w:val="000000"/>
          <w:sz w:val="24"/>
          <w:szCs w:val="24"/>
          <w:shd w:val="clear" w:color="auto" w:fill="FFFFFF"/>
          <w:lang w:eastAsia="ru-RU"/>
        </w:rPr>
      </w:pPr>
      <w:r w:rsidRPr="00F05935">
        <w:rPr>
          <w:rFonts w:ascii="Times New Roman" w:hAnsi="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F562AB" w:rsidRDefault="00F562AB" w:rsidP="00F562AB">
      <w:pPr>
        <w:shd w:val="clear" w:color="auto" w:fill="FFFFFF"/>
        <w:spacing w:after="0" w:line="240" w:lineRule="auto"/>
        <w:ind w:firstLine="720"/>
        <w:jc w:val="both"/>
        <w:rPr>
          <w:rFonts w:ascii="Times New Roman" w:hAnsi="Times New Roman"/>
          <w:sz w:val="24"/>
          <w:szCs w:val="24"/>
          <w:shd w:val="clear" w:color="auto" w:fill="FFFFFF"/>
          <w:lang w:eastAsia="ru-RU"/>
        </w:rPr>
      </w:pPr>
      <w:r w:rsidRPr="00F05935">
        <w:rPr>
          <w:rFonts w:ascii="Times New Roman" w:hAnsi="Times New Roman"/>
          <w:sz w:val="24"/>
          <w:szCs w:val="24"/>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562AB" w:rsidRDefault="00F562AB" w:rsidP="00F562AB">
      <w:pPr>
        <w:shd w:val="clear" w:color="auto" w:fill="FFFFFF"/>
        <w:spacing w:after="0" w:line="240" w:lineRule="auto"/>
        <w:ind w:firstLine="720"/>
        <w:jc w:val="both"/>
        <w:rPr>
          <w:rFonts w:ascii="Times New Roman" w:hAnsi="Times New Roman"/>
          <w:i/>
          <w:iCs/>
          <w:color w:val="333333"/>
          <w:sz w:val="20"/>
          <w:szCs w:val="20"/>
          <w:shd w:val="clear" w:color="auto" w:fill="FFFFFF"/>
        </w:rPr>
      </w:pPr>
    </w:p>
    <w:p w:rsidR="00F562AB" w:rsidRPr="00892D74" w:rsidRDefault="00F562AB" w:rsidP="00F562AB">
      <w:pPr>
        <w:shd w:val="clear" w:color="auto" w:fill="FFFFFF"/>
        <w:spacing w:after="0" w:line="240" w:lineRule="auto"/>
        <w:ind w:firstLine="720"/>
        <w:jc w:val="both"/>
        <w:rPr>
          <w:rFonts w:ascii="Times New Roman" w:hAnsi="Times New Roman"/>
          <w:shd w:val="clear" w:color="auto" w:fill="FFFFFF"/>
          <w:lang w:eastAsia="ru-RU"/>
        </w:rPr>
      </w:pPr>
      <w:r w:rsidRPr="00892D74">
        <w:rPr>
          <w:rFonts w:ascii="Times New Roman" w:hAnsi="Times New Roman"/>
          <w:i/>
          <w:iCs/>
          <w:color w:val="333333"/>
          <w:shd w:val="clear" w:color="auto" w:fill="FFFFFF"/>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562AB" w:rsidRPr="00F05935" w:rsidRDefault="00F562AB" w:rsidP="00F562AB">
      <w:pPr>
        <w:shd w:val="clear" w:color="auto" w:fill="FFFFFF"/>
        <w:spacing w:after="0" w:line="240" w:lineRule="auto"/>
        <w:ind w:firstLine="720"/>
        <w:jc w:val="both"/>
        <w:rPr>
          <w:rFonts w:ascii="Times New Roman" w:hAnsi="Times New Roman"/>
          <w:sz w:val="24"/>
          <w:szCs w:val="24"/>
          <w:shd w:val="clear" w:color="auto" w:fill="FFFFFF"/>
          <w:lang w:eastAsia="ru-RU"/>
        </w:rPr>
      </w:pPr>
    </w:p>
    <w:p w:rsidR="00F562AB" w:rsidRPr="00F05935" w:rsidRDefault="00F562AB" w:rsidP="00F562AB">
      <w:pPr>
        <w:pStyle w:val="1f"/>
        <w:keepNext/>
        <w:keepLines/>
        <w:numPr>
          <w:ilvl w:val="0"/>
          <w:numId w:val="37"/>
        </w:numPr>
        <w:ind w:right="120"/>
        <w:jc w:val="both"/>
        <w:rPr>
          <w:b/>
          <w:bCs/>
          <w:color w:val="000000"/>
          <w:lang w:val="uk-UA"/>
        </w:rPr>
      </w:pPr>
      <w:r w:rsidRPr="00F05935">
        <w:rPr>
          <w:rFonts w:ascii="Times New Roman" w:hAnsi="Times New Roman" w:cs="Times New Roman"/>
          <w:b/>
          <w:bCs/>
          <w:color w:val="000000"/>
          <w:sz w:val="24"/>
          <w:szCs w:val="24"/>
          <w:lang w:val="uk-UA" w:eastAsia="ru-RU"/>
        </w:rPr>
        <w:t>Порядок укладення договору</w:t>
      </w:r>
      <w:r>
        <w:rPr>
          <w:rFonts w:ascii="Times New Roman" w:hAnsi="Times New Roman" w:cs="Times New Roman"/>
          <w:b/>
          <w:bCs/>
          <w:color w:val="000000"/>
          <w:sz w:val="24"/>
          <w:szCs w:val="24"/>
          <w:lang w:val="uk-UA" w:eastAsia="ru-RU"/>
        </w:rPr>
        <w:t xml:space="preserve"> </w:t>
      </w:r>
      <w:r w:rsidRPr="00021EE4">
        <w:rPr>
          <w:rFonts w:ascii="Times New Roman" w:hAnsi="Times New Roman" w:cs="Times New Roman"/>
          <w:b/>
          <w:bCs/>
          <w:color w:val="000000"/>
          <w:sz w:val="24"/>
          <w:szCs w:val="24"/>
          <w:lang w:val="uk-UA" w:eastAsia="ru-RU"/>
        </w:rPr>
        <w:t>про закупівлю</w:t>
      </w:r>
      <w:r w:rsidRPr="00F05935">
        <w:rPr>
          <w:rFonts w:ascii="Times New Roman" w:hAnsi="Times New Roman" w:cs="Times New Roman"/>
          <w:b/>
          <w:bCs/>
          <w:color w:val="000000"/>
          <w:sz w:val="24"/>
          <w:szCs w:val="24"/>
          <w:lang w:val="uk-UA" w:eastAsia="ru-RU"/>
        </w:rPr>
        <w:t xml:space="preserve">, його умови. </w:t>
      </w:r>
    </w:p>
    <w:p w:rsidR="00F562AB" w:rsidRPr="00F05935" w:rsidRDefault="00F562AB" w:rsidP="00F562AB">
      <w:pPr>
        <w:keepNext/>
        <w:keepLines/>
        <w:spacing w:line="240" w:lineRule="auto"/>
        <w:ind w:right="120" w:firstLine="708"/>
        <w:jc w:val="both"/>
        <w:rPr>
          <w:b/>
          <w:bCs/>
          <w:color w:val="000000"/>
        </w:rPr>
      </w:pPr>
      <w:r w:rsidRPr="00F05935">
        <w:rPr>
          <w:rFonts w:ascii="Times New Roman" w:hAnsi="Times New Roman"/>
          <w:color w:val="000000"/>
          <w:sz w:val="24"/>
          <w:szCs w:val="24"/>
          <w:lang w:eastAsia="ru-RU"/>
        </w:rPr>
        <w:t xml:space="preserve">Проєкт Договору про закупівлю викладено в </w:t>
      </w:r>
      <w:r w:rsidRPr="006804EE">
        <w:rPr>
          <w:rFonts w:ascii="Times New Roman" w:hAnsi="Times New Roman"/>
          <w:b/>
          <w:bCs/>
          <w:color w:val="000000"/>
          <w:sz w:val="24"/>
          <w:szCs w:val="24"/>
          <w:lang w:eastAsia="ru-RU"/>
        </w:rPr>
        <w:t>Додатку3</w:t>
      </w:r>
      <w:r w:rsidRPr="00F05935">
        <w:rPr>
          <w:rFonts w:ascii="Times New Roman" w:hAnsi="Times New Roman"/>
          <w:color w:val="000000"/>
          <w:sz w:val="24"/>
          <w:szCs w:val="24"/>
          <w:lang w:eastAsia="ru-RU"/>
        </w:rPr>
        <w:t xml:space="preserve"> до</w:t>
      </w:r>
      <w:r>
        <w:rPr>
          <w:rFonts w:ascii="Times New Roman" w:hAnsi="Times New Roman"/>
          <w:color w:val="000000"/>
          <w:sz w:val="24"/>
          <w:szCs w:val="24"/>
          <w:lang w:eastAsia="ru-RU"/>
        </w:rPr>
        <w:t xml:space="preserve"> цього </w:t>
      </w:r>
      <w:r w:rsidRPr="000D79DD">
        <w:rPr>
          <w:rFonts w:ascii="Times New Roman" w:hAnsi="Times New Roman"/>
          <w:sz w:val="24"/>
          <w:szCs w:val="24"/>
        </w:rPr>
        <w:t>Оголошення</w:t>
      </w:r>
      <w:r>
        <w:rPr>
          <w:rFonts w:ascii="Times New Roman" w:hAnsi="Times New Roman"/>
          <w:sz w:val="24"/>
          <w:szCs w:val="24"/>
        </w:rPr>
        <w:t>.</w:t>
      </w:r>
    </w:p>
    <w:p w:rsidR="00F562AB" w:rsidRPr="00F05935" w:rsidRDefault="00F562AB" w:rsidP="00F562AB">
      <w:pPr>
        <w:keepNext/>
        <w:keepLines/>
        <w:spacing w:line="240" w:lineRule="auto"/>
        <w:ind w:right="120"/>
        <w:jc w:val="both"/>
        <w:rPr>
          <w:rFonts w:ascii="Times New Roman" w:hAnsi="Times New Roman"/>
          <w:color w:val="000000"/>
          <w:sz w:val="24"/>
          <w:szCs w:val="24"/>
          <w:lang w:eastAsia="ru-RU"/>
        </w:rPr>
      </w:pPr>
      <w:r w:rsidRPr="00F05935">
        <w:rPr>
          <w:rFonts w:ascii="Times New Roman" w:hAnsi="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hAnsi="Times New Roman"/>
            <w:color w:val="000000"/>
            <w:sz w:val="24"/>
            <w:szCs w:val="24"/>
            <w:lang w:eastAsia="ru-RU"/>
          </w:rPr>
          <w:t>Цивільного</w:t>
        </w:r>
      </w:hyperlink>
      <w:r w:rsidRPr="00F05935">
        <w:rPr>
          <w:rFonts w:ascii="Times New Roman" w:hAnsi="Times New Roman"/>
          <w:color w:val="000000"/>
          <w:sz w:val="24"/>
          <w:szCs w:val="24"/>
          <w:lang w:eastAsia="ru-RU"/>
        </w:rPr>
        <w:t xml:space="preserve"> та</w:t>
      </w:r>
      <w:hyperlink r:id="rId10" w:history="1">
        <w:r w:rsidRPr="00F05935">
          <w:rPr>
            <w:rFonts w:ascii="Times New Roman" w:hAnsi="Times New Roman"/>
            <w:color w:val="000000"/>
            <w:sz w:val="24"/>
            <w:szCs w:val="24"/>
            <w:lang w:eastAsia="ru-RU"/>
          </w:rPr>
          <w:t xml:space="preserve"> Господарського Кодексів України</w:t>
        </w:r>
      </w:hyperlink>
      <w:r w:rsidRPr="00F05935">
        <w:rPr>
          <w:rFonts w:ascii="Times New Roman" w:hAnsi="Times New Roman"/>
          <w:color w:val="000000"/>
          <w:sz w:val="24"/>
          <w:szCs w:val="24"/>
          <w:lang w:eastAsia="ru-RU"/>
        </w:rPr>
        <w:t xml:space="preserve"> з урахуванням особливостей, визначених Законом</w:t>
      </w:r>
      <w:r>
        <w:rPr>
          <w:rFonts w:ascii="Times New Roman" w:hAnsi="Times New Roman"/>
          <w:color w:val="000000"/>
          <w:sz w:val="24"/>
          <w:szCs w:val="24"/>
          <w:lang w:eastAsia="ru-RU"/>
        </w:rPr>
        <w:t>.</w:t>
      </w:r>
    </w:p>
    <w:p w:rsidR="00F562AB" w:rsidRPr="00F05935" w:rsidRDefault="00F562AB" w:rsidP="00F562AB">
      <w:pPr>
        <w:shd w:val="clear" w:color="auto" w:fill="FFFFFF"/>
        <w:spacing w:after="0" w:line="240" w:lineRule="auto"/>
        <w:ind w:firstLine="708"/>
        <w:jc w:val="both"/>
        <w:rPr>
          <w:rFonts w:ascii="Times New Roman" w:hAnsi="Times New Roman"/>
          <w:sz w:val="24"/>
          <w:szCs w:val="24"/>
          <w:lang w:eastAsia="ru-RU"/>
        </w:rPr>
      </w:pPr>
      <w:r w:rsidRPr="00F05935">
        <w:rPr>
          <w:rFonts w:ascii="Times New Roman" w:hAnsi="Times New Roman"/>
          <w:sz w:val="24"/>
          <w:szCs w:val="24"/>
        </w:rPr>
        <w:t xml:space="preserve">Остаточна редакція договору про закупівлю складається замовником на </w:t>
      </w:r>
      <w:r>
        <w:rPr>
          <w:rFonts w:ascii="Times New Roman" w:hAnsi="Times New Roman"/>
          <w:sz w:val="24"/>
          <w:szCs w:val="24"/>
        </w:rPr>
        <w:t xml:space="preserve">основі </w:t>
      </w:r>
      <w:r w:rsidRPr="00F05935">
        <w:rPr>
          <w:rFonts w:ascii="Times New Roman" w:hAnsi="Times New Roman"/>
          <w:sz w:val="24"/>
          <w:szCs w:val="24"/>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Pr>
          <w:rFonts w:ascii="Times New Roman" w:hAnsi="Times New Roman"/>
          <w:sz w:val="24"/>
          <w:szCs w:val="24"/>
        </w:rPr>
        <w:t xml:space="preserve">про закупівлю </w:t>
      </w:r>
      <w:r w:rsidRPr="00F05935">
        <w:rPr>
          <w:rFonts w:ascii="Times New Roman" w:hAnsi="Times New Roman"/>
          <w:sz w:val="24"/>
          <w:szCs w:val="24"/>
        </w:rPr>
        <w:t>у строки, визначені частиною 3  цього розділу та у день підписання передати замовнику один примірник договору</w:t>
      </w:r>
      <w:r>
        <w:rPr>
          <w:rFonts w:ascii="Times New Roman" w:hAnsi="Times New Roman"/>
          <w:sz w:val="24"/>
          <w:szCs w:val="24"/>
        </w:rPr>
        <w:t xml:space="preserve"> про закупівлю</w:t>
      </w:r>
      <w:r w:rsidRPr="00F05935">
        <w:rPr>
          <w:rFonts w:ascii="Times New Roman" w:hAnsi="Times New Roman"/>
          <w:sz w:val="24"/>
          <w:szCs w:val="24"/>
        </w:rPr>
        <w:t xml:space="preserve">. Непідписання переможцем договору </w:t>
      </w:r>
      <w:r>
        <w:rPr>
          <w:rFonts w:ascii="Times New Roman" w:hAnsi="Times New Roman"/>
          <w:sz w:val="24"/>
          <w:szCs w:val="24"/>
        </w:rPr>
        <w:t xml:space="preserve">про закупівлю </w:t>
      </w:r>
      <w:r w:rsidRPr="00F05935">
        <w:rPr>
          <w:rFonts w:ascii="Times New Roman" w:hAnsi="Times New Roman"/>
          <w:sz w:val="24"/>
          <w:szCs w:val="24"/>
        </w:rPr>
        <w:t xml:space="preserve">та/або не передання одного примірника цього договору </w:t>
      </w:r>
      <w:r>
        <w:rPr>
          <w:rFonts w:ascii="Times New Roman" w:hAnsi="Times New Roman"/>
          <w:sz w:val="24"/>
          <w:szCs w:val="24"/>
        </w:rPr>
        <w:t xml:space="preserve">про закупівлю </w:t>
      </w:r>
      <w:r w:rsidRPr="00F05935">
        <w:rPr>
          <w:rFonts w:ascii="Times New Roman" w:hAnsi="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hAnsi="Times New Roman"/>
          <w:b/>
          <w:bCs/>
          <w:i/>
          <w:iCs/>
          <w:color w:val="000000"/>
          <w:sz w:val="24"/>
          <w:szCs w:val="24"/>
          <w:shd w:val="clear" w:color="auto" w:fill="FFFFFF"/>
          <w:lang w:eastAsia="ru-RU"/>
        </w:rPr>
        <w:t>Замовник відхиляє пропозицію в разі, якщо:</w:t>
      </w:r>
      <w:r w:rsidR="005C121E">
        <w:rPr>
          <w:rFonts w:ascii="Times New Roman" w:hAnsi="Times New Roman"/>
          <w:b/>
          <w:bCs/>
          <w:i/>
          <w:iCs/>
          <w:color w:val="000000"/>
          <w:sz w:val="24"/>
          <w:szCs w:val="24"/>
          <w:shd w:val="clear" w:color="auto" w:fill="FFFFFF"/>
          <w:lang w:eastAsia="ru-RU"/>
        </w:rPr>
        <w:t xml:space="preserve"> </w:t>
      </w:r>
      <w:r w:rsidRPr="00F05935">
        <w:rPr>
          <w:rFonts w:ascii="Times New Roman" w:hAnsi="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F562AB" w:rsidRDefault="00F562AB" w:rsidP="00F562AB">
      <w:pPr>
        <w:spacing w:line="240" w:lineRule="auto"/>
        <w:ind w:firstLine="708"/>
        <w:jc w:val="both"/>
        <w:rPr>
          <w:rFonts w:ascii="Times New Roman" w:hAnsi="Times New Roman"/>
          <w:b/>
          <w:bCs/>
          <w:sz w:val="24"/>
          <w:szCs w:val="24"/>
        </w:rPr>
      </w:pPr>
      <w:r w:rsidRPr="00F05935">
        <w:rPr>
          <w:rFonts w:ascii="Times New Roman" w:hAnsi="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rFonts w:ascii="Times New Roman" w:hAnsi="Times New Roman"/>
          <w:b/>
          <w:bCs/>
          <w:sz w:val="24"/>
          <w:szCs w:val="24"/>
        </w:rPr>
        <w:t xml:space="preserve">про закупівлю </w:t>
      </w:r>
      <w:r w:rsidRPr="00F05935">
        <w:rPr>
          <w:rFonts w:ascii="Times New Roman" w:hAnsi="Times New Roman"/>
          <w:b/>
          <w:bCs/>
          <w:sz w:val="24"/>
          <w:szCs w:val="24"/>
        </w:rPr>
        <w:t>надає Замовнику відповідний перерахунок.</w:t>
      </w:r>
    </w:p>
    <w:p w:rsidR="00F562AB" w:rsidRPr="00251CFF" w:rsidRDefault="00F562AB" w:rsidP="00F562AB">
      <w:pPr>
        <w:pStyle w:val="1f"/>
        <w:numPr>
          <w:ilvl w:val="0"/>
          <w:numId w:val="37"/>
        </w:numPr>
        <w:spacing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F562AB" w:rsidRPr="00251CFF" w:rsidRDefault="00F562AB" w:rsidP="00F562AB">
      <w:pPr>
        <w:spacing w:line="240" w:lineRule="auto"/>
        <w:jc w:val="both"/>
        <w:rPr>
          <w:rFonts w:ascii="Times New Roman" w:hAnsi="Times New Roman"/>
          <w:sz w:val="24"/>
          <w:szCs w:val="24"/>
        </w:rPr>
      </w:pPr>
      <w:r w:rsidRPr="00251CFF">
        <w:rPr>
          <w:rFonts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w:t>
      </w:r>
      <w:r w:rsidR="00FB045F">
        <w:rPr>
          <w:rFonts w:ascii="Times New Roman" w:hAnsi="Times New Roman"/>
          <w:sz w:val="24"/>
          <w:szCs w:val="24"/>
        </w:rPr>
        <w:t>–</w:t>
      </w:r>
      <w:r w:rsidRPr="00251CFF">
        <w:rPr>
          <w:rFonts w:ascii="Times New Roman" w:hAnsi="Times New Roman"/>
          <w:sz w:val="24"/>
          <w:szCs w:val="24"/>
        </w:rPr>
        <w:t xml:space="preserve"> технічні помилки та описки. </w:t>
      </w:r>
    </w:p>
    <w:p w:rsidR="00F562AB" w:rsidRPr="00251CFF" w:rsidRDefault="00F562AB" w:rsidP="00F562AB">
      <w:pPr>
        <w:spacing w:line="240" w:lineRule="auto"/>
        <w:jc w:val="both"/>
        <w:rPr>
          <w:rFonts w:ascii="Times New Roman" w:hAnsi="Times New Roman"/>
          <w:sz w:val="24"/>
          <w:szCs w:val="24"/>
        </w:rPr>
      </w:pPr>
      <w:r w:rsidRPr="00251CFF">
        <w:rPr>
          <w:rFonts w:ascii="Times New Roman" w:hAnsi="Times New Roman"/>
          <w:sz w:val="24"/>
          <w:szCs w:val="24"/>
        </w:rPr>
        <w:t>До формальних (несуттєвих) помилок відносяться:</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F562AB" w:rsidRPr="00251CFF"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F562AB" w:rsidRDefault="00F562AB" w:rsidP="00927D89">
      <w:pPr>
        <w:spacing w:after="0" w:line="240" w:lineRule="auto"/>
        <w:ind w:left="360"/>
        <w:jc w:val="both"/>
        <w:rPr>
          <w:rFonts w:ascii="Times New Roman" w:hAnsi="Times New Roman"/>
          <w:b/>
          <w:bCs/>
          <w:color w:val="000000"/>
          <w:sz w:val="24"/>
          <w:szCs w:val="24"/>
          <w:lang w:eastAsia="ru-RU"/>
        </w:rPr>
      </w:pPr>
    </w:p>
    <w:p w:rsidR="00927D89" w:rsidRPr="00F05935" w:rsidRDefault="00927D89" w:rsidP="00927D89">
      <w:pPr>
        <w:spacing w:after="0" w:line="240" w:lineRule="auto"/>
        <w:ind w:left="360"/>
        <w:jc w:val="both"/>
        <w:rPr>
          <w:rFonts w:ascii="Times New Roman" w:hAnsi="Times New Roman"/>
          <w:b/>
          <w:bCs/>
          <w:color w:val="000000"/>
          <w:sz w:val="24"/>
          <w:szCs w:val="24"/>
          <w:lang w:eastAsia="ru-RU"/>
        </w:rPr>
      </w:pPr>
      <w:r w:rsidRPr="00F05935">
        <w:rPr>
          <w:rFonts w:ascii="Times New Roman" w:hAnsi="Times New Roman"/>
          <w:b/>
          <w:bCs/>
          <w:color w:val="000000"/>
          <w:sz w:val="24"/>
          <w:szCs w:val="24"/>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1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Форма «</w:t>
      </w:r>
      <w:r w:rsidR="00152406">
        <w:rPr>
          <w:rFonts w:ascii="Times New Roman" w:hAnsi="Times New Roman"/>
          <w:sz w:val="24"/>
          <w:szCs w:val="24"/>
          <w:lang w:eastAsia="ru-RU"/>
        </w:rPr>
        <w:t>ЦІНОВА П</w:t>
      </w:r>
      <w:r w:rsidR="00152406" w:rsidRPr="0098565D">
        <w:rPr>
          <w:rFonts w:ascii="Times New Roman" w:hAnsi="Times New Roman"/>
          <w:sz w:val="24"/>
          <w:szCs w:val="24"/>
          <w:lang w:eastAsia="ru-RU"/>
        </w:rPr>
        <w:t>РОПОЗИЦІЯ</w:t>
      </w:r>
      <w:r w:rsidRPr="0098565D">
        <w:rPr>
          <w:rFonts w:ascii="Times New Roman" w:hAnsi="Times New Roman"/>
          <w:sz w:val="24"/>
          <w:szCs w:val="24"/>
          <w:lang w:eastAsia="ru-RU"/>
        </w:rPr>
        <w:t>»</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2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Інформація про технічні, якісні та інші характеристики предмету закупівлі</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3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Вимоги до кваліфікації учасників та спосіб їх підтвердження</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w:t>
      </w:r>
      <w:r w:rsidR="00F562AB">
        <w:rPr>
          <w:rFonts w:ascii="Times New Roman" w:hAnsi="Times New Roman"/>
          <w:sz w:val="24"/>
          <w:szCs w:val="24"/>
          <w:lang w:eastAsia="ru-RU"/>
        </w:rPr>
        <w:t>4</w:t>
      </w:r>
      <w:r w:rsidRPr="0098565D">
        <w:rPr>
          <w:rFonts w:ascii="Times New Roman" w:hAnsi="Times New Roman"/>
          <w:sz w:val="24"/>
          <w:szCs w:val="24"/>
          <w:lang w:eastAsia="ru-RU"/>
        </w:rPr>
        <w:t xml:space="preserve">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Проект Договору про закупівлю</w:t>
      </w:r>
    </w:p>
    <w:p w:rsidR="00927D89" w:rsidRPr="0098565D" w:rsidRDefault="00F562AB" w:rsidP="00927D8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Додаток 5</w:t>
      </w:r>
      <w:r w:rsidR="00927D89" w:rsidRPr="0098565D">
        <w:rPr>
          <w:rFonts w:ascii="Times New Roman" w:hAnsi="Times New Roman"/>
          <w:bCs/>
          <w:color w:val="000000"/>
          <w:sz w:val="24"/>
          <w:szCs w:val="24"/>
          <w:lang w:eastAsia="ru-RU"/>
        </w:rPr>
        <w:t>- Лист згода на обробку персональних даних</w:t>
      </w:r>
    </w:p>
    <w:p w:rsidR="00927D89" w:rsidRDefault="00927D89" w:rsidP="00927D89">
      <w:pPr>
        <w:spacing w:after="0" w:line="240" w:lineRule="auto"/>
        <w:rPr>
          <w:rFonts w:ascii="Times New Roman" w:hAnsi="Times New Roman"/>
          <w:b/>
          <w:bCs/>
          <w:color w:val="000000"/>
          <w:sz w:val="24"/>
          <w:szCs w:val="24"/>
          <w:lang w:eastAsia="ru-RU"/>
        </w:rPr>
      </w:pPr>
    </w:p>
    <w:p w:rsidR="002862F4" w:rsidRDefault="002862F4" w:rsidP="00133927">
      <w:pPr>
        <w:spacing w:after="0" w:line="240" w:lineRule="auto"/>
        <w:jc w:val="right"/>
        <w:rPr>
          <w:rFonts w:ascii="Times New Roman" w:hAnsi="Times New Roman"/>
          <w:b/>
          <w:bCs/>
          <w:sz w:val="24"/>
          <w:szCs w:val="24"/>
        </w:rPr>
      </w:pPr>
    </w:p>
    <w:p w:rsidR="002862F4" w:rsidRDefault="002862F4" w:rsidP="00133927">
      <w:pPr>
        <w:spacing w:after="0" w:line="240" w:lineRule="auto"/>
        <w:jc w:val="right"/>
        <w:rPr>
          <w:rFonts w:ascii="Times New Roman" w:hAnsi="Times New Roman"/>
          <w:b/>
          <w:bCs/>
          <w:sz w:val="24"/>
          <w:szCs w:val="24"/>
        </w:rPr>
      </w:pPr>
    </w:p>
    <w:p w:rsidR="002862F4" w:rsidRDefault="002862F4" w:rsidP="00133927">
      <w:pPr>
        <w:spacing w:after="0" w:line="240" w:lineRule="auto"/>
        <w:jc w:val="right"/>
        <w:rPr>
          <w:rFonts w:ascii="Times New Roman" w:hAnsi="Times New Roman"/>
          <w:b/>
          <w:bCs/>
          <w:sz w:val="24"/>
          <w:szCs w:val="24"/>
        </w:rPr>
      </w:pPr>
    </w:p>
    <w:p w:rsidR="006C7981" w:rsidRDefault="006C7981" w:rsidP="00133927">
      <w:pPr>
        <w:spacing w:after="0" w:line="240" w:lineRule="auto"/>
        <w:jc w:val="right"/>
        <w:rPr>
          <w:rFonts w:ascii="Times New Roman" w:hAnsi="Times New Roman"/>
          <w:b/>
          <w:bCs/>
          <w:sz w:val="24"/>
          <w:szCs w:val="24"/>
        </w:rPr>
      </w:pPr>
    </w:p>
    <w:p w:rsidR="002862F4" w:rsidRDefault="002862F4"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5E7E97" w:rsidRDefault="005E7E97" w:rsidP="000E5555">
      <w:pPr>
        <w:spacing w:after="0" w:line="240" w:lineRule="atLeast"/>
        <w:jc w:val="right"/>
        <w:rPr>
          <w:rFonts w:ascii="Times New Roman" w:eastAsia="Times New Roman" w:hAnsi="Times New Roman"/>
          <w:b/>
          <w:i/>
          <w:sz w:val="24"/>
          <w:szCs w:val="24"/>
          <w:u w:val="single"/>
          <w:lang w:eastAsia="uk-UA"/>
        </w:rPr>
      </w:pPr>
    </w:p>
    <w:p w:rsidR="000E5555" w:rsidRPr="003B6FE3" w:rsidRDefault="000E5555" w:rsidP="000E5555">
      <w:pPr>
        <w:spacing w:after="0" w:line="240" w:lineRule="atLeast"/>
        <w:jc w:val="right"/>
        <w:rPr>
          <w:rFonts w:ascii="Times New Roman" w:eastAsia="Times New Roman" w:hAnsi="Times New Roman"/>
          <w:b/>
          <w:i/>
          <w:sz w:val="24"/>
          <w:szCs w:val="24"/>
          <w:u w:val="single"/>
          <w:lang w:eastAsia="uk-UA"/>
        </w:rPr>
      </w:pPr>
      <w:r w:rsidRPr="003B6FE3">
        <w:rPr>
          <w:rFonts w:ascii="Times New Roman" w:eastAsia="Times New Roman" w:hAnsi="Times New Roman"/>
          <w:b/>
          <w:i/>
          <w:sz w:val="24"/>
          <w:szCs w:val="24"/>
          <w:u w:val="single"/>
          <w:lang w:eastAsia="uk-UA"/>
        </w:rPr>
        <w:t xml:space="preserve">Додаток № </w:t>
      </w:r>
      <w:r>
        <w:rPr>
          <w:rFonts w:ascii="Times New Roman" w:eastAsia="Times New Roman" w:hAnsi="Times New Roman"/>
          <w:b/>
          <w:i/>
          <w:sz w:val="24"/>
          <w:szCs w:val="24"/>
          <w:u w:val="single"/>
          <w:lang w:eastAsia="uk-UA"/>
        </w:rPr>
        <w:t>1</w:t>
      </w:r>
    </w:p>
    <w:p w:rsidR="00DD409E" w:rsidRPr="00152406" w:rsidRDefault="000E5555" w:rsidP="000E5555">
      <w:pPr>
        <w:spacing w:line="300" w:lineRule="auto"/>
        <w:jc w:val="right"/>
        <w:outlineLvl w:val="0"/>
        <w:rPr>
          <w:rFonts w:ascii="Times New Roman" w:hAnsi="Times New Roman"/>
          <w:b/>
          <w:bCs/>
          <w:sz w:val="24"/>
          <w:szCs w:val="24"/>
        </w:rPr>
      </w:pPr>
      <w:r w:rsidRPr="00152406">
        <w:rPr>
          <w:rFonts w:ascii="Times New Roman" w:hAnsi="Times New Roman"/>
          <w:b/>
          <w:i/>
          <w:iCs/>
          <w:lang w:val="ru-RU"/>
        </w:rPr>
        <w:t xml:space="preserve">    до </w:t>
      </w:r>
      <w:r w:rsidRPr="00152406">
        <w:rPr>
          <w:rFonts w:ascii="Times New Roman" w:hAnsi="Times New Roman"/>
          <w:b/>
          <w:i/>
          <w:iCs/>
        </w:rPr>
        <w:t>Оголошення про проведення спрощеної закупівлі</w:t>
      </w:r>
    </w:p>
    <w:p w:rsidR="00DD409E" w:rsidRPr="000E5555" w:rsidRDefault="00DD409E" w:rsidP="000E5555">
      <w:pPr>
        <w:widowControl w:val="0"/>
        <w:autoSpaceDE w:val="0"/>
        <w:spacing w:after="0"/>
        <w:jc w:val="center"/>
        <w:rPr>
          <w:rFonts w:ascii="Times New Roman" w:hAnsi="Times New Roman"/>
          <w:i/>
        </w:rPr>
      </w:pPr>
      <w:r w:rsidRPr="000E5555">
        <w:rPr>
          <w:rFonts w:ascii="Times New Roman" w:hAnsi="Times New Roman"/>
          <w:b/>
          <w:bCs/>
        </w:rPr>
        <w:t xml:space="preserve">ФОРМА </w:t>
      </w:r>
      <w:r w:rsidR="00FB045F">
        <w:rPr>
          <w:rFonts w:ascii="Times New Roman" w:hAnsi="Times New Roman"/>
          <w:b/>
          <w:bCs/>
        </w:rPr>
        <w:t>«</w:t>
      </w:r>
      <w:r w:rsidR="000E5555" w:rsidRPr="000E5555">
        <w:rPr>
          <w:rFonts w:ascii="Times New Roman" w:hAnsi="Times New Roman"/>
          <w:b/>
          <w:bCs/>
        </w:rPr>
        <w:t>ЦІНОВА</w:t>
      </w:r>
      <w:r w:rsidRPr="000E5555">
        <w:rPr>
          <w:rFonts w:ascii="Times New Roman" w:hAnsi="Times New Roman"/>
          <w:b/>
          <w:bCs/>
        </w:rPr>
        <w:t xml:space="preserve"> ПРОПОЗИЦІЯ</w:t>
      </w:r>
      <w:r w:rsidR="00FB045F">
        <w:rPr>
          <w:rFonts w:ascii="Times New Roman" w:hAnsi="Times New Roman"/>
          <w:b/>
          <w:bCs/>
        </w:rPr>
        <w:t>»</w:t>
      </w:r>
    </w:p>
    <w:p w:rsidR="00DD409E" w:rsidRPr="000E5555" w:rsidRDefault="00DD409E" w:rsidP="000E5555">
      <w:pPr>
        <w:spacing w:after="0"/>
        <w:ind w:left="360" w:right="-23"/>
        <w:jc w:val="center"/>
        <w:rPr>
          <w:rFonts w:ascii="Times New Roman" w:hAnsi="Times New Roman"/>
          <w:b/>
          <w:color w:val="000000"/>
          <w:sz w:val="20"/>
          <w:szCs w:val="20"/>
        </w:rPr>
      </w:pPr>
      <w:r w:rsidRPr="000E5555">
        <w:rPr>
          <w:rFonts w:ascii="Times New Roman" w:hAnsi="Times New Roman"/>
          <w:i/>
          <w:sz w:val="20"/>
          <w:szCs w:val="20"/>
        </w:rPr>
        <w:t>(форма, яка подається Учасником)</w:t>
      </w:r>
    </w:p>
    <w:p w:rsidR="00DD409E" w:rsidRPr="000E5555" w:rsidRDefault="00DD409E" w:rsidP="000E5555">
      <w:pPr>
        <w:widowControl w:val="0"/>
        <w:autoSpaceDE w:val="0"/>
        <w:spacing w:after="0"/>
        <w:ind w:firstLine="357"/>
        <w:jc w:val="both"/>
        <w:rPr>
          <w:rFonts w:ascii="Times New Roman" w:hAnsi="Times New Roman"/>
        </w:rPr>
      </w:pPr>
      <w:r w:rsidRPr="000E5555">
        <w:rPr>
          <w:rFonts w:ascii="Times New Roman" w:hAnsi="Times New Roman"/>
        </w:rPr>
        <w:t>Ми, _____________________________________________, надаємо свою пропозицію щодо участі у</w:t>
      </w:r>
    </w:p>
    <w:p w:rsidR="00DD409E" w:rsidRPr="000E5555" w:rsidRDefault="00DD409E" w:rsidP="000E5555">
      <w:pPr>
        <w:widowControl w:val="0"/>
        <w:autoSpaceDE w:val="0"/>
        <w:spacing w:after="0"/>
        <w:ind w:firstLine="357"/>
        <w:jc w:val="both"/>
        <w:rPr>
          <w:rFonts w:ascii="Times New Roman" w:hAnsi="Times New Roman"/>
          <w:sz w:val="16"/>
          <w:szCs w:val="16"/>
        </w:rPr>
      </w:pPr>
      <w:r w:rsidRPr="000E5555">
        <w:rPr>
          <w:rFonts w:ascii="Times New Roman" w:hAnsi="Times New Roman"/>
        </w:rPr>
        <w:t xml:space="preserve">                                       </w:t>
      </w:r>
      <w:r w:rsidRPr="000E5555">
        <w:rPr>
          <w:rFonts w:ascii="Times New Roman" w:hAnsi="Times New Roman"/>
          <w:sz w:val="16"/>
          <w:szCs w:val="16"/>
        </w:rPr>
        <w:t>(назва Учасника)</w:t>
      </w:r>
    </w:p>
    <w:p w:rsidR="00DD409E" w:rsidRPr="003D4AB1" w:rsidRDefault="000E5555" w:rsidP="003D4AB1">
      <w:pPr>
        <w:spacing w:line="264" w:lineRule="auto"/>
        <w:jc w:val="center"/>
        <w:rPr>
          <w:rFonts w:ascii="Times New Roman" w:hAnsi="Times New Roman"/>
          <w:b/>
        </w:rPr>
      </w:pPr>
      <w:r>
        <w:rPr>
          <w:rFonts w:ascii="Times New Roman" w:hAnsi="Times New Roman"/>
        </w:rPr>
        <w:t>електронних</w:t>
      </w:r>
      <w:r w:rsidR="00DD409E" w:rsidRPr="000E5555">
        <w:rPr>
          <w:rFonts w:ascii="Times New Roman" w:hAnsi="Times New Roman"/>
        </w:rPr>
        <w:t xml:space="preserve"> торгах на закупівлю </w:t>
      </w:r>
      <w:r w:rsidR="00152406" w:rsidRPr="00152406">
        <w:rPr>
          <w:rFonts w:ascii="Times New Roman" w:hAnsi="Times New Roman"/>
          <w:b/>
          <w:lang w:eastAsia="uk-UA"/>
        </w:rPr>
        <w:t xml:space="preserve">код ДК 021:2015: </w:t>
      </w:r>
      <w:r w:rsidR="003D4AB1" w:rsidRPr="002027E3">
        <w:rPr>
          <w:rFonts w:ascii="Times New Roman" w:hAnsi="Times New Roman"/>
          <w:b/>
          <w:lang w:eastAsia="ru-RU"/>
        </w:rPr>
        <w:t>15220000-6 «Риба, рибне філе та інше м’ясо риби морожені»</w:t>
      </w:r>
      <w:r w:rsidR="003D4AB1" w:rsidRPr="002027E3">
        <w:rPr>
          <w:rFonts w:ascii="Times New Roman" w:hAnsi="Times New Roman"/>
          <w:bCs/>
          <w:lang w:eastAsia="ru-RU"/>
        </w:rPr>
        <w:t>(</w:t>
      </w:r>
      <w:r w:rsidR="003D4AB1" w:rsidRPr="003D4AB1">
        <w:rPr>
          <w:rFonts w:ascii="Times New Roman" w:hAnsi="Times New Roman"/>
          <w:b/>
          <w:bCs/>
          <w:lang w:eastAsia="ru-RU"/>
        </w:rPr>
        <w:t>Риба свіжоморожена типу Хек, Минтай)</w:t>
      </w:r>
      <w:r w:rsidR="003D4AB1" w:rsidRPr="003D4AB1">
        <w:rPr>
          <w:rFonts w:ascii="Times New Roman" w:hAnsi="Times New Roman"/>
          <w:b/>
          <w:lang w:eastAsia="ru-RU"/>
        </w:rPr>
        <w:t>»</w:t>
      </w:r>
      <w:r w:rsidR="003D4AB1">
        <w:rPr>
          <w:rFonts w:ascii="Times New Roman" w:hAnsi="Times New Roman"/>
          <w:b/>
          <w:lang w:eastAsia="ru-RU"/>
        </w:rPr>
        <w:t xml:space="preserve">  </w:t>
      </w:r>
      <w:r w:rsidR="003D4AB1">
        <w:rPr>
          <w:rFonts w:ascii="Times New Roman" w:hAnsi="Times New Roman"/>
          <w:b/>
          <w:lang w:eastAsia="uk-UA"/>
        </w:rPr>
        <w:t>з</w:t>
      </w:r>
      <w:r w:rsidR="00DD409E" w:rsidRPr="000E5555">
        <w:rPr>
          <w:rFonts w:ascii="Times New Roman" w:hAnsi="Times New Roman"/>
        </w:rPr>
        <w:t xml:space="preserve">гідно з технічними  та іншими вимогами Замовника торгів. </w:t>
      </w:r>
    </w:p>
    <w:p w:rsidR="00DD409E" w:rsidRPr="000E5555" w:rsidRDefault="00DD409E" w:rsidP="00DD409E">
      <w:pPr>
        <w:pStyle w:val="220"/>
        <w:tabs>
          <w:tab w:val="left" w:pos="540"/>
        </w:tabs>
        <w:spacing w:after="0" w:line="240" w:lineRule="auto"/>
        <w:ind w:left="0" w:right="-23" w:firstLine="357"/>
        <w:jc w:val="both"/>
        <w:rPr>
          <w:b/>
          <w:sz w:val="22"/>
        </w:rPr>
      </w:pPr>
      <w:r w:rsidRPr="000E5555">
        <w:rPr>
          <w:sz w:val="22"/>
          <w:szCs w:val="22"/>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D409E" w:rsidRPr="000E5555" w:rsidRDefault="00DD409E" w:rsidP="000E5555">
      <w:pPr>
        <w:spacing w:after="0"/>
        <w:rPr>
          <w:rFonts w:ascii="Times New Roman" w:hAnsi="Times New Roman"/>
          <w:b/>
        </w:rPr>
      </w:pPr>
    </w:p>
    <w:tbl>
      <w:tblPr>
        <w:tblW w:w="9987" w:type="dxa"/>
        <w:tblInd w:w="28" w:type="dxa"/>
        <w:tblLayout w:type="fixed"/>
        <w:tblCellMar>
          <w:left w:w="28" w:type="dxa"/>
          <w:right w:w="28" w:type="dxa"/>
        </w:tblCellMar>
        <w:tblLook w:val="0000" w:firstRow="0" w:lastRow="0" w:firstColumn="0" w:lastColumn="0" w:noHBand="0" w:noVBand="0"/>
      </w:tblPr>
      <w:tblGrid>
        <w:gridCol w:w="412"/>
        <w:gridCol w:w="3925"/>
        <w:gridCol w:w="992"/>
        <w:gridCol w:w="1134"/>
        <w:gridCol w:w="1701"/>
        <w:gridCol w:w="1823"/>
      </w:tblGrid>
      <w:tr w:rsidR="00DD409E" w:rsidRPr="000E5555" w:rsidTr="005E7E97">
        <w:tc>
          <w:tcPr>
            <w:tcW w:w="412"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rPr>
                <w:rFonts w:ascii="Times New Roman" w:hAnsi="Times New Roman"/>
                <w:b/>
              </w:rPr>
            </w:pPr>
            <w:r w:rsidRPr="000E5555">
              <w:rPr>
                <w:rFonts w:ascii="Times New Roman" w:hAnsi="Times New Roman"/>
                <w:b/>
              </w:rPr>
              <w:t>№ з/п</w:t>
            </w:r>
          </w:p>
        </w:tc>
        <w:tc>
          <w:tcPr>
            <w:tcW w:w="3925"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snapToGrid w:val="0"/>
              <w:jc w:val="center"/>
              <w:rPr>
                <w:rFonts w:ascii="Times New Roman" w:hAnsi="Times New Roman"/>
                <w:b/>
              </w:rPr>
            </w:pPr>
          </w:p>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Найменування</w:t>
            </w:r>
          </w:p>
        </w:tc>
        <w:tc>
          <w:tcPr>
            <w:tcW w:w="992"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snapToGrid w:val="0"/>
              <w:jc w:val="center"/>
              <w:rPr>
                <w:rFonts w:ascii="Times New Roman" w:hAnsi="Times New Roman"/>
                <w:b/>
              </w:rPr>
            </w:pPr>
          </w:p>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Кількість</w:t>
            </w:r>
          </w:p>
        </w:tc>
        <w:tc>
          <w:tcPr>
            <w:tcW w:w="1701"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Ціна за одиницю з ПДВ*</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widowControl w:val="0"/>
              <w:autoSpaceDE w:val="0"/>
              <w:jc w:val="center"/>
              <w:rPr>
                <w:rFonts w:ascii="Times New Roman" w:hAnsi="Times New Roman"/>
              </w:rPr>
            </w:pPr>
            <w:r w:rsidRPr="000E5555">
              <w:rPr>
                <w:rFonts w:ascii="Times New Roman" w:hAnsi="Times New Roman"/>
                <w:b/>
              </w:rPr>
              <w:t>Загальна вартість з ПДВ*</w:t>
            </w:r>
          </w:p>
        </w:tc>
      </w:tr>
      <w:tr w:rsidR="000E5555" w:rsidRPr="000E5555" w:rsidTr="005E7E97">
        <w:trPr>
          <w:trHeight w:val="165"/>
        </w:trPr>
        <w:tc>
          <w:tcPr>
            <w:tcW w:w="412" w:type="dxa"/>
            <w:tcBorders>
              <w:top w:val="single" w:sz="4" w:space="0" w:color="000000"/>
              <w:left w:val="single" w:sz="4" w:space="0" w:color="000000"/>
              <w:bottom w:val="single" w:sz="4" w:space="0" w:color="000000"/>
            </w:tcBorders>
            <w:shd w:val="clear" w:color="auto" w:fill="auto"/>
          </w:tcPr>
          <w:p w:rsidR="000E5555" w:rsidRPr="000E5555" w:rsidRDefault="000E5555" w:rsidP="00DD409E">
            <w:pPr>
              <w:widowControl w:val="0"/>
              <w:numPr>
                <w:ilvl w:val="0"/>
                <w:numId w:val="33"/>
              </w:numPr>
              <w:suppressAutoHyphens/>
              <w:autoSpaceDE w:val="0"/>
              <w:snapToGrid w:val="0"/>
              <w:spacing w:after="0" w:line="240" w:lineRule="auto"/>
              <w:ind w:right="1"/>
              <w:jc w:val="right"/>
              <w:rPr>
                <w:rFonts w:ascii="Times New Roman" w:hAnsi="Times New Roman"/>
                <w:b/>
              </w:rPr>
            </w:pPr>
          </w:p>
        </w:tc>
        <w:tc>
          <w:tcPr>
            <w:tcW w:w="3925" w:type="dxa"/>
            <w:tcBorders>
              <w:top w:val="single" w:sz="4" w:space="0" w:color="000000"/>
              <w:left w:val="single" w:sz="4" w:space="0" w:color="000000"/>
              <w:bottom w:val="single" w:sz="4" w:space="0" w:color="000000"/>
            </w:tcBorders>
            <w:shd w:val="clear" w:color="auto" w:fill="auto"/>
            <w:vAlign w:val="bottom"/>
          </w:tcPr>
          <w:p w:rsidR="000E5555" w:rsidRPr="000E5555" w:rsidRDefault="000E5555" w:rsidP="00152406">
            <w:pPr>
              <w:snapToGrid w:val="0"/>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0E5555" w:rsidRPr="000E5555" w:rsidRDefault="000E5555" w:rsidP="00DD409E">
            <w:pPr>
              <w:snapToGrid w:val="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0E5555" w:rsidRPr="000E5555" w:rsidRDefault="005E7E97" w:rsidP="00DD409E">
            <w:pPr>
              <w:snapToGrid w:val="0"/>
              <w:jc w:val="center"/>
              <w:rPr>
                <w:rFonts w:ascii="Times New Roman" w:hAnsi="Times New Roman"/>
              </w:rPr>
            </w:pPr>
            <w:r>
              <w:rPr>
                <w:rFonts w:ascii="Times New Roman" w:hAnsi="Times New Roman"/>
              </w:rPr>
              <w:t>18</w:t>
            </w:r>
            <w:r w:rsidR="000E5555">
              <w:rPr>
                <w:rFonts w:ascii="Times New Roman" w:hAnsi="Times New Roman"/>
              </w:rPr>
              <w:t>000</w:t>
            </w:r>
          </w:p>
        </w:tc>
        <w:tc>
          <w:tcPr>
            <w:tcW w:w="1701" w:type="dxa"/>
            <w:tcBorders>
              <w:top w:val="single" w:sz="4" w:space="0" w:color="000000"/>
              <w:left w:val="single" w:sz="4" w:space="0" w:color="000000"/>
              <w:bottom w:val="single" w:sz="4" w:space="0" w:color="000000"/>
            </w:tcBorders>
            <w:shd w:val="clear" w:color="auto" w:fill="auto"/>
          </w:tcPr>
          <w:p w:rsidR="000E5555" w:rsidRPr="000E5555" w:rsidRDefault="000E5555" w:rsidP="00DD409E">
            <w:pPr>
              <w:widowControl w:val="0"/>
              <w:autoSpaceDE w:val="0"/>
              <w:snapToGrid w:val="0"/>
              <w:ind w:right="1"/>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5555" w:rsidRPr="000E5555" w:rsidRDefault="000E5555" w:rsidP="00DD409E">
            <w:pPr>
              <w:widowControl w:val="0"/>
              <w:autoSpaceDE w:val="0"/>
              <w:snapToGrid w:val="0"/>
              <w:ind w:right="1"/>
              <w:jc w:val="center"/>
              <w:rPr>
                <w:rFonts w:ascii="Times New Roman" w:hAnsi="Times New Roman"/>
                <w:b/>
              </w:rPr>
            </w:pPr>
          </w:p>
        </w:tc>
      </w:tr>
      <w:tr w:rsidR="00DD409E" w:rsidRPr="000E5555" w:rsidTr="005E7E97">
        <w:trPr>
          <w:trHeight w:val="165"/>
        </w:trPr>
        <w:tc>
          <w:tcPr>
            <w:tcW w:w="8164" w:type="dxa"/>
            <w:gridSpan w:val="5"/>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ind w:right="1"/>
              <w:jc w:val="right"/>
              <w:rPr>
                <w:rFonts w:ascii="Times New Roman" w:hAnsi="Times New Roman"/>
                <w:b/>
              </w:rPr>
            </w:pPr>
            <w:r w:rsidRPr="000E5555">
              <w:rPr>
                <w:rFonts w:ascii="Times New Roman" w:hAnsi="Times New Roman"/>
                <w:b/>
              </w:rPr>
              <w:t>Всього з ПДВ*</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widowControl w:val="0"/>
              <w:autoSpaceDE w:val="0"/>
              <w:snapToGrid w:val="0"/>
              <w:ind w:right="1"/>
              <w:jc w:val="center"/>
              <w:rPr>
                <w:rFonts w:ascii="Times New Roman" w:hAnsi="Times New Roman"/>
                <w:b/>
              </w:rPr>
            </w:pPr>
          </w:p>
        </w:tc>
      </w:tr>
      <w:tr w:rsidR="00DD409E" w:rsidRPr="000E5555" w:rsidTr="005E7E97">
        <w:trPr>
          <w:trHeight w:val="165"/>
        </w:trPr>
        <w:tc>
          <w:tcPr>
            <w:tcW w:w="8164" w:type="dxa"/>
            <w:gridSpan w:val="5"/>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ind w:right="1"/>
              <w:jc w:val="right"/>
              <w:rPr>
                <w:rFonts w:ascii="Times New Roman" w:hAnsi="Times New Roman"/>
                <w:b/>
              </w:rPr>
            </w:pPr>
            <w:r w:rsidRPr="000E5555">
              <w:rPr>
                <w:rFonts w:ascii="Times New Roman" w:hAnsi="Times New Roman"/>
                <w:b/>
              </w:rPr>
              <w:t>в т.ч. ПДВ</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widowControl w:val="0"/>
              <w:autoSpaceDE w:val="0"/>
              <w:snapToGrid w:val="0"/>
              <w:ind w:right="1"/>
              <w:jc w:val="center"/>
              <w:rPr>
                <w:rFonts w:ascii="Times New Roman" w:hAnsi="Times New Roman"/>
                <w:b/>
              </w:rPr>
            </w:pPr>
          </w:p>
        </w:tc>
      </w:tr>
      <w:tr w:rsidR="00DD409E" w:rsidRPr="000E5555" w:rsidTr="005E7E97">
        <w:trPr>
          <w:trHeight w:val="165"/>
        </w:trPr>
        <w:tc>
          <w:tcPr>
            <w:tcW w:w="9987" w:type="dxa"/>
            <w:gridSpan w:val="6"/>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rPr>
                <w:rFonts w:ascii="Times New Roman" w:hAnsi="Times New Roman"/>
              </w:rPr>
            </w:pPr>
            <w:r w:rsidRPr="000E5555">
              <w:rPr>
                <w:rFonts w:ascii="Times New Roman" w:hAnsi="Times New Roman"/>
                <w:b/>
                <w:color w:val="000000"/>
              </w:rPr>
              <w:t>Загальна вартість пропозиції</w:t>
            </w:r>
            <w:r w:rsidRPr="000E5555">
              <w:rPr>
                <w:rFonts w:ascii="Times New Roman" w:hAnsi="Times New Roman"/>
                <w:b/>
                <w:bCs/>
                <w:color w:val="000000"/>
              </w:rPr>
              <w:t xml:space="preserve"> </w:t>
            </w:r>
            <w:r w:rsidRPr="000E5555">
              <w:rPr>
                <w:rFonts w:ascii="Times New Roman" w:hAnsi="Times New Roman"/>
                <w:b/>
                <w:color w:val="000000"/>
              </w:rPr>
              <w:t xml:space="preserve">складає: ______________ грн. _______ коп. ( ____________ </w:t>
            </w:r>
            <w:r w:rsidRPr="000E5555">
              <w:rPr>
                <w:rFonts w:ascii="Times New Roman" w:hAnsi="Times New Roman"/>
                <w:b/>
                <w:i/>
                <w:color w:val="000000"/>
              </w:rPr>
              <w:t>прописом</w:t>
            </w:r>
            <w:r w:rsidRPr="000E5555">
              <w:rPr>
                <w:rFonts w:ascii="Times New Roman" w:hAnsi="Times New Roman"/>
                <w:b/>
                <w:color w:val="000000"/>
              </w:rPr>
              <w:t xml:space="preserve"> ____________ грн. ______ коп.), в т. ч. ПДВ ______________ грн. _______ коп. </w:t>
            </w:r>
          </w:p>
        </w:tc>
      </w:tr>
    </w:tbl>
    <w:p w:rsidR="00DD409E" w:rsidRPr="000E5555" w:rsidRDefault="00DD409E" w:rsidP="000E5555">
      <w:pPr>
        <w:rPr>
          <w:rFonts w:ascii="Times New Roman" w:hAnsi="Times New Roman"/>
          <w:i/>
          <w:color w:val="333333"/>
          <w:u w:val="single"/>
        </w:rPr>
      </w:pPr>
      <w:r w:rsidRPr="000E5555">
        <w:rPr>
          <w:rFonts w:ascii="Times New Roman" w:hAnsi="Times New Roman"/>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DD409E" w:rsidRPr="000E5555" w:rsidRDefault="00DD409E" w:rsidP="00DD409E">
      <w:pPr>
        <w:widowControl w:val="0"/>
        <w:autoSpaceDE w:val="0"/>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D409E" w:rsidRPr="000E5555" w:rsidRDefault="00DD409E" w:rsidP="00DD409E">
      <w:pPr>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2. Ознайомившись з технічними вимогами, щодо кількості та термінів постачання, ми маємо можливість і погоджуємось забезпечити замовника товарами відповідної якості, в необхідній кількості та в установлені замовником строки.</w:t>
      </w:r>
    </w:p>
    <w:p w:rsidR="00DD409E" w:rsidRPr="000E5555" w:rsidRDefault="00DD409E" w:rsidP="00DD409E">
      <w:pPr>
        <w:spacing w:after="0" w:line="240" w:lineRule="auto"/>
        <w:contextualSpacing/>
        <w:jc w:val="both"/>
        <w:rPr>
          <w:rFonts w:ascii="Times New Roman" w:eastAsia="Times New Roman" w:hAnsi="Times New Roman"/>
        </w:rPr>
      </w:pPr>
      <w:r w:rsidRPr="000E5555">
        <w:rPr>
          <w:rFonts w:ascii="Times New Roman" w:eastAsia="Times New Roman" w:hAnsi="Times New Roman"/>
          <w:lang w:eastAsia="uk-UA"/>
        </w:rPr>
        <w:t xml:space="preserve">3. Всі Учасники в стандартній формі подають цінову пропозицію. У разі пониження ціни  під час аукціону, Учасник, який став переможцем повинен </w:t>
      </w:r>
      <w:r w:rsidRPr="000E5555">
        <w:rPr>
          <w:rFonts w:ascii="Times New Roman" w:eastAsia="Times New Roman" w:hAnsi="Times New Roman"/>
        </w:rPr>
        <w:t>протягом одного робочого дня  з дня проведення аукціону надати (підвантажити) в системі  скориговану цінову пропозицію, сума якої не повинна перевищувати ціну останньої пропозиції, поданої переможцем в аукціоні. Остаточна пропозиція учасника не повинна містити арифметичних помилок.</w:t>
      </w:r>
    </w:p>
    <w:p w:rsidR="00DD409E" w:rsidRPr="005C121E" w:rsidRDefault="00DD409E" w:rsidP="00DD409E">
      <w:pPr>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 xml:space="preserve">4. Строк поставки </w:t>
      </w:r>
      <w:r w:rsidRPr="005C121E">
        <w:rPr>
          <w:rFonts w:ascii="Times New Roman" w:eastAsia="Times New Roman" w:hAnsi="Times New Roman"/>
          <w:lang w:eastAsia="uk-UA"/>
        </w:rPr>
        <w:t xml:space="preserve">товару: </w:t>
      </w:r>
      <w:r w:rsidR="000B1D7D" w:rsidRPr="005C121E">
        <w:rPr>
          <w:rFonts w:ascii="Times New Roman" w:eastAsia="Times New Roman" w:hAnsi="Times New Roman"/>
          <w:u w:val="single"/>
          <w:lang w:eastAsia="uk-UA"/>
        </w:rPr>
        <w:t>до 31.12.2022 року</w:t>
      </w:r>
      <w:r w:rsidRPr="005C121E">
        <w:rPr>
          <w:rFonts w:ascii="Times New Roman" w:eastAsia="Times New Roman" w:hAnsi="Times New Roman"/>
          <w:lang w:eastAsia="uk-UA"/>
        </w:rPr>
        <w:t xml:space="preserve">. </w:t>
      </w:r>
    </w:p>
    <w:p w:rsidR="00DD409E" w:rsidRPr="000E5555" w:rsidRDefault="00DD409E" w:rsidP="00DD409E">
      <w:pPr>
        <w:spacing w:after="0" w:line="240" w:lineRule="auto"/>
        <w:contextualSpacing/>
        <w:jc w:val="both"/>
        <w:rPr>
          <w:rFonts w:ascii="Times New Roman" w:eastAsia="Times New Roman" w:hAnsi="Times New Roman"/>
          <w:lang w:eastAsia="uk-UA"/>
        </w:rPr>
      </w:pPr>
      <w:r w:rsidRPr="005C121E">
        <w:rPr>
          <w:rFonts w:ascii="Times New Roman" w:eastAsia="Times New Roman" w:hAnsi="Times New Roman"/>
          <w:lang w:eastAsia="uk-UA"/>
        </w:rPr>
        <w:t xml:space="preserve">5. Умови розрахунків: протягом </w:t>
      </w:r>
      <w:r w:rsidR="000B1D7D" w:rsidRPr="005C121E">
        <w:rPr>
          <w:rFonts w:ascii="Times New Roman" w:eastAsia="Times New Roman" w:hAnsi="Times New Roman"/>
          <w:lang w:eastAsia="uk-UA"/>
        </w:rPr>
        <w:t>30 (тридцяти</w:t>
      </w:r>
      <w:r w:rsidRPr="000E5555">
        <w:rPr>
          <w:rFonts w:ascii="Times New Roman" w:eastAsia="Times New Roman" w:hAnsi="Times New Roman"/>
          <w:lang w:eastAsia="uk-UA"/>
        </w:rPr>
        <w:t xml:space="preserve">) </w:t>
      </w:r>
      <w:r w:rsidR="000B1D7D">
        <w:rPr>
          <w:rFonts w:ascii="Times New Roman" w:eastAsia="Times New Roman" w:hAnsi="Times New Roman"/>
          <w:lang w:eastAsia="uk-UA"/>
        </w:rPr>
        <w:t>календарних</w:t>
      </w:r>
      <w:r w:rsidRPr="000E5555">
        <w:rPr>
          <w:rFonts w:ascii="Times New Roman" w:eastAsia="Times New Roman" w:hAnsi="Times New Roman"/>
          <w:lang w:eastAsia="uk-UA"/>
        </w:rPr>
        <w:t xml:space="preserve">  днів з дати </w:t>
      </w:r>
      <w:r w:rsidRPr="000E5555">
        <w:rPr>
          <w:rFonts w:ascii="Times New Roman" w:eastAsia="Times New Roman" w:hAnsi="Times New Roman"/>
          <w:color w:val="000000"/>
          <w:spacing w:val="-4"/>
          <w:lang w:eastAsia="ar-SA"/>
        </w:rPr>
        <w:t>фактичного отримання</w:t>
      </w:r>
      <w:r w:rsidRPr="000E5555">
        <w:rPr>
          <w:rFonts w:ascii="Times New Roman" w:eastAsia="Times New Roman" w:hAnsi="Times New Roman"/>
          <w:lang w:eastAsia="ar-SA"/>
        </w:rPr>
        <w:t xml:space="preserve"> товару Замовником </w:t>
      </w:r>
      <w:r w:rsidRPr="000E5555">
        <w:rPr>
          <w:rFonts w:ascii="Times New Roman" w:eastAsia="Times New Roman" w:hAnsi="Times New Roman"/>
          <w:bCs/>
          <w:lang w:eastAsia="ar-SA"/>
        </w:rPr>
        <w:t>за видатковою накладною.</w:t>
      </w:r>
    </w:p>
    <w:p w:rsidR="00DD409E" w:rsidRPr="000E5555" w:rsidRDefault="00DD409E" w:rsidP="00DD409E">
      <w:pPr>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6. Вартість доставки, навантаження, розвантаження та податки і збори, що мають бути сплачені, та інші платежі поставки  входять у суму пропозиції.</w:t>
      </w:r>
    </w:p>
    <w:p w:rsidR="00DD409E" w:rsidRDefault="00DD409E" w:rsidP="000E5555">
      <w:pPr>
        <w:jc w:val="both"/>
        <w:rPr>
          <w:rFonts w:ascii="Times New Roman" w:eastAsia="Times New Roman" w:hAnsi="Times New Roman"/>
          <w:lang w:eastAsia="uk-UA"/>
        </w:rPr>
      </w:pPr>
      <w:r w:rsidRPr="000E5555">
        <w:rPr>
          <w:rFonts w:ascii="Times New Roman" w:eastAsia="Times New Roman" w:hAnsi="Times New Roman"/>
          <w:lang w:eastAsia="uk-UA"/>
        </w:rPr>
        <w:t xml:space="preserve">7. Разом з цією пропозицією </w:t>
      </w:r>
      <w:r w:rsidRPr="000E5555">
        <w:rPr>
          <w:rFonts w:ascii="Times New Roman" w:eastAsia="Times New Roman" w:hAnsi="Times New Roman"/>
          <w:b/>
          <w:lang w:eastAsia="uk-UA"/>
        </w:rPr>
        <w:t xml:space="preserve">(сканована копія в форматі </w:t>
      </w:r>
      <w:r w:rsidRPr="000E5555">
        <w:rPr>
          <w:rFonts w:ascii="Times New Roman" w:eastAsia="Times New Roman" w:hAnsi="Times New Roman"/>
          <w:b/>
          <w:bCs/>
          <w:lang w:val="en-US" w:eastAsia="uk-UA"/>
        </w:rPr>
        <w:t>PDF</w:t>
      </w:r>
      <w:r w:rsidRPr="000E5555">
        <w:rPr>
          <w:rFonts w:ascii="Times New Roman" w:eastAsia="Times New Roman" w:hAnsi="Times New Roman"/>
          <w:b/>
          <w:bCs/>
          <w:lang w:eastAsia="uk-UA"/>
        </w:rPr>
        <w:t>,</w:t>
      </w:r>
      <w:r w:rsidRPr="000E5555">
        <w:rPr>
          <w:rFonts w:ascii="Times New Roman" w:eastAsia="Times New Roman" w:hAnsi="Times New Roman"/>
          <w:b/>
          <w:lang w:val="en-US" w:eastAsia="uk-UA"/>
        </w:rPr>
        <w:t>J</w:t>
      </w:r>
      <w:r w:rsidRPr="000E5555">
        <w:rPr>
          <w:rFonts w:ascii="Times New Roman" w:eastAsia="Times New Roman" w:hAnsi="Times New Roman"/>
          <w:b/>
          <w:lang w:eastAsia="uk-UA"/>
        </w:rPr>
        <w:t xml:space="preserve">PEG або </w:t>
      </w:r>
      <w:r w:rsidRPr="000E5555">
        <w:rPr>
          <w:rFonts w:ascii="Times New Roman" w:eastAsia="Times New Roman" w:hAnsi="Times New Roman"/>
          <w:b/>
          <w:lang w:val="en-US" w:eastAsia="uk-UA"/>
        </w:rPr>
        <w:t>JPG</w:t>
      </w:r>
      <w:r w:rsidRPr="000E5555">
        <w:rPr>
          <w:rFonts w:ascii="Times New Roman" w:eastAsia="Times New Roman" w:hAnsi="Times New Roman"/>
          <w:b/>
          <w:lang w:eastAsia="uk-UA"/>
        </w:rPr>
        <w:t>.)</w:t>
      </w:r>
      <w:r w:rsidRPr="000E5555">
        <w:rPr>
          <w:rFonts w:ascii="Times New Roman" w:eastAsia="Times New Roman" w:hAnsi="Times New Roman"/>
          <w:lang w:eastAsia="uk-UA"/>
        </w:rPr>
        <w:t xml:space="preserve"> ми погоджуємося з усіма вимогами до Учасника та надаємо документи, передбачені додатком № 3 (</w:t>
      </w:r>
      <w:r w:rsidRPr="000E5555">
        <w:rPr>
          <w:rFonts w:ascii="Times New Roman" w:eastAsia="Times New Roman" w:hAnsi="Times New Roman"/>
          <w:b/>
          <w:lang w:eastAsia="uk-UA"/>
        </w:rPr>
        <w:t xml:space="preserve">скановані в форматі </w:t>
      </w:r>
      <w:r w:rsidRPr="000E5555">
        <w:rPr>
          <w:rFonts w:ascii="Times New Roman" w:eastAsia="Times New Roman" w:hAnsi="Times New Roman"/>
          <w:b/>
          <w:bCs/>
          <w:lang w:val="en-US" w:eastAsia="uk-UA"/>
        </w:rPr>
        <w:t>PDF</w:t>
      </w:r>
      <w:r w:rsidRPr="000E5555">
        <w:rPr>
          <w:rFonts w:ascii="Times New Roman" w:eastAsia="Times New Roman" w:hAnsi="Times New Roman"/>
          <w:b/>
          <w:bCs/>
          <w:lang w:eastAsia="uk-UA"/>
        </w:rPr>
        <w:t>,</w:t>
      </w:r>
      <w:r w:rsidRPr="000E5555">
        <w:rPr>
          <w:rFonts w:ascii="Times New Roman" w:eastAsia="Times New Roman" w:hAnsi="Times New Roman"/>
          <w:b/>
          <w:lang w:val="en-US" w:eastAsia="uk-UA"/>
        </w:rPr>
        <w:t>J</w:t>
      </w:r>
      <w:r w:rsidRPr="000E5555">
        <w:rPr>
          <w:rFonts w:ascii="Times New Roman" w:eastAsia="Times New Roman" w:hAnsi="Times New Roman"/>
          <w:b/>
          <w:lang w:eastAsia="uk-UA"/>
        </w:rPr>
        <w:t xml:space="preserve">PEG або </w:t>
      </w:r>
      <w:r w:rsidRPr="000E5555">
        <w:rPr>
          <w:rFonts w:ascii="Times New Roman" w:eastAsia="Times New Roman" w:hAnsi="Times New Roman"/>
          <w:b/>
          <w:lang w:val="en-US" w:eastAsia="uk-UA"/>
        </w:rPr>
        <w:t>JPG</w:t>
      </w:r>
      <w:r w:rsidRPr="000E5555">
        <w:rPr>
          <w:rFonts w:ascii="Times New Roman" w:eastAsia="Times New Roman" w:hAnsi="Times New Roman"/>
          <w:b/>
          <w:lang w:eastAsia="uk-UA"/>
        </w:rPr>
        <w:t>)</w:t>
      </w:r>
      <w:r w:rsidRPr="000E5555">
        <w:rPr>
          <w:rFonts w:ascii="Times New Roman" w:eastAsia="Times New Roman" w:hAnsi="Times New Roman"/>
          <w:lang w:eastAsia="uk-UA"/>
        </w:rPr>
        <w:t xml:space="preserve"> документації електронних закупівель</w:t>
      </w:r>
      <w:r w:rsidR="000E5555">
        <w:rPr>
          <w:rFonts w:ascii="Times New Roman" w:eastAsia="Times New Roman" w:hAnsi="Times New Roman"/>
          <w:lang w:eastAsia="uk-UA"/>
        </w:rPr>
        <w:t>.</w:t>
      </w:r>
    </w:p>
    <w:tbl>
      <w:tblPr>
        <w:tblW w:w="10490" w:type="dxa"/>
        <w:tblInd w:w="-176" w:type="dxa"/>
        <w:tblLayout w:type="fixed"/>
        <w:tblLook w:val="0000" w:firstRow="0" w:lastRow="0" w:firstColumn="0" w:lastColumn="0" w:noHBand="0" w:noVBand="0"/>
      </w:tblPr>
      <w:tblGrid>
        <w:gridCol w:w="4788"/>
        <w:gridCol w:w="2736"/>
        <w:gridCol w:w="2966"/>
      </w:tblGrid>
      <w:tr w:rsidR="000E5555" w:rsidRPr="003B6FE3" w:rsidTr="00152406">
        <w:tc>
          <w:tcPr>
            <w:tcW w:w="4788" w:type="dxa"/>
            <w:shd w:val="clear" w:color="auto" w:fill="auto"/>
          </w:tcPr>
          <w:p w:rsidR="000E5555" w:rsidRPr="003B6FE3" w:rsidRDefault="000E5555" w:rsidP="00152406">
            <w:pPr>
              <w:tabs>
                <w:tab w:val="left" w:pos="2160"/>
                <w:tab w:val="left" w:pos="3600"/>
              </w:tabs>
              <w:spacing w:after="0" w:line="240" w:lineRule="auto"/>
              <w:contextualSpacing/>
              <w:rPr>
                <w:rFonts w:ascii="Times New Roman" w:eastAsia="Times New Roman" w:hAnsi="Times New Roman"/>
                <w:b/>
                <w:lang w:eastAsia="uk-UA"/>
              </w:rPr>
            </w:pPr>
            <w:r w:rsidRPr="003B6FE3">
              <w:rPr>
                <w:rFonts w:ascii="Times New Roman" w:eastAsia="Times New Roman" w:hAnsi="Times New Roman"/>
                <w:b/>
                <w:lang w:eastAsia="uk-UA"/>
              </w:rPr>
              <w:t>Керівник організації – учасника процедури закупівлі або інша уповноважена посадова особа</w:t>
            </w:r>
          </w:p>
        </w:tc>
        <w:tc>
          <w:tcPr>
            <w:tcW w:w="2736" w:type="dxa"/>
            <w:shd w:val="clear" w:color="auto" w:fill="auto"/>
          </w:tcPr>
          <w:p w:rsidR="000E5555" w:rsidRPr="003B6FE3" w:rsidRDefault="000E5555" w:rsidP="00152406">
            <w:pPr>
              <w:tabs>
                <w:tab w:val="left" w:pos="2160"/>
                <w:tab w:val="left" w:pos="3600"/>
              </w:tabs>
              <w:snapToGrid w:val="0"/>
              <w:spacing w:after="0" w:line="240" w:lineRule="auto"/>
              <w:contextualSpacing/>
              <w:jc w:val="both"/>
              <w:rPr>
                <w:rFonts w:ascii="Times New Roman" w:eastAsia="Times New Roman" w:hAnsi="Times New Roman"/>
                <w:b/>
                <w:lang w:eastAsia="uk-UA"/>
              </w:rPr>
            </w:pPr>
          </w:p>
          <w:p w:rsidR="000E5555" w:rsidRPr="003B6FE3" w:rsidRDefault="000E5555" w:rsidP="00152406">
            <w:pPr>
              <w:tabs>
                <w:tab w:val="left" w:pos="2160"/>
                <w:tab w:val="left" w:pos="3600"/>
              </w:tabs>
              <w:spacing w:after="0" w:line="240" w:lineRule="auto"/>
              <w:contextualSpacing/>
              <w:jc w:val="both"/>
              <w:rPr>
                <w:rFonts w:ascii="Times New Roman" w:eastAsia="Times New Roman" w:hAnsi="Times New Roman"/>
                <w:b/>
                <w:lang w:eastAsia="uk-UA"/>
              </w:rPr>
            </w:pPr>
            <w:r w:rsidRPr="003B6FE3">
              <w:rPr>
                <w:rFonts w:ascii="Times New Roman" w:eastAsia="Times New Roman" w:hAnsi="Times New Roman"/>
                <w:b/>
                <w:lang w:eastAsia="uk-UA"/>
              </w:rPr>
              <w:t>_____________________</w:t>
            </w:r>
          </w:p>
        </w:tc>
        <w:tc>
          <w:tcPr>
            <w:tcW w:w="2966" w:type="dxa"/>
            <w:shd w:val="clear" w:color="auto" w:fill="auto"/>
          </w:tcPr>
          <w:p w:rsidR="000E5555" w:rsidRPr="003B6FE3" w:rsidRDefault="000E5555" w:rsidP="00152406">
            <w:pPr>
              <w:tabs>
                <w:tab w:val="left" w:pos="2160"/>
                <w:tab w:val="left" w:pos="3600"/>
              </w:tabs>
              <w:snapToGrid w:val="0"/>
              <w:spacing w:after="0" w:line="240" w:lineRule="auto"/>
              <w:contextualSpacing/>
              <w:jc w:val="both"/>
              <w:rPr>
                <w:rFonts w:ascii="Times New Roman" w:eastAsia="Times New Roman" w:hAnsi="Times New Roman"/>
                <w:b/>
                <w:lang w:eastAsia="uk-UA"/>
              </w:rPr>
            </w:pPr>
          </w:p>
          <w:p w:rsidR="000E5555" w:rsidRPr="003B6FE3" w:rsidRDefault="000E5555" w:rsidP="00152406">
            <w:pPr>
              <w:tabs>
                <w:tab w:val="left" w:pos="2160"/>
                <w:tab w:val="left" w:pos="3600"/>
              </w:tabs>
              <w:spacing w:after="0" w:line="240" w:lineRule="auto"/>
              <w:contextualSpacing/>
              <w:jc w:val="both"/>
              <w:rPr>
                <w:rFonts w:ascii="Times New Roman" w:eastAsia="Times New Roman" w:hAnsi="Times New Roman"/>
                <w:lang w:eastAsia="uk-UA"/>
              </w:rPr>
            </w:pPr>
            <w:r w:rsidRPr="003B6FE3">
              <w:rPr>
                <w:rFonts w:ascii="Times New Roman" w:eastAsia="Times New Roman" w:hAnsi="Times New Roman"/>
                <w:b/>
                <w:lang w:eastAsia="uk-UA"/>
              </w:rPr>
              <w:t>________________________</w:t>
            </w:r>
          </w:p>
        </w:tc>
      </w:tr>
      <w:tr w:rsidR="000E5555" w:rsidRPr="003B6FE3" w:rsidTr="00152406">
        <w:tc>
          <w:tcPr>
            <w:tcW w:w="4788" w:type="dxa"/>
            <w:shd w:val="clear" w:color="auto" w:fill="auto"/>
          </w:tcPr>
          <w:p w:rsidR="000E5555" w:rsidRPr="003B6FE3" w:rsidRDefault="000E5555" w:rsidP="00152406">
            <w:pPr>
              <w:tabs>
                <w:tab w:val="left" w:pos="2160"/>
                <w:tab w:val="left" w:pos="3600"/>
              </w:tabs>
              <w:snapToGrid w:val="0"/>
              <w:spacing w:after="0" w:line="240" w:lineRule="auto"/>
              <w:contextualSpacing/>
              <w:jc w:val="both"/>
              <w:rPr>
                <w:rFonts w:ascii="Times New Roman" w:eastAsia="Times New Roman" w:hAnsi="Times New Roman"/>
                <w:b/>
                <w:lang w:eastAsia="uk-UA"/>
              </w:rPr>
            </w:pPr>
          </w:p>
        </w:tc>
        <w:tc>
          <w:tcPr>
            <w:tcW w:w="2736" w:type="dxa"/>
            <w:shd w:val="clear" w:color="auto" w:fill="auto"/>
          </w:tcPr>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r w:rsidRPr="003B6FE3">
              <w:rPr>
                <w:rFonts w:ascii="Times New Roman" w:eastAsia="Times New Roman" w:hAnsi="Times New Roman"/>
                <w:i/>
                <w:lang w:eastAsia="uk-UA"/>
              </w:rPr>
              <w:t>(підпис/дата)</w:t>
            </w:r>
          </w:p>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r w:rsidRPr="003B6FE3">
              <w:rPr>
                <w:rFonts w:ascii="Times New Roman" w:eastAsia="Times New Roman" w:hAnsi="Times New Roman"/>
                <w:i/>
                <w:lang w:eastAsia="uk-UA"/>
              </w:rPr>
              <w:t>МП (за наявності)</w:t>
            </w:r>
          </w:p>
        </w:tc>
        <w:tc>
          <w:tcPr>
            <w:tcW w:w="2966" w:type="dxa"/>
            <w:shd w:val="clear" w:color="auto" w:fill="auto"/>
          </w:tcPr>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r w:rsidRPr="003B6FE3">
              <w:rPr>
                <w:rFonts w:ascii="Times New Roman" w:eastAsia="Times New Roman" w:hAnsi="Times New Roman"/>
                <w:i/>
                <w:lang w:eastAsia="uk-UA"/>
              </w:rPr>
              <w:t>(ініціали та прізвище)</w:t>
            </w:r>
          </w:p>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p>
        </w:tc>
      </w:tr>
    </w:tbl>
    <w:p w:rsidR="00DD409E" w:rsidRPr="000E5555" w:rsidRDefault="00DD409E" w:rsidP="000E5555">
      <w:pPr>
        <w:spacing w:line="240" w:lineRule="exact"/>
        <w:rPr>
          <w:rFonts w:ascii="Times New Roman" w:hAnsi="Times New Roman"/>
          <w:b/>
          <w:color w:val="FF0000"/>
        </w:rPr>
      </w:pPr>
    </w:p>
    <w:p w:rsidR="00DD409E" w:rsidRPr="000E5555" w:rsidRDefault="00DD409E" w:rsidP="00DD409E">
      <w:pPr>
        <w:jc w:val="center"/>
        <w:rPr>
          <w:rFonts w:ascii="Times New Roman" w:hAnsi="Times New Roman"/>
        </w:rPr>
      </w:pPr>
    </w:p>
    <w:p w:rsidR="00DD409E" w:rsidRDefault="00DD409E" w:rsidP="00133927">
      <w:pPr>
        <w:spacing w:after="0" w:line="240" w:lineRule="auto"/>
        <w:jc w:val="right"/>
        <w:rPr>
          <w:rFonts w:ascii="Times New Roman" w:hAnsi="Times New Roman"/>
          <w:b/>
          <w:bCs/>
          <w:sz w:val="24"/>
          <w:szCs w:val="24"/>
        </w:rPr>
      </w:pPr>
    </w:p>
    <w:p w:rsidR="00DD409E" w:rsidRDefault="00DD409E" w:rsidP="00133927">
      <w:pPr>
        <w:spacing w:after="0" w:line="240" w:lineRule="auto"/>
        <w:jc w:val="right"/>
        <w:rPr>
          <w:rFonts w:ascii="Times New Roman" w:hAnsi="Times New Roman"/>
          <w:b/>
          <w:bCs/>
          <w:sz w:val="24"/>
          <w:szCs w:val="24"/>
        </w:rPr>
      </w:pPr>
    </w:p>
    <w:p w:rsidR="003D4AB1" w:rsidRPr="002027E3" w:rsidRDefault="003D4AB1" w:rsidP="003D4AB1">
      <w:pPr>
        <w:ind w:left="6521"/>
        <w:jc w:val="right"/>
        <w:rPr>
          <w:rFonts w:ascii="Times New Roman" w:hAnsi="Times New Roman"/>
          <w:b/>
          <w:i/>
          <w:lang w:eastAsia="ru-RU"/>
        </w:rPr>
      </w:pPr>
      <w:r w:rsidRPr="002027E3">
        <w:rPr>
          <w:rFonts w:ascii="Times New Roman" w:hAnsi="Times New Roman"/>
          <w:b/>
          <w:i/>
          <w:lang w:eastAsia="ru-RU"/>
        </w:rPr>
        <w:t>Додаток 2</w:t>
      </w:r>
    </w:p>
    <w:p w:rsidR="003D4AB1" w:rsidRPr="002027E3" w:rsidRDefault="003D4AB1" w:rsidP="003D4AB1">
      <w:pPr>
        <w:ind w:left="6521"/>
        <w:rPr>
          <w:rFonts w:ascii="Times New Roman" w:hAnsi="Times New Roman"/>
          <w:b/>
          <w:i/>
          <w:lang w:eastAsia="ru-RU"/>
        </w:rPr>
      </w:pPr>
    </w:p>
    <w:p w:rsidR="003D4AB1" w:rsidRPr="002027E3" w:rsidRDefault="003D4AB1" w:rsidP="003D4AB1">
      <w:pPr>
        <w:spacing w:line="264" w:lineRule="auto"/>
        <w:jc w:val="center"/>
        <w:rPr>
          <w:rFonts w:ascii="Times New Roman" w:hAnsi="Times New Roman"/>
          <w:b/>
        </w:rPr>
      </w:pPr>
      <w:r w:rsidRPr="002027E3">
        <w:rPr>
          <w:rFonts w:ascii="Times New Roman" w:hAnsi="Times New Roman"/>
          <w:b/>
        </w:rPr>
        <w:t>ПРЕДМЕТ ЗАКУПІВЛІ</w:t>
      </w:r>
    </w:p>
    <w:p w:rsidR="003D4AB1" w:rsidRPr="002027E3" w:rsidRDefault="003D4AB1" w:rsidP="003D4AB1">
      <w:pPr>
        <w:spacing w:line="264" w:lineRule="auto"/>
        <w:jc w:val="center"/>
        <w:rPr>
          <w:rFonts w:ascii="Times New Roman" w:hAnsi="Times New Roman"/>
          <w:b/>
          <w:lang w:eastAsia="ru-RU"/>
        </w:rPr>
      </w:pPr>
      <w:bookmarkStart w:id="2" w:name="_Hlk92811341"/>
      <w:r w:rsidRPr="002027E3">
        <w:rPr>
          <w:rFonts w:ascii="Times New Roman" w:hAnsi="Times New Roman"/>
          <w:b/>
          <w:lang w:eastAsia="ru-RU"/>
        </w:rPr>
        <w:t>«код ДК 021:2015 - 15220000-6 «Риба, рибне філе та інше м’ясо риби морожені»</w:t>
      </w:r>
    </w:p>
    <w:p w:rsidR="003D4AB1" w:rsidRPr="003D4AB1" w:rsidRDefault="003D4AB1" w:rsidP="003D4AB1">
      <w:pPr>
        <w:spacing w:line="264" w:lineRule="auto"/>
        <w:jc w:val="center"/>
        <w:rPr>
          <w:rFonts w:ascii="Times New Roman" w:hAnsi="Times New Roman"/>
          <w:b/>
        </w:rPr>
      </w:pPr>
      <w:r w:rsidRPr="003D4AB1">
        <w:rPr>
          <w:rFonts w:ascii="Times New Roman" w:hAnsi="Times New Roman"/>
          <w:b/>
          <w:bCs/>
          <w:lang w:eastAsia="ru-RU"/>
        </w:rPr>
        <w:t>(Риба свіжоморожена типу Хек, Минтай)</w:t>
      </w:r>
      <w:r w:rsidRPr="003D4AB1">
        <w:rPr>
          <w:rFonts w:ascii="Times New Roman" w:hAnsi="Times New Roman"/>
          <w:b/>
          <w:lang w:eastAsia="ru-RU"/>
        </w:rPr>
        <w:t>»</w:t>
      </w:r>
    </w:p>
    <w:bookmarkEnd w:id="2"/>
    <w:p w:rsidR="003D4AB1" w:rsidRPr="002027E3" w:rsidRDefault="003D4AB1" w:rsidP="003D4AB1">
      <w:pPr>
        <w:tabs>
          <w:tab w:val="left" w:pos="9195"/>
        </w:tabs>
        <w:spacing w:line="264" w:lineRule="auto"/>
        <w:ind w:left="180"/>
        <w:rPr>
          <w:rFonts w:ascii="Times New Roman" w:hAnsi="Times New Roman"/>
          <w:i/>
          <w:u w:val="single"/>
        </w:rPr>
      </w:pPr>
    </w:p>
    <w:p w:rsidR="003D4AB1" w:rsidRPr="002027E3" w:rsidRDefault="003D4AB1" w:rsidP="003D4AB1">
      <w:pPr>
        <w:keepNext/>
        <w:spacing w:after="200" w:line="264" w:lineRule="auto"/>
        <w:jc w:val="center"/>
        <w:rPr>
          <w:rFonts w:ascii="Times New Roman" w:hAnsi="Times New Roman"/>
          <w:lang w:eastAsia="uk-UA"/>
        </w:rPr>
      </w:pPr>
      <w:r w:rsidRPr="002027E3">
        <w:rPr>
          <w:rFonts w:ascii="Times New Roman" w:hAnsi="Times New Roman"/>
          <w:lang w:eastAsia="uk-UA"/>
        </w:rPr>
        <w:t>ЗАГАЛЬНІ ВИМОГИ</w:t>
      </w:r>
    </w:p>
    <w:p w:rsidR="003D4AB1" w:rsidRPr="002027E3" w:rsidRDefault="003D4AB1" w:rsidP="003D4AB1">
      <w:pPr>
        <w:spacing w:after="200" w:line="264" w:lineRule="auto"/>
        <w:ind w:firstLine="539"/>
        <w:jc w:val="both"/>
        <w:rPr>
          <w:rFonts w:ascii="Times New Roman" w:hAnsi="Times New Roman"/>
          <w:lang w:eastAsia="uk-UA"/>
        </w:rPr>
      </w:pPr>
      <w:r w:rsidRPr="002027E3">
        <w:rPr>
          <w:rFonts w:ascii="Times New Roman" w:hAnsi="Times New Roman"/>
          <w:lang w:eastAsia="uk-UA"/>
        </w:rPr>
        <w:t>1. Строки постачання: до 31.12.2022 року. Постачання товару здійснюється протягом одного робочого дня з моменту подання замовником заявки на поставку товару.</w:t>
      </w:r>
    </w:p>
    <w:p w:rsidR="003D4AB1" w:rsidRPr="002027E3" w:rsidRDefault="003D4AB1" w:rsidP="003D4AB1">
      <w:pPr>
        <w:spacing w:after="200" w:line="264" w:lineRule="auto"/>
        <w:ind w:firstLine="539"/>
        <w:jc w:val="center"/>
        <w:rPr>
          <w:rFonts w:ascii="Times New Roman" w:hAnsi="Times New Roman"/>
          <w:lang w:eastAsia="uk-UA"/>
        </w:rPr>
      </w:pPr>
      <w:r w:rsidRPr="002027E3">
        <w:rPr>
          <w:rFonts w:ascii="Times New Roman" w:hAnsi="Times New Roman"/>
          <w:lang w:eastAsia="uk-UA"/>
        </w:rPr>
        <w:t xml:space="preserve">2. </w:t>
      </w:r>
      <w:r w:rsidRPr="002027E3">
        <w:rPr>
          <w:rFonts w:ascii="Times New Roman" w:hAnsi="Times New Roman"/>
          <w:u w:val="single"/>
          <w:lang w:eastAsia="uk-UA"/>
        </w:rPr>
        <w:t>Технічні вимоги</w:t>
      </w:r>
      <w:r w:rsidRPr="002027E3">
        <w:rPr>
          <w:rFonts w:ascii="Times New Roman" w:hAnsi="Times New Roman"/>
          <w:lang w:eastAsia="uk-UA"/>
        </w:rPr>
        <w:t>:</w:t>
      </w:r>
    </w:p>
    <w:p w:rsidR="003D4AB1" w:rsidRPr="002027E3" w:rsidRDefault="003D4AB1" w:rsidP="003D4AB1">
      <w:pPr>
        <w:spacing w:line="264" w:lineRule="auto"/>
        <w:ind w:firstLine="567"/>
        <w:jc w:val="both"/>
        <w:rPr>
          <w:rFonts w:ascii="Times New Roman" w:hAnsi="Times New Roman"/>
        </w:rPr>
      </w:pPr>
      <w:r w:rsidRPr="002027E3">
        <w:rPr>
          <w:rFonts w:ascii="Times New Roman" w:hAnsi="Times New Roman"/>
          <w:lang w:eastAsia="uk-UA"/>
        </w:rPr>
        <w:t xml:space="preserve">2.1. Продукція харчової промисловості, що вказана в тендерній документації, має постачатися дрібними партіями </w:t>
      </w:r>
      <w:r w:rsidRPr="002027E3">
        <w:rPr>
          <w:rFonts w:ascii="Times New Roman" w:hAnsi="Times New Roman"/>
          <w:color w:val="000000"/>
          <w:lang w:eastAsia="uk-UA"/>
        </w:rPr>
        <w:t xml:space="preserve">у кількості та асортименті згідно з заявками уповноважених осіб Замовника. </w:t>
      </w:r>
      <w:r w:rsidRPr="002027E3">
        <w:rPr>
          <w:rFonts w:ascii="Times New Roman" w:hAnsi="Times New Roman"/>
        </w:rPr>
        <w:t xml:space="preserve">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w:t>
      </w:r>
      <w:r w:rsidRPr="002027E3">
        <w:rPr>
          <w:rFonts w:ascii="Times New Roman" w:hAnsi="Times New Roman"/>
        </w:rPr>
        <w:lastRenderedPageBreak/>
        <w:t>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Продукція харчової промисловості, має постачатися дрібними партіями у кількості та асортименті згідно з заявками уповноважених осіб Замовника (за необхідності щодня) з 08:00 до 16:00.</w:t>
      </w:r>
    </w:p>
    <w:p w:rsidR="003D4AB1" w:rsidRPr="002027E3" w:rsidRDefault="003D4AB1" w:rsidP="003D4AB1">
      <w:pPr>
        <w:spacing w:after="200" w:line="264" w:lineRule="auto"/>
        <w:ind w:firstLine="539"/>
        <w:jc w:val="both"/>
        <w:rPr>
          <w:rFonts w:ascii="Times New Roman" w:hAnsi="Times New Roman"/>
          <w:color w:val="000000"/>
          <w:lang w:eastAsia="uk-UA"/>
        </w:rPr>
      </w:pPr>
    </w:p>
    <w:p w:rsidR="003D4AB1" w:rsidRPr="002027E3" w:rsidRDefault="003D4AB1" w:rsidP="003D4AB1">
      <w:pPr>
        <w:spacing w:after="200" w:line="264" w:lineRule="auto"/>
        <w:ind w:firstLine="539"/>
        <w:jc w:val="both"/>
        <w:rPr>
          <w:rFonts w:ascii="Times New Roman" w:hAnsi="Times New Roman"/>
          <w:color w:val="000000"/>
          <w:lang w:eastAsia="uk-UA"/>
        </w:rPr>
      </w:pPr>
      <w:r w:rsidRPr="002027E3">
        <w:rPr>
          <w:rFonts w:ascii="Times New Roman" w:hAnsi="Times New Roman"/>
          <w:color w:val="000000"/>
          <w:lang w:eastAsia="uk-UA"/>
        </w:rPr>
        <w:t>2.2. Продукція харчової промисловості повинна постачатися спеціалізованим транспортом постачальника  з дотриманням температурного режиму та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 Учасник у складі пропозиції повинен надати:</w:t>
      </w:r>
    </w:p>
    <w:p w:rsidR="003D4AB1" w:rsidRPr="002027E3" w:rsidRDefault="003D4AB1" w:rsidP="003D4AB1">
      <w:pPr>
        <w:spacing w:after="200" w:line="264" w:lineRule="auto"/>
        <w:ind w:firstLine="539"/>
        <w:jc w:val="both"/>
        <w:rPr>
          <w:rFonts w:ascii="Times New Roman" w:hAnsi="Times New Roman"/>
          <w:b/>
          <w:color w:val="000000"/>
          <w:lang w:eastAsia="uk-UA"/>
        </w:rPr>
      </w:pPr>
      <w:r w:rsidRPr="002027E3">
        <w:rPr>
          <w:rFonts w:ascii="Times New Roman" w:hAnsi="Times New Roman"/>
          <w:b/>
          <w:color w:val="000000"/>
          <w:lang w:eastAsia="uk-UA"/>
        </w:rPr>
        <w:t>•</w:t>
      </w:r>
      <w:r w:rsidRPr="002027E3">
        <w:rPr>
          <w:rFonts w:ascii="Times New Roman" w:hAnsi="Times New Roman"/>
          <w:b/>
          <w:color w:val="000000"/>
          <w:lang w:eastAsia="uk-UA"/>
        </w:rPr>
        <w:tab/>
        <w:t>договір на проведення дезінфекційних робіт чинний на дату подання пропозиції;</w:t>
      </w:r>
    </w:p>
    <w:p w:rsidR="003D4AB1" w:rsidRPr="002027E3" w:rsidRDefault="003D4AB1" w:rsidP="003D4AB1">
      <w:pPr>
        <w:pStyle w:val="ab"/>
        <w:numPr>
          <w:ilvl w:val="0"/>
          <w:numId w:val="42"/>
        </w:numPr>
        <w:spacing w:after="200" w:line="264" w:lineRule="auto"/>
        <w:jc w:val="both"/>
        <w:rPr>
          <w:rFonts w:ascii="Times New Roman" w:hAnsi="Times New Roman"/>
          <w:b/>
          <w:color w:val="000000"/>
          <w:lang w:eastAsia="uk-UA"/>
        </w:rPr>
      </w:pPr>
      <w:r w:rsidRPr="002027E3">
        <w:rPr>
          <w:rFonts w:ascii="Times New Roman" w:hAnsi="Times New Roman"/>
          <w:b/>
          <w:color w:val="000000"/>
          <w:lang w:eastAsia="uk-UA"/>
        </w:rPr>
        <w:t>Копії санітарних паспортів на автомобілі.</w:t>
      </w:r>
    </w:p>
    <w:p w:rsidR="003D4AB1" w:rsidRPr="002027E3" w:rsidRDefault="003D4AB1" w:rsidP="003D4AB1">
      <w:pPr>
        <w:tabs>
          <w:tab w:val="left" w:pos="0"/>
          <w:tab w:val="left" w:pos="284"/>
        </w:tabs>
        <w:jc w:val="both"/>
        <w:rPr>
          <w:rFonts w:ascii="Times New Roman" w:hAnsi="Times New Roman"/>
        </w:rPr>
      </w:pPr>
      <w:r w:rsidRPr="002027E3">
        <w:rPr>
          <w:rFonts w:ascii="Times New Roman" w:hAnsi="Times New Roman"/>
          <w:bCs/>
          <w:lang w:eastAsia="ru-RU"/>
        </w:rPr>
        <w:t xml:space="preserve">    2.3. Т</w:t>
      </w:r>
      <w:r w:rsidRPr="002027E3">
        <w:rPr>
          <w:rFonts w:ascii="Times New Roman" w:hAnsi="Times New Roman"/>
          <w:shd w:val="clear" w:color="auto" w:fill="FFFFFF"/>
        </w:rPr>
        <w:t>ермін придатності товару повинен складати на момент поставки не менше 70 % від</w:t>
      </w:r>
      <w:r w:rsidRPr="002027E3">
        <w:rPr>
          <w:rFonts w:ascii="Times New Roman" w:hAnsi="Times New Roman"/>
        </w:rPr>
        <w:t> </w:t>
      </w:r>
      <w:r w:rsidRPr="002027E3">
        <w:rPr>
          <w:rFonts w:ascii="Times New Roman" w:hAnsi="Times New Roman"/>
          <w:shd w:val="clear" w:color="auto" w:fill="FFFFFF"/>
        </w:rPr>
        <w:t>загального строку зберігання відповідного товару, який</w:t>
      </w:r>
      <w:r w:rsidRPr="002027E3">
        <w:rPr>
          <w:rFonts w:ascii="Times New Roman" w:hAnsi="Times New Roman"/>
        </w:rPr>
        <w:t> </w:t>
      </w:r>
      <w:r w:rsidRPr="002027E3">
        <w:rPr>
          <w:rFonts w:ascii="Times New Roman" w:hAnsi="Times New Roman"/>
          <w:shd w:val="clear" w:color="auto" w:fill="FFFFFF"/>
        </w:rPr>
        <w:t xml:space="preserve">зазначається у супровідній документації на кожну партію товару або </w:t>
      </w:r>
      <w:r w:rsidRPr="002027E3">
        <w:rPr>
          <w:rFonts w:ascii="Times New Roman" w:hAnsi="Times New Roman"/>
        </w:rPr>
        <w:t xml:space="preserve">на етикетці і вважається гарантійним терміном, який обчислюється від дати виготовлення.При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w:t>
      </w:r>
      <w:r w:rsidRPr="002027E3">
        <w:rPr>
          <w:rFonts w:ascii="Times New Roman" w:hAnsi="Times New Roman"/>
          <w:b/>
        </w:rPr>
        <w:t xml:space="preserve">термін заміни товару Учасником становить 1 добу з моменту  встановлення, що товар не відповідає встановленим якісним характеристикам </w:t>
      </w:r>
      <w:r w:rsidRPr="002027E3">
        <w:rPr>
          <w:rFonts w:ascii="Times New Roman" w:hAnsi="Times New Roman"/>
        </w:rPr>
        <w:t>.</w:t>
      </w:r>
    </w:p>
    <w:p w:rsidR="003D4AB1" w:rsidRPr="002027E3" w:rsidRDefault="003D4AB1" w:rsidP="003D4AB1">
      <w:pPr>
        <w:tabs>
          <w:tab w:val="left" w:pos="0"/>
          <w:tab w:val="left" w:pos="284"/>
        </w:tabs>
        <w:jc w:val="both"/>
        <w:rPr>
          <w:rFonts w:ascii="Times New Roman" w:hAnsi="Times New Roman"/>
          <w:lang w:eastAsia="ru-RU"/>
        </w:rPr>
      </w:pPr>
    </w:p>
    <w:p w:rsidR="003D4AB1" w:rsidRPr="002027E3" w:rsidRDefault="003D4AB1" w:rsidP="003D4AB1">
      <w:pPr>
        <w:spacing w:line="264" w:lineRule="auto"/>
        <w:ind w:firstLine="567"/>
        <w:jc w:val="both"/>
        <w:rPr>
          <w:rFonts w:ascii="Times New Roman" w:hAnsi="Times New Roman"/>
          <w:lang w:eastAsia="ar-SA"/>
        </w:rPr>
      </w:pPr>
      <w:r w:rsidRPr="002027E3">
        <w:rPr>
          <w:rFonts w:ascii="Times New Roman" w:hAnsi="Times New Roman"/>
        </w:rPr>
        <w:t xml:space="preserve">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Pr="002027E3">
        <w:rPr>
          <w:rFonts w:ascii="Times New Roman" w:hAnsi="Times New Roman"/>
          <w:lang w:eastAsia="ar-SA"/>
        </w:rPr>
        <w:t>Якість товару повинна відповідати чинним вимогам Держстандартів ДСТУ та ТУ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rsidR="003D4AB1" w:rsidRPr="002027E3" w:rsidRDefault="003D4AB1" w:rsidP="003D4AB1">
      <w:pPr>
        <w:spacing w:line="264" w:lineRule="auto"/>
        <w:ind w:firstLine="567"/>
        <w:jc w:val="both"/>
        <w:rPr>
          <w:rFonts w:ascii="Times New Roman" w:hAnsi="Times New Roman"/>
          <w:lang w:eastAsia="ar-SA"/>
        </w:rPr>
      </w:pPr>
      <w:r w:rsidRPr="002027E3">
        <w:rPr>
          <w:rFonts w:ascii="Times New Roman" w:hAnsi="Times New Roman"/>
          <w:lang w:eastAsia="ar-SA"/>
        </w:rPr>
        <w:t>При постачанні товару  учасник повинен разом з товаром надавати документи, що підтверджують кількість, якість та безпечність товару згідно з вимогами чинного законодавства та стандартами якості .</w:t>
      </w:r>
      <w:r w:rsidRPr="002027E3">
        <w:rPr>
          <w:rFonts w:ascii="Times New Roman" w:hAnsi="Times New Roman"/>
          <w:bCs/>
        </w:rPr>
        <w:t xml:space="preserve"> В складі пропозиції надати  лист від  виробника </w:t>
      </w:r>
      <w:r w:rsidRPr="002027E3">
        <w:rPr>
          <w:rFonts w:ascii="Times New Roman" w:hAnsi="Times New Roman"/>
        </w:rPr>
        <w:t>(або імпортера), з  посиланням на ідентифікатор закупівлі по даній процедурі, яким підтверджується можливість поставки предмету закупівлі цих торгів Учаснику у кількості, зі строками придатності та в терміни поставки, визначені Замовником по цих торгах</w:t>
      </w:r>
    </w:p>
    <w:p w:rsidR="003D4AB1" w:rsidRPr="002027E3" w:rsidRDefault="003D4AB1" w:rsidP="003D4AB1">
      <w:pPr>
        <w:spacing w:line="264" w:lineRule="auto"/>
        <w:ind w:firstLine="708"/>
        <w:jc w:val="both"/>
        <w:rPr>
          <w:rFonts w:ascii="Times New Roman" w:hAnsi="Times New Roman"/>
          <w:lang w:eastAsia="ar-SA"/>
        </w:rPr>
      </w:pPr>
      <w:r w:rsidRPr="002027E3">
        <w:rPr>
          <w:rFonts w:ascii="Times New Roman" w:hAnsi="Times New Roman"/>
          <w:lang w:eastAsia="ar-SA"/>
        </w:rPr>
        <w:t xml:space="preserve"> Товар повинен відповідати всім технічним вимогам та мати сертифікат відповідності (або паспорт якості тощо). </w:t>
      </w:r>
    </w:p>
    <w:p w:rsidR="003D4AB1" w:rsidRPr="002027E3" w:rsidRDefault="003D4AB1" w:rsidP="003D4AB1">
      <w:pPr>
        <w:spacing w:line="264" w:lineRule="auto"/>
        <w:jc w:val="both"/>
        <w:rPr>
          <w:rFonts w:ascii="Times New Roman" w:hAnsi="Times New Roman"/>
          <w:lang w:eastAsia="ar-SA"/>
        </w:rPr>
      </w:pPr>
      <w:r w:rsidRPr="002027E3">
        <w:rPr>
          <w:rFonts w:ascii="Times New Roman" w:hAnsi="Times New Roman"/>
          <w:lang w:eastAsia="ar-SA"/>
        </w:rPr>
        <w:tab/>
        <w:t>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3D4AB1" w:rsidRPr="002027E3" w:rsidRDefault="003D4AB1" w:rsidP="003D4AB1">
      <w:pPr>
        <w:pStyle w:val="Textbody"/>
        <w:tabs>
          <w:tab w:val="left" w:pos="4860"/>
        </w:tabs>
        <w:ind w:firstLine="709"/>
        <w:rPr>
          <w:lang w:val="ru-RU"/>
        </w:rPr>
      </w:pPr>
      <w:r w:rsidRPr="002027E3">
        <w:t xml:space="preserve">Для підтвердження дотримання температурного режиму у транспортному засобі та </w:t>
      </w:r>
      <w:r w:rsidRPr="002027E3">
        <w:lastRenderedPageBreak/>
        <w:t xml:space="preserve">складському приміщенні Учасник подає наступні документи: </w:t>
      </w:r>
    </w:p>
    <w:p w:rsidR="003D4AB1" w:rsidRPr="002027E3" w:rsidRDefault="003D4AB1" w:rsidP="003D4AB1">
      <w:pPr>
        <w:pStyle w:val="Textbody"/>
        <w:tabs>
          <w:tab w:val="left" w:pos="4860"/>
        </w:tabs>
      </w:pPr>
      <w:r w:rsidRPr="002027E3">
        <w:t xml:space="preserve">-свідоцтво/атестат/сертифікат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3D4AB1" w:rsidRPr="002027E3" w:rsidRDefault="003D4AB1" w:rsidP="003D4AB1">
      <w:pPr>
        <w:pStyle w:val="Textbody"/>
        <w:tabs>
          <w:tab w:val="left" w:pos="4860"/>
        </w:tabs>
      </w:pPr>
      <w:r w:rsidRPr="002027E3">
        <w:t>-атестат про акредитацію органу із калібрування;</w:t>
      </w:r>
    </w:p>
    <w:p w:rsidR="003D4AB1" w:rsidRPr="002027E3" w:rsidRDefault="003D4AB1" w:rsidP="003D4AB1">
      <w:pPr>
        <w:pStyle w:val="Textbody"/>
        <w:tabs>
          <w:tab w:val="left" w:pos="4860"/>
        </w:tabs>
      </w:pPr>
      <w:r w:rsidRPr="002027E3">
        <w:rPr>
          <w:lang w:val="ru-RU"/>
        </w:rPr>
        <w:t>-</w:t>
      </w:r>
      <w:r w:rsidRPr="002027E3">
        <w:t xml:space="preserve">витяг з реєстру прав власності на нерухоме майно або договір оренди морозильної камери, </w:t>
      </w:r>
    </w:p>
    <w:p w:rsidR="003D4AB1" w:rsidRPr="002027E3" w:rsidRDefault="003D4AB1" w:rsidP="003D4AB1">
      <w:pPr>
        <w:pStyle w:val="Textbody"/>
        <w:tabs>
          <w:tab w:val="left" w:pos="4860"/>
        </w:tabs>
      </w:pPr>
      <w:r w:rsidRPr="002027E3">
        <w:t>-свідоцтво про реєстрацію транспортного засобу або копію договорів оренди.</w:t>
      </w:r>
    </w:p>
    <w:p w:rsidR="003D4AB1" w:rsidRPr="002027E3" w:rsidRDefault="003D4AB1" w:rsidP="003D4AB1">
      <w:pPr>
        <w:spacing w:line="264" w:lineRule="auto"/>
        <w:ind w:firstLine="567"/>
        <w:jc w:val="both"/>
        <w:rPr>
          <w:rFonts w:ascii="Times New Roman" w:hAnsi="Times New Roman"/>
          <w:lang w:eastAsia="ar-SA"/>
        </w:rPr>
      </w:pPr>
      <w:r w:rsidRPr="002027E3">
        <w:rPr>
          <w:rFonts w:ascii="Times New Roman" w:hAnsi="Times New Roman"/>
          <w:lang w:eastAsia="ar-SA"/>
        </w:rPr>
        <w:tab/>
        <w:t>Неякісний товар підлягає обов’язковій заміні, але всі витрати, пов’язані із заміною товару, несе постачальник. Товар при поставці повинен супроводжуватись експертним висновком, видатковою накладною.</w:t>
      </w:r>
    </w:p>
    <w:p w:rsidR="003D4AB1" w:rsidRPr="002027E3" w:rsidRDefault="003D4AB1" w:rsidP="003D4AB1">
      <w:pPr>
        <w:tabs>
          <w:tab w:val="left" w:pos="3247"/>
        </w:tabs>
        <w:spacing w:line="264" w:lineRule="auto"/>
        <w:ind w:firstLine="567"/>
        <w:jc w:val="both"/>
        <w:rPr>
          <w:rFonts w:ascii="Times New Roman" w:hAnsi="Times New Roman"/>
          <w:b/>
        </w:rPr>
      </w:pPr>
    </w:p>
    <w:p w:rsidR="003D4AB1" w:rsidRPr="002027E3" w:rsidRDefault="003D4AB1" w:rsidP="003D4AB1">
      <w:pPr>
        <w:spacing w:line="264" w:lineRule="auto"/>
        <w:ind w:firstLine="567"/>
        <w:jc w:val="both"/>
        <w:rPr>
          <w:rFonts w:ascii="Times New Roman" w:hAnsi="Times New Roman"/>
          <w:b/>
        </w:rPr>
      </w:pPr>
      <w:r w:rsidRPr="002027E3">
        <w:rPr>
          <w:rFonts w:ascii="Times New Roman" w:hAnsi="Times New Roman"/>
          <w:b/>
        </w:rPr>
        <w:t>4. Оператори ринку зобов’язані: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 (надати сертифікати навчання відповідальних осіб).</w:t>
      </w:r>
    </w:p>
    <w:p w:rsidR="003D4AB1" w:rsidRPr="002027E3" w:rsidRDefault="003D4AB1" w:rsidP="003D4AB1">
      <w:pPr>
        <w:spacing w:line="264" w:lineRule="auto"/>
        <w:ind w:firstLine="567"/>
        <w:jc w:val="both"/>
        <w:rPr>
          <w:rFonts w:ascii="Times New Roman" w:hAnsi="Times New Roman"/>
          <w:b/>
        </w:rPr>
      </w:pPr>
      <w:r w:rsidRPr="002027E3">
        <w:rPr>
          <w:rFonts w:ascii="Times New Roman" w:hAnsi="Times New Roman"/>
        </w:rPr>
        <w:t>5.</w:t>
      </w:r>
      <w:r w:rsidRPr="002027E3">
        <w:rPr>
          <w:rFonts w:ascii="Times New Roman" w:hAnsi="Times New Roman"/>
          <w:b/>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3D4AB1" w:rsidRPr="002027E3" w:rsidRDefault="003D4AB1" w:rsidP="003D4AB1">
      <w:pPr>
        <w:spacing w:line="264" w:lineRule="auto"/>
        <w:ind w:firstLine="540"/>
        <w:jc w:val="both"/>
        <w:rPr>
          <w:rFonts w:ascii="Times New Roman" w:hAnsi="Times New Roman"/>
          <w:b/>
          <w:bCs/>
        </w:rPr>
      </w:pPr>
      <w:r w:rsidRPr="002027E3">
        <w:rPr>
          <w:rFonts w:ascii="Times New Roman" w:hAnsi="Times New Roman"/>
          <w:b/>
        </w:rPr>
        <w:t>а) пояснювальна записка з описом якісних та функціональних характеристик  предмету закупівлі, його екологічної чистоти та країну походження (</w:t>
      </w:r>
      <w:r w:rsidRPr="002027E3">
        <w:rPr>
          <w:rFonts w:ascii="Times New Roman" w:hAnsi="Times New Roman"/>
          <w:b/>
          <w:bCs/>
        </w:rPr>
        <w:t xml:space="preserve">основні якісні характеристики, у тому числі вказати відповідність  ДСТУ). </w:t>
      </w:r>
    </w:p>
    <w:p w:rsidR="003D4AB1" w:rsidRPr="002027E3" w:rsidRDefault="003D4AB1" w:rsidP="003D4AB1">
      <w:pPr>
        <w:spacing w:line="264" w:lineRule="auto"/>
        <w:ind w:firstLine="540"/>
        <w:jc w:val="both"/>
        <w:rPr>
          <w:rFonts w:ascii="Times New Roman" w:hAnsi="Times New Roman"/>
          <w:b/>
        </w:rPr>
      </w:pPr>
      <w:r w:rsidRPr="002027E3">
        <w:rPr>
          <w:rFonts w:ascii="Times New Roman" w:hAnsi="Times New Roman"/>
          <w:b/>
        </w:rPr>
        <w:t xml:space="preserve">б) </w:t>
      </w:r>
      <w:r w:rsidRPr="002027E3">
        <w:rPr>
          <w:rFonts w:ascii="Times New Roman" w:hAnsi="Times New Roman"/>
          <w:b/>
          <w:lang w:eastAsia="ru-RU"/>
        </w:rPr>
        <w:t xml:space="preserve">Копія експертного висновку на товар або посвідчення про якість або </w:t>
      </w:r>
      <w:r w:rsidRPr="002027E3">
        <w:rPr>
          <w:rFonts w:ascii="Times New Roman" w:hAnsi="Times New Roman"/>
          <w:b/>
          <w:bCs/>
          <w:iCs/>
          <w:lang w:eastAsia="ru-RU"/>
        </w:rPr>
        <w:t xml:space="preserve">протокол досліджень, що підтверджує якість товару </w:t>
      </w:r>
      <w:r w:rsidRPr="002027E3">
        <w:rPr>
          <w:rFonts w:ascii="Times New Roman" w:hAnsi="Times New Roman"/>
          <w:b/>
          <w:lang w:eastAsia="ru-RU"/>
        </w:rPr>
        <w:t>виданого на ім’я Учасника.</w:t>
      </w:r>
    </w:p>
    <w:p w:rsidR="003D4AB1" w:rsidRPr="002027E3" w:rsidRDefault="003D4AB1" w:rsidP="003D4AB1">
      <w:pPr>
        <w:autoSpaceDN w:val="0"/>
        <w:jc w:val="both"/>
        <w:rPr>
          <w:rFonts w:ascii="Times New Roman" w:hAnsi="Times New Roman"/>
          <w:kern w:val="3"/>
        </w:rPr>
      </w:pPr>
      <w:r w:rsidRPr="002027E3">
        <w:rPr>
          <w:rFonts w:ascii="Times New Roman" w:hAnsi="Times New Roman"/>
          <w:b/>
          <w:kern w:val="3"/>
        </w:rPr>
        <w:t xml:space="preserve">        в) Копії документів, що підтверджують впровадження оператором ринку  постійно діючих процедур, заснованих на принципах НАССР:</w:t>
      </w:r>
    </w:p>
    <w:p w:rsidR="003D4AB1" w:rsidRPr="002027E3" w:rsidRDefault="003D4AB1" w:rsidP="003D4AB1">
      <w:pPr>
        <w:numPr>
          <w:ilvl w:val="0"/>
          <w:numId w:val="41"/>
        </w:numPr>
        <w:spacing w:after="200" w:line="264" w:lineRule="auto"/>
        <w:contextualSpacing/>
        <w:jc w:val="both"/>
        <w:rPr>
          <w:rFonts w:ascii="Times New Roman" w:hAnsi="Times New Roman"/>
          <w:b/>
        </w:rPr>
      </w:pPr>
      <w:r w:rsidRPr="002027E3">
        <w:rPr>
          <w:rFonts w:ascii="Times New Roman" w:hAnsi="Times New Roman"/>
          <w:b/>
        </w:rPr>
        <w:t>Копії діючих сертифікатів на систему управління безпечністю харчових продуктів, системи управління якістю (повинні відповідати вимогам  ДСТУ ISO 22000, ДСТУ ISO 9001), стосовно предмета закупівлі, чинних на дату аукціону;</w:t>
      </w:r>
    </w:p>
    <w:p w:rsidR="003D4AB1" w:rsidRPr="002027E3" w:rsidRDefault="003D4AB1" w:rsidP="003D4AB1">
      <w:pPr>
        <w:numPr>
          <w:ilvl w:val="0"/>
          <w:numId w:val="41"/>
        </w:numPr>
        <w:spacing w:after="200" w:line="264" w:lineRule="auto"/>
        <w:contextualSpacing/>
        <w:jc w:val="both"/>
        <w:rPr>
          <w:rFonts w:ascii="Times New Roman" w:hAnsi="Times New Roman"/>
          <w:b/>
        </w:rPr>
      </w:pPr>
      <w:r w:rsidRPr="002027E3">
        <w:rPr>
          <w:rFonts w:ascii="Times New Roman" w:hAnsi="Times New Roman"/>
          <w:b/>
        </w:rPr>
        <w:t xml:space="preserve">Копію діючого сертифікату на систему менеджменту охорони здоров’я та безпеки праці, що впроваджена та повністю функціонує у відповідності до </w:t>
      </w:r>
      <w:r w:rsidRPr="002027E3">
        <w:rPr>
          <w:rFonts w:ascii="Times New Roman" w:hAnsi="Times New Roman"/>
          <w:b/>
          <w:lang w:val="en-US"/>
        </w:rPr>
        <w:t>ISO</w:t>
      </w:r>
      <w:r w:rsidRPr="002027E3">
        <w:rPr>
          <w:rFonts w:ascii="Times New Roman" w:hAnsi="Times New Roman"/>
          <w:b/>
        </w:rPr>
        <w:t>/</w:t>
      </w:r>
      <w:r w:rsidRPr="002027E3">
        <w:rPr>
          <w:rFonts w:ascii="Times New Roman" w:hAnsi="Times New Roman"/>
          <w:b/>
          <w:lang w:val="en-US"/>
        </w:rPr>
        <w:t>PAS</w:t>
      </w:r>
      <w:r w:rsidRPr="002027E3">
        <w:rPr>
          <w:rFonts w:ascii="Times New Roman" w:hAnsi="Times New Roman"/>
          <w:b/>
        </w:rPr>
        <w:t xml:space="preserve"> 45005:2020, виданий органом з сертифікації, діяльність якого відповідає стандарту ДСТУ </w:t>
      </w:r>
      <w:r w:rsidRPr="002027E3">
        <w:rPr>
          <w:rFonts w:ascii="Times New Roman" w:hAnsi="Times New Roman"/>
          <w:b/>
          <w:lang w:val="en-US"/>
        </w:rPr>
        <w:t>ENISO</w:t>
      </w:r>
      <w:r w:rsidRPr="002027E3">
        <w:rPr>
          <w:rFonts w:ascii="Times New Roman" w:hAnsi="Times New Roman"/>
          <w:b/>
        </w:rPr>
        <w:t xml:space="preserve">/ </w:t>
      </w:r>
      <w:r w:rsidRPr="002027E3">
        <w:rPr>
          <w:rFonts w:ascii="Times New Roman" w:hAnsi="Times New Roman"/>
          <w:b/>
          <w:lang w:val="en-US"/>
        </w:rPr>
        <w:t>IEC</w:t>
      </w:r>
      <w:r w:rsidRPr="002027E3">
        <w:rPr>
          <w:rFonts w:ascii="Times New Roman" w:hAnsi="Times New Roman"/>
          <w:b/>
        </w:rPr>
        <w:t xml:space="preserve"> 17021-1:2017 .</w:t>
      </w:r>
    </w:p>
    <w:p w:rsidR="003D4AB1" w:rsidRPr="002027E3" w:rsidRDefault="003D4AB1" w:rsidP="003D4AB1">
      <w:pPr>
        <w:numPr>
          <w:ilvl w:val="0"/>
          <w:numId w:val="41"/>
        </w:numPr>
        <w:spacing w:after="200" w:line="264" w:lineRule="auto"/>
        <w:contextualSpacing/>
        <w:jc w:val="both"/>
        <w:rPr>
          <w:rFonts w:ascii="Times New Roman" w:hAnsi="Times New Roman"/>
          <w:b/>
        </w:rPr>
      </w:pPr>
      <w:r w:rsidRPr="002027E3">
        <w:rPr>
          <w:rFonts w:ascii="Times New Roman" w:hAnsi="Times New Roman"/>
          <w:b/>
        </w:rPr>
        <w:t>Звіт про Аудит або Рішення щодо сертифікації та впровадження системи менеджменту,  тощо …</w:t>
      </w:r>
    </w:p>
    <w:p w:rsidR="003D4AB1" w:rsidRPr="002027E3" w:rsidRDefault="003D4AB1" w:rsidP="003D4AB1">
      <w:pPr>
        <w:spacing w:line="264" w:lineRule="auto"/>
        <w:ind w:firstLine="540"/>
        <w:jc w:val="both"/>
        <w:rPr>
          <w:rFonts w:ascii="Times New Roman" w:hAnsi="Times New Roman"/>
          <w:b/>
        </w:rPr>
      </w:pPr>
      <w:r w:rsidRPr="002027E3">
        <w:rPr>
          <w:rFonts w:ascii="Times New Roman" w:hAnsi="Times New Roman"/>
          <w:b/>
        </w:rPr>
        <w:t>г) Копію акту Держпродспоживслужби про проведення державного контролю (інспектування) у формі аудиту постійно діючих процедур, заснованих  на принципах НАССР.</w:t>
      </w:r>
    </w:p>
    <w:p w:rsidR="003D4AB1" w:rsidRPr="002027E3" w:rsidRDefault="003D4AB1" w:rsidP="003D4AB1">
      <w:pPr>
        <w:spacing w:line="264" w:lineRule="auto"/>
        <w:ind w:firstLine="540"/>
        <w:jc w:val="both"/>
        <w:rPr>
          <w:rFonts w:ascii="Times New Roman" w:hAnsi="Times New Roman"/>
          <w:b/>
        </w:rPr>
      </w:pPr>
      <w:r w:rsidRPr="002027E3">
        <w:rPr>
          <w:rFonts w:ascii="Times New Roman" w:hAnsi="Times New Roman"/>
          <w:b/>
        </w:rPr>
        <w:t>д) Копії акту/актів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 якому прописані вимоги до приміщень, транспортних засобів, обладнання та інвентарю, гігієнічні вимоги до харчового продукту в якому зазначено, що харчові продукти повинні бути захищеними від будь-якого забруднення  на всіх стадіях виробництва, переробки .</w:t>
      </w:r>
    </w:p>
    <w:p w:rsidR="003D4AB1" w:rsidRPr="002027E3" w:rsidRDefault="003D4AB1" w:rsidP="003D4AB1">
      <w:pPr>
        <w:spacing w:line="264" w:lineRule="auto"/>
        <w:rPr>
          <w:rFonts w:ascii="Times New Roman" w:hAnsi="Times New Roman"/>
          <w:b/>
        </w:rPr>
      </w:pPr>
      <w:r w:rsidRPr="002027E3">
        <w:rPr>
          <w:rFonts w:ascii="Times New Roman" w:hAnsi="Times New Roman"/>
          <w:b/>
          <w:u w:val="single"/>
        </w:rPr>
        <w:t>ЯКІСНІ ВИМОГИ</w:t>
      </w:r>
      <w:r w:rsidRPr="002027E3">
        <w:rPr>
          <w:rFonts w:ascii="Times New Roman" w:hAnsi="Times New Roman"/>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270"/>
        <w:gridCol w:w="567"/>
        <w:gridCol w:w="879"/>
        <w:gridCol w:w="1105"/>
        <w:gridCol w:w="3827"/>
      </w:tblGrid>
      <w:tr w:rsidR="003D4AB1" w:rsidRPr="002027E3" w:rsidTr="003446D8">
        <w:trPr>
          <w:trHeight w:val="1161"/>
        </w:trPr>
        <w:tc>
          <w:tcPr>
            <w:tcW w:w="424" w:type="dxa"/>
            <w:vAlign w:val="center"/>
          </w:tcPr>
          <w:p w:rsidR="003D4AB1" w:rsidRPr="002027E3" w:rsidRDefault="003D4AB1" w:rsidP="003446D8">
            <w:pPr>
              <w:tabs>
                <w:tab w:val="left" w:pos="536"/>
              </w:tabs>
              <w:spacing w:after="200" w:line="276" w:lineRule="auto"/>
              <w:jc w:val="center"/>
              <w:rPr>
                <w:rFonts w:ascii="Times New Roman" w:hAnsi="Times New Roman"/>
                <w:b/>
                <w:bCs/>
                <w:lang w:eastAsia="ru-RU"/>
              </w:rPr>
            </w:pPr>
            <w:r w:rsidRPr="002027E3">
              <w:rPr>
                <w:rFonts w:ascii="Times New Roman" w:hAnsi="Times New Roman"/>
                <w:b/>
                <w:bCs/>
                <w:lang w:eastAsia="ru-RU"/>
              </w:rPr>
              <w:t>№</w:t>
            </w:r>
          </w:p>
        </w:tc>
        <w:tc>
          <w:tcPr>
            <w:tcW w:w="2270" w:type="dxa"/>
            <w:vAlign w:val="center"/>
          </w:tcPr>
          <w:p w:rsidR="003D4AB1" w:rsidRPr="002027E3" w:rsidRDefault="003D4AB1" w:rsidP="003446D8">
            <w:pPr>
              <w:spacing w:after="200" w:line="276" w:lineRule="auto"/>
              <w:jc w:val="center"/>
              <w:rPr>
                <w:rFonts w:ascii="Times New Roman" w:hAnsi="Times New Roman"/>
                <w:b/>
                <w:bCs/>
                <w:lang w:eastAsia="ru-RU"/>
              </w:rPr>
            </w:pPr>
            <w:r w:rsidRPr="002027E3">
              <w:rPr>
                <w:rFonts w:ascii="Times New Roman" w:hAnsi="Times New Roman"/>
                <w:b/>
                <w:bCs/>
                <w:lang w:eastAsia="ru-RU"/>
              </w:rPr>
              <w:t>Найменування</w:t>
            </w:r>
          </w:p>
        </w:tc>
        <w:tc>
          <w:tcPr>
            <w:tcW w:w="567" w:type="dxa"/>
            <w:textDirection w:val="btLr"/>
            <w:vAlign w:val="center"/>
          </w:tcPr>
          <w:p w:rsidR="003D4AB1" w:rsidRPr="002027E3" w:rsidRDefault="003D4AB1" w:rsidP="003446D8">
            <w:pPr>
              <w:tabs>
                <w:tab w:val="left" w:pos="536"/>
              </w:tabs>
              <w:spacing w:after="200" w:line="276" w:lineRule="auto"/>
              <w:ind w:left="113" w:right="113"/>
              <w:jc w:val="center"/>
              <w:rPr>
                <w:rFonts w:ascii="Times New Roman" w:hAnsi="Times New Roman"/>
                <w:b/>
                <w:bCs/>
                <w:lang w:eastAsia="ru-RU"/>
              </w:rPr>
            </w:pPr>
            <w:r w:rsidRPr="002027E3">
              <w:rPr>
                <w:rFonts w:ascii="Times New Roman" w:hAnsi="Times New Roman"/>
                <w:b/>
                <w:bCs/>
                <w:lang w:eastAsia="ru-RU"/>
              </w:rPr>
              <w:t>Одиниці виміру</w:t>
            </w:r>
          </w:p>
        </w:tc>
        <w:tc>
          <w:tcPr>
            <w:tcW w:w="879" w:type="dxa"/>
            <w:textDirection w:val="btLr"/>
            <w:vAlign w:val="center"/>
          </w:tcPr>
          <w:p w:rsidR="003D4AB1" w:rsidRPr="002027E3" w:rsidRDefault="003D4AB1" w:rsidP="003446D8">
            <w:pPr>
              <w:tabs>
                <w:tab w:val="left" w:pos="536"/>
              </w:tabs>
              <w:spacing w:after="200" w:line="276" w:lineRule="auto"/>
              <w:ind w:left="113" w:right="113"/>
              <w:jc w:val="center"/>
              <w:rPr>
                <w:rFonts w:ascii="Times New Roman" w:hAnsi="Times New Roman"/>
                <w:b/>
                <w:bCs/>
                <w:lang w:eastAsia="ru-RU"/>
              </w:rPr>
            </w:pPr>
            <w:r w:rsidRPr="002027E3">
              <w:rPr>
                <w:rFonts w:ascii="Times New Roman" w:hAnsi="Times New Roman"/>
                <w:b/>
                <w:bCs/>
                <w:lang w:eastAsia="ru-RU"/>
              </w:rPr>
              <w:t>Кількість</w:t>
            </w:r>
          </w:p>
        </w:tc>
        <w:tc>
          <w:tcPr>
            <w:tcW w:w="1105" w:type="dxa"/>
            <w:vAlign w:val="center"/>
          </w:tcPr>
          <w:p w:rsidR="003D4AB1" w:rsidRPr="002027E3" w:rsidRDefault="003D4AB1" w:rsidP="003446D8">
            <w:pPr>
              <w:tabs>
                <w:tab w:val="left" w:pos="536"/>
              </w:tabs>
              <w:spacing w:after="200" w:line="276" w:lineRule="auto"/>
              <w:ind w:right="-87"/>
              <w:jc w:val="center"/>
              <w:rPr>
                <w:rFonts w:ascii="Times New Roman" w:hAnsi="Times New Roman"/>
                <w:b/>
                <w:bCs/>
                <w:lang w:eastAsia="ru-RU"/>
              </w:rPr>
            </w:pPr>
            <w:r w:rsidRPr="002027E3">
              <w:rPr>
                <w:rFonts w:ascii="Times New Roman" w:hAnsi="Times New Roman"/>
                <w:b/>
                <w:bCs/>
                <w:lang w:eastAsia="ru-RU"/>
              </w:rPr>
              <w:t>Умови поставки</w:t>
            </w:r>
          </w:p>
        </w:tc>
        <w:tc>
          <w:tcPr>
            <w:tcW w:w="3827" w:type="dxa"/>
            <w:vAlign w:val="center"/>
          </w:tcPr>
          <w:p w:rsidR="003D4AB1" w:rsidRPr="002027E3" w:rsidRDefault="003D4AB1" w:rsidP="003446D8">
            <w:pPr>
              <w:tabs>
                <w:tab w:val="left" w:pos="536"/>
              </w:tabs>
              <w:spacing w:after="200" w:line="276" w:lineRule="auto"/>
              <w:ind w:right="-87"/>
              <w:jc w:val="center"/>
              <w:rPr>
                <w:rFonts w:ascii="Times New Roman" w:hAnsi="Times New Roman"/>
                <w:b/>
                <w:bCs/>
                <w:lang w:eastAsia="ru-RU"/>
              </w:rPr>
            </w:pPr>
            <w:r w:rsidRPr="002027E3">
              <w:rPr>
                <w:rFonts w:ascii="Times New Roman" w:hAnsi="Times New Roman"/>
                <w:b/>
                <w:bCs/>
                <w:lang w:eastAsia="ru-RU"/>
              </w:rPr>
              <w:t>Опис</w:t>
            </w:r>
          </w:p>
        </w:tc>
      </w:tr>
      <w:tr w:rsidR="003D4AB1" w:rsidRPr="00AC726B" w:rsidTr="003446D8">
        <w:tc>
          <w:tcPr>
            <w:tcW w:w="424" w:type="dxa"/>
            <w:vAlign w:val="center"/>
          </w:tcPr>
          <w:p w:rsidR="003D4AB1" w:rsidRPr="002027E3" w:rsidRDefault="003D4AB1" w:rsidP="003446D8">
            <w:pPr>
              <w:spacing w:after="200" w:line="276" w:lineRule="auto"/>
              <w:jc w:val="center"/>
              <w:rPr>
                <w:rFonts w:ascii="Times New Roman" w:hAnsi="Times New Roman"/>
                <w:b/>
                <w:bCs/>
                <w:iCs/>
                <w:lang w:eastAsia="ru-RU"/>
              </w:rPr>
            </w:pPr>
            <w:r w:rsidRPr="002027E3">
              <w:rPr>
                <w:rFonts w:ascii="Times New Roman" w:hAnsi="Times New Roman"/>
                <w:b/>
                <w:bCs/>
                <w:iCs/>
                <w:lang w:eastAsia="ru-RU"/>
              </w:rPr>
              <w:t>1</w:t>
            </w:r>
          </w:p>
        </w:tc>
        <w:tc>
          <w:tcPr>
            <w:tcW w:w="2270" w:type="dxa"/>
            <w:vAlign w:val="center"/>
          </w:tcPr>
          <w:p w:rsidR="003D4AB1" w:rsidRPr="002027E3" w:rsidRDefault="003D4AB1" w:rsidP="003446D8">
            <w:pPr>
              <w:spacing w:after="200" w:line="276" w:lineRule="auto"/>
              <w:jc w:val="center"/>
              <w:rPr>
                <w:rFonts w:ascii="Times New Roman" w:hAnsi="Times New Roman"/>
                <w:b/>
                <w:iCs/>
                <w:lang w:eastAsia="ru-RU"/>
              </w:rPr>
            </w:pPr>
            <w:r w:rsidRPr="002027E3">
              <w:rPr>
                <w:rFonts w:ascii="Times New Roman" w:hAnsi="Times New Roman"/>
                <w:b/>
                <w:iCs/>
                <w:lang w:eastAsia="ru-RU"/>
              </w:rPr>
              <w:t xml:space="preserve">«код ДК 021:2015 - 15220000 -6 «Риба, </w:t>
            </w:r>
            <w:r w:rsidRPr="002027E3">
              <w:rPr>
                <w:rFonts w:ascii="Times New Roman" w:hAnsi="Times New Roman"/>
                <w:b/>
                <w:iCs/>
                <w:lang w:eastAsia="ru-RU"/>
              </w:rPr>
              <w:lastRenderedPageBreak/>
              <w:t xml:space="preserve">рибне філе та інше м'ясо риби морожені» </w:t>
            </w:r>
          </w:p>
          <w:p w:rsidR="003D4AB1" w:rsidRPr="002027E3" w:rsidRDefault="003D4AB1" w:rsidP="003446D8">
            <w:pPr>
              <w:spacing w:after="200" w:line="276" w:lineRule="auto"/>
              <w:jc w:val="center"/>
              <w:rPr>
                <w:rFonts w:ascii="Times New Roman" w:hAnsi="Times New Roman"/>
                <w:b/>
                <w:lang w:eastAsia="ru-RU"/>
              </w:rPr>
            </w:pPr>
            <w:r w:rsidRPr="002027E3">
              <w:rPr>
                <w:rFonts w:ascii="Times New Roman" w:hAnsi="Times New Roman"/>
                <w:b/>
                <w:lang w:eastAsia="ru-RU"/>
              </w:rPr>
              <w:t>Риба свіжоморо</w:t>
            </w:r>
          </w:p>
          <w:p w:rsidR="003D4AB1" w:rsidRPr="002027E3" w:rsidRDefault="003D4AB1" w:rsidP="003446D8">
            <w:pPr>
              <w:spacing w:after="200" w:line="276" w:lineRule="auto"/>
              <w:jc w:val="center"/>
              <w:rPr>
                <w:rFonts w:ascii="Times New Roman" w:hAnsi="Times New Roman"/>
                <w:b/>
                <w:lang w:eastAsia="ru-RU"/>
              </w:rPr>
            </w:pPr>
            <w:r w:rsidRPr="002027E3">
              <w:rPr>
                <w:rFonts w:ascii="Times New Roman" w:hAnsi="Times New Roman"/>
                <w:b/>
                <w:lang w:eastAsia="ru-RU"/>
              </w:rPr>
              <w:t>жена  типу</w:t>
            </w:r>
          </w:p>
          <w:p w:rsidR="003D4AB1" w:rsidRPr="002027E3" w:rsidRDefault="003D4AB1" w:rsidP="003446D8">
            <w:pPr>
              <w:spacing w:after="200" w:line="276" w:lineRule="auto"/>
              <w:jc w:val="center"/>
              <w:rPr>
                <w:rFonts w:ascii="Times New Roman" w:hAnsi="Times New Roman"/>
                <w:lang w:eastAsia="ru-RU"/>
              </w:rPr>
            </w:pPr>
            <w:r w:rsidRPr="002027E3">
              <w:rPr>
                <w:rFonts w:ascii="Times New Roman" w:hAnsi="Times New Roman"/>
                <w:b/>
                <w:lang w:eastAsia="ru-RU"/>
              </w:rPr>
              <w:t xml:space="preserve">Хек, Минтай, </w:t>
            </w:r>
          </w:p>
        </w:tc>
        <w:tc>
          <w:tcPr>
            <w:tcW w:w="567" w:type="dxa"/>
            <w:vAlign w:val="center"/>
          </w:tcPr>
          <w:p w:rsidR="003D4AB1" w:rsidRPr="002027E3" w:rsidRDefault="003D4AB1" w:rsidP="003446D8">
            <w:pPr>
              <w:tabs>
                <w:tab w:val="left" w:pos="536"/>
              </w:tabs>
              <w:spacing w:after="200" w:line="276" w:lineRule="auto"/>
              <w:jc w:val="center"/>
              <w:rPr>
                <w:rFonts w:ascii="Times New Roman" w:hAnsi="Times New Roman"/>
                <w:lang w:eastAsia="ru-RU"/>
              </w:rPr>
            </w:pPr>
            <w:r w:rsidRPr="002027E3">
              <w:rPr>
                <w:rFonts w:ascii="Times New Roman" w:hAnsi="Times New Roman"/>
                <w:lang w:eastAsia="ru-RU"/>
              </w:rPr>
              <w:lastRenderedPageBreak/>
              <w:t>кг</w:t>
            </w:r>
          </w:p>
        </w:tc>
        <w:tc>
          <w:tcPr>
            <w:tcW w:w="879" w:type="dxa"/>
            <w:shd w:val="clear" w:color="auto" w:fill="auto"/>
            <w:vAlign w:val="center"/>
          </w:tcPr>
          <w:p w:rsidR="003D4AB1" w:rsidRPr="002027E3" w:rsidRDefault="003D4AB1" w:rsidP="003446D8">
            <w:pPr>
              <w:spacing w:after="200" w:line="276" w:lineRule="auto"/>
              <w:rPr>
                <w:rFonts w:ascii="Times New Roman" w:hAnsi="Times New Roman"/>
                <w:lang w:eastAsia="ru-RU"/>
              </w:rPr>
            </w:pPr>
            <w:r>
              <w:rPr>
                <w:rFonts w:ascii="Times New Roman" w:hAnsi="Times New Roman"/>
                <w:lang w:eastAsia="ru-RU"/>
              </w:rPr>
              <w:t>5000</w:t>
            </w:r>
          </w:p>
        </w:tc>
        <w:tc>
          <w:tcPr>
            <w:tcW w:w="1105" w:type="dxa"/>
            <w:vAlign w:val="center"/>
          </w:tcPr>
          <w:p w:rsidR="003D4AB1" w:rsidRPr="002027E3" w:rsidRDefault="003D4AB1" w:rsidP="003446D8">
            <w:pPr>
              <w:spacing w:after="200" w:line="276" w:lineRule="auto"/>
              <w:jc w:val="center"/>
              <w:rPr>
                <w:rFonts w:ascii="Times New Roman" w:hAnsi="Times New Roman"/>
                <w:lang w:eastAsia="ru-RU"/>
              </w:rPr>
            </w:pPr>
            <w:r w:rsidRPr="002027E3">
              <w:rPr>
                <w:rFonts w:ascii="Times New Roman" w:hAnsi="Times New Roman"/>
                <w:lang w:eastAsia="ru-RU"/>
              </w:rPr>
              <w:t xml:space="preserve">Спеціалізованим </w:t>
            </w:r>
            <w:r w:rsidRPr="002027E3">
              <w:rPr>
                <w:rFonts w:ascii="Times New Roman" w:hAnsi="Times New Roman"/>
                <w:lang w:eastAsia="ru-RU"/>
              </w:rPr>
              <w:lastRenderedPageBreak/>
              <w:t>транспортом постачальника</w:t>
            </w:r>
          </w:p>
        </w:tc>
        <w:tc>
          <w:tcPr>
            <w:tcW w:w="3827" w:type="dxa"/>
            <w:vAlign w:val="center"/>
          </w:tcPr>
          <w:p w:rsidR="003D4AB1" w:rsidRPr="002027E3" w:rsidRDefault="003D4AB1" w:rsidP="003446D8">
            <w:pPr>
              <w:spacing w:after="200" w:line="276" w:lineRule="auto"/>
              <w:jc w:val="both"/>
              <w:rPr>
                <w:rFonts w:ascii="Times New Roman" w:hAnsi="Times New Roman"/>
                <w:lang w:eastAsia="ru-RU"/>
              </w:rPr>
            </w:pPr>
            <w:r w:rsidRPr="002027E3">
              <w:rPr>
                <w:rFonts w:ascii="Times New Roman" w:hAnsi="Times New Roman"/>
                <w:lang w:eastAsia="ru-RU"/>
              </w:rPr>
              <w:lastRenderedPageBreak/>
              <w:t xml:space="preserve">Свіжоморожена. Сухої заморозки, випотрошена, без голови, середнього </w:t>
            </w:r>
            <w:r w:rsidRPr="002027E3">
              <w:rPr>
                <w:rFonts w:ascii="Times New Roman" w:hAnsi="Times New Roman"/>
                <w:lang w:eastAsia="ru-RU"/>
              </w:rPr>
              <w:lastRenderedPageBreak/>
              <w:t>розміру, довжина тушки риби не менше 15 см. Тушка риби повинна бути вагою не менше ніж 300 г. без ГМО, що має бути зазначено на упаковці, поверхня риби ціла, рівна, чиста, природного забарвлення, без слідів механічних пошкоджень,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 Не допускається риба заморожена більше одного разу.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tc>
      </w:tr>
    </w:tbl>
    <w:p w:rsidR="003D4AB1" w:rsidRPr="002027E3" w:rsidRDefault="003D4AB1" w:rsidP="003D4AB1">
      <w:pPr>
        <w:spacing w:after="200" w:line="264" w:lineRule="auto"/>
        <w:ind w:firstLine="540"/>
        <w:jc w:val="both"/>
        <w:rPr>
          <w:rFonts w:ascii="Times New Roman" w:hAnsi="Times New Roman"/>
          <w:b/>
          <w:i/>
          <w:u w:val="single"/>
          <w:lang w:eastAsia="ru-RU"/>
        </w:rPr>
      </w:pPr>
    </w:p>
    <w:p w:rsidR="003D4AB1" w:rsidRPr="002027E3" w:rsidRDefault="003D4AB1" w:rsidP="003D4AB1">
      <w:pPr>
        <w:rPr>
          <w:rFonts w:ascii="Times New Roman" w:hAnsi="Times New Roman"/>
        </w:rPr>
      </w:pPr>
    </w:p>
    <w:p w:rsidR="002862F4" w:rsidRDefault="002862F4" w:rsidP="00611526">
      <w:pPr>
        <w:spacing w:after="0" w:line="240" w:lineRule="auto"/>
        <w:jc w:val="right"/>
        <w:rPr>
          <w:rFonts w:ascii="Times New Roman" w:hAnsi="Times New Roman"/>
          <w:b/>
          <w:bCs/>
          <w:iCs/>
          <w:sz w:val="24"/>
          <w:szCs w:val="24"/>
        </w:rPr>
      </w:pPr>
    </w:p>
    <w:p w:rsidR="005E7E97" w:rsidRDefault="005E7E97" w:rsidP="00611526">
      <w:pPr>
        <w:spacing w:after="0" w:line="240" w:lineRule="auto"/>
        <w:jc w:val="right"/>
        <w:rPr>
          <w:rFonts w:ascii="Times New Roman" w:hAnsi="Times New Roman"/>
          <w:b/>
          <w:bCs/>
          <w:iCs/>
          <w:sz w:val="24"/>
          <w:szCs w:val="24"/>
        </w:rPr>
      </w:pPr>
    </w:p>
    <w:p w:rsidR="005E7E97" w:rsidRDefault="005E7E97" w:rsidP="00611526">
      <w:pPr>
        <w:spacing w:after="0" w:line="240" w:lineRule="auto"/>
        <w:jc w:val="right"/>
        <w:rPr>
          <w:rFonts w:ascii="Times New Roman" w:hAnsi="Times New Roman"/>
          <w:b/>
          <w:bCs/>
          <w:iCs/>
          <w:sz w:val="24"/>
          <w:szCs w:val="24"/>
        </w:rPr>
      </w:pPr>
    </w:p>
    <w:p w:rsidR="00DC0B97" w:rsidRDefault="00DC0B97" w:rsidP="00611526">
      <w:pPr>
        <w:spacing w:after="0" w:line="240" w:lineRule="auto"/>
        <w:jc w:val="right"/>
        <w:rPr>
          <w:rFonts w:ascii="Times New Roman" w:hAnsi="Times New Roman"/>
          <w:b/>
          <w:bCs/>
          <w:iCs/>
          <w:sz w:val="24"/>
          <w:szCs w:val="24"/>
        </w:rPr>
      </w:pPr>
    </w:p>
    <w:p w:rsidR="00DC0B97" w:rsidRDefault="00DC0B97"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5E7E97" w:rsidRDefault="005E7E97" w:rsidP="004C23E1">
      <w:pPr>
        <w:spacing w:after="0" w:line="240" w:lineRule="atLeast"/>
        <w:jc w:val="right"/>
        <w:rPr>
          <w:rFonts w:ascii="Times New Roman" w:eastAsia="Times New Roman" w:hAnsi="Times New Roman"/>
          <w:b/>
          <w:i/>
          <w:sz w:val="24"/>
          <w:szCs w:val="24"/>
          <w:u w:val="single"/>
          <w:lang w:eastAsia="uk-UA"/>
        </w:rPr>
      </w:pPr>
    </w:p>
    <w:p w:rsidR="004C23E1" w:rsidRDefault="004C23E1" w:rsidP="004C23E1">
      <w:pPr>
        <w:spacing w:after="0" w:line="240" w:lineRule="atLeast"/>
        <w:jc w:val="right"/>
        <w:rPr>
          <w:rFonts w:ascii="Times New Roman" w:eastAsia="Times New Roman" w:hAnsi="Times New Roman"/>
          <w:b/>
          <w:i/>
          <w:sz w:val="24"/>
          <w:szCs w:val="24"/>
          <w:u w:val="single"/>
          <w:lang w:eastAsia="uk-UA"/>
        </w:rPr>
      </w:pPr>
      <w:r w:rsidRPr="004C23E1">
        <w:rPr>
          <w:rFonts w:ascii="Times New Roman" w:eastAsia="Times New Roman" w:hAnsi="Times New Roman"/>
          <w:b/>
          <w:i/>
          <w:sz w:val="24"/>
          <w:szCs w:val="24"/>
          <w:u w:val="single"/>
          <w:lang w:eastAsia="uk-UA"/>
        </w:rPr>
        <w:t xml:space="preserve">Додаток № </w:t>
      </w:r>
      <w:r w:rsidR="002F0617">
        <w:rPr>
          <w:rFonts w:ascii="Times New Roman" w:eastAsia="Times New Roman" w:hAnsi="Times New Roman"/>
          <w:b/>
          <w:i/>
          <w:sz w:val="24"/>
          <w:szCs w:val="24"/>
          <w:u w:val="single"/>
          <w:lang w:eastAsia="uk-UA"/>
        </w:rPr>
        <w:t>3</w:t>
      </w:r>
    </w:p>
    <w:p w:rsidR="005F135F" w:rsidRDefault="00C14023" w:rsidP="004C23E1">
      <w:pPr>
        <w:spacing w:after="0" w:line="240" w:lineRule="atLeast"/>
        <w:jc w:val="right"/>
        <w:rPr>
          <w:rFonts w:ascii="Times New Roman" w:eastAsia="Times New Roman" w:hAnsi="Times New Roman"/>
          <w:b/>
          <w:i/>
          <w:sz w:val="24"/>
          <w:szCs w:val="24"/>
          <w:lang w:eastAsia="uk-UA"/>
        </w:rPr>
      </w:pPr>
      <w:r w:rsidRPr="00152406">
        <w:rPr>
          <w:rFonts w:ascii="Times New Roman" w:eastAsia="Times New Roman" w:hAnsi="Times New Roman"/>
          <w:b/>
          <w:i/>
          <w:sz w:val="24"/>
          <w:szCs w:val="24"/>
          <w:lang w:eastAsia="uk-UA"/>
        </w:rPr>
        <w:t>до Оголошення про проведення спрощеної закупівлі</w:t>
      </w:r>
    </w:p>
    <w:p w:rsidR="000F3C49" w:rsidRPr="004C23E1" w:rsidRDefault="000F3C49" w:rsidP="004C23E1">
      <w:pPr>
        <w:spacing w:after="0" w:line="240" w:lineRule="atLeast"/>
        <w:jc w:val="right"/>
        <w:rPr>
          <w:rFonts w:ascii="Times New Roman" w:eastAsia="Times New Roman" w:hAnsi="Times New Roman"/>
          <w:b/>
          <w:i/>
          <w:sz w:val="24"/>
          <w:szCs w:val="24"/>
          <w:u w:val="single"/>
          <w:lang w:eastAsia="uk-UA"/>
        </w:rPr>
      </w:pPr>
    </w:p>
    <w:p w:rsidR="005F135F" w:rsidRPr="005F135F" w:rsidRDefault="00EF1D99" w:rsidP="005F135F">
      <w:pPr>
        <w:suppressAutoHyphens/>
        <w:spacing w:after="0" w:line="220" w:lineRule="exact"/>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ВИМОГИ ДО КВАЛІФІКАЦІЇ УЧАСНИКІВ ТА СПОСІБ ЇХ ПІДТВЕРДЖЕННЯ</w:t>
      </w:r>
    </w:p>
    <w:p w:rsidR="003D4AB1" w:rsidRPr="002027E3" w:rsidRDefault="000F3C49" w:rsidP="003D4AB1">
      <w:pPr>
        <w:spacing w:line="264" w:lineRule="auto"/>
        <w:jc w:val="center"/>
        <w:rPr>
          <w:rFonts w:ascii="Times New Roman" w:hAnsi="Times New Roman"/>
          <w:b/>
          <w:lang w:eastAsia="ru-RU"/>
        </w:rPr>
      </w:pPr>
      <w:r>
        <w:rPr>
          <w:rFonts w:ascii="Times New Roman" w:hAnsi="Times New Roman"/>
          <w:b/>
          <w:bCs/>
          <w:sz w:val="24"/>
          <w:szCs w:val="24"/>
          <w:lang w:eastAsia="ru-RU"/>
        </w:rPr>
        <w:t xml:space="preserve">до закупівлі </w:t>
      </w:r>
      <w:r w:rsidRPr="000F3C49">
        <w:rPr>
          <w:rFonts w:ascii="Times New Roman" w:hAnsi="Times New Roman"/>
          <w:b/>
          <w:bCs/>
          <w:sz w:val="24"/>
          <w:szCs w:val="24"/>
          <w:lang w:eastAsia="ru-RU"/>
        </w:rPr>
        <w:t xml:space="preserve">код ДК 021:2015: </w:t>
      </w:r>
      <w:r w:rsidR="003D4AB1" w:rsidRPr="002027E3">
        <w:rPr>
          <w:rFonts w:ascii="Times New Roman" w:hAnsi="Times New Roman"/>
          <w:b/>
          <w:lang w:eastAsia="ru-RU"/>
        </w:rPr>
        <w:t>15220000-6 «Риба, рибне філе та інше м’ясо риби морожені»</w:t>
      </w:r>
    </w:p>
    <w:p w:rsidR="003D4AB1" w:rsidRPr="002027E3" w:rsidRDefault="003D4AB1" w:rsidP="003D4AB1">
      <w:pPr>
        <w:spacing w:line="264" w:lineRule="auto"/>
        <w:jc w:val="center"/>
        <w:rPr>
          <w:rFonts w:ascii="Times New Roman" w:hAnsi="Times New Roman"/>
          <w:b/>
        </w:rPr>
      </w:pPr>
      <w:r w:rsidRPr="002027E3">
        <w:rPr>
          <w:rFonts w:ascii="Times New Roman" w:hAnsi="Times New Roman"/>
          <w:bCs/>
          <w:lang w:eastAsia="ru-RU"/>
        </w:rPr>
        <w:t>(Риба свіжоморожена типу Хек, Минтай)</w:t>
      </w:r>
      <w:r w:rsidRPr="002027E3">
        <w:rPr>
          <w:rFonts w:ascii="Times New Roman" w:hAnsi="Times New Roman"/>
          <w:b/>
          <w:lang w:eastAsia="ru-RU"/>
        </w:rPr>
        <w:t>»</w:t>
      </w:r>
    </w:p>
    <w:p w:rsidR="003D4AB1" w:rsidRPr="00F05935" w:rsidRDefault="003D4AB1" w:rsidP="003D4AB1">
      <w:pPr>
        <w:spacing w:after="0" w:line="240" w:lineRule="auto"/>
        <w:jc w:val="center"/>
        <w:rPr>
          <w:rFonts w:ascii="Times New Roman" w:hAnsi="Times New Roman"/>
          <w:b/>
          <w:bCs/>
          <w:sz w:val="24"/>
          <w:szCs w:val="24"/>
          <w:lang w:eastAsia="ru-RU"/>
        </w:rPr>
      </w:pPr>
    </w:p>
    <w:p w:rsidR="00EF1D99" w:rsidRPr="00F05935" w:rsidRDefault="00EF1D99" w:rsidP="000F3C49">
      <w:pPr>
        <w:spacing w:after="0" w:line="240" w:lineRule="auto"/>
        <w:jc w:val="center"/>
        <w:rPr>
          <w:rFonts w:ascii="Times New Roman" w:hAnsi="Times New Roman"/>
          <w:b/>
          <w:bCs/>
          <w:sz w:val="24"/>
          <w:szCs w:val="24"/>
          <w:lang w:eastAsia="ru-RU"/>
        </w:rPr>
      </w:pP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70"/>
        <w:gridCol w:w="9886"/>
      </w:tblGrid>
      <w:tr w:rsidR="00EF1D99" w:rsidRPr="005B7068" w:rsidTr="005E7E9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F1D99" w:rsidRPr="005B7068" w:rsidRDefault="00EF1D99" w:rsidP="005E7E97">
            <w:pPr>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Д</w:t>
            </w:r>
            <w:r w:rsidRPr="005B7068">
              <w:rPr>
                <w:rFonts w:ascii="Times New Roman" w:hAnsi="Times New Roman"/>
                <w:b/>
                <w:bCs/>
                <w:color w:val="000000"/>
                <w:sz w:val="24"/>
                <w:szCs w:val="24"/>
                <w:lang w:eastAsia="ru-RU"/>
              </w:rPr>
              <w:t>окументи від Учасника:</w:t>
            </w:r>
          </w:p>
        </w:tc>
      </w:tr>
      <w:tr w:rsidR="00EF1D9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center"/>
              <w:rPr>
                <w:rFonts w:ascii="Times New Roman" w:hAnsi="Times New Roman"/>
                <w:sz w:val="24"/>
                <w:szCs w:val="24"/>
                <w:lang w:eastAsia="ru-RU"/>
              </w:rPr>
            </w:pPr>
            <w:r w:rsidRPr="005B7068">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ind w:left="140" w:right="120" w:hanging="20"/>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Для фізичних осіб,  фізичних осіб- підприємців:</w:t>
            </w:r>
          </w:p>
          <w:p w:rsidR="00EF1D99" w:rsidRPr="005B7068" w:rsidRDefault="00EF1D99" w:rsidP="005E7E97">
            <w:pPr>
              <w:spacing w:after="0" w:line="240" w:lineRule="auto"/>
              <w:ind w:left="140" w:right="120" w:hanging="20"/>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F1D99" w:rsidRPr="005B7068" w:rsidRDefault="00FB045F" w:rsidP="005E7E97">
            <w:pPr>
              <w:spacing w:after="0" w:line="240" w:lineRule="auto"/>
              <w:ind w:left="140" w:right="120" w:hanging="20"/>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Т</w:t>
            </w:r>
            <w:r w:rsidR="00EF1D99" w:rsidRPr="005B7068">
              <w:rPr>
                <w:rFonts w:ascii="Times New Roman" w:hAnsi="Times New Roman"/>
                <w:color w:val="000000"/>
                <w:sz w:val="24"/>
                <w:szCs w:val="24"/>
                <w:lang w:eastAsia="ru-RU"/>
              </w:rPr>
              <w:t xml:space="preserve">а </w:t>
            </w:r>
          </w:p>
          <w:p w:rsidR="00EF1D99" w:rsidRPr="005B7068" w:rsidRDefault="00EF1D99" w:rsidP="005E7E97">
            <w:pPr>
              <w:spacing w:after="0" w:line="240" w:lineRule="auto"/>
              <w:ind w:left="13" w:right="113"/>
              <w:jc w:val="both"/>
              <w:rPr>
                <w:rFonts w:ascii="Times New Roman" w:hAnsi="Times New Roman"/>
                <w:sz w:val="24"/>
                <w:szCs w:val="24"/>
                <w:lang w:eastAsia="ru-RU"/>
              </w:rPr>
            </w:pPr>
            <w:r w:rsidRPr="005B7068">
              <w:rPr>
                <w:rFonts w:ascii="Times New Roman" w:hAnsi="Times New Roman"/>
                <w:color w:val="000000"/>
                <w:sz w:val="24"/>
                <w:szCs w:val="24"/>
                <w:lang w:eastAsia="ru-RU"/>
              </w:rPr>
              <w:lastRenderedPageBreak/>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F3C4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0F3C49">
            <w:pPr>
              <w:spacing w:after="0" w:line="240" w:lineRule="auto"/>
              <w:ind w:left="140" w:right="120" w:hanging="20"/>
              <w:rPr>
                <w:rFonts w:ascii="Times New Roman" w:hAnsi="Times New Roman"/>
                <w:color w:val="000000"/>
                <w:sz w:val="24"/>
                <w:szCs w:val="24"/>
                <w:lang w:eastAsia="ru-RU"/>
              </w:rPr>
            </w:pPr>
            <w:r w:rsidRPr="000F3C49">
              <w:rPr>
                <w:rFonts w:ascii="Times New Roman" w:hAnsi="Times New Roman"/>
                <w:color w:val="000000"/>
                <w:sz w:val="24"/>
                <w:szCs w:val="24"/>
                <w:lang w:eastAsia="ru-RU"/>
              </w:rPr>
              <w:t>Свідоцтво про реєстрацію платника податку або витяг з Реєстру платників податків.</w:t>
            </w:r>
          </w:p>
        </w:tc>
      </w:tr>
      <w:tr w:rsidR="000F3C4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ind w:left="140" w:right="120" w:hanging="20"/>
              <w:jc w:val="both"/>
              <w:rPr>
                <w:rFonts w:ascii="Times New Roman" w:hAnsi="Times New Roman"/>
                <w:color w:val="000000"/>
                <w:sz w:val="24"/>
                <w:szCs w:val="24"/>
                <w:lang w:eastAsia="ru-RU"/>
              </w:rPr>
            </w:pPr>
            <w:r w:rsidRPr="000F3C49">
              <w:rPr>
                <w:rFonts w:ascii="Times New Roman" w:hAnsi="Times New Roman"/>
                <w:color w:val="000000"/>
                <w:sz w:val="24"/>
                <w:szCs w:val="24"/>
                <w:lang w:eastAsia="ru-RU"/>
              </w:rPr>
              <w:t>Витяг з Єдиного державного реєстру юридичних осіб та фізичних осіб-підприємців.</w:t>
            </w:r>
          </w:p>
        </w:tc>
      </w:tr>
      <w:tr w:rsidR="000F3C4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0F3C49" w:rsidRDefault="000F3C49" w:rsidP="005E7E97">
            <w:pPr>
              <w:spacing w:after="0" w:line="240" w:lineRule="auto"/>
              <w:ind w:left="140" w:right="120" w:hanging="20"/>
              <w:jc w:val="both"/>
              <w:rPr>
                <w:rFonts w:ascii="Times New Roman" w:hAnsi="Times New Roman"/>
                <w:color w:val="000000"/>
                <w:sz w:val="24"/>
                <w:szCs w:val="24"/>
                <w:lang w:eastAsia="ru-RU"/>
              </w:rPr>
            </w:pPr>
            <w:r w:rsidRPr="000F3C49">
              <w:rPr>
                <w:rFonts w:ascii="Times New Roman" w:hAnsi="Times New Roman"/>
                <w:color w:val="000000"/>
                <w:sz w:val="24"/>
                <w:szCs w:val="24"/>
                <w:lang w:eastAsia="ru-RU"/>
              </w:rPr>
              <w:t>Документ, яким визначено право підпису документів пропозиції та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r w:rsidR="00EF1D99" w:rsidRPr="005B7068"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Гарантійний  лист від Учасника  наступного змісту:</w:t>
            </w:r>
          </w:p>
          <w:p w:rsidR="00EF1D99" w:rsidRPr="005B7068" w:rsidRDefault="00EF1D99" w:rsidP="005E7E97">
            <w:pPr>
              <w:spacing w:after="0" w:line="240" w:lineRule="auto"/>
              <w:jc w:val="both"/>
              <w:rPr>
                <w:rFonts w:ascii="Times New Roman" w:hAnsi="Times New Roman"/>
                <w:sz w:val="24"/>
                <w:szCs w:val="24"/>
                <w:lang w:eastAsia="ru-RU"/>
              </w:rPr>
            </w:pPr>
            <w:r w:rsidRPr="005B7068">
              <w:rPr>
                <w:rFonts w:ascii="Times New Roman" w:hAnsi="Times New Roman"/>
                <w:color w:val="000000"/>
                <w:sz w:val="24"/>
                <w:szCs w:val="24"/>
                <w:lang w:eastAsia="ru-RU"/>
              </w:rPr>
              <w:t xml:space="preserve">“Даним листом підтверджуємо, що </w:t>
            </w:r>
            <w:r w:rsidRPr="005B7068">
              <w:rPr>
                <w:rFonts w:ascii="Times New Roman" w:hAnsi="Times New Roman"/>
                <w:color w:val="000000"/>
                <w:sz w:val="24"/>
                <w:szCs w:val="24"/>
                <w:u w:val="single"/>
                <w:lang w:eastAsia="ru-RU"/>
              </w:rPr>
              <w:t>зазначити найменування Учасника</w:t>
            </w:r>
            <w:r w:rsidRPr="005B7068">
              <w:rPr>
                <w:rFonts w:ascii="Times New Roman" w:hAnsi="Times New Roman"/>
                <w:color w:val="000000"/>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F1D99" w:rsidRPr="005B7068"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C14023">
            <w:pPr>
              <w:spacing w:after="0" w:line="240" w:lineRule="auto"/>
              <w:jc w:val="both"/>
              <w:rPr>
                <w:rFonts w:ascii="Times New Roman" w:hAnsi="Times New Roman"/>
                <w:color w:val="000000"/>
                <w:sz w:val="24"/>
                <w:szCs w:val="24"/>
                <w:lang w:eastAsia="ru-RU"/>
              </w:rPr>
            </w:pPr>
            <w:r w:rsidRPr="005B7068">
              <w:rPr>
                <w:rFonts w:ascii="Times New Roman" w:hAnsi="Times New Roman"/>
                <w:sz w:val="24"/>
                <w:szCs w:val="24"/>
              </w:rPr>
              <w:t>Лист-погодження Учасника з умовами проєкту Договору</w:t>
            </w:r>
            <w:r>
              <w:rPr>
                <w:rFonts w:ascii="Times New Roman" w:hAnsi="Times New Roman"/>
                <w:sz w:val="24"/>
                <w:szCs w:val="24"/>
              </w:rPr>
              <w:t xml:space="preserve"> </w:t>
            </w:r>
            <w:r w:rsidRPr="005B7068">
              <w:rPr>
                <w:rFonts w:ascii="Times New Roman" w:hAnsi="Times New Roman"/>
                <w:sz w:val="24"/>
                <w:szCs w:val="24"/>
              </w:rPr>
              <w:t xml:space="preserve">про закупівлю, що міститься в Додатку </w:t>
            </w:r>
            <w:r w:rsidR="00C14023">
              <w:rPr>
                <w:rFonts w:ascii="Times New Roman" w:hAnsi="Times New Roman"/>
                <w:sz w:val="24"/>
                <w:szCs w:val="24"/>
              </w:rPr>
              <w:t>4</w:t>
            </w:r>
            <w:r w:rsidRPr="005B7068">
              <w:rPr>
                <w:rFonts w:ascii="Times New Roman" w:hAnsi="Times New Roman"/>
                <w:sz w:val="24"/>
                <w:szCs w:val="24"/>
              </w:rPr>
              <w:t xml:space="preserve"> до Оголошення про проведення спрощеної закупівлі</w:t>
            </w:r>
          </w:p>
        </w:tc>
      </w:tr>
      <w:tr w:rsidR="00FB045F" w:rsidRPr="005B7068"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045F"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045F" w:rsidRPr="005B7068" w:rsidRDefault="00FB045F" w:rsidP="00C14023">
            <w:pPr>
              <w:spacing w:after="0" w:line="240" w:lineRule="auto"/>
              <w:jc w:val="both"/>
              <w:rPr>
                <w:rFonts w:ascii="Times New Roman" w:hAnsi="Times New Roman"/>
                <w:sz w:val="24"/>
                <w:szCs w:val="24"/>
              </w:rPr>
            </w:pPr>
            <w:r w:rsidRPr="00FB045F">
              <w:rPr>
                <w:rFonts w:ascii="Times New Roman" w:hAnsi="Times New Roman"/>
                <w:sz w:val="24"/>
                <w:szCs w:val="24"/>
              </w:rPr>
              <w:t>Підписаний та відсканований проект Договору (Додаток 4</w:t>
            </w:r>
            <w:r>
              <w:t xml:space="preserve"> </w:t>
            </w:r>
            <w:r w:rsidRPr="00FB045F">
              <w:rPr>
                <w:rFonts w:ascii="Times New Roman" w:hAnsi="Times New Roman"/>
                <w:sz w:val="24"/>
                <w:szCs w:val="24"/>
              </w:rPr>
              <w:t>до Оголошення про проведення спрощеної закупівлі</w:t>
            </w:r>
            <w:r>
              <w:rPr>
                <w:rFonts w:ascii="Times New Roman" w:hAnsi="Times New Roman"/>
                <w:sz w:val="24"/>
                <w:szCs w:val="24"/>
              </w:rPr>
              <w:t xml:space="preserve"> </w:t>
            </w:r>
            <w:r w:rsidRPr="00FB045F">
              <w:rPr>
                <w:rFonts w:ascii="Times New Roman" w:hAnsi="Times New Roman"/>
                <w:sz w:val="24"/>
                <w:szCs w:val="24"/>
              </w:rPr>
              <w:t>).</w:t>
            </w:r>
          </w:p>
        </w:tc>
      </w:tr>
      <w:tr w:rsidR="00EF1D99" w:rsidRPr="005B7068" w:rsidTr="005E7E97">
        <w:trPr>
          <w:trHeight w:val="30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Довідка, яка містить інформацію про учасника закупівлі, а саме:</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Повне найменування;</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0D79DD">
              <w:rPr>
                <w:rFonts w:ascii="Times New Roman" w:hAnsi="Times New Roman" w:cs="Times New Roman"/>
                <w:sz w:val="24"/>
                <w:szCs w:val="24"/>
                <w:lang w:val="uk-UA"/>
              </w:rPr>
              <w:t>Юридична адреса;</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0D79DD">
              <w:rPr>
                <w:rFonts w:ascii="Times New Roman" w:hAnsi="Times New Roman" w:cs="Times New Roman"/>
                <w:sz w:val="24"/>
                <w:szCs w:val="24"/>
                <w:lang w:val="uk-UA"/>
              </w:rPr>
              <w:t>Поштова або фактична адреса;</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0D79DD">
              <w:rPr>
                <w:rFonts w:ascii="Times New Roman" w:hAnsi="Times New Roman" w:cs="Times New Roman"/>
                <w:sz w:val="24"/>
                <w:szCs w:val="24"/>
                <w:lang w:val="uk-UA"/>
              </w:rPr>
              <w:t>Код ЄДРПОУ підприємства (або ІПН ФОП);</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 xml:space="preserve">Індивідуальний податковий номер </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Тел./факс;</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E-mail;</w:t>
            </w:r>
          </w:p>
          <w:p w:rsidR="00EF1D99" w:rsidRPr="0091697C"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Посада керівника підприємством та П.І.Б. (для ФОП зазначається П.І.Б).</w:t>
            </w:r>
          </w:p>
        </w:tc>
      </w:tr>
      <w:tr w:rsidR="00EF1D9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both"/>
              <w:rPr>
                <w:rFonts w:ascii="Times New Roman" w:hAnsi="Times New Roman"/>
                <w:sz w:val="24"/>
                <w:szCs w:val="24"/>
              </w:rPr>
            </w:pPr>
            <w:r w:rsidRPr="005B7068">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F1D9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FB045F" w:rsidP="00B046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0466A">
              <w:rPr>
                <w:rFonts w:ascii="Times New Roman" w:hAnsi="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F05935" w:rsidRDefault="00EF1D99" w:rsidP="005E7E97">
            <w:pPr>
              <w:pStyle w:val="1c"/>
              <w:spacing w:line="240" w:lineRule="auto"/>
              <w:ind w:left="34" w:hanging="21"/>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hAnsi="Times New Roman" w:cs="Times New Roman"/>
                <w:sz w:val="24"/>
                <w:szCs w:val="24"/>
                <w:lang w:val="uk-UA"/>
              </w:rPr>
              <w:t>застосування санкцій, передбачених статтею 236 ГКУ  наступного змісту:</w:t>
            </w:r>
          </w:p>
          <w:p w:rsidR="00EF1D99" w:rsidRPr="0091697C" w:rsidRDefault="00EF1D99" w:rsidP="005E7E97">
            <w:pPr>
              <w:pStyle w:val="afa"/>
              <w:jc w:val="both"/>
              <w:rPr>
                <w:lang w:val="uk-UA"/>
              </w:rPr>
            </w:pPr>
            <w:r w:rsidRPr="0091697C">
              <w:rPr>
                <w:lang w:val="uk-UA"/>
              </w:rPr>
              <w:t xml:space="preserve">“Даним листом підтверджуємо, що у попередніх взаємовідносинах між  Учасником </w:t>
            </w:r>
            <w:r w:rsidRPr="0091697C">
              <w:rPr>
                <w:b/>
                <w:bCs/>
                <w:lang w:val="uk-UA"/>
              </w:rPr>
              <w:t>(повна назва Учасника)</w:t>
            </w:r>
            <w:r w:rsidRPr="0091697C">
              <w:rPr>
                <w:lang w:val="uk-UA"/>
              </w:rPr>
              <w:t xml:space="preserve"> та Замовником оперативно-господарську/і санкцію/ії, передбачену/і пунктом 4 частини 1 статті 236 ГКУ, </w:t>
            </w:r>
            <w:r w:rsidRPr="0091697C">
              <w:rPr>
                <w:rStyle w:val="qowt-font2-timesnewroman"/>
                <w:lang w:val="uk-UA"/>
              </w:rPr>
              <w:t xml:space="preserve">як </w:t>
            </w:r>
            <w:r w:rsidRPr="0091697C">
              <w:rPr>
                <w:lang w:val="uk-UA"/>
              </w:rPr>
              <w:t>відмова від встановлення господарських відносин на майбутнє не було застосовано”.</w:t>
            </w:r>
          </w:p>
          <w:p w:rsidR="00EF1D99" w:rsidRPr="0091697C" w:rsidRDefault="00EF1D99" w:rsidP="005E7E97">
            <w:pPr>
              <w:pStyle w:val="afa"/>
              <w:jc w:val="both"/>
              <w:rPr>
                <w:lang w:val="uk-UA"/>
              </w:rPr>
            </w:pPr>
            <w:r w:rsidRPr="0091697C">
              <w:rPr>
                <w:lang w:val="uk-UA"/>
              </w:rPr>
              <w:t>Примітка:</w:t>
            </w:r>
          </w:p>
          <w:p w:rsidR="00EF1D99" w:rsidRPr="005B7068" w:rsidRDefault="00EF1D99" w:rsidP="005E7E97">
            <w:pPr>
              <w:spacing w:after="0" w:line="240" w:lineRule="auto"/>
              <w:jc w:val="both"/>
              <w:rPr>
                <w:rFonts w:ascii="Times New Roman" w:hAnsi="Times New Roman"/>
                <w:sz w:val="24"/>
                <w:szCs w:val="24"/>
                <w:highlight w:val="yellow"/>
              </w:rPr>
            </w:pPr>
            <w:r w:rsidRPr="005B7068">
              <w:rPr>
                <w:i/>
                <w:iCs/>
                <w:sz w:val="20"/>
                <w:szCs w:val="20"/>
              </w:rPr>
              <w:t>*</w:t>
            </w:r>
            <w:r w:rsidRPr="005B7068">
              <w:rPr>
                <w:rFonts w:ascii="Times New Roman" w:hAnsi="Times New Roman"/>
                <w:i/>
                <w:iCs/>
                <w:sz w:val="20"/>
                <w:szCs w:val="20"/>
              </w:rPr>
              <w:t>У разі застосовування зазначеної санкції З</w:t>
            </w:r>
            <w:r w:rsidRPr="005B7068">
              <w:rPr>
                <w:rFonts w:ascii="Times New Roman" w:hAnsi="Times New Roman"/>
                <w:i/>
                <w:iCs/>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14023"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5B7068" w:rsidRDefault="00FB045F"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0466A">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F05935" w:rsidRDefault="000F3C49" w:rsidP="005E7E97">
            <w:pPr>
              <w:pStyle w:val="1c"/>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0F3C49">
              <w:rPr>
                <w:rFonts w:ascii="Times New Roman" w:hAnsi="Times New Roman" w:cs="Times New Roman"/>
                <w:sz w:val="24"/>
                <w:szCs w:val="24"/>
                <w:lang w:val="uk-UA"/>
              </w:rPr>
              <w:t xml:space="preserve">арантійний лист про те, що </w:t>
            </w:r>
            <w:r>
              <w:rPr>
                <w:rFonts w:ascii="Times New Roman" w:hAnsi="Times New Roman" w:cs="Times New Roman"/>
                <w:sz w:val="24"/>
                <w:szCs w:val="24"/>
                <w:lang w:val="uk-UA"/>
              </w:rPr>
              <w:t xml:space="preserve">Учасник </w:t>
            </w:r>
            <w:r w:rsidRPr="000F3C49">
              <w:rPr>
                <w:rFonts w:ascii="Times New Roman" w:hAnsi="Times New Roman" w:cs="Times New Roman"/>
                <w:sz w:val="24"/>
                <w:szCs w:val="24"/>
                <w:lang w:val="uk-UA"/>
              </w:rPr>
              <w:t>протягом останніх трьох років, при постачанні іншим зам</w:t>
            </w:r>
            <w:r>
              <w:rPr>
                <w:rFonts w:ascii="Times New Roman" w:hAnsi="Times New Roman" w:cs="Times New Roman"/>
                <w:sz w:val="24"/>
                <w:szCs w:val="24"/>
                <w:lang w:val="uk-UA"/>
              </w:rPr>
              <w:t xml:space="preserve">овникам продуктів харчування, </w:t>
            </w:r>
            <w:r w:rsidRPr="000F3C49">
              <w:rPr>
                <w:rFonts w:ascii="Times New Roman" w:hAnsi="Times New Roman" w:cs="Times New Roman"/>
                <w:sz w:val="24"/>
                <w:szCs w:val="24"/>
                <w:lang w:val="uk-UA"/>
              </w:rPr>
              <w:t xml:space="preserve">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публічної інформації. У разі отримання факту зазначення у тендерній пропозиції будь-якої недостовірної інформації, що є суттєвою </w:t>
            </w:r>
            <w:r w:rsidRPr="000F3C49">
              <w:rPr>
                <w:rFonts w:ascii="Times New Roman" w:hAnsi="Times New Roman" w:cs="Times New Roman"/>
                <w:sz w:val="24"/>
                <w:szCs w:val="24"/>
                <w:lang w:val="uk-UA"/>
              </w:rPr>
              <w:lastRenderedPageBreak/>
              <w:t>при визначенні результатів процедури закупівлі, замовник відхиляє пропозицію такого учасника.</w:t>
            </w:r>
          </w:p>
        </w:tc>
      </w:tr>
      <w:tr w:rsidR="00C14023"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Default="00FB045F"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r w:rsidR="00B0466A">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C14023" w:rsidRDefault="00C14023" w:rsidP="005E7E97">
            <w:pPr>
              <w:pStyle w:val="1c"/>
              <w:spacing w:line="240" w:lineRule="auto"/>
              <w:ind w:left="34" w:hanging="21"/>
              <w:jc w:val="both"/>
              <w:rPr>
                <w:rFonts w:ascii="Times New Roman" w:hAnsi="Times New Roman" w:cs="Times New Roman"/>
                <w:sz w:val="24"/>
                <w:szCs w:val="24"/>
                <w:lang w:val="uk-UA"/>
              </w:rPr>
            </w:pPr>
            <w:r w:rsidRPr="00C14023">
              <w:rPr>
                <w:rFonts w:ascii="Times New Roman" w:hAnsi="Times New Roman" w:cs="Times New Roman"/>
                <w:sz w:val="24"/>
                <w:szCs w:val="24"/>
                <w:lang w:val="uk-UA"/>
              </w:rPr>
              <w:t>Довідка з банківської установи, в якій офіційно відкрито рахунок, з зазначенням банківських реквізитів.</w:t>
            </w:r>
          </w:p>
        </w:tc>
      </w:tr>
      <w:tr w:rsidR="00C14023"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Default="00FB045F"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0466A">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C14023" w:rsidRDefault="00C14023" w:rsidP="00C14023">
            <w:pPr>
              <w:pStyle w:val="1c"/>
              <w:spacing w:line="240" w:lineRule="auto"/>
              <w:ind w:left="34" w:hanging="21"/>
              <w:jc w:val="both"/>
              <w:rPr>
                <w:rFonts w:ascii="Times New Roman" w:hAnsi="Times New Roman" w:cs="Times New Roman"/>
                <w:sz w:val="24"/>
                <w:szCs w:val="24"/>
                <w:lang w:val="uk-UA"/>
              </w:rPr>
            </w:pPr>
            <w:r w:rsidRPr="00C14023">
              <w:rPr>
                <w:rFonts w:ascii="Times New Roman" w:hAnsi="Times New Roman" w:cs="Times New Roman"/>
                <w:sz w:val="24"/>
                <w:szCs w:val="24"/>
                <w:lang w:val="uk-UA"/>
              </w:rPr>
              <w:t>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w:t>
            </w:r>
            <w:r>
              <w:rPr>
                <w:rFonts w:ascii="Times New Roman" w:hAnsi="Times New Roman" w:cs="Times New Roman"/>
                <w:sz w:val="24"/>
                <w:szCs w:val="24"/>
                <w:lang w:val="uk-UA"/>
              </w:rPr>
              <w:t xml:space="preserve">имог норм чинного законодавства відповідно Додатку 5 </w:t>
            </w:r>
            <w:r w:rsidRPr="00C14023">
              <w:rPr>
                <w:rFonts w:ascii="Times New Roman" w:hAnsi="Times New Roman" w:cs="Times New Roman"/>
                <w:sz w:val="24"/>
                <w:szCs w:val="24"/>
                <w:lang w:val="uk-UA"/>
              </w:rPr>
              <w:t>до Оголошення про проведення спрощеної закупівлі</w:t>
            </w:r>
          </w:p>
        </w:tc>
      </w:tr>
    </w:tbl>
    <w:p w:rsidR="002F0617" w:rsidRDefault="002F0617" w:rsidP="00611526">
      <w:pPr>
        <w:spacing w:after="0" w:line="240" w:lineRule="auto"/>
        <w:jc w:val="right"/>
        <w:rPr>
          <w:rFonts w:ascii="Times New Roman" w:hAnsi="Times New Roman"/>
          <w:b/>
          <w:bCs/>
          <w:iCs/>
          <w:sz w:val="24"/>
          <w:szCs w:val="24"/>
        </w:rPr>
      </w:pPr>
    </w:p>
    <w:p w:rsidR="002F0617" w:rsidRDefault="002F0617"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3D4AB1" w:rsidRPr="00C553C9" w:rsidRDefault="003D4AB1" w:rsidP="003D4AB1">
      <w:pPr>
        <w:spacing w:after="0" w:line="240" w:lineRule="auto"/>
        <w:ind w:left="6521"/>
        <w:contextualSpacing/>
        <w:jc w:val="right"/>
        <w:rPr>
          <w:rFonts w:ascii="Times New Roman" w:hAnsi="Times New Roman"/>
          <w:b/>
          <w:sz w:val="26"/>
          <w:szCs w:val="26"/>
        </w:rPr>
      </w:pPr>
      <w:r w:rsidRPr="00C553C9">
        <w:rPr>
          <w:rFonts w:ascii="Times New Roman" w:hAnsi="Times New Roman"/>
          <w:b/>
          <w:sz w:val="26"/>
          <w:szCs w:val="26"/>
        </w:rPr>
        <w:t xml:space="preserve">Додаток </w:t>
      </w:r>
      <w:r>
        <w:rPr>
          <w:rFonts w:ascii="Times New Roman" w:hAnsi="Times New Roman"/>
          <w:b/>
          <w:sz w:val="26"/>
          <w:szCs w:val="26"/>
        </w:rPr>
        <w:t>5</w:t>
      </w:r>
    </w:p>
    <w:p w:rsidR="003D4AB1" w:rsidRPr="00C553C9" w:rsidRDefault="003D4AB1" w:rsidP="003D4AB1">
      <w:pPr>
        <w:spacing w:after="0" w:line="240" w:lineRule="auto"/>
        <w:ind w:left="6521"/>
        <w:contextualSpacing/>
        <w:jc w:val="right"/>
        <w:rPr>
          <w:rFonts w:ascii="Times New Roman" w:hAnsi="Times New Roman"/>
          <w:b/>
          <w:sz w:val="26"/>
          <w:szCs w:val="26"/>
        </w:rPr>
      </w:pPr>
    </w:p>
    <w:p w:rsidR="003D4AB1" w:rsidRPr="00C553C9" w:rsidRDefault="003D4AB1" w:rsidP="003D4AB1">
      <w:pPr>
        <w:spacing w:after="0" w:line="240" w:lineRule="auto"/>
        <w:contextualSpacing/>
        <w:rPr>
          <w:rFonts w:ascii="Times New Roman" w:hAnsi="Times New Roman"/>
          <w:sz w:val="26"/>
          <w:szCs w:val="26"/>
        </w:rPr>
      </w:pPr>
    </w:p>
    <w:p w:rsidR="003D4AB1" w:rsidRPr="00C553C9" w:rsidRDefault="003D4AB1" w:rsidP="003D4AB1">
      <w:pPr>
        <w:spacing w:after="0" w:line="240" w:lineRule="auto"/>
        <w:contextualSpacing/>
        <w:jc w:val="center"/>
        <w:rPr>
          <w:rFonts w:ascii="Times New Roman" w:hAnsi="Times New Roman"/>
          <w:b/>
          <w:sz w:val="26"/>
          <w:szCs w:val="26"/>
        </w:rPr>
      </w:pPr>
      <w:r w:rsidRPr="00C553C9">
        <w:rPr>
          <w:rFonts w:ascii="Times New Roman" w:hAnsi="Times New Roman"/>
          <w:b/>
          <w:sz w:val="26"/>
          <w:szCs w:val="26"/>
        </w:rPr>
        <w:t>Договір №  ______________</w:t>
      </w:r>
    </w:p>
    <w:p w:rsidR="003D4AB1" w:rsidRPr="00C553C9" w:rsidRDefault="003D4AB1" w:rsidP="003D4AB1">
      <w:pPr>
        <w:spacing w:after="0" w:line="240" w:lineRule="auto"/>
        <w:contextualSpacing/>
        <w:jc w:val="center"/>
        <w:rPr>
          <w:rFonts w:ascii="Times New Roman" w:hAnsi="Times New Roman"/>
          <w:b/>
          <w:sz w:val="26"/>
          <w:szCs w:val="26"/>
        </w:rPr>
      </w:pPr>
      <w:r w:rsidRPr="00C553C9">
        <w:rPr>
          <w:rFonts w:ascii="Times New Roman" w:hAnsi="Times New Roman"/>
          <w:b/>
          <w:sz w:val="26"/>
          <w:szCs w:val="26"/>
        </w:rPr>
        <w:t>про постачання товару</w:t>
      </w:r>
    </w:p>
    <w:p w:rsidR="003D4AB1" w:rsidRPr="00C553C9" w:rsidRDefault="003D4AB1" w:rsidP="003D4AB1">
      <w:pPr>
        <w:spacing w:after="0" w:line="240" w:lineRule="auto"/>
        <w:ind w:firstLine="540"/>
        <w:contextualSpacing/>
        <w:rPr>
          <w:rFonts w:ascii="Times New Roman" w:hAnsi="Times New Roman"/>
          <w:b/>
          <w:sz w:val="26"/>
          <w:szCs w:val="26"/>
        </w:rPr>
      </w:pPr>
    </w:p>
    <w:p w:rsidR="003D4AB1" w:rsidRPr="00C553C9" w:rsidRDefault="003D4AB1" w:rsidP="003D4AB1">
      <w:pPr>
        <w:tabs>
          <w:tab w:val="left" w:pos="6379"/>
        </w:tabs>
        <w:spacing w:after="0" w:line="240" w:lineRule="auto"/>
        <w:contextualSpacing/>
        <w:jc w:val="both"/>
        <w:rPr>
          <w:rFonts w:ascii="Times New Roman" w:hAnsi="Times New Roman"/>
          <w:b/>
          <w:sz w:val="26"/>
          <w:szCs w:val="26"/>
        </w:rPr>
      </w:pPr>
      <w:r w:rsidRPr="00C553C9">
        <w:rPr>
          <w:rFonts w:ascii="Times New Roman" w:hAnsi="Times New Roman"/>
          <w:b/>
          <w:sz w:val="26"/>
          <w:szCs w:val="26"/>
        </w:rPr>
        <w:t>м. _______________</w:t>
      </w:r>
      <w:r>
        <w:rPr>
          <w:rFonts w:ascii="Times New Roman" w:hAnsi="Times New Roman"/>
          <w:b/>
          <w:sz w:val="26"/>
          <w:szCs w:val="26"/>
        </w:rPr>
        <w:t>__</w:t>
      </w:r>
      <w:r>
        <w:rPr>
          <w:rFonts w:ascii="Times New Roman" w:hAnsi="Times New Roman"/>
          <w:b/>
          <w:sz w:val="26"/>
          <w:szCs w:val="26"/>
        </w:rPr>
        <w:tab/>
        <w:t>«______»_____________2</w:t>
      </w:r>
      <w:r w:rsidRPr="00C553C9">
        <w:rPr>
          <w:rFonts w:ascii="Times New Roman" w:hAnsi="Times New Roman"/>
          <w:b/>
          <w:sz w:val="26"/>
          <w:szCs w:val="26"/>
        </w:rPr>
        <w:t>02__року</w:t>
      </w:r>
    </w:p>
    <w:p w:rsidR="003D4AB1" w:rsidRPr="00C553C9" w:rsidRDefault="003D4AB1" w:rsidP="003D4AB1">
      <w:pPr>
        <w:spacing w:after="0" w:line="240" w:lineRule="auto"/>
        <w:ind w:firstLine="540"/>
        <w:contextualSpacing/>
        <w:jc w:val="both"/>
        <w:rPr>
          <w:rFonts w:ascii="Times New Roman" w:hAnsi="Times New Roman"/>
          <w:b/>
          <w:sz w:val="26"/>
          <w:szCs w:val="26"/>
        </w:rPr>
      </w:pPr>
    </w:p>
    <w:p w:rsidR="003D4AB1" w:rsidRPr="00C553C9" w:rsidRDefault="003D4AB1" w:rsidP="003D4AB1">
      <w:pPr>
        <w:suppressAutoHyphens/>
        <w:spacing w:after="0" w:line="240" w:lineRule="auto"/>
        <w:ind w:left="-30" w:firstLine="567"/>
        <w:contextualSpacing/>
        <w:jc w:val="both"/>
        <w:rPr>
          <w:rFonts w:ascii="Times New Roman" w:eastAsia="Times New Roman" w:hAnsi="Times New Roman"/>
          <w:b/>
          <w:bCs/>
          <w:iCs/>
          <w:sz w:val="26"/>
          <w:szCs w:val="26"/>
          <w:lang w:eastAsia="ar-SA"/>
        </w:rPr>
      </w:pPr>
      <w:r w:rsidRPr="00256C7A">
        <w:rPr>
          <w:rFonts w:ascii="Times New Roman" w:eastAsia="Times New Roman" w:hAnsi="Times New Roman"/>
          <w:b/>
          <w:sz w:val="26"/>
          <w:szCs w:val="26"/>
          <w:lang w:eastAsia="zh-CN"/>
        </w:rPr>
        <w:t>__________________________</w:t>
      </w:r>
      <w:r w:rsidRPr="00256C7A">
        <w:rPr>
          <w:rFonts w:ascii="Times New Roman" w:eastAsia="Times New Roman" w:hAnsi="Times New Roman"/>
          <w:b/>
          <w:bCs/>
          <w:sz w:val="26"/>
          <w:szCs w:val="26"/>
          <w:lang w:eastAsia="zh-CN"/>
        </w:rPr>
        <w:t>,</w:t>
      </w:r>
      <w:r>
        <w:rPr>
          <w:rFonts w:ascii="Times New Roman" w:eastAsia="Times New Roman" w:hAnsi="Times New Roman"/>
          <w:b/>
          <w:bCs/>
          <w:sz w:val="26"/>
          <w:szCs w:val="26"/>
          <w:lang w:eastAsia="zh-CN"/>
        </w:rPr>
        <w:t xml:space="preserve"> </w:t>
      </w:r>
      <w:r w:rsidRPr="00C553C9">
        <w:rPr>
          <w:rFonts w:ascii="Times New Roman" w:eastAsia="Times New Roman" w:hAnsi="Times New Roman"/>
          <w:bCs/>
          <w:sz w:val="26"/>
          <w:szCs w:val="26"/>
          <w:lang w:eastAsia="zh-CN"/>
        </w:rPr>
        <w:t xml:space="preserve">в </w:t>
      </w:r>
      <w:r w:rsidRPr="00C553C9">
        <w:rPr>
          <w:rFonts w:ascii="Times New Roman" w:eastAsia="Times New Roman" w:hAnsi="Times New Roman"/>
          <w:sz w:val="26"/>
          <w:szCs w:val="26"/>
          <w:lang w:eastAsia="zh-CN"/>
        </w:rPr>
        <w:t xml:space="preserve">особі </w:t>
      </w:r>
      <w:r>
        <w:rPr>
          <w:rFonts w:ascii="Times New Roman" w:eastAsia="Times New Roman" w:hAnsi="Times New Roman"/>
          <w:sz w:val="26"/>
          <w:szCs w:val="26"/>
          <w:lang w:eastAsia="zh-CN"/>
        </w:rPr>
        <w:t xml:space="preserve"> _________________________</w:t>
      </w:r>
      <w:r w:rsidRPr="00C553C9">
        <w:rPr>
          <w:rFonts w:ascii="Times New Roman" w:eastAsia="Times New Roman" w:hAnsi="Times New Roman"/>
          <w:sz w:val="26"/>
          <w:szCs w:val="26"/>
          <w:lang w:eastAsia="zh-CN"/>
        </w:rPr>
        <w:t xml:space="preserve">, який  діє на підставі </w:t>
      </w:r>
      <w:bookmarkStart w:id="3" w:name="20"/>
      <w:bookmarkEnd w:id="3"/>
      <w:r>
        <w:rPr>
          <w:rFonts w:ascii="Times New Roman" w:eastAsia="Times New Roman" w:hAnsi="Times New Roman"/>
          <w:sz w:val="26"/>
          <w:szCs w:val="26"/>
          <w:lang w:eastAsia="zh-CN"/>
        </w:rPr>
        <w:t xml:space="preserve">Статуту </w:t>
      </w:r>
      <w:r w:rsidRPr="00C553C9">
        <w:rPr>
          <w:rFonts w:ascii="Times New Roman" w:eastAsia="Arial Unicode MS" w:hAnsi="Times New Roman"/>
          <w:sz w:val="26"/>
          <w:szCs w:val="26"/>
          <w:lang w:eastAsia="hi-IN" w:bidi="hi-IN"/>
        </w:rPr>
        <w:t>(далі - Замовник), з однієї сторони</w:t>
      </w:r>
      <w:r w:rsidRPr="00C553C9">
        <w:rPr>
          <w:rFonts w:ascii="Times New Roman" w:eastAsia="Times New Roman" w:hAnsi="Times New Roman"/>
          <w:sz w:val="26"/>
          <w:szCs w:val="26"/>
          <w:lang w:eastAsia="zh-CN"/>
        </w:rPr>
        <w:t xml:space="preserve">, і </w:t>
      </w:r>
      <w:r w:rsidRPr="00C553C9">
        <w:rPr>
          <w:rFonts w:ascii="Times New Roman" w:eastAsia="Times New Roman" w:hAnsi="Times New Roman"/>
          <w:b/>
          <w:sz w:val="26"/>
          <w:szCs w:val="26"/>
          <w:lang w:eastAsia="zh-CN"/>
        </w:rPr>
        <w:t>___________________________________________________________</w:t>
      </w:r>
      <w:r w:rsidRPr="00C553C9">
        <w:rPr>
          <w:rFonts w:ascii="Times New Roman" w:eastAsia="Times New Roman" w:hAnsi="Times New Roman"/>
          <w:sz w:val="26"/>
          <w:szCs w:val="26"/>
          <w:lang w:eastAsia="zh-CN"/>
        </w:rPr>
        <w:t xml:space="preserve"> в особі </w:t>
      </w:r>
      <w:r w:rsidRPr="00C553C9">
        <w:rPr>
          <w:rFonts w:ascii="Times New Roman" w:eastAsia="Times New Roman" w:hAnsi="Times New Roman"/>
          <w:b/>
          <w:sz w:val="26"/>
          <w:szCs w:val="26"/>
          <w:lang w:eastAsia="zh-CN"/>
        </w:rPr>
        <w:t>___________________________</w:t>
      </w:r>
      <w:r w:rsidRPr="00C553C9">
        <w:rPr>
          <w:rFonts w:ascii="Times New Roman" w:eastAsia="Times New Roman" w:hAnsi="Times New Roman"/>
          <w:sz w:val="26"/>
          <w:szCs w:val="26"/>
          <w:lang w:eastAsia="zh-CN"/>
        </w:rPr>
        <w:t>, що діє на підставі ______________ (далі - Постачальник), з іншої сторони, разом - Сторони,  уклали цей договір про таке  (далі - Договір):</w:t>
      </w:r>
    </w:p>
    <w:p w:rsidR="003D4AB1" w:rsidRPr="00C553C9" w:rsidRDefault="003D4AB1" w:rsidP="003D4AB1">
      <w:pPr>
        <w:spacing w:after="0" w:line="240" w:lineRule="auto"/>
        <w:ind w:firstLine="540"/>
        <w:contextualSpacing/>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I. ПРЕДМЕТ ДОГОВОРУ</w:t>
      </w:r>
    </w:p>
    <w:p w:rsidR="003D4AB1" w:rsidRPr="00C553C9" w:rsidRDefault="003D4AB1" w:rsidP="003D4AB1">
      <w:pPr>
        <w:pStyle w:val="afa"/>
        <w:contextualSpacing/>
        <w:jc w:val="both"/>
        <w:rPr>
          <w:i/>
          <w:sz w:val="26"/>
          <w:szCs w:val="26"/>
          <w:lang w:val="uk-UA"/>
        </w:rPr>
      </w:pPr>
      <w:r w:rsidRPr="00C553C9">
        <w:rPr>
          <w:rStyle w:val="affa"/>
          <w:sz w:val="26"/>
          <w:szCs w:val="26"/>
          <w:lang w:val="uk-UA"/>
        </w:rPr>
        <w:t xml:space="preserve">1.1. Постачальник зобов'язується </w:t>
      </w:r>
      <w:r w:rsidRPr="00C553C9">
        <w:rPr>
          <w:sz w:val="26"/>
          <w:szCs w:val="26"/>
          <w:lang w:val="uk-UA"/>
        </w:rPr>
        <w:t>з дати укладання Договору протягом 2022 р.</w:t>
      </w:r>
      <w:r w:rsidRPr="00C553C9">
        <w:rPr>
          <w:rStyle w:val="affa"/>
          <w:sz w:val="26"/>
          <w:szCs w:val="26"/>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D4AB1" w:rsidRPr="00FB1922" w:rsidRDefault="003D4AB1" w:rsidP="003D4AB1">
      <w:pPr>
        <w:pStyle w:val="afa"/>
        <w:rPr>
          <w:b/>
          <w:color w:val="000000"/>
          <w:sz w:val="27"/>
          <w:szCs w:val="27"/>
          <w:lang w:val="uk-UA"/>
        </w:rPr>
      </w:pPr>
      <w:r w:rsidRPr="00C553C9">
        <w:rPr>
          <w:rStyle w:val="affa"/>
          <w:sz w:val="26"/>
          <w:szCs w:val="26"/>
          <w:lang w:val="uk-UA"/>
        </w:rPr>
        <w:t xml:space="preserve">1.2. Найменування Товару: </w:t>
      </w:r>
      <w:r w:rsidRPr="003E4A08">
        <w:rPr>
          <w:b/>
          <w:sz w:val="26"/>
          <w:szCs w:val="26"/>
          <w:lang w:val="uk-UA"/>
        </w:rPr>
        <w:t>«код ДК 021:2015 -</w:t>
      </w:r>
    </w:p>
    <w:p w:rsidR="003D4AB1" w:rsidRPr="00C553C9" w:rsidRDefault="003D4AB1" w:rsidP="003D4AB1">
      <w:pPr>
        <w:spacing w:after="0" w:line="240" w:lineRule="auto"/>
        <w:contextualSpacing/>
        <w:jc w:val="both"/>
        <w:rPr>
          <w:rFonts w:ascii="Times New Roman" w:hAnsi="Times New Roman"/>
          <w:sz w:val="26"/>
          <w:szCs w:val="26"/>
        </w:rPr>
      </w:pPr>
      <w:r w:rsidRPr="003E4A08">
        <w:rPr>
          <w:rFonts w:ascii="Times New Roman" w:hAnsi="Times New Roman"/>
          <w:b/>
          <w:sz w:val="26"/>
          <w:szCs w:val="26"/>
        </w:rPr>
        <w:t xml:space="preserve"> </w:t>
      </w:r>
      <w:r w:rsidRPr="00C553C9">
        <w:rPr>
          <w:rStyle w:val="affa"/>
          <w:rFonts w:ascii="Times New Roman" w:hAnsi="Times New Roman"/>
          <w:sz w:val="26"/>
          <w:szCs w:val="26"/>
        </w:rPr>
        <w:t>1.3. Кількість, ціна за одиницю Товару зазначається у Специфікації до Договору (Додаток 1).</w:t>
      </w:r>
      <w:r w:rsidRPr="00C553C9">
        <w:rPr>
          <w:rFonts w:ascii="Times New Roman" w:hAnsi="Times New Roman"/>
          <w:sz w:val="26"/>
          <w:szCs w:val="26"/>
        </w:rPr>
        <w:t xml:space="preserve"> Ціна товару є незмінною протягом дії договору, крім випадків, передбачених чинним законодавством. </w:t>
      </w:r>
    </w:p>
    <w:p w:rsidR="003D4AB1" w:rsidRPr="00C553C9" w:rsidRDefault="003D4AB1" w:rsidP="003D4AB1">
      <w:pPr>
        <w:pStyle w:val="affb"/>
        <w:tabs>
          <w:tab w:val="left" w:pos="720"/>
        </w:tabs>
        <w:spacing w:after="0"/>
        <w:contextualSpacing/>
        <w:rPr>
          <w:rFonts w:ascii="Times New Roman" w:hAnsi="Times New Roman" w:cs="Times New Roman"/>
          <w:color w:val="auto"/>
          <w:sz w:val="26"/>
          <w:szCs w:val="26"/>
          <w:lang w:val="uk-UA"/>
        </w:rPr>
      </w:pPr>
      <w:r w:rsidRPr="00C553C9">
        <w:rPr>
          <w:rStyle w:val="affa"/>
          <w:rFonts w:ascii="Times New Roman" w:hAnsi="Times New Roman" w:cs="Times New Roman"/>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3D4AB1" w:rsidRPr="00C553C9" w:rsidRDefault="003D4AB1" w:rsidP="003D4AB1">
      <w:pPr>
        <w:pStyle w:val="affc"/>
        <w:contextualSpacing/>
        <w:jc w:val="both"/>
        <w:rPr>
          <w:rFonts w:ascii="Times New Roman" w:eastAsia="Arial Unicode MS" w:hAnsi="Times New Roman"/>
          <w:color w:val="auto"/>
          <w:sz w:val="26"/>
          <w:szCs w:val="26"/>
          <w:lang w:val="uk-UA" w:eastAsia="hi-IN" w:bidi="hi-IN"/>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II.  ЯКІСТЬ ТОВАРІВ</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2.1. Постачальник повинен поставити Замовнику товар, якість  якого відповідає умовам чинного законодавства.</w:t>
      </w:r>
    </w:p>
    <w:p w:rsidR="003D4AB1" w:rsidRPr="00C553C9" w:rsidRDefault="003D4AB1" w:rsidP="003D4AB1">
      <w:pPr>
        <w:tabs>
          <w:tab w:val="left" w:pos="709"/>
        </w:tab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2.2. Постачальник здійснює поставку товарів тільки дозволених до застосування на території України.</w:t>
      </w:r>
    </w:p>
    <w:p w:rsidR="003D4AB1" w:rsidRPr="00C553C9" w:rsidRDefault="003D4AB1" w:rsidP="003D4AB1">
      <w:pPr>
        <w:tabs>
          <w:tab w:val="left" w:pos="709"/>
        </w:tab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3D4AB1" w:rsidRPr="00C553C9" w:rsidRDefault="003D4AB1" w:rsidP="003D4AB1">
      <w:pPr>
        <w:tabs>
          <w:tab w:val="left" w:pos="709"/>
        </w:tab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3D4AB1" w:rsidRPr="00C553C9" w:rsidRDefault="003D4AB1" w:rsidP="003D4AB1">
      <w:pPr>
        <w:tabs>
          <w:tab w:val="left" w:pos="709"/>
        </w:tab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2.5. Постачальник відповідає за дотримання правил зберігання товарів під час транспортування. </w:t>
      </w:r>
    </w:p>
    <w:p w:rsidR="003D4AB1" w:rsidRPr="00C553C9" w:rsidRDefault="003D4AB1" w:rsidP="003D4AB1">
      <w:pPr>
        <w:tabs>
          <w:tab w:val="left" w:pos="709"/>
        </w:tabs>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lastRenderedPageBreak/>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3D4AB1" w:rsidRPr="00C553C9" w:rsidRDefault="003D4AB1" w:rsidP="003D4AB1">
      <w:pPr>
        <w:tabs>
          <w:tab w:val="left" w:pos="709"/>
        </w:tabs>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III. СУМА ДОГОВОРУ</w:t>
      </w:r>
    </w:p>
    <w:p w:rsidR="003D4AB1" w:rsidRPr="00C553C9" w:rsidRDefault="003D4AB1" w:rsidP="003D4AB1">
      <w:pPr>
        <w:tabs>
          <w:tab w:val="left" w:pos="0"/>
        </w:tabs>
        <w:snapToGrid w:val="0"/>
        <w:contextualSpacing/>
        <w:jc w:val="both"/>
        <w:rPr>
          <w:rStyle w:val="affa"/>
          <w:rFonts w:ascii="Times New Roman" w:hAnsi="Times New Roman"/>
          <w:b/>
          <w:i w:val="0"/>
          <w:sz w:val="26"/>
          <w:szCs w:val="26"/>
        </w:rPr>
      </w:pPr>
      <w:r w:rsidRPr="00C553C9">
        <w:rPr>
          <w:rStyle w:val="affa"/>
          <w:rFonts w:ascii="Times New Roman" w:hAnsi="Times New Roman"/>
          <w:sz w:val="26"/>
          <w:szCs w:val="26"/>
        </w:rPr>
        <w:t xml:space="preserve">3.1. Ціна Договору становить  </w:t>
      </w:r>
      <w:r w:rsidRPr="00C553C9">
        <w:rPr>
          <w:rStyle w:val="affa"/>
          <w:rFonts w:ascii="Times New Roman" w:hAnsi="Times New Roman"/>
          <w:b/>
          <w:sz w:val="26"/>
          <w:szCs w:val="26"/>
        </w:rPr>
        <w:t>______________________ грн. (____________________________) з або без ПДВ</w:t>
      </w:r>
      <w:r>
        <w:rPr>
          <w:rStyle w:val="affa"/>
          <w:rFonts w:ascii="Times New Roman" w:hAnsi="Times New Roman"/>
          <w:b/>
          <w:sz w:val="26"/>
          <w:szCs w:val="26"/>
        </w:rPr>
        <w:t xml:space="preserve">,  </w:t>
      </w:r>
      <w:r>
        <w:rPr>
          <w:rStyle w:val="affa"/>
          <w:rFonts w:ascii="Times New Roman" w:hAnsi="Times New Roman"/>
          <w:sz w:val="26"/>
          <w:szCs w:val="26"/>
        </w:rPr>
        <w:t>з або без ПДВ</w:t>
      </w:r>
      <w:r w:rsidRPr="00C553C9">
        <w:rPr>
          <w:rStyle w:val="affa"/>
          <w:rFonts w:ascii="Times New Roman" w:hAnsi="Times New Roman"/>
          <w:b/>
          <w:sz w:val="26"/>
          <w:szCs w:val="26"/>
        </w:rPr>
        <w:t>.</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3.2. Сума цього  Договору  може  бути  зменшена за взаємною згодою Сторін.</w:t>
      </w:r>
    </w:p>
    <w:p w:rsidR="003D4AB1" w:rsidRPr="00C553C9" w:rsidRDefault="003D4AB1" w:rsidP="003D4AB1">
      <w:pPr>
        <w:spacing w:after="0" w:line="240" w:lineRule="auto"/>
        <w:contextualSpacing/>
        <w:rPr>
          <w:rFonts w:ascii="Times New Roman" w:hAnsi="Times New Roman"/>
          <w:spacing w:val="-1"/>
          <w:sz w:val="26"/>
          <w:szCs w:val="26"/>
        </w:rPr>
      </w:pPr>
      <w:r w:rsidRPr="00C553C9">
        <w:rPr>
          <w:rFonts w:ascii="Times New Roman" w:hAnsi="Times New Roman"/>
          <w:spacing w:val="-1"/>
          <w:sz w:val="26"/>
          <w:szCs w:val="26"/>
        </w:rPr>
        <w:t>3.3. Сума на товар встановлюється в національній грошовій одиниці України – гривні.</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t>1) Зменшення обсягів закупівлі, зокрема з урахуванням фактичного обсягу видатків замовника;</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i/>
          <w:sz w:val="26"/>
          <w:szCs w:val="26"/>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t xml:space="preserve">2) </w:t>
      </w:r>
      <w:r w:rsidRPr="004869E2">
        <w:rPr>
          <w:rFonts w:ascii="Times New Roman" w:hAnsi="Times New Roman"/>
          <w:sz w:val="26"/>
          <w:szCs w:val="26"/>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C553C9">
        <w:rPr>
          <w:rFonts w:ascii="Times New Roman" w:hAnsi="Times New Roman"/>
          <w:sz w:val="26"/>
          <w:szCs w:val="26"/>
        </w:rPr>
        <w:t>;</w:t>
      </w:r>
      <w:r w:rsidRPr="00C553C9">
        <w:rPr>
          <w:rFonts w:ascii="Times New Roman" w:eastAsia="Times New Roman" w:hAnsi="Times New Roman"/>
          <w:i/>
          <w:iCs/>
          <w:sz w:val="26"/>
          <w:szCs w:val="26"/>
        </w:rPr>
        <w:t>(Зміна ціни за одиницю здійснюється шляхом надання документального підтвердження (довідки) з ТПП (Торгово промислової Палати</w:t>
      </w:r>
      <w:r w:rsidRPr="00C553C9">
        <w:rPr>
          <w:rFonts w:ascii="Times New Roman" w:hAnsi="Times New Roman"/>
          <w:i/>
          <w:iCs/>
          <w:sz w:val="26"/>
          <w:szCs w:val="26"/>
        </w:rPr>
        <w:t>) або іншого уповноваженого органу</w:t>
      </w:r>
      <w:r w:rsidRPr="00C553C9">
        <w:rPr>
          <w:rFonts w:ascii="Times New Roman" w:eastAsia="Times New Roman" w:hAnsi="Times New Roman"/>
          <w:i/>
          <w:iCs/>
          <w:sz w:val="26"/>
          <w:szCs w:val="26"/>
        </w:rPr>
        <w:t>)</w:t>
      </w:r>
      <w:r w:rsidRPr="00C553C9">
        <w:rPr>
          <w:rFonts w:ascii="Times New Roman" w:eastAsia="Times New Roman" w:hAnsi="Times New Roman"/>
          <w:sz w:val="26"/>
          <w:szCs w:val="26"/>
        </w:rPr>
        <w:t>.</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t xml:space="preserve">3) </w:t>
      </w:r>
      <w:r w:rsidRPr="00C553C9">
        <w:rPr>
          <w:rFonts w:ascii="Times New Roman" w:eastAsia="Times New Roman" w:hAnsi="Times New Roman"/>
          <w:sz w:val="26"/>
          <w:szCs w:val="26"/>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C553C9">
        <w:rPr>
          <w:rFonts w:ascii="Times New Roman" w:eastAsia="Times New Roman" w:hAnsi="Times New Roman"/>
          <w:sz w:val="26"/>
          <w:szCs w:val="26"/>
        </w:rPr>
        <w:t xml:space="preserve">; </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i/>
          <w:sz w:val="26"/>
          <w:szCs w:val="26"/>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t xml:space="preserve">4) </w:t>
      </w:r>
      <w:r w:rsidRPr="00C553C9">
        <w:rPr>
          <w:rFonts w:ascii="Times New Roman" w:eastAsia="Times New Roman" w:hAnsi="Times New Roman"/>
          <w:sz w:val="26"/>
          <w:szCs w:val="26"/>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53C9">
        <w:rPr>
          <w:rFonts w:ascii="Times New Roman" w:eastAsia="Times New Roman" w:hAnsi="Times New Roman"/>
          <w:sz w:val="26"/>
          <w:szCs w:val="26"/>
        </w:rPr>
        <w:t xml:space="preserve">; </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i/>
          <w:sz w:val="26"/>
          <w:szCs w:val="26"/>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lastRenderedPageBreak/>
        <w:t xml:space="preserve">5) </w:t>
      </w:r>
      <w:r w:rsidRPr="00C553C9">
        <w:rPr>
          <w:rFonts w:ascii="Times New Roman" w:eastAsia="Times New Roman" w:hAnsi="Times New Roman"/>
          <w:sz w:val="26"/>
          <w:szCs w:val="26"/>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553C9">
        <w:rPr>
          <w:rFonts w:ascii="Times New Roman" w:eastAsia="Times New Roman" w:hAnsi="Times New Roman"/>
          <w:sz w:val="26"/>
          <w:szCs w:val="26"/>
        </w:rPr>
        <w:t xml:space="preserve">. </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i/>
          <w:sz w:val="26"/>
          <w:szCs w:val="26"/>
        </w:rPr>
        <w:t>Сторони вносять зміни до договору, у разі коливання ціни товару на ринку. Зазначене коливання має бути документально підтверджене</w:t>
      </w:r>
      <w:r w:rsidRPr="00C553C9">
        <w:rPr>
          <w:rFonts w:ascii="Times New Roman" w:hAnsi="Times New Roman"/>
          <w:i/>
          <w:sz w:val="26"/>
          <w:szCs w:val="26"/>
        </w:rPr>
        <w:t>.</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t xml:space="preserve">6) </w:t>
      </w:r>
      <w:r w:rsidRPr="00C553C9">
        <w:rPr>
          <w:rFonts w:ascii="Times New Roman" w:eastAsia="Times New Roman" w:hAnsi="Times New Roman"/>
          <w:sz w:val="26"/>
          <w:szCs w:val="26"/>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553C9">
        <w:rPr>
          <w:rFonts w:ascii="Times New Roman" w:eastAsia="Times New Roman" w:hAnsi="Times New Roman"/>
          <w:sz w:val="26"/>
          <w:szCs w:val="26"/>
        </w:rPr>
        <w:t>;</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i/>
          <w:sz w:val="26"/>
          <w:szCs w:val="26"/>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D4AB1" w:rsidRPr="00C553C9" w:rsidRDefault="003D4AB1" w:rsidP="003D4AB1">
      <w:pPr>
        <w:shd w:val="clear" w:color="auto" w:fill="FFFFFF"/>
        <w:spacing w:after="0"/>
        <w:ind w:firstLine="851"/>
        <w:contextualSpacing/>
        <w:jc w:val="both"/>
        <w:textAlignment w:val="baseline"/>
        <w:rPr>
          <w:rFonts w:ascii="Times New Roman" w:eastAsia="Times New Roman" w:hAnsi="Times New Roman"/>
          <w:sz w:val="26"/>
          <w:szCs w:val="26"/>
        </w:rPr>
      </w:pPr>
      <w:r w:rsidRPr="00C553C9">
        <w:rPr>
          <w:rFonts w:ascii="Times New Roman" w:eastAsia="Times New Roman" w:hAnsi="Times New Roman"/>
          <w:sz w:val="26"/>
          <w:szCs w:val="26"/>
        </w:rPr>
        <w:t xml:space="preserve">7) </w:t>
      </w:r>
      <w:r w:rsidRPr="00C553C9">
        <w:rPr>
          <w:rFonts w:ascii="Times New Roman" w:eastAsia="Times New Roman" w:hAnsi="Times New Roman"/>
          <w:sz w:val="26"/>
          <w:szCs w:val="26"/>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553C9">
        <w:rPr>
          <w:rFonts w:ascii="Times New Roman" w:eastAsia="Times New Roman" w:hAnsi="Times New Roman"/>
          <w:sz w:val="26"/>
          <w:szCs w:val="26"/>
        </w:rPr>
        <w:t>:</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 xml:space="preserve">Розрахунок проводиться за наступною формулою: </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Курс євро на момент подання Постачальником (Учасником) тендерної пропозиції (______________ 202___ року) становить _________________ грн. за один ЄВРО.</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sz w:val="26"/>
          <w:szCs w:val="26"/>
        </w:rPr>
        <w:t xml:space="preserve">8) зміни умов у зв’язку із застосуванням положень частини шостої статті 41 Закону, відповідно до якої дія договору </w:t>
      </w:r>
      <w:r w:rsidRPr="00C553C9">
        <w:rPr>
          <w:rFonts w:ascii="Times New Roman" w:eastAsia="Times New Roman" w:hAnsi="Times New Roman"/>
          <w:sz w:val="26"/>
          <w:szCs w:val="26"/>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553C9">
        <w:rPr>
          <w:rFonts w:ascii="Times New Roman" w:eastAsia="Times New Roman" w:hAnsi="Times New Roman"/>
          <w:sz w:val="26"/>
          <w:szCs w:val="26"/>
        </w:rPr>
        <w:t>.</w:t>
      </w:r>
    </w:p>
    <w:p w:rsidR="003D4AB1" w:rsidRPr="00C553C9" w:rsidRDefault="003D4AB1" w:rsidP="003D4AB1">
      <w:pPr>
        <w:spacing w:after="0"/>
        <w:ind w:firstLine="851"/>
        <w:contextualSpacing/>
        <w:jc w:val="both"/>
        <w:rPr>
          <w:rFonts w:ascii="Times New Roman" w:eastAsia="Times New Roman" w:hAnsi="Times New Roman"/>
          <w:sz w:val="26"/>
          <w:szCs w:val="26"/>
        </w:rPr>
      </w:pPr>
      <w:r w:rsidRPr="00C553C9">
        <w:rPr>
          <w:rFonts w:ascii="Times New Roman" w:eastAsia="Times New Roman" w:hAnsi="Times New Roman"/>
          <w:i/>
          <w:sz w:val="26"/>
          <w:szCs w:val="26"/>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3D4AB1" w:rsidRPr="00C553C9" w:rsidRDefault="003D4AB1" w:rsidP="003D4AB1">
      <w:pPr>
        <w:tabs>
          <w:tab w:val="left" w:pos="993"/>
        </w:tabs>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D4AB1" w:rsidRPr="00C553C9" w:rsidRDefault="003D4AB1" w:rsidP="003D4AB1">
      <w:pPr>
        <w:tabs>
          <w:tab w:val="left" w:pos="993"/>
        </w:tabs>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lastRenderedPageBreak/>
        <w:t>IV. ПОРЯДОК ЗДІЙСНЕННЯ ОПЛАТИ</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4.1. Розрахунки за поставлений товар проводяться шляхом </w:t>
      </w:r>
      <w:r w:rsidRPr="00C553C9">
        <w:rPr>
          <w:rFonts w:ascii="Times New Roman" w:hAnsi="Times New Roman"/>
          <w:sz w:val="26"/>
          <w:szCs w:val="26"/>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D4AB1" w:rsidRPr="00C553C9" w:rsidRDefault="003D4AB1" w:rsidP="003D4AB1">
      <w:pPr>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3D4AB1" w:rsidRPr="00C553C9" w:rsidRDefault="003D4AB1" w:rsidP="003D4AB1">
      <w:pPr>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V.ПОСТАВКА ТОВАРІВ</w:t>
      </w:r>
    </w:p>
    <w:p w:rsidR="003D4AB1" w:rsidRPr="00C553C9" w:rsidRDefault="003D4AB1" w:rsidP="003D4AB1">
      <w:pPr>
        <w:spacing w:after="0" w:line="240" w:lineRule="auto"/>
        <w:contextualSpacing/>
        <w:jc w:val="both"/>
        <w:rPr>
          <w:rFonts w:ascii="Times New Roman" w:eastAsia="Arial Unicode MS" w:hAnsi="Times New Roman"/>
          <w:iCs/>
          <w:sz w:val="26"/>
          <w:szCs w:val="26"/>
          <w:lang w:eastAsia="hi-IN" w:bidi="hi-IN"/>
        </w:rPr>
      </w:pPr>
      <w:r w:rsidRPr="00C553C9">
        <w:rPr>
          <w:rFonts w:ascii="Times New Roman" w:eastAsia="Arial Unicode MS" w:hAnsi="Times New Roman"/>
          <w:sz w:val="26"/>
          <w:szCs w:val="26"/>
          <w:lang w:eastAsia="hi-IN" w:bidi="hi-IN"/>
        </w:rPr>
        <w:t xml:space="preserve">5.1. </w:t>
      </w:r>
      <w:r w:rsidRPr="00C553C9">
        <w:rPr>
          <w:rFonts w:ascii="Times New Roman" w:eastAsia="Arial Unicode MS" w:hAnsi="Times New Roman"/>
          <w:iCs/>
          <w:sz w:val="26"/>
          <w:szCs w:val="26"/>
          <w:lang w:eastAsia="hi-IN" w:bidi="hi-IN"/>
        </w:rPr>
        <w:t xml:space="preserve">Поставка товару здійснюється </w:t>
      </w:r>
      <w:r w:rsidRPr="00C553C9">
        <w:rPr>
          <w:rFonts w:ascii="Times New Roman" w:hAnsi="Times New Roman"/>
          <w:b/>
          <w:sz w:val="26"/>
          <w:szCs w:val="26"/>
        </w:rPr>
        <w:t>згідно заявок</w:t>
      </w:r>
      <w:r w:rsidRPr="00C553C9">
        <w:rPr>
          <w:rFonts w:ascii="Times New Roman" w:eastAsia="Arial Unicode MS" w:hAnsi="Times New Roman"/>
          <w:b/>
          <w:iCs/>
          <w:sz w:val="26"/>
          <w:szCs w:val="26"/>
          <w:lang w:eastAsia="hi-IN" w:bidi="hi-IN"/>
        </w:rPr>
        <w:t xml:space="preserve"> Замовника</w:t>
      </w:r>
      <w:r>
        <w:rPr>
          <w:rFonts w:ascii="Times New Roman" w:eastAsia="Arial Unicode MS" w:hAnsi="Times New Roman"/>
          <w:b/>
          <w:iCs/>
          <w:sz w:val="26"/>
          <w:szCs w:val="26"/>
          <w:lang w:eastAsia="hi-IN" w:bidi="hi-IN"/>
        </w:rPr>
        <w:t xml:space="preserve"> </w:t>
      </w:r>
      <w:r w:rsidRPr="00C553C9">
        <w:rPr>
          <w:rFonts w:ascii="Times New Roman" w:eastAsia="Arial Unicode MS" w:hAnsi="Times New Roman"/>
          <w:iCs/>
          <w:sz w:val="26"/>
          <w:szCs w:val="26"/>
          <w:lang w:eastAsia="hi-IN" w:bidi="hi-IN"/>
        </w:rPr>
        <w:t>.</w:t>
      </w:r>
    </w:p>
    <w:p w:rsidR="003D4AB1" w:rsidRPr="00C553C9" w:rsidRDefault="003D4AB1" w:rsidP="003D4AB1">
      <w:pPr>
        <w:spacing w:after="0" w:line="240" w:lineRule="auto"/>
        <w:contextualSpacing/>
        <w:jc w:val="both"/>
        <w:rPr>
          <w:rFonts w:ascii="Times New Roman" w:eastAsia="Arial Unicode MS" w:hAnsi="Times New Roman"/>
          <w:sz w:val="26"/>
          <w:szCs w:val="26"/>
          <w:lang w:eastAsia="hi-IN" w:bidi="hi-IN"/>
        </w:rPr>
      </w:pPr>
      <w:r w:rsidRPr="00C553C9">
        <w:rPr>
          <w:rFonts w:ascii="Times New Roman" w:hAnsi="Times New Roman"/>
          <w:sz w:val="26"/>
          <w:szCs w:val="26"/>
        </w:rPr>
        <w:t xml:space="preserve">Строк (термін) поставки товару: </w:t>
      </w:r>
      <w:r w:rsidRPr="00C553C9">
        <w:rPr>
          <w:rFonts w:ascii="Times New Roman" w:hAnsi="Times New Roman"/>
          <w:b/>
          <w:sz w:val="26"/>
          <w:szCs w:val="26"/>
        </w:rPr>
        <w:t>до 31.12.2022року.</w:t>
      </w:r>
    </w:p>
    <w:p w:rsidR="003D4AB1" w:rsidRPr="00C553C9" w:rsidRDefault="003D4AB1" w:rsidP="003D4AB1">
      <w:pPr>
        <w:spacing w:after="0" w:line="240" w:lineRule="auto"/>
        <w:contextualSpacing/>
        <w:jc w:val="both"/>
        <w:rPr>
          <w:rFonts w:ascii="Times New Roman" w:hAnsi="Times New Roman"/>
          <w:b/>
          <w:sz w:val="26"/>
          <w:szCs w:val="26"/>
        </w:rPr>
      </w:pPr>
      <w:r w:rsidRPr="00C553C9">
        <w:rPr>
          <w:rFonts w:ascii="Times New Roman" w:eastAsia="Arial Unicode MS" w:hAnsi="Times New Roman"/>
          <w:sz w:val="26"/>
          <w:szCs w:val="26"/>
          <w:lang w:eastAsia="hi-IN" w:bidi="hi-IN"/>
        </w:rPr>
        <w:t>5.2. Місце поставки  товарів</w:t>
      </w:r>
      <w:r w:rsidRPr="00C553C9">
        <w:rPr>
          <w:rFonts w:ascii="Times New Roman" w:eastAsia="Arial Unicode MS" w:hAnsi="Times New Roman"/>
          <w:b/>
          <w:sz w:val="26"/>
          <w:szCs w:val="26"/>
          <w:lang w:eastAsia="hi-IN" w:bidi="hi-IN"/>
        </w:rPr>
        <w:t xml:space="preserve"> - </w:t>
      </w:r>
      <w:r w:rsidRPr="00757E4B">
        <w:rPr>
          <w:rFonts w:ascii="Times New Roman" w:hAnsi="Times New Roman"/>
          <w:b/>
          <w:sz w:val="24"/>
          <w:szCs w:val="24"/>
        </w:rPr>
        <w:t>(за адресою замовника) 29000, Хмельни</w:t>
      </w:r>
      <w:r>
        <w:rPr>
          <w:rFonts w:ascii="Times New Roman" w:hAnsi="Times New Roman"/>
          <w:b/>
          <w:sz w:val="24"/>
          <w:szCs w:val="24"/>
        </w:rPr>
        <w:t>цька обл., місто Хмельницький, провул. Проскурівський</w:t>
      </w:r>
      <w:r w:rsidRPr="00757E4B">
        <w:rPr>
          <w:rFonts w:ascii="Times New Roman" w:hAnsi="Times New Roman"/>
          <w:b/>
          <w:sz w:val="24"/>
          <w:szCs w:val="24"/>
        </w:rPr>
        <w:t>, будинок 1</w:t>
      </w:r>
      <w:r w:rsidRPr="00FB53A9">
        <w:rPr>
          <w:rFonts w:ascii="Times New Roman" w:hAnsi="Times New Roman"/>
          <w:b/>
          <w:sz w:val="26"/>
          <w:szCs w:val="26"/>
        </w:rPr>
        <w:t>.</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eastAsia="Arial Unicode MS" w:hAnsi="Times New Roman"/>
          <w:iCs/>
          <w:sz w:val="26"/>
          <w:szCs w:val="26"/>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D4AB1" w:rsidRPr="00C553C9" w:rsidRDefault="003D4AB1" w:rsidP="003D4AB1">
      <w:pPr>
        <w:spacing w:after="0" w:line="240" w:lineRule="auto"/>
        <w:contextualSpacing/>
        <w:jc w:val="both"/>
        <w:rPr>
          <w:rFonts w:ascii="Times New Roman" w:eastAsia="Arial Unicode MS" w:hAnsi="Times New Roman"/>
          <w:iCs/>
          <w:sz w:val="26"/>
          <w:szCs w:val="26"/>
          <w:lang w:eastAsia="hi-IN" w:bidi="hi-IN"/>
        </w:rPr>
      </w:pPr>
      <w:r w:rsidRPr="00C553C9">
        <w:rPr>
          <w:rFonts w:ascii="Times New Roman" w:eastAsia="Arial Unicode MS" w:hAnsi="Times New Roman"/>
          <w:iCs/>
          <w:sz w:val="26"/>
          <w:szCs w:val="26"/>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eastAsia="Arial Unicode MS" w:hAnsi="Times New Roman"/>
          <w:iCs/>
          <w:sz w:val="26"/>
          <w:szCs w:val="26"/>
          <w:lang w:eastAsia="hi-IN" w:bidi="hi-IN"/>
        </w:rPr>
        <w:t xml:space="preserve">5.5. </w:t>
      </w:r>
      <w:r w:rsidRPr="00C553C9">
        <w:rPr>
          <w:rFonts w:ascii="Times New Roman" w:hAnsi="Times New Roman"/>
          <w:sz w:val="26"/>
          <w:szCs w:val="26"/>
        </w:rPr>
        <w:t>Згідно санітарно - гігієнічних норм, транспортування товару здійснюється спеціальним автотранспортом Постачальника.</w:t>
      </w:r>
    </w:p>
    <w:p w:rsidR="003D4AB1" w:rsidRPr="00C553C9" w:rsidRDefault="003D4AB1" w:rsidP="003D4AB1">
      <w:pPr>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VI. ПРАВА ТА ОБОВ'ЯЗКИ СТОРІН</w:t>
      </w:r>
    </w:p>
    <w:p w:rsidR="003D4AB1" w:rsidRPr="00C553C9" w:rsidRDefault="003D4AB1" w:rsidP="003D4AB1">
      <w:pPr>
        <w:suppressLineNumbers/>
        <w:tabs>
          <w:tab w:val="left" w:pos="401"/>
        </w:tabs>
        <w:snapToGrid w:val="0"/>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t xml:space="preserve">6.1. Замовник зобов'язаний: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hAnsi="Times New Roman"/>
          <w:sz w:val="26"/>
          <w:szCs w:val="26"/>
        </w:rPr>
        <w:t>6.1.1. Надавати Постачальнику заявку замовлення не пізніше ніж за один робочий день до дати поставки товару;</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6.1.2. Своєчасно та в повному обсязі сплачувати за поставлені товари;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6.1.3. Приймати поставлені товари згідно з видаткової накладної.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6.2. Замовник має право: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6.2.1.Достроковорозірвати цей Договір у разі невиконання</w:t>
      </w:r>
      <w:r>
        <w:rPr>
          <w:rFonts w:ascii="Times New Roman" w:eastAsia="Arial Unicode MS" w:hAnsi="Times New Roman"/>
          <w:sz w:val="26"/>
          <w:szCs w:val="26"/>
          <w:lang w:eastAsia="hi-IN" w:bidi="hi-IN"/>
        </w:rPr>
        <w:t xml:space="preserve"> </w:t>
      </w:r>
      <w:r w:rsidRPr="00C553C9">
        <w:rPr>
          <w:rFonts w:ascii="Times New Roman" w:eastAsia="Arial Unicode MS" w:hAnsi="Times New Roman"/>
          <w:sz w:val="26"/>
          <w:szCs w:val="26"/>
          <w:lang w:eastAsia="hi-IN" w:bidi="hi-IN"/>
        </w:rPr>
        <w:t>зобов'язань Постачальником, повідомивши його про це його у 30-денний строк (факт невиконання умов договору повинен бути зафіксований документально);</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6.2.2. Контролювати поставку товарів  у строки, встановлені цим Договором;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6.3. Постачальник зобов'язаний: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6.3.1. Забезпечити поставку товарів у строки, встановлені цим Договором; </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6.3.2.Забезпечити поставку товарів, якість яких відповідає умовам, установленим розділом II цього Договору;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6.4. Постачальник має право: </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6.4.1. Своєчасно та в повному обсязі отримувати плату за поставлені товари; </w:t>
      </w:r>
    </w:p>
    <w:p w:rsidR="003D4AB1" w:rsidRPr="00C553C9" w:rsidRDefault="003D4AB1" w:rsidP="003D4AB1">
      <w:pPr>
        <w:suppressLineNumbers/>
        <w:tabs>
          <w:tab w:val="left" w:pos="401"/>
        </w:tabs>
        <w:snapToGrid w:val="0"/>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 (факт невиконання зобов'язань Замовником повинен бути зафіксований документально).</w:t>
      </w:r>
    </w:p>
    <w:p w:rsidR="003D4AB1" w:rsidRPr="00C553C9" w:rsidRDefault="003D4AB1" w:rsidP="003D4AB1">
      <w:pPr>
        <w:suppressLineNumbers/>
        <w:tabs>
          <w:tab w:val="left" w:pos="401"/>
        </w:tabs>
        <w:snapToGrid w:val="0"/>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lastRenderedPageBreak/>
        <w:t>VII. ВІДПОВІДАЛЬНІСТЬ СТОРІН</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7.3. Види порушень та санкції за них, установлені цим Договором:</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Сплата пені та/або штрафних санкцій не звільняє Сторони від виконання взятих на себе зобов'язань по даному Договору.</w:t>
      </w:r>
    </w:p>
    <w:p w:rsidR="003D4AB1" w:rsidRPr="00C553C9" w:rsidRDefault="003D4AB1" w:rsidP="003D4AB1">
      <w:pPr>
        <w:pStyle w:val="a1"/>
        <w:spacing w:after="0"/>
        <w:contextualSpacing/>
        <w:jc w:val="both"/>
        <w:rPr>
          <w:sz w:val="26"/>
          <w:szCs w:val="26"/>
        </w:rPr>
      </w:pPr>
      <w:r w:rsidRPr="00C553C9">
        <w:rPr>
          <w:sz w:val="26"/>
          <w:szCs w:val="26"/>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3D4AB1" w:rsidRPr="00C553C9" w:rsidRDefault="003D4AB1" w:rsidP="003D4AB1">
      <w:pPr>
        <w:pStyle w:val="a1"/>
        <w:spacing w:after="0"/>
        <w:contextualSpacing/>
        <w:jc w:val="both"/>
        <w:rPr>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VIII. ОБСТАВИНИ НЕПЕРЕБОРНОЇ СИЛИ</w:t>
      </w:r>
    </w:p>
    <w:p w:rsidR="003D4AB1" w:rsidRPr="00C553C9" w:rsidRDefault="003D4AB1" w:rsidP="003D4AB1">
      <w:pPr>
        <w:suppressLineNumber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D4AB1" w:rsidRPr="00C553C9" w:rsidRDefault="003D4AB1" w:rsidP="003D4AB1">
      <w:pPr>
        <w:suppressLineNumber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D4AB1" w:rsidRPr="00C553C9" w:rsidRDefault="003D4AB1" w:rsidP="003D4AB1">
      <w:pPr>
        <w:suppressLineNumbers/>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D4AB1" w:rsidRPr="00C553C9" w:rsidRDefault="003D4AB1" w:rsidP="003D4AB1">
      <w:pPr>
        <w:suppressLineNumbers/>
        <w:snapToGrid w:val="0"/>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3D4AB1" w:rsidRPr="00C553C9" w:rsidRDefault="003D4AB1" w:rsidP="003D4AB1">
      <w:pPr>
        <w:suppressLineNumbers/>
        <w:snapToGrid w:val="0"/>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IX. ВИРІШЕННЯ СПОРІВ</w:t>
      </w:r>
    </w:p>
    <w:p w:rsidR="003D4AB1" w:rsidRPr="00C553C9" w:rsidRDefault="003D4AB1" w:rsidP="003D4AB1">
      <w:pPr>
        <w:suppressLineNumbers/>
        <w:snapToGrid w:val="0"/>
        <w:spacing w:after="0" w:line="240" w:lineRule="auto"/>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D4AB1" w:rsidRPr="00C553C9" w:rsidRDefault="003D4AB1" w:rsidP="003D4AB1">
      <w:pPr>
        <w:spacing w:after="0" w:line="240" w:lineRule="auto"/>
        <w:contextualSpacing/>
        <w:jc w:val="both"/>
        <w:rPr>
          <w:rFonts w:ascii="Times New Roman" w:eastAsia="Arial Unicode MS" w:hAnsi="Times New Roman"/>
          <w:sz w:val="26"/>
          <w:szCs w:val="26"/>
          <w:lang w:eastAsia="hi-IN" w:bidi="hi-IN"/>
        </w:rPr>
      </w:pPr>
      <w:r w:rsidRPr="00C553C9">
        <w:rPr>
          <w:rFonts w:ascii="Times New Roman" w:eastAsia="Arial Unicode MS" w:hAnsi="Times New Roman"/>
          <w:sz w:val="26"/>
          <w:szCs w:val="26"/>
          <w:lang w:eastAsia="hi-IN" w:bidi="hi-IN"/>
        </w:rPr>
        <w:t>9.2. У разі недосягнення Сторонами згоди спори (розбіжності) вирішуються у судовому порядку.</w:t>
      </w:r>
    </w:p>
    <w:p w:rsidR="003D4AB1" w:rsidRPr="00C553C9" w:rsidRDefault="003D4AB1" w:rsidP="003D4AB1">
      <w:pPr>
        <w:spacing w:after="0" w:line="240" w:lineRule="auto"/>
        <w:contextualSpacing/>
        <w:jc w:val="both"/>
        <w:rPr>
          <w:rFonts w:ascii="Times New Roman" w:hAnsi="Times New Roman"/>
          <w:sz w:val="26"/>
          <w:szCs w:val="26"/>
        </w:rPr>
      </w:pP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X. СТРОК ДІЇ ДОГОВОРУ</w:t>
      </w:r>
    </w:p>
    <w:p w:rsidR="003D4AB1" w:rsidRPr="00C553C9" w:rsidRDefault="003D4AB1" w:rsidP="003D4AB1">
      <w:pPr>
        <w:pStyle w:val="affc"/>
        <w:contextualSpacing/>
        <w:jc w:val="both"/>
        <w:rPr>
          <w:rFonts w:ascii="Times New Roman" w:hAnsi="Times New Roman"/>
          <w:i/>
          <w:color w:val="auto"/>
          <w:sz w:val="26"/>
          <w:szCs w:val="26"/>
          <w:lang w:val="uk-UA"/>
        </w:rPr>
      </w:pPr>
      <w:r w:rsidRPr="00C553C9">
        <w:rPr>
          <w:rStyle w:val="affa"/>
          <w:rFonts w:ascii="Times New Roman" w:hAnsi="Times New Roman"/>
          <w:color w:val="auto"/>
          <w:sz w:val="26"/>
          <w:szCs w:val="26"/>
          <w:lang w:val="uk-UA"/>
        </w:rPr>
        <w:t>10.1. Договір набирає чинності з моменту його підписання і діє до 31.12.2022 р., але не менш ніж до повного виконання зобов’язань сторонами.</w:t>
      </w:r>
    </w:p>
    <w:p w:rsidR="003D4AB1" w:rsidRPr="00C553C9" w:rsidRDefault="003D4AB1" w:rsidP="003D4AB1">
      <w:pPr>
        <w:pStyle w:val="affc"/>
        <w:contextualSpacing/>
        <w:jc w:val="both"/>
        <w:rPr>
          <w:rFonts w:ascii="Times New Roman" w:hAnsi="Times New Roman"/>
          <w:i/>
          <w:color w:val="auto"/>
          <w:sz w:val="26"/>
          <w:szCs w:val="26"/>
          <w:lang w:val="uk-UA"/>
        </w:rPr>
      </w:pPr>
      <w:r w:rsidRPr="00C553C9">
        <w:rPr>
          <w:rStyle w:val="affa"/>
          <w:rFonts w:ascii="Times New Roman" w:hAnsi="Times New Roman"/>
          <w:color w:val="auto"/>
          <w:sz w:val="26"/>
          <w:szCs w:val="26"/>
          <w:lang w:val="uk-UA"/>
        </w:rPr>
        <w:lastRenderedPageBreak/>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D4AB1" w:rsidRPr="00C553C9" w:rsidRDefault="003D4AB1" w:rsidP="003D4AB1">
      <w:pPr>
        <w:spacing w:after="0" w:line="240" w:lineRule="auto"/>
        <w:contextualSpacing/>
        <w:jc w:val="both"/>
        <w:rPr>
          <w:rFonts w:ascii="Times New Roman" w:hAnsi="Times New Roman"/>
          <w:sz w:val="26"/>
          <w:szCs w:val="26"/>
        </w:rPr>
      </w:pPr>
      <w:r w:rsidRPr="00C553C9">
        <w:rPr>
          <w:rStyle w:val="affa"/>
          <w:rFonts w:ascii="Times New Roman" w:hAnsi="Times New Roman"/>
          <w:sz w:val="26"/>
          <w:szCs w:val="26"/>
        </w:rPr>
        <w:t xml:space="preserve">10.3. </w:t>
      </w:r>
      <w:r w:rsidRPr="00C553C9">
        <w:rPr>
          <w:rFonts w:ascii="Times New Roman" w:eastAsia="Arial Unicode MS" w:hAnsi="Times New Roman"/>
          <w:sz w:val="26"/>
          <w:szCs w:val="26"/>
          <w:lang w:eastAsia="hi-IN" w:bidi="hi-IN"/>
        </w:rPr>
        <w:t>Договір може бути достроково розірваний:</w:t>
      </w:r>
    </w:p>
    <w:p w:rsidR="003D4AB1" w:rsidRPr="00C553C9" w:rsidRDefault="003D4AB1" w:rsidP="003D4AB1">
      <w:pPr>
        <w:tabs>
          <w:tab w:val="left" w:pos="142"/>
          <w:tab w:val="left" w:pos="284"/>
          <w:tab w:val="left" w:pos="993"/>
        </w:tabs>
        <w:spacing w:after="0" w:line="240" w:lineRule="auto"/>
        <w:ind w:firstLine="851"/>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а) коли у зв'язку зі специфікою діяльності Покупця, відпадає потреба в даному товарі;</w:t>
      </w:r>
    </w:p>
    <w:p w:rsidR="003D4AB1" w:rsidRPr="00C553C9" w:rsidRDefault="003D4AB1" w:rsidP="003D4AB1">
      <w:pPr>
        <w:spacing w:after="0" w:line="240" w:lineRule="auto"/>
        <w:ind w:firstLine="851"/>
        <w:contextualSpacing/>
        <w:jc w:val="both"/>
        <w:rPr>
          <w:rFonts w:ascii="Times New Roman" w:hAnsi="Times New Roman"/>
          <w:sz w:val="26"/>
          <w:szCs w:val="26"/>
        </w:rPr>
      </w:pPr>
      <w:r w:rsidRPr="00C553C9">
        <w:rPr>
          <w:rFonts w:ascii="Times New Roman" w:eastAsia="Arial Unicode MS" w:hAnsi="Times New Roman"/>
          <w:sz w:val="26"/>
          <w:szCs w:val="26"/>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D4AB1" w:rsidRPr="00C553C9" w:rsidRDefault="003D4AB1" w:rsidP="003D4AB1">
      <w:pPr>
        <w:pStyle w:val="affc"/>
        <w:contextualSpacing/>
        <w:jc w:val="both"/>
        <w:rPr>
          <w:rStyle w:val="affa"/>
          <w:rFonts w:ascii="Times New Roman" w:hAnsi="Times New Roman"/>
          <w:i w:val="0"/>
          <w:color w:val="auto"/>
          <w:sz w:val="26"/>
          <w:szCs w:val="26"/>
          <w:lang w:val="uk-UA"/>
        </w:rPr>
      </w:pPr>
      <w:r w:rsidRPr="00C553C9">
        <w:rPr>
          <w:rStyle w:val="affa"/>
          <w:rFonts w:ascii="Times New Roman" w:hAnsi="Times New Roman"/>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3D4AB1" w:rsidRPr="00C553C9" w:rsidRDefault="003D4AB1" w:rsidP="003D4AB1">
      <w:pPr>
        <w:keepNext/>
        <w:tabs>
          <w:tab w:val="left" w:pos="0"/>
        </w:tabs>
        <w:spacing w:after="0" w:line="240" w:lineRule="auto"/>
        <w:ind w:left="720" w:hanging="720"/>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XI. ІНШІ УМОВИ</w:t>
      </w:r>
    </w:p>
    <w:p w:rsidR="003D4AB1" w:rsidRPr="00C553C9" w:rsidRDefault="003D4AB1" w:rsidP="003D4AB1">
      <w:pPr>
        <w:pStyle w:val="Standard"/>
        <w:tabs>
          <w:tab w:val="left" w:pos="8490"/>
        </w:tabs>
        <w:ind w:right="-86"/>
        <w:contextualSpacing/>
        <w:jc w:val="both"/>
        <w:rPr>
          <w:rFonts w:cs="Times New Roman"/>
          <w:sz w:val="26"/>
          <w:szCs w:val="26"/>
          <w:lang w:val="uk-UA"/>
        </w:rPr>
      </w:pPr>
      <w:r w:rsidRPr="00C553C9">
        <w:rPr>
          <w:rFonts w:cs="Times New Roman"/>
          <w:sz w:val="26"/>
          <w:szCs w:val="26"/>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3D4AB1" w:rsidRPr="00C553C9" w:rsidRDefault="003D4AB1" w:rsidP="003D4AB1">
      <w:pPr>
        <w:spacing w:after="0" w:line="240" w:lineRule="auto"/>
        <w:contextualSpacing/>
        <w:jc w:val="both"/>
        <w:rPr>
          <w:rFonts w:ascii="Times New Roman" w:hAnsi="Times New Roman"/>
          <w:b/>
          <w:sz w:val="26"/>
          <w:szCs w:val="26"/>
        </w:rPr>
      </w:pPr>
      <w:r w:rsidRPr="00C553C9">
        <w:rPr>
          <w:rFonts w:ascii="Times New Roman" w:hAnsi="Times New Roman"/>
          <w:sz w:val="26"/>
          <w:szCs w:val="26"/>
        </w:rPr>
        <w:t>11.2.ЗгідноЦивільного кодексу України, господарського кодексу та ЗУ «Про публічні закупівлі» істотними умовами договору є: предмет договору, кількість та якість, порядок та умови постачання, ціна договору, права та обов'язки Сторін, строк дії договору.</w:t>
      </w:r>
    </w:p>
    <w:p w:rsidR="003D4AB1" w:rsidRPr="00C553C9" w:rsidRDefault="003D4AB1" w:rsidP="003D4AB1">
      <w:pPr>
        <w:spacing w:after="0" w:line="240" w:lineRule="auto"/>
        <w:contextualSpacing/>
        <w:jc w:val="both"/>
        <w:rPr>
          <w:rFonts w:ascii="Times New Roman" w:hAnsi="Times New Roman"/>
          <w:sz w:val="26"/>
          <w:szCs w:val="26"/>
        </w:rPr>
      </w:pPr>
      <w:r w:rsidRPr="00C553C9">
        <w:rPr>
          <w:rFonts w:ascii="Times New Roman" w:hAnsi="Times New Roman"/>
          <w:sz w:val="26"/>
          <w:szCs w:val="26"/>
        </w:rPr>
        <w:t>11.3</w:t>
      </w:r>
      <w:r w:rsidRPr="00C553C9">
        <w:rPr>
          <w:rFonts w:ascii="Times New Roman" w:hAnsi="Times New Roman"/>
          <w:b/>
          <w:sz w:val="26"/>
          <w:szCs w:val="26"/>
        </w:rPr>
        <w:t xml:space="preserve">. </w:t>
      </w:r>
      <w:r w:rsidRPr="00C553C9">
        <w:rPr>
          <w:rFonts w:ascii="Times New Roman" w:hAnsi="Times New Roman"/>
          <w:sz w:val="26"/>
          <w:szCs w:val="26"/>
        </w:rPr>
        <w:t>Зміна істотних умов може здійснюватися за згодою сторін у випадках, що передбачені ч.5.41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D4AB1" w:rsidRDefault="003D4AB1" w:rsidP="003D4AB1">
      <w:pPr>
        <w:pStyle w:val="Standard"/>
        <w:tabs>
          <w:tab w:val="left" w:pos="8490"/>
        </w:tabs>
        <w:ind w:right="-86"/>
        <w:contextualSpacing/>
        <w:jc w:val="both"/>
        <w:rPr>
          <w:rFonts w:cs="Times New Roman"/>
          <w:sz w:val="26"/>
          <w:szCs w:val="26"/>
          <w:lang w:val="uk-UA"/>
        </w:rPr>
      </w:pPr>
      <w:r w:rsidRPr="00C553C9">
        <w:rPr>
          <w:rFonts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3D4AB1" w:rsidRPr="00C553C9" w:rsidRDefault="003D4AB1" w:rsidP="003D4AB1">
      <w:pPr>
        <w:pStyle w:val="Standard"/>
        <w:tabs>
          <w:tab w:val="left" w:pos="8490"/>
        </w:tabs>
        <w:ind w:right="-86"/>
        <w:contextualSpacing/>
        <w:jc w:val="both"/>
        <w:rPr>
          <w:rFonts w:eastAsia="Arial Unicode MS" w:cs="Times New Roman"/>
          <w:b/>
          <w:bCs/>
          <w:sz w:val="26"/>
          <w:szCs w:val="26"/>
          <w:lang w:val="uk-UA" w:eastAsia="hi-IN" w:bidi="hi-IN"/>
        </w:rPr>
      </w:pPr>
      <w:r>
        <w:rPr>
          <w:rFonts w:cs="Times New Roman"/>
          <w:sz w:val="26"/>
          <w:szCs w:val="26"/>
          <w:lang w:val="uk-UA"/>
        </w:rPr>
        <w:t xml:space="preserve">                                                                 </w:t>
      </w:r>
      <w:r w:rsidRPr="00C553C9">
        <w:rPr>
          <w:rFonts w:eastAsia="Arial Unicode MS" w:cs="Times New Roman"/>
          <w:b/>
          <w:bCs/>
          <w:sz w:val="26"/>
          <w:szCs w:val="26"/>
          <w:lang w:val="uk-UA" w:eastAsia="hi-IN" w:bidi="hi-IN"/>
        </w:rPr>
        <w:t>XII. ДОДАТКИ ДО ДОГОВОРУ</w:t>
      </w:r>
    </w:p>
    <w:p w:rsidR="003D4AB1" w:rsidRDefault="003D4AB1" w:rsidP="003D4AB1">
      <w:pPr>
        <w:keepNext/>
        <w:tabs>
          <w:tab w:val="left" w:pos="0"/>
        </w:tabs>
        <w:spacing w:after="0" w:line="240" w:lineRule="auto"/>
        <w:ind w:firstLine="709"/>
        <w:contextualSpacing/>
        <w:outlineLvl w:val="2"/>
        <w:rPr>
          <w:rFonts w:ascii="Times New Roman" w:eastAsia="Arial Unicode MS" w:hAnsi="Times New Roman"/>
          <w:sz w:val="26"/>
          <w:szCs w:val="26"/>
          <w:shd w:val="clear" w:color="auto" w:fill="FFFFFF"/>
          <w:lang w:eastAsia="hi-IN" w:bidi="hi-IN"/>
        </w:rPr>
      </w:pPr>
      <w:r w:rsidRPr="00C553C9">
        <w:rPr>
          <w:rFonts w:ascii="Times New Roman" w:eastAsia="Arial Unicode MS" w:hAnsi="Times New Roman"/>
          <w:sz w:val="26"/>
          <w:szCs w:val="26"/>
          <w:shd w:val="clear" w:color="auto" w:fill="FFFFFF"/>
          <w:lang w:eastAsia="hi-IN" w:bidi="hi-IN"/>
        </w:rPr>
        <w:t>Невід'ємною частиною цього Договору є:</w:t>
      </w:r>
    </w:p>
    <w:p w:rsidR="003D4AB1" w:rsidRDefault="003D4AB1" w:rsidP="003D4AB1">
      <w:pPr>
        <w:keepNext/>
        <w:tabs>
          <w:tab w:val="left" w:pos="0"/>
        </w:tabs>
        <w:spacing w:after="0" w:line="240" w:lineRule="auto"/>
        <w:ind w:firstLine="709"/>
        <w:contextualSpacing/>
        <w:outlineLvl w:val="2"/>
        <w:rPr>
          <w:rFonts w:ascii="Times New Roman" w:eastAsia="Arial Unicode MS" w:hAnsi="Times New Roman"/>
          <w:sz w:val="26"/>
          <w:szCs w:val="26"/>
          <w:shd w:val="clear" w:color="auto" w:fill="FFFFFF"/>
          <w:lang w:eastAsia="hi-IN" w:bidi="hi-IN"/>
        </w:rPr>
      </w:pPr>
      <w:r w:rsidRPr="00C553C9">
        <w:rPr>
          <w:rFonts w:ascii="Times New Roman" w:eastAsia="Arial Unicode MS" w:hAnsi="Times New Roman"/>
          <w:sz w:val="26"/>
          <w:szCs w:val="26"/>
          <w:shd w:val="clear" w:color="auto" w:fill="FFFFFF"/>
          <w:lang w:eastAsia="hi-IN" w:bidi="hi-IN"/>
        </w:rPr>
        <w:t xml:space="preserve">- Додаток 1 </w:t>
      </w:r>
      <w:r>
        <w:rPr>
          <w:rFonts w:ascii="Times New Roman" w:eastAsia="Arial Unicode MS" w:hAnsi="Times New Roman"/>
          <w:sz w:val="26"/>
          <w:szCs w:val="26"/>
          <w:shd w:val="clear" w:color="auto" w:fill="FFFFFF"/>
          <w:lang w:eastAsia="hi-IN" w:bidi="hi-IN"/>
        </w:rPr>
        <w:t>- С</w:t>
      </w:r>
      <w:r w:rsidRPr="00C553C9">
        <w:rPr>
          <w:rFonts w:ascii="Times New Roman" w:eastAsia="Arial Unicode MS" w:hAnsi="Times New Roman"/>
          <w:sz w:val="26"/>
          <w:szCs w:val="26"/>
          <w:shd w:val="clear" w:color="auto" w:fill="FFFFFF"/>
          <w:lang w:eastAsia="hi-IN" w:bidi="hi-IN"/>
        </w:rPr>
        <w:t>пецифікація;</w:t>
      </w:r>
    </w:p>
    <w:p w:rsidR="003D4AB1" w:rsidRPr="00C553C9" w:rsidRDefault="003D4AB1" w:rsidP="003D4AB1">
      <w:pPr>
        <w:keepNext/>
        <w:tabs>
          <w:tab w:val="left" w:pos="0"/>
        </w:tabs>
        <w:spacing w:after="0" w:line="240" w:lineRule="auto"/>
        <w:contextualSpacing/>
        <w:jc w:val="center"/>
        <w:outlineLvl w:val="2"/>
        <w:rPr>
          <w:rFonts w:ascii="Times New Roman" w:eastAsia="Arial Unicode MS" w:hAnsi="Times New Roman"/>
          <w:b/>
          <w:bCs/>
          <w:sz w:val="26"/>
          <w:szCs w:val="26"/>
          <w:lang w:eastAsia="hi-IN" w:bidi="hi-IN"/>
        </w:rPr>
      </w:pPr>
    </w:p>
    <w:p w:rsidR="003D4AB1" w:rsidRPr="00C553C9" w:rsidRDefault="003D4AB1" w:rsidP="003D4AB1">
      <w:pPr>
        <w:keepNext/>
        <w:tabs>
          <w:tab w:val="left" w:pos="0"/>
        </w:tabs>
        <w:spacing w:after="0" w:line="240" w:lineRule="auto"/>
        <w:contextualSpacing/>
        <w:jc w:val="center"/>
        <w:outlineLvl w:val="2"/>
        <w:rPr>
          <w:rFonts w:ascii="Times New Roman" w:hAnsi="Times New Roman"/>
          <w:sz w:val="26"/>
          <w:szCs w:val="26"/>
        </w:rPr>
      </w:pPr>
      <w:r w:rsidRPr="00C553C9">
        <w:rPr>
          <w:rFonts w:ascii="Times New Roman" w:eastAsia="Arial Unicode MS" w:hAnsi="Times New Roman"/>
          <w:b/>
          <w:bCs/>
          <w:sz w:val="26"/>
          <w:szCs w:val="26"/>
          <w:lang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3D4AB1" w:rsidRPr="00C553C9" w:rsidTr="003446D8">
        <w:trPr>
          <w:trHeight w:val="5558"/>
        </w:trPr>
        <w:tc>
          <w:tcPr>
            <w:tcW w:w="5089" w:type="dxa"/>
            <w:shd w:val="clear" w:color="auto" w:fill="auto"/>
          </w:tcPr>
          <w:p w:rsidR="003D4AB1" w:rsidRPr="00C553C9" w:rsidRDefault="003D4AB1" w:rsidP="003446D8">
            <w:pPr>
              <w:snapToGrid w:val="0"/>
              <w:spacing w:after="0" w:line="240" w:lineRule="auto"/>
              <w:contextualSpacing/>
              <w:jc w:val="center"/>
              <w:rPr>
                <w:rFonts w:ascii="Times New Roman" w:hAnsi="Times New Roman"/>
                <w:b/>
                <w:spacing w:val="-1"/>
                <w:sz w:val="26"/>
                <w:szCs w:val="26"/>
                <w:u w:val="single"/>
              </w:rPr>
            </w:pPr>
          </w:p>
          <w:p w:rsidR="003D4AB1" w:rsidRPr="00B51941" w:rsidRDefault="003D4AB1" w:rsidP="003446D8">
            <w:pPr>
              <w:snapToGrid w:val="0"/>
              <w:spacing w:after="0" w:line="240" w:lineRule="auto"/>
              <w:contextualSpacing/>
              <w:jc w:val="center"/>
              <w:rPr>
                <w:rFonts w:ascii="Times New Roman" w:hAnsi="Times New Roman"/>
                <w:b/>
                <w:spacing w:val="-1"/>
                <w:sz w:val="26"/>
                <w:szCs w:val="26"/>
                <w:u w:val="single"/>
              </w:rPr>
            </w:pPr>
            <w:r w:rsidRPr="00C553C9">
              <w:rPr>
                <w:rFonts w:ascii="Times New Roman" w:hAnsi="Times New Roman"/>
                <w:b/>
                <w:spacing w:val="-1"/>
                <w:sz w:val="26"/>
                <w:szCs w:val="26"/>
                <w:u w:val="single"/>
              </w:rPr>
              <w:t>ЗАМОВНИК:</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pStyle w:val="211"/>
              <w:spacing w:after="0" w:line="240" w:lineRule="auto"/>
              <w:contextualSpacing/>
              <w:jc w:val="center"/>
              <w:rPr>
                <w:sz w:val="26"/>
                <w:szCs w:val="26"/>
              </w:rPr>
            </w:pP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rPr>
                <w:rFonts w:ascii="Times New Roman" w:hAnsi="Times New Roman"/>
                <w:b/>
                <w:sz w:val="26"/>
                <w:szCs w:val="26"/>
              </w:rPr>
            </w:pPr>
          </w:p>
          <w:p w:rsidR="003D4AB1" w:rsidRPr="00C553C9" w:rsidRDefault="003D4AB1" w:rsidP="003446D8">
            <w:pPr>
              <w:pStyle w:val="1c"/>
              <w:spacing w:line="240" w:lineRule="auto"/>
              <w:contextualSpacing/>
              <w:rPr>
                <w:b/>
                <w:sz w:val="26"/>
                <w:szCs w:val="26"/>
                <w:lang w:val="uk-UA"/>
              </w:rPr>
            </w:pPr>
          </w:p>
          <w:p w:rsidR="003D4AB1" w:rsidRPr="00C553C9" w:rsidRDefault="003D4AB1" w:rsidP="003446D8">
            <w:pPr>
              <w:pStyle w:val="1c"/>
              <w:spacing w:line="240" w:lineRule="auto"/>
              <w:contextualSpacing/>
              <w:rPr>
                <w:b/>
                <w:sz w:val="26"/>
                <w:szCs w:val="26"/>
                <w:lang w:val="uk-UA"/>
              </w:rPr>
            </w:pPr>
            <w:r w:rsidRPr="00C553C9">
              <w:rPr>
                <w:b/>
                <w:sz w:val="26"/>
                <w:szCs w:val="26"/>
                <w:lang w:val="uk-UA"/>
              </w:rPr>
              <w:t>________________</w:t>
            </w:r>
          </w:p>
          <w:p w:rsidR="003D4AB1" w:rsidRPr="00C553C9" w:rsidRDefault="003D4AB1" w:rsidP="003446D8">
            <w:pPr>
              <w:spacing w:after="0" w:line="240" w:lineRule="auto"/>
              <w:contextualSpacing/>
              <w:rPr>
                <w:rFonts w:ascii="Times New Roman" w:hAnsi="Times New Roman"/>
                <w:b/>
                <w:sz w:val="26"/>
                <w:szCs w:val="26"/>
              </w:rPr>
            </w:pPr>
          </w:p>
          <w:p w:rsidR="003D4AB1" w:rsidRPr="00C553C9" w:rsidRDefault="003D4AB1" w:rsidP="003446D8">
            <w:pPr>
              <w:pStyle w:val="1c"/>
              <w:spacing w:line="240" w:lineRule="auto"/>
              <w:contextualSpacing/>
              <w:rPr>
                <w:sz w:val="26"/>
                <w:szCs w:val="26"/>
                <w:lang w:val="uk-UA"/>
              </w:rPr>
            </w:pPr>
            <w:r w:rsidRPr="00C553C9">
              <w:rPr>
                <w:b/>
                <w:sz w:val="26"/>
                <w:szCs w:val="26"/>
                <w:lang w:val="uk-UA"/>
              </w:rPr>
              <w:t>____________________  ____________</w:t>
            </w:r>
          </w:p>
          <w:p w:rsidR="003D4AB1" w:rsidRPr="00C553C9" w:rsidRDefault="003D4AB1" w:rsidP="003446D8">
            <w:pPr>
              <w:pStyle w:val="1c"/>
              <w:spacing w:line="240" w:lineRule="auto"/>
              <w:contextualSpacing/>
              <w:rPr>
                <w:sz w:val="26"/>
                <w:szCs w:val="26"/>
              </w:rPr>
            </w:pPr>
            <w:r w:rsidRPr="00C553C9">
              <w:rPr>
                <w:sz w:val="26"/>
                <w:szCs w:val="26"/>
                <w:lang w:val="uk-UA"/>
              </w:rPr>
              <w:t xml:space="preserve">м.п.  </w:t>
            </w:r>
          </w:p>
        </w:tc>
        <w:tc>
          <w:tcPr>
            <w:tcW w:w="5105" w:type="dxa"/>
            <w:shd w:val="clear" w:color="auto" w:fill="auto"/>
          </w:tcPr>
          <w:p w:rsidR="003D4AB1" w:rsidRPr="00C553C9" w:rsidRDefault="003D4AB1" w:rsidP="003446D8">
            <w:pPr>
              <w:pStyle w:val="1c"/>
              <w:spacing w:line="240" w:lineRule="auto"/>
              <w:contextualSpacing/>
              <w:jc w:val="center"/>
              <w:rPr>
                <w:b/>
                <w:sz w:val="26"/>
                <w:szCs w:val="26"/>
                <w:u w:val="single"/>
                <w:lang w:val="uk-UA"/>
              </w:rPr>
            </w:pPr>
          </w:p>
          <w:p w:rsidR="003D4AB1" w:rsidRPr="00C553C9" w:rsidRDefault="003D4AB1" w:rsidP="003446D8">
            <w:pPr>
              <w:pStyle w:val="1c"/>
              <w:spacing w:line="240" w:lineRule="auto"/>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pStyle w:val="211"/>
              <w:spacing w:after="0" w:line="240" w:lineRule="auto"/>
              <w:contextualSpacing/>
              <w:jc w:val="center"/>
              <w:rPr>
                <w:sz w:val="26"/>
                <w:szCs w:val="26"/>
              </w:rPr>
            </w:pP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jc w:val="center"/>
              <w:rPr>
                <w:rFonts w:ascii="Times New Roman" w:hAnsi="Times New Roman"/>
                <w:bCs/>
                <w:spacing w:val="-1"/>
                <w:sz w:val="26"/>
                <w:szCs w:val="26"/>
              </w:rPr>
            </w:pPr>
            <w:r w:rsidRPr="00C553C9">
              <w:rPr>
                <w:rFonts w:ascii="Times New Roman" w:hAnsi="Times New Roman"/>
                <w:sz w:val="26"/>
                <w:szCs w:val="26"/>
              </w:rPr>
              <w:t>_____________________________</w:t>
            </w:r>
          </w:p>
          <w:p w:rsidR="003D4AB1" w:rsidRPr="00C553C9" w:rsidRDefault="003D4AB1" w:rsidP="003446D8">
            <w:pPr>
              <w:spacing w:after="0" w:line="240" w:lineRule="auto"/>
              <w:contextualSpacing/>
              <w:rPr>
                <w:rFonts w:ascii="Times New Roman" w:hAnsi="Times New Roman"/>
                <w:b/>
                <w:sz w:val="26"/>
                <w:szCs w:val="26"/>
              </w:rPr>
            </w:pPr>
          </w:p>
          <w:p w:rsidR="003D4AB1" w:rsidRPr="00C553C9" w:rsidRDefault="003D4AB1" w:rsidP="003446D8">
            <w:pPr>
              <w:pStyle w:val="1c"/>
              <w:spacing w:line="240" w:lineRule="auto"/>
              <w:contextualSpacing/>
              <w:rPr>
                <w:b/>
                <w:sz w:val="26"/>
                <w:szCs w:val="26"/>
                <w:lang w:val="uk-UA"/>
              </w:rPr>
            </w:pPr>
          </w:p>
          <w:p w:rsidR="003D4AB1" w:rsidRPr="00C553C9" w:rsidRDefault="003D4AB1" w:rsidP="003446D8">
            <w:pPr>
              <w:pStyle w:val="1c"/>
              <w:spacing w:line="240" w:lineRule="auto"/>
              <w:contextualSpacing/>
              <w:rPr>
                <w:b/>
                <w:sz w:val="26"/>
                <w:szCs w:val="26"/>
                <w:lang w:val="uk-UA"/>
              </w:rPr>
            </w:pPr>
            <w:r w:rsidRPr="00C553C9">
              <w:rPr>
                <w:b/>
                <w:sz w:val="26"/>
                <w:szCs w:val="26"/>
                <w:lang w:val="uk-UA"/>
              </w:rPr>
              <w:t>________________</w:t>
            </w:r>
          </w:p>
          <w:p w:rsidR="003D4AB1" w:rsidRPr="00C553C9" w:rsidRDefault="003D4AB1" w:rsidP="003446D8">
            <w:pPr>
              <w:spacing w:after="0" w:line="240" w:lineRule="auto"/>
              <w:contextualSpacing/>
              <w:rPr>
                <w:rFonts w:ascii="Times New Roman" w:hAnsi="Times New Roman"/>
                <w:b/>
                <w:sz w:val="26"/>
                <w:szCs w:val="26"/>
              </w:rPr>
            </w:pPr>
          </w:p>
          <w:p w:rsidR="003D4AB1" w:rsidRPr="00C553C9" w:rsidRDefault="003D4AB1" w:rsidP="003446D8">
            <w:pPr>
              <w:pStyle w:val="1c"/>
              <w:spacing w:line="240" w:lineRule="auto"/>
              <w:contextualSpacing/>
              <w:rPr>
                <w:sz w:val="26"/>
                <w:szCs w:val="26"/>
                <w:lang w:val="uk-UA"/>
              </w:rPr>
            </w:pPr>
            <w:r w:rsidRPr="00C553C9">
              <w:rPr>
                <w:b/>
                <w:sz w:val="26"/>
                <w:szCs w:val="26"/>
                <w:lang w:val="uk-UA"/>
              </w:rPr>
              <w:t>____________________  ____________</w:t>
            </w:r>
          </w:p>
          <w:p w:rsidR="003D4AB1" w:rsidRPr="00C553C9" w:rsidRDefault="003D4AB1" w:rsidP="003446D8">
            <w:pPr>
              <w:pStyle w:val="1c"/>
              <w:spacing w:line="240" w:lineRule="auto"/>
              <w:contextualSpacing/>
              <w:rPr>
                <w:sz w:val="26"/>
                <w:szCs w:val="26"/>
                <w:lang w:val="uk-UA"/>
              </w:rPr>
            </w:pPr>
            <w:r w:rsidRPr="00C553C9">
              <w:rPr>
                <w:sz w:val="26"/>
                <w:szCs w:val="26"/>
                <w:lang w:val="uk-UA"/>
              </w:rPr>
              <w:t xml:space="preserve">м.п.  </w:t>
            </w:r>
          </w:p>
        </w:tc>
      </w:tr>
    </w:tbl>
    <w:p w:rsidR="003D4AB1" w:rsidRPr="00C553C9" w:rsidRDefault="003D4AB1" w:rsidP="003D4AB1">
      <w:pPr>
        <w:spacing w:after="0" w:line="240" w:lineRule="auto"/>
        <w:contextualSpacing/>
        <w:rPr>
          <w:rFonts w:ascii="Times New Roman" w:hAnsi="Times New Roman"/>
          <w:b/>
          <w:sz w:val="26"/>
          <w:szCs w:val="26"/>
        </w:rPr>
      </w:pPr>
    </w:p>
    <w:p w:rsidR="003D4AB1" w:rsidRPr="00C553C9" w:rsidRDefault="003D4AB1" w:rsidP="003D4AB1">
      <w:pPr>
        <w:spacing w:after="0" w:line="240" w:lineRule="auto"/>
        <w:contextualSpacing/>
        <w:rPr>
          <w:rFonts w:ascii="Times New Roman" w:hAnsi="Times New Roman"/>
          <w:b/>
          <w:sz w:val="26"/>
          <w:szCs w:val="26"/>
        </w:rPr>
        <w:sectPr w:rsidR="003D4AB1" w:rsidRPr="00C553C9" w:rsidSect="003D4AB1">
          <w:type w:val="continuous"/>
          <w:pgSz w:w="11906" w:h="16838"/>
          <w:pgMar w:top="426" w:right="720" w:bottom="426" w:left="720" w:header="720" w:footer="720" w:gutter="0"/>
          <w:cols w:space="720"/>
          <w:docGrid w:linePitch="326"/>
        </w:sectPr>
      </w:pPr>
    </w:p>
    <w:p w:rsidR="003D4AB1" w:rsidRPr="00C553C9" w:rsidRDefault="003D4AB1" w:rsidP="003D4AB1">
      <w:pPr>
        <w:pageBreakBefore/>
        <w:shd w:val="clear" w:color="auto" w:fill="FFFFFF"/>
        <w:spacing w:after="0" w:line="240" w:lineRule="auto"/>
        <w:ind w:firstLine="567"/>
        <w:contextualSpacing/>
        <w:jc w:val="right"/>
        <w:rPr>
          <w:rFonts w:ascii="Times New Roman" w:hAnsi="Times New Roman"/>
          <w:b/>
          <w:sz w:val="26"/>
          <w:szCs w:val="26"/>
        </w:rPr>
      </w:pPr>
      <w:r w:rsidRPr="00C553C9">
        <w:rPr>
          <w:rFonts w:ascii="Times New Roman" w:hAnsi="Times New Roman"/>
          <w:b/>
          <w:sz w:val="26"/>
          <w:szCs w:val="26"/>
        </w:rPr>
        <w:lastRenderedPageBreak/>
        <w:t xml:space="preserve">Додаток № </w:t>
      </w:r>
      <w:r>
        <w:rPr>
          <w:rFonts w:ascii="Times New Roman" w:hAnsi="Times New Roman"/>
          <w:b/>
          <w:sz w:val="26"/>
          <w:szCs w:val="26"/>
        </w:rPr>
        <w:t>1</w:t>
      </w:r>
    </w:p>
    <w:p w:rsidR="003D4AB1" w:rsidRPr="00C553C9" w:rsidRDefault="003D4AB1" w:rsidP="003D4AB1">
      <w:pPr>
        <w:shd w:val="clear" w:color="auto" w:fill="FFFFFF"/>
        <w:spacing w:after="0" w:line="240" w:lineRule="auto"/>
        <w:ind w:firstLine="567"/>
        <w:contextualSpacing/>
        <w:jc w:val="right"/>
        <w:rPr>
          <w:rFonts w:ascii="Times New Roman" w:hAnsi="Times New Roman"/>
          <w:b/>
          <w:sz w:val="26"/>
          <w:szCs w:val="26"/>
        </w:rPr>
      </w:pPr>
      <w:r w:rsidRPr="00C553C9">
        <w:rPr>
          <w:rFonts w:ascii="Times New Roman" w:hAnsi="Times New Roman"/>
          <w:b/>
          <w:sz w:val="26"/>
          <w:szCs w:val="26"/>
        </w:rPr>
        <w:t>до Договору № __________</w:t>
      </w:r>
    </w:p>
    <w:p w:rsidR="003D4AB1" w:rsidRPr="00C553C9" w:rsidRDefault="003D4AB1" w:rsidP="003D4AB1">
      <w:pPr>
        <w:shd w:val="clear" w:color="auto" w:fill="FFFFFF"/>
        <w:spacing w:after="0" w:line="240" w:lineRule="auto"/>
        <w:ind w:firstLine="567"/>
        <w:contextualSpacing/>
        <w:jc w:val="right"/>
        <w:rPr>
          <w:rFonts w:ascii="Times New Roman" w:hAnsi="Times New Roman"/>
          <w:b/>
          <w:sz w:val="26"/>
          <w:szCs w:val="26"/>
        </w:rPr>
      </w:pPr>
      <w:r w:rsidRPr="00C553C9">
        <w:rPr>
          <w:rFonts w:ascii="Times New Roman" w:hAnsi="Times New Roman"/>
          <w:b/>
          <w:sz w:val="26"/>
          <w:szCs w:val="26"/>
        </w:rPr>
        <w:t>від «_____» __________________ 202__ року</w:t>
      </w:r>
    </w:p>
    <w:p w:rsidR="003D4AB1" w:rsidRPr="00C553C9" w:rsidRDefault="003D4AB1" w:rsidP="003D4AB1">
      <w:pPr>
        <w:shd w:val="clear" w:color="auto" w:fill="FFFFFF"/>
        <w:spacing w:after="0" w:line="240" w:lineRule="auto"/>
        <w:ind w:firstLine="567"/>
        <w:contextualSpacing/>
        <w:jc w:val="both"/>
        <w:rPr>
          <w:rFonts w:ascii="Times New Roman" w:hAnsi="Times New Roman"/>
          <w:b/>
          <w:sz w:val="26"/>
          <w:szCs w:val="26"/>
        </w:rPr>
      </w:pPr>
    </w:p>
    <w:p w:rsidR="003D4AB1" w:rsidRPr="00C553C9" w:rsidRDefault="003D4AB1" w:rsidP="003D4AB1">
      <w:pPr>
        <w:shd w:val="clear" w:color="auto" w:fill="FFFFFF"/>
        <w:spacing w:after="0" w:line="240" w:lineRule="auto"/>
        <w:ind w:firstLine="567"/>
        <w:contextualSpacing/>
        <w:jc w:val="center"/>
        <w:rPr>
          <w:rFonts w:ascii="Times New Roman" w:hAnsi="Times New Roman"/>
          <w:b/>
          <w:sz w:val="26"/>
          <w:szCs w:val="26"/>
        </w:rPr>
      </w:pPr>
      <w:r w:rsidRPr="00C553C9">
        <w:rPr>
          <w:rFonts w:ascii="Times New Roman" w:hAnsi="Times New Roman"/>
          <w:b/>
          <w:sz w:val="26"/>
          <w:szCs w:val="26"/>
        </w:rPr>
        <w:t>СПЕЦИФІКАЦІЯ</w:t>
      </w:r>
    </w:p>
    <w:p w:rsidR="003D4AB1" w:rsidRPr="00A54295" w:rsidRDefault="003D4AB1" w:rsidP="003D4AB1">
      <w:pPr>
        <w:pStyle w:val="afa"/>
        <w:rPr>
          <w:b/>
          <w:color w:val="000000"/>
          <w:sz w:val="27"/>
          <w:szCs w:val="27"/>
        </w:rPr>
      </w:pPr>
      <w:r>
        <w:rPr>
          <w:b/>
          <w:lang w:val="uk-UA"/>
        </w:rPr>
        <w:t xml:space="preserve">На закупівлю: </w:t>
      </w:r>
      <w:r w:rsidRPr="00820CEE">
        <w:rPr>
          <w:b/>
          <w:sz w:val="26"/>
          <w:szCs w:val="26"/>
          <w:lang w:val="uk-UA"/>
        </w:rPr>
        <w:t xml:space="preserve">«код ДК 021:2015 - </w:t>
      </w:r>
    </w:p>
    <w:p w:rsidR="003D4AB1" w:rsidRPr="00A54295" w:rsidRDefault="003D4AB1" w:rsidP="003D4AB1">
      <w:pPr>
        <w:pStyle w:val="afa"/>
        <w:ind w:firstLine="567"/>
        <w:contextualSpacing/>
        <w:jc w:val="center"/>
        <w:rPr>
          <w:sz w:val="26"/>
          <w:szCs w:val="26"/>
        </w:rPr>
      </w:pPr>
    </w:p>
    <w:p w:rsidR="003D4AB1" w:rsidRPr="00B51941" w:rsidRDefault="003D4AB1" w:rsidP="003D4AB1">
      <w:pPr>
        <w:jc w:val="both"/>
        <w:rPr>
          <w:rFonts w:ascii="Times New Roman" w:eastAsia="Times New Roman" w:hAnsi="Times New Roman"/>
          <w:b/>
        </w:rPr>
      </w:pP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983"/>
        <w:gridCol w:w="871"/>
        <w:gridCol w:w="871"/>
        <w:gridCol w:w="996"/>
        <w:gridCol w:w="1243"/>
        <w:gridCol w:w="1649"/>
      </w:tblGrid>
      <w:tr w:rsidR="003D4AB1" w:rsidRPr="00B51941" w:rsidTr="003446D8">
        <w:trPr>
          <w:cantSplit/>
          <w:trHeight w:val="1814"/>
        </w:trPr>
        <w:tc>
          <w:tcPr>
            <w:tcW w:w="468" w:type="dxa"/>
            <w:tcBorders>
              <w:top w:val="single" w:sz="4" w:space="0" w:color="auto"/>
              <w:left w:val="single" w:sz="4" w:space="0" w:color="auto"/>
              <w:bottom w:val="single" w:sz="4" w:space="0" w:color="auto"/>
              <w:right w:val="single" w:sz="4" w:space="0" w:color="auto"/>
            </w:tcBorders>
            <w:vAlign w:val="center"/>
            <w:hideMark/>
          </w:tcPr>
          <w:p w:rsidR="003D4AB1" w:rsidRPr="00B51941" w:rsidRDefault="003D4AB1" w:rsidP="003446D8">
            <w:pPr>
              <w:spacing w:after="0" w:line="240" w:lineRule="auto"/>
              <w:contextualSpacing/>
              <w:jc w:val="center"/>
              <w:rPr>
                <w:rFonts w:ascii="Times New Roman" w:eastAsia="Times New Roman" w:hAnsi="Times New Roman"/>
                <w:b/>
              </w:rPr>
            </w:pPr>
            <w:r w:rsidRPr="00B51941">
              <w:rPr>
                <w:rFonts w:ascii="Times New Roman" w:eastAsia="Times New Roman" w:hAnsi="Times New Roman"/>
                <w:b/>
              </w:rPr>
              <w:t>№</w:t>
            </w:r>
          </w:p>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r w:rsidRPr="00B51941">
              <w:rPr>
                <w:rFonts w:ascii="Times New Roman" w:eastAsia="Times New Roman" w:hAnsi="Times New Roman"/>
                <w:b/>
              </w:rPr>
              <w:t>з/п</w:t>
            </w:r>
          </w:p>
        </w:tc>
        <w:tc>
          <w:tcPr>
            <w:tcW w:w="3983" w:type="dxa"/>
            <w:tcBorders>
              <w:top w:val="single" w:sz="4" w:space="0" w:color="auto"/>
              <w:left w:val="single" w:sz="4" w:space="0" w:color="auto"/>
              <w:bottom w:val="single" w:sz="4" w:space="0" w:color="auto"/>
              <w:right w:val="single" w:sz="4" w:space="0" w:color="auto"/>
            </w:tcBorders>
            <w:vAlign w:val="center"/>
            <w:hideMark/>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r w:rsidRPr="00B51941">
              <w:rPr>
                <w:rFonts w:ascii="Times New Roman" w:eastAsia="Times New Roman" w:hAnsi="Times New Roman"/>
                <w:b/>
              </w:rPr>
              <w:t>Найменування предмета закупівлі</w:t>
            </w:r>
          </w:p>
        </w:tc>
        <w:tc>
          <w:tcPr>
            <w:tcW w:w="871" w:type="dxa"/>
            <w:tcBorders>
              <w:top w:val="single" w:sz="4" w:space="0" w:color="auto"/>
              <w:left w:val="single" w:sz="4" w:space="0" w:color="auto"/>
              <w:bottom w:val="single" w:sz="4" w:space="0" w:color="auto"/>
              <w:right w:val="single" w:sz="4" w:space="0" w:color="auto"/>
            </w:tcBorders>
            <w:textDirection w:val="btLr"/>
          </w:tcPr>
          <w:p w:rsidR="003D4AB1" w:rsidRPr="00B51941" w:rsidRDefault="003D4AB1" w:rsidP="003446D8">
            <w:pPr>
              <w:tabs>
                <w:tab w:val="left" w:pos="2715"/>
              </w:tabs>
              <w:spacing w:after="0" w:line="240" w:lineRule="auto"/>
              <w:ind w:left="113" w:right="113"/>
              <w:contextualSpacing/>
              <w:jc w:val="center"/>
              <w:rPr>
                <w:rFonts w:ascii="Times New Roman" w:eastAsia="Times New Roman" w:hAnsi="Times New Roman"/>
                <w:b/>
              </w:rPr>
            </w:pPr>
            <w:r w:rsidRPr="00B51941">
              <w:rPr>
                <w:rFonts w:ascii="Times New Roman" w:eastAsia="Times New Roman" w:hAnsi="Times New Roman"/>
                <w:b/>
              </w:rPr>
              <w:t>Країна походження товару</w:t>
            </w:r>
          </w:p>
        </w:tc>
        <w:tc>
          <w:tcPr>
            <w:tcW w:w="871" w:type="dxa"/>
            <w:tcBorders>
              <w:top w:val="single" w:sz="4" w:space="0" w:color="auto"/>
              <w:left w:val="single" w:sz="4" w:space="0" w:color="auto"/>
              <w:bottom w:val="single" w:sz="4" w:space="0" w:color="auto"/>
              <w:right w:val="single" w:sz="4" w:space="0" w:color="auto"/>
            </w:tcBorders>
            <w:textDirection w:val="btLr"/>
            <w:vAlign w:val="center"/>
            <w:hideMark/>
          </w:tcPr>
          <w:p w:rsidR="003D4AB1" w:rsidRPr="00B51941" w:rsidRDefault="003D4AB1" w:rsidP="003446D8">
            <w:pPr>
              <w:tabs>
                <w:tab w:val="left" w:pos="2715"/>
              </w:tabs>
              <w:spacing w:after="0" w:line="240" w:lineRule="auto"/>
              <w:ind w:left="113" w:right="113"/>
              <w:contextualSpacing/>
              <w:jc w:val="center"/>
              <w:rPr>
                <w:rFonts w:ascii="Times New Roman" w:eastAsia="Times New Roman" w:hAnsi="Times New Roman"/>
              </w:rPr>
            </w:pPr>
            <w:r w:rsidRPr="00B51941">
              <w:rPr>
                <w:rFonts w:ascii="Times New Roman" w:eastAsia="Times New Roman" w:hAnsi="Times New Roman"/>
                <w:b/>
              </w:rPr>
              <w:t>Од. виміру</w:t>
            </w:r>
          </w:p>
        </w:tc>
        <w:tc>
          <w:tcPr>
            <w:tcW w:w="996" w:type="dxa"/>
            <w:tcBorders>
              <w:top w:val="single" w:sz="4" w:space="0" w:color="auto"/>
              <w:left w:val="single" w:sz="4" w:space="0" w:color="auto"/>
              <w:bottom w:val="single" w:sz="4" w:space="0" w:color="auto"/>
              <w:right w:val="single" w:sz="4" w:space="0" w:color="auto"/>
            </w:tcBorders>
            <w:vAlign w:val="center"/>
            <w:hideMark/>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r w:rsidRPr="00B51941">
              <w:rPr>
                <w:rFonts w:ascii="Times New Roman" w:eastAsia="Times New Roman" w:hAnsi="Times New Roman"/>
                <w:b/>
              </w:rPr>
              <w:t>К-ть</w:t>
            </w:r>
          </w:p>
        </w:tc>
        <w:tc>
          <w:tcPr>
            <w:tcW w:w="1243" w:type="dxa"/>
            <w:tcBorders>
              <w:top w:val="single" w:sz="4" w:space="0" w:color="auto"/>
              <w:left w:val="single" w:sz="4" w:space="0" w:color="auto"/>
              <w:bottom w:val="single" w:sz="4" w:space="0" w:color="auto"/>
              <w:right w:val="single" w:sz="4" w:space="0" w:color="auto"/>
            </w:tcBorders>
            <w:vAlign w:val="center"/>
            <w:hideMark/>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r w:rsidRPr="00B51941">
              <w:rPr>
                <w:rFonts w:ascii="Times New Roman" w:eastAsia="Times New Roman" w:hAnsi="Times New Roman"/>
                <w:b/>
              </w:rPr>
              <w:t>Ціна за одиницю, грн. з</w:t>
            </w:r>
            <w:r>
              <w:rPr>
                <w:rFonts w:ascii="Times New Roman" w:eastAsia="Times New Roman" w:hAnsi="Times New Roman"/>
                <w:b/>
              </w:rPr>
              <w:t xml:space="preserve">/без </w:t>
            </w:r>
            <w:r w:rsidRPr="00B51941">
              <w:rPr>
                <w:rFonts w:ascii="Times New Roman" w:eastAsia="Times New Roman" w:hAnsi="Times New Roman"/>
                <w:b/>
              </w:rPr>
              <w:t>ПДВ</w:t>
            </w:r>
          </w:p>
        </w:tc>
        <w:tc>
          <w:tcPr>
            <w:tcW w:w="1649" w:type="dxa"/>
            <w:tcBorders>
              <w:top w:val="single" w:sz="4" w:space="0" w:color="auto"/>
              <w:left w:val="single" w:sz="4" w:space="0" w:color="auto"/>
              <w:bottom w:val="single" w:sz="4" w:space="0" w:color="auto"/>
              <w:right w:val="single" w:sz="4" w:space="0" w:color="auto"/>
            </w:tcBorders>
            <w:vAlign w:val="center"/>
            <w:hideMark/>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r w:rsidRPr="00B51941">
              <w:rPr>
                <w:rFonts w:ascii="Times New Roman" w:eastAsia="Times New Roman" w:hAnsi="Times New Roman"/>
                <w:b/>
              </w:rPr>
              <w:t>Всього, грн. з</w:t>
            </w:r>
            <w:r>
              <w:rPr>
                <w:rFonts w:ascii="Times New Roman" w:eastAsia="Times New Roman" w:hAnsi="Times New Roman"/>
                <w:b/>
              </w:rPr>
              <w:t>/без</w:t>
            </w:r>
            <w:r w:rsidRPr="00B51941">
              <w:rPr>
                <w:rFonts w:ascii="Times New Roman" w:eastAsia="Times New Roman" w:hAnsi="Times New Roman"/>
                <w:b/>
              </w:rPr>
              <w:t xml:space="preserve"> ПДВ</w:t>
            </w:r>
          </w:p>
        </w:tc>
      </w:tr>
      <w:tr w:rsidR="003D4AB1" w:rsidRPr="00B51941" w:rsidTr="003446D8">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p>
        </w:tc>
        <w:tc>
          <w:tcPr>
            <w:tcW w:w="3983" w:type="dxa"/>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D4AB1" w:rsidRPr="00B51941" w:rsidRDefault="003D4AB1" w:rsidP="003446D8">
            <w:pPr>
              <w:tabs>
                <w:tab w:val="left" w:pos="2715"/>
              </w:tabs>
              <w:spacing w:after="0" w:line="240" w:lineRule="auto"/>
              <w:contextualSpacing/>
              <w:jc w:val="center"/>
              <w:rPr>
                <w:rFonts w:ascii="Times New Roman" w:eastAsia="Times New Roman" w:hAnsi="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b/>
              </w:rPr>
            </w:pPr>
          </w:p>
        </w:tc>
        <w:tc>
          <w:tcPr>
            <w:tcW w:w="996" w:type="dxa"/>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b/>
              </w:rPr>
            </w:pPr>
          </w:p>
        </w:tc>
        <w:tc>
          <w:tcPr>
            <w:tcW w:w="1243" w:type="dxa"/>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rPr>
            </w:pPr>
          </w:p>
        </w:tc>
      </w:tr>
      <w:tr w:rsidR="003D4AB1" w:rsidRPr="00B51941" w:rsidTr="003446D8">
        <w:trPr>
          <w:trHeight w:val="1119"/>
        </w:trPr>
        <w:tc>
          <w:tcPr>
            <w:tcW w:w="4451" w:type="dxa"/>
            <w:gridSpan w:val="2"/>
            <w:tcBorders>
              <w:top w:val="single" w:sz="4" w:space="0" w:color="auto"/>
              <w:left w:val="single" w:sz="4" w:space="0" w:color="auto"/>
              <w:bottom w:val="single" w:sz="4" w:space="0" w:color="auto"/>
              <w:right w:val="single" w:sz="4" w:space="0" w:color="auto"/>
            </w:tcBorders>
            <w:vAlign w:val="center"/>
            <w:hideMark/>
          </w:tcPr>
          <w:p w:rsidR="003D4AB1" w:rsidRPr="00B51941" w:rsidRDefault="003D4AB1" w:rsidP="003446D8">
            <w:pPr>
              <w:spacing w:after="0" w:line="240" w:lineRule="auto"/>
              <w:contextualSpacing/>
              <w:jc w:val="center"/>
              <w:rPr>
                <w:rFonts w:ascii="Times New Roman" w:eastAsia="Times New Roman" w:hAnsi="Times New Roman"/>
                <w:b/>
              </w:rPr>
            </w:pPr>
            <w:r w:rsidRPr="00B51941">
              <w:rPr>
                <w:rFonts w:ascii="Times New Roman" w:eastAsia="Times New Roman" w:hAnsi="Times New Roman"/>
                <w:b/>
              </w:rPr>
              <w:t xml:space="preserve">Загальна вартість тендерної пропозиції, грн. з ПДВ </w:t>
            </w:r>
            <w:r w:rsidRPr="00B51941">
              <w:rPr>
                <w:rFonts w:ascii="Times New Roman" w:eastAsia="Times New Roman" w:hAnsi="Times New Roman"/>
                <w:i/>
              </w:rPr>
              <w:t>(</w:t>
            </w:r>
            <w:r w:rsidRPr="00B51941">
              <w:rPr>
                <w:rFonts w:ascii="Times New Roman" w:eastAsia="Times New Roman" w:hAnsi="Times New Roman"/>
                <w:i/>
                <w:u w:val="single"/>
              </w:rPr>
              <w:t>якщо учасник не є платником ПДВ поруч з ціною має бути зазначено: «без ПДВ»</w:t>
            </w:r>
            <w:r w:rsidRPr="00B51941">
              <w:rPr>
                <w:rFonts w:ascii="Times New Roman" w:eastAsia="Times New Roman" w:hAnsi="Times New Roman"/>
                <w:i/>
              </w:rPr>
              <w:t>)</w:t>
            </w:r>
          </w:p>
        </w:tc>
        <w:tc>
          <w:tcPr>
            <w:tcW w:w="5630" w:type="dxa"/>
            <w:gridSpan w:val="5"/>
            <w:tcBorders>
              <w:top w:val="single" w:sz="4" w:space="0" w:color="auto"/>
              <w:left w:val="single" w:sz="4" w:space="0" w:color="auto"/>
              <w:bottom w:val="single" w:sz="4" w:space="0" w:color="auto"/>
              <w:right w:val="single" w:sz="4" w:space="0" w:color="auto"/>
            </w:tcBorders>
            <w:vAlign w:val="center"/>
          </w:tcPr>
          <w:p w:rsidR="003D4AB1" w:rsidRPr="00B51941" w:rsidRDefault="003D4AB1" w:rsidP="003446D8">
            <w:pPr>
              <w:tabs>
                <w:tab w:val="left" w:pos="2715"/>
              </w:tabs>
              <w:spacing w:after="0" w:line="240" w:lineRule="auto"/>
              <w:contextualSpacing/>
              <w:jc w:val="center"/>
              <w:rPr>
                <w:rFonts w:ascii="Times New Roman" w:eastAsia="Times New Roman" w:hAnsi="Times New Roman"/>
                <w:i/>
              </w:rPr>
            </w:pPr>
            <w:r w:rsidRPr="00B51941">
              <w:rPr>
                <w:rFonts w:ascii="Times New Roman" w:eastAsia="Times New Roman" w:hAnsi="Times New Roman"/>
                <w:i/>
              </w:rPr>
              <w:t>(цифрами та словами)</w:t>
            </w:r>
          </w:p>
        </w:tc>
      </w:tr>
    </w:tbl>
    <w:p w:rsidR="003D4AB1" w:rsidRPr="00C553C9" w:rsidRDefault="003D4AB1" w:rsidP="003D4AB1">
      <w:pPr>
        <w:pStyle w:val="afa"/>
        <w:ind w:firstLine="567"/>
        <w:contextualSpacing/>
        <w:jc w:val="center"/>
        <w:rPr>
          <w:sz w:val="26"/>
          <w:szCs w:val="26"/>
          <w:lang w:val="uk-UA"/>
        </w:rPr>
      </w:pPr>
    </w:p>
    <w:p w:rsidR="003D4AB1" w:rsidRPr="00C553C9" w:rsidRDefault="003D4AB1" w:rsidP="003D4AB1">
      <w:pPr>
        <w:pStyle w:val="afa"/>
        <w:ind w:firstLine="567"/>
        <w:contextualSpacing/>
        <w:jc w:val="both"/>
        <w:rPr>
          <w:sz w:val="26"/>
          <w:szCs w:val="26"/>
          <w:lang w:val="uk-UA"/>
        </w:rPr>
      </w:pPr>
    </w:p>
    <w:tbl>
      <w:tblPr>
        <w:tblW w:w="10022" w:type="dxa"/>
        <w:tblInd w:w="108" w:type="dxa"/>
        <w:tblLayout w:type="fixed"/>
        <w:tblLook w:val="0000" w:firstRow="0" w:lastRow="0" w:firstColumn="0" w:lastColumn="0" w:noHBand="0" w:noVBand="0"/>
      </w:tblPr>
      <w:tblGrid>
        <w:gridCol w:w="5003"/>
        <w:gridCol w:w="5019"/>
      </w:tblGrid>
      <w:tr w:rsidR="003D4AB1" w:rsidRPr="00FB53A9" w:rsidTr="003446D8">
        <w:trPr>
          <w:trHeight w:val="2265"/>
        </w:trPr>
        <w:tc>
          <w:tcPr>
            <w:tcW w:w="5003" w:type="dxa"/>
            <w:shd w:val="clear" w:color="auto" w:fill="auto"/>
          </w:tcPr>
          <w:p w:rsidR="003D4AB1" w:rsidRPr="00FB53A9" w:rsidRDefault="003D4AB1" w:rsidP="003446D8">
            <w:pPr>
              <w:snapToGrid w:val="0"/>
              <w:spacing w:after="0" w:line="240" w:lineRule="auto"/>
              <w:contextualSpacing/>
              <w:jc w:val="center"/>
              <w:rPr>
                <w:rFonts w:ascii="Times New Roman" w:hAnsi="Times New Roman"/>
                <w:b/>
                <w:spacing w:val="-1"/>
                <w:sz w:val="26"/>
                <w:szCs w:val="26"/>
                <w:u w:val="single"/>
              </w:rPr>
            </w:pPr>
          </w:p>
          <w:p w:rsidR="003D4AB1" w:rsidRPr="00B51941" w:rsidRDefault="003D4AB1" w:rsidP="003446D8">
            <w:pPr>
              <w:snapToGrid w:val="0"/>
              <w:spacing w:after="0" w:line="240" w:lineRule="auto"/>
              <w:contextualSpacing/>
              <w:jc w:val="center"/>
              <w:rPr>
                <w:rFonts w:ascii="Times New Roman" w:hAnsi="Times New Roman"/>
                <w:b/>
                <w:spacing w:val="-1"/>
                <w:sz w:val="26"/>
                <w:szCs w:val="26"/>
                <w:u w:val="single"/>
              </w:rPr>
            </w:pPr>
            <w:r w:rsidRPr="00C553C9">
              <w:rPr>
                <w:rFonts w:ascii="Times New Roman" w:hAnsi="Times New Roman"/>
                <w:b/>
                <w:spacing w:val="-1"/>
                <w:sz w:val="26"/>
                <w:szCs w:val="26"/>
                <w:u w:val="single"/>
              </w:rPr>
              <w:t>ЗАМОВНИК:</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pStyle w:val="211"/>
              <w:spacing w:after="0" w:line="240" w:lineRule="auto"/>
              <w:contextualSpacing/>
              <w:jc w:val="center"/>
              <w:rPr>
                <w:sz w:val="26"/>
                <w:szCs w:val="26"/>
              </w:rPr>
            </w:pP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rPr>
                <w:rFonts w:ascii="Times New Roman" w:hAnsi="Times New Roman"/>
                <w:b/>
                <w:sz w:val="26"/>
                <w:szCs w:val="26"/>
              </w:rPr>
            </w:pPr>
          </w:p>
          <w:p w:rsidR="003D4AB1" w:rsidRPr="00FB53A9" w:rsidRDefault="003D4AB1" w:rsidP="003446D8">
            <w:pPr>
              <w:pStyle w:val="1c"/>
              <w:spacing w:line="240" w:lineRule="auto"/>
              <w:contextualSpacing/>
              <w:rPr>
                <w:b/>
                <w:sz w:val="26"/>
                <w:szCs w:val="26"/>
                <w:lang w:val="uk-UA"/>
              </w:rPr>
            </w:pPr>
          </w:p>
          <w:p w:rsidR="003D4AB1" w:rsidRPr="00FB53A9" w:rsidRDefault="003D4AB1" w:rsidP="003446D8">
            <w:pPr>
              <w:pStyle w:val="1c"/>
              <w:spacing w:line="240" w:lineRule="auto"/>
              <w:contextualSpacing/>
              <w:rPr>
                <w:b/>
                <w:sz w:val="26"/>
                <w:szCs w:val="26"/>
                <w:lang w:val="uk-UA"/>
              </w:rPr>
            </w:pPr>
            <w:r w:rsidRPr="00FB53A9">
              <w:rPr>
                <w:b/>
                <w:sz w:val="26"/>
                <w:szCs w:val="26"/>
                <w:lang w:val="uk-UA"/>
              </w:rPr>
              <w:t>________________</w:t>
            </w:r>
          </w:p>
          <w:p w:rsidR="003D4AB1" w:rsidRPr="00FB53A9" w:rsidRDefault="003D4AB1" w:rsidP="003446D8">
            <w:pPr>
              <w:spacing w:after="0" w:line="240" w:lineRule="auto"/>
              <w:contextualSpacing/>
              <w:rPr>
                <w:rFonts w:ascii="Times New Roman" w:hAnsi="Times New Roman"/>
                <w:b/>
                <w:sz w:val="26"/>
                <w:szCs w:val="26"/>
              </w:rPr>
            </w:pPr>
          </w:p>
          <w:p w:rsidR="003D4AB1" w:rsidRPr="00FB53A9" w:rsidRDefault="003D4AB1" w:rsidP="003446D8">
            <w:pPr>
              <w:pStyle w:val="1c"/>
              <w:spacing w:line="240" w:lineRule="auto"/>
              <w:contextualSpacing/>
              <w:rPr>
                <w:sz w:val="26"/>
                <w:szCs w:val="26"/>
                <w:lang w:val="uk-UA"/>
              </w:rPr>
            </w:pPr>
            <w:r w:rsidRPr="00FB53A9">
              <w:rPr>
                <w:b/>
                <w:sz w:val="26"/>
                <w:szCs w:val="26"/>
                <w:lang w:val="uk-UA"/>
              </w:rPr>
              <w:t>____________________  ____________</w:t>
            </w:r>
          </w:p>
          <w:p w:rsidR="003D4AB1" w:rsidRPr="00FB53A9" w:rsidRDefault="003D4AB1" w:rsidP="003446D8">
            <w:pPr>
              <w:pStyle w:val="1c"/>
              <w:spacing w:line="240" w:lineRule="auto"/>
              <w:contextualSpacing/>
              <w:rPr>
                <w:sz w:val="26"/>
                <w:szCs w:val="26"/>
                <w:lang w:val="uk-UA"/>
              </w:rPr>
            </w:pPr>
            <w:r w:rsidRPr="00FB53A9">
              <w:rPr>
                <w:sz w:val="26"/>
                <w:szCs w:val="26"/>
                <w:lang w:val="uk-UA"/>
              </w:rPr>
              <w:t xml:space="preserve">м.п.  </w:t>
            </w:r>
          </w:p>
        </w:tc>
        <w:tc>
          <w:tcPr>
            <w:tcW w:w="5019" w:type="dxa"/>
            <w:shd w:val="clear" w:color="auto" w:fill="auto"/>
          </w:tcPr>
          <w:p w:rsidR="003D4AB1" w:rsidRPr="00FB53A9" w:rsidRDefault="003D4AB1" w:rsidP="003446D8">
            <w:pPr>
              <w:pStyle w:val="1c"/>
              <w:spacing w:line="240" w:lineRule="auto"/>
              <w:contextualSpacing/>
              <w:jc w:val="center"/>
              <w:rPr>
                <w:b/>
                <w:sz w:val="26"/>
                <w:szCs w:val="26"/>
                <w:u w:val="single"/>
                <w:lang w:val="uk-UA"/>
              </w:rPr>
            </w:pPr>
          </w:p>
          <w:p w:rsidR="003D4AB1" w:rsidRPr="00FB53A9" w:rsidRDefault="003D4AB1" w:rsidP="003446D8">
            <w:pPr>
              <w:pStyle w:val="1c"/>
              <w:spacing w:line="240" w:lineRule="auto"/>
              <w:contextualSpacing/>
              <w:jc w:val="center"/>
              <w:rPr>
                <w:b/>
                <w:sz w:val="26"/>
                <w:szCs w:val="26"/>
                <w:lang w:val="uk-UA"/>
              </w:rPr>
            </w:pPr>
            <w:r w:rsidRPr="00FB53A9">
              <w:rPr>
                <w:b/>
                <w:sz w:val="26"/>
                <w:szCs w:val="26"/>
                <w:u w:val="single"/>
                <w:lang w:val="uk-UA"/>
              </w:rPr>
              <w:t>ПОСТАЧАЛЬНИК</w:t>
            </w:r>
            <w:r w:rsidRPr="00FB53A9">
              <w:rPr>
                <w:b/>
                <w:sz w:val="26"/>
                <w:szCs w:val="26"/>
                <w:lang w:val="uk-UA"/>
              </w:rPr>
              <w:t>:</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pStyle w:val="211"/>
              <w:spacing w:after="0" w:line="240" w:lineRule="auto"/>
              <w:contextualSpacing/>
              <w:jc w:val="center"/>
              <w:rPr>
                <w:sz w:val="26"/>
                <w:szCs w:val="26"/>
              </w:rPr>
            </w:pP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jc w:val="center"/>
              <w:rPr>
                <w:rFonts w:ascii="Times New Roman" w:hAnsi="Times New Roman"/>
                <w:bCs/>
                <w:spacing w:val="-1"/>
                <w:sz w:val="26"/>
                <w:szCs w:val="26"/>
              </w:rPr>
            </w:pPr>
            <w:r w:rsidRPr="00FB53A9">
              <w:rPr>
                <w:rFonts w:ascii="Times New Roman" w:hAnsi="Times New Roman"/>
                <w:sz w:val="26"/>
                <w:szCs w:val="26"/>
              </w:rPr>
              <w:t>_____________________________</w:t>
            </w:r>
          </w:p>
          <w:p w:rsidR="003D4AB1" w:rsidRPr="00FB53A9" w:rsidRDefault="003D4AB1" w:rsidP="003446D8">
            <w:pPr>
              <w:spacing w:after="0" w:line="240" w:lineRule="auto"/>
              <w:contextualSpacing/>
              <w:rPr>
                <w:rFonts w:ascii="Times New Roman" w:hAnsi="Times New Roman"/>
                <w:b/>
                <w:sz w:val="26"/>
                <w:szCs w:val="26"/>
              </w:rPr>
            </w:pPr>
          </w:p>
          <w:p w:rsidR="003D4AB1" w:rsidRPr="00FB53A9" w:rsidRDefault="003D4AB1" w:rsidP="003446D8">
            <w:pPr>
              <w:pStyle w:val="1c"/>
              <w:spacing w:line="240" w:lineRule="auto"/>
              <w:contextualSpacing/>
              <w:rPr>
                <w:b/>
                <w:sz w:val="26"/>
                <w:szCs w:val="26"/>
                <w:lang w:val="uk-UA"/>
              </w:rPr>
            </w:pPr>
          </w:p>
          <w:p w:rsidR="003D4AB1" w:rsidRPr="00FB53A9" w:rsidRDefault="003D4AB1" w:rsidP="003446D8">
            <w:pPr>
              <w:pStyle w:val="1c"/>
              <w:spacing w:line="240" w:lineRule="auto"/>
              <w:contextualSpacing/>
              <w:rPr>
                <w:b/>
                <w:sz w:val="26"/>
                <w:szCs w:val="26"/>
                <w:lang w:val="uk-UA"/>
              </w:rPr>
            </w:pPr>
            <w:r w:rsidRPr="00FB53A9">
              <w:rPr>
                <w:b/>
                <w:sz w:val="26"/>
                <w:szCs w:val="26"/>
                <w:lang w:val="uk-UA"/>
              </w:rPr>
              <w:t>________________</w:t>
            </w:r>
          </w:p>
          <w:p w:rsidR="003D4AB1" w:rsidRPr="00FB53A9" w:rsidRDefault="003D4AB1" w:rsidP="003446D8">
            <w:pPr>
              <w:spacing w:after="0" w:line="240" w:lineRule="auto"/>
              <w:contextualSpacing/>
              <w:rPr>
                <w:rFonts w:ascii="Times New Roman" w:hAnsi="Times New Roman"/>
                <w:b/>
                <w:sz w:val="26"/>
                <w:szCs w:val="26"/>
              </w:rPr>
            </w:pPr>
          </w:p>
          <w:p w:rsidR="003D4AB1" w:rsidRPr="00FB53A9" w:rsidRDefault="003D4AB1" w:rsidP="003446D8">
            <w:pPr>
              <w:pStyle w:val="1c"/>
              <w:spacing w:line="240" w:lineRule="auto"/>
              <w:contextualSpacing/>
              <w:rPr>
                <w:sz w:val="26"/>
                <w:szCs w:val="26"/>
                <w:lang w:val="uk-UA"/>
              </w:rPr>
            </w:pPr>
            <w:r w:rsidRPr="00FB53A9">
              <w:rPr>
                <w:b/>
                <w:sz w:val="26"/>
                <w:szCs w:val="26"/>
                <w:lang w:val="uk-UA"/>
              </w:rPr>
              <w:t>____________________  ____________</w:t>
            </w:r>
          </w:p>
          <w:p w:rsidR="003D4AB1" w:rsidRPr="00FB53A9" w:rsidRDefault="003D4AB1" w:rsidP="003446D8">
            <w:pPr>
              <w:pStyle w:val="1c"/>
              <w:spacing w:line="240" w:lineRule="auto"/>
              <w:contextualSpacing/>
              <w:rPr>
                <w:sz w:val="26"/>
                <w:szCs w:val="26"/>
                <w:lang w:val="uk-UA"/>
              </w:rPr>
            </w:pPr>
            <w:r w:rsidRPr="00FB53A9">
              <w:rPr>
                <w:sz w:val="26"/>
                <w:szCs w:val="26"/>
                <w:lang w:val="uk-UA"/>
              </w:rPr>
              <w:t xml:space="preserve">м.п.  </w:t>
            </w:r>
          </w:p>
        </w:tc>
      </w:tr>
    </w:tbl>
    <w:p w:rsidR="003D4AB1" w:rsidRDefault="003D4AB1" w:rsidP="003D4AB1">
      <w:pPr>
        <w:rPr>
          <w:rFonts w:ascii="Times New Roman" w:hAnsi="Times New Roman"/>
          <w:sz w:val="26"/>
          <w:szCs w:val="26"/>
        </w:rPr>
      </w:pPr>
    </w:p>
    <w:p w:rsidR="003D4AB1" w:rsidRDefault="003D4AB1" w:rsidP="003D4AB1">
      <w:pPr>
        <w:rPr>
          <w:rFonts w:ascii="Times New Roman" w:hAnsi="Times New Roman"/>
          <w:sz w:val="26"/>
          <w:szCs w:val="26"/>
        </w:rPr>
      </w:pPr>
    </w:p>
    <w:p w:rsidR="003D4AB1" w:rsidRDefault="003D4AB1" w:rsidP="003D4AB1">
      <w:pPr>
        <w:rPr>
          <w:rFonts w:ascii="Times New Roman" w:hAnsi="Times New Roman"/>
          <w:sz w:val="26"/>
          <w:szCs w:val="26"/>
        </w:rPr>
      </w:pPr>
    </w:p>
    <w:p w:rsidR="003D4AB1" w:rsidRDefault="003D4AB1" w:rsidP="003D4AB1">
      <w:pPr>
        <w:rPr>
          <w:rFonts w:ascii="Times New Roman" w:hAnsi="Times New Roman"/>
          <w:sz w:val="26"/>
          <w:szCs w:val="26"/>
        </w:rPr>
      </w:pPr>
    </w:p>
    <w:p w:rsidR="003D4AB1" w:rsidRDefault="003D4AB1" w:rsidP="003D4AB1">
      <w:pPr>
        <w:rPr>
          <w:rFonts w:ascii="Times New Roman" w:hAnsi="Times New Roman"/>
          <w:sz w:val="26"/>
          <w:szCs w:val="26"/>
        </w:rPr>
      </w:pPr>
    </w:p>
    <w:p w:rsidR="003D4AB1" w:rsidRDefault="003D4AB1" w:rsidP="003D4AB1">
      <w:pPr>
        <w:rPr>
          <w:rFonts w:ascii="Times New Roman" w:hAnsi="Times New Roman"/>
          <w:sz w:val="26"/>
          <w:szCs w:val="26"/>
        </w:rPr>
      </w:pPr>
    </w:p>
    <w:p w:rsidR="003D4AB1" w:rsidRDefault="003D4AB1" w:rsidP="003D4AB1">
      <w:pPr>
        <w:rPr>
          <w:rFonts w:ascii="Times New Roman" w:hAnsi="Times New Roman"/>
          <w:sz w:val="26"/>
          <w:szCs w:val="26"/>
        </w:rPr>
      </w:pPr>
    </w:p>
    <w:p w:rsidR="003D4AB1" w:rsidRPr="00C553C9" w:rsidRDefault="003D4AB1" w:rsidP="003D4AB1">
      <w:pPr>
        <w:rPr>
          <w:rFonts w:ascii="Times New Roman" w:hAnsi="Times New Roman"/>
          <w:sz w:val="26"/>
          <w:szCs w:val="26"/>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8565AE" w:rsidRDefault="008565AE"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D929DF" w:rsidRDefault="00D929DF" w:rsidP="00611526">
      <w:pPr>
        <w:spacing w:after="0" w:line="240" w:lineRule="auto"/>
        <w:jc w:val="right"/>
        <w:rPr>
          <w:rFonts w:ascii="Times New Roman" w:hAnsi="Times New Roman"/>
          <w:b/>
          <w:bCs/>
          <w:iCs/>
          <w:sz w:val="24"/>
          <w:szCs w:val="24"/>
        </w:rPr>
      </w:pPr>
    </w:p>
    <w:p w:rsidR="00D929DF" w:rsidRDefault="00D929DF"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0F3C49" w:rsidRDefault="000F3C49" w:rsidP="00611526">
      <w:pPr>
        <w:spacing w:after="0" w:line="240" w:lineRule="auto"/>
        <w:jc w:val="right"/>
        <w:rPr>
          <w:rFonts w:ascii="Times New Roman" w:hAnsi="Times New Roman"/>
          <w:b/>
          <w:bCs/>
          <w:iCs/>
          <w:sz w:val="24"/>
          <w:szCs w:val="24"/>
        </w:rPr>
      </w:pPr>
    </w:p>
    <w:p w:rsidR="004C4BAB" w:rsidRDefault="00DC0B97" w:rsidP="00DC0B9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DC0B97" w:rsidRDefault="00DC0B97" w:rsidP="00DC0B97">
      <w:pPr>
        <w:spacing w:after="0" w:line="240" w:lineRule="auto"/>
        <w:jc w:val="center"/>
        <w:rPr>
          <w:rFonts w:ascii="Times New Roman" w:eastAsia="Arial" w:hAnsi="Times New Roman"/>
          <w:b/>
          <w:color w:val="000000"/>
          <w:sz w:val="24"/>
          <w:szCs w:val="24"/>
          <w:lang w:eastAsia="ru-RU"/>
        </w:rPr>
      </w:pPr>
    </w:p>
    <w:p w:rsidR="00DC0B97" w:rsidRDefault="00DC0B97" w:rsidP="00DC0B97">
      <w:pPr>
        <w:spacing w:after="0" w:line="240" w:lineRule="auto"/>
        <w:jc w:val="center"/>
        <w:rPr>
          <w:rFonts w:ascii="Times New Roman" w:eastAsia="Arial" w:hAnsi="Times New Roman"/>
          <w:b/>
          <w:color w:val="000000"/>
          <w:sz w:val="24"/>
          <w:szCs w:val="24"/>
          <w:lang w:eastAsia="ru-RU"/>
        </w:rPr>
      </w:pPr>
    </w:p>
    <w:p w:rsidR="00AB79DC" w:rsidRPr="00AB79DC" w:rsidRDefault="00AB79DC" w:rsidP="00AB79DC">
      <w:pPr>
        <w:spacing w:after="0" w:line="240" w:lineRule="auto"/>
        <w:jc w:val="right"/>
        <w:rPr>
          <w:rFonts w:ascii="Times New Roman" w:hAnsi="Times New Roman"/>
          <w:b/>
          <w:bCs/>
          <w:iCs/>
          <w:sz w:val="24"/>
          <w:szCs w:val="24"/>
        </w:rPr>
      </w:pPr>
    </w:p>
    <w:p w:rsidR="00AB79DC" w:rsidRPr="00AB79DC" w:rsidRDefault="00AB79DC" w:rsidP="00AB79DC">
      <w:pPr>
        <w:spacing w:after="0" w:line="240" w:lineRule="auto"/>
        <w:jc w:val="right"/>
        <w:rPr>
          <w:rFonts w:ascii="Times New Roman" w:hAnsi="Times New Roman"/>
          <w:b/>
          <w:bCs/>
          <w:i/>
          <w:iCs/>
          <w:sz w:val="24"/>
          <w:szCs w:val="24"/>
          <w:u w:val="single"/>
        </w:rPr>
      </w:pPr>
      <w:r w:rsidRPr="00AB79DC">
        <w:rPr>
          <w:rFonts w:ascii="Times New Roman" w:hAnsi="Times New Roman"/>
          <w:b/>
          <w:bCs/>
          <w:i/>
          <w:iCs/>
          <w:sz w:val="24"/>
          <w:szCs w:val="24"/>
          <w:u w:val="single"/>
        </w:rPr>
        <w:t xml:space="preserve">Додаток № </w:t>
      </w:r>
      <w:r>
        <w:rPr>
          <w:rFonts w:ascii="Times New Roman" w:hAnsi="Times New Roman"/>
          <w:b/>
          <w:bCs/>
          <w:i/>
          <w:iCs/>
          <w:sz w:val="24"/>
          <w:szCs w:val="24"/>
          <w:u w:val="single"/>
        </w:rPr>
        <w:t>5</w:t>
      </w:r>
    </w:p>
    <w:p w:rsidR="00C96339" w:rsidRPr="00AB79DC" w:rsidRDefault="00AB79DC" w:rsidP="00AB79DC">
      <w:pPr>
        <w:spacing w:after="0" w:line="240" w:lineRule="auto"/>
        <w:jc w:val="right"/>
        <w:rPr>
          <w:rFonts w:ascii="Times New Roman" w:hAnsi="Times New Roman"/>
          <w:b/>
          <w:bCs/>
          <w:i/>
          <w:iCs/>
          <w:sz w:val="24"/>
          <w:szCs w:val="24"/>
        </w:rPr>
      </w:pPr>
      <w:r w:rsidRPr="00AB79DC">
        <w:rPr>
          <w:rFonts w:ascii="Times New Roman" w:hAnsi="Times New Roman"/>
          <w:b/>
          <w:bCs/>
          <w:i/>
          <w:iCs/>
          <w:sz w:val="24"/>
          <w:szCs w:val="24"/>
        </w:rPr>
        <w:t>до Оголошення про проведення спрощеної закупівлі</w:t>
      </w:r>
    </w:p>
    <w:p w:rsidR="00AB79DC" w:rsidRDefault="00AB79DC" w:rsidP="00611526">
      <w:pPr>
        <w:spacing w:after="0" w:line="240" w:lineRule="auto"/>
        <w:jc w:val="right"/>
        <w:rPr>
          <w:rFonts w:ascii="Times New Roman" w:hAnsi="Times New Roman"/>
          <w:b/>
          <w:bCs/>
          <w:iCs/>
          <w:sz w:val="24"/>
          <w:szCs w:val="24"/>
        </w:rPr>
      </w:pPr>
    </w:p>
    <w:p w:rsidR="000E44F5" w:rsidRDefault="000E44F5" w:rsidP="00611526">
      <w:pPr>
        <w:spacing w:after="0" w:line="240" w:lineRule="auto"/>
        <w:jc w:val="right"/>
        <w:rPr>
          <w:rFonts w:ascii="Times New Roman" w:hAnsi="Times New Roman"/>
          <w:b/>
          <w:bCs/>
          <w:iCs/>
          <w:sz w:val="24"/>
          <w:szCs w:val="24"/>
        </w:rPr>
      </w:pPr>
    </w:p>
    <w:p w:rsidR="00AB79DC" w:rsidRPr="00AB79DC" w:rsidRDefault="00AB79DC" w:rsidP="00AB79DC">
      <w:pPr>
        <w:spacing w:after="0" w:line="240" w:lineRule="auto"/>
        <w:jc w:val="center"/>
        <w:rPr>
          <w:rFonts w:ascii="Times New Roman" w:eastAsia="Times New Roman" w:hAnsi="Times New Roman"/>
          <w:b/>
          <w:sz w:val="24"/>
          <w:szCs w:val="24"/>
          <w:lang w:eastAsia="ru-RU"/>
        </w:rPr>
      </w:pPr>
    </w:p>
    <w:p w:rsidR="00AB79DC" w:rsidRPr="00AB79DC" w:rsidRDefault="00AB79DC" w:rsidP="00AB79DC">
      <w:pPr>
        <w:spacing w:after="0" w:line="240" w:lineRule="auto"/>
        <w:jc w:val="center"/>
        <w:rPr>
          <w:rFonts w:ascii="Times New Roman" w:eastAsia="Times New Roman" w:hAnsi="Times New Roman"/>
          <w:b/>
          <w:sz w:val="24"/>
          <w:szCs w:val="24"/>
          <w:lang w:eastAsia="ru-RU"/>
        </w:rPr>
      </w:pPr>
      <w:r w:rsidRPr="00AB79DC">
        <w:rPr>
          <w:rFonts w:ascii="Times New Roman" w:eastAsia="Times New Roman" w:hAnsi="Times New Roman"/>
          <w:b/>
          <w:sz w:val="24"/>
          <w:szCs w:val="24"/>
          <w:lang w:eastAsia="ru-RU"/>
        </w:rPr>
        <w:t xml:space="preserve">ЛИСТ-ЗГОДА </w:t>
      </w:r>
    </w:p>
    <w:p w:rsidR="00AB79DC" w:rsidRPr="00AB79DC" w:rsidRDefault="00AB79DC" w:rsidP="00AB79DC">
      <w:pPr>
        <w:spacing w:after="0" w:line="240" w:lineRule="auto"/>
        <w:jc w:val="center"/>
        <w:rPr>
          <w:rFonts w:ascii="Times New Roman" w:eastAsia="Times New Roman" w:hAnsi="Times New Roman" w:cs="Times New Roman CYR"/>
          <w:sz w:val="24"/>
          <w:szCs w:val="24"/>
          <w:lang w:eastAsia="ru-RU"/>
        </w:rPr>
      </w:pPr>
      <w:r w:rsidRPr="00AB79DC">
        <w:rPr>
          <w:rFonts w:ascii="Times New Roman" w:eastAsia="Times New Roman" w:hAnsi="Times New Roman"/>
          <w:b/>
          <w:sz w:val="24"/>
          <w:szCs w:val="24"/>
          <w:lang w:eastAsia="ru-RU"/>
        </w:rPr>
        <w:t xml:space="preserve">на обробку персональних даних   </w:t>
      </w:r>
    </w:p>
    <w:p w:rsidR="00AB79DC" w:rsidRPr="00AB79DC" w:rsidRDefault="00AB79DC" w:rsidP="00AB79DC">
      <w:pPr>
        <w:spacing w:after="0" w:line="240" w:lineRule="auto"/>
        <w:jc w:val="center"/>
        <w:rPr>
          <w:rFonts w:ascii="Times New Roman" w:eastAsia="Times New Roman" w:hAnsi="Times New Roman"/>
          <w:sz w:val="24"/>
          <w:szCs w:val="24"/>
          <w:lang w:eastAsia="ru-RU"/>
        </w:rPr>
      </w:pPr>
    </w:p>
    <w:p w:rsidR="00AB79DC" w:rsidRPr="00AB79DC" w:rsidRDefault="00AB79DC" w:rsidP="00AB79DC">
      <w:pPr>
        <w:spacing w:after="0" w:line="360" w:lineRule="auto"/>
        <w:ind w:firstLine="708"/>
        <w:jc w:val="both"/>
        <w:rPr>
          <w:rFonts w:ascii="Times New Roman" w:eastAsia="Times New Roman" w:hAnsi="Times New Roman"/>
          <w:sz w:val="24"/>
          <w:szCs w:val="24"/>
          <w:lang w:eastAsia="ru-RU"/>
        </w:rPr>
      </w:pPr>
      <w:r w:rsidRPr="00AB79DC">
        <w:rPr>
          <w:rFonts w:ascii="Times New Roman" w:eastAsia="Times New Roman" w:hAnsi="Times New Roman"/>
          <w:sz w:val="24"/>
          <w:szCs w:val="24"/>
          <w:lang w:eastAsia="ru-RU"/>
        </w:rPr>
        <w:t>Відповідно до Закону України «Про захист персональних даних»  від 01.06.10 р. №2297-</w:t>
      </w:r>
      <w:r w:rsidRPr="00AB79DC">
        <w:rPr>
          <w:rFonts w:ascii="Times New Roman" w:eastAsia="Times New Roman" w:hAnsi="Times New Roman"/>
          <w:sz w:val="24"/>
          <w:szCs w:val="24"/>
          <w:lang w:val="ru-RU" w:eastAsia="ru-RU"/>
        </w:rPr>
        <w:t>VI</w:t>
      </w:r>
      <w:r w:rsidRPr="00AB79DC">
        <w:rPr>
          <w:rFonts w:ascii="Times New Roman" w:eastAsia="Times New Roman" w:hAnsi="Times New Roman"/>
          <w:sz w:val="24"/>
          <w:szCs w:val="24"/>
          <w:lang w:eastAsia="ru-RU"/>
        </w:rPr>
        <w:t xml:space="preserve"> (зі змінами) даю згоду на обробку, використання, поширення та доступ до персональних даних, які передбачено Законом України </w:t>
      </w:r>
      <w:r w:rsidRPr="00AB79DC">
        <w:rPr>
          <w:rFonts w:ascii="Times New Roman" w:eastAsia="Times New Roman" w:hAnsi="Times New Roman"/>
          <w:sz w:val="24"/>
          <w:szCs w:val="24"/>
          <w:bdr w:val="none" w:sz="0" w:space="0" w:color="auto" w:frame="1"/>
          <w:lang w:eastAsia="uk-UA"/>
        </w:rPr>
        <w:t xml:space="preserve">«Про публічні закупівлі» від 25.12.2015 № 922 – </w:t>
      </w:r>
      <w:r w:rsidRPr="00AB79DC">
        <w:rPr>
          <w:rFonts w:ascii="Times New Roman" w:eastAsia="Times New Roman" w:hAnsi="Times New Roman"/>
          <w:sz w:val="24"/>
          <w:szCs w:val="24"/>
          <w:bdr w:val="none" w:sz="0" w:space="0" w:color="auto" w:frame="1"/>
          <w:lang w:val="ru-RU" w:eastAsia="uk-UA"/>
        </w:rPr>
        <w:t>VIII</w:t>
      </w:r>
      <w:r w:rsidRPr="00AB79DC">
        <w:rPr>
          <w:rFonts w:ascii="Times New Roman" w:eastAsia="Times New Roman" w:hAnsi="Times New Roman"/>
          <w:sz w:val="24"/>
          <w:szCs w:val="24"/>
          <w:bdr w:val="none" w:sz="0" w:space="0" w:color="auto" w:frame="1"/>
          <w:lang w:eastAsia="uk-UA"/>
        </w:rPr>
        <w:t xml:space="preserve"> (зі змінами)</w:t>
      </w:r>
      <w:r w:rsidRPr="00AB79DC">
        <w:rPr>
          <w:rFonts w:ascii="Times New Roman" w:eastAsia="Times New Roman" w:hAnsi="Times New Roman"/>
          <w:sz w:val="24"/>
          <w:szCs w:val="24"/>
          <w:lang w:eastAsia="ru-RU"/>
        </w:rPr>
        <w:t>,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AB79DC" w:rsidRPr="00AB79DC" w:rsidRDefault="00AB79DC" w:rsidP="00AB79DC">
      <w:pPr>
        <w:spacing w:after="0" w:line="240" w:lineRule="auto"/>
        <w:ind w:firstLine="708"/>
        <w:jc w:val="both"/>
        <w:rPr>
          <w:rFonts w:ascii="Times New Roman" w:eastAsia="Times New Roman" w:hAnsi="Times New Roman"/>
          <w:sz w:val="24"/>
          <w:szCs w:val="24"/>
          <w:lang w:eastAsia="ru-RU"/>
        </w:rPr>
      </w:pPr>
    </w:p>
    <w:p w:rsidR="00AB79DC" w:rsidRPr="005C121E" w:rsidRDefault="00AB79DC" w:rsidP="005C121E">
      <w:pPr>
        <w:spacing w:after="0" w:line="240" w:lineRule="auto"/>
        <w:ind w:firstLine="708"/>
        <w:jc w:val="center"/>
        <w:rPr>
          <w:rFonts w:ascii="Times New Roman" w:eastAsia="Times New Roman" w:hAnsi="Times New Roman"/>
          <w:sz w:val="24"/>
          <w:szCs w:val="24"/>
          <w:u w:val="single"/>
          <w:lang w:eastAsia="ru-RU"/>
        </w:rPr>
      </w:pPr>
    </w:p>
    <w:p w:rsidR="00AB79DC" w:rsidRPr="00AB79DC" w:rsidRDefault="00AB79DC" w:rsidP="005C121E">
      <w:pPr>
        <w:spacing w:after="0" w:line="240" w:lineRule="auto"/>
        <w:ind w:firstLine="540"/>
        <w:jc w:val="center"/>
        <w:rPr>
          <w:rFonts w:ascii="Times New Roman" w:eastAsia="Times New Roman" w:hAnsi="Times New Roman"/>
          <w:sz w:val="24"/>
          <w:szCs w:val="24"/>
          <w:lang w:eastAsia="ru-RU"/>
        </w:rPr>
      </w:pPr>
      <w:r w:rsidRPr="00AB79DC">
        <w:rPr>
          <w:rFonts w:ascii="Times New Roman" w:eastAsia="Times New Roman" w:hAnsi="Times New Roman"/>
          <w:sz w:val="24"/>
          <w:szCs w:val="24"/>
          <w:lang w:eastAsia="ru-RU"/>
        </w:rPr>
        <w:t>_________________________________________</w:t>
      </w:r>
    </w:p>
    <w:p w:rsidR="00AB79DC" w:rsidRPr="00AB79DC" w:rsidRDefault="00AB79DC" w:rsidP="005C121E">
      <w:pPr>
        <w:spacing w:after="0" w:line="240" w:lineRule="auto"/>
        <w:jc w:val="center"/>
        <w:rPr>
          <w:rFonts w:ascii="Times New Roman" w:eastAsia="Times New Roman" w:hAnsi="Times New Roman"/>
          <w:sz w:val="24"/>
          <w:szCs w:val="24"/>
          <w:lang w:eastAsia="ru-RU"/>
        </w:rPr>
      </w:pPr>
    </w:p>
    <w:p w:rsidR="002862F4" w:rsidRPr="005C121E" w:rsidRDefault="005C121E" w:rsidP="005C121E">
      <w:pPr>
        <w:spacing w:after="0"/>
        <w:jc w:val="center"/>
        <w:rPr>
          <w:rFonts w:ascii="Times New Roman" w:hAnsi="Times New Roman"/>
          <w:bCs/>
          <w:i/>
          <w:iCs/>
          <w:sz w:val="24"/>
          <w:szCs w:val="24"/>
        </w:rPr>
      </w:pPr>
      <w:r w:rsidRPr="005C121E">
        <w:rPr>
          <w:rFonts w:ascii="Times New Roman" w:hAnsi="Times New Roman"/>
          <w:bCs/>
          <w:i/>
          <w:iCs/>
          <w:sz w:val="24"/>
          <w:szCs w:val="24"/>
        </w:rPr>
        <w:t>Посада, прізвище, ініціали особи учасника</w:t>
      </w:r>
    </w:p>
    <w:p w:rsidR="002862F4" w:rsidRDefault="002862F4" w:rsidP="005C121E">
      <w:pPr>
        <w:tabs>
          <w:tab w:val="right" w:pos="10063"/>
        </w:tabs>
        <w:spacing w:after="0" w:line="240" w:lineRule="auto"/>
        <w:jc w:val="center"/>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sectPr w:rsidR="002862F4" w:rsidSect="00B0466A">
      <w:footerReference w:type="default" r:id="rId11"/>
      <w:type w:val="continuous"/>
      <w:pgSz w:w="11907" w:h="16839" w:code="9"/>
      <w:pgMar w:top="426" w:right="850" w:bottom="5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45" w:rsidRDefault="00106E45" w:rsidP="00A74CF0">
      <w:pPr>
        <w:spacing w:after="0" w:line="240" w:lineRule="auto"/>
      </w:pPr>
      <w:r>
        <w:separator/>
      </w:r>
    </w:p>
  </w:endnote>
  <w:endnote w:type="continuationSeparator" w:id="0">
    <w:p w:rsidR="00106E45" w:rsidRDefault="00106E45" w:rsidP="00A7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97" w:rsidRDefault="005E7E97">
    <w:pPr>
      <w:pStyle w:val="a7"/>
      <w:jc w:val="right"/>
    </w:pPr>
    <w:r>
      <w:fldChar w:fldCharType="begin"/>
    </w:r>
    <w:r>
      <w:instrText>PAGE   \* MERGEFORMAT</w:instrText>
    </w:r>
    <w:r>
      <w:fldChar w:fldCharType="separate"/>
    </w:r>
    <w:r w:rsidR="00A350A2" w:rsidRPr="00A350A2">
      <w:rPr>
        <w:noProof/>
        <w:lang w:val="ru-RU"/>
      </w:rPr>
      <w:t>18</w:t>
    </w:r>
    <w:r>
      <w:rPr>
        <w:noProof/>
        <w:lang w:val="ru-RU"/>
      </w:rPr>
      <w:fldChar w:fldCharType="end"/>
    </w:r>
  </w:p>
  <w:p w:rsidR="005E7E97" w:rsidRDefault="005E7E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45" w:rsidRDefault="00106E45" w:rsidP="00A74CF0">
      <w:pPr>
        <w:spacing w:after="0" w:line="240" w:lineRule="auto"/>
      </w:pPr>
      <w:r>
        <w:separator/>
      </w:r>
    </w:p>
  </w:footnote>
  <w:footnote w:type="continuationSeparator" w:id="0">
    <w:p w:rsidR="00106E45" w:rsidRDefault="00106E45" w:rsidP="00A7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center"/>
      <w:pPr>
        <w:tabs>
          <w:tab w:val="num" w:pos="0"/>
        </w:tabs>
        <w:ind w:left="560" w:hanging="360"/>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708"/>
        </w:tabs>
        <w:ind w:left="0" w:firstLine="0"/>
      </w:pPr>
      <w:rPr>
        <w:rFonts w:ascii="Symbol" w:eastAsia="Times New Roman" w:hAnsi="Symbol" w:cs="Times New Roman"/>
        <w:b w:val="0"/>
        <w:color w:val="121212"/>
        <w:sz w:val="23"/>
      </w:rPr>
    </w:lvl>
  </w:abstractNum>
  <w:abstractNum w:abstractNumId="4"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5" w15:restartNumberingAfterBreak="0">
    <w:nsid w:val="016E150D"/>
    <w:multiLevelType w:val="hybridMultilevel"/>
    <w:tmpl w:val="6B7286A8"/>
    <w:lvl w:ilvl="0" w:tplc="99ACE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6A2304"/>
    <w:multiLevelType w:val="multilevel"/>
    <w:tmpl w:val="0696FC0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CE30B4"/>
    <w:multiLevelType w:val="hybridMultilevel"/>
    <w:tmpl w:val="BB48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81952"/>
    <w:multiLevelType w:val="multilevel"/>
    <w:tmpl w:val="36326E36"/>
    <w:lvl w:ilvl="0">
      <w:start w:val="7"/>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168528FC"/>
    <w:multiLevelType w:val="multilevel"/>
    <w:tmpl w:val="FEF83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B7F04C3"/>
    <w:multiLevelType w:val="hybridMultilevel"/>
    <w:tmpl w:val="D9F4F59C"/>
    <w:lvl w:ilvl="0" w:tplc="1BF031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E247653"/>
    <w:multiLevelType w:val="multilevel"/>
    <w:tmpl w:val="AE6E4CE6"/>
    <w:lvl w:ilvl="0">
      <w:start w:val="3"/>
      <w:numFmt w:val="decimal"/>
      <w:lvlText w:val="%1."/>
      <w:lvlJc w:val="left"/>
      <w:pPr>
        <w:ind w:left="360" w:hanging="360"/>
      </w:pPr>
      <w:rPr>
        <w:rFonts w:cstheme="minorBidi" w:hint="default"/>
        <w:strike w:val="0"/>
        <w:color w:val="auto"/>
      </w:rPr>
    </w:lvl>
    <w:lvl w:ilvl="1">
      <w:start w:val="1"/>
      <w:numFmt w:val="decimal"/>
      <w:isLgl/>
      <w:lvlText w:val="%1.%2."/>
      <w:lvlJc w:val="left"/>
      <w:pPr>
        <w:ind w:left="5427"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7F4F70"/>
    <w:multiLevelType w:val="hybridMultilevel"/>
    <w:tmpl w:val="4ABC7180"/>
    <w:lvl w:ilvl="0" w:tplc="04190011">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5"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15:restartNumberingAfterBreak="0">
    <w:nsid w:val="2D500A36"/>
    <w:multiLevelType w:val="hybridMultilevel"/>
    <w:tmpl w:val="31FAC0EC"/>
    <w:lvl w:ilvl="0" w:tplc="6E66D828">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8" w15:restartNumberingAfterBreak="0">
    <w:nsid w:val="2E9A7691"/>
    <w:multiLevelType w:val="singleLevel"/>
    <w:tmpl w:val="8472846E"/>
    <w:lvl w:ilvl="0">
      <w:start w:val="1"/>
      <w:numFmt w:val="decimal"/>
      <w:lvlText w:val="1.%1."/>
      <w:legacy w:legacy="1" w:legacySpace="0" w:legacyIndent="403"/>
      <w:lvlJc w:val="left"/>
      <w:rPr>
        <w:rFonts w:ascii="Times New Roman" w:hAnsi="Times New Roman" w:cs="Times New Roman" w:hint="default"/>
      </w:rPr>
    </w:lvl>
  </w:abstractNum>
  <w:abstractNum w:abstractNumId="1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24845"/>
    <w:multiLevelType w:val="hybridMultilevel"/>
    <w:tmpl w:val="4EFC7BC8"/>
    <w:lvl w:ilvl="0" w:tplc="768E81A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390835A3"/>
    <w:multiLevelType w:val="singleLevel"/>
    <w:tmpl w:val="691CBF3C"/>
    <w:lvl w:ilvl="0">
      <w:start w:val="1"/>
      <w:numFmt w:val="decimal"/>
      <w:lvlText w:val="4.2.%1."/>
      <w:legacy w:legacy="1" w:legacySpace="0" w:legacyIndent="711"/>
      <w:lvlJc w:val="left"/>
      <w:rPr>
        <w:rFonts w:ascii="Times New Roman" w:hAnsi="Times New Roman" w:cs="Times New Roman" w:hint="default"/>
      </w:rPr>
    </w:lvl>
  </w:abstractNum>
  <w:abstractNum w:abstractNumId="22" w15:restartNumberingAfterBreak="0">
    <w:nsid w:val="3CD86957"/>
    <w:multiLevelType w:val="multilevel"/>
    <w:tmpl w:val="E3885F8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9A00AE"/>
    <w:multiLevelType w:val="hybridMultilevel"/>
    <w:tmpl w:val="9084B53C"/>
    <w:lvl w:ilvl="0" w:tplc="6A6890F4">
      <w:start w:val="16"/>
      <w:numFmt w:val="bullet"/>
      <w:lvlText w:val="-"/>
      <w:lvlJc w:val="left"/>
      <w:pPr>
        <w:ind w:left="644" w:hanging="360"/>
      </w:pPr>
      <w:rPr>
        <w:rFonts w:ascii="Times New Roman" w:eastAsia="Times New Roman" w:hAnsi="Times New Roman" w:cs="Times New Roman" w:hint="default"/>
        <w:lang w:val="uk-UA"/>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0D5816"/>
    <w:multiLevelType w:val="multilevel"/>
    <w:tmpl w:val="AB183CE2"/>
    <w:lvl w:ilvl="0">
      <w:start w:val="5"/>
      <w:numFmt w:val="decimal"/>
      <w:lvlText w:val="%1."/>
      <w:lvlJc w:val="left"/>
      <w:pPr>
        <w:ind w:left="720" w:hanging="360"/>
      </w:pPr>
      <w:rPr>
        <w:strike w:val="0"/>
        <w:dstrike w:val="0"/>
        <w:color w:val="auto"/>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BDD1F0E"/>
    <w:multiLevelType w:val="singleLevel"/>
    <w:tmpl w:val="8D6E3A14"/>
    <w:lvl w:ilvl="0">
      <w:start w:val="1"/>
      <w:numFmt w:val="decimal"/>
      <w:lvlText w:val="3.%1."/>
      <w:legacy w:legacy="1" w:legacySpace="0" w:legacyIndent="422"/>
      <w:lvlJc w:val="left"/>
      <w:rPr>
        <w:rFonts w:ascii="Times New Roman" w:hAnsi="Times New Roman" w:cs="Times New Roman" w:hint="default"/>
      </w:rPr>
    </w:lvl>
  </w:abstractNum>
  <w:abstractNum w:abstractNumId="28" w15:restartNumberingAfterBreak="0">
    <w:nsid w:val="4C552B7E"/>
    <w:multiLevelType w:val="hybridMultilevel"/>
    <w:tmpl w:val="63FAFE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A6B0DF0"/>
    <w:multiLevelType w:val="singleLevel"/>
    <w:tmpl w:val="1D28EB7E"/>
    <w:lvl w:ilvl="0">
      <w:start w:val="1"/>
      <w:numFmt w:val="decimal"/>
      <w:lvlText w:val="5.%1."/>
      <w:legacy w:legacy="1" w:legacySpace="0" w:legacyIndent="413"/>
      <w:lvlJc w:val="left"/>
      <w:rPr>
        <w:rFonts w:ascii="Times New Roman" w:hAnsi="Times New Roman" w:cs="Times New Roman" w:hint="default"/>
      </w:rPr>
    </w:lvl>
  </w:abstractNum>
  <w:abstractNum w:abstractNumId="3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DCE00F1"/>
    <w:multiLevelType w:val="multilevel"/>
    <w:tmpl w:val="C49084D0"/>
    <w:lvl w:ilvl="0">
      <w:start w:val="1"/>
      <w:numFmt w:val="decimal"/>
      <w:lvlText w:val="%1."/>
      <w:lvlJc w:val="left"/>
      <w:pPr>
        <w:ind w:left="9575" w:hanging="360"/>
      </w:pPr>
      <w:rPr>
        <w:rFonts w:ascii="Times New Roman" w:eastAsia="Courier New" w:hAnsi="Times New Roman" w:cs="Times New Roman" w:hint="default"/>
        <w:color w:val="000000" w:themeColor="text1"/>
      </w:rPr>
    </w:lvl>
    <w:lvl w:ilvl="1">
      <w:start w:val="1"/>
      <w:numFmt w:val="decimal"/>
      <w:isLgl/>
      <w:lvlText w:val="%1.%2."/>
      <w:lvlJc w:val="left"/>
      <w:pPr>
        <w:ind w:left="6882" w:hanging="360"/>
      </w:pPr>
      <w:rPr>
        <w:rFonts w:hint="default"/>
        <w:color w:val="auto"/>
      </w:rPr>
    </w:lvl>
    <w:lvl w:ilvl="2">
      <w:start w:val="1"/>
      <w:numFmt w:val="decimal"/>
      <w:isLgl/>
      <w:lvlText w:val="%1.%2.%3."/>
      <w:lvlJc w:val="left"/>
      <w:pPr>
        <w:ind w:left="7176" w:hanging="720"/>
      </w:pPr>
      <w:rPr>
        <w:rFonts w:hint="default"/>
      </w:rPr>
    </w:lvl>
    <w:lvl w:ilvl="3">
      <w:start w:val="1"/>
      <w:numFmt w:val="decimal"/>
      <w:isLgl/>
      <w:lvlText w:val="%1.%2.%3.%4."/>
      <w:lvlJc w:val="left"/>
      <w:pPr>
        <w:ind w:left="7176" w:hanging="720"/>
      </w:pPr>
      <w:rPr>
        <w:rFonts w:hint="default"/>
      </w:rPr>
    </w:lvl>
    <w:lvl w:ilvl="4">
      <w:start w:val="1"/>
      <w:numFmt w:val="decimal"/>
      <w:isLgl/>
      <w:lvlText w:val="%1.%2.%3.%4.%5."/>
      <w:lvlJc w:val="left"/>
      <w:pPr>
        <w:ind w:left="7536" w:hanging="1080"/>
      </w:pPr>
      <w:rPr>
        <w:rFonts w:hint="default"/>
      </w:rPr>
    </w:lvl>
    <w:lvl w:ilvl="5">
      <w:start w:val="1"/>
      <w:numFmt w:val="decimal"/>
      <w:isLgl/>
      <w:lvlText w:val="%1.%2.%3.%4.%5.%6."/>
      <w:lvlJc w:val="left"/>
      <w:pPr>
        <w:ind w:left="7536" w:hanging="1080"/>
      </w:pPr>
      <w:rPr>
        <w:rFonts w:hint="default"/>
      </w:rPr>
    </w:lvl>
    <w:lvl w:ilvl="6">
      <w:start w:val="1"/>
      <w:numFmt w:val="decimal"/>
      <w:isLgl/>
      <w:lvlText w:val="%1.%2.%3.%4.%5.%6.%7."/>
      <w:lvlJc w:val="left"/>
      <w:pPr>
        <w:ind w:left="7896" w:hanging="1440"/>
      </w:pPr>
      <w:rPr>
        <w:rFonts w:hint="default"/>
      </w:rPr>
    </w:lvl>
    <w:lvl w:ilvl="7">
      <w:start w:val="1"/>
      <w:numFmt w:val="decimal"/>
      <w:isLgl/>
      <w:lvlText w:val="%1.%2.%3.%4.%5.%6.%7.%8."/>
      <w:lvlJc w:val="left"/>
      <w:pPr>
        <w:ind w:left="7896" w:hanging="1440"/>
      </w:pPr>
      <w:rPr>
        <w:rFonts w:hint="default"/>
      </w:rPr>
    </w:lvl>
    <w:lvl w:ilvl="8">
      <w:start w:val="1"/>
      <w:numFmt w:val="decimal"/>
      <w:isLgl/>
      <w:lvlText w:val="%1.%2.%3.%4.%5.%6.%7.%8.%9."/>
      <w:lvlJc w:val="left"/>
      <w:pPr>
        <w:ind w:left="8256" w:hanging="1800"/>
      </w:pPr>
      <w:rPr>
        <w:rFonts w:hint="default"/>
      </w:rPr>
    </w:lvl>
  </w:abstractNum>
  <w:abstractNum w:abstractNumId="33" w15:restartNumberingAfterBreak="0">
    <w:nsid w:val="62B865F4"/>
    <w:multiLevelType w:val="hybridMultilevel"/>
    <w:tmpl w:val="1D6074C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15:restartNumberingAfterBreak="0">
    <w:nsid w:val="640143CA"/>
    <w:multiLevelType w:val="multilevel"/>
    <w:tmpl w:val="C20C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95368DF"/>
    <w:multiLevelType w:val="singleLevel"/>
    <w:tmpl w:val="81A65722"/>
    <w:lvl w:ilvl="0">
      <w:start w:val="1"/>
      <w:numFmt w:val="decimal"/>
      <w:lvlText w:val="4.1.%1."/>
      <w:legacy w:legacy="1" w:legacySpace="0" w:legacyIndent="710"/>
      <w:lvlJc w:val="left"/>
      <w:rPr>
        <w:rFonts w:ascii="Times New Roman" w:hAnsi="Times New Roman" w:cs="Times New Roman" w:hint="default"/>
      </w:rPr>
    </w:lvl>
  </w:abstractNum>
  <w:abstractNum w:abstractNumId="37" w15:restartNumberingAfterBreak="0">
    <w:nsid w:val="71CF6796"/>
    <w:multiLevelType w:val="hybridMultilevel"/>
    <w:tmpl w:val="D01A00D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15:restartNumberingAfterBreak="0">
    <w:nsid w:val="72A500FC"/>
    <w:multiLevelType w:val="singleLevel"/>
    <w:tmpl w:val="393E79B2"/>
    <w:lvl w:ilvl="0">
      <w:start w:val="1"/>
      <w:numFmt w:val="decimal"/>
      <w:lvlText w:val="4.4.%1."/>
      <w:legacy w:legacy="1" w:legacySpace="0" w:legacyIndent="710"/>
      <w:lvlJc w:val="left"/>
      <w:rPr>
        <w:rFonts w:ascii="Times New Roman" w:hAnsi="Times New Roman" w:cs="Times New Roman" w:hint="default"/>
      </w:rPr>
    </w:lvl>
  </w:abstractNum>
  <w:abstractNum w:abstractNumId="39" w15:restartNumberingAfterBreak="0">
    <w:nsid w:val="738B7B1D"/>
    <w:multiLevelType w:val="multilevel"/>
    <w:tmpl w:val="90BAB3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17"/>
  </w:num>
  <w:num w:numId="4">
    <w:abstractNumId w:val="3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27"/>
    <w:lvlOverride w:ilvl="0">
      <w:lvl w:ilvl="0">
        <w:start w:val="1"/>
        <w:numFmt w:val="decimal"/>
        <w:lvlText w:val="3.%1."/>
        <w:legacy w:legacy="1" w:legacySpace="0" w:legacyIndent="423"/>
        <w:lvlJc w:val="left"/>
        <w:rPr>
          <w:rFonts w:ascii="Times New Roman" w:hAnsi="Times New Roman" w:cs="Times New Roman" w:hint="default"/>
        </w:rPr>
      </w:lvl>
    </w:lvlOverride>
  </w:num>
  <w:num w:numId="10">
    <w:abstractNumId w:val="36"/>
  </w:num>
  <w:num w:numId="11">
    <w:abstractNumId w:val="36"/>
    <w:lvlOverride w:ilvl="0">
      <w:lvl w:ilvl="0">
        <w:start w:val="1"/>
        <w:numFmt w:val="decimal"/>
        <w:lvlText w:val="4.1.%1."/>
        <w:legacy w:legacy="1" w:legacySpace="0" w:legacyIndent="711"/>
        <w:lvlJc w:val="left"/>
        <w:rPr>
          <w:rFonts w:ascii="Times New Roman" w:hAnsi="Times New Roman" w:cs="Times New Roman" w:hint="default"/>
        </w:rPr>
      </w:lvl>
    </w:lvlOverride>
  </w:num>
  <w:num w:numId="12">
    <w:abstractNumId w:val="21"/>
  </w:num>
  <w:num w:numId="13">
    <w:abstractNumId w:val="21"/>
    <w:lvlOverride w:ilvl="0">
      <w:lvl w:ilvl="0">
        <w:start w:val="1"/>
        <w:numFmt w:val="decimal"/>
        <w:lvlText w:val="4.2.%1."/>
        <w:legacy w:legacy="1" w:legacySpace="0" w:legacyIndent="710"/>
        <w:lvlJc w:val="left"/>
        <w:rPr>
          <w:rFonts w:ascii="Times New Roman" w:hAnsi="Times New Roman" w:cs="Times New Roman" w:hint="default"/>
        </w:rPr>
      </w:lvl>
    </w:lvlOverride>
  </w:num>
  <w:num w:numId="14">
    <w:abstractNumId w:val="38"/>
  </w:num>
  <w:num w:numId="15">
    <w:abstractNumId w:val="30"/>
  </w:num>
  <w:num w:numId="16">
    <w:abstractNumId w:val="6"/>
  </w:num>
  <w:num w:numId="17">
    <w:abstractNumId w:val="22"/>
  </w:num>
  <w:num w:numId="1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39"/>
  </w:num>
  <w:num w:numId="23">
    <w:abstractNumId w:val="11"/>
  </w:num>
  <w:num w:numId="24">
    <w:abstractNumId w:val="12"/>
  </w:num>
  <w:num w:numId="25">
    <w:abstractNumId w:val="20"/>
  </w:num>
  <w:num w:numId="26">
    <w:abstractNumId w:val="13"/>
  </w:num>
  <w:num w:numId="27">
    <w:abstractNumId w:val="25"/>
  </w:num>
  <w:num w:numId="28">
    <w:abstractNumId w:val="29"/>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 w:numId="32">
    <w:abstractNumId w:val="23"/>
  </w:num>
  <w:num w:numId="33">
    <w:abstractNumId w:val="2"/>
  </w:num>
  <w:num w:numId="34">
    <w:abstractNumId w:val="3"/>
  </w:num>
  <w:num w:numId="35">
    <w:abstractNumId w:val="32"/>
  </w:num>
  <w:num w:numId="36">
    <w:abstractNumId w:val="10"/>
  </w:num>
  <w:num w:numId="37">
    <w:abstractNumId w:val="15"/>
  </w:num>
  <w:num w:numId="38">
    <w:abstractNumId w:val="24"/>
  </w:num>
  <w:num w:numId="39">
    <w:abstractNumId w:val="19"/>
  </w:num>
  <w:num w:numId="40">
    <w:abstractNumId w:val="35"/>
  </w:num>
  <w:num w:numId="41">
    <w:abstractNumId w:val="28"/>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95"/>
    <w:rsid w:val="000030D2"/>
    <w:rsid w:val="00003B08"/>
    <w:rsid w:val="00003BFE"/>
    <w:rsid w:val="00004775"/>
    <w:rsid w:val="00005881"/>
    <w:rsid w:val="000064DE"/>
    <w:rsid w:val="00006897"/>
    <w:rsid w:val="0000693A"/>
    <w:rsid w:val="000076E3"/>
    <w:rsid w:val="00007C75"/>
    <w:rsid w:val="00007F44"/>
    <w:rsid w:val="000101F5"/>
    <w:rsid w:val="000103AA"/>
    <w:rsid w:val="000107A1"/>
    <w:rsid w:val="00010BC0"/>
    <w:rsid w:val="000113FD"/>
    <w:rsid w:val="00013678"/>
    <w:rsid w:val="00013F8D"/>
    <w:rsid w:val="0001415E"/>
    <w:rsid w:val="00016415"/>
    <w:rsid w:val="00016DDF"/>
    <w:rsid w:val="00017D29"/>
    <w:rsid w:val="000201CE"/>
    <w:rsid w:val="00020296"/>
    <w:rsid w:val="000208E6"/>
    <w:rsid w:val="0002119D"/>
    <w:rsid w:val="00021293"/>
    <w:rsid w:val="00021665"/>
    <w:rsid w:val="00021AA2"/>
    <w:rsid w:val="00023385"/>
    <w:rsid w:val="00023802"/>
    <w:rsid w:val="00023C0B"/>
    <w:rsid w:val="0002457B"/>
    <w:rsid w:val="000249D4"/>
    <w:rsid w:val="00024E13"/>
    <w:rsid w:val="0002526B"/>
    <w:rsid w:val="000253C4"/>
    <w:rsid w:val="00025E78"/>
    <w:rsid w:val="00030F6C"/>
    <w:rsid w:val="00031032"/>
    <w:rsid w:val="00031D8A"/>
    <w:rsid w:val="00031E94"/>
    <w:rsid w:val="000323BD"/>
    <w:rsid w:val="000328F5"/>
    <w:rsid w:val="00033074"/>
    <w:rsid w:val="000332C2"/>
    <w:rsid w:val="00034DE0"/>
    <w:rsid w:val="00034E7D"/>
    <w:rsid w:val="00035D52"/>
    <w:rsid w:val="000368C0"/>
    <w:rsid w:val="000371F1"/>
    <w:rsid w:val="00037F2B"/>
    <w:rsid w:val="00040D75"/>
    <w:rsid w:val="000415A9"/>
    <w:rsid w:val="00041BC3"/>
    <w:rsid w:val="00041FB3"/>
    <w:rsid w:val="00042218"/>
    <w:rsid w:val="000430BC"/>
    <w:rsid w:val="0004391F"/>
    <w:rsid w:val="00043DD3"/>
    <w:rsid w:val="00044A97"/>
    <w:rsid w:val="00044B9E"/>
    <w:rsid w:val="00046E89"/>
    <w:rsid w:val="00046ECB"/>
    <w:rsid w:val="00046F83"/>
    <w:rsid w:val="000475F6"/>
    <w:rsid w:val="000476C5"/>
    <w:rsid w:val="00050805"/>
    <w:rsid w:val="00051008"/>
    <w:rsid w:val="00051051"/>
    <w:rsid w:val="000521F7"/>
    <w:rsid w:val="00052A1E"/>
    <w:rsid w:val="00053331"/>
    <w:rsid w:val="00054856"/>
    <w:rsid w:val="00054A5D"/>
    <w:rsid w:val="000551E2"/>
    <w:rsid w:val="00055DEB"/>
    <w:rsid w:val="00056948"/>
    <w:rsid w:val="0005775D"/>
    <w:rsid w:val="00060A98"/>
    <w:rsid w:val="00060F29"/>
    <w:rsid w:val="000610B7"/>
    <w:rsid w:val="00061C08"/>
    <w:rsid w:val="000621CE"/>
    <w:rsid w:val="00062B79"/>
    <w:rsid w:val="00063765"/>
    <w:rsid w:val="00063917"/>
    <w:rsid w:val="0006481C"/>
    <w:rsid w:val="00064D03"/>
    <w:rsid w:val="00064EDD"/>
    <w:rsid w:val="0006655F"/>
    <w:rsid w:val="000710C8"/>
    <w:rsid w:val="00071179"/>
    <w:rsid w:val="00071FBA"/>
    <w:rsid w:val="000738BE"/>
    <w:rsid w:val="00075CDC"/>
    <w:rsid w:val="000771D6"/>
    <w:rsid w:val="00077524"/>
    <w:rsid w:val="000775DF"/>
    <w:rsid w:val="00077801"/>
    <w:rsid w:val="00080BD9"/>
    <w:rsid w:val="000817DE"/>
    <w:rsid w:val="00081A26"/>
    <w:rsid w:val="00083D9B"/>
    <w:rsid w:val="000846DB"/>
    <w:rsid w:val="00085642"/>
    <w:rsid w:val="0008569A"/>
    <w:rsid w:val="0008574E"/>
    <w:rsid w:val="00085CAA"/>
    <w:rsid w:val="00086081"/>
    <w:rsid w:val="0008771E"/>
    <w:rsid w:val="00087EDA"/>
    <w:rsid w:val="00090B09"/>
    <w:rsid w:val="000916F2"/>
    <w:rsid w:val="00092562"/>
    <w:rsid w:val="00093C43"/>
    <w:rsid w:val="00095DCA"/>
    <w:rsid w:val="000975A5"/>
    <w:rsid w:val="000A0023"/>
    <w:rsid w:val="000A038C"/>
    <w:rsid w:val="000A1600"/>
    <w:rsid w:val="000A324C"/>
    <w:rsid w:val="000A326D"/>
    <w:rsid w:val="000A3415"/>
    <w:rsid w:val="000A3CC1"/>
    <w:rsid w:val="000A42EC"/>
    <w:rsid w:val="000A43E2"/>
    <w:rsid w:val="000A4494"/>
    <w:rsid w:val="000A47A7"/>
    <w:rsid w:val="000A4AFB"/>
    <w:rsid w:val="000A4BC8"/>
    <w:rsid w:val="000A4FB0"/>
    <w:rsid w:val="000A5B12"/>
    <w:rsid w:val="000A6A61"/>
    <w:rsid w:val="000A6E16"/>
    <w:rsid w:val="000A7561"/>
    <w:rsid w:val="000A7EB0"/>
    <w:rsid w:val="000B0240"/>
    <w:rsid w:val="000B0648"/>
    <w:rsid w:val="000B0C10"/>
    <w:rsid w:val="000B1D7D"/>
    <w:rsid w:val="000B2066"/>
    <w:rsid w:val="000B2D4A"/>
    <w:rsid w:val="000B3846"/>
    <w:rsid w:val="000B3A7C"/>
    <w:rsid w:val="000B43A3"/>
    <w:rsid w:val="000B65D3"/>
    <w:rsid w:val="000B6A84"/>
    <w:rsid w:val="000B6AB8"/>
    <w:rsid w:val="000B6FA5"/>
    <w:rsid w:val="000B6FB1"/>
    <w:rsid w:val="000B72EA"/>
    <w:rsid w:val="000B747F"/>
    <w:rsid w:val="000B7CA5"/>
    <w:rsid w:val="000C02BF"/>
    <w:rsid w:val="000C24BE"/>
    <w:rsid w:val="000C3005"/>
    <w:rsid w:val="000C3519"/>
    <w:rsid w:val="000C3691"/>
    <w:rsid w:val="000C46E4"/>
    <w:rsid w:val="000C4EEC"/>
    <w:rsid w:val="000C504D"/>
    <w:rsid w:val="000C6570"/>
    <w:rsid w:val="000C6615"/>
    <w:rsid w:val="000C6A54"/>
    <w:rsid w:val="000C74A0"/>
    <w:rsid w:val="000C7A67"/>
    <w:rsid w:val="000D0A6F"/>
    <w:rsid w:val="000D0B21"/>
    <w:rsid w:val="000D1AA7"/>
    <w:rsid w:val="000D1AE9"/>
    <w:rsid w:val="000D270A"/>
    <w:rsid w:val="000D31F1"/>
    <w:rsid w:val="000D322A"/>
    <w:rsid w:val="000D3ECB"/>
    <w:rsid w:val="000D5042"/>
    <w:rsid w:val="000D5FE6"/>
    <w:rsid w:val="000D64F2"/>
    <w:rsid w:val="000D6500"/>
    <w:rsid w:val="000D6FFE"/>
    <w:rsid w:val="000D74AF"/>
    <w:rsid w:val="000E0B3C"/>
    <w:rsid w:val="000E173F"/>
    <w:rsid w:val="000E18AD"/>
    <w:rsid w:val="000E1DCE"/>
    <w:rsid w:val="000E29A5"/>
    <w:rsid w:val="000E2F48"/>
    <w:rsid w:val="000E3EC3"/>
    <w:rsid w:val="000E3FD7"/>
    <w:rsid w:val="000E44F5"/>
    <w:rsid w:val="000E49EA"/>
    <w:rsid w:val="000E4E59"/>
    <w:rsid w:val="000E5555"/>
    <w:rsid w:val="000E5D4F"/>
    <w:rsid w:val="000E7D2C"/>
    <w:rsid w:val="000F1043"/>
    <w:rsid w:val="000F34D4"/>
    <w:rsid w:val="000F3C49"/>
    <w:rsid w:val="000F41D1"/>
    <w:rsid w:val="000F5975"/>
    <w:rsid w:val="000F6FD6"/>
    <w:rsid w:val="000F6FEB"/>
    <w:rsid w:val="000F7412"/>
    <w:rsid w:val="000F7729"/>
    <w:rsid w:val="000F7B54"/>
    <w:rsid w:val="000F7EA8"/>
    <w:rsid w:val="001014BF"/>
    <w:rsid w:val="00103EC7"/>
    <w:rsid w:val="001041D5"/>
    <w:rsid w:val="00105955"/>
    <w:rsid w:val="00105B6D"/>
    <w:rsid w:val="001061BC"/>
    <w:rsid w:val="00106749"/>
    <w:rsid w:val="00106E45"/>
    <w:rsid w:val="00106F27"/>
    <w:rsid w:val="00107451"/>
    <w:rsid w:val="00107ACB"/>
    <w:rsid w:val="00107AD5"/>
    <w:rsid w:val="00110AC7"/>
    <w:rsid w:val="001111DE"/>
    <w:rsid w:val="00111952"/>
    <w:rsid w:val="001146D3"/>
    <w:rsid w:val="001147A1"/>
    <w:rsid w:val="00114AE8"/>
    <w:rsid w:val="00114F54"/>
    <w:rsid w:val="00115AF0"/>
    <w:rsid w:val="0011635C"/>
    <w:rsid w:val="0011673C"/>
    <w:rsid w:val="00117FAA"/>
    <w:rsid w:val="001208C9"/>
    <w:rsid w:val="00120B5E"/>
    <w:rsid w:val="00121942"/>
    <w:rsid w:val="00122000"/>
    <w:rsid w:val="0012229E"/>
    <w:rsid w:val="00123A55"/>
    <w:rsid w:val="00123B3E"/>
    <w:rsid w:val="001244EF"/>
    <w:rsid w:val="00124E2A"/>
    <w:rsid w:val="001260ED"/>
    <w:rsid w:val="001264D3"/>
    <w:rsid w:val="001279B0"/>
    <w:rsid w:val="001300A9"/>
    <w:rsid w:val="0013314D"/>
    <w:rsid w:val="0013340B"/>
    <w:rsid w:val="00133927"/>
    <w:rsid w:val="00133F05"/>
    <w:rsid w:val="00134C2C"/>
    <w:rsid w:val="00136C33"/>
    <w:rsid w:val="00140155"/>
    <w:rsid w:val="001409AA"/>
    <w:rsid w:val="00141467"/>
    <w:rsid w:val="001419A3"/>
    <w:rsid w:val="0014213F"/>
    <w:rsid w:val="00143017"/>
    <w:rsid w:val="001434F0"/>
    <w:rsid w:val="00143876"/>
    <w:rsid w:val="00143C89"/>
    <w:rsid w:val="00143CA4"/>
    <w:rsid w:val="0014400F"/>
    <w:rsid w:val="0014484C"/>
    <w:rsid w:val="00144ED1"/>
    <w:rsid w:val="0014504D"/>
    <w:rsid w:val="00145BB1"/>
    <w:rsid w:val="0014625B"/>
    <w:rsid w:val="001464F4"/>
    <w:rsid w:val="00146A62"/>
    <w:rsid w:val="0014702C"/>
    <w:rsid w:val="001502F9"/>
    <w:rsid w:val="00150630"/>
    <w:rsid w:val="00150751"/>
    <w:rsid w:val="00152406"/>
    <w:rsid w:val="0015281A"/>
    <w:rsid w:val="001530A4"/>
    <w:rsid w:val="00153556"/>
    <w:rsid w:val="00153ACF"/>
    <w:rsid w:val="00153BD4"/>
    <w:rsid w:val="00153E24"/>
    <w:rsid w:val="00154089"/>
    <w:rsid w:val="0015439E"/>
    <w:rsid w:val="00155356"/>
    <w:rsid w:val="001557BB"/>
    <w:rsid w:val="00156534"/>
    <w:rsid w:val="001604DA"/>
    <w:rsid w:val="00160717"/>
    <w:rsid w:val="00160DA9"/>
    <w:rsid w:val="00160DF1"/>
    <w:rsid w:val="00161863"/>
    <w:rsid w:val="00161A79"/>
    <w:rsid w:val="00162711"/>
    <w:rsid w:val="00162720"/>
    <w:rsid w:val="001629C1"/>
    <w:rsid w:val="00163C4E"/>
    <w:rsid w:val="00165001"/>
    <w:rsid w:val="001658AC"/>
    <w:rsid w:val="0016592F"/>
    <w:rsid w:val="00165DF5"/>
    <w:rsid w:val="001673FA"/>
    <w:rsid w:val="0016768E"/>
    <w:rsid w:val="00167A52"/>
    <w:rsid w:val="00170775"/>
    <w:rsid w:val="00170E13"/>
    <w:rsid w:val="00171413"/>
    <w:rsid w:val="001719B7"/>
    <w:rsid w:val="00172177"/>
    <w:rsid w:val="001730AF"/>
    <w:rsid w:val="00173BBE"/>
    <w:rsid w:val="00173C55"/>
    <w:rsid w:val="00174104"/>
    <w:rsid w:val="00175686"/>
    <w:rsid w:val="00175B1C"/>
    <w:rsid w:val="00175BDD"/>
    <w:rsid w:val="001770F0"/>
    <w:rsid w:val="001779F7"/>
    <w:rsid w:val="001800ED"/>
    <w:rsid w:val="00180A0F"/>
    <w:rsid w:val="00180EE2"/>
    <w:rsid w:val="00182DDE"/>
    <w:rsid w:val="00182E83"/>
    <w:rsid w:val="00184938"/>
    <w:rsid w:val="00184EB6"/>
    <w:rsid w:val="00185755"/>
    <w:rsid w:val="0018583C"/>
    <w:rsid w:val="00185BEB"/>
    <w:rsid w:val="00185E2C"/>
    <w:rsid w:val="001864D3"/>
    <w:rsid w:val="001865F5"/>
    <w:rsid w:val="001879E1"/>
    <w:rsid w:val="001909BE"/>
    <w:rsid w:val="00190E6A"/>
    <w:rsid w:val="00191035"/>
    <w:rsid w:val="0019123C"/>
    <w:rsid w:val="0019216F"/>
    <w:rsid w:val="00192DCE"/>
    <w:rsid w:val="00193DB1"/>
    <w:rsid w:val="00193E0A"/>
    <w:rsid w:val="001940A9"/>
    <w:rsid w:val="00194A3E"/>
    <w:rsid w:val="00194C04"/>
    <w:rsid w:val="00194C5B"/>
    <w:rsid w:val="0019561D"/>
    <w:rsid w:val="00196096"/>
    <w:rsid w:val="0019697D"/>
    <w:rsid w:val="001970E3"/>
    <w:rsid w:val="00197229"/>
    <w:rsid w:val="00197471"/>
    <w:rsid w:val="00197FCD"/>
    <w:rsid w:val="001A16AD"/>
    <w:rsid w:val="001A2324"/>
    <w:rsid w:val="001A2B51"/>
    <w:rsid w:val="001A354C"/>
    <w:rsid w:val="001A38B0"/>
    <w:rsid w:val="001A3A15"/>
    <w:rsid w:val="001A3DD8"/>
    <w:rsid w:val="001A4436"/>
    <w:rsid w:val="001A46AA"/>
    <w:rsid w:val="001A4831"/>
    <w:rsid w:val="001A4EA7"/>
    <w:rsid w:val="001A51E5"/>
    <w:rsid w:val="001A56D3"/>
    <w:rsid w:val="001A7E8A"/>
    <w:rsid w:val="001B0E82"/>
    <w:rsid w:val="001B1034"/>
    <w:rsid w:val="001B13A3"/>
    <w:rsid w:val="001B2435"/>
    <w:rsid w:val="001B3173"/>
    <w:rsid w:val="001B453C"/>
    <w:rsid w:val="001B5451"/>
    <w:rsid w:val="001B66D7"/>
    <w:rsid w:val="001B6D44"/>
    <w:rsid w:val="001B6E7B"/>
    <w:rsid w:val="001B72A3"/>
    <w:rsid w:val="001B7788"/>
    <w:rsid w:val="001B788E"/>
    <w:rsid w:val="001B7AD3"/>
    <w:rsid w:val="001C00D2"/>
    <w:rsid w:val="001C2545"/>
    <w:rsid w:val="001C3E86"/>
    <w:rsid w:val="001C3F59"/>
    <w:rsid w:val="001C4391"/>
    <w:rsid w:val="001C5098"/>
    <w:rsid w:val="001C54CA"/>
    <w:rsid w:val="001C55DD"/>
    <w:rsid w:val="001C698D"/>
    <w:rsid w:val="001C6B89"/>
    <w:rsid w:val="001C6CAB"/>
    <w:rsid w:val="001C6EEF"/>
    <w:rsid w:val="001C7353"/>
    <w:rsid w:val="001C79EF"/>
    <w:rsid w:val="001D032F"/>
    <w:rsid w:val="001D0674"/>
    <w:rsid w:val="001D0AD1"/>
    <w:rsid w:val="001D1880"/>
    <w:rsid w:val="001D1B54"/>
    <w:rsid w:val="001D2A7D"/>
    <w:rsid w:val="001D41C6"/>
    <w:rsid w:val="001D44B5"/>
    <w:rsid w:val="001D5B60"/>
    <w:rsid w:val="001D7187"/>
    <w:rsid w:val="001E114C"/>
    <w:rsid w:val="001E2C9B"/>
    <w:rsid w:val="001E4E20"/>
    <w:rsid w:val="001E545D"/>
    <w:rsid w:val="001E5A86"/>
    <w:rsid w:val="001E762E"/>
    <w:rsid w:val="001F0D60"/>
    <w:rsid w:val="001F16F9"/>
    <w:rsid w:val="001F246F"/>
    <w:rsid w:val="001F2521"/>
    <w:rsid w:val="001F416A"/>
    <w:rsid w:val="001F470D"/>
    <w:rsid w:val="001F4BDF"/>
    <w:rsid w:val="001F5128"/>
    <w:rsid w:val="001F54BB"/>
    <w:rsid w:val="001F5F75"/>
    <w:rsid w:val="001F6D55"/>
    <w:rsid w:val="001F6EA1"/>
    <w:rsid w:val="001F716A"/>
    <w:rsid w:val="001F7EDC"/>
    <w:rsid w:val="00200523"/>
    <w:rsid w:val="00201518"/>
    <w:rsid w:val="0020189D"/>
    <w:rsid w:val="00204769"/>
    <w:rsid w:val="002049E3"/>
    <w:rsid w:val="00205192"/>
    <w:rsid w:val="00206525"/>
    <w:rsid w:val="00207EDD"/>
    <w:rsid w:val="0021011E"/>
    <w:rsid w:val="00210850"/>
    <w:rsid w:val="002118BD"/>
    <w:rsid w:val="00211EFC"/>
    <w:rsid w:val="00212DB9"/>
    <w:rsid w:val="00213F9C"/>
    <w:rsid w:val="002142DE"/>
    <w:rsid w:val="00215762"/>
    <w:rsid w:val="00215A72"/>
    <w:rsid w:val="0021617B"/>
    <w:rsid w:val="00217880"/>
    <w:rsid w:val="0022008F"/>
    <w:rsid w:val="0022041E"/>
    <w:rsid w:val="0022045E"/>
    <w:rsid w:val="002222D1"/>
    <w:rsid w:val="002223BC"/>
    <w:rsid w:val="002229B7"/>
    <w:rsid w:val="002236A5"/>
    <w:rsid w:val="002237FE"/>
    <w:rsid w:val="00224182"/>
    <w:rsid w:val="00224430"/>
    <w:rsid w:val="002262DB"/>
    <w:rsid w:val="00226803"/>
    <w:rsid w:val="002302E0"/>
    <w:rsid w:val="00230E74"/>
    <w:rsid w:val="00231F5D"/>
    <w:rsid w:val="00234A81"/>
    <w:rsid w:val="00235787"/>
    <w:rsid w:val="00235E49"/>
    <w:rsid w:val="00235ED9"/>
    <w:rsid w:val="00240320"/>
    <w:rsid w:val="0024051A"/>
    <w:rsid w:val="002406FC"/>
    <w:rsid w:val="00241038"/>
    <w:rsid w:val="00241BA5"/>
    <w:rsid w:val="0024231A"/>
    <w:rsid w:val="0024250E"/>
    <w:rsid w:val="00242D6D"/>
    <w:rsid w:val="00243DDD"/>
    <w:rsid w:val="00244E16"/>
    <w:rsid w:val="0024535F"/>
    <w:rsid w:val="00245FAA"/>
    <w:rsid w:val="0024627C"/>
    <w:rsid w:val="002466E1"/>
    <w:rsid w:val="002467B8"/>
    <w:rsid w:val="002470FF"/>
    <w:rsid w:val="00250739"/>
    <w:rsid w:val="00250EFD"/>
    <w:rsid w:val="002516ED"/>
    <w:rsid w:val="00253E97"/>
    <w:rsid w:val="0025520E"/>
    <w:rsid w:val="00255E55"/>
    <w:rsid w:val="00261D1F"/>
    <w:rsid w:val="0026392C"/>
    <w:rsid w:val="00264A35"/>
    <w:rsid w:val="00265299"/>
    <w:rsid w:val="00265440"/>
    <w:rsid w:val="00266B4F"/>
    <w:rsid w:val="00267E14"/>
    <w:rsid w:val="00267FE3"/>
    <w:rsid w:val="002700DF"/>
    <w:rsid w:val="0027092E"/>
    <w:rsid w:val="00270EF5"/>
    <w:rsid w:val="0027125C"/>
    <w:rsid w:val="002714F1"/>
    <w:rsid w:val="00272E35"/>
    <w:rsid w:val="00273486"/>
    <w:rsid w:val="0027360A"/>
    <w:rsid w:val="002744CD"/>
    <w:rsid w:val="0027547B"/>
    <w:rsid w:val="00275AFB"/>
    <w:rsid w:val="00276577"/>
    <w:rsid w:val="00276C23"/>
    <w:rsid w:val="00277974"/>
    <w:rsid w:val="0028113F"/>
    <w:rsid w:val="00281398"/>
    <w:rsid w:val="00282222"/>
    <w:rsid w:val="00282AE6"/>
    <w:rsid w:val="00282C81"/>
    <w:rsid w:val="00282CAC"/>
    <w:rsid w:val="00282F7D"/>
    <w:rsid w:val="00283AE7"/>
    <w:rsid w:val="0028421E"/>
    <w:rsid w:val="002853FD"/>
    <w:rsid w:val="00285E6E"/>
    <w:rsid w:val="00285F87"/>
    <w:rsid w:val="002862F4"/>
    <w:rsid w:val="00286633"/>
    <w:rsid w:val="0028708C"/>
    <w:rsid w:val="00290129"/>
    <w:rsid w:val="00291BF2"/>
    <w:rsid w:val="00294D25"/>
    <w:rsid w:val="00294EAB"/>
    <w:rsid w:val="00295042"/>
    <w:rsid w:val="0029783D"/>
    <w:rsid w:val="00297F34"/>
    <w:rsid w:val="002A0EA2"/>
    <w:rsid w:val="002A11C5"/>
    <w:rsid w:val="002A17C3"/>
    <w:rsid w:val="002A236F"/>
    <w:rsid w:val="002A23B0"/>
    <w:rsid w:val="002A31F4"/>
    <w:rsid w:val="002A399C"/>
    <w:rsid w:val="002A4FB0"/>
    <w:rsid w:val="002A4FC4"/>
    <w:rsid w:val="002A558A"/>
    <w:rsid w:val="002A57DB"/>
    <w:rsid w:val="002A6AA7"/>
    <w:rsid w:val="002A72FA"/>
    <w:rsid w:val="002A7BB8"/>
    <w:rsid w:val="002A7D57"/>
    <w:rsid w:val="002A7FDA"/>
    <w:rsid w:val="002B0194"/>
    <w:rsid w:val="002B0B85"/>
    <w:rsid w:val="002B0CFE"/>
    <w:rsid w:val="002B128C"/>
    <w:rsid w:val="002B5655"/>
    <w:rsid w:val="002B5772"/>
    <w:rsid w:val="002B5F81"/>
    <w:rsid w:val="002B6074"/>
    <w:rsid w:val="002B633F"/>
    <w:rsid w:val="002B6B17"/>
    <w:rsid w:val="002B6B98"/>
    <w:rsid w:val="002B6EF0"/>
    <w:rsid w:val="002B77E6"/>
    <w:rsid w:val="002C06A9"/>
    <w:rsid w:val="002C0FA5"/>
    <w:rsid w:val="002C23E7"/>
    <w:rsid w:val="002C2856"/>
    <w:rsid w:val="002C2954"/>
    <w:rsid w:val="002C2CF3"/>
    <w:rsid w:val="002C3373"/>
    <w:rsid w:val="002C386D"/>
    <w:rsid w:val="002C4C6F"/>
    <w:rsid w:val="002C4DDF"/>
    <w:rsid w:val="002C527B"/>
    <w:rsid w:val="002C6247"/>
    <w:rsid w:val="002D07B4"/>
    <w:rsid w:val="002D0935"/>
    <w:rsid w:val="002D0B5F"/>
    <w:rsid w:val="002D0B8E"/>
    <w:rsid w:val="002D1612"/>
    <w:rsid w:val="002D1655"/>
    <w:rsid w:val="002D16D3"/>
    <w:rsid w:val="002D1B72"/>
    <w:rsid w:val="002D1D00"/>
    <w:rsid w:val="002D26F9"/>
    <w:rsid w:val="002D272D"/>
    <w:rsid w:val="002D2A0C"/>
    <w:rsid w:val="002D2CA5"/>
    <w:rsid w:val="002D36B8"/>
    <w:rsid w:val="002D4427"/>
    <w:rsid w:val="002D5065"/>
    <w:rsid w:val="002D66B8"/>
    <w:rsid w:val="002D6954"/>
    <w:rsid w:val="002D7047"/>
    <w:rsid w:val="002D70C9"/>
    <w:rsid w:val="002D7D6B"/>
    <w:rsid w:val="002D7F7C"/>
    <w:rsid w:val="002E036B"/>
    <w:rsid w:val="002E094C"/>
    <w:rsid w:val="002E1C02"/>
    <w:rsid w:val="002E3B3D"/>
    <w:rsid w:val="002E5224"/>
    <w:rsid w:val="002E55D0"/>
    <w:rsid w:val="002E5BEA"/>
    <w:rsid w:val="002E5DB3"/>
    <w:rsid w:val="002E73A6"/>
    <w:rsid w:val="002F0263"/>
    <w:rsid w:val="002F0617"/>
    <w:rsid w:val="002F0826"/>
    <w:rsid w:val="002F1002"/>
    <w:rsid w:val="002F167A"/>
    <w:rsid w:val="002F204F"/>
    <w:rsid w:val="002F260F"/>
    <w:rsid w:val="002F3B4C"/>
    <w:rsid w:val="002F41F1"/>
    <w:rsid w:val="002F4313"/>
    <w:rsid w:val="002F436E"/>
    <w:rsid w:val="002F47C6"/>
    <w:rsid w:val="002F4CED"/>
    <w:rsid w:val="002F5964"/>
    <w:rsid w:val="002F7945"/>
    <w:rsid w:val="002F7C18"/>
    <w:rsid w:val="002F7D97"/>
    <w:rsid w:val="003007A0"/>
    <w:rsid w:val="0030093C"/>
    <w:rsid w:val="00300AB9"/>
    <w:rsid w:val="003010B4"/>
    <w:rsid w:val="003012D6"/>
    <w:rsid w:val="00301F79"/>
    <w:rsid w:val="003023B4"/>
    <w:rsid w:val="003023C2"/>
    <w:rsid w:val="003046E5"/>
    <w:rsid w:val="00304E16"/>
    <w:rsid w:val="00305536"/>
    <w:rsid w:val="00305641"/>
    <w:rsid w:val="00305B4C"/>
    <w:rsid w:val="00306138"/>
    <w:rsid w:val="00306426"/>
    <w:rsid w:val="003067D6"/>
    <w:rsid w:val="003105A4"/>
    <w:rsid w:val="0031064F"/>
    <w:rsid w:val="00310F78"/>
    <w:rsid w:val="00312F3D"/>
    <w:rsid w:val="00313A82"/>
    <w:rsid w:val="003205FA"/>
    <w:rsid w:val="0032064B"/>
    <w:rsid w:val="00321384"/>
    <w:rsid w:val="00321874"/>
    <w:rsid w:val="00322AFC"/>
    <w:rsid w:val="00322FA4"/>
    <w:rsid w:val="00323328"/>
    <w:rsid w:val="00323AC5"/>
    <w:rsid w:val="00323C9C"/>
    <w:rsid w:val="003244CC"/>
    <w:rsid w:val="0032482B"/>
    <w:rsid w:val="0032495B"/>
    <w:rsid w:val="003253CC"/>
    <w:rsid w:val="003255F3"/>
    <w:rsid w:val="0032716A"/>
    <w:rsid w:val="00327D5F"/>
    <w:rsid w:val="00330151"/>
    <w:rsid w:val="00330E62"/>
    <w:rsid w:val="00331F1F"/>
    <w:rsid w:val="003321E5"/>
    <w:rsid w:val="0033270E"/>
    <w:rsid w:val="0033448D"/>
    <w:rsid w:val="003346A9"/>
    <w:rsid w:val="00334A0E"/>
    <w:rsid w:val="00335466"/>
    <w:rsid w:val="00335DFC"/>
    <w:rsid w:val="00336336"/>
    <w:rsid w:val="0033657C"/>
    <w:rsid w:val="0033660D"/>
    <w:rsid w:val="003402AD"/>
    <w:rsid w:val="00341AA7"/>
    <w:rsid w:val="00341CAE"/>
    <w:rsid w:val="003420CF"/>
    <w:rsid w:val="003422B4"/>
    <w:rsid w:val="0034335C"/>
    <w:rsid w:val="00343455"/>
    <w:rsid w:val="00343F0F"/>
    <w:rsid w:val="00344DD4"/>
    <w:rsid w:val="0034552F"/>
    <w:rsid w:val="003456D7"/>
    <w:rsid w:val="00345AD0"/>
    <w:rsid w:val="0034658A"/>
    <w:rsid w:val="003475D4"/>
    <w:rsid w:val="003505E5"/>
    <w:rsid w:val="00350E2F"/>
    <w:rsid w:val="00351E32"/>
    <w:rsid w:val="00352162"/>
    <w:rsid w:val="003521E2"/>
    <w:rsid w:val="003524ED"/>
    <w:rsid w:val="00352742"/>
    <w:rsid w:val="00352743"/>
    <w:rsid w:val="00353273"/>
    <w:rsid w:val="00353A90"/>
    <w:rsid w:val="00353BA8"/>
    <w:rsid w:val="00354A1D"/>
    <w:rsid w:val="00354FFA"/>
    <w:rsid w:val="00355A0A"/>
    <w:rsid w:val="00355A1D"/>
    <w:rsid w:val="00355EB3"/>
    <w:rsid w:val="003568B7"/>
    <w:rsid w:val="00357794"/>
    <w:rsid w:val="00357A86"/>
    <w:rsid w:val="00357BDC"/>
    <w:rsid w:val="003604F6"/>
    <w:rsid w:val="00361670"/>
    <w:rsid w:val="00362813"/>
    <w:rsid w:val="003628B5"/>
    <w:rsid w:val="00362EFA"/>
    <w:rsid w:val="00364266"/>
    <w:rsid w:val="003642A2"/>
    <w:rsid w:val="003646F8"/>
    <w:rsid w:val="00365F7E"/>
    <w:rsid w:val="00366472"/>
    <w:rsid w:val="00366FD9"/>
    <w:rsid w:val="0036736C"/>
    <w:rsid w:val="003678A1"/>
    <w:rsid w:val="003715DA"/>
    <w:rsid w:val="00372B45"/>
    <w:rsid w:val="003737B1"/>
    <w:rsid w:val="00373A97"/>
    <w:rsid w:val="00374D58"/>
    <w:rsid w:val="00375DA8"/>
    <w:rsid w:val="00377B0B"/>
    <w:rsid w:val="0038055E"/>
    <w:rsid w:val="003805D2"/>
    <w:rsid w:val="003808BE"/>
    <w:rsid w:val="00380C6C"/>
    <w:rsid w:val="0038177D"/>
    <w:rsid w:val="00383165"/>
    <w:rsid w:val="0038321E"/>
    <w:rsid w:val="0038335A"/>
    <w:rsid w:val="00384762"/>
    <w:rsid w:val="00384E38"/>
    <w:rsid w:val="00385463"/>
    <w:rsid w:val="00386518"/>
    <w:rsid w:val="00386D87"/>
    <w:rsid w:val="00387003"/>
    <w:rsid w:val="003870C0"/>
    <w:rsid w:val="003921BD"/>
    <w:rsid w:val="0039258A"/>
    <w:rsid w:val="003927C1"/>
    <w:rsid w:val="00392C2C"/>
    <w:rsid w:val="00393020"/>
    <w:rsid w:val="00393B70"/>
    <w:rsid w:val="003943F1"/>
    <w:rsid w:val="00394D63"/>
    <w:rsid w:val="00394F3F"/>
    <w:rsid w:val="00395A28"/>
    <w:rsid w:val="00395EC3"/>
    <w:rsid w:val="0039625F"/>
    <w:rsid w:val="00396639"/>
    <w:rsid w:val="0039671F"/>
    <w:rsid w:val="00396C43"/>
    <w:rsid w:val="00396E6E"/>
    <w:rsid w:val="003974D7"/>
    <w:rsid w:val="003979D5"/>
    <w:rsid w:val="003A1719"/>
    <w:rsid w:val="003A1B39"/>
    <w:rsid w:val="003A1EAE"/>
    <w:rsid w:val="003A2DFB"/>
    <w:rsid w:val="003A3622"/>
    <w:rsid w:val="003A38A6"/>
    <w:rsid w:val="003A3C6E"/>
    <w:rsid w:val="003A42E9"/>
    <w:rsid w:val="003A4A47"/>
    <w:rsid w:val="003A4A8F"/>
    <w:rsid w:val="003A4D20"/>
    <w:rsid w:val="003A59E2"/>
    <w:rsid w:val="003A5B5C"/>
    <w:rsid w:val="003A6877"/>
    <w:rsid w:val="003A75F8"/>
    <w:rsid w:val="003A7823"/>
    <w:rsid w:val="003B078B"/>
    <w:rsid w:val="003B098A"/>
    <w:rsid w:val="003B0B9C"/>
    <w:rsid w:val="003B1C6B"/>
    <w:rsid w:val="003B2770"/>
    <w:rsid w:val="003B3888"/>
    <w:rsid w:val="003B474B"/>
    <w:rsid w:val="003B47FC"/>
    <w:rsid w:val="003B4A0D"/>
    <w:rsid w:val="003B4D34"/>
    <w:rsid w:val="003B4DFC"/>
    <w:rsid w:val="003B4FB8"/>
    <w:rsid w:val="003B57DE"/>
    <w:rsid w:val="003B5A55"/>
    <w:rsid w:val="003B5B28"/>
    <w:rsid w:val="003B5BD1"/>
    <w:rsid w:val="003B5D39"/>
    <w:rsid w:val="003B685C"/>
    <w:rsid w:val="003B6FE3"/>
    <w:rsid w:val="003B7210"/>
    <w:rsid w:val="003C0866"/>
    <w:rsid w:val="003C1A7C"/>
    <w:rsid w:val="003C32EB"/>
    <w:rsid w:val="003C35F5"/>
    <w:rsid w:val="003C4481"/>
    <w:rsid w:val="003C52FB"/>
    <w:rsid w:val="003C589F"/>
    <w:rsid w:val="003C5EE0"/>
    <w:rsid w:val="003C70D6"/>
    <w:rsid w:val="003C76D8"/>
    <w:rsid w:val="003C7A26"/>
    <w:rsid w:val="003D0065"/>
    <w:rsid w:val="003D057B"/>
    <w:rsid w:val="003D0A67"/>
    <w:rsid w:val="003D0FDD"/>
    <w:rsid w:val="003D10D9"/>
    <w:rsid w:val="003D10DB"/>
    <w:rsid w:val="003D21FD"/>
    <w:rsid w:val="003D295B"/>
    <w:rsid w:val="003D2E83"/>
    <w:rsid w:val="003D3CAD"/>
    <w:rsid w:val="003D4AB1"/>
    <w:rsid w:val="003D5352"/>
    <w:rsid w:val="003D5B88"/>
    <w:rsid w:val="003D5F30"/>
    <w:rsid w:val="003D69C1"/>
    <w:rsid w:val="003D6B02"/>
    <w:rsid w:val="003D6E3D"/>
    <w:rsid w:val="003D72EE"/>
    <w:rsid w:val="003D7448"/>
    <w:rsid w:val="003D7ABF"/>
    <w:rsid w:val="003E0256"/>
    <w:rsid w:val="003E0518"/>
    <w:rsid w:val="003E0BF4"/>
    <w:rsid w:val="003E1097"/>
    <w:rsid w:val="003E2039"/>
    <w:rsid w:val="003E2613"/>
    <w:rsid w:val="003E313C"/>
    <w:rsid w:val="003E4057"/>
    <w:rsid w:val="003E4287"/>
    <w:rsid w:val="003E63F9"/>
    <w:rsid w:val="003E6854"/>
    <w:rsid w:val="003E6CAC"/>
    <w:rsid w:val="003E6DD9"/>
    <w:rsid w:val="003E7111"/>
    <w:rsid w:val="003E74E4"/>
    <w:rsid w:val="003E76F6"/>
    <w:rsid w:val="003F0163"/>
    <w:rsid w:val="003F04D9"/>
    <w:rsid w:val="003F04FD"/>
    <w:rsid w:val="003F0862"/>
    <w:rsid w:val="003F1462"/>
    <w:rsid w:val="003F1CB1"/>
    <w:rsid w:val="003F214F"/>
    <w:rsid w:val="003F21AB"/>
    <w:rsid w:val="003F2360"/>
    <w:rsid w:val="003F2464"/>
    <w:rsid w:val="003F27BB"/>
    <w:rsid w:val="003F463B"/>
    <w:rsid w:val="003F467D"/>
    <w:rsid w:val="003F48BB"/>
    <w:rsid w:val="003F558E"/>
    <w:rsid w:val="003F72E5"/>
    <w:rsid w:val="003F7796"/>
    <w:rsid w:val="00400960"/>
    <w:rsid w:val="00400E35"/>
    <w:rsid w:val="00401548"/>
    <w:rsid w:val="00401986"/>
    <w:rsid w:val="00401A5C"/>
    <w:rsid w:val="00401D7D"/>
    <w:rsid w:val="0040279A"/>
    <w:rsid w:val="00403745"/>
    <w:rsid w:val="00403B9F"/>
    <w:rsid w:val="004047CA"/>
    <w:rsid w:val="00404C4F"/>
    <w:rsid w:val="00405515"/>
    <w:rsid w:val="00405682"/>
    <w:rsid w:val="004068D2"/>
    <w:rsid w:val="00407401"/>
    <w:rsid w:val="004107C0"/>
    <w:rsid w:val="0041093B"/>
    <w:rsid w:val="00410A41"/>
    <w:rsid w:val="00410ACB"/>
    <w:rsid w:val="00411859"/>
    <w:rsid w:val="00411F82"/>
    <w:rsid w:val="00411FCA"/>
    <w:rsid w:val="00412192"/>
    <w:rsid w:val="004138A0"/>
    <w:rsid w:val="00413939"/>
    <w:rsid w:val="004139AC"/>
    <w:rsid w:val="00413E6B"/>
    <w:rsid w:val="00414A1C"/>
    <w:rsid w:val="0041551A"/>
    <w:rsid w:val="00415A65"/>
    <w:rsid w:val="00415DB2"/>
    <w:rsid w:val="00416849"/>
    <w:rsid w:val="00416B68"/>
    <w:rsid w:val="00416D0C"/>
    <w:rsid w:val="00417639"/>
    <w:rsid w:val="004179AA"/>
    <w:rsid w:val="004201EB"/>
    <w:rsid w:val="00420519"/>
    <w:rsid w:val="00420A8C"/>
    <w:rsid w:val="0042187B"/>
    <w:rsid w:val="00423B97"/>
    <w:rsid w:val="00424294"/>
    <w:rsid w:val="004251EB"/>
    <w:rsid w:val="00425350"/>
    <w:rsid w:val="00425B4D"/>
    <w:rsid w:val="004265D9"/>
    <w:rsid w:val="00426B47"/>
    <w:rsid w:val="00426FCC"/>
    <w:rsid w:val="00427223"/>
    <w:rsid w:val="0043100D"/>
    <w:rsid w:val="00432A62"/>
    <w:rsid w:val="00432EC5"/>
    <w:rsid w:val="0043321E"/>
    <w:rsid w:val="00433257"/>
    <w:rsid w:val="004332BB"/>
    <w:rsid w:val="00433C00"/>
    <w:rsid w:val="00433D12"/>
    <w:rsid w:val="0043544E"/>
    <w:rsid w:val="004359B6"/>
    <w:rsid w:val="004372E9"/>
    <w:rsid w:val="00437351"/>
    <w:rsid w:val="0043749A"/>
    <w:rsid w:val="0044051B"/>
    <w:rsid w:val="004405D3"/>
    <w:rsid w:val="0044148F"/>
    <w:rsid w:val="00441B3E"/>
    <w:rsid w:val="00441BE1"/>
    <w:rsid w:val="004439B2"/>
    <w:rsid w:val="0044435B"/>
    <w:rsid w:val="00444A1B"/>
    <w:rsid w:val="00445092"/>
    <w:rsid w:val="00445490"/>
    <w:rsid w:val="0044554E"/>
    <w:rsid w:val="0044557F"/>
    <w:rsid w:val="004465E4"/>
    <w:rsid w:val="004466F3"/>
    <w:rsid w:val="00446737"/>
    <w:rsid w:val="004470BC"/>
    <w:rsid w:val="00447737"/>
    <w:rsid w:val="0045183B"/>
    <w:rsid w:val="00451E49"/>
    <w:rsid w:val="00452461"/>
    <w:rsid w:val="004536AA"/>
    <w:rsid w:val="00454D1A"/>
    <w:rsid w:val="0045572D"/>
    <w:rsid w:val="004561D6"/>
    <w:rsid w:val="00456E36"/>
    <w:rsid w:val="004570C4"/>
    <w:rsid w:val="0045738A"/>
    <w:rsid w:val="004604C5"/>
    <w:rsid w:val="00460625"/>
    <w:rsid w:val="004619D6"/>
    <w:rsid w:val="00462900"/>
    <w:rsid w:val="00462B77"/>
    <w:rsid w:val="00462DF9"/>
    <w:rsid w:val="0046362B"/>
    <w:rsid w:val="00464FB3"/>
    <w:rsid w:val="00465543"/>
    <w:rsid w:val="004658DD"/>
    <w:rsid w:val="00467637"/>
    <w:rsid w:val="00467D55"/>
    <w:rsid w:val="00470955"/>
    <w:rsid w:val="004711DD"/>
    <w:rsid w:val="004747FB"/>
    <w:rsid w:val="00474A13"/>
    <w:rsid w:val="00475886"/>
    <w:rsid w:val="00477D6F"/>
    <w:rsid w:val="0048039A"/>
    <w:rsid w:val="00480928"/>
    <w:rsid w:val="0048213B"/>
    <w:rsid w:val="00482ABB"/>
    <w:rsid w:val="0048362E"/>
    <w:rsid w:val="00484797"/>
    <w:rsid w:val="0048579D"/>
    <w:rsid w:val="00485EDA"/>
    <w:rsid w:val="004864F9"/>
    <w:rsid w:val="00486B83"/>
    <w:rsid w:val="004901AB"/>
    <w:rsid w:val="004905D5"/>
    <w:rsid w:val="004910BA"/>
    <w:rsid w:val="00492FD8"/>
    <w:rsid w:val="00493166"/>
    <w:rsid w:val="00493F4B"/>
    <w:rsid w:val="00495660"/>
    <w:rsid w:val="00497380"/>
    <w:rsid w:val="00497CA4"/>
    <w:rsid w:val="004A13CC"/>
    <w:rsid w:val="004A1DCA"/>
    <w:rsid w:val="004A20C5"/>
    <w:rsid w:val="004A2392"/>
    <w:rsid w:val="004A2AF8"/>
    <w:rsid w:val="004A395A"/>
    <w:rsid w:val="004A395E"/>
    <w:rsid w:val="004A415E"/>
    <w:rsid w:val="004A5424"/>
    <w:rsid w:val="004A5533"/>
    <w:rsid w:val="004A5743"/>
    <w:rsid w:val="004A5DA7"/>
    <w:rsid w:val="004A5E88"/>
    <w:rsid w:val="004A66D7"/>
    <w:rsid w:val="004A67C3"/>
    <w:rsid w:val="004A69FE"/>
    <w:rsid w:val="004A7017"/>
    <w:rsid w:val="004A7090"/>
    <w:rsid w:val="004A71E5"/>
    <w:rsid w:val="004B0A5A"/>
    <w:rsid w:val="004B1017"/>
    <w:rsid w:val="004B165B"/>
    <w:rsid w:val="004B190C"/>
    <w:rsid w:val="004B1CBF"/>
    <w:rsid w:val="004B2C05"/>
    <w:rsid w:val="004B35D4"/>
    <w:rsid w:val="004B3C6F"/>
    <w:rsid w:val="004B40C2"/>
    <w:rsid w:val="004B4637"/>
    <w:rsid w:val="004B4BE2"/>
    <w:rsid w:val="004B4EE4"/>
    <w:rsid w:val="004B561A"/>
    <w:rsid w:val="004B6845"/>
    <w:rsid w:val="004B79E9"/>
    <w:rsid w:val="004B7A21"/>
    <w:rsid w:val="004C0E9F"/>
    <w:rsid w:val="004C20D9"/>
    <w:rsid w:val="004C23E1"/>
    <w:rsid w:val="004C2415"/>
    <w:rsid w:val="004C3D0A"/>
    <w:rsid w:val="004C3E5E"/>
    <w:rsid w:val="004C4BAB"/>
    <w:rsid w:val="004C6F45"/>
    <w:rsid w:val="004C75D6"/>
    <w:rsid w:val="004C7966"/>
    <w:rsid w:val="004C7BA0"/>
    <w:rsid w:val="004D0505"/>
    <w:rsid w:val="004D063D"/>
    <w:rsid w:val="004D089D"/>
    <w:rsid w:val="004D0D28"/>
    <w:rsid w:val="004D134F"/>
    <w:rsid w:val="004D1925"/>
    <w:rsid w:val="004D1A1F"/>
    <w:rsid w:val="004D2226"/>
    <w:rsid w:val="004D2449"/>
    <w:rsid w:val="004D25FA"/>
    <w:rsid w:val="004D2CCE"/>
    <w:rsid w:val="004D3619"/>
    <w:rsid w:val="004D39AF"/>
    <w:rsid w:val="004D3F37"/>
    <w:rsid w:val="004D4695"/>
    <w:rsid w:val="004D517C"/>
    <w:rsid w:val="004D631B"/>
    <w:rsid w:val="004D6920"/>
    <w:rsid w:val="004D6E59"/>
    <w:rsid w:val="004E2018"/>
    <w:rsid w:val="004E32E9"/>
    <w:rsid w:val="004E3B4A"/>
    <w:rsid w:val="004E4062"/>
    <w:rsid w:val="004E44CC"/>
    <w:rsid w:val="004E487C"/>
    <w:rsid w:val="004E5416"/>
    <w:rsid w:val="004E5661"/>
    <w:rsid w:val="004E705F"/>
    <w:rsid w:val="004E77D2"/>
    <w:rsid w:val="004E7E3D"/>
    <w:rsid w:val="004F0C52"/>
    <w:rsid w:val="004F0D0F"/>
    <w:rsid w:val="004F135B"/>
    <w:rsid w:val="004F1C70"/>
    <w:rsid w:val="004F1F6E"/>
    <w:rsid w:val="004F2351"/>
    <w:rsid w:val="004F25A8"/>
    <w:rsid w:val="004F2E0C"/>
    <w:rsid w:val="004F307E"/>
    <w:rsid w:val="004F33CD"/>
    <w:rsid w:val="004F3A2F"/>
    <w:rsid w:val="004F4BDA"/>
    <w:rsid w:val="004F5541"/>
    <w:rsid w:val="004F6024"/>
    <w:rsid w:val="004F6410"/>
    <w:rsid w:val="004F75BA"/>
    <w:rsid w:val="004F7DC3"/>
    <w:rsid w:val="005005A5"/>
    <w:rsid w:val="005005C2"/>
    <w:rsid w:val="00500871"/>
    <w:rsid w:val="00502628"/>
    <w:rsid w:val="00503974"/>
    <w:rsid w:val="00503C09"/>
    <w:rsid w:val="00503F3B"/>
    <w:rsid w:val="0050423B"/>
    <w:rsid w:val="00504438"/>
    <w:rsid w:val="0050506B"/>
    <w:rsid w:val="005053B0"/>
    <w:rsid w:val="0050559E"/>
    <w:rsid w:val="005059D8"/>
    <w:rsid w:val="005060CA"/>
    <w:rsid w:val="00506C5E"/>
    <w:rsid w:val="0050755C"/>
    <w:rsid w:val="00507FC3"/>
    <w:rsid w:val="00510306"/>
    <w:rsid w:val="00510546"/>
    <w:rsid w:val="00510CD1"/>
    <w:rsid w:val="005115C1"/>
    <w:rsid w:val="00512721"/>
    <w:rsid w:val="0051374D"/>
    <w:rsid w:val="00513C4B"/>
    <w:rsid w:val="00514B0A"/>
    <w:rsid w:val="00515009"/>
    <w:rsid w:val="005155DD"/>
    <w:rsid w:val="00515F48"/>
    <w:rsid w:val="0051689E"/>
    <w:rsid w:val="00516CF6"/>
    <w:rsid w:val="00517AE9"/>
    <w:rsid w:val="00520444"/>
    <w:rsid w:val="00520B30"/>
    <w:rsid w:val="00521050"/>
    <w:rsid w:val="005216D4"/>
    <w:rsid w:val="00521D8D"/>
    <w:rsid w:val="00521F58"/>
    <w:rsid w:val="00522954"/>
    <w:rsid w:val="005236A4"/>
    <w:rsid w:val="0052505C"/>
    <w:rsid w:val="00525EC6"/>
    <w:rsid w:val="0052689D"/>
    <w:rsid w:val="005275B0"/>
    <w:rsid w:val="00527625"/>
    <w:rsid w:val="00530C69"/>
    <w:rsid w:val="00530FB2"/>
    <w:rsid w:val="0053111C"/>
    <w:rsid w:val="00531D0E"/>
    <w:rsid w:val="00532247"/>
    <w:rsid w:val="00533484"/>
    <w:rsid w:val="0053386E"/>
    <w:rsid w:val="00536FEF"/>
    <w:rsid w:val="00537054"/>
    <w:rsid w:val="00537A08"/>
    <w:rsid w:val="00541C92"/>
    <w:rsid w:val="00542A3D"/>
    <w:rsid w:val="00542D11"/>
    <w:rsid w:val="005431FA"/>
    <w:rsid w:val="005440E4"/>
    <w:rsid w:val="00544D8B"/>
    <w:rsid w:val="00545672"/>
    <w:rsid w:val="005459DF"/>
    <w:rsid w:val="00547008"/>
    <w:rsid w:val="00547FAE"/>
    <w:rsid w:val="0055051E"/>
    <w:rsid w:val="005507F6"/>
    <w:rsid w:val="0055098D"/>
    <w:rsid w:val="00551C0B"/>
    <w:rsid w:val="00553909"/>
    <w:rsid w:val="00553ABD"/>
    <w:rsid w:val="00553DC3"/>
    <w:rsid w:val="005542B4"/>
    <w:rsid w:val="00554FE7"/>
    <w:rsid w:val="00555209"/>
    <w:rsid w:val="005552E7"/>
    <w:rsid w:val="00555C9D"/>
    <w:rsid w:val="005564ED"/>
    <w:rsid w:val="00556E87"/>
    <w:rsid w:val="005570F4"/>
    <w:rsid w:val="00557D30"/>
    <w:rsid w:val="0056087D"/>
    <w:rsid w:val="0056104E"/>
    <w:rsid w:val="0056139C"/>
    <w:rsid w:val="0056189E"/>
    <w:rsid w:val="00562214"/>
    <w:rsid w:val="00562CD8"/>
    <w:rsid w:val="00565375"/>
    <w:rsid w:val="005656A2"/>
    <w:rsid w:val="00565D87"/>
    <w:rsid w:val="00565FAA"/>
    <w:rsid w:val="005660FF"/>
    <w:rsid w:val="0056626B"/>
    <w:rsid w:val="00567ED4"/>
    <w:rsid w:val="0057050E"/>
    <w:rsid w:val="00571234"/>
    <w:rsid w:val="0057157A"/>
    <w:rsid w:val="00571BA8"/>
    <w:rsid w:val="00571DA9"/>
    <w:rsid w:val="00572363"/>
    <w:rsid w:val="00572699"/>
    <w:rsid w:val="005731CA"/>
    <w:rsid w:val="005734DE"/>
    <w:rsid w:val="00573725"/>
    <w:rsid w:val="00574600"/>
    <w:rsid w:val="005750ED"/>
    <w:rsid w:val="0057533A"/>
    <w:rsid w:val="00576C25"/>
    <w:rsid w:val="005772FE"/>
    <w:rsid w:val="00577FC1"/>
    <w:rsid w:val="005813BF"/>
    <w:rsid w:val="005814C5"/>
    <w:rsid w:val="00581ACE"/>
    <w:rsid w:val="00581EF4"/>
    <w:rsid w:val="0058274F"/>
    <w:rsid w:val="005829B1"/>
    <w:rsid w:val="00583717"/>
    <w:rsid w:val="0058397D"/>
    <w:rsid w:val="00583BB0"/>
    <w:rsid w:val="00584EF0"/>
    <w:rsid w:val="00584FD8"/>
    <w:rsid w:val="005871D2"/>
    <w:rsid w:val="00587852"/>
    <w:rsid w:val="00592B1B"/>
    <w:rsid w:val="00593443"/>
    <w:rsid w:val="00593E25"/>
    <w:rsid w:val="00593E52"/>
    <w:rsid w:val="00593F2F"/>
    <w:rsid w:val="005943A1"/>
    <w:rsid w:val="00595049"/>
    <w:rsid w:val="00595362"/>
    <w:rsid w:val="0059544D"/>
    <w:rsid w:val="0059755F"/>
    <w:rsid w:val="00597B0B"/>
    <w:rsid w:val="00597F5B"/>
    <w:rsid w:val="005A1CE4"/>
    <w:rsid w:val="005A205D"/>
    <w:rsid w:val="005A22BE"/>
    <w:rsid w:val="005A253D"/>
    <w:rsid w:val="005A2671"/>
    <w:rsid w:val="005A3C2F"/>
    <w:rsid w:val="005A4E70"/>
    <w:rsid w:val="005A4F7F"/>
    <w:rsid w:val="005A50AC"/>
    <w:rsid w:val="005A5315"/>
    <w:rsid w:val="005A77A2"/>
    <w:rsid w:val="005A7B5A"/>
    <w:rsid w:val="005B1DFB"/>
    <w:rsid w:val="005B1EC5"/>
    <w:rsid w:val="005B42CA"/>
    <w:rsid w:val="005B432F"/>
    <w:rsid w:val="005B4584"/>
    <w:rsid w:val="005B4C56"/>
    <w:rsid w:val="005B565A"/>
    <w:rsid w:val="005B57CC"/>
    <w:rsid w:val="005B6F1B"/>
    <w:rsid w:val="005B7410"/>
    <w:rsid w:val="005B7C99"/>
    <w:rsid w:val="005C121E"/>
    <w:rsid w:val="005C2B7B"/>
    <w:rsid w:val="005C3B17"/>
    <w:rsid w:val="005C47ED"/>
    <w:rsid w:val="005C4BB3"/>
    <w:rsid w:val="005C573D"/>
    <w:rsid w:val="005C5853"/>
    <w:rsid w:val="005C5F60"/>
    <w:rsid w:val="005C6FCA"/>
    <w:rsid w:val="005C74EE"/>
    <w:rsid w:val="005C7DA7"/>
    <w:rsid w:val="005D04BD"/>
    <w:rsid w:val="005D0EBC"/>
    <w:rsid w:val="005D1AB0"/>
    <w:rsid w:val="005D1C3D"/>
    <w:rsid w:val="005D2692"/>
    <w:rsid w:val="005D2C42"/>
    <w:rsid w:val="005D3067"/>
    <w:rsid w:val="005D52AE"/>
    <w:rsid w:val="005D5A35"/>
    <w:rsid w:val="005D5E38"/>
    <w:rsid w:val="005D6CA2"/>
    <w:rsid w:val="005D6EC1"/>
    <w:rsid w:val="005D6FB7"/>
    <w:rsid w:val="005D757D"/>
    <w:rsid w:val="005D7E8C"/>
    <w:rsid w:val="005D7FAD"/>
    <w:rsid w:val="005E0538"/>
    <w:rsid w:val="005E0D95"/>
    <w:rsid w:val="005E10D9"/>
    <w:rsid w:val="005E11E2"/>
    <w:rsid w:val="005E26C6"/>
    <w:rsid w:val="005E2CE0"/>
    <w:rsid w:val="005E3690"/>
    <w:rsid w:val="005E374C"/>
    <w:rsid w:val="005E3C6A"/>
    <w:rsid w:val="005E4794"/>
    <w:rsid w:val="005E7E97"/>
    <w:rsid w:val="005F135F"/>
    <w:rsid w:val="005F1B33"/>
    <w:rsid w:val="005F2351"/>
    <w:rsid w:val="005F2411"/>
    <w:rsid w:val="005F289C"/>
    <w:rsid w:val="005F3241"/>
    <w:rsid w:val="005F3D4D"/>
    <w:rsid w:val="005F4209"/>
    <w:rsid w:val="005F46BD"/>
    <w:rsid w:val="005F57D0"/>
    <w:rsid w:val="005F5852"/>
    <w:rsid w:val="005F5D66"/>
    <w:rsid w:val="005F619C"/>
    <w:rsid w:val="005F62E5"/>
    <w:rsid w:val="005F63F8"/>
    <w:rsid w:val="005F6CFD"/>
    <w:rsid w:val="005F73C2"/>
    <w:rsid w:val="005F7B49"/>
    <w:rsid w:val="006000F9"/>
    <w:rsid w:val="00600DF2"/>
    <w:rsid w:val="00602119"/>
    <w:rsid w:val="00602153"/>
    <w:rsid w:val="006022DB"/>
    <w:rsid w:val="0060254F"/>
    <w:rsid w:val="00603237"/>
    <w:rsid w:val="0060363A"/>
    <w:rsid w:val="00603838"/>
    <w:rsid w:val="00603F36"/>
    <w:rsid w:val="006047A3"/>
    <w:rsid w:val="00604AF4"/>
    <w:rsid w:val="006051DE"/>
    <w:rsid w:val="00605368"/>
    <w:rsid w:val="006057FF"/>
    <w:rsid w:val="006075BB"/>
    <w:rsid w:val="00607D86"/>
    <w:rsid w:val="00607D90"/>
    <w:rsid w:val="00610872"/>
    <w:rsid w:val="00611526"/>
    <w:rsid w:val="006128C7"/>
    <w:rsid w:val="0061296B"/>
    <w:rsid w:val="00613B4F"/>
    <w:rsid w:val="00613FE7"/>
    <w:rsid w:val="00614107"/>
    <w:rsid w:val="00614F45"/>
    <w:rsid w:val="00615930"/>
    <w:rsid w:val="00615D29"/>
    <w:rsid w:val="00616EC0"/>
    <w:rsid w:val="00617930"/>
    <w:rsid w:val="006214BE"/>
    <w:rsid w:val="00621F3E"/>
    <w:rsid w:val="00622D2C"/>
    <w:rsid w:val="00622EEB"/>
    <w:rsid w:val="006237C1"/>
    <w:rsid w:val="00623D5F"/>
    <w:rsid w:val="00624166"/>
    <w:rsid w:val="00624174"/>
    <w:rsid w:val="00625E7B"/>
    <w:rsid w:val="00630581"/>
    <w:rsid w:val="00630B77"/>
    <w:rsid w:val="00630FEB"/>
    <w:rsid w:val="006311C8"/>
    <w:rsid w:val="00631EA2"/>
    <w:rsid w:val="00633B00"/>
    <w:rsid w:val="00633C88"/>
    <w:rsid w:val="00633F18"/>
    <w:rsid w:val="0063436D"/>
    <w:rsid w:val="00635046"/>
    <w:rsid w:val="006364F6"/>
    <w:rsid w:val="0063702A"/>
    <w:rsid w:val="00637C26"/>
    <w:rsid w:val="00641908"/>
    <w:rsid w:val="00642426"/>
    <w:rsid w:val="00642A7C"/>
    <w:rsid w:val="00643B62"/>
    <w:rsid w:val="00643F0C"/>
    <w:rsid w:val="006463A8"/>
    <w:rsid w:val="006507DC"/>
    <w:rsid w:val="00650B38"/>
    <w:rsid w:val="00651570"/>
    <w:rsid w:val="00653238"/>
    <w:rsid w:val="00653C2A"/>
    <w:rsid w:val="0065402B"/>
    <w:rsid w:val="0065419A"/>
    <w:rsid w:val="00654474"/>
    <w:rsid w:val="00654DD6"/>
    <w:rsid w:val="006553ED"/>
    <w:rsid w:val="00656CE4"/>
    <w:rsid w:val="00657DC6"/>
    <w:rsid w:val="00657F13"/>
    <w:rsid w:val="00661120"/>
    <w:rsid w:val="006618CF"/>
    <w:rsid w:val="00662012"/>
    <w:rsid w:val="006624D1"/>
    <w:rsid w:val="00664A5F"/>
    <w:rsid w:val="006654DB"/>
    <w:rsid w:val="00666A91"/>
    <w:rsid w:val="00667AE2"/>
    <w:rsid w:val="00670341"/>
    <w:rsid w:val="00670380"/>
    <w:rsid w:val="00670779"/>
    <w:rsid w:val="0067440A"/>
    <w:rsid w:val="00674C72"/>
    <w:rsid w:val="006755B9"/>
    <w:rsid w:val="0067584C"/>
    <w:rsid w:val="006779A7"/>
    <w:rsid w:val="006807A6"/>
    <w:rsid w:val="006808C0"/>
    <w:rsid w:val="006819B9"/>
    <w:rsid w:val="00681F4D"/>
    <w:rsid w:val="006835B8"/>
    <w:rsid w:val="00683755"/>
    <w:rsid w:val="0068517E"/>
    <w:rsid w:val="0068545F"/>
    <w:rsid w:val="0068607B"/>
    <w:rsid w:val="006868EC"/>
    <w:rsid w:val="006869AF"/>
    <w:rsid w:val="00687B7C"/>
    <w:rsid w:val="00687DB7"/>
    <w:rsid w:val="00690E57"/>
    <w:rsid w:val="006912BC"/>
    <w:rsid w:val="00691505"/>
    <w:rsid w:val="006918B5"/>
    <w:rsid w:val="00691A3F"/>
    <w:rsid w:val="0069210D"/>
    <w:rsid w:val="0069217D"/>
    <w:rsid w:val="00692F53"/>
    <w:rsid w:val="006932FD"/>
    <w:rsid w:val="006933BC"/>
    <w:rsid w:val="00693B78"/>
    <w:rsid w:val="00693EDF"/>
    <w:rsid w:val="0069441E"/>
    <w:rsid w:val="00694967"/>
    <w:rsid w:val="00694AAF"/>
    <w:rsid w:val="00696477"/>
    <w:rsid w:val="006976A6"/>
    <w:rsid w:val="00697749"/>
    <w:rsid w:val="0069794E"/>
    <w:rsid w:val="00697A43"/>
    <w:rsid w:val="006A0ABC"/>
    <w:rsid w:val="006A2048"/>
    <w:rsid w:val="006A247A"/>
    <w:rsid w:val="006A2485"/>
    <w:rsid w:val="006A2658"/>
    <w:rsid w:val="006A2E24"/>
    <w:rsid w:val="006A347C"/>
    <w:rsid w:val="006A3E1E"/>
    <w:rsid w:val="006A4353"/>
    <w:rsid w:val="006A4B5B"/>
    <w:rsid w:val="006A66D1"/>
    <w:rsid w:val="006A6851"/>
    <w:rsid w:val="006A6D1E"/>
    <w:rsid w:val="006A7B4A"/>
    <w:rsid w:val="006B268F"/>
    <w:rsid w:val="006B3D79"/>
    <w:rsid w:val="006B4197"/>
    <w:rsid w:val="006B5339"/>
    <w:rsid w:val="006B5C02"/>
    <w:rsid w:val="006B5CCE"/>
    <w:rsid w:val="006B76CE"/>
    <w:rsid w:val="006B77B1"/>
    <w:rsid w:val="006B77D1"/>
    <w:rsid w:val="006C21D0"/>
    <w:rsid w:val="006C242B"/>
    <w:rsid w:val="006C2A16"/>
    <w:rsid w:val="006C2BDB"/>
    <w:rsid w:val="006C31DB"/>
    <w:rsid w:val="006C345C"/>
    <w:rsid w:val="006C35CC"/>
    <w:rsid w:val="006C4516"/>
    <w:rsid w:val="006C4F18"/>
    <w:rsid w:val="006C51DC"/>
    <w:rsid w:val="006C540B"/>
    <w:rsid w:val="006C70B7"/>
    <w:rsid w:val="006C71A2"/>
    <w:rsid w:val="006C7981"/>
    <w:rsid w:val="006D1750"/>
    <w:rsid w:val="006D2DE5"/>
    <w:rsid w:val="006D33A7"/>
    <w:rsid w:val="006D3B99"/>
    <w:rsid w:val="006D5841"/>
    <w:rsid w:val="006D5E42"/>
    <w:rsid w:val="006D7776"/>
    <w:rsid w:val="006E0B84"/>
    <w:rsid w:val="006E0D63"/>
    <w:rsid w:val="006E42BD"/>
    <w:rsid w:val="006E4360"/>
    <w:rsid w:val="006E5D8C"/>
    <w:rsid w:val="006E68BC"/>
    <w:rsid w:val="006E6BA5"/>
    <w:rsid w:val="006E6F1A"/>
    <w:rsid w:val="006E705F"/>
    <w:rsid w:val="006F1B44"/>
    <w:rsid w:val="006F461F"/>
    <w:rsid w:val="006F4A93"/>
    <w:rsid w:val="006F4D08"/>
    <w:rsid w:val="006F4E0A"/>
    <w:rsid w:val="006F4FAD"/>
    <w:rsid w:val="006F5341"/>
    <w:rsid w:val="006F56DB"/>
    <w:rsid w:val="006F6E40"/>
    <w:rsid w:val="006F6FE6"/>
    <w:rsid w:val="0070046A"/>
    <w:rsid w:val="00700FE8"/>
    <w:rsid w:val="007011BC"/>
    <w:rsid w:val="007018C6"/>
    <w:rsid w:val="007018F4"/>
    <w:rsid w:val="0070456F"/>
    <w:rsid w:val="007048A6"/>
    <w:rsid w:val="00704E4B"/>
    <w:rsid w:val="00705A3C"/>
    <w:rsid w:val="00706217"/>
    <w:rsid w:val="00706341"/>
    <w:rsid w:val="00707582"/>
    <w:rsid w:val="00710594"/>
    <w:rsid w:val="0071067E"/>
    <w:rsid w:val="00711140"/>
    <w:rsid w:val="007112F4"/>
    <w:rsid w:val="007117AE"/>
    <w:rsid w:val="0071215A"/>
    <w:rsid w:val="00712A95"/>
    <w:rsid w:val="00712F58"/>
    <w:rsid w:val="00713472"/>
    <w:rsid w:val="00713C30"/>
    <w:rsid w:val="007141C6"/>
    <w:rsid w:val="00715295"/>
    <w:rsid w:val="00717DBF"/>
    <w:rsid w:val="00720AB1"/>
    <w:rsid w:val="00720EEB"/>
    <w:rsid w:val="00720FCF"/>
    <w:rsid w:val="00722705"/>
    <w:rsid w:val="007268C5"/>
    <w:rsid w:val="0072773D"/>
    <w:rsid w:val="00727ADA"/>
    <w:rsid w:val="00727D33"/>
    <w:rsid w:val="00727DD4"/>
    <w:rsid w:val="00727EF0"/>
    <w:rsid w:val="0073099A"/>
    <w:rsid w:val="00731387"/>
    <w:rsid w:val="0073197A"/>
    <w:rsid w:val="00731C64"/>
    <w:rsid w:val="00731DF1"/>
    <w:rsid w:val="0073289B"/>
    <w:rsid w:val="00732A40"/>
    <w:rsid w:val="0073318E"/>
    <w:rsid w:val="007347C4"/>
    <w:rsid w:val="00734A35"/>
    <w:rsid w:val="00735F93"/>
    <w:rsid w:val="00736702"/>
    <w:rsid w:val="007369B9"/>
    <w:rsid w:val="007375EE"/>
    <w:rsid w:val="0073762C"/>
    <w:rsid w:val="007377FE"/>
    <w:rsid w:val="00740AD1"/>
    <w:rsid w:val="00741685"/>
    <w:rsid w:val="00742390"/>
    <w:rsid w:val="00742F2B"/>
    <w:rsid w:val="00743633"/>
    <w:rsid w:val="00744396"/>
    <w:rsid w:val="00744CBF"/>
    <w:rsid w:val="00746313"/>
    <w:rsid w:val="00746767"/>
    <w:rsid w:val="007467E9"/>
    <w:rsid w:val="00747775"/>
    <w:rsid w:val="00747862"/>
    <w:rsid w:val="00747CA9"/>
    <w:rsid w:val="00747E65"/>
    <w:rsid w:val="00750129"/>
    <w:rsid w:val="00750178"/>
    <w:rsid w:val="00751D33"/>
    <w:rsid w:val="00751D50"/>
    <w:rsid w:val="00752452"/>
    <w:rsid w:val="00752916"/>
    <w:rsid w:val="00753364"/>
    <w:rsid w:val="00754305"/>
    <w:rsid w:val="0075552F"/>
    <w:rsid w:val="007561C3"/>
    <w:rsid w:val="0075667C"/>
    <w:rsid w:val="00757731"/>
    <w:rsid w:val="00757E66"/>
    <w:rsid w:val="00760695"/>
    <w:rsid w:val="00760A6D"/>
    <w:rsid w:val="00760F7D"/>
    <w:rsid w:val="00761478"/>
    <w:rsid w:val="0076159B"/>
    <w:rsid w:val="007634E3"/>
    <w:rsid w:val="00763623"/>
    <w:rsid w:val="00764F2C"/>
    <w:rsid w:val="007659D4"/>
    <w:rsid w:val="00765BB2"/>
    <w:rsid w:val="0076670B"/>
    <w:rsid w:val="00767852"/>
    <w:rsid w:val="00770E2D"/>
    <w:rsid w:val="00771073"/>
    <w:rsid w:val="00771BA1"/>
    <w:rsid w:val="007725FE"/>
    <w:rsid w:val="00774154"/>
    <w:rsid w:val="007747DC"/>
    <w:rsid w:val="00774937"/>
    <w:rsid w:val="007755AC"/>
    <w:rsid w:val="00775B71"/>
    <w:rsid w:val="00775CC5"/>
    <w:rsid w:val="0077693E"/>
    <w:rsid w:val="007778D6"/>
    <w:rsid w:val="00777FC2"/>
    <w:rsid w:val="0078040F"/>
    <w:rsid w:val="007804B6"/>
    <w:rsid w:val="0078051D"/>
    <w:rsid w:val="00782B1B"/>
    <w:rsid w:val="0078409C"/>
    <w:rsid w:val="007861ED"/>
    <w:rsid w:val="00786A47"/>
    <w:rsid w:val="00786A60"/>
    <w:rsid w:val="007878BD"/>
    <w:rsid w:val="00790B7D"/>
    <w:rsid w:val="0079155F"/>
    <w:rsid w:val="00792266"/>
    <w:rsid w:val="00792A37"/>
    <w:rsid w:val="00793B6E"/>
    <w:rsid w:val="00794993"/>
    <w:rsid w:val="00796BED"/>
    <w:rsid w:val="00797E7A"/>
    <w:rsid w:val="007A0B94"/>
    <w:rsid w:val="007A175D"/>
    <w:rsid w:val="007A1D5F"/>
    <w:rsid w:val="007A2B82"/>
    <w:rsid w:val="007A396C"/>
    <w:rsid w:val="007A4002"/>
    <w:rsid w:val="007A5099"/>
    <w:rsid w:val="007A50D2"/>
    <w:rsid w:val="007A517C"/>
    <w:rsid w:val="007A52C8"/>
    <w:rsid w:val="007A6230"/>
    <w:rsid w:val="007A69D9"/>
    <w:rsid w:val="007A6F7E"/>
    <w:rsid w:val="007A6FA3"/>
    <w:rsid w:val="007A7578"/>
    <w:rsid w:val="007B041D"/>
    <w:rsid w:val="007B0904"/>
    <w:rsid w:val="007B0B2F"/>
    <w:rsid w:val="007B0F2B"/>
    <w:rsid w:val="007B1B2C"/>
    <w:rsid w:val="007B1CCD"/>
    <w:rsid w:val="007B307D"/>
    <w:rsid w:val="007B30E5"/>
    <w:rsid w:val="007B3268"/>
    <w:rsid w:val="007B562B"/>
    <w:rsid w:val="007B5F6C"/>
    <w:rsid w:val="007B6FBA"/>
    <w:rsid w:val="007B79C8"/>
    <w:rsid w:val="007B7BBA"/>
    <w:rsid w:val="007B7FD5"/>
    <w:rsid w:val="007C05D8"/>
    <w:rsid w:val="007C159C"/>
    <w:rsid w:val="007C244A"/>
    <w:rsid w:val="007C2C5D"/>
    <w:rsid w:val="007C3687"/>
    <w:rsid w:val="007C4A45"/>
    <w:rsid w:val="007C66BF"/>
    <w:rsid w:val="007C6DB1"/>
    <w:rsid w:val="007C72EC"/>
    <w:rsid w:val="007C7354"/>
    <w:rsid w:val="007C750B"/>
    <w:rsid w:val="007C79CA"/>
    <w:rsid w:val="007C7DAD"/>
    <w:rsid w:val="007D01BC"/>
    <w:rsid w:val="007D147E"/>
    <w:rsid w:val="007D222E"/>
    <w:rsid w:val="007D25BD"/>
    <w:rsid w:val="007D26A1"/>
    <w:rsid w:val="007D3A9E"/>
    <w:rsid w:val="007D3D65"/>
    <w:rsid w:val="007D5144"/>
    <w:rsid w:val="007D57B6"/>
    <w:rsid w:val="007D6DE2"/>
    <w:rsid w:val="007D70B1"/>
    <w:rsid w:val="007D7B94"/>
    <w:rsid w:val="007D7BEB"/>
    <w:rsid w:val="007D7BF6"/>
    <w:rsid w:val="007E03C9"/>
    <w:rsid w:val="007E0B7B"/>
    <w:rsid w:val="007E1035"/>
    <w:rsid w:val="007E2A2C"/>
    <w:rsid w:val="007E2C75"/>
    <w:rsid w:val="007E3B67"/>
    <w:rsid w:val="007E4385"/>
    <w:rsid w:val="007E5013"/>
    <w:rsid w:val="007E52E1"/>
    <w:rsid w:val="007E53C2"/>
    <w:rsid w:val="007E5CCE"/>
    <w:rsid w:val="007E64FD"/>
    <w:rsid w:val="007E6F3A"/>
    <w:rsid w:val="007E71A6"/>
    <w:rsid w:val="007E74DD"/>
    <w:rsid w:val="007E7CAC"/>
    <w:rsid w:val="007F005A"/>
    <w:rsid w:val="007F013A"/>
    <w:rsid w:val="007F050F"/>
    <w:rsid w:val="007F174B"/>
    <w:rsid w:val="007F24A3"/>
    <w:rsid w:val="007F3DA0"/>
    <w:rsid w:val="007F3FA6"/>
    <w:rsid w:val="007F4B06"/>
    <w:rsid w:val="007F5AD0"/>
    <w:rsid w:val="007F5C07"/>
    <w:rsid w:val="007F5CE2"/>
    <w:rsid w:val="007F646C"/>
    <w:rsid w:val="007F6BA0"/>
    <w:rsid w:val="007F6D95"/>
    <w:rsid w:val="007F7801"/>
    <w:rsid w:val="007F7F91"/>
    <w:rsid w:val="00800915"/>
    <w:rsid w:val="00801065"/>
    <w:rsid w:val="00801647"/>
    <w:rsid w:val="00801AC3"/>
    <w:rsid w:val="008029B4"/>
    <w:rsid w:val="008037EB"/>
    <w:rsid w:val="008063B0"/>
    <w:rsid w:val="00806EF7"/>
    <w:rsid w:val="00807377"/>
    <w:rsid w:val="00811662"/>
    <w:rsid w:val="008117FB"/>
    <w:rsid w:val="00813822"/>
    <w:rsid w:val="00814157"/>
    <w:rsid w:val="00815618"/>
    <w:rsid w:val="00815997"/>
    <w:rsid w:val="00815C60"/>
    <w:rsid w:val="008160FF"/>
    <w:rsid w:val="008167CA"/>
    <w:rsid w:val="00820755"/>
    <w:rsid w:val="00820D8A"/>
    <w:rsid w:val="00821B7D"/>
    <w:rsid w:val="00821E3A"/>
    <w:rsid w:val="0082281F"/>
    <w:rsid w:val="00822CF2"/>
    <w:rsid w:val="00823193"/>
    <w:rsid w:val="00823593"/>
    <w:rsid w:val="0082383E"/>
    <w:rsid w:val="008243F2"/>
    <w:rsid w:val="0082554F"/>
    <w:rsid w:val="00825879"/>
    <w:rsid w:val="00825E74"/>
    <w:rsid w:val="008262C9"/>
    <w:rsid w:val="00826A01"/>
    <w:rsid w:val="008320A8"/>
    <w:rsid w:val="00832BFB"/>
    <w:rsid w:val="00832E8F"/>
    <w:rsid w:val="00832F4F"/>
    <w:rsid w:val="008351C8"/>
    <w:rsid w:val="00836617"/>
    <w:rsid w:val="00836930"/>
    <w:rsid w:val="008400DC"/>
    <w:rsid w:val="00840DD3"/>
    <w:rsid w:val="00842F5B"/>
    <w:rsid w:val="00843159"/>
    <w:rsid w:val="00843397"/>
    <w:rsid w:val="0084342A"/>
    <w:rsid w:val="00843559"/>
    <w:rsid w:val="00843B28"/>
    <w:rsid w:val="0084426A"/>
    <w:rsid w:val="00844BDC"/>
    <w:rsid w:val="00844D34"/>
    <w:rsid w:val="008453F4"/>
    <w:rsid w:val="00845A22"/>
    <w:rsid w:val="00845AD9"/>
    <w:rsid w:val="00846566"/>
    <w:rsid w:val="008465F5"/>
    <w:rsid w:val="00846D57"/>
    <w:rsid w:val="00846E5D"/>
    <w:rsid w:val="00847415"/>
    <w:rsid w:val="0085096E"/>
    <w:rsid w:val="00851190"/>
    <w:rsid w:val="00851BCD"/>
    <w:rsid w:val="00852180"/>
    <w:rsid w:val="00852AEF"/>
    <w:rsid w:val="0085382F"/>
    <w:rsid w:val="008549AA"/>
    <w:rsid w:val="00854A7D"/>
    <w:rsid w:val="00856488"/>
    <w:rsid w:val="008565AE"/>
    <w:rsid w:val="00856C34"/>
    <w:rsid w:val="00857505"/>
    <w:rsid w:val="00857A05"/>
    <w:rsid w:val="00857E85"/>
    <w:rsid w:val="00860138"/>
    <w:rsid w:val="0086040A"/>
    <w:rsid w:val="008607E1"/>
    <w:rsid w:val="0086171B"/>
    <w:rsid w:val="00861A85"/>
    <w:rsid w:val="0086215D"/>
    <w:rsid w:val="0086312F"/>
    <w:rsid w:val="0086514E"/>
    <w:rsid w:val="0086643E"/>
    <w:rsid w:val="00866B73"/>
    <w:rsid w:val="008673B9"/>
    <w:rsid w:val="0087079E"/>
    <w:rsid w:val="008710AF"/>
    <w:rsid w:val="0087134F"/>
    <w:rsid w:val="00871C54"/>
    <w:rsid w:val="00871F20"/>
    <w:rsid w:val="008720E8"/>
    <w:rsid w:val="00873EA1"/>
    <w:rsid w:val="008742C6"/>
    <w:rsid w:val="008747EB"/>
    <w:rsid w:val="008749D7"/>
    <w:rsid w:val="00874A1F"/>
    <w:rsid w:val="00875142"/>
    <w:rsid w:val="0087677F"/>
    <w:rsid w:val="00876D99"/>
    <w:rsid w:val="00877AF9"/>
    <w:rsid w:val="00880016"/>
    <w:rsid w:val="008806A7"/>
    <w:rsid w:val="0088119E"/>
    <w:rsid w:val="00881F7F"/>
    <w:rsid w:val="00883BE1"/>
    <w:rsid w:val="00883E75"/>
    <w:rsid w:val="00883F69"/>
    <w:rsid w:val="00884110"/>
    <w:rsid w:val="00885207"/>
    <w:rsid w:val="00885273"/>
    <w:rsid w:val="0088568A"/>
    <w:rsid w:val="00885870"/>
    <w:rsid w:val="0088695F"/>
    <w:rsid w:val="00886B03"/>
    <w:rsid w:val="0088706E"/>
    <w:rsid w:val="00890267"/>
    <w:rsid w:val="00890798"/>
    <w:rsid w:val="00891169"/>
    <w:rsid w:val="00891E95"/>
    <w:rsid w:val="00892FDB"/>
    <w:rsid w:val="008930FE"/>
    <w:rsid w:val="00893718"/>
    <w:rsid w:val="00893DDF"/>
    <w:rsid w:val="00893EDB"/>
    <w:rsid w:val="008949E3"/>
    <w:rsid w:val="008951C4"/>
    <w:rsid w:val="00896973"/>
    <w:rsid w:val="008978C1"/>
    <w:rsid w:val="008A04CC"/>
    <w:rsid w:val="008A276A"/>
    <w:rsid w:val="008A2B73"/>
    <w:rsid w:val="008A2C08"/>
    <w:rsid w:val="008A2F7F"/>
    <w:rsid w:val="008A3893"/>
    <w:rsid w:val="008A3F86"/>
    <w:rsid w:val="008A4192"/>
    <w:rsid w:val="008A6161"/>
    <w:rsid w:val="008A67E4"/>
    <w:rsid w:val="008A6B38"/>
    <w:rsid w:val="008A7158"/>
    <w:rsid w:val="008A735C"/>
    <w:rsid w:val="008A7A0B"/>
    <w:rsid w:val="008A7CEE"/>
    <w:rsid w:val="008B0972"/>
    <w:rsid w:val="008B0E89"/>
    <w:rsid w:val="008B13A0"/>
    <w:rsid w:val="008B1EAC"/>
    <w:rsid w:val="008B3018"/>
    <w:rsid w:val="008B3918"/>
    <w:rsid w:val="008B3C08"/>
    <w:rsid w:val="008B3CF2"/>
    <w:rsid w:val="008B4863"/>
    <w:rsid w:val="008B5784"/>
    <w:rsid w:val="008B6133"/>
    <w:rsid w:val="008B6986"/>
    <w:rsid w:val="008B6C33"/>
    <w:rsid w:val="008B70A0"/>
    <w:rsid w:val="008B7131"/>
    <w:rsid w:val="008C14B9"/>
    <w:rsid w:val="008C15CB"/>
    <w:rsid w:val="008C2244"/>
    <w:rsid w:val="008C246C"/>
    <w:rsid w:val="008C2546"/>
    <w:rsid w:val="008C2F2B"/>
    <w:rsid w:val="008C6123"/>
    <w:rsid w:val="008C677D"/>
    <w:rsid w:val="008C7E52"/>
    <w:rsid w:val="008D026B"/>
    <w:rsid w:val="008D0B9D"/>
    <w:rsid w:val="008D0F1B"/>
    <w:rsid w:val="008D106A"/>
    <w:rsid w:val="008D2727"/>
    <w:rsid w:val="008D27BC"/>
    <w:rsid w:val="008D2C5F"/>
    <w:rsid w:val="008D2C90"/>
    <w:rsid w:val="008D3A47"/>
    <w:rsid w:val="008D3B78"/>
    <w:rsid w:val="008D5944"/>
    <w:rsid w:val="008D61F6"/>
    <w:rsid w:val="008D6D85"/>
    <w:rsid w:val="008D7232"/>
    <w:rsid w:val="008D72EA"/>
    <w:rsid w:val="008D7B9C"/>
    <w:rsid w:val="008D7EAE"/>
    <w:rsid w:val="008E0626"/>
    <w:rsid w:val="008E0651"/>
    <w:rsid w:val="008E0C1F"/>
    <w:rsid w:val="008E1152"/>
    <w:rsid w:val="008E1470"/>
    <w:rsid w:val="008E2FF2"/>
    <w:rsid w:val="008E38FC"/>
    <w:rsid w:val="008E4254"/>
    <w:rsid w:val="008E4577"/>
    <w:rsid w:val="008E52FA"/>
    <w:rsid w:val="008E6A91"/>
    <w:rsid w:val="008E6B79"/>
    <w:rsid w:val="008F1573"/>
    <w:rsid w:val="008F250A"/>
    <w:rsid w:val="008F28E9"/>
    <w:rsid w:val="008F2C56"/>
    <w:rsid w:val="008F3AD6"/>
    <w:rsid w:val="008F3DD2"/>
    <w:rsid w:val="008F4576"/>
    <w:rsid w:val="008F4DE3"/>
    <w:rsid w:val="008F675F"/>
    <w:rsid w:val="009015B4"/>
    <w:rsid w:val="00901630"/>
    <w:rsid w:val="009019E7"/>
    <w:rsid w:val="00901A0D"/>
    <w:rsid w:val="00902072"/>
    <w:rsid w:val="00902174"/>
    <w:rsid w:val="009029C4"/>
    <w:rsid w:val="009030F5"/>
    <w:rsid w:val="00903316"/>
    <w:rsid w:val="00903429"/>
    <w:rsid w:val="00903FAB"/>
    <w:rsid w:val="00904A2C"/>
    <w:rsid w:val="00904D50"/>
    <w:rsid w:val="009050EC"/>
    <w:rsid w:val="0090526F"/>
    <w:rsid w:val="00905C3B"/>
    <w:rsid w:val="00906693"/>
    <w:rsid w:val="009068D4"/>
    <w:rsid w:val="00906E85"/>
    <w:rsid w:val="009079D2"/>
    <w:rsid w:val="0091035A"/>
    <w:rsid w:val="00910D27"/>
    <w:rsid w:val="009116EE"/>
    <w:rsid w:val="00912D0E"/>
    <w:rsid w:val="00912DCB"/>
    <w:rsid w:val="009135DF"/>
    <w:rsid w:val="00913A29"/>
    <w:rsid w:val="00915697"/>
    <w:rsid w:val="00915E72"/>
    <w:rsid w:val="009162D9"/>
    <w:rsid w:val="009203E3"/>
    <w:rsid w:val="00921AF4"/>
    <w:rsid w:val="009220E9"/>
    <w:rsid w:val="009224DE"/>
    <w:rsid w:val="00922657"/>
    <w:rsid w:val="009237F8"/>
    <w:rsid w:val="00923873"/>
    <w:rsid w:val="00923DFA"/>
    <w:rsid w:val="00924298"/>
    <w:rsid w:val="009252F8"/>
    <w:rsid w:val="00925535"/>
    <w:rsid w:val="009259A9"/>
    <w:rsid w:val="00925F92"/>
    <w:rsid w:val="00927513"/>
    <w:rsid w:val="00927D89"/>
    <w:rsid w:val="00930ACB"/>
    <w:rsid w:val="00931970"/>
    <w:rsid w:val="0093287E"/>
    <w:rsid w:val="00933C98"/>
    <w:rsid w:val="00935018"/>
    <w:rsid w:val="009374BA"/>
    <w:rsid w:val="00937B1E"/>
    <w:rsid w:val="00937EE5"/>
    <w:rsid w:val="00940D21"/>
    <w:rsid w:val="009413E8"/>
    <w:rsid w:val="009419AE"/>
    <w:rsid w:val="00941B15"/>
    <w:rsid w:val="00942883"/>
    <w:rsid w:val="00945428"/>
    <w:rsid w:val="00946056"/>
    <w:rsid w:val="0094607E"/>
    <w:rsid w:val="0094620F"/>
    <w:rsid w:val="00946234"/>
    <w:rsid w:val="00946A1E"/>
    <w:rsid w:val="00946FD8"/>
    <w:rsid w:val="00947194"/>
    <w:rsid w:val="0095035A"/>
    <w:rsid w:val="009505EF"/>
    <w:rsid w:val="009511DC"/>
    <w:rsid w:val="00952328"/>
    <w:rsid w:val="00952795"/>
    <w:rsid w:val="009527B4"/>
    <w:rsid w:val="00952AAC"/>
    <w:rsid w:val="00952B3B"/>
    <w:rsid w:val="00952C5A"/>
    <w:rsid w:val="009531E1"/>
    <w:rsid w:val="00954005"/>
    <w:rsid w:val="009542A7"/>
    <w:rsid w:val="009548F7"/>
    <w:rsid w:val="00954FA7"/>
    <w:rsid w:val="009558F3"/>
    <w:rsid w:val="00955A48"/>
    <w:rsid w:val="00955F21"/>
    <w:rsid w:val="00956341"/>
    <w:rsid w:val="009568FC"/>
    <w:rsid w:val="00956F9F"/>
    <w:rsid w:val="00960614"/>
    <w:rsid w:val="00960BCE"/>
    <w:rsid w:val="009610B4"/>
    <w:rsid w:val="0096172F"/>
    <w:rsid w:val="00961C11"/>
    <w:rsid w:val="00961C67"/>
    <w:rsid w:val="00961C8C"/>
    <w:rsid w:val="00962509"/>
    <w:rsid w:val="0096260C"/>
    <w:rsid w:val="009647D1"/>
    <w:rsid w:val="009648EF"/>
    <w:rsid w:val="00964A80"/>
    <w:rsid w:val="00965252"/>
    <w:rsid w:val="00965338"/>
    <w:rsid w:val="0096557C"/>
    <w:rsid w:val="00965AE5"/>
    <w:rsid w:val="0096647F"/>
    <w:rsid w:val="0097048E"/>
    <w:rsid w:val="00970870"/>
    <w:rsid w:val="00971895"/>
    <w:rsid w:val="009728EF"/>
    <w:rsid w:val="009736C1"/>
    <w:rsid w:val="009736E7"/>
    <w:rsid w:val="009744F6"/>
    <w:rsid w:val="00974AF8"/>
    <w:rsid w:val="00975B99"/>
    <w:rsid w:val="009762CE"/>
    <w:rsid w:val="00976786"/>
    <w:rsid w:val="0098166C"/>
    <w:rsid w:val="0098197F"/>
    <w:rsid w:val="00982801"/>
    <w:rsid w:val="0098429D"/>
    <w:rsid w:val="0098460E"/>
    <w:rsid w:val="009847CE"/>
    <w:rsid w:val="00984BA9"/>
    <w:rsid w:val="009861C4"/>
    <w:rsid w:val="00986657"/>
    <w:rsid w:val="00986AA2"/>
    <w:rsid w:val="00987756"/>
    <w:rsid w:val="00987DBE"/>
    <w:rsid w:val="00987E8B"/>
    <w:rsid w:val="00987F1E"/>
    <w:rsid w:val="00987FB1"/>
    <w:rsid w:val="00990559"/>
    <w:rsid w:val="00990F3F"/>
    <w:rsid w:val="00991455"/>
    <w:rsid w:val="009919FC"/>
    <w:rsid w:val="00991C44"/>
    <w:rsid w:val="00991CF5"/>
    <w:rsid w:val="00993007"/>
    <w:rsid w:val="00993A9A"/>
    <w:rsid w:val="00993C23"/>
    <w:rsid w:val="00994867"/>
    <w:rsid w:val="00994AD4"/>
    <w:rsid w:val="009959D0"/>
    <w:rsid w:val="00996551"/>
    <w:rsid w:val="00996A7C"/>
    <w:rsid w:val="00996BC0"/>
    <w:rsid w:val="009A1B6A"/>
    <w:rsid w:val="009A23E6"/>
    <w:rsid w:val="009A2D6B"/>
    <w:rsid w:val="009A39A6"/>
    <w:rsid w:val="009A3AB3"/>
    <w:rsid w:val="009A3B9B"/>
    <w:rsid w:val="009A4257"/>
    <w:rsid w:val="009A45C6"/>
    <w:rsid w:val="009A48F6"/>
    <w:rsid w:val="009A4BEE"/>
    <w:rsid w:val="009A57B0"/>
    <w:rsid w:val="009A677D"/>
    <w:rsid w:val="009A6AB6"/>
    <w:rsid w:val="009A72DE"/>
    <w:rsid w:val="009A77C5"/>
    <w:rsid w:val="009B0821"/>
    <w:rsid w:val="009B120D"/>
    <w:rsid w:val="009B2857"/>
    <w:rsid w:val="009B2D7B"/>
    <w:rsid w:val="009B3047"/>
    <w:rsid w:val="009B3C6F"/>
    <w:rsid w:val="009B4099"/>
    <w:rsid w:val="009B4636"/>
    <w:rsid w:val="009B52E7"/>
    <w:rsid w:val="009B5FA1"/>
    <w:rsid w:val="009B5FC9"/>
    <w:rsid w:val="009B6181"/>
    <w:rsid w:val="009B6207"/>
    <w:rsid w:val="009B6339"/>
    <w:rsid w:val="009B652C"/>
    <w:rsid w:val="009B7314"/>
    <w:rsid w:val="009B7809"/>
    <w:rsid w:val="009B7E3B"/>
    <w:rsid w:val="009C2404"/>
    <w:rsid w:val="009C42F8"/>
    <w:rsid w:val="009C5471"/>
    <w:rsid w:val="009C5A11"/>
    <w:rsid w:val="009C65F7"/>
    <w:rsid w:val="009C77FC"/>
    <w:rsid w:val="009C7C16"/>
    <w:rsid w:val="009D0AB5"/>
    <w:rsid w:val="009D2561"/>
    <w:rsid w:val="009D2B14"/>
    <w:rsid w:val="009D2B3A"/>
    <w:rsid w:val="009D2D92"/>
    <w:rsid w:val="009D61E9"/>
    <w:rsid w:val="009D6D01"/>
    <w:rsid w:val="009D7600"/>
    <w:rsid w:val="009D7694"/>
    <w:rsid w:val="009E052E"/>
    <w:rsid w:val="009E09B3"/>
    <w:rsid w:val="009E2A81"/>
    <w:rsid w:val="009E3292"/>
    <w:rsid w:val="009E34BB"/>
    <w:rsid w:val="009E3B52"/>
    <w:rsid w:val="009E435A"/>
    <w:rsid w:val="009E435C"/>
    <w:rsid w:val="009E46E1"/>
    <w:rsid w:val="009E49C7"/>
    <w:rsid w:val="009E4BC0"/>
    <w:rsid w:val="009E4D02"/>
    <w:rsid w:val="009E51CE"/>
    <w:rsid w:val="009E5203"/>
    <w:rsid w:val="009E55C8"/>
    <w:rsid w:val="009E5EF4"/>
    <w:rsid w:val="009E60DD"/>
    <w:rsid w:val="009E65C7"/>
    <w:rsid w:val="009E65DC"/>
    <w:rsid w:val="009E6A15"/>
    <w:rsid w:val="009E6DF8"/>
    <w:rsid w:val="009E6EC8"/>
    <w:rsid w:val="009E6FEE"/>
    <w:rsid w:val="009E73D7"/>
    <w:rsid w:val="009E7AC9"/>
    <w:rsid w:val="009F031D"/>
    <w:rsid w:val="009F0417"/>
    <w:rsid w:val="009F0793"/>
    <w:rsid w:val="009F10B3"/>
    <w:rsid w:val="009F1F47"/>
    <w:rsid w:val="009F2DFE"/>
    <w:rsid w:val="009F3263"/>
    <w:rsid w:val="009F585B"/>
    <w:rsid w:val="009F5C28"/>
    <w:rsid w:val="009F7167"/>
    <w:rsid w:val="009F7668"/>
    <w:rsid w:val="009F79DF"/>
    <w:rsid w:val="009F7A1C"/>
    <w:rsid w:val="00A007CA"/>
    <w:rsid w:val="00A00A58"/>
    <w:rsid w:val="00A00D29"/>
    <w:rsid w:val="00A00DA2"/>
    <w:rsid w:val="00A0102E"/>
    <w:rsid w:val="00A011AF"/>
    <w:rsid w:val="00A0388F"/>
    <w:rsid w:val="00A04561"/>
    <w:rsid w:val="00A05F1D"/>
    <w:rsid w:val="00A063CA"/>
    <w:rsid w:val="00A06A23"/>
    <w:rsid w:val="00A06E1B"/>
    <w:rsid w:val="00A076ED"/>
    <w:rsid w:val="00A10DCB"/>
    <w:rsid w:val="00A13026"/>
    <w:rsid w:val="00A1350C"/>
    <w:rsid w:val="00A13A56"/>
    <w:rsid w:val="00A14968"/>
    <w:rsid w:val="00A15B59"/>
    <w:rsid w:val="00A15BA1"/>
    <w:rsid w:val="00A15D1D"/>
    <w:rsid w:val="00A16D9C"/>
    <w:rsid w:val="00A175B0"/>
    <w:rsid w:val="00A17966"/>
    <w:rsid w:val="00A17CF5"/>
    <w:rsid w:val="00A207A9"/>
    <w:rsid w:val="00A2096F"/>
    <w:rsid w:val="00A20E0E"/>
    <w:rsid w:val="00A21155"/>
    <w:rsid w:val="00A211C5"/>
    <w:rsid w:val="00A221A0"/>
    <w:rsid w:val="00A222F2"/>
    <w:rsid w:val="00A2276B"/>
    <w:rsid w:val="00A246F7"/>
    <w:rsid w:val="00A247A1"/>
    <w:rsid w:val="00A24E4A"/>
    <w:rsid w:val="00A267E4"/>
    <w:rsid w:val="00A26E99"/>
    <w:rsid w:val="00A27E2F"/>
    <w:rsid w:val="00A27FDA"/>
    <w:rsid w:val="00A30340"/>
    <w:rsid w:val="00A30C29"/>
    <w:rsid w:val="00A327F4"/>
    <w:rsid w:val="00A32AF7"/>
    <w:rsid w:val="00A32B84"/>
    <w:rsid w:val="00A32DC3"/>
    <w:rsid w:val="00A3390C"/>
    <w:rsid w:val="00A34D7F"/>
    <w:rsid w:val="00A350A2"/>
    <w:rsid w:val="00A358A4"/>
    <w:rsid w:val="00A36078"/>
    <w:rsid w:val="00A36F86"/>
    <w:rsid w:val="00A37770"/>
    <w:rsid w:val="00A37A56"/>
    <w:rsid w:val="00A40735"/>
    <w:rsid w:val="00A40F55"/>
    <w:rsid w:val="00A43945"/>
    <w:rsid w:val="00A44DA0"/>
    <w:rsid w:val="00A4511F"/>
    <w:rsid w:val="00A45622"/>
    <w:rsid w:val="00A45789"/>
    <w:rsid w:val="00A46506"/>
    <w:rsid w:val="00A46921"/>
    <w:rsid w:val="00A46BA0"/>
    <w:rsid w:val="00A5138F"/>
    <w:rsid w:val="00A51A36"/>
    <w:rsid w:val="00A520A9"/>
    <w:rsid w:val="00A52BC5"/>
    <w:rsid w:val="00A53449"/>
    <w:rsid w:val="00A536DC"/>
    <w:rsid w:val="00A53DBB"/>
    <w:rsid w:val="00A545AF"/>
    <w:rsid w:val="00A5462E"/>
    <w:rsid w:val="00A54BF3"/>
    <w:rsid w:val="00A56CD0"/>
    <w:rsid w:val="00A56EC6"/>
    <w:rsid w:val="00A56F57"/>
    <w:rsid w:val="00A5707B"/>
    <w:rsid w:val="00A57262"/>
    <w:rsid w:val="00A61325"/>
    <w:rsid w:val="00A6144F"/>
    <w:rsid w:val="00A614FA"/>
    <w:rsid w:val="00A61B33"/>
    <w:rsid w:val="00A61E22"/>
    <w:rsid w:val="00A62842"/>
    <w:rsid w:val="00A65517"/>
    <w:rsid w:val="00A6561D"/>
    <w:rsid w:val="00A6595F"/>
    <w:rsid w:val="00A65B13"/>
    <w:rsid w:val="00A65CED"/>
    <w:rsid w:val="00A660F0"/>
    <w:rsid w:val="00A66703"/>
    <w:rsid w:val="00A67171"/>
    <w:rsid w:val="00A67286"/>
    <w:rsid w:val="00A7061A"/>
    <w:rsid w:val="00A714B9"/>
    <w:rsid w:val="00A722B1"/>
    <w:rsid w:val="00A72719"/>
    <w:rsid w:val="00A7288D"/>
    <w:rsid w:val="00A72B2C"/>
    <w:rsid w:val="00A73420"/>
    <w:rsid w:val="00A7344C"/>
    <w:rsid w:val="00A749FB"/>
    <w:rsid w:val="00A74CF0"/>
    <w:rsid w:val="00A75138"/>
    <w:rsid w:val="00A75497"/>
    <w:rsid w:val="00A75864"/>
    <w:rsid w:val="00A7699E"/>
    <w:rsid w:val="00A77933"/>
    <w:rsid w:val="00A81B94"/>
    <w:rsid w:val="00A81D08"/>
    <w:rsid w:val="00A81D1F"/>
    <w:rsid w:val="00A82D17"/>
    <w:rsid w:val="00A84009"/>
    <w:rsid w:val="00A8493B"/>
    <w:rsid w:val="00A84ADD"/>
    <w:rsid w:val="00A84DAC"/>
    <w:rsid w:val="00A85E28"/>
    <w:rsid w:val="00A87A5C"/>
    <w:rsid w:val="00A87B8C"/>
    <w:rsid w:val="00A91932"/>
    <w:rsid w:val="00A9271C"/>
    <w:rsid w:val="00A92D49"/>
    <w:rsid w:val="00A937E4"/>
    <w:rsid w:val="00A941C4"/>
    <w:rsid w:val="00A94D9C"/>
    <w:rsid w:val="00A94DCA"/>
    <w:rsid w:val="00A95889"/>
    <w:rsid w:val="00A96267"/>
    <w:rsid w:val="00A96433"/>
    <w:rsid w:val="00A96B6A"/>
    <w:rsid w:val="00A9723B"/>
    <w:rsid w:val="00AA024E"/>
    <w:rsid w:val="00AA08A6"/>
    <w:rsid w:val="00AA08C2"/>
    <w:rsid w:val="00AA1D34"/>
    <w:rsid w:val="00AA22B8"/>
    <w:rsid w:val="00AA2E47"/>
    <w:rsid w:val="00AA2EFB"/>
    <w:rsid w:val="00AA348A"/>
    <w:rsid w:val="00AA3AF3"/>
    <w:rsid w:val="00AA49ED"/>
    <w:rsid w:val="00AA4BBE"/>
    <w:rsid w:val="00AA512C"/>
    <w:rsid w:val="00AA5CE6"/>
    <w:rsid w:val="00AB021D"/>
    <w:rsid w:val="00AB1DDE"/>
    <w:rsid w:val="00AB39C7"/>
    <w:rsid w:val="00AB4AF5"/>
    <w:rsid w:val="00AB516E"/>
    <w:rsid w:val="00AB77B2"/>
    <w:rsid w:val="00AB79DC"/>
    <w:rsid w:val="00AB7E5A"/>
    <w:rsid w:val="00AC2818"/>
    <w:rsid w:val="00AC28DC"/>
    <w:rsid w:val="00AC3D56"/>
    <w:rsid w:val="00AC46F3"/>
    <w:rsid w:val="00AC645F"/>
    <w:rsid w:val="00AC6DEA"/>
    <w:rsid w:val="00AC70D8"/>
    <w:rsid w:val="00AC7BBC"/>
    <w:rsid w:val="00AC7D24"/>
    <w:rsid w:val="00AC7FF3"/>
    <w:rsid w:val="00AD0094"/>
    <w:rsid w:val="00AD0A6B"/>
    <w:rsid w:val="00AD0C6A"/>
    <w:rsid w:val="00AD0CF6"/>
    <w:rsid w:val="00AD11F9"/>
    <w:rsid w:val="00AD3094"/>
    <w:rsid w:val="00AD329A"/>
    <w:rsid w:val="00AD3329"/>
    <w:rsid w:val="00AD3710"/>
    <w:rsid w:val="00AD3C9A"/>
    <w:rsid w:val="00AD4564"/>
    <w:rsid w:val="00AD4BD8"/>
    <w:rsid w:val="00AD4C63"/>
    <w:rsid w:val="00AD50C1"/>
    <w:rsid w:val="00AD5606"/>
    <w:rsid w:val="00AD573C"/>
    <w:rsid w:val="00AD6399"/>
    <w:rsid w:val="00AD6600"/>
    <w:rsid w:val="00AE028F"/>
    <w:rsid w:val="00AE0519"/>
    <w:rsid w:val="00AE0B88"/>
    <w:rsid w:val="00AE0C1C"/>
    <w:rsid w:val="00AE1BB1"/>
    <w:rsid w:val="00AE3CF0"/>
    <w:rsid w:val="00AE3D33"/>
    <w:rsid w:val="00AE3D76"/>
    <w:rsid w:val="00AE454F"/>
    <w:rsid w:val="00AE463A"/>
    <w:rsid w:val="00AE4764"/>
    <w:rsid w:val="00AE52BB"/>
    <w:rsid w:val="00AE61C9"/>
    <w:rsid w:val="00AE6889"/>
    <w:rsid w:val="00AE722F"/>
    <w:rsid w:val="00AF0CC7"/>
    <w:rsid w:val="00AF1BB7"/>
    <w:rsid w:val="00AF2627"/>
    <w:rsid w:val="00AF2C44"/>
    <w:rsid w:val="00AF2D93"/>
    <w:rsid w:val="00AF3DDD"/>
    <w:rsid w:val="00AF412E"/>
    <w:rsid w:val="00AF4D94"/>
    <w:rsid w:val="00AF4FFF"/>
    <w:rsid w:val="00AF75F4"/>
    <w:rsid w:val="00B00AA2"/>
    <w:rsid w:val="00B01DEF"/>
    <w:rsid w:val="00B0322F"/>
    <w:rsid w:val="00B036BD"/>
    <w:rsid w:val="00B04211"/>
    <w:rsid w:val="00B0466A"/>
    <w:rsid w:val="00B04BE4"/>
    <w:rsid w:val="00B04CED"/>
    <w:rsid w:val="00B05091"/>
    <w:rsid w:val="00B05327"/>
    <w:rsid w:val="00B05944"/>
    <w:rsid w:val="00B065B8"/>
    <w:rsid w:val="00B06C9C"/>
    <w:rsid w:val="00B06CA5"/>
    <w:rsid w:val="00B06E0A"/>
    <w:rsid w:val="00B0725A"/>
    <w:rsid w:val="00B0744D"/>
    <w:rsid w:val="00B0749F"/>
    <w:rsid w:val="00B074A3"/>
    <w:rsid w:val="00B0753B"/>
    <w:rsid w:val="00B07AAF"/>
    <w:rsid w:val="00B10134"/>
    <w:rsid w:val="00B1095C"/>
    <w:rsid w:val="00B137B6"/>
    <w:rsid w:val="00B139CA"/>
    <w:rsid w:val="00B13AD3"/>
    <w:rsid w:val="00B14EF5"/>
    <w:rsid w:val="00B151F6"/>
    <w:rsid w:val="00B15844"/>
    <w:rsid w:val="00B1592C"/>
    <w:rsid w:val="00B16888"/>
    <w:rsid w:val="00B20B3A"/>
    <w:rsid w:val="00B210FF"/>
    <w:rsid w:val="00B2125D"/>
    <w:rsid w:val="00B21F6A"/>
    <w:rsid w:val="00B21FC8"/>
    <w:rsid w:val="00B22654"/>
    <w:rsid w:val="00B229F3"/>
    <w:rsid w:val="00B2360E"/>
    <w:rsid w:val="00B24A7C"/>
    <w:rsid w:val="00B24BE5"/>
    <w:rsid w:val="00B24CD9"/>
    <w:rsid w:val="00B24FC4"/>
    <w:rsid w:val="00B25E09"/>
    <w:rsid w:val="00B278E4"/>
    <w:rsid w:val="00B27955"/>
    <w:rsid w:val="00B301E9"/>
    <w:rsid w:val="00B302D9"/>
    <w:rsid w:val="00B30608"/>
    <w:rsid w:val="00B30BBF"/>
    <w:rsid w:val="00B30D21"/>
    <w:rsid w:val="00B31199"/>
    <w:rsid w:val="00B31203"/>
    <w:rsid w:val="00B324AD"/>
    <w:rsid w:val="00B33D06"/>
    <w:rsid w:val="00B33EAF"/>
    <w:rsid w:val="00B34B63"/>
    <w:rsid w:val="00B35489"/>
    <w:rsid w:val="00B35CA0"/>
    <w:rsid w:val="00B35D5F"/>
    <w:rsid w:val="00B35F98"/>
    <w:rsid w:val="00B40E56"/>
    <w:rsid w:val="00B412E8"/>
    <w:rsid w:val="00B4217A"/>
    <w:rsid w:val="00B43F35"/>
    <w:rsid w:val="00B44A23"/>
    <w:rsid w:val="00B45343"/>
    <w:rsid w:val="00B455E5"/>
    <w:rsid w:val="00B45B0A"/>
    <w:rsid w:val="00B468E5"/>
    <w:rsid w:val="00B46B89"/>
    <w:rsid w:val="00B47CC1"/>
    <w:rsid w:val="00B505A1"/>
    <w:rsid w:val="00B50D3E"/>
    <w:rsid w:val="00B51FB3"/>
    <w:rsid w:val="00B522CF"/>
    <w:rsid w:val="00B52FD2"/>
    <w:rsid w:val="00B54324"/>
    <w:rsid w:val="00B559F9"/>
    <w:rsid w:val="00B55B3E"/>
    <w:rsid w:val="00B5604B"/>
    <w:rsid w:val="00B56200"/>
    <w:rsid w:val="00B5652F"/>
    <w:rsid w:val="00B5675C"/>
    <w:rsid w:val="00B56F31"/>
    <w:rsid w:val="00B5791B"/>
    <w:rsid w:val="00B60298"/>
    <w:rsid w:val="00B6217D"/>
    <w:rsid w:val="00B62200"/>
    <w:rsid w:val="00B6287A"/>
    <w:rsid w:val="00B6347A"/>
    <w:rsid w:val="00B636E7"/>
    <w:rsid w:val="00B64F7D"/>
    <w:rsid w:val="00B6728B"/>
    <w:rsid w:val="00B67F53"/>
    <w:rsid w:val="00B716E5"/>
    <w:rsid w:val="00B72B3C"/>
    <w:rsid w:val="00B732FD"/>
    <w:rsid w:val="00B73500"/>
    <w:rsid w:val="00B73F48"/>
    <w:rsid w:val="00B74157"/>
    <w:rsid w:val="00B758D6"/>
    <w:rsid w:val="00B761E1"/>
    <w:rsid w:val="00B771CE"/>
    <w:rsid w:val="00B7750D"/>
    <w:rsid w:val="00B77F80"/>
    <w:rsid w:val="00B80158"/>
    <w:rsid w:val="00B805C4"/>
    <w:rsid w:val="00B8310A"/>
    <w:rsid w:val="00B831AB"/>
    <w:rsid w:val="00B836E6"/>
    <w:rsid w:val="00B84A32"/>
    <w:rsid w:val="00B84AA7"/>
    <w:rsid w:val="00B85BD4"/>
    <w:rsid w:val="00B872C0"/>
    <w:rsid w:val="00B87539"/>
    <w:rsid w:val="00B877DE"/>
    <w:rsid w:val="00B9077D"/>
    <w:rsid w:val="00B908F0"/>
    <w:rsid w:val="00B909CC"/>
    <w:rsid w:val="00B9125C"/>
    <w:rsid w:val="00B92066"/>
    <w:rsid w:val="00B921A9"/>
    <w:rsid w:val="00B93740"/>
    <w:rsid w:val="00B938BA"/>
    <w:rsid w:val="00B94972"/>
    <w:rsid w:val="00B95379"/>
    <w:rsid w:val="00B95521"/>
    <w:rsid w:val="00B96A36"/>
    <w:rsid w:val="00B978A6"/>
    <w:rsid w:val="00BA0F9A"/>
    <w:rsid w:val="00BA19C0"/>
    <w:rsid w:val="00BA247B"/>
    <w:rsid w:val="00BA2C83"/>
    <w:rsid w:val="00BA3213"/>
    <w:rsid w:val="00BA3281"/>
    <w:rsid w:val="00BA45D6"/>
    <w:rsid w:val="00BA483C"/>
    <w:rsid w:val="00BA4D68"/>
    <w:rsid w:val="00BB03A7"/>
    <w:rsid w:val="00BB0498"/>
    <w:rsid w:val="00BB0A69"/>
    <w:rsid w:val="00BB0D10"/>
    <w:rsid w:val="00BB232C"/>
    <w:rsid w:val="00BB2960"/>
    <w:rsid w:val="00BB33DE"/>
    <w:rsid w:val="00BB3647"/>
    <w:rsid w:val="00BB412D"/>
    <w:rsid w:val="00BB4D30"/>
    <w:rsid w:val="00BB5B55"/>
    <w:rsid w:val="00BC0827"/>
    <w:rsid w:val="00BC1009"/>
    <w:rsid w:val="00BC2B16"/>
    <w:rsid w:val="00BC2DAF"/>
    <w:rsid w:val="00BC307A"/>
    <w:rsid w:val="00BC3D65"/>
    <w:rsid w:val="00BC3EC7"/>
    <w:rsid w:val="00BC429D"/>
    <w:rsid w:val="00BC4439"/>
    <w:rsid w:val="00BC47DE"/>
    <w:rsid w:val="00BC56EF"/>
    <w:rsid w:val="00BC7034"/>
    <w:rsid w:val="00BD0934"/>
    <w:rsid w:val="00BD0D20"/>
    <w:rsid w:val="00BD0E06"/>
    <w:rsid w:val="00BD1D93"/>
    <w:rsid w:val="00BD2ABF"/>
    <w:rsid w:val="00BD2E6B"/>
    <w:rsid w:val="00BD3B12"/>
    <w:rsid w:val="00BD3CB8"/>
    <w:rsid w:val="00BD3D94"/>
    <w:rsid w:val="00BD5219"/>
    <w:rsid w:val="00BD5EAC"/>
    <w:rsid w:val="00BD69E8"/>
    <w:rsid w:val="00BD71DF"/>
    <w:rsid w:val="00BD73D1"/>
    <w:rsid w:val="00BD7644"/>
    <w:rsid w:val="00BD78EC"/>
    <w:rsid w:val="00BD7D0C"/>
    <w:rsid w:val="00BE000C"/>
    <w:rsid w:val="00BE06BF"/>
    <w:rsid w:val="00BE0F19"/>
    <w:rsid w:val="00BE0F25"/>
    <w:rsid w:val="00BE1FA2"/>
    <w:rsid w:val="00BE20DA"/>
    <w:rsid w:val="00BE290E"/>
    <w:rsid w:val="00BE31B0"/>
    <w:rsid w:val="00BE35E7"/>
    <w:rsid w:val="00BE441B"/>
    <w:rsid w:val="00BE454F"/>
    <w:rsid w:val="00BE467C"/>
    <w:rsid w:val="00BE47EA"/>
    <w:rsid w:val="00BE5A8F"/>
    <w:rsid w:val="00BE5CE9"/>
    <w:rsid w:val="00BE71CA"/>
    <w:rsid w:val="00BE76B3"/>
    <w:rsid w:val="00BE7950"/>
    <w:rsid w:val="00BE7F43"/>
    <w:rsid w:val="00BF0E68"/>
    <w:rsid w:val="00BF33E2"/>
    <w:rsid w:val="00BF3516"/>
    <w:rsid w:val="00BF4551"/>
    <w:rsid w:val="00BF4C55"/>
    <w:rsid w:val="00BF5205"/>
    <w:rsid w:val="00BF5359"/>
    <w:rsid w:val="00BF6928"/>
    <w:rsid w:val="00BF6FAF"/>
    <w:rsid w:val="00BF7177"/>
    <w:rsid w:val="00BF758D"/>
    <w:rsid w:val="00C003AB"/>
    <w:rsid w:val="00C01B7D"/>
    <w:rsid w:val="00C02EF5"/>
    <w:rsid w:val="00C03147"/>
    <w:rsid w:val="00C03E98"/>
    <w:rsid w:val="00C04DD5"/>
    <w:rsid w:val="00C0673E"/>
    <w:rsid w:val="00C06C90"/>
    <w:rsid w:val="00C07724"/>
    <w:rsid w:val="00C1018E"/>
    <w:rsid w:val="00C10D0F"/>
    <w:rsid w:val="00C11280"/>
    <w:rsid w:val="00C121BB"/>
    <w:rsid w:val="00C14023"/>
    <w:rsid w:val="00C14044"/>
    <w:rsid w:val="00C14472"/>
    <w:rsid w:val="00C1485A"/>
    <w:rsid w:val="00C14B02"/>
    <w:rsid w:val="00C154F5"/>
    <w:rsid w:val="00C15CAF"/>
    <w:rsid w:val="00C15F70"/>
    <w:rsid w:val="00C161CF"/>
    <w:rsid w:val="00C16872"/>
    <w:rsid w:val="00C16A46"/>
    <w:rsid w:val="00C16A8A"/>
    <w:rsid w:val="00C16B73"/>
    <w:rsid w:val="00C20BDE"/>
    <w:rsid w:val="00C20FBF"/>
    <w:rsid w:val="00C225A3"/>
    <w:rsid w:val="00C22B0F"/>
    <w:rsid w:val="00C22EB0"/>
    <w:rsid w:val="00C24ABF"/>
    <w:rsid w:val="00C24DFF"/>
    <w:rsid w:val="00C2519F"/>
    <w:rsid w:val="00C255B7"/>
    <w:rsid w:val="00C25EE1"/>
    <w:rsid w:val="00C267A9"/>
    <w:rsid w:val="00C26DD4"/>
    <w:rsid w:val="00C27E5F"/>
    <w:rsid w:val="00C30200"/>
    <w:rsid w:val="00C3057D"/>
    <w:rsid w:val="00C30EB6"/>
    <w:rsid w:val="00C3171E"/>
    <w:rsid w:val="00C317D1"/>
    <w:rsid w:val="00C33767"/>
    <w:rsid w:val="00C35068"/>
    <w:rsid w:val="00C35208"/>
    <w:rsid w:val="00C36054"/>
    <w:rsid w:val="00C3666D"/>
    <w:rsid w:val="00C36AF3"/>
    <w:rsid w:val="00C36E7A"/>
    <w:rsid w:val="00C37EE7"/>
    <w:rsid w:val="00C4157A"/>
    <w:rsid w:val="00C41B0B"/>
    <w:rsid w:val="00C42219"/>
    <w:rsid w:val="00C42347"/>
    <w:rsid w:val="00C42D33"/>
    <w:rsid w:val="00C42D6E"/>
    <w:rsid w:val="00C43180"/>
    <w:rsid w:val="00C44462"/>
    <w:rsid w:val="00C45BA1"/>
    <w:rsid w:val="00C46058"/>
    <w:rsid w:val="00C460A9"/>
    <w:rsid w:val="00C461D0"/>
    <w:rsid w:val="00C46452"/>
    <w:rsid w:val="00C46798"/>
    <w:rsid w:val="00C46A57"/>
    <w:rsid w:val="00C46C35"/>
    <w:rsid w:val="00C471CE"/>
    <w:rsid w:val="00C47208"/>
    <w:rsid w:val="00C4760B"/>
    <w:rsid w:val="00C47A95"/>
    <w:rsid w:val="00C50980"/>
    <w:rsid w:val="00C5121F"/>
    <w:rsid w:val="00C52A14"/>
    <w:rsid w:val="00C5373D"/>
    <w:rsid w:val="00C53A22"/>
    <w:rsid w:val="00C540E1"/>
    <w:rsid w:val="00C54487"/>
    <w:rsid w:val="00C5663F"/>
    <w:rsid w:val="00C57038"/>
    <w:rsid w:val="00C57482"/>
    <w:rsid w:val="00C574EA"/>
    <w:rsid w:val="00C57554"/>
    <w:rsid w:val="00C5763F"/>
    <w:rsid w:val="00C6025B"/>
    <w:rsid w:val="00C60A2E"/>
    <w:rsid w:val="00C60E4E"/>
    <w:rsid w:val="00C61790"/>
    <w:rsid w:val="00C62BF5"/>
    <w:rsid w:val="00C630C5"/>
    <w:rsid w:val="00C635F8"/>
    <w:rsid w:val="00C63651"/>
    <w:rsid w:val="00C63FE1"/>
    <w:rsid w:val="00C641C1"/>
    <w:rsid w:val="00C641EF"/>
    <w:rsid w:val="00C64752"/>
    <w:rsid w:val="00C64BF2"/>
    <w:rsid w:val="00C64E1F"/>
    <w:rsid w:val="00C65655"/>
    <w:rsid w:val="00C65806"/>
    <w:rsid w:val="00C65977"/>
    <w:rsid w:val="00C65C7B"/>
    <w:rsid w:val="00C6694F"/>
    <w:rsid w:val="00C66C94"/>
    <w:rsid w:val="00C7043B"/>
    <w:rsid w:val="00C72000"/>
    <w:rsid w:val="00C72220"/>
    <w:rsid w:val="00C72247"/>
    <w:rsid w:val="00C730B3"/>
    <w:rsid w:val="00C73D1D"/>
    <w:rsid w:val="00C740C3"/>
    <w:rsid w:val="00C742F7"/>
    <w:rsid w:val="00C753D5"/>
    <w:rsid w:val="00C7578A"/>
    <w:rsid w:val="00C76E11"/>
    <w:rsid w:val="00C76FBE"/>
    <w:rsid w:val="00C77B68"/>
    <w:rsid w:val="00C80E99"/>
    <w:rsid w:val="00C81312"/>
    <w:rsid w:val="00C81EA4"/>
    <w:rsid w:val="00C82CEF"/>
    <w:rsid w:val="00C836DB"/>
    <w:rsid w:val="00C837AD"/>
    <w:rsid w:val="00C84E36"/>
    <w:rsid w:val="00C84F12"/>
    <w:rsid w:val="00C85134"/>
    <w:rsid w:val="00C85153"/>
    <w:rsid w:val="00C85D93"/>
    <w:rsid w:val="00C85EBD"/>
    <w:rsid w:val="00C86406"/>
    <w:rsid w:val="00C86B19"/>
    <w:rsid w:val="00C87AFE"/>
    <w:rsid w:val="00C87B07"/>
    <w:rsid w:val="00C87C85"/>
    <w:rsid w:val="00C90C03"/>
    <w:rsid w:val="00C90EDD"/>
    <w:rsid w:val="00C91DE4"/>
    <w:rsid w:val="00C91F1F"/>
    <w:rsid w:val="00C92402"/>
    <w:rsid w:val="00C92959"/>
    <w:rsid w:val="00C92C8A"/>
    <w:rsid w:val="00C92DB5"/>
    <w:rsid w:val="00C938A4"/>
    <w:rsid w:val="00C93E9C"/>
    <w:rsid w:val="00C9424D"/>
    <w:rsid w:val="00C94584"/>
    <w:rsid w:val="00C9496F"/>
    <w:rsid w:val="00C949A6"/>
    <w:rsid w:val="00C949FF"/>
    <w:rsid w:val="00C94D32"/>
    <w:rsid w:val="00C95E8E"/>
    <w:rsid w:val="00C96339"/>
    <w:rsid w:val="00C9693E"/>
    <w:rsid w:val="00C97455"/>
    <w:rsid w:val="00C974CC"/>
    <w:rsid w:val="00C9778A"/>
    <w:rsid w:val="00CA0D52"/>
    <w:rsid w:val="00CA2315"/>
    <w:rsid w:val="00CA236D"/>
    <w:rsid w:val="00CA272A"/>
    <w:rsid w:val="00CA2ECB"/>
    <w:rsid w:val="00CA316A"/>
    <w:rsid w:val="00CA3A09"/>
    <w:rsid w:val="00CA457E"/>
    <w:rsid w:val="00CA4940"/>
    <w:rsid w:val="00CA5AAB"/>
    <w:rsid w:val="00CA5B0B"/>
    <w:rsid w:val="00CA6012"/>
    <w:rsid w:val="00CA64AA"/>
    <w:rsid w:val="00CA6927"/>
    <w:rsid w:val="00CA6ADB"/>
    <w:rsid w:val="00CA707B"/>
    <w:rsid w:val="00CA7997"/>
    <w:rsid w:val="00CB0C81"/>
    <w:rsid w:val="00CB0F94"/>
    <w:rsid w:val="00CB2D4A"/>
    <w:rsid w:val="00CB3262"/>
    <w:rsid w:val="00CB3E72"/>
    <w:rsid w:val="00CB5634"/>
    <w:rsid w:val="00CB642D"/>
    <w:rsid w:val="00CB660F"/>
    <w:rsid w:val="00CB78D2"/>
    <w:rsid w:val="00CC169E"/>
    <w:rsid w:val="00CC1D37"/>
    <w:rsid w:val="00CC21D2"/>
    <w:rsid w:val="00CC272E"/>
    <w:rsid w:val="00CC2B60"/>
    <w:rsid w:val="00CC3356"/>
    <w:rsid w:val="00CC35B7"/>
    <w:rsid w:val="00CC628E"/>
    <w:rsid w:val="00CC6723"/>
    <w:rsid w:val="00CC7203"/>
    <w:rsid w:val="00CC7501"/>
    <w:rsid w:val="00CC7C69"/>
    <w:rsid w:val="00CD0DA4"/>
    <w:rsid w:val="00CD0FCD"/>
    <w:rsid w:val="00CD1ACB"/>
    <w:rsid w:val="00CD20A4"/>
    <w:rsid w:val="00CD2213"/>
    <w:rsid w:val="00CD268A"/>
    <w:rsid w:val="00CD2DFF"/>
    <w:rsid w:val="00CD3062"/>
    <w:rsid w:val="00CD3628"/>
    <w:rsid w:val="00CD3714"/>
    <w:rsid w:val="00CD3803"/>
    <w:rsid w:val="00CD5D07"/>
    <w:rsid w:val="00CD6A48"/>
    <w:rsid w:val="00CD6D37"/>
    <w:rsid w:val="00CE0C2B"/>
    <w:rsid w:val="00CE0CE4"/>
    <w:rsid w:val="00CE102C"/>
    <w:rsid w:val="00CE10EE"/>
    <w:rsid w:val="00CE11E1"/>
    <w:rsid w:val="00CE12D1"/>
    <w:rsid w:val="00CE1BCE"/>
    <w:rsid w:val="00CE270F"/>
    <w:rsid w:val="00CE2A79"/>
    <w:rsid w:val="00CE34BE"/>
    <w:rsid w:val="00CE35FE"/>
    <w:rsid w:val="00CE3646"/>
    <w:rsid w:val="00CE3C81"/>
    <w:rsid w:val="00CE3EBB"/>
    <w:rsid w:val="00CE4FB5"/>
    <w:rsid w:val="00CE5787"/>
    <w:rsid w:val="00CE5849"/>
    <w:rsid w:val="00CE5FCD"/>
    <w:rsid w:val="00CE6E09"/>
    <w:rsid w:val="00CF006F"/>
    <w:rsid w:val="00CF04C1"/>
    <w:rsid w:val="00CF0726"/>
    <w:rsid w:val="00CF0859"/>
    <w:rsid w:val="00CF136B"/>
    <w:rsid w:val="00CF15F7"/>
    <w:rsid w:val="00CF1C71"/>
    <w:rsid w:val="00CF2272"/>
    <w:rsid w:val="00CF3D9B"/>
    <w:rsid w:val="00CF5D2D"/>
    <w:rsid w:val="00CF64C0"/>
    <w:rsid w:val="00CF6F61"/>
    <w:rsid w:val="00CF7303"/>
    <w:rsid w:val="00D0011D"/>
    <w:rsid w:val="00D00523"/>
    <w:rsid w:val="00D00FA6"/>
    <w:rsid w:val="00D01236"/>
    <w:rsid w:val="00D0127D"/>
    <w:rsid w:val="00D02A83"/>
    <w:rsid w:val="00D02BC8"/>
    <w:rsid w:val="00D02C03"/>
    <w:rsid w:val="00D02F45"/>
    <w:rsid w:val="00D0310C"/>
    <w:rsid w:val="00D03173"/>
    <w:rsid w:val="00D03AC7"/>
    <w:rsid w:val="00D045D3"/>
    <w:rsid w:val="00D05499"/>
    <w:rsid w:val="00D05F14"/>
    <w:rsid w:val="00D0663D"/>
    <w:rsid w:val="00D0668B"/>
    <w:rsid w:val="00D06B19"/>
    <w:rsid w:val="00D06D24"/>
    <w:rsid w:val="00D06F27"/>
    <w:rsid w:val="00D07B72"/>
    <w:rsid w:val="00D07DC7"/>
    <w:rsid w:val="00D07F84"/>
    <w:rsid w:val="00D07FD4"/>
    <w:rsid w:val="00D10648"/>
    <w:rsid w:val="00D10B69"/>
    <w:rsid w:val="00D1107D"/>
    <w:rsid w:val="00D110E7"/>
    <w:rsid w:val="00D111C0"/>
    <w:rsid w:val="00D11A45"/>
    <w:rsid w:val="00D125DD"/>
    <w:rsid w:val="00D131DE"/>
    <w:rsid w:val="00D14657"/>
    <w:rsid w:val="00D14B0A"/>
    <w:rsid w:val="00D1537D"/>
    <w:rsid w:val="00D15DE4"/>
    <w:rsid w:val="00D160B0"/>
    <w:rsid w:val="00D16F0A"/>
    <w:rsid w:val="00D179B3"/>
    <w:rsid w:val="00D20C1C"/>
    <w:rsid w:val="00D20DE3"/>
    <w:rsid w:val="00D21214"/>
    <w:rsid w:val="00D218C8"/>
    <w:rsid w:val="00D21FB9"/>
    <w:rsid w:val="00D22982"/>
    <w:rsid w:val="00D23A41"/>
    <w:rsid w:val="00D24C69"/>
    <w:rsid w:val="00D24CCA"/>
    <w:rsid w:val="00D251EA"/>
    <w:rsid w:val="00D258C1"/>
    <w:rsid w:val="00D25ABA"/>
    <w:rsid w:val="00D2616D"/>
    <w:rsid w:val="00D263FF"/>
    <w:rsid w:val="00D26473"/>
    <w:rsid w:val="00D26AF8"/>
    <w:rsid w:val="00D270A3"/>
    <w:rsid w:val="00D2756C"/>
    <w:rsid w:val="00D2787D"/>
    <w:rsid w:val="00D27C13"/>
    <w:rsid w:val="00D301BB"/>
    <w:rsid w:val="00D309BF"/>
    <w:rsid w:val="00D311D2"/>
    <w:rsid w:val="00D318EB"/>
    <w:rsid w:val="00D32B91"/>
    <w:rsid w:val="00D330F4"/>
    <w:rsid w:val="00D34347"/>
    <w:rsid w:val="00D346FE"/>
    <w:rsid w:val="00D34B3F"/>
    <w:rsid w:val="00D3663B"/>
    <w:rsid w:val="00D37247"/>
    <w:rsid w:val="00D37369"/>
    <w:rsid w:val="00D3759C"/>
    <w:rsid w:val="00D377F0"/>
    <w:rsid w:val="00D401A2"/>
    <w:rsid w:val="00D415A1"/>
    <w:rsid w:val="00D417B5"/>
    <w:rsid w:val="00D41B3E"/>
    <w:rsid w:val="00D4260B"/>
    <w:rsid w:val="00D42D3E"/>
    <w:rsid w:val="00D44A54"/>
    <w:rsid w:val="00D45A5F"/>
    <w:rsid w:val="00D46037"/>
    <w:rsid w:val="00D478C2"/>
    <w:rsid w:val="00D47CB5"/>
    <w:rsid w:val="00D50F87"/>
    <w:rsid w:val="00D51719"/>
    <w:rsid w:val="00D5179B"/>
    <w:rsid w:val="00D51BB9"/>
    <w:rsid w:val="00D523D0"/>
    <w:rsid w:val="00D52CA8"/>
    <w:rsid w:val="00D54090"/>
    <w:rsid w:val="00D54214"/>
    <w:rsid w:val="00D543E6"/>
    <w:rsid w:val="00D54AC3"/>
    <w:rsid w:val="00D55364"/>
    <w:rsid w:val="00D5591C"/>
    <w:rsid w:val="00D56111"/>
    <w:rsid w:val="00D56709"/>
    <w:rsid w:val="00D56D54"/>
    <w:rsid w:val="00D57781"/>
    <w:rsid w:val="00D577D8"/>
    <w:rsid w:val="00D61004"/>
    <w:rsid w:val="00D61321"/>
    <w:rsid w:val="00D615B1"/>
    <w:rsid w:val="00D616BC"/>
    <w:rsid w:val="00D61BA6"/>
    <w:rsid w:val="00D61F3B"/>
    <w:rsid w:val="00D63C32"/>
    <w:rsid w:val="00D64990"/>
    <w:rsid w:val="00D649E3"/>
    <w:rsid w:val="00D66414"/>
    <w:rsid w:val="00D664B0"/>
    <w:rsid w:val="00D66791"/>
    <w:rsid w:val="00D67294"/>
    <w:rsid w:val="00D70779"/>
    <w:rsid w:val="00D70A1B"/>
    <w:rsid w:val="00D70E4B"/>
    <w:rsid w:val="00D71BE3"/>
    <w:rsid w:val="00D720D2"/>
    <w:rsid w:val="00D72DC9"/>
    <w:rsid w:val="00D7322E"/>
    <w:rsid w:val="00D7331B"/>
    <w:rsid w:val="00D7479E"/>
    <w:rsid w:val="00D74C90"/>
    <w:rsid w:val="00D74D09"/>
    <w:rsid w:val="00D756FD"/>
    <w:rsid w:val="00D7651E"/>
    <w:rsid w:val="00D765BB"/>
    <w:rsid w:val="00D7666B"/>
    <w:rsid w:val="00D76D13"/>
    <w:rsid w:val="00D76F67"/>
    <w:rsid w:val="00D773A1"/>
    <w:rsid w:val="00D806F2"/>
    <w:rsid w:val="00D80A60"/>
    <w:rsid w:val="00D81065"/>
    <w:rsid w:val="00D81228"/>
    <w:rsid w:val="00D8151A"/>
    <w:rsid w:val="00D8171A"/>
    <w:rsid w:val="00D81FE9"/>
    <w:rsid w:val="00D82755"/>
    <w:rsid w:val="00D82C81"/>
    <w:rsid w:val="00D83E81"/>
    <w:rsid w:val="00D84BFF"/>
    <w:rsid w:val="00D84D12"/>
    <w:rsid w:val="00D85A5D"/>
    <w:rsid w:val="00D865F4"/>
    <w:rsid w:val="00D869CF"/>
    <w:rsid w:val="00D86A84"/>
    <w:rsid w:val="00D86D71"/>
    <w:rsid w:val="00D873DA"/>
    <w:rsid w:val="00D87F80"/>
    <w:rsid w:val="00D90167"/>
    <w:rsid w:val="00D90C20"/>
    <w:rsid w:val="00D910E6"/>
    <w:rsid w:val="00D927C0"/>
    <w:rsid w:val="00D929DF"/>
    <w:rsid w:val="00D92A8E"/>
    <w:rsid w:val="00D93718"/>
    <w:rsid w:val="00D9470E"/>
    <w:rsid w:val="00D9600C"/>
    <w:rsid w:val="00D965FF"/>
    <w:rsid w:val="00D96A8A"/>
    <w:rsid w:val="00D96DCE"/>
    <w:rsid w:val="00D971BE"/>
    <w:rsid w:val="00D972FB"/>
    <w:rsid w:val="00DA002F"/>
    <w:rsid w:val="00DA07B9"/>
    <w:rsid w:val="00DA146F"/>
    <w:rsid w:val="00DA1D43"/>
    <w:rsid w:val="00DA2450"/>
    <w:rsid w:val="00DA289B"/>
    <w:rsid w:val="00DA2A9F"/>
    <w:rsid w:val="00DA2BF4"/>
    <w:rsid w:val="00DA2E1D"/>
    <w:rsid w:val="00DA339E"/>
    <w:rsid w:val="00DA3C82"/>
    <w:rsid w:val="00DA5207"/>
    <w:rsid w:val="00DA5654"/>
    <w:rsid w:val="00DA58F0"/>
    <w:rsid w:val="00DA6DF4"/>
    <w:rsid w:val="00DA76A6"/>
    <w:rsid w:val="00DA76AA"/>
    <w:rsid w:val="00DA788D"/>
    <w:rsid w:val="00DB03DD"/>
    <w:rsid w:val="00DB19BB"/>
    <w:rsid w:val="00DB1FED"/>
    <w:rsid w:val="00DB2A0B"/>
    <w:rsid w:val="00DB33DE"/>
    <w:rsid w:val="00DB4819"/>
    <w:rsid w:val="00DB5447"/>
    <w:rsid w:val="00DB5700"/>
    <w:rsid w:val="00DB5B76"/>
    <w:rsid w:val="00DB73A7"/>
    <w:rsid w:val="00DB7BF2"/>
    <w:rsid w:val="00DC09A7"/>
    <w:rsid w:val="00DC0B97"/>
    <w:rsid w:val="00DC164B"/>
    <w:rsid w:val="00DC1D6B"/>
    <w:rsid w:val="00DC2528"/>
    <w:rsid w:val="00DC2EED"/>
    <w:rsid w:val="00DC3649"/>
    <w:rsid w:val="00DC391C"/>
    <w:rsid w:val="00DC39F7"/>
    <w:rsid w:val="00DC3DA2"/>
    <w:rsid w:val="00DC4A64"/>
    <w:rsid w:val="00DC6193"/>
    <w:rsid w:val="00DC6ADE"/>
    <w:rsid w:val="00DC7158"/>
    <w:rsid w:val="00DC7188"/>
    <w:rsid w:val="00DC76BD"/>
    <w:rsid w:val="00DC77DC"/>
    <w:rsid w:val="00DC7AD7"/>
    <w:rsid w:val="00DD1168"/>
    <w:rsid w:val="00DD12C7"/>
    <w:rsid w:val="00DD1ADC"/>
    <w:rsid w:val="00DD2512"/>
    <w:rsid w:val="00DD297D"/>
    <w:rsid w:val="00DD298E"/>
    <w:rsid w:val="00DD3040"/>
    <w:rsid w:val="00DD32E3"/>
    <w:rsid w:val="00DD3A4B"/>
    <w:rsid w:val="00DD3A94"/>
    <w:rsid w:val="00DD409E"/>
    <w:rsid w:val="00DD453D"/>
    <w:rsid w:val="00DD4544"/>
    <w:rsid w:val="00DD6B4A"/>
    <w:rsid w:val="00DD6B82"/>
    <w:rsid w:val="00DD6C5E"/>
    <w:rsid w:val="00DD6DF4"/>
    <w:rsid w:val="00DD7119"/>
    <w:rsid w:val="00DD7D6F"/>
    <w:rsid w:val="00DE0218"/>
    <w:rsid w:val="00DE0D71"/>
    <w:rsid w:val="00DE189A"/>
    <w:rsid w:val="00DE23B8"/>
    <w:rsid w:val="00DE2B2A"/>
    <w:rsid w:val="00DE2BC5"/>
    <w:rsid w:val="00DE4020"/>
    <w:rsid w:val="00DE437C"/>
    <w:rsid w:val="00DE4C13"/>
    <w:rsid w:val="00DE4C3D"/>
    <w:rsid w:val="00DE4C45"/>
    <w:rsid w:val="00DE59BE"/>
    <w:rsid w:val="00DE64B2"/>
    <w:rsid w:val="00DE6731"/>
    <w:rsid w:val="00DE70F4"/>
    <w:rsid w:val="00DE722B"/>
    <w:rsid w:val="00DE7A68"/>
    <w:rsid w:val="00DF0407"/>
    <w:rsid w:val="00DF1716"/>
    <w:rsid w:val="00DF1771"/>
    <w:rsid w:val="00DF1BEC"/>
    <w:rsid w:val="00DF1CF3"/>
    <w:rsid w:val="00DF1E7C"/>
    <w:rsid w:val="00DF2C70"/>
    <w:rsid w:val="00DF504B"/>
    <w:rsid w:val="00E00C88"/>
    <w:rsid w:val="00E04F18"/>
    <w:rsid w:val="00E06173"/>
    <w:rsid w:val="00E06A89"/>
    <w:rsid w:val="00E06BC1"/>
    <w:rsid w:val="00E079E6"/>
    <w:rsid w:val="00E07DC8"/>
    <w:rsid w:val="00E10524"/>
    <w:rsid w:val="00E10628"/>
    <w:rsid w:val="00E10A5A"/>
    <w:rsid w:val="00E11E67"/>
    <w:rsid w:val="00E1239B"/>
    <w:rsid w:val="00E134E1"/>
    <w:rsid w:val="00E14B2F"/>
    <w:rsid w:val="00E16722"/>
    <w:rsid w:val="00E1724C"/>
    <w:rsid w:val="00E17588"/>
    <w:rsid w:val="00E203C7"/>
    <w:rsid w:val="00E21C09"/>
    <w:rsid w:val="00E221F6"/>
    <w:rsid w:val="00E22648"/>
    <w:rsid w:val="00E23AFD"/>
    <w:rsid w:val="00E2583E"/>
    <w:rsid w:val="00E267B7"/>
    <w:rsid w:val="00E270B7"/>
    <w:rsid w:val="00E27C39"/>
    <w:rsid w:val="00E303BE"/>
    <w:rsid w:val="00E30C1A"/>
    <w:rsid w:val="00E30DE5"/>
    <w:rsid w:val="00E3164E"/>
    <w:rsid w:val="00E33862"/>
    <w:rsid w:val="00E3471A"/>
    <w:rsid w:val="00E35822"/>
    <w:rsid w:val="00E369FF"/>
    <w:rsid w:val="00E36DAD"/>
    <w:rsid w:val="00E377FB"/>
    <w:rsid w:val="00E37AB4"/>
    <w:rsid w:val="00E40D6A"/>
    <w:rsid w:val="00E40E36"/>
    <w:rsid w:val="00E4125E"/>
    <w:rsid w:val="00E414F0"/>
    <w:rsid w:val="00E42168"/>
    <w:rsid w:val="00E42370"/>
    <w:rsid w:val="00E423DD"/>
    <w:rsid w:val="00E42E75"/>
    <w:rsid w:val="00E43242"/>
    <w:rsid w:val="00E43E36"/>
    <w:rsid w:val="00E4425E"/>
    <w:rsid w:val="00E445CF"/>
    <w:rsid w:val="00E44665"/>
    <w:rsid w:val="00E448D8"/>
    <w:rsid w:val="00E454EF"/>
    <w:rsid w:val="00E458C3"/>
    <w:rsid w:val="00E45D00"/>
    <w:rsid w:val="00E466CC"/>
    <w:rsid w:val="00E46780"/>
    <w:rsid w:val="00E46C80"/>
    <w:rsid w:val="00E47F40"/>
    <w:rsid w:val="00E50165"/>
    <w:rsid w:val="00E5099A"/>
    <w:rsid w:val="00E50EF4"/>
    <w:rsid w:val="00E51371"/>
    <w:rsid w:val="00E51505"/>
    <w:rsid w:val="00E516C0"/>
    <w:rsid w:val="00E519EB"/>
    <w:rsid w:val="00E51D8A"/>
    <w:rsid w:val="00E524E3"/>
    <w:rsid w:val="00E528EE"/>
    <w:rsid w:val="00E530A1"/>
    <w:rsid w:val="00E533F7"/>
    <w:rsid w:val="00E53E1F"/>
    <w:rsid w:val="00E53F2E"/>
    <w:rsid w:val="00E53FB9"/>
    <w:rsid w:val="00E54D6E"/>
    <w:rsid w:val="00E5525A"/>
    <w:rsid w:val="00E566D9"/>
    <w:rsid w:val="00E57B63"/>
    <w:rsid w:val="00E60BDE"/>
    <w:rsid w:val="00E61AF8"/>
    <w:rsid w:val="00E61C62"/>
    <w:rsid w:val="00E62157"/>
    <w:rsid w:val="00E62F3D"/>
    <w:rsid w:val="00E63805"/>
    <w:rsid w:val="00E63B0F"/>
    <w:rsid w:val="00E644D3"/>
    <w:rsid w:val="00E64A82"/>
    <w:rsid w:val="00E655D2"/>
    <w:rsid w:val="00E657E0"/>
    <w:rsid w:val="00E65C9A"/>
    <w:rsid w:val="00E667DD"/>
    <w:rsid w:val="00E6740C"/>
    <w:rsid w:val="00E677AE"/>
    <w:rsid w:val="00E6784C"/>
    <w:rsid w:val="00E7028C"/>
    <w:rsid w:val="00E707FC"/>
    <w:rsid w:val="00E70885"/>
    <w:rsid w:val="00E70B71"/>
    <w:rsid w:val="00E71787"/>
    <w:rsid w:val="00E71DA4"/>
    <w:rsid w:val="00E72094"/>
    <w:rsid w:val="00E73034"/>
    <w:rsid w:val="00E738E2"/>
    <w:rsid w:val="00E740D1"/>
    <w:rsid w:val="00E745B7"/>
    <w:rsid w:val="00E74677"/>
    <w:rsid w:val="00E74EB0"/>
    <w:rsid w:val="00E74F85"/>
    <w:rsid w:val="00E75186"/>
    <w:rsid w:val="00E75312"/>
    <w:rsid w:val="00E75351"/>
    <w:rsid w:val="00E7537D"/>
    <w:rsid w:val="00E76BCB"/>
    <w:rsid w:val="00E77D00"/>
    <w:rsid w:val="00E80495"/>
    <w:rsid w:val="00E80D5E"/>
    <w:rsid w:val="00E80E8B"/>
    <w:rsid w:val="00E810E9"/>
    <w:rsid w:val="00E827A5"/>
    <w:rsid w:val="00E82CB9"/>
    <w:rsid w:val="00E838FA"/>
    <w:rsid w:val="00E84221"/>
    <w:rsid w:val="00E848C5"/>
    <w:rsid w:val="00E84C98"/>
    <w:rsid w:val="00E85038"/>
    <w:rsid w:val="00E85065"/>
    <w:rsid w:val="00E85665"/>
    <w:rsid w:val="00E86A95"/>
    <w:rsid w:val="00E86BCC"/>
    <w:rsid w:val="00E86F39"/>
    <w:rsid w:val="00E87186"/>
    <w:rsid w:val="00E90F42"/>
    <w:rsid w:val="00E9100F"/>
    <w:rsid w:val="00E91F5E"/>
    <w:rsid w:val="00E92752"/>
    <w:rsid w:val="00E94209"/>
    <w:rsid w:val="00E94D8E"/>
    <w:rsid w:val="00E9575A"/>
    <w:rsid w:val="00E95C37"/>
    <w:rsid w:val="00E95D66"/>
    <w:rsid w:val="00E96AC0"/>
    <w:rsid w:val="00E96B37"/>
    <w:rsid w:val="00EA06A3"/>
    <w:rsid w:val="00EA0C5D"/>
    <w:rsid w:val="00EA0F3B"/>
    <w:rsid w:val="00EA16DF"/>
    <w:rsid w:val="00EA1ACA"/>
    <w:rsid w:val="00EA1D0F"/>
    <w:rsid w:val="00EA295F"/>
    <w:rsid w:val="00EA429B"/>
    <w:rsid w:val="00EA44B1"/>
    <w:rsid w:val="00EA556E"/>
    <w:rsid w:val="00EA64CE"/>
    <w:rsid w:val="00EA653B"/>
    <w:rsid w:val="00EA6DC1"/>
    <w:rsid w:val="00EA6F77"/>
    <w:rsid w:val="00EA7720"/>
    <w:rsid w:val="00EB0389"/>
    <w:rsid w:val="00EB1213"/>
    <w:rsid w:val="00EB1EB1"/>
    <w:rsid w:val="00EB212D"/>
    <w:rsid w:val="00EB3EF6"/>
    <w:rsid w:val="00EB4527"/>
    <w:rsid w:val="00EB45DB"/>
    <w:rsid w:val="00EB6023"/>
    <w:rsid w:val="00EB63E9"/>
    <w:rsid w:val="00EB67DD"/>
    <w:rsid w:val="00EB6DF4"/>
    <w:rsid w:val="00EB6EDD"/>
    <w:rsid w:val="00EC0799"/>
    <w:rsid w:val="00EC12AA"/>
    <w:rsid w:val="00EC1C51"/>
    <w:rsid w:val="00EC2605"/>
    <w:rsid w:val="00EC2746"/>
    <w:rsid w:val="00EC2E6D"/>
    <w:rsid w:val="00EC31B4"/>
    <w:rsid w:val="00EC4179"/>
    <w:rsid w:val="00EC4DD8"/>
    <w:rsid w:val="00EC55C1"/>
    <w:rsid w:val="00EC58E0"/>
    <w:rsid w:val="00EC5B29"/>
    <w:rsid w:val="00EC6136"/>
    <w:rsid w:val="00EC6F0C"/>
    <w:rsid w:val="00ED1EBF"/>
    <w:rsid w:val="00ED2413"/>
    <w:rsid w:val="00ED2671"/>
    <w:rsid w:val="00ED28BF"/>
    <w:rsid w:val="00ED2C63"/>
    <w:rsid w:val="00ED3414"/>
    <w:rsid w:val="00ED4887"/>
    <w:rsid w:val="00ED4A98"/>
    <w:rsid w:val="00ED4D80"/>
    <w:rsid w:val="00ED52A7"/>
    <w:rsid w:val="00ED76BD"/>
    <w:rsid w:val="00ED7820"/>
    <w:rsid w:val="00EE0883"/>
    <w:rsid w:val="00EE0990"/>
    <w:rsid w:val="00EE14B7"/>
    <w:rsid w:val="00EE30CC"/>
    <w:rsid w:val="00EE3252"/>
    <w:rsid w:val="00EE4206"/>
    <w:rsid w:val="00EE51EF"/>
    <w:rsid w:val="00EE5882"/>
    <w:rsid w:val="00EE7E9C"/>
    <w:rsid w:val="00EF0A2F"/>
    <w:rsid w:val="00EF0AAC"/>
    <w:rsid w:val="00EF0FA0"/>
    <w:rsid w:val="00EF1D99"/>
    <w:rsid w:val="00EF235B"/>
    <w:rsid w:val="00EF4390"/>
    <w:rsid w:val="00EF43C9"/>
    <w:rsid w:val="00EF44BA"/>
    <w:rsid w:val="00EF4506"/>
    <w:rsid w:val="00EF45BF"/>
    <w:rsid w:val="00EF495D"/>
    <w:rsid w:val="00EF4976"/>
    <w:rsid w:val="00EF4DBD"/>
    <w:rsid w:val="00EF56B2"/>
    <w:rsid w:val="00EF56CE"/>
    <w:rsid w:val="00EF6035"/>
    <w:rsid w:val="00EF662A"/>
    <w:rsid w:val="00EF6AC8"/>
    <w:rsid w:val="00EF6DDD"/>
    <w:rsid w:val="00EF7118"/>
    <w:rsid w:val="00EF7725"/>
    <w:rsid w:val="00EF7D2D"/>
    <w:rsid w:val="00F01756"/>
    <w:rsid w:val="00F01B74"/>
    <w:rsid w:val="00F0232B"/>
    <w:rsid w:val="00F02377"/>
    <w:rsid w:val="00F02422"/>
    <w:rsid w:val="00F02654"/>
    <w:rsid w:val="00F02A86"/>
    <w:rsid w:val="00F0318F"/>
    <w:rsid w:val="00F04198"/>
    <w:rsid w:val="00F054B8"/>
    <w:rsid w:val="00F05591"/>
    <w:rsid w:val="00F061C4"/>
    <w:rsid w:val="00F06C28"/>
    <w:rsid w:val="00F06EB2"/>
    <w:rsid w:val="00F07C50"/>
    <w:rsid w:val="00F1002F"/>
    <w:rsid w:val="00F10360"/>
    <w:rsid w:val="00F108D8"/>
    <w:rsid w:val="00F10C3B"/>
    <w:rsid w:val="00F12A7A"/>
    <w:rsid w:val="00F1304C"/>
    <w:rsid w:val="00F1325E"/>
    <w:rsid w:val="00F13BB7"/>
    <w:rsid w:val="00F14926"/>
    <w:rsid w:val="00F15983"/>
    <w:rsid w:val="00F15B4F"/>
    <w:rsid w:val="00F15C85"/>
    <w:rsid w:val="00F16215"/>
    <w:rsid w:val="00F16A4A"/>
    <w:rsid w:val="00F16BF2"/>
    <w:rsid w:val="00F17A99"/>
    <w:rsid w:val="00F20192"/>
    <w:rsid w:val="00F20821"/>
    <w:rsid w:val="00F21241"/>
    <w:rsid w:val="00F21AD8"/>
    <w:rsid w:val="00F21E6D"/>
    <w:rsid w:val="00F22DBB"/>
    <w:rsid w:val="00F23ECD"/>
    <w:rsid w:val="00F24840"/>
    <w:rsid w:val="00F25056"/>
    <w:rsid w:val="00F253CD"/>
    <w:rsid w:val="00F26F2E"/>
    <w:rsid w:val="00F30544"/>
    <w:rsid w:val="00F33D9A"/>
    <w:rsid w:val="00F34346"/>
    <w:rsid w:val="00F345F9"/>
    <w:rsid w:val="00F346BD"/>
    <w:rsid w:val="00F35478"/>
    <w:rsid w:val="00F354F0"/>
    <w:rsid w:val="00F40471"/>
    <w:rsid w:val="00F40952"/>
    <w:rsid w:val="00F40E3F"/>
    <w:rsid w:val="00F4229C"/>
    <w:rsid w:val="00F42371"/>
    <w:rsid w:val="00F42468"/>
    <w:rsid w:val="00F425F3"/>
    <w:rsid w:val="00F42BA4"/>
    <w:rsid w:val="00F449D2"/>
    <w:rsid w:val="00F46B67"/>
    <w:rsid w:val="00F46BF5"/>
    <w:rsid w:val="00F46FF6"/>
    <w:rsid w:val="00F47232"/>
    <w:rsid w:val="00F5111D"/>
    <w:rsid w:val="00F5152C"/>
    <w:rsid w:val="00F51D9A"/>
    <w:rsid w:val="00F53A74"/>
    <w:rsid w:val="00F53F6A"/>
    <w:rsid w:val="00F545F4"/>
    <w:rsid w:val="00F54FDB"/>
    <w:rsid w:val="00F553EF"/>
    <w:rsid w:val="00F55E44"/>
    <w:rsid w:val="00F562AB"/>
    <w:rsid w:val="00F576F1"/>
    <w:rsid w:val="00F609D3"/>
    <w:rsid w:val="00F60AAF"/>
    <w:rsid w:val="00F616BB"/>
    <w:rsid w:val="00F6199F"/>
    <w:rsid w:val="00F61A64"/>
    <w:rsid w:val="00F6288D"/>
    <w:rsid w:val="00F62E0C"/>
    <w:rsid w:val="00F63D55"/>
    <w:rsid w:val="00F64619"/>
    <w:rsid w:val="00F64966"/>
    <w:rsid w:val="00F657C1"/>
    <w:rsid w:val="00F67978"/>
    <w:rsid w:val="00F67AD3"/>
    <w:rsid w:val="00F67C31"/>
    <w:rsid w:val="00F67F28"/>
    <w:rsid w:val="00F70E84"/>
    <w:rsid w:val="00F70EA9"/>
    <w:rsid w:val="00F71135"/>
    <w:rsid w:val="00F712FB"/>
    <w:rsid w:val="00F71EB6"/>
    <w:rsid w:val="00F72512"/>
    <w:rsid w:val="00F72831"/>
    <w:rsid w:val="00F72899"/>
    <w:rsid w:val="00F73249"/>
    <w:rsid w:val="00F73270"/>
    <w:rsid w:val="00F73ABF"/>
    <w:rsid w:val="00F7416D"/>
    <w:rsid w:val="00F741C3"/>
    <w:rsid w:val="00F74C18"/>
    <w:rsid w:val="00F74CEA"/>
    <w:rsid w:val="00F74F59"/>
    <w:rsid w:val="00F752BC"/>
    <w:rsid w:val="00F75EDF"/>
    <w:rsid w:val="00F767DF"/>
    <w:rsid w:val="00F773F8"/>
    <w:rsid w:val="00F7773A"/>
    <w:rsid w:val="00F77A1B"/>
    <w:rsid w:val="00F77A58"/>
    <w:rsid w:val="00F8060D"/>
    <w:rsid w:val="00F80800"/>
    <w:rsid w:val="00F80A24"/>
    <w:rsid w:val="00F80A96"/>
    <w:rsid w:val="00F80ABB"/>
    <w:rsid w:val="00F80DC4"/>
    <w:rsid w:val="00F80ED1"/>
    <w:rsid w:val="00F811EA"/>
    <w:rsid w:val="00F815E3"/>
    <w:rsid w:val="00F816DF"/>
    <w:rsid w:val="00F81A32"/>
    <w:rsid w:val="00F82677"/>
    <w:rsid w:val="00F830F4"/>
    <w:rsid w:val="00F83301"/>
    <w:rsid w:val="00F833C8"/>
    <w:rsid w:val="00F83E42"/>
    <w:rsid w:val="00F85B18"/>
    <w:rsid w:val="00F872DD"/>
    <w:rsid w:val="00F87EB9"/>
    <w:rsid w:val="00F90425"/>
    <w:rsid w:val="00F91249"/>
    <w:rsid w:val="00F91D2C"/>
    <w:rsid w:val="00F924B4"/>
    <w:rsid w:val="00F927E7"/>
    <w:rsid w:val="00F92983"/>
    <w:rsid w:val="00F93885"/>
    <w:rsid w:val="00F955BD"/>
    <w:rsid w:val="00F95EE9"/>
    <w:rsid w:val="00F96211"/>
    <w:rsid w:val="00F968A4"/>
    <w:rsid w:val="00F96ACE"/>
    <w:rsid w:val="00F97A1A"/>
    <w:rsid w:val="00F97CC5"/>
    <w:rsid w:val="00FA01C6"/>
    <w:rsid w:val="00FA079F"/>
    <w:rsid w:val="00FA0CE5"/>
    <w:rsid w:val="00FA23F4"/>
    <w:rsid w:val="00FA2543"/>
    <w:rsid w:val="00FA2E73"/>
    <w:rsid w:val="00FA2F06"/>
    <w:rsid w:val="00FA3615"/>
    <w:rsid w:val="00FA51B2"/>
    <w:rsid w:val="00FA5893"/>
    <w:rsid w:val="00FA632F"/>
    <w:rsid w:val="00FA7AA5"/>
    <w:rsid w:val="00FA7CF5"/>
    <w:rsid w:val="00FA7D72"/>
    <w:rsid w:val="00FB0233"/>
    <w:rsid w:val="00FB0248"/>
    <w:rsid w:val="00FB045F"/>
    <w:rsid w:val="00FB096B"/>
    <w:rsid w:val="00FB0F33"/>
    <w:rsid w:val="00FB18AF"/>
    <w:rsid w:val="00FB19CA"/>
    <w:rsid w:val="00FB1B4B"/>
    <w:rsid w:val="00FB2C24"/>
    <w:rsid w:val="00FB36DB"/>
    <w:rsid w:val="00FB3CA6"/>
    <w:rsid w:val="00FB40C4"/>
    <w:rsid w:val="00FB44C7"/>
    <w:rsid w:val="00FB4585"/>
    <w:rsid w:val="00FB4E37"/>
    <w:rsid w:val="00FB5641"/>
    <w:rsid w:val="00FB5D71"/>
    <w:rsid w:val="00FB5F87"/>
    <w:rsid w:val="00FB7CDC"/>
    <w:rsid w:val="00FC02B5"/>
    <w:rsid w:val="00FC0727"/>
    <w:rsid w:val="00FC2406"/>
    <w:rsid w:val="00FC269E"/>
    <w:rsid w:val="00FC2BCB"/>
    <w:rsid w:val="00FC2DC2"/>
    <w:rsid w:val="00FC2F6D"/>
    <w:rsid w:val="00FC33FA"/>
    <w:rsid w:val="00FC4418"/>
    <w:rsid w:val="00FC44E5"/>
    <w:rsid w:val="00FC4787"/>
    <w:rsid w:val="00FC53E5"/>
    <w:rsid w:val="00FC580D"/>
    <w:rsid w:val="00FC5AD1"/>
    <w:rsid w:val="00FC6418"/>
    <w:rsid w:val="00FC684B"/>
    <w:rsid w:val="00FC72B1"/>
    <w:rsid w:val="00FC7FF5"/>
    <w:rsid w:val="00FD06BD"/>
    <w:rsid w:val="00FD1524"/>
    <w:rsid w:val="00FD2E1A"/>
    <w:rsid w:val="00FD3A09"/>
    <w:rsid w:val="00FD3DD0"/>
    <w:rsid w:val="00FD4171"/>
    <w:rsid w:val="00FD4862"/>
    <w:rsid w:val="00FD4932"/>
    <w:rsid w:val="00FD4A0C"/>
    <w:rsid w:val="00FD5720"/>
    <w:rsid w:val="00FD572B"/>
    <w:rsid w:val="00FD66A5"/>
    <w:rsid w:val="00FD7F93"/>
    <w:rsid w:val="00FE087F"/>
    <w:rsid w:val="00FE0B0D"/>
    <w:rsid w:val="00FE0D64"/>
    <w:rsid w:val="00FE1494"/>
    <w:rsid w:val="00FE1648"/>
    <w:rsid w:val="00FE1706"/>
    <w:rsid w:val="00FE1AC5"/>
    <w:rsid w:val="00FE2077"/>
    <w:rsid w:val="00FE2670"/>
    <w:rsid w:val="00FE2912"/>
    <w:rsid w:val="00FE31E5"/>
    <w:rsid w:val="00FE3867"/>
    <w:rsid w:val="00FE3A63"/>
    <w:rsid w:val="00FE3B4A"/>
    <w:rsid w:val="00FE6022"/>
    <w:rsid w:val="00FE6D7A"/>
    <w:rsid w:val="00FE6E71"/>
    <w:rsid w:val="00FE7183"/>
    <w:rsid w:val="00FE7CA6"/>
    <w:rsid w:val="00FF0105"/>
    <w:rsid w:val="00FF0537"/>
    <w:rsid w:val="00FF1164"/>
    <w:rsid w:val="00FF1E1C"/>
    <w:rsid w:val="00FF2C79"/>
    <w:rsid w:val="00FF3550"/>
    <w:rsid w:val="00FF3B2A"/>
    <w:rsid w:val="00FF3BA5"/>
    <w:rsid w:val="00FF44F9"/>
    <w:rsid w:val="00FF4611"/>
    <w:rsid w:val="00FF527E"/>
    <w:rsid w:val="00FF69C9"/>
    <w:rsid w:val="00FF719B"/>
    <w:rsid w:val="00FF7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6AF25"/>
  <w15:docId w15:val="{EE665DC2-77A3-4912-AC7B-76D21FA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F4D"/>
    <w:pPr>
      <w:spacing w:after="160" w:line="256" w:lineRule="auto"/>
    </w:pPr>
    <w:rPr>
      <w:sz w:val="22"/>
      <w:szCs w:val="22"/>
      <w:lang w:val="uk-UA" w:eastAsia="en-US"/>
    </w:rPr>
  </w:style>
  <w:style w:type="paragraph" w:styleId="1">
    <w:name w:val="heading 1"/>
    <w:basedOn w:val="a0"/>
    <w:next w:val="a0"/>
    <w:link w:val="10"/>
    <w:uiPriority w:val="99"/>
    <w:qFormat/>
    <w:rsid w:val="00571BA8"/>
    <w:pPr>
      <w:keepNext/>
      <w:suppressAutoHyphens/>
      <w:spacing w:before="240" w:after="60" w:line="240" w:lineRule="auto"/>
      <w:outlineLvl w:val="0"/>
    </w:pPr>
    <w:rPr>
      <w:rFonts w:ascii="Arial" w:eastAsia="Times New Roman" w:hAnsi="Arial"/>
      <w:b/>
      <w:bCs/>
      <w:kern w:val="1"/>
      <w:sz w:val="32"/>
      <w:szCs w:val="32"/>
      <w:lang w:eastAsia="ar-SA"/>
    </w:rPr>
  </w:style>
  <w:style w:type="paragraph" w:styleId="2">
    <w:name w:val="heading 2"/>
    <w:basedOn w:val="a0"/>
    <w:next w:val="a1"/>
    <w:link w:val="20"/>
    <w:uiPriority w:val="99"/>
    <w:qFormat/>
    <w:rsid w:val="00571BA8"/>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0"/>
    <w:next w:val="a1"/>
    <w:link w:val="30"/>
    <w:uiPriority w:val="99"/>
    <w:qFormat/>
    <w:rsid w:val="00571BA8"/>
    <w:pPr>
      <w:numPr>
        <w:ilvl w:val="2"/>
        <w:numId w:val="1"/>
      </w:numPr>
      <w:suppressAutoHyphens/>
      <w:spacing w:before="280" w:after="280" w:line="240" w:lineRule="auto"/>
      <w:outlineLvl w:val="2"/>
    </w:pPr>
    <w:rPr>
      <w:rFonts w:ascii="Times New Roman" w:eastAsia="Times New Roman" w:hAnsi="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571BA8"/>
    <w:rPr>
      <w:rFonts w:ascii="Arial" w:hAnsi="Arial" w:cs="Times New Roman"/>
      <w:b/>
      <w:bCs/>
      <w:kern w:val="1"/>
      <w:sz w:val="32"/>
      <w:szCs w:val="32"/>
      <w:lang w:eastAsia="ar-SA" w:bidi="ar-SA"/>
    </w:rPr>
  </w:style>
  <w:style w:type="character" w:customStyle="1" w:styleId="20">
    <w:name w:val="Заголовок 2 Знак"/>
    <w:link w:val="2"/>
    <w:uiPriority w:val="99"/>
    <w:locked/>
    <w:rsid w:val="00571BA8"/>
    <w:rPr>
      <w:rFonts w:ascii="Calibri" w:hAnsi="Calibri" w:cs="Tahoma"/>
      <w:b/>
      <w:kern w:val="1"/>
      <w:sz w:val="24"/>
      <w:szCs w:val="24"/>
      <w:lang w:val="de-DE" w:eastAsia="fa-IR" w:bidi="fa-IR"/>
    </w:rPr>
  </w:style>
  <w:style w:type="character" w:customStyle="1" w:styleId="30">
    <w:name w:val="Заголовок 3 Знак"/>
    <w:link w:val="3"/>
    <w:uiPriority w:val="99"/>
    <w:locked/>
    <w:rsid w:val="00571BA8"/>
    <w:rPr>
      <w:rFonts w:eastAsia="Times New Roman" w:cs="Times New Roman"/>
      <w:b/>
      <w:bCs/>
      <w:sz w:val="27"/>
      <w:szCs w:val="27"/>
      <w:lang w:val="uk-UA" w:eastAsia="ar-SA" w:bidi="ar-SA"/>
    </w:rPr>
  </w:style>
  <w:style w:type="paragraph" w:styleId="a5">
    <w:name w:val="header"/>
    <w:basedOn w:val="a0"/>
    <w:link w:val="a6"/>
    <w:uiPriority w:val="99"/>
    <w:rsid w:val="00A74CF0"/>
    <w:pPr>
      <w:tabs>
        <w:tab w:val="center" w:pos="4819"/>
        <w:tab w:val="right" w:pos="9639"/>
      </w:tabs>
      <w:spacing w:after="0" w:line="240" w:lineRule="auto"/>
    </w:pPr>
  </w:style>
  <w:style w:type="character" w:customStyle="1" w:styleId="a6">
    <w:name w:val="Верхний колонтитул Знак"/>
    <w:link w:val="a5"/>
    <w:uiPriority w:val="99"/>
    <w:locked/>
    <w:rsid w:val="00A74CF0"/>
    <w:rPr>
      <w:rFonts w:cs="Times New Roman"/>
    </w:rPr>
  </w:style>
  <w:style w:type="paragraph" w:styleId="a7">
    <w:name w:val="footer"/>
    <w:basedOn w:val="a0"/>
    <w:link w:val="a8"/>
    <w:uiPriority w:val="99"/>
    <w:rsid w:val="00A74CF0"/>
    <w:pPr>
      <w:tabs>
        <w:tab w:val="center" w:pos="4819"/>
        <w:tab w:val="right" w:pos="9639"/>
      </w:tabs>
      <w:spacing w:after="0" w:line="240" w:lineRule="auto"/>
    </w:pPr>
  </w:style>
  <w:style w:type="character" w:customStyle="1" w:styleId="a8">
    <w:name w:val="Нижний колонтитул Знак"/>
    <w:link w:val="a7"/>
    <w:uiPriority w:val="99"/>
    <w:locked/>
    <w:rsid w:val="00A74CF0"/>
    <w:rPr>
      <w:rFonts w:cs="Times New Roman"/>
    </w:rPr>
  </w:style>
  <w:style w:type="paragraph" w:styleId="a9">
    <w:name w:val="Balloon Text"/>
    <w:basedOn w:val="a0"/>
    <w:link w:val="aa"/>
    <w:uiPriority w:val="99"/>
    <w:semiHidden/>
    <w:rsid w:val="002E55D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E55D0"/>
    <w:rPr>
      <w:rFonts w:ascii="Tahoma" w:hAnsi="Tahoma" w:cs="Tahoma"/>
      <w:sz w:val="16"/>
      <w:szCs w:val="16"/>
      <w:lang w:val="ru-RU"/>
    </w:rPr>
  </w:style>
  <w:style w:type="paragraph" w:styleId="ab">
    <w:name w:val="List Paragraph"/>
    <w:aliases w:val="Chapter10,Список уровня 2,название табл/рис"/>
    <w:basedOn w:val="a0"/>
    <w:link w:val="ac"/>
    <w:uiPriority w:val="34"/>
    <w:qFormat/>
    <w:rsid w:val="0014400F"/>
    <w:pPr>
      <w:ind w:left="720"/>
      <w:contextualSpacing/>
    </w:pPr>
  </w:style>
  <w:style w:type="character" w:styleId="ad">
    <w:name w:val="Hyperlink"/>
    <w:uiPriority w:val="99"/>
    <w:rsid w:val="00447737"/>
    <w:rPr>
      <w:rFonts w:cs="Times New Roman"/>
      <w:color w:val="0000FF"/>
      <w:u w:val="single"/>
    </w:rPr>
  </w:style>
  <w:style w:type="character" w:customStyle="1" w:styleId="WW8Num3z0">
    <w:name w:val="WW8Num3z0"/>
    <w:uiPriority w:val="99"/>
    <w:rsid w:val="00571BA8"/>
    <w:rPr>
      <w:rFonts w:ascii="Times New Roman" w:hAnsi="Times New Roman"/>
    </w:rPr>
  </w:style>
  <w:style w:type="character" w:customStyle="1" w:styleId="WW8Num4z0">
    <w:name w:val="WW8Num4z0"/>
    <w:uiPriority w:val="99"/>
    <w:rsid w:val="00571BA8"/>
  </w:style>
  <w:style w:type="character" w:customStyle="1" w:styleId="WW8Num5z0">
    <w:name w:val="WW8Num5z0"/>
    <w:uiPriority w:val="99"/>
    <w:rsid w:val="00571BA8"/>
    <w:rPr>
      <w:rFonts w:ascii="Times New Roman" w:hAnsi="Times New Roman"/>
    </w:rPr>
  </w:style>
  <w:style w:type="character" w:customStyle="1" w:styleId="WW8Num5z1">
    <w:name w:val="WW8Num5z1"/>
    <w:uiPriority w:val="99"/>
    <w:rsid w:val="00571BA8"/>
    <w:rPr>
      <w:rFonts w:ascii="Symbol" w:hAnsi="Symbol"/>
    </w:rPr>
  </w:style>
  <w:style w:type="character" w:customStyle="1" w:styleId="WW8Num5z2">
    <w:name w:val="WW8Num5z2"/>
    <w:uiPriority w:val="99"/>
    <w:rsid w:val="00571BA8"/>
    <w:rPr>
      <w:rFonts w:ascii="Wingdings" w:hAnsi="Wingdings"/>
    </w:rPr>
  </w:style>
  <w:style w:type="character" w:customStyle="1" w:styleId="WW8Num5z3">
    <w:name w:val="WW8Num5z3"/>
    <w:uiPriority w:val="99"/>
    <w:rsid w:val="00571BA8"/>
    <w:rPr>
      <w:rFonts w:ascii="Symbol" w:hAnsi="Symbol"/>
    </w:rPr>
  </w:style>
  <w:style w:type="character" w:customStyle="1" w:styleId="WW8Num7z0">
    <w:name w:val="WW8Num7z0"/>
    <w:uiPriority w:val="99"/>
    <w:rsid w:val="00571BA8"/>
    <w:rPr>
      <w:color w:val="000000"/>
      <w:sz w:val="24"/>
    </w:rPr>
  </w:style>
  <w:style w:type="character" w:customStyle="1" w:styleId="WW8Num9z0">
    <w:name w:val="WW8Num9z0"/>
    <w:uiPriority w:val="99"/>
    <w:rsid w:val="00571BA8"/>
    <w:rPr>
      <w:rFonts w:ascii="Symbol" w:hAnsi="Symbol"/>
      <w:sz w:val="23"/>
    </w:rPr>
  </w:style>
  <w:style w:type="character" w:customStyle="1" w:styleId="WW8Num9z1">
    <w:name w:val="WW8Num9z1"/>
    <w:uiPriority w:val="99"/>
    <w:rsid w:val="00571BA8"/>
    <w:rPr>
      <w:rFonts w:ascii="Courier New" w:hAnsi="Courier New"/>
    </w:rPr>
  </w:style>
  <w:style w:type="character" w:customStyle="1" w:styleId="WW8Num9z2">
    <w:name w:val="WW8Num9z2"/>
    <w:uiPriority w:val="99"/>
    <w:rsid w:val="00571BA8"/>
    <w:rPr>
      <w:rFonts w:ascii="Wingdings" w:hAnsi="Wingdings"/>
    </w:rPr>
  </w:style>
  <w:style w:type="character" w:customStyle="1" w:styleId="WW8Num9z3">
    <w:name w:val="WW8Num9z3"/>
    <w:uiPriority w:val="99"/>
    <w:rsid w:val="00571BA8"/>
    <w:rPr>
      <w:rFonts w:ascii="Symbol" w:hAnsi="Symbol"/>
    </w:rPr>
  </w:style>
  <w:style w:type="character" w:customStyle="1" w:styleId="WW8Num12z0">
    <w:name w:val="WW8Num12z0"/>
    <w:uiPriority w:val="99"/>
    <w:rsid w:val="00571BA8"/>
    <w:rPr>
      <w:rFonts w:ascii="Times New Roman" w:hAnsi="Times New Roman"/>
      <w:color w:val="auto"/>
    </w:rPr>
  </w:style>
  <w:style w:type="character" w:customStyle="1" w:styleId="WW8Num15z0">
    <w:name w:val="WW8Num15z0"/>
    <w:uiPriority w:val="99"/>
    <w:rsid w:val="00571BA8"/>
    <w:rPr>
      <w:rFonts w:ascii="Times New Roman" w:hAnsi="Times New Roman"/>
      <w:color w:val="auto"/>
    </w:rPr>
  </w:style>
  <w:style w:type="character" w:customStyle="1" w:styleId="WW8Num16z0">
    <w:name w:val="WW8Num16z0"/>
    <w:uiPriority w:val="99"/>
    <w:rsid w:val="00571BA8"/>
    <w:rPr>
      <w:rFonts w:ascii="Symbol" w:hAnsi="Symbol"/>
    </w:rPr>
  </w:style>
  <w:style w:type="character" w:customStyle="1" w:styleId="WW8Num16z1">
    <w:name w:val="WW8Num16z1"/>
    <w:uiPriority w:val="99"/>
    <w:rsid w:val="00571BA8"/>
    <w:rPr>
      <w:rFonts w:ascii="Courier New" w:hAnsi="Courier New"/>
    </w:rPr>
  </w:style>
  <w:style w:type="character" w:customStyle="1" w:styleId="WW8Num16z2">
    <w:name w:val="WW8Num16z2"/>
    <w:uiPriority w:val="99"/>
    <w:rsid w:val="00571BA8"/>
    <w:rPr>
      <w:rFonts w:ascii="Wingdings" w:hAnsi="Wingdings"/>
    </w:rPr>
  </w:style>
  <w:style w:type="character" w:customStyle="1" w:styleId="WW8Num19z0">
    <w:name w:val="WW8Num19z0"/>
    <w:uiPriority w:val="99"/>
    <w:rsid w:val="00571BA8"/>
    <w:rPr>
      <w:rFonts w:ascii="Times New Roman" w:hAnsi="Times New Roman"/>
      <w:color w:val="auto"/>
    </w:rPr>
  </w:style>
  <w:style w:type="character" w:customStyle="1" w:styleId="8">
    <w:name w:val="Основной шрифт абзаца8"/>
    <w:uiPriority w:val="99"/>
    <w:rsid w:val="00571BA8"/>
  </w:style>
  <w:style w:type="character" w:customStyle="1" w:styleId="WW8Num5z4">
    <w:name w:val="WW8Num5z4"/>
    <w:uiPriority w:val="99"/>
    <w:rsid w:val="00571BA8"/>
    <w:rPr>
      <w:rFonts w:ascii="Courier New" w:hAnsi="Courier New"/>
    </w:rPr>
  </w:style>
  <w:style w:type="character" w:customStyle="1" w:styleId="7">
    <w:name w:val="Основной шрифт абзаца7"/>
    <w:uiPriority w:val="99"/>
    <w:rsid w:val="00571BA8"/>
  </w:style>
  <w:style w:type="character" w:customStyle="1" w:styleId="Absatz-Standardschriftart">
    <w:name w:val="Absatz-Standardschriftart"/>
    <w:uiPriority w:val="99"/>
    <w:rsid w:val="00571BA8"/>
  </w:style>
  <w:style w:type="character" w:customStyle="1" w:styleId="WW8Num8z0">
    <w:name w:val="WW8Num8z0"/>
    <w:uiPriority w:val="99"/>
    <w:rsid w:val="00571BA8"/>
    <w:rPr>
      <w:rFonts w:ascii="Symbol" w:hAnsi="Symbol"/>
    </w:rPr>
  </w:style>
  <w:style w:type="character" w:customStyle="1" w:styleId="WW8Num8z1">
    <w:name w:val="WW8Num8z1"/>
    <w:uiPriority w:val="99"/>
    <w:rsid w:val="00571BA8"/>
    <w:rPr>
      <w:rFonts w:ascii="Courier New" w:hAnsi="Courier New"/>
    </w:rPr>
  </w:style>
  <w:style w:type="character" w:customStyle="1" w:styleId="WW8Num8z2">
    <w:name w:val="WW8Num8z2"/>
    <w:uiPriority w:val="99"/>
    <w:rsid w:val="00571BA8"/>
    <w:rPr>
      <w:rFonts w:ascii="Wingdings" w:hAnsi="Wingdings"/>
    </w:rPr>
  </w:style>
  <w:style w:type="character" w:customStyle="1" w:styleId="WW8Num8z3">
    <w:name w:val="WW8Num8z3"/>
    <w:uiPriority w:val="99"/>
    <w:rsid w:val="00571BA8"/>
    <w:rPr>
      <w:rFonts w:ascii="Symbol" w:hAnsi="Symbol"/>
    </w:rPr>
  </w:style>
  <w:style w:type="character" w:customStyle="1" w:styleId="WW8Num11z0">
    <w:name w:val="WW8Num11z0"/>
    <w:uiPriority w:val="99"/>
    <w:rsid w:val="00571BA8"/>
    <w:rPr>
      <w:rFonts w:ascii="Symbol" w:hAnsi="Symbol"/>
      <w:sz w:val="23"/>
    </w:rPr>
  </w:style>
  <w:style w:type="character" w:customStyle="1" w:styleId="WW8Num11z1">
    <w:name w:val="WW8Num11z1"/>
    <w:uiPriority w:val="99"/>
    <w:rsid w:val="00571BA8"/>
    <w:rPr>
      <w:rFonts w:ascii="Courier New" w:hAnsi="Courier New"/>
    </w:rPr>
  </w:style>
  <w:style w:type="character" w:customStyle="1" w:styleId="WW8Num11z2">
    <w:name w:val="WW8Num11z2"/>
    <w:uiPriority w:val="99"/>
    <w:rsid w:val="00571BA8"/>
    <w:rPr>
      <w:rFonts w:ascii="Wingdings" w:hAnsi="Wingdings"/>
    </w:rPr>
  </w:style>
  <w:style w:type="character" w:customStyle="1" w:styleId="WW8Num11z3">
    <w:name w:val="WW8Num11z3"/>
    <w:uiPriority w:val="99"/>
    <w:rsid w:val="00571BA8"/>
    <w:rPr>
      <w:rFonts w:ascii="Symbol" w:hAnsi="Symbol"/>
    </w:rPr>
  </w:style>
  <w:style w:type="character" w:customStyle="1" w:styleId="6">
    <w:name w:val="Основной шрифт абзаца6"/>
    <w:uiPriority w:val="99"/>
    <w:rsid w:val="00571BA8"/>
  </w:style>
  <w:style w:type="character" w:customStyle="1" w:styleId="WW-Absatz-Standardschriftart">
    <w:name w:val="WW-Absatz-Standardschriftart"/>
    <w:uiPriority w:val="99"/>
    <w:rsid w:val="00571BA8"/>
  </w:style>
  <w:style w:type="character" w:customStyle="1" w:styleId="WW-Absatz-Standardschriftart1">
    <w:name w:val="WW-Absatz-Standardschriftart1"/>
    <w:uiPriority w:val="99"/>
    <w:rsid w:val="00571BA8"/>
  </w:style>
  <w:style w:type="character" w:customStyle="1" w:styleId="WW-Absatz-Standardschriftart11">
    <w:name w:val="WW-Absatz-Standardschriftart11"/>
    <w:uiPriority w:val="99"/>
    <w:rsid w:val="00571BA8"/>
  </w:style>
  <w:style w:type="character" w:customStyle="1" w:styleId="WW-Absatz-Standardschriftart111">
    <w:name w:val="WW-Absatz-Standardschriftart111"/>
    <w:uiPriority w:val="99"/>
    <w:rsid w:val="00571BA8"/>
  </w:style>
  <w:style w:type="character" w:customStyle="1" w:styleId="WW-Absatz-Standardschriftart1111">
    <w:name w:val="WW-Absatz-Standardschriftart1111"/>
    <w:uiPriority w:val="99"/>
    <w:rsid w:val="00571BA8"/>
  </w:style>
  <w:style w:type="character" w:customStyle="1" w:styleId="WW-Absatz-Standardschriftart11111">
    <w:name w:val="WW-Absatz-Standardschriftart11111"/>
    <w:uiPriority w:val="99"/>
    <w:rsid w:val="00571BA8"/>
  </w:style>
  <w:style w:type="character" w:customStyle="1" w:styleId="WW-Absatz-Standardschriftart111111">
    <w:name w:val="WW-Absatz-Standardschriftart111111"/>
    <w:uiPriority w:val="99"/>
    <w:rsid w:val="00571BA8"/>
  </w:style>
  <w:style w:type="character" w:customStyle="1" w:styleId="WW-Absatz-Standardschriftart1111111">
    <w:name w:val="WW-Absatz-Standardschriftart1111111"/>
    <w:uiPriority w:val="99"/>
    <w:rsid w:val="00571BA8"/>
  </w:style>
  <w:style w:type="character" w:customStyle="1" w:styleId="WW-Absatz-Standardschriftart11111111">
    <w:name w:val="WW-Absatz-Standardschriftart11111111"/>
    <w:uiPriority w:val="99"/>
    <w:rsid w:val="00571BA8"/>
  </w:style>
  <w:style w:type="character" w:customStyle="1" w:styleId="WW-Absatz-Standardschriftart111111111">
    <w:name w:val="WW-Absatz-Standardschriftart111111111"/>
    <w:uiPriority w:val="99"/>
    <w:rsid w:val="00571BA8"/>
  </w:style>
  <w:style w:type="character" w:customStyle="1" w:styleId="WW-Absatz-Standardschriftart1111111111">
    <w:name w:val="WW-Absatz-Standardschriftart1111111111"/>
    <w:uiPriority w:val="99"/>
    <w:rsid w:val="00571BA8"/>
  </w:style>
  <w:style w:type="character" w:customStyle="1" w:styleId="WW-Absatz-Standardschriftart11111111111">
    <w:name w:val="WW-Absatz-Standardschriftart11111111111"/>
    <w:uiPriority w:val="99"/>
    <w:rsid w:val="00571BA8"/>
  </w:style>
  <w:style w:type="character" w:customStyle="1" w:styleId="WW-Absatz-Standardschriftart111111111111">
    <w:name w:val="WW-Absatz-Standardschriftart111111111111"/>
    <w:uiPriority w:val="99"/>
    <w:rsid w:val="00571BA8"/>
  </w:style>
  <w:style w:type="character" w:customStyle="1" w:styleId="WW-Absatz-Standardschriftart1111111111111">
    <w:name w:val="WW-Absatz-Standardschriftart1111111111111"/>
    <w:uiPriority w:val="99"/>
    <w:rsid w:val="00571BA8"/>
  </w:style>
  <w:style w:type="character" w:customStyle="1" w:styleId="WW-Absatz-Standardschriftart11111111111111">
    <w:name w:val="WW-Absatz-Standardschriftart11111111111111"/>
    <w:uiPriority w:val="99"/>
    <w:rsid w:val="00571BA8"/>
  </w:style>
  <w:style w:type="character" w:customStyle="1" w:styleId="WW-Absatz-Standardschriftart111111111111111">
    <w:name w:val="WW-Absatz-Standardschriftart111111111111111"/>
    <w:uiPriority w:val="99"/>
    <w:rsid w:val="00571BA8"/>
  </w:style>
  <w:style w:type="character" w:customStyle="1" w:styleId="WW-Absatz-Standardschriftart1111111111111111">
    <w:name w:val="WW-Absatz-Standardschriftart1111111111111111"/>
    <w:uiPriority w:val="99"/>
    <w:rsid w:val="00571BA8"/>
  </w:style>
  <w:style w:type="character" w:customStyle="1" w:styleId="WW-Absatz-Standardschriftart11111111111111111">
    <w:name w:val="WW-Absatz-Standardschriftart11111111111111111"/>
    <w:uiPriority w:val="99"/>
    <w:rsid w:val="00571BA8"/>
  </w:style>
  <w:style w:type="character" w:customStyle="1" w:styleId="WW-Absatz-Standardschriftart111111111111111111">
    <w:name w:val="WW-Absatz-Standardschriftart111111111111111111"/>
    <w:uiPriority w:val="99"/>
    <w:rsid w:val="00571BA8"/>
  </w:style>
  <w:style w:type="character" w:customStyle="1" w:styleId="WW-Absatz-Standardschriftart1111111111111111111">
    <w:name w:val="WW-Absatz-Standardschriftart1111111111111111111"/>
    <w:uiPriority w:val="99"/>
    <w:rsid w:val="00571BA8"/>
  </w:style>
  <w:style w:type="character" w:customStyle="1" w:styleId="WW-Absatz-Standardschriftart11111111111111111111">
    <w:name w:val="WW-Absatz-Standardschriftart11111111111111111111"/>
    <w:uiPriority w:val="99"/>
    <w:rsid w:val="00571BA8"/>
  </w:style>
  <w:style w:type="character" w:customStyle="1" w:styleId="WW-Absatz-Standardschriftart111111111111111111111">
    <w:name w:val="WW-Absatz-Standardschriftart111111111111111111111"/>
    <w:uiPriority w:val="99"/>
    <w:rsid w:val="00571BA8"/>
  </w:style>
  <w:style w:type="character" w:customStyle="1" w:styleId="WW-Absatz-Standardschriftart1111111111111111111111">
    <w:name w:val="WW-Absatz-Standardschriftart1111111111111111111111"/>
    <w:uiPriority w:val="99"/>
    <w:rsid w:val="00571BA8"/>
  </w:style>
  <w:style w:type="character" w:customStyle="1" w:styleId="WW-Absatz-Standardschriftart11111111111111111111111">
    <w:name w:val="WW-Absatz-Standardschriftart11111111111111111111111"/>
    <w:uiPriority w:val="99"/>
    <w:rsid w:val="00571BA8"/>
  </w:style>
  <w:style w:type="character" w:customStyle="1" w:styleId="WW-Absatz-Standardschriftart111111111111111111111111">
    <w:name w:val="WW-Absatz-Standardschriftart111111111111111111111111"/>
    <w:uiPriority w:val="99"/>
    <w:rsid w:val="00571BA8"/>
  </w:style>
  <w:style w:type="character" w:customStyle="1" w:styleId="WW-Absatz-Standardschriftart1111111111111111111111111">
    <w:name w:val="WW-Absatz-Standardschriftart1111111111111111111111111"/>
    <w:uiPriority w:val="99"/>
    <w:rsid w:val="00571BA8"/>
  </w:style>
  <w:style w:type="character" w:customStyle="1" w:styleId="WW-Absatz-Standardschriftart11111111111111111111111111">
    <w:name w:val="WW-Absatz-Standardschriftart11111111111111111111111111"/>
    <w:uiPriority w:val="99"/>
    <w:rsid w:val="00571BA8"/>
  </w:style>
  <w:style w:type="character" w:customStyle="1" w:styleId="WW-Absatz-Standardschriftart111111111111111111111111111">
    <w:name w:val="WW-Absatz-Standardschriftart111111111111111111111111111"/>
    <w:uiPriority w:val="99"/>
    <w:rsid w:val="00571BA8"/>
  </w:style>
  <w:style w:type="character" w:customStyle="1" w:styleId="WW-Absatz-Standardschriftart1111111111111111111111111111">
    <w:name w:val="WW-Absatz-Standardschriftart1111111111111111111111111111"/>
    <w:uiPriority w:val="99"/>
    <w:rsid w:val="00571BA8"/>
  </w:style>
  <w:style w:type="character" w:customStyle="1" w:styleId="WW-Absatz-Standardschriftart11111111111111111111111111111">
    <w:name w:val="WW-Absatz-Standardschriftart11111111111111111111111111111"/>
    <w:uiPriority w:val="99"/>
    <w:rsid w:val="00571BA8"/>
  </w:style>
  <w:style w:type="character" w:customStyle="1" w:styleId="WW-Absatz-Standardschriftart111111111111111111111111111111">
    <w:name w:val="WW-Absatz-Standardschriftart111111111111111111111111111111"/>
    <w:uiPriority w:val="99"/>
    <w:rsid w:val="00571BA8"/>
  </w:style>
  <w:style w:type="character" w:customStyle="1" w:styleId="WW-Absatz-Standardschriftart1111111111111111111111111111111">
    <w:name w:val="WW-Absatz-Standardschriftart1111111111111111111111111111111"/>
    <w:uiPriority w:val="99"/>
    <w:rsid w:val="00571BA8"/>
  </w:style>
  <w:style w:type="character" w:customStyle="1" w:styleId="WW-Absatz-Standardschriftart11111111111111111111111111111111">
    <w:name w:val="WW-Absatz-Standardschriftart11111111111111111111111111111111"/>
    <w:uiPriority w:val="99"/>
    <w:rsid w:val="00571BA8"/>
  </w:style>
  <w:style w:type="character" w:customStyle="1" w:styleId="WW-Absatz-Standardschriftart111111111111111111111111111111111">
    <w:name w:val="WW-Absatz-Standardschriftart111111111111111111111111111111111"/>
    <w:uiPriority w:val="99"/>
    <w:rsid w:val="00571BA8"/>
  </w:style>
  <w:style w:type="character" w:customStyle="1" w:styleId="WW-Absatz-Standardschriftart1111111111111111111111111111111111">
    <w:name w:val="WW-Absatz-Standardschriftart1111111111111111111111111111111111"/>
    <w:uiPriority w:val="99"/>
    <w:rsid w:val="00571BA8"/>
  </w:style>
  <w:style w:type="character" w:customStyle="1" w:styleId="WW-Absatz-Standardschriftart11111111111111111111111111111111111">
    <w:name w:val="WW-Absatz-Standardschriftart11111111111111111111111111111111111"/>
    <w:uiPriority w:val="99"/>
    <w:rsid w:val="00571BA8"/>
  </w:style>
  <w:style w:type="character" w:customStyle="1" w:styleId="WW-Absatz-Standardschriftart111111111111111111111111111111111111">
    <w:name w:val="WW-Absatz-Standardschriftart111111111111111111111111111111111111"/>
    <w:uiPriority w:val="99"/>
    <w:rsid w:val="00571BA8"/>
  </w:style>
  <w:style w:type="character" w:customStyle="1" w:styleId="WW-Absatz-Standardschriftart1111111111111111111111111111111111111">
    <w:name w:val="WW-Absatz-Standardschriftart1111111111111111111111111111111111111"/>
    <w:uiPriority w:val="99"/>
    <w:rsid w:val="00571BA8"/>
  </w:style>
  <w:style w:type="character" w:customStyle="1" w:styleId="5">
    <w:name w:val="Основной шрифт абзаца5"/>
    <w:uiPriority w:val="99"/>
    <w:rsid w:val="00571BA8"/>
  </w:style>
  <w:style w:type="character" w:customStyle="1" w:styleId="WW-Absatz-Standardschriftart11111111111111111111111111111111111111">
    <w:name w:val="WW-Absatz-Standardschriftart11111111111111111111111111111111111111"/>
    <w:uiPriority w:val="99"/>
    <w:rsid w:val="00571BA8"/>
  </w:style>
  <w:style w:type="character" w:customStyle="1" w:styleId="WW-Absatz-Standardschriftart111111111111111111111111111111111111111">
    <w:name w:val="WW-Absatz-Standardschriftart111111111111111111111111111111111111111"/>
    <w:uiPriority w:val="99"/>
    <w:rsid w:val="00571BA8"/>
  </w:style>
  <w:style w:type="character" w:customStyle="1" w:styleId="WW-Absatz-Standardschriftart1111111111111111111111111111111111111111">
    <w:name w:val="WW-Absatz-Standardschriftart1111111111111111111111111111111111111111"/>
    <w:uiPriority w:val="99"/>
    <w:rsid w:val="00571BA8"/>
  </w:style>
  <w:style w:type="character" w:customStyle="1" w:styleId="WW-Absatz-Standardschriftart11111111111111111111111111111111111111111">
    <w:name w:val="WW-Absatz-Standardschriftart11111111111111111111111111111111111111111"/>
    <w:uiPriority w:val="99"/>
    <w:rsid w:val="00571BA8"/>
  </w:style>
  <w:style w:type="character" w:customStyle="1" w:styleId="WW-Absatz-Standardschriftart111111111111111111111111111111111111111111">
    <w:name w:val="WW-Absatz-Standardschriftart111111111111111111111111111111111111111111"/>
    <w:uiPriority w:val="99"/>
    <w:rsid w:val="00571BA8"/>
  </w:style>
  <w:style w:type="character" w:customStyle="1" w:styleId="WW-Absatz-Standardschriftart1111111111111111111111111111111111111111111">
    <w:name w:val="WW-Absatz-Standardschriftart1111111111111111111111111111111111111111111"/>
    <w:uiPriority w:val="99"/>
    <w:rsid w:val="00571BA8"/>
  </w:style>
  <w:style w:type="character" w:customStyle="1" w:styleId="WW-Absatz-Standardschriftart11111111111111111111111111111111111111111111">
    <w:name w:val="WW-Absatz-Standardschriftart11111111111111111111111111111111111111111111"/>
    <w:uiPriority w:val="99"/>
    <w:rsid w:val="00571BA8"/>
  </w:style>
  <w:style w:type="character" w:customStyle="1" w:styleId="WW-Absatz-Standardschriftart111111111111111111111111111111111111111111111">
    <w:name w:val="WW-Absatz-Standardschriftart111111111111111111111111111111111111111111111"/>
    <w:uiPriority w:val="99"/>
    <w:rsid w:val="00571BA8"/>
  </w:style>
  <w:style w:type="character" w:customStyle="1" w:styleId="WW-Absatz-Standardschriftart1111111111111111111111111111111111111111111111">
    <w:name w:val="WW-Absatz-Standardschriftart1111111111111111111111111111111111111111111111"/>
    <w:uiPriority w:val="99"/>
    <w:rsid w:val="00571BA8"/>
  </w:style>
  <w:style w:type="character" w:customStyle="1" w:styleId="WW-Absatz-Standardschriftart11111111111111111111111111111111111111111111111">
    <w:name w:val="WW-Absatz-Standardschriftart11111111111111111111111111111111111111111111111"/>
    <w:uiPriority w:val="99"/>
    <w:rsid w:val="00571BA8"/>
  </w:style>
  <w:style w:type="character" w:customStyle="1" w:styleId="31">
    <w:name w:val="Основной шрифт абзаца3"/>
    <w:uiPriority w:val="99"/>
    <w:rsid w:val="00571BA8"/>
  </w:style>
  <w:style w:type="character" w:customStyle="1" w:styleId="WW-Absatz-Standardschriftart111111111111111111111111111111111111111111111111">
    <w:name w:val="WW-Absatz-Standardschriftart111111111111111111111111111111111111111111111111"/>
    <w:uiPriority w:val="99"/>
    <w:rsid w:val="00571BA8"/>
  </w:style>
  <w:style w:type="character" w:customStyle="1" w:styleId="WW-Absatz-Standardschriftart1111111111111111111111111111111111111111111111111">
    <w:name w:val="WW-Absatz-Standardschriftart1111111111111111111111111111111111111111111111111"/>
    <w:uiPriority w:val="99"/>
    <w:rsid w:val="00571BA8"/>
  </w:style>
  <w:style w:type="character" w:customStyle="1" w:styleId="WW-Absatz-Standardschriftart11111111111111111111111111111111111111111111111111">
    <w:name w:val="WW-Absatz-Standardschriftart11111111111111111111111111111111111111111111111111"/>
    <w:uiPriority w:val="99"/>
    <w:rsid w:val="00571BA8"/>
  </w:style>
  <w:style w:type="character" w:customStyle="1" w:styleId="21">
    <w:name w:val="Основной шрифт абзаца2"/>
    <w:uiPriority w:val="99"/>
    <w:rsid w:val="00571BA8"/>
  </w:style>
  <w:style w:type="character" w:customStyle="1" w:styleId="11">
    <w:name w:val="Основной шрифт абзаца1"/>
    <w:uiPriority w:val="99"/>
    <w:rsid w:val="00571BA8"/>
  </w:style>
  <w:style w:type="character" w:customStyle="1" w:styleId="4">
    <w:name w:val="Основной шрифт абзаца4"/>
    <w:uiPriority w:val="99"/>
    <w:rsid w:val="00571BA8"/>
  </w:style>
  <w:style w:type="character" w:customStyle="1" w:styleId="ae">
    <w:name w:val="Символ нумерации"/>
    <w:uiPriority w:val="99"/>
    <w:rsid w:val="00571BA8"/>
    <w:rPr>
      <w:lang w:val="uk-UA"/>
    </w:rPr>
  </w:style>
  <w:style w:type="character" w:customStyle="1" w:styleId="af">
    <w:name w:val="Маркеры списка"/>
    <w:uiPriority w:val="99"/>
    <w:rsid w:val="00571BA8"/>
    <w:rPr>
      <w:rFonts w:ascii="OpenSymbol" w:hAnsi="OpenSymbol"/>
    </w:rPr>
  </w:style>
  <w:style w:type="character" w:customStyle="1" w:styleId="spelle">
    <w:name w:val="spelle"/>
    <w:uiPriority w:val="99"/>
    <w:rsid w:val="00571BA8"/>
  </w:style>
  <w:style w:type="character" w:customStyle="1" w:styleId="rvts0">
    <w:name w:val="rvts0"/>
    <w:uiPriority w:val="99"/>
    <w:rsid w:val="00571BA8"/>
  </w:style>
  <w:style w:type="character" w:customStyle="1" w:styleId="af0">
    <w:name w:val="Текст концевой сноски Знак"/>
    <w:uiPriority w:val="99"/>
    <w:rsid w:val="00571BA8"/>
    <w:rPr>
      <w:rFonts w:ascii="Calibri" w:hAnsi="Calibri"/>
    </w:rPr>
  </w:style>
  <w:style w:type="character" w:customStyle="1" w:styleId="af1">
    <w:name w:val="Символы концевой сноски"/>
    <w:uiPriority w:val="99"/>
    <w:rsid w:val="00571BA8"/>
    <w:rPr>
      <w:vertAlign w:val="superscript"/>
    </w:rPr>
  </w:style>
  <w:style w:type="character" w:customStyle="1" w:styleId="Internetlink">
    <w:name w:val="Internet link"/>
    <w:uiPriority w:val="99"/>
    <w:rsid w:val="00571BA8"/>
    <w:rPr>
      <w:color w:val="000080"/>
      <w:u w:val="single"/>
    </w:rPr>
  </w:style>
  <w:style w:type="character" w:customStyle="1" w:styleId="12">
    <w:name w:val="Знак концевой сноски1"/>
    <w:uiPriority w:val="99"/>
    <w:rsid w:val="00571BA8"/>
    <w:rPr>
      <w:vertAlign w:val="superscript"/>
    </w:rPr>
  </w:style>
  <w:style w:type="character" w:customStyle="1" w:styleId="af2">
    <w:name w:val="Символ сноски"/>
    <w:uiPriority w:val="99"/>
    <w:rsid w:val="00571BA8"/>
    <w:rPr>
      <w:vertAlign w:val="superscript"/>
    </w:rPr>
  </w:style>
  <w:style w:type="character" w:customStyle="1" w:styleId="WW-">
    <w:name w:val="WW-Символ сноски"/>
    <w:uiPriority w:val="99"/>
    <w:rsid w:val="00571BA8"/>
  </w:style>
  <w:style w:type="character" w:customStyle="1" w:styleId="13">
    <w:name w:val="Знак сноски1"/>
    <w:uiPriority w:val="99"/>
    <w:rsid w:val="00571BA8"/>
    <w:rPr>
      <w:vertAlign w:val="superscript"/>
    </w:rPr>
  </w:style>
  <w:style w:type="character" w:customStyle="1" w:styleId="apple-converted-space">
    <w:name w:val="apple-converted-space"/>
    <w:uiPriority w:val="99"/>
    <w:rsid w:val="00571BA8"/>
  </w:style>
  <w:style w:type="character" w:customStyle="1" w:styleId="pp-characteristics-tab-product-name">
    <w:name w:val="pp-characteristics-tab-product-name"/>
    <w:uiPriority w:val="99"/>
    <w:rsid w:val="00571BA8"/>
  </w:style>
  <w:style w:type="character" w:customStyle="1" w:styleId="RTFNum128">
    <w:name w:val="RTF_Num 12 8"/>
    <w:uiPriority w:val="99"/>
    <w:rsid w:val="00571BA8"/>
    <w:rPr>
      <w:rFonts w:ascii="Wingdings" w:hAnsi="Wingdings"/>
      <w:sz w:val="20"/>
    </w:rPr>
  </w:style>
  <w:style w:type="character" w:customStyle="1" w:styleId="22">
    <w:name w:val="Знак концевой сноски2"/>
    <w:uiPriority w:val="99"/>
    <w:rsid w:val="00571BA8"/>
    <w:rPr>
      <w:vertAlign w:val="superscript"/>
    </w:rPr>
  </w:style>
  <w:style w:type="character" w:customStyle="1" w:styleId="WW8Num6z0">
    <w:name w:val="WW8Num6z0"/>
    <w:uiPriority w:val="99"/>
    <w:rsid w:val="00571BA8"/>
  </w:style>
  <w:style w:type="character" w:customStyle="1" w:styleId="23">
    <w:name w:val="Знак сноски2"/>
    <w:uiPriority w:val="99"/>
    <w:rsid w:val="00571BA8"/>
    <w:rPr>
      <w:vertAlign w:val="superscript"/>
    </w:rPr>
  </w:style>
  <w:style w:type="character" w:customStyle="1" w:styleId="rvts46">
    <w:name w:val="rvts46"/>
    <w:uiPriority w:val="99"/>
    <w:rsid w:val="00571BA8"/>
  </w:style>
  <w:style w:type="character" w:styleId="af3">
    <w:name w:val="Strong"/>
    <w:uiPriority w:val="99"/>
    <w:qFormat/>
    <w:rsid w:val="00571BA8"/>
    <w:rPr>
      <w:rFonts w:cs="Times New Roman"/>
      <w:b/>
    </w:rPr>
  </w:style>
  <w:style w:type="paragraph" w:customStyle="1" w:styleId="14">
    <w:name w:val="Заголовок1"/>
    <w:basedOn w:val="a0"/>
    <w:next w:val="a1"/>
    <w:uiPriority w:val="99"/>
    <w:rsid w:val="00571BA8"/>
    <w:pPr>
      <w:keepNext/>
      <w:suppressAutoHyphens/>
      <w:spacing w:before="240" w:after="120" w:line="240" w:lineRule="auto"/>
    </w:pPr>
    <w:rPr>
      <w:rFonts w:ascii="Arial" w:eastAsia="Times New Roman" w:hAnsi="Arial" w:cs="Mangal"/>
      <w:sz w:val="28"/>
      <w:szCs w:val="28"/>
      <w:lang w:eastAsia="ar-SA"/>
    </w:rPr>
  </w:style>
  <w:style w:type="paragraph" w:styleId="a1">
    <w:name w:val="Body Text"/>
    <w:basedOn w:val="a0"/>
    <w:link w:val="af4"/>
    <w:uiPriority w:val="99"/>
    <w:rsid w:val="00571BA8"/>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1"/>
    <w:uiPriority w:val="99"/>
    <w:locked/>
    <w:rsid w:val="00571BA8"/>
    <w:rPr>
      <w:rFonts w:ascii="Times New Roman" w:hAnsi="Times New Roman" w:cs="Times New Roman"/>
      <w:sz w:val="24"/>
      <w:szCs w:val="24"/>
      <w:lang w:eastAsia="ar-SA" w:bidi="ar-SA"/>
    </w:rPr>
  </w:style>
  <w:style w:type="paragraph" w:styleId="af5">
    <w:name w:val="List"/>
    <w:basedOn w:val="a1"/>
    <w:uiPriority w:val="99"/>
    <w:rsid w:val="00571BA8"/>
    <w:rPr>
      <w:rFonts w:cs="Mangal"/>
    </w:rPr>
  </w:style>
  <w:style w:type="paragraph" w:customStyle="1" w:styleId="60">
    <w:name w:val="Название6"/>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styleId="af6">
    <w:name w:val="Title"/>
    <w:basedOn w:val="14"/>
    <w:next w:val="af7"/>
    <w:link w:val="af8"/>
    <w:uiPriority w:val="99"/>
    <w:qFormat/>
    <w:rsid w:val="00571BA8"/>
    <w:rPr>
      <w:rFonts w:cs="Times New Roman"/>
    </w:rPr>
  </w:style>
  <w:style w:type="character" w:customStyle="1" w:styleId="af8">
    <w:name w:val="Заголовок Знак"/>
    <w:link w:val="af6"/>
    <w:uiPriority w:val="99"/>
    <w:locked/>
    <w:rsid w:val="00571BA8"/>
    <w:rPr>
      <w:rFonts w:ascii="Arial" w:hAnsi="Arial" w:cs="Times New Roman"/>
      <w:sz w:val="28"/>
      <w:szCs w:val="28"/>
      <w:lang w:eastAsia="ar-SA" w:bidi="ar-SA"/>
    </w:rPr>
  </w:style>
  <w:style w:type="paragraph" w:styleId="af7">
    <w:name w:val="Subtitle"/>
    <w:basedOn w:val="14"/>
    <w:next w:val="a1"/>
    <w:link w:val="af9"/>
    <w:uiPriority w:val="99"/>
    <w:qFormat/>
    <w:rsid w:val="00571BA8"/>
    <w:pPr>
      <w:jc w:val="center"/>
    </w:pPr>
    <w:rPr>
      <w:rFonts w:cs="Times New Roman"/>
      <w:i/>
      <w:iCs/>
    </w:rPr>
  </w:style>
  <w:style w:type="character" w:customStyle="1" w:styleId="af9">
    <w:name w:val="Подзаголовок Знак"/>
    <w:link w:val="af7"/>
    <w:uiPriority w:val="99"/>
    <w:locked/>
    <w:rsid w:val="00571BA8"/>
    <w:rPr>
      <w:rFonts w:ascii="Arial" w:hAnsi="Arial" w:cs="Times New Roman"/>
      <w:i/>
      <w:iCs/>
      <w:sz w:val="28"/>
      <w:szCs w:val="28"/>
      <w:lang w:eastAsia="ar-SA" w:bidi="ar-SA"/>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17"/>
    <w:uiPriority w:val="99"/>
    <w:qFormat/>
    <w:rsid w:val="00571BA8"/>
    <w:pPr>
      <w:suppressAutoHyphens/>
      <w:spacing w:after="0" w:line="240" w:lineRule="auto"/>
    </w:pPr>
    <w:rPr>
      <w:rFonts w:ascii="Times New Roman" w:hAnsi="Times New Roman"/>
      <w:sz w:val="24"/>
      <w:szCs w:val="20"/>
      <w:lang w:val="ru-RU" w:eastAsia="ar-SA"/>
    </w:rPr>
  </w:style>
  <w:style w:type="paragraph" w:customStyle="1" w:styleId="afb">
    <w:name w:val="Содержимое таблицы"/>
    <w:basedOn w:val="a0"/>
    <w:uiPriority w:val="99"/>
    <w:rsid w:val="00571BA8"/>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571BA8"/>
    <w:pPr>
      <w:jc w:val="center"/>
    </w:pPr>
    <w:rPr>
      <w:b/>
      <w:bCs/>
    </w:rPr>
  </w:style>
  <w:style w:type="paragraph" w:customStyle="1" w:styleId="afd">
    <w:name w:val="Содержимое врезки"/>
    <w:basedOn w:val="a1"/>
    <w:uiPriority w:val="99"/>
    <w:rsid w:val="00571BA8"/>
  </w:style>
  <w:style w:type="paragraph" w:styleId="afe">
    <w:name w:val="TOC Heading"/>
    <w:basedOn w:val="1"/>
    <w:next w:val="a0"/>
    <w:uiPriority w:val="99"/>
    <w:qFormat/>
    <w:rsid w:val="00571BA8"/>
    <w:pPr>
      <w:keepLines/>
      <w:spacing w:before="480" w:after="0" w:line="276" w:lineRule="auto"/>
    </w:pPr>
    <w:rPr>
      <w:rFonts w:ascii="Cambria" w:hAnsi="Cambria"/>
      <w:color w:val="365F91"/>
      <w:sz w:val="28"/>
      <w:szCs w:val="28"/>
    </w:rPr>
  </w:style>
  <w:style w:type="paragraph" w:customStyle="1" w:styleId="--14">
    <w:name w:val="ЕТС-ОТ(Ц-Ж)14"/>
    <w:basedOn w:val="a0"/>
    <w:uiPriority w:val="99"/>
    <w:rsid w:val="00571BA8"/>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0"/>
    <w:uiPriority w:val="99"/>
    <w:rsid w:val="00571BA8"/>
    <w:pPr>
      <w:suppressAutoHyphens/>
      <w:spacing w:after="0" w:line="240" w:lineRule="auto"/>
      <w:jc w:val="center"/>
    </w:pPr>
    <w:rPr>
      <w:rFonts w:ascii="Times New Roman" w:eastAsia="Times New Roman" w:hAnsi="Times New Roman"/>
      <w:sz w:val="28"/>
      <w:szCs w:val="20"/>
      <w:lang w:eastAsia="ar-SA"/>
    </w:rPr>
  </w:style>
  <w:style w:type="paragraph" w:customStyle="1" w:styleId="1TimesNewRoman11pt">
    <w:name w:val="Стиль Заголовок 1 + Times New Roman 11 pt"/>
    <w:basedOn w:val="1"/>
    <w:uiPriority w:val="99"/>
    <w:rsid w:val="00571BA8"/>
    <w:pPr>
      <w:spacing w:before="120" w:after="40"/>
      <w:jc w:val="center"/>
    </w:pPr>
    <w:rPr>
      <w:rFonts w:ascii="Times New Roman" w:hAnsi="Times New Roman"/>
      <w:sz w:val="40"/>
      <w:szCs w:val="40"/>
    </w:rPr>
  </w:style>
  <w:style w:type="paragraph" w:customStyle="1" w:styleId="aff">
    <w:name w:val="Обычный (веб) + Черный"/>
    <w:basedOn w:val="a0"/>
    <w:uiPriority w:val="99"/>
    <w:rsid w:val="00571BA8"/>
    <w:pPr>
      <w:keepNext/>
      <w:suppressAutoHyphens/>
      <w:spacing w:before="120" w:after="40" w:line="240" w:lineRule="auto"/>
      <w:ind w:firstLine="630"/>
      <w:jc w:val="both"/>
    </w:pPr>
    <w:rPr>
      <w:rFonts w:ascii="Times New Roman" w:eastAsia="Times New Roman" w:hAnsi="Times New Roman"/>
      <w:bCs/>
      <w:kern w:val="1"/>
      <w:sz w:val="24"/>
      <w:szCs w:val="24"/>
      <w:lang w:eastAsia="ar-SA"/>
    </w:rPr>
  </w:style>
  <w:style w:type="paragraph" w:customStyle="1" w:styleId="210">
    <w:name w:val="Основной текст 21"/>
    <w:basedOn w:val="a0"/>
    <w:uiPriority w:val="99"/>
    <w:rsid w:val="00571BA8"/>
    <w:pPr>
      <w:suppressAutoHyphens/>
      <w:spacing w:after="120" w:line="480" w:lineRule="auto"/>
    </w:pPr>
    <w:rPr>
      <w:rFonts w:ascii="Times New Roman" w:eastAsia="Times New Roman" w:hAnsi="Times New Roman"/>
      <w:sz w:val="20"/>
      <w:szCs w:val="20"/>
      <w:lang w:eastAsia="ar-SA"/>
    </w:rPr>
  </w:style>
  <w:style w:type="paragraph" w:styleId="26">
    <w:name w:val="Body Text 2"/>
    <w:basedOn w:val="a0"/>
    <w:link w:val="27"/>
    <w:uiPriority w:val="99"/>
    <w:rsid w:val="00571BA8"/>
    <w:pPr>
      <w:suppressAutoHyphens/>
      <w:spacing w:after="0" w:line="240" w:lineRule="auto"/>
    </w:pPr>
    <w:rPr>
      <w:rFonts w:ascii="Times New Roman" w:eastAsia="Times New Roman" w:hAnsi="Times New Roman"/>
      <w:sz w:val="24"/>
      <w:szCs w:val="20"/>
      <w:lang w:eastAsia="ar-SA"/>
    </w:rPr>
  </w:style>
  <w:style w:type="character" w:customStyle="1" w:styleId="27">
    <w:name w:val="Основной текст 2 Знак"/>
    <w:link w:val="26"/>
    <w:uiPriority w:val="99"/>
    <w:locked/>
    <w:rsid w:val="00571BA8"/>
    <w:rPr>
      <w:rFonts w:ascii="Times New Roman" w:hAnsi="Times New Roman" w:cs="Times New Roman"/>
      <w:sz w:val="20"/>
      <w:szCs w:val="20"/>
      <w:lang w:eastAsia="ar-SA" w:bidi="ar-SA"/>
    </w:rPr>
  </w:style>
  <w:style w:type="paragraph" w:customStyle="1" w:styleId="18">
    <w:name w:val="Название объекта1"/>
    <w:basedOn w:val="a0"/>
    <w:next w:val="a0"/>
    <w:uiPriority w:val="99"/>
    <w:rsid w:val="00571BA8"/>
    <w:pPr>
      <w:suppressAutoHyphens/>
      <w:spacing w:after="120" w:line="240" w:lineRule="auto"/>
      <w:jc w:val="center"/>
    </w:pPr>
    <w:rPr>
      <w:rFonts w:ascii="Times New Roman" w:eastAsia="Times New Roman" w:hAnsi="Times New Roman"/>
      <w:b/>
      <w:i/>
      <w:szCs w:val="20"/>
      <w:lang w:eastAsia="ar-SA"/>
    </w:rPr>
  </w:style>
  <w:style w:type="character" w:customStyle="1" w:styleId="19">
    <w:name w:val="Верхний колонтитул Знак1"/>
    <w:uiPriority w:val="99"/>
    <w:rsid w:val="00571BA8"/>
    <w:rPr>
      <w:rFonts w:ascii="Times New Roman" w:hAnsi="Times New Roman" w:cs="Times New Roman"/>
      <w:sz w:val="24"/>
      <w:szCs w:val="24"/>
      <w:lang w:eastAsia="ar-SA" w:bidi="ar-SA"/>
    </w:rPr>
  </w:style>
  <w:style w:type="paragraph" w:customStyle="1" w:styleId="130">
    <w:name w:val="Обычный + 13 пт"/>
    <w:basedOn w:val="a0"/>
    <w:uiPriority w:val="99"/>
    <w:rsid w:val="00571BA8"/>
    <w:pPr>
      <w:suppressAutoHyphens/>
      <w:spacing w:after="0" w:line="240" w:lineRule="auto"/>
    </w:pPr>
    <w:rPr>
      <w:rFonts w:ascii="Times New Roman" w:eastAsia="Times New Roman" w:hAnsi="Times New Roman"/>
      <w:sz w:val="24"/>
      <w:szCs w:val="24"/>
      <w:lang w:eastAsia="ar-SA"/>
    </w:rPr>
  </w:style>
  <w:style w:type="character" w:customStyle="1" w:styleId="1a">
    <w:name w:val="Нижний колонтитул Знак1"/>
    <w:uiPriority w:val="99"/>
    <w:rsid w:val="00571BA8"/>
    <w:rPr>
      <w:rFonts w:ascii="Times New Roman" w:hAnsi="Times New Roman" w:cs="Times New Roman"/>
      <w:sz w:val="24"/>
      <w:szCs w:val="24"/>
      <w:lang w:eastAsia="ar-SA" w:bidi="ar-SA"/>
    </w:rPr>
  </w:style>
  <w:style w:type="paragraph" w:styleId="aff0">
    <w:name w:val="endnote text"/>
    <w:basedOn w:val="a0"/>
    <w:link w:val="1b"/>
    <w:uiPriority w:val="99"/>
    <w:rsid w:val="00571BA8"/>
    <w:pPr>
      <w:spacing w:after="200" w:line="276" w:lineRule="auto"/>
    </w:pPr>
    <w:rPr>
      <w:rFonts w:eastAsia="Times New Roman"/>
      <w:sz w:val="20"/>
      <w:szCs w:val="20"/>
      <w:lang w:val="ru-RU" w:eastAsia="ar-SA"/>
    </w:rPr>
  </w:style>
  <w:style w:type="character" w:customStyle="1" w:styleId="1b">
    <w:name w:val="Текст концевой сноски Знак1"/>
    <w:link w:val="aff0"/>
    <w:uiPriority w:val="99"/>
    <w:locked/>
    <w:rsid w:val="00571BA8"/>
    <w:rPr>
      <w:rFonts w:ascii="Calibri" w:hAnsi="Calibri" w:cs="Times New Roman"/>
      <w:sz w:val="20"/>
      <w:szCs w:val="20"/>
      <w:lang w:eastAsia="ar-SA" w:bidi="ar-SA"/>
    </w:rPr>
  </w:style>
  <w:style w:type="paragraph" w:customStyle="1" w:styleId="Standard">
    <w:name w:val="Standard"/>
    <w:rsid w:val="00571BA8"/>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571BA8"/>
    <w:pPr>
      <w:spacing w:after="120"/>
    </w:pPr>
  </w:style>
  <w:style w:type="paragraph" w:customStyle="1" w:styleId="a">
    <w:name w:val="_тире"/>
    <w:basedOn w:val="a0"/>
    <w:uiPriority w:val="99"/>
    <w:rsid w:val="00571BA8"/>
    <w:pPr>
      <w:numPr>
        <w:numId w:val="2"/>
      </w:numPr>
      <w:spacing w:after="120" w:line="240" w:lineRule="auto"/>
      <w:jc w:val="both"/>
    </w:pPr>
    <w:rPr>
      <w:rFonts w:ascii="Times New Roman" w:eastAsia="Times New Roman" w:hAnsi="Times New Roman"/>
      <w:sz w:val="24"/>
      <w:szCs w:val="24"/>
      <w:lang w:eastAsia="ar-SA"/>
    </w:rPr>
  </w:style>
  <w:style w:type="paragraph" w:customStyle="1" w:styleId="aff1">
    <w:name w:val="_номер+)"/>
    <w:basedOn w:val="a0"/>
    <w:uiPriority w:val="99"/>
    <w:rsid w:val="00571BA8"/>
    <w:pPr>
      <w:suppressAutoHyphens/>
      <w:spacing w:after="0" w:line="240" w:lineRule="auto"/>
    </w:pPr>
    <w:rPr>
      <w:rFonts w:ascii="Times New Roman" w:eastAsia="Times New Roman" w:hAnsi="Times New Roman"/>
      <w:sz w:val="24"/>
      <w:szCs w:val="24"/>
      <w:lang w:eastAsia="ar-SA"/>
    </w:rPr>
  </w:style>
  <w:style w:type="paragraph" w:customStyle="1" w:styleId="rvps2">
    <w:name w:val="rvps2"/>
    <w:basedOn w:val="a0"/>
    <w:uiPriority w:val="99"/>
    <w:rsid w:val="00571BA8"/>
    <w:pPr>
      <w:spacing w:before="280" w:after="28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0"/>
    <w:uiPriority w:val="99"/>
    <w:rsid w:val="00571BA8"/>
    <w:pPr>
      <w:spacing w:after="120" w:line="240" w:lineRule="auto"/>
      <w:ind w:left="283"/>
    </w:pPr>
    <w:rPr>
      <w:rFonts w:ascii="Times New Roman" w:eastAsia="Times New Roman" w:hAnsi="Times New Roman"/>
      <w:sz w:val="16"/>
      <w:szCs w:val="16"/>
      <w:lang w:val="ru-RU" w:eastAsia="ar-SA"/>
    </w:rPr>
  </w:style>
  <w:style w:type="paragraph" w:styleId="aff2">
    <w:name w:val="No Spacing"/>
    <w:uiPriority w:val="99"/>
    <w:qFormat/>
    <w:rsid w:val="00571BA8"/>
    <w:pPr>
      <w:suppressAutoHyphens/>
    </w:pPr>
    <w:rPr>
      <w:rFonts w:eastAsia="Times New Roman"/>
      <w:sz w:val="22"/>
      <w:szCs w:val="22"/>
      <w:lang w:val="uk-UA" w:eastAsia="ar-SA"/>
    </w:rPr>
  </w:style>
  <w:style w:type="paragraph" w:customStyle="1" w:styleId="211">
    <w:name w:val="Основной текст с отступом 21"/>
    <w:basedOn w:val="a0"/>
    <w:rsid w:val="00571BA8"/>
    <w:pPr>
      <w:suppressAutoHyphens/>
      <w:spacing w:after="120" w:line="480" w:lineRule="auto"/>
      <w:ind w:left="283"/>
    </w:pPr>
    <w:rPr>
      <w:rFonts w:ascii="Times New Roman" w:eastAsia="Times New Roman" w:hAnsi="Times New Roman"/>
      <w:sz w:val="24"/>
      <w:szCs w:val="24"/>
      <w:lang w:eastAsia="ar-SA"/>
    </w:rPr>
  </w:style>
  <w:style w:type="paragraph" w:styleId="aff3">
    <w:name w:val="Body Text Indent"/>
    <w:basedOn w:val="a0"/>
    <w:link w:val="aff4"/>
    <w:uiPriority w:val="99"/>
    <w:semiHidden/>
    <w:rsid w:val="00571BA8"/>
    <w:pPr>
      <w:suppressAutoHyphens/>
      <w:spacing w:after="120" w:line="240" w:lineRule="auto"/>
      <w:ind w:left="283"/>
    </w:pPr>
    <w:rPr>
      <w:rFonts w:ascii="Times New Roman" w:eastAsia="Times New Roman" w:hAnsi="Times New Roman"/>
      <w:sz w:val="24"/>
      <w:szCs w:val="24"/>
      <w:lang w:val="ru-RU" w:eastAsia="ar-SA"/>
    </w:rPr>
  </w:style>
  <w:style w:type="character" w:customStyle="1" w:styleId="aff4">
    <w:name w:val="Основной текст с отступом Знак"/>
    <w:link w:val="aff3"/>
    <w:uiPriority w:val="99"/>
    <w:semiHidden/>
    <w:locked/>
    <w:rsid w:val="00571BA8"/>
    <w:rPr>
      <w:rFonts w:ascii="Times New Roman" w:hAnsi="Times New Roman" w:cs="Times New Roman"/>
      <w:sz w:val="24"/>
      <w:szCs w:val="24"/>
      <w:lang w:eastAsia="ar-SA" w:bidi="ar-SA"/>
    </w:rPr>
  </w:style>
  <w:style w:type="paragraph" w:customStyle="1" w:styleId="aff5">
    <w:name w:val="Шапка акта"/>
    <w:basedOn w:val="a0"/>
    <w:next w:val="a0"/>
    <w:uiPriority w:val="99"/>
    <w:rsid w:val="00571BA8"/>
    <w:pPr>
      <w:suppressAutoHyphens/>
      <w:spacing w:before="120" w:after="0" w:line="240" w:lineRule="auto"/>
      <w:jc w:val="center"/>
    </w:pPr>
    <w:rPr>
      <w:rFonts w:ascii="Times New Roman" w:eastAsia="Times New Roman" w:hAnsi="Times New Roman"/>
      <w:sz w:val="26"/>
      <w:szCs w:val="20"/>
      <w:lang w:val="ru-RU" w:eastAsia="zh-CN"/>
    </w:rPr>
  </w:style>
  <w:style w:type="paragraph" w:customStyle="1" w:styleId="aff6">
    <w:name w:val="Текст в заданном формате"/>
    <w:basedOn w:val="a0"/>
    <w:uiPriority w:val="99"/>
    <w:rsid w:val="00571BA8"/>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aliases w:val="Знак1, Знак1"/>
    <w:basedOn w:val="a0"/>
    <w:link w:val="HTML0"/>
    <w:uiPriority w:val="99"/>
    <w:rsid w:val="0057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Знак1 Знак, Знак1 Знак"/>
    <w:link w:val="HTML"/>
    <w:uiPriority w:val="99"/>
    <w:locked/>
    <w:rsid w:val="00571BA8"/>
    <w:rPr>
      <w:rFonts w:ascii="Courier New" w:hAnsi="Courier New" w:cs="Times New Roman"/>
      <w:sz w:val="20"/>
      <w:szCs w:val="20"/>
      <w:lang w:eastAsia="ru-RU"/>
    </w:rPr>
  </w:style>
  <w:style w:type="table" w:styleId="aff7">
    <w:name w:val="Table Grid"/>
    <w:basedOn w:val="a3"/>
    <w:uiPriority w:val="99"/>
    <w:rsid w:val="00571B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1"/>
    <w:rsid w:val="00571BA8"/>
    <w:pPr>
      <w:spacing w:line="276" w:lineRule="auto"/>
    </w:pPr>
    <w:rPr>
      <w:rFonts w:ascii="Arial" w:eastAsia="Times New Roman" w:hAnsi="Arial" w:cs="Arial"/>
      <w:color w:val="000000"/>
      <w:sz w:val="22"/>
      <w:szCs w:val="22"/>
    </w:rPr>
  </w:style>
  <w:style w:type="character" w:customStyle="1" w:styleId="17">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locked/>
    <w:rsid w:val="00571BA8"/>
    <w:rPr>
      <w:rFonts w:ascii="Times New Roman" w:hAnsi="Times New Roman"/>
      <w:sz w:val="24"/>
      <w:lang w:eastAsia="ar-SA" w:bidi="ar-SA"/>
    </w:rPr>
  </w:style>
  <w:style w:type="character" w:styleId="aff8">
    <w:name w:val="FollowedHyperlink"/>
    <w:uiPriority w:val="99"/>
    <w:semiHidden/>
    <w:rsid w:val="00571BA8"/>
    <w:rPr>
      <w:rFonts w:cs="Times New Roman"/>
      <w:color w:val="954F72"/>
      <w:u w:val="single"/>
    </w:rPr>
  </w:style>
  <w:style w:type="paragraph" w:styleId="aff9">
    <w:name w:val="Normal Indent"/>
    <w:basedOn w:val="a0"/>
    <w:uiPriority w:val="99"/>
    <w:rsid w:val="005E10D9"/>
    <w:pPr>
      <w:ind w:left="708"/>
    </w:pPr>
  </w:style>
  <w:style w:type="character" w:customStyle="1" w:styleId="ng-scope">
    <w:name w:val="ng-scope"/>
    <w:uiPriority w:val="99"/>
    <w:rsid w:val="00D55364"/>
    <w:rPr>
      <w:rFonts w:cs="Times New Roman"/>
    </w:rPr>
  </w:style>
  <w:style w:type="table" w:customStyle="1" w:styleId="1d">
    <w:name w:val="Сетка таблицы1"/>
    <w:basedOn w:val="a3"/>
    <w:next w:val="aff7"/>
    <w:uiPriority w:val="59"/>
    <w:rsid w:val="00F01B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qFormat/>
    <w:rsid w:val="000A3CC1"/>
    <w:pPr>
      <w:spacing w:line="276" w:lineRule="auto"/>
    </w:pPr>
    <w:rPr>
      <w:rFonts w:ascii="Arial" w:hAnsi="Arial" w:cs="Arial"/>
      <w:color w:val="000000"/>
      <w:sz w:val="22"/>
      <w:szCs w:val="22"/>
    </w:rPr>
  </w:style>
  <w:style w:type="paragraph" w:customStyle="1" w:styleId="1e">
    <w:name w:val="Стиль1"/>
    <w:basedOn w:val="a0"/>
    <w:rsid w:val="00D0668B"/>
    <w:pPr>
      <w:suppressAutoHyphens/>
      <w:spacing w:after="0" w:line="240" w:lineRule="auto"/>
      <w:jc w:val="center"/>
    </w:pPr>
    <w:rPr>
      <w:rFonts w:ascii="Times New Roman" w:eastAsia="Arial" w:hAnsi="Times New Roman"/>
      <w:color w:val="000000"/>
      <w:sz w:val="20"/>
      <w:szCs w:val="20"/>
      <w:lang w:eastAsia="ar-SA"/>
    </w:rPr>
  </w:style>
  <w:style w:type="character" w:customStyle="1" w:styleId="ac">
    <w:name w:val="Абзац списка Знак"/>
    <w:aliases w:val="Chapter10 Знак,Список уровня 2 Знак,название табл/рис Знак"/>
    <w:link w:val="ab"/>
    <w:uiPriority w:val="99"/>
    <w:rsid w:val="00D0668B"/>
    <w:rPr>
      <w:sz w:val="22"/>
      <w:szCs w:val="22"/>
      <w:lang w:val="uk-UA" w:eastAsia="en-US"/>
    </w:rPr>
  </w:style>
  <w:style w:type="character" w:customStyle="1" w:styleId="xfm24649454">
    <w:name w:val="xfm_24649454"/>
    <w:basedOn w:val="a2"/>
    <w:rsid w:val="00D0668B"/>
  </w:style>
  <w:style w:type="character" w:customStyle="1" w:styleId="FontStyle13">
    <w:name w:val="Font Style13"/>
    <w:rsid w:val="000368C0"/>
    <w:rPr>
      <w:rFonts w:ascii="Times New Roman" w:hAnsi="Times New Roman" w:cs="Times New Roman" w:hint="default"/>
      <w:sz w:val="20"/>
      <w:szCs w:val="20"/>
    </w:rPr>
  </w:style>
  <w:style w:type="paragraph" w:customStyle="1" w:styleId="Style4">
    <w:name w:val="Style4"/>
    <w:basedOn w:val="a0"/>
    <w:rsid w:val="003F21AB"/>
    <w:pPr>
      <w:widowControl w:val="0"/>
      <w:autoSpaceDE w:val="0"/>
      <w:autoSpaceDN w:val="0"/>
      <w:adjustRightInd w:val="0"/>
      <w:spacing w:after="0" w:line="211" w:lineRule="exact"/>
      <w:ind w:hanging="422"/>
    </w:pPr>
    <w:rPr>
      <w:rFonts w:ascii="Tahoma" w:eastAsia="Times New Roman" w:hAnsi="Tahoma" w:cs="Tahoma"/>
      <w:sz w:val="24"/>
      <w:szCs w:val="24"/>
      <w:lang w:val="ru-RU" w:eastAsia="ru-RU"/>
    </w:rPr>
  </w:style>
  <w:style w:type="table" w:customStyle="1" w:styleId="29">
    <w:name w:val="Сетка таблицы2"/>
    <w:basedOn w:val="a3"/>
    <w:next w:val="aff7"/>
    <w:uiPriority w:val="39"/>
    <w:rsid w:val="00DC0B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2"/>
    <w:rsid w:val="00DC0B97"/>
  </w:style>
  <w:style w:type="paragraph" w:customStyle="1" w:styleId="220">
    <w:name w:val="Основной текст с отступом 22"/>
    <w:basedOn w:val="a0"/>
    <w:rsid w:val="00DD409E"/>
    <w:pPr>
      <w:suppressAutoHyphens/>
      <w:spacing w:after="120" w:line="480" w:lineRule="auto"/>
      <w:ind w:left="283"/>
    </w:pPr>
    <w:rPr>
      <w:rFonts w:ascii="Times New Roman" w:eastAsia="Times New Roman" w:hAnsi="Times New Roman"/>
      <w:sz w:val="24"/>
      <w:szCs w:val="24"/>
      <w:lang w:eastAsia="ar-SA"/>
    </w:rPr>
  </w:style>
  <w:style w:type="paragraph" w:customStyle="1" w:styleId="1f">
    <w:name w:val="Абзац списку1"/>
    <w:basedOn w:val="a0"/>
    <w:rsid w:val="00EF1D99"/>
    <w:pPr>
      <w:spacing w:after="200" w:line="276" w:lineRule="auto"/>
      <w:ind w:left="720"/>
    </w:pPr>
    <w:rPr>
      <w:rFonts w:cs="Calibri"/>
      <w:lang w:val="ru-RU"/>
    </w:rPr>
  </w:style>
  <w:style w:type="character" w:customStyle="1" w:styleId="qowt-font2-timesnewroman">
    <w:name w:val="qowt-font2-timesnewroman"/>
    <w:rsid w:val="00EF1D99"/>
  </w:style>
  <w:style w:type="character" w:customStyle="1" w:styleId="1f0">
    <w:name w:val="Виділення1"/>
    <w:rsid w:val="005E7E97"/>
    <w:rPr>
      <w:i/>
      <w:iCs/>
    </w:rPr>
  </w:style>
  <w:style w:type="paragraph" w:customStyle="1" w:styleId="1f1">
    <w:name w:val="Без інтервалів1"/>
    <w:qFormat/>
    <w:rsid w:val="005E7E97"/>
    <w:rPr>
      <w:color w:val="00000A"/>
      <w:sz w:val="22"/>
      <w:szCs w:val="22"/>
      <w:lang w:eastAsia="en-US"/>
    </w:rPr>
  </w:style>
  <w:style w:type="paragraph" w:customStyle="1" w:styleId="1f2">
    <w:name w:val="Без интервала1"/>
    <w:link w:val="NoSpacingChar1"/>
    <w:rsid w:val="002A236F"/>
    <w:rPr>
      <w:rFonts w:eastAsia="Times New Roman"/>
      <w:sz w:val="22"/>
      <w:szCs w:val="22"/>
      <w:lang w:eastAsia="en-US"/>
    </w:rPr>
  </w:style>
  <w:style w:type="character" w:customStyle="1" w:styleId="NoSpacingChar1">
    <w:name w:val="No Spacing Char1"/>
    <w:basedOn w:val="a2"/>
    <w:link w:val="1f2"/>
    <w:locked/>
    <w:rsid w:val="002A236F"/>
    <w:rPr>
      <w:rFonts w:eastAsia="Times New Roman"/>
      <w:sz w:val="22"/>
      <w:szCs w:val="22"/>
      <w:lang w:eastAsia="en-US"/>
    </w:rPr>
  </w:style>
  <w:style w:type="character" w:customStyle="1" w:styleId="affa">
    <w:name w:val="Виділення"/>
    <w:rsid w:val="003D4AB1"/>
    <w:rPr>
      <w:i/>
      <w:iCs/>
    </w:rPr>
  </w:style>
  <w:style w:type="paragraph" w:customStyle="1" w:styleId="affb">
    <w:name w:val="Основний текст"/>
    <w:basedOn w:val="a0"/>
    <w:rsid w:val="003D4AB1"/>
    <w:pPr>
      <w:spacing w:after="120" w:line="240" w:lineRule="auto"/>
      <w:jc w:val="both"/>
    </w:pPr>
    <w:rPr>
      <w:rFonts w:ascii="Arial" w:eastAsia="Times New Roman" w:hAnsi="Arial" w:cs="Arial"/>
      <w:color w:val="00000A"/>
      <w:sz w:val="20"/>
      <w:szCs w:val="20"/>
      <w:lang w:val="en-GB"/>
    </w:rPr>
  </w:style>
  <w:style w:type="paragraph" w:customStyle="1" w:styleId="affc">
    <w:name w:val="Без інтервалів"/>
    <w:qFormat/>
    <w:rsid w:val="003D4AB1"/>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0880">
      <w:bodyDiv w:val="1"/>
      <w:marLeft w:val="0"/>
      <w:marRight w:val="0"/>
      <w:marTop w:val="0"/>
      <w:marBottom w:val="0"/>
      <w:divBdr>
        <w:top w:val="none" w:sz="0" w:space="0" w:color="auto"/>
        <w:left w:val="none" w:sz="0" w:space="0" w:color="auto"/>
        <w:bottom w:val="none" w:sz="0" w:space="0" w:color="auto"/>
        <w:right w:val="none" w:sz="0" w:space="0" w:color="auto"/>
      </w:divBdr>
    </w:div>
    <w:div w:id="216093933">
      <w:bodyDiv w:val="1"/>
      <w:marLeft w:val="0"/>
      <w:marRight w:val="0"/>
      <w:marTop w:val="0"/>
      <w:marBottom w:val="0"/>
      <w:divBdr>
        <w:top w:val="none" w:sz="0" w:space="0" w:color="auto"/>
        <w:left w:val="none" w:sz="0" w:space="0" w:color="auto"/>
        <w:bottom w:val="none" w:sz="0" w:space="0" w:color="auto"/>
        <w:right w:val="none" w:sz="0" w:space="0" w:color="auto"/>
      </w:divBdr>
    </w:div>
    <w:div w:id="310252269">
      <w:bodyDiv w:val="1"/>
      <w:marLeft w:val="0"/>
      <w:marRight w:val="0"/>
      <w:marTop w:val="0"/>
      <w:marBottom w:val="0"/>
      <w:divBdr>
        <w:top w:val="none" w:sz="0" w:space="0" w:color="auto"/>
        <w:left w:val="none" w:sz="0" w:space="0" w:color="auto"/>
        <w:bottom w:val="none" w:sz="0" w:space="0" w:color="auto"/>
        <w:right w:val="none" w:sz="0" w:space="0" w:color="auto"/>
      </w:divBdr>
    </w:div>
    <w:div w:id="844905227">
      <w:bodyDiv w:val="1"/>
      <w:marLeft w:val="0"/>
      <w:marRight w:val="0"/>
      <w:marTop w:val="0"/>
      <w:marBottom w:val="0"/>
      <w:divBdr>
        <w:top w:val="none" w:sz="0" w:space="0" w:color="auto"/>
        <w:left w:val="none" w:sz="0" w:space="0" w:color="auto"/>
        <w:bottom w:val="none" w:sz="0" w:space="0" w:color="auto"/>
        <w:right w:val="none" w:sz="0" w:space="0" w:color="auto"/>
      </w:divBdr>
    </w:div>
    <w:div w:id="1393655029">
      <w:marLeft w:val="0"/>
      <w:marRight w:val="0"/>
      <w:marTop w:val="0"/>
      <w:marBottom w:val="0"/>
      <w:divBdr>
        <w:top w:val="none" w:sz="0" w:space="0" w:color="auto"/>
        <w:left w:val="none" w:sz="0" w:space="0" w:color="auto"/>
        <w:bottom w:val="none" w:sz="0" w:space="0" w:color="auto"/>
        <w:right w:val="none" w:sz="0" w:space="0" w:color="auto"/>
      </w:divBdr>
    </w:div>
    <w:div w:id="1393655030">
      <w:marLeft w:val="0"/>
      <w:marRight w:val="0"/>
      <w:marTop w:val="0"/>
      <w:marBottom w:val="0"/>
      <w:divBdr>
        <w:top w:val="none" w:sz="0" w:space="0" w:color="auto"/>
        <w:left w:val="none" w:sz="0" w:space="0" w:color="auto"/>
        <w:bottom w:val="none" w:sz="0" w:space="0" w:color="auto"/>
        <w:right w:val="none" w:sz="0" w:space="0" w:color="auto"/>
      </w:divBdr>
    </w:div>
    <w:div w:id="1393655031">
      <w:marLeft w:val="0"/>
      <w:marRight w:val="0"/>
      <w:marTop w:val="0"/>
      <w:marBottom w:val="0"/>
      <w:divBdr>
        <w:top w:val="none" w:sz="0" w:space="0" w:color="auto"/>
        <w:left w:val="none" w:sz="0" w:space="0" w:color="auto"/>
        <w:bottom w:val="none" w:sz="0" w:space="0" w:color="auto"/>
        <w:right w:val="none" w:sz="0" w:space="0" w:color="auto"/>
      </w:divBdr>
    </w:div>
    <w:div w:id="1393655032">
      <w:marLeft w:val="0"/>
      <w:marRight w:val="0"/>
      <w:marTop w:val="0"/>
      <w:marBottom w:val="0"/>
      <w:divBdr>
        <w:top w:val="none" w:sz="0" w:space="0" w:color="auto"/>
        <w:left w:val="none" w:sz="0" w:space="0" w:color="auto"/>
        <w:bottom w:val="none" w:sz="0" w:space="0" w:color="auto"/>
        <w:right w:val="none" w:sz="0" w:space="0" w:color="auto"/>
      </w:divBdr>
    </w:div>
    <w:div w:id="1393655033">
      <w:marLeft w:val="0"/>
      <w:marRight w:val="0"/>
      <w:marTop w:val="0"/>
      <w:marBottom w:val="0"/>
      <w:divBdr>
        <w:top w:val="none" w:sz="0" w:space="0" w:color="auto"/>
        <w:left w:val="none" w:sz="0" w:space="0" w:color="auto"/>
        <w:bottom w:val="none" w:sz="0" w:space="0" w:color="auto"/>
        <w:right w:val="none" w:sz="0" w:space="0" w:color="auto"/>
      </w:divBdr>
    </w:div>
    <w:div w:id="1393655034">
      <w:marLeft w:val="0"/>
      <w:marRight w:val="0"/>
      <w:marTop w:val="0"/>
      <w:marBottom w:val="0"/>
      <w:divBdr>
        <w:top w:val="none" w:sz="0" w:space="0" w:color="auto"/>
        <w:left w:val="none" w:sz="0" w:space="0" w:color="auto"/>
        <w:bottom w:val="none" w:sz="0" w:space="0" w:color="auto"/>
        <w:right w:val="none" w:sz="0" w:space="0" w:color="auto"/>
      </w:divBdr>
    </w:div>
    <w:div w:id="1393655035">
      <w:marLeft w:val="0"/>
      <w:marRight w:val="0"/>
      <w:marTop w:val="0"/>
      <w:marBottom w:val="0"/>
      <w:divBdr>
        <w:top w:val="none" w:sz="0" w:space="0" w:color="auto"/>
        <w:left w:val="none" w:sz="0" w:space="0" w:color="auto"/>
        <w:bottom w:val="none" w:sz="0" w:space="0" w:color="auto"/>
        <w:right w:val="none" w:sz="0" w:space="0" w:color="auto"/>
      </w:divBdr>
    </w:div>
    <w:div w:id="1393655036">
      <w:marLeft w:val="0"/>
      <w:marRight w:val="0"/>
      <w:marTop w:val="0"/>
      <w:marBottom w:val="0"/>
      <w:divBdr>
        <w:top w:val="none" w:sz="0" w:space="0" w:color="auto"/>
        <w:left w:val="none" w:sz="0" w:space="0" w:color="auto"/>
        <w:bottom w:val="none" w:sz="0" w:space="0" w:color="auto"/>
        <w:right w:val="none" w:sz="0" w:space="0" w:color="auto"/>
      </w:divBdr>
    </w:div>
    <w:div w:id="1393655037">
      <w:marLeft w:val="0"/>
      <w:marRight w:val="0"/>
      <w:marTop w:val="0"/>
      <w:marBottom w:val="0"/>
      <w:divBdr>
        <w:top w:val="none" w:sz="0" w:space="0" w:color="auto"/>
        <w:left w:val="none" w:sz="0" w:space="0" w:color="auto"/>
        <w:bottom w:val="none" w:sz="0" w:space="0" w:color="auto"/>
        <w:right w:val="none" w:sz="0" w:space="0" w:color="auto"/>
      </w:divBdr>
    </w:div>
    <w:div w:id="1393655038">
      <w:marLeft w:val="0"/>
      <w:marRight w:val="0"/>
      <w:marTop w:val="0"/>
      <w:marBottom w:val="0"/>
      <w:divBdr>
        <w:top w:val="none" w:sz="0" w:space="0" w:color="auto"/>
        <w:left w:val="none" w:sz="0" w:space="0" w:color="auto"/>
        <w:bottom w:val="none" w:sz="0" w:space="0" w:color="auto"/>
        <w:right w:val="none" w:sz="0" w:space="0" w:color="auto"/>
      </w:divBdr>
    </w:div>
    <w:div w:id="1393655039">
      <w:marLeft w:val="0"/>
      <w:marRight w:val="0"/>
      <w:marTop w:val="0"/>
      <w:marBottom w:val="0"/>
      <w:divBdr>
        <w:top w:val="none" w:sz="0" w:space="0" w:color="auto"/>
        <w:left w:val="none" w:sz="0" w:space="0" w:color="auto"/>
        <w:bottom w:val="none" w:sz="0" w:space="0" w:color="auto"/>
        <w:right w:val="none" w:sz="0" w:space="0" w:color="auto"/>
      </w:divBdr>
    </w:div>
    <w:div w:id="1393655040">
      <w:marLeft w:val="0"/>
      <w:marRight w:val="0"/>
      <w:marTop w:val="0"/>
      <w:marBottom w:val="0"/>
      <w:divBdr>
        <w:top w:val="none" w:sz="0" w:space="0" w:color="auto"/>
        <w:left w:val="none" w:sz="0" w:space="0" w:color="auto"/>
        <w:bottom w:val="none" w:sz="0" w:space="0" w:color="auto"/>
        <w:right w:val="none" w:sz="0" w:space="0" w:color="auto"/>
      </w:divBdr>
    </w:div>
    <w:div w:id="1393655041">
      <w:marLeft w:val="0"/>
      <w:marRight w:val="0"/>
      <w:marTop w:val="0"/>
      <w:marBottom w:val="0"/>
      <w:divBdr>
        <w:top w:val="none" w:sz="0" w:space="0" w:color="auto"/>
        <w:left w:val="none" w:sz="0" w:space="0" w:color="auto"/>
        <w:bottom w:val="none" w:sz="0" w:space="0" w:color="auto"/>
        <w:right w:val="none" w:sz="0" w:space="0" w:color="auto"/>
      </w:divBdr>
    </w:div>
    <w:div w:id="14357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8082</Words>
  <Characters>46070</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Admin</dc:creator>
  <cp:lastModifiedBy>User</cp:lastModifiedBy>
  <cp:revision>4</cp:revision>
  <cp:lastPrinted>2022-07-28T13:25:00Z</cp:lastPrinted>
  <dcterms:created xsi:type="dcterms:W3CDTF">2022-08-09T08:45:00Z</dcterms:created>
  <dcterms:modified xsi:type="dcterms:W3CDTF">2022-08-09T08:59:00Z</dcterms:modified>
</cp:coreProperties>
</file>