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Pr="00E732F7" w:rsidRDefault="00273301" w:rsidP="002651B4">
            <w:pPr>
              <w:spacing w:after="0" w:line="240" w:lineRule="auto"/>
              <w:rPr>
                <w:rFonts w:ascii="Times New Roman" w:hAnsi="Times New Roman"/>
                <w:sz w:val="24"/>
                <w:szCs w:val="24"/>
              </w:rPr>
            </w:pPr>
            <w:r w:rsidRPr="00273301">
              <w:rPr>
                <w:rFonts w:ascii="Times New Roman" w:hAnsi="Times New Roman"/>
                <w:sz w:val="24"/>
                <w:szCs w:val="24"/>
              </w:rPr>
              <w:t>23</w:t>
            </w:r>
            <w:r w:rsidR="00D50C2C" w:rsidRPr="00273301">
              <w:rPr>
                <w:rFonts w:ascii="Times New Roman" w:hAnsi="Times New Roman"/>
                <w:sz w:val="24"/>
                <w:szCs w:val="24"/>
              </w:rPr>
              <w:t>.</w:t>
            </w:r>
            <w:r w:rsidR="007C296B" w:rsidRPr="00273301">
              <w:rPr>
                <w:rFonts w:ascii="Times New Roman" w:hAnsi="Times New Roman"/>
                <w:sz w:val="24"/>
                <w:szCs w:val="24"/>
              </w:rPr>
              <w:t>01</w:t>
            </w:r>
            <w:r w:rsidR="00721644" w:rsidRPr="00273301">
              <w:rPr>
                <w:rFonts w:ascii="Times New Roman" w:hAnsi="Times New Roman"/>
                <w:sz w:val="24"/>
                <w:szCs w:val="24"/>
              </w:rPr>
              <w:t>.</w:t>
            </w:r>
            <w:r w:rsidR="007C296B" w:rsidRPr="00273301">
              <w:rPr>
                <w:rFonts w:ascii="Times New Roman" w:hAnsi="Times New Roman"/>
                <w:sz w:val="24"/>
                <w:szCs w:val="24"/>
              </w:rPr>
              <w:t>2024</w:t>
            </w:r>
            <w:r w:rsidR="00D50C2C" w:rsidRPr="00273301">
              <w:rPr>
                <w:rFonts w:ascii="Times New Roman" w:hAnsi="Times New Roman"/>
                <w:sz w:val="24"/>
                <w:szCs w:val="24"/>
              </w:rPr>
              <w:t>р.  №</w:t>
            </w:r>
            <w:r w:rsidRPr="00273301">
              <w:rPr>
                <w:rFonts w:ascii="Times New Roman" w:hAnsi="Times New Roman"/>
                <w:sz w:val="24"/>
                <w:szCs w:val="24"/>
              </w:rPr>
              <w:t xml:space="preserve"> 67</w:t>
            </w:r>
          </w:p>
          <w:p w:rsidR="00063DB3" w:rsidRPr="00A5104E" w:rsidRDefault="00063DB3" w:rsidP="002651B4">
            <w:pPr>
              <w:spacing w:after="0" w:line="240" w:lineRule="auto"/>
              <w:rPr>
                <w:rFonts w:ascii="Times New Roman" w:hAnsi="Times New Roman"/>
                <w:sz w:val="24"/>
                <w:szCs w:val="24"/>
              </w:rPr>
            </w:pPr>
          </w:p>
          <w:p w:rsidR="00820F21" w:rsidRPr="007B6D7E" w:rsidRDefault="00820F21"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690144" w:rsidP="006E7240">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Механічні запасні частини до вантажного автомобільного транспорту</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690144">
        <w:rPr>
          <w:rFonts w:ascii="Times New Roman" w:hAnsi="Times New Roman"/>
          <w:b/>
          <w:bCs/>
          <w:sz w:val="28"/>
          <w:szCs w:val="28"/>
          <w:lang w:eastAsia="ar-SA"/>
        </w:rPr>
        <w:t xml:space="preserve"> 34320000-6 Механічні запасні частини</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27330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A926FF"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273301">
          <w:rPr>
            <w:noProof/>
            <w:webHidden/>
          </w:rPr>
          <w:t>3</w:t>
        </w:r>
        <w:r w:rsidR="006A22DD" w:rsidRPr="005C7A34">
          <w:rPr>
            <w:noProof/>
            <w:webHidden/>
          </w:rPr>
          <w:fldChar w:fldCharType="end"/>
        </w:r>
      </w:hyperlink>
    </w:p>
    <w:p w:rsidR="006A22DD" w:rsidRPr="005C7A34" w:rsidRDefault="00A926FF"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273301">
          <w:rPr>
            <w:noProof/>
            <w:webHidden/>
          </w:rPr>
          <w:t>3</w:t>
        </w:r>
        <w:r w:rsidR="006A22DD" w:rsidRPr="005C7A34">
          <w:rPr>
            <w:noProof/>
            <w:webHidden/>
          </w:rPr>
          <w:fldChar w:fldCharType="end"/>
        </w:r>
      </w:hyperlink>
    </w:p>
    <w:p w:rsidR="006A22DD" w:rsidRPr="005C7A34" w:rsidRDefault="00A926FF"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273301">
          <w:rPr>
            <w:noProof/>
            <w:webHidden/>
          </w:rPr>
          <w:t>3</w:t>
        </w:r>
        <w:r w:rsidR="006A22DD" w:rsidRPr="005C7A34">
          <w:rPr>
            <w:noProof/>
            <w:webHidden/>
          </w:rPr>
          <w:fldChar w:fldCharType="end"/>
        </w:r>
      </w:hyperlink>
    </w:p>
    <w:p w:rsidR="006A22DD" w:rsidRPr="005C7A34" w:rsidRDefault="00A926FF"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A926FF"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273301">
          <w:rPr>
            <w:noProof/>
            <w:webHidden/>
          </w:rPr>
          <w:t>3</w:t>
        </w:r>
        <w:r w:rsidR="006A22DD" w:rsidRPr="005C7A34">
          <w:rPr>
            <w:noProof/>
            <w:webHidden/>
          </w:rPr>
          <w:fldChar w:fldCharType="end"/>
        </w:r>
      </w:hyperlink>
    </w:p>
    <w:p w:rsidR="006A22DD" w:rsidRPr="005C7A34" w:rsidRDefault="00A926FF"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A926FF"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273301">
          <w:rPr>
            <w:noProof/>
            <w:webHidden/>
          </w:rPr>
          <w:t>4</w:t>
        </w:r>
        <w:r w:rsidR="006A22DD" w:rsidRPr="005C7A34">
          <w:rPr>
            <w:noProof/>
            <w:webHidden/>
          </w:rPr>
          <w:fldChar w:fldCharType="end"/>
        </w:r>
      </w:hyperlink>
    </w:p>
    <w:p w:rsidR="006A22DD" w:rsidRPr="005C7A34" w:rsidRDefault="00A926FF"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27330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A926FF"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273301">
          <w:rPr>
            <w:noProof/>
            <w:webHidden/>
          </w:rPr>
          <w:t>4</w:t>
        </w:r>
        <w:r w:rsidR="006A22DD" w:rsidRPr="005C7A34">
          <w:rPr>
            <w:noProof/>
            <w:webHidden/>
          </w:rPr>
          <w:fldChar w:fldCharType="end"/>
        </w:r>
      </w:hyperlink>
    </w:p>
    <w:p w:rsidR="005C7A34" w:rsidRPr="00E85312" w:rsidRDefault="00A926FF"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A926FF"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A926FF"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A926FF"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A926FF"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A926FF"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A926FF"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A926FF"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A926FF"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A926FF"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A926FF"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A926FF"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A926FF"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A926FF"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273301">
          <w:rPr>
            <w:noProof/>
            <w:webHidden/>
          </w:rPr>
          <w:t>16</w:t>
        </w:r>
        <w:r w:rsidR="006A22DD" w:rsidRPr="005C7A34">
          <w:rPr>
            <w:noProof/>
            <w:webHidden/>
          </w:rPr>
          <w:fldChar w:fldCharType="end"/>
        </w:r>
      </w:hyperlink>
    </w:p>
    <w:p w:rsidR="006A22DD" w:rsidRPr="000C317C" w:rsidRDefault="00A926FF"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A926FF"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A926F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A926F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A926FF"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A926FF"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A926FF"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C5473C" w:rsidRPr="00C5473C" w:rsidRDefault="00C5473C" w:rsidP="00C5473C">
            <w:pPr>
              <w:pStyle w:val="12"/>
              <w:tabs>
                <w:tab w:val="left" w:pos="1260"/>
                <w:tab w:val="left" w:pos="1980"/>
              </w:tabs>
              <w:spacing w:before="120"/>
              <w:jc w:val="both"/>
              <w:rPr>
                <w:rFonts w:ascii="Times New Roman" w:hAnsi="Times New Roman" w:cs="Times New Roman"/>
                <w:b/>
                <w:sz w:val="22"/>
                <w:szCs w:val="22"/>
                <w:lang w:val="uk-UA"/>
              </w:rPr>
            </w:pPr>
            <w:proofErr w:type="spellStart"/>
            <w:r>
              <w:rPr>
                <w:rFonts w:ascii="Times New Roman" w:hAnsi="Times New Roman" w:cs="Times New Roman"/>
                <w:b/>
                <w:sz w:val="22"/>
                <w:szCs w:val="22"/>
                <w:lang w:val="uk-UA"/>
              </w:rPr>
              <w:t>Чирінько</w:t>
            </w:r>
            <w:proofErr w:type="spellEnd"/>
            <w:r>
              <w:rPr>
                <w:rFonts w:ascii="Times New Roman" w:hAnsi="Times New Roman" w:cs="Times New Roman"/>
                <w:b/>
                <w:sz w:val="22"/>
                <w:szCs w:val="22"/>
                <w:lang w:val="uk-UA"/>
              </w:rPr>
              <w:t xml:space="preserve"> Валерій Миколайович</w:t>
            </w:r>
          </w:p>
          <w:p w:rsidR="003A589E" w:rsidRPr="00BC4459" w:rsidRDefault="000A5296"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w:t>
            </w:r>
            <w:r w:rsidR="00C5473C">
              <w:rPr>
                <w:rFonts w:ascii="Times New Roman" w:hAnsi="Times New Roman" w:cs="Times New Roman"/>
                <w:sz w:val="22"/>
                <w:szCs w:val="22"/>
                <w:lang w:val="uk-UA"/>
              </w:rPr>
              <w:t>ачальник автотранспортного цеху</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C007DF"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C5473C">
              <w:rPr>
                <w:rFonts w:ascii="Times New Roman" w:hAnsi="Times New Roman" w:cs="Times New Roman"/>
                <w:sz w:val="22"/>
                <w:szCs w:val="22"/>
                <w:lang w:val="uk-UA"/>
              </w:rPr>
              <w:t>0972963733</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EE67BF">
              <w:rPr>
                <w:rStyle w:val="a5"/>
              </w:rPr>
              <w:t>@</w:t>
            </w:r>
            <w:r w:rsidR="00A56805">
              <w:rPr>
                <w:rStyle w:val="a5"/>
              </w:rPr>
              <w:t>ukr</w:t>
            </w:r>
            <w:r w:rsidR="00A56805" w:rsidRPr="00EE67BF">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90144" w:rsidRPr="00690144" w:rsidRDefault="00690144" w:rsidP="00690144">
            <w:pPr>
              <w:tabs>
                <w:tab w:val="left" w:pos="4020"/>
              </w:tabs>
              <w:jc w:val="both"/>
              <w:rPr>
                <w:rFonts w:ascii="Times New Roman" w:hAnsi="Times New Roman"/>
                <w:i/>
                <w:lang w:eastAsia="ar-SA"/>
              </w:rPr>
            </w:pPr>
            <w:r w:rsidRPr="00690144">
              <w:rPr>
                <w:rFonts w:ascii="Times New Roman" w:hAnsi="Times New Roman"/>
                <w:i/>
                <w:lang w:eastAsia="ar-SA"/>
              </w:rPr>
              <w:t>Механічні запасні частини до вантажного автомобільного транспорту</w:t>
            </w:r>
          </w:p>
          <w:p w:rsidR="006A22DD" w:rsidRPr="008C7665" w:rsidRDefault="00690144" w:rsidP="00690144">
            <w:pPr>
              <w:tabs>
                <w:tab w:val="left" w:pos="4020"/>
              </w:tabs>
              <w:jc w:val="both"/>
              <w:rPr>
                <w:rFonts w:ascii="Times New Roman" w:hAnsi="Times New Roman"/>
                <w:i/>
                <w:lang w:eastAsia="ar-SA"/>
              </w:rPr>
            </w:pPr>
            <w:r w:rsidRPr="00690144">
              <w:rPr>
                <w:rFonts w:ascii="Times New Roman" w:hAnsi="Times New Roman"/>
                <w:i/>
                <w:lang w:eastAsia="ar-SA"/>
              </w:rPr>
              <w:t>за кодом CPV за ДК 021:2015 34320000-6 Механічні запасні частини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val="uk-UA" w:eastAsia="ru-RU"/>
              </w:rPr>
              <w:t xml:space="preserve">за </w:t>
            </w:r>
            <w:proofErr w:type="spellStart"/>
            <w:r>
              <w:rPr>
                <w:rFonts w:ascii="Times New Roman" w:eastAsiaTheme="minorEastAsia" w:hAnsi="Times New Roman"/>
                <w:sz w:val="24"/>
                <w:szCs w:val="24"/>
                <w:lang w:val="uk-UA" w:eastAsia="ru-RU"/>
              </w:rPr>
              <w:t>адресою</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Pr>
                <w:rFonts w:ascii="Times New Roman" w:eastAsia="Calibri" w:hAnsi="Times New Roman" w:cs="Times New Roman"/>
                <w:sz w:val="22"/>
                <w:szCs w:val="22"/>
                <w:lang w:val="uk-UA"/>
              </w:rPr>
              <w:t>31</w:t>
            </w:r>
            <w:r w:rsidR="008307A0" w:rsidRPr="006966A4">
              <w:rPr>
                <w:rFonts w:ascii="Times New Roman" w:eastAsia="Calibri" w:hAnsi="Times New Roman" w:cs="Times New Roman"/>
                <w:sz w:val="22"/>
                <w:szCs w:val="22"/>
                <w:lang w:val="uk-UA"/>
              </w:rPr>
              <w:t>.</w:t>
            </w:r>
            <w:r w:rsidR="00C5473C">
              <w:rPr>
                <w:rFonts w:ascii="Times New Roman" w:eastAsia="Calibri" w:hAnsi="Times New Roman" w:cs="Times New Roman"/>
                <w:sz w:val="22"/>
                <w:szCs w:val="22"/>
                <w:lang w:val="uk-UA"/>
              </w:rPr>
              <w:t>03</w:t>
            </w:r>
            <w:r w:rsidR="008A52D5" w:rsidRPr="006966A4">
              <w:rPr>
                <w:rFonts w:ascii="Times New Roman" w:eastAsia="Calibri" w:hAnsi="Times New Roman" w:cs="Times New Roman"/>
                <w:sz w:val="22"/>
                <w:szCs w:val="22"/>
                <w:lang w:val="uk-UA"/>
              </w:rPr>
              <w:t>.</w:t>
            </w:r>
            <w:r w:rsidR="007C296B">
              <w:rPr>
                <w:rFonts w:ascii="Times New Roman" w:eastAsia="Calibri" w:hAnsi="Times New Roman" w:cs="Times New Roman"/>
                <w:sz w:val="22"/>
                <w:szCs w:val="22"/>
                <w:lang w:val="uk-UA"/>
              </w:rPr>
              <w:t>2024</w:t>
            </w:r>
            <w:r w:rsidR="00FD32A3" w:rsidRPr="006966A4">
              <w:rPr>
                <w:rFonts w:ascii="Times New Roman" w:eastAsia="Calibri" w:hAnsi="Times New Roman" w:cs="Times New Roman"/>
                <w:sz w:val="22"/>
                <w:szCs w:val="22"/>
                <w:lang w:val="uk-UA"/>
              </w:rPr>
              <w:t xml:space="preserve"> </w:t>
            </w:r>
            <w:r w:rsidR="006A22DD" w:rsidRPr="006966A4">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A926FF">
              <w:rPr>
                <w:rFonts w:ascii="Times New Roman" w:hAnsi="Times New Roman"/>
                <w:b/>
                <w:i/>
                <w:color w:val="FF0000"/>
                <w:sz w:val="24"/>
                <w:szCs w:val="24"/>
                <w:highlight w:val="yellow"/>
                <w:lang w:val="ru-RU"/>
              </w:rPr>
              <w:t>31</w:t>
            </w:r>
            <w:r w:rsidR="00C007DF">
              <w:rPr>
                <w:rFonts w:ascii="Times New Roman" w:hAnsi="Times New Roman"/>
                <w:b/>
                <w:i/>
                <w:color w:val="FF0000"/>
                <w:sz w:val="24"/>
                <w:szCs w:val="24"/>
                <w:highlight w:val="yellow"/>
                <w:lang w:val="ru-RU"/>
              </w:rPr>
              <w:t>.01</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E63F56" w:rsidRPr="00923133">
              <w:rPr>
                <w:rFonts w:ascii="Times New Roman" w:hAnsi="Times New Roman"/>
                <w:color w:val="000000"/>
                <w:u w:val="single"/>
              </w:rPr>
              <w:t>Російсько</w:t>
            </w:r>
            <w:r w:rsidR="003D263F" w:rsidRPr="00923133">
              <w:rPr>
                <w:rFonts w:ascii="Times New Roman" w:hAnsi="Times New Roman"/>
                <w:color w:val="000000"/>
                <w:u w:val="single"/>
              </w:rPr>
              <w:t xml:space="preserve">ї Федерації/Республіки Білорусь, </w:t>
            </w:r>
            <w:r w:rsidR="003D263F" w:rsidRPr="00923133">
              <w:rPr>
                <w:rFonts w:ascii="Times New Roman" w:hAnsi="Times New Roman"/>
                <w:u w:val="single"/>
              </w:rPr>
              <w:t xml:space="preserve"> крім випадку, коли активи такої особи в установленому законодавством порядку передані в управління АРМА</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EF0FF9" w:rsidP="00A85FFB">
            <w:pPr>
              <w:ind w:left="51"/>
              <w:jc w:val="both"/>
              <w:rPr>
                <w:rFonts w:ascii="Times New Roman" w:hAnsi="Times New Roman"/>
                <w:b/>
                <w:u w:val="single"/>
              </w:rPr>
            </w:pPr>
            <w:r>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A85FFB" w:rsidRDefault="00A85FFB" w:rsidP="00B96000">
      <w:pPr>
        <w:widowControl w:val="0"/>
        <w:spacing w:after="0"/>
        <w:rPr>
          <w:color w:val="FF0000"/>
        </w:rPr>
      </w:pPr>
    </w:p>
    <w:p w:rsidR="00A85FFB" w:rsidRDefault="00A85FFB"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1F1039" w:rsidRDefault="00D30E69" w:rsidP="00A66522">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690144" w:rsidRPr="00690144" w:rsidRDefault="00690144" w:rsidP="00690144">
      <w:pPr>
        <w:tabs>
          <w:tab w:val="left" w:pos="1845"/>
        </w:tabs>
        <w:spacing w:after="0"/>
        <w:jc w:val="center"/>
        <w:rPr>
          <w:rFonts w:ascii="Times New Roman" w:hAnsi="Times New Roman"/>
          <w:b/>
          <w:i/>
        </w:rPr>
      </w:pPr>
      <w:r w:rsidRPr="00690144">
        <w:rPr>
          <w:rFonts w:ascii="Times New Roman" w:hAnsi="Times New Roman"/>
          <w:b/>
          <w:i/>
        </w:rPr>
        <w:t>Механічні запасні частини до вантажного автомобільного транспорту</w:t>
      </w:r>
    </w:p>
    <w:p w:rsidR="00EB686F" w:rsidRDefault="00690144" w:rsidP="00690144">
      <w:pPr>
        <w:tabs>
          <w:tab w:val="left" w:pos="1845"/>
        </w:tabs>
        <w:spacing w:after="0"/>
        <w:jc w:val="center"/>
        <w:rPr>
          <w:rFonts w:ascii="Times New Roman" w:hAnsi="Times New Roman"/>
          <w:b/>
        </w:rPr>
      </w:pPr>
      <w:r w:rsidRPr="00690144">
        <w:rPr>
          <w:rFonts w:ascii="Times New Roman" w:hAnsi="Times New Roman"/>
          <w:b/>
        </w:rPr>
        <w:t>за кодом CPV за ДК 021:2015 34320000-6 Механічні запасні частини</w:t>
      </w:r>
    </w:p>
    <w:p w:rsidR="00EB686F" w:rsidRPr="00EC0DEA" w:rsidRDefault="00EB686F" w:rsidP="008512B6">
      <w:pPr>
        <w:suppressAutoHyphens/>
        <w:spacing w:after="0" w:line="240" w:lineRule="auto"/>
        <w:jc w:val="center"/>
        <w:rPr>
          <w:rFonts w:ascii="Times New Roman" w:hAnsi="Times New Roman"/>
          <w:b/>
          <w:sz w:val="24"/>
          <w:szCs w:val="24"/>
          <w:lang w:val="ru-RU" w:eastAsia="ar-SA"/>
        </w:rPr>
      </w:pPr>
    </w:p>
    <w:p w:rsidR="00EC0DEA" w:rsidRDefault="00EC0DEA" w:rsidP="00EC0DEA">
      <w:pPr>
        <w:tabs>
          <w:tab w:val="left" w:pos="1845"/>
        </w:tabs>
        <w:suppressAutoHyphens/>
        <w:spacing w:after="0" w:line="240" w:lineRule="auto"/>
        <w:jc w:val="center"/>
        <w:rPr>
          <w:rFonts w:ascii="Times New Roman" w:hAnsi="Times New Roman"/>
          <w:b/>
          <w:sz w:val="24"/>
          <w:szCs w:val="24"/>
          <w:lang w:val="ru-RU" w:eastAsia="ar-SA"/>
        </w:rPr>
      </w:pPr>
      <w:proofErr w:type="spellStart"/>
      <w:r w:rsidRPr="00EC0DEA">
        <w:rPr>
          <w:rFonts w:ascii="Times New Roman" w:hAnsi="Times New Roman"/>
          <w:b/>
          <w:sz w:val="24"/>
          <w:szCs w:val="24"/>
          <w:lang w:val="ru-RU" w:eastAsia="ar-SA"/>
        </w:rPr>
        <w:t>Технічна</w:t>
      </w:r>
      <w:proofErr w:type="spellEnd"/>
      <w:r w:rsidRPr="00EC0DEA">
        <w:rPr>
          <w:rFonts w:ascii="Times New Roman" w:hAnsi="Times New Roman"/>
          <w:b/>
          <w:sz w:val="24"/>
          <w:szCs w:val="24"/>
          <w:lang w:val="ru-RU" w:eastAsia="ar-SA"/>
        </w:rPr>
        <w:t xml:space="preserve"> </w:t>
      </w:r>
      <w:proofErr w:type="spellStart"/>
      <w:r w:rsidRPr="00EC0DEA">
        <w:rPr>
          <w:rFonts w:ascii="Times New Roman" w:hAnsi="Times New Roman"/>
          <w:b/>
          <w:sz w:val="24"/>
          <w:szCs w:val="24"/>
          <w:lang w:val="ru-RU" w:eastAsia="ar-SA"/>
        </w:rPr>
        <w:t>специфікація</w:t>
      </w:r>
      <w:proofErr w:type="spellEnd"/>
    </w:p>
    <w:p w:rsidR="00C5473C" w:rsidRDefault="00C5473C" w:rsidP="007C296B">
      <w:pPr>
        <w:tabs>
          <w:tab w:val="left" w:pos="1845"/>
        </w:tabs>
        <w:suppressAutoHyphens/>
        <w:spacing w:after="0" w:line="240" w:lineRule="auto"/>
        <w:rPr>
          <w:rFonts w:ascii="Times New Roman" w:hAnsi="Times New Roman"/>
          <w:b/>
          <w:sz w:val="24"/>
          <w:szCs w:val="24"/>
          <w:lang w:val="ru-RU" w:eastAsia="ar-SA"/>
        </w:rPr>
      </w:pPr>
    </w:p>
    <w:tbl>
      <w:tblPr>
        <w:tblpPr w:leftFromText="180" w:rightFromText="180" w:vertAnchor="text" w:horzAnchor="margin" w:tblpXSpec="center" w:tblpY="179"/>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118"/>
        <w:gridCol w:w="2410"/>
        <w:gridCol w:w="992"/>
        <w:gridCol w:w="1276"/>
        <w:gridCol w:w="1985"/>
      </w:tblGrid>
      <w:tr w:rsidR="00C5473C" w:rsidRPr="002F65F6" w:rsidTr="00C5473C">
        <w:trPr>
          <w:trHeight w:val="552"/>
        </w:trPr>
        <w:tc>
          <w:tcPr>
            <w:tcW w:w="846" w:type="dxa"/>
          </w:tcPr>
          <w:p w:rsidR="00C5473C" w:rsidRPr="00392BD1" w:rsidRDefault="00C5473C" w:rsidP="00C5473C">
            <w:pPr>
              <w:spacing w:after="0" w:line="240" w:lineRule="auto"/>
              <w:rPr>
                <w:rFonts w:ascii="Times New Roman" w:hAnsi="Times New Roman"/>
                <w:sz w:val="24"/>
                <w:szCs w:val="24"/>
                <w:lang w:eastAsia="ru-RU"/>
              </w:rPr>
            </w:pPr>
            <w:r w:rsidRPr="00392BD1">
              <w:rPr>
                <w:rFonts w:ascii="Times New Roman" w:hAnsi="Times New Roman"/>
                <w:sz w:val="24"/>
                <w:szCs w:val="24"/>
                <w:lang w:eastAsia="ru-RU"/>
              </w:rPr>
              <w:t>№ п/п</w:t>
            </w:r>
          </w:p>
        </w:tc>
        <w:tc>
          <w:tcPr>
            <w:tcW w:w="3118" w:type="dxa"/>
          </w:tcPr>
          <w:p w:rsidR="00C5473C" w:rsidRPr="00392BD1" w:rsidRDefault="00C5473C" w:rsidP="00C5473C">
            <w:pPr>
              <w:spacing w:after="0" w:line="240" w:lineRule="auto"/>
              <w:jc w:val="center"/>
              <w:rPr>
                <w:rFonts w:ascii="Times New Roman" w:hAnsi="Times New Roman"/>
                <w:sz w:val="24"/>
                <w:szCs w:val="24"/>
                <w:lang w:eastAsia="ru-RU"/>
              </w:rPr>
            </w:pPr>
            <w:r w:rsidRPr="00392BD1">
              <w:rPr>
                <w:rFonts w:ascii="Times New Roman" w:hAnsi="Times New Roman"/>
                <w:sz w:val="24"/>
                <w:szCs w:val="24"/>
                <w:lang w:eastAsia="ru-RU"/>
              </w:rPr>
              <w:t>Назва предмету</w:t>
            </w:r>
          </w:p>
        </w:tc>
        <w:tc>
          <w:tcPr>
            <w:tcW w:w="2410" w:type="dxa"/>
            <w:tcBorders>
              <w:right w:val="single" w:sz="4" w:space="0" w:color="auto"/>
            </w:tcBorders>
          </w:tcPr>
          <w:p w:rsidR="00C5473C" w:rsidRPr="00392BD1" w:rsidRDefault="00C5473C" w:rsidP="00C5473C">
            <w:pPr>
              <w:spacing w:after="0" w:line="240" w:lineRule="auto"/>
              <w:jc w:val="center"/>
              <w:rPr>
                <w:rFonts w:ascii="Times New Roman" w:hAnsi="Times New Roman"/>
                <w:sz w:val="24"/>
                <w:szCs w:val="24"/>
                <w:lang w:eastAsia="ru-RU"/>
              </w:rPr>
            </w:pPr>
            <w:r w:rsidRPr="00392BD1">
              <w:rPr>
                <w:rFonts w:ascii="Times New Roman" w:hAnsi="Times New Roman"/>
                <w:sz w:val="24"/>
                <w:szCs w:val="24"/>
                <w:lang w:eastAsia="ru-RU"/>
              </w:rPr>
              <w:t>Каталожний</w:t>
            </w:r>
          </w:p>
          <w:p w:rsidR="00C5473C" w:rsidRPr="00392BD1" w:rsidRDefault="00C5473C" w:rsidP="00C5473C">
            <w:pPr>
              <w:spacing w:after="0" w:line="240" w:lineRule="auto"/>
              <w:jc w:val="center"/>
              <w:rPr>
                <w:rFonts w:ascii="Times New Roman" w:hAnsi="Times New Roman"/>
                <w:sz w:val="24"/>
                <w:szCs w:val="24"/>
                <w:lang w:eastAsia="ru-RU"/>
              </w:rPr>
            </w:pPr>
            <w:r w:rsidRPr="00392BD1">
              <w:rPr>
                <w:rFonts w:ascii="Times New Roman" w:hAnsi="Times New Roman"/>
                <w:sz w:val="24"/>
                <w:szCs w:val="24"/>
                <w:lang w:eastAsia="ru-RU"/>
              </w:rPr>
              <w:t>номер</w:t>
            </w:r>
          </w:p>
        </w:tc>
        <w:tc>
          <w:tcPr>
            <w:tcW w:w="992" w:type="dxa"/>
            <w:tcBorders>
              <w:left w:val="single" w:sz="4" w:space="0" w:color="auto"/>
            </w:tcBorders>
          </w:tcPr>
          <w:p w:rsidR="00C5473C" w:rsidRPr="00392BD1" w:rsidRDefault="00C5473C" w:rsidP="00C5473C">
            <w:pPr>
              <w:spacing w:after="0" w:line="240" w:lineRule="auto"/>
              <w:jc w:val="center"/>
              <w:rPr>
                <w:rFonts w:ascii="Times New Roman" w:hAnsi="Times New Roman"/>
                <w:sz w:val="24"/>
                <w:szCs w:val="24"/>
                <w:lang w:eastAsia="ru-RU"/>
              </w:rPr>
            </w:pPr>
            <w:r w:rsidRPr="00392BD1">
              <w:rPr>
                <w:rFonts w:ascii="Times New Roman" w:hAnsi="Times New Roman"/>
                <w:sz w:val="24"/>
                <w:szCs w:val="24"/>
                <w:lang w:eastAsia="ru-RU"/>
              </w:rPr>
              <w:t>Одиниця виміру</w:t>
            </w:r>
          </w:p>
        </w:tc>
        <w:tc>
          <w:tcPr>
            <w:tcW w:w="1276" w:type="dxa"/>
          </w:tcPr>
          <w:p w:rsidR="00C5473C" w:rsidRPr="00392BD1" w:rsidRDefault="00C5473C" w:rsidP="00C5473C">
            <w:pPr>
              <w:spacing w:after="0" w:line="240" w:lineRule="auto"/>
              <w:rPr>
                <w:rFonts w:ascii="Times New Roman" w:hAnsi="Times New Roman"/>
                <w:sz w:val="24"/>
                <w:szCs w:val="24"/>
                <w:lang w:eastAsia="ru-RU"/>
              </w:rPr>
            </w:pPr>
            <w:r w:rsidRPr="00392BD1">
              <w:rPr>
                <w:rFonts w:ascii="Times New Roman" w:hAnsi="Times New Roman"/>
                <w:sz w:val="24"/>
                <w:szCs w:val="24"/>
                <w:lang w:eastAsia="ru-RU"/>
              </w:rPr>
              <w:t>Кількість</w:t>
            </w:r>
          </w:p>
        </w:tc>
        <w:tc>
          <w:tcPr>
            <w:tcW w:w="1985" w:type="dxa"/>
          </w:tcPr>
          <w:p w:rsidR="00C5473C" w:rsidRPr="00392BD1" w:rsidRDefault="00C5473C" w:rsidP="00C5473C">
            <w:pPr>
              <w:spacing w:after="0" w:line="240" w:lineRule="auto"/>
              <w:jc w:val="center"/>
              <w:rPr>
                <w:rFonts w:ascii="Times New Roman" w:hAnsi="Times New Roman"/>
                <w:sz w:val="24"/>
                <w:szCs w:val="24"/>
                <w:lang w:eastAsia="ru-RU"/>
              </w:rPr>
            </w:pPr>
            <w:r w:rsidRPr="00CF5060">
              <w:rPr>
                <w:rFonts w:ascii="Times New Roman" w:hAnsi="Times New Roman"/>
                <w:sz w:val="24"/>
                <w:szCs w:val="24"/>
                <w:lang w:eastAsia="ru-RU"/>
              </w:rPr>
              <w:t xml:space="preserve">Відповідність пропозиції учасника вимогам замовника       </w:t>
            </w:r>
            <w:r>
              <w:rPr>
                <w:rFonts w:ascii="Times New Roman" w:hAnsi="Times New Roman"/>
                <w:sz w:val="24"/>
                <w:szCs w:val="24"/>
                <w:lang w:eastAsia="ru-RU"/>
              </w:rPr>
              <w:t xml:space="preserve">       ( технічні характеристики</w:t>
            </w:r>
            <w:r w:rsidRPr="00CF5060">
              <w:rPr>
                <w:rFonts w:ascii="Times New Roman" w:hAnsi="Times New Roman"/>
                <w:sz w:val="24"/>
                <w:szCs w:val="24"/>
                <w:lang w:eastAsia="ru-RU"/>
              </w:rPr>
              <w:t>,</w:t>
            </w:r>
            <w:r>
              <w:rPr>
                <w:rFonts w:ascii="Times New Roman" w:hAnsi="Times New Roman"/>
                <w:sz w:val="24"/>
                <w:szCs w:val="24"/>
                <w:lang w:eastAsia="ru-RU"/>
              </w:rPr>
              <w:t xml:space="preserve"> назва товару, марка товару</w:t>
            </w:r>
            <w:r w:rsidRPr="00CF5060">
              <w:rPr>
                <w:rFonts w:ascii="Times New Roman" w:hAnsi="Times New Roman"/>
                <w:sz w:val="24"/>
                <w:szCs w:val="24"/>
                <w:lang w:eastAsia="ru-RU"/>
              </w:rPr>
              <w:t>)</w:t>
            </w:r>
          </w:p>
        </w:tc>
      </w:tr>
      <w:tr w:rsidR="00690144" w:rsidRPr="00392BD1" w:rsidTr="00690144">
        <w:trPr>
          <w:trHeight w:val="620"/>
        </w:trPr>
        <w:tc>
          <w:tcPr>
            <w:tcW w:w="846" w:type="dxa"/>
          </w:tcPr>
          <w:p w:rsidR="00690144" w:rsidRPr="008512B6" w:rsidRDefault="00690144" w:rsidP="00690144">
            <w:pPr>
              <w:numPr>
                <w:ilvl w:val="0"/>
                <w:numId w:val="30"/>
              </w:numPr>
              <w:spacing w:after="0" w:line="240" w:lineRule="auto"/>
              <w:contextualSpacing/>
              <w:rPr>
                <w:rFonts w:ascii="Times New Roman" w:hAnsi="Times New Roman"/>
                <w:sz w:val="24"/>
                <w:szCs w:val="24"/>
                <w:lang w:val="ru-RU" w:eastAsia="ru-RU"/>
              </w:rPr>
            </w:pPr>
          </w:p>
        </w:tc>
        <w:tc>
          <w:tcPr>
            <w:tcW w:w="3118" w:type="dxa"/>
            <w:vAlign w:val="center"/>
          </w:tcPr>
          <w:p w:rsidR="00690144" w:rsidRPr="00690144" w:rsidRDefault="00690144" w:rsidP="00690144">
            <w:pPr>
              <w:autoSpaceDN w:val="0"/>
              <w:spacing w:before="100" w:beforeAutospacing="1" w:after="100" w:afterAutospacing="1" w:line="40" w:lineRule="atLeast"/>
              <w:contextualSpacing/>
              <w:rPr>
                <w:rFonts w:ascii="Times New Roman" w:hAnsi="Times New Roman"/>
                <w:color w:val="000000"/>
                <w:sz w:val="24"/>
                <w:szCs w:val="24"/>
              </w:rPr>
            </w:pPr>
            <w:r w:rsidRPr="00690144">
              <w:rPr>
                <w:rFonts w:ascii="Times New Roman" w:hAnsi="Times New Roman"/>
                <w:color w:val="000000"/>
                <w:sz w:val="24"/>
                <w:szCs w:val="24"/>
              </w:rPr>
              <w:t>Механізм рульовий ГАЗ 66(3309)</w:t>
            </w:r>
            <w:r w:rsidR="000F3CAE">
              <w:rPr>
                <w:rFonts w:ascii="Times New Roman" w:hAnsi="Times New Roman"/>
                <w:color w:val="000000"/>
                <w:sz w:val="24"/>
                <w:szCs w:val="24"/>
              </w:rPr>
              <w:t xml:space="preserve">  або еквівалент</w:t>
            </w:r>
          </w:p>
        </w:tc>
        <w:tc>
          <w:tcPr>
            <w:tcW w:w="2410" w:type="dxa"/>
            <w:tcBorders>
              <w:right w:val="single" w:sz="4" w:space="0" w:color="auto"/>
            </w:tcBorders>
            <w:vAlign w:val="center"/>
          </w:tcPr>
          <w:p w:rsidR="00690144" w:rsidRPr="00690144" w:rsidRDefault="00690144" w:rsidP="00690144">
            <w:pPr>
              <w:autoSpaceDN w:val="0"/>
              <w:spacing w:before="100" w:beforeAutospacing="1" w:after="100" w:afterAutospacing="1" w:line="40" w:lineRule="atLeast"/>
              <w:contextualSpacing/>
              <w:jc w:val="center"/>
              <w:rPr>
                <w:rFonts w:ascii="Times New Roman" w:hAnsi="Times New Roman"/>
                <w:color w:val="000000"/>
                <w:sz w:val="24"/>
                <w:szCs w:val="24"/>
              </w:rPr>
            </w:pPr>
            <w:r w:rsidRPr="00690144">
              <w:rPr>
                <w:rFonts w:ascii="Times New Roman" w:hAnsi="Times New Roman"/>
                <w:color w:val="000000"/>
                <w:sz w:val="24"/>
                <w:szCs w:val="24"/>
              </w:rPr>
              <w:t>66-3400014</w:t>
            </w:r>
          </w:p>
        </w:tc>
        <w:tc>
          <w:tcPr>
            <w:tcW w:w="992" w:type="dxa"/>
            <w:tcBorders>
              <w:left w:val="single" w:sz="4" w:space="0" w:color="auto"/>
            </w:tcBorders>
            <w:vAlign w:val="center"/>
          </w:tcPr>
          <w:p w:rsidR="00690144" w:rsidRPr="00EB686F" w:rsidRDefault="00690144" w:rsidP="00690144">
            <w:pPr>
              <w:autoSpaceDN w:val="0"/>
              <w:spacing w:before="100" w:beforeAutospacing="1" w:after="100" w:afterAutospacing="1" w:line="40" w:lineRule="atLeast"/>
              <w:contextualSpacing/>
              <w:jc w:val="center"/>
              <w:rPr>
                <w:rFonts w:ascii="Times New Roman" w:hAnsi="Times New Roman"/>
                <w:color w:val="111111"/>
                <w:sz w:val="24"/>
                <w:szCs w:val="24"/>
                <w:shd w:val="clear" w:color="auto" w:fill="FFFFFF"/>
              </w:rPr>
            </w:pPr>
            <w:proofErr w:type="spellStart"/>
            <w:r w:rsidRPr="00EB686F">
              <w:rPr>
                <w:rFonts w:ascii="Times New Roman" w:hAnsi="Times New Roman"/>
                <w:color w:val="111111"/>
                <w:sz w:val="24"/>
                <w:szCs w:val="24"/>
                <w:shd w:val="clear" w:color="auto" w:fill="FFFFFF"/>
              </w:rPr>
              <w:t>шт</w:t>
            </w:r>
            <w:proofErr w:type="spellEnd"/>
          </w:p>
        </w:tc>
        <w:tc>
          <w:tcPr>
            <w:tcW w:w="1276" w:type="dxa"/>
          </w:tcPr>
          <w:p w:rsidR="00690144" w:rsidRPr="00EB686F" w:rsidRDefault="00690144" w:rsidP="00690144">
            <w:pPr>
              <w:jc w:val="center"/>
              <w:rPr>
                <w:rFonts w:ascii="Times New Roman" w:hAnsi="Times New Roman"/>
                <w:sz w:val="24"/>
                <w:szCs w:val="24"/>
              </w:rPr>
            </w:pPr>
            <w:r w:rsidRPr="00EB686F">
              <w:rPr>
                <w:rFonts w:ascii="Times New Roman" w:hAnsi="Times New Roman"/>
                <w:sz w:val="24"/>
                <w:szCs w:val="24"/>
              </w:rPr>
              <w:t>2</w:t>
            </w:r>
          </w:p>
        </w:tc>
        <w:tc>
          <w:tcPr>
            <w:tcW w:w="1985" w:type="dxa"/>
            <w:tcBorders>
              <w:bottom w:val="single" w:sz="4" w:space="0" w:color="auto"/>
            </w:tcBorders>
          </w:tcPr>
          <w:p w:rsidR="00690144" w:rsidRPr="00392BD1" w:rsidRDefault="00690144" w:rsidP="00690144">
            <w:pPr>
              <w:spacing w:after="0" w:line="240" w:lineRule="auto"/>
              <w:jc w:val="center"/>
              <w:rPr>
                <w:rFonts w:ascii="Times New Roman" w:hAnsi="Times New Roman"/>
                <w:sz w:val="24"/>
                <w:szCs w:val="24"/>
                <w:lang w:val="en-US" w:eastAsia="ru-RU"/>
              </w:rPr>
            </w:pPr>
          </w:p>
        </w:tc>
      </w:tr>
      <w:tr w:rsidR="00690144" w:rsidRPr="00392BD1" w:rsidTr="00690144">
        <w:trPr>
          <w:trHeight w:val="416"/>
        </w:trPr>
        <w:tc>
          <w:tcPr>
            <w:tcW w:w="846" w:type="dxa"/>
          </w:tcPr>
          <w:p w:rsidR="00690144" w:rsidRPr="008512B6" w:rsidRDefault="00690144" w:rsidP="00690144">
            <w:pPr>
              <w:numPr>
                <w:ilvl w:val="0"/>
                <w:numId w:val="30"/>
              </w:numPr>
              <w:spacing w:after="0" w:line="240" w:lineRule="auto"/>
              <w:contextualSpacing/>
              <w:rPr>
                <w:rFonts w:ascii="Times New Roman" w:hAnsi="Times New Roman"/>
                <w:sz w:val="24"/>
                <w:szCs w:val="24"/>
                <w:lang w:val="en-US" w:eastAsia="ru-RU"/>
              </w:rPr>
            </w:pPr>
          </w:p>
        </w:tc>
        <w:tc>
          <w:tcPr>
            <w:tcW w:w="3118" w:type="dxa"/>
            <w:vAlign w:val="center"/>
          </w:tcPr>
          <w:p w:rsidR="00690144" w:rsidRPr="00690144" w:rsidRDefault="00690144" w:rsidP="00690144">
            <w:pPr>
              <w:autoSpaceDN w:val="0"/>
              <w:spacing w:before="100" w:beforeAutospacing="1" w:after="100" w:afterAutospacing="1" w:line="40" w:lineRule="atLeast"/>
              <w:contextualSpacing/>
              <w:rPr>
                <w:rFonts w:ascii="Times New Roman" w:hAnsi="Times New Roman"/>
                <w:color w:val="000000"/>
                <w:sz w:val="24"/>
                <w:szCs w:val="24"/>
              </w:rPr>
            </w:pPr>
            <w:r w:rsidRPr="00690144">
              <w:rPr>
                <w:rFonts w:ascii="Times New Roman" w:hAnsi="Times New Roman"/>
                <w:color w:val="000000"/>
                <w:sz w:val="24"/>
                <w:szCs w:val="24"/>
              </w:rPr>
              <w:t>Хрестовина ГАЗ 66 (53)</w:t>
            </w:r>
            <w:r w:rsidR="000F3CAE">
              <w:rPr>
                <w:rFonts w:ascii="Times New Roman" w:hAnsi="Times New Roman"/>
                <w:color w:val="000000"/>
                <w:sz w:val="24"/>
                <w:szCs w:val="24"/>
              </w:rPr>
              <w:t xml:space="preserve"> або еквівалент</w:t>
            </w:r>
          </w:p>
        </w:tc>
        <w:tc>
          <w:tcPr>
            <w:tcW w:w="2410" w:type="dxa"/>
            <w:tcBorders>
              <w:right w:val="single" w:sz="4" w:space="0" w:color="auto"/>
            </w:tcBorders>
            <w:vAlign w:val="center"/>
          </w:tcPr>
          <w:p w:rsidR="00690144" w:rsidRPr="00690144" w:rsidRDefault="00690144" w:rsidP="00690144">
            <w:pPr>
              <w:autoSpaceDN w:val="0"/>
              <w:spacing w:before="100" w:beforeAutospacing="1" w:after="100" w:afterAutospacing="1" w:line="40" w:lineRule="atLeast"/>
              <w:contextualSpacing/>
              <w:jc w:val="center"/>
              <w:rPr>
                <w:rFonts w:ascii="Times New Roman" w:hAnsi="Times New Roman"/>
                <w:color w:val="111111"/>
                <w:sz w:val="24"/>
                <w:szCs w:val="24"/>
                <w:shd w:val="clear" w:color="auto" w:fill="FFFFFF"/>
              </w:rPr>
            </w:pPr>
            <w:r w:rsidRPr="00690144">
              <w:rPr>
                <w:rFonts w:ascii="Times New Roman" w:hAnsi="Times New Roman"/>
                <w:color w:val="111111"/>
                <w:sz w:val="24"/>
                <w:szCs w:val="24"/>
                <w:shd w:val="clear" w:color="auto" w:fill="FFFFFF"/>
              </w:rPr>
              <w:t>53-2201800</w:t>
            </w:r>
          </w:p>
        </w:tc>
        <w:tc>
          <w:tcPr>
            <w:tcW w:w="992" w:type="dxa"/>
            <w:tcBorders>
              <w:left w:val="single" w:sz="4" w:space="0" w:color="auto"/>
            </w:tcBorders>
            <w:vAlign w:val="center"/>
          </w:tcPr>
          <w:p w:rsidR="00690144" w:rsidRPr="00EB686F" w:rsidRDefault="00690144" w:rsidP="00690144">
            <w:pPr>
              <w:autoSpaceDN w:val="0"/>
              <w:spacing w:before="100" w:beforeAutospacing="1" w:after="100" w:afterAutospacing="1" w:line="40" w:lineRule="atLeast"/>
              <w:contextualSpacing/>
              <w:jc w:val="center"/>
              <w:rPr>
                <w:rFonts w:ascii="Times New Roman" w:hAnsi="Times New Roman"/>
                <w:color w:val="111111"/>
                <w:sz w:val="24"/>
                <w:szCs w:val="24"/>
                <w:shd w:val="clear" w:color="auto" w:fill="FFFFFF"/>
              </w:rPr>
            </w:pPr>
            <w:proofErr w:type="spellStart"/>
            <w:r w:rsidRPr="00EB686F">
              <w:rPr>
                <w:rFonts w:ascii="Times New Roman" w:hAnsi="Times New Roman"/>
                <w:color w:val="111111"/>
                <w:sz w:val="24"/>
                <w:szCs w:val="24"/>
                <w:shd w:val="clear" w:color="auto" w:fill="FFFFFF"/>
              </w:rPr>
              <w:t>шт</w:t>
            </w:r>
            <w:proofErr w:type="spellEnd"/>
          </w:p>
        </w:tc>
        <w:tc>
          <w:tcPr>
            <w:tcW w:w="1276" w:type="dxa"/>
          </w:tcPr>
          <w:p w:rsidR="00690144" w:rsidRPr="00EB686F" w:rsidRDefault="00690144" w:rsidP="00690144">
            <w:pPr>
              <w:jc w:val="center"/>
              <w:rPr>
                <w:rFonts w:ascii="Times New Roman" w:hAnsi="Times New Roman"/>
                <w:sz w:val="24"/>
                <w:szCs w:val="24"/>
              </w:rPr>
            </w:pPr>
            <w:r>
              <w:rPr>
                <w:rFonts w:ascii="Times New Roman" w:hAnsi="Times New Roman"/>
                <w:sz w:val="24"/>
                <w:szCs w:val="24"/>
              </w:rPr>
              <w:t>15</w:t>
            </w:r>
          </w:p>
        </w:tc>
        <w:tc>
          <w:tcPr>
            <w:tcW w:w="1985" w:type="dxa"/>
            <w:tcBorders>
              <w:top w:val="single" w:sz="4" w:space="0" w:color="auto"/>
            </w:tcBorders>
          </w:tcPr>
          <w:p w:rsidR="00690144" w:rsidRPr="00392BD1" w:rsidRDefault="00690144" w:rsidP="00690144">
            <w:pPr>
              <w:spacing w:after="0" w:line="240" w:lineRule="auto"/>
              <w:jc w:val="center"/>
              <w:rPr>
                <w:rFonts w:ascii="Times New Roman" w:hAnsi="Times New Roman"/>
                <w:sz w:val="24"/>
                <w:szCs w:val="24"/>
                <w:lang w:val="en-US" w:eastAsia="ru-RU"/>
              </w:rPr>
            </w:pPr>
          </w:p>
        </w:tc>
      </w:tr>
    </w:tbl>
    <w:p w:rsidR="00A85FFB" w:rsidRDefault="00C5473C" w:rsidP="00C5473C">
      <w:pPr>
        <w:suppressAutoHyphens/>
        <w:spacing w:after="0" w:line="240" w:lineRule="atLeast"/>
        <w:jc w:val="both"/>
        <w:rPr>
          <w:rFonts w:ascii="Times New Roman" w:hAnsi="Times New Roman"/>
          <w:sz w:val="24"/>
          <w:szCs w:val="24"/>
          <w:lang w:eastAsia="ru-RU"/>
        </w:rPr>
      </w:pPr>
      <w:r w:rsidRPr="00392BD1">
        <w:rPr>
          <w:rFonts w:ascii="Times New Roman" w:hAnsi="Times New Roman"/>
          <w:sz w:val="24"/>
          <w:szCs w:val="24"/>
          <w:lang w:eastAsia="ru-RU"/>
        </w:rPr>
        <w:t xml:space="preserve">              </w:t>
      </w:r>
    </w:p>
    <w:p w:rsidR="00C5473C" w:rsidRDefault="00A85FFB" w:rsidP="00C5473C">
      <w:pPr>
        <w:suppressAutoHyphens/>
        <w:spacing w:after="0" w:line="240" w:lineRule="atLeast"/>
        <w:jc w:val="both"/>
        <w:rPr>
          <w:rFonts w:ascii="Times New Roman" w:hAnsi="Times New Roman"/>
          <w:i/>
          <w:sz w:val="24"/>
          <w:szCs w:val="24"/>
          <w:lang w:eastAsia="ru-RU"/>
        </w:rPr>
      </w:pPr>
      <w:r>
        <w:rPr>
          <w:rFonts w:ascii="Times New Roman" w:hAnsi="Times New Roman"/>
          <w:sz w:val="24"/>
          <w:szCs w:val="24"/>
          <w:lang w:eastAsia="ru-RU"/>
        </w:rPr>
        <w:t xml:space="preserve">           </w:t>
      </w:r>
      <w:r w:rsidR="00C5473C" w:rsidRPr="00392BD1">
        <w:rPr>
          <w:rFonts w:ascii="Times New Roman" w:hAnsi="Times New Roman"/>
          <w:i/>
          <w:sz w:val="24"/>
          <w:szCs w:val="24"/>
          <w:lang w:eastAsia="ru-RU"/>
        </w:rPr>
        <w:t>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C5473C" w:rsidRDefault="00C5473C" w:rsidP="00C5473C">
      <w:pPr>
        <w:suppressAutoHyphens/>
        <w:spacing w:after="0" w:line="240" w:lineRule="atLeast"/>
        <w:jc w:val="both"/>
        <w:rPr>
          <w:rFonts w:ascii="Times New Roman" w:hAnsi="Times New Roman"/>
          <w:i/>
          <w:sz w:val="24"/>
          <w:szCs w:val="24"/>
          <w:lang w:eastAsia="ru-RU"/>
        </w:rPr>
      </w:pPr>
    </w:p>
    <w:p w:rsidR="00C5473C" w:rsidRPr="00392BD1" w:rsidRDefault="00C5473C" w:rsidP="00C5473C">
      <w:pPr>
        <w:widowControl w:val="0"/>
        <w:suppressAutoHyphens/>
        <w:autoSpaceDE w:val="0"/>
        <w:spacing w:after="0"/>
        <w:ind w:firstLine="708"/>
        <w:jc w:val="both"/>
        <w:rPr>
          <w:rFonts w:ascii="Times New Roman" w:hAnsi="Times New Roman"/>
          <w:sz w:val="24"/>
          <w:szCs w:val="24"/>
          <w:u w:val="single"/>
          <w:lang w:eastAsia="ar-SA"/>
        </w:rPr>
      </w:pPr>
      <w:r w:rsidRPr="00091382">
        <w:rPr>
          <w:rFonts w:ascii="Times New Roman" w:hAnsi="Times New Roman"/>
          <w:bCs/>
          <w:sz w:val="24"/>
          <w:szCs w:val="24"/>
          <w:u w:val="single"/>
          <w:lang w:eastAsia="ar-SA"/>
        </w:rPr>
        <w:t xml:space="preserve">Учасник у складі пропозиції надає </w:t>
      </w:r>
      <w:r w:rsidRPr="00091382">
        <w:rPr>
          <w:rFonts w:ascii="Times New Roman" w:hAnsi="Times New Roman"/>
          <w:sz w:val="24"/>
          <w:szCs w:val="24"/>
          <w:u w:val="single"/>
          <w:lang w:eastAsia="ar-SA"/>
        </w:rPr>
        <w:t xml:space="preserve">довідка, складена в довільній формі за підписом керівника або уповноваженої особи Учасника про походження та виробника </w:t>
      </w:r>
      <w:r>
        <w:rPr>
          <w:rFonts w:ascii="Times New Roman" w:hAnsi="Times New Roman"/>
          <w:sz w:val="24"/>
          <w:szCs w:val="24"/>
          <w:u w:val="single"/>
          <w:lang w:eastAsia="ar-SA"/>
        </w:rPr>
        <w:t>товару.</w:t>
      </w:r>
    </w:p>
    <w:p w:rsidR="00C5473C" w:rsidRPr="00392BD1" w:rsidRDefault="00C5473C" w:rsidP="00C5473C">
      <w:pPr>
        <w:suppressAutoHyphens/>
        <w:spacing w:after="0" w:line="240" w:lineRule="atLeast"/>
        <w:ind w:firstLine="708"/>
        <w:jc w:val="both"/>
        <w:rPr>
          <w:rFonts w:ascii="Times New Roman" w:hAnsi="Times New Roman"/>
          <w:sz w:val="24"/>
          <w:szCs w:val="24"/>
          <w:lang w:eastAsia="zh-CN"/>
        </w:rPr>
      </w:pPr>
      <w:r w:rsidRPr="00392BD1">
        <w:rPr>
          <w:rFonts w:ascii="Times New Roman" w:hAnsi="Times New Roman"/>
          <w:sz w:val="24"/>
          <w:szCs w:val="24"/>
          <w:lang w:eastAsia="zh-CN"/>
        </w:rPr>
        <w:t>Якість товару повинна відповідати державним стандартам, сертифікатам якості та/або іншим документам, що підтверджують якість товару (сертифікат виробника товару тощо).</w:t>
      </w:r>
    </w:p>
    <w:p w:rsidR="00C5473C" w:rsidRPr="00392BD1" w:rsidRDefault="00C5473C" w:rsidP="00C5473C">
      <w:pPr>
        <w:suppressAutoHyphens/>
        <w:spacing w:after="0" w:line="240" w:lineRule="atLeast"/>
        <w:ind w:firstLine="708"/>
        <w:jc w:val="both"/>
        <w:rPr>
          <w:rFonts w:ascii="Times New Roman" w:hAnsi="Times New Roman"/>
          <w:sz w:val="24"/>
          <w:szCs w:val="24"/>
          <w:lang w:eastAsia="zh-CN"/>
        </w:rPr>
      </w:pPr>
      <w:r w:rsidRPr="00392BD1">
        <w:rPr>
          <w:rFonts w:ascii="Times New Roman" w:hAnsi="Times New Roman"/>
          <w:sz w:val="24"/>
          <w:szCs w:val="24"/>
          <w:lang w:eastAsia="ru-RU"/>
        </w:rPr>
        <w:t>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w:t>
      </w:r>
    </w:p>
    <w:p w:rsidR="00C5473C" w:rsidRPr="00392BD1" w:rsidRDefault="00C5473C" w:rsidP="00C5473C">
      <w:pPr>
        <w:suppressAutoHyphens/>
        <w:spacing w:after="0" w:line="240" w:lineRule="atLeast"/>
        <w:ind w:firstLine="708"/>
        <w:jc w:val="both"/>
        <w:rPr>
          <w:rFonts w:ascii="Times New Roman" w:hAnsi="Times New Roman"/>
          <w:sz w:val="24"/>
          <w:szCs w:val="24"/>
          <w:lang w:eastAsia="zh-CN"/>
        </w:rPr>
      </w:pPr>
      <w:r w:rsidRPr="00392BD1">
        <w:rPr>
          <w:rFonts w:ascii="Times New Roman" w:hAnsi="Times New Roman"/>
          <w:sz w:val="24"/>
          <w:szCs w:val="24"/>
          <w:lang w:eastAsia="zh-CN"/>
        </w:rPr>
        <w:t>Товар, повинен бути укомплектований, промаркований та запакований відповідно до вимог виробника. Товар повинен бути переданий в упаковці, яка забезпечує збереження Товару за звичайних умов зберігання і транспортування.</w:t>
      </w:r>
    </w:p>
    <w:p w:rsidR="00C5473C" w:rsidRPr="00392BD1" w:rsidRDefault="00C5473C" w:rsidP="00C5473C">
      <w:pPr>
        <w:spacing w:after="0" w:line="240" w:lineRule="auto"/>
        <w:ind w:firstLine="708"/>
        <w:jc w:val="both"/>
        <w:rPr>
          <w:rFonts w:ascii="Times New Roman" w:hAnsi="Times New Roman"/>
          <w:sz w:val="24"/>
          <w:szCs w:val="24"/>
          <w:lang w:eastAsia="ru-RU"/>
        </w:rPr>
      </w:pPr>
      <w:r w:rsidRPr="00392BD1">
        <w:rPr>
          <w:rFonts w:ascii="Times New Roman" w:hAnsi="Times New Roman"/>
          <w:sz w:val="24"/>
          <w:szCs w:val="24"/>
          <w:lang w:eastAsia="ru-RU"/>
        </w:rPr>
        <w:t xml:space="preserve">Гарантійний термін на товар повинен становити не менше </w:t>
      </w:r>
      <w:r>
        <w:rPr>
          <w:rFonts w:ascii="Times New Roman" w:hAnsi="Times New Roman"/>
          <w:sz w:val="24"/>
          <w:szCs w:val="24"/>
          <w:lang w:eastAsia="ru-RU"/>
        </w:rPr>
        <w:t>6 (</w:t>
      </w:r>
      <w:r w:rsidRPr="00392BD1">
        <w:rPr>
          <w:rFonts w:ascii="Times New Roman" w:hAnsi="Times New Roman"/>
          <w:sz w:val="24"/>
          <w:szCs w:val="24"/>
          <w:lang w:eastAsia="ru-RU"/>
        </w:rPr>
        <w:t>шести</w:t>
      </w:r>
      <w:r>
        <w:rPr>
          <w:rFonts w:ascii="Times New Roman" w:hAnsi="Times New Roman"/>
          <w:sz w:val="24"/>
          <w:szCs w:val="24"/>
          <w:lang w:eastAsia="ru-RU"/>
        </w:rPr>
        <w:t>)</w:t>
      </w:r>
      <w:r w:rsidRPr="00392BD1">
        <w:rPr>
          <w:rFonts w:ascii="Times New Roman" w:hAnsi="Times New Roman"/>
          <w:sz w:val="24"/>
          <w:szCs w:val="24"/>
          <w:lang w:eastAsia="ru-RU"/>
        </w:rPr>
        <w:t xml:space="preserve"> місяців.</w:t>
      </w:r>
    </w:p>
    <w:p w:rsidR="00C5473C" w:rsidRPr="00392BD1" w:rsidRDefault="00C5473C" w:rsidP="00C5473C">
      <w:pPr>
        <w:spacing w:after="0" w:line="240" w:lineRule="auto"/>
        <w:ind w:firstLine="708"/>
        <w:jc w:val="both"/>
        <w:rPr>
          <w:rFonts w:ascii="Times New Roman" w:eastAsia="Calibri" w:hAnsi="Times New Roman"/>
          <w:sz w:val="24"/>
          <w:szCs w:val="24"/>
          <w:lang w:eastAsia="en-US"/>
        </w:rPr>
      </w:pPr>
      <w:r w:rsidRPr="00392BD1">
        <w:rPr>
          <w:rFonts w:ascii="Times New Roman" w:eastAsia="Calibri" w:hAnsi="Times New Roman"/>
          <w:sz w:val="24"/>
          <w:szCs w:val="24"/>
          <w:lang w:eastAsia="ru-RU"/>
        </w:rPr>
        <w:t xml:space="preserve">Обмін товару (в разі </w:t>
      </w:r>
      <w:proofErr w:type="spellStart"/>
      <w:r w:rsidRPr="00392BD1">
        <w:rPr>
          <w:rFonts w:ascii="Times New Roman" w:eastAsia="Calibri" w:hAnsi="Times New Roman"/>
          <w:sz w:val="24"/>
          <w:szCs w:val="24"/>
          <w:lang w:eastAsia="ru-RU"/>
        </w:rPr>
        <w:t>пересорту</w:t>
      </w:r>
      <w:proofErr w:type="spellEnd"/>
      <w:r w:rsidRPr="00392BD1">
        <w:rPr>
          <w:rFonts w:ascii="Times New Roman" w:eastAsia="Calibri" w:hAnsi="Times New Roman"/>
          <w:sz w:val="24"/>
          <w:szCs w:val="24"/>
          <w:lang w:eastAsia="ru-RU"/>
        </w:rPr>
        <w:t xml:space="preserve"> товару), та повернення неякісного товару відбувається за рахунок Постачальника.</w:t>
      </w:r>
    </w:p>
    <w:p w:rsidR="00C5473C" w:rsidRPr="00392BD1" w:rsidRDefault="00C5473C" w:rsidP="00C5473C">
      <w:pPr>
        <w:tabs>
          <w:tab w:val="center" w:pos="4677"/>
          <w:tab w:val="right" w:pos="9355"/>
        </w:tabs>
        <w:spacing w:after="0" w:line="200" w:lineRule="atLeast"/>
        <w:ind w:firstLine="709"/>
        <w:jc w:val="both"/>
        <w:rPr>
          <w:rFonts w:ascii="Times New Roman" w:hAnsi="Times New Roman"/>
          <w:sz w:val="24"/>
          <w:szCs w:val="24"/>
          <w:lang w:eastAsia="ru-RU"/>
        </w:rPr>
      </w:pPr>
      <w:r w:rsidRPr="00392BD1">
        <w:rPr>
          <w:rFonts w:ascii="Times New Roman" w:hAnsi="Times New Roman"/>
          <w:sz w:val="24"/>
          <w:szCs w:val="24"/>
          <w:lang w:eastAsia="ru-RU"/>
        </w:rPr>
        <w:t>Товар повинен бути новим, повністю придатний до використання, та таким, що не перебував в експлуатації та умови його зберігання не порушені.</w:t>
      </w:r>
    </w:p>
    <w:p w:rsidR="00C5473C" w:rsidRPr="00392BD1" w:rsidRDefault="00C5473C" w:rsidP="00C5473C">
      <w:pPr>
        <w:spacing w:after="0" w:line="240" w:lineRule="auto"/>
        <w:jc w:val="both"/>
        <w:rPr>
          <w:rFonts w:ascii="Times New Roman" w:hAnsi="Times New Roman"/>
          <w:sz w:val="24"/>
          <w:szCs w:val="24"/>
          <w:lang w:eastAsia="ru-RU"/>
        </w:rPr>
      </w:pPr>
      <w:r w:rsidRPr="00392BD1">
        <w:rPr>
          <w:rFonts w:ascii="Times New Roman" w:hAnsi="Times New Roman"/>
          <w:sz w:val="24"/>
          <w:szCs w:val="24"/>
          <w:lang w:eastAsia="ru-RU"/>
        </w:rPr>
        <w:t xml:space="preserve">            Поставка товару здійснюється за </w:t>
      </w:r>
      <w:proofErr w:type="spellStart"/>
      <w:r w:rsidRPr="00392BD1">
        <w:rPr>
          <w:rFonts w:ascii="Times New Roman" w:hAnsi="Times New Roman"/>
          <w:sz w:val="24"/>
          <w:szCs w:val="24"/>
          <w:lang w:eastAsia="ru-RU"/>
        </w:rPr>
        <w:t>адресою</w:t>
      </w:r>
      <w:proofErr w:type="spellEnd"/>
      <w:r w:rsidRPr="00392BD1">
        <w:rPr>
          <w:rFonts w:ascii="Times New Roman" w:hAnsi="Times New Roman"/>
          <w:sz w:val="24"/>
          <w:szCs w:val="24"/>
          <w:lang w:eastAsia="ru-RU"/>
        </w:rPr>
        <w:t xml:space="preserve"> Замовника: м. Черкаси, вул. Гетьмана Сагайдачного, 12  транспортом Постачальника та за його рахунок.</w:t>
      </w:r>
    </w:p>
    <w:p w:rsidR="00C5473C" w:rsidRDefault="00C5473C" w:rsidP="00C5473C">
      <w:pPr>
        <w:tabs>
          <w:tab w:val="left" w:pos="1845"/>
        </w:tabs>
        <w:suppressAutoHyphens/>
        <w:spacing w:after="0" w:line="240" w:lineRule="auto"/>
        <w:jc w:val="both"/>
        <w:rPr>
          <w:rFonts w:ascii="Times New Roman" w:hAnsi="Times New Roman"/>
          <w:b/>
          <w:sz w:val="24"/>
          <w:szCs w:val="24"/>
          <w:lang w:val="ru-RU" w:eastAsia="ar-SA"/>
        </w:rPr>
      </w:pPr>
    </w:p>
    <w:p w:rsidR="00F768B5" w:rsidRPr="00EC0DEA" w:rsidRDefault="00F768B5" w:rsidP="00EC0DEA">
      <w:pPr>
        <w:tabs>
          <w:tab w:val="left" w:pos="1845"/>
        </w:tabs>
        <w:suppressAutoHyphens/>
        <w:spacing w:after="0" w:line="240" w:lineRule="auto"/>
        <w:jc w:val="center"/>
        <w:rPr>
          <w:rFonts w:ascii="Times New Roman" w:hAnsi="Times New Roman"/>
          <w:b/>
          <w:sz w:val="24"/>
          <w:szCs w:val="24"/>
          <w:lang w:val="ru-RU"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6E0691" w:rsidRPr="00B71A8D" w:rsidRDefault="006E0691" w:rsidP="006E0691">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6E0691" w:rsidRPr="00B71A8D" w:rsidRDefault="006E0691" w:rsidP="006E0691">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EB686F" w:rsidRDefault="00EB686F" w:rsidP="006E0691">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Pr="001764CE" w:rsidRDefault="00EB686F" w:rsidP="00EB686F">
      <w:pPr>
        <w:tabs>
          <w:tab w:val="left" w:pos="6979"/>
        </w:tabs>
        <w:suppressAutoHyphens/>
        <w:autoSpaceDE w:val="0"/>
        <w:spacing w:before="14" w:after="0" w:line="240" w:lineRule="auto"/>
        <w:rPr>
          <w:rFonts w:ascii="Times New Roman" w:hAnsi="Times New Roman"/>
          <w:i/>
          <w:iCs/>
          <w:sz w:val="24"/>
          <w:szCs w:val="24"/>
          <w:lang w:val="ru-RU" w:eastAsia="ar-SA"/>
        </w:rPr>
      </w:pPr>
      <w:r w:rsidRPr="001764CE">
        <w:rPr>
          <w:rFonts w:ascii="Times New Roman" w:hAnsi="Times New Roman"/>
          <w:i/>
          <w:iCs/>
          <w:sz w:val="24"/>
          <w:szCs w:val="24"/>
          <w:lang w:eastAsia="ar-SA"/>
        </w:rPr>
        <w:t>м. Черкаси</w:t>
      </w:r>
      <w:r w:rsidRPr="001764CE">
        <w:rPr>
          <w:rFonts w:ascii="Times New Roman" w:hAnsi="Times New Roman"/>
          <w:i/>
          <w:iCs/>
          <w:sz w:val="24"/>
          <w:szCs w:val="24"/>
          <w:lang w:val="ru-RU" w:eastAsia="ar-SA"/>
        </w:rPr>
        <w:t xml:space="preserve">                                                 </w:t>
      </w:r>
      <w:r w:rsidR="006E0691">
        <w:rPr>
          <w:rFonts w:ascii="Times New Roman" w:hAnsi="Times New Roman"/>
          <w:i/>
          <w:iCs/>
          <w:sz w:val="24"/>
          <w:szCs w:val="24"/>
          <w:lang w:val="ru-RU" w:eastAsia="ar-SA"/>
        </w:rPr>
        <w:t xml:space="preserve">                                              </w:t>
      </w:r>
      <w:r w:rsidRPr="001764CE">
        <w:rPr>
          <w:rFonts w:ascii="Times New Roman" w:hAnsi="Times New Roman"/>
          <w:i/>
          <w:iCs/>
          <w:sz w:val="24"/>
          <w:szCs w:val="24"/>
          <w:lang w:val="ru-RU" w:eastAsia="ar-SA"/>
        </w:rPr>
        <w:t xml:space="preserve">«___»  </w:t>
      </w:r>
      <w:r w:rsidRPr="001764CE">
        <w:rPr>
          <w:rFonts w:ascii="Times New Roman" w:hAnsi="Times New Roman"/>
          <w:i/>
          <w:iCs/>
          <w:sz w:val="24"/>
          <w:szCs w:val="24"/>
          <w:lang w:eastAsia="ar-SA"/>
        </w:rPr>
        <w:t>_________</w:t>
      </w:r>
      <w:r w:rsidRPr="001764CE">
        <w:rPr>
          <w:rFonts w:ascii="Times New Roman" w:hAnsi="Times New Roman"/>
          <w:i/>
          <w:iCs/>
          <w:sz w:val="24"/>
          <w:szCs w:val="24"/>
          <w:lang w:val="ru-RU" w:eastAsia="ar-SA"/>
        </w:rPr>
        <w:t xml:space="preserve">  </w:t>
      </w:r>
      <w:r w:rsidRPr="001764CE">
        <w:rPr>
          <w:rFonts w:ascii="Times New Roman" w:hAnsi="Times New Roman"/>
          <w:i/>
          <w:iCs/>
          <w:sz w:val="24"/>
          <w:szCs w:val="24"/>
          <w:lang w:eastAsia="ar-SA"/>
        </w:rPr>
        <w:t>20__</w:t>
      </w:r>
      <w:r w:rsidRPr="001764CE">
        <w:rPr>
          <w:rFonts w:ascii="Times New Roman" w:hAnsi="Times New Roman"/>
          <w:i/>
          <w:iCs/>
          <w:sz w:val="24"/>
          <w:szCs w:val="24"/>
          <w:lang w:val="ru-RU" w:eastAsia="ar-SA"/>
        </w:rPr>
        <w:t>р.</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 xml:space="preserve">ПОСТАЧАЛЬНИК: </w:t>
      </w:r>
      <w:r>
        <w:rPr>
          <w:rFonts w:ascii="Times New Roman" w:hAnsi="Times New Roman"/>
          <w:b/>
          <w:bCs/>
          <w:sz w:val="24"/>
          <w:szCs w:val="24"/>
          <w:lang w:eastAsia="ar-SA"/>
        </w:rPr>
        <w:t>____________________________________________________________,</w:t>
      </w:r>
      <w:r>
        <w:rPr>
          <w:rFonts w:ascii="Times New Roman" w:hAnsi="Times New Roman"/>
          <w:b/>
          <w:bCs/>
          <w:sz w:val="24"/>
          <w:szCs w:val="24"/>
          <w:lang w:eastAsia="ar-SA"/>
        </w:rPr>
        <w:tab/>
        <w:t>_____________</w:t>
      </w:r>
      <w:r w:rsidRPr="001764CE">
        <w:rPr>
          <w:rFonts w:ascii="Times New Roman" w:hAnsi="Times New Roman"/>
          <w:sz w:val="24"/>
          <w:szCs w:val="24"/>
          <w:lang w:eastAsia="ar-SA"/>
        </w:rPr>
        <w:t>що має статус платника податк</w:t>
      </w:r>
      <w:r>
        <w:rPr>
          <w:rFonts w:ascii="Times New Roman" w:hAnsi="Times New Roman"/>
          <w:sz w:val="24"/>
          <w:szCs w:val="24"/>
          <w:lang w:eastAsia="ar-SA"/>
        </w:rPr>
        <w:t xml:space="preserve">у_ ____                                        </w:t>
      </w:r>
      <w:r w:rsidRPr="001764CE">
        <w:rPr>
          <w:rFonts w:ascii="Times New Roman" w:hAnsi="Times New Roman"/>
          <w:sz w:val="24"/>
          <w:szCs w:val="24"/>
          <w:lang w:eastAsia="ar-SA"/>
        </w:rPr>
        <w:t>, в особі</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sz w:val="24"/>
          <w:szCs w:val="24"/>
          <w:lang w:eastAsia="ar-SA"/>
        </w:rPr>
        <w:t xml:space="preserve"> __________</w:t>
      </w:r>
      <w:r>
        <w:rPr>
          <w:rFonts w:ascii="Times New Roman" w:hAnsi="Times New Roman"/>
          <w:sz w:val="24"/>
          <w:szCs w:val="24"/>
          <w:lang w:eastAsia="ar-SA"/>
        </w:rPr>
        <w:t>__________________</w:t>
      </w:r>
      <w:r w:rsidRPr="001764CE">
        <w:rPr>
          <w:rFonts w:ascii="Times New Roman" w:hAnsi="Times New Roman"/>
          <w:sz w:val="24"/>
          <w:szCs w:val="24"/>
          <w:lang w:eastAsia="ar-SA"/>
        </w:rPr>
        <w:t>____________________________</w:t>
      </w:r>
      <w:r>
        <w:rPr>
          <w:rFonts w:ascii="Times New Roman" w:hAnsi="Times New Roman"/>
          <w:sz w:val="24"/>
          <w:szCs w:val="24"/>
          <w:lang w:eastAsia="ar-SA"/>
        </w:rPr>
        <w:t>______________</w:t>
      </w:r>
      <w:r w:rsidRPr="001764CE">
        <w:rPr>
          <w:rFonts w:ascii="Times New Roman" w:hAnsi="Times New Roman"/>
          <w:sz w:val="24"/>
          <w:szCs w:val="24"/>
          <w:lang w:eastAsia="ar-SA"/>
        </w:rPr>
        <w:t>що діє на</w:t>
      </w:r>
      <w:r>
        <w:rPr>
          <w:rFonts w:ascii="Times New Roman" w:hAnsi="Times New Roman"/>
          <w:sz w:val="24"/>
          <w:szCs w:val="24"/>
          <w:lang w:eastAsia="ar-SA"/>
        </w:rPr>
        <w:t xml:space="preserve"> підставі ______</w:t>
      </w:r>
      <w:r w:rsidRPr="001764CE">
        <w:rPr>
          <w:rFonts w:ascii="Times New Roman" w:hAnsi="Times New Roman"/>
          <w:sz w:val="24"/>
          <w:szCs w:val="24"/>
          <w:lang w:eastAsia="ar-SA"/>
        </w:rPr>
        <w:t xml:space="preserve">_, з одного боку, і </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ЗАМОВНИК</w:t>
      </w:r>
      <w:r w:rsidRPr="001764CE">
        <w:rPr>
          <w:rFonts w:ascii="Times New Roman" w:hAnsi="Times New Roman"/>
          <w:b/>
          <w:bCs/>
          <w:sz w:val="24"/>
          <w:szCs w:val="24"/>
          <w:lang w:val="ru-RU" w:eastAsia="ar-SA"/>
        </w:rPr>
        <w:t xml:space="preserve">: </w:t>
      </w:r>
      <w:r w:rsidRPr="001764CE">
        <w:rPr>
          <w:rFonts w:ascii="Times New Roman" w:hAnsi="Times New Roman"/>
          <w:b/>
          <w:bCs/>
          <w:sz w:val="24"/>
          <w:szCs w:val="24"/>
          <w:lang w:val="ru-RU" w:eastAsia="ar-SA"/>
        </w:rPr>
        <w:tab/>
      </w:r>
      <w:r w:rsidRPr="001764CE">
        <w:rPr>
          <w:rFonts w:ascii="Times New Roman" w:hAnsi="Times New Roman"/>
          <w:b/>
          <w:bCs/>
          <w:sz w:val="24"/>
          <w:szCs w:val="24"/>
          <w:lang w:val="ru-RU" w:eastAsia="ar-SA"/>
        </w:rPr>
        <w:tab/>
      </w:r>
      <w:r w:rsidRPr="001764CE">
        <w:rPr>
          <w:rFonts w:ascii="Times New Roman" w:hAnsi="Times New Roman"/>
          <w:b/>
          <w:bCs/>
          <w:sz w:val="24"/>
          <w:szCs w:val="24"/>
          <w:lang w:eastAsia="ar-SA"/>
        </w:rPr>
        <w:t>Комунальне підприємство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 xml:space="preserve">” Черкаської </w:t>
      </w:r>
    </w:p>
    <w:p w:rsidR="00EB686F" w:rsidRPr="001764CE"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t>міської ради</w:t>
      </w:r>
      <w:r w:rsidRPr="001764CE">
        <w:rPr>
          <w:rFonts w:ascii="Times New Roman" w:hAnsi="Times New Roman"/>
          <w:sz w:val="24"/>
          <w:szCs w:val="24"/>
          <w:lang w:eastAsia="ar-SA"/>
        </w:rPr>
        <w:t xml:space="preserve">, що має статус платника податку на прибуток на </w:t>
      </w: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загальних умовах </w:t>
      </w:r>
      <w:r w:rsidRPr="001764CE">
        <w:rPr>
          <w:rFonts w:ascii="Times New Roman" w:hAnsi="Times New Roman"/>
          <w:sz w:val="24"/>
          <w:szCs w:val="24"/>
          <w:lang w:eastAsia="ar-SA"/>
        </w:rPr>
        <w:t xml:space="preserve">в особі </w:t>
      </w:r>
      <w:proofErr w:type="spellStart"/>
      <w:r>
        <w:rPr>
          <w:rFonts w:ascii="Times New Roman" w:hAnsi="Times New Roman"/>
          <w:sz w:val="24"/>
          <w:szCs w:val="24"/>
          <w:lang w:eastAsia="ar-SA"/>
        </w:rPr>
        <w:t>Сухарькова</w:t>
      </w:r>
      <w:proofErr w:type="spellEnd"/>
      <w:r>
        <w:rPr>
          <w:rFonts w:ascii="Times New Roman" w:hAnsi="Times New Roman"/>
          <w:sz w:val="24"/>
          <w:szCs w:val="24"/>
          <w:lang w:eastAsia="ar-SA"/>
        </w:rPr>
        <w:t xml:space="preserve"> Івана Васильовича</w:t>
      </w:r>
      <w:r w:rsidRPr="001764CE">
        <w:rPr>
          <w:rFonts w:ascii="Times New Roman" w:hAnsi="Times New Roman"/>
          <w:sz w:val="24"/>
          <w:szCs w:val="24"/>
          <w:lang w:eastAsia="ar-SA"/>
        </w:rPr>
        <w:t>,</w:t>
      </w:r>
      <w:r>
        <w:rPr>
          <w:rFonts w:ascii="Times New Roman" w:hAnsi="Times New Roman"/>
          <w:sz w:val="24"/>
          <w:szCs w:val="24"/>
          <w:lang w:eastAsia="ar-SA"/>
        </w:rPr>
        <w:t xml:space="preserve"> що діє на підставі Статуту</w:t>
      </w:r>
      <w:r w:rsidRPr="001764CE">
        <w:rPr>
          <w:rFonts w:ascii="Times New Roman" w:hAnsi="Times New Roman"/>
          <w:sz w:val="24"/>
          <w:szCs w:val="24"/>
          <w:lang w:eastAsia="ar-SA"/>
        </w:rPr>
        <w:t>, з іншого боку, а разом іменовані „Сторони”, у відповідності до діючого законодавства України, уклали цей Договір поставки про наступне:</w:t>
      </w:r>
    </w:p>
    <w:p w:rsidR="006E0691" w:rsidRPr="001764CE" w:rsidRDefault="006E0691" w:rsidP="00EB686F">
      <w:pPr>
        <w:suppressAutoHyphens/>
        <w:autoSpaceDE w:val="0"/>
        <w:spacing w:before="7" w:after="0" w:line="252" w:lineRule="exact"/>
        <w:jc w:val="both"/>
        <w:rPr>
          <w:rFonts w:ascii="Times New Roman" w:hAnsi="Times New Roman"/>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Pr="006E0691" w:rsidRDefault="00EB686F" w:rsidP="006E0691">
      <w:pPr>
        <w:pStyle w:val="af"/>
        <w:numPr>
          <w:ilvl w:val="0"/>
          <w:numId w:val="2"/>
        </w:numPr>
        <w:suppressAutoHyphens/>
        <w:autoSpaceDE w:val="0"/>
        <w:spacing w:before="14" w:after="0" w:line="252" w:lineRule="exact"/>
        <w:jc w:val="center"/>
        <w:rPr>
          <w:rFonts w:ascii="Times New Roman" w:hAnsi="Times New Roman"/>
          <w:b/>
          <w:bCs/>
          <w:sz w:val="24"/>
          <w:szCs w:val="24"/>
          <w:lang w:eastAsia="ar-SA"/>
        </w:rPr>
      </w:pPr>
      <w:r w:rsidRPr="006E0691">
        <w:rPr>
          <w:rFonts w:ascii="Times New Roman" w:hAnsi="Times New Roman"/>
          <w:b/>
          <w:bCs/>
          <w:sz w:val="24"/>
          <w:szCs w:val="24"/>
          <w:lang w:eastAsia="ar-SA"/>
        </w:rPr>
        <w:t>ПРЕДМЕТ ДОГОВОРУ</w:t>
      </w:r>
    </w:p>
    <w:p w:rsidR="006E0691" w:rsidRPr="006E0691" w:rsidRDefault="006E0691" w:rsidP="006E0691">
      <w:pPr>
        <w:suppressAutoHyphens/>
        <w:autoSpaceDE w:val="0"/>
        <w:spacing w:before="14" w:after="0" w:line="252" w:lineRule="exact"/>
        <w:ind w:left="360"/>
        <w:rPr>
          <w:rFonts w:ascii="Times New Roman" w:hAnsi="Times New Roman"/>
          <w:b/>
          <w:bCs/>
          <w:sz w:val="24"/>
          <w:szCs w:val="24"/>
          <w:lang w:eastAsia="ar-SA"/>
        </w:rPr>
      </w:pPr>
    </w:p>
    <w:p w:rsidR="00EB686F" w:rsidRPr="00A85FFB" w:rsidRDefault="00A85FFB" w:rsidP="00A85FFB">
      <w:pPr>
        <w:tabs>
          <w:tab w:val="left" w:pos="4020"/>
        </w:tabs>
        <w:spacing w:after="0" w:line="240" w:lineRule="auto"/>
        <w:jc w:val="both"/>
        <w:rPr>
          <w:rFonts w:ascii="Times New Roman" w:hAnsi="Times New Roman"/>
          <w:b/>
          <w:sz w:val="24"/>
          <w:szCs w:val="28"/>
          <w:lang w:eastAsia="ar-SA"/>
        </w:rPr>
      </w:pPr>
      <w:r>
        <w:rPr>
          <w:rFonts w:ascii="Times New Roman" w:hAnsi="Times New Roman"/>
          <w:sz w:val="24"/>
          <w:szCs w:val="24"/>
          <w:lang w:eastAsia="ar-SA"/>
        </w:rPr>
        <w:t xml:space="preserve">           1.1. </w:t>
      </w:r>
      <w:r w:rsidR="00EB686F" w:rsidRPr="001764CE">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690144" w:rsidRPr="00690144">
        <w:rPr>
          <w:rFonts w:ascii="Times New Roman" w:hAnsi="Times New Roman"/>
          <w:b/>
          <w:bCs/>
          <w:i/>
          <w:sz w:val="24"/>
          <w:szCs w:val="24"/>
          <w:lang w:eastAsia="ar-SA"/>
        </w:rPr>
        <w:t>Механічні запасні частини до вантажного автомобільного транспорту</w:t>
      </w:r>
      <w:r w:rsidR="00EB686F" w:rsidRPr="00690144">
        <w:rPr>
          <w:rFonts w:ascii="Times New Roman" w:hAnsi="Times New Roman"/>
          <w:i/>
          <w:sz w:val="24"/>
          <w:szCs w:val="24"/>
          <w:lang w:eastAsia="ar-SA"/>
        </w:rPr>
        <w:t xml:space="preserve"> </w:t>
      </w:r>
      <w:r w:rsidR="00EB686F" w:rsidRPr="00690144">
        <w:rPr>
          <w:rFonts w:ascii="Times New Roman" w:hAnsi="Times New Roman"/>
          <w:b/>
          <w:i/>
          <w:sz w:val="24"/>
          <w:szCs w:val="24"/>
        </w:rPr>
        <w:t xml:space="preserve"> </w:t>
      </w:r>
      <w:r w:rsidR="00EB686F" w:rsidRPr="00690144">
        <w:rPr>
          <w:rFonts w:ascii="Times New Roman" w:hAnsi="Times New Roman"/>
          <w:sz w:val="24"/>
          <w:szCs w:val="24"/>
          <w:lang w:eastAsia="ar-SA"/>
        </w:rPr>
        <w:t>за кодом CPV за ДК 021:201</w:t>
      </w:r>
      <w:r w:rsidR="00690144">
        <w:rPr>
          <w:rFonts w:ascii="Times New Roman" w:hAnsi="Times New Roman"/>
          <w:sz w:val="24"/>
          <w:szCs w:val="24"/>
          <w:lang w:eastAsia="ar-SA"/>
        </w:rPr>
        <w:t xml:space="preserve">5 </w:t>
      </w:r>
      <w:r w:rsidR="00EB686F" w:rsidRPr="00690144">
        <w:rPr>
          <w:rFonts w:ascii="Times New Roman" w:hAnsi="Times New Roman"/>
          <w:sz w:val="24"/>
          <w:szCs w:val="24"/>
          <w:lang w:eastAsia="ar-SA"/>
        </w:rPr>
        <w:t xml:space="preserve"> </w:t>
      </w:r>
      <w:r w:rsidRPr="00A85FFB">
        <w:rPr>
          <w:rFonts w:ascii="Times New Roman" w:hAnsi="Times New Roman"/>
          <w:bCs/>
          <w:sz w:val="24"/>
          <w:szCs w:val="24"/>
          <w:lang w:eastAsia="ar-SA"/>
        </w:rPr>
        <w:t>за кодом CPV за ДК 021:2015 34320000-6 Механічні запасні частини</w:t>
      </w:r>
      <w:r>
        <w:rPr>
          <w:rFonts w:ascii="Times New Roman" w:hAnsi="Times New Roman"/>
          <w:b/>
          <w:sz w:val="24"/>
          <w:szCs w:val="28"/>
          <w:lang w:eastAsia="ar-SA"/>
        </w:rPr>
        <w:t xml:space="preserve">  </w:t>
      </w:r>
      <w:r w:rsidR="00EB686F" w:rsidRPr="00690144">
        <w:rPr>
          <w:rFonts w:ascii="Times New Roman" w:hAnsi="Times New Roman"/>
          <w:sz w:val="24"/>
          <w:szCs w:val="24"/>
          <w:lang w:eastAsia="ar-SA"/>
        </w:rPr>
        <w:t xml:space="preserve">в асортименті та за цінами, вказаними у специфікації Товару </w:t>
      </w:r>
      <w:r>
        <w:rPr>
          <w:rFonts w:ascii="Times New Roman" w:hAnsi="Times New Roman"/>
          <w:sz w:val="24"/>
          <w:szCs w:val="24"/>
          <w:lang w:eastAsia="ar-SA"/>
        </w:rPr>
        <w:t xml:space="preserve">(додаток №1 до Договору), яка є </w:t>
      </w:r>
      <w:r w:rsidR="00EB686F" w:rsidRPr="00690144">
        <w:rPr>
          <w:rFonts w:ascii="Times New Roman" w:hAnsi="Times New Roman"/>
          <w:sz w:val="24"/>
          <w:szCs w:val="24"/>
          <w:lang w:eastAsia="ar-SA"/>
        </w:rPr>
        <w:t xml:space="preserve">невід’ємною частиною Договору.  </w:t>
      </w:r>
    </w:p>
    <w:p w:rsidR="00EB686F" w:rsidRPr="00A85FFB" w:rsidRDefault="00A85FFB" w:rsidP="00A85FFB">
      <w:pPr>
        <w:pStyle w:val="af"/>
        <w:widowControl w:val="0"/>
        <w:suppressAutoHyphens/>
        <w:autoSpaceDE w:val="0"/>
        <w:spacing w:after="0" w:line="252" w:lineRule="exact"/>
        <w:ind w:left="0"/>
        <w:jc w:val="both"/>
        <w:rPr>
          <w:rFonts w:ascii="Times New Roman" w:hAnsi="Times New Roman"/>
          <w:sz w:val="24"/>
          <w:szCs w:val="24"/>
          <w:lang w:eastAsia="ar-SA"/>
        </w:rPr>
      </w:pPr>
      <w:r>
        <w:rPr>
          <w:rFonts w:ascii="Times New Roman" w:hAnsi="Times New Roman"/>
          <w:sz w:val="24"/>
          <w:szCs w:val="24"/>
          <w:lang w:eastAsia="ar-SA"/>
        </w:rPr>
        <w:t xml:space="preserve">          1.2.  </w:t>
      </w:r>
      <w:r w:rsidR="00EB686F" w:rsidRPr="00A85FFB">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EB686F" w:rsidRPr="001764CE" w:rsidRDefault="00A85FFB" w:rsidP="00A85FFB">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1.3. </w:t>
      </w:r>
      <w:r w:rsidR="00EB686F" w:rsidRPr="001764CE">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EB686F" w:rsidRPr="001764CE" w:rsidRDefault="00EB686F" w:rsidP="00EB686F">
      <w:pPr>
        <w:suppressAutoHyphens/>
        <w:autoSpaceDE w:val="0"/>
        <w:spacing w:before="19" w:after="0" w:line="252" w:lineRule="exact"/>
        <w:rPr>
          <w:rFonts w:ascii="Times New Roman" w:hAnsi="Times New Roman"/>
          <w:b/>
          <w:bCs/>
          <w:sz w:val="24"/>
          <w:szCs w:val="24"/>
          <w:lang w:eastAsia="ar-SA"/>
        </w:rPr>
      </w:pPr>
    </w:p>
    <w:p w:rsidR="00EB686F" w:rsidRPr="00CD6116" w:rsidRDefault="00EB686F" w:rsidP="00EB686F">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CD6116">
        <w:rPr>
          <w:rFonts w:ascii="Times New Roman" w:hAnsi="Times New Roman"/>
          <w:b/>
          <w:bCs/>
          <w:sz w:val="24"/>
          <w:szCs w:val="24"/>
          <w:lang w:eastAsia="ar-SA"/>
        </w:rPr>
        <w:t>ПОРЯДОК ТА УМОВИ ПОСТАВКИ</w:t>
      </w:r>
    </w:p>
    <w:p w:rsidR="00EB686F" w:rsidRPr="00CD6116" w:rsidRDefault="00EB686F" w:rsidP="00EB686F">
      <w:pPr>
        <w:pStyle w:val="af"/>
        <w:suppressAutoHyphens/>
        <w:autoSpaceDE w:val="0"/>
        <w:spacing w:before="19" w:after="0" w:line="252" w:lineRule="exact"/>
        <w:rPr>
          <w:rFonts w:ascii="Times New Roman" w:hAnsi="Times New Roman"/>
          <w:b/>
          <w:bCs/>
          <w:sz w:val="24"/>
          <w:szCs w:val="24"/>
          <w:lang w:eastAsia="ar-SA"/>
        </w:rPr>
      </w:pP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w:t>
      </w:r>
      <w:proofErr w:type="spellStart"/>
      <w:r w:rsidRPr="001764CE">
        <w:rPr>
          <w:rFonts w:ascii="Times New Roman" w:hAnsi="Times New Roman"/>
          <w:sz w:val="24"/>
          <w:szCs w:val="24"/>
          <w:lang w:eastAsia="ar-SA"/>
        </w:rPr>
        <w:t>адресою</w:t>
      </w:r>
      <w:proofErr w:type="spellEnd"/>
      <w:r w:rsidRPr="001764CE">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5 (п</w:t>
      </w:r>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яти</w:t>
      </w:r>
      <w:proofErr w:type="spellEnd"/>
      <w:r w:rsidRPr="001764CE">
        <w:rPr>
          <w:rFonts w:ascii="Times New Roman" w:hAnsi="Times New Roman"/>
          <w:sz w:val="24"/>
          <w:szCs w:val="24"/>
          <w:lang w:eastAsia="ar-SA"/>
        </w:rPr>
        <w:t>) робочих днів з дня отримання Постачальником заявки від Замовника.</w:t>
      </w:r>
      <w:r w:rsidRPr="001764CE">
        <w:rPr>
          <w:rFonts w:ascii="Times New Roman" w:hAnsi="Times New Roman"/>
          <w:color w:val="000000"/>
          <w:sz w:val="24"/>
          <w:szCs w:val="24"/>
          <w:lang w:eastAsia="ar-SA"/>
        </w:rPr>
        <w:t xml:space="preserve"> Замовлення здійснюється в залежності від потреб Замовника партіями.</w:t>
      </w:r>
      <w:r w:rsidRPr="001764CE">
        <w:rPr>
          <w:rFonts w:ascii="Times New Roman" w:hAnsi="Times New Roman"/>
          <w:sz w:val="24"/>
          <w:szCs w:val="24"/>
          <w:lang w:val="ru-RU" w:eastAsia="ar-SA"/>
        </w:rPr>
        <w:t xml:space="preserve">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color w:val="000000"/>
          <w:sz w:val="24"/>
          <w:szCs w:val="24"/>
          <w:lang w:eastAsia="ar-SA"/>
        </w:rPr>
        <w:t xml:space="preserve">Обмін товару (в разі </w:t>
      </w:r>
      <w:proofErr w:type="spellStart"/>
      <w:r w:rsidRPr="001764CE">
        <w:rPr>
          <w:rFonts w:ascii="Times New Roman" w:hAnsi="Times New Roman"/>
          <w:color w:val="000000"/>
          <w:sz w:val="24"/>
          <w:szCs w:val="24"/>
          <w:lang w:eastAsia="ar-SA"/>
        </w:rPr>
        <w:t>пересорту</w:t>
      </w:r>
      <w:proofErr w:type="spellEnd"/>
      <w:r w:rsidRPr="001764CE">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Замовник зобов'язаний сплатити за Товар на умовах, визначених Розділом 4</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цього Договору на підставі виставленого Постачальником рахунку на оплату.</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EB686F"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764CE">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1764CE">
        <w:rPr>
          <w:rFonts w:ascii="Times New Roman" w:hAnsi="Times New Roman"/>
          <w:sz w:val="24"/>
          <w:szCs w:val="24"/>
          <w:lang w:val="ru-RU" w:eastAsia="ar-SA"/>
        </w:rPr>
        <w:t>.</w:t>
      </w:r>
    </w:p>
    <w:p w:rsidR="00EB686F" w:rsidRDefault="00EB686F" w:rsidP="00EB686F">
      <w:pPr>
        <w:widowControl w:val="0"/>
        <w:suppressAutoHyphens/>
        <w:autoSpaceDE w:val="0"/>
        <w:spacing w:after="0" w:line="252" w:lineRule="exact"/>
        <w:jc w:val="both"/>
        <w:rPr>
          <w:rFonts w:ascii="Times New Roman" w:hAnsi="Times New Roman"/>
          <w:sz w:val="24"/>
          <w:szCs w:val="24"/>
          <w:lang w:val="ru-RU" w:eastAsia="ar-SA"/>
        </w:rPr>
      </w:pPr>
    </w:p>
    <w:p w:rsidR="006E0691" w:rsidRPr="008010F0" w:rsidRDefault="006E0691" w:rsidP="00EB686F">
      <w:pPr>
        <w:widowControl w:val="0"/>
        <w:suppressAutoHyphens/>
        <w:autoSpaceDE w:val="0"/>
        <w:spacing w:after="0" w:line="252" w:lineRule="exact"/>
        <w:jc w:val="both"/>
        <w:rPr>
          <w:rFonts w:ascii="Times New Roman" w:hAnsi="Times New Roman"/>
          <w:sz w:val="24"/>
          <w:szCs w:val="24"/>
          <w:lang w:val="ru-RU" w:eastAsia="ar-SA"/>
        </w:rPr>
      </w:pPr>
    </w:p>
    <w:p w:rsidR="00EB686F" w:rsidRDefault="00EB686F" w:rsidP="006E0691">
      <w:pPr>
        <w:widowControl w:val="0"/>
        <w:numPr>
          <w:ilvl w:val="0"/>
          <w:numId w:val="3"/>
        </w:numPr>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t>ЯКІСТЬ ТОВАРУ</w:t>
      </w:r>
    </w:p>
    <w:p w:rsidR="00EB686F" w:rsidRPr="001764CE" w:rsidRDefault="00EB686F" w:rsidP="00EB686F">
      <w:pPr>
        <w:widowControl w:val="0"/>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ru-RU"/>
        </w:rPr>
      </w:pPr>
      <w:r w:rsidRPr="001764CE">
        <w:rPr>
          <w:rFonts w:ascii="Times New Roman" w:hAnsi="Times New Roman"/>
          <w:sz w:val="24"/>
          <w:szCs w:val="24"/>
          <w:lang w:eastAsia="ar-SA"/>
        </w:rPr>
        <w:t>3.1.</w:t>
      </w:r>
      <w:r w:rsidRPr="001764CE">
        <w:rPr>
          <w:rFonts w:ascii="Times New Roman" w:hAnsi="Times New Roman"/>
          <w:sz w:val="24"/>
          <w:szCs w:val="24"/>
          <w:lang w:eastAsia="ar-SA"/>
        </w:rPr>
        <w:tab/>
        <w:t xml:space="preserve">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поставити   Замовнику  Товар,  передбачений цим Договором,  </w:t>
      </w:r>
      <w:r w:rsidRPr="001764CE">
        <w:rPr>
          <w:rFonts w:ascii="Times New Roman" w:hAnsi="Times New Roman"/>
          <w:sz w:val="24"/>
          <w:szCs w:val="24"/>
          <w:lang w:eastAsia="ru-RU"/>
        </w:rPr>
        <w:t>якість якого відповідає діючим державним стандартам, технічним або іншим умовам та чинному законодавству України</w:t>
      </w:r>
      <w:r w:rsidRPr="001764CE">
        <w:rPr>
          <w:rFonts w:ascii="Times New Roman" w:hAnsi="Times New Roman"/>
          <w:sz w:val="24"/>
          <w:szCs w:val="24"/>
          <w:lang w:eastAsia="ar-SA"/>
        </w:rPr>
        <w:t>,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3.2.</w:t>
      </w:r>
      <w:r w:rsidRPr="001764CE">
        <w:rPr>
          <w:rFonts w:ascii="Times New Roman" w:hAnsi="Times New Roman"/>
          <w:sz w:val="24"/>
          <w:szCs w:val="24"/>
          <w:lang w:eastAsia="ar-SA"/>
        </w:rPr>
        <w:tab/>
      </w:r>
      <w:r w:rsidRPr="001764CE">
        <w:rPr>
          <w:rFonts w:ascii="Times New Roman" w:hAnsi="Times New Roman"/>
          <w:bCs/>
          <w:color w:val="000000"/>
          <w:sz w:val="24"/>
          <w:szCs w:val="24"/>
          <w:lang w:eastAsia="ar-SA"/>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sidRPr="001764CE">
        <w:rPr>
          <w:rFonts w:ascii="Times New Roman" w:hAnsi="Times New Roman"/>
          <w:sz w:val="24"/>
          <w:szCs w:val="24"/>
          <w:lang w:eastAsia="ar-SA"/>
        </w:rPr>
        <w:t xml:space="preserve">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zh-CN"/>
        </w:rPr>
      </w:pPr>
      <w:r w:rsidRPr="001764CE">
        <w:rPr>
          <w:rFonts w:ascii="Times New Roman" w:hAnsi="Times New Roman"/>
          <w:sz w:val="24"/>
          <w:szCs w:val="24"/>
          <w:lang w:eastAsia="ar-SA"/>
        </w:rPr>
        <w:t>3.3.</w:t>
      </w:r>
      <w:r w:rsidRPr="001764CE">
        <w:rPr>
          <w:rFonts w:ascii="Times New Roman" w:hAnsi="Times New Roman"/>
          <w:sz w:val="24"/>
          <w:szCs w:val="24"/>
          <w:lang w:eastAsia="ar-SA"/>
        </w:rPr>
        <w:tab/>
      </w:r>
      <w:r w:rsidRPr="001764CE">
        <w:rPr>
          <w:rFonts w:ascii="Times New Roman" w:eastAsia="Calibri" w:hAnsi="Times New Roman"/>
          <w:sz w:val="24"/>
          <w:szCs w:val="24"/>
          <w:lang w:eastAsia="ru-RU"/>
        </w:rPr>
        <w:t>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zh-CN"/>
        </w:rPr>
        <w:t xml:space="preserve">3.4. </w:t>
      </w:r>
      <w:r w:rsidRPr="001764CE">
        <w:rPr>
          <w:rFonts w:ascii="Times New Roman" w:hAnsi="Times New Roman"/>
          <w:sz w:val="24"/>
          <w:szCs w:val="24"/>
          <w:lang w:eastAsia="ar-SA"/>
        </w:rPr>
        <w:t>Гарантійн</w:t>
      </w:r>
      <w:r>
        <w:rPr>
          <w:rFonts w:ascii="Times New Roman" w:hAnsi="Times New Roman"/>
          <w:sz w:val="24"/>
          <w:szCs w:val="24"/>
          <w:lang w:eastAsia="ar-SA"/>
        </w:rPr>
        <w:t>ий строк на Товар складає _____________</w:t>
      </w:r>
      <w:r w:rsidRPr="001764CE">
        <w:rPr>
          <w:rFonts w:ascii="Times New Roman" w:hAnsi="Times New Roman"/>
          <w:sz w:val="24"/>
          <w:szCs w:val="24"/>
          <w:lang w:eastAsia="ar-SA"/>
        </w:rPr>
        <w:t xml:space="preserve">місяців з моменту фактичного отримання Замовником Товару від Постачальника.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 xml:space="preserve">3.5. </w:t>
      </w:r>
      <w:r w:rsidRPr="001764CE">
        <w:rPr>
          <w:rFonts w:ascii="Times New Roman" w:hAnsi="Times New Roman"/>
          <w:color w:val="000000"/>
          <w:sz w:val="24"/>
          <w:szCs w:val="24"/>
          <w:lang w:eastAsia="ar-SA"/>
        </w:rPr>
        <w:t xml:space="preserve">Замовник, при виявленні виробничих недоліків (дефектів) під час приймання товару від Постачальника має право такий товар не приймати. </w:t>
      </w:r>
      <w:r w:rsidRPr="001764CE">
        <w:rPr>
          <w:rFonts w:ascii="Times New Roman" w:hAnsi="Times New Roman"/>
          <w:sz w:val="24"/>
          <w:szCs w:val="24"/>
          <w:lang w:eastAsia="ar-SA"/>
        </w:rPr>
        <w:t xml:space="preserve">В такому випадку товар з недоліками (дефектами) не приймається Замовником та замінюється Постачальником на Товар належної якості протягом </w:t>
      </w:r>
      <w:r w:rsidRPr="001764CE">
        <w:rPr>
          <w:rFonts w:ascii="Times New Roman" w:hAnsi="Times New Roman"/>
          <w:sz w:val="24"/>
          <w:szCs w:val="24"/>
          <w:lang w:eastAsia="ru-RU"/>
        </w:rPr>
        <w:t>3 (трьох)</w:t>
      </w:r>
      <w:r w:rsidRPr="001764CE">
        <w:rPr>
          <w:rFonts w:ascii="Times New Roman" w:hAnsi="Times New Roman"/>
          <w:sz w:val="24"/>
          <w:szCs w:val="24"/>
          <w:lang w:eastAsia="ar-SA"/>
        </w:rPr>
        <w:t xml:space="preserve"> робочих днів за рахунок Постачальника. </w:t>
      </w:r>
      <w:r w:rsidRPr="001764CE">
        <w:rPr>
          <w:rFonts w:ascii="Times New Roman" w:hAnsi="Times New Roman"/>
          <w:sz w:val="24"/>
          <w:szCs w:val="24"/>
          <w:lang w:eastAsia="ru-RU"/>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w:t>
      </w:r>
    </w:p>
    <w:p w:rsidR="00EB686F"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3.6.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6E0691" w:rsidRDefault="006E0691" w:rsidP="00EB686F">
      <w:pPr>
        <w:suppressAutoHyphens/>
        <w:autoSpaceDE w:val="0"/>
        <w:spacing w:after="0" w:line="252" w:lineRule="exact"/>
        <w:ind w:firstLine="569"/>
        <w:jc w:val="both"/>
        <w:rPr>
          <w:rFonts w:ascii="Times New Roman" w:hAnsi="Times New Roman"/>
          <w:sz w:val="24"/>
          <w:szCs w:val="24"/>
          <w:lang w:eastAsia="ar-SA"/>
        </w:rPr>
      </w:pPr>
    </w:p>
    <w:p w:rsidR="00EB686F" w:rsidRPr="001764CE" w:rsidRDefault="00EB686F" w:rsidP="00EB686F">
      <w:pPr>
        <w:suppressAutoHyphens/>
        <w:autoSpaceDE w:val="0"/>
        <w:spacing w:after="0" w:line="252" w:lineRule="exact"/>
        <w:jc w:val="both"/>
        <w:rPr>
          <w:rFonts w:ascii="Times New Roman" w:hAnsi="Times New Roman"/>
          <w:sz w:val="24"/>
          <w:szCs w:val="24"/>
          <w:lang w:eastAsia="ar-SA"/>
        </w:rPr>
      </w:pPr>
    </w:p>
    <w:p w:rsidR="00EB686F" w:rsidRDefault="00EB686F" w:rsidP="006E0691">
      <w:pPr>
        <w:pStyle w:val="af"/>
        <w:widowControl w:val="0"/>
        <w:numPr>
          <w:ilvl w:val="0"/>
          <w:numId w:val="3"/>
        </w:numPr>
        <w:tabs>
          <w:tab w:val="left" w:pos="950"/>
        </w:tabs>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ЦІНА ТА ПОРЯДОК РОЗРАХУНК</w:t>
      </w:r>
      <w:bookmarkStart w:id="11" w:name="_GoBack"/>
      <w:bookmarkEnd w:id="11"/>
      <w:r w:rsidRPr="001764CE">
        <w:rPr>
          <w:rFonts w:ascii="Times New Roman" w:hAnsi="Times New Roman"/>
          <w:b/>
          <w:bCs/>
          <w:sz w:val="24"/>
          <w:szCs w:val="24"/>
          <w:lang w:eastAsia="ar-SA"/>
        </w:rPr>
        <w:t>ІВ</w:t>
      </w:r>
    </w:p>
    <w:p w:rsidR="00EB686F" w:rsidRPr="001764CE" w:rsidRDefault="00EB686F" w:rsidP="00EB686F">
      <w:pPr>
        <w:pStyle w:val="af"/>
        <w:widowControl w:val="0"/>
        <w:tabs>
          <w:tab w:val="left" w:pos="950"/>
        </w:tabs>
        <w:suppressAutoHyphens/>
        <w:autoSpaceDE w:val="0"/>
        <w:spacing w:before="7" w:after="0" w:line="252" w:lineRule="exact"/>
        <w:rPr>
          <w:rFonts w:ascii="Times New Roman" w:hAnsi="Times New Roman"/>
          <w:b/>
          <w:bCs/>
          <w:sz w:val="24"/>
          <w:szCs w:val="24"/>
          <w:lang w:eastAsia="ar-SA"/>
        </w:rPr>
      </w:pP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4.1.</w:t>
      </w:r>
      <w:r w:rsidRPr="001764CE">
        <w:rPr>
          <w:rFonts w:ascii="Times New Roman" w:hAnsi="Times New Roman"/>
          <w:bCs/>
          <w:sz w:val="24"/>
          <w:szCs w:val="24"/>
          <w:lang w:eastAsia="ar-SA"/>
        </w:rPr>
        <w:tab/>
      </w:r>
      <w:r w:rsidRPr="001764CE">
        <w:rPr>
          <w:rFonts w:ascii="Times New Roman" w:hAnsi="Times New Roman"/>
          <w:color w:val="000000"/>
          <w:sz w:val="24"/>
          <w:szCs w:val="24"/>
          <w:lang w:eastAsia="ar-SA"/>
        </w:rPr>
        <w:t>Ціна Товару включає його вартість, витрати по його транспортуванню до місця поставки,</w:t>
      </w:r>
      <w:r>
        <w:rPr>
          <w:rFonts w:ascii="Times New Roman" w:hAnsi="Times New Roman"/>
          <w:color w:val="000000"/>
          <w:sz w:val="24"/>
          <w:szCs w:val="24"/>
          <w:lang w:eastAsia="ar-SA"/>
        </w:rPr>
        <w:t xml:space="preserve"> розвантаження,</w:t>
      </w:r>
      <w:r w:rsidRPr="001764CE">
        <w:rPr>
          <w:rFonts w:ascii="Times New Roman" w:hAnsi="Times New Roman"/>
          <w:color w:val="000000"/>
          <w:sz w:val="24"/>
          <w:szCs w:val="24"/>
          <w:lang w:eastAsia="ar-SA"/>
        </w:rPr>
        <w:t xml:space="preserve"> зберігання на складі Постачальника, оформлення всієї необхідної для поставки Товару документації.</w:t>
      </w: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 xml:space="preserve">4.2. Загальна ціна договору становить _____________ грн. (____________гривень), в </w:t>
      </w:r>
      <w:proofErr w:type="spellStart"/>
      <w:r w:rsidRPr="001764CE">
        <w:rPr>
          <w:rFonts w:ascii="Times New Roman" w:hAnsi="Times New Roman"/>
          <w:bCs/>
          <w:sz w:val="24"/>
          <w:szCs w:val="24"/>
          <w:lang w:eastAsia="ar-SA"/>
        </w:rPr>
        <w:t>т.ч</w:t>
      </w:r>
      <w:proofErr w:type="spellEnd"/>
      <w:r w:rsidRPr="001764CE">
        <w:rPr>
          <w:rFonts w:ascii="Times New Roman" w:hAnsi="Times New Roman"/>
          <w:bCs/>
          <w:sz w:val="24"/>
          <w:szCs w:val="24"/>
          <w:lang w:eastAsia="ar-SA"/>
        </w:rPr>
        <w:t xml:space="preserve">. ПДВ — ____________________    грн. </w:t>
      </w:r>
    </w:p>
    <w:p w:rsidR="00EB686F" w:rsidRPr="001764CE"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4.3.</w:t>
      </w:r>
      <w:r w:rsidRPr="001764CE">
        <w:rPr>
          <w:rFonts w:ascii="Times New Roman" w:hAnsi="Times New Roman"/>
          <w:bCs/>
          <w:sz w:val="24"/>
          <w:szCs w:val="24"/>
        </w:rPr>
        <w:tab/>
        <w:t xml:space="preserve">Розрахунок за товар Замовником здійснюється </w:t>
      </w:r>
      <w:r>
        <w:rPr>
          <w:rFonts w:ascii="Times New Roman" w:hAnsi="Times New Roman"/>
          <w:bCs/>
          <w:sz w:val="24"/>
          <w:szCs w:val="24"/>
        </w:rPr>
        <w:t>протягом 10 (десяти) робочих</w:t>
      </w:r>
      <w:r w:rsidRPr="001764CE">
        <w:rPr>
          <w:rFonts w:ascii="Times New Roman" w:hAnsi="Times New Roman"/>
          <w:bCs/>
          <w:sz w:val="24"/>
          <w:szCs w:val="24"/>
        </w:rPr>
        <w:t xml:space="preserve"> днів з дати фактичного отримання Товару від Постачальника та підписаної відповідної товарно-транспортної накладної.</w:t>
      </w:r>
    </w:p>
    <w:p w:rsidR="00EB686F"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4.4. 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EB686F" w:rsidRPr="001764CE" w:rsidRDefault="00EB686F" w:rsidP="00EB686F">
      <w:pPr>
        <w:tabs>
          <w:tab w:val="left" w:pos="929"/>
        </w:tabs>
        <w:suppressAutoHyphens/>
        <w:autoSpaceDE w:val="0"/>
        <w:spacing w:after="0" w:line="252" w:lineRule="exact"/>
        <w:jc w:val="both"/>
        <w:rPr>
          <w:rFonts w:ascii="Times New Roman" w:hAnsi="Times New Roman"/>
          <w:bCs/>
          <w:sz w:val="24"/>
          <w:szCs w:val="24"/>
          <w:lang w:eastAsia="ar-SA"/>
        </w:rPr>
      </w:pPr>
    </w:p>
    <w:p w:rsidR="00EB686F" w:rsidRDefault="00EB686F" w:rsidP="006E0691">
      <w:pPr>
        <w:widowControl w:val="0"/>
        <w:numPr>
          <w:ilvl w:val="0"/>
          <w:numId w:val="3"/>
        </w:numPr>
        <w:tabs>
          <w:tab w:val="left" w:pos="929"/>
        </w:tabs>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t>ВІДПОВІДАЛЬНІСТЬ СТОРІН</w:t>
      </w:r>
    </w:p>
    <w:p w:rsidR="00EB686F" w:rsidRPr="001764CE" w:rsidRDefault="00EB686F" w:rsidP="00EB686F">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 </w:t>
      </w:r>
      <w:r w:rsidRPr="001764CE">
        <w:rPr>
          <w:rFonts w:ascii="Times New Roman" w:hAnsi="Times New Roman"/>
          <w:bCs/>
          <w:sz w:val="24"/>
          <w:szCs w:val="24"/>
          <w:lang w:eastAsia="ar-SA"/>
        </w:rPr>
        <w:t>Постачальник зобов'язується своєчасно поставити Товар до місця поставки, в кількості та якості відповідно до умов цього Договору або умов Специфікації, що є невід‘ємною частиною даного Договору.</w:t>
      </w:r>
      <w:r w:rsidRPr="001764CE">
        <w:rPr>
          <w:rFonts w:ascii="Times New Roman" w:hAnsi="Times New Roman"/>
          <w:sz w:val="24"/>
          <w:szCs w:val="24"/>
          <w:lang w:eastAsia="ar-SA"/>
        </w:rPr>
        <w:tab/>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5.2.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5.3.</w:t>
      </w:r>
      <w:r w:rsidRPr="001764CE">
        <w:rPr>
          <w:rFonts w:ascii="Times New Roman" w:hAnsi="Times New Roman"/>
          <w:sz w:val="24"/>
          <w:szCs w:val="24"/>
          <w:lang w:eastAsia="ar-SA"/>
        </w:rPr>
        <w:tab/>
        <w:t>При порушення Постачальником умов п.1.1 Договору, Постачальник зобов’язаний сплатити штраф у розмірі 10% від суми Договору.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5.4.</w:t>
      </w:r>
      <w:r w:rsidRPr="001764CE">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додатково, сплачує Замовнику штраф у розмірі 7 (семи) відсотків від вартості товару, що буде предметом порушення.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5.5.</w:t>
      </w:r>
      <w:r w:rsidRPr="001764CE">
        <w:rPr>
          <w:rFonts w:ascii="Times New Roman" w:hAnsi="Times New Roman"/>
          <w:sz w:val="24"/>
          <w:szCs w:val="24"/>
          <w:lang w:eastAsia="ar-SA"/>
        </w:rPr>
        <w:tab/>
        <w:t>В разі відмови Постачальником від заміни Товару з недоліками на умовах п. 3.5. та п. 3.6. Договору, Постачальник сплачує Замовнику штраф в подвійному розмірі вартості незаміненого Товару.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5.6. Сплата пені та штрафів не звільняє Сторони від обов'язку виконати цей Договір в повному обсязі.</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5.7. Постачальник повинен зареєструвати податкову накладну в електронному реєстрі згідно вимог Податкового кодексу України.</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5.8. 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Постачальник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5.9. За неналежне виконання або не виконання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язань</w:t>
      </w:r>
      <w:proofErr w:type="spellEnd"/>
      <w:r w:rsidRPr="001764CE">
        <w:rPr>
          <w:rFonts w:ascii="Times New Roman" w:hAnsi="Times New Roman"/>
          <w:sz w:val="24"/>
          <w:szCs w:val="24"/>
          <w:lang w:eastAsia="ar-SA"/>
        </w:rPr>
        <w:t xml:space="preserve"> за цим Договором, що призведе до заподіяння збитків та шкоди Замовнику, 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відшкодувати заподіяні збитки в повному обсязі.</w:t>
      </w:r>
    </w:p>
    <w:p w:rsidR="00EB686F"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5.10.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764CE">
        <w:rPr>
          <w:rFonts w:ascii="Times New Roman" w:hAnsi="Times New Roman"/>
          <w:sz w:val="24"/>
          <w:szCs w:val="24"/>
          <w:lang w:eastAsia="ar-SA"/>
        </w:rPr>
        <w:t>оперативно</w:t>
      </w:r>
      <w:proofErr w:type="spellEnd"/>
      <w:r w:rsidRPr="001764CE">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використовується Стороною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рекомендованого листа з повідомленням про вручення. Даний договір у цьому випадку буде розірваний в день отримання Постачальником письмового повідомлення.</w:t>
      </w:r>
      <w:r w:rsidRPr="00EB686F">
        <w:rPr>
          <w:rFonts w:ascii="Times New Roman" w:hAnsi="Times New Roman"/>
          <w:sz w:val="24"/>
          <w:szCs w:val="24"/>
          <w:lang w:eastAsia="ar-SA"/>
        </w:rPr>
        <w:t xml:space="preserve"> </w:t>
      </w:r>
      <w:r>
        <w:rPr>
          <w:rFonts w:ascii="Times New Roman" w:hAnsi="Times New Roman"/>
          <w:sz w:val="24"/>
          <w:szCs w:val="24"/>
          <w:lang w:eastAsia="ar-SA"/>
        </w:rPr>
        <w:t xml:space="preserve">Крім того, Замовником буде застосована така </w:t>
      </w:r>
      <w:proofErr w:type="spellStart"/>
      <w:r>
        <w:rPr>
          <w:rFonts w:ascii="Times New Roman" w:hAnsi="Times New Roman"/>
          <w:sz w:val="24"/>
          <w:szCs w:val="24"/>
          <w:lang w:eastAsia="ar-SA"/>
        </w:rPr>
        <w:t>оперативно</w:t>
      </w:r>
      <w:proofErr w:type="spellEnd"/>
      <w:r>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Pr>
          <w:rFonts w:ascii="Times New Roman" w:hAnsi="Times New Roman"/>
          <w:sz w:val="24"/>
          <w:szCs w:val="24"/>
          <w:lang w:eastAsia="ar-SA"/>
        </w:rPr>
        <w:t>відновин</w:t>
      </w:r>
      <w:proofErr w:type="spellEnd"/>
      <w:r>
        <w:rPr>
          <w:rFonts w:ascii="Times New Roman" w:hAnsi="Times New Roman"/>
          <w:sz w:val="24"/>
          <w:szCs w:val="24"/>
          <w:lang w:eastAsia="ar-SA"/>
        </w:rPr>
        <w:t xml:space="preserve"> із Стороною, яка порушила зобов’язання.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p>
    <w:p w:rsidR="00EB686F" w:rsidRPr="001764CE" w:rsidRDefault="00EB686F" w:rsidP="00EB686F">
      <w:pPr>
        <w:suppressAutoHyphens/>
        <w:autoSpaceDE w:val="0"/>
        <w:spacing w:before="5" w:after="0" w:line="252" w:lineRule="exact"/>
        <w:jc w:val="both"/>
        <w:rPr>
          <w:rFonts w:ascii="Times New Roman" w:hAnsi="Times New Roman"/>
          <w:sz w:val="24"/>
          <w:szCs w:val="24"/>
          <w:lang w:eastAsia="ar-SA"/>
        </w:rPr>
      </w:pPr>
    </w:p>
    <w:p w:rsidR="00EB686F" w:rsidRDefault="00EB686F" w:rsidP="006E0691">
      <w:pPr>
        <w:pStyle w:val="af"/>
        <w:numPr>
          <w:ilvl w:val="0"/>
          <w:numId w:val="3"/>
        </w:numPr>
        <w:tabs>
          <w:tab w:val="left" w:pos="298"/>
        </w:tabs>
        <w:suppressAutoHyphens/>
        <w:autoSpaceDE w:val="0"/>
        <w:spacing w:after="0" w:line="252" w:lineRule="exact"/>
        <w:rPr>
          <w:rFonts w:ascii="Times New Roman" w:hAnsi="Times New Roman"/>
          <w:b/>
          <w:bCs/>
          <w:sz w:val="24"/>
          <w:szCs w:val="24"/>
          <w:lang w:eastAsia="ar-SA"/>
        </w:rPr>
      </w:pPr>
      <w:r w:rsidRPr="00CD6116">
        <w:rPr>
          <w:rFonts w:ascii="Times New Roman" w:hAnsi="Times New Roman"/>
          <w:b/>
          <w:bCs/>
          <w:sz w:val="24"/>
          <w:szCs w:val="24"/>
          <w:lang w:eastAsia="ar-SA"/>
        </w:rPr>
        <w:t>ВИРІШЕННЯ СПОРІВ</w:t>
      </w:r>
    </w:p>
    <w:p w:rsidR="006E0691" w:rsidRPr="006E0691" w:rsidRDefault="006E0691" w:rsidP="006E0691">
      <w:pPr>
        <w:pStyle w:val="af"/>
        <w:tabs>
          <w:tab w:val="left" w:pos="298"/>
        </w:tabs>
        <w:suppressAutoHyphens/>
        <w:autoSpaceDE w:val="0"/>
        <w:spacing w:after="0" w:line="252" w:lineRule="exact"/>
        <w:ind w:left="4046"/>
        <w:rPr>
          <w:rFonts w:ascii="Times New Roman" w:hAnsi="Times New Roman"/>
          <w:b/>
          <w:bCs/>
          <w:sz w:val="24"/>
          <w:szCs w:val="24"/>
          <w:lang w:eastAsia="ar-SA"/>
        </w:rPr>
      </w:pPr>
    </w:p>
    <w:p w:rsidR="00EB686F" w:rsidRPr="001764CE"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6.1. </w:t>
      </w:r>
      <w:r w:rsidRPr="001764CE">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EB686F"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6.2. </w:t>
      </w:r>
      <w:r w:rsidRPr="001764CE">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E0691" w:rsidRDefault="006E0691" w:rsidP="00EB686F">
      <w:pPr>
        <w:widowControl w:val="0"/>
        <w:suppressAutoHyphens/>
        <w:autoSpaceDE w:val="0"/>
        <w:spacing w:before="55" w:after="0" w:line="252" w:lineRule="exact"/>
        <w:jc w:val="both"/>
        <w:rPr>
          <w:rFonts w:ascii="Times New Roman" w:hAnsi="Times New Roman"/>
          <w:bCs/>
          <w:sz w:val="24"/>
          <w:szCs w:val="24"/>
          <w:lang w:eastAsia="ar-SA"/>
        </w:rPr>
      </w:pPr>
    </w:p>
    <w:p w:rsidR="00EB686F" w:rsidRPr="001764CE" w:rsidRDefault="00EB686F" w:rsidP="00EB686F">
      <w:pPr>
        <w:suppressAutoHyphens/>
        <w:autoSpaceDE w:val="0"/>
        <w:spacing w:before="17" w:after="0" w:line="252" w:lineRule="exact"/>
        <w:jc w:val="both"/>
        <w:rPr>
          <w:rFonts w:ascii="Times New Roman" w:hAnsi="Times New Roman"/>
          <w:b/>
          <w:sz w:val="24"/>
          <w:szCs w:val="24"/>
          <w:lang w:eastAsia="ar-SA"/>
        </w:rPr>
      </w:pPr>
    </w:p>
    <w:p w:rsidR="00EB686F" w:rsidRPr="006E0691" w:rsidRDefault="00EB686F" w:rsidP="006E0691">
      <w:pPr>
        <w:pStyle w:val="af"/>
        <w:numPr>
          <w:ilvl w:val="0"/>
          <w:numId w:val="31"/>
        </w:numPr>
        <w:suppressAutoHyphens/>
        <w:autoSpaceDE w:val="0"/>
        <w:spacing w:before="17"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ФОРС МАЖОР</w:t>
      </w:r>
    </w:p>
    <w:p w:rsidR="006E0691" w:rsidRPr="006E0691" w:rsidRDefault="006E0691" w:rsidP="006E0691">
      <w:pPr>
        <w:pStyle w:val="af"/>
        <w:suppressAutoHyphens/>
        <w:autoSpaceDE w:val="0"/>
        <w:spacing w:before="17" w:after="0" w:line="252" w:lineRule="exact"/>
        <w:ind w:left="1080"/>
        <w:rPr>
          <w:rFonts w:ascii="Times New Roman" w:hAnsi="Times New Roman"/>
          <w:b/>
          <w:sz w:val="24"/>
          <w:szCs w:val="24"/>
          <w:lang w:eastAsia="ar-SA"/>
        </w:rPr>
      </w:pP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та докази того, як саме форс-мажорні обставини вплинули на виконання сторонами своїх зобов’язань.</w:t>
      </w: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EB686F"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6E0691" w:rsidRDefault="006E0691" w:rsidP="00EB686F">
      <w:pPr>
        <w:widowControl w:val="0"/>
        <w:suppressAutoHyphens/>
        <w:autoSpaceDE w:val="0"/>
        <w:spacing w:before="17" w:after="0" w:line="252" w:lineRule="exact"/>
        <w:ind w:left="-142"/>
        <w:jc w:val="both"/>
        <w:rPr>
          <w:rFonts w:ascii="Times New Roman" w:hAnsi="Times New Roman"/>
          <w:sz w:val="24"/>
          <w:szCs w:val="24"/>
          <w:lang w:eastAsia="ar-SA"/>
        </w:rPr>
      </w:pPr>
    </w:p>
    <w:p w:rsidR="00EB686F" w:rsidRPr="001764CE" w:rsidRDefault="00EB686F" w:rsidP="00EB686F">
      <w:pPr>
        <w:tabs>
          <w:tab w:val="left" w:pos="0"/>
        </w:tabs>
        <w:suppressAutoHyphens/>
        <w:autoSpaceDE w:val="0"/>
        <w:spacing w:after="0" w:line="252" w:lineRule="exact"/>
        <w:rPr>
          <w:rFonts w:ascii="Times New Roman" w:hAnsi="Times New Roman"/>
          <w:b/>
          <w:sz w:val="24"/>
          <w:szCs w:val="24"/>
          <w:lang w:eastAsia="ar-SA"/>
        </w:rPr>
      </w:pPr>
    </w:p>
    <w:p w:rsidR="00EB686F" w:rsidRPr="006E0691" w:rsidRDefault="00EB686F" w:rsidP="006E0691">
      <w:pPr>
        <w:pStyle w:val="af"/>
        <w:numPr>
          <w:ilvl w:val="0"/>
          <w:numId w:val="31"/>
        </w:numPr>
        <w:tabs>
          <w:tab w:val="left" w:pos="0"/>
        </w:tabs>
        <w:suppressAutoHyphens/>
        <w:autoSpaceDE w:val="0"/>
        <w:spacing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ДІЯ ДОГОВОРУ</w:t>
      </w:r>
    </w:p>
    <w:p w:rsidR="00EB686F" w:rsidRPr="00CD6116" w:rsidRDefault="00EB686F" w:rsidP="00EB686F">
      <w:pPr>
        <w:pStyle w:val="af"/>
        <w:tabs>
          <w:tab w:val="left" w:pos="0"/>
        </w:tabs>
        <w:suppressAutoHyphens/>
        <w:autoSpaceDE w:val="0"/>
        <w:spacing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8.1. </w:t>
      </w:r>
      <w:r w:rsidRPr="001764CE">
        <w:rPr>
          <w:rFonts w:ascii="Times New Roman" w:hAnsi="Times New Roman"/>
          <w:sz w:val="24"/>
          <w:szCs w:val="24"/>
          <w:lang w:eastAsia="ar-SA"/>
        </w:rPr>
        <w:t>Цей Договір вважається укладеним і набирає чинності з моменту його підписа</w:t>
      </w:r>
      <w:r>
        <w:rPr>
          <w:rFonts w:ascii="Times New Roman" w:hAnsi="Times New Roman"/>
          <w:sz w:val="24"/>
          <w:szCs w:val="24"/>
          <w:lang w:eastAsia="ar-SA"/>
        </w:rPr>
        <w:t xml:space="preserve">ння Сторонами та </w:t>
      </w:r>
      <w:r w:rsidRPr="001764CE">
        <w:rPr>
          <w:rFonts w:ascii="Times New Roman" w:hAnsi="Times New Roman"/>
          <w:sz w:val="24"/>
          <w:szCs w:val="24"/>
          <w:lang w:eastAsia="ar-SA"/>
        </w:rPr>
        <w:t xml:space="preserve"> скріплення печатками Сторін</w:t>
      </w:r>
      <w:r>
        <w:rPr>
          <w:rFonts w:ascii="Times New Roman" w:hAnsi="Times New Roman"/>
          <w:sz w:val="24"/>
          <w:szCs w:val="24"/>
          <w:lang w:eastAsia="ar-SA"/>
        </w:rPr>
        <w:t xml:space="preserve"> ( у разі наявності)</w:t>
      </w:r>
      <w:r w:rsidRPr="001764CE">
        <w:rPr>
          <w:rFonts w:ascii="Times New Roman" w:hAnsi="Times New Roman"/>
          <w:sz w:val="24"/>
          <w:szCs w:val="24"/>
          <w:lang w:eastAsia="ar-SA"/>
        </w:rPr>
        <w:t>.</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 Договір діє д</w:t>
      </w:r>
      <w:r w:rsidRPr="001764CE">
        <w:rPr>
          <w:rFonts w:ascii="Times New Roman" w:hAnsi="Times New Roman"/>
          <w:sz w:val="24"/>
          <w:szCs w:val="24"/>
          <w:lang w:eastAsia="ar-SA"/>
        </w:rPr>
        <w:t xml:space="preserve">о </w:t>
      </w:r>
      <w:r>
        <w:rPr>
          <w:rFonts w:ascii="Times New Roman" w:hAnsi="Times New Roman"/>
          <w:sz w:val="24"/>
          <w:szCs w:val="24"/>
          <w:lang w:val="ru-RU" w:eastAsia="ar-SA"/>
        </w:rPr>
        <w:t>31</w:t>
      </w:r>
      <w:r w:rsidRPr="001764CE">
        <w:rPr>
          <w:rFonts w:ascii="Times New Roman" w:hAnsi="Times New Roman"/>
          <w:sz w:val="24"/>
          <w:szCs w:val="24"/>
          <w:lang w:val="ru-RU" w:eastAsia="ar-SA"/>
        </w:rPr>
        <w:t>.</w:t>
      </w:r>
      <w:r>
        <w:rPr>
          <w:rFonts w:ascii="Times New Roman" w:hAnsi="Times New Roman"/>
          <w:sz w:val="24"/>
          <w:szCs w:val="24"/>
          <w:lang w:val="ru-RU" w:eastAsia="ar-SA"/>
        </w:rPr>
        <w:t>03</w:t>
      </w:r>
      <w:r w:rsidRPr="001764CE">
        <w:rPr>
          <w:rFonts w:ascii="Times New Roman" w:hAnsi="Times New Roman"/>
          <w:sz w:val="24"/>
          <w:szCs w:val="24"/>
          <w:lang w:eastAsia="ar-SA"/>
        </w:rPr>
        <w:t>.202</w:t>
      </w:r>
      <w:r>
        <w:rPr>
          <w:rFonts w:ascii="Times New Roman" w:hAnsi="Times New Roman"/>
          <w:sz w:val="24"/>
          <w:szCs w:val="24"/>
          <w:lang w:eastAsia="ar-SA"/>
        </w:rPr>
        <w:t>4 року, а в частині зобов’язань, які залишилися не виконаними, до повного їх виконання</w:t>
      </w:r>
      <w:r w:rsidRPr="001764CE">
        <w:rPr>
          <w:rFonts w:ascii="Times New Roman" w:hAnsi="Times New Roman"/>
          <w:sz w:val="24"/>
          <w:szCs w:val="24"/>
          <w:lang w:eastAsia="ar-SA"/>
        </w:rPr>
        <w:t>.</w:t>
      </w:r>
    </w:p>
    <w:p w:rsidR="00EB686F" w:rsidRDefault="00EB686F" w:rsidP="00EB686F">
      <w:pPr>
        <w:widowControl w:val="0"/>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          8.3.</w:t>
      </w:r>
      <w:r w:rsidRPr="00CD6116">
        <w:rPr>
          <w:rFonts w:ascii="Times New Roman" w:hAnsi="Times New Roman"/>
          <w:sz w:val="24"/>
          <w:szCs w:val="24"/>
          <w:lang w:eastAsia="ar-SA"/>
        </w:rPr>
        <w:t xml:space="preserve">Замовник має право достроково </w:t>
      </w:r>
      <w:r w:rsidRPr="00CD6116">
        <w:rPr>
          <w:rFonts w:ascii="Times New Roman" w:hAnsi="Times New Roman"/>
          <w:color w:val="000000"/>
          <w:sz w:val="24"/>
          <w:szCs w:val="24"/>
          <w:lang w:eastAsia="ar-SA"/>
        </w:rPr>
        <w:t xml:space="preserve">розірвати цей Договір у разі невиконання зобов’язань Постачальником, повідомивши про це його у строк про припинення </w:t>
      </w:r>
      <w:r w:rsidRPr="00CD6116">
        <w:rPr>
          <w:rFonts w:ascii="Times New Roman" w:hAnsi="Times New Roman"/>
          <w:color w:val="000000"/>
          <w:sz w:val="24"/>
          <w:szCs w:val="24"/>
          <w:lang w:val="ru-RU" w:eastAsia="ar-SA"/>
        </w:rPr>
        <w:t xml:space="preserve">Договору не </w:t>
      </w:r>
      <w:proofErr w:type="spellStart"/>
      <w:r w:rsidRPr="00CD6116">
        <w:rPr>
          <w:rFonts w:ascii="Times New Roman" w:hAnsi="Times New Roman"/>
          <w:color w:val="000000"/>
          <w:sz w:val="24"/>
          <w:szCs w:val="24"/>
          <w:lang w:val="ru-RU" w:eastAsia="ar-SA"/>
        </w:rPr>
        <w:t>менше</w:t>
      </w:r>
      <w:proofErr w:type="spellEnd"/>
      <w:r w:rsidRPr="00CD6116">
        <w:rPr>
          <w:rFonts w:ascii="Times New Roman" w:hAnsi="Times New Roman"/>
          <w:color w:val="000000"/>
          <w:sz w:val="24"/>
          <w:szCs w:val="24"/>
          <w:lang w:val="ru-RU" w:eastAsia="ar-SA"/>
        </w:rPr>
        <w:t xml:space="preserve"> </w:t>
      </w:r>
      <w:proofErr w:type="spellStart"/>
      <w:r w:rsidRPr="00CD6116">
        <w:rPr>
          <w:rFonts w:ascii="Times New Roman" w:hAnsi="Times New Roman"/>
          <w:color w:val="000000"/>
          <w:sz w:val="24"/>
          <w:szCs w:val="24"/>
          <w:lang w:val="ru-RU" w:eastAsia="ar-SA"/>
        </w:rPr>
        <w:t>ніж</w:t>
      </w:r>
      <w:proofErr w:type="spellEnd"/>
      <w:r w:rsidRPr="00CD6116">
        <w:rPr>
          <w:rFonts w:ascii="Times New Roman" w:hAnsi="Times New Roman"/>
          <w:color w:val="000000"/>
          <w:sz w:val="24"/>
          <w:szCs w:val="24"/>
          <w:lang w:val="ru-RU" w:eastAsia="ar-SA"/>
        </w:rPr>
        <w:t xml:space="preserve"> за 5 (п</w:t>
      </w:r>
      <w:r w:rsidRPr="00CD6116">
        <w:rPr>
          <w:rFonts w:ascii="Times New Roman" w:hAnsi="Times New Roman"/>
          <w:color w:val="000000"/>
          <w:sz w:val="24"/>
          <w:szCs w:val="24"/>
          <w:lang w:eastAsia="ar-SA"/>
        </w:rPr>
        <w:t xml:space="preserve">’ять)  календарних днів до </w:t>
      </w:r>
      <w:proofErr w:type="spellStart"/>
      <w:r w:rsidRPr="00CD6116">
        <w:rPr>
          <w:rFonts w:ascii="Times New Roman" w:hAnsi="Times New Roman"/>
          <w:color w:val="000000"/>
          <w:sz w:val="24"/>
          <w:szCs w:val="24"/>
          <w:lang w:eastAsia="ar-SA"/>
        </w:rPr>
        <w:t>передбачувальної</w:t>
      </w:r>
      <w:proofErr w:type="spellEnd"/>
      <w:r w:rsidRPr="00CD6116">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 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6E0691" w:rsidRDefault="006E0691" w:rsidP="00EB686F">
      <w:pPr>
        <w:widowControl w:val="0"/>
        <w:suppressAutoHyphens/>
        <w:autoSpaceDE w:val="0"/>
        <w:spacing w:after="0" w:line="240" w:lineRule="auto"/>
        <w:jc w:val="both"/>
        <w:rPr>
          <w:rFonts w:ascii="Times New Roman" w:hAnsi="Times New Roman"/>
          <w:color w:val="000000"/>
          <w:sz w:val="24"/>
          <w:szCs w:val="24"/>
          <w:lang w:eastAsia="ar-SA"/>
        </w:rPr>
      </w:pPr>
    </w:p>
    <w:p w:rsidR="00EB686F" w:rsidRPr="00F025D3" w:rsidRDefault="00EB686F" w:rsidP="00EB686F">
      <w:pPr>
        <w:widowControl w:val="0"/>
        <w:suppressAutoHyphens/>
        <w:autoSpaceDE w:val="0"/>
        <w:spacing w:after="0" w:line="240" w:lineRule="auto"/>
        <w:jc w:val="both"/>
        <w:rPr>
          <w:rFonts w:ascii="Times New Roman" w:hAnsi="Times New Roman"/>
          <w:sz w:val="24"/>
          <w:szCs w:val="24"/>
          <w:lang w:eastAsia="ar-SA"/>
        </w:rPr>
      </w:pPr>
    </w:p>
    <w:p w:rsidR="00EB686F" w:rsidRPr="006E0691" w:rsidRDefault="00EB686F" w:rsidP="006E0691">
      <w:pPr>
        <w:pStyle w:val="af"/>
        <w:numPr>
          <w:ilvl w:val="0"/>
          <w:numId w:val="31"/>
        </w:numPr>
        <w:suppressAutoHyphens/>
        <w:autoSpaceDE w:val="0"/>
        <w:spacing w:before="19"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ІНШІ УМОВИ</w:t>
      </w:r>
    </w:p>
    <w:p w:rsid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6E0691" w:rsidRP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EB686F"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9.3.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w:t>
      </w:r>
      <w:r>
        <w:rPr>
          <w:rFonts w:ascii="Times New Roman" w:hAnsi="Times New Roman"/>
          <w:sz w:val="24"/>
          <w:szCs w:val="24"/>
          <w:lang w:eastAsia="ar-SA"/>
        </w:rPr>
        <w:t>ьмового звернення Постачальника</w:t>
      </w:r>
      <w:r w:rsidRPr="009432CA">
        <w:rPr>
          <w:rFonts w:ascii="Times New Roman" w:hAnsi="Times New Roman"/>
          <w:sz w:val="24"/>
          <w:szCs w:val="24"/>
          <w:lang w:eastAsia="ar-SA"/>
        </w:rPr>
        <w:t xml:space="preserve"> </w:t>
      </w:r>
      <w:r>
        <w:rPr>
          <w:rFonts w:ascii="Times New Roman" w:hAnsi="Times New Roman"/>
          <w:sz w:val="24"/>
          <w:szCs w:val="24"/>
          <w:lang w:eastAsia="ar-SA"/>
        </w:rPr>
        <w:t>з зазначенням відповідного відсотку коливання.</w:t>
      </w:r>
      <w:r w:rsidRPr="009432CA">
        <w:rPr>
          <w:rFonts w:ascii="Times New Roman" w:hAnsi="Times New Roman"/>
          <w:sz w:val="24"/>
          <w:szCs w:val="24"/>
          <w:lang w:eastAsia="ar-SA"/>
        </w:rPr>
        <w:t xml:space="preserve"> На підставі отриманих документів Сторони укладають додаткову угоду до Договору щодо зміни ціни за одиницю товару;</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w:t>
      </w:r>
      <w:r>
        <w:rPr>
          <w:rFonts w:ascii="Times New Roman" w:hAnsi="Times New Roman"/>
          <w:sz w:val="24"/>
          <w:szCs w:val="24"/>
          <w:lang w:eastAsia="ar-SA"/>
        </w:rPr>
        <w:t>диницю товару в місяці</w:t>
      </w:r>
      <w:r w:rsidRPr="009432CA">
        <w:rPr>
          <w:rFonts w:ascii="Times New Roman" w:hAnsi="Times New Roman"/>
          <w:sz w:val="24"/>
          <w:szCs w:val="24"/>
          <w:lang w:eastAsia="ar-SA"/>
        </w:rPr>
        <w:t xml:space="preserve">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w:t>
      </w:r>
      <w:r>
        <w:rPr>
          <w:rFonts w:ascii="Times New Roman" w:hAnsi="Times New Roman"/>
          <w:sz w:val="24"/>
          <w:szCs w:val="24"/>
          <w:lang w:eastAsia="ar-SA"/>
        </w:rPr>
        <w:t xml:space="preserve"> одиницю товару, яка склалася </w:t>
      </w:r>
      <w:r w:rsidRPr="009432CA">
        <w:rPr>
          <w:rFonts w:ascii="Times New Roman" w:hAnsi="Times New Roman"/>
          <w:sz w:val="24"/>
          <w:szCs w:val="24"/>
          <w:lang w:eastAsia="ar-SA"/>
        </w:rPr>
        <w:t xml:space="preserve">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w:t>
      </w:r>
      <w:r>
        <w:rPr>
          <w:rFonts w:ascii="Times New Roman" w:hAnsi="Times New Roman"/>
          <w:sz w:val="24"/>
          <w:szCs w:val="24"/>
          <w:lang w:eastAsia="ar-SA"/>
        </w:rPr>
        <w:t xml:space="preserve"> із застосуванням положень п.9.4</w:t>
      </w:r>
      <w:r w:rsidRPr="008C6122">
        <w:rPr>
          <w:rFonts w:ascii="Times New Roman" w:hAnsi="Times New Roman"/>
          <w:sz w:val="24"/>
          <w:szCs w:val="24"/>
          <w:lang w:eastAsia="ar-SA"/>
        </w:rPr>
        <w:t xml:space="preserve"> Договору.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w:t>
      </w:r>
      <w:r>
        <w:rPr>
          <w:rFonts w:ascii="Times New Roman" w:hAnsi="Times New Roman"/>
          <w:sz w:val="24"/>
          <w:szCs w:val="24"/>
          <w:lang w:eastAsia="ar-SA"/>
        </w:rPr>
        <w:t>4</w:t>
      </w:r>
      <w:r w:rsidRPr="008C6122">
        <w:rPr>
          <w:rFonts w:ascii="Times New Roman" w:hAnsi="Times New Roman"/>
          <w:sz w:val="24"/>
          <w:szCs w:val="24"/>
          <w:lang w:eastAsia="ar-SA"/>
        </w:rPr>
        <w:t xml:space="preserve">.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4"/>
          <w:szCs w:val="24"/>
          <w:lang w:eastAsia="ar-SA"/>
        </w:rPr>
        <w:t xml:space="preserve">.       </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9.5.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9.6.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EB686F" w:rsidRDefault="00EB686F" w:rsidP="00EB686F">
      <w:pPr>
        <w:widowControl w:val="0"/>
        <w:suppressAutoHyphens/>
        <w:autoSpaceDE w:val="0"/>
        <w:spacing w:after="0" w:line="240" w:lineRule="auto"/>
        <w:ind w:firstLine="709"/>
        <w:jc w:val="both"/>
        <w:rPr>
          <w:rFonts w:ascii="Times New Roman" w:hAnsi="Times New Roman"/>
          <w:sz w:val="24"/>
          <w:szCs w:val="24"/>
          <w:lang w:eastAsia="ar-SA"/>
        </w:rPr>
      </w:pPr>
      <w:r w:rsidRPr="001764CE">
        <w:rPr>
          <w:rFonts w:ascii="Times New Roman" w:hAnsi="Times New Roman"/>
          <w:sz w:val="24"/>
          <w:szCs w:val="24"/>
          <w:lang w:eastAsia="ar-SA"/>
        </w:rPr>
        <w:t>9.7.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Pr="001764CE"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EB686F" w:rsidRPr="001764CE" w:rsidRDefault="00EB686F" w:rsidP="00EB686F">
      <w:pPr>
        <w:suppressAutoHyphens/>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val="ru-RU" w:eastAsia="ar-SA"/>
        </w:rPr>
        <w:t>10</w:t>
      </w:r>
      <w:r w:rsidRPr="001764CE">
        <w:rPr>
          <w:rFonts w:ascii="Times New Roman" w:hAnsi="Times New Roman"/>
          <w:b/>
          <w:sz w:val="24"/>
          <w:szCs w:val="24"/>
          <w:lang w:eastAsia="ar-SA"/>
        </w:rPr>
        <w:t>. ЮРИДИЧНІ АДРЕСИ І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EB686F" w:rsidRPr="001764CE" w:rsidTr="00690144">
        <w:tc>
          <w:tcPr>
            <w:tcW w:w="5085"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690144">
        <w:trPr>
          <w:trHeight w:val="34"/>
        </w:trPr>
        <w:tc>
          <w:tcPr>
            <w:tcW w:w="5085"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2"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F025D3" w:rsidRDefault="00EB686F" w:rsidP="00690144">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690144">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690144">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6E0691" w:rsidRDefault="006E0691"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 xml:space="preserve">Додаток №1 </w:t>
      </w: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до договору №__________ від ____________</w:t>
      </w:r>
    </w:p>
    <w:p w:rsidR="00EB686F" w:rsidRPr="001764CE" w:rsidRDefault="00EB686F" w:rsidP="00EB686F">
      <w:pPr>
        <w:widowControl w:val="0"/>
        <w:suppressAutoHyphens/>
        <w:autoSpaceDE w:val="0"/>
        <w:spacing w:after="0" w:line="240" w:lineRule="auto"/>
        <w:jc w:val="center"/>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eastAsia="ar-SA"/>
        </w:rPr>
        <w:t>Специфікація</w:t>
      </w: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8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754"/>
        <w:gridCol w:w="992"/>
        <w:gridCol w:w="993"/>
        <w:gridCol w:w="1559"/>
        <w:gridCol w:w="1276"/>
      </w:tblGrid>
      <w:tr w:rsidR="00EB686F" w:rsidRPr="001764CE" w:rsidTr="00690144">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з/п</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Од. </w:t>
            </w:r>
            <w:proofErr w:type="spellStart"/>
            <w:r w:rsidRPr="001764CE">
              <w:rPr>
                <w:rFonts w:ascii="Times New Roman" w:hAnsi="Times New Roman"/>
                <w:b/>
                <w:bCs/>
                <w:sz w:val="24"/>
                <w:szCs w:val="24"/>
                <w:lang w:eastAsia="ru-RU"/>
              </w:rPr>
              <w:t>вим</w:t>
            </w:r>
            <w:proofErr w:type="spellEnd"/>
            <w:r w:rsidRPr="001764CE">
              <w:rPr>
                <w:rFonts w:ascii="Times New Roman" w:hAnsi="Times New Roman"/>
                <w:b/>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p>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Ціна за одиницю, </w:t>
            </w:r>
          </w:p>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Сума, грн. без ПДВ</w:t>
            </w:r>
          </w:p>
        </w:tc>
      </w:tr>
      <w:tr w:rsidR="00EB686F" w:rsidRPr="001764CE" w:rsidTr="00690144">
        <w:trPr>
          <w:trHeight w:val="35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690144">
        <w:trPr>
          <w:trHeight w:val="27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2.</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690144">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690144">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690144">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690144">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690144">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690144">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690144">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bl>
    <w:p w:rsidR="00EB686F" w:rsidRPr="001764CE" w:rsidRDefault="00EB686F" w:rsidP="00EB686F">
      <w:pPr>
        <w:widowControl w:val="0"/>
        <w:suppressAutoHyphens/>
        <w:autoSpaceDE w:val="0"/>
        <w:spacing w:after="0" w:line="240" w:lineRule="auto"/>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EB686F" w:rsidRPr="001764CE" w:rsidTr="00690144">
        <w:tc>
          <w:tcPr>
            <w:tcW w:w="5025"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690144">
        <w:tc>
          <w:tcPr>
            <w:tcW w:w="5025"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c>
          <w:tcPr>
            <w:tcW w:w="4576" w:type="dxa"/>
          </w:tcPr>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3"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1764CE" w:rsidRDefault="00EB686F" w:rsidP="00690144">
            <w:pPr>
              <w:widowControl w:val="0"/>
              <w:suppressLineNumbers/>
              <w:suppressAutoHyphens/>
              <w:autoSpaceDE w:val="0"/>
              <w:spacing w:after="0" w:line="240" w:lineRule="auto"/>
              <w:rPr>
                <w:rFonts w:ascii="Times New Roman" w:hAnsi="Times New Roman"/>
                <w:b/>
                <w:bCs/>
                <w:sz w:val="24"/>
                <w:szCs w:val="24"/>
                <w:lang w:eastAsia="ar-SA"/>
              </w:rPr>
            </w:pPr>
          </w:p>
          <w:p w:rsidR="00EB686F" w:rsidRDefault="00EB686F" w:rsidP="00690144">
            <w:pPr>
              <w:widowControl w:val="0"/>
              <w:suppressLineNumbers/>
              <w:suppressAutoHyphens/>
              <w:autoSpaceDE w:val="0"/>
              <w:spacing w:after="0" w:line="240" w:lineRule="auto"/>
              <w:rPr>
                <w:rFonts w:ascii="Times New Roman" w:hAnsi="Times New Roman"/>
                <w:b/>
                <w:bCs/>
                <w:sz w:val="24"/>
                <w:szCs w:val="24"/>
                <w:lang w:eastAsia="ar-SA"/>
              </w:rPr>
            </w:pPr>
          </w:p>
          <w:p w:rsidR="00EB686F" w:rsidRPr="001764CE" w:rsidRDefault="00EB686F" w:rsidP="00690144">
            <w:pPr>
              <w:widowControl w:val="0"/>
              <w:suppressLineNumbers/>
              <w:suppressAutoHyphens/>
              <w:autoSpaceDE w:val="0"/>
              <w:spacing w:after="0" w:line="240" w:lineRule="auto"/>
              <w:rPr>
                <w:rFonts w:ascii="Times New Roman" w:hAnsi="Times New Roman"/>
                <w:b/>
                <w:bCs/>
                <w:sz w:val="24"/>
                <w:szCs w:val="24"/>
                <w:lang w:eastAsia="ar-SA"/>
              </w:rPr>
            </w:pPr>
          </w:p>
          <w:p w:rsidR="00EB686F" w:rsidRPr="00F025D3" w:rsidRDefault="00EB686F" w:rsidP="00690144">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690144">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690144">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4"/>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FF" w:rsidRDefault="00A926FF" w:rsidP="00496EA4">
      <w:pPr>
        <w:spacing w:after="0" w:line="240" w:lineRule="auto"/>
      </w:pPr>
      <w:r>
        <w:separator/>
      </w:r>
    </w:p>
  </w:endnote>
  <w:endnote w:type="continuationSeparator" w:id="0">
    <w:p w:rsidR="00A926FF" w:rsidRDefault="00A926FF"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A926FF" w:rsidRDefault="00A926FF">
        <w:pPr>
          <w:pStyle w:val="ab"/>
          <w:jc w:val="right"/>
        </w:pPr>
        <w:r>
          <w:fldChar w:fldCharType="begin"/>
        </w:r>
        <w:r>
          <w:instrText>PAGE   \* MERGEFORMAT</w:instrText>
        </w:r>
        <w:r>
          <w:fldChar w:fldCharType="separate"/>
        </w:r>
        <w:r w:rsidR="00C51163" w:rsidRPr="00C51163">
          <w:rPr>
            <w:noProof/>
            <w:lang w:val="ru-RU"/>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FF" w:rsidRDefault="00A926FF" w:rsidP="00496EA4">
      <w:pPr>
        <w:spacing w:after="0" w:line="240" w:lineRule="auto"/>
      </w:pPr>
      <w:r>
        <w:separator/>
      </w:r>
    </w:p>
  </w:footnote>
  <w:footnote w:type="continuationSeparator" w:id="0">
    <w:p w:rsidR="00A926FF" w:rsidRDefault="00A926FF"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8"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2939355E"/>
    <w:multiLevelType w:val="multilevel"/>
    <w:tmpl w:val="4E98886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9"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0"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5"/>
  </w:num>
  <w:num w:numId="7">
    <w:abstractNumId w:val="22"/>
  </w:num>
  <w:num w:numId="8">
    <w:abstractNumId w:val="20"/>
  </w:num>
  <w:num w:numId="9">
    <w:abstractNumId w:val="23"/>
  </w:num>
  <w:num w:numId="10">
    <w:abstractNumId w:val="27"/>
  </w:num>
  <w:num w:numId="11">
    <w:abstractNumId w:val="10"/>
  </w:num>
  <w:num w:numId="12">
    <w:abstractNumId w:val="15"/>
  </w:num>
  <w:num w:numId="13">
    <w:abstractNumId w:val="11"/>
  </w:num>
  <w:num w:numId="14">
    <w:abstractNumId w:val="8"/>
  </w:num>
  <w:num w:numId="15">
    <w:abstractNumId w:val="24"/>
  </w:num>
  <w:num w:numId="16">
    <w:abstractNumId w:val="29"/>
  </w:num>
  <w:num w:numId="17">
    <w:abstractNumId w:val="0"/>
  </w:num>
  <w:num w:numId="18">
    <w:abstractNumId w:val="1"/>
  </w:num>
  <w:num w:numId="19">
    <w:abstractNumId w:val="5"/>
  </w:num>
  <w:num w:numId="20">
    <w:abstractNumId w:val="26"/>
  </w:num>
  <w:num w:numId="21">
    <w:abstractNumId w:val="17"/>
  </w:num>
  <w:num w:numId="22">
    <w:abstractNumId w:val="31"/>
  </w:num>
  <w:num w:numId="23">
    <w:abstractNumId w:val="30"/>
  </w:num>
  <w:num w:numId="24">
    <w:abstractNumId w:val="14"/>
  </w:num>
  <w:num w:numId="25">
    <w:abstractNumId w:val="21"/>
  </w:num>
  <w:num w:numId="26">
    <w:abstractNumId w:val="28"/>
  </w:num>
  <w:num w:numId="27">
    <w:abstractNumId w:val="16"/>
  </w:num>
  <w:num w:numId="28">
    <w:abstractNumId w:val="9"/>
  </w:num>
  <w:num w:numId="29">
    <w:abstractNumId w:val="18"/>
  </w:num>
  <w:num w:numId="30">
    <w:abstractNumId w:val="13"/>
  </w:num>
  <w:num w:numId="31">
    <w:abstractNumId w:val="12"/>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3CAE"/>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301"/>
    <w:rsid w:val="002739D6"/>
    <w:rsid w:val="0027516D"/>
    <w:rsid w:val="0027624C"/>
    <w:rsid w:val="0027658B"/>
    <w:rsid w:val="002771D3"/>
    <w:rsid w:val="00277BA5"/>
    <w:rsid w:val="00277C5B"/>
    <w:rsid w:val="002805C4"/>
    <w:rsid w:val="00280A27"/>
    <w:rsid w:val="00281BC9"/>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144"/>
    <w:rsid w:val="00690D73"/>
    <w:rsid w:val="00691061"/>
    <w:rsid w:val="006910D7"/>
    <w:rsid w:val="006910EE"/>
    <w:rsid w:val="006911C3"/>
    <w:rsid w:val="00691418"/>
    <w:rsid w:val="00691870"/>
    <w:rsid w:val="00691DB3"/>
    <w:rsid w:val="00691F3D"/>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22A"/>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5FFB"/>
    <w:rsid w:val="00A8669C"/>
    <w:rsid w:val="00A871C0"/>
    <w:rsid w:val="00A90AE5"/>
    <w:rsid w:val="00A9232A"/>
    <w:rsid w:val="00A925B9"/>
    <w:rsid w:val="00A926FF"/>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163"/>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131"/>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514"/>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FFB"/>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6C6C-B6A2-44A6-AEBF-87125D89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36</Pages>
  <Words>13017</Words>
  <Characters>74198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14</cp:revision>
  <cp:lastPrinted>2024-01-23T08:30:00Z</cp:lastPrinted>
  <dcterms:created xsi:type="dcterms:W3CDTF">2023-12-04T12:59:00Z</dcterms:created>
  <dcterms:modified xsi:type="dcterms:W3CDTF">2024-01-23T09:09:00Z</dcterms:modified>
</cp:coreProperties>
</file>