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901238" w:rsidRDefault="00901238" w:rsidP="002651B4">
            <w:pPr>
              <w:spacing w:after="0" w:line="240" w:lineRule="auto"/>
              <w:rPr>
                <w:rFonts w:ascii="Times New Roman" w:hAnsi="Times New Roman"/>
                <w:sz w:val="24"/>
                <w:szCs w:val="24"/>
              </w:rPr>
            </w:pPr>
            <w:r>
              <w:rPr>
                <w:rFonts w:ascii="Times New Roman" w:hAnsi="Times New Roman"/>
                <w:sz w:val="24"/>
                <w:szCs w:val="24"/>
                <w:lang w:val="ru-RU"/>
              </w:rPr>
              <w:t>13</w:t>
            </w:r>
            <w:r w:rsidR="006677DA" w:rsidRPr="00743A82">
              <w:rPr>
                <w:rFonts w:ascii="Times New Roman" w:hAnsi="Times New Roman"/>
                <w:sz w:val="24"/>
                <w:szCs w:val="24"/>
              </w:rPr>
              <w:t>.</w:t>
            </w:r>
            <w:r w:rsidR="00D50C2C" w:rsidRPr="00743A82">
              <w:rPr>
                <w:rFonts w:ascii="Times New Roman" w:hAnsi="Times New Roman"/>
                <w:sz w:val="24"/>
                <w:szCs w:val="24"/>
              </w:rPr>
              <w:t>0</w:t>
            </w:r>
            <w:r w:rsidR="00743A82" w:rsidRPr="00743A82">
              <w:rPr>
                <w:rFonts w:ascii="Times New Roman" w:hAnsi="Times New Roman"/>
                <w:sz w:val="24"/>
                <w:szCs w:val="24"/>
                <w:lang w:val="en-US"/>
              </w:rPr>
              <w:t>3</w:t>
            </w:r>
            <w:r w:rsidR="00D50C2C" w:rsidRPr="00743A82">
              <w:rPr>
                <w:rFonts w:ascii="Times New Roman" w:hAnsi="Times New Roman"/>
                <w:sz w:val="24"/>
                <w:szCs w:val="24"/>
              </w:rPr>
              <w:t>.2023р.  №</w:t>
            </w:r>
            <w:r w:rsidR="00B71B37" w:rsidRPr="00743A82">
              <w:rPr>
                <w:rFonts w:ascii="Times New Roman" w:hAnsi="Times New Roman"/>
                <w:sz w:val="24"/>
                <w:szCs w:val="24"/>
                <w:lang w:val="ru-RU"/>
              </w:rPr>
              <w:t>1</w:t>
            </w:r>
            <w:r>
              <w:rPr>
                <w:rFonts w:ascii="Times New Roman" w:hAnsi="Times New Roman"/>
                <w:sz w:val="24"/>
                <w:szCs w:val="24"/>
              </w:rPr>
              <w:t>72</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E1B3F" w:rsidRDefault="009E1B3F" w:rsidP="009E1B3F">
      <w:pPr>
        <w:tabs>
          <w:tab w:val="left" w:pos="4020"/>
        </w:tabs>
        <w:spacing w:line="240" w:lineRule="auto"/>
        <w:jc w:val="center"/>
        <w:rPr>
          <w:rFonts w:ascii="Times New Roman" w:hAnsi="Times New Roman"/>
          <w:b/>
          <w:i/>
          <w:sz w:val="28"/>
          <w:szCs w:val="28"/>
          <w:lang w:eastAsia="ar-SA"/>
        </w:rPr>
      </w:pPr>
      <w:r w:rsidRPr="003F1E30">
        <w:rPr>
          <w:rFonts w:ascii="Times New Roman" w:hAnsi="Times New Roman"/>
          <w:b/>
          <w:i/>
          <w:sz w:val="28"/>
          <w:szCs w:val="28"/>
          <w:lang w:eastAsia="ar-SA"/>
        </w:rPr>
        <w:t xml:space="preserve">Запасні частини до насосних агрегатів </w:t>
      </w:r>
      <w:proofErr w:type="spellStart"/>
      <w:r w:rsidRPr="003F1E30">
        <w:rPr>
          <w:rFonts w:ascii="Times New Roman" w:hAnsi="Times New Roman"/>
          <w:b/>
          <w:i/>
          <w:sz w:val="28"/>
          <w:szCs w:val="28"/>
          <w:lang w:eastAsia="ar-SA"/>
        </w:rPr>
        <w:t>Wilo</w:t>
      </w:r>
      <w:proofErr w:type="spellEnd"/>
      <w:r w:rsidRPr="003F1E30">
        <w:rPr>
          <w:rFonts w:ascii="Times New Roman" w:hAnsi="Times New Roman"/>
          <w:b/>
          <w:i/>
          <w:sz w:val="28"/>
          <w:szCs w:val="28"/>
          <w:lang w:eastAsia="ar-SA"/>
        </w:rPr>
        <w:t xml:space="preserve"> </w:t>
      </w:r>
    </w:p>
    <w:p w:rsidR="009E1B3F" w:rsidRPr="007A7FAA" w:rsidRDefault="009E1B3F" w:rsidP="009E1B3F">
      <w:pPr>
        <w:tabs>
          <w:tab w:val="left" w:pos="4020"/>
        </w:tabs>
        <w:spacing w:line="240" w:lineRule="auto"/>
        <w:jc w:val="center"/>
        <w:rPr>
          <w:rFonts w:ascii="Times New Roman" w:hAnsi="Times New Roman"/>
          <w:b/>
          <w:i/>
          <w:sz w:val="28"/>
          <w:szCs w:val="28"/>
          <w:lang w:eastAsia="ar-SA"/>
        </w:rPr>
      </w:pPr>
      <w:r w:rsidRPr="00D50C2C">
        <w:rPr>
          <w:rFonts w:ascii="Times New Roman" w:hAnsi="Times New Roman"/>
          <w:b/>
          <w:i/>
          <w:sz w:val="28"/>
          <w:szCs w:val="28"/>
          <w:lang w:eastAsia="ar-SA"/>
        </w:rPr>
        <w:t xml:space="preserve">за кодом CPV за ДК 021:2015 </w:t>
      </w:r>
      <w:r>
        <w:rPr>
          <w:rFonts w:ascii="Times New Roman" w:hAnsi="Times New Roman"/>
          <w:b/>
          <w:i/>
          <w:sz w:val="28"/>
          <w:szCs w:val="28"/>
          <w:lang w:eastAsia="ar-SA"/>
        </w:rPr>
        <w:t xml:space="preserve">42120000-6 Насоси та компресори </w:t>
      </w:r>
    </w:p>
    <w:p w:rsidR="00457E64" w:rsidRPr="009E1B3F"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9A55A0">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E1B3F"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9E1B3F"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9E1B3F"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9E1B3F"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E1B3F"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9A55A0">
          <w:rPr>
            <w:noProof/>
            <w:webHidden/>
          </w:rPr>
          <w:t>3</w:t>
        </w:r>
        <w:r w:rsidR="006A22DD" w:rsidRPr="005C7A34">
          <w:rPr>
            <w:noProof/>
            <w:webHidden/>
          </w:rPr>
          <w:fldChar w:fldCharType="end"/>
        </w:r>
      </w:hyperlink>
    </w:p>
    <w:p w:rsidR="006A22DD" w:rsidRPr="005C7A34" w:rsidRDefault="009E1B3F"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E1B3F"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9A55A0">
          <w:rPr>
            <w:noProof/>
            <w:webHidden/>
          </w:rPr>
          <w:t>4</w:t>
        </w:r>
        <w:r w:rsidR="006A22DD" w:rsidRPr="005C7A34">
          <w:rPr>
            <w:noProof/>
            <w:webHidden/>
          </w:rPr>
          <w:fldChar w:fldCharType="end"/>
        </w:r>
      </w:hyperlink>
    </w:p>
    <w:p w:rsidR="006A22DD" w:rsidRPr="005C7A34" w:rsidRDefault="009E1B3F"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9A55A0">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E1B3F"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9A55A0">
          <w:rPr>
            <w:noProof/>
            <w:webHidden/>
          </w:rPr>
          <w:t>4</w:t>
        </w:r>
        <w:r w:rsidR="006A22DD" w:rsidRPr="005C7A34">
          <w:rPr>
            <w:noProof/>
            <w:webHidden/>
          </w:rPr>
          <w:fldChar w:fldCharType="end"/>
        </w:r>
      </w:hyperlink>
    </w:p>
    <w:p w:rsidR="005C7A34" w:rsidRPr="00E85312" w:rsidRDefault="009E1B3F"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E1B3F"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E1B3F"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E1B3F"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E1B3F"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E1B3F"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524FB6">
        <w:rPr>
          <w:rFonts w:ascii="Times New Roman" w:hAnsi="Times New Roman"/>
          <w:lang w:eastAsia="en-US"/>
        </w:rPr>
        <w:t>14</w:t>
      </w:r>
    </w:p>
    <w:p w:rsidR="006A22DD" w:rsidRPr="00751EE8" w:rsidRDefault="009E1B3F"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9E1B3F"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24FB6">
        <w:rPr>
          <w:noProof/>
          <w:lang w:val="uk-UA"/>
        </w:rPr>
        <w:t>5</w:t>
      </w:r>
    </w:p>
    <w:p w:rsidR="006A22DD" w:rsidRPr="005C7A34" w:rsidRDefault="009E1B3F"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524FB6">
        <w:rPr>
          <w:rFonts w:ascii="Times New Roman" w:hAnsi="Times New Roman"/>
          <w:noProof/>
          <w:lang w:val="uk-UA"/>
        </w:rPr>
        <w:t>5</w:t>
      </w:r>
    </w:p>
    <w:p w:rsidR="006A22DD" w:rsidRPr="00932165" w:rsidRDefault="009E1B3F"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524FB6">
        <w:rPr>
          <w:noProof/>
          <w:lang w:val="uk-UA"/>
        </w:rPr>
        <w:t>5</w:t>
      </w:r>
    </w:p>
    <w:p w:rsidR="005C7A34" w:rsidRPr="00E85312" w:rsidRDefault="009E1B3F"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9E1B3F"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9E1B3F"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9E1B3F"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9A55A0">
          <w:rPr>
            <w:noProof/>
            <w:webHidden/>
          </w:rPr>
          <w:t>16</w:t>
        </w:r>
        <w:r w:rsidR="006A22DD" w:rsidRPr="005C7A34">
          <w:rPr>
            <w:noProof/>
            <w:webHidden/>
          </w:rPr>
          <w:fldChar w:fldCharType="end"/>
        </w:r>
      </w:hyperlink>
    </w:p>
    <w:p w:rsidR="006A22DD" w:rsidRPr="000C317C" w:rsidRDefault="009E1B3F"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9E1B3F"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9E1B3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9E1B3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9E1B3F"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9E1B3F"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9E1B3F"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E1B3F" w:rsidRPr="00854F26" w:rsidRDefault="009E1B3F" w:rsidP="009E1B3F">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E1B3F" w:rsidRDefault="009E1B3F" w:rsidP="009E1B3F">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r w:rsidRPr="00854F26">
              <w:rPr>
                <w:rFonts w:ascii="Times New Roman" w:hAnsi="Times New Roman" w:cs="Times New Roman"/>
                <w:sz w:val="22"/>
                <w:szCs w:val="22"/>
                <w:lang w:val="uk-UA"/>
              </w:rPr>
              <w:t xml:space="preserve"> </w:t>
            </w:r>
          </w:p>
          <w:p w:rsidR="009E1B3F" w:rsidRPr="00854F26" w:rsidRDefault="009E1B3F" w:rsidP="009E1B3F">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E1B3F" w:rsidRPr="00854F26" w:rsidRDefault="009E1B3F" w:rsidP="009E1B3F">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E1B3F" w:rsidRPr="00854F26" w:rsidRDefault="009E1B3F" w:rsidP="009E1B3F">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E1B3F" w:rsidRPr="00BB2D64" w:rsidRDefault="009E1B3F" w:rsidP="009E1B3F">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p w:rsidR="009E1B3F" w:rsidRDefault="009E1B3F" w:rsidP="009E1B3F">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З технічних питань:</w:t>
            </w:r>
          </w:p>
          <w:p w:rsidR="009E1B3F" w:rsidRPr="00F40B18" w:rsidRDefault="009E1B3F" w:rsidP="009E1B3F">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Бут Олександр Васильович</w:t>
            </w:r>
          </w:p>
          <w:p w:rsidR="009E1B3F" w:rsidRPr="00F40B18" w:rsidRDefault="009E1B3F" w:rsidP="009E1B3F">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sidRPr="00F40B18">
              <w:rPr>
                <w:rFonts w:ascii="Times New Roman" w:hAnsi="Times New Roman" w:cs="Times New Roman"/>
                <w:color w:val="000000"/>
                <w:shd w:val="clear" w:color="auto" w:fill="FFFFFF"/>
                <w:lang w:val="ru-RU"/>
              </w:rPr>
              <w:t>ЕВКНС</w:t>
            </w:r>
          </w:p>
          <w:p w:rsidR="009E1B3F" w:rsidRPr="00C6435C" w:rsidRDefault="009E1B3F" w:rsidP="009E1B3F">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9E1B3F" w:rsidRPr="00C6435C" w:rsidRDefault="009E1B3F" w:rsidP="009E1B3F">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(0</w:t>
            </w:r>
            <w:r>
              <w:rPr>
                <w:rFonts w:ascii="Times New Roman" w:hAnsi="Times New Roman" w:cs="Times New Roman"/>
                <w:sz w:val="22"/>
                <w:szCs w:val="22"/>
                <w:lang w:val="uk-UA"/>
              </w:rPr>
              <w:t>6</w:t>
            </w:r>
            <w:r w:rsidRPr="00C6435C">
              <w:rPr>
                <w:rFonts w:ascii="Times New Roman" w:hAnsi="Times New Roman" w:cs="Times New Roman"/>
                <w:sz w:val="22"/>
                <w:szCs w:val="22"/>
                <w:lang w:val="uk-UA"/>
              </w:rPr>
              <w:t xml:space="preserve">7) </w:t>
            </w:r>
            <w:r>
              <w:rPr>
                <w:rFonts w:ascii="Times New Roman" w:hAnsi="Times New Roman" w:cs="Times New Roman"/>
                <w:sz w:val="22"/>
                <w:szCs w:val="22"/>
                <w:lang w:val="uk-UA"/>
              </w:rPr>
              <w:t>923 05 10</w:t>
            </w:r>
          </w:p>
          <w:p w:rsidR="00695DBB" w:rsidRPr="00854F26" w:rsidRDefault="009E1B3F" w:rsidP="009E1B3F">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95DBB" w:rsidRPr="00854F26" w:rsidTr="00A851AF">
        <w:tc>
          <w:tcPr>
            <w:tcW w:w="274" w:type="pct"/>
          </w:tcPr>
          <w:p w:rsidR="00695DBB" w:rsidRPr="00854F26" w:rsidRDefault="00695DBB" w:rsidP="00695DBB">
            <w:pPr>
              <w:pStyle w:val="2"/>
              <w:outlineLvl w:val="1"/>
              <w:rPr>
                <w:sz w:val="22"/>
                <w:szCs w:val="22"/>
                <w:lang w:val="uk-UA"/>
              </w:rPr>
            </w:pPr>
            <w:r w:rsidRPr="00854F26">
              <w:rPr>
                <w:sz w:val="22"/>
                <w:szCs w:val="22"/>
                <w:lang w:val="uk-UA"/>
              </w:rPr>
              <w:t>4</w:t>
            </w:r>
          </w:p>
        </w:tc>
        <w:tc>
          <w:tcPr>
            <w:tcW w:w="1935" w:type="pct"/>
          </w:tcPr>
          <w:p w:rsidR="00695DBB" w:rsidRPr="00854F26" w:rsidRDefault="00695DBB" w:rsidP="00695DB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5DBB" w:rsidRPr="006C41E2" w:rsidRDefault="009E1B3F" w:rsidP="006C41E2">
            <w:pPr>
              <w:rPr>
                <w:rFonts w:ascii="Times New Roman" w:hAnsi="Times New Roman"/>
                <w:b/>
                <w:i/>
                <w:sz w:val="24"/>
                <w:szCs w:val="24"/>
              </w:rPr>
            </w:pPr>
            <w:r w:rsidRPr="0041643C">
              <w:rPr>
                <w:rFonts w:ascii="Times New Roman" w:hAnsi="Times New Roman"/>
                <w:b/>
                <w:i/>
                <w:lang w:eastAsia="ar-SA"/>
              </w:rPr>
              <w:t xml:space="preserve">Запасні частини до насосних агрегатів </w:t>
            </w:r>
            <w:proofErr w:type="spellStart"/>
            <w:r w:rsidRPr="0041643C">
              <w:rPr>
                <w:rFonts w:ascii="Times New Roman" w:hAnsi="Times New Roman"/>
                <w:b/>
                <w:i/>
                <w:lang w:eastAsia="ar-SA"/>
              </w:rPr>
              <w:t>Wilo</w:t>
            </w:r>
            <w:proofErr w:type="spellEnd"/>
            <w:r w:rsidRPr="0041643C">
              <w:rPr>
                <w:rFonts w:ascii="Times New Roman" w:hAnsi="Times New Roman"/>
                <w:b/>
                <w:i/>
                <w:lang w:eastAsia="ar-SA"/>
              </w:rPr>
              <w:t xml:space="preserve"> </w:t>
            </w:r>
            <w:r w:rsidRPr="0045619C">
              <w:rPr>
                <w:rFonts w:ascii="Times New Roman" w:hAnsi="Times New Roman"/>
                <w:b/>
                <w:i/>
                <w:lang w:eastAsia="ar-SA"/>
              </w:rPr>
              <w:t xml:space="preserve"> за кодом CPV за ДК 021:2015 42120000-6 Насоси та компресори</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95DBB" w:rsidRPr="00854F26" w:rsidRDefault="00695DBB" w:rsidP="00695DBB">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695DBB" w:rsidRPr="00854F26" w:rsidRDefault="00695DBB" w:rsidP="00695DBB">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695DBB" w:rsidRPr="00415845"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695DBB" w:rsidRPr="007639CC"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95DBB" w:rsidRPr="00854F26" w:rsidRDefault="00695DBB" w:rsidP="006C41E2">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4B2C23">
              <w:rPr>
                <w:rFonts w:ascii="Times New Roman" w:eastAsia="Calibri" w:hAnsi="Times New Roman" w:cs="Times New Roman"/>
                <w:sz w:val="22"/>
                <w:szCs w:val="22"/>
                <w:lang w:val="uk-UA"/>
              </w:rPr>
              <w:t>3</w:t>
            </w:r>
            <w:r w:rsidR="006C41E2">
              <w:rPr>
                <w:rFonts w:ascii="Times New Roman" w:eastAsia="Calibri" w:hAnsi="Times New Roman" w:cs="Times New Roman"/>
                <w:sz w:val="22"/>
                <w:szCs w:val="22"/>
                <w:lang w:val="uk-UA"/>
              </w:rPr>
              <w:t>0</w:t>
            </w:r>
            <w:r w:rsidRPr="004B2C23">
              <w:rPr>
                <w:rFonts w:ascii="Times New Roman" w:eastAsia="Calibri" w:hAnsi="Times New Roman" w:cs="Times New Roman"/>
                <w:sz w:val="22"/>
                <w:szCs w:val="22"/>
                <w:lang w:val="uk-UA"/>
              </w:rPr>
              <w:t>.0</w:t>
            </w:r>
            <w:r w:rsidR="007006AF">
              <w:rPr>
                <w:rFonts w:ascii="Times New Roman" w:eastAsia="Calibri" w:hAnsi="Times New Roman" w:cs="Times New Roman"/>
                <w:sz w:val="22"/>
                <w:szCs w:val="22"/>
                <w:lang w:val="uk-UA"/>
              </w:rPr>
              <w:t>6</w:t>
            </w:r>
            <w:r w:rsidRPr="004B2C23">
              <w:rPr>
                <w:rFonts w:ascii="Times New Roman" w:eastAsia="Calibri" w:hAnsi="Times New Roman" w:cs="Times New Roman"/>
                <w:sz w:val="22"/>
                <w:szCs w:val="22"/>
                <w:lang w:val="uk-UA"/>
              </w:rPr>
              <w:t>.2023р</w:t>
            </w:r>
            <w:r w:rsidRPr="007A7FAA">
              <w:rPr>
                <w:rFonts w:ascii="Times New Roman" w:eastAsia="Calibri" w:hAnsi="Times New Roman" w:cs="Times New Roman"/>
                <w:sz w:val="22"/>
                <w:szCs w:val="22"/>
                <w:lang w:val="uk-UA"/>
              </w:rPr>
              <w:t>.</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5</w:t>
            </w:r>
          </w:p>
        </w:tc>
        <w:tc>
          <w:tcPr>
            <w:tcW w:w="1935" w:type="pct"/>
          </w:tcPr>
          <w:p w:rsidR="00695DBB" w:rsidRPr="00854F26" w:rsidRDefault="00695DBB" w:rsidP="00695DB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95DBB" w:rsidRPr="00854F26" w:rsidRDefault="00695DBB" w:rsidP="00695DB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lastRenderedPageBreak/>
              <w:t>6</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7</w:t>
            </w:r>
          </w:p>
        </w:tc>
        <w:tc>
          <w:tcPr>
            <w:tcW w:w="1935" w:type="pct"/>
          </w:tcPr>
          <w:p w:rsidR="00695DBB" w:rsidRPr="00854F26" w:rsidRDefault="00695DBB" w:rsidP="00695DBB">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695DBB" w:rsidRPr="00854F26" w:rsidRDefault="00695DBB" w:rsidP="00695DBB">
            <w:pPr>
              <w:pStyle w:val="a0"/>
              <w:spacing w:before="120" w:after="120"/>
              <w:ind w:left="136"/>
              <w:jc w:val="both"/>
              <w:rPr>
                <w:sz w:val="22"/>
                <w:szCs w:val="22"/>
                <w:lang w:val="uk-UA" w:eastAsia="en-US"/>
              </w:rPr>
            </w:pP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95DBB" w:rsidRPr="00854F26" w:rsidRDefault="00695DBB" w:rsidP="00695DBB">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8</w:t>
            </w:r>
          </w:p>
        </w:tc>
        <w:tc>
          <w:tcPr>
            <w:tcW w:w="1935" w:type="pct"/>
          </w:tcPr>
          <w:p w:rsidR="00695DBB" w:rsidRPr="00854F26" w:rsidRDefault="00695DBB" w:rsidP="00695DB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695DBB" w:rsidRPr="00A519F2" w:rsidRDefault="00695DBB" w:rsidP="00695DBB">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5DBB" w:rsidRPr="00A519F2" w:rsidRDefault="00695DBB" w:rsidP="00695DBB">
            <w:pPr>
              <w:shd w:val="clear" w:color="auto" w:fill="FFFFFF" w:themeFill="background1"/>
              <w:jc w:val="both"/>
              <w:rPr>
                <w:rFonts w:ascii="Times New Roman" w:hAnsi="Times New Roman"/>
              </w:rPr>
            </w:pPr>
          </w:p>
          <w:p w:rsidR="00695DBB" w:rsidRPr="00854F26" w:rsidRDefault="00695DBB" w:rsidP="00695DBB">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95DBB" w:rsidRPr="00854F26" w:rsidTr="00A851AF">
        <w:trPr>
          <w:trHeight w:val="473"/>
        </w:trPr>
        <w:tc>
          <w:tcPr>
            <w:tcW w:w="5000" w:type="pct"/>
            <w:gridSpan w:val="3"/>
            <w:tcBorders>
              <w:bottom w:val="single" w:sz="4" w:space="0" w:color="auto"/>
            </w:tcBorders>
          </w:tcPr>
          <w:p w:rsidR="00695DBB" w:rsidRPr="00854F26" w:rsidRDefault="00695DBB" w:rsidP="00695DB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95DBB" w:rsidRPr="00C318C4" w:rsidRDefault="00695DBB" w:rsidP="00695DBB">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5DBB" w:rsidRPr="00C318C4" w:rsidRDefault="00695DBB" w:rsidP="00695DBB">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5DBB" w:rsidRPr="00854F26" w:rsidRDefault="00695DBB" w:rsidP="00695DBB">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695DBB" w:rsidRPr="00C754AB" w:rsidRDefault="00695DBB" w:rsidP="00695DB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695DBB" w:rsidRPr="00854F26" w:rsidRDefault="00695DBB" w:rsidP="00695DBB">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95DBB"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1"/>
              <w:outlineLvl w:val="0"/>
              <w:rPr>
                <w:sz w:val="22"/>
                <w:szCs w:val="22"/>
              </w:rPr>
            </w:pPr>
            <w:r w:rsidRPr="00854F26">
              <w:rPr>
                <w:sz w:val="22"/>
                <w:szCs w:val="22"/>
              </w:rPr>
              <w:lastRenderedPageBreak/>
              <w:t>Інструкція з підготовки тендерної пропозиції</w:t>
            </w:r>
          </w:p>
        </w:tc>
      </w:tr>
      <w:tr w:rsidR="00695DBB" w:rsidRPr="00854F26" w:rsidTr="00ED79EA">
        <w:trPr>
          <w:trHeight w:val="5377"/>
        </w:trPr>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695DBB" w:rsidRPr="00493D83" w:rsidRDefault="00695DBB" w:rsidP="00695DBB">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 xml:space="preserve">сть підстав, установлених </w:t>
            </w:r>
            <w:r w:rsidRPr="007006AF">
              <w:rPr>
                <w:rFonts w:ascii="Times New Roman" w:hAnsi="Times New Roman"/>
              </w:rPr>
              <w:t>пунктом 44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695DBB" w:rsidRPr="00854F26" w:rsidRDefault="00695DBB" w:rsidP="00695DB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695DBB" w:rsidRPr="00854F26" w:rsidRDefault="00695DBB" w:rsidP="00695DBB">
            <w:pPr>
              <w:spacing w:before="120" w:after="120"/>
              <w:rPr>
                <w:rFonts w:ascii="Times New Roman" w:hAnsi="Times New Roman"/>
              </w:rPr>
            </w:pPr>
            <w:r>
              <w:rPr>
                <w:rFonts w:ascii="Times New Roman" w:hAnsi="Times New Roman"/>
                <w:u w:val="single"/>
              </w:rPr>
              <w:lastRenderedPageBreak/>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695DBB" w:rsidRPr="00854F26" w:rsidRDefault="00695DBB" w:rsidP="00695DBB">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95DBB" w:rsidRPr="00854F26"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695DBB" w:rsidRPr="00493D83"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695DBB" w:rsidRPr="00493D83" w:rsidRDefault="00695DBB" w:rsidP="00695DBB">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695DBB"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 xml:space="preserve">тендерна пропозиція повинна містити накладений </w:t>
            </w:r>
            <w:r w:rsidRPr="00854F26">
              <w:rPr>
                <w:rFonts w:ascii="Times New Roman" w:hAnsi="Times New Roman"/>
                <w:b/>
                <w:sz w:val="22"/>
                <w:szCs w:val="22"/>
                <w:u w:val="single"/>
                <w:lang w:val="uk-UA"/>
              </w:rPr>
              <w:lastRenderedPageBreak/>
              <w:t>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7006AF">
              <w:rPr>
                <w:rFonts w:ascii="Times New Roman" w:hAnsi="Times New Roman"/>
                <w:sz w:val="22"/>
                <w:szCs w:val="22"/>
                <w:lang w:val="uk-UA"/>
              </w:rPr>
              <w:t>і документи, що підтверджують відсутність підстав, визначених пунктом 44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DBB" w:rsidRPr="00854F26" w:rsidRDefault="00695DBB" w:rsidP="00695DBB">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95DBB" w:rsidRPr="00854F26" w:rsidTr="00A851AF">
        <w:tc>
          <w:tcPr>
            <w:tcW w:w="274" w:type="pct"/>
            <w:tcBorders>
              <w:top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95DBB" w:rsidRPr="00D467F7" w:rsidRDefault="007006AF" w:rsidP="00695DB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3</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95DBB" w:rsidRPr="00571B98" w:rsidRDefault="00695DBB" w:rsidP="00695DBB">
            <w:pPr>
              <w:widowControl w:val="0"/>
              <w:shd w:val="clear" w:color="auto" w:fill="FFFFFF" w:themeFill="background1"/>
              <w:tabs>
                <w:tab w:val="left" w:pos="271"/>
                <w:tab w:val="left" w:pos="542"/>
              </w:tabs>
              <w:jc w:val="both"/>
              <w:rPr>
                <w:rFonts w:ascii="Times New Roman" w:hAnsi="Times New Roman"/>
              </w:rPr>
            </w:pPr>
          </w:p>
          <w:p w:rsidR="00695DBB" w:rsidRPr="00854F26" w:rsidRDefault="007006AF" w:rsidP="00695DBB">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49662C" w:rsidRDefault="00C15E6A" w:rsidP="00E63F56">
            <w:pPr>
              <w:widowControl w:val="0"/>
              <w:jc w:val="both"/>
              <w:rPr>
                <w:rFonts w:ascii="Times New Roman" w:hAnsi="Times New Roman"/>
              </w:rPr>
            </w:pPr>
            <w:r w:rsidRPr="0049662C">
              <w:rPr>
                <w:rFonts w:ascii="Times New Roman" w:hAnsi="Times New Roman"/>
              </w:rPr>
              <w:t>Тендерні пропозиції вважаються дійсними протягом 90 днів із дати кінцевого стро</w:t>
            </w:r>
            <w:r w:rsidR="00FF0FA8" w:rsidRPr="0049662C">
              <w:rPr>
                <w:rFonts w:ascii="Times New Roman" w:hAnsi="Times New Roman"/>
              </w:rPr>
              <w:t>ку подання тендерних пропозицій, який зазначено у оголошенні про проведення процедури закупівлі.</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відхилити таку вимогу, не втрачаючи при цьому наданого ним забезпечення тендерної пропозиції;</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49662C" w:rsidRDefault="00E1351B" w:rsidP="00E63F56">
            <w:pPr>
              <w:widowControl w:val="0"/>
              <w:rPr>
                <w:rFonts w:ascii="Times New Roman" w:hAnsi="Times New Roman"/>
              </w:rPr>
            </w:pPr>
            <w:r w:rsidRPr="0049662C">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w:t>
            </w:r>
            <w:r w:rsidRPr="0049662C">
              <w:rPr>
                <w:rFonts w:ascii="Times New Roman" w:hAnsi="Times New Roman"/>
              </w:rPr>
              <w:lastRenderedPageBreak/>
              <w:t>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631F98" w:rsidRPr="0049662C" w:rsidRDefault="00631F98" w:rsidP="00E63F56">
            <w:pPr>
              <w:widowControl w:val="0"/>
              <w:tabs>
                <w:tab w:val="left" w:pos="1080"/>
              </w:tabs>
              <w:jc w:val="both"/>
              <w:rPr>
                <w:rFonts w:ascii="Times New Roman" w:hAnsi="Times New Roman"/>
              </w:rPr>
            </w:pPr>
          </w:p>
          <w:p w:rsidR="00834034" w:rsidRPr="0049662C" w:rsidRDefault="00631F98" w:rsidP="00E63F56">
            <w:pPr>
              <w:widowControl w:val="0"/>
              <w:tabs>
                <w:tab w:val="left" w:pos="1080"/>
              </w:tabs>
              <w:jc w:val="both"/>
              <w:rPr>
                <w:rFonts w:ascii="Times New Roman" w:hAnsi="Times New Roman"/>
              </w:rPr>
            </w:pPr>
            <w:r w:rsidRPr="0049662C">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49662C" w:rsidRDefault="00834034" w:rsidP="00E63F56">
            <w:pPr>
              <w:shd w:val="clear" w:color="auto" w:fill="FFFFFF"/>
              <w:jc w:val="both"/>
              <w:rPr>
                <w:rFonts w:ascii="Times New Roman" w:hAnsi="Times New Roman"/>
              </w:rPr>
            </w:pPr>
            <w:r w:rsidRPr="0049662C">
              <w:rPr>
                <w:rFonts w:ascii="Times New Roman" w:hAnsi="Times New Roman"/>
              </w:rPr>
              <w:t xml:space="preserve">        </w:t>
            </w:r>
            <w:r w:rsidR="00371327" w:rsidRPr="0049662C">
              <w:t xml:space="preserve"> </w:t>
            </w:r>
            <w:r w:rsidR="00371327" w:rsidRPr="0049662C">
              <w:rPr>
                <w:rFonts w:ascii="Times New Roman" w:hAnsi="Times New Roman"/>
              </w:rPr>
              <w:t>Підстави для відмови в участі у процедурі закупівлі, встановлені пунктом 44 Особливостей:</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2) відомості про юридичну особу, яка є учасником процедури закупівлі, </w:t>
            </w:r>
            <w:proofErr w:type="spellStart"/>
            <w:r w:rsidRPr="0049662C">
              <w:rPr>
                <w:rFonts w:ascii="Times New Roman" w:hAnsi="Times New Roman"/>
              </w:rPr>
              <w:t>внесено</w:t>
            </w:r>
            <w:proofErr w:type="spellEnd"/>
            <w:r w:rsidRPr="004966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662C">
              <w:rPr>
                <w:rFonts w:ascii="Times New Roman" w:hAnsi="Times New Roman"/>
              </w:rPr>
              <w:t>антиконкурентних</w:t>
            </w:r>
            <w:proofErr w:type="spellEnd"/>
            <w:r w:rsidRPr="0049662C">
              <w:rPr>
                <w:rFonts w:ascii="Times New Roman" w:hAnsi="Times New Roman"/>
              </w:rPr>
              <w:t xml:space="preserve"> узгоджених дій, що стосуються спотворення результатів тендерів;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49662C">
              <w:rPr>
                <w:rFonts w:ascii="Times New Roman" w:hAnsi="Times New Roman"/>
              </w:rPr>
              <w:lastRenderedPageBreak/>
              <w:t>хабарництвом та відмиванням коштів), судимість з якої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11) учасник процедури закупівлі або кінцевий </w:t>
            </w:r>
            <w:proofErr w:type="spellStart"/>
            <w:r w:rsidRPr="0049662C">
              <w:rPr>
                <w:rFonts w:ascii="Times New Roman" w:hAnsi="Times New Roman"/>
              </w:rPr>
              <w:t>бенефіціарний</w:t>
            </w:r>
            <w:proofErr w:type="spellEnd"/>
            <w:r w:rsidRPr="004966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49662C">
              <w:rPr>
                <w:rFonts w:ascii="Times New Roman" w:hAnsi="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49662C" w:rsidRDefault="008C28B8" w:rsidP="008C28B8">
            <w:pPr>
              <w:shd w:val="clear" w:color="auto" w:fill="FFFFFF"/>
              <w:jc w:val="both"/>
              <w:rPr>
                <w:rFonts w:ascii="Times New Roman" w:hAnsi="Times New Roman"/>
                <w:color w:val="FF0000"/>
              </w:rPr>
            </w:pPr>
            <w:r w:rsidRPr="0049662C">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49662C" w:rsidRDefault="00772D71" w:rsidP="00E63F56">
            <w:pPr>
              <w:jc w:val="both"/>
              <w:rPr>
                <w:rFonts w:ascii="Times New Roman" w:hAnsi="Times New Roman"/>
                <w:b/>
                <w:color w:val="000000"/>
                <w:u w:val="single"/>
                <w:lang w:eastAsia="ru-RU"/>
              </w:rPr>
            </w:pPr>
            <w:r w:rsidRPr="0049662C">
              <w:rPr>
                <w:rFonts w:ascii="Times New Roman" w:hAnsi="Times New Roman"/>
                <w:b/>
                <w:color w:val="000000"/>
                <w:u w:val="single"/>
                <w:lang w:eastAsia="ru-RU"/>
              </w:rPr>
              <w:t>Для учасників</w:t>
            </w:r>
            <w:r w:rsidR="007C0586" w:rsidRPr="0049662C">
              <w:rPr>
                <w:rFonts w:ascii="Times New Roman" w:hAnsi="Times New Roman"/>
                <w:b/>
                <w:color w:val="000000"/>
                <w:u w:val="single"/>
                <w:lang w:eastAsia="ru-RU"/>
              </w:rPr>
              <w:t xml:space="preserve"> процедури закупівлі</w:t>
            </w:r>
            <w:r w:rsidRPr="0049662C">
              <w:rPr>
                <w:rFonts w:ascii="Times New Roman" w:hAnsi="Times New Roman"/>
                <w:b/>
                <w:color w:val="000000"/>
                <w:u w:val="single"/>
                <w:lang w:eastAsia="ru-RU"/>
              </w:rPr>
              <w:t>:</w:t>
            </w:r>
          </w:p>
          <w:p w:rsidR="00301986" w:rsidRPr="0049662C" w:rsidRDefault="00D6448F" w:rsidP="00301986">
            <w:pPr>
              <w:jc w:val="both"/>
              <w:rPr>
                <w:rFonts w:ascii="Times New Roman" w:hAnsi="Times New Roman"/>
                <w:color w:val="000000"/>
                <w:lang w:eastAsia="ru-RU"/>
              </w:rPr>
            </w:pPr>
            <w:r w:rsidRPr="0049662C">
              <w:rPr>
                <w:rFonts w:ascii="Times New Roman" w:hAnsi="Times New Roman"/>
                <w:color w:val="000000"/>
                <w:lang w:eastAsia="ru-RU"/>
              </w:rPr>
              <w:t xml:space="preserve">     </w:t>
            </w:r>
            <w:r w:rsidR="00301986" w:rsidRPr="0049662C">
              <w:rPr>
                <w:rFonts w:ascii="Times New Roman" w:hAnsi="Times New Roman"/>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49662C" w:rsidRDefault="00301986" w:rsidP="00301986">
            <w:pPr>
              <w:jc w:val="both"/>
              <w:rPr>
                <w:rFonts w:ascii="Times New Roman" w:hAnsi="Times New Roman"/>
                <w:color w:val="000000"/>
                <w:lang w:eastAsia="ru-RU"/>
              </w:rPr>
            </w:pPr>
            <w:r w:rsidRPr="004966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Pr="0049662C" w:rsidRDefault="00D6448F" w:rsidP="00E63F56">
            <w:pPr>
              <w:tabs>
                <w:tab w:val="left" w:pos="180"/>
              </w:tabs>
              <w:jc w:val="both"/>
              <w:rPr>
                <w:rFonts w:ascii="Times New Roman" w:hAnsi="Times New Roman"/>
              </w:rPr>
            </w:pPr>
            <w:r w:rsidRPr="0049662C">
              <w:rPr>
                <w:rFonts w:ascii="Times New Roman" w:hAnsi="Times New Roman"/>
                <w:b/>
                <w:bCs/>
                <w:u w:val="single"/>
              </w:rPr>
              <w:t>Інформація про відсутність підстав, визначених</w:t>
            </w:r>
            <w:r w:rsidR="00EF368C" w:rsidRPr="0049662C">
              <w:rPr>
                <w:rFonts w:ascii="Times New Roman" w:hAnsi="Times New Roman"/>
                <w:b/>
                <w:bCs/>
                <w:u w:val="single"/>
              </w:rPr>
              <w:t xml:space="preserve"> </w:t>
            </w:r>
            <w:r w:rsidR="0042123E" w:rsidRPr="0049662C">
              <w:rPr>
                <w:rFonts w:ascii="Times New Roman" w:hAnsi="Times New Roman"/>
                <w:b/>
                <w:bCs/>
                <w:u w:val="single"/>
              </w:rPr>
              <w:t xml:space="preserve">       </w:t>
            </w:r>
            <w:r w:rsidR="00EF368C" w:rsidRPr="0049662C">
              <w:rPr>
                <w:rFonts w:ascii="Times New Roman" w:hAnsi="Times New Roman"/>
                <w:b/>
                <w:bCs/>
                <w:u w:val="single"/>
              </w:rPr>
              <w:t>п. 44 Особливостей (крім абзацу чотирнадцятого цього пункту)</w:t>
            </w:r>
            <w:r w:rsidRPr="0049662C">
              <w:rPr>
                <w:rFonts w:ascii="Times New Roman" w:hAnsi="Times New Roman"/>
                <w:u w:val="single"/>
              </w:rPr>
              <w:t>,</w:t>
            </w:r>
            <w:r w:rsidRPr="0049662C">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49662C">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49662C">
              <w:rPr>
                <w:rFonts w:ascii="Times New Roman" w:hAnsi="Times New Roman"/>
              </w:rPr>
              <w:t xml:space="preserve"> </w:t>
            </w:r>
          </w:p>
          <w:p w:rsidR="00301986" w:rsidRPr="0049662C" w:rsidRDefault="00301986" w:rsidP="00E63F56">
            <w:pPr>
              <w:tabs>
                <w:tab w:val="left" w:pos="180"/>
              </w:tabs>
              <w:jc w:val="both"/>
              <w:rPr>
                <w:rFonts w:ascii="Times New Roman" w:hAnsi="Times New Roman"/>
              </w:rPr>
            </w:pPr>
          </w:p>
          <w:p w:rsidR="00EF368C" w:rsidRPr="0049662C" w:rsidRDefault="00EF368C" w:rsidP="00E63F56">
            <w:pPr>
              <w:tabs>
                <w:tab w:val="left" w:pos="180"/>
              </w:tabs>
              <w:jc w:val="both"/>
              <w:rPr>
                <w:rFonts w:ascii="Times New Roman" w:hAnsi="Times New Roman"/>
              </w:rPr>
            </w:pPr>
            <w:r w:rsidRPr="004966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49662C" w:rsidRDefault="00D6448F" w:rsidP="00E63F56">
            <w:pPr>
              <w:tabs>
                <w:tab w:val="left" w:pos="180"/>
              </w:tabs>
              <w:jc w:val="both"/>
              <w:rPr>
                <w:rFonts w:ascii="Times New Roman" w:hAnsi="Times New Roman"/>
              </w:rPr>
            </w:pPr>
            <w:r w:rsidRPr="0049662C">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49662C">
              <w:rPr>
                <w:rFonts w:ascii="Times New Roman" w:hAnsi="Times New Roman"/>
              </w:rPr>
              <w:t xml:space="preserve">                                                </w:t>
            </w:r>
            <w:r w:rsidR="008F7FB1" w:rsidRPr="0049662C">
              <w:rPr>
                <w:rFonts w:ascii="Times New Roman" w:hAnsi="Times New Roman"/>
              </w:rPr>
              <w:t>КП «Черкасиводоканал»</w:t>
            </w:r>
            <w:r w:rsidRPr="0049662C">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49662C" w:rsidRDefault="00D6448F" w:rsidP="00E63F56">
            <w:pPr>
              <w:shd w:val="clear" w:color="auto" w:fill="FFFFFF" w:themeFill="background1"/>
              <w:tabs>
                <w:tab w:val="left" w:pos="180"/>
              </w:tabs>
              <w:jc w:val="both"/>
              <w:rPr>
                <w:rFonts w:ascii="Times New Roman" w:hAnsi="Times New Roman"/>
              </w:rPr>
            </w:pPr>
            <w:r w:rsidRPr="0049662C">
              <w:rPr>
                <w:rFonts w:ascii="Times New Roman" w:hAnsi="Times New Roman"/>
              </w:rPr>
              <w:t>або</w:t>
            </w:r>
          </w:p>
          <w:p w:rsidR="007A3F13" w:rsidRPr="0049662C" w:rsidRDefault="00D6448F" w:rsidP="00E63F56">
            <w:pPr>
              <w:shd w:val="clear" w:color="auto" w:fill="FFFFFF"/>
              <w:jc w:val="both"/>
              <w:rPr>
                <w:rFonts w:ascii="Times New Roman" w:hAnsi="Times New Roman"/>
                <w:color w:val="000000"/>
                <w:lang w:eastAsia="ru-RU"/>
              </w:rPr>
            </w:pPr>
            <w:r w:rsidRPr="0049662C">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w:t>
            </w:r>
            <w:r w:rsidRPr="0049662C">
              <w:rPr>
                <w:rFonts w:ascii="Times New Roman" w:hAnsi="Times New Roman"/>
              </w:rPr>
              <w:lastRenderedPageBreak/>
              <w:t>він сплатив або зобов’язався сплатити відповідні зобов’язання та відшкодування завданих збитків.</w:t>
            </w:r>
          </w:p>
          <w:p w:rsidR="00772D71" w:rsidRPr="0049662C" w:rsidRDefault="008F7FB1" w:rsidP="00E63F56">
            <w:pPr>
              <w:shd w:val="clear" w:color="auto" w:fill="FFFFFF"/>
              <w:jc w:val="both"/>
              <w:rPr>
                <w:rFonts w:ascii="Times New Roman" w:hAnsi="Times New Roman"/>
                <w:color w:val="000000"/>
                <w:lang w:eastAsia="ru-RU"/>
              </w:rPr>
            </w:pPr>
            <w:r w:rsidRPr="0049662C">
              <w:rPr>
                <w:rFonts w:ascii="Times New Roman" w:hAnsi="Times New Roman"/>
                <w:color w:val="000000"/>
                <w:lang w:eastAsia="ru-RU"/>
              </w:rPr>
              <w:t>*</w:t>
            </w:r>
            <w:r w:rsidRPr="0049662C">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49662C">
              <w:rPr>
                <w:rFonts w:ascii="Times New Roman" w:hAnsi="Times New Roman"/>
                <w:i/>
                <w:color w:val="000000"/>
                <w:lang w:eastAsia="ru-RU"/>
              </w:rPr>
              <w:t xml:space="preserve">пунктом 44 Особливостей </w:t>
            </w:r>
            <w:r w:rsidRPr="0049662C">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49662C">
              <w:rPr>
                <w:rFonts w:ascii="Times New Roman" w:hAnsi="Times New Roman"/>
                <w:i/>
                <w:color w:val="000000"/>
                <w:lang w:eastAsia="ru-RU"/>
              </w:rPr>
              <w:t>Самодекларування</w:t>
            </w:r>
            <w:proofErr w:type="spellEnd"/>
            <w:r w:rsidRPr="0049662C">
              <w:rPr>
                <w:rFonts w:ascii="Times New Roman" w:hAnsi="Times New Roman"/>
                <w:i/>
                <w:color w:val="000000"/>
                <w:lang w:eastAsia="ru-RU"/>
              </w:rPr>
              <w:t xml:space="preserve"> </w:t>
            </w:r>
            <w:proofErr w:type="spellStart"/>
            <w:r w:rsidRPr="0049662C">
              <w:rPr>
                <w:rFonts w:ascii="Times New Roman" w:hAnsi="Times New Roman"/>
                <w:i/>
                <w:color w:val="000000"/>
                <w:lang w:eastAsia="ru-RU"/>
              </w:rPr>
              <w:t>здіснюється</w:t>
            </w:r>
            <w:proofErr w:type="spellEnd"/>
            <w:r w:rsidRPr="0049662C">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49662C" w:rsidRDefault="00772D71" w:rsidP="00E63F56">
            <w:pPr>
              <w:shd w:val="clear" w:color="auto" w:fill="FFFFFF"/>
              <w:jc w:val="both"/>
              <w:rPr>
                <w:rFonts w:ascii="Times New Roman" w:hAnsi="Times New Roman"/>
                <w:color w:val="000000"/>
                <w:lang w:eastAsia="ru-RU"/>
              </w:rPr>
            </w:pPr>
          </w:p>
          <w:p w:rsidR="00636EE0" w:rsidRPr="0049662C" w:rsidRDefault="007C0586" w:rsidP="00E63F56">
            <w:pPr>
              <w:shd w:val="clear" w:color="auto" w:fill="FFFFFF"/>
              <w:jc w:val="both"/>
              <w:rPr>
                <w:rFonts w:ascii="Times New Roman" w:hAnsi="Times New Roman"/>
                <w:b/>
                <w:u w:val="single"/>
                <w:lang w:eastAsia="ru-RU"/>
              </w:rPr>
            </w:pPr>
            <w:r w:rsidRPr="0049662C">
              <w:rPr>
                <w:rFonts w:ascii="Times New Roman" w:hAnsi="Times New Roman"/>
                <w:b/>
                <w:u w:val="single"/>
                <w:lang w:eastAsia="ru-RU"/>
              </w:rPr>
              <w:t xml:space="preserve">Для </w:t>
            </w:r>
            <w:r w:rsidR="00537A4D" w:rsidRPr="0049662C">
              <w:rPr>
                <w:rFonts w:ascii="Times New Roman" w:hAnsi="Times New Roman"/>
                <w:b/>
                <w:u w:val="single"/>
                <w:lang w:eastAsia="ru-RU"/>
              </w:rPr>
              <w:t>переможця</w:t>
            </w:r>
            <w:r w:rsidR="00EB0024" w:rsidRPr="0049662C">
              <w:rPr>
                <w:rFonts w:ascii="Times New Roman" w:hAnsi="Times New Roman"/>
                <w:b/>
                <w:u w:val="single"/>
                <w:lang w:eastAsia="ru-RU"/>
              </w:rPr>
              <w:t xml:space="preserve"> процедури закупівлі</w:t>
            </w:r>
            <w:r w:rsidR="00971E52" w:rsidRPr="0049662C">
              <w:rPr>
                <w:rFonts w:ascii="Times New Roman" w:hAnsi="Times New Roman"/>
                <w:b/>
                <w:u w:val="single"/>
                <w:lang w:eastAsia="ru-RU"/>
              </w:rPr>
              <w:t>:</w:t>
            </w:r>
          </w:p>
          <w:p w:rsidR="00283CFE" w:rsidRPr="0049662C" w:rsidRDefault="00283CFE"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Переможець процедури закупівлі у строк, що не </w:t>
            </w:r>
            <w:r w:rsidRPr="0049662C">
              <w:rPr>
                <w:rFonts w:ascii="Times New Roman" w:hAnsi="Times New Roman"/>
                <w:b/>
                <w:u w:val="single"/>
                <w:lang w:eastAsia="ru-RU"/>
              </w:rPr>
              <w:t>перевищує чотири дні</w:t>
            </w:r>
            <w:r w:rsidRPr="004966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49662C" w:rsidRDefault="001D6BCF" w:rsidP="00E63F56">
            <w:pPr>
              <w:shd w:val="clear" w:color="auto" w:fill="FFFFFF"/>
              <w:jc w:val="both"/>
              <w:rPr>
                <w:rFonts w:ascii="Times New Roman" w:hAnsi="Times New Roman"/>
                <w:i/>
                <w:u w:val="single"/>
                <w:lang w:eastAsia="ru-RU"/>
              </w:rPr>
            </w:pPr>
          </w:p>
          <w:p w:rsidR="00F463E0" w:rsidRPr="0049662C" w:rsidRDefault="000F6FB8" w:rsidP="00E63F56">
            <w:pPr>
              <w:shd w:val="clear" w:color="auto" w:fill="FFFFFF"/>
              <w:jc w:val="both"/>
              <w:rPr>
                <w:rFonts w:ascii="Times New Roman" w:hAnsi="Times New Roman"/>
                <w:b/>
                <w:u w:val="single"/>
                <w:lang w:eastAsia="ru-RU"/>
              </w:rPr>
            </w:pPr>
            <w:r w:rsidRPr="0049662C">
              <w:rPr>
                <w:rFonts w:ascii="Times New Roman" w:hAnsi="Times New Roman"/>
                <w:i/>
                <w:u w:val="single"/>
                <w:lang w:eastAsia="ru-RU"/>
              </w:rPr>
              <w:t>Переможець процедури закупівлі повинен надати наступні документи</w:t>
            </w:r>
            <w:r w:rsidRPr="0049662C">
              <w:rPr>
                <w:rFonts w:ascii="Times New Roman" w:hAnsi="Times New Roman"/>
                <w:b/>
                <w:u w:val="single"/>
                <w:lang w:eastAsia="ru-RU"/>
              </w:rPr>
              <w:t>:</w:t>
            </w:r>
            <w:r w:rsidR="00884C7A" w:rsidRPr="0049662C">
              <w:rPr>
                <w:rFonts w:ascii="Times New Roman" w:hAnsi="Times New Roman"/>
                <w:b/>
                <w:u w:val="single"/>
                <w:lang w:eastAsia="ru-RU"/>
              </w:rPr>
              <w:t xml:space="preserve"> </w:t>
            </w:r>
          </w:p>
          <w:p w:rsidR="00DF4C47"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1) </w:t>
            </w:r>
            <w:r w:rsidR="00636EE0"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49662C">
              <w:rPr>
                <w:rFonts w:ascii="Times New Roman" w:hAnsi="Times New Roman"/>
                <w:u w:val="single"/>
                <w:lang w:eastAsia="ru-RU"/>
              </w:rPr>
              <w:t>документ, що підтверджує відсутність підстави, визначеної п</w:t>
            </w:r>
            <w:r w:rsidR="007D1FAD" w:rsidRPr="0049662C">
              <w:rPr>
                <w:rFonts w:ascii="Times New Roman" w:hAnsi="Times New Roman"/>
                <w:u w:val="single"/>
                <w:lang w:eastAsia="ru-RU"/>
              </w:rPr>
              <w:t>ідпунктом</w:t>
            </w:r>
            <w:r w:rsidR="005A1758" w:rsidRPr="0049662C">
              <w:rPr>
                <w:rFonts w:ascii="Times New Roman" w:hAnsi="Times New Roman"/>
                <w:u w:val="single"/>
                <w:lang w:eastAsia="ru-RU"/>
              </w:rPr>
              <w:t xml:space="preserve"> 3</w:t>
            </w:r>
            <w:r w:rsidR="007D1FAD" w:rsidRPr="0049662C">
              <w:rPr>
                <w:rFonts w:ascii="Times New Roman" w:hAnsi="Times New Roman"/>
                <w:u w:val="single"/>
                <w:lang w:eastAsia="ru-RU"/>
              </w:rPr>
              <w:t xml:space="preserve"> пункту 44 Ос</w:t>
            </w:r>
            <w:r w:rsidR="00F463E0" w:rsidRPr="0049662C">
              <w:rPr>
                <w:rFonts w:ascii="Times New Roman" w:hAnsi="Times New Roman"/>
                <w:u w:val="single"/>
                <w:lang w:eastAsia="ru-RU"/>
              </w:rPr>
              <w:t>о</w:t>
            </w:r>
            <w:r w:rsidR="007D1FAD" w:rsidRPr="0049662C">
              <w:rPr>
                <w:rFonts w:ascii="Times New Roman" w:hAnsi="Times New Roman"/>
                <w:u w:val="single"/>
                <w:lang w:eastAsia="ru-RU"/>
              </w:rPr>
              <w:t>бливостей</w:t>
            </w:r>
            <w:r w:rsidR="005A1758" w:rsidRPr="004966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49662C">
              <w:rPr>
                <w:rFonts w:ascii="Times New Roman" w:hAnsi="Times New Roman"/>
                <w:u w:val="single"/>
                <w:lang w:eastAsia="ru-RU"/>
              </w:rPr>
              <w:t xml:space="preserve"> </w:t>
            </w:r>
            <w:r w:rsidR="00854F26" w:rsidRPr="0049662C">
              <w:rPr>
                <w:rFonts w:ascii="Times New Roman" w:hAnsi="Times New Roman"/>
                <w:u w:val="single"/>
                <w:lang w:eastAsia="ru-RU"/>
              </w:rPr>
              <w:t xml:space="preserve">стосовно </w:t>
            </w:r>
            <w:r w:rsidR="00561DED" w:rsidRPr="004966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49662C">
              <w:rPr>
                <w:rFonts w:ascii="Times New Roman" w:hAnsi="Times New Roman"/>
                <w:u w:val="single"/>
                <w:lang w:eastAsia="ru-RU"/>
              </w:rPr>
              <w:t>, за посиланням</w:t>
            </w:r>
            <w:r w:rsidR="00357E0F" w:rsidRPr="0049662C">
              <w:rPr>
                <w:rFonts w:ascii="Times New Roman" w:hAnsi="Times New Roman"/>
                <w:u w:val="single"/>
                <w:lang w:eastAsia="ru-RU"/>
              </w:rPr>
              <w:t>:</w:t>
            </w:r>
          </w:p>
          <w:p w:rsidR="00971E52" w:rsidRPr="0049662C" w:rsidRDefault="00854F26"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https://corruptinfo.nazk.gov.ua/reference/getpersonalreference/individual</w:t>
            </w:r>
            <w:r w:rsidR="00DC3828" w:rsidRPr="0049662C">
              <w:rPr>
                <w:rFonts w:ascii="Times New Roman" w:hAnsi="Times New Roman"/>
                <w:u w:val="single"/>
                <w:lang w:eastAsia="ru-RU"/>
              </w:rPr>
              <w:t>;</w:t>
            </w:r>
          </w:p>
          <w:p w:rsidR="00DC3828"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стосовно юридичних осіб за посиланням</w:t>
            </w:r>
          </w:p>
          <w:p w:rsidR="00DC3828" w:rsidRPr="0049662C" w:rsidRDefault="009E1B3F" w:rsidP="00E63F56">
            <w:pPr>
              <w:shd w:val="clear" w:color="auto" w:fill="FFFFFF"/>
              <w:jc w:val="both"/>
              <w:rPr>
                <w:rFonts w:ascii="Times New Roman" w:hAnsi="Times New Roman"/>
                <w:u w:val="single"/>
                <w:lang w:eastAsia="ru-RU"/>
              </w:rPr>
            </w:pPr>
            <w:hyperlink r:id="rId10" w:history="1">
              <w:r w:rsidR="00DF4C47" w:rsidRPr="0049662C">
                <w:rPr>
                  <w:rStyle w:val="a5"/>
                  <w:rFonts w:ascii="Times New Roman" w:hAnsi="Times New Roman"/>
                  <w:lang w:eastAsia="ru-RU"/>
                </w:rPr>
                <w:t>https://corruptinfo.nazk.gov.ua/reference/getpersonalreference/legal</w:t>
              </w:r>
            </w:hyperlink>
          </w:p>
          <w:p w:rsidR="00DF4C47" w:rsidRPr="0049662C" w:rsidRDefault="00DF4C47" w:rsidP="00E63F56">
            <w:pPr>
              <w:shd w:val="clear" w:color="auto" w:fill="FFFFFF"/>
              <w:jc w:val="both"/>
              <w:rPr>
                <w:rFonts w:ascii="Times New Roman" w:hAnsi="Times New Roman"/>
                <w:u w:val="single"/>
                <w:lang w:eastAsia="ru-RU"/>
              </w:rPr>
            </w:pPr>
          </w:p>
          <w:p w:rsidR="00DC3828" w:rsidRPr="0049662C" w:rsidRDefault="00F463E0"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Зазначені</w:t>
            </w:r>
            <w:r w:rsidR="00DC3828" w:rsidRPr="0049662C">
              <w:rPr>
                <w:rFonts w:ascii="Times New Roman" w:hAnsi="Times New Roman"/>
                <w:u w:val="single"/>
                <w:lang w:eastAsia="ru-RU"/>
              </w:rPr>
              <w:t xml:space="preserve"> документ</w:t>
            </w:r>
            <w:r w:rsidRPr="0049662C">
              <w:rPr>
                <w:rFonts w:ascii="Times New Roman" w:hAnsi="Times New Roman"/>
                <w:u w:val="single"/>
                <w:lang w:eastAsia="ru-RU"/>
              </w:rPr>
              <w:t>и</w:t>
            </w:r>
            <w:r w:rsidR="00DC3828" w:rsidRPr="0049662C">
              <w:rPr>
                <w:rFonts w:ascii="Times New Roman" w:hAnsi="Times New Roman"/>
                <w:u w:val="single"/>
                <w:lang w:eastAsia="ru-RU"/>
              </w:rPr>
              <w:t xml:space="preserve"> повинен</w:t>
            </w:r>
            <w:r w:rsidRPr="0049662C">
              <w:rPr>
                <w:rFonts w:ascii="Times New Roman" w:hAnsi="Times New Roman"/>
                <w:u w:val="single"/>
                <w:lang w:eastAsia="ru-RU"/>
              </w:rPr>
              <w:t>і</w:t>
            </w:r>
            <w:r w:rsidR="00DC3828" w:rsidRPr="0049662C">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lastRenderedPageBreak/>
              <w:t xml:space="preserve">Дата документа повинна бути </w:t>
            </w:r>
            <w:r w:rsidR="00F463E0" w:rsidRPr="004966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49662C" w:rsidRDefault="00F463E0" w:rsidP="00E63F56">
            <w:pPr>
              <w:shd w:val="clear" w:color="auto" w:fill="FFFFFF"/>
              <w:jc w:val="both"/>
              <w:rPr>
                <w:rFonts w:ascii="Times New Roman" w:hAnsi="Times New Roman"/>
                <w:u w:val="single"/>
                <w:lang w:eastAsia="ru-RU"/>
              </w:rPr>
            </w:pPr>
          </w:p>
          <w:p w:rsidR="00DC3828" w:rsidRPr="0049662C" w:rsidRDefault="00DC3828" w:rsidP="00E63F56">
            <w:pPr>
              <w:shd w:val="clear" w:color="auto" w:fill="FFFFFF"/>
              <w:ind w:right="108" w:firstLine="142"/>
              <w:jc w:val="both"/>
              <w:rPr>
                <w:rFonts w:ascii="Times New Roman" w:hAnsi="Times New Roman"/>
                <w:color w:val="000000"/>
              </w:rPr>
            </w:pPr>
            <w:r w:rsidRPr="0049662C">
              <w:rPr>
                <w:rFonts w:ascii="Times New Roman" w:hAnsi="Times New Roman"/>
                <w:lang w:eastAsia="ru-RU"/>
              </w:rPr>
              <w:t xml:space="preserve">2) </w:t>
            </w:r>
            <w:r w:rsidRPr="0049662C">
              <w:rPr>
                <w:rFonts w:ascii="Times New Roman" w:hAnsi="Times New Roman"/>
                <w:color w:val="000000"/>
              </w:rPr>
              <w:t>Документ, що підтверджує відсутні</w:t>
            </w:r>
            <w:r w:rsidR="003464EE" w:rsidRPr="0049662C">
              <w:rPr>
                <w:rFonts w:ascii="Times New Roman" w:hAnsi="Times New Roman"/>
                <w:color w:val="000000"/>
              </w:rPr>
              <w:t>сть підстав, визначених підпунктами</w:t>
            </w:r>
            <w:r w:rsidRPr="0049662C">
              <w:rPr>
                <w:rFonts w:ascii="Times New Roman" w:hAnsi="Times New Roman"/>
                <w:color w:val="000000"/>
              </w:rPr>
              <w:t xml:space="preserve"> 5, 6 та 12</w:t>
            </w:r>
            <w:r w:rsidR="003464EE" w:rsidRPr="0049662C">
              <w:rPr>
                <w:rFonts w:ascii="Times New Roman" w:hAnsi="Times New Roman"/>
                <w:color w:val="000000"/>
              </w:rPr>
              <w:t xml:space="preserve"> пункту 44 Ос</w:t>
            </w:r>
            <w:r w:rsidR="004C331D" w:rsidRPr="0049662C">
              <w:rPr>
                <w:rFonts w:ascii="Times New Roman" w:hAnsi="Times New Roman"/>
                <w:color w:val="000000"/>
              </w:rPr>
              <w:t>о</w:t>
            </w:r>
            <w:r w:rsidR="003464EE" w:rsidRPr="0049662C">
              <w:rPr>
                <w:rFonts w:ascii="Times New Roman" w:hAnsi="Times New Roman"/>
                <w:color w:val="000000"/>
              </w:rPr>
              <w:t>бливостей</w:t>
            </w:r>
            <w:r w:rsidRPr="0049662C">
              <w:rPr>
                <w:rFonts w:ascii="Times New Roman" w:hAnsi="Times New Roman"/>
                <w:color w:val="000000"/>
              </w:rPr>
              <w:t xml:space="preserve">, а саме учасник надає </w:t>
            </w:r>
            <w:r w:rsidR="00CD1868" w:rsidRPr="0049662C">
              <w:rPr>
                <w:rFonts w:ascii="Times New Roman" w:hAnsi="Times New Roman"/>
                <w:sz w:val="24"/>
                <w:szCs w:val="24"/>
              </w:rPr>
              <w:t>стосовно</w:t>
            </w:r>
            <w:r w:rsidR="00CD1868" w:rsidRPr="0049662C">
              <w:rPr>
                <w:rFonts w:ascii="Times New Roman" w:hAnsi="Times New Roman"/>
                <w:color w:val="000000"/>
                <w:sz w:val="24"/>
                <w:szCs w:val="24"/>
              </w:rPr>
              <w:t xml:space="preserve"> </w:t>
            </w:r>
            <w:r w:rsidR="00CD1868" w:rsidRPr="004966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49662C">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49662C">
                <w:rPr>
                  <w:rStyle w:val="a5"/>
                  <w:rFonts w:ascii="Times New Roman" w:hAnsi="Times New Roman"/>
                </w:rPr>
                <w:t>https://vytiah.mvs.gov.ua/app/landing</w:t>
              </w:r>
            </w:hyperlink>
            <w:r w:rsidRPr="0049662C">
              <w:rPr>
                <w:rFonts w:ascii="Times New Roman" w:hAnsi="Times New Roman"/>
                <w:color w:val="000000"/>
              </w:rPr>
              <w:t xml:space="preserve"> </w:t>
            </w:r>
          </w:p>
          <w:p w:rsidR="00DC3828" w:rsidRPr="0049662C" w:rsidRDefault="00DC3828" w:rsidP="00E63F56">
            <w:pPr>
              <w:shd w:val="clear" w:color="auto" w:fill="FFFFFF"/>
              <w:ind w:right="108"/>
              <w:jc w:val="both"/>
              <w:rPr>
                <w:rFonts w:ascii="Times New Roman" w:hAnsi="Times New Roman"/>
              </w:rPr>
            </w:pPr>
            <w:r w:rsidRPr="0049662C">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rPr>
              <w:t xml:space="preserve">Дата документа повинна бути не раніше ніж </w:t>
            </w:r>
            <w:r w:rsidR="001B0B71" w:rsidRPr="0049662C">
              <w:rPr>
                <w:rFonts w:ascii="Times New Roman" w:hAnsi="Times New Roman"/>
              </w:rPr>
              <w:t>дата оголошення даної закупівлі</w:t>
            </w:r>
            <w:r w:rsidRPr="0049662C">
              <w:rPr>
                <w:rFonts w:ascii="Times New Roman" w:hAnsi="Times New Roman"/>
              </w:rPr>
              <w:t>.</w:t>
            </w:r>
          </w:p>
          <w:p w:rsidR="00971E52" w:rsidRPr="0049662C" w:rsidRDefault="00F8126D"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49662C">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9662C" w:rsidRDefault="0013373F" w:rsidP="00E63F56">
            <w:pPr>
              <w:shd w:val="clear" w:color="auto" w:fill="FFFFFF"/>
              <w:jc w:val="both"/>
            </w:pPr>
            <w:r w:rsidRPr="0049662C">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49662C">
              <w:rPr>
                <w:rFonts w:ascii="Times New Roman" w:hAnsi="Times New Roman"/>
                <w:u w:val="single"/>
                <w:lang w:eastAsia="ru-RU"/>
              </w:rPr>
              <w:t>_документ, який</w:t>
            </w:r>
            <w:r w:rsidRPr="0049662C">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Опендатабот</w:t>
            </w:r>
            <w:proofErr w:type="spellEnd"/>
            <w:r w:rsidRPr="0049662C">
              <w:rPr>
                <w:rFonts w:ascii="Times New Roman" w:hAnsi="Times New Roman"/>
                <w:u w:val="single"/>
                <w:lang w:eastAsia="ru-RU"/>
              </w:rPr>
              <w:t xml:space="preserve">,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9662C" w:rsidRDefault="0013373F" w:rsidP="00E63F56">
            <w:pPr>
              <w:shd w:val="clear" w:color="auto" w:fill="FFFFFF"/>
              <w:jc w:val="both"/>
              <w:rPr>
                <w:rFonts w:ascii="Times New Roman" w:hAnsi="Times New Roman"/>
                <w:u w:val="single"/>
                <w:lang w:eastAsia="ru-RU"/>
              </w:rPr>
            </w:pPr>
          </w:p>
          <w:p w:rsidR="006312EF" w:rsidRPr="0049662C" w:rsidRDefault="0013373F" w:rsidP="00E63F56">
            <w:pPr>
              <w:shd w:val="clear" w:color="auto" w:fill="FFFFFF"/>
              <w:ind w:right="108"/>
              <w:jc w:val="both"/>
              <w:rPr>
                <w:rFonts w:ascii="Times New Roman" w:hAnsi="Times New Roman"/>
                <w:color w:val="000000"/>
                <w:u w:val="single"/>
              </w:rPr>
            </w:pPr>
            <w:r w:rsidRPr="0049662C">
              <w:rPr>
                <w:rFonts w:ascii="Times New Roman" w:hAnsi="Times New Roman"/>
                <w:u w:val="single"/>
                <w:lang w:eastAsia="ru-RU"/>
              </w:rPr>
              <w:t>5</w:t>
            </w:r>
            <w:r w:rsidR="00940D73" w:rsidRPr="0049662C">
              <w:rPr>
                <w:rFonts w:ascii="Times New Roman" w:hAnsi="Times New Roman"/>
                <w:u w:val="single"/>
                <w:lang w:eastAsia="ru-RU"/>
              </w:rPr>
              <w:t xml:space="preserve">)  </w:t>
            </w:r>
            <w:r w:rsidR="006312EF" w:rsidRPr="0049662C">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49662C" w:rsidRDefault="006312EF" w:rsidP="00E63F56">
            <w:pPr>
              <w:shd w:val="clear" w:color="auto" w:fill="FFFFFF"/>
              <w:ind w:left="142" w:right="108"/>
              <w:jc w:val="both"/>
              <w:rPr>
                <w:rFonts w:ascii="Times New Roman" w:hAnsi="Times New Roman"/>
                <w:color w:val="000000"/>
                <w:u w:val="single"/>
              </w:rPr>
            </w:pPr>
            <w:r w:rsidRPr="0049662C">
              <w:rPr>
                <w:rFonts w:ascii="Times New Roman" w:hAnsi="Times New Roman"/>
                <w:color w:val="000000"/>
                <w:u w:val="single"/>
              </w:rPr>
              <w:lastRenderedPageBreak/>
              <w:t>або</w:t>
            </w:r>
          </w:p>
          <w:p w:rsidR="006312EF" w:rsidRPr="0049662C" w:rsidRDefault="006312EF" w:rsidP="00E63F56">
            <w:pPr>
              <w:shd w:val="clear" w:color="auto" w:fill="FFFFFF"/>
              <w:jc w:val="both"/>
              <w:rPr>
                <w:rFonts w:ascii="Times New Roman" w:hAnsi="Times New Roman"/>
                <w:color w:val="000000"/>
                <w:u w:val="single"/>
              </w:rPr>
            </w:pPr>
            <w:r w:rsidRPr="0049662C">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9662C" w:rsidRDefault="0007761F" w:rsidP="00E63F56">
            <w:pPr>
              <w:shd w:val="clear" w:color="auto" w:fill="FFFFFF"/>
              <w:jc w:val="both"/>
              <w:rPr>
                <w:rFonts w:ascii="Times New Roman" w:hAnsi="Times New Roman"/>
                <w:u w:val="single"/>
                <w:lang w:eastAsia="ru-RU"/>
              </w:rPr>
            </w:pPr>
          </w:p>
          <w:p w:rsidR="00452DB7" w:rsidRPr="0049662C" w:rsidRDefault="00452DB7" w:rsidP="00E63F56">
            <w:pPr>
              <w:shd w:val="clear" w:color="auto" w:fill="FFFFFF"/>
              <w:jc w:val="both"/>
              <w:rPr>
                <w:rFonts w:ascii="Times New Roman" w:hAnsi="Times New Roman"/>
                <w:color w:val="000000"/>
              </w:rPr>
            </w:pPr>
            <w:r w:rsidRPr="0049662C">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8E1FBB" w:rsidRPr="0049662C">
              <w:rPr>
                <w:rFonts w:ascii="Times New Roman" w:hAnsi="Times New Roman"/>
                <w:color w:val="000000"/>
              </w:rPr>
              <w:t>изначених пунктом 44 Особливостей,</w:t>
            </w:r>
            <w:r w:rsidRPr="0049662C">
              <w:rPr>
                <w:rFonts w:ascii="Times New Roman" w:hAnsi="Times New Roman"/>
                <w:color w:val="000000"/>
              </w:rPr>
              <w:t xml:space="preserve"> подається по кожному з учасників, які входять у склад об’єднання окремо.</w:t>
            </w:r>
          </w:p>
          <w:p w:rsidR="00452DB7" w:rsidRPr="0049662C" w:rsidRDefault="00452DB7" w:rsidP="00E63F56">
            <w:pPr>
              <w:shd w:val="clear" w:color="auto" w:fill="FFFFFF"/>
              <w:ind w:hanging="152"/>
              <w:jc w:val="both"/>
              <w:rPr>
                <w:rFonts w:ascii="Times New Roman" w:hAnsi="Times New Roman"/>
                <w:color w:val="000000"/>
              </w:rPr>
            </w:pPr>
          </w:p>
          <w:p w:rsidR="00452DB7" w:rsidRPr="0049662C" w:rsidRDefault="00452DB7" w:rsidP="00E63F56">
            <w:pPr>
              <w:shd w:val="clear" w:color="auto" w:fill="FFFFFF"/>
              <w:jc w:val="both"/>
              <w:rPr>
                <w:rFonts w:ascii="Times New Roman" w:hAnsi="Times New Roman"/>
                <w:b/>
                <w:color w:val="000000"/>
              </w:rPr>
            </w:pPr>
            <w:r w:rsidRPr="0049662C">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49662C" w:rsidRDefault="00EB0024" w:rsidP="00E63F56">
            <w:pPr>
              <w:shd w:val="clear" w:color="auto" w:fill="FFFFFF"/>
              <w:jc w:val="both"/>
              <w:rPr>
                <w:rFonts w:ascii="Times New Roman" w:hAnsi="Times New Roman"/>
                <w:lang w:eastAsia="ru-RU"/>
              </w:rPr>
            </w:pPr>
            <w:r w:rsidRPr="0049662C">
              <w:rPr>
                <w:rFonts w:ascii="Times New Roman" w:hAnsi="Times New Roman"/>
                <w:color w:val="FF0000"/>
                <w:u w:val="single"/>
                <w:lang w:eastAsia="ru-RU"/>
              </w:rPr>
              <w:t xml:space="preserve"> </w:t>
            </w:r>
            <w:r w:rsidR="00581988" w:rsidRPr="0049662C">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49662C" w:rsidRDefault="00386F67" w:rsidP="00E63F56">
            <w:pPr>
              <w:spacing w:before="120" w:after="120"/>
              <w:ind w:left="49"/>
              <w:jc w:val="both"/>
              <w:rPr>
                <w:rFonts w:ascii="Times New Roman" w:hAnsi="Times New Roman"/>
                <w:b/>
                <w:sz w:val="24"/>
                <w:szCs w:val="24"/>
                <w:u w:val="single"/>
              </w:rPr>
            </w:pPr>
            <w:r w:rsidRPr="0049662C">
              <w:rPr>
                <w:rFonts w:ascii="Times New Roman" w:hAnsi="Times New Roman"/>
                <w:sz w:val="24"/>
                <w:szCs w:val="24"/>
                <w:u w:val="single"/>
              </w:rPr>
              <w:t xml:space="preserve">       </w:t>
            </w:r>
            <w:r w:rsidR="00542A5D" w:rsidRPr="0049662C">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49662C">
              <w:rPr>
                <w:rFonts w:ascii="Times New Roman" w:hAnsi="Times New Roman"/>
                <w:sz w:val="24"/>
                <w:szCs w:val="24"/>
                <w:u w:val="single"/>
              </w:rPr>
              <w:t xml:space="preserve"> </w:t>
            </w:r>
            <w:r w:rsidR="00962EE3" w:rsidRPr="0049662C">
              <w:rPr>
                <w:rFonts w:ascii="Times New Roman" w:hAnsi="Times New Roman"/>
                <w:b/>
                <w:sz w:val="24"/>
                <w:szCs w:val="24"/>
                <w:u w:val="single"/>
              </w:rPr>
              <w:t>Додатку №1 тендерної документації</w:t>
            </w:r>
            <w:r w:rsidR="00542A5D" w:rsidRPr="0049662C">
              <w:rPr>
                <w:rFonts w:ascii="Times New Roman" w:hAnsi="Times New Roman"/>
                <w:b/>
                <w:sz w:val="24"/>
                <w:szCs w:val="24"/>
                <w:u w:val="single"/>
              </w:rPr>
              <w:t>;</w:t>
            </w:r>
          </w:p>
          <w:p w:rsidR="00524756" w:rsidRPr="0049662C" w:rsidRDefault="00524756"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970FA3" w:rsidRPr="0049662C">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49662C" w:rsidRDefault="002C1161"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542A5D" w:rsidRPr="0049662C">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вимагати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того,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пропоновані</w:t>
            </w:r>
            <w:proofErr w:type="spellEnd"/>
            <w:r w:rsidRPr="0049662C">
              <w:rPr>
                <w:rFonts w:ascii="Times New Roman" w:hAnsi="Times New Roman"/>
                <w:color w:val="000000"/>
                <w:lang w:val="ru-RU" w:eastAsia="ru-RU"/>
              </w:rPr>
              <w:t xml:space="preserve"> ними </w:t>
            </w:r>
            <w:proofErr w:type="spellStart"/>
            <w:r w:rsidRPr="0049662C">
              <w:rPr>
                <w:rFonts w:ascii="Times New Roman" w:hAnsi="Times New Roman"/>
                <w:color w:val="000000"/>
                <w:lang w:val="ru-RU" w:eastAsia="ru-RU"/>
              </w:rPr>
              <w:t>товари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за </w:t>
            </w:r>
            <w:proofErr w:type="spellStart"/>
            <w:r w:rsidRPr="0049662C">
              <w:rPr>
                <w:rFonts w:ascii="Times New Roman" w:hAnsi="Times New Roman"/>
                <w:color w:val="000000"/>
                <w:lang w:val="ru-RU" w:eastAsia="ru-RU"/>
              </w:rPr>
              <w:t>своїми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іншими</w:t>
            </w:r>
            <w:proofErr w:type="spellEnd"/>
            <w:r w:rsidRPr="0049662C">
              <w:rPr>
                <w:rFonts w:ascii="Times New Roman" w:hAnsi="Times New Roman"/>
                <w:color w:val="000000"/>
                <w:lang w:val="ru-RU" w:eastAsia="ru-RU"/>
              </w:rPr>
              <w:t xml:space="preserve"> характеристиками </w:t>
            </w:r>
            <w:proofErr w:type="spellStart"/>
            <w:r w:rsidRPr="0049662C">
              <w:rPr>
                <w:rFonts w:ascii="Times New Roman" w:hAnsi="Times New Roman"/>
                <w:color w:val="000000"/>
                <w:lang w:val="ru-RU" w:eastAsia="ru-RU"/>
              </w:rPr>
              <w:t>відповідають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разі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встановлення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інших</w:t>
            </w:r>
            <w:proofErr w:type="spellEnd"/>
            <w:r w:rsidRPr="0049662C">
              <w:rPr>
                <w:rFonts w:ascii="Times New Roman" w:hAnsi="Times New Roman"/>
                <w:color w:val="000000"/>
                <w:lang w:val="ru-RU" w:eastAsia="ru-RU"/>
              </w:rPr>
              <w:t xml:space="preserve"> характеристик товару,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повинен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або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можуть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lastRenderedPageBreak/>
              <w:t>підтвердити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предмета </w:t>
            </w:r>
            <w:proofErr w:type="spellStart"/>
            <w:r w:rsidRPr="0049662C">
              <w:rPr>
                <w:rFonts w:ascii="Times New Roman" w:hAnsi="Times New Roman"/>
                <w:color w:val="000000"/>
                <w:lang w:val="ru-RU" w:eastAsia="ru-RU"/>
              </w:rPr>
              <w:t>закупівлі</w:t>
            </w:r>
            <w:proofErr w:type="spellEnd"/>
            <w:r w:rsidRPr="0049662C">
              <w:rPr>
                <w:rFonts w:ascii="Times New Roman" w:hAnsi="Times New Roman"/>
                <w:color w:val="000000"/>
                <w:lang w:val="ru-RU" w:eastAsia="ru-RU"/>
              </w:rPr>
              <w:t xml:space="preserve"> таким   характеристикам. </w:t>
            </w:r>
          </w:p>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сертифікатів</w:t>
            </w:r>
            <w:proofErr w:type="spellEnd"/>
            <w:r w:rsidRPr="0049662C">
              <w:rPr>
                <w:rFonts w:ascii="Times New Roman" w:hAnsi="Times New Roman"/>
                <w:color w:val="000000"/>
                <w:lang w:val="ru-RU" w:eastAsia="ru-RU"/>
              </w:rPr>
              <w:t xml:space="preserve"> і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можливості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отримати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їх</w:t>
            </w:r>
            <w:proofErr w:type="spellEnd"/>
            <w:r w:rsidRPr="0049662C">
              <w:rPr>
                <w:rFonts w:ascii="Times New Roman" w:hAnsi="Times New Roman"/>
                <w:color w:val="000000"/>
                <w:lang w:val="ru-RU" w:eastAsia="ru-RU"/>
              </w:rPr>
              <w:t xml:space="preserve"> до </w:t>
            </w:r>
            <w:proofErr w:type="spellStart"/>
            <w:r w:rsidRPr="0049662C">
              <w:rPr>
                <w:rFonts w:ascii="Times New Roman" w:hAnsi="Times New Roman"/>
                <w:color w:val="000000"/>
                <w:lang w:val="ru-RU" w:eastAsia="ru-RU"/>
              </w:rPr>
              <w:t>закінчення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кінцевого</w:t>
            </w:r>
            <w:proofErr w:type="spellEnd"/>
            <w:r w:rsidRPr="0049662C">
              <w:rPr>
                <w:rFonts w:ascii="Times New Roman" w:hAnsi="Times New Roman"/>
                <w:color w:val="000000"/>
                <w:lang w:val="ru-RU" w:eastAsia="ru-RU"/>
              </w:rPr>
              <w:t xml:space="preserve"> строку </w:t>
            </w:r>
            <w:proofErr w:type="spellStart"/>
            <w:r w:rsidRPr="0049662C">
              <w:rPr>
                <w:rFonts w:ascii="Times New Roman" w:hAnsi="Times New Roman"/>
                <w:color w:val="000000"/>
                <w:lang w:val="ru-RU" w:eastAsia="ru-RU"/>
              </w:rPr>
              <w:t>подання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тендерних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пропозицій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причин,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нього</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залежних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подати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на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тим</w:t>
            </w:r>
            <w:proofErr w:type="spellEnd"/>
            <w:r w:rsidRPr="0049662C">
              <w:rPr>
                <w:rFonts w:ascii="Times New Roman" w:hAnsi="Times New Roman"/>
                <w:color w:val="000000"/>
                <w:lang w:val="ru-RU" w:eastAsia="ru-RU"/>
              </w:rPr>
              <w:t xml:space="preserve"> же </w:t>
            </w:r>
            <w:proofErr w:type="spellStart"/>
            <w:r w:rsidRPr="0049662C">
              <w:rPr>
                <w:rFonts w:ascii="Times New Roman" w:hAnsi="Times New Roman"/>
                <w:color w:val="000000"/>
                <w:lang w:val="ru-RU" w:eastAsia="ru-RU"/>
              </w:rPr>
              <w:t>об’єктивним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критеріям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розглянути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і </w:t>
            </w:r>
            <w:proofErr w:type="spellStart"/>
            <w:r w:rsidRPr="0049662C">
              <w:rPr>
                <w:rFonts w:ascii="Times New Roman" w:hAnsi="Times New Roman"/>
                <w:color w:val="000000"/>
                <w:lang w:val="ru-RU" w:eastAsia="ru-RU"/>
              </w:rPr>
              <w:t>визначити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справді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обґрунтуванням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свого</w:t>
            </w:r>
            <w:proofErr w:type="spellEnd"/>
            <w:r w:rsidRPr="0049662C">
              <w:rPr>
                <w:rFonts w:ascii="Times New Roman" w:hAnsi="Times New Roman"/>
                <w:b/>
                <w:bCs/>
                <w:color w:val="000000"/>
                <w:lang w:val="ru-RU" w:eastAsia="ru-RU"/>
              </w:rPr>
              <w:t xml:space="preserve"> </w:t>
            </w:r>
            <w:proofErr w:type="spellStart"/>
            <w:r w:rsidRPr="0049662C">
              <w:rPr>
                <w:rFonts w:ascii="Times New Roman" w:hAnsi="Times New Roman"/>
                <w:color w:val="000000"/>
                <w:lang w:val="ru-RU" w:eastAsia="ru-RU"/>
              </w:rPr>
              <w:t>рішення</w:t>
            </w:r>
            <w:proofErr w:type="spellEnd"/>
            <w:r w:rsidRPr="0049662C">
              <w:rPr>
                <w:rFonts w:ascii="Times New Roman" w:hAnsi="Times New Roman"/>
                <w:color w:val="000000"/>
                <w:lang w:val="ru-RU" w:eastAsia="ru-RU"/>
              </w:rPr>
              <w:t>. </w:t>
            </w:r>
          </w:p>
          <w:p w:rsidR="004A0FCD" w:rsidRPr="0049662C" w:rsidRDefault="004A0FCD" w:rsidP="00E63F56">
            <w:pPr>
              <w:spacing w:before="120" w:after="120"/>
              <w:ind w:left="49"/>
              <w:jc w:val="both"/>
              <w:rPr>
                <w:rFonts w:ascii="Times New Roman" w:hAnsi="Times New Roman"/>
              </w:rPr>
            </w:pPr>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посилається</w:t>
            </w:r>
            <w:proofErr w:type="spellEnd"/>
            <w:r w:rsidRPr="0049662C">
              <w:rPr>
                <w:rFonts w:ascii="Times New Roman" w:hAnsi="Times New Roman"/>
                <w:color w:val="000000"/>
                <w:lang w:val="ru-RU" w:eastAsia="ru-RU"/>
              </w:rPr>
              <w:t xml:space="preserve">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на </w:t>
            </w:r>
            <w:proofErr w:type="spellStart"/>
            <w:r w:rsidRPr="0049662C">
              <w:rPr>
                <w:rFonts w:ascii="Times New Roman" w:hAnsi="Times New Roman"/>
                <w:color w:val="000000"/>
                <w:lang w:val="ru-RU" w:eastAsia="ru-RU"/>
              </w:rPr>
              <w:t>конкретні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протокол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прийняти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еквівалентним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w:t>
            </w:r>
          </w:p>
          <w:p w:rsidR="006A22DD" w:rsidRPr="0049662C" w:rsidRDefault="000F137D" w:rsidP="00E63F56">
            <w:pPr>
              <w:spacing w:before="120" w:after="120"/>
              <w:ind w:left="49"/>
              <w:jc w:val="both"/>
              <w:rPr>
                <w:rFonts w:ascii="Times New Roman" w:hAnsi="Times New Roman"/>
                <w:sz w:val="24"/>
                <w:szCs w:val="24"/>
              </w:rPr>
            </w:pPr>
            <w:r w:rsidRPr="0049662C">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9662C">
              <w:rPr>
                <w:rFonts w:ascii="Times New Roman" w:hAnsi="Times New Roman"/>
                <w:u w:val="single"/>
              </w:rPr>
              <w:t>в</w:t>
            </w:r>
            <w:r w:rsidR="00132F42" w:rsidRPr="0049662C">
              <w:rPr>
                <w:rFonts w:ascii="Times New Roman" w:hAnsi="Times New Roman"/>
                <w:u w:val="single"/>
              </w:rPr>
              <w:t xml:space="preserve"> </w:t>
            </w:r>
            <w:r w:rsidR="00132F42" w:rsidRPr="0049662C">
              <w:rPr>
                <w:rFonts w:ascii="Times New Roman" w:hAnsi="Times New Roman"/>
                <w:b/>
                <w:u w:val="single"/>
              </w:rPr>
              <w:t>Додатку №1</w:t>
            </w:r>
            <w:r w:rsidR="00132F42" w:rsidRPr="0049662C">
              <w:rPr>
                <w:rFonts w:ascii="Times New Roman" w:hAnsi="Times New Roman"/>
                <w:u w:val="single"/>
              </w:rPr>
              <w:t xml:space="preserve"> до тендерної документації </w:t>
            </w:r>
            <w:r w:rsidR="008609EA" w:rsidRPr="0049662C">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49662C" w:rsidRDefault="00BA19C5" w:rsidP="00E63F56">
            <w:pPr>
              <w:spacing w:before="120" w:after="120"/>
              <w:ind w:left="49"/>
              <w:jc w:val="both"/>
              <w:rPr>
                <w:rFonts w:ascii="Times New Roman" w:hAnsi="Times New Roman"/>
                <w:sz w:val="24"/>
                <w:szCs w:val="24"/>
              </w:rPr>
            </w:pPr>
            <w:r w:rsidRPr="0049662C">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49662C" w:rsidRDefault="00BB72B3" w:rsidP="00E63F56">
            <w:pPr>
              <w:spacing w:before="120" w:after="120"/>
              <w:ind w:left="49"/>
              <w:jc w:val="both"/>
              <w:rPr>
                <w:rFonts w:ascii="Times New Roman" w:hAnsi="Times New Roman"/>
                <w:sz w:val="24"/>
                <w:szCs w:val="24"/>
                <w:lang w:eastAsia="ar-SA"/>
              </w:rPr>
            </w:pPr>
            <w:r w:rsidRPr="0049662C">
              <w:rPr>
                <w:rFonts w:ascii="Times New Roman" w:hAnsi="Times New Roman"/>
                <w:sz w:val="24"/>
                <w:szCs w:val="24"/>
                <w:lang w:eastAsia="ar-SA"/>
              </w:rPr>
              <w:t xml:space="preserve">Учасник процедури закупівлі має право </w:t>
            </w:r>
            <w:proofErr w:type="spellStart"/>
            <w:r w:rsidRPr="0049662C">
              <w:rPr>
                <w:rFonts w:ascii="Times New Roman" w:hAnsi="Times New Roman"/>
                <w:sz w:val="24"/>
                <w:szCs w:val="24"/>
                <w:lang w:eastAsia="ar-SA"/>
              </w:rPr>
              <w:t>внести</w:t>
            </w:r>
            <w:proofErr w:type="spellEnd"/>
            <w:r w:rsidRPr="0049662C">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49662C" w:rsidRDefault="006A22DD" w:rsidP="00E63F56">
            <w:pPr>
              <w:spacing w:before="120" w:after="120"/>
              <w:ind w:firstLine="515"/>
              <w:jc w:val="both"/>
              <w:rPr>
                <w:rFonts w:ascii="Times New Roman" w:hAnsi="Times New Roman"/>
                <w:b/>
                <w:i/>
                <w:sz w:val="24"/>
                <w:szCs w:val="24"/>
              </w:rPr>
            </w:pPr>
            <w:r w:rsidRPr="0049662C">
              <w:rPr>
                <w:rFonts w:ascii="Times New Roman" w:hAnsi="Times New Roman"/>
                <w:sz w:val="24"/>
                <w:szCs w:val="24"/>
              </w:rPr>
              <w:t xml:space="preserve">кінцевий строк подання тендерних пропозицій </w:t>
            </w:r>
            <w:r w:rsidR="00D64513" w:rsidRPr="0049662C">
              <w:rPr>
                <w:rFonts w:ascii="Times New Roman" w:hAnsi="Times New Roman"/>
                <w:b/>
                <w:i/>
                <w:sz w:val="24"/>
                <w:szCs w:val="24"/>
              </w:rPr>
              <w:t>–</w:t>
            </w:r>
            <w:r w:rsidR="003210D4" w:rsidRPr="0049662C">
              <w:rPr>
                <w:rFonts w:ascii="Times New Roman" w:hAnsi="Times New Roman"/>
                <w:b/>
                <w:i/>
                <w:color w:val="FF0000"/>
                <w:sz w:val="24"/>
                <w:szCs w:val="24"/>
              </w:rPr>
              <w:t xml:space="preserve"> </w:t>
            </w:r>
            <w:r w:rsidR="009E1B3F">
              <w:rPr>
                <w:rFonts w:ascii="Times New Roman" w:hAnsi="Times New Roman"/>
                <w:b/>
                <w:i/>
                <w:color w:val="FF0000"/>
                <w:sz w:val="24"/>
                <w:szCs w:val="24"/>
                <w:lang w:val="ru-RU"/>
              </w:rPr>
              <w:t>21</w:t>
            </w:r>
            <w:r w:rsidR="00A0256F" w:rsidRPr="0049662C">
              <w:rPr>
                <w:rFonts w:ascii="Times New Roman" w:hAnsi="Times New Roman"/>
                <w:b/>
                <w:i/>
                <w:color w:val="FF0000"/>
                <w:sz w:val="24"/>
                <w:szCs w:val="24"/>
                <w:lang w:val="ru-RU"/>
              </w:rPr>
              <w:t>.03</w:t>
            </w:r>
            <w:r w:rsidR="00AF36A9" w:rsidRPr="0049662C">
              <w:rPr>
                <w:rFonts w:ascii="Times New Roman" w:hAnsi="Times New Roman"/>
                <w:b/>
                <w:i/>
                <w:color w:val="FF0000"/>
                <w:sz w:val="24"/>
                <w:szCs w:val="24"/>
              </w:rPr>
              <w:t>.</w:t>
            </w:r>
            <w:r w:rsidR="001651D3" w:rsidRPr="0049662C">
              <w:rPr>
                <w:rFonts w:ascii="Times New Roman" w:hAnsi="Times New Roman"/>
                <w:b/>
                <w:i/>
                <w:color w:val="FF0000"/>
                <w:sz w:val="24"/>
                <w:szCs w:val="24"/>
              </w:rPr>
              <w:t>202</w:t>
            </w:r>
            <w:r w:rsidR="002C4306" w:rsidRPr="0049662C">
              <w:rPr>
                <w:rFonts w:ascii="Times New Roman" w:hAnsi="Times New Roman"/>
                <w:b/>
                <w:i/>
                <w:color w:val="FF0000"/>
                <w:sz w:val="24"/>
                <w:szCs w:val="24"/>
              </w:rPr>
              <w:t>3</w:t>
            </w:r>
            <w:r w:rsidR="00C81FBB" w:rsidRPr="0049662C">
              <w:rPr>
                <w:rFonts w:ascii="Times New Roman" w:hAnsi="Times New Roman"/>
                <w:b/>
                <w:i/>
                <w:color w:val="FF0000"/>
                <w:sz w:val="24"/>
                <w:szCs w:val="24"/>
              </w:rPr>
              <w:t xml:space="preserve"> </w:t>
            </w:r>
            <w:r w:rsidRPr="0049662C">
              <w:rPr>
                <w:rFonts w:ascii="Times New Roman" w:hAnsi="Times New Roman"/>
                <w:b/>
                <w:i/>
                <w:sz w:val="24"/>
                <w:szCs w:val="24"/>
              </w:rPr>
              <w:t>року</w:t>
            </w:r>
            <w:r w:rsidR="00593C64" w:rsidRPr="0049662C">
              <w:rPr>
                <w:rFonts w:ascii="Times New Roman" w:hAnsi="Times New Roman"/>
                <w:b/>
                <w:i/>
                <w:sz w:val="24"/>
                <w:szCs w:val="24"/>
              </w:rPr>
              <w:t xml:space="preserve"> (конкретний час визначається електронним майданчиком)</w:t>
            </w:r>
            <w:r w:rsidRPr="0049662C">
              <w:rPr>
                <w:rFonts w:ascii="Times New Roman" w:hAnsi="Times New Roman"/>
                <w:sz w:val="24"/>
                <w:szCs w:val="24"/>
              </w:rPr>
              <w:t>;</w:t>
            </w:r>
          </w:p>
          <w:p w:rsidR="00192B74" w:rsidRPr="0049662C" w:rsidRDefault="00192B74" w:rsidP="00E63F56">
            <w:pPr>
              <w:pStyle w:val="a6"/>
              <w:ind w:firstLine="516"/>
              <w:rPr>
                <w:rFonts w:ascii="Times New Roman" w:hAnsi="Times New Roman"/>
                <w:sz w:val="24"/>
                <w:szCs w:val="24"/>
                <w:lang w:val="ru-RU"/>
              </w:rPr>
            </w:pPr>
            <w:proofErr w:type="spellStart"/>
            <w:r w:rsidRPr="0049662C">
              <w:rPr>
                <w:rFonts w:ascii="Times New Roman" w:hAnsi="Times New Roman"/>
                <w:sz w:val="24"/>
                <w:szCs w:val="24"/>
                <w:lang w:val="ru-RU"/>
              </w:rPr>
              <w:t>Отримана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пропозиція</w:t>
            </w:r>
            <w:proofErr w:type="spellEnd"/>
            <w:r w:rsidRPr="0049662C">
              <w:rPr>
                <w:rFonts w:ascii="Times New Roman" w:hAnsi="Times New Roman"/>
                <w:sz w:val="24"/>
                <w:szCs w:val="24"/>
                <w:lang w:val="ru-RU"/>
              </w:rPr>
              <w:t xml:space="preserve"> вноситься автоматично до </w:t>
            </w:r>
            <w:proofErr w:type="spellStart"/>
            <w:r w:rsidRPr="0049662C">
              <w:rPr>
                <w:rFonts w:ascii="Times New Roman" w:hAnsi="Times New Roman"/>
                <w:sz w:val="24"/>
                <w:szCs w:val="24"/>
                <w:lang w:val="ru-RU"/>
              </w:rPr>
              <w:t>реєстру</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отриманих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пропозицій</w:t>
            </w:r>
            <w:proofErr w:type="spellEnd"/>
            <w:r w:rsidRPr="0049662C">
              <w:rPr>
                <w:rFonts w:ascii="Times New Roman" w:hAnsi="Times New Roman"/>
                <w:sz w:val="24"/>
                <w:szCs w:val="24"/>
                <w:lang w:val="ru-RU"/>
              </w:rPr>
              <w:t>.</w:t>
            </w:r>
          </w:p>
          <w:p w:rsidR="006A22DD" w:rsidRPr="0049662C" w:rsidRDefault="00192B74" w:rsidP="00E63F56">
            <w:pPr>
              <w:pStyle w:val="a6"/>
              <w:spacing w:before="0"/>
              <w:ind w:firstLine="516"/>
              <w:rPr>
                <w:rFonts w:ascii="Times New Roman" w:hAnsi="Times New Roman"/>
                <w:sz w:val="24"/>
                <w:szCs w:val="24"/>
                <w:lang w:val="ru-RU"/>
              </w:rPr>
            </w:pP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автоматично </w:t>
            </w:r>
            <w:proofErr w:type="spellStart"/>
            <w:r w:rsidRPr="0049662C">
              <w:rPr>
                <w:rFonts w:ascii="Times New Roman" w:hAnsi="Times New Roman"/>
                <w:sz w:val="24"/>
                <w:szCs w:val="24"/>
                <w:lang w:val="ru-RU"/>
              </w:rPr>
              <w:t>формує</w:t>
            </w:r>
            <w:proofErr w:type="spellEnd"/>
            <w:r w:rsidRPr="0049662C">
              <w:rPr>
                <w:rFonts w:ascii="Times New Roman" w:hAnsi="Times New Roman"/>
                <w:sz w:val="24"/>
                <w:szCs w:val="24"/>
                <w:lang w:val="ru-RU"/>
              </w:rPr>
              <w:t xml:space="preserve"> та </w:t>
            </w:r>
            <w:proofErr w:type="spellStart"/>
            <w:r w:rsidRPr="0049662C">
              <w:rPr>
                <w:rFonts w:ascii="Times New Roman" w:hAnsi="Times New Roman"/>
                <w:sz w:val="24"/>
                <w:szCs w:val="24"/>
                <w:lang w:val="ru-RU"/>
              </w:rPr>
              <w:t>надсилає</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повідомлення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учаснику</w:t>
            </w:r>
            <w:proofErr w:type="spellEnd"/>
            <w:r w:rsidRPr="0049662C">
              <w:rPr>
                <w:rFonts w:ascii="Times New Roman" w:hAnsi="Times New Roman"/>
                <w:sz w:val="24"/>
                <w:szCs w:val="24"/>
                <w:lang w:val="ru-RU"/>
              </w:rPr>
              <w:t xml:space="preserve"> про </w:t>
            </w:r>
            <w:proofErr w:type="spellStart"/>
            <w:r w:rsidRPr="0049662C">
              <w:rPr>
                <w:rFonts w:ascii="Times New Roman" w:hAnsi="Times New Roman"/>
                <w:sz w:val="24"/>
                <w:szCs w:val="24"/>
                <w:lang w:val="ru-RU"/>
              </w:rPr>
              <w:t>отримання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його</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із</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lastRenderedPageBreak/>
              <w:t>зазначенням</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дати</w:t>
            </w:r>
            <w:proofErr w:type="spellEnd"/>
            <w:r w:rsidRPr="0049662C">
              <w:rPr>
                <w:rFonts w:ascii="Times New Roman" w:hAnsi="Times New Roman"/>
                <w:sz w:val="24"/>
                <w:szCs w:val="24"/>
                <w:lang w:val="ru-RU"/>
              </w:rPr>
              <w:t xml:space="preserve"> та часу. </w:t>
            </w: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повинна </w:t>
            </w:r>
            <w:proofErr w:type="spellStart"/>
            <w:r w:rsidRPr="0049662C">
              <w:rPr>
                <w:rFonts w:ascii="Times New Roman" w:hAnsi="Times New Roman"/>
                <w:sz w:val="24"/>
                <w:szCs w:val="24"/>
                <w:lang w:val="ru-RU"/>
              </w:rPr>
              <w:t>забезпечити</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можливість</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подання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всім</w:t>
            </w:r>
            <w:proofErr w:type="spellEnd"/>
            <w:r w:rsidRPr="0049662C">
              <w:rPr>
                <w:rFonts w:ascii="Times New Roman" w:hAnsi="Times New Roman"/>
                <w:sz w:val="24"/>
                <w:szCs w:val="24"/>
                <w:lang w:val="ru-RU"/>
              </w:rPr>
              <w:t xml:space="preserve"> особам на </w:t>
            </w:r>
            <w:proofErr w:type="spellStart"/>
            <w:r w:rsidRPr="0049662C">
              <w:rPr>
                <w:rFonts w:ascii="Times New Roman" w:hAnsi="Times New Roman"/>
                <w:sz w:val="24"/>
                <w:szCs w:val="24"/>
                <w:lang w:val="ru-RU"/>
              </w:rPr>
              <w:t>рівних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умовах</w:t>
            </w:r>
            <w:proofErr w:type="spellEnd"/>
            <w:r w:rsidRPr="0049662C">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49662C" w:rsidRDefault="00006F98" w:rsidP="00E63F56">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49662C" w:rsidRDefault="00006F98" w:rsidP="00E63F56">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першої статті 28 Закону не застосовується).</w:t>
            </w:r>
            <w:r w:rsidR="008230DC" w:rsidRPr="0049662C">
              <w:rPr>
                <w:rFonts w:ascii="Times New Roman" w:hAnsi="Times New Roman"/>
                <w:sz w:val="24"/>
                <w:szCs w:val="24"/>
              </w:rPr>
              <w:t xml:space="preserve">   </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49662C" w:rsidRDefault="00912CCE" w:rsidP="00E63F56">
            <w:pPr>
              <w:jc w:val="both"/>
              <w:rPr>
                <w:rFonts w:ascii="Times New Roman" w:hAnsi="Times New Roman"/>
              </w:rPr>
            </w:pPr>
            <w:r w:rsidRPr="0049662C">
              <w:rPr>
                <w:rFonts w:ascii="Times New Roman" w:hAnsi="Times New Roman"/>
                <w:sz w:val="24"/>
                <w:szCs w:val="24"/>
                <w:lang w:val="ru-RU"/>
              </w:rPr>
              <w:t xml:space="preserve">    </w:t>
            </w:r>
            <w:r w:rsidRPr="0049662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49662C" w:rsidRDefault="00681B1F" w:rsidP="00E63F56">
            <w:pPr>
              <w:jc w:val="both"/>
              <w:rPr>
                <w:rFonts w:ascii="Times New Roman" w:hAnsi="Times New Roman"/>
              </w:rPr>
            </w:pPr>
            <w:r w:rsidRPr="0049662C">
              <w:rPr>
                <w:rFonts w:ascii="Times New Roman" w:hAnsi="Times New Roman"/>
              </w:rPr>
              <w:t>О</w:t>
            </w:r>
            <w:r w:rsidR="00912CCE" w:rsidRPr="0049662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49662C">
              <w:rPr>
                <w:rFonts w:ascii="Times New Roman" w:hAnsi="Times New Roman"/>
              </w:rPr>
              <w:t>шляхом визначення тендерної пропозиції найбільш економічно вигідною</w:t>
            </w:r>
            <w:r w:rsidR="00912CCE" w:rsidRPr="0049662C">
              <w:rPr>
                <w:rFonts w:ascii="Times New Roman" w:hAnsi="Times New Roman"/>
              </w:rPr>
              <w:t xml:space="preserve">. </w:t>
            </w:r>
          </w:p>
          <w:p w:rsidR="00451B40" w:rsidRPr="0049662C" w:rsidRDefault="00451B40" w:rsidP="00E63F56">
            <w:pPr>
              <w:jc w:val="both"/>
              <w:rPr>
                <w:rFonts w:ascii="Times New Roman" w:hAnsi="Times New Roman"/>
              </w:rPr>
            </w:pPr>
            <w:r w:rsidRPr="0049662C">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Pr="0049662C" w:rsidRDefault="00912CCE" w:rsidP="00E63F56">
            <w:pPr>
              <w:jc w:val="both"/>
              <w:rPr>
                <w:rFonts w:ascii="Times New Roman" w:hAnsi="Times New Roman"/>
              </w:rPr>
            </w:pPr>
            <w:r w:rsidRPr="0049662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49662C" w:rsidRDefault="00A736E1" w:rsidP="00E63F56">
            <w:pPr>
              <w:jc w:val="both"/>
              <w:rPr>
                <w:rFonts w:ascii="Times New Roman" w:hAnsi="Times New Roman"/>
                <w:b/>
                <w:u w:val="single"/>
              </w:rPr>
            </w:pPr>
            <w:r w:rsidRPr="0049662C">
              <w:rPr>
                <w:rFonts w:ascii="Times New Roman" w:hAnsi="Times New Roman"/>
                <w:b/>
                <w:u w:val="single"/>
              </w:rPr>
              <w:t xml:space="preserve">      </w:t>
            </w:r>
            <w:r w:rsidR="00666B74" w:rsidRPr="0049662C">
              <w:rPr>
                <w:rFonts w:ascii="Times New Roman" w:hAnsi="Times New Roman"/>
                <w:b/>
                <w:u w:val="single"/>
              </w:rPr>
              <w:t>Учасник в складі своєї пропозиції надає цінову пропозицію за формою</w:t>
            </w:r>
            <w:r w:rsidRPr="0049662C">
              <w:rPr>
                <w:rFonts w:ascii="Times New Roman" w:hAnsi="Times New Roman"/>
                <w:b/>
                <w:u w:val="single"/>
              </w:rPr>
              <w:t xml:space="preserve">  наведену в Додатку №4.</w:t>
            </w:r>
          </w:p>
          <w:p w:rsidR="00666B74" w:rsidRPr="0049662C" w:rsidRDefault="00666B74" w:rsidP="00E63F56">
            <w:pPr>
              <w:jc w:val="both"/>
              <w:rPr>
                <w:rFonts w:ascii="Times New Roman" w:hAnsi="Times New Roman"/>
              </w:rPr>
            </w:pPr>
          </w:p>
          <w:p w:rsidR="004460D7" w:rsidRPr="0049662C" w:rsidRDefault="0099379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49662C" w:rsidRDefault="004460D7"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w:t>
            </w:r>
            <w:r w:rsidR="0099379B" w:rsidRPr="0049662C">
              <w:rPr>
                <w:rFonts w:ascii="Times New Roman" w:hAnsi="Times New Roman"/>
              </w:rPr>
              <w:t xml:space="preserve">Розгляд та оцінка тендерних пропозицій відбувається відповідно </w:t>
            </w:r>
            <w:r w:rsidR="00695DBB" w:rsidRPr="0049662C">
              <w:rPr>
                <w:rFonts w:ascii="Times New Roman" w:hAnsi="Times New Roman"/>
                <w:color w:val="000000" w:themeColor="text1"/>
                <w:lang w:val="ru-RU"/>
              </w:rPr>
              <w:t>35</w:t>
            </w:r>
            <w:r w:rsidR="00695DBB" w:rsidRPr="0049662C">
              <w:rPr>
                <w:rFonts w:ascii="Times New Roman" w:hAnsi="Times New Roman"/>
                <w:color w:val="000000" w:themeColor="text1"/>
              </w:rPr>
              <w:t xml:space="preserve">, 37 і 38 </w:t>
            </w:r>
            <w:r w:rsidRPr="0049662C">
              <w:rPr>
                <w:rFonts w:ascii="Times New Roman" w:hAnsi="Times New Roman"/>
              </w:rPr>
              <w:t>Особливостей,</w:t>
            </w:r>
            <w:r w:rsidR="0099379B" w:rsidRPr="0049662C">
              <w:rPr>
                <w:rFonts w:ascii="Times New Roman" w:hAnsi="Times New Roman"/>
              </w:rPr>
              <w:t xml:space="preserve"> із урахуванням положень пункту 40 Особливостей.</w:t>
            </w:r>
          </w:p>
          <w:p w:rsidR="006D7B51"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У разі відхилення замовником найбільш </w:t>
            </w:r>
            <w:r w:rsidRPr="0049662C">
              <w:rPr>
                <w:rFonts w:ascii="Times New Roman" w:hAnsi="Times New Roman"/>
              </w:rPr>
              <w:lastRenderedPageBreak/>
              <w:t>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49662C"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49662C" w:rsidRDefault="0041733B" w:rsidP="00E63F56">
            <w:pPr>
              <w:jc w:val="both"/>
              <w:rPr>
                <w:rFonts w:ascii="Times New Roman" w:hAnsi="Times New Roman"/>
                <w:b/>
              </w:rPr>
            </w:pPr>
            <w:r w:rsidRPr="0049662C">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49662C">
              <w:rPr>
                <w:rFonts w:ascii="Times New Roman" w:hAnsi="Times New Roman"/>
                <w:b/>
              </w:rPr>
              <w:t>Перелік ф</w:t>
            </w:r>
            <w:r w:rsidR="0043012B" w:rsidRPr="0049662C">
              <w:rPr>
                <w:rFonts w:ascii="Times New Roman" w:hAnsi="Times New Roman"/>
                <w:b/>
              </w:rPr>
              <w:t>ормальних помилок визначений у Д</w:t>
            </w:r>
            <w:r w:rsidR="00347433" w:rsidRPr="0049662C">
              <w:rPr>
                <w:rFonts w:ascii="Times New Roman" w:hAnsi="Times New Roman"/>
                <w:b/>
              </w:rPr>
              <w:t>одатку</w:t>
            </w:r>
            <w:r w:rsidRPr="0049662C">
              <w:rPr>
                <w:rFonts w:ascii="Times New Roman" w:hAnsi="Times New Roman"/>
                <w:b/>
              </w:rPr>
              <w:t>№6 до тендерної документації</w:t>
            </w:r>
            <w:r w:rsidR="004C2F0C" w:rsidRPr="0049662C">
              <w:rPr>
                <w:rFonts w:ascii="Times New Roman" w:hAnsi="Times New Roman"/>
                <w:b/>
              </w:rPr>
              <w:t xml:space="preserve">. </w:t>
            </w:r>
          </w:p>
          <w:p w:rsidR="00C845D3" w:rsidRPr="0049662C" w:rsidRDefault="004C2F0C" w:rsidP="00E63F56">
            <w:pPr>
              <w:shd w:val="clear" w:color="auto" w:fill="FFFFFF"/>
              <w:spacing w:before="120" w:after="120"/>
              <w:jc w:val="both"/>
              <w:rPr>
                <w:rFonts w:ascii="Times New Roman" w:hAnsi="Times New Roman"/>
              </w:rPr>
            </w:pPr>
            <w:r w:rsidRPr="0049662C">
              <w:rPr>
                <w:rFonts w:ascii="Times New Roman" w:hAnsi="Times New Roman"/>
              </w:rPr>
              <w:t xml:space="preserve">Приклади формальних помилок: </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w:t>
            </w:r>
            <w:proofErr w:type="spellStart"/>
            <w:r w:rsidRPr="0049662C">
              <w:rPr>
                <w:rFonts w:ascii="Times New Roman" w:hAnsi="Times New Roman"/>
              </w:rPr>
              <w:t>м.київ</w:t>
            </w:r>
            <w:proofErr w:type="spellEnd"/>
            <w:r w:rsidRPr="0049662C">
              <w:rPr>
                <w:rFonts w:ascii="Times New Roman" w:hAnsi="Times New Roman"/>
              </w:rPr>
              <w:t>” замість “</w:t>
            </w:r>
            <w:proofErr w:type="spellStart"/>
            <w:r w:rsidRPr="0049662C">
              <w:rPr>
                <w:rFonts w:ascii="Times New Roman" w:hAnsi="Times New Roman"/>
              </w:rPr>
              <w:t>м.Київ</w:t>
            </w:r>
            <w:proofErr w:type="spellEnd"/>
            <w:r w:rsidRPr="0049662C">
              <w:rPr>
                <w:rFonts w:ascii="Times New Roman" w:hAnsi="Times New Roman"/>
              </w:rPr>
              <w:t>”;</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“поряд -</w:t>
            </w:r>
            <w:proofErr w:type="spellStart"/>
            <w:r w:rsidRPr="0049662C">
              <w:rPr>
                <w:rFonts w:ascii="Times New Roman" w:hAnsi="Times New Roman"/>
              </w:rPr>
              <w:t>ок</w:t>
            </w:r>
            <w:proofErr w:type="spellEnd"/>
            <w:r w:rsidRPr="0049662C">
              <w:rPr>
                <w:rFonts w:ascii="Times New Roman" w:hAnsi="Times New Roman"/>
              </w:rPr>
              <w:t>” замість “</w:t>
            </w:r>
            <w:proofErr w:type="spellStart"/>
            <w:r w:rsidRPr="0049662C">
              <w:rPr>
                <w:rFonts w:ascii="Times New Roman" w:hAnsi="Times New Roman"/>
              </w:rPr>
              <w:t>поря</w:t>
            </w:r>
            <w:proofErr w:type="spellEnd"/>
            <w:r w:rsidRPr="0049662C">
              <w:rPr>
                <w:rFonts w:ascii="Times New Roman" w:hAnsi="Times New Roman"/>
              </w:rPr>
              <w:t xml:space="preserve"> – док”;</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w:t>
            </w:r>
            <w:proofErr w:type="spellStart"/>
            <w:r w:rsidRPr="0049662C">
              <w:rPr>
                <w:rFonts w:ascii="Times New Roman" w:hAnsi="Times New Roman"/>
              </w:rPr>
              <w:t>ненадається</w:t>
            </w:r>
            <w:proofErr w:type="spellEnd"/>
            <w:r w:rsidRPr="0049662C">
              <w:rPr>
                <w:rFonts w:ascii="Times New Roman" w:hAnsi="Times New Roman"/>
              </w:rPr>
              <w:t>” замість “не надається”</w:t>
            </w:r>
            <w:r w:rsidR="00CD24AD" w:rsidRPr="0049662C">
              <w:rPr>
                <w:rFonts w:ascii="Times New Roman" w:hAnsi="Times New Roman"/>
              </w:rPr>
              <w:t>,</w:t>
            </w:r>
            <w:r w:rsidRPr="0049662C">
              <w:rPr>
                <w:rFonts w:ascii="Times New Roman" w:hAnsi="Times New Roman"/>
              </w:rPr>
              <w:t xml:space="preserve"> </w:t>
            </w:r>
          </w:p>
          <w:p w:rsidR="0041733B" w:rsidRPr="0049662C" w:rsidRDefault="00F516C2" w:rsidP="00E63F56">
            <w:pPr>
              <w:shd w:val="clear" w:color="auto" w:fill="FFFFFF"/>
              <w:spacing w:before="120" w:after="120"/>
              <w:jc w:val="both"/>
              <w:rPr>
                <w:rFonts w:ascii="Times New Roman" w:hAnsi="Times New Roman"/>
                <w:sz w:val="24"/>
                <w:szCs w:val="24"/>
              </w:rPr>
            </w:pPr>
            <w:r w:rsidRPr="0049662C">
              <w:rPr>
                <w:rFonts w:ascii="Times New Roman" w:hAnsi="Times New Roman"/>
              </w:rPr>
              <w:t xml:space="preserve"> т</w:t>
            </w:r>
            <w:r w:rsidR="00CD24AD" w:rsidRPr="0049662C">
              <w:rPr>
                <w:rFonts w:ascii="Times New Roman" w:hAnsi="Times New Roman"/>
              </w:rPr>
              <w:t>ощо</w:t>
            </w:r>
            <w:r w:rsidRPr="0049662C">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9662C" w:rsidRDefault="003B5820" w:rsidP="00E63F56">
            <w:pPr>
              <w:spacing w:before="120" w:after="120"/>
              <w:jc w:val="both"/>
              <w:rPr>
                <w:rFonts w:ascii="Times New Roman" w:hAnsi="Times New Roman" w:cs="Courier New"/>
                <w:lang w:eastAsia="ru-RU"/>
              </w:rPr>
            </w:pPr>
            <w:r w:rsidRPr="0049662C">
              <w:rPr>
                <w:rFonts w:ascii="Times New Roman" w:hAnsi="Times New Roman" w:cs="Courier New"/>
                <w:sz w:val="24"/>
                <w:szCs w:val="24"/>
                <w:lang w:val="ru-RU" w:eastAsia="ru-RU"/>
              </w:rPr>
              <w:t xml:space="preserve">    </w:t>
            </w:r>
            <w:r w:rsidR="00353975" w:rsidRPr="0049662C">
              <w:rPr>
                <w:rFonts w:ascii="Times New Roman" w:hAnsi="Times New Roman" w:cs="Courier New"/>
                <w:sz w:val="24"/>
                <w:szCs w:val="24"/>
                <w:lang w:val="ru-RU" w:eastAsia="ru-RU"/>
              </w:rPr>
              <w:t xml:space="preserve"> </w:t>
            </w:r>
            <w:r w:rsidR="002E4018" w:rsidRPr="0049662C">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49662C" w:rsidRDefault="006F4924" w:rsidP="00E63F56">
            <w:pPr>
              <w:spacing w:before="120" w:after="120"/>
              <w:jc w:val="both"/>
              <w:rPr>
                <w:rFonts w:ascii="Times New Roman" w:hAnsi="Times New Roman" w:cs="Courier New"/>
                <w:lang w:eastAsia="ru-RU"/>
              </w:rPr>
            </w:pPr>
            <w:r w:rsidRPr="0049662C">
              <w:rPr>
                <w:rFonts w:ascii="Times New Roman" w:hAnsi="Times New Roman"/>
              </w:rPr>
              <w:t xml:space="preserve">      </w:t>
            </w:r>
            <w:r w:rsidR="00264F5F" w:rsidRPr="0049662C">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49662C">
              <w:rPr>
                <w:rFonts w:ascii="Times New Roman" w:hAnsi="Times New Roman" w:cs="Courier New"/>
                <w:lang w:eastAsia="ru-RU"/>
              </w:rPr>
              <w:t>.</w:t>
            </w:r>
            <w:r w:rsidR="00E846D4" w:rsidRPr="0049662C">
              <w:rPr>
                <w:rFonts w:ascii="Times New Roman" w:hAnsi="Times New Roman" w:cs="Courier New"/>
                <w:lang w:eastAsia="ru-RU"/>
              </w:rPr>
              <w:t xml:space="preserve"> </w:t>
            </w:r>
          </w:p>
          <w:p w:rsidR="00871AF3" w:rsidRPr="0049662C" w:rsidRDefault="00871AF3" w:rsidP="00E63F56">
            <w:pPr>
              <w:spacing w:before="120" w:after="120"/>
              <w:jc w:val="both"/>
              <w:rPr>
                <w:rFonts w:ascii="Times New Roman" w:hAnsi="Times New Roman" w:cs="Courier New"/>
                <w:u w:val="single"/>
                <w:lang w:eastAsia="ru-RU"/>
              </w:rPr>
            </w:pPr>
            <w:r w:rsidRPr="0049662C">
              <w:rPr>
                <w:rFonts w:ascii="Times New Roman" w:hAnsi="Times New Roman" w:cs="Courier New"/>
                <w:sz w:val="24"/>
                <w:szCs w:val="24"/>
                <w:lang w:eastAsia="ru-RU"/>
              </w:rPr>
              <w:t xml:space="preserve">  </w:t>
            </w:r>
            <w:r w:rsidR="003E08D9" w:rsidRPr="0049662C">
              <w:rPr>
                <w:rFonts w:ascii="Times New Roman" w:hAnsi="Times New Roman" w:cs="Courier New"/>
                <w:sz w:val="24"/>
                <w:szCs w:val="24"/>
                <w:lang w:eastAsia="ru-RU"/>
              </w:rPr>
              <w:t xml:space="preserve">  </w:t>
            </w:r>
            <w:r w:rsidRPr="0049662C">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9662C" w:rsidRDefault="00557F07"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3) отримання учасником державної допомоги згідно із законодавством.</w:t>
            </w:r>
          </w:p>
          <w:p w:rsidR="00462D3A" w:rsidRPr="0049662C" w:rsidRDefault="00462D3A"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електронній системі закупівель.</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49662C">
              <w:rPr>
                <w:rFonts w:ascii="Times New Roman" w:hAnsi="Times New Roman" w:cs="Courier New"/>
                <w:lang w:eastAsia="ru-RU"/>
              </w:rPr>
              <w:t xml:space="preserve">та/або відсутності інформації </w:t>
            </w:r>
            <w:r w:rsidRPr="0049662C">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9662C" w:rsidRDefault="00EC1D1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w:t>
            </w:r>
            <w:r w:rsidR="00FF056F" w:rsidRPr="0049662C">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FF056F" w:rsidRPr="0049662C">
              <w:rPr>
                <w:rFonts w:ascii="Times New Roman" w:hAnsi="Times New Roman" w:cs="Courier New"/>
                <w:lang w:eastAsia="ru-RU"/>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49662C">
              <w:rPr>
                <w:rFonts w:ascii="Times New Roman" w:hAnsi="Times New Roman" w:cs="Courier New"/>
                <w:lang w:eastAsia="ru-RU"/>
              </w:rPr>
              <w:t>невідповідностей</w:t>
            </w:r>
            <w:proofErr w:type="spellEnd"/>
            <w:r w:rsidR="00FF056F" w:rsidRPr="0049662C">
              <w:rPr>
                <w:rFonts w:ascii="Times New Roman" w:hAnsi="Times New Roman" w:cs="Courier New"/>
                <w:lang w:eastAsia="ru-RU"/>
              </w:rPr>
              <w:t xml:space="preserve">. </w:t>
            </w:r>
          </w:p>
          <w:p w:rsidR="006A22DD" w:rsidRPr="0049662C" w:rsidRDefault="00FF056F" w:rsidP="00E63F56">
            <w:pPr>
              <w:spacing w:before="120" w:after="120"/>
              <w:jc w:val="both"/>
              <w:rPr>
                <w:rFonts w:ascii="Times New Roman" w:hAnsi="Times New Roman" w:cs="Courier New"/>
                <w:sz w:val="24"/>
                <w:szCs w:val="24"/>
                <w:lang w:eastAsia="ru-RU"/>
              </w:rPr>
            </w:pPr>
            <w:r w:rsidRPr="0049662C">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9662C">
              <w:rPr>
                <w:rFonts w:ascii="Times New Roman" w:hAnsi="Times New Roman" w:cs="Courier New"/>
                <w:lang w:eastAsia="ru-RU"/>
              </w:rPr>
              <w:t>невиправлення</w:t>
            </w:r>
            <w:proofErr w:type="spellEnd"/>
            <w:r w:rsidRPr="0049662C">
              <w:rPr>
                <w:rFonts w:ascii="Times New Roman" w:hAnsi="Times New Roman" w:cs="Courier New"/>
                <w:lang w:eastAsia="ru-RU"/>
              </w:rPr>
              <w:t xml:space="preserve"> учасниками виявлених </w:t>
            </w:r>
            <w:proofErr w:type="spellStart"/>
            <w:r w:rsidRPr="0049662C">
              <w:rPr>
                <w:rFonts w:ascii="Times New Roman" w:hAnsi="Times New Roman" w:cs="Courier New"/>
                <w:lang w:eastAsia="ru-RU"/>
              </w:rPr>
              <w:t>невідповідностей</w:t>
            </w:r>
            <w:proofErr w:type="spellEnd"/>
            <w:r w:rsidR="00913270" w:rsidRPr="0049662C">
              <w:rPr>
                <w:rFonts w:ascii="Times New Roman" w:hAnsi="Times New Roman" w:cs="Courier New"/>
                <w:sz w:val="24"/>
                <w:szCs w:val="24"/>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lang w:eastAsia="ru-RU"/>
              </w:rPr>
              <w:t xml:space="preserve">      </w:t>
            </w:r>
            <w:r w:rsidRPr="0049662C">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9662C">
              <w:rPr>
                <w:rFonts w:ascii="Times New Roman" w:hAnsi="Times New Roman" w:cs="Courier New"/>
                <w:u w:val="single"/>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9662C">
              <w:rPr>
                <w:rFonts w:ascii="Times New Roman" w:hAnsi="Times New Roman" w:cs="Courier New"/>
                <w:u w:val="single"/>
                <w:lang w:eastAsia="ru-RU"/>
              </w:rPr>
              <w:t>аїни» від 15.04.2014 № 1207-VII;</w:t>
            </w:r>
          </w:p>
          <w:p w:rsidR="00F30A36" w:rsidRPr="0049662C" w:rsidRDefault="00F30A36" w:rsidP="00E63F56">
            <w:pPr>
              <w:pBdr>
                <w:top w:val="nil"/>
                <w:left w:val="nil"/>
                <w:bottom w:val="nil"/>
                <w:right w:val="nil"/>
                <w:between w:val="nil"/>
              </w:pBdr>
              <w:jc w:val="both"/>
              <w:rPr>
                <w:rFonts w:ascii="Times New Roman" w:hAnsi="Times New Roman"/>
                <w:color w:val="000000"/>
                <w:u w:val="single"/>
              </w:rPr>
            </w:pPr>
            <w:r w:rsidRPr="0049662C">
              <w:rPr>
                <w:rFonts w:ascii="Times New Roman" w:hAnsi="Times New Roman" w:cs="Courier New"/>
                <w:u w:val="single"/>
                <w:lang w:eastAsia="ru-RU"/>
              </w:rPr>
              <w:t xml:space="preserve">- </w:t>
            </w:r>
            <w:r w:rsidRPr="0049662C">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49662C" w:rsidRDefault="00F30A36" w:rsidP="00E63F56">
            <w:pPr>
              <w:spacing w:before="120" w:after="120"/>
              <w:jc w:val="both"/>
              <w:rPr>
                <w:rFonts w:ascii="Times New Roman" w:hAnsi="Times New Roman"/>
                <w:color w:val="000000"/>
                <w:u w:val="single"/>
              </w:rPr>
            </w:pPr>
            <w:r w:rsidRPr="0049662C">
              <w:rPr>
                <w:rFonts w:ascii="Times New Roman" w:hAnsi="Times New Roman"/>
                <w:color w:val="000000"/>
                <w:u w:val="single"/>
              </w:rPr>
              <w:t xml:space="preserve">- </w:t>
            </w:r>
            <w:r w:rsidR="00E63F56" w:rsidRPr="0049662C">
              <w:t xml:space="preserve"> </w:t>
            </w:r>
            <w:r w:rsidR="00E63F56" w:rsidRPr="004966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49662C">
              <w:rPr>
                <w:rFonts w:ascii="Times New Roman" w:hAnsi="Times New Roman"/>
                <w:color w:val="000000"/>
                <w:u w:val="single"/>
              </w:rPr>
              <w:t>бенефіціарним</w:t>
            </w:r>
            <w:proofErr w:type="spellEnd"/>
            <w:r w:rsidR="00E63F56" w:rsidRPr="004966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9662C" w:rsidRDefault="00E63F56" w:rsidP="00E63F56">
            <w:pPr>
              <w:spacing w:before="120" w:after="120"/>
              <w:jc w:val="both"/>
              <w:rPr>
                <w:rFonts w:ascii="Times New Roman" w:hAnsi="Times New Roman" w:cs="Courier New"/>
                <w:u w:val="single"/>
                <w:lang w:eastAsia="ru-RU"/>
              </w:rPr>
            </w:pPr>
            <w:r w:rsidRPr="004966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49662C" w:rsidRDefault="00DF4504"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49662C">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Pr="0049662C" w:rsidRDefault="00464C9F" w:rsidP="00E63F56">
            <w:pPr>
              <w:spacing w:before="120" w:after="120"/>
              <w:jc w:val="both"/>
              <w:rPr>
                <w:rFonts w:ascii="Times New Roman" w:hAnsi="Times New Roman"/>
                <w:sz w:val="24"/>
                <w:szCs w:val="24"/>
                <w:u w:val="single"/>
              </w:rPr>
            </w:pPr>
            <w:r w:rsidRPr="0049662C">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49662C">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49662C">
              <w:rPr>
                <w:rFonts w:ascii="Times New Roman" w:hAnsi="Times New Roman"/>
                <w:sz w:val="24"/>
                <w:szCs w:val="24"/>
                <w:u w:val="single"/>
              </w:rPr>
              <w:t>.</w:t>
            </w:r>
          </w:p>
          <w:p w:rsidR="00A269C3" w:rsidRPr="0049662C"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відхиляє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1) учасник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49662C">
              <w:rPr>
                <w:rFonts w:ascii="Times New Roman" w:hAnsi="Times New Roman"/>
                <w:color w:val="000000"/>
                <w:bdr w:val="none" w:sz="0" w:space="0" w:color="auto" w:frame="1"/>
              </w:rPr>
              <w:t>виявлено згідно з абзацом другим пункту 39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49662C">
              <w:rPr>
                <w:rFonts w:ascii="Times New Roman" w:hAnsi="Times New Roman"/>
                <w:color w:val="000000"/>
                <w:bdr w:val="none" w:sz="0" w:space="0" w:color="auto" w:frame="1"/>
              </w:rPr>
              <w:t>ня вимагалося замовником</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49662C">
              <w:rPr>
                <w:rFonts w:ascii="Times New Roman" w:hAnsi="Times New Roman"/>
                <w:color w:val="000000"/>
                <w:bdr w:val="none" w:sz="0" w:space="0" w:color="auto" w:frame="1"/>
              </w:rPr>
              <w:t>абзацом п’ятим пункту 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49662C">
              <w:rPr>
                <w:rFonts w:ascii="Times New Roman" w:hAnsi="Times New Roman"/>
                <w:color w:val="000000"/>
                <w:bdr w:val="none" w:sz="0" w:space="0" w:color="auto" w:frame="1"/>
              </w:rPr>
              <w:t xml:space="preserve"> абзацу другому п.38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EB2F51" w:rsidRPr="0049662C">
              <w:t xml:space="preserve"> </w:t>
            </w:r>
            <w:r w:rsidR="00EB2F51" w:rsidRPr="004966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49662C">
              <w:rPr>
                <w:rFonts w:ascii="Times New Roman" w:hAnsi="Times New Roman"/>
                <w:color w:val="000000"/>
                <w:bdr w:val="none" w:sz="0" w:space="0" w:color="auto" w:frame="1"/>
              </w:rPr>
              <w:t>бенефіціарним</w:t>
            </w:r>
            <w:proofErr w:type="spellEnd"/>
            <w:r w:rsidR="00EB2F51" w:rsidRPr="004966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00EB2F51" w:rsidRPr="0049662C">
              <w:rPr>
                <w:rFonts w:ascii="Times New Roman" w:hAnsi="Times New Roman"/>
                <w:color w:val="000000"/>
                <w:bdr w:val="none" w:sz="0" w:space="0" w:color="auto" w:frame="1"/>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2) тендерна пропозиція: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B06391" w:rsidRPr="0049662C">
              <w:t xml:space="preserve"> </w:t>
            </w:r>
            <w:r w:rsidR="00B06391" w:rsidRPr="004966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49662C">
              <w:rPr>
                <w:rFonts w:ascii="Times New Roman" w:hAnsi="Times New Roman"/>
                <w:color w:val="000000"/>
                <w:bdr w:val="none" w:sz="0" w:space="0" w:color="auto" w:frame="1"/>
              </w:rPr>
              <w:t>влі відповідно до пункту 40 О</w:t>
            </w:r>
            <w:r w:rsidR="00B06391" w:rsidRPr="0049662C">
              <w:rPr>
                <w:rFonts w:ascii="Times New Roman" w:hAnsi="Times New Roman"/>
                <w:color w:val="000000"/>
                <w:bdr w:val="none" w:sz="0" w:space="0" w:color="auto" w:frame="1"/>
              </w:rPr>
              <w:t>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строк дії якої закінчився;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3) переможець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9662C">
              <w:rPr>
                <w:rFonts w:ascii="Times New Roman" w:hAnsi="Times New Roman"/>
                <w:color w:val="000000"/>
                <w:bdr w:val="none" w:sz="0" w:space="0" w:color="auto" w:frame="1"/>
              </w:rPr>
              <w:t>визначених пунктом</w:t>
            </w:r>
            <w:r w:rsidRPr="0049662C">
              <w:rPr>
                <w:rFonts w:ascii="Times New Roman" w:hAnsi="Times New Roman"/>
                <w:color w:val="000000"/>
                <w:bdr w:val="none" w:sz="0" w:space="0" w:color="auto" w:frame="1"/>
              </w:rPr>
              <w:t xml:space="preserve"> 44 Особливостей;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49662C" w:rsidRDefault="003A0EBD" w:rsidP="00E63F56">
            <w:pPr>
              <w:shd w:val="clear" w:color="auto" w:fill="FFFFFF" w:themeFill="background1"/>
              <w:rPr>
                <w:color w:val="000000"/>
                <w:bdr w:val="none" w:sz="0" w:space="0" w:color="auto" w:frame="1"/>
              </w:rPr>
            </w:pPr>
            <w:r w:rsidRPr="0049662C">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350E8" w:rsidRPr="0049662C">
              <w:rPr>
                <w:rFonts w:ascii="Times New Roman" w:hAnsi="Times New Roman"/>
                <w:color w:val="000000"/>
                <w:bdr w:val="none" w:sz="0" w:space="0" w:color="auto" w:frame="1"/>
              </w:rPr>
              <w:t>пункту 39 Особливостей</w:t>
            </w:r>
            <w:r w:rsidRPr="0049662C">
              <w:rPr>
                <w:rFonts w:ascii="Times New Roman" w:hAnsi="Times New Roman"/>
                <w:color w:val="000000"/>
                <w:bdr w:val="none" w:sz="0" w:space="0" w:color="auto" w:frame="1"/>
              </w:rPr>
              <w:t>.</w:t>
            </w:r>
          </w:p>
          <w:p w:rsidR="00C90395" w:rsidRPr="0049662C" w:rsidRDefault="00C90395" w:rsidP="00E63F56">
            <w:pPr>
              <w:shd w:val="clear" w:color="auto" w:fill="FFFFFF" w:themeFill="background1"/>
              <w:jc w:val="both"/>
              <w:textAlignment w:val="baseline"/>
              <w:rPr>
                <w:i/>
                <w:iCs/>
                <w:color w:val="000000"/>
                <w:bdr w:val="none" w:sz="0" w:space="0" w:color="auto" w:frame="1"/>
              </w:rPr>
            </w:pP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може відхилити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1)</w:t>
            </w:r>
            <w:r w:rsidRPr="0049662C">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2) </w:t>
            </w:r>
            <w:bookmarkStart w:id="10" w:name="_Hlk117018448"/>
            <w:r w:rsidRPr="0049662C">
              <w:rPr>
                <w:rFonts w:ascii="Times New Roman" w:hAnsi="Times New Roman"/>
                <w:color w:val="000000"/>
                <w:bdr w:val="none" w:sz="0" w:space="0" w:color="auto" w:frame="1"/>
              </w:rPr>
              <w:t xml:space="preserve">учасник процедури закупівлі не виконав свої зобов’язання за раніше укладеним договором про </w:t>
            </w:r>
            <w:r w:rsidRPr="0049662C">
              <w:rPr>
                <w:rFonts w:ascii="Times New Roman" w:hAnsi="Times New Roman"/>
                <w:color w:val="000000"/>
                <w:bdr w:val="none" w:sz="0" w:space="0" w:color="auto" w:frame="1"/>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49662C">
              <w:rPr>
                <w:rFonts w:ascii="Times New Roman" w:hAnsi="Times New Roman"/>
                <w:color w:val="000000"/>
                <w:bdr w:val="none" w:sz="0" w:space="0" w:color="auto" w:frame="1"/>
              </w:rPr>
              <w:t>.</w:t>
            </w:r>
          </w:p>
          <w:p w:rsidR="003A0EBD" w:rsidRPr="0049662C"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49662C">
              <w:rPr>
                <w:color w:val="000000"/>
                <w:bdr w:val="none" w:sz="0" w:space="0" w:color="auto" w:frame="1"/>
              </w:rPr>
              <w:t xml:space="preserve">       </w:t>
            </w:r>
            <w:r w:rsidR="003A0EBD" w:rsidRPr="0049662C">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49662C"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49662C" w:rsidRDefault="00902707" w:rsidP="00E63F56">
            <w:pPr>
              <w:pStyle w:val="1"/>
              <w:spacing w:before="120" w:after="120"/>
              <w:outlineLvl w:val="0"/>
              <w:rPr>
                <w:i/>
                <w:color w:val="FF0000"/>
              </w:rPr>
            </w:pPr>
            <w:r w:rsidRPr="0049662C">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47 Особливостей Замовник відміняє відкриті торги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відсутності подальшої потреби в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3) скорочення обсягу видатків на здійснення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4) коли здійснення закупівлі стало неможливим внаслідок дії обставин непереборної сили.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49662C" w:rsidRDefault="00277BA5" w:rsidP="00E63F56">
            <w:pPr>
              <w:widowControl w:val="0"/>
              <w:shd w:val="clear" w:color="auto" w:fill="FFFFFF" w:themeFill="background1"/>
              <w:jc w:val="both"/>
              <w:rPr>
                <w:rFonts w:ascii="Times New Roman" w:hAnsi="Times New Roman"/>
              </w:rPr>
            </w:pP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Відкриті торги можуть бути відмінені частково (за лотом).</w:t>
            </w:r>
          </w:p>
          <w:p w:rsidR="00277BA5" w:rsidRPr="0049662C" w:rsidRDefault="00277BA5" w:rsidP="00E63F56">
            <w:pPr>
              <w:ind w:left="51"/>
              <w:jc w:val="both"/>
              <w:rPr>
                <w:rFonts w:ascii="Times New Roman" w:hAnsi="Times New Roman"/>
              </w:rPr>
            </w:pPr>
          </w:p>
          <w:p w:rsidR="006A22DD" w:rsidRPr="0049662C" w:rsidRDefault="00CB7638" w:rsidP="00E63F56">
            <w:pPr>
              <w:ind w:left="51"/>
              <w:jc w:val="both"/>
              <w:rPr>
                <w:rFonts w:ascii="Times New Roman" w:hAnsi="Times New Roman"/>
                <w:color w:val="FF0000"/>
                <w:sz w:val="24"/>
                <w:szCs w:val="24"/>
              </w:rPr>
            </w:pPr>
            <w:r w:rsidRPr="0049662C">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49662C" w:rsidRDefault="008966D6" w:rsidP="00E63F56">
            <w:pPr>
              <w:widowControl w:val="0"/>
              <w:shd w:val="clear" w:color="auto" w:fill="FFFFFF" w:themeFill="background1"/>
              <w:jc w:val="both"/>
              <w:rPr>
                <w:rFonts w:ascii="Times New Roman" w:hAnsi="Times New Roman"/>
              </w:rPr>
            </w:pPr>
            <w:r w:rsidRPr="0049662C">
              <w:rPr>
                <w:rFonts w:ascii="Times New Roman" w:hAnsi="Times New Roman"/>
                <w:sz w:val="24"/>
                <w:szCs w:val="24"/>
              </w:rPr>
              <w:t xml:space="preserve">    </w:t>
            </w:r>
            <w:r w:rsidR="0025460B" w:rsidRPr="0049662C">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49662C">
              <w:rPr>
                <w:rFonts w:ascii="Times New Roman" w:hAnsi="Times New Roman"/>
                <w:b/>
                <w:bCs/>
              </w:rPr>
              <w:t>не може бути укладено раніше ніж через п’ять днів</w:t>
            </w:r>
            <w:r w:rsidR="0025460B" w:rsidRPr="0049662C">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62C">
              <w:rPr>
                <w:rFonts w:ascii="Times New Roman" w:hAnsi="Times New Roman"/>
                <w:b/>
                <w:bCs/>
              </w:rPr>
              <w:t>не пізніше ніж через 15 днів</w:t>
            </w:r>
            <w:r w:rsidRPr="0049662C">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49662C" w:rsidRDefault="0025460B" w:rsidP="0019106B">
            <w:pPr>
              <w:ind w:left="51"/>
              <w:jc w:val="both"/>
              <w:rPr>
                <w:rFonts w:ascii="Times New Roman" w:hAnsi="Times New Roman"/>
                <w:sz w:val="24"/>
                <w:szCs w:val="24"/>
              </w:rPr>
            </w:pPr>
            <w:r w:rsidRPr="0049662C">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49662C">
              <w:rPr>
                <w:rFonts w:ascii="Times New Roman" w:hAnsi="Times New Roman"/>
              </w:rPr>
              <w:t>Особливостями</w:t>
            </w:r>
            <w:r w:rsidRPr="0049662C">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49662C" w:rsidRDefault="00C43C49" w:rsidP="00E63F56">
            <w:pPr>
              <w:ind w:left="51"/>
              <w:jc w:val="both"/>
              <w:rPr>
                <w:rFonts w:ascii="Times New Roman" w:hAnsi="Times New Roman"/>
              </w:rPr>
            </w:pPr>
            <w:r w:rsidRPr="0049662C">
              <w:rPr>
                <w:rFonts w:ascii="Times New Roman" w:hAnsi="Times New Roman"/>
                <w:color w:val="FF0000"/>
              </w:rPr>
              <w:t xml:space="preserve">       </w:t>
            </w:r>
            <w:r w:rsidRPr="0049662C">
              <w:rPr>
                <w:rFonts w:ascii="Times New Roman" w:hAnsi="Times New Roman"/>
              </w:rPr>
              <w:t>Проект договору складається замовником з урахуванням особливостей предмету закупівлі;</w:t>
            </w:r>
          </w:p>
          <w:p w:rsidR="00C43C49" w:rsidRPr="0049662C" w:rsidRDefault="00C43C49" w:rsidP="00E63F56">
            <w:pPr>
              <w:ind w:left="51"/>
              <w:jc w:val="both"/>
              <w:rPr>
                <w:rFonts w:ascii="Times New Roman" w:hAnsi="Times New Roman"/>
              </w:rPr>
            </w:pPr>
            <w:r w:rsidRPr="0049662C">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49662C">
              <w:rPr>
                <w:rFonts w:ascii="Times New Roman" w:hAnsi="Times New Roman"/>
              </w:rPr>
              <w:t xml:space="preserve">дку змін його умов </w:t>
            </w:r>
            <w:r w:rsidR="00C933EE" w:rsidRPr="0049662C">
              <w:rPr>
                <w:rFonts w:ascii="Times New Roman" w:hAnsi="Times New Roman"/>
                <w:b/>
              </w:rPr>
              <w:t>(Додаток</w:t>
            </w:r>
            <w:r w:rsidR="004D56EA" w:rsidRPr="0049662C">
              <w:rPr>
                <w:rFonts w:ascii="Times New Roman" w:hAnsi="Times New Roman"/>
                <w:b/>
              </w:rPr>
              <w:t xml:space="preserve"> №3</w:t>
            </w:r>
            <w:r w:rsidR="00533D27" w:rsidRPr="0049662C">
              <w:t xml:space="preserve"> </w:t>
            </w:r>
            <w:r w:rsidR="00533D27" w:rsidRPr="0049662C">
              <w:rPr>
                <w:rFonts w:ascii="Times New Roman" w:hAnsi="Times New Roman"/>
                <w:b/>
              </w:rPr>
              <w:t>до тендерної документації</w:t>
            </w:r>
            <w:r w:rsidR="004D56EA" w:rsidRPr="0049662C">
              <w:rPr>
                <w:rFonts w:ascii="Times New Roman" w:hAnsi="Times New Roman"/>
                <w:b/>
              </w:rPr>
              <w:t>)</w:t>
            </w:r>
            <w:r w:rsidR="004D56EA" w:rsidRPr="0049662C">
              <w:rPr>
                <w:rFonts w:ascii="Times New Roman" w:hAnsi="Times New Roman"/>
              </w:rPr>
              <w:t>.</w:t>
            </w:r>
          </w:p>
          <w:p w:rsidR="00C43C49"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49662C">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49662C">
              <w:rPr>
                <w:rFonts w:ascii="Times New Roman" w:hAnsi="Times New Roman"/>
              </w:rPr>
              <w:t>.</w:t>
            </w:r>
          </w:p>
          <w:p w:rsidR="00C43C49" w:rsidRPr="0049662C" w:rsidRDefault="00037473" w:rsidP="00E63F56">
            <w:pPr>
              <w:ind w:left="51"/>
              <w:jc w:val="both"/>
              <w:rPr>
                <w:rFonts w:ascii="Times New Roman" w:hAnsi="Times New Roman"/>
                <w:b/>
                <w:u w:val="single"/>
              </w:rPr>
            </w:pPr>
            <w:r w:rsidRPr="0049662C">
              <w:rPr>
                <w:rFonts w:ascii="Times New Roman" w:hAnsi="Times New Roman"/>
              </w:rPr>
              <w:t xml:space="preserve">     </w:t>
            </w:r>
            <w:r w:rsidR="00C43C49" w:rsidRPr="0049662C">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49662C" w:rsidRDefault="00C43C49" w:rsidP="00E63F56">
            <w:pPr>
              <w:ind w:left="51"/>
              <w:jc w:val="both"/>
              <w:rPr>
                <w:rFonts w:ascii="Times New Roman" w:hAnsi="Times New Roman"/>
              </w:rPr>
            </w:pPr>
            <w:r w:rsidRPr="0049662C">
              <w:rPr>
                <w:rFonts w:ascii="Times New Roman" w:hAnsi="Times New Roman"/>
              </w:rPr>
              <w:t>1) відповідну інформацію про право підписання договору про закупівлю;</w:t>
            </w:r>
          </w:p>
          <w:p w:rsidR="00C43C49" w:rsidRPr="0049662C" w:rsidRDefault="00C43C49" w:rsidP="00E63F56">
            <w:pPr>
              <w:ind w:left="51"/>
              <w:jc w:val="both"/>
              <w:rPr>
                <w:rFonts w:ascii="Times New Roman" w:hAnsi="Times New Roman"/>
              </w:rPr>
            </w:pPr>
            <w:r w:rsidRPr="0049662C">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49662C">
              <w:rPr>
                <w:rFonts w:ascii="Times New Roman" w:hAnsi="Times New Roman"/>
              </w:rPr>
              <w:t>ів такого об’єднання учасників.</w:t>
            </w:r>
          </w:p>
          <w:p w:rsidR="00DB5C11" w:rsidRPr="0049662C" w:rsidRDefault="00DB5C11" w:rsidP="00E63F56">
            <w:pPr>
              <w:ind w:left="51"/>
              <w:jc w:val="both"/>
              <w:rPr>
                <w:rFonts w:ascii="Times New Roman" w:hAnsi="Times New Roman"/>
              </w:rPr>
            </w:pPr>
          </w:p>
          <w:p w:rsidR="00DB5C11" w:rsidRPr="0049662C"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49662C" w:rsidRDefault="004D7D8C"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49662C" w:rsidRDefault="00844EA7"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4D7D8C" w:rsidRPr="0049662C">
              <w:rPr>
                <w:rFonts w:ascii="Times New Roman" w:hAnsi="Times New Roman"/>
                <w:color w:val="000000" w:themeColor="text1"/>
              </w:rPr>
              <w:t>крім випадків передбачених пунктом 19 Особливостей.</w:t>
            </w:r>
          </w:p>
          <w:p w:rsidR="006A22DD" w:rsidRPr="0049662C"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49662C"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49662C">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4966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9662C">
              <w:rPr>
                <w:rFonts w:ascii="Times New Roman" w:hAnsi="Times New Roman"/>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F54CC3" w:rsidRPr="0049662C">
              <w:rPr>
                <w:rFonts w:ascii="Times New Roman" w:hAnsi="Times New Roman"/>
              </w:rPr>
              <w:t>з абзацом другим пункту 39 Особливостей</w:t>
            </w:r>
            <w:r w:rsidRPr="0049662C">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49662C" w:rsidRDefault="006A22DD" w:rsidP="00E63F56">
            <w:pPr>
              <w:tabs>
                <w:tab w:val="left" w:pos="10381"/>
              </w:tabs>
              <w:spacing w:before="120" w:after="120"/>
              <w:jc w:val="both"/>
              <w:rPr>
                <w:rFonts w:ascii="Times New Roman" w:hAnsi="Times New Roman"/>
              </w:rPr>
            </w:pPr>
            <w:r w:rsidRPr="0049662C">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484486" w:rsidRDefault="00484486" w:rsidP="00B96000">
      <w:pPr>
        <w:widowControl w:val="0"/>
        <w:spacing w:after="0"/>
        <w:rPr>
          <w:color w:val="FF0000"/>
        </w:rPr>
      </w:pPr>
    </w:p>
    <w:p w:rsidR="00484486" w:rsidRDefault="00484486" w:rsidP="00B96000">
      <w:pPr>
        <w:widowControl w:val="0"/>
        <w:spacing w:after="0"/>
        <w:rPr>
          <w:color w:val="FF0000"/>
        </w:rPr>
      </w:pPr>
    </w:p>
    <w:p w:rsidR="0049662C" w:rsidRDefault="0049662C" w:rsidP="00B96000">
      <w:pPr>
        <w:widowControl w:val="0"/>
        <w:spacing w:after="0"/>
        <w:rPr>
          <w:color w:val="FF0000"/>
        </w:rPr>
      </w:pPr>
    </w:p>
    <w:p w:rsidR="009E1B3F" w:rsidRPr="00C501C9" w:rsidRDefault="009E1B3F" w:rsidP="009E1B3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9E1B3F" w:rsidRPr="00C501C9" w:rsidRDefault="009E1B3F" w:rsidP="009E1B3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9E1B3F" w:rsidRDefault="009E1B3F" w:rsidP="009E1B3F">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E1B3F" w:rsidRPr="00A34D69" w:rsidRDefault="009E1B3F" w:rsidP="009E1B3F">
      <w:pPr>
        <w:autoSpaceDE w:val="0"/>
        <w:autoSpaceDN w:val="0"/>
        <w:adjustRightInd w:val="0"/>
        <w:jc w:val="center"/>
        <w:rPr>
          <w:rFonts w:ascii="Times New Roman CYR" w:hAnsi="Times New Roman CYR" w:cs="Times New Roman CYR"/>
          <w:b/>
        </w:rPr>
      </w:pPr>
      <w:r w:rsidRPr="00A34D69">
        <w:rPr>
          <w:rFonts w:ascii="Times New Roman CYR" w:hAnsi="Times New Roman CYR" w:cs="Times New Roman CYR"/>
          <w:b/>
        </w:rPr>
        <w:t>Технічні, якісні та кількісні характеристики предмета закупівлі</w:t>
      </w:r>
    </w:p>
    <w:p w:rsidR="009E1B3F" w:rsidRDefault="009E1B3F" w:rsidP="009E1B3F">
      <w:pPr>
        <w:tabs>
          <w:tab w:val="left" w:pos="4020"/>
        </w:tabs>
        <w:spacing w:line="240" w:lineRule="auto"/>
        <w:jc w:val="center"/>
        <w:rPr>
          <w:rFonts w:ascii="Times New Roman" w:hAnsi="Times New Roman"/>
          <w:b/>
          <w:i/>
          <w:sz w:val="28"/>
          <w:szCs w:val="28"/>
          <w:lang w:eastAsia="ar-SA"/>
        </w:rPr>
      </w:pPr>
      <w:r w:rsidRPr="008C0C2D">
        <w:rPr>
          <w:rFonts w:ascii="Times New Roman" w:hAnsi="Times New Roman"/>
          <w:b/>
          <w:i/>
          <w:sz w:val="28"/>
          <w:szCs w:val="28"/>
          <w:lang w:eastAsia="ar-SA"/>
        </w:rPr>
        <w:t xml:space="preserve">Запасні частини до насосних агрегатів </w:t>
      </w:r>
      <w:proofErr w:type="spellStart"/>
      <w:r w:rsidRPr="008C0C2D">
        <w:rPr>
          <w:rFonts w:ascii="Times New Roman" w:hAnsi="Times New Roman"/>
          <w:b/>
          <w:i/>
          <w:sz w:val="28"/>
          <w:szCs w:val="28"/>
          <w:lang w:eastAsia="ar-SA"/>
        </w:rPr>
        <w:t>Wilo</w:t>
      </w:r>
      <w:proofErr w:type="spellEnd"/>
      <w:r w:rsidRPr="008C0C2D">
        <w:rPr>
          <w:rFonts w:ascii="Times New Roman" w:hAnsi="Times New Roman"/>
          <w:b/>
          <w:i/>
          <w:sz w:val="28"/>
          <w:szCs w:val="28"/>
          <w:lang w:eastAsia="ar-SA"/>
        </w:rPr>
        <w:t xml:space="preserve"> </w:t>
      </w:r>
    </w:p>
    <w:p w:rsidR="009E1B3F" w:rsidRPr="00E85330" w:rsidRDefault="009E1B3F" w:rsidP="009E1B3F">
      <w:pPr>
        <w:tabs>
          <w:tab w:val="left" w:pos="4020"/>
        </w:tabs>
        <w:spacing w:line="240" w:lineRule="auto"/>
        <w:jc w:val="center"/>
        <w:rPr>
          <w:rFonts w:ascii="Times New Roman" w:hAnsi="Times New Roman"/>
          <w:b/>
          <w:i/>
          <w:sz w:val="28"/>
          <w:szCs w:val="28"/>
          <w:lang w:eastAsia="ar-SA"/>
        </w:rPr>
      </w:pPr>
      <w:r w:rsidRPr="00D50C2C">
        <w:rPr>
          <w:rFonts w:ascii="Times New Roman" w:hAnsi="Times New Roman"/>
          <w:b/>
          <w:i/>
          <w:sz w:val="28"/>
          <w:szCs w:val="28"/>
          <w:lang w:eastAsia="ar-SA"/>
        </w:rPr>
        <w:t xml:space="preserve">за кодом CPV за ДК 021:2015 </w:t>
      </w:r>
      <w:r>
        <w:rPr>
          <w:rFonts w:ascii="Times New Roman" w:hAnsi="Times New Roman"/>
          <w:b/>
          <w:i/>
          <w:sz w:val="28"/>
          <w:szCs w:val="28"/>
          <w:lang w:eastAsia="ar-SA"/>
        </w:rPr>
        <w:t>42120000-6 Насоси та компресори</w:t>
      </w:r>
    </w:p>
    <w:tbl>
      <w:tblPr>
        <w:tblW w:w="10774" w:type="dxa"/>
        <w:tblCellSpacing w:w="0" w:type="dxa"/>
        <w:tblInd w:w="-873"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747"/>
        <w:gridCol w:w="7135"/>
        <w:gridCol w:w="1618"/>
        <w:gridCol w:w="1274"/>
      </w:tblGrid>
      <w:tr w:rsidR="009E1B3F" w:rsidRPr="00592367" w:rsidTr="006334FA">
        <w:trPr>
          <w:trHeight w:val="23"/>
          <w:tblCellSpacing w:w="0" w:type="dxa"/>
        </w:trPr>
        <w:tc>
          <w:tcPr>
            <w:tcW w:w="759" w:type="dxa"/>
            <w:tcBorders>
              <w:top w:val="outset" w:sz="6" w:space="0" w:color="00000A"/>
              <w:left w:val="outset" w:sz="6" w:space="0" w:color="00000A"/>
              <w:bottom w:val="outset" w:sz="6" w:space="0" w:color="00000A"/>
              <w:right w:val="outset" w:sz="6" w:space="0" w:color="00000A"/>
            </w:tcBorders>
            <w:hideMark/>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 п/п</w:t>
            </w:r>
          </w:p>
        </w:tc>
        <w:tc>
          <w:tcPr>
            <w:tcW w:w="7464" w:type="dxa"/>
            <w:tcBorders>
              <w:top w:val="outset" w:sz="6" w:space="0" w:color="00000A"/>
              <w:left w:val="outset" w:sz="6" w:space="0" w:color="00000A"/>
              <w:bottom w:val="outset" w:sz="6" w:space="0" w:color="00000A"/>
              <w:right w:val="outset" w:sz="6" w:space="0" w:color="00000A"/>
            </w:tcBorders>
            <w:vAlign w:val="center"/>
            <w:hideMark/>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Найменування</w:t>
            </w: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9E1B3F" w:rsidRPr="00592367" w:rsidRDefault="009E1B3F" w:rsidP="006334FA">
            <w:pPr>
              <w:spacing w:after="0" w:line="240" w:lineRule="auto"/>
              <w:jc w:val="center"/>
              <w:rPr>
                <w:rFonts w:ascii="Times New Roman" w:hAnsi="Times New Roman"/>
                <w:sz w:val="24"/>
                <w:szCs w:val="24"/>
              </w:rPr>
            </w:pPr>
            <w:proofErr w:type="spellStart"/>
            <w:r>
              <w:rPr>
                <w:rFonts w:ascii="Times New Roman" w:hAnsi="Times New Roman"/>
                <w:sz w:val="24"/>
                <w:szCs w:val="24"/>
              </w:rPr>
              <w:t>Артикульний</w:t>
            </w:r>
            <w:proofErr w:type="spellEnd"/>
            <w:r>
              <w:rPr>
                <w:rFonts w:ascii="Times New Roman" w:hAnsi="Times New Roman"/>
                <w:sz w:val="24"/>
                <w:szCs w:val="24"/>
              </w:rPr>
              <w:t xml:space="preserve"> номер</w:t>
            </w:r>
          </w:p>
        </w:tc>
        <w:tc>
          <w:tcPr>
            <w:tcW w:w="1275" w:type="dxa"/>
            <w:tcBorders>
              <w:top w:val="outset" w:sz="6" w:space="0" w:color="00000A"/>
              <w:left w:val="outset" w:sz="6" w:space="0" w:color="00000A"/>
              <w:bottom w:val="outset" w:sz="6" w:space="0" w:color="00000A"/>
              <w:right w:val="outset" w:sz="6" w:space="0" w:color="00000A"/>
            </w:tcBorders>
            <w:hideMark/>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Кількість,</w:t>
            </w:r>
          </w:p>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шт.</w:t>
            </w:r>
          </w:p>
        </w:tc>
      </w:tr>
      <w:tr w:rsidR="009E1B3F" w:rsidRPr="00592367" w:rsidTr="006334FA">
        <w:trPr>
          <w:trHeight w:val="23"/>
          <w:tblCellSpacing w:w="0" w:type="dxa"/>
        </w:trPr>
        <w:tc>
          <w:tcPr>
            <w:tcW w:w="10774" w:type="dxa"/>
            <w:gridSpan w:val="4"/>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t xml:space="preserve">н/а </w:t>
            </w:r>
            <w:proofErr w:type="spellStart"/>
            <w:r w:rsidRPr="00592367">
              <w:rPr>
                <w:lang w:val="en-US"/>
              </w:rPr>
              <w:t>Wilo</w:t>
            </w:r>
            <w:proofErr w:type="spellEnd"/>
            <w:r w:rsidRPr="00592367">
              <w:rPr>
                <w:rFonts w:ascii="Times New Roman" w:hAnsi="Times New Roman"/>
                <w:sz w:val="24"/>
                <w:szCs w:val="24"/>
              </w:rPr>
              <w:t xml:space="preserve"> FA15.77Z FK34.1-4_24</w:t>
            </w:r>
            <w:r>
              <w:rPr>
                <w:rFonts w:ascii="Times New Roman" w:hAnsi="Times New Roman"/>
                <w:sz w:val="24"/>
                <w:szCs w:val="24"/>
              </w:rPr>
              <w:t xml:space="preserve"> (КНС РОТОР)</w:t>
            </w:r>
          </w:p>
        </w:tc>
      </w:tr>
      <w:tr w:rsidR="009E1B3F" w:rsidRPr="00592367" w:rsidTr="006334FA">
        <w:trPr>
          <w:trHeight w:val="23"/>
          <w:tblCellSpacing w:w="0" w:type="dxa"/>
        </w:trPr>
        <w:tc>
          <w:tcPr>
            <w:tcW w:w="759" w:type="dxa"/>
            <w:tcBorders>
              <w:top w:val="outset" w:sz="6" w:space="0" w:color="00000A"/>
              <w:left w:val="outset" w:sz="6" w:space="0" w:color="00000A"/>
              <w:bottom w:val="outset" w:sz="6" w:space="0" w:color="00000A"/>
              <w:right w:val="outset" w:sz="6" w:space="0" w:color="00000A"/>
            </w:tcBorders>
            <w:hideMark/>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color w:val="000000"/>
                <w:sz w:val="24"/>
                <w:szCs w:val="24"/>
              </w:rPr>
              <w:t>1</w:t>
            </w:r>
          </w:p>
        </w:tc>
        <w:tc>
          <w:tcPr>
            <w:tcW w:w="7464"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rPr>
                <w:rFonts w:ascii="Times New Roman" w:hAnsi="Times New Roman"/>
                <w:sz w:val="24"/>
                <w:szCs w:val="24"/>
              </w:rPr>
            </w:pPr>
            <w:r w:rsidRPr="00592367">
              <w:rPr>
                <w:rFonts w:ascii="Times New Roman" w:hAnsi="Times New Roman"/>
                <w:sz w:val="24"/>
                <w:szCs w:val="24"/>
              </w:rPr>
              <w:t xml:space="preserve">Комплект механічних ущільнень валу з підшипниками та ущільнюючими елементами двигуна </w:t>
            </w:r>
            <w:proofErr w:type="spellStart"/>
            <w:r w:rsidRPr="00592367">
              <w:rPr>
                <w:rFonts w:ascii="Times New Roman" w:hAnsi="Times New Roman"/>
                <w:sz w:val="24"/>
                <w:szCs w:val="24"/>
              </w:rPr>
              <w:t>Rep.Satz</w:t>
            </w:r>
            <w:proofErr w:type="spellEnd"/>
            <w:r w:rsidRPr="00592367">
              <w:rPr>
                <w:rFonts w:ascii="Times New Roman" w:hAnsi="Times New Roman"/>
                <w:sz w:val="24"/>
                <w:szCs w:val="24"/>
              </w:rPr>
              <w:t xml:space="preserve"> </w:t>
            </w:r>
            <w:r>
              <w:rPr>
                <w:rFonts w:ascii="Times New Roman" w:hAnsi="Times New Roman"/>
                <w:sz w:val="24"/>
                <w:szCs w:val="24"/>
              </w:rPr>
              <w:t>2</w:t>
            </w:r>
            <w:r w:rsidRPr="00592367">
              <w:rPr>
                <w:rFonts w:ascii="Times New Roman" w:hAnsi="Times New Roman"/>
                <w:sz w:val="24"/>
                <w:szCs w:val="24"/>
              </w:rPr>
              <w:t xml:space="preserve"> FK34.1</w:t>
            </w:r>
          </w:p>
        </w:tc>
        <w:tc>
          <w:tcPr>
            <w:tcW w:w="1276"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jc w:val="center"/>
              <w:rPr>
                <w:rFonts w:ascii="Times New Roman" w:hAnsi="Times New Roman"/>
                <w:sz w:val="24"/>
                <w:szCs w:val="24"/>
                <w:lang w:val="en-US"/>
              </w:rPr>
            </w:pPr>
            <w:r w:rsidRPr="00592367">
              <w:rPr>
                <w:rFonts w:ascii="Times New Roman" w:hAnsi="Times New Roman"/>
                <w:sz w:val="24"/>
                <w:szCs w:val="24"/>
              </w:rPr>
              <w:t>60163</w:t>
            </w:r>
            <w:r>
              <w:rPr>
                <w:rFonts w:ascii="Times New Roman" w:hAnsi="Times New Roman"/>
                <w:sz w:val="24"/>
                <w:szCs w:val="24"/>
              </w:rPr>
              <w:t>46</w:t>
            </w:r>
          </w:p>
        </w:tc>
        <w:tc>
          <w:tcPr>
            <w:tcW w:w="1275" w:type="dxa"/>
            <w:tcBorders>
              <w:top w:val="outset" w:sz="6" w:space="0" w:color="00000A"/>
              <w:left w:val="outset" w:sz="6" w:space="0" w:color="00000A"/>
              <w:bottom w:val="outset" w:sz="6" w:space="0" w:color="00000A"/>
              <w:right w:val="outset" w:sz="6" w:space="0" w:color="00000A"/>
            </w:tcBorders>
            <w:hideMark/>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1</w:t>
            </w:r>
          </w:p>
        </w:tc>
      </w:tr>
      <w:tr w:rsidR="009E1B3F" w:rsidRPr="00592367" w:rsidTr="006334FA">
        <w:trPr>
          <w:trHeight w:val="23"/>
          <w:tblCellSpacing w:w="0" w:type="dxa"/>
        </w:trPr>
        <w:tc>
          <w:tcPr>
            <w:tcW w:w="10774" w:type="dxa"/>
            <w:gridSpan w:val="4"/>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t xml:space="preserve">н/а </w:t>
            </w:r>
            <w:proofErr w:type="spellStart"/>
            <w:r w:rsidRPr="00592367">
              <w:rPr>
                <w:lang w:val="en-US"/>
              </w:rPr>
              <w:t>Wilo</w:t>
            </w:r>
            <w:proofErr w:type="spellEnd"/>
            <w:r w:rsidRPr="00592367">
              <w:rPr>
                <w:rFonts w:ascii="Times New Roman" w:hAnsi="Times New Roman"/>
                <w:sz w:val="24"/>
                <w:szCs w:val="24"/>
              </w:rPr>
              <w:t xml:space="preserve"> FA 10.84D HC20.1-4_30G</w:t>
            </w:r>
            <w:r>
              <w:rPr>
                <w:rFonts w:ascii="Times New Roman" w:hAnsi="Times New Roman"/>
                <w:sz w:val="24"/>
                <w:szCs w:val="24"/>
              </w:rPr>
              <w:t>(КНС РОТОР)</w:t>
            </w:r>
          </w:p>
        </w:tc>
      </w:tr>
      <w:tr w:rsidR="009E1B3F" w:rsidRPr="00592367" w:rsidTr="006334FA">
        <w:trPr>
          <w:trHeight w:val="23"/>
          <w:tblCellSpacing w:w="0" w:type="dxa"/>
        </w:trPr>
        <w:tc>
          <w:tcPr>
            <w:tcW w:w="759"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2</w:t>
            </w:r>
          </w:p>
        </w:tc>
        <w:tc>
          <w:tcPr>
            <w:tcW w:w="7464"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rPr>
                <w:rFonts w:ascii="Times New Roman" w:hAnsi="Times New Roman"/>
                <w:sz w:val="24"/>
                <w:szCs w:val="24"/>
              </w:rPr>
            </w:pPr>
            <w:r w:rsidRPr="00592367">
              <w:rPr>
                <w:rFonts w:ascii="Times New Roman" w:hAnsi="Times New Roman"/>
                <w:sz w:val="24"/>
                <w:szCs w:val="24"/>
              </w:rPr>
              <w:t xml:space="preserve">Комплект механічних ущільнень валу з підшипниками та ущільнюючими елементами двигуна </w:t>
            </w:r>
            <w:proofErr w:type="spellStart"/>
            <w:r w:rsidRPr="00592367">
              <w:rPr>
                <w:rFonts w:ascii="Times New Roman" w:hAnsi="Times New Roman"/>
                <w:sz w:val="24"/>
                <w:szCs w:val="24"/>
              </w:rPr>
              <w:t>Rep.Satz</w:t>
            </w:r>
            <w:proofErr w:type="spellEnd"/>
            <w:r w:rsidRPr="00592367">
              <w:rPr>
                <w:rFonts w:ascii="Times New Roman" w:hAnsi="Times New Roman"/>
                <w:sz w:val="24"/>
                <w:szCs w:val="24"/>
              </w:rPr>
              <w:t xml:space="preserve"> 3 HC20.1G</w:t>
            </w:r>
          </w:p>
        </w:tc>
        <w:tc>
          <w:tcPr>
            <w:tcW w:w="1276"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60</w:t>
            </w:r>
            <w:r>
              <w:rPr>
                <w:rFonts w:ascii="Times New Roman" w:hAnsi="Times New Roman"/>
                <w:sz w:val="24"/>
                <w:szCs w:val="24"/>
              </w:rPr>
              <w:t>411910</w:t>
            </w:r>
          </w:p>
        </w:tc>
        <w:tc>
          <w:tcPr>
            <w:tcW w:w="1275"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lang w:val="en-US"/>
              </w:rPr>
            </w:pPr>
            <w:r w:rsidRPr="00592367">
              <w:rPr>
                <w:rFonts w:ascii="Times New Roman" w:hAnsi="Times New Roman"/>
                <w:sz w:val="24"/>
                <w:szCs w:val="24"/>
                <w:lang w:val="en-US"/>
              </w:rPr>
              <w:t>1</w:t>
            </w:r>
          </w:p>
        </w:tc>
      </w:tr>
      <w:tr w:rsidR="009E1B3F" w:rsidRPr="00592367" w:rsidTr="006334FA">
        <w:trPr>
          <w:trHeight w:val="23"/>
          <w:tblCellSpacing w:w="0" w:type="dxa"/>
        </w:trPr>
        <w:tc>
          <w:tcPr>
            <w:tcW w:w="759"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3</w:t>
            </w:r>
          </w:p>
        </w:tc>
        <w:tc>
          <w:tcPr>
            <w:tcW w:w="7464"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rPr>
                <w:rFonts w:ascii="Times New Roman" w:hAnsi="Times New Roman"/>
                <w:sz w:val="24"/>
                <w:szCs w:val="24"/>
              </w:rPr>
            </w:pPr>
            <w:r w:rsidRPr="00592367">
              <w:rPr>
                <w:rFonts w:ascii="Times New Roman" w:hAnsi="Times New Roman"/>
                <w:sz w:val="24"/>
                <w:szCs w:val="24"/>
              </w:rPr>
              <w:t xml:space="preserve">Робоче колесо </w:t>
            </w:r>
            <w:proofErr w:type="spellStart"/>
            <w:r w:rsidRPr="00592367">
              <w:rPr>
                <w:rFonts w:ascii="Times New Roman" w:hAnsi="Times New Roman"/>
                <w:sz w:val="24"/>
                <w:szCs w:val="24"/>
              </w:rPr>
              <w:t>Laufrad</w:t>
            </w:r>
            <w:proofErr w:type="spellEnd"/>
            <w:r w:rsidRPr="00592367">
              <w:rPr>
                <w:rFonts w:ascii="Times New Roman" w:hAnsi="Times New Roman"/>
                <w:sz w:val="24"/>
                <w:szCs w:val="24"/>
              </w:rPr>
              <w:t xml:space="preserve"> FA10.84D/15.84D-263 GG SVA</w:t>
            </w:r>
          </w:p>
        </w:tc>
        <w:tc>
          <w:tcPr>
            <w:tcW w:w="1276"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6013395</w:t>
            </w:r>
          </w:p>
        </w:tc>
        <w:tc>
          <w:tcPr>
            <w:tcW w:w="1275"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lang w:val="en-US"/>
              </w:rPr>
            </w:pPr>
            <w:r w:rsidRPr="00592367">
              <w:rPr>
                <w:rFonts w:ascii="Times New Roman" w:hAnsi="Times New Roman"/>
                <w:sz w:val="24"/>
                <w:szCs w:val="24"/>
                <w:lang w:val="en-US"/>
              </w:rPr>
              <w:t>1</w:t>
            </w:r>
          </w:p>
        </w:tc>
      </w:tr>
      <w:tr w:rsidR="009E1B3F" w:rsidRPr="00592367" w:rsidTr="006334FA">
        <w:trPr>
          <w:trHeight w:val="23"/>
          <w:tblCellSpacing w:w="0" w:type="dxa"/>
        </w:trPr>
        <w:tc>
          <w:tcPr>
            <w:tcW w:w="759"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4</w:t>
            </w:r>
          </w:p>
        </w:tc>
        <w:tc>
          <w:tcPr>
            <w:tcW w:w="7464"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rPr>
                <w:rFonts w:ascii="Times New Roman" w:hAnsi="Times New Roman"/>
                <w:sz w:val="24"/>
                <w:szCs w:val="24"/>
              </w:rPr>
            </w:pPr>
            <w:r w:rsidRPr="00592367">
              <w:rPr>
                <w:rFonts w:ascii="Times New Roman" w:hAnsi="Times New Roman"/>
                <w:sz w:val="24"/>
                <w:szCs w:val="24"/>
              </w:rPr>
              <w:t>Кріплення робочого колеса 16x80 A4 к-т</w:t>
            </w:r>
          </w:p>
        </w:tc>
        <w:tc>
          <w:tcPr>
            <w:tcW w:w="1276"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6043949</w:t>
            </w:r>
          </w:p>
        </w:tc>
        <w:tc>
          <w:tcPr>
            <w:tcW w:w="1275"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lang w:val="en-US"/>
              </w:rPr>
            </w:pPr>
            <w:r w:rsidRPr="00592367">
              <w:rPr>
                <w:rFonts w:ascii="Times New Roman" w:hAnsi="Times New Roman"/>
                <w:sz w:val="24"/>
                <w:szCs w:val="24"/>
                <w:lang w:val="en-US"/>
              </w:rPr>
              <w:t>1</w:t>
            </w:r>
          </w:p>
        </w:tc>
      </w:tr>
      <w:tr w:rsidR="009E1B3F" w:rsidRPr="00592367" w:rsidTr="006334FA">
        <w:trPr>
          <w:trHeight w:val="23"/>
          <w:tblCellSpacing w:w="0" w:type="dxa"/>
        </w:trPr>
        <w:tc>
          <w:tcPr>
            <w:tcW w:w="10774" w:type="dxa"/>
            <w:gridSpan w:val="4"/>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t xml:space="preserve">н/а </w:t>
            </w:r>
            <w:proofErr w:type="spellStart"/>
            <w:r w:rsidRPr="00592367">
              <w:rPr>
                <w:lang w:val="en-US"/>
              </w:rPr>
              <w:t>Wilo</w:t>
            </w:r>
            <w:proofErr w:type="spellEnd"/>
            <w:r w:rsidRPr="00592367">
              <w:rPr>
                <w:rFonts w:ascii="Times New Roman" w:hAnsi="Times New Roman"/>
                <w:sz w:val="24"/>
                <w:szCs w:val="24"/>
              </w:rPr>
              <w:t xml:space="preserve"> FA 25.36EZ FK34.1-4_29</w:t>
            </w:r>
            <w:r>
              <w:rPr>
                <w:rFonts w:ascii="Times New Roman" w:hAnsi="Times New Roman"/>
                <w:sz w:val="24"/>
                <w:szCs w:val="24"/>
              </w:rPr>
              <w:t>(КНС Смілянська)</w:t>
            </w:r>
          </w:p>
        </w:tc>
      </w:tr>
      <w:tr w:rsidR="009E1B3F" w:rsidRPr="00592367" w:rsidTr="006334FA">
        <w:trPr>
          <w:trHeight w:val="23"/>
          <w:tblCellSpacing w:w="0" w:type="dxa"/>
        </w:trPr>
        <w:tc>
          <w:tcPr>
            <w:tcW w:w="759"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5</w:t>
            </w:r>
          </w:p>
        </w:tc>
        <w:tc>
          <w:tcPr>
            <w:tcW w:w="7464"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rPr>
                <w:rFonts w:ascii="Times New Roman" w:hAnsi="Times New Roman"/>
                <w:sz w:val="24"/>
                <w:szCs w:val="24"/>
              </w:rPr>
            </w:pPr>
            <w:r w:rsidRPr="00592367">
              <w:rPr>
                <w:rFonts w:ascii="Times New Roman" w:hAnsi="Times New Roman"/>
                <w:sz w:val="24"/>
                <w:szCs w:val="24"/>
              </w:rPr>
              <w:t xml:space="preserve">Комплект механічних ущільнень валу з підшипниками та ущільнюючими елементами двигуна </w:t>
            </w:r>
            <w:proofErr w:type="spellStart"/>
            <w:r w:rsidRPr="00592367">
              <w:rPr>
                <w:rFonts w:ascii="Times New Roman" w:hAnsi="Times New Roman"/>
                <w:sz w:val="24"/>
                <w:szCs w:val="24"/>
              </w:rPr>
              <w:t>Rep.Satz</w:t>
            </w:r>
            <w:proofErr w:type="spellEnd"/>
            <w:r w:rsidRPr="00592367">
              <w:rPr>
                <w:rFonts w:ascii="Times New Roman" w:hAnsi="Times New Roman"/>
                <w:sz w:val="24"/>
                <w:szCs w:val="24"/>
              </w:rPr>
              <w:t xml:space="preserve"> </w:t>
            </w:r>
            <w:r>
              <w:rPr>
                <w:rFonts w:ascii="Times New Roman" w:hAnsi="Times New Roman"/>
                <w:sz w:val="24"/>
                <w:szCs w:val="24"/>
              </w:rPr>
              <w:t>2</w:t>
            </w:r>
            <w:r w:rsidRPr="00592367">
              <w:rPr>
                <w:rFonts w:ascii="Times New Roman" w:hAnsi="Times New Roman"/>
                <w:sz w:val="24"/>
                <w:szCs w:val="24"/>
              </w:rPr>
              <w:t xml:space="preserve"> FK34.1</w:t>
            </w:r>
          </w:p>
        </w:tc>
        <w:tc>
          <w:tcPr>
            <w:tcW w:w="1276"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jc w:val="center"/>
              <w:rPr>
                <w:rFonts w:ascii="Times New Roman" w:hAnsi="Times New Roman"/>
                <w:sz w:val="24"/>
                <w:szCs w:val="24"/>
              </w:rPr>
            </w:pPr>
            <w:r>
              <w:rPr>
                <w:rFonts w:ascii="Times New Roman" w:hAnsi="Times New Roman"/>
                <w:sz w:val="24"/>
                <w:szCs w:val="24"/>
              </w:rPr>
              <w:t>6016346</w:t>
            </w:r>
          </w:p>
        </w:tc>
        <w:tc>
          <w:tcPr>
            <w:tcW w:w="1275"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lang w:val="en-US"/>
              </w:rPr>
            </w:pPr>
            <w:r w:rsidRPr="00592367">
              <w:rPr>
                <w:rFonts w:ascii="Times New Roman" w:hAnsi="Times New Roman"/>
                <w:sz w:val="24"/>
                <w:szCs w:val="24"/>
                <w:lang w:val="en-US"/>
              </w:rPr>
              <w:t>1</w:t>
            </w:r>
          </w:p>
        </w:tc>
      </w:tr>
      <w:tr w:rsidR="009E1B3F" w:rsidRPr="00592367" w:rsidTr="006334FA">
        <w:trPr>
          <w:trHeight w:val="23"/>
          <w:tblCellSpacing w:w="0" w:type="dxa"/>
        </w:trPr>
        <w:tc>
          <w:tcPr>
            <w:tcW w:w="759"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6</w:t>
            </w:r>
          </w:p>
        </w:tc>
        <w:tc>
          <w:tcPr>
            <w:tcW w:w="7464"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rPr>
                <w:rFonts w:ascii="Times New Roman" w:hAnsi="Times New Roman"/>
                <w:sz w:val="24"/>
                <w:szCs w:val="24"/>
              </w:rPr>
            </w:pPr>
            <w:r w:rsidRPr="00592367">
              <w:rPr>
                <w:rFonts w:ascii="Times New Roman" w:hAnsi="Times New Roman"/>
                <w:sz w:val="24"/>
                <w:szCs w:val="24"/>
              </w:rPr>
              <w:t>Робоче колесо-E D.338 52.11217/1 GG</w:t>
            </w:r>
          </w:p>
        </w:tc>
        <w:tc>
          <w:tcPr>
            <w:tcW w:w="1276"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6014660</w:t>
            </w:r>
          </w:p>
        </w:tc>
        <w:tc>
          <w:tcPr>
            <w:tcW w:w="1275"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lang w:val="en-US"/>
              </w:rPr>
            </w:pPr>
            <w:r w:rsidRPr="00592367">
              <w:rPr>
                <w:rFonts w:ascii="Times New Roman" w:hAnsi="Times New Roman"/>
                <w:sz w:val="24"/>
                <w:szCs w:val="24"/>
                <w:lang w:val="en-US"/>
              </w:rPr>
              <w:t>1</w:t>
            </w:r>
          </w:p>
        </w:tc>
      </w:tr>
      <w:tr w:rsidR="009E1B3F" w:rsidRPr="00592367" w:rsidTr="006334FA">
        <w:trPr>
          <w:trHeight w:val="23"/>
          <w:tblCellSpacing w:w="0" w:type="dxa"/>
        </w:trPr>
        <w:tc>
          <w:tcPr>
            <w:tcW w:w="759"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7</w:t>
            </w:r>
          </w:p>
        </w:tc>
        <w:tc>
          <w:tcPr>
            <w:tcW w:w="7464"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rPr>
                <w:rFonts w:ascii="Times New Roman" w:hAnsi="Times New Roman"/>
                <w:sz w:val="24"/>
                <w:szCs w:val="24"/>
              </w:rPr>
            </w:pPr>
            <w:r w:rsidRPr="00592367">
              <w:rPr>
                <w:rFonts w:ascii="Times New Roman" w:hAnsi="Times New Roman"/>
                <w:sz w:val="24"/>
                <w:szCs w:val="24"/>
              </w:rPr>
              <w:t>Кріплення робочого колеса 55.10490/1 1.4021</w:t>
            </w:r>
          </w:p>
        </w:tc>
        <w:tc>
          <w:tcPr>
            <w:tcW w:w="1276"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6045575</w:t>
            </w:r>
          </w:p>
        </w:tc>
        <w:tc>
          <w:tcPr>
            <w:tcW w:w="1275"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lang w:val="en-US"/>
              </w:rPr>
            </w:pPr>
            <w:r w:rsidRPr="00592367">
              <w:rPr>
                <w:rFonts w:ascii="Times New Roman" w:hAnsi="Times New Roman"/>
                <w:sz w:val="24"/>
                <w:szCs w:val="24"/>
                <w:lang w:val="en-US"/>
              </w:rPr>
              <w:t>1</w:t>
            </w:r>
          </w:p>
        </w:tc>
      </w:tr>
      <w:tr w:rsidR="009E1B3F" w:rsidRPr="00592367" w:rsidTr="006334FA">
        <w:trPr>
          <w:trHeight w:val="23"/>
          <w:tblCellSpacing w:w="0" w:type="dxa"/>
        </w:trPr>
        <w:tc>
          <w:tcPr>
            <w:tcW w:w="10774" w:type="dxa"/>
            <w:gridSpan w:val="4"/>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t xml:space="preserve">н/а </w:t>
            </w:r>
            <w:proofErr w:type="spellStart"/>
            <w:r w:rsidRPr="00592367">
              <w:rPr>
                <w:lang w:val="en-US"/>
              </w:rPr>
              <w:t>Wilo</w:t>
            </w:r>
            <w:proofErr w:type="spellEnd"/>
            <w:r w:rsidRPr="00592367">
              <w:rPr>
                <w:rFonts w:ascii="Times New Roman" w:hAnsi="Times New Roman"/>
                <w:sz w:val="24"/>
                <w:szCs w:val="24"/>
              </w:rPr>
              <w:t xml:space="preserve"> FA 08.64 FK17.1-4_8K</w:t>
            </w:r>
            <w:r>
              <w:rPr>
                <w:rFonts w:ascii="Times New Roman" w:hAnsi="Times New Roman"/>
                <w:sz w:val="24"/>
                <w:szCs w:val="24"/>
              </w:rPr>
              <w:t>(КНС  Гвардійська)</w:t>
            </w:r>
          </w:p>
        </w:tc>
      </w:tr>
      <w:tr w:rsidR="009E1B3F" w:rsidRPr="00592367" w:rsidTr="006334FA">
        <w:trPr>
          <w:trHeight w:val="23"/>
          <w:tblCellSpacing w:w="0" w:type="dxa"/>
        </w:trPr>
        <w:tc>
          <w:tcPr>
            <w:tcW w:w="759"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8</w:t>
            </w:r>
          </w:p>
        </w:tc>
        <w:tc>
          <w:tcPr>
            <w:tcW w:w="7464"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rPr>
                <w:rFonts w:ascii="Times New Roman" w:hAnsi="Times New Roman"/>
                <w:sz w:val="24"/>
                <w:szCs w:val="24"/>
              </w:rPr>
            </w:pPr>
            <w:r w:rsidRPr="00592367">
              <w:rPr>
                <w:rFonts w:ascii="Times New Roman" w:hAnsi="Times New Roman"/>
                <w:sz w:val="24"/>
                <w:szCs w:val="24"/>
              </w:rPr>
              <w:t xml:space="preserve">Комплект механічних ущільнень валу з підшипниками та ущільнюючими елементами двигуна </w:t>
            </w:r>
            <w:proofErr w:type="spellStart"/>
            <w:r w:rsidRPr="00592367">
              <w:rPr>
                <w:rFonts w:ascii="Times New Roman" w:hAnsi="Times New Roman"/>
                <w:sz w:val="24"/>
                <w:szCs w:val="24"/>
              </w:rPr>
              <w:t>Rep.Kit</w:t>
            </w:r>
            <w:proofErr w:type="spellEnd"/>
            <w:r w:rsidRPr="00592367">
              <w:rPr>
                <w:rFonts w:ascii="Times New Roman" w:hAnsi="Times New Roman"/>
                <w:sz w:val="24"/>
                <w:szCs w:val="24"/>
              </w:rPr>
              <w:t xml:space="preserve"> </w:t>
            </w:r>
            <w:r>
              <w:rPr>
                <w:rFonts w:ascii="Times New Roman" w:hAnsi="Times New Roman"/>
                <w:sz w:val="24"/>
                <w:szCs w:val="24"/>
              </w:rPr>
              <w:t>2</w:t>
            </w:r>
            <w:r w:rsidRPr="00592367">
              <w:rPr>
                <w:rFonts w:ascii="Times New Roman" w:hAnsi="Times New Roman"/>
                <w:sz w:val="24"/>
                <w:szCs w:val="24"/>
              </w:rPr>
              <w:t xml:space="preserve"> FK17.1K </w:t>
            </w:r>
            <w:proofErr w:type="spellStart"/>
            <w:r w:rsidRPr="00592367">
              <w:rPr>
                <w:rFonts w:ascii="Times New Roman" w:hAnsi="Times New Roman"/>
                <w:sz w:val="24"/>
                <w:szCs w:val="24"/>
              </w:rPr>
              <w:t>Vit</w:t>
            </w:r>
            <w:proofErr w:type="spellEnd"/>
          </w:p>
        </w:tc>
        <w:tc>
          <w:tcPr>
            <w:tcW w:w="1276" w:type="dxa"/>
            <w:tcBorders>
              <w:top w:val="outset" w:sz="6" w:space="0" w:color="00000A"/>
              <w:left w:val="outset" w:sz="6" w:space="0" w:color="00000A"/>
              <w:bottom w:val="outset" w:sz="6" w:space="0" w:color="00000A"/>
              <w:right w:val="outset" w:sz="6" w:space="0" w:color="00000A"/>
            </w:tcBorders>
            <w:vAlign w:val="center"/>
          </w:tcPr>
          <w:p w:rsidR="009E1B3F" w:rsidRPr="00592367" w:rsidRDefault="009E1B3F" w:rsidP="006334FA">
            <w:pPr>
              <w:spacing w:after="0" w:line="240" w:lineRule="auto"/>
              <w:jc w:val="center"/>
              <w:rPr>
                <w:rFonts w:ascii="Times New Roman" w:hAnsi="Times New Roman"/>
                <w:sz w:val="24"/>
                <w:szCs w:val="24"/>
              </w:rPr>
            </w:pPr>
            <w:r>
              <w:rPr>
                <w:rFonts w:ascii="Times New Roman" w:hAnsi="Times New Roman"/>
                <w:sz w:val="24"/>
                <w:szCs w:val="24"/>
              </w:rPr>
              <w:t>6035521</w:t>
            </w:r>
          </w:p>
        </w:tc>
        <w:tc>
          <w:tcPr>
            <w:tcW w:w="1275" w:type="dxa"/>
            <w:tcBorders>
              <w:top w:val="outset" w:sz="6" w:space="0" w:color="00000A"/>
              <w:left w:val="outset" w:sz="6" w:space="0" w:color="00000A"/>
              <w:bottom w:val="outset" w:sz="6" w:space="0" w:color="00000A"/>
              <w:right w:val="outset" w:sz="6" w:space="0" w:color="00000A"/>
            </w:tcBorders>
          </w:tcPr>
          <w:p w:rsidR="009E1B3F" w:rsidRPr="00592367" w:rsidRDefault="009E1B3F" w:rsidP="006334FA">
            <w:pPr>
              <w:spacing w:after="0" w:line="240" w:lineRule="auto"/>
              <w:jc w:val="center"/>
              <w:rPr>
                <w:rFonts w:ascii="Times New Roman" w:hAnsi="Times New Roman"/>
                <w:sz w:val="24"/>
                <w:szCs w:val="24"/>
              </w:rPr>
            </w:pPr>
            <w:r w:rsidRPr="00592367">
              <w:rPr>
                <w:rFonts w:ascii="Times New Roman" w:hAnsi="Times New Roman"/>
                <w:sz w:val="24"/>
                <w:szCs w:val="24"/>
              </w:rPr>
              <w:t>3</w:t>
            </w:r>
          </w:p>
        </w:tc>
      </w:tr>
    </w:tbl>
    <w:p w:rsidR="009E1B3F" w:rsidRPr="00592367" w:rsidRDefault="009E1B3F" w:rsidP="009E1B3F">
      <w:pPr>
        <w:spacing w:after="0" w:line="100" w:lineRule="atLeast"/>
        <w:ind w:left="-426" w:firstLine="284"/>
        <w:rPr>
          <w:rFonts w:ascii="Times New Roman" w:hAnsi="Times New Roman"/>
          <w:sz w:val="24"/>
          <w:szCs w:val="24"/>
        </w:rPr>
      </w:pPr>
      <w:r w:rsidRPr="00592367">
        <w:rPr>
          <w:rFonts w:ascii="Times New Roman" w:hAnsi="Times New Roman"/>
          <w:b/>
          <w:bCs/>
          <w:sz w:val="24"/>
          <w:szCs w:val="24"/>
        </w:rPr>
        <w:t>Вимоги до товару:</w:t>
      </w:r>
    </w:p>
    <w:p w:rsidR="009E1B3F" w:rsidRPr="00592367" w:rsidRDefault="009E1B3F" w:rsidP="009E1B3F">
      <w:pPr>
        <w:spacing w:after="0" w:line="100" w:lineRule="atLeast"/>
        <w:ind w:left="-426" w:firstLine="284"/>
        <w:rPr>
          <w:rFonts w:ascii="Times New Roman" w:hAnsi="Times New Roman"/>
          <w:b/>
          <w:color w:val="000000"/>
          <w:sz w:val="24"/>
          <w:szCs w:val="24"/>
        </w:rPr>
      </w:pPr>
      <w:r w:rsidRPr="00592367">
        <w:rPr>
          <w:rFonts w:ascii="Times New Roman" w:hAnsi="Times New Roman"/>
          <w:color w:val="000000"/>
          <w:sz w:val="24"/>
          <w:szCs w:val="24"/>
        </w:rPr>
        <w:t xml:space="preserve">Якість Товару повинна відповідати діючим в Україні </w:t>
      </w:r>
      <w:proofErr w:type="spellStart"/>
      <w:r w:rsidRPr="00592367">
        <w:rPr>
          <w:rFonts w:ascii="Times New Roman" w:hAnsi="Times New Roman"/>
          <w:color w:val="000000"/>
          <w:sz w:val="24"/>
          <w:szCs w:val="24"/>
        </w:rPr>
        <w:t>Держстандартам</w:t>
      </w:r>
      <w:proofErr w:type="spellEnd"/>
      <w:r w:rsidRPr="00592367">
        <w:rPr>
          <w:rFonts w:ascii="Times New Roman" w:hAnsi="Times New Roman"/>
          <w:b/>
          <w:color w:val="000000"/>
          <w:sz w:val="24"/>
          <w:szCs w:val="24"/>
        </w:rPr>
        <w:t>.</w:t>
      </w:r>
    </w:p>
    <w:p w:rsidR="009E1B3F" w:rsidRPr="00592367" w:rsidRDefault="009E1B3F" w:rsidP="009E1B3F">
      <w:pPr>
        <w:spacing w:after="0" w:line="100" w:lineRule="atLeast"/>
        <w:ind w:left="-426" w:firstLine="284"/>
        <w:rPr>
          <w:rFonts w:ascii="Times New Roman" w:hAnsi="Times New Roman"/>
          <w:bCs/>
          <w:sz w:val="24"/>
          <w:szCs w:val="24"/>
        </w:rPr>
      </w:pPr>
      <w:r w:rsidRPr="00592367">
        <w:rPr>
          <w:rFonts w:ascii="Times New Roman" w:hAnsi="Times New Roman"/>
          <w:bCs/>
          <w:sz w:val="24"/>
          <w:szCs w:val="24"/>
        </w:rPr>
        <w:t xml:space="preserve">Гарантійний термін відповідальності за недоліки повинен складати не менше 6 місяців. </w:t>
      </w:r>
    </w:p>
    <w:p w:rsidR="009E1B3F" w:rsidRPr="00592367" w:rsidRDefault="009E1B3F" w:rsidP="009E1B3F">
      <w:pPr>
        <w:spacing w:after="0" w:line="100" w:lineRule="atLeast"/>
        <w:ind w:left="-426" w:firstLine="284"/>
        <w:rPr>
          <w:rFonts w:ascii="Times New Roman" w:hAnsi="Times New Roman"/>
          <w:color w:val="000000"/>
          <w:sz w:val="24"/>
          <w:szCs w:val="24"/>
        </w:rPr>
      </w:pPr>
      <w:r w:rsidRPr="00592367">
        <w:rPr>
          <w:rFonts w:ascii="Times New Roman" w:hAnsi="Times New Roman"/>
          <w:color w:val="000000"/>
          <w:sz w:val="24"/>
          <w:szCs w:val="24"/>
        </w:rPr>
        <w:t>Поставка товару здійснюється за рахунок постачальника.</w:t>
      </w:r>
    </w:p>
    <w:p w:rsidR="009E1B3F" w:rsidRPr="00592367" w:rsidRDefault="009E1B3F" w:rsidP="009E1B3F">
      <w:pPr>
        <w:spacing w:after="0" w:line="100" w:lineRule="atLeast"/>
        <w:ind w:left="-426" w:firstLine="284"/>
        <w:rPr>
          <w:rFonts w:ascii="Times New Roman" w:hAnsi="Times New Roman"/>
          <w:color w:val="000000"/>
          <w:sz w:val="24"/>
          <w:szCs w:val="24"/>
        </w:rPr>
      </w:pPr>
      <w:r w:rsidRPr="00592367">
        <w:rPr>
          <w:rFonts w:ascii="Times New Roman" w:hAnsi="Times New Roman"/>
          <w:color w:val="000000"/>
          <w:sz w:val="24"/>
          <w:szCs w:val="24"/>
        </w:rPr>
        <w:t>Місце поставки: склад Замовника, м Черкаси вул. Гетьмана Сагайдачного 12.</w:t>
      </w:r>
    </w:p>
    <w:p w:rsidR="009E1B3F" w:rsidRPr="00592367" w:rsidRDefault="009E1B3F" w:rsidP="009E1B3F">
      <w:pPr>
        <w:spacing w:after="0" w:line="100" w:lineRule="atLeast"/>
        <w:ind w:left="-426" w:firstLine="284"/>
        <w:rPr>
          <w:rFonts w:ascii="Times New Roman" w:hAnsi="Times New Roman"/>
          <w:color w:val="000000"/>
          <w:sz w:val="24"/>
          <w:szCs w:val="24"/>
        </w:rPr>
      </w:pPr>
      <w:r w:rsidRPr="00592367">
        <w:rPr>
          <w:rFonts w:ascii="Times New Roman" w:hAnsi="Times New Roman"/>
          <w:color w:val="000000"/>
          <w:sz w:val="24"/>
          <w:szCs w:val="24"/>
        </w:rPr>
        <w:t>Товар має бути таким, що не перебував у експлуатації за своїм функціональним призначенням (новим).</w:t>
      </w:r>
    </w:p>
    <w:p w:rsidR="009E1B3F" w:rsidRDefault="009E1B3F" w:rsidP="009E1B3F">
      <w:pPr>
        <w:spacing w:after="0" w:line="100" w:lineRule="atLeast"/>
        <w:ind w:left="-426" w:firstLine="284"/>
        <w:rPr>
          <w:rFonts w:ascii="Times New Roman" w:hAnsi="Times New Roman"/>
          <w:color w:val="000000"/>
          <w:sz w:val="24"/>
          <w:szCs w:val="24"/>
        </w:rPr>
      </w:pPr>
      <w:r w:rsidRPr="00592367">
        <w:rPr>
          <w:rFonts w:ascii="Times New Roman" w:hAnsi="Times New Roman"/>
          <w:color w:val="000000"/>
          <w:sz w:val="24"/>
          <w:szCs w:val="24"/>
        </w:rPr>
        <w:t>Технічні та якісні характеристики товарів повинні передбачати необхідність застосування заходів із захисту довкілля.</w:t>
      </w:r>
    </w:p>
    <w:p w:rsidR="009E1B3F" w:rsidRDefault="009E1B3F" w:rsidP="009E1B3F">
      <w:pPr>
        <w:spacing w:after="0" w:line="100" w:lineRule="atLeast"/>
        <w:ind w:left="-426" w:firstLine="284"/>
        <w:rPr>
          <w:rFonts w:ascii="Times New Roman" w:hAnsi="Times New Roman"/>
          <w:color w:val="000000"/>
          <w:sz w:val="24"/>
          <w:szCs w:val="24"/>
        </w:rPr>
      </w:pPr>
    </w:p>
    <w:p w:rsidR="009E1B3F" w:rsidRDefault="009E1B3F" w:rsidP="009E1B3F">
      <w:pPr>
        <w:spacing w:after="0" w:line="100" w:lineRule="atLeast"/>
        <w:ind w:left="-426" w:firstLine="284"/>
        <w:rPr>
          <w:rFonts w:ascii="Times New Roman" w:hAnsi="Times New Roman"/>
          <w:color w:val="000000"/>
          <w:sz w:val="24"/>
          <w:szCs w:val="24"/>
        </w:rPr>
      </w:pPr>
    </w:p>
    <w:p w:rsidR="009E1B3F" w:rsidRDefault="009E1B3F" w:rsidP="009E1B3F">
      <w:pPr>
        <w:spacing w:after="0" w:line="100" w:lineRule="atLeast"/>
        <w:ind w:left="-426" w:firstLine="284"/>
        <w:rPr>
          <w:rFonts w:ascii="Times New Roman" w:hAnsi="Times New Roman"/>
          <w:color w:val="000000"/>
          <w:sz w:val="24"/>
          <w:szCs w:val="24"/>
        </w:rPr>
      </w:pPr>
    </w:p>
    <w:p w:rsidR="009E1B3F" w:rsidRDefault="009E1B3F" w:rsidP="009E1B3F">
      <w:pPr>
        <w:spacing w:after="0" w:line="100" w:lineRule="atLeast"/>
        <w:ind w:left="-426" w:firstLine="284"/>
        <w:rPr>
          <w:rFonts w:ascii="Times New Roman" w:hAnsi="Times New Roman"/>
          <w:color w:val="000000"/>
          <w:sz w:val="24"/>
          <w:szCs w:val="24"/>
        </w:rPr>
      </w:pPr>
    </w:p>
    <w:p w:rsidR="009E1B3F" w:rsidRPr="00D75E73" w:rsidRDefault="009E1B3F" w:rsidP="009E1B3F">
      <w:pPr>
        <w:spacing w:after="0" w:line="100" w:lineRule="atLeast"/>
        <w:ind w:left="-426" w:firstLine="284"/>
        <w:rPr>
          <w:rFonts w:ascii="Times New Roman" w:hAnsi="Times New Roman"/>
          <w:color w:val="000000"/>
          <w:sz w:val="24"/>
          <w:szCs w:val="24"/>
        </w:rPr>
      </w:pPr>
    </w:p>
    <w:p w:rsidR="009E1B3F" w:rsidRDefault="009E1B3F" w:rsidP="009E1B3F">
      <w:pPr>
        <w:spacing w:after="0" w:line="100" w:lineRule="atLeast"/>
        <w:ind w:left="-426" w:firstLine="284"/>
        <w:rPr>
          <w:rFonts w:ascii="Times New Roman" w:hAnsi="Times New Roman"/>
          <w:b/>
          <w:sz w:val="24"/>
          <w:szCs w:val="24"/>
          <w:u w:val="single"/>
        </w:rPr>
      </w:pPr>
      <w:r w:rsidRPr="00851344">
        <w:rPr>
          <w:rFonts w:ascii="Times New Roman" w:hAnsi="Times New Roman"/>
          <w:b/>
          <w:sz w:val="24"/>
          <w:szCs w:val="24"/>
          <w:u w:val="single"/>
        </w:rPr>
        <w:lastRenderedPageBreak/>
        <w:t>Учасник у складі тендерної пропозиції надає копії наступних документів:</w:t>
      </w:r>
    </w:p>
    <w:p w:rsidR="009E1B3F" w:rsidRPr="00851344" w:rsidRDefault="009E1B3F" w:rsidP="009E1B3F">
      <w:pPr>
        <w:spacing w:after="0" w:line="100" w:lineRule="atLeast"/>
        <w:ind w:left="-426" w:firstLine="284"/>
        <w:rPr>
          <w:rFonts w:ascii="Times New Roman" w:hAnsi="Times New Roman"/>
          <w:b/>
          <w:sz w:val="24"/>
          <w:szCs w:val="24"/>
          <w:u w:val="single"/>
        </w:rPr>
      </w:pPr>
    </w:p>
    <w:p w:rsidR="009E1B3F" w:rsidRPr="00BE621D" w:rsidRDefault="009E1B3F" w:rsidP="009E1B3F">
      <w:pPr>
        <w:pStyle w:val="af"/>
        <w:numPr>
          <w:ilvl w:val="0"/>
          <w:numId w:val="7"/>
        </w:numPr>
        <w:spacing w:after="0" w:line="100" w:lineRule="atLeast"/>
        <w:rPr>
          <w:rFonts w:ascii="Times New Roman" w:hAnsi="Times New Roman"/>
          <w:sz w:val="24"/>
          <w:szCs w:val="24"/>
        </w:rPr>
      </w:pPr>
      <w:r w:rsidRPr="00BE621D">
        <w:rPr>
          <w:rFonts w:ascii="Times New Roman" w:hAnsi="Times New Roman"/>
          <w:sz w:val="24"/>
          <w:szCs w:val="24"/>
        </w:rPr>
        <w:t>Довідка в довільній формі про походження Учасником з технічними та якісними характеристиками запропонованого товару відповідно до Додатку № 1.</w:t>
      </w:r>
    </w:p>
    <w:p w:rsidR="009E1B3F" w:rsidRPr="00BE621D" w:rsidRDefault="009E1B3F" w:rsidP="009E1B3F">
      <w:pPr>
        <w:pStyle w:val="af"/>
        <w:numPr>
          <w:ilvl w:val="0"/>
          <w:numId w:val="7"/>
        </w:numPr>
        <w:spacing w:after="0" w:line="100" w:lineRule="atLeast"/>
        <w:rPr>
          <w:rFonts w:ascii="Times New Roman" w:hAnsi="Times New Roman"/>
          <w:color w:val="000000"/>
          <w:sz w:val="24"/>
          <w:szCs w:val="24"/>
          <w:lang w:eastAsia="ru-RU"/>
        </w:rPr>
      </w:pPr>
      <w:r w:rsidRPr="00BE621D">
        <w:rPr>
          <w:rFonts w:ascii="Times New Roman" w:hAnsi="Times New Roman"/>
          <w:color w:val="000000"/>
          <w:sz w:val="24"/>
          <w:szCs w:val="24"/>
          <w:lang w:eastAsia="ru-RU"/>
        </w:rPr>
        <w:t>Копію дилерського договору або договір співпраці, або лист виробника про представництво його інтересів Учасником, або інший документ, підтверджуючий можливість постачання Учасником товару виготовленого зазначеним виробником.</w:t>
      </w:r>
    </w:p>
    <w:p w:rsidR="009E1B3F" w:rsidRPr="00E85330" w:rsidRDefault="009E1B3F" w:rsidP="009E1B3F">
      <w:pPr>
        <w:tabs>
          <w:tab w:val="left" w:pos="960"/>
        </w:tabs>
        <w:rPr>
          <w:rFonts w:ascii="Times New Roman" w:hAnsi="Times New Roman"/>
          <w:sz w:val="28"/>
          <w:szCs w:val="28"/>
          <w:lang w:eastAsia="ar-SA"/>
        </w:rPr>
      </w:pPr>
    </w:p>
    <w:p w:rsidR="00BD73EB" w:rsidRPr="001230BB" w:rsidRDefault="00BD73EB" w:rsidP="00BD73EB">
      <w:pPr>
        <w:tabs>
          <w:tab w:val="left" w:pos="1105"/>
          <w:tab w:val="left" w:pos="7200"/>
        </w:tabs>
        <w:spacing w:after="0" w:line="240" w:lineRule="auto"/>
        <w:ind w:firstLine="709"/>
        <w:jc w:val="both"/>
        <w:rPr>
          <w:rFonts w:ascii="Times New Roman" w:eastAsiaTheme="minorHAnsi" w:hAnsi="Times New Roman"/>
          <w:sz w:val="24"/>
          <w:szCs w:val="24"/>
          <w:lang w:eastAsia="en-US"/>
        </w:rPr>
      </w:pPr>
      <w:r w:rsidRPr="00AF5764">
        <w:rPr>
          <w:rFonts w:ascii="Times New Roman" w:hAnsi="Times New Roman"/>
          <w:color w:val="000000"/>
          <w:shd w:val="clear" w:color="auto" w:fill="FFFFFF"/>
        </w:rPr>
        <w:t xml:space="preserve"> </w:t>
      </w:r>
    </w:p>
    <w:p w:rsidR="00BD73EB" w:rsidRPr="00AF1CE9" w:rsidRDefault="00BD73EB" w:rsidP="00BD73EB">
      <w:pPr>
        <w:tabs>
          <w:tab w:val="left" w:pos="1105"/>
          <w:tab w:val="left" w:pos="7200"/>
        </w:tabs>
        <w:spacing w:after="0" w:line="240" w:lineRule="auto"/>
        <w:ind w:firstLine="709"/>
        <w:jc w:val="both"/>
        <w:rPr>
          <w:rFonts w:ascii="Times New Roman" w:hAnsi="Times New Roman"/>
          <w:color w:val="000000"/>
          <w:sz w:val="24"/>
          <w:szCs w:val="24"/>
          <w:shd w:val="clear" w:color="auto" w:fill="FFFFFF"/>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E1B3F" w:rsidRPr="008C6122" w:rsidRDefault="009E1B3F" w:rsidP="009E1B3F">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E1B3F" w:rsidRPr="008C6122" w:rsidRDefault="009E1B3F" w:rsidP="009E1B3F">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E1B3F" w:rsidRPr="008C6122" w:rsidRDefault="009E1B3F" w:rsidP="009E1B3F">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E1B3F" w:rsidRPr="008C6122" w:rsidRDefault="009E1B3F" w:rsidP="009E1B3F">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9E1B3F" w:rsidRPr="00946759"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9E1B3F" w:rsidRPr="008C6122" w:rsidRDefault="009E1B3F" w:rsidP="009E1B3F">
      <w:pPr>
        <w:tabs>
          <w:tab w:val="left" w:pos="6979"/>
        </w:tabs>
        <w:suppressAutoHyphens/>
        <w:autoSpaceDE w:val="0"/>
        <w:spacing w:before="14" w:after="0" w:line="240" w:lineRule="auto"/>
        <w:rPr>
          <w:rFonts w:ascii="Times New Roman" w:hAnsi="Times New Roman"/>
          <w:i/>
          <w:iCs/>
          <w:sz w:val="24"/>
          <w:szCs w:val="24"/>
          <w:lang w:val="ru-RU" w:eastAsia="ar-SA"/>
        </w:rPr>
      </w:pPr>
    </w:p>
    <w:p w:rsidR="009E1B3F" w:rsidRPr="008C6122" w:rsidRDefault="009E1B3F" w:rsidP="009E1B3F">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w:t>
      </w:r>
    </w:p>
    <w:p w:rsidR="009E1B3F" w:rsidRPr="008C6122" w:rsidRDefault="009E1B3F" w:rsidP="009E1B3F">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9E1B3F" w:rsidRPr="008C6122" w:rsidRDefault="009E1B3F" w:rsidP="009E1B3F">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“Черкасиводоканал”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E1B3F" w:rsidRDefault="009E1B3F" w:rsidP="009E1B3F">
      <w:pPr>
        <w:suppressAutoHyphens/>
        <w:autoSpaceDE w:val="0"/>
        <w:spacing w:before="7" w:after="0" w:line="252" w:lineRule="exact"/>
        <w:jc w:val="center"/>
        <w:rPr>
          <w:rFonts w:ascii="Times New Roman" w:hAnsi="Times New Roman"/>
          <w:b/>
          <w:bCs/>
          <w:sz w:val="24"/>
          <w:szCs w:val="24"/>
          <w:lang w:val="ru-RU" w:eastAsia="ar-SA"/>
        </w:rPr>
      </w:pPr>
    </w:p>
    <w:p w:rsidR="009E1B3F" w:rsidRPr="00184746" w:rsidRDefault="009E1B3F" w:rsidP="009E1B3F">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9E1B3F" w:rsidRPr="008C4A5B" w:rsidRDefault="009E1B3F" w:rsidP="009E1B3F">
      <w:pPr>
        <w:widowControl w:val="0"/>
        <w:numPr>
          <w:ilvl w:val="1"/>
          <w:numId w:val="2"/>
        </w:numPr>
        <w:tabs>
          <w:tab w:val="clear" w:pos="360"/>
        </w:tabs>
        <w:suppressAutoHyphens/>
        <w:autoSpaceDE w:val="0"/>
        <w:spacing w:after="0" w:line="252" w:lineRule="exact"/>
        <w:ind w:left="0" w:firstLine="0"/>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Pr>
          <w:rFonts w:ascii="Times New Roman" w:hAnsi="Times New Roman"/>
          <w:sz w:val="24"/>
          <w:szCs w:val="24"/>
          <w:lang w:eastAsia="ar-SA"/>
        </w:rPr>
        <w:t xml:space="preserve">– </w:t>
      </w:r>
      <w:r w:rsidRPr="001F2048">
        <w:rPr>
          <w:rFonts w:ascii="Times New Roman" w:eastAsia="SimSun" w:hAnsi="Times New Roman"/>
          <w:i/>
          <w:sz w:val="24"/>
          <w:szCs w:val="24"/>
        </w:rPr>
        <w:t xml:space="preserve">Запасні частини до насосних агрегатів </w:t>
      </w:r>
      <w:proofErr w:type="spellStart"/>
      <w:r w:rsidRPr="001F2048">
        <w:rPr>
          <w:rFonts w:ascii="Times New Roman" w:eastAsia="SimSun" w:hAnsi="Times New Roman"/>
          <w:i/>
          <w:sz w:val="24"/>
          <w:szCs w:val="24"/>
        </w:rPr>
        <w:t>Wilo</w:t>
      </w:r>
      <w:proofErr w:type="spellEnd"/>
      <w:r w:rsidRPr="001F2048">
        <w:rPr>
          <w:rFonts w:ascii="Times New Roman" w:eastAsia="SimSun" w:hAnsi="Times New Roman"/>
          <w:i/>
          <w:sz w:val="24"/>
          <w:szCs w:val="24"/>
        </w:rPr>
        <w:t xml:space="preserve"> </w:t>
      </w:r>
      <w:r w:rsidRPr="00E46DDC">
        <w:rPr>
          <w:rFonts w:ascii="Times New Roman" w:eastAsia="SimSun" w:hAnsi="Times New Roman"/>
          <w:sz w:val="24"/>
          <w:szCs w:val="24"/>
        </w:rPr>
        <w:t xml:space="preserve">за кодом CPV за ДК 021:2015 </w:t>
      </w:r>
      <w:r w:rsidRPr="005E7561">
        <w:rPr>
          <w:rFonts w:ascii="Times New Roman" w:hAnsi="Times New Roman"/>
          <w:i/>
          <w:sz w:val="24"/>
          <w:szCs w:val="24"/>
          <w:lang w:eastAsia="ar-SA"/>
        </w:rPr>
        <w:t>42120000-6 Насоси та компресори</w:t>
      </w:r>
      <w:r>
        <w:rPr>
          <w:rFonts w:ascii="Times New Roman" w:eastAsia="SimSun" w:hAnsi="Times New Roman"/>
          <w:sz w:val="24"/>
          <w:szCs w:val="24"/>
        </w:rPr>
        <w:t>,</w:t>
      </w:r>
      <w:r w:rsidRPr="008C4A5B">
        <w:rPr>
          <w:rFonts w:ascii="Times New Roman" w:eastAsia="SimSun" w:hAnsi="Times New Roman"/>
          <w:i/>
          <w:sz w:val="24"/>
          <w:szCs w:val="24"/>
          <w:lang w:eastAsia="ar-SA"/>
        </w:rPr>
        <w:t xml:space="preserve"> </w:t>
      </w:r>
      <w:r w:rsidRPr="008C4A5B">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9E1B3F" w:rsidRPr="00E80E85" w:rsidRDefault="009E1B3F" w:rsidP="009E1B3F">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9E1B3F" w:rsidRDefault="009E1B3F" w:rsidP="009E1B3F">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E80E85">
        <w:rPr>
          <w:rFonts w:ascii="Times New Roman" w:hAnsi="Times New Roman"/>
          <w:sz w:val="24"/>
          <w:szCs w:val="24"/>
          <w:lang w:eastAsia="ar-SA"/>
        </w:rPr>
        <w:t xml:space="preserve">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 </w:t>
      </w:r>
    </w:p>
    <w:p w:rsidR="009E1B3F" w:rsidRPr="00E80E85" w:rsidRDefault="009E1B3F" w:rsidP="009E1B3F">
      <w:pPr>
        <w:widowControl w:val="0"/>
        <w:suppressAutoHyphens/>
        <w:autoSpaceDE w:val="0"/>
        <w:spacing w:after="0" w:line="240" w:lineRule="auto"/>
        <w:ind w:left="709"/>
        <w:jc w:val="both"/>
        <w:rPr>
          <w:rFonts w:ascii="Times New Roman" w:hAnsi="Times New Roman"/>
          <w:sz w:val="24"/>
          <w:szCs w:val="24"/>
          <w:lang w:eastAsia="ar-SA"/>
        </w:rPr>
      </w:pPr>
    </w:p>
    <w:p w:rsidR="009E1B3F" w:rsidRPr="00E80E85" w:rsidRDefault="009E1B3F" w:rsidP="009E1B3F">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9E1B3F" w:rsidRPr="00E80E85" w:rsidRDefault="009E1B3F" w:rsidP="009E1B3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 xml:space="preserve">ах DDP (в редакції Інкотермс </w:t>
      </w:r>
      <w:r w:rsidRPr="000474C6">
        <w:rPr>
          <w:rFonts w:ascii="Times New Roman" w:hAnsi="Times New Roman"/>
          <w:sz w:val="24"/>
          <w:szCs w:val="24"/>
          <w:lang w:eastAsia="ar-SA"/>
        </w:rPr>
        <w:t>2020)</w:t>
      </w:r>
      <w:r w:rsidRPr="00E80E85">
        <w:rPr>
          <w:rFonts w:ascii="Times New Roman" w:hAnsi="Times New Roman"/>
          <w:sz w:val="24"/>
          <w:szCs w:val="24"/>
          <w:lang w:eastAsia="ar-SA"/>
        </w:rPr>
        <w:t xml:space="preserve"> на склад Замовника за </w:t>
      </w:r>
      <w:proofErr w:type="spellStart"/>
      <w:r w:rsidRPr="00E80E85">
        <w:rPr>
          <w:rFonts w:ascii="Times New Roman" w:hAnsi="Times New Roman"/>
          <w:sz w:val="24"/>
          <w:szCs w:val="24"/>
          <w:lang w:eastAsia="ar-SA"/>
        </w:rPr>
        <w:t>адресою</w:t>
      </w:r>
      <w:proofErr w:type="spellEnd"/>
      <w:r w:rsidRPr="00E80E85">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5 (п’яти) календарних днів з дня отримання Постачальником заявки від Замовника. </w:t>
      </w:r>
    </w:p>
    <w:p w:rsidR="009E1B3F" w:rsidRPr="00E80E85" w:rsidRDefault="009E1B3F" w:rsidP="009E1B3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E80E85">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9E1B3F" w:rsidRPr="00E80E85" w:rsidRDefault="009E1B3F" w:rsidP="009E1B3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color w:val="000000"/>
          <w:sz w:val="24"/>
          <w:szCs w:val="24"/>
          <w:lang w:eastAsia="ar-SA"/>
        </w:rPr>
        <w:t xml:space="preserve">Обмін товару (в разі </w:t>
      </w:r>
      <w:proofErr w:type="spellStart"/>
      <w:r w:rsidRPr="00E80E85">
        <w:rPr>
          <w:rFonts w:ascii="Times New Roman" w:hAnsi="Times New Roman"/>
          <w:color w:val="000000"/>
          <w:sz w:val="24"/>
          <w:szCs w:val="24"/>
          <w:lang w:eastAsia="ar-SA"/>
        </w:rPr>
        <w:t>пересорту</w:t>
      </w:r>
      <w:proofErr w:type="spellEnd"/>
      <w:r w:rsidRPr="00E80E85">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9E1B3F" w:rsidRPr="00E80E85" w:rsidRDefault="009E1B3F" w:rsidP="009E1B3F">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E80E85">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9E1B3F" w:rsidRPr="00E80E85" w:rsidRDefault="009E1B3F" w:rsidP="009E1B3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E80E8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E80E85">
        <w:rPr>
          <w:rFonts w:ascii="Times New Roman" w:hAnsi="Times New Roman"/>
          <w:sz w:val="24"/>
          <w:szCs w:val="24"/>
          <w:lang w:val="ru-RU" w:eastAsia="ar-SA"/>
        </w:rPr>
        <w:t>.</w:t>
      </w:r>
    </w:p>
    <w:p w:rsidR="009E1B3F" w:rsidRPr="00E80E85" w:rsidRDefault="009E1B3F" w:rsidP="009E1B3F">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9E1B3F" w:rsidRPr="00E80E85" w:rsidRDefault="009E1B3F" w:rsidP="009E1B3F">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3.1. Постачальник повинен  поставити   Замовнику  Товар,  передба</w:t>
      </w:r>
      <w:r>
        <w:rPr>
          <w:rFonts w:ascii="Times New Roman" w:hAnsi="Times New Roman"/>
          <w:sz w:val="24"/>
          <w:szCs w:val="24"/>
          <w:lang w:eastAsia="ar-SA"/>
        </w:rPr>
        <w:t>чений цим Договором,  якість,</w:t>
      </w:r>
      <w:r w:rsidRPr="00E80E85">
        <w:rPr>
          <w:rFonts w:ascii="Times New Roman" w:hAnsi="Times New Roman"/>
          <w:sz w:val="24"/>
          <w:szCs w:val="24"/>
          <w:lang w:eastAsia="ar-SA"/>
        </w:rPr>
        <w:t xml:space="preserve"> технічні </w:t>
      </w:r>
      <w:r>
        <w:rPr>
          <w:rFonts w:ascii="Times New Roman" w:hAnsi="Times New Roman"/>
          <w:sz w:val="24"/>
          <w:szCs w:val="24"/>
          <w:lang w:eastAsia="ar-SA"/>
        </w:rPr>
        <w:t xml:space="preserve">та </w:t>
      </w:r>
      <w:r w:rsidRPr="00E80E85">
        <w:rPr>
          <w:rFonts w:ascii="Times New Roman" w:hAnsi="Times New Roman"/>
          <w:sz w:val="24"/>
          <w:szCs w:val="24"/>
          <w:lang w:eastAsia="ar-SA"/>
        </w:rPr>
        <w:t xml:space="preserve">характеристики якого відповідають паспортам або сертифікатам виробника, </w:t>
      </w:r>
      <w:proofErr w:type="spellStart"/>
      <w:r w:rsidRPr="00E80E85">
        <w:rPr>
          <w:rFonts w:ascii="Times New Roman" w:hAnsi="Times New Roman"/>
          <w:sz w:val="24"/>
          <w:szCs w:val="24"/>
          <w:lang w:eastAsia="ar-SA"/>
        </w:rPr>
        <w:t>Держстандартам</w:t>
      </w:r>
      <w:proofErr w:type="spellEnd"/>
      <w:r w:rsidRPr="00E80E85">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9E1B3F" w:rsidRPr="00E80E85" w:rsidRDefault="009E1B3F" w:rsidP="009E1B3F">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3.2. 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p>
    <w:p w:rsidR="009E1B3F" w:rsidRDefault="009E1B3F" w:rsidP="009E1B3F">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3.3. Товар повинен бути новим, повністю придатним до використання, та таким, що не перебував в експлуатації та умови його зберігання не порушені.</w:t>
      </w:r>
    </w:p>
    <w:p w:rsidR="009E1B3F" w:rsidRPr="00C82153" w:rsidRDefault="009E1B3F" w:rsidP="009E1B3F">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3.4. </w:t>
      </w:r>
      <w:r w:rsidRPr="00C82153">
        <w:rPr>
          <w:rFonts w:ascii="Times New Roman" w:hAnsi="Times New Roman"/>
          <w:sz w:val="24"/>
          <w:szCs w:val="24"/>
          <w:lang w:eastAsia="ar-SA"/>
        </w:rPr>
        <w:t>Тара та/або упаковка Товару повинна повністю зберігати та захищати його від пошкоджень під час транспортування та зберігання.</w:t>
      </w:r>
    </w:p>
    <w:p w:rsidR="009E1B3F" w:rsidRPr="003228D7" w:rsidRDefault="009E1B3F" w:rsidP="009E1B3F">
      <w:pPr>
        <w:pStyle w:val="a0"/>
        <w:spacing w:before="0" w:after="0"/>
        <w:ind w:firstLine="567"/>
        <w:rPr>
          <w:color w:val="000000"/>
          <w:lang w:eastAsia="ru-RU"/>
        </w:rPr>
      </w:pPr>
      <w:r>
        <w:lastRenderedPageBreak/>
        <w:t>3.5</w:t>
      </w:r>
      <w:r w:rsidRPr="00E80E85">
        <w:t xml:space="preserve">. </w:t>
      </w:r>
      <w:proofErr w:type="spellStart"/>
      <w:r w:rsidRPr="003228D7">
        <w:rPr>
          <w:color w:val="000000"/>
          <w:lang w:eastAsia="ru-RU"/>
        </w:rPr>
        <w:t>Замовник</w:t>
      </w:r>
      <w:proofErr w:type="spellEnd"/>
      <w:r w:rsidRPr="003228D7">
        <w:rPr>
          <w:color w:val="000000"/>
          <w:lang w:eastAsia="ru-RU"/>
        </w:rPr>
        <w:t xml:space="preserve">, при </w:t>
      </w:r>
      <w:proofErr w:type="spellStart"/>
      <w:r w:rsidRPr="003228D7">
        <w:rPr>
          <w:color w:val="000000"/>
          <w:lang w:eastAsia="ru-RU"/>
        </w:rPr>
        <w:t>виявленні</w:t>
      </w:r>
      <w:proofErr w:type="spellEnd"/>
      <w:r w:rsidRPr="003228D7">
        <w:rPr>
          <w:color w:val="000000"/>
          <w:lang w:eastAsia="ru-RU"/>
        </w:rPr>
        <w:t xml:space="preserve"> </w:t>
      </w:r>
      <w:proofErr w:type="spellStart"/>
      <w:r w:rsidRPr="003228D7">
        <w:rPr>
          <w:color w:val="000000"/>
          <w:lang w:eastAsia="ru-RU"/>
        </w:rPr>
        <w:t>виробничих</w:t>
      </w:r>
      <w:proofErr w:type="spellEnd"/>
      <w:r w:rsidRPr="003228D7">
        <w:rPr>
          <w:color w:val="000000"/>
          <w:lang w:eastAsia="ru-RU"/>
        </w:rPr>
        <w:t xml:space="preserve"> </w:t>
      </w:r>
      <w:proofErr w:type="spellStart"/>
      <w:r w:rsidRPr="003228D7">
        <w:rPr>
          <w:color w:val="000000"/>
          <w:lang w:eastAsia="ru-RU"/>
        </w:rPr>
        <w:t>недоліків</w:t>
      </w:r>
      <w:proofErr w:type="spellEnd"/>
      <w:r w:rsidRPr="003228D7">
        <w:rPr>
          <w:color w:val="000000"/>
          <w:lang w:eastAsia="ru-RU"/>
        </w:rPr>
        <w:t xml:space="preserve"> (</w:t>
      </w:r>
      <w:proofErr w:type="spellStart"/>
      <w:r w:rsidRPr="003228D7">
        <w:rPr>
          <w:color w:val="000000"/>
          <w:lang w:eastAsia="ru-RU"/>
        </w:rPr>
        <w:t>дефектів</w:t>
      </w:r>
      <w:proofErr w:type="spellEnd"/>
      <w:r w:rsidRPr="003228D7">
        <w:rPr>
          <w:color w:val="000000"/>
          <w:lang w:eastAsia="ru-RU"/>
        </w:rPr>
        <w:t xml:space="preserve">) </w:t>
      </w:r>
      <w:proofErr w:type="spellStart"/>
      <w:r w:rsidRPr="003228D7">
        <w:rPr>
          <w:color w:val="000000"/>
          <w:lang w:eastAsia="ru-RU"/>
        </w:rPr>
        <w:t>під</w:t>
      </w:r>
      <w:proofErr w:type="spellEnd"/>
      <w:r w:rsidRPr="003228D7">
        <w:rPr>
          <w:color w:val="000000"/>
          <w:lang w:eastAsia="ru-RU"/>
        </w:rPr>
        <w:t xml:space="preserve"> час </w:t>
      </w:r>
      <w:proofErr w:type="spellStart"/>
      <w:r w:rsidRPr="003228D7">
        <w:rPr>
          <w:color w:val="000000"/>
          <w:lang w:eastAsia="ru-RU"/>
        </w:rPr>
        <w:t>приймання</w:t>
      </w:r>
      <w:proofErr w:type="spellEnd"/>
      <w:r w:rsidRPr="003228D7">
        <w:rPr>
          <w:color w:val="000000"/>
          <w:lang w:eastAsia="ru-RU"/>
        </w:rPr>
        <w:t xml:space="preserve"> товару </w:t>
      </w:r>
      <w:proofErr w:type="spellStart"/>
      <w:r w:rsidRPr="003228D7">
        <w:rPr>
          <w:color w:val="000000"/>
          <w:lang w:eastAsia="ru-RU"/>
        </w:rPr>
        <w:t>від</w:t>
      </w:r>
      <w:proofErr w:type="spellEnd"/>
      <w:r w:rsidRPr="003228D7">
        <w:rPr>
          <w:color w:val="000000"/>
          <w:lang w:eastAsia="ru-RU"/>
        </w:rPr>
        <w:t xml:space="preserve"> </w:t>
      </w:r>
      <w:proofErr w:type="spellStart"/>
      <w:r w:rsidRPr="003228D7">
        <w:rPr>
          <w:color w:val="000000"/>
          <w:lang w:eastAsia="ru-RU"/>
        </w:rPr>
        <w:t>Постачальника</w:t>
      </w:r>
      <w:proofErr w:type="spellEnd"/>
      <w:r w:rsidRPr="003228D7">
        <w:rPr>
          <w:color w:val="000000"/>
          <w:lang w:eastAsia="ru-RU"/>
        </w:rPr>
        <w:t xml:space="preserve"> </w:t>
      </w:r>
      <w:proofErr w:type="spellStart"/>
      <w:r w:rsidRPr="003228D7">
        <w:rPr>
          <w:color w:val="000000"/>
          <w:lang w:eastAsia="ru-RU"/>
        </w:rPr>
        <w:t>має</w:t>
      </w:r>
      <w:proofErr w:type="spellEnd"/>
      <w:r w:rsidRPr="003228D7">
        <w:rPr>
          <w:color w:val="000000"/>
          <w:lang w:eastAsia="ru-RU"/>
        </w:rPr>
        <w:t xml:space="preserve"> право </w:t>
      </w:r>
      <w:proofErr w:type="spellStart"/>
      <w:r w:rsidRPr="003228D7">
        <w:rPr>
          <w:color w:val="000000"/>
          <w:lang w:eastAsia="ru-RU"/>
        </w:rPr>
        <w:t>такий</w:t>
      </w:r>
      <w:proofErr w:type="spellEnd"/>
      <w:r w:rsidRPr="003228D7">
        <w:rPr>
          <w:color w:val="000000"/>
          <w:lang w:eastAsia="ru-RU"/>
        </w:rPr>
        <w:t xml:space="preserve"> товар не </w:t>
      </w:r>
      <w:proofErr w:type="spellStart"/>
      <w:r w:rsidRPr="003228D7">
        <w:rPr>
          <w:color w:val="000000"/>
          <w:lang w:eastAsia="ru-RU"/>
        </w:rPr>
        <w:t>приймати</w:t>
      </w:r>
      <w:proofErr w:type="spellEnd"/>
      <w:r w:rsidRPr="003228D7">
        <w:rPr>
          <w:color w:val="000000"/>
          <w:lang w:eastAsia="ru-RU"/>
        </w:rPr>
        <w:t xml:space="preserve">. В такому </w:t>
      </w:r>
      <w:proofErr w:type="spellStart"/>
      <w:r w:rsidRPr="003228D7">
        <w:rPr>
          <w:color w:val="000000"/>
          <w:lang w:eastAsia="ru-RU"/>
        </w:rPr>
        <w:t>випадку</w:t>
      </w:r>
      <w:proofErr w:type="spellEnd"/>
      <w:r w:rsidRPr="003228D7">
        <w:rPr>
          <w:color w:val="000000"/>
          <w:lang w:eastAsia="ru-RU"/>
        </w:rPr>
        <w:t xml:space="preserve"> товар з </w:t>
      </w:r>
      <w:proofErr w:type="spellStart"/>
      <w:r w:rsidRPr="003228D7">
        <w:rPr>
          <w:color w:val="000000"/>
          <w:lang w:eastAsia="ru-RU"/>
        </w:rPr>
        <w:t>недоліками</w:t>
      </w:r>
      <w:proofErr w:type="spellEnd"/>
      <w:r w:rsidRPr="003228D7">
        <w:rPr>
          <w:color w:val="000000"/>
          <w:lang w:eastAsia="ru-RU"/>
        </w:rPr>
        <w:t xml:space="preserve"> (дефектами) не </w:t>
      </w:r>
      <w:proofErr w:type="spellStart"/>
      <w:r w:rsidRPr="003228D7">
        <w:rPr>
          <w:color w:val="000000"/>
          <w:lang w:eastAsia="ru-RU"/>
        </w:rPr>
        <w:t>приймається</w:t>
      </w:r>
      <w:proofErr w:type="spellEnd"/>
      <w:r w:rsidRPr="003228D7">
        <w:rPr>
          <w:color w:val="000000"/>
          <w:lang w:eastAsia="ru-RU"/>
        </w:rPr>
        <w:t xml:space="preserve"> </w:t>
      </w:r>
      <w:proofErr w:type="spellStart"/>
      <w:r w:rsidRPr="003228D7">
        <w:rPr>
          <w:color w:val="000000"/>
          <w:lang w:eastAsia="ru-RU"/>
        </w:rPr>
        <w:t>Замовником</w:t>
      </w:r>
      <w:proofErr w:type="spellEnd"/>
      <w:r w:rsidRPr="003228D7">
        <w:rPr>
          <w:color w:val="000000"/>
          <w:lang w:eastAsia="ru-RU"/>
        </w:rPr>
        <w:t xml:space="preserve"> та </w:t>
      </w:r>
      <w:proofErr w:type="spellStart"/>
      <w:r w:rsidRPr="003228D7">
        <w:rPr>
          <w:color w:val="000000"/>
          <w:lang w:eastAsia="ru-RU"/>
        </w:rPr>
        <w:t>замінюється</w:t>
      </w:r>
      <w:proofErr w:type="spellEnd"/>
      <w:r w:rsidRPr="003228D7">
        <w:rPr>
          <w:color w:val="000000"/>
          <w:lang w:eastAsia="ru-RU"/>
        </w:rPr>
        <w:t xml:space="preserve"> </w:t>
      </w:r>
      <w:proofErr w:type="spellStart"/>
      <w:r w:rsidRPr="003228D7">
        <w:rPr>
          <w:color w:val="000000"/>
          <w:lang w:eastAsia="ru-RU"/>
        </w:rPr>
        <w:t>Постачальником</w:t>
      </w:r>
      <w:proofErr w:type="spellEnd"/>
      <w:r w:rsidRPr="003228D7">
        <w:rPr>
          <w:color w:val="000000"/>
          <w:lang w:eastAsia="ru-RU"/>
        </w:rPr>
        <w:t xml:space="preserve"> на Товар </w:t>
      </w:r>
      <w:proofErr w:type="spellStart"/>
      <w:r w:rsidRPr="003228D7">
        <w:rPr>
          <w:color w:val="000000"/>
          <w:lang w:eastAsia="ru-RU"/>
        </w:rPr>
        <w:t>належної</w:t>
      </w:r>
      <w:proofErr w:type="spellEnd"/>
      <w:r w:rsidRPr="003228D7">
        <w:rPr>
          <w:color w:val="000000"/>
          <w:lang w:eastAsia="ru-RU"/>
        </w:rPr>
        <w:t xml:space="preserve"> </w:t>
      </w:r>
      <w:proofErr w:type="spellStart"/>
      <w:r w:rsidRPr="003228D7">
        <w:rPr>
          <w:color w:val="000000"/>
          <w:lang w:eastAsia="ru-RU"/>
        </w:rPr>
        <w:t>якості</w:t>
      </w:r>
      <w:proofErr w:type="spellEnd"/>
      <w:r w:rsidRPr="003228D7">
        <w:rPr>
          <w:color w:val="000000"/>
          <w:lang w:eastAsia="ru-RU"/>
        </w:rPr>
        <w:t xml:space="preserve"> </w:t>
      </w:r>
      <w:proofErr w:type="spellStart"/>
      <w:r w:rsidRPr="003228D7">
        <w:rPr>
          <w:color w:val="000000"/>
          <w:lang w:eastAsia="ru-RU"/>
        </w:rPr>
        <w:t>протягом</w:t>
      </w:r>
      <w:proofErr w:type="spellEnd"/>
      <w:r w:rsidRPr="003228D7">
        <w:rPr>
          <w:color w:val="000000"/>
          <w:lang w:eastAsia="ru-RU"/>
        </w:rPr>
        <w:t xml:space="preserve"> 60 </w:t>
      </w:r>
      <w:proofErr w:type="spellStart"/>
      <w:r w:rsidRPr="003228D7">
        <w:rPr>
          <w:color w:val="000000"/>
          <w:lang w:eastAsia="ru-RU"/>
        </w:rPr>
        <w:t>календарних</w:t>
      </w:r>
      <w:proofErr w:type="spellEnd"/>
      <w:r w:rsidRPr="003228D7">
        <w:rPr>
          <w:color w:val="000000"/>
          <w:lang w:eastAsia="ru-RU"/>
        </w:rPr>
        <w:t xml:space="preserve"> </w:t>
      </w:r>
      <w:proofErr w:type="spellStart"/>
      <w:r w:rsidRPr="003228D7">
        <w:rPr>
          <w:color w:val="000000"/>
          <w:lang w:eastAsia="ru-RU"/>
        </w:rPr>
        <w:t>днів</w:t>
      </w:r>
      <w:proofErr w:type="spellEnd"/>
      <w:r w:rsidRPr="003228D7">
        <w:rPr>
          <w:color w:val="000000"/>
          <w:lang w:eastAsia="ru-RU"/>
        </w:rPr>
        <w:t xml:space="preserve">. В </w:t>
      </w:r>
      <w:proofErr w:type="spellStart"/>
      <w:r w:rsidRPr="003228D7">
        <w:rPr>
          <w:color w:val="000000"/>
          <w:lang w:eastAsia="ru-RU"/>
        </w:rPr>
        <w:t>разі</w:t>
      </w:r>
      <w:proofErr w:type="spellEnd"/>
      <w:r w:rsidRPr="003228D7">
        <w:rPr>
          <w:color w:val="000000"/>
          <w:lang w:eastAsia="ru-RU"/>
        </w:rPr>
        <w:t xml:space="preserve"> </w:t>
      </w:r>
      <w:proofErr w:type="spellStart"/>
      <w:r w:rsidRPr="003228D7">
        <w:rPr>
          <w:color w:val="000000"/>
          <w:lang w:eastAsia="ru-RU"/>
        </w:rPr>
        <w:t>відсутності</w:t>
      </w:r>
      <w:proofErr w:type="spellEnd"/>
      <w:r w:rsidRPr="003228D7">
        <w:rPr>
          <w:color w:val="000000"/>
          <w:lang w:eastAsia="ru-RU"/>
        </w:rPr>
        <w:t xml:space="preserve"> на момент </w:t>
      </w:r>
      <w:proofErr w:type="spellStart"/>
      <w:r w:rsidRPr="003228D7">
        <w:rPr>
          <w:color w:val="000000"/>
          <w:lang w:eastAsia="ru-RU"/>
        </w:rPr>
        <w:t>отримання</w:t>
      </w:r>
      <w:proofErr w:type="spellEnd"/>
      <w:r w:rsidRPr="003228D7">
        <w:rPr>
          <w:color w:val="000000"/>
          <w:lang w:eastAsia="ru-RU"/>
        </w:rPr>
        <w:t xml:space="preserve"> </w:t>
      </w:r>
      <w:proofErr w:type="spellStart"/>
      <w:r w:rsidRPr="003228D7">
        <w:rPr>
          <w:color w:val="000000"/>
          <w:lang w:eastAsia="ru-RU"/>
        </w:rPr>
        <w:t>замовленого</w:t>
      </w:r>
      <w:proofErr w:type="spellEnd"/>
      <w:r w:rsidRPr="003228D7">
        <w:rPr>
          <w:color w:val="000000"/>
          <w:lang w:eastAsia="ru-RU"/>
        </w:rPr>
        <w:t xml:space="preserve"> Товару </w:t>
      </w:r>
      <w:proofErr w:type="spellStart"/>
      <w:r w:rsidRPr="003228D7">
        <w:rPr>
          <w:color w:val="000000"/>
          <w:lang w:eastAsia="ru-RU"/>
        </w:rPr>
        <w:t>належної</w:t>
      </w:r>
      <w:proofErr w:type="spellEnd"/>
      <w:r w:rsidRPr="003228D7">
        <w:rPr>
          <w:color w:val="000000"/>
          <w:lang w:eastAsia="ru-RU"/>
        </w:rPr>
        <w:t xml:space="preserve"> </w:t>
      </w:r>
      <w:proofErr w:type="spellStart"/>
      <w:r w:rsidRPr="003228D7">
        <w:rPr>
          <w:color w:val="000000"/>
          <w:lang w:eastAsia="ru-RU"/>
        </w:rPr>
        <w:t>якості</w:t>
      </w:r>
      <w:proofErr w:type="spellEnd"/>
      <w:r w:rsidRPr="003228D7">
        <w:rPr>
          <w:color w:val="000000"/>
          <w:lang w:eastAsia="ru-RU"/>
        </w:rPr>
        <w:t xml:space="preserve"> </w:t>
      </w:r>
      <w:proofErr w:type="spellStart"/>
      <w:r w:rsidRPr="003228D7">
        <w:rPr>
          <w:color w:val="000000"/>
          <w:lang w:eastAsia="ru-RU"/>
        </w:rPr>
        <w:t>остаточний</w:t>
      </w:r>
      <w:proofErr w:type="spellEnd"/>
      <w:r w:rsidRPr="003228D7">
        <w:rPr>
          <w:color w:val="000000"/>
          <w:lang w:eastAsia="ru-RU"/>
        </w:rPr>
        <w:t xml:space="preserve"> </w:t>
      </w:r>
      <w:proofErr w:type="spellStart"/>
      <w:r w:rsidRPr="003228D7">
        <w:rPr>
          <w:color w:val="000000"/>
          <w:lang w:eastAsia="ru-RU"/>
        </w:rPr>
        <w:t>розрахунок</w:t>
      </w:r>
      <w:proofErr w:type="spellEnd"/>
      <w:r w:rsidRPr="003228D7">
        <w:rPr>
          <w:color w:val="000000"/>
          <w:lang w:eastAsia="ru-RU"/>
        </w:rPr>
        <w:t xml:space="preserve"> за </w:t>
      </w:r>
      <w:proofErr w:type="spellStart"/>
      <w:r w:rsidRPr="003228D7">
        <w:rPr>
          <w:color w:val="000000"/>
          <w:lang w:eastAsia="ru-RU"/>
        </w:rPr>
        <w:t>неповну</w:t>
      </w:r>
      <w:proofErr w:type="spellEnd"/>
      <w:r w:rsidRPr="003228D7">
        <w:rPr>
          <w:color w:val="000000"/>
          <w:lang w:eastAsia="ru-RU"/>
        </w:rPr>
        <w:t xml:space="preserve"> </w:t>
      </w:r>
      <w:proofErr w:type="spellStart"/>
      <w:r w:rsidRPr="003228D7">
        <w:rPr>
          <w:color w:val="000000"/>
          <w:lang w:eastAsia="ru-RU"/>
        </w:rPr>
        <w:t>партію</w:t>
      </w:r>
      <w:proofErr w:type="spellEnd"/>
      <w:r w:rsidRPr="003228D7">
        <w:rPr>
          <w:color w:val="000000"/>
          <w:lang w:eastAsia="ru-RU"/>
        </w:rPr>
        <w:t xml:space="preserve"> Товару </w:t>
      </w:r>
      <w:proofErr w:type="spellStart"/>
      <w:r w:rsidRPr="003228D7">
        <w:rPr>
          <w:color w:val="000000"/>
          <w:lang w:eastAsia="ru-RU"/>
        </w:rPr>
        <w:t>здійснюється</w:t>
      </w:r>
      <w:proofErr w:type="spellEnd"/>
      <w:r w:rsidRPr="003228D7">
        <w:rPr>
          <w:color w:val="000000"/>
          <w:lang w:eastAsia="ru-RU"/>
        </w:rPr>
        <w:t xml:space="preserve"> </w:t>
      </w:r>
      <w:proofErr w:type="spellStart"/>
      <w:r w:rsidRPr="003228D7">
        <w:rPr>
          <w:color w:val="000000"/>
          <w:lang w:eastAsia="ru-RU"/>
        </w:rPr>
        <w:t>Замовником</w:t>
      </w:r>
      <w:proofErr w:type="spellEnd"/>
      <w:r w:rsidRPr="003228D7">
        <w:rPr>
          <w:color w:val="000000"/>
          <w:lang w:eastAsia="ru-RU"/>
        </w:rPr>
        <w:t xml:space="preserve"> за </w:t>
      </w:r>
      <w:proofErr w:type="spellStart"/>
      <w:r w:rsidRPr="003228D7">
        <w:rPr>
          <w:color w:val="000000"/>
          <w:lang w:eastAsia="ru-RU"/>
        </w:rPr>
        <w:t>фактично</w:t>
      </w:r>
      <w:proofErr w:type="spellEnd"/>
      <w:r w:rsidRPr="003228D7">
        <w:rPr>
          <w:color w:val="000000"/>
          <w:lang w:eastAsia="ru-RU"/>
        </w:rPr>
        <w:t xml:space="preserve"> </w:t>
      </w:r>
      <w:proofErr w:type="spellStart"/>
      <w:r w:rsidRPr="003228D7">
        <w:rPr>
          <w:color w:val="000000"/>
          <w:lang w:eastAsia="ru-RU"/>
        </w:rPr>
        <w:t>отриманий</w:t>
      </w:r>
      <w:proofErr w:type="spellEnd"/>
      <w:r w:rsidRPr="003228D7">
        <w:rPr>
          <w:color w:val="000000"/>
          <w:lang w:eastAsia="ru-RU"/>
        </w:rPr>
        <w:t xml:space="preserve"> ним товар. </w:t>
      </w:r>
      <w:proofErr w:type="spellStart"/>
      <w:r w:rsidRPr="003228D7">
        <w:rPr>
          <w:color w:val="000000"/>
          <w:lang w:eastAsia="ru-RU"/>
        </w:rPr>
        <w:t>Обмін</w:t>
      </w:r>
      <w:proofErr w:type="spellEnd"/>
      <w:r w:rsidRPr="003228D7">
        <w:rPr>
          <w:color w:val="000000"/>
          <w:lang w:eastAsia="ru-RU"/>
        </w:rPr>
        <w:t xml:space="preserve"> </w:t>
      </w:r>
      <w:proofErr w:type="spellStart"/>
      <w:r w:rsidRPr="003228D7">
        <w:rPr>
          <w:color w:val="000000"/>
          <w:lang w:eastAsia="ru-RU"/>
        </w:rPr>
        <w:t>неякісного</w:t>
      </w:r>
      <w:proofErr w:type="spellEnd"/>
      <w:r w:rsidRPr="003228D7">
        <w:rPr>
          <w:color w:val="000000"/>
          <w:lang w:eastAsia="ru-RU"/>
        </w:rPr>
        <w:t xml:space="preserve"> товару на товар </w:t>
      </w:r>
      <w:proofErr w:type="spellStart"/>
      <w:r w:rsidRPr="003228D7">
        <w:rPr>
          <w:color w:val="000000"/>
          <w:lang w:eastAsia="ru-RU"/>
        </w:rPr>
        <w:t>належної</w:t>
      </w:r>
      <w:proofErr w:type="spellEnd"/>
      <w:r w:rsidRPr="003228D7">
        <w:rPr>
          <w:color w:val="000000"/>
          <w:lang w:eastAsia="ru-RU"/>
        </w:rPr>
        <w:t xml:space="preserve"> </w:t>
      </w:r>
      <w:proofErr w:type="spellStart"/>
      <w:r w:rsidRPr="003228D7">
        <w:rPr>
          <w:color w:val="000000"/>
          <w:lang w:eastAsia="ru-RU"/>
        </w:rPr>
        <w:t>якості</w:t>
      </w:r>
      <w:proofErr w:type="spellEnd"/>
      <w:r w:rsidRPr="003228D7">
        <w:rPr>
          <w:color w:val="000000"/>
          <w:lang w:eastAsia="ru-RU"/>
        </w:rPr>
        <w:t xml:space="preserve">, </w:t>
      </w:r>
      <w:proofErr w:type="spellStart"/>
      <w:r w:rsidRPr="003228D7">
        <w:rPr>
          <w:color w:val="000000"/>
          <w:lang w:eastAsia="ru-RU"/>
        </w:rPr>
        <w:t>відбувається</w:t>
      </w:r>
      <w:proofErr w:type="spellEnd"/>
      <w:r w:rsidRPr="003228D7">
        <w:rPr>
          <w:color w:val="000000"/>
          <w:lang w:eastAsia="ru-RU"/>
        </w:rPr>
        <w:t xml:space="preserve"> за </w:t>
      </w:r>
      <w:proofErr w:type="spellStart"/>
      <w:r w:rsidRPr="003228D7">
        <w:rPr>
          <w:color w:val="000000"/>
          <w:lang w:eastAsia="ru-RU"/>
        </w:rPr>
        <w:t>рахунок</w:t>
      </w:r>
      <w:proofErr w:type="spellEnd"/>
      <w:r w:rsidRPr="003228D7">
        <w:rPr>
          <w:color w:val="000000"/>
          <w:lang w:eastAsia="ru-RU"/>
        </w:rPr>
        <w:t xml:space="preserve"> </w:t>
      </w:r>
      <w:proofErr w:type="spellStart"/>
      <w:r w:rsidRPr="003228D7">
        <w:rPr>
          <w:color w:val="000000"/>
          <w:lang w:eastAsia="ru-RU"/>
        </w:rPr>
        <w:t>Постачальника</w:t>
      </w:r>
      <w:proofErr w:type="spellEnd"/>
      <w:r w:rsidRPr="003228D7">
        <w:rPr>
          <w:color w:val="000000"/>
          <w:lang w:eastAsia="ru-RU"/>
        </w:rPr>
        <w:t>.</w:t>
      </w:r>
    </w:p>
    <w:p w:rsidR="009E1B3F" w:rsidRPr="00E80E85" w:rsidRDefault="009E1B3F" w:rsidP="009E1B3F">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3.6</w:t>
      </w:r>
      <w:r w:rsidRPr="00E80E85">
        <w:rPr>
          <w:rFonts w:ascii="Times New Roman" w:hAnsi="Times New Roman"/>
          <w:sz w:val="24"/>
          <w:szCs w:val="24"/>
          <w:lang w:eastAsia="ar-SA"/>
        </w:rPr>
        <w:t>.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5</w:t>
      </w:r>
      <w:r>
        <w:rPr>
          <w:rFonts w:ascii="Times New Roman" w:hAnsi="Times New Roman"/>
          <w:sz w:val="24"/>
          <w:szCs w:val="24"/>
          <w:lang w:eastAsia="ar-SA"/>
        </w:rPr>
        <w:t>(и)</w:t>
      </w:r>
      <w:r w:rsidRPr="00E80E85">
        <w:rPr>
          <w:rFonts w:ascii="Times New Roman" w:hAnsi="Times New Roman"/>
          <w:sz w:val="24"/>
          <w:szCs w:val="24"/>
          <w:lang w:eastAsia="ar-SA"/>
        </w:rPr>
        <w:t xml:space="preserve"> </w:t>
      </w:r>
      <w:r>
        <w:rPr>
          <w:rFonts w:ascii="Times New Roman" w:hAnsi="Times New Roman"/>
          <w:sz w:val="24"/>
          <w:szCs w:val="24"/>
          <w:lang w:eastAsia="ar-SA"/>
        </w:rPr>
        <w:t>календарних</w:t>
      </w:r>
      <w:r w:rsidRPr="00E80E85">
        <w:rPr>
          <w:rFonts w:ascii="Times New Roman" w:hAnsi="Times New Roman"/>
          <w:sz w:val="24"/>
          <w:szCs w:val="24"/>
          <w:lang w:eastAsia="ar-SA"/>
        </w:rPr>
        <w:t xml:space="preserve"> днів.</w:t>
      </w:r>
    </w:p>
    <w:p w:rsidR="009E1B3F" w:rsidRPr="00E80E85" w:rsidRDefault="009E1B3F" w:rsidP="009E1B3F">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ЦІНА ТА ПОРЯДОК РОЗРАХУНКІВ</w:t>
      </w:r>
    </w:p>
    <w:p w:rsidR="009E1B3F" w:rsidRPr="00E80E85" w:rsidRDefault="009E1B3F" w:rsidP="009E1B3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4.1.</w:t>
      </w:r>
      <w:r w:rsidRPr="00E80E85">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E80E85">
        <w:rPr>
          <w:rFonts w:ascii="Times New Roman" w:hAnsi="Times New Roman"/>
          <w:bCs/>
          <w:sz w:val="24"/>
          <w:szCs w:val="24"/>
          <w:lang w:eastAsia="ar-SA"/>
        </w:rPr>
        <w:t>т.ч</w:t>
      </w:r>
      <w:proofErr w:type="spellEnd"/>
      <w:r w:rsidRPr="00E80E85">
        <w:rPr>
          <w:rFonts w:ascii="Times New Roman" w:hAnsi="Times New Roman"/>
          <w:bCs/>
          <w:sz w:val="24"/>
          <w:szCs w:val="24"/>
          <w:lang w:eastAsia="ar-SA"/>
        </w:rPr>
        <w:t>. ПДВ — ____________________    грн.</w:t>
      </w:r>
    </w:p>
    <w:p w:rsidR="009E1B3F" w:rsidRPr="00E80E85" w:rsidRDefault="009E1B3F" w:rsidP="009E1B3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4.2.</w:t>
      </w:r>
      <w:r w:rsidRPr="00E80E85">
        <w:rPr>
          <w:rFonts w:ascii="Times New Roman" w:hAnsi="Times New Roman"/>
          <w:bCs/>
          <w:sz w:val="24"/>
          <w:szCs w:val="24"/>
          <w:lang w:eastAsia="ar-SA"/>
        </w:rPr>
        <w:tab/>
        <w:t xml:space="preserve">Розрахунок за товар Замовником здійснюється  протягом </w:t>
      </w:r>
      <w:r>
        <w:rPr>
          <w:rFonts w:ascii="Times New Roman" w:hAnsi="Times New Roman"/>
          <w:bCs/>
          <w:sz w:val="24"/>
          <w:szCs w:val="24"/>
          <w:lang w:eastAsia="ar-SA"/>
        </w:rPr>
        <w:t>10</w:t>
      </w:r>
      <w:r w:rsidRPr="00E80E85">
        <w:rPr>
          <w:rFonts w:ascii="Times New Roman" w:hAnsi="Times New Roman"/>
          <w:bCs/>
          <w:sz w:val="24"/>
          <w:szCs w:val="24"/>
          <w:lang w:eastAsia="ar-SA"/>
        </w:rPr>
        <w:t xml:space="preserve"> (</w:t>
      </w:r>
      <w:r>
        <w:rPr>
          <w:rFonts w:ascii="Times New Roman" w:hAnsi="Times New Roman"/>
          <w:bCs/>
          <w:sz w:val="24"/>
          <w:szCs w:val="24"/>
          <w:lang w:eastAsia="ar-SA"/>
        </w:rPr>
        <w:t>десяти</w:t>
      </w:r>
      <w:r w:rsidRPr="00E80E85">
        <w:rPr>
          <w:rFonts w:ascii="Times New Roman" w:hAnsi="Times New Roman"/>
          <w:bCs/>
          <w:sz w:val="24"/>
          <w:szCs w:val="24"/>
          <w:lang w:eastAsia="ar-SA"/>
        </w:rPr>
        <w:t xml:space="preserve">) </w:t>
      </w:r>
      <w:r>
        <w:rPr>
          <w:rFonts w:ascii="Times New Roman" w:hAnsi="Times New Roman"/>
          <w:bCs/>
          <w:sz w:val="24"/>
          <w:szCs w:val="24"/>
          <w:lang w:eastAsia="ar-SA"/>
        </w:rPr>
        <w:t>банківських</w:t>
      </w:r>
      <w:r w:rsidRPr="00E80E85">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9E1B3F" w:rsidRPr="00E80E85" w:rsidRDefault="009E1B3F" w:rsidP="009E1B3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4.3.</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E1B3F" w:rsidRPr="00E80E85" w:rsidRDefault="009E1B3F" w:rsidP="009E1B3F">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9E1B3F" w:rsidRPr="00E80E85" w:rsidRDefault="009E1B3F" w:rsidP="009E1B3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E1B3F" w:rsidRPr="00E80E85" w:rsidRDefault="009E1B3F" w:rsidP="009E1B3F">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9E1B3F" w:rsidRPr="00E80E85" w:rsidRDefault="009E1B3F" w:rsidP="009E1B3F">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Pr>
          <w:rFonts w:ascii="Times New Roman" w:hAnsi="Times New Roman"/>
          <w:color w:val="000000"/>
          <w:sz w:val="24"/>
          <w:szCs w:val="24"/>
          <w:lang w:eastAsia="ar-SA"/>
        </w:rPr>
        <w:t>5</w:t>
      </w:r>
      <w:r w:rsidRPr="00E80E85">
        <w:rPr>
          <w:rFonts w:ascii="Times New Roman" w:hAnsi="Times New Roman"/>
          <w:color w:val="000000"/>
          <w:sz w:val="24"/>
          <w:szCs w:val="24"/>
          <w:lang w:eastAsia="ar-SA"/>
        </w:rPr>
        <w:t xml:space="preserve"> та п.3.</w:t>
      </w:r>
      <w:r>
        <w:rPr>
          <w:rFonts w:ascii="Times New Roman" w:hAnsi="Times New Roman"/>
          <w:color w:val="000000"/>
          <w:sz w:val="24"/>
          <w:szCs w:val="24"/>
          <w:lang w:eastAsia="ar-SA"/>
        </w:rPr>
        <w:t>6</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9E1B3F" w:rsidRPr="00E80E85" w:rsidRDefault="009E1B3F" w:rsidP="009E1B3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9E1B3F" w:rsidRPr="00E80E85" w:rsidRDefault="009E1B3F" w:rsidP="009E1B3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9E1B3F" w:rsidRPr="00E80E85" w:rsidRDefault="009E1B3F" w:rsidP="009E1B3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9E1B3F" w:rsidRPr="00E80E85" w:rsidRDefault="009E1B3F" w:rsidP="009E1B3F">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7A4F05">
        <w:rPr>
          <w:rFonts w:ascii="Times New Roman" w:hAnsi="Times New Roman"/>
          <w:sz w:val="24"/>
          <w:szCs w:val="24"/>
          <w:lang w:eastAsia="ar-SA"/>
        </w:rPr>
        <w:t>оперативно</w:t>
      </w:r>
      <w:proofErr w:type="spellEnd"/>
      <w:r w:rsidRPr="007A4F05">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9E1B3F" w:rsidRDefault="009E1B3F" w:rsidP="009E1B3F">
      <w:pPr>
        <w:tabs>
          <w:tab w:val="left" w:pos="298"/>
        </w:tabs>
        <w:suppressAutoHyphens/>
        <w:autoSpaceDE w:val="0"/>
        <w:spacing w:after="0" w:line="252" w:lineRule="exact"/>
        <w:jc w:val="center"/>
        <w:rPr>
          <w:rFonts w:ascii="Times New Roman" w:hAnsi="Times New Roman"/>
          <w:b/>
          <w:bCs/>
          <w:sz w:val="24"/>
          <w:szCs w:val="24"/>
          <w:lang w:eastAsia="ar-SA"/>
        </w:rPr>
      </w:pPr>
    </w:p>
    <w:p w:rsidR="009E1B3F" w:rsidRPr="00184746" w:rsidRDefault="009E1B3F" w:rsidP="009E1B3F">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6. ВИРІШЕННЯ СПОРІВ</w:t>
      </w:r>
    </w:p>
    <w:p w:rsidR="009E1B3F" w:rsidRPr="00184746" w:rsidRDefault="009E1B3F" w:rsidP="009E1B3F">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 xml:space="preserve">Усі спори, що виникають з цього Договору або пов'язані із ним, вирішуються </w:t>
      </w:r>
      <w:r w:rsidRPr="00184746">
        <w:rPr>
          <w:rFonts w:ascii="Times New Roman" w:hAnsi="Times New Roman"/>
          <w:bCs/>
          <w:sz w:val="24"/>
          <w:szCs w:val="24"/>
          <w:lang w:eastAsia="ar-SA"/>
        </w:rPr>
        <w:lastRenderedPageBreak/>
        <w:t>шляхом переговорів між Сторонами.</w:t>
      </w:r>
    </w:p>
    <w:p w:rsidR="009E1B3F" w:rsidRDefault="009E1B3F" w:rsidP="009E1B3F">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9E1B3F" w:rsidRPr="00184746" w:rsidRDefault="009E1B3F" w:rsidP="009E1B3F">
      <w:pPr>
        <w:widowControl w:val="0"/>
        <w:suppressAutoHyphens/>
        <w:autoSpaceDE w:val="0"/>
        <w:spacing w:before="55" w:after="0" w:line="252" w:lineRule="exact"/>
        <w:ind w:left="750"/>
        <w:jc w:val="both"/>
        <w:rPr>
          <w:rFonts w:ascii="Times New Roman" w:hAnsi="Times New Roman"/>
          <w:bCs/>
          <w:sz w:val="24"/>
          <w:szCs w:val="24"/>
          <w:lang w:eastAsia="ar-SA"/>
        </w:rPr>
      </w:pPr>
    </w:p>
    <w:p w:rsidR="009E1B3F" w:rsidRPr="00184746" w:rsidRDefault="009E1B3F" w:rsidP="009E1B3F">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9E1B3F" w:rsidRPr="007B10A7" w:rsidRDefault="009E1B3F" w:rsidP="009E1B3F">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E1B3F" w:rsidRPr="007B10A7" w:rsidRDefault="009E1B3F" w:rsidP="009E1B3F">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E1B3F" w:rsidRPr="007B10A7" w:rsidRDefault="009E1B3F" w:rsidP="009E1B3F">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9E1B3F" w:rsidRPr="007B10A7" w:rsidRDefault="009E1B3F" w:rsidP="009E1B3F">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w:t>
      </w:r>
      <w:bookmarkStart w:id="11" w:name="_GoBack"/>
      <w:bookmarkEnd w:id="11"/>
      <w:r w:rsidRPr="007B10A7">
        <w:rPr>
          <w:rStyle w:val="FontStyle14"/>
          <w:b w:val="0"/>
          <w:sz w:val="24"/>
          <w:szCs w:val="24"/>
        </w:rPr>
        <w:t>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E1B3F" w:rsidRDefault="009E1B3F" w:rsidP="009E1B3F">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E1B3F" w:rsidRPr="007B10A7" w:rsidRDefault="009E1B3F" w:rsidP="009E1B3F">
      <w:pPr>
        <w:pStyle w:val="Style1"/>
        <w:widowControl/>
        <w:spacing w:line="252" w:lineRule="exact"/>
        <w:ind w:firstLine="708"/>
        <w:jc w:val="both"/>
        <w:rPr>
          <w:rStyle w:val="FontStyle14"/>
          <w:b w:val="0"/>
          <w:sz w:val="24"/>
          <w:szCs w:val="24"/>
        </w:rPr>
      </w:pPr>
    </w:p>
    <w:p w:rsidR="009E1B3F" w:rsidRPr="007B10A7" w:rsidRDefault="009E1B3F" w:rsidP="009E1B3F">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9E1B3F" w:rsidRPr="00184746" w:rsidRDefault="009E1B3F" w:rsidP="009E1B3F">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9E1B3F" w:rsidRDefault="009E1B3F" w:rsidP="009E1B3F">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Pr>
          <w:rFonts w:ascii="Times New Roman" w:hAnsi="Times New Roman"/>
          <w:sz w:val="24"/>
          <w:szCs w:val="24"/>
          <w:lang w:eastAsia="en-US"/>
        </w:rPr>
        <w:t>підписання і діє по 30.06.</w:t>
      </w:r>
      <w:r w:rsidRPr="00E42FD3">
        <w:rPr>
          <w:rFonts w:ascii="Times New Roman" w:hAnsi="Times New Roman"/>
          <w:sz w:val="24"/>
          <w:szCs w:val="24"/>
          <w:lang w:eastAsia="en-US"/>
        </w:rPr>
        <w:t>2023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9E1B3F" w:rsidRPr="004C3979" w:rsidRDefault="009E1B3F" w:rsidP="009E1B3F">
      <w:pPr>
        <w:pStyle w:val="af"/>
        <w:numPr>
          <w:ilvl w:val="1"/>
          <w:numId w:val="4"/>
        </w:numPr>
        <w:tabs>
          <w:tab w:val="clear" w:pos="1080"/>
        </w:tabs>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9E1B3F" w:rsidRPr="008C6122" w:rsidRDefault="009E1B3F" w:rsidP="009E1B3F">
      <w:pPr>
        <w:widowControl w:val="0"/>
        <w:numPr>
          <w:ilvl w:val="0"/>
          <w:numId w:val="4"/>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9E1B3F" w:rsidRPr="008C6122" w:rsidRDefault="009E1B3F" w:rsidP="009E1B3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E1B3F" w:rsidRPr="008C6122" w:rsidRDefault="009E1B3F" w:rsidP="009E1B3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9E1B3F" w:rsidRPr="008C6122" w:rsidRDefault="009E1B3F" w:rsidP="009E1B3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E1B3F" w:rsidRPr="008C6122" w:rsidRDefault="009E1B3F" w:rsidP="009E1B3F">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w:t>
      </w:r>
      <w:r w:rsidRPr="008C6122">
        <w:rPr>
          <w:rFonts w:ascii="Times New Roman" w:hAnsi="Times New Roman"/>
          <w:sz w:val="24"/>
          <w:szCs w:val="24"/>
          <w:lang w:eastAsia="ar-SA"/>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B3F" w:rsidRPr="008C6122" w:rsidRDefault="009E1B3F" w:rsidP="009E1B3F">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9E1B3F" w:rsidRPr="008C6122" w:rsidRDefault="009E1B3F" w:rsidP="009E1B3F">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9E1B3F" w:rsidRPr="008C6122" w:rsidRDefault="009E1B3F" w:rsidP="009E1B3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9E1B3F" w:rsidRPr="008C6122" w:rsidRDefault="009E1B3F" w:rsidP="009E1B3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lastRenderedPageBreak/>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E1B3F" w:rsidRDefault="009E1B3F" w:rsidP="009E1B3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E1B3F"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E1B3F"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p>
    <w:p w:rsidR="009E1B3F" w:rsidRPr="008C6122" w:rsidRDefault="009E1B3F" w:rsidP="009E1B3F">
      <w:pPr>
        <w:widowControl w:val="0"/>
        <w:suppressAutoHyphens/>
        <w:autoSpaceDE w:val="0"/>
        <w:spacing w:after="0" w:line="240" w:lineRule="auto"/>
        <w:ind w:firstLine="708"/>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Pr="0001586E" w:rsidRDefault="009E1B3F" w:rsidP="009E1B3F">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9E1B3F" w:rsidRPr="004533EE" w:rsidRDefault="009E1B3F" w:rsidP="009E1B3F">
      <w:pPr>
        <w:spacing w:after="0" w:line="240" w:lineRule="auto"/>
        <w:ind w:firstLine="360"/>
        <w:jc w:val="right"/>
        <w:rPr>
          <w:rFonts w:ascii="Times New Roman" w:hAnsi="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9E1B3F" w:rsidRPr="003E6071" w:rsidTr="006334FA">
        <w:tc>
          <w:tcPr>
            <w:tcW w:w="4927" w:type="dxa"/>
          </w:tcPr>
          <w:p w:rsidR="009E1B3F" w:rsidRPr="003E6071" w:rsidRDefault="009E1B3F" w:rsidP="006334F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9E1B3F" w:rsidRPr="003E6071" w:rsidRDefault="009E1B3F" w:rsidP="006334F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«Черкасиводоканал»</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9E1B3F" w:rsidRDefault="009E1B3F" w:rsidP="006334FA">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9E1B3F" w:rsidRPr="00851344" w:rsidRDefault="009E1B3F" w:rsidP="006334FA">
            <w:pPr>
              <w:widowControl w:val="0"/>
              <w:suppressLineNumbers/>
              <w:suppressAutoHyphens/>
              <w:autoSpaceDE w:val="0"/>
              <w:rPr>
                <w:rFonts w:ascii="Times New Roman" w:hAnsi="Times New Roman"/>
                <w:bCs/>
                <w:sz w:val="23"/>
                <w:szCs w:val="23"/>
                <w:lang w:val="en-US" w:eastAsia="ar-SA"/>
              </w:rPr>
            </w:pPr>
            <w:r>
              <w:rPr>
                <w:rFonts w:ascii="Times New Roman" w:hAnsi="Times New Roman"/>
                <w:bCs/>
                <w:sz w:val="23"/>
                <w:szCs w:val="23"/>
                <w:lang w:val="en-US" w:eastAsia="ar-SA"/>
              </w:rPr>
              <w:t>E-mail: ck.vodokanal@gmail.com</w:t>
            </w:r>
          </w:p>
          <w:p w:rsidR="009E1B3F" w:rsidRDefault="009E1B3F" w:rsidP="006334FA">
            <w:pPr>
              <w:widowControl w:val="0"/>
              <w:suppressLineNumbers/>
              <w:suppressAutoHyphens/>
              <w:autoSpaceDE w:val="0"/>
              <w:rPr>
                <w:rFonts w:ascii="Times New Roman" w:hAnsi="Times New Roman"/>
                <w:bCs/>
                <w:sz w:val="23"/>
                <w:szCs w:val="23"/>
                <w:lang w:eastAsia="ar-SA"/>
              </w:rPr>
            </w:pPr>
          </w:p>
          <w:p w:rsidR="009E1B3F" w:rsidRPr="003E6071" w:rsidRDefault="009E1B3F" w:rsidP="006334FA">
            <w:pPr>
              <w:widowControl w:val="0"/>
              <w:suppressLineNumbers/>
              <w:suppressAutoHyphens/>
              <w:autoSpaceDE w:val="0"/>
              <w:rPr>
                <w:rFonts w:ascii="Times New Roman" w:hAnsi="Times New Roman"/>
                <w:bCs/>
                <w:sz w:val="23"/>
                <w:szCs w:val="23"/>
                <w:lang w:eastAsia="ar-SA"/>
              </w:rPr>
            </w:pPr>
          </w:p>
          <w:p w:rsidR="009E1B3F" w:rsidRPr="003E6071" w:rsidRDefault="009E1B3F" w:rsidP="006334F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Pr="00184746" w:rsidRDefault="009E1B3F" w:rsidP="009E1B3F">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9E1B3F" w:rsidRPr="00184746" w:rsidRDefault="009E1B3F" w:rsidP="009E1B3F">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9E1B3F" w:rsidRPr="00184746" w:rsidRDefault="009E1B3F" w:rsidP="009E1B3F">
      <w:pPr>
        <w:widowControl w:val="0"/>
        <w:suppressAutoHyphens/>
        <w:autoSpaceDE w:val="0"/>
        <w:spacing w:after="0" w:line="240" w:lineRule="auto"/>
        <w:jc w:val="center"/>
        <w:rPr>
          <w:rFonts w:ascii="Times New Roman" w:hAnsi="Times New Roman"/>
          <w:sz w:val="24"/>
          <w:szCs w:val="24"/>
          <w:lang w:eastAsia="ar-SA"/>
        </w:rPr>
      </w:pPr>
    </w:p>
    <w:p w:rsidR="009E1B3F" w:rsidRPr="00184746" w:rsidRDefault="009E1B3F" w:rsidP="009E1B3F">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9E1B3F" w:rsidRPr="00184746" w:rsidRDefault="009E1B3F" w:rsidP="009E1B3F">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9E1B3F" w:rsidRPr="00E80E85" w:rsidTr="006334FA">
        <w:tc>
          <w:tcPr>
            <w:tcW w:w="493" w:type="dxa"/>
            <w:tcBorders>
              <w:top w:val="single" w:sz="4" w:space="0" w:color="auto"/>
              <w:left w:val="single" w:sz="4" w:space="0" w:color="auto"/>
              <w:bottom w:val="single" w:sz="4" w:space="0" w:color="auto"/>
              <w:right w:val="single" w:sz="4" w:space="0" w:color="auto"/>
            </w:tcBorders>
            <w:hideMark/>
          </w:tcPr>
          <w:p w:rsidR="009E1B3F" w:rsidRPr="00E80E85" w:rsidRDefault="009E1B3F" w:rsidP="006334F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E1B3F" w:rsidRPr="00E80E85" w:rsidRDefault="009E1B3F" w:rsidP="006334F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p w:rsidR="009E1B3F" w:rsidRPr="00E80E85" w:rsidRDefault="009E1B3F" w:rsidP="006334FA">
            <w:pPr>
              <w:spacing w:after="0" w:line="240" w:lineRule="auto"/>
              <w:jc w:val="center"/>
              <w:rPr>
                <w:rFonts w:ascii="Times New Roman" w:eastAsia="Calibri"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spacing w:after="0" w:line="240" w:lineRule="auto"/>
              <w:jc w:val="center"/>
              <w:rPr>
                <w:rFonts w:ascii="Times New Roman" w:eastAsia="Calibri" w:hAnsi="Times New Roman"/>
                <w:sz w:val="24"/>
                <w:szCs w:val="24"/>
                <w:lang w:eastAsia="ru-RU"/>
              </w:rPr>
            </w:pPr>
          </w:p>
          <w:p w:rsidR="009E1B3F" w:rsidRPr="00E80E85" w:rsidRDefault="009E1B3F" w:rsidP="006334F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E1B3F" w:rsidRPr="00E80E85" w:rsidRDefault="009E1B3F" w:rsidP="006334F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9E1B3F" w:rsidRPr="00E80E85" w:rsidTr="006334FA">
        <w:tc>
          <w:tcPr>
            <w:tcW w:w="493" w:type="dxa"/>
            <w:tcBorders>
              <w:top w:val="single" w:sz="4" w:space="0" w:color="auto"/>
              <w:left w:val="single" w:sz="4" w:space="0" w:color="auto"/>
              <w:bottom w:val="single" w:sz="4" w:space="0" w:color="auto"/>
              <w:right w:val="single" w:sz="4" w:space="0" w:color="auto"/>
            </w:tcBorders>
            <w:hideMark/>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r>
      <w:tr w:rsidR="009E1B3F" w:rsidRPr="00E80E85" w:rsidTr="006334FA">
        <w:tc>
          <w:tcPr>
            <w:tcW w:w="1701" w:type="dxa"/>
            <w:gridSpan w:val="2"/>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r>
      <w:tr w:rsidR="009E1B3F" w:rsidRPr="00E80E85" w:rsidTr="006334FA">
        <w:tc>
          <w:tcPr>
            <w:tcW w:w="1701" w:type="dxa"/>
            <w:gridSpan w:val="2"/>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r>
      <w:tr w:rsidR="009E1B3F" w:rsidRPr="00E80E85" w:rsidTr="006334FA">
        <w:tc>
          <w:tcPr>
            <w:tcW w:w="1701" w:type="dxa"/>
            <w:gridSpan w:val="2"/>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r>
    </w:tbl>
    <w:p w:rsidR="009E1B3F" w:rsidRPr="00E80E85" w:rsidRDefault="009E1B3F" w:rsidP="009E1B3F">
      <w:pPr>
        <w:widowControl w:val="0"/>
        <w:suppressAutoHyphens/>
        <w:autoSpaceDE w:val="0"/>
        <w:spacing w:after="0" w:line="240" w:lineRule="auto"/>
        <w:rPr>
          <w:rFonts w:ascii="Times New Roman" w:hAnsi="Times New Roman"/>
          <w:sz w:val="24"/>
          <w:szCs w:val="24"/>
          <w:lang w:eastAsia="ar-SA"/>
        </w:rPr>
      </w:pPr>
    </w:p>
    <w:p w:rsidR="009E1B3F" w:rsidRDefault="009E1B3F" w:rsidP="009E1B3F">
      <w:pPr>
        <w:widowControl w:val="0"/>
        <w:suppressAutoHyphens/>
        <w:autoSpaceDE w:val="0"/>
        <w:spacing w:after="0" w:line="240" w:lineRule="auto"/>
        <w:rPr>
          <w:rFonts w:ascii="Times New Roman" w:hAnsi="Times New Roman"/>
          <w:sz w:val="24"/>
          <w:szCs w:val="24"/>
          <w:lang w:eastAsia="ar-SA"/>
        </w:rPr>
      </w:pPr>
    </w:p>
    <w:p w:rsidR="009E1B3F" w:rsidRPr="0011000C" w:rsidRDefault="009E1B3F" w:rsidP="009E1B3F">
      <w:pPr>
        <w:widowControl w:val="0"/>
        <w:suppressAutoHyphens/>
        <w:autoSpaceDE w:val="0"/>
        <w:spacing w:after="0" w:line="240" w:lineRule="auto"/>
        <w:rPr>
          <w:rFonts w:ascii="Times New Roman" w:hAnsi="Times New Roman"/>
          <w:sz w:val="24"/>
          <w:szCs w:val="24"/>
          <w:lang w:eastAsia="ar-SA"/>
        </w:rPr>
      </w:pPr>
    </w:p>
    <w:p w:rsidR="009E1B3F" w:rsidRPr="00184746" w:rsidRDefault="009E1B3F" w:rsidP="009E1B3F">
      <w:pPr>
        <w:widowControl w:val="0"/>
        <w:suppressAutoHyphens/>
        <w:autoSpaceDE w:val="0"/>
        <w:spacing w:after="0" w:line="240" w:lineRule="auto"/>
        <w:ind w:left="750"/>
        <w:jc w:val="both"/>
        <w:rPr>
          <w:rFonts w:ascii="Times New Roman" w:hAnsi="Times New Roman"/>
          <w:sz w:val="24"/>
          <w:szCs w:val="24"/>
          <w:lang w:eastAsia="ar-SA"/>
        </w:rPr>
      </w:pPr>
    </w:p>
    <w:p w:rsidR="009E1B3F" w:rsidRDefault="009E1B3F" w:rsidP="009E1B3F">
      <w:pPr>
        <w:pStyle w:val="Style7"/>
        <w:widowControl/>
        <w:spacing w:line="240" w:lineRule="auto"/>
        <w:jc w:val="both"/>
        <w:rPr>
          <w:rStyle w:val="FontStyle15"/>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9E1B3F" w:rsidRPr="003E6071" w:rsidTr="006334FA">
        <w:tc>
          <w:tcPr>
            <w:tcW w:w="4927" w:type="dxa"/>
          </w:tcPr>
          <w:p w:rsidR="009E1B3F" w:rsidRPr="003E6071" w:rsidRDefault="009E1B3F" w:rsidP="006334F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9E1B3F" w:rsidRPr="003E6071" w:rsidRDefault="009E1B3F" w:rsidP="006334F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«Черкасиводоканал»</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9E1B3F" w:rsidRPr="003E6071" w:rsidRDefault="009E1B3F" w:rsidP="006334F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9E1B3F" w:rsidRDefault="009E1B3F" w:rsidP="006334FA">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9E1B3F" w:rsidRPr="00851344" w:rsidRDefault="009E1B3F" w:rsidP="006334FA">
            <w:pPr>
              <w:widowControl w:val="0"/>
              <w:suppressLineNumbers/>
              <w:suppressAutoHyphens/>
              <w:autoSpaceDE w:val="0"/>
              <w:rPr>
                <w:rFonts w:ascii="Times New Roman" w:hAnsi="Times New Roman"/>
                <w:bCs/>
                <w:sz w:val="23"/>
                <w:szCs w:val="23"/>
                <w:lang w:val="en-US" w:eastAsia="ar-SA"/>
              </w:rPr>
            </w:pPr>
            <w:r>
              <w:rPr>
                <w:rFonts w:ascii="Times New Roman" w:hAnsi="Times New Roman"/>
                <w:bCs/>
                <w:sz w:val="23"/>
                <w:szCs w:val="23"/>
                <w:lang w:val="en-US" w:eastAsia="ar-SA"/>
              </w:rPr>
              <w:t>E-mail: ck.vodokanal@gmail.com</w:t>
            </w:r>
          </w:p>
          <w:p w:rsidR="009E1B3F" w:rsidRPr="003E6071" w:rsidRDefault="009E1B3F" w:rsidP="006334FA">
            <w:pPr>
              <w:widowControl w:val="0"/>
              <w:suppressLineNumbers/>
              <w:suppressAutoHyphens/>
              <w:autoSpaceDE w:val="0"/>
              <w:rPr>
                <w:rFonts w:ascii="Times New Roman" w:hAnsi="Times New Roman"/>
                <w:bCs/>
                <w:sz w:val="23"/>
                <w:szCs w:val="23"/>
                <w:lang w:eastAsia="ar-SA"/>
              </w:rPr>
            </w:pPr>
          </w:p>
          <w:p w:rsidR="009E1B3F" w:rsidRPr="003E6071" w:rsidRDefault="009E1B3F" w:rsidP="006334F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9E1B3F" w:rsidRPr="00946759" w:rsidRDefault="009E1B3F" w:rsidP="009E1B3F">
      <w:pPr>
        <w:spacing w:after="0" w:line="240" w:lineRule="auto"/>
        <w:ind w:firstLine="360"/>
        <w:jc w:val="right"/>
        <w:rPr>
          <w:rFonts w:ascii="Times New Roman" w:hAnsi="Times New Roman"/>
          <w:b/>
          <w:color w:val="FF0000"/>
          <w:sz w:val="24"/>
          <w:szCs w:val="24"/>
          <w:lang w:eastAsia="ru-RU"/>
        </w:rPr>
      </w:pPr>
    </w:p>
    <w:p w:rsidR="009E1B3F" w:rsidRPr="00946759" w:rsidRDefault="009E1B3F" w:rsidP="009E1B3F">
      <w:pPr>
        <w:spacing w:after="0" w:line="240" w:lineRule="auto"/>
        <w:ind w:firstLine="360"/>
        <w:jc w:val="right"/>
        <w:rPr>
          <w:rFonts w:ascii="Times New Roman" w:hAnsi="Times New Roman"/>
          <w:b/>
          <w:color w:val="FF0000"/>
          <w:sz w:val="24"/>
          <w:szCs w:val="24"/>
          <w:lang w:eastAsia="ru-RU"/>
        </w:rPr>
      </w:pPr>
    </w:p>
    <w:p w:rsidR="009E1B3F" w:rsidRPr="00946759" w:rsidRDefault="009E1B3F" w:rsidP="009E1B3F">
      <w:pPr>
        <w:spacing w:after="0" w:line="240" w:lineRule="auto"/>
        <w:ind w:firstLine="360"/>
        <w:jc w:val="right"/>
        <w:rPr>
          <w:rFonts w:ascii="Times New Roman" w:hAnsi="Times New Roman"/>
          <w:b/>
          <w:color w:val="FF0000"/>
          <w:sz w:val="24"/>
          <w:szCs w:val="24"/>
          <w:lang w:eastAsia="ru-RU"/>
        </w:rPr>
      </w:pPr>
    </w:p>
    <w:p w:rsidR="009E1B3F" w:rsidRPr="00946759"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Default="009E1B3F" w:rsidP="009E1B3F">
      <w:pPr>
        <w:spacing w:after="0" w:line="240" w:lineRule="auto"/>
        <w:ind w:firstLine="360"/>
        <w:jc w:val="right"/>
        <w:rPr>
          <w:rFonts w:ascii="Times New Roman" w:hAnsi="Times New Roman"/>
          <w:b/>
          <w:color w:val="FF0000"/>
          <w:sz w:val="24"/>
          <w:szCs w:val="24"/>
          <w:lang w:eastAsia="ru-RU"/>
        </w:rPr>
      </w:pPr>
    </w:p>
    <w:p w:rsidR="009E1B3F" w:rsidRPr="00BD3A2A" w:rsidRDefault="009E1B3F" w:rsidP="009E1B3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9E1B3F" w:rsidRPr="00BD3A2A" w:rsidRDefault="009E1B3F" w:rsidP="009E1B3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9E1B3F" w:rsidRPr="00BD3A2A" w:rsidRDefault="009E1B3F" w:rsidP="009E1B3F">
      <w:pPr>
        <w:spacing w:after="0" w:line="240" w:lineRule="auto"/>
        <w:ind w:right="4392"/>
        <w:rPr>
          <w:rFonts w:ascii="Times New Roman" w:hAnsi="Times New Roman"/>
          <w:i/>
          <w:iCs/>
          <w:sz w:val="24"/>
          <w:szCs w:val="24"/>
          <w:lang w:eastAsia="ru-RU"/>
        </w:rPr>
      </w:pPr>
    </w:p>
    <w:p w:rsidR="009E1B3F" w:rsidRPr="00BD3A2A" w:rsidRDefault="009E1B3F" w:rsidP="009E1B3F">
      <w:pPr>
        <w:spacing w:after="0" w:line="240" w:lineRule="auto"/>
        <w:ind w:right="4392"/>
        <w:jc w:val="both"/>
        <w:rPr>
          <w:rFonts w:ascii="Times New Roman" w:hAnsi="Times New Roman"/>
          <w:i/>
          <w:sz w:val="24"/>
          <w:szCs w:val="24"/>
          <w:lang w:eastAsia="ru-RU"/>
        </w:rPr>
      </w:pPr>
    </w:p>
    <w:p w:rsidR="009E1B3F" w:rsidRPr="00BD3A2A" w:rsidRDefault="009E1B3F" w:rsidP="009E1B3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9E1B3F" w:rsidRPr="00BD3A2A" w:rsidRDefault="009E1B3F" w:rsidP="009E1B3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9E1B3F" w:rsidRPr="00BD3A2A" w:rsidRDefault="009E1B3F" w:rsidP="009E1B3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9E1B3F" w:rsidRPr="00BD3A2A" w:rsidRDefault="009E1B3F" w:rsidP="009E1B3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9E1B3F" w:rsidRPr="00BD3A2A" w:rsidRDefault="009E1B3F" w:rsidP="009E1B3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9E1B3F" w:rsidRPr="00BD3A2A" w:rsidRDefault="009E1B3F" w:rsidP="009E1B3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9E1B3F" w:rsidRPr="00BD3A2A" w:rsidRDefault="009E1B3F" w:rsidP="009E1B3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9E1B3F" w:rsidRPr="00E80E85" w:rsidTr="006334FA">
        <w:tc>
          <w:tcPr>
            <w:tcW w:w="493" w:type="dxa"/>
            <w:tcBorders>
              <w:top w:val="single" w:sz="4" w:space="0" w:color="auto"/>
              <w:left w:val="single" w:sz="4" w:space="0" w:color="auto"/>
              <w:bottom w:val="single" w:sz="4" w:space="0" w:color="auto"/>
              <w:right w:val="single" w:sz="4" w:space="0" w:color="auto"/>
            </w:tcBorders>
            <w:hideMark/>
          </w:tcPr>
          <w:p w:rsidR="009E1B3F" w:rsidRPr="00E80E85" w:rsidRDefault="009E1B3F" w:rsidP="006334F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E1B3F" w:rsidRPr="00E80E85" w:rsidRDefault="009E1B3F" w:rsidP="006334F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p w:rsidR="009E1B3F" w:rsidRPr="00E80E85" w:rsidRDefault="009E1B3F" w:rsidP="006334FA">
            <w:pPr>
              <w:spacing w:after="0" w:line="240" w:lineRule="auto"/>
              <w:jc w:val="center"/>
              <w:rPr>
                <w:rFonts w:ascii="Times New Roman" w:eastAsia="Calibri"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spacing w:after="0" w:line="240" w:lineRule="auto"/>
              <w:jc w:val="center"/>
              <w:rPr>
                <w:rFonts w:ascii="Times New Roman" w:eastAsia="Calibri" w:hAnsi="Times New Roman"/>
                <w:sz w:val="24"/>
                <w:szCs w:val="24"/>
                <w:lang w:eastAsia="ru-RU"/>
              </w:rPr>
            </w:pPr>
          </w:p>
          <w:p w:rsidR="009E1B3F" w:rsidRPr="00E80E85" w:rsidRDefault="009E1B3F" w:rsidP="006334F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E1B3F" w:rsidRPr="00E80E85" w:rsidRDefault="009E1B3F" w:rsidP="006334F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9E1B3F" w:rsidRPr="00E80E85" w:rsidTr="006334FA">
        <w:tc>
          <w:tcPr>
            <w:tcW w:w="493" w:type="dxa"/>
            <w:tcBorders>
              <w:top w:val="single" w:sz="4" w:space="0" w:color="auto"/>
              <w:left w:val="single" w:sz="4" w:space="0" w:color="auto"/>
              <w:bottom w:val="single" w:sz="4" w:space="0" w:color="auto"/>
              <w:right w:val="single" w:sz="4" w:space="0" w:color="auto"/>
            </w:tcBorders>
            <w:hideMark/>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r>
      <w:tr w:rsidR="009E1B3F" w:rsidRPr="00E80E85" w:rsidTr="006334FA">
        <w:tc>
          <w:tcPr>
            <w:tcW w:w="1701" w:type="dxa"/>
            <w:gridSpan w:val="2"/>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r>
      <w:tr w:rsidR="009E1B3F" w:rsidRPr="00E80E85" w:rsidTr="006334FA">
        <w:tc>
          <w:tcPr>
            <w:tcW w:w="1701" w:type="dxa"/>
            <w:gridSpan w:val="2"/>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r>
      <w:tr w:rsidR="009E1B3F" w:rsidRPr="00E80E85" w:rsidTr="006334FA">
        <w:tc>
          <w:tcPr>
            <w:tcW w:w="1701" w:type="dxa"/>
            <w:gridSpan w:val="2"/>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E1B3F" w:rsidRPr="00E80E85" w:rsidRDefault="009E1B3F" w:rsidP="006334FA">
            <w:pPr>
              <w:tabs>
                <w:tab w:val="left" w:pos="1440"/>
              </w:tabs>
              <w:spacing w:after="0" w:line="240" w:lineRule="auto"/>
              <w:jc w:val="center"/>
              <w:rPr>
                <w:rFonts w:ascii="Times New Roman" w:hAnsi="Times New Roman"/>
                <w:sz w:val="24"/>
                <w:szCs w:val="24"/>
                <w:lang w:val="ru-RU" w:eastAsia="ru-RU"/>
              </w:rPr>
            </w:pPr>
          </w:p>
        </w:tc>
      </w:tr>
    </w:tbl>
    <w:p w:rsidR="009E1B3F" w:rsidRPr="00BD3A2A" w:rsidRDefault="009E1B3F" w:rsidP="009E1B3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B3F" w:rsidRPr="00BD3A2A" w:rsidRDefault="009E1B3F" w:rsidP="009E1B3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B3F" w:rsidRPr="00BD3A2A" w:rsidRDefault="009E1B3F" w:rsidP="009E1B3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9E1B3F" w:rsidRPr="00BD3A2A" w:rsidRDefault="009E1B3F" w:rsidP="009E1B3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9E1B3F" w:rsidRPr="00BD3A2A" w:rsidRDefault="009E1B3F" w:rsidP="009E1B3F">
      <w:pPr>
        <w:spacing w:after="0" w:line="240" w:lineRule="auto"/>
        <w:ind w:firstLine="720"/>
        <w:rPr>
          <w:rFonts w:ascii="Times New Roman" w:hAnsi="Times New Roman"/>
          <w:sz w:val="24"/>
          <w:szCs w:val="24"/>
          <w:lang w:eastAsia="ru-RU"/>
        </w:rPr>
      </w:pPr>
    </w:p>
    <w:p w:rsidR="009E1B3F" w:rsidRPr="00BD3A2A" w:rsidRDefault="009E1B3F" w:rsidP="009E1B3F">
      <w:pPr>
        <w:spacing w:after="0" w:line="240" w:lineRule="auto"/>
        <w:rPr>
          <w:rFonts w:ascii="Times New Roman" w:hAnsi="Times New Roman"/>
          <w:sz w:val="24"/>
          <w:szCs w:val="24"/>
          <w:lang w:eastAsia="ru-RU"/>
        </w:rPr>
      </w:pPr>
    </w:p>
    <w:p w:rsidR="009E1B3F" w:rsidRPr="00BD3A2A" w:rsidRDefault="009E1B3F" w:rsidP="009E1B3F">
      <w:pPr>
        <w:spacing w:after="0" w:line="240" w:lineRule="auto"/>
        <w:rPr>
          <w:rFonts w:ascii="Times New Roman" w:hAnsi="Times New Roman"/>
          <w:sz w:val="24"/>
          <w:szCs w:val="24"/>
          <w:lang w:eastAsia="ru-RU"/>
        </w:rPr>
      </w:pPr>
    </w:p>
    <w:p w:rsidR="009E1B3F" w:rsidRPr="00BD3A2A" w:rsidRDefault="009E1B3F" w:rsidP="009E1B3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E67C9" w:rsidRPr="00BD3A2A" w:rsidRDefault="000E67C9" w:rsidP="000E67C9">
      <w:pPr>
        <w:spacing w:after="0" w:line="240" w:lineRule="auto"/>
        <w:rPr>
          <w:rFonts w:ascii="Times New Roman" w:hAnsi="Times New Roman"/>
          <w:sz w:val="24"/>
          <w:szCs w:val="24"/>
          <w:lang w:val="ru-RU" w:eastAsia="ru-RU"/>
        </w:rPr>
      </w:pPr>
    </w:p>
    <w:p w:rsidR="00EE442F" w:rsidRPr="00BD3A2A" w:rsidRDefault="00EE442F" w:rsidP="00EE442F">
      <w:pPr>
        <w:spacing w:after="0" w:line="240" w:lineRule="auto"/>
        <w:rPr>
          <w:rFonts w:ascii="Times New Roman" w:hAnsi="Times New Roman"/>
          <w:sz w:val="24"/>
          <w:szCs w:val="24"/>
          <w:lang w:val="ru-RU" w:eastAsia="ru-RU"/>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7A50CB" w:rsidRDefault="007A50CB" w:rsidP="000E67C9">
      <w:pPr>
        <w:spacing w:after="0"/>
        <w:rPr>
          <w:rFonts w:ascii="Times New Roman" w:eastAsiaTheme="minorHAnsi" w:hAnsi="Times New Roman"/>
          <w:b/>
          <w:sz w:val="24"/>
          <w:szCs w:val="24"/>
          <w:lang w:val="ru-RU" w:eastAsia="en-US"/>
        </w:rPr>
      </w:pPr>
    </w:p>
    <w:p w:rsidR="000E67C9" w:rsidRDefault="000E67C9" w:rsidP="000E67C9">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23ACA">
              <w:rPr>
                <w:rFonts w:ascii="Times New Roman" w:eastAsiaTheme="minorHAnsi" w:hAnsi="Times New Roman"/>
                <w:sz w:val="24"/>
                <w:szCs w:val="24"/>
                <w:lang w:eastAsia="en-US"/>
              </w:rPr>
              <w:t>тр.9</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0E67C9">
              <w:rPr>
                <w:rFonts w:ascii="Times New Roman" w:hAnsi="Times New Roman"/>
                <w:bCs/>
                <w:sz w:val="24"/>
                <w:szCs w:val="24"/>
              </w:rPr>
              <w:t>пунктом 44</w:t>
            </w:r>
            <w:r w:rsidR="00F67795" w:rsidRPr="000E67C9">
              <w:rPr>
                <w:rFonts w:ascii="Times New Roman" w:hAnsi="Times New Roman"/>
                <w:bCs/>
                <w:sz w:val="24"/>
                <w:szCs w:val="24"/>
              </w:rPr>
              <w:t xml:space="preserve"> Особливостей</w:t>
            </w:r>
            <w:r w:rsidRPr="000E67C9">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B169E9">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до тендерної документації (п.1 розділу «Оцінка тендерної пропозиції» стр.16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BB" w:rsidRDefault="00695DBB" w:rsidP="00496EA4">
      <w:pPr>
        <w:spacing w:after="0" w:line="240" w:lineRule="auto"/>
      </w:pPr>
      <w:r>
        <w:separator/>
      </w:r>
    </w:p>
  </w:endnote>
  <w:endnote w:type="continuationSeparator" w:id="0">
    <w:p w:rsidR="00695DBB" w:rsidRDefault="00695DBB"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695DBB" w:rsidRDefault="00695DBB">
        <w:pPr>
          <w:pStyle w:val="ab"/>
          <w:jc w:val="right"/>
        </w:pPr>
        <w:r>
          <w:fldChar w:fldCharType="begin"/>
        </w:r>
        <w:r>
          <w:instrText>PAGE   \* MERGEFORMAT</w:instrText>
        </w:r>
        <w:r>
          <w:fldChar w:fldCharType="separate"/>
        </w:r>
        <w:r w:rsidR="009E1B3F" w:rsidRPr="009E1B3F">
          <w:rPr>
            <w:noProof/>
            <w:lang w:val="ru-RU"/>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BB" w:rsidRDefault="00695DBB" w:rsidP="00496EA4">
      <w:pPr>
        <w:spacing w:after="0" w:line="240" w:lineRule="auto"/>
      </w:pPr>
      <w:r>
        <w:separator/>
      </w:r>
    </w:p>
  </w:footnote>
  <w:footnote w:type="continuationSeparator" w:id="0">
    <w:p w:rsidR="00695DBB" w:rsidRDefault="00695DBB"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8"/>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2E38"/>
    <w:rsid w:val="00233CE3"/>
    <w:rsid w:val="002356EF"/>
    <w:rsid w:val="00235834"/>
    <w:rsid w:val="002359FF"/>
    <w:rsid w:val="002363BB"/>
    <w:rsid w:val="00236E13"/>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66A"/>
    <w:rsid w:val="002E17DC"/>
    <w:rsid w:val="002E2854"/>
    <w:rsid w:val="002E3BE6"/>
    <w:rsid w:val="002E4018"/>
    <w:rsid w:val="002E40A5"/>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97C"/>
    <w:rsid w:val="003761D7"/>
    <w:rsid w:val="003771B6"/>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8E7"/>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5A6"/>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FAB"/>
    <w:rsid w:val="006C41E2"/>
    <w:rsid w:val="006C4991"/>
    <w:rsid w:val="006C6ECA"/>
    <w:rsid w:val="006D0036"/>
    <w:rsid w:val="006D0361"/>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2B48"/>
    <w:rsid w:val="00704969"/>
    <w:rsid w:val="00705268"/>
    <w:rsid w:val="00705631"/>
    <w:rsid w:val="00705713"/>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20B3"/>
    <w:rsid w:val="008B2750"/>
    <w:rsid w:val="008B3044"/>
    <w:rsid w:val="008B3973"/>
    <w:rsid w:val="008B39E7"/>
    <w:rsid w:val="008B51DD"/>
    <w:rsid w:val="008B5B39"/>
    <w:rsid w:val="008B5F8D"/>
    <w:rsid w:val="008B6F72"/>
    <w:rsid w:val="008B7BDB"/>
    <w:rsid w:val="008C0194"/>
    <w:rsid w:val="008C0299"/>
    <w:rsid w:val="008C1B20"/>
    <w:rsid w:val="008C2124"/>
    <w:rsid w:val="008C28B8"/>
    <w:rsid w:val="008C3083"/>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F17"/>
    <w:rsid w:val="008E50EB"/>
    <w:rsid w:val="008E59DD"/>
    <w:rsid w:val="008F06C4"/>
    <w:rsid w:val="008F1D92"/>
    <w:rsid w:val="008F584C"/>
    <w:rsid w:val="008F5DAC"/>
    <w:rsid w:val="008F7558"/>
    <w:rsid w:val="008F7FB1"/>
    <w:rsid w:val="00900008"/>
    <w:rsid w:val="009003F6"/>
    <w:rsid w:val="00901238"/>
    <w:rsid w:val="00901C64"/>
    <w:rsid w:val="00901D61"/>
    <w:rsid w:val="00902707"/>
    <w:rsid w:val="0090278B"/>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B3F"/>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CFA"/>
    <w:rsid w:val="00AC5F17"/>
    <w:rsid w:val="00AD04E9"/>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686C"/>
    <w:rsid w:val="00D278A7"/>
    <w:rsid w:val="00D27E9C"/>
    <w:rsid w:val="00D32956"/>
    <w:rsid w:val="00D33577"/>
    <w:rsid w:val="00D33D49"/>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5CB4"/>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4040"/>
    <w:rsid w:val="00EB56EE"/>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7524"/>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6">
    <w:name w:val="annotation reference"/>
    <w:basedOn w:val="a1"/>
    <w:uiPriority w:val="99"/>
    <w:semiHidden/>
    <w:unhideWhenUsed/>
    <w:rsid w:val="00A1320C"/>
    <w:rPr>
      <w:sz w:val="16"/>
      <w:szCs w:val="16"/>
    </w:rPr>
  </w:style>
  <w:style w:type="paragraph" w:styleId="af7">
    <w:name w:val="annotation text"/>
    <w:basedOn w:val="a"/>
    <w:link w:val="af8"/>
    <w:uiPriority w:val="99"/>
    <w:semiHidden/>
    <w:unhideWhenUsed/>
    <w:rsid w:val="00A1320C"/>
    <w:pPr>
      <w:spacing w:line="240" w:lineRule="auto"/>
    </w:pPr>
    <w:rPr>
      <w:sz w:val="20"/>
      <w:szCs w:val="20"/>
    </w:rPr>
  </w:style>
  <w:style w:type="character" w:customStyle="1" w:styleId="af8">
    <w:name w:val="Текст примечания Знак"/>
    <w:basedOn w:val="a1"/>
    <w:link w:val="af7"/>
    <w:uiPriority w:val="99"/>
    <w:semiHidden/>
    <w:rsid w:val="00A1320C"/>
    <w:rPr>
      <w:rFonts w:ascii="Calibri" w:eastAsia="Times New Roman" w:hAnsi="Calibri" w:cs="Times New Roman"/>
      <w:sz w:val="20"/>
      <w:szCs w:val="20"/>
      <w:lang w:eastAsia="uk-UA"/>
    </w:rPr>
  </w:style>
  <w:style w:type="paragraph" w:styleId="af9">
    <w:name w:val="annotation subject"/>
    <w:basedOn w:val="af7"/>
    <w:next w:val="af7"/>
    <w:link w:val="afa"/>
    <w:uiPriority w:val="99"/>
    <w:semiHidden/>
    <w:unhideWhenUsed/>
    <w:rsid w:val="00A1320C"/>
    <w:rPr>
      <w:b/>
      <w:bCs/>
    </w:rPr>
  </w:style>
  <w:style w:type="character" w:customStyle="1" w:styleId="afa">
    <w:name w:val="Тема примечания Знак"/>
    <w:basedOn w:val="af8"/>
    <w:link w:val="af9"/>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8EFE-82DE-4C5F-9D7E-8B3EC1EC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37</Pages>
  <Words>12708</Words>
  <Characters>72436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410</cp:revision>
  <cp:lastPrinted>2023-03-01T11:03:00Z</cp:lastPrinted>
  <dcterms:created xsi:type="dcterms:W3CDTF">2022-12-14T14:58:00Z</dcterms:created>
  <dcterms:modified xsi:type="dcterms:W3CDTF">2023-03-13T14:23:00Z</dcterms:modified>
</cp:coreProperties>
</file>