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6E3287" w14:textId="77777777" w:rsidR="00E23E89" w:rsidRPr="00152440" w:rsidRDefault="00E23E89">
      <w:pPr>
        <w:shd w:val="clear" w:color="auto" w:fill="FFFFFF"/>
        <w:ind w:firstLine="720"/>
        <w:jc w:val="right"/>
        <w:rPr>
          <w:b/>
          <w:bCs/>
          <w:i/>
          <w:iCs/>
        </w:rPr>
      </w:pPr>
      <w:proofErr w:type="spellStart"/>
      <w:r w:rsidRPr="00152440">
        <w:rPr>
          <w:b/>
          <w:bCs/>
          <w:i/>
          <w:iCs/>
        </w:rPr>
        <w:t>Додаток</w:t>
      </w:r>
      <w:proofErr w:type="spellEnd"/>
      <w:r w:rsidRPr="00152440">
        <w:rPr>
          <w:b/>
          <w:bCs/>
          <w:i/>
          <w:iCs/>
        </w:rPr>
        <w:t xml:space="preserve"> № 3</w:t>
      </w:r>
    </w:p>
    <w:p w14:paraId="5895184B" w14:textId="77777777" w:rsidR="00525D2F" w:rsidRPr="00152440" w:rsidRDefault="00525D2F" w:rsidP="00525D2F">
      <w:pPr>
        <w:jc w:val="right"/>
        <w:rPr>
          <w:b/>
          <w:bCs/>
          <w:i/>
        </w:rPr>
      </w:pPr>
      <w:r w:rsidRPr="00152440">
        <w:rPr>
          <w:b/>
          <w:bCs/>
          <w:i/>
        </w:rPr>
        <w:t xml:space="preserve">до </w:t>
      </w:r>
      <w:proofErr w:type="spellStart"/>
      <w:r w:rsidRPr="00152440">
        <w:rPr>
          <w:b/>
          <w:bCs/>
          <w:i/>
        </w:rPr>
        <w:t>тендерної</w:t>
      </w:r>
      <w:proofErr w:type="spellEnd"/>
      <w:r w:rsidRPr="00152440">
        <w:rPr>
          <w:b/>
          <w:bCs/>
          <w:i/>
        </w:rPr>
        <w:t xml:space="preserve"> </w:t>
      </w:r>
      <w:proofErr w:type="spellStart"/>
      <w:r w:rsidRPr="00152440">
        <w:rPr>
          <w:b/>
          <w:bCs/>
          <w:i/>
        </w:rPr>
        <w:t>документації</w:t>
      </w:r>
      <w:proofErr w:type="spellEnd"/>
    </w:p>
    <w:p w14:paraId="6AD1D860" w14:textId="77777777" w:rsidR="00E23E89" w:rsidRPr="00152440" w:rsidRDefault="00E23E89">
      <w:pPr>
        <w:shd w:val="clear" w:color="auto" w:fill="FFFFFF"/>
        <w:rPr>
          <w:b/>
          <w:bCs/>
          <w:i/>
          <w:iCs/>
        </w:rPr>
      </w:pPr>
    </w:p>
    <w:p w14:paraId="776B25F5" w14:textId="77777777" w:rsidR="00E23E89" w:rsidRDefault="00E23E89">
      <w:pPr>
        <w:shd w:val="clear" w:color="auto" w:fill="FFFFFF"/>
        <w:ind w:hanging="15"/>
        <w:jc w:val="center"/>
        <w:rPr>
          <w:b/>
          <w:bCs/>
          <w:iCs/>
          <w:spacing w:val="-3"/>
        </w:rPr>
      </w:pPr>
      <w:r w:rsidRPr="00400AAA">
        <w:rPr>
          <w:b/>
          <w:bCs/>
          <w:iCs/>
          <w:spacing w:val="-3"/>
        </w:rPr>
        <w:t>ТЕНДЕРНА ПРОПОЗИЦІЯ</w:t>
      </w:r>
    </w:p>
    <w:p w14:paraId="178B2224" w14:textId="77777777" w:rsidR="00152440" w:rsidRPr="00400AAA" w:rsidRDefault="00152440">
      <w:pPr>
        <w:shd w:val="clear" w:color="auto" w:fill="FFFFFF"/>
        <w:ind w:hanging="15"/>
        <w:jc w:val="center"/>
        <w:rPr>
          <w:b/>
          <w:bCs/>
          <w:iCs/>
          <w:spacing w:val="-3"/>
        </w:rPr>
      </w:pPr>
    </w:p>
    <w:p w14:paraId="7A107663" w14:textId="5F4FABE7" w:rsidR="005254A8" w:rsidRPr="001A1FE5" w:rsidRDefault="005254A8" w:rsidP="00152440">
      <w:pPr>
        <w:suppressAutoHyphens/>
        <w:spacing w:line="276" w:lineRule="auto"/>
        <w:jc w:val="both"/>
        <w:rPr>
          <w:rFonts w:eastAsia="SimSun"/>
          <w:lang w:val="uk-UA"/>
        </w:rPr>
      </w:pPr>
      <w:proofErr w:type="spellStart"/>
      <w:r w:rsidRPr="00F1502F">
        <w:rPr>
          <w:rFonts w:eastAsia="SimSun"/>
          <w:color w:val="000000"/>
        </w:rPr>
        <w:t>Вивчивши</w:t>
      </w:r>
      <w:proofErr w:type="spellEnd"/>
      <w:r w:rsidRPr="00F1502F">
        <w:rPr>
          <w:rFonts w:eastAsia="SimSun"/>
          <w:color w:val="000000"/>
        </w:rPr>
        <w:t xml:space="preserve"> </w:t>
      </w:r>
      <w:proofErr w:type="spellStart"/>
      <w:r w:rsidRPr="00F1502F">
        <w:rPr>
          <w:rFonts w:eastAsia="SimSun"/>
          <w:color w:val="000000"/>
        </w:rPr>
        <w:t>тендерну</w:t>
      </w:r>
      <w:proofErr w:type="spellEnd"/>
      <w:r w:rsidRPr="00F1502F">
        <w:rPr>
          <w:rFonts w:eastAsia="SimSun"/>
          <w:color w:val="000000"/>
        </w:rPr>
        <w:t xml:space="preserve"> </w:t>
      </w:r>
      <w:proofErr w:type="spellStart"/>
      <w:r w:rsidRPr="00F1502F">
        <w:rPr>
          <w:rFonts w:eastAsia="SimSun"/>
          <w:color w:val="000000"/>
        </w:rPr>
        <w:t>документацію</w:t>
      </w:r>
      <w:proofErr w:type="spellEnd"/>
      <w:r w:rsidRPr="00F1502F">
        <w:rPr>
          <w:rFonts w:eastAsia="SimSun"/>
          <w:color w:val="000000"/>
        </w:rPr>
        <w:t xml:space="preserve"> на </w:t>
      </w:r>
      <w:proofErr w:type="spellStart"/>
      <w:r w:rsidRPr="00F1502F">
        <w:rPr>
          <w:rFonts w:eastAsia="SimSun"/>
        </w:rPr>
        <w:t>закупівлю</w:t>
      </w:r>
      <w:proofErr w:type="spellEnd"/>
      <w:r w:rsidRPr="00F1502F">
        <w:rPr>
          <w:rFonts w:eastAsia="SimSun"/>
        </w:rPr>
        <w:t>:</w:t>
      </w:r>
      <w:r w:rsidRPr="00F1502F">
        <w:rPr>
          <w:rFonts w:eastAsia="SimSun"/>
          <w:b/>
        </w:rPr>
        <w:t xml:space="preserve">  </w:t>
      </w:r>
      <w:r w:rsidRPr="00F1502F">
        <w:rPr>
          <w:rFonts w:eastAsia="SimSun"/>
          <w:bCs/>
          <w:color w:val="000000"/>
        </w:rPr>
        <w:t xml:space="preserve"> </w:t>
      </w:r>
      <w:r w:rsidRPr="00F1502F">
        <w:rPr>
          <w:rFonts w:eastAsia="SimSun"/>
          <w:iCs/>
        </w:rPr>
        <w:t>ми, ___________________</w:t>
      </w:r>
      <w:r w:rsidRPr="00F1502F">
        <w:rPr>
          <w:rFonts w:eastAsia="SimSun"/>
          <w:i/>
          <w:iCs/>
        </w:rPr>
        <w:t xml:space="preserve"> (</w:t>
      </w:r>
      <w:proofErr w:type="spellStart"/>
      <w:r w:rsidRPr="00F1502F">
        <w:rPr>
          <w:rFonts w:eastAsia="SimSun"/>
          <w:i/>
          <w:iCs/>
        </w:rPr>
        <w:t>повне</w:t>
      </w:r>
      <w:proofErr w:type="spellEnd"/>
      <w:r w:rsidRPr="00F1502F">
        <w:rPr>
          <w:rFonts w:eastAsia="SimSun"/>
          <w:i/>
          <w:iCs/>
        </w:rPr>
        <w:t xml:space="preserve"> </w:t>
      </w:r>
      <w:proofErr w:type="spellStart"/>
      <w:r w:rsidRPr="00F1502F">
        <w:rPr>
          <w:rFonts w:eastAsia="SimSun"/>
          <w:i/>
          <w:iCs/>
        </w:rPr>
        <w:t>найменування</w:t>
      </w:r>
      <w:proofErr w:type="spellEnd"/>
      <w:r w:rsidRPr="00F1502F">
        <w:rPr>
          <w:rFonts w:eastAsia="SimSun"/>
          <w:i/>
          <w:iCs/>
        </w:rPr>
        <w:t xml:space="preserve"> </w:t>
      </w:r>
      <w:proofErr w:type="spellStart"/>
      <w:r w:rsidRPr="00F1502F">
        <w:rPr>
          <w:rFonts w:eastAsia="SimSun"/>
          <w:i/>
          <w:iCs/>
        </w:rPr>
        <w:t>учасника</w:t>
      </w:r>
      <w:proofErr w:type="spellEnd"/>
      <w:r w:rsidRPr="00F1502F">
        <w:rPr>
          <w:rFonts w:eastAsia="SimSun"/>
          <w:i/>
          <w:iCs/>
        </w:rPr>
        <w:t xml:space="preserve">), </w:t>
      </w:r>
      <w:proofErr w:type="spellStart"/>
      <w:r w:rsidRPr="00F1502F">
        <w:rPr>
          <w:rFonts w:eastAsia="SimSun"/>
        </w:rPr>
        <w:t>приймаємо</w:t>
      </w:r>
      <w:proofErr w:type="spellEnd"/>
      <w:r w:rsidRPr="00F1502F">
        <w:rPr>
          <w:rFonts w:eastAsia="SimSun"/>
        </w:rPr>
        <w:t xml:space="preserve"> та </w:t>
      </w:r>
      <w:proofErr w:type="spellStart"/>
      <w:r w:rsidRPr="00F1502F">
        <w:rPr>
          <w:rFonts w:eastAsia="SimSun"/>
        </w:rPr>
        <w:t>погоджуємось</w:t>
      </w:r>
      <w:proofErr w:type="spellEnd"/>
      <w:r w:rsidRPr="00F1502F">
        <w:rPr>
          <w:rFonts w:eastAsia="SimSun"/>
        </w:rPr>
        <w:t xml:space="preserve"> з </w:t>
      </w:r>
      <w:proofErr w:type="spellStart"/>
      <w:r w:rsidRPr="00F1502F">
        <w:rPr>
          <w:rFonts w:eastAsia="SimSun"/>
        </w:rPr>
        <w:t>усіма</w:t>
      </w:r>
      <w:proofErr w:type="spellEnd"/>
      <w:r w:rsidRPr="00F1502F">
        <w:rPr>
          <w:rFonts w:eastAsia="SimSun"/>
        </w:rPr>
        <w:t xml:space="preserve"> </w:t>
      </w:r>
      <w:proofErr w:type="spellStart"/>
      <w:r w:rsidRPr="00F1502F">
        <w:rPr>
          <w:rFonts w:eastAsia="SimSun"/>
        </w:rPr>
        <w:t>умовами</w:t>
      </w:r>
      <w:proofErr w:type="spellEnd"/>
      <w:r w:rsidRPr="00F1502F">
        <w:rPr>
          <w:rFonts w:eastAsia="SimSun"/>
        </w:rPr>
        <w:t xml:space="preserve"> </w:t>
      </w:r>
      <w:proofErr w:type="spellStart"/>
      <w:r w:rsidRPr="00F1502F">
        <w:rPr>
          <w:rFonts w:eastAsia="SimSun"/>
        </w:rPr>
        <w:t>тендерної</w:t>
      </w:r>
      <w:proofErr w:type="spellEnd"/>
      <w:r w:rsidRPr="00F1502F">
        <w:rPr>
          <w:rFonts w:eastAsia="SimSun"/>
        </w:rPr>
        <w:t xml:space="preserve"> </w:t>
      </w:r>
      <w:proofErr w:type="spellStart"/>
      <w:r w:rsidRPr="00F1502F">
        <w:rPr>
          <w:rFonts w:eastAsia="SimSun"/>
        </w:rPr>
        <w:t>документації</w:t>
      </w:r>
      <w:proofErr w:type="spellEnd"/>
      <w:r w:rsidRPr="00F1502F">
        <w:rPr>
          <w:rFonts w:eastAsia="SimSun"/>
        </w:rPr>
        <w:t xml:space="preserve"> на </w:t>
      </w:r>
      <w:proofErr w:type="spellStart"/>
      <w:r w:rsidRPr="00F1502F">
        <w:rPr>
          <w:rFonts w:eastAsia="SimSun"/>
        </w:rPr>
        <w:t>зазначені</w:t>
      </w:r>
      <w:proofErr w:type="spellEnd"/>
      <w:r w:rsidRPr="00F1502F">
        <w:rPr>
          <w:rFonts w:eastAsia="SimSun"/>
        </w:rPr>
        <w:t xml:space="preserve"> </w:t>
      </w:r>
      <w:proofErr w:type="spellStart"/>
      <w:r w:rsidRPr="00F1502F">
        <w:rPr>
          <w:rFonts w:eastAsia="SimSun"/>
        </w:rPr>
        <w:t>вище</w:t>
      </w:r>
      <w:proofErr w:type="spellEnd"/>
      <w:r w:rsidRPr="00F1502F">
        <w:rPr>
          <w:rFonts w:eastAsia="SimSun"/>
        </w:rPr>
        <w:t xml:space="preserve"> </w:t>
      </w:r>
      <w:proofErr w:type="spellStart"/>
      <w:r w:rsidRPr="00F1502F">
        <w:rPr>
          <w:rFonts w:eastAsia="SimSun"/>
        </w:rPr>
        <w:t>відкриті</w:t>
      </w:r>
      <w:proofErr w:type="spellEnd"/>
      <w:r w:rsidRPr="00F1502F">
        <w:rPr>
          <w:rFonts w:eastAsia="SimSun"/>
        </w:rPr>
        <w:t xml:space="preserve"> торги, в тому </w:t>
      </w:r>
      <w:proofErr w:type="spellStart"/>
      <w:r w:rsidRPr="00F1502F">
        <w:rPr>
          <w:rFonts w:eastAsia="SimSun"/>
        </w:rPr>
        <w:t>числі</w:t>
      </w:r>
      <w:proofErr w:type="spellEnd"/>
      <w:r w:rsidRPr="00F1502F">
        <w:rPr>
          <w:rFonts w:eastAsia="SimSun"/>
        </w:rPr>
        <w:t xml:space="preserve"> </w:t>
      </w:r>
      <w:proofErr w:type="spellStart"/>
      <w:r w:rsidRPr="00F1502F">
        <w:rPr>
          <w:rFonts w:eastAsia="SimSun"/>
        </w:rPr>
        <w:t>із</w:t>
      </w:r>
      <w:proofErr w:type="spellEnd"/>
      <w:r w:rsidRPr="00F1502F">
        <w:rPr>
          <w:rFonts w:eastAsia="SimSun"/>
        </w:rPr>
        <w:t xml:space="preserve"> п</w:t>
      </w:r>
      <w:r w:rsidRPr="00F1502F">
        <w:rPr>
          <w:rFonts w:eastAsia="SimSun"/>
          <w:bCs/>
        </w:rPr>
        <w:t xml:space="preserve">роектом договору на </w:t>
      </w:r>
      <w:proofErr w:type="spellStart"/>
      <w:r w:rsidRPr="00F1502F">
        <w:rPr>
          <w:rFonts w:eastAsia="SimSun"/>
          <w:bCs/>
        </w:rPr>
        <w:t>закупівлю</w:t>
      </w:r>
      <w:proofErr w:type="spellEnd"/>
      <w:r w:rsidRPr="00F1502F">
        <w:rPr>
          <w:rFonts w:eastAsia="SimSun"/>
          <w:bCs/>
        </w:rPr>
        <w:t xml:space="preserve"> </w:t>
      </w:r>
      <w:r w:rsidRPr="00F1502F">
        <w:rPr>
          <w:rFonts w:eastAsia="SimSun"/>
        </w:rPr>
        <w:t xml:space="preserve">і </w:t>
      </w:r>
      <w:proofErr w:type="spellStart"/>
      <w:r w:rsidRPr="00F1502F">
        <w:rPr>
          <w:rFonts w:eastAsia="SimSun"/>
        </w:rPr>
        <w:t>технічними</w:t>
      </w:r>
      <w:proofErr w:type="spellEnd"/>
      <w:r w:rsidRPr="00F1502F">
        <w:rPr>
          <w:rFonts w:eastAsia="SimSun"/>
        </w:rPr>
        <w:t xml:space="preserve"> </w:t>
      </w:r>
      <w:proofErr w:type="spellStart"/>
      <w:r w:rsidRPr="00F1502F">
        <w:rPr>
          <w:rFonts w:eastAsia="SimSun"/>
        </w:rPr>
        <w:t>вимогами</w:t>
      </w:r>
      <w:proofErr w:type="spellEnd"/>
      <w:r w:rsidRPr="00F1502F">
        <w:rPr>
          <w:rFonts w:eastAsia="SimSun"/>
        </w:rPr>
        <w:t xml:space="preserve">, та </w:t>
      </w:r>
      <w:proofErr w:type="spellStart"/>
      <w:r w:rsidRPr="00F1502F">
        <w:rPr>
          <w:rFonts w:eastAsia="SimSun"/>
        </w:rPr>
        <w:t>пропонуємо</w:t>
      </w:r>
      <w:proofErr w:type="spellEnd"/>
      <w:r w:rsidRPr="00F1502F">
        <w:rPr>
          <w:rFonts w:eastAsia="SimSun"/>
        </w:rPr>
        <w:t xml:space="preserve"> </w:t>
      </w:r>
      <w:proofErr w:type="spellStart"/>
      <w:r w:rsidRPr="00F1502F">
        <w:rPr>
          <w:rFonts w:eastAsia="SimSun"/>
        </w:rPr>
        <w:t>здійснити</w:t>
      </w:r>
      <w:proofErr w:type="spellEnd"/>
      <w:r w:rsidRPr="00F1502F">
        <w:rPr>
          <w:rFonts w:eastAsia="SimSun"/>
        </w:rPr>
        <w:t xml:space="preserve"> </w:t>
      </w:r>
      <w:proofErr w:type="spellStart"/>
      <w:r w:rsidRPr="00F1502F">
        <w:rPr>
          <w:rFonts w:eastAsia="SimSun"/>
        </w:rPr>
        <w:t>закупівлю</w:t>
      </w:r>
      <w:proofErr w:type="spellEnd"/>
      <w:r w:rsidRPr="00F1502F">
        <w:rPr>
          <w:rFonts w:eastAsia="SimSun"/>
        </w:rPr>
        <w:t xml:space="preserve"> </w:t>
      </w:r>
      <w:proofErr w:type="spellStart"/>
      <w:r>
        <w:rPr>
          <w:rFonts w:eastAsia="SimSun"/>
        </w:rPr>
        <w:t>роботи</w:t>
      </w:r>
      <w:r w:rsidRPr="00F1502F">
        <w:rPr>
          <w:rFonts w:eastAsia="SimSun"/>
        </w:rPr>
        <w:t>у</w:t>
      </w:r>
      <w:proofErr w:type="spellEnd"/>
      <w:r w:rsidRPr="00F1502F">
        <w:rPr>
          <w:rFonts w:eastAsia="SimSun"/>
        </w:rPr>
        <w:t xml:space="preserve">, </w:t>
      </w:r>
      <w:proofErr w:type="spellStart"/>
      <w:r w:rsidRPr="00F1502F">
        <w:rPr>
          <w:rFonts w:eastAsia="SimSun"/>
        </w:rPr>
        <w:t>що</w:t>
      </w:r>
      <w:proofErr w:type="spellEnd"/>
      <w:r w:rsidRPr="00F1502F">
        <w:rPr>
          <w:rFonts w:eastAsia="SimSun"/>
        </w:rPr>
        <w:t xml:space="preserve"> є предметом </w:t>
      </w:r>
      <w:proofErr w:type="spellStart"/>
      <w:r w:rsidR="0086739A">
        <w:rPr>
          <w:rFonts w:eastAsia="SimSun"/>
          <w:b/>
          <w:bCs/>
        </w:rPr>
        <w:t>закупівлі</w:t>
      </w:r>
      <w:proofErr w:type="spellEnd"/>
      <w:r w:rsidR="0086739A">
        <w:rPr>
          <w:rFonts w:eastAsia="SimSun"/>
          <w:b/>
          <w:bCs/>
          <w:lang w:val="uk-UA"/>
        </w:rPr>
        <w:t xml:space="preserve">: </w:t>
      </w:r>
      <w:r w:rsidR="0086739A">
        <w:rPr>
          <w:b/>
          <w:bCs/>
          <w:lang w:val="uk-UA"/>
        </w:rPr>
        <w:t>к</w:t>
      </w:r>
      <w:r w:rsidR="001211B3" w:rsidRPr="001211B3">
        <w:rPr>
          <w:b/>
          <w:bCs/>
        </w:rPr>
        <w:t xml:space="preserve">од </w:t>
      </w:r>
      <w:r w:rsidR="0086739A" w:rsidRPr="0086739A">
        <w:rPr>
          <w:b/>
          <w:bCs/>
        </w:rPr>
        <w:t xml:space="preserve">ДК 021:2015 - </w:t>
      </w:r>
      <w:r w:rsidR="003B6182" w:rsidRPr="003B6182">
        <w:rPr>
          <w:b/>
          <w:bCs/>
        </w:rPr>
        <w:t>45453000-7 «</w:t>
      </w:r>
      <w:proofErr w:type="spellStart"/>
      <w:r w:rsidR="003B6182" w:rsidRPr="003B6182">
        <w:rPr>
          <w:b/>
          <w:bCs/>
        </w:rPr>
        <w:t>Капітальний</w:t>
      </w:r>
      <w:proofErr w:type="spellEnd"/>
      <w:r w:rsidR="003B6182" w:rsidRPr="003B6182">
        <w:rPr>
          <w:b/>
          <w:bCs/>
        </w:rPr>
        <w:t xml:space="preserve"> ремонт і </w:t>
      </w:r>
      <w:proofErr w:type="spellStart"/>
      <w:r w:rsidR="003B6182" w:rsidRPr="003B6182">
        <w:rPr>
          <w:b/>
          <w:bCs/>
        </w:rPr>
        <w:t>реставрація</w:t>
      </w:r>
      <w:proofErr w:type="spellEnd"/>
      <w:r w:rsidR="003B6182" w:rsidRPr="003B6182">
        <w:rPr>
          <w:b/>
          <w:bCs/>
        </w:rPr>
        <w:t>» (</w:t>
      </w:r>
      <w:proofErr w:type="spellStart"/>
      <w:r w:rsidR="003B6182" w:rsidRPr="003B6182">
        <w:rPr>
          <w:b/>
          <w:bCs/>
        </w:rPr>
        <w:t>Капітальний</w:t>
      </w:r>
      <w:proofErr w:type="spellEnd"/>
      <w:r w:rsidR="003B6182" w:rsidRPr="003B6182">
        <w:rPr>
          <w:b/>
          <w:bCs/>
        </w:rPr>
        <w:t xml:space="preserve"> ремонт по </w:t>
      </w:r>
      <w:proofErr w:type="spellStart"/>
      <w:r w:rsidR="003B6182" w:rsidRPr="003B6182">
        <w:rPr>
          <w:b/>
          <w:bCs/>
        </w:rPr>
        <w:t>утепленню</w:t>
      </w:r>
      <w:proofErr w:type="spellEnd"/>
      <w:r w:rsidR="003B6182" w:rsidRPr="003B6182">
        <w:rPr>
          <w:b/>
          <w:bCs/>
        </w:rPr>
        <w:t xml:space="preserve"> </w:t>
      </w:r>
      <w:proofErr w:type="spellStart"/>
      <w:r w:rsidR="003B6182" w:rsidRPr="003B6182">
        <w:rPr>
          <w:b/>
          <w:bCs/>
        </w:rPr>
        <w:t>фасадів</w:t>
      </w:r>
      <w:proofErr w:type="spellEnd"/>
      <w:r w:rsidR="003B6182" w:rsidRPr="003B6182">
        <w:rPr>
          <w:b/>
          <w:bCs/>
        </w:rPr>
        <w:t xml:space="preserve"> </w:t>
      </w:r>
      <w:proofErr w:type="spellStart"/>
      <w:r w:rsidR="003B6182" w:rsidRPr="003B6182">
        <w:rPr>
          <w:b/>
          <w:bCs/>
        </w:rPr>
        <w:t>акушерського</w:t>
      </w:r>
      <w:proofErr w:type="spellEnd"/>
      <w:r w:rsidR="003B6182" w:rsidRPr="003B6182">
        <w:rPr>
          <w:b/>
          <w:bCs/>
        </w:rPr>
        <w:t xml:space="preserve"> корпусу КНП «</w:t>
      </w:r>
      <w:proofErr w:type="spellStart"/>
      <w:r w:rsidR="003B6182" w:rsidRPr="003B6182">
        <w:rPr>
          <w:b/>
          <w:bCs/>
        </w:rPr>
        <w:t>Васильківська</w:t>
      </w:r>
      <w:proofErr w:type="spellEnd"/>
      <w:r w:rsidR="003B6182" w:rsidRPr="003B6182">
        <w:rPr>
          <w:b/>
          <w:bCs/>
        </w:rPr>
        <w:t xml:space="preserve"> БЛІЛ» ВМР за </w:t>
      </w:r>
      <w:proofErr w:type="spellStart"/>
      <w:r w:rsidR="003B6182" w:rsidRPr="003B6182">
        <w:rPr>
          <w:b/>
          <w:bCs/>
        </w:rPr>
        <w:t>адресою</w:t>
      </w:r>
      <w:proofErr w:type="spellEnd"/>
      <w:r w:rsidR="003B6182" w:rsidRPr="003B6182">
        <w:rPr>
          <w:b/>
          <w:bCs/>
        </w:rPr>
        <w:t xml:space="preserve">: м. </w:t>
      </w:r>
      <w:proofErr w:type="spellStart"/>
      <w:r w:rsidR="003B6182" w:rsidRPr="003B6182">
        <w:rPr>
          <w:b/>
          <w:bCs/>
        </w:rPr>
        <w:t>Васильків</w:t>
      </w:r>
      <w:proofErr w:type="spellEnd"/>
      <w:r w:rsidR="003B6182" w:rsidRPr="003B6182">
        <w:rPr>
          <w:b/>
          <w:bCs/>
        </w:rPr>
        <w:t xml:space="preserve">, </w:t>
      </w:r>
      <w:proofErr w:type="spellStart"/>
      <w:r w:rsidR="003B6182" w:rsidRPr="003B6182">
        <w:rPr>
          <w:b/>
          <w:bCs/>
        </w:rPr>
        <w:t>вул</w:t>
      </w:r>
      <w:proofErr w:type="spellEnd"/>
      <w:r w:rsidR="003B6182" w:rsidRPr="003B6182">
        <w:rPr>
          <w:b/>
          <w:bCs/>
        </w:rPr>
        <w:t xml:space="preserve">. </w:t>
      </w:r>
      <w:proofErr w:type="spellStart"/>
      <w:r w:rsidR="003B6182" w:rsidRPr="003B6182">
        <w:rPr>
          <w:b/>
          <w:bCs/>
        </w:rPr>
        <w:t>Декабристів</w:t>
      </w:r>
      <w:proofErr w:type="spellEnd"/>
      <w:r w:rsidR="003B6182" w:rsidRPr="003B6182">
        <w:rPr>
          <w:b/>
          <w:bCs/>
        </w:rPr>
        <w:t>, 87</w:t>
      </w:r>
      <w:proofErr w:type="gramStart"/>
      <w:r w:rsidR="003B6182" w:rsidRPr="003B6182">
        <w:rPr>
          <w:b/>
          <w:bCs/>
        </w:rPr>
        <w:t>)</w:t>
      </w:r>
      <w:bookmarkStart w:id="0" w:name="_GoBack"/>
      <w:bookmarkEnd w:id="0"/>
      <w:r w:rsidRPr="001A1FE5">
        <w:rPr>
          <w:b/>
          <w:lang w:val="uk-UA"/>
        </w:rPr>
        <w:t xml:space="preserve"> </w:t>
      </w:r>
      <w:r w:rsidRPr="001A1FE5">
        <w:rPr>
          <w:rFonts w:eastAsia="SimSun"/>
          <w:lang w:val="uk-UA"/>
        </w:rPr>
        <w:t xml:space="preserve"> на</w:t>
      </w:r>
      <w:proofErr w:type="gramEnd"/>
      <w:r w:rsidRPr="001A1FE5">
        <w:rPr>
          <w:rFonts w:eastAsia="SimSun"/>
          <w:lang w:val="uk-UA"/>
        </w:rPr>
        <w:t xml:space="preserve"> загальну суму: ___________ </w:t>
      </w:r>
      <w:r w:rsidRPr="001A1FE5">
        <w:rPr>
          <w:rFonts w:eastAsia="SimSun"/>
          <w:i/>
          <w:iCs/>
          <w:lang w:val="uk-UA"/>
        </w:rPr>
        <w:t xml:space="preserve">(сума, цифрами і прописом) </w:t>
      </w:r>
      <w:r w:rsidRPr="001A1FE5">
        <w:rPr>
          <w:rFonts w:eastAsia="SimSun"/>
          <w:lang w:val="uk-UA"/>
        </w:rPr>
        <w:t>грн.,</w:t>
      </w:r>
      <w:r w:rsidRPr="001A1FE5" w:rsidDel="00B50B2C">
        <w:rPr>
          <w:rFonts w:eastAsia="SimSun"/>
          <w:i/>
          <w:iCs/>
          <w:lang w:val="uk-UA"/>
        </w:rPr>
        <w:t xml:space="preserve"> </w:t>
      </w:r>
      <w:r w:rsidRPr="001A1FE5">
        <w:rPr>
          <w:rFonts w:eastAsia="SimSun"/>
          <w:lang w:val="uk-UA"/>
        </w:rPr>
        <w:t xml:space="preserve">у тому числі ПДВ* – _____________ грн. </w:t>
      </w:r>
    </w:p>
    <w:p w14:paraId="50EF1E89" w14:textId="77777777" w:rsidR="005254A8" w:rsidRPr="00F1502F" w:rsidRDefault="005254A8" w:rsidP="00152440">
      <w:pPr>
        <w:autoSpaceDE w:val="0"/>
        <w:autoSpaceDN w:val="0"/>
        <w:spacing w:line="276" w:lineRule="auto"/>
        <w:ind w:firstLine="720"/>
        <w:jc w:val="both"/>
        <w:rPr>
          <w:iCs/>
        </w:rPr>
      </w:pPr>
      <w:r w:rsidRPr="00F1502F">
        <w:rPr>
          <w:iCs/>
        </w:rPr>
        <w:t xml:space="preserve">Ми </w:t>
      </w:r>
      <w:proofErr w:type="spellStart"/>
      <w:r w:rsidRPr="00F1502F">
        <w:rPr>
          <w:iCs/>
        </w:rPr>
        <w:t>зобов’язуємося</w:t>
      </w:r>
      <w:proofErr w:type="spellEnd"/>
      <w:r w:rsidRPr="00F1502F">
        <w:rPr>
          <w:iCs/>
        </w:rPr>
        <w:t xml:space="preserve"> у </w:t>
      </w:r>
      <w:proofErr w:type="spellStart"/>
      <w:r w:rsidRPr="00F1502F">
        <w:rPr>
          <w:iCs/>
        </w:rPr>
        <w:t>випадку</w:t>
      </w:r>
      <w:proofErr w:type="spellEnd"/>
      <w:r w:rsidRPr="00F1502F">
        <w:rPr>
          <w:iCs/>
        </w:rPr>
        <w:t xml:space="preserve"> </w:t>
      </w:r>
      <w:proofErr w:type="spellStart"/>
      <w:r w:rsidRPr="00F1502F">
        <w:rPr>
          <w:iCs/>
        </w:rPr>
        <w:t>прийняття</w:t>
      </w:r>
      <w:proofErr w:type="spellEnd"/>
      <w:r w:rsidRPr="00F1502F">
        <w:rPr>
          <w:iCs/>
        </w:rPr>
        <w:t xml:space="preserve"> </w:t>
      </w:r>
      <w:proofErr w:type="spellStart"/>
      <w:r w:rsidRPr="00F1502F">
        <w:rPr>
          <w:iCs/>
        </w:rPr>
        <w:t>рішення</w:t>
      </w:r>
      <w:proofErr w:type="spellEnd"/>
      <w:r w:rsidRPr="00F1502F">
        <w:rPr>
          <w:iCs/>
        </w:rPr>
        <w:t xml:space="preserve"> про </w:t>
      </w:r>
      <w:proofErr w:type="spellStart"/>
      <w:r w:rsidRPr="00F1502F">
        <w:rPr>
          <w:iCs/>
        </w:rPr>
        <w:t>намір</w:t>
      </w:r>
      <w:proofErr w:type="spellEnd"/>
      <w:r w:rsidRPr="00F1502F">
        <w:rPr>
          <w:iCs/>
        </w:rPr>
        <w:t xml:space="preserve"> </w:t>
      </w:r>
      <w:proofErr w:type="spellStart"/>
      <w:r w:rsidRPr="00F1502F">
        <w:rPr>
          <w:iCs/>
        </w:rPr>
        <w:t>укласти</w:t>
      </w:r>
      <w:proofErr w:type="spellEnd"/>
      <w:r w:rsidRPr="00F1502F">
        <w:rPr>
          <w:iCs/>
        </w:rPr>
        <w:t xml:space="preserve"> </w:t>
      </w:r>
      <w:proofErr w:type="spellStart"/>
      <w:r w:rsidRPr="00F1502F">
        <w:rPr>
          <w:iCs/>
        </w:rPr>
        <w:t>договір</w:t>
      </w:r>
      <w:proofErr w:type="spellEnd"/>
      <w:r w:rsidRPr="00F1502F">
        <w:rPr>
          <w:iCs/>
        </w:rPr>
        <w:t xml:space="preserve"> про </w:t>
      </w:r>
      <w:proofErr w:type="spellStart"/>
      <w:r w:rsidRPr="00F1502F">
        <w:rPr>
          <w:iCs/>
        </w:rPr>
        <w:t>закупівлю</w:t>
      </w:r>
      <w:proofErr w:type="spellEnd"/>
      <w:r w:rsidRPr="00F1502F">
        <w:rPr>
          <w:iCs/>
        </w:rPr>
        <w:t xml:space="preserve"> з </w:t>
      </w:r>
      <w:proofErr w:type="spellStart"/>
      <w:r w:rsidRPr="00F1502F">
        <w:rPr>
          <w:iCs/>
        </w:rPr>
        <w:t>нашою</w:t>
      </w:r>
      <w:proofErr w:type="spellEnd"/>
      <w:r w:rsidRPr="00F1502F">
        <w:rPr>
          <w:iCs/>
        </w:rPr>
        <w:t xml:space="preserve"> </w:t>
      </w:r>
      <w:proofErr w:type="spellStart"/>
      <w:r w:rsidRPr="00F1502F">
        <w:rPr>
          <w:iCs/>
        </w:rPr>
        <w:t>компанією</w:t>
      </w:r>
      <w:proofErr w:type="spellEnd"/>
      <w:r w:rsidRPr="00F1502F">
        <w:rPr>
          <w:iCs/>
        </w:rPr>
        <w:t xml:space="preserve"> </w:t>
      </w:r>
      <w:proofErr w:type="spellStart"/>
      <w:r w:rsidRPr="00F1502F">
        <w:rPr>
          <w:iCs/>
        </w:rPr>
        <w:t>поставити</w:t>
      </w:r>
      <w:proofErr w:type="spellEnd"/>
      <w:r w:rsidRPr="00F1502F">
        <w:rPr>
          <w:iCs/>
        </w:rPr>
        <w:t xml:space="preserve"> </w:t>
      </w:r>
      <w:proofErr w:type="spellStart"/>
      <w:r>
        <w:rPr>
          <w:iCs/>
        </w:rPr>
        <w:t>роботи</w:t>
      </w:r>
      <w:proofErr w:type="spellEnd"/>
      <w:r w:rsidRPr="00F1502F">
        <w:rPr>
          <w:iCs/>
        </w:rPr>
        <w:t xml:space="preserve"> на </w:t>
      </w:r>
      <w:proofErr w:type="spellStart"/>
      <w:r w:rsidRPr="00F1502F">
        <w:rPr>
          <w:iCs/>
        </w:rPr>
        <w:t>умовах</w:t>
      </w:r>
      <w:proofErr w:type="spellEnd"/>
      <w:r w:rsidRPr="00F1502F">
        <w:rPr>
          <w:iCs/>
        </w:rPr>
        <w:t xml:space="preserve">, </w:t>
      </w:r>
      <w:proofErr w:type="spellStart"/>
      <w:r w:rsidRPr="00F1502F">
        <w:rPr>
          <w:iCs/>
        </w:rPr>
        <w:t>визначених</w:t>
      </w:r>
      <w:proofErr w:type="spellEnd"/>
      <w:r w:rsidRPr="00F1502F">
        <w:rPr>
          <w:iCs/>
        </w:rPr>
        <w:t xml:space="preserve"> в </w:t>
      </w:r>
      <w:proofErr w:type="spellStart"/>
      <w:r w:rsidRPr="00F1502F">
        <w:t>тендерній</w:t>
      </w:r>
      <w:proofErr w:type="spellEnd"/>
      <w:r w:rsidRPr="00F1502F">
        <w:rPr>
          <w:iCs/>
        </w:rPr>
        <w:t xml:space="preserve"> </w:t>
      </w:r>
      <w:proofErr w:type="spellStart"/>
      <w:r w:rsidRPr="00F1502F">
        <w:rPr>
          <w:iCs/>
        </w:rPr>
        <w:t>документації</w:t>
      </w:r>
      <w:proofErr w:type="spellEnd"/>
      <w:r w:rsidRPr="00F1502F">
        <w:rPr>
          <w:iCs/>
        </w:rPr>
        <w:t xml:space="preserve">. </w:t>
      </w:r>
    </w:p>
    <w:p w14:paraId="00734E22" w14:textId="77777777" w:rsidR="005254A8" w:rsidRDefault="005254A8" w:rsidP="00152440">
      <w:pPr>
        <w:autoSpaceDE w:val="0"/>
        <w:autoSpaceDN w:val="0"/>
        <w:spacing w:line="276" w:lineRule="auto"/>
        <w:ind w:firstLine="720"/>
        <w:jc w:val="both"/>
        <w:rPr>
          <w:iCs/>
        </w:rPr>
      </w:pPr>
      <w:r w:rsidRPr="008B1683">
        <w:rPr>
          <w:iCs/>
        </w:rPr>
        <w:t xml:space="preserve">Ми </w:t>
      </w:r>
      <w:proofErr w:type="spellStart"/>
      <w:r w:rsidRPr="008B1683">
        <w:rPr>
          <w:iCs/>
        </w:rPr>
        <w:t>зобов’язуємося</w:t>
      </w:r>
      <w:proofErr w:type="spellEnd"/>
      <w:r w:rsidRPr="008B1683">
        <w:rPr>
          <w:iCs/>
        </w:rPr>
        <w:t xml:space="preserve"> у </w:t>
      </w:r>
      <w:proofErr w:type="spellStart"/>
      <w:r w:rsidRPr="008B1683">
        <w:rPr>
          <w:iCs/>
        </w:rPr>
        <w:t>випадку</w:t>
      </w:r>
      <w:proofErr w:type="spellEnd"/>
      <w:r w:rsidRPr="008B1683">
        <w:rPr>
          <w:iCs/>
        </w:rPr>
        <w:t xml:space="preserve"> </w:t>
      </w:r>
      <w:proofErr w:type="spellStart"/>
      <w:r w:rsidRPr="008B1683">
        <w:rPr>
          <w:iCs/>
        </w:rPr>
        <w:t>прийняття</w:t>
      </w:r>
      <w:proofErr w:type="spellEnd"/>
      <w:r w:rsidRPr="008B1683">
        <w:rPr>
          <w:iCs/>
        </w:rPr>
        <w:t xml:space="preserve"> Вами </w:t>
      </w:r>
      <w:proofErr w:type="spellStart"/>
      <w:r w:rsidRPr="008B1683">
        <w:rPr>
          <w:iCs/>
        </w:rPr>
        <w:t>рішення</w:t>
      </w:r>
      <w:proofErr w:type="spellEnd"/>
      <w:r w:rsidRPr="008B1683">
        <w:rPr>
          <w:iCs/>
        </w:rPr>
        <w:t xml:space="preserve"> про </w:t>
      </w:r>
      <w:proofErr w:type="spellStart"/>
      <w:r w:rsidRPr="008B1683">
        <w:rPr>
          <w:iCs/>
        </w:rPr>
        <w:t>намір</w:t>
      </w:r>
      <w:proofErr w:type="spellEnd"/>
      <w:r w:rsidRPr="008B1683">
        <w:rPr>
          <w:iCs/>
        </w:rPr>
        <w:t xml:space="preserve"> </w:t>
      </w:r>
      <w:proofErr w:type="spellStart"/>
      <w:r w:rsidRPr="008B1683">
        <w:rPr>
          <w:iCs/>
        </w:rPr>
        <w:t>укласти</w:t>
      </w:r>
      <w:proofErr w:type="spellEnd"/>
      <w:r w:rsidRPr="008B1683">
        <w:rPr>
          <w:iCs/>
        </w:rPr>
        <w:t xml:space="preserve"> </w:t>
      </w:r>
      <w:proofErr w:type="spellStart"/>
      <w:r w:rsidRPr="008B1683">
        <w:rPr>
          <w:iCs/>
        </w:rPr>
        <w:t>договір</w:t>
      </w:r>
      <w:proofErr w:type="spellEnd"/>
      <w:r w:rsidRPr="008B1683">
        <w:rPr>
          <w:iCs/>
        </w:rPr>
        <w:t xml:space="preserve"> про </w:t>
      </w:r>
      <w:proofErr w:type="spellStart"/>
      <w:r w:rsidRPr="008B1683">
        <w:rPr>
          <w:iCs/>
        </w:rPr>
        <w:t>закупівлю</w:t>
      </w:r>
      <w:proofErr w:type="spellEnd"/>
      <w:r w:rsidRPr="008B1683">
        <w:rPr>
          <w:iCs/>
        </w:rPr>
        <w:t xml:space="preserve"> з </w:t>
      </w:r>
      <w:proofErr w:type="spellStart"/>
      <w:r w:rsidRPr="008B1683">
        <w:rPr>
          <w:iCs/>
        </w:rPr>
        <w:t>нашою</w:t>
      </w:r>
      <w:proofErr w:type="spellEnd"/>
      <w:r w:rsidRPr="008B1683">
        <w:rPr>
          <w:iCs/>
        </w:rPr>
        <w:t xml:space="preserve"> </w:t>
      </w:r>
      <w:proofErr w:type="spellStart"/>
      <w:r w:rsidRPr="008B1683">
        <w:rPr>
          <w:iCs/>
        </w:rPr>
        <w:t>компанією</w:t>
      </w:r>
      <w:proofErr w:type="spellEnd"/>
      <w:r w:rsidRPr="008B1683">
        <w:rPr>
          <w:iCs/>
        </w:rPr>
        <w:t xml:space="preserve"> у строк, </w:t>
      </w:r>
      <w:proofErr w:type="spellStart"/>
      <w:r w:rsidRPr="008B1683">
        <w:rPr>
          <w:iCs/>
        </w:rPr>
        <w:t>що</w:t>
      </w:r>
      <w:proofErr w:type="spellEnd"/>
      <w:r w:rsidRPr="008B1683">
        <w:rPr>
          <w:iCs/>
        </w:rPr>
        <w:t xml:space="preserve"> не </w:t>
      </w:r>
      <w:proofErr w:type="spellStart"/>
      <w:r w:rsidRPr="008B1683">
        <w:rPr>
          <w:iCs/>
        </w:rPr>
        <w:t>перевищує</w:t>
      </w:r>
      <w:proofErr w:type="spellEnd"/>
      <w:r w:rsidRPr="008B1683">
        <w:rPr>
          <w:iCs/>
        </w:rPr>
        <w:t xml:space="preserve"> </w:t>
      </w:r>
      <w:proofErr w:type="spellStart"/>
      <w:r w:rsidRPr="008B1683">
        <w:rPr>
          <w:bCs/>
          <w:iCs/>
        </w:rPr>
        <w:t>чотири</w:t>
      </w:r>
      <w:proofErr w:type="spellEnd"/>
      <w:r w:rsidRPr="008B1683">
        <w:rPr>
          <w:bCs/>
          <w:iCs/>
        </w:rPr>
        <w:t xml:space="preserve"> </w:t>
      </w:r>
      <w:proofErr w:type="spellStart"/>
      <w:r w:rsidRPr="008B1683">
        <w:rPr>
          <w:bCs/>
          <w:iCs/>
        </w:rPr>
        <w:t>дні</w:t>
      </w:r>
      <w:proofErr w:type="spellEnd"/>
      <w:r w:rsidRPr="008B1683">
        <w:rPr>
          <w:iCs/>
        </w:rPr>
        <w:t xml:space="preserve"> з </w:t>
      </w:r>
      <w:proofErr w:type="spellStart"/>
      <w:r w:rsidRPr="008B1683">
        <w:rPr>
          <w:iCs/>
        </w:rPr>
        <w:t>дати</w:t>
      </w:r>
      <w:proofErr w:type="spellEnd"/>
      <w:r w:rsidRPr="008B1683">
        <w:rPr>
          <w:iCs/>
        </w:rPr>
        <w:t xml:space="preserve"> </w:t>
      </w:r>
      <w:proofErr w:type="spellStart"/>
      <w:r w:rsidRPr="008B1683">
        <w:rPr>
          <w:iCs/>
        </w:rPr>
        <w:t>оприлюднення</w:t>
      </w:r>
      <w:proofErr w:type="spellEnd"/>
      <w:r w:rsidRPr="008B1683">
        <w:rPr>
          <w:iCs/>
        </w:rPr>
        <w:t xml:space="preserve"> в </w:t>
      </w:r>
      <w:proofErr w:type="spellStart"/>
      <w:r w:rsidRPr="008B1683">
        <w:rPr>
          <w:iCs/>
        </w:rPr>
        <w:t>електронній</w:t>
      </w:r>
      <w:proofErr w:type="spellEnd"/>
      <w:r w:rsidRPr="008B1683">
        <w:rPr>
          <w:iCs/>
        </w:rPr>
        <w:t xml:space="preserve"> </w:t>
      </w:r>
      <w:proofErr w:type="spellStart"/>
      <w:r w:rsidRPr="008B1683">
        <w:rPr>
          <w:iCs/>
        </w:rPr>
        <w:t>системі</w:t>
      </w:r>
      <w:proofErr w:type="spellEnd"/>
      <w:r w:rsidRPr="008B1683">
        <w:rPr>
          <w:iCs/>
        </w:rPr>
        <w:t xml:space="preserve"> </w:t>
      </w:r>
      <w:proofErr w:type="spellStart"/>
      <w:r w:rsidRPr="008B1683">
        <w:rPr>
          <w:iCs/>
        </w:rPr>
        <w:t>закупівель</w:t>
      </w:r>
      <w:proofErr w:type="spellEnd"/>
      <w:r w:rsidRPr="008B1683">
        <w:rPr>
          <w:iCs/>
        </w:rPr>
        <w:t xml:space="preserve"> </w:t>
      </w:r>
      <w:proofErr w:type="spellStart"/>
      <w:r w:rsidRPr="008B1683">
        <w:rPr>
          <w:iCs/>
        </w:rPr>
        <w:t>повідомлення</w:t>
      </w:r>
      <w:proofErr w:type="spellEnd"/>
      <w:r w:rsidRPr="008B1683">
        <w:rPr>
          <w:iCs/>
        </w:rPr>
        <w:t xml:space="preserve"> про </w:t>
      </w:r>
      <w:proofErr w:type="spellStart"/>
      <w:r w:rsidRPr="008B1683">
        <w:rPr>
          <w:iCs/>
        </w:rPr>
        <w:t>намір</w:t>
      </w:r>
      <w:proofErr w:type="spellEnd"/>
      <w:r w:rsidRPr="008B1683">
        <w:rPr>
          <w:iCs/>
        </w:rPr>
        <w:t xml:space="preserve"> </w:t>
      </w:r>
      <w:proofErr w:type="spellStart"/>
      <w:r w:rsidRPr="008B1683">
        <w:rPr>
          <w:iCs/>
        </w:rPr>
        <w:t>укласти</w:t>
      </w:r>
      <w:proofErr w:type="spellEnd"/>
      <w:r w:rsidRPr="008B1683">
        <w:rPr>
          <w:iCs/>
        </w:rPr>
        <w:t xml:space="preserve"> </w:t>
      </w:r>
      <w:proofErr w:type="spellStart"/>
      <w:r w:rsidRPr="008B1683">
        <w:rPr>
          <w:iCs/>
        </w:rPr>
        <w:t>договір</w:t>
      </w:r>
      <w:proofErr w:type="spellEnd"/>
      <w:r w:rsidRPr="008B1683">
        <w:rPr>
          <w:iCs/>
        </w:rPr>
        <w:t xml:space="preserve"> про </w:t>
      </w:r>
      <w:proofErr w:type="spellStart"/>
      <w:r w:rsidRPr="008B1683">
        <w:rPr>
          <w:iCs/>
        </w:rPr>
        <w:t>закупівлю</w:t>
      </w:r>
      <w:proofErr w:type="spellEnd"/>
      <w:r w:rsidRPr="008B1683">
        <w:rPr>
          <w:iCs/>
        </w:rPr>
        <w:t xml:space="preserve"> </w:t>
      </w:r>
      <w:proofErr w:type="spellStart"/>
      <w:r w:rsidRPr="008B1683">
        <w:rPr>
          <w:iCs/>
        </w:rPr>
        <w:t>надати</w:t>
      </w:r>
      <w:proofErr w:type="spellEnd"/>
      <w:r w:rsidRPr="008B1683">
        <w:rPr>
          <w:iCs/>
        </w:rPr>
        <w:t xml:space="preserve"> </w:t>
      </w:r>
      <w:proofErr w:type="spellStart"/>
      <w:r w:rsidRPr="008B1683">
        <w:rPr>
          <w:iCs/>
        </w:rPr>
        <w:t>замовнику</w:t>
      </w:r>
      <w:proofErr w:type="spellEnd"/>
      <w:r w:rsidRPr="008B1683">
        <w:rPr>
          <w:iCs/>
        </w:rPr>
        <w:t xml:space="preserve"> шляхом </w:t>
      </w:r>
      <w:proofErr w:type="spellStart"/>
      <w:r w:rsidRPr="008B1683">
        <w:rPr>
          <w:iCs/>
        </w:rPr>
        <w:t>оприлюднення</w:t>
      </w:r>
      <w:proofErr w:type="spellEnd"/>
      <w:r w:rsidRPr="008B1683">
        <w:rPr>
          <w:iCs/>
        </w:rPr>
        <w:t xml:space="preserve"> в </w:t>
      </w:r>
      <w:proofErr w:type="spellStart"/>
      <w:r w:rsidRPr="008B1683">
        <w:rPr>
          <w:iCs/>
        </w:rPr>
        <w:t>електронній</w:t>
      </w:r>
      <w:proofErr w:type="spellEnd"/>
      <w:r w:rsidRPr="008B1683">
        <w:rPr>
          <w:iCs/>
        </w:rPr>
        <w:t xml:space="preserve"> </w:t>
      </w:r>
      <w:proofErr w:type="spellStart"/>
      <w:r w:rsidRPr="008B1683">
        <w:rPr>
          <w:iCs/>
        </w:rPr>
        <w:t>системі</w:t>
      </w:r>
      <w:proofErr w:type="spellEnd"/>
      <w:r w:rsidRPr="008B1683">
        <w:rPr>
          <w:iCs/>
        </w:rPr>
        <w:t xml:space="preserve"> </w:t>
      </w:r>
      <w:proofErr w:type="spellStart"/>
      <w:r w:rsidRPr="008B1683">
        <w:rPr>
          <w:iCs/>
        </w:rPr>
        <w:t>закупівель</w:t>
      </w:r>
      <w:proofErr w:type="spellEnd"/>
      <w:r w:rsidRPr="008B1683">
        <w:rPr>
          <w:iCs/>
        </w:rPr>
        <w:t xml:space="preserve"> </w:t>
      </w:r>
      <w:proofErr w:type="spellStart"/>
      <w:r w:rsidRPr="008B1683">
        <w:rPr>
          <w:iCs/>
        </w:rPr>
        <w:t>документи</w:t>
      </w:r>
      <w:proofErr w:type="spellEnd"/>
      <w:r w:rsidRPr="008B1683">
        <w:rPr>
          <w:iCs/>
        </w:rPr>
        <w:t xml:space="preserve">, </w:t>
      </w:r>
      <w:proofErr w:type="spellStart"/>
      <w:r w:rsidRPr="008B1683">
        <w:rPr>
          <w:iCs/>
        </w:rPr>
        <w:t>що</w:t>
      </w:r>
      <w:proofErr w:type="spellEnd"/>
      <w:r w:rsidRPr="008B1683">
        <w:rPr>
          <w:iCs/>
        </w:rPr>
        <w:t xml:space="preserve"> </w:t>
      </w:r>
      <w:proofErr w:type="spellStart"/>
      <w:r w:rsidRPr="008B1683">
        <w:rPr>
          <w:iCs/>
        </w:rPr>
        <w:t>підтверджують</w:t>
      </w:r>
      <w:proofErr w:type="spellEnd"/>
      <w:r w:rsidRPr="008B1683">
        <w:rPr>
          <w:iCs/>
        </w:rPr>
        <w:t xml:space="preserve"> </w:t>
      </w:r>
      <w:proofErr w:type="spellStart"/>
      <w:r w:rsidRPr="008B1683">
        <w:rPr>
          <w:iCs/>
        </w:rPr>
        <w:t>відсутність</w:t>
      </w:r>
      <w:proofErr w:type="spellEnd"/>
      <w:r w:rsidRPr="008B1683">
        <w:rPr>
          <w:iCs/>
        </w:rPr>
        <w:t xml:space="preserve"> </w:t>
      </w:r>
      <w:proofErr w:type="spellStart"/>
      <w:r w:rsidRPr="008B1683">
        <w:rPr>
          <w:iCs/>
        </w:rPr>
        <w:t>підстав</w:t>
      </w:r>
      <w:proofErr w:type="spellEnd"/>
      <w:r w:rsidRPr="008B1683">
        <w:rPr>
          <w:iCs/>
        </w:rPr>
        <w:t xml:space="preserve">, </w:t>
      </w:r>
      <w:proofErr w:type="spellStart"/>
      <w:r w:rsidRPr="008B1683">
        <w:rPr>
          <w:iCs/>
        </w:rPr>
        <w:t>визначених</w:t>
      </w:r>
      <w:proofErr w:type="spellEnd"/>
      <w:r w:rsidRPr="008B1683">
        <w:rPr>
          <w:iCs/>
        </w:rPr>
        <w:t xml:space="preserve">  у </w:t>
      </w:r>
      <w:proofErr w:type="spellStart"/>
      <w:r w:rsidRPr="008B1683">
        <w:rPr>
          <w:iCs/>
        </w:rPr>
        <w:t>підпунктах</w:t>
      </w:r>
      <w:proofErr w:type="spellEnd"/>
      <w:r w:rsidRPr="008B1683">
        <w:rPr>
          <w:iCs/>
        </w:rPr>
        <w:t xml:space="preserve"> 3, 5, 6 і 12 та в </w:t>
      </w:r>
      <w:proofErr w:type="spellStart"/>
      <w:r w:rsidRPr="008B1683">
        <w:rPr>
          <w:iCs/>
        </w:rPr>
        <w:t>абзаці</w:t>
      </w:r>
      <w:proofErr w:type="spellEnd"/>
      <w:r w:rsidRPr="008B1683">
        <w:rPr>
          <w:iCs/>
        </w:rPr>
        <w:t xml:space="preserve"> </w:t>
      </w:r>
      <w:proofErr w:type="spellStart"/>
      <w:r w:rsidRPr="008B1683">
        <w:rPr>
          <w:iCs/>
        </w:rPr>
        <w:t>чотирнадцятому</w:t>
      </w:r>
      <w:proofErr w:type="spellEnd"/>
      <w:r w:rsidRPr="008B1683">
        <w:rPr>
          <w:iCs/>
        </w:rPr>
        <w:t xml:space="preserve">  пункту 4</w:t>
      </w:r>
      <w:r>
        <w:rPr>
          <w:iCs/>
        </w:rPr>
        <w:t>7</w:t>
      </w:r>
      <w:r w:rsidRPr="008B1683">
        <w:rPr>
          <w:iCs/>
        </w:rPr>
        <w:t xml:space="preserve"> </w:t>
      </w:r>
      <w:proofErr w:type="spellStart"/>
      <w:r w:rsidRPr="008B1683">
        <w:rPr>
          <w:iCs/>
        </w:rPr>
        <w:t>Особливостей</w:t>
      </w:r>
      <w:proofErr w:type="spellEnd"/>
      <w:r w:rsidRPr="008B1683">
        <w:rPr>
          <w:iCs/>
        </w:rPr>
        <w:t xml:space="preserve"> </w:t>
      </w:r>
      <w:proofErr w:type="spellStart"/>
      <w:r w:rsidRPr="008B1683">
        <w:rPr>
          <w:iCs/>
        </w:rPr>
        <w:t>здійснення</w:t>
      </w:r>
      <w:proofErr w:type="spellEnd"/>
      <w:r w:rsidRPr="008B1683">
        <w:rPr>
          <w:iCs/>
        </w:rPr>
        <w:t xml:space="preserve"> </w:t>
      </w:r>
      <w:proofErr w:type="spellStart"/>
      <w:r w:rsidRPr="008B1683">
        <w:rPr>
          <w:iCs/>
        </w:rPr>
        <w:t>публічних</w:t>
      </w:r>
      <w:proofErr w:type="spellEnd"/>
      <w:r w:rsidRPr="008B1683">
        <w:rPr>
          <w:iCs/>
        </w:rPr>
        <w:t xml:space="preserve"> </w:t>
      </w:r>
      <w:proofErr w:type="spellStart"/>
      <w:r w:rsidRPr="008B1683">
        <w:rPr>
          <w:iCs/>
        </w:rPr>
        <w:t>закупівель</w:t>
      </w:r>
      <w:proofErr w:type="spellEnd"/>
      <w:r w:rsidRPr="008B1683">
        <w:rPr>
          <w:iCs/>
        </w:rPr>
        <w:t xml:space="preserve"> </w:t>
      </w:r>
      <w:proofErr w:type="spellStart"/>
      <w:r w:rsidRPr="008B1683">
        <w:rPr>
          <w:iCs/>
        </w:rPr>
        <w:t>товарів</w:t>
      </w:r>
      <w:proofErr w:type="spellEnd"/>
      <w:r w:rsidRPr="008B1683">
        <w:rPr>
          <w:iCs/>
        </w:rPr>
        <w:t xml:space="preserve">, </w:t>
      </w:r>
      <w:proofErr w:type="spellStart"/>
      <w:r w:rsidRPr="008B1683">
        <w:rPr>
          <w:iCs/>
        </w:rPr>
        <w:t>робіт</w:t>
      </w:r>
      <w:proofErr w:type="spellEnd"/>
      <w:r w:rsidRPr="008B1683">
        <w:rPr>
          <w:iCs/>
        </w:rPr>
        <w:t xml:space="preserve"> і </w:t>
      </w:r>
      <w:proofErr w:type="spellStart"/>
      <w:r w:rsidRPr="008B1683">
        <w:rPr>
          <w:iCs/>
        </w:rPr>
        <w:t>послуг</w:t>
      </w:r>
      <w:proofErr w:type="spellEnd"/>
      <w:r w:rsidRPr="008B1683">
        <w:rPr>
          <w:iCs/>
        </w:rPr>
        <w:t xml:space="preserve"> для </w:t>
      </w:r>
      <w:proofErr w:type="spellStart"/>
      <w:r w:rsidRPr="008B1683">
        <w:rPr>
          <w:iCs/>
        </w:rPr>
        <w:t>замовників</w:t>
      </w:r>
      <w:proofErr w:type="spellEnd"/>
      <w:r w:rsidRPr="008B1683">
        <w:rPr>
          <w:iCs/>
        </w:rPr>
        <w:t xml:space="preserve">, </w:t>
      </w:r>
      <w:proofErr w:type="spellStart"/>
      <w:r w:rsidRPr="008B1683">
        <w:rPr>
          <w:iCs/>
        </w:rPr>
        <w:t>передбачених</w:t>
      </w:r>
      <w:proofErr w:type="spellEnd"/>
      <w:r w:rsidRPr="008B1683">
        <w:rPr>
          <w:iCs/>
        </w:rPr>
        <w:t xml:space="preserve"> Законом </w:t>
      </w:r>
      <w:proofErr w:type="spellStart"/>
      <w:r w:rsidRPr="008B1683">
        <w:rPr>
          <w:iCs/>
        </w:rPr>
        <w:t>України</w:t>
      </w:r>
      <w:proofErr w:type="spellEnd"/>
      <w:r w:rsidRPr="008B1683">
        <w:rPr>
          <w:iCs/>
        </w:rPr>
        <w:t xml:space="preserve"> “Про </w:t>
      </w:r>
      <w:proofErr w:type="spellStart"/>
      <w:r w:rsidRPr="008B1683">
        <w:rPr>
          <w:iCs/>
        </w:rPr>
        <w:t>публічні</w:t>
      </w:r>
      <w:proofErr w:type="spellEnd"/>
      <w:r w:rsidRPr="008B1683">
        <w:rPr>
          <w:iCs/>
        </w:rPr>
        <w:t xml:space="preserve"> </w:t>
      </w:r>
      <w:proofErr w:type="spellStart"/>
      <w:r w:rsidRPr="008B1683">
        <w:rPr>
          <w:iCs/>
        </w:rPr>
        <w:t>закупівлі</w:t>
      </w:r>
      <w:proofErr w:type="spellEnd"/>
      <w:r w:rsidRPr="008B1683">
        <w:rPr>
          <w:iCs/>
        </w:rPr>
        <w:t xml:space="preserve">”, на </w:t>
      </w:r>
      <w:proofErr w:type="spellStart"/>
      <w:r w:rsidRPr="008B1683">
        <w:rPr>
          <w:iCs/>
        </w:rPr>
        <w:t>період</w:t>
      </w:r>
      <w:proofErr w:type="spellEnd"/>
      <w:r w:rsidRPr="008B1683">
        <w:rPr>
          <w:iCs/>
        </w:rPr>
        <w:t xml:space="preserve"> </w:t>
      </w:r>
      <w:proofErr w:type="spellStart"/>
      <w:r w:rsidRPr="008B1683">
        <w:rPr>
          <w:iCs/>
        </w:rPr>
        <w:t>дії</w:t>
      </w:r>
      <w:proofErr w:type="spellEnd"/>
      <w:r w:rsidRPr="008B1683">
        <w:rPr>
          <w:iCs/>
        </w:rPr>
        <w:t xml:space="preserve"> правового режиму </w:t>
      </w:r>
      <w:proofErr w:type="spellStart"/>
      <w:r w:rsidRPr="008B1683">
        <w:rPr>
          <w:iCs/>
        </w:rPr>
        <w:t>воєнного</w:t>
      </w:r>
      <w:proofErr w:type="spellEnd"/>
      <w:r w:rsidRPr="008B1683">
        <w:rPr>
          <w:iCs/>
        </w:rPr>
        <w:t xml:space="preserve"> стану в </w:t>
      </w:r>
      <w:proofErr w:type="spellStart"/>
      <w:r w:rsidRPr="008B1683">
        <w:rPr>
          <w:iCs/>
        </w:rPr>
        <w:t>Україні</w:t>
      </w:r>
      <w:proofErr w:type="spellEnd"/>
      <w:r w:rsidRPr="008B1683">
        <w:rPr>
          <w:iCs/>
        </w:rPr>
        <w:t xml:space="preserve"> та </w:t>
      </w:r>
      <w:proofErr w:type="spellStart"/>
      <w:r w:rsidRPr="008B1683">
        <w:rPr>
          <w:iCs/>
        </w:rPr>
        <w:t>протягом</w:t>
      </w:r>
      <w:proofErr w:type="spellEnd"/>
      <w:r w:rsidRPr="008B1683">
        <w:rPr>
          <w:iCs/>
        </w:rPr>
        <w:t xml:space="preserve"> 90 </w:t>
      </w:r>
      <w:proofErr w:type="spellStart"/>
      <w:r w:rsidRPr="008B1683">
        <w:rPr>
          <w:iCs/>
        </w:rPr>
        <w:t>днів</w:t>
      </w:r>
      <w:proofErr w:type="spellEnd"/>
      <w:r w:rsidRPr="008B1683">
        <w:rPr>
          <w:iCs/>
        </w:rPr>
        <w:t xml:space="preserve"> з дня </w:t>
      </w:r>
      <w:proofErr w:type="spellStart"/>
      <w:r w:rsidRPr="008B1683">
        <w:rPr>
          <w:iCs/>
        </w:rPr>
        <w:t>його</w:t>
      </w:r>
      <w:proofErr w:type="spellEnd"/>
      <w:r w:rsidRPr="008B1683">
        <w:rPr>
          <w:iCs/>
        </w:rPr>
        <w:t xml:space="preserve"> </w:t>
      </w:r>
      <w:proofErr w:type="spellStart"/>
      <w:r w:rsidRPr="008B1683">
        <w:rPr>
          <w:iCs/>
        </w:rPr>
        <w:t>припинення</w:t>
      </w:r>
      <w:proofErr w:type="spellEnd"/>
      <w:r w:rsidRPr="008B1683">
        <w:rPr>
          <w:iCs/>
        </w:rPr>
        <w:t xml:space="preserve"> </w:t>
      </w:r>
      <w:proofErr w:type="spellStart"/>
      <w:r w:rsidRPr="008B1683">
        <w:rPr>
          <w:iCs/>
        </w:rPr>
        <w:t>або</w:t>
      </w:r>
      <w:proofErr w:type="spellEnd"/>
      <w:r w:rsidRPr="008B1683">
        <w:rPr>
          <w:iCs/>
        </w:rPr>
        <w:t xml:space="preserve"> </w:t>
      </w:r>
      <w:proofErr w:type="spellStart"/>
      <w:r w:rsidRPr="008B1683">
        <w:rPr>
          <w:iCs/>
        </w:rPr>
        <w:t>скасування</w:t>
      </w:r>
      <w:proofErr w:type="spellEnd"/>
      <w:r w:rsidRPr="008B1683">
        <w:rPr>
          <w:iCs/>
        </w:rPr>
        <w:t>» (</w:t>
      </w:r>
      <w:proofErr w:type="spellStart"/>
      <w:r w:rsidRPr="008B1683">
        <w:rPr>
          <w:iCs/>
        </w:rPr>
        <w:t>далі</w:t>
      </w:r>
      <w:proofErr w:type="spellEnd"/>
      <w:r w:rsidRPr="008B1683">
        <w:rPr>
          <w:iCs/>
        </w:rPr>
        <w:t xml:space="preserve"> - </w:t>
      </w:r>
      <w:proofErr w:type="spellStart"/>
      <w:r w:rsidRPr="008B1683">
        <w:rPr>
          <w:iCs/>
        </w:rPr>
        <w:t>Особливості</w:t>
      </w:r>
      <w:proofErr w:type="spellEnd"/>
      <w:r w:rsidRPr="008B1683">
        <w:rPr>
          <w:iCs/>
        </w:rPr>
        <w:t xml:space="preserve">), </w:t>
      </w:r>
      <w:proofErr w:type="spellStart"/>
      <w:r w:rsidRPr="008B1683">
        <w:rPr>
          <w:iCs/>
        </w:rPr>
        <w:t>затверджених</w:t>
      </w:r>
      <w:proofErr w:type="spellEnd"/>
      <w:r w:rsidRPr="008B1683">
        <w:rPr>
          <w:iCs/>
        </w:rPr>
        <w:t xml:space="preserve"> </w:t>
      </w:r>
      <w:proofErr w:type="spellStart"/>
      <w:r w:rsidRPr="008B1683">
        <w:rPr>
          <w:iCs/>
        </w:rPr>
        <w:t>Постановою</w:t>
      </w:r>
      <w:proofErr w:type="spellEnd"/>
      <w:r w:rsidRPr="008B1683">
        <w:rPr>
          <w:iCs/>
        </w:rPr>
        <w:t xml:space="preserve"> </w:t>
      </w:r>
      <w:proofErr w:type="spellStart"/>
      <w:r w:rsidRPr="008B1683">
        <w:rPr>
          <w:iCs/>
        </w:rPr>
        <w:t>Кабінету</w:t>
      </w:r>
      <w:proofErr w:type="spellEnd"/>
      <w:r w:rsidRPr="008B1683">
        <w:rPr>
          <w:iCs/>
        </w:rPr>
        <w:t xml:space="preserve"> </w:t>
      </w:r>
      <w:proofErr w:type="spellStart"/>
      <w:r w:rsidRPr="008B1683">
        <w:rPr>
          <w:iCs/>
        </w:rPr>
        <w:t>міністрів</w:t>
      </w:r>
      <w:proofErr w:type="spellEnd"/>
      <w:r w:rsidRPr="008B1683">
        <w:rPr>
          <w:iCs/>
        </w:rPr>
        <w:t xml:space="preserve"> </w:t>
      </w:r>
      <w:proofErr w:type="spellStart"/>
      <w:r w:rsidRPr="008B1683">
        <w:rPr>
          <w:iCs/>
        </w:rPr>
        <w:t>України</w:t>
      </w:r>
      <w:proofErr w:type="spellEnd"/>
      <w:r w:rsidRPr="008B1683">
        <w:rPr>
          <w:iCs/>
        </w:rPr>
        <w:t xml:space="preserve"> </w:t>
      </w:r>
      <w:proofErr w:type="spellStart"/>
      <w:r w:rsidRPr="008B1683">
        <w:rPr>
          <w:iCs/>
        </w:rPr>
        <w:t>від</w:t>
      </w:r>
      <w:proofErr w:type="spellEnd"/>
      <w:r w:rsidRPr="008B1683">
        <w:rPr>
          <w:iCs/>
        </w:rPr>
        <w:t xml:space="preserve"> 12 </w:t>
      </w:r>
      <w:proofErr w:type="spellStart"/>
      <w:r w:rsidRPr="008B1683">
        <w:rPr>
          <w:iCs/>
        </w:rPr>
        <w:t>жовтня</w:t>
      </w:r>
      <w:proofErr w:type="spellEnd"/>
      <w:r w:rsidRPr="008B1683">
        <w:rPr>
          <w:iCs/>
        </w:rPr>
        <w:t xml:space="preserve"> 2022 р. № 1178. </w:t>
      </w:r>
    </w:p>
    <w:p w14:paraId="62891217" w14:textId="77777777" w:rsidR="005254A8" w:rsidRPr="008B1683" w:rsidRDefault="005254A8" w:rsidP="00152440">
      <w:pPr>
        <w:autoSpaceDE w:val="0"/>
        <w:autoSpaceDN w:val="0"/>
        <w:spacing w:line="276" w:lineRule="auto"/>
        <w:ind w:firstLine="720"/>
        <w:jc w:val="both"/>
        <w:rPr>
          <w:iCs/>
        </w:rPr>
      </w:pPr>
      <w:r w:rsidRPr="008B1683">
        <w:rPr>
          <w:iCs/>
        </w:rPr>
        <w:t xml:space="preserve">Ми </w:t>
      </w:r>
      <w:proofErr w:type="spellStart"/>
      <w:r w:rsidRPr="008B1683">
        <w:rPr>
          <w:iCs/>
        </w:rPr>
        <w:t>згодні</w:t>
      </w:r>
      <w:proofErr w:type="spellEnd"/>
      <w:r w:rsidRPr="008B1683">
        <w:rPr>
          <w:iCs/>
        </w:rPr>
        <w:t xml:space="preserve"> </w:t>
      </w:r>
      <w:proofErr w:type="spellStart"/>
      <w:r w:rsidRPr="008B1683">
        <w:rPr>
          <w:iCs/>
        </w:rPr>
        <w:t>дотримуватись</w:t>
      </w:r>
      <w:proofErr w:type="spellEnd"/>
      <w:r w:rsidRPr="008B1683">
        <w:rPr>
          <w:iCs/>
        </w:rPr>
        <w:t xml:space="preserve"> </w:t>
      </w:r>
      <w:proofErr w:type="spellStart"/>
      <w:r w:rsidRPr="008B1683">
        <w:rPr>
          <w:iCs/>
        </w:rPr>
        <w:t>положень</w:t>
      </w:r>
      <w:proofErr w:type="spellEnd"/>
      <w:r w:rsidRPr="008B1683">
        <w:rPr>
          <w:iCs/>
        </w:rPr>
        <w:t xml:space="preserve"> </w:t>
      </w:r>
      <w:proofErr w:type="spellStart"/>
      <w:r w:rsidRPr="008B1683">
        <w:rPr>
          <w:iCs/>
        </w:rPr>
        <w:t>цієї</w:t>
      </w:r>
      <w:proofErr w:type="spellEnd"/>
      <w:r w:rsidRPr="008B1683">
        <w:rPr>
          <w:iCs/>
        </w:rPr>
        <w:t xml:space="preserve"> </w:t>
      </w:r>
      <w:proofErr w:type="spellStart"/>
      <w:r w:rsidRPr="008B1683">
        <w:rPr>
          <w:iCs/>
        </w:rPr>
        <w:t>тендерної</w:t>
      </w:r>
      <w:proofErr w:type="spellEnd"/>
      <w:r w:rsidRPr="008B1683">
        <w:rPr>
          <w:iCs/>
        </w:rPr>
        <w:t xml:space="preserve"> </w:t>
      </w:r>
      <w:proofErr w:type="spellStart"/>
      <w:r w:rsidRPr="008B1683">
        <w:rPr>
          <w:iCs/>
        </w:rPr>
        <w:t>пропозиції</w:t>
      </w:r>
      <w:proofErr w:type="spellEnd"/>
      <w:r w:rsidRPr="008B1683">
        <w:rPr>
          <w:iCs/>
        </w:rPr>
        <w:t xml:space="preserve"> </w:t>
      </w:r>
      <w:proofErr w:type="spellStart"/>
      <w:r w:rsidRPr="008B1683">
        <w:rPr>
          <w:iCs/>
        </w:rPr>
        <w:t>протягом</w:t>
      </w:r>
      <w:proofErr w:type="spellEnd"/>
      <w:r w:rsidRPr="008B1683">
        <w:rPr>
          <w:iCs/>
        </w:rPr>
        <w:t xml:space="preserve"> 90 (</w:t>
      </w:r>
      <w:proofErr w:type="spellStart"/>
      <w:proofErr w:type="gramStart"/>
      <w:r w:rsidRPr="008B1683">
        <w:rPr>
          <w:iCs/>
        </w:rPr>
        <w:t>дев’яносто</w:t>
      </w:r>
      <w:proofErr w:type="spellEnd"/>
      <w:r w:rsidRPr="008B1683">
        <w:rPr>
          <w:iCs/>
        </w:rPr>
        <w:t xml:space="preserve"> )</w:t>
      </w:r>
      <w:proofErr w:type="gramEnd"/>
      <w:r w:rsidRPr="008B1683">
        <w:rPr>
          <w:iCs/>
        </w:rPr>
        <w:t xml:space="preserve"> </w:t>
      </w:r>
      <w:r w:rsidRPr="008B1683">
        <w:rPr>
          <w:b/>
          <w:iCs/>
        </w:rPr>
        <w:t xml:space="preserve"> </w:t>
      </w:r>
      <w:proofErr w:type="spellStart"/>
      <w:r w:rsidRPr="008B1683">
        <w:rPr>
          <w:iCs/>
        </w:rPr>
        <w:t>днів</w:t>
      </w:r>
      <w:proofErr w:type="spellEnd"/>
      <w:r w:rsidRPr="008B1683">
        <w:rPr>
          <w:iCs/>
        </w:rPr>
        <w:t xml:space="preserve"> з </w:t>
      </w:r>
      <w:proofErr w:type="spellStart"/>
      <w:r w:rsidRPr="008B1683">
        <w:rPr>
          <w:iCs/>
        </w:rPr>
        <w:t>дати</w:t>
      </w:r>
      <w:proofErr w:type="spellEnd"/>
      <w:r w:rsidRPr="008B1683">
        <w:rPr>
          <w:iCs/>
        </w:rPr>
        <w:t xml:space="preserve"> </w:t>
      </w:r>
      <w:proofErr w:type="spellStart"/>
      <w:r w:rsidRPr="008B1683">
        <w:rPr>
          <w:iCs/>
        </w:rPr>
        <w:t>розкриття</w:t>
      </w:r>
      <w:proofErr w:type="spellEnd"/>
      <w:r w:rsidRPr="008B1683">
        <w:rPr>
          <w:iCs/>
        </w:rPr>
        <w:t xml:space="preserve"> </w:t>
      </w:r>
      <w:proofErr w:type="spellStart"/>
      <w:r w:rsidRPr="008B1683">
        <w:rPr>
          <w:iCs/>
        </w:rPr>
        <w:t>тендерних</w:t>
      </w:r>
      <w:proofErr w:type="spellEnd"/>
      <w:r w:rsidRPr="008B1683">
        <w:rPr>
          <w:iCs/>
        </w:rPr>
        <w:t xml:space="preserve"> </w:t>
      </w:r>
      <w:proofErr w:type="spellStart"/>
      <w:r w:rsidRPr="008B1683">
        <w:rPr>
          <w:iCs/>
        </w:rPr>
        <w:t>пропозицій</w:t>
      </w:r>
      <w:proofErr w:type="spellEnd"/>
      <w:r w:rsidRPr="008B1683">
        <w:rPr>
          <w:iCs/>
        </w:rPr>
        <w:t xml:space="preserve">. </w:t>
      </w:r>
    </w:p>
    <w:p w14:paraId="3F87EED9" w14:textId="77777777" w:rsidR="005254A8" w:rsidRPr="00F1502F" w:rsidRDefault="005254A8" w:rsidP="00152440">
      <w:pPr>
        <w:autoSpaceDE w:val="0"/>
        <w:autoSpaceDN w:val="0"/>
        <w:spacing w:line="276" w:lineRule="auto"/>
        <w:ind w:firstLine="720"/>
        <w:jc w:val="both"/>
        <w:rPr>
          <w:color w:val="000000"/>
        </w:rPr>
      </w:pPr>
      <w:r w:rsidRPr="00F1502F">
        <w:rPr>
          <w:color w:val="000000"/>
        </w:rPr>
        <w:t xml:space="preserve">Ми </w:t>
      </w:r>
      <w:proofErr w:type="spellStart"/>
      <w:r w:rsidRPr="00F1502F">
        <w:rPr>
          <w:color w:val="000000"/>
        </w:rPr>
        <w:t>згодні</w:t>
      </w:r>
      <w:proofErr w:type="spellEnd"/>
      <w:r w:rsidRPr="00F1502F">
        <w:rPr>
          <w:color w:val="000000"/>
        </w:rPr>
        <w:t xml:space="preserve"> </w:t>
      </w:r>
      <w:proofErr w:type="spellStart"/>
      <w:r w:rsidRPr="00F1502F">
        <w:rPr>
          <w:color w:val="000000"/>
        </w:rPr>
        <w:t>дотримуватись</w:t>
      </w:r>
      <w:proofErr w:type="spellEnd"/>
      <w:r w:rsidRPr="00F1502F">
        <w:rPr>
          <w:color w:val="000000"/>
        </w:rPr>
        <w:t xml:space="preserve"> </w:t>
      </w:r>
      <w:proofErr w:type="spellStart"/>
      <w:r w:rsidRPr="00F1502F">
        <w:rPr>
          <w:color w:val="000000"/>
        </w:rPr>
        <w:t>положень</w:t>
      </w:r>
      <w:proofErr w:type="spellEnd"/>
      <w:r w:rsidRPr="00F1502F">
        <w:rPr>
          <w:color w:val="000000"/>
        </w:rPr>
        <w:t xml:space="preserve"> </w:t>
      </w:r>
      <w:proofErr w:type="spellStart"/>
      <w:r w:rsidRPr="00F1502F">
        <w:rPr>
          <w:color w:val="000000"/>
        </w:rPr>
        <w:t>цієї</w:t>
      </w:r>
      <w:proofErr w:type="spellEnd"/>
      <w:r w:rsidRPr="00F1502F">
        <w:rPr>
          <w:color w:val="000000"/>
        </w:rPr>
        <w:t xml:space="preserve"> </w:t>
      </w:r>
      <w:proofErr w:type="spellStart"/>
      <w:r w:rsidRPr="00F1502F">
        <w:rPr>
          <w:color w:val="000000"/>
        </w:rPr>
        <w:t>тендерної</w:t>
      </w:r>
      <w:proofErr w:type="spellEnd"/>
      <w:r w:rsidRPr="00F1502F">
        <w:rPr>
          <w:color w:val="000000"/>
        </w:rPr>
        <w:t xml:space="preserve"> </w:t>
      </w:r>
      <w:proofErr w:type="spellStart"/>
      <w:r w:rsidRPr="00F1502F">
        <w:rPr>
          <w:color w:val="000000"/>
        </w:rPr>
        <w:t>пропозиції</w:t>
      </w:r>
      <w:proofErr w:type="spellEnd"/>
      <w:r w:rsidRPr="00F1502F">
        <w:rPr>
          <w:color w:val="000000"/>
        </w:rPr>
        <w:t xml:space="preserve"> </w:t>
      </w:r>
      <w:proofErr w:type="spellStart"/>
      <w:r w:rsidRPr="00F1502F">
        <w:rPr>
          <w:color w:val="000000"/>
        </w:rPr>
        <w:t>протягом</w:t>
      </w:r>
      <w:proofErr w:type="spellEnd"/>
      <w:r w:rsidRPr="00F1502F">
        <w:rPr>
          <w:color w:val="000000"/>
        </w:rPr>
        <w:t xml:space="preserve"> 90 (</w:t>
      </w:r>
      <w:proofErr w:type="spellStart"/>
      <w:r w:rsidRPr="00F1502F">
        <w:rPr>
          <w:color w:val="000000"/>
        </w:rPr>
        <w:t>дев’яносто</w:t>
      </w:r>
      <w:proofErr w:type="spellEnd"/>
      <w:r w:rsidRPr="00F1502F">
        <w:rPr>
          <w:color w:val="000000"/>
        </w:rPr>
        <w:t xml:space="preserve">) </w:t>
      </w:r>
      <w:proofErr w:type="spellStart"/>
      <w:r w:rsidRPr="00F1502F">
        <w:rPr>
          <w:color w:val="000000"/>
        </w:rPr>
        <w:t>днів</w:t>
      </w:r>
      <w:proofErr w:type="spellEnd"/>
      <w:r w:rsidRPr="00F1502F">
        <w:rPr>
          <w:color w:val="000000"/>
        </w:rPr>
        <w:t xml:space="preserve"> з </w:t>
      </w:r>
      <w:proofErr w:type="spellStart"/>
      <w:r w:rsidRPr="00F1502F">
        <w:rPr>
          <w:color w:val="000000"/>
        </w:rPr>
        <w:t>дати</w:t>
      </w:r>
      <w:proofErr w:type="spellEnd"/>
      <w:r w:rsidRPr="00F1502F">
        <w:rPr>
          <w:color w:val="000000"/>
        </w:rPr>
        <w:t xml:space="preserve"> </w:t>
      </w:r>
      <w:proofErr w:type="spellStart"/>
      <w:r w:rsidRPr="00F1502F">
        <w:rPr>
          <w:color w:val="000000"/>
        </w:rPr>
        <w:t>розкриття</w:t>
      </w:r>
      <w:proofErr w:type="spellEnd"/>
      <w:r w:rsidRPr="00F1502F">
        <w:rPr>
          <w:color w:val="000000"/>
        </w:rPr>
        <w:t xml:space="preserve"> </w:t>
      </w:r>
      <w:proofErr w:type="spellStart"/>
      <w:r w:rsidRPr="00F1502F">
        <w:rPr>
          <w:color w:val="000000"/>
        </w:rPr>
        <w:t>тендерних</w:t>
      </w:r>
      <w:proofErr w:type="spellEnd"/>
      <w:r w:rsidRPr="00F1502F">
        <w:rPr>
          <w:color w:val="000000"/>
        </w:rPr>
        <w:t xml:space="preserve"> </w:t>
      </w:r>
      <w:proofErr w:type="spellStart"/>
      <w:r w:rsidRPr="00F1502F">
        <w:rPr>
          <w:color w:val="000000"/>
        </w:rPr>
        <w:t>пропозицій</w:t>
      </w:r>
      <w:proofErr w:type="spellEnd"/>
      <w:r w:rsidRPr="00F1502F">
        <w:rPr>
          <w:color w:val="000000"/>
        </w:rPr>
        <w:t xml:space="preserve">. </w:t>
      </w:r>
    </w:p>
    <w:p w14:paraId="5CE2CEC0" w14:textId="77777777" w:rsidR="005254A8" w:rsidRPr="00F1502F" w:rsidRDefault="005254A8" w:rsidP="00152440">
      <w:pPr>
        <w:autoSpaceDE w:val="0"/>
        <w:autoSpaceDN w:val="0"/>
        <w:spacing w:line="276" w:lineRule="auto"/>
        <w:ind w:firstLine="720"/>
        <w:jc w:val="both"/>
      </w:pPr>
      <w:r w:rsidRPr="00F1502F">
        <w:t xml:space="preserve">Ми </w:t>
      </w:r>
      <w:proofErr w:type="spellStart"/>
      <w:r w:rsidRPr="00F1502F">
        <w:t>погоджуємося</w:t>
      </w:r>
      <w:proofErr w:type="spellEnd"/>
      <w:r w:rsidRPr="00F1502F">
        <w:t xml:space="preserve"> з </w:t>
      </w:r>
      <w:proofErr w:type="spellStart"/>
      <w:r w:rsidRPr="00F1502F">
        <w:t>умовами</w:t>
      </w:r>
      <w:proofErr w:type="spellEnd"/>
      <w:r w:rsidRPr="00F1502F">
        <w:t xml:space="preserve">, </w:t>
      </w:r>
      <w:proofErr w:type="spellStart"/>
      <w:r w:rsidRPr="00F1502F">
        <w:t>що</w:t>
      </w:r>
      <w:proofErr w:type="spellEnd"/>
      <w:r w:rsidRPr="00F1502F">
        <w:t xml:space="preserve"> Ви можете </w:t>
      </w:r>
      <w:proofErr w:type="spellStart"/>
      <w:r w:rsidRPr="00F1502F">
        <w:t>відхилити</w:t>
      </w:r>
      <w:proofErr w:type="spellEnd"/>
      <w:r w:rsidRPr="00F1502F">
        <w:t xml:space="preserve"> нашу </w:t>
      </w:r>
      <w:proofErr w:type="spellStart"/>
      <w:r w:rsidRPr="00F1502F">
        <w:t>чи</w:t>
      </w:r>
      <w:proofErr w:type="spellEnd"/>
      <w:r w:rsidRPr="00F1502F">
        <w:t xml:space="preserve"> </w:t>
      </w:r>
      <w:proofErr w:type="spellStart"/>
      <w:r w:rsidRPr="00F1502F">
        <w:t>всі</w:t>
      </w:r>
      <w:proofErr w:type="spellEnd"/>
      <w:r w:rsidRPr="00F1502F">
        <w:t xml:space="preserve"> </w:t>
      </w:r>
      <w:proofErr w:type="spellStart"/>
      <w:r w:rsidRPr="00F1502F">
        <w:t>тендерні</w:t>
      </w:r>
      <w:proofErr w:type="spellEnd"/>
      <w:r w:rsidRPr="00F1502F">
        <w:t xml:space="preserve"> </w:t>
      </w:r>
      <w:proofErr w:type="spellStart"/>
      <w:r w:rsidRPr="00F1502F">
        <w:t>пропозиції</w:t>
      </w:r>
      <w:proofErr w:type="spellEnd"/>
      <w:r w:rsidRPr="00F1502F">
        <w:t xml:space="preserve"> та </w:t>
      </w:r>
      <w:proofErr w:type="spellStart"/>
      <w:r w:rsidRPr="00F1502F">
        <w:t>розуміємо</w:t>
      </w:r>
      <w:proofErr w:type="spellEnd"/>
      <w:r w:rsidRPr="00F1502F">
        <w:t xml:space="preserve">, </w:t>
      </w:r>
      <w:proofErr w:type="spellStart"/>
      <w:r w:rsidRPr="00F1502F">
        <w:t>що</w:t>
      </w:r>
      <w:proofErr w:type="spellEnd"/>
      <w:r w:rsidRPr="00F1502F">
        <w:t xml:space="preserve"> Ви не </w:t>
      </w:r>
      <w:proofErr w:type="spellStart"/>
      <w:r w:rsidRPr="00F1502F">
        <w:t>обмежені</w:t>
      </w:r>
      <w:proofErr w:type="spellEnd"/>
      <w:r w:rsidRPr="00F1502F">
        <w:t xml:space="preserve"> у </w:t>
      </w:r>
      <w:proofErr w:type="spellStart"/>
      <w:r w:rsidRPr="00F1502F">
        <w:t>прийнятті</w:t>
      </w:r>
      <w:proofErr w:type="spellEnd"/>
      <w:r w:rsidRPr="00F1502F">
        <w:t xml:space="preserve"> будь-</w:t>
      </w:r>
      <w:proofErr w:type="spellStart"/>
      <w:r w:rsidRPr="00F1502F">
        <w:t>якої</w:t>
      </w:r>
      <w:proofErr w:type="spellEnd"/>
      <w:r w:rsidRPr="00F1502F">
        <w:t xml:space="preserve"> </w:t>
      </w:r>
      <w:proofErr w:type="spellStart"/>
      <w:r w:rsidRPr="00F1502F">
        <w:t>іншої</w:t>
      </w:r>
      <w:proofErr w:type="spellEnd"/>
      <w:r w:rsidRPr="00F1502F">
        <w:t xml:space="preserve"> </w:t>
      </w:r>
      <w:proofErr w:type="spellStart"/>
      <w:r w:rsidRPr="00F1502F">
        <w:t>пропозиції</w:t>
      </w:r>
      <w:proofErr w:type="spellEnd"/>
      <w:r w:rsidRPr="00F1502F">
        <w:t xml:space="preserve"> з </w:t>
      </w:r>
      <w:proofErr w:type="spellStart"/>
      <w:r w:rsidRPr="00F1502F">
        <w:t>більш</w:t>
      </w:r>
      <w:proofErr w:type="spellEnd"/>
      <w:r w:rsidRPr="00F1502F">
        <w:t xml:space="preserve"> </w:t>
      </w:r>
      <w:proofErr w:type="spellStart"/>
      <w:r w:rsidRPr="00F1502F">
        <w:t>вигідними</w:t>
      </w:r>
      <w:proofErr w:type="spellEnd"/>
      <w:r w:rsidRPr="00F1502F">
        <w:t xml:space="preserve"> для Вас </w:t>
      </w:r>
      <w:proofErr w:type="spellStart"/>
      <w:r w:rsidRPr="00F1502F">
        <w:t>умовами</w:t>
      </w:r>
      <w:proofErr w:type="spellEnd"/>
      <w:r w:rsidRPr="00F1502F">
        <w:t>.</w:t>
      </w:r>
    </w:p>
    <w:p w14:paraId="04228660" w14:textId="77777777" w:rsidR="005254A8" w:rsidRPr="00F1502F" w:rsidRDefault="005254A8" w:rsidP="00152440">
      <w:pPr>
        <w:autoSpaceDE w:val="0"/>
        <w:autoSpaceDN w:val="0"/>
        <w:spacing w:line="276" w:lineRule="auto"/>
        <w:ind w:firstLine="720"/>
        <w:jc w:val="both"/>
        <w:rPr>
          <w:iCs/>
        </w:rPr>
      </w:pPr>
      <w:r w:rsidRPr="00F1502F">
        <w:rPr>
          <w:iCs/>
        </w:rPr>
        <w:t xml:space="preserve">Ми </w:t>
      </w:r>
      <w:proofErr w:type="spellStart"/>
      <w:r w:rsidRPr="00F1502F">
        <w:rPr>
          <w:iCs/>
        </w:rPr>
        <w:t>повідомляємо</w:t>
      </w:r>
      <w:proofErr w:type="spellEnd"/>
      <w:r w:rsidRPr="00F1502F">
        <w:rPr>
          <w:iCs/>
        </w:rPr>
        <w:t xml:space="preserve"> про </w:t>
      </w:r>
      <w:proofErr w:type="spellStart"/>
      <w:r w:rsidRPr="00F1502F">
        <w:rPr>
          <w:iCs/>
        </w:rPr>
        <w:t>відсутність</w:t>
      </w:r>
      <w:proofErr w:type="spellEnd"/>
      <w:r w:rsidRPr="00F1502F">
        <w:rPr>
          <w:iCs/>
        </w:rPr>
        <w:t xml:space="preserve"> будь-</w:t>
      </w:r>
      <w:proofErr w:type="spellStart"/>
      <w:r w:rsidRPr="00F1502F">
        <w:rPr>
          <w:iCs/>
        </w:rPr>
        <w:t>яких</w:t>
      </w:r>
      <w:proofErr w:type="spellEnd"/>
      <w:r w:rsidRPr="00F1502F">
        <w:rPr>
          <w:iCs/>
        </w:rPr>
        <w:t xml:space="preserve"> </w:t>
      </w:r>
      <w:proofErr w:type="spellStart"/>
      <w:r w:rsidRPr="00F1502F">
        <w:rPr>
          <w:iCs/>
        </w:rPr>
        <w:t>підстав</w:t>
      </w:r>
      <w:proofErr w:type="spellEnd"/>
      <w:r w:rsidRPr="00F1502F">
        <w:rPr>
          <w:iCs/>
        </w:rPr>
        <w:t xml:space="preserve">, </w:t>
      </w:r>
      <w:proofErr w:type="spellStart"/>
      <w:r w:rsidRPr="00F1502F">
        <w:rPr>
          <w:iCs/>
        </w:rPr>
        <w:t>передбачених</w:t>
      </w:r>
      <w:proofErr w:type="spellEnd"/>
      <w:r w:rsidRPr="00F1502F">
        <w:rPr>
          <w:iCs/>
        </w:rPr>
        <w:t xml:space="preserve"> </w:t>
      </w:r>
      <w:proofErr w:type="spellStart"/>
      <w:r w:rsidRPr="00F1502F">
        <w:rPr>
          <w:iCs/>
        </w:rPr>
        <w:t>статтею</w:t>
      </w:r>
      <w:proofErr w:type="spellEnd"/>
      <w:r w:rsidRPr="00F1502F">
        <w:rPr>
          <w:iCs/>
        </w:rPr>
        <w:t xml:space="preserve"> 17 Закону </w:t>
      </w:r>
      <w:proofErr w:type="spellStart"/>
      <w:r w:rsidRPr="00F1502F">
        <w:rPr>
          <w:iCs/>
        </w:rPr>
        <w:t>України</w:t>
      </w:r>
      <w:proofErr w:type="spellEnd"/>
      <w:r w:rsidRPr="00F1502F">
        <w:rPr>
          <w:iCs/>
        </w:rPr>
        <w:t xml:space="preserve"> «Про </w:t>
      </w:r>
      <w:proofErr w:type="spellStart"/>
      <w:r w:rsidRPr="00F1502F">
        <w:rPr>
          <w:iCs/>
        </w:rPr>
        <w:t>публічні</w:t>
      </w:r>
      <w:proofErr w:type="spellEnd"/>
      <w:r w:rsidRPr="00F1502F">
        <w:rPr>
          <w:iCs/>
        </w:rPr>
        <w:t xml:space="preserve"> </w:t>
      </w:r>
      <w:proofErr w:type="spellStart"/>
      <w:r w:rsidRPr="00F1502F">
        <w:rPr>
          <w:iCs/>
        </w:rPr>
        <w:t>закупівлі</w:t>
      </w:r>
      <w:proofErr w:type="spellEnd"/>
      <w:r w:rsidRPr="00F1502F">
        <w:rPr>
          <w:iCs/>
        </w:rPr>
        <w:t xml:space="preserve">», </w:t>
      </w:r>
      <w:proofErr w:type="spellStart"/>
      <w:r w:rsidRPr="00F1502F">
        <w:rPr>
          <w:iCs/>
        </w:rPr>
        <w:t>які</w:t>
      </w:r>
      <w:proofErr w:type="spellEnd"/>
      <w:r w:rsidRPr="00F1502F">
        <w:rPr>
          <w:iCs/>
        </w:rPr>
        <w:t xml:space="preserve"> </w:t>
      </w:r>
      <w:proofErr w:type="spellStart"/>
      <w:r w:rsidRPr="00F1502F">
        <w:rPr>
          <w:iCs/>
        </w:rPr>
        <w:t>спричинять</w:t>
      </w:r>
      <w:proofErr w:type="spellEnd"/>
      <w:r w:rsidRPr="00F1502F">
        <w:rPr>
          <w:iCs/>
        </w:rPr>
        <w:t xml:space="preserve"> </w:t>
      </w:r>
      <w:proofErr w:type="spellStart"/>
      <w:r w:rsidRPr="00F1502F">
        <w:rPr>
          <w:iCs/>
        </w:rPr>
        <w:t>відмову</w:t>
      </w:r>
      <w:proofErr w:type="spellEnd"/>
      <w:r w:rsidRPr="00F1502F">
        <w:rPr>
          <w:iCs/>
        </w:rPr>
        <w:t xml:space="preserve"> нам в </w:t>
      </w:r>
      <w:proofErr w:type="spellStart"/>
      <w:r w:rsidRPr="00F1502F">
        <w:rPr>
          <w:iCs/>
        </w:rPr>
        <w:t>участі</w:t>
      </w:r>
      <w:proofErr w:type="spellEnd"/>
      <w:r w:rsidRPr="00F1502F">
        <w:rPr>
          <w:iCs/>
        </w:rPr>
        <w:t xml:space="preserve"> у </w:t>
      </w:r>
      <w:proofErr w:type="spellStart"/>
      <w:r w:rsidRPr="00F1502F">
        <w:rPr>
          <w:iCs/>
        </w:rPr>
        <w:t>процедурі</w:t>
      </w:r>
      <w:proofErr w:type="spellEnd"/>
      <w:r w:rsidRPr="00F1502F">
        <w:rPr>
          <w:iCs/>
        </w:rPr>
        <w:t xml:space="preserve"> </w:t>
      </w:r>
      <w:proofErr w:type="spellStart"/>
      <w:r w:rsidRPr="00F1502F">
        <w:rPr>
          <w:iCs/>
        </w:rPr>
        <w:t>закупівлі</w:t>
      </w:r>
      <w:proofErr w:type="spellEnd"/>
      <w:r w:rsidRPr="00F1502F">
        <w:rPr>
          <w:iCs/>
        </w:rPr>
        <w:t>.</w:t>
      </w:r>
    </w:p>
    <w:p w14:paraId="3B89D68F" w14:textId="77777777" w:rsidR="005254A8" w:rsidRPr="00F1502F" w:rsidRDefault="005254A8" w:rsidP="00152440">
      <w:pPr>
        <w:autoSpaceDE w:val="0"/>
        <w:autoSpaceDN w:val="0"/>
        <w:spacing w:line="276" w:lineRule="auto"/>
        <w:ind w:firstLine="720"/>
        <w:rPr>
          <w:color w:val="000000"/>
          <w:shd w:val="clear" w:color="auto" w:fill="FFFFFF"/>
        </w:rPr>
      </w:pPr>
      <w:r w:rsidRPr="00F1502F">
        <w:rPr>
          <w:color w:val="000000"/>
          <w:shd w:val="clear" w:color="auto" w:fill="FFFFFF"/>
        </w:rPr>
        <w:t xml:space="preserve">Ми </w:t>
      </w:r>
      <w:proofErr w:type="spellStart"/>
      <w:r w:rsidRPr="00F1502F">
        <w:rPr>
          <w:color w:val="000000"/>
          <w:shd w:val="clear" w:color="auto" w:fill="FFFFFF"/>
        </w:rPr>
        <w:t>повідомляємо</w:t>
      </w:r>
      <w:proofErr w:type="spellEnd"/>
      <w:r w:rsidRPr="00F1502F">
        <w:rPr>
          <w:color w:val="000000"/>
          <w:shd w:val="clear" w:color="auto" w:fill="FFFFFF"/>
        </w:rPr>
        <w:t xml:space="preserve"> про </w:t>
      </w:r>
      <w:proofErr w:type="spellStart"/>
      <w:r w:rsidRPr="00F1502F">
        <w:rPr>
          <w:color w:val="000000"/>
          <w:shd w:val="clear" w:color="auto" w:fill="FFFFFF"/>
        </w:rPr>
        <w:t>відсутність</w:t>
      </w:r>
      <w:proofErr w:type="spellEnd"/>
      <w:r w:rsidRPr="00F1502F">
        <w:rPr>
          <w:color w:val="000000"/>
          <w:shd w:val="clear" w:color="auto" w:fill="FFFFFF"/>
        </w:rPr>
        <w:t xml:space="preserve"> будь-</w:t>
      </w:r>
      <w:proofErr w:type="spellStart"/>
      <w:r w:rsidRPr="00F1502F">
        <w:rPr>
          <w:color w:val="000000"/>
          <w:shd w:val="clear" w:color="auto" w:fill="FFFFFF"/>
        </w:rPr>
        <w:t>яких</w:t>
      </w:r>
      <w:proofErr w:type="spellEnd"/>
      <w:r w:rsidRPr="00F1502F">
        <w:rPr>
          <w:color w:val="000000"/>
          <w:shd w:val="clear" w:color="auto" w:fill="FFFFFF"/>
        </w:rPr>
        <w:t xml:space="preserve"> </w:t>
      </w:r>
      <w:proofErr w:type="spellStart"/>
      <w:r w:rsidRPr="00F1502F">
        <w:rPr>
          <w:color w:val="000000"/>
          <w:shd w:val="clear" w:color="auto" w:fill="FFFFFF"/>
        </w:rPr>
        <w:t>підстав</w:t>
      </w:r>
      <w:proofErr w:type="spellEnd"/>
      <w:r w:rsidRPr="00F1502F">
        <w:rPr>
          <w:color w:val="000000"/>
          <w:shd w:val="clear" w:color="auto" w:fill="FFFFFF"/>
        </w:rPr>
        <w:t xml:space="preserve">, </w:t>
      </w:r>
      <w:proofErr w:type="spellStart"/>
      <w:r w:rsidRPr="00F1502F">
        <w:rPr>
          <w:color w:val="000000"/>
          <w:shd w:val="clear" w:color="auto" w:fill="FFFFFF"/>
        </w:rPr>
        <w:t>передбачених</w:t>
      </w:r>
      <w:proofErr w:type="spellEnd"/>
      <w:r w:rsidRPr="00F1502F">
        <w:rPr>
          <w:color w:val="000000"/>
          <w:shd w:val="clear" w:color="auto" w:fill="FFFFFF"/>
        </w:rPr>
        <w:t xml:space="preserve"> </w:t>
      </w:r>
      <w:proofErr w:type="spellStart"/>
      <w:r w:rsidRPr="00F1502F">
        <w:rPr>
          <w:color w:val="000000"/>
          <w:shd w:val="clear" w:color="auto" w:fill="FFFFFF"/>
        </w:rPr>
        <w:t>статтею</w:t>
      </w:r>
      <w:proofErr w:type="spellEnd"/>
      <w:r w:rsidRPr="00F1502F">
        <w:rPr>
          <w:color w:val="000000"/>
          <w:shd w:val="clear" w:color="auto" w:fill="FFFFFF"/>
        </w:rPr>
        <w:t xml:space="preserve"> 17 Закону </w:t>
      </w:r>
      <w:proofErr w:type="spellStart"/>
      <w:r w:rsidRPr="00F1502F">
        <w:rPr>
          <w:color w:val="000000"/>
          <w:shd w:val="clear" w:color="auto" w:fill="FFFFFF"/>
        </w:rPr>
        <w:t>України</w:t>
      </w:r>
      <w:proofErr w:type="spellEnd"/>
      <w:r w:rsidRPr="00F1502F">
        <w:rPr>
          <w:color w:val="000000"/>
          <w:shd w:val="clear" w:color="auto" w:fill="FFFFFF"/>
        </w:rPr>
        <w:t xml:space="preserve"> «Про </w:t>
      </w:r>
      <w:proofErr w:type="spellStart"/>
      <w:r w:rsidRPr="00F1502F">
        <w:rPr>
          <w:color w:val="000000"/>
          <w:shd w:val="clear" w:color="auto" w:fill="FFFFFF"/>
        </w:rPr>
        <w:t>публічні</w:t>
      </w:r>
      <w:proofErr w:type="spellEnd"/>
      <w:r w:rsidRPr="00F1502F">
        <w:rPr>
          <w:color w:val="000000"/>
          <w:shd w:val="clear" w:color="auto" w:fill="FFFFFF"/>
        </w:rPr>
        <w:t xml:space="preserve"> </w:t>
      </w:r>
      <w:proofErr w:type="spellStart"/>
      <w:r w:rsidRPr="00F1502F">
        <w:rPr>
          <w:color w:val="000000"/>
          <w:shd w:val="clear" w:color="auto" w:fill="FFFFFF"/>
        </w:rPr>
        <w:t>закупівлі</w:t>
      </w:r>
      <w:proofErr w:type="spellEnd"/>
      <w:r w:rsidRPr="00F1502F">
        <w:rPr>
          <w:color w:val="000000"/>
          <w:shd w:val="clear" w:color="auto" w:fill="FFFFFF"/>
        </w:rPr>
        <w:t xml:space="preserve">», </w:t>
      </w:r>
      <w:proofErr w:type="spellStart"/>
      <w:r w:rsidRPr="00F1502F">
        <w:rPr>
          <w:color w:val="000000"/>
          <w:shd w:val="clear" w:color="auto" w:fill="FFFFFF"/>
        </w:rPr>
        <w:t>які</w:t>
      </w:r>
      <w:proofErr w:type="spellEnd"/>
      <w:r w:rsidRPr="00F1502F">
        <w:rPr>
          <w:color w:val="000000"/>
          <w:shd w:val="clear" w:color="auto" w:fill="FFFFFF"/>
        </w:rPr>
        <w:t xml:space="preserve"> </w:t>
      </w:r>
      <w:proofErr w:type="spellStart"/>
      <w:r w:rsidRPr="00F1502F">
        <w:rPr>
          <w:color w:val="000000"/>
          <w:shd w:val="clear" w:color="auto" w:fill="FFFFFF"/>
        </w:rPr>
        <w:t>спричинять</w:t>
      </w:r>
      <w:proofErr w:type="spellEnd"/>
      <w:r w:rsidRPr="00F1502F">
        <w:rPr>
          <w:color w:val="000000"/>
          <w:shd w:val="clear" w:color="auto" w:fill="FFFFFF"/>
        </w:rPr>
        <w:t xml:space="preserve"> </w:t>
      </w:r>
      <w:proofErr w:type="spellStart"/>
      <w:r w:rsidRPr="00F1502F">
        <w:rPr>
          <w:color w:val="000000"/>
          <w:shd w:val="clear" w:color="auto" w:fill="FFFFFF"/>
        </w:rPr>
        <w:t>відмову</w:t>
      </w:r>
      <w:proofErr w:type="spellEnd"/>
      <w:r w:rsidRPr="00F1502F">
        <w:rPr>
          <w:color w:val="000000"/>
          <w:shd w:val="clear" w:color="auto" w:fill="FFFFFF"/>
        </w:rPr>
        <w:t xml:space="preserve"> нам в </w:t>
      </w:r>
      <w:proofErr w:type="spellStart"/>
      <w:r w:rsidRPr="00F1502F">
        <w:rPr>
          <w:color w:val="000000"/>
          <w:shd w:val="clear" w:color="auto" w:fill="FFFFFF"/>
        </w:rPr>
        <w:t>участі</w:t>
      </w:r>
      <w:proofErr w:type="spellEnd"/>
      <w:r w:rsidRPr="00F1502F">
        <w:rPr>
          <w:color w:val="000000"/>
          <w:shd w:val="clear" w:color="auto" w:fill="FFFFFF"/>
        </w:rPr>
        <w:t xml:space="preserve"> у </w:t>
      </w:r>
      <w:proofErr w:type="spellStart"/>
      <w:r w:rsidRPr="00F1502F">
        <w:rPr>
          <w:color w:val="000000"/>
          <w:shd w:val="clear" w:color="auto" w:fill="FFFFFF"/>
        </w:rPr>
        <w:t>процедурі</w:t>
      </w:r>
      <w:proofErr w:type="spellEnd"/>
      <w:r w:rsidRPr="00F1502F">
        <w:rPr>
          <w:color w:val="000000"/>
          <w:shd w:val="clear" w:color="auto" w:fill="FFFFFF"/>
        </w:rPr>
        <w:t xml:space="preserve"> </w:t>
      </w:r>
      <w:proofErr w:type="spellStart"/>
      <w:r w:rsidRPr="00F1502F">
        <w:rPr>
          <w:color w:val="000000"/>
          <w:shd w:val="clear" w:color="auto" w:fill="FFFFFF"/>
        </w:rPr>
        <w:t>закупівлі</w:t>
      </w:r>
      <w:proofErr w:type="spellEnd"/>
      <w:r w:rsidRPr="00F1502F">
        <w:rPr>
          <w:color w:val="000000"/>
          <w:shd w:val="clear" w:color="auto" w:fill="FFFFFF"/>
        </w:rPr>
        <w:t>.</w:t>
      </w:r>
    </w:p>
    <w:p w14:paraId="31F902F1" w14:textId="77777777" w:rsidR="005254A8" w:rsidRPr="00F1502F" w:rsidRDefault="005254A8" w:rsidP="00152440">
      <w:pPr>
        <w:autoSpaceDE w:val="0"/>
        <w:autoSpaceDN w:val="0"/>
        <w:spacing w:line="276" w:lineRule="auto"/>
        <w:ind w:firstLine="720"/>
        <w:jc w:val="both"/>
        <w:rPr>
          <w:color w:val="000000"/>
          <w:shd w:val="clear" w:color="auto" w:fill="FFFFFF"/>
        </w:rPr>
      </w:pPr>
      <w:proofErr w:type="spellStart"/>
      <w:r w:rsidRPr="00F1502F">
        <w:rPr>
          <w:color w:val="000000"/>
          <w:shd w:val="clear" w:color="auto" w:fill="FFFFFF"/>
        </w:rPr>
        <w:t>Якщо</w:t>
      </w:r>
      <w:proofErr w:type="spellEnd"/>
      <w:r w:rsidRPr="00F1502F">
        <w:rPr>
          <w:color w:val="000000"/>
          <w:shd w:val="clear" w:color="auto" w:fill="FFFFFF"/>
        </w:rPr>
        <w:t xml:space="preserve"> нам </w:t>
      </w:r>
      <w:proofErr w:type="spellStart"/>
      <w:r w:rsidRPr="00F1502F">
        <w:rPr>
          <w:color w:val="000000"/>
          <w:shd w:val="clear" w:color="auto" w:fill="FFFFFF"/>
        </w:rPr>
        <w:t>повідомлено</w:t>
      </w:r>
      <w:proofErr w:type="spellEnd"/>
      <w:r w:rsidRPr="00F1502F">
        <w:rPr>
          <w:color w:val="000000"/>
          <w:shd w:val="clear" w:color="auto" w:fill="FFFFFF"/>
        </w:rPr>
        <w:t xml:space="preserve"> про </w:t>
      </w:r>
      <w:proofErr w:type="spellStart"/>
      <w:r w:rsidRPr="00F1502F">
        <w:rPr>
          <w:color w:val="000000"/>
          <w:shd w:val="clear" w:color="auto" w:fill="FFFFFF"/>
        </w:rPr>
        <w:t>намір</w:t>
      </w:r>
      <w:proofErr w:type="spellEnd"/>
      <w:r w:rsidRPr="00F1502F">
        <w:rPr>
          <w:color w:val="000000"/>
          <w:shd w:val="clear" w:color="auto" w:fill="FFFFFF"/>
        </w:rPr>
        <w:t xml:space="preserve"> </w:t>
      </w:r>
      <w:proofErr w:type="spellStart"/>
      <w:r w:rsidRPr="00F1502F">
        <w:rPr>
          <w:color w:val="000000"/>
          <w:shd w:val="clear" w:color="auto" w:fill="FFFFFF"/>
        </w:rPr>
        <w:t>укласти</w:t>
      </w:r>
      <w:proofErr w:type="spellEnd"/>
      <w:r w:rsidRPr="00F1502F">
        <w:rPr>
          <w:color w:val="000000"/>
          <w:shd w:val="clear" w:color="auto" w:fill="FFFFFF"/>
        </w:rPr>
        <w:t xml:space="preserve"> </w:t>
      </w:r>
      <w:proofErr w:type="spellStart"/>
      <w:r w:rsidRPr="00F1502F">
        <w:rPr>
          <w:color w:val="000000"/>
          <w:shd w:val="clear" w:color="auto" w:fill="FFFFFF"/>
        </w:rPr>
        <w:t>договір</w:t>
      </w:r>
      <w:proofErr w:type="spellEnd"/>
      <w:r w:rsidRPr="00F1502F">
        <w:rPr>
          <w:color w:val="000000"/>
          <w:shd w:val="clear" w:color="auto" w:fill="FFFFFF"/>
        </w:rPr>
        <w:t xml:space="preserve">, ми </w:t>
      </w:r>
      <w:proofErr w:type="spellStart"/>
      <w:r w:rsidRPr="00F1502F">
        <w:rPr>
          <w:color w:val="000000"/>
          <w:shd w:val="clear" w:color="auto" w:fill="FFFFFF"/>
        </w:rPr>
        <w:t>беремо</w:t>
      </w:r>
      <w:proofErr w:type="spellEnd"/>
      <w:r w:rsidRPr="00F1502F">
        <w:rPr>
          <w:color w:val="000000"/>
          <w:shd w:val="clear" w:color="auto" w:fill="FFFFFF"/>
        </w:rPr>
        <w:t xml:space="preserve"> на себе </w:t>
      </w:r>
      <w:proofErr w:type="spellStart"/>
      <w:r w:rsidRPr="00F1502F">
        <w:rPr>
          <w:color w:val="000000"/>
          <w:shd w:val="clear" w:color="auto" w:fill="FFFFFF"/>
        </w:rPr>
        <w:t>зобов’язання</w:t>
      </w:r>
      <w:proofErr w:type="spellEnd"/>
      <w:r w:rsidRPr="00F1502F">
        <w:rPr>
          <w:color w:val="000000"/>
          <w:shd w:val="clear" w:color="auto" w:fill="FFFFFF"/>
        </w:rPr>
        <w:t xml:space="preserve"> </w:t>
      </w:r>
      <w:proofErr w:type="spellStart"/>
      <w:r w:rsidRPr="00F1502F">
        <w:rPr>
          <w:color w:val="000000"/>
          <w:shd w:val="clear" w:color="auto" w:fill="FFFFFF"/>
        </w:rPr>
        <w:t>укласти</w:t>
      </w:r>
      <w:proofErr w:type="spellEnd"/>
      <w:r w:rsidRPr="00F1502F">
        <w:rPr>
          <w:color w:val="000000"/>
          <w:shd w:val="clear" w:color="auto" w:fill="FFFFFF"/>
        </w:rPr>
        <w:t xml:space="preserve"> </w:t>
      </w:r>
      <w:proofErr w:type="spellStart"/>
      <w:r w:rsidRPr="00F1502F">
        <w:rPr>
          <w:color w:val="000000"/>
          <w:shd w:val="clear" w:color="auto" w:fill="FFFFFF"/>
        </w:rPr>
        <w:t>договір</w:t>
      </w:r>
      <w:proofErr w:type="spellEnd"/>
      <w:r w:rsidRPr="00F1502F">
        <w:rPr>
          <w:color w:val="000000"/>
          <w:shd w:val="clear" w:color="auto" w:fill="FFFFFF"/>
        </w:rPr>
        <w:t xml:space="preserve"> про </w:t>
      </w:r>
      <w:proofErr w:type="spellStart"/>
      <w:r w:rsidRPr="00F1502F">
        <w:rPr>
          <w:color w:val="000000"/>
          <w:shd w:val="clear" w:color="auto" w:fill="FFFFFF"/>
        </w:rPr>
        <w:t>закупівлю</w:t>
      </w:r>
      <w:proofErr w:type="spellEnd"/>
      <w:r w:rsidRPr="00F1502F">
        <w:rPr>
          <w:color w:val="000000"/>
          <w:shd w:val="clear" w:color="auto" w:fill="FFFFFF"/>
        </w:rPr>
        <w:t xml:space="preserve"> </w:t>
      </w:r>
      <w:proofErr w:type="spellStart"/>
      <w:r w:rsidRPr="00F1502F">
        <w:rPr>
          <w:color w:val="000000"/>
          <w:shd w:val="clear" w:color="auto" w:fill="FFFFFF"/>
        </w:rPr>
        <w:t>протягом</w:t>
      </w:r>
      <w:proofErr w:type="spellEnd"/>
      <w:r w:rsidRPr="00F1502F">
        <w:rPr>
          <w:color w:val="000000"/>
          <w:shd w:val="clear" w:color="auto" w:fill="FFFFFF"/>
        </w:rPr>
        <w:t xml:space="preserve"> строку </w:t>
      </w:r>
      <w:proofErr w:type="spellStart"/>
      <w:r w:rsidRPr="00F1502F">
        <w:rPr>
          <w:color w:val="000000"/>
          <w:shd w:val="clear" w:color="auto" w:fill="FFFFFF"/>
        </w:rPr>
        <w:t>дії</w:t>
      </w:r>
      <w:proofErr w:type="spellEnd"/>
      <w:r w:rsidRPr="00F1502F">
        <w:rPr>
          <w:color w:val="000000"/>
          <w:shd w:val="clear" w:color="auto" w:fill="FFFFFF"/>
        </w:rPr>
        <w:t xml:space="preserve"> </w:t>
      </w:r>
      <w:proofErr w:type="spellStart"/>
      <w:r w:rsidRPr="00F1502F">
        <w:rPr>
          <w:color w:val="000000"/>
          <w:shd w:val="clear" w:color="auto" w:fill="FFFFFF"/>
        </w:rPr>
        <w:t>нашої</w:t>
      </w:r>
      <w:proofErr w:type="spellEnd"/>
      <w:r w:rsidRPr="00F1502F">
        <w:rPr>
          <w:color w:val="000000"/>
          <w:shd w:val="clear" w:color="auto" w:fill="FFFFFF"/>
        </w:rPr>
        <w:t xml:space="preserve"> </w:t>
      </w:r>
      <w:proofErr w:type="spellStart"/>
      <w:r w:rsidRPr="00F1502F">
        <w:rPr>
          <w:color w:val="000000"/>
          <w:shd w:val="clear" w:color="auto" w:fill="FFFFFF"/>
        </w:rPr>
        <w:t>пропозиції</w:t>
      </w:r>
      <w:proofErr w:type="spellEnd"/>
      <w:r w:rsidRPr="00F1502F">
        <w:rPr>
          <w:color w:val="000000"/>
          <w:shd w:val="clear" w:color="auto" w:fill="FFFFFF"/>
        </w:rPr>
        <w:t xml:space="preserve"> не </w:t>
      </w:r>
      <w:proofErr w:type="spellStart"/>
      <w:r w:rsidRPr="00F1502F">
        <w:rPr>
          <w:color w:val="000000"/>
          <w:shd w:val="clear" w:color="auto" w:fill="FFFFFF"/>
        </w:rPr>
        <w:t>пізніше</w:t>
      </w:r>
      <w:proofErr w:type="spellEnd"/>
      <w:r w:rsidRPr="00F1502F">
        <w:rPr>
          <w:color w:val="000000"/>
          <w:shd w:val="clear" w:color="auto" w:fill="FFFFFF"/>
        </w:rPr>
        <w:t xml:space="preserve"> </w:t>
      </w:r>
      <w:proofErr w:type="spellStart"/>
      <w:r w:rsidRPr="00F1502F">
        <w:rPr>
          <w:color w:val="000000"/>
          <w:shd w:val="clear" w:color="auto" w:fill="FFFFFF"/>
        </w:rPr>
        <w:t>ніж</w:t>
      </w:r>
      <w:proofErr w:type="spellEnd"/>
      <w:r w:rsidRPr="00F1502F">
        <w:rPr>
          <w:color w:val="000000"/>
          <w:shd w:val="clear" w:color="auto" w:fill="FFFFFF"/>
        </w:rPr>
        <w:t xml:space="preserve"> через 15 (</w:t>
      </w:r>
      <w:proofErr w:type="spellStart"/>
      <w:r w:rsidRPr="00F1502F">
        <w:rPr>
          <w:color w:val="000000"/>
          <w:shd w:val="clear" w:color="auto" w:fill="FFFFFF"/>
        </w:rPr>
        <w:t>п’ятнадцять</w:t>
      </w:r>
      <w:proofErr w:type="spellEnd"/>
      <w:r w:rsidRPr="00F1502F">
        <w:rPr>
          <w:color w:val="000000"/>
          <w:shd w:val="clear" w:color="auto" w:fill="FFFFFF"/>
        </w:rPr>
        <w:t xml:space="preserve">) </w:t>
      </w:r>
      <w:proofErr w:type="spellStart"/>
      <w:r w:rsidRPr="00F1502F">
        <w:rPr>
          <w:color w:val="000000"/>
          <w:shd w:val="clear" w:color="auto" w:fill="FFFFFF"/>
        </w:rPr>
        <w:t>днів</w:t>
      </w:r>
      <w:proofErr w:type="spellEnd"/>
      <w:r w:rsidRPr="00F1502F">
        <w:rPr>
          <w:color w:val="000000"/>
          <w:shd w:val="clear" w:color="auto" w:fill="FFFFFF"/>
        </w:rPr>
        <w:t xml:space="preserve">. </w:t>
      </w:r>
      <w:r w:rsidRPr="00F1502F">
        <w:rPr>
          <w:rFonts w:eastAsia="SimSun"/>
          <w:color w:val="000000"/>
          <w:shd w:val="solid" w:color="FFFFFF" w:fill="FFFFFF"/>
        </w:rPr>
        <w:t xml:space="preserve">У </w:t>
      </w:r>
      <w:proofErr w:type="spellStart"/>
      <w:r w:rsidRPr="00F1502F">
        <w:rPr>
          <w:rFonts w:eastAsia="SimSun"/>
          <w:color w:val="000000"/>
          <w:shd w:val="solid" w:color="FFFFFF" w:fill="FFFFFF"/>
        </w:rPr>
        <w:t>випадку</w:t>
      </w:r>
      <w:proofErr w:type="spellEnd"/>
      <w:r w:rsidRPr="00F1502F">
        <w:rPr>
          <w:rFonts w:eastAsia="SimSun"/>
          <w:color w:val="000000"/>
          <w:shd w:val="solid" w:color="FFFFFF" w:fill="FFFFFF"/>
        </w:rPr>
        <w:t xml:space="preserve"> </w:t>
      </w:r>
      <w:proofErr w:type="spellStart"/>
      <w:r w:rsidRPr="00F1502F">
        <w:rPr>
          <w:rFonts w:eastAsia="SimSun"/>
          <w:color w:val="000000"/>
          <w:shd w:val="solid" w:color="FFFFFF" w:fill="FFFFFF"/>
        </w:rPr>
        <w:t>обґрунтованої</w:t>
      </w:r>
      <w:proofErr w:type="spellEnd"/>
      <w:r w:rsidRPr="00F1502F">
        <w:rPr>
          <w:rFonts w:eastAsia="SimSun"/>
          <w:color w:val="000000"/>
          <w:shd w:val="solid" w:color="FFFFFF" w:fill="FFFFFF"/>
        </w:rPr>
        <w:t xml:space="preserve"> </w:t>
      </w:r>
      <w:proofErr w:type="spellStart"/>
      <w:r w:rsidRPr="00F1502F">
        <w:rPr>
          <w:rFonts w:eastAsia="SimSun"/>
          <w:color w:val="000000"/>
          <w:shd w:val="solid" w:color="FFFFFF" w:fill="FFFFFF"/>
        </w:rPr>
        <w:t>необхідності</w:t>
      </w:r>
      <w:proofErr w:type="spellEnd"/>
      <w:r w:rsidRPr="00F1502F">
        <w:rPr>
          <w:rFonts w:eastAsia="SimSun"/>
          <w:color w:val="000000"/>
          <w:shd w:val="solid" w:color="FFFFFF" w:fill="FFFFFF"/>
        </w:rPr>
        <w:t xml:space="preserve"> строк для </w:t>
      </w:r>
      <w:proofErr w:type="spellStart"/>
      <w:r w:rsidRPr="00F1502F">
        <w:rPr>
          <w:rFonts w:eastAsia="SimSun"/>
          <w:color w:val="000000"/>
          <w:shd w:val="solid" w:color="FFFFFF" w:fill="FFFFFF"/>
        </w:rPr>
        <w:t>укладання</w:t>
      </w:r>
      <w:proofErr w:type="spellEnd"/>
      <w:r w:rsidRPr="00F1502F">
        <w:rPr>
          <w:rFonts w:eastAsia="SimSun"/>
          <w:color w:val="000000"/>
          <w:shd w:val="solid" w:color="FFFFFF" w:fill="FFFFFF"/>
        </w:rPr>
        <w:t xml:space="preserve"> договору </w:t>
      </w:r>
      <w:proofErr w:type="spellStart"/>
      <w:r w:rsidRPr="00F1502F">
        <w:rPr>
          <w:rFonts w:eastAsia="SimSun"/>
          <w:color w:val="000000"/>
          <w:shd w:val="solid" w:color="FFFFFF" w:fill="FFFFFF"/>
        </w:rPr>
        <w:t>може</w:t>
      </w:r>
      <w:proofErr w:type="spellEnd"/>
      <w:r w:rsidRPr="00F1502F">
        <w:rPr>
          <w:rFonts w:eastAsia="SimSun"/>
          <w:color w:val="000000"/>
          <w:shd w:val="solid" w:color="FFFFFF" w:fill="FFFFFF"/>
        </w:rPr>
        <w:t xml:space="preserve"> бути </w:t>
      </w:r>
      <w:proofErr w:type="spellStart"/>
      <w:r w:rsidRPr="00F1502F">
        <w:rPr>
          <w:rFonts w:eastAsia="SimSun"/>
          <w:color w:val="000000"/>
          <w:shd w:val="solid" w:color="FFFFFF" w:fill="FFFFFF"/>
        </w:rPr>
        <w:t>продовжений</w:t>
      </w:r>
      <w:proofErr w:type="spellEnd"/>
      <w:r w:rsidRPr="00F1502F">
        <w:rPr>
          <w:rFonts w:eastAsia="SimSun"/>
          <w:color w:val="000000"/>
          <w:shd w:val="solid" w:color="FFFFFF" w:fill="FFFFFF"/>
        </w:rPr>
        <w:t xml:space="preserve"> до 60 </w:t>
      </w:r>
      <w:proofErr w:type="spellStart"/>
      <w:r w:rsidRPr="00F1502F">
        <w:rPr>
          <w:rFonts w:eastAsia="SimSun"/>
          <w:color w:val="000000"/>
          <w:shd w:val="solid" w:color="FFFFFF" w:fill="FFFFFF"/>
        </w:rPr>
        <w:t>днів</w:t>
      </w:r>
      <w:proofErr w:type="spellEnd"/>
      <w:r w:rsidRPr="00F1502F">
        <w:rPr>
          <w:color w:val="000000"/>
          <w:shd w:val="clear" w:color="auto" w:fill="FFFFFF"/>
        </w:rPr>
        <w:t xml:space="preserve"> з дня </w:t>
      </w:r>
      <w:proofErr w:type="spellStart"/>
      <w:r w:rsidRPr="00F1502F">
        <w:rPr>
          <w:color w:val="000000"/>
          <w:shd w:val="clear" w:color="auto" w:fill="FFFFFF"/>
        </w:rPr>
        <w:t>прийняття</w:t>
      </w:r>
      <w:proofErr w:type="spellEnd"/>
      <w:r w:rsidRPr="00F1502F">
        <w:rPr>
          <w:color w:val="000000"/>
          <w:shd w:val="clear" w:color="auto" w:fill="FFFFFF"/>
        </w:rPr>
        <w:t xml:space="preserve"> </w:t>
      </w:r>
      <w:proofErr w:type="spellStart"/>
      <w:r w:rsidRPr="00F1502F">
        <w:rPr>
          <w:color w:val="000000"/>
          <w:shd w:val="clear" w:color="auto" w:fill="FFFFFF"/>
        </w:rPr>
        <w:t>рішення</w:t>
      </w:r>
      <w:proofErr w:type="spellEnd"/>
      <w:r w:rsidRPr="00F1502F">
        <w:rPr>
          <w:color w:val="000000"/>
          <w:shd w:val="clear" w:color="auto" w:fill="FFFFFF"/>
        </w:rPr>
        <w:t xml:space="preserve"> про </w:t>
      </w:r>
      <w:proofErr w:type="spellStart"/>
      <w:r w:rsidRPr="00F1502F">
        <w:rPr>
          <w:color w:val="000000"/>
          <w:shd w:val="clear" w:color="auto" w:fill="FFFFFF"/>
        </w:rPr>
        <w:t>намір</w:t>
      </w:r>
      <w:proofErr w:type="spellEnd"/>
      <w:r w:rsidRPr="00F1502F">
        <w:rPr>
          <w:color w:val="000000"/>
          <w:shd w:val="clear" w:color="auto" w:fill="FFFFFF"/>
        </w:rPr>
        <w:t xml:space="preserve"> </w:t>
      </w:r>
      <w:proofErr w:type="spellStart"/>
      <w:r w:rsidRPr="00F1502F">
        <w:rPr>
          <w:color w:val="000000"/>
          <w:shd w:val="clear" w:color="auto" w:fill="FFFFFF"/>
        </w:rPr>
        <w:t>укласти</w:t>
      </w:r>
      <w:proofErr w:type="spellEnd"/>
      <w:r w:rsidRPr="00F1502F">
        <w:rPr>
          <w:color w:val="000000"/>
          <w:shd w:val="clear" w:color="auto" w:fill="FFFFFF"/>
        </w:rPr>
        <w:t xml:space="preserve"> </w:t>
      </w:r>
      <w:proofErr w:type="spellStart"/>
      <w:r w:rsidRPr="00F1502F">
        <w:rPr>
          <w:color w:val="000000"/>
          <w:shd w:val="clear" w:color="auto" w:fill="FFFFFF"/>
        </w:rPr>
        <w:t>договір</w:t>
      </w:r>
      <w:proofErr w:type="spellEnd"/>
      <w:r w:rsidRPr="00F1502F">
        <w:rPr>
          <w:color w:val="000000"/>
          <w:shd w:val="clear" w:color="auto" w:fill="FFFFFF"/>
        </w:rPr>
        <w:t xml:space="preserve"> про </w:t>
      </w:r>
      <w:proofErr w:type="spellStart"/>
      <w:r w:rsidRPr="00F1502F">
        <w:rPr>
          <w:color w:val="000000"/>
          <w:shd w:val="clear" w:color="auto" w:fill="FFFFFF"/>
        </w:rPr>
        <w:t>закупівлю</w:t>
      </w:r>
      <w:proofErr w:type="spellEnd"/>
      <w:r w:rsidRPr="00F1502F">
        <w:rPr>
          <w:color w:val="000000"/>
          <w:shd w:val="clear" w:color="auto" w:fill="FFFFFF"/>
        </w:rPr>
        <w:t xml:space="preserve"> </w:t>
      </w:r>
      <w:proofErr w:type="spellStart"/>
      <w:r w:rsidRPr="00F1502F">
        <w:rPr>
          <w:color w:val="000000"/>
          <w:shd w:val="clear" w:color="auto" w:fill="FFFFFF"/>
        </w:rPr>
        <w:t>відповідно</w:t>
      </w:r>
      <w:proofErr w:type="spellEnd"/>
      <w:r w:rsidRPr="00F1502F">
        <w:rPr>
          <w:color w:val="000000"/>
          <w:shd w:val="clear" w:color="auto" w:fill="FFFFFF"/>
        </w:rPr>
        <w:t xml:space="preserve"> до </w:t>
      </w:r>
      <w:proofErr w:type="spellStart"/>
      <w:r w:rsidRPr="00F1502F">
        <w:rPr>
          <w:color w:val="000000"/>
          <w:shd w:val="clear" w:color="auto" w:fill="FFFFFF"/>
        </w:rPr>
        <w:t>вимог</w:t>
      </w:r>
      <w:proofErr w:type="spellEnd"/>
      <w:r w:rsidRPr="00F1502F">
        <w:rPr>
          <w:color w:val="000000"/>
          <w:shd w:val="clear" w:color="auto" w:fill="FFFFFF"/>
        </w:rPr>
        <w:t xml:space="preserve"> </w:t>
      </w:r>
      <w:proofErr w:type="spellStart"/>
      <w:r w:rsidRPr="00F1502F">
        <w:rPr>
          <w:color w:val="000000"/>
          <w:shd w:val="clear" w:color="auto" w:fill="FFFFFF"/>
        </w:rPr>
        <w:t>тендерної</w:t>
      </w:r>
      <w:proofErr w:type="spellEnd"/>
      <w:r w:rsidRPr="00F1502F">
        <w:rPr>
          <w:color w:val="000000"/>
          <w:shd w:val="clear" w:color="auto" w:fill="FFFFFF"/>
        </w:rPr>
        <w:t xml:space="preserve"> </w:t>
      </w:r>
      <w:proofErr w:type="spellStart"/>
      <w:r w:rsidRPr="00F1502F">
        <w:rPr>
          <w:color w:val="000000"/>
          <w:shd w:val="clear" w:color="auto" w:fill="FFFFFF"/>
        </w:rPr>
        <w:t>документації</w:t>
      </w:r>
      <w:proofErr w:type="spellEnd"/>
      <w:r w:rsidRPr="00F1502F">
        <w:rPr>
          <w:color w:val="000000"/>
          <w:shd w:val="clear" w:color="auto" w:fill="FFFFFF"/>
        </w:rPr>
        <w:t xml:space="preserve"> та </w:t>
      </w:r>
      <w:proofErr w:type="spellStart"/>
      <w:r w:rsidRPr="00F1502F">
        <w:rPr>
          <w:color w:val="000000"/>
          <w:shd w:val="clear" w:color="auto" w:fill="FFFFFF"/>
        </w:rPr>
        <w:t>нашої</w:t>
      </w:r>
      <w:proofErr w:type="spellEnd"/>
      <w:r w:rsidRPr="00F1502F">
        <w:rPr>
          <w:color w:val="000000"/>
          <w:shd w:val="clear" w:color="auto" w:fill="FFFFFF"/>
        </w:rPr>
        <w:t xml:space="preserve"> </w:t>
      </w:r>
      <w:proofErr w:type="spellStart"/>
      <w:r w:rsidRPr="00F1502F">
        <w:rPr>
          <w:color w:val="000000"/>
          <w:shd w:val="clear" w:color="auto" w:fill="FFFFFF"/>
        </w:rPr>
        <w:t>пропозиції</w:t>
      </w:r>
      <w:proofErr w:type="spellEnd"/>
      <w:r w:rsidRPr="00F1502F">
        <w:rPr>
          <w:color w:val="000000"/>
          <w:shd w:val="clear" w:color="auto" w:fill="FFFFFF"/>
        </w:rPr>
        <w:t xml:space="preserve"> і не </w:t>
      </w:r>
      <w:proofErr w:type="spellStart"/>
      <w:r w:rsidRPr="00F1502F">
        <w:rPr>
          <w:color w:val="000000"/>
          <w:shd w:val="clear" w:color="auto" w:fill="FFFFFF"/>
        </w:rPr>
        <w:t>раніше</w:t>
      </w:r>
      <w:proofErr w:type="spellEnd"/>
      <w:r w:rsidRPr="00F1502F">
        <w:rPr>
          <w:color w:val="000000"/>
          <w:shd w:val="clear" w:color="auto" w:fill="FFFFFF"/>
        </w:rPr>
        <w:t xml:space="preserve"> </w:t>
      </w:r>
      <w:proofErr w:type="spellStart"/>
      <w:r w:rsidRPr="00F1502F">
        <w:rPr>
          <w:color w:val="000000"/>
          <w:shd w:val="clear" w:color="auto" w:fill="FFFFFF"/>
        </w:rPr>
        <w:t>ніж</w:t>
      </w:r>
      <w:proofErr w:type="spellEnd"/>
      <w:r w:rsidRPr="00F1502F">
        <w:rPr>
          <w:color w:val="000000"/>
          <w:shd w:val="clear" w:color="auto" w:fill="FFFFFF"/>
        </w:rPr>
        <w:t xml:space="preserve"> через 5 (</w:t>
      </w:r>
      <w:proofErr w:type="spellStart"/>
      <w:r w:rsidRPr="00F1502F">
        <w:rPr>
          <w:color w:val="000000"/>
          <w:shd w:val="clear" w:color="auto" w:fill="FFFFFF"/>
        </w:rPr>
        <w:t>п’ять</w:t>
      </w:r>
      <w:proofErr w:type="spellEnd"/>
      <w:r w:rsidRPr="00F1502F">
        <w:rPr>
          <w:color w:val="000000"/>
          <w:shd w:val="clear" w:color="auto" w:fill="FFFFFF"/>
        </w:rPr>
        <w:t xml:space="preserve">) </w:t>
      </w:r>
      <w:proofErr w:type="spellStart"/>
      <w:r w:rsidRPr="00F1502F">
        <w:rPr>
          <w:color w:val="000000"/>
          <w:shd w:val="clear" w:color="auto" w:fill="FFFFFF"/>
        </w:rPr>
        <w:t>днів</w:t>
      </w:r>
      <w:proofErr w:type="spellEnd"/>
      <w:r w:rsidRPr="00F1502F">
        <w:rPr>
          <w:color w:val="000000"/>
          <w:shd w:val="clear" w:color="auto" w:fill="FFFFFF"/>
        </w:rPr>
        <w:t xml:space="preserve"> з </w:t>
      </w:r>
      <w:proofErr w:type="spellStart"/>
      <w:r w:rsidRPr="00F1502F">
        <w:rPr>
          <w:color w:val="000000"/>
          <w:shd w:val="clear" w:color="auto" w:fill="FFFFFF"/>
        </w:rPr>
        <w:t>дати</w:t>
      </w:r>
      <w:proofErr w:type="spellEnd"/>
      <w:r w:rsidRPr="00F1502F">
        <w:rPr>
          <w:color w:val="000000"/>
          <w:shd w:val="clear" w:color="auto" w:fill="FFFFFF"/>
        </w:rPr>
        <w:t xml:space="preserve"> </w:t>
      </w:r>
      <w:proofErr w:type="spellStart"/>
      <w:r w:rsidRPr="00F1502F">
        <w:rPr>
          <w:color w:val="000000"/>
          <w:shd w:val="clear" w:color="auto" w:fill="FFFFFF"/>
        </w:rPr>
        <w:t>оприлюднення</w:t>
      </w:r>
      <w:proofErr w:type="spellEnd"/>
      <w:r w:rsidRPr="00F1502F">
        <w:rPr>
          <w:color w:val="000000"/>
          <w:shd w:val="clear" w:color="auto" w:fill="FFFFFF"/>
        </w:rPr>
        <w:t xml:space="preserve"> на веб-</w:t>
      </w:r>
      <w:proofErr w:type="spellStart"/>
      <w:r w:rsidRPr="00F1502F">
        <w:rPr>
          <w:color w:val="000000"/>
          <w:shd w:val="clear" w:color="auto" w:fill="FFFFFF"/>
        </w:rPr>
        <w:t>порталі</w:t>
      </w:r>
      <w:proofErr w:type="spellEnd"/>
      <w:r w:rsidRPr="00F1502F">
        <w:rPr>
          <w:color w:val="000000"/>
          <w:shd w:val="clear" w:color="auto" w:fill="FFFFFF"/>
        </w:rPr>
        <w:t xml:space="preserve"> </w:t>
      </w:r>
      <w:proofErr w:type="spellStart"/>
      <w:r w:rsidRPr="00F1502F">
        <w:rPr>
          <w:color w:val="000000"/>
          <w:shd w:val="clear" w:color="auto" w:fill="FFFFFF"/>
        </w:rPr>
        <w:t>Уповноваженого</w:t>
      </w:r>
      <w:proofErr w:type="spellEnd"/>
      <w:r w:rsidRPr="00F1502F">
        <w:rPr>
          <w:color w:val="000000"/>
          <w:shd w:val="clear" w:color="auto" w:fill="FFFFFF"/>
        </w:rPr>
        <w:t xml:space="preserve"> органу </w:t>
      </w:r>
      <w:proofErr w:type="spellStart"/>
      <w:r w:rsidRPr="00F1502F">
        <w:rPr>
          <w:color w:val="000000"/>
          <w:shd w:val="clear" w:color="auto" w:fill="FFFFFF"/>
        </w:rPr>
        <w:t>повідомлення</w:t>
      </w:r>
      <w:proofErr w:type="spellEnd"/>
      <w:r w:rsidRPr="00F1502F">
        <w:rPr>
          <w:color w:val="000000"/>
          <w:shd w:val="clear" w:color="auto" w:fill="FFFFFF"/>
        </w:rPr>
        <w:t xml:space="preserve"> про </w:t>
      </w:r>
      <w:proofErr w:type="spellStart"/>
      <w:r w:rsidRPr="00F1502F">
        <w:rPr>
          <w:color w:val="000000"/>
          <w:shd w:val="clear" w:color="auto" w:fill="FFFFFF"/>
        </w:rPr>
        <w:t>намір</w:t>
      </w:r>
      <w:proofErr w:type="spellEnd"/>
      <w:r w:rsidRPr="00F1502F">
        <w:rPr>
          <w:color w:val="000000"/>
          <w:shd w:val="clear" w:color="auto" w:fill="FFFFFF"/>
        </w:rPr>
        <w:t xml:space="preserve"> </w:t>
      </w:r>
      <w:proofErr w:type="spellStart"/>
      <w:r w:rsidRPr="00F1502F">
        <w:rPr>
          <w:color w:val="000000"/>
          <w:shd w:val="clear" w:color="auto" w:fill="FFFFFF"/>
        </w:rPr>
        <w:t>укласти</w:t>
      </w:r>
      <w:proofErr w:type="spellEnd"/>
      <w:r w:rsidRPr="00F1502F">
        <w:rPr>
          <w:color w:val="000000"/>
          <w:shd w:val="clear" w:color="auto" w:fill="FFFFFF"/>
        </w:rPr>
        <w:t xml:space="preserve"> </w:t>
      </w:r>
      <w:proofErr w:type="spellStart"/>
      <w:r w:rsidRPr="00F1502F">
        <w:rPr>
          <w:color w:val="000000"/>
          <w:shd w:val="clear" w:color="auto" w:fill="FFFFFF"/>
        </w:rPr>
        <w:t>договір</w:t>
      </w:r>
      <w:proofErr w:type="spellEnd"/>
      <w:r w:rsidRPr="00F1502F">
        <w:rPr>
          <w:color w:val="000000"/>
          <w:shd w:val="clear" w:color="auto" w:fill="FFFFFF"/>
        </w:rPr>
        <w:t xml:space="preserve"> про </w:t>
      </w:r>
      <w:proofErr w:type="spellStart"/>
      <w:r w:rsidRPr="00F1502F">
        <w:rPr>
          <w:color w:val="000000"/>
          <w:shd w:val="clear" w:color="auto" w:fill="FFFFFF"/>
        </w:rPr>
        <w:t>закупівлю</w:t>
      </w:r>
      <w:proofErr w:type="spellEnd"/>
      <w:r w:rsidRPr="00F1502F">
        <w:rPr>
          <w:color w:val="000000"/>
          <w:shd w:val="clear" w:color="auto" w:fill="FFFFFF"/>
        </w:rPr>
        <w:t xml:space="preserve">, та </w:t>
      </w:r>
      <w:proofErr w:type="spellStart"/>
      <w:r w:rsidRPr="00F1502F">
        <w:rPr>
          <w:color w:val="000000"/>
          <w:shd w:val="clear" w:color="auto" w:fill="FFFFFF"/>
        </w:rPr>
        <w:t>виконати</w:t>
      </w:r>
      <w:proofErr w:type="spellEnd"/>
      <w:r w:rsidRPr="00F1502F">
        <w:rPr>
          <w:color w:val="000000"/>
          <w:shd w:val="clear" w:color="auto" w:fill="FFFFFF"/>
        </w:rPr>
        <w:t xml:space="preserve"> </w:t>
      </w:r>
      <w:proofErr w:type="spellStart"/>
      <w:r w:rsidRPr="00F1502F">
        <w:rPr>
          <w:color w:val="000000"/>
          <w:shd w:val="clear" w:color="auto" w:fill="FFFFFF"/>
        </w:rPr>
        <w:t>усі</w:t>
      </w:r>
      <w:proofErr w:type="spellEnd"/>
      <w:r w:rsidRPr="00F1502F">
        <w:rPr>
          <w:color w:val="000000"/>
          <w:shd w:val="clear" w:color="auto" w:fill="FFFFFF"/>
        </w:rPr>
        <w:t xml:space="preserve"> </w:t>
      </w:r>
      <w:proofErr w:type="spellStart"/>
      <w:r w:rsidRPr="00F1502F">
        <w:rPr>
          <w:color w:val="000000"/>
          <w:shd w:val="clear" w:color="auto" w:fill="FFFFFF"/>
        </w:rPr>
        <w:t>умови</w:t>
      </w:r>
      <w:proofErr w:type="spellEnd"/>
      <w:r w:rsidRPr="00F1502F">
        <w:rPr>
          <w:color w:val="000000"/>
          <w:shd w:val="clear" w:color="auto" w:fill="FFFFFF"/>
        </w:rPr>
        <w:t xml:space="preserve"> договору.</w:t>
      </w:r>
    </w:p>
    <w:p w14:paraId="38F2ACF8" w14:textId="77777777" w:rsidR="005254A8" w:rsidRPr="00F1502F" w:rsidRDefault="005254A8" w:rsidP="00152440">
      <w:pPr>
        <w:autoSpaceDE w:val="0"/>
        <w:autoSpaceDN w:val="0"/>
        <w:spacing w:line="276" w:lineRule="auto"/>
        <w:ind w:firstLine="720"/>
        <w:jc w:val="both"/>
        <w:rPr>
          <w:sz w:val="20"/>
          <w:szCs w:val="20"/>
        </w:rPr>
      </w:pPr>
      <w:r w:rsidRPr="00F1502F">
        <w:rPr>
          <w:color w:val="000000"/>
          <w:shd w:val="clear" w:color="auto" w:fill="FFFFFF"/>
        </w:rPr>
        <w:t xml:space="preserve">До того часу, </w:t>
      </w:r>
      <w:proofErr w:type="spellStart"/>
      <w:r w:rsidRPr="00F1502F">
        <w:rPr>
          <w:color w:val="000000"/>
          <w:shd w:val="clear" w:color="auto" w:fill="FFFFFF"/>
        </w:rPr>
        <w:t>поки</w:t>
      </w:r>
      <w:proofErr w:type="spellEnd"/>
      <w:r w:rsidRPr="00F1502F">
        <w:rPr>
          <w:color w:val="000000"/>
          <w:shd w:val="clear" w:color="auto" w:fill="FFFFFF"/>
        </w:rPr>
        <w:t xml:space="preserve"> не буде </w:t>
      </w:r>
      <w:proofErr w:type="spellStart"/>
      <w:r w:rsidRPr="00F1502F">
        <w:rPr>
          <w:color w:val="000000"/>
          <w:shd w:val="clear" w:color="auto" w:fill="FFFFFF"/>
        </w:rPr>
        <w:t>підписано</w:t>
      </w:r>
      <w:proofErr w:type="spellEnd"/>
      <w:r w:rsidRPr="00F1502F">
        <w:rPr>
          <w:color w:val="000000"/>
          <w:shd w:val="clear" w:color="auto" w:fill="FFFFFF"/>
        </w:rPr>
        <w:t xml:space="preserve"> </w:t>
      </w:r>
      <w:proofErr w:type="spellStart"/>
      <w:r w:rsidRPr="00F1502F">
        <w:rPr>
          <w:color w:val="000000"/>
          <w:shd w:val="clear" w:color="auto" w:fill="FFFFFF"/>
        </w:rPr>
        <w:t>договір</w:t>
      </w:r>
      <w:proofErr w:type="spellEnd"/>
      <w:r w:rsidRPr="00F1502F">
        <w:rPr>
          <w:color w:val="000000"/>
          <w:shd w:val="clear" w:color="auto" w:fill="FFFFFF"/>
        </w:rPr>
        <w:t xml:space="preserve"> про </w:t>
      </w:r>
      <w:proofErr w:type="spellStart"/>
      <w:r w:rsidRPr="00F1502F">
        <w:rPr>
          <w:color w:val="000000"/>
          <w:shd w:val="clear" w:color="auto" w:fill="FFFFFF"/>
        </w:rPr>
        <w:t>закупівлю</w:t>
      </w:r>
      <w:proofErr w:type="spellEnd"/>
      <w:r w:rsidRPr="00F1502F">
        <w:rPr>
          <w:color w:val="000000"/>
          <w:shd w:val="clear" w:color="auto" w:fill="FFFFFF"/>
        </w:rPr>
        <w:t xml:space="preserve">, наша </w:t>
      </w:r>
      <w:proofErr w:type="spellStart"/>
      <w:r w:rsidRPr="00F1502F">
        <w:rPr>
          <w:color w:val="000000"/>
          <w:shd w:val="clear" w:color="auto" w:fill="FFFFFF"/>
        </w:rPr>
        <w:t>тендерна</w:t>
      </w:r>
      <w:proofErr w:type="spellEnd"/>
      <w:r w:rsidRPr="00F1502F">
        <w:rPr>
          <w:color w:val="000000"/>
          <w:shd w:val="clear" w:color="auto" w:fill="FFFFFF"/>
        </w:rPr>
        <w:t xml:space="preserve"> </w:t>
      </w:r>
      <w:proofErr w:type="spellStart"/>
      <w:r w:rsidRPr="00F1502F">
        <w:rPr>
          <w:color w:val="000000"/>
          <w:shd w:val="clear" w:color="auto" w:fill="FFFFFF"/>
        </w:rPr>
        <w:t>пропозиція</w:t>
      </w:r>
      <w:proofErr w:type="spellEnd"/>
      <w:r w:rsidRPr="00F1502F">
        <w:rPr>
          <w:color w:val="000000"/>
          <w:shd w:val="clear" w:color="auto" w:fill="FFFFFF"/>
        </w:rPr>
        <w:t xml:space="preserve"> з Вашим </w:t>
      </w:r>
      <w:proofErr w:type="spellStart"/>
      <w:r w:rsidRPr="00F1502F">
        <w:rPr>
          <w:color w:val="000000"/>
          <w:shd w:val="clear" w:color="auto" w:fill="FFFFFF"/>
        </w:rPr>
        <w:t>повідомлення</w:t>
      </w:r>
      <w:proofErr w:type="spellEnd"/>
      <w:r w:rsidRPr="00F1502F">
        <w:rPr>
          <w:color w:val="000000"/>
          <w:shd w:val="clear" w:color="auto" w:fill="FFFFFF"/>
        </w:rPr>
        <w:t xml:space="preserve"> про </w:t>
      </w:r>
      <w:proofErr w:type="spellStart"/>
      <w:r w:rsidRPr="00F1502F">
        <w:rPr>
          <w:color w:val="000000"/>
          <w:shd w:val="clear" w:color="auto" w:fill="FFFFFF"/>
        </w:rPr>
        <w:t>намір</w:t>
      </w:r>
      <w:proofErr w:type="spellEnd"/>
      <w:r w:rsidRPr="00F1502F">
        <w:rPr>
          <w:color w:val="000000"/>
          <w:shd w:val="clear" w:color="auto" w:fill="FFFFFF"/>
        </w:rPr>
        <w:t xml:space="preserve"> </w:t>
      </w:r>
      <w:proofErr w:type="spellStart"/>
      <w:r w:rsidRPr="00F1502F">
        <w:rPr>
          <w:color w:val="000000"/>
          <w:shd w:val="clear" w:color="auto" w:fill="FFFFFF"/>
        </w:rPr>
        <w:t>укласти</w:t>
      </w:r>
      <w:proofErr w:type="spellEnd"/>
      <w:r w:rsidRPr="00F1502F">
        <w:rPr>
          <w:color w:val="000000"/>
          <w:shd w:val="clear" w:color="auto" w:fill="FFFFFF"/>
        </w:rPr>
        <w:t xml:space="preserve"> </w:t>
      </w:r>
      <w:proofErr w:type="spellStart"/>
      <w:r w:rsidRPr="00F1502F">
        <w:rPr>
          <w:color w:val="000000"/>
          <w:shd w:val="clear" w:color="auto" w:fill="FFFFFF"/>
        </w:rPr>
        <w:t>договір</w:t>
      </w:r>
      <w:proofErr w:type="spellEnd"/>
      <w:r w:rsidRPr="00F1502F">
        <w:rPr>
          <w:color w:val="000000"/>
          <w:shd w:val="clear" w:color="auto" w:fill="FFFFFF"/>
        </w:rPr>
        <w:t xml:space="preserve"> </w:t>
      </w:r>
      <w:proofErr w:type="spellStart"/>
      <w:r w:rsidRPr="00F1502F">
        <w:rPr>
          <w:color w:val="000000"/>
          <w:shd w:val="clear" w:color="auto" w:fill="FFFFFF"/>
        </w:rPr>
        <w:t>будуть</w:t>
      </w:r>
      <w:proofErr w:type="spellEnd"/>
      <w:r w:rsidRPr="00F1502F">
        <w:rPr>
          <w:color w:val="000000"/>
          <w:shd w:val="clear" w:color="auto" w:fill="FFFFFF"/>
        </w:rPr>
        <w:t xml:space="preserve"> </w:t>
      </w:r>
      <w:proofErr w:type="spellStart"/>
      <w:r w:rsidRPr="00F1502F">
        <w:rPr>
          <w:color w:val="000000"/>
          <w:shd w:val="clear" w:color="auto" w:fill="FFFFFF"/>
        </w:rPr>
        <w:t>означати</w:t>
      </w:r>
      <w:proofErr w:type="spellEnd"/>
      <w:r w:rsidRPr="00F1502F">
        <w:rPr>
          <w:color w:val="000000"/>
          <w:shd w:val="clear" w:color="auto" w:fill="FFFFFF"/>
        </w:rPr>
        <w:t xml:space="preserve"> </w:t>
      </w:r>
      <w:proofErr w:type="spellStart"/>
      <w:r w:rsidRPr="00F1502F">
        <w:rPr>
          <w:color w:val="000000"/>
          <w:shd w:val="clear" w:color="auto" w:fill="FFFFFF"/>
        </w:rPr>
        <w:t>домовленість</w:t>
      </w:r>
      <w:proofErr w:type="spellEnd"/>
      <w:r w:rsidRPr="00F1502F">
        <w:rPr>
          <w:color w:val="000000"/>
          <w:shd w:val="clear" w:color="auto" w:fill="FFFFFF"/>
        </w:rPr>
        <w:t xml:space="preserve"> </w:t>
      </w:r>
      <w:proofErr w:type="spellStart"/>
      <w:r w:rsidRPr="00F1502F">
        <w:rPr>
          <w:color w:val="000000"/>
          <w:shd w:val="clear" w:color="auto" w:fill="FFFFFF"/>
        </w:rPr>
        <w:t>між</w:t>
      </w:r>
      <w:proofErr w:type="spellEnd"/>
      <w:r w:rsidRPr="00F1502F">
        <w:rPr>
          <w:color w:val="000000"/>
          <w:shd w:val="clear" w:color="auto" w:fill="FFFFFF"/>
        </w:rPr>
        <w:t xml:space="preserve"> нами про </w:t>
      </w:r>
      <w:proofErr w:type="spellStart"/>
      <w:r w:rsidRPr="00F1502F">
        <w:rPr>
          <w:color w:val="000000"/>
          <w:shd w:val="clear" w:color="auto" w:fill="FFFFFF"/>
        </w:rPr>
        <w:t>укладання</w:t>
      </w:r>
      <w:proofErr w:type="spellEnd"/>
      <w:r w:rsidRPr="00F1502F">
        <w:rPr>
          <w:color w:val="000000"/>
          <w:shd w:val="clear" w:color="auto" w:fill="FFFFFF"/>
        </w:rPr>
        <w:t xml:space="preserve"> договору.</w:t>
      </w:r>
    </w:p>
    <w:p w14:paraId="50E282A1" w14:textId="77777777" w:rsidR="005254A8" w:rsidRPr="00F1502F" w:rsidRDefault="005254A8" w:rsidP="00152440">
      <w:pPr>
        <w:autoSpaceDE w:val="0"/>
        <w:autoSpaceDN w:val="0"/>
        <w:spacing w:line="276" w:lineRule="auto"/>
        <w:ind w:firstLine="720"/>
        <w:rPr>
          <w:sz w:val="20"/>
          <w:szCs w:val="20"/>
        </w:rPr>
      </w:pPr>
      <w:proofErr w:type="spellStart"/>
      <w:r>
        <w:t>Датовано</w:t>
      </w:r>
      <w:proofErr w:type="spellEnd"/>
      <w:r>
        <w:t>: «___»</w:t>
      </w:r>
      <w:r w:rsidRPr="00F1502F">
        <w:t xml:space="preserve"> ________________ 2023 р. </w:t>
      </w:r>
    </w:p>
    <w:p w14:paraId="46FC1999" w14:textId="77777777" w:rsidR="003C40E1" w:rsidRPr="000D2E33" w:rsidRDefault="003C40E1" w:rsidP="00152440">
      <w:pPr>
        <w:spacing w:line="276" w:lineRule="auto"/>
        <w:ind w:left="312" w:right="409" w:firstLine="708"/>
        <w:jc w:val="both"/>
      </w:pPr>
      <w:proofErr w:type="spellStart"/>
      <w:r w:rsidRPr="004A48B6">
        <w:lastRenderedPageBreak/>
        <w:t>Повноваження</w:t>
      </w:r>
      <w:proofErr w:type="spellEnd"/>
      <w:r w:rsidRPr="004A48B6">
        <w:t xml:space="preserve"> </w:t>
      </w:r>
      <w:proofErr w:type="spellStart"/>
      <w:r w:rsidRPr="004A48B6">
        <w:t>щодо</w:t>
      </w:r>
      <w:proofErr w:type="spellEnd"/>
      <w:r w:rsidRPr="004A48B6">
        <w:t xml:space="preserve"> </w:t>
      </w:r>
      <w:proofErr w:type="spellStart"/>
      <w:r w:rsidRPr="004A48B6">
        <w:t>підпису</w:t>
      </w:r>
      <w:proofErr w:type="spellEnd"/>
      <w:r w:rsidRPr="004A48B6">
        <w:t xml:space="preserve"> </w:t>
      </w:r>
      <w:proofErr w:type="spellStart"/>
      <w:r w:rsidRPr="004A48B6">
        <w:t>документів</w:t>
      </w:r>
      <w:proofErr w:type="spellEnd"/>
      <w:r w:rsidRPr="004A48B6">
        <w:t xml:space="preserve"> </w:t>
      </w:r>
      <w:proofErr w:type="spellStart"/>
      <w:r w:rsidRPr="004A48B6">
        <w:t>тендерної</w:t>
      </w:r>
      <w:proofErr w:type="spellEnd"/>
      <w:r w:rsidRPr="004A48B6">
        <w:t xml:space="preserve"> </w:t>
      </w:r>
      <w:proofErr w:type="spellStart"/>
      <w:r w:rsidRPr="004A48B6">
        <w:t>пропозиції</w:t>
      </w:r>
      <w:proofErr w:type="spellEnd"/>
      <w:r w:rsidRPr="004A48B6">
        <w:t xml:space="preserve"> </w:t>
      </w:r>
      <w:proofErr w:type="spellStart"/>
      <w:r w:rsidRPr="004A48B6">
        <w:t>Учасника</w:t>
      </w:r>
      <w:proofErr w:type="spellEnd"/>
      <w:r w:rsidRPr="004A48B6">
        <w:t xml:space="preserve"> </w:t>
      </w:r>
      <w:proofErr w:type="spellStart"/>
      <w:r w:rsidRPr="004A48B6">
        <w:t>процедури</w:t>
      </w:r>
      <w:proofErr w:type="spellEnd"/>
      <w:r w:rsidRPr="004A48B6">
        <w:t xml:space="preserve"> </w:t>
      </w:r>
      <w:proofErr w:type="spellStart"/>
      <w:r w:rsidRPr="004A48B6">
        <w:t>закупівлі</w:t>
      </w:r>
      <w:proofErr w:type="spellEnd"/>
      <w:r w:rsidRPr="004A48B6">
        <w:t xml:space="preserve"> </w:t>
      </w:r>
      <w:proofErr w:type="spellStart"/>
      <w:r w:rsidRPr="004A48B6">
        <w:t>підтверджується</w:t>
      </w:r>
      <w:proofErr w:type="spellEnd"/>
      <w:r w:rsidRPr="004A48B6">
        <w:t xml:space="preserve"> </w:t>
      </w:r>
      <w:proofErr w:type="spellStart"/>
      <w:r w:rsidRPr="004A48B6">
        <w:t>випискою</w:t>
      </w:r>
      <w:proofErr w:type="spellEnd"/>
      <w:r w:rsidRPr="004A48B6">
        <w:t xml:space="preserve"> з протоколу </w:t>
      </w:r>
      <w:proofErr w:type="spellStart"/>
      <w:r w:rsidRPr="004A48B6">
        <w:t>засновників</w:t>
      </w:r>
      <w:proofErr w:type="spellEnd"/>
      <w:r w:rsidRPr="004A48B6">
        <w:t xml:space="preserve">, наказом про </w:t>
      </w:r>
      <w:proofErr w:type="spellStart"/>
      <w:r w:rsidRPr="004A48B6">
        <w:t>призначення</w:t>
      </w:r>
      <w:proofErr w:type="spellEnd"/>
      <w:r w:rsidRPr="004A48B6">
        <w:t xml:space="preserve">, </w:t>
      </w:r>
      <w:proofErr w:type="spellStart"/>
      <w:r w:rsidRPr="004A48B6">
        <w:t>довіреністю</w:t>
      </w:r>
      <w:proofErr w:type="spellEnd"/>
      <w:r w:rsidRPr="004A48B6">
        <w:t xml:space="preserve">, </w:t>
      </w:r>
      <w:proofErr w:type="spellStart"/>
      <w:r w:rsidRPr="004A48B6">
        <w:t>дорученням</w:t>
      </w:r>
      <w:proofErr w:type="spellEnd"/>
      <w:r w:rsidRPr="004A48B6">
        <w:t xml:space="preserve"> </w:t>
      </w:r>
      <w:proofErr w:type="spellStart"/>
      <w:r w:rsidRPr="004A48B6">
        <w:t>або</w:t>
      </w:r>
      <w:proofErr w:type="spellEnd"/>
      <w:r w:rsidRPr="004A48B6">
        <w:t xml:space="preserve"> </w:t>
      </w:r>
      <w:proofErr w:type="spellStart"/>
      <w:r w:rsidRPr="004A48B6">
        <w:t>іншим</w:t>
      </w:r>
      <w:proofErr w:type="spellEnd"/>
      <w:r w:rsidRPr="004A48B6">
        <w:t xml:space="preserve"> документом, </w:t>
      </w:r>
      <w:proofErr w:type="spellStart"/>
      <w:r w:rsidRPr="004A48B6">
        <w:t>що</w:t>
      </w:r>
      <w:proofErr w:type="spellEnd"/>
      <w:r w:rsidRPr="004A48B6">
        <w:t xml:space="preserve"> </w:t>
      </w:r>
      <w:proofErr w:type="spellStart"/>
      <w:r w:rsidRPr="004A48B6">
        <w:t>підтверджує</w:t>
      </w:r>
      <w:proofErr w:type="spellEnd"/>
      <w:r w:rsidRPr="004A48B6">
        <w:t xml:space="preserve"> </w:t>
      </w:r>
      <w:proofErr w:type="spellStart"/>
      <w:r w:rsidRPr="004A48B6">
        <w:t>повноваження</w:t>
      </w:r>
      <w:proofErr w:type="spellEnd"/>
      <w:r w:rsidRPr="004A48B6">
        <w:t xml:space="preserve"> </w:t>
      </w:r>
      <w:proofErr w:type="spellStart"/>
      <w:r w:rsidRPr="004A48B6">
        <w:t>посадової</w:t>
      </w:r>
      <w:proofErr w:type="spellEnd"/>
      <w:r w:rsidRPr="004A48B6">
        <w:t xml:space="preserve"> особи </w:t>
      </w:r>
      <w:proofErr w:type="spellStart"/>
      <w:r w:rsidRPr="004A48B6">
        <w:t>Учасника</w:t>
      </w:r>
      <w:proofErr w:type="spellEnd"/>
      <w:r w:rsidRPr="004A48B6">
        <w:t xml:space="preserve"> на </w:t>
      </w:r>
      <w:proofErr w:type="spellStart"/>
      <w:r w:rsidRPr="004A48B6">
        <w:t>підписання</w:t>
      </w:r>
      <w:proofErr w:type="spellEnd"/>
      <w:r w:rsidRPr="004A48B6">
        <w:t xml:space="preserve"> </w:t>
      </w:r>
      <w:proofErr w:type="spellStart"/>
      <w:r w:rsidRPr="004A48B6">
        <w:t>документів</w:t>
      </w:r>
      <w:proofErr w:type="spellEnd"/>
      <w:r w:rsidRPr="004A48B6">
        <w:t>.</w:t>
      </w:r>
      <w:r w:rsidRPr="000D2E33">
        <w:t xml:space="preserve"> </w:t>
      </w:r>
      <w:proofErr w:type="spellStart"/>
      <w:r w:rsidRPr="004A48B6">
        <w:t>Відповідальність</w:t>
      </w:r>
      <w:proofErr w:type="spellEnd"/>
      <w:r w:rsidRPr="004A48B6">
        <w:t xml:space="preserve"> за </w:t>
      </w:r>
      <w:proofErr w:type="spellStart"/>
      <w:r w:rsidRPr="004A48B6">
        <w:t>помилки</w:t>
      </w:r>
      <w:proofErr w:type="spellEnd"/>
      <w:r w:rsidRPr="004A48B6">
        <w:t xml:space="preserve"> </w:t>
      </w:r>
      <w:proofErr w:type="spellStart"/>
      <w:r w:rsidRPr="004A48B6">
        <w:t>друку</w:t>
      </w:r>
      <w:proofErr w:type="spellEnd"/>
      <w:r w:rsidRPr="004A48B6">
        <w:t xml:space="preserve"> у документах, </w:t>
      </w:r>
      <w:proofErr w:type="spellStart"/>
      <w:r w:rsidRPr="004A48B6">
        <w:t>наданих</w:t>
      </w:r>
      <w:proofErr w:type="spellEnd"/>
      <w:r w:rsidRPr="004A48B6">
        <w:t xml:space="preserve"> </w:t>
      </w:r>
      <w:proofErr w:type="spellStart"/>
      <w:r w:rsidRPr="004A48B6">
        <w:t>Замовнику</w:t>
      </w:r>
      <w:proofErr w:type="spellEnd"/>
      <w:r w:rsidRPr="004A48B6">
        <w:t xml:space="preserve"> через </w:t>
      </w:r>
      <w:proofErr w:type="spellStart"/>
      <w:r w:rsidRPr="004A48B6">
        <w:t>електронну</w:t>
      </w:r>
      <w:proofErr w:type="spellEnd"/>
      <w:r w:rsidRPr="004A48B6">
        <w:t xml:space="preserve"> систему </w:t>
      </w:r>
      <w:proofErr w:type="spellStart"/>
      <w:r w:rsidRPr="004A48B6">
        <w:t>закупівель</w:t>
      </w:r>
      <w:proofErr w:type="spellEnd"/>
      <w:r w:rsidRPr="004A48B6">
        <w:t xml:space="preserve"> та </w:t>
      </w:r>
      <w:proofErr w:type="spellStart"/>
      <w:r w:rsidRPr="004A48B6">
        <w:t>підписаних</w:t>
      </w:r>
      <w:proofErr w:type="spellEnd"/>
      <w:r w:rsidRPr="004A48B6">
        <w:t xml:space="preserve"> </w:t>
      </w:r>
      <w:proofErr w:type="spellStart"/>
      <w:r w:rsidRPr="004A48B6">
        <w:t>відповідним</w:t>
      </w:r>
      <w:proofErr w:type="spellEnd"/>
      <w:r w:rsidRPr="004A48B6">
        <w:t xml:space="preserve"> чином, </w:t>
      </w:r>
      <w:proofErr w:type="spellStart"/>
      <w:r w:rsidRPr="004A48B6">
        <w:t>несе</w:t>
      </w:r>
      <w:proofErr w:type="spellEnd"/>
      <w:r w:rsidRPr="004A48B6">
        <w:t xml:space="preserve"> </w:t>
      </w:r>
      <w:proofErr w:type="spellStart"/>
      <w:r w:rsidRPr="004A48B6">
        <w:t>Учасник</w:t>
      </w:r>
      <w:proofErr w:type="spellEnd"/>
      <w:r w:rsidRPr="004A48B6">
        <w:t>.</w:t>
      </w:r>
    </w:p>
    <w:p w14:paraId="46AF1C8E" w14:textId="77777777" w:rsidR="003C40E1" w:rsidRDefault="003C40E1" w:rsidP="00152440">
      <w:pPr>
        <w:spacing w:line="276" w:lineRule="auto"/>
        <w:ind w:left="284"/>
      </w:pPr>
      <w:r w:rsidRPr="004A48B6">
        <w:t>*</w:t>
      </w:r>
      <w:proofErr w:type="spellStart"/>
      <w:r w:rsidRPr="004A48B6">
        <w:t>Тендерна</w:t>
      </w:r>
      <w:proofErr w:type="spellEnd"/>
      <w:r w:rsidRPr="004A48B6">
        <w:t xml:space="preserve"> </w:t>
      </w:r>
      <w:proofErr w:type="spellStart"/>
      <w:r w:rsidRPr="004A48B6">
        <w:t>пропозиція</w:t>
      </w:r>
      <w:proofErr w:type="spellEnd"/>
      <w:r w:rsidRPr="004A48B6">
        <w:t xml:space="preserve"> </w:t>
      </w:r>
      <w:proofErr w:type="spellStart"/>
      <w:r w:rsidRPr="004A48B6">
        <w:t>подається</w:t>
      </w:r>
      <w:proofErr w:type="spellEnd"/>
      <w:r w:rsidRPr="004A48B6">
        <w:t xml:space="preserve"> у </w:t>
      </w:r>
      <w:proofErr w:type="spellStart"/>
      <w:r w:rsidRPr="004A48B6">
        <w:t>сканованому</w:t>
      </w:r>
      <w:proofErr w:type="spellEnd"/>
      <w:r w:rsidRPr="004A48B6">
        <w:t xml:space="preserve"> </w:t>
      </w:r>
      <w:proofErr w:type="spellStart"/>
      <w:r w:rsidRPr="004A48B6">
        <w:t>вигляді</w:t>
      </w:r>
      <w:proofErr w:type="spellEnd"/>
      <w:r w:rsidRPr="004A48B6">
        <w:t xml:space="preserve"> за </w:t>
      </w:r>
      <w:proofErr w:type="spellStart"/>
      <w:r w:rsidRPr="004A48B6">
        <w:t>підписом</w:t>
      </w:r>
      <w:proofErr w:type="spellEnd"/>
      <w:r w:rsidRPr="004A48B6">
        <w:t xml:space="preserve"> </w:t>
      </w:r>
      <w:proofErr w:type="spellStart"/>
      <w:r w:rsidRPr="004A48B6">
        <w:t>уповноваженої</w:t>
      </w:r>
      <w:proofErr w:type="spellEnd"/>
      <w:r w:rsidRPr="004A48B6">
        <w:t xml:space="preserve"> </w:t>
      </w:r>
      <w:proofErr w:type="spellStart"/>
      <w:r w:rsidRPr="004A48B6">
        <w:t>посадової</w:t>
      </w:r>
      <w:proofErr w:type="spellEnd"/>
      <w:r w:rsidRPr="004A48B6">
        <w:t xml:space="preserve"> особ</w:t>
      </w:r>
      <w:r w:rsidR="002E1FC7" w:rsidRPr="004A48B6">
        <w:t xml:space="preserve">и </w:t>
      </w:r>
      <w:proofErr w:type="spellStart"/>
      <w:r w:rsidR="002E1FC7" w:rsidRPr="004A48B6">
        <w:t>Учасника</w:t>
      </w:r>
      <w:proofErr w:type="spellEnd"/>
      <w:r w:rsidR="002E1FC7" w:rsidRPr="004A48B6">
        <w:t xml:space="preserve"> та </w:t>
      </w:r>
      <w:proofErr w:type="spellStart"/>
      <w:r w:rsidR="002E1FC7" w:rsidRPr="004A48B6">
        <w:t>засвідчується</w:t>
      </w:r>
      <w:proofErr w:type="spellEnd"/>
      <w:r w:rsidR="002E1FC7" w:rsidRPr="004A48B6">
        <w:t xml:space="preserve"> нею.</w:t>
      </w:r>
    </w:p>
    <w:p w14:paraId="654EA132" w14:textId="77777777" w:rsidR="00C94A4C" w:rsidRDefault="00C94A4C" w:rsidP="00152440">
      <w:pPr>
        <w:spacing w:line="276" w:lineRule="auto"/>
        <w:ind w:left="284"/>
      </w:pPr>
    </w:p>
    <w:p w14:paraId="148AF30D" w14:textId="77777777" w:rsidR="00C94A4C" w:rsidRDefault="00C94A4C" w:rsidP="00152440">
      <w:pPr>
        <w:spacing w:line="276" w:lineRule="auto"/>
        <w:ind w:left="284"/>
      </w:pPr>
    </w:p>
    <w:p w14:paraId="232265D1" w14:textId="77777777" w:rsidR="00C94A4C" w:rsidRPr="00072935" w:rsidRDefault="00C94A4C" w:rsidP="00152440">
      <w:pPr>
        <w:widowControl w:val="0"/>
        <w:autoSpaceDE w:val="0"/>
        <w:autoSpaceDN w:val="0"/>
        <w:adjustRightInd w:val="0"/>
        <w:spacing w:line="276" w:lineRule="auto"/>
        <w:ind w:firstLine="709"/>
        <w:jc w:val="both"/>
        <w:rPr>
          <w:rFonts w:eastAsia="Calibri"/>
          <w:color w:val="000000"/>
          <w:lang w:val="uk-UA"/>
        </w:rPr>
      </w:pPr>
      <w:r w:rsidRPr="00072935">
        <w:rPr>
          <w:rFonts w:eastAsia="Calibri"/>
          <w:color w:val="000000"/>
          <w:lang w:val="uk-UA"/>
        </w:rPr>
        <w:t>Ми зобов'язуємося укласти Договір про закупівлю у визначені законодавством терміни</w:t>
      </w:r>
      <w:r w:rsidRPr="00072935">
        <w:rPr>
          <w:rFonts w:eastAsia="Calibri"/>
          <w:color w:val="000000"/>
        </w:rPr>
        <w:t>.</w:t>
      </w:r>
      <w:r w:rsidRPr="00072935">
        <w:rPr>
          <w:rFonts w:eastAsia="Calibri"/>
          <w:color w:val="000000"/>
          <w:lang w:val="uk-UA"/>
        </w:rPr>
        <w:t xml:space="preserve"> _____________________________________________________________________________</w:t>
      </w:r>
    </w:p>
    <w:p w14:paraId="79A8CDED" w14:textId="77777777" w:rsidR="00C94A4C" w:rsidRPr="00C94A4C" w:rsidRDefault="00C94A4C" w:rsidP="00152440">
      <w:pPr>
        <w:widowControl w:val="0"/>
        <w:autoSpaceDE w:val="0"/>
        <w:autoSpaceDN w:val="0"/>
        <w:adjustRightInd w:val="0"/>
        <w:spacing w:line="276" w:lineRule="auto"/>
        <w:jc w:val="center"/>
        <w:rPr>
          <w:rFonts w:eastAsia="Calibri"/>
          <w:i/>
          <w:color w:val="000000"/>
          <w:sz w:val="18"/>
          <w:szCs w:val="18"/>
          <w:lang w:val="uk-UA"/>
        </w:rPr>
      </w:pPr>
      <w:r w:rsidRPr="00C94A4C">
        <w:rPr>
          <w:rFonts w:eastAsia="Calibri"/>
          <w:i/>
          <w:color w:val="000000"/>
          <w:sz w:val="18"/>
          <w:szCs w:val="18"/>
          <w:lang w:val="uk-UA"/>
        </w:rPr>
        <w:t>Посада, прізвище, ініціали, підпис уповноваженої особи учасника (прізвище, ініціали, підпис – для фізичної особи).</w:t>
      </w:r>
    </w:p>
    <w:p w14:paraId="319B052D" w14:textId="77777777" w:rsidR="00C94A4C" w:rsidRPr="00C94A4C" w:rsidRDefault="00C94A4C" w:rsidP="00152440">
      <w:pPr>
        <w:spacing w:line="276" w:lineRule="auto"/>
        <w:ind w:left="284"/>
        <w:rPr>
          <w:lang w:val="uk-UA"/>
        </w:rPr>
      </w:pPr>
    </w:p>
    <w:p w14:paraId="46E74CE6" w14:textId="77777777" w:rsidR="003C40E1" w:rsidRPr="00C94A4C" w:rsidRDefault="003C40E1" w:rsidP="00152440">
      <w:pPr>
        <w:spacing w:line="276" w:lineRule="auto"/>
        <w:ind w:left="284"/>
        <w:rPr>
          <w:lang w:val="uk-UA"/>
        </w:rPr>
      </w:pPr>
    </w:p>
    <w:sectPr w:rsidR="003C40E1" w:rsidRPr="00C94A4C" w:rsidSect="00D8755D">
      <w:headerReference w:type="even" r:id="rId8"/>
      <w:headerReference w:type="default" r:id="rId9"/>
      <w:footerReference w:type="even" r:id="rId10"/>
      <w:footerReference w:type="default" r:id="rId11"/>
      <w:headerReference w:type="first" r:id="rId12"/>
      <w:footerReference w:type="first" r:id="rId13"/>
      <w:pgSz w:w="11906" w:h="16838"/>
      <w:pgMar w:top="142" w:right="707" w:bottom="142" w:left="1134" w:header="426"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F077" w14:textId="77777777" w:rsidR="00372470" w:rsidRDefault="00372470">
      <w:r>
        <w:separator/>
      </w:r>
    </w:p>
  </w:endnote>
  <w:endnote w:type="continuationSeparator" w:id="0">
    <w:p w14:paraId="3036FE4E" w14:textId="77777777" w:rsidR="00372470" w:rsidRDefault="003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DCF7" w14:textId="77777777" w:rsidR="009067D4" w:rsidRDefault="009067D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F6E2" w14:textId="77777777" w:rsidR="009067D4" w:rsidRDefault="009067D4">
    <w:pPr>
      <w:pStyle w:val="afb"/>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CCDE" w14:textId="77777777" w:rsidR="009067D4" w:rsidRDefault="009067D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EACD" w14:textId="77777777" w:rsidR="00372470" w:rsidRDefault="00372470">
      <w:r>
        <w:separator/>
      </w:r>
    </w:p>
  </w:footnote>
  <w:footnote w:type="continuationSeparator" w:id="0">
    <w:p w14:paraId="16618635" w14:textId="77777777" w:rsidR="00372470" w:rsidRDefault="0037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E0F8" w14:textId="77777777" w:rsidR="009067D4" w:rsidRDefault="009067D4">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9C9A" w14:textId="77777777" w:rsidR="009067D4" w:rsidRDefault="009067D4">
    <w:pPr>
      <w:pStyle w:val="afa"/>
      <w:jc w:val="center"/>
    </w:pPr>
    <w:r>
      <w:fldChar w:fldCharType="begin"/>
    </w:r>
    <w:r>
      <w:instrText xml:space="preserve"> PAGE </w:instrText>
    </w:r>
    <w:r>
      <w:fldChar w:fldCharType="separate"/>
    </w:r>
    <w:r w:rsidR="003B6182">
      <w:rPr>
        <w:noProof/>
      </w:rPr>
      <w:t>1</w:t>
    </w:r>
    <w:r>
      <w:fldChar w:fldCharType="end"/>
    </w:r>
  </w:p>
  <w:p w14:paraId="68548926" w14:textId="77777777" w:rsidR="009067D4" w:rsidRDefault="009067D4">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BA95" w14:textId="77777777" w:rsidR="009067D4" w:rsidRDefault="009067D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4">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5">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7">
    <w:nsid w:val="00000009"/>
    <w:multiLevelType w:val="singleLevel"/>
    <w:tmpl w:val="00000009"/>
    <w:name w:val="WW8Num18"/>
    <w:lvl w:ilvl="0">
      <w:start w:val="1"/>
      <w:numFmt w:val="decimal"/>
      <w:lvlText w:val="%1."/>
      <w:lvlJc w:val="left"/>
      <w:pPr>
        <w:tabs>
          <w:tab w:val="num" w:pos="0"/>
        </w:tabs>
        <w:ind w:left="720" w:hanging="360"/>
      </w:pPr>
    </w:lvl>
  </w:abstractNum>
  <w:abstractNum w:abstractNumId="8">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9">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0">
    <w:nsid w:val="016C47ED"/>
    <w:multiLevelType w:val="multilevel"/>
    <w:tmpl w:val="2D6846BE"/>
    <w:lvl w:ilvl="0">
      <w:start w:val="9"/>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917E60"/>
    <w:multiLevelType w:val="multilevel"/>
    <w:tmpl w:val="C4D4B51A"/>
    <w:lvl w:ilvl="0">
      <w:start w:val="1"/>
      <w:numFmt w:val="decimal"/>
      <w:lvlText w:val="%1."/>
      <w:lvlJc w:val="left"/>
      <w:pPr>
        <w:ind w:left="90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3A4874"/>
    <w:multiLevelType w:val="multilevel"/>
    <w:tmpl w:val="969E95B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26221945"/>
    <w:multiLevelType w:val="singleLevel"/>
    <w:tmpl w:val="26221945"/>
    <w:lvl w:ilvl="0">
      <w:start w:val="2"/>
      <w:numFmt w:val="decimal"/>
      <w:lvlText w:val="6.4.%1."/>
      <w:legacy w:legacy="1" w:legacySpace="0" w:legacyIndent="593"/>
      <w:lvlJc w:val="left"/>
      <w:pPr>
        <w:ind w:left="0" w:firstLine="0"/>
      </w:pPr>
      <w:rPr>
        <w:rFonts w:ascii="Times New Roman" w:hAnsi="Times New Roman" w:cs="Times New Roman" w:hint="default"/>
        <w:strike w:val="0"/>
      </w:rPr>
    </w:lvl>
  </w:abstractNum>
  <w:abstractNum w:abstractNumId="16">
    <w:nsid w:val="32565AC8"/>
    <w:multiLevelType w:val="singleLevel"/>
    <w:tmpl w:val="32565AC8"/>
    <w:lvl w:ilvl="0">
      <w:start w:val="1"/>
      <w:numFmt w:val="decimal"/>
      <w:lvlText w:val="10.%1."/>
      <w:legacy w:legacy="1" w:legacySpace="0" w:legacyIndent="528"/>
      <w:lvlJc w:val="left"/>
      <w:rPr>
        <w:rFonts w:ascii="Times New Roman" w:hAnsi="Times New Roman" w:cs="Times New Roman" w:hint="default"/>
      </w:rPr>
    </w:lvl>
  </w:abstractNum>
  <w:abstractNum w:abstractNumId="17">
    <w:nsid w:val="34862EAC"/>
    <w:multiLevelType w:val="multilevel"/>
    <w:tmpl w:val="34862EA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2C15B1"/>
    <w:multiLevelType w:val="singleLevel"/>
    <w:tmpl w:val="352C15B1"/>
    <w:lvl w:ilvl="0">
      <w:start w:val="1"/>
      <w:numFmt w:val="decimal"/>
      <w:lvlText w:val="5.%1."/>
      <w:legacy w:legacy="1" w:legacySpace="0" w:legacyIndent="408"/>
      <w:lvlJc w:val="left"/>
      <w:pPr>
        <w:ind w:left="0" w:firstLine="0"/>
      </w:pPr>
      <w:rPr>
        <w:rFonts w:ascii="Times New Roman" w:hAnsi="Times New Roman" w:cs="Times New Roman" w:hint="default"/>
        <w:strike w:val="0"/>
      </w:rPr>
    </w:lvl>
  </w:abstractNum>
  <w:abstractNum w:abstractNumId="19">
    <w:nsid w:val="45063CE5"/>
    <w:multiLevelType w:val="hybridMultilevel"/>
    <w:tmpl w:val="A62A18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D573C69"/>
    <w:multiLevelType w:val="hybridMultilevel"/>
    <w:tmpl w:val="F36291B4"/>
    <w:lvl w:ilvl="0" w:tplc="29DC4920">
      <w:start w:val="1"/>
      <w:numFmt w:val="decimal"/>
      <w:lvlText w:val="%1)"/>
      <w:lvlJc w:val="left"/>
      <w:pPr>
        <w:ind w:left="59" w:hanging="379"/>
      </w:pPr>
      <w:rPr>
        <w:rFonts w:ascii="Times New Roman" w:eastAsia="Times New Roman" w:hAnsi="Times New Roman" w:cs="Times New Roman" w:hint="default"/>
        <w:color w:val="auto"/>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21">
    <w:nsid w:val="513238BB"/>
    <w:multiLevelType w:val="hybridMultilevel"/>
    <w:tmpl w:val="483235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5A73300"/>
    <w:multiLevelType w:val="singleLevel"/>
    <w:tmpl w:val="55A73300"/>
    <w:lvl w:ilvl="0">
      <w:start w:val="1"/>
      <w:numFmt w:val="decimal"/>
      <w:lvlText w:val="9.%1."/>
      <w:legacy w:legacy="1" w:legacySpace="0" w:legacyIndent="698"/>
      <w:lvlJc w:val="left"/>
      <w:rPr>
        <w:rFonts w:ascii="Times New Roman" w:hAnsi="Times New Roman" w:cs="Times New Roman" w:hint="default"/>
      </w:rPr>
    </w:lvl>
  </w:abstractNum>
  <w:abstractNum w:abstractNumId="23">
    <w:nsid w:val="667F62AE"/>
    <w:multiLevelType w:val="hybridMultilevel"/>
    <w:tmpl w:val="2460E734"/>
    <w:lvl w:ilvl="0" w:tplc="CC5EB5AA">
      <w:start w:val="1"/>
      <w:numFmt w:val="decimal"/>
      <w:lvlText w:val="%1."/>
      <w:lvlJc w:val="left"/>
      <w:pPr>
        <w:ind w:left="1063" w:hanging="360"/>
      </w:pPr>
      <w:rPr>
        <w:rFonts w:hint="default"/>
      </w:rPr>
    </w:lvl>
    <w:lvl w:ilvl="1" w:tplc="04220019">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24">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F987CF0"/>
    <w:multiLevelType w:val="multilevel"/>
    <w:tmpl w:val="6F987CF0"/>
    <w:lvl w:ilvl="0">
      <w:start w:val="6"/>
      <w:numFmt w:val="decimal"/>
      <w:lvlText w:val="%1."/>
      <w:lvlJc w:val="left"/>
      <w:pPr>
        <w:tabs>
          <w:tab w:val="left" w:pos="705"/>
        </w:tabs>
        <w:ind w:left="705" w:hanging="705"/>
      </w:pPr>
    </w:lvl>
    <w:lvl w:ilvl="1">
      <w:start w:val="3"/>
      <w:numFmt w:val="decimal"/>
      <w:lvlText w:val="%1.%2."/>
      <w:lvlJc w:val="left"/>
      <w:pPr>
        <w:tabs>
          <w:tab w:val="left" w:pos="717"/>
        </w:tabs>
        <w:ind w:left="717" w:hanging="705"/>
      </w:pPr>
      <w:rPr>
        <w:b w:val="0"/>
      </w:rPr>
    </w:lvl>
    <w:lvl w:ilvl="2">
      <w:start w:val="1"/>
      <w:numFmt w:val="decimal"/>
      <w:lvlText w:val="%1.%2.%3."/>
      <w:lvlJc w:val="left"/>
      <w:pPr>
        <w:tabs>
          <w:tab w:val="left" w:pos="1004"/>
        </w:tabs>
        <w:ind w:left="1004" w:hanging="720"/>
      </w:pPr>
      <w:rPr>
        <w:color w:val="auto"/>
      </w:rPr>
    </w:lvl>
    <w:lvl w:ilvl="3">
      <w:start w:val="1"/>
      <w:numFmt w:val="decimal"/>
      <w:lvlText w:val="%1.%2.%3.%4."/>
      <w:lvlJc w:val="left"/>
      <w:pPr>
        <w:tabs>
          <w:tab w:val="left" w:pos="756"/>
        </w:tabs>
        <w:ind w:left="756" w:hanging="720"/>
      </w:pPr>
    </w:lvl>
    <w:lvl w:ilvl="4">
      <w:start w:val="1"/>
      <w:numFmt w:val="decimal"/>
      <w:lvlText w:val="%1.%2.%3.%4.%5."/>
      <w:lvlJc w:val="left"/>
      <w:pPr>
        <w:tabs>
          <w:tab w:val="left" w:pos="1128"/>
        </w:tabs>
        <w:ind w:left="1128" w:hanging="1080"/>
      </w:pPr>
    </w:lvl>
    <w:lvl w:ilvl="5">
      <w:start w:val="1"/>
      <w:numFmt w:val="decimal"/>
      <w:lvlText w:val="%1.%2.%3.%4.%5.%6."/>
      <w:lvlJc w:val="left"/>
      <w:pPr>
        <w:tabs>
          <w:tab w:val="left" w:pos="1140"/>
        </w:tabs>
        <w:ind w:left="1140" w:hanging="1080"/>
      </w:pPr>
    </w:lvl>
    <w:lvl w:ilvl="6">
      <w:start w:val="1"/>
      <w:numFmt w:val="decimal"/>
      <w:lvlText w:val="%1.%2.%3.%4.%5.%6.%7."/>
      <w:lvlJc w:val="left"/>
      <w:pPr>
        <w:tabs>
          <w:tab w:val="left" w:pos="1512"/>
        </w:tabs>
        <w:ind w:left="1512" w:hanging="1440"/>
      </w:pPr>
    </w:lvl>
    <w:lvl w:ilvl="7">
      <w:start w:val="1"/>
      <w:numFmt w:val="decimal"/>
      <w:lvlText w:val="%1.%2.%3.%4.%5.%6.%7.%8."/>
      <w:lvlJc w:val="left"/>
      <w:pPr>
        <w:tabs>
          <w:tab w:val="left" w:pos="1524"/>
        </w:tabs>
        <w:ind w:left="1524" w:hanging="1440"/>
      </w:pPr>
    </w:lvl>
    <w:lvl w:ilvl="8">
      <w:start w:val="1"/>
      <w:numFmt w:val="decimal"/>
      <w:lvlText w:val="%1.%2.%3.%4.%5.%6.%7.%8.%9."/>
      <w:lvlJc w:val="left"/>
      <w:pPr>
        <w:tabs>
          <w:tab w:val="left" w:pos="1896"/>
        </w:tabs>
        <w:ind w:left="1896" w:hanging="1800"/>
      </w:pPr>
    </w:lvl>
  </w:abstractNum>
  <w:abstractNum w:abstractNumId="26">
    <w:nsid w:val="72BE2853"/>
    <w:multiLevelType w:val="hybridMultilevel"/>
    <w:tmpl w:val="5EF42DFC"/>
    <w:lvl w:ilvl="0" w:tplc="70A601F2">
      <w:start w:val="1"/>
      <w:numFmt w:val="decimal"/>
      <w:lvlText w:val="%1."/>
      <w:lvlJc w:val="left"/>
      <w:pPr>
        <w:ind w:left="593" w:hanging="281"/>
      </w:pPr>
      <w:rPr>
        <w:rFonts w:ascii="Times New Roman" w:eastAsia="Times New Roman" w:hAnsi="Times New Roman" w:cs="Times New Roman" w:hint="default"/>
        <w:i/>
        <w:w w:val="100"/>
        <w:sz w:val="28"/>
        <w:szCs w:val="28"/>
      </w:rPr>
    </w:lvl>
    <w:lvl w:ilvl="1" w:tplc="E676FF5A">
      <w:start w:val="1"/>
      <w:numFmt w:val="decimal"/>
      <w:lvlText w:val="%2."/>
      <w:lvlJc w:val="left"/>
      <w:pPr>
        <w:ind w:left="4453" w:hanging="183"/>
      </w:pPr>
      <w:rPr>
        <w:rFonts w:ascii="Times New Roman" w:eastAsia="Times New Roman" w:hAnsi="Times New Roman" w:cs="Times New Roman" w:hint="default"/>
        <w:b/>
        <w:bCs/>
        <w:spacing w:val="0"/>
        <w:w w:val="100"/>
        <w:sz w:val="18"/>
        <w:szCs w:val="18"/>
      </w:rPr>
    </w:lvl>
    <w:lvl w:ilvl="2" w:tplc="D54C6E28">
      <w:numFmt w:val="bullet"/>
      <w:lvlText w:val="•"/>
      <w:lvlJc w:val="left"/>
      <w:pPr>
        <w:ind w:left="5162" w:hanging="183"/>
      </w:pPr>
    </w:lvl>
    <w:lvl w:ilvl="3" w:tplc="65E697F2">
      <w:numFmt w:val="bullet"/>
      <w:lvlText w:val="•"/>
      <w:lvlJc w:val="left"/>
      <w:pPr>
        <w:ind w:left="5865" w:hanging="183"/>
      </w:pPr>
    </w:lvl>
    <w:lvl w:ilvl="4" w:tplc="A574EF3E">
      <w:numFmt w:val="bullet"/>
      <w:lvlText w:val="•"/>
      <w:lvlJc w:val="left"/>
      <w:pPr>
        <w:ind w:left="6568" w:hanging="183"/>
      </w:pPr>
    </w:lvl>
    <w:lvl w:ilvl="5" w:tplc="BAD65BF6">
      <w:numFmt w:val="bullet"/>
      <w:lvlText w:val="•"/>
      <w:lvlJc w:val="left"/>
      <w:pPr>
        <w:ind w:left="7271" w:hanging="183"/>
      </w:pPr>
    </w:lvl>
    <w:lvl w:ilvl="6" w:tplc="7D8CC8E8">
      <w:numFmt w:val="bullet"/>
      <w:lvlText w:val="•"/>
      <w:lvlJc w:val="left"/>
      <w:pPr>
        <w:ind w:left="7974" w:hanging="183"/>
      </w:pPr>
    </w:lvl>
    <w:lvl w:ilvl="7" w:tplc="F1446D32">
      <w:numFmt w:val="bullet"/>
      <w:lvlText w:val="•"/>
      <w:lvlJc w:val="left"/>
      <w:pPr>
        <w:ind w:left="8677" w:hanging="183"/>
      </w:pPr>
    </w:lvl>
    <w:lvl w:ilvl="8" w:tplc="B74EE4CE">
      <w:numFmt w:val="bullet"/>
      <w:lvlText w:val="•"/>
      <w:lvlJc w:val="left"/>
      <w:pPr>
        <w:ind w:left="9380" w:hanging="183"/>
      </w:pPr>
    </w:lvl>
  </w:abstractNum>
  <w:abstractNum w:abstractNumId="27">
    <w:nsid w:val="76E8612E"/>
    <w:multiLevelType w:val="hybridMultilevel"/>
    <w:tmpl w:val="CDFE1192"/>
    <w:lvl w:ilvl="0" w:tplc="1AF8DB8E">
      <w:start w:val="1"/>
      <w:numFmt w:val="decimal"/>
      <w:lvlText w:val="%1."/>
      <w:lvlJc w:val="left"/>
      <w:pPr>
        <w:ind w:left="1021" w:hanging="709"/>
      </w:pPr>
      <w:rPr>
        <w:rFonts w:ascii="Times New Roman" w:eastAsia="Times New Roman" w:hAnsi="Times New Roman" w:cs="Times New Roman" w:hint="default"/>
        <w:spacing w:val="-3"/>
        <w:w w:val="100"/>
        <w:sz w:val="24"/>
        <w:szCs w:val="24"/>
      </w:rPr>
    </w:lvl>
    <w:lvl w:ilvl="1" w:tplc="714275CC">
      <w:start w:val="1"/>
      <w:numFmt w:val="decimal"/>
      <w:lvlText w:val="%2."/>
      <w:lvlJc w:val="left"/>
      <w:pPr>
        <w:ind w:left="312" w:hanging="290"/>
      </w:pPr>
      <w:rPr>
        <w:rFonts w:ascii="Times New Roman" w:eastAsia="Times New Roman" w:hAnsi="Times New Roman" w:cs="Times New Roman"/>
        <w:b w:val="0"/>
        <w:w w:val="100"/>
        <w:sz w:val="22"/>
        <w:szCs w:val="22"/>
      </w:rPr>
    </w:lvl>
    <w:lvl w:ilvl="2" w:tplc="BE681876">
      <w:numFmt w:val="bullet"/>
      <w:lvlText w:val="•"/>
      <w:lvlJc w:val="left"/>
      <w:pPr>
        <w:ind w:left="2105" w:hanging="290"/>
      </w:pPr>
    </w:lvl>
    <w:lvl w:ilvl="3" w:tplc="E95631AA">
      <w:numFmt w:val="bullet"/>
      <w:lvlText w:val="•"/>
      <w:lvlJc w:val="left"/>
      <w:pPr>
        <w:ind w:left="3190" w:hanging="290"/>
      </w:pPr>
    </w:lvl>
    <w:lvl w:ilvl="4" w:tplc="9310385E">
      <w:numFmt w:val="bullet"/>
      <w:lvlText w:val="•"/>
      <w:lvlJc w:val="left"/>
      <w:pPr>
        <w:ind w:left="4275" w:hanging="290"/>
      </w:pPr>
    </w:lvl>
    <w:lvl w:ilvl="5" w:tplc="D4B49DF6">
      <w:numFmt w:val="bullet"/>
      <w:lvlText w:val="•"/>
      <w:lvlJc w:val="left"/>
      <w:pPr>
        <w:ind w:left="5360" w:hanging="290"/>
      </w:pPr>
    </w:lvl>
    <w:lvl w:ilvl="6" w:tplc="5D46D5F6">
      <w:numFmt w:val="bullet"/>
      <w:lvlText w:val="•"/>
      <w:lvlJc w:val="left"/>
      <w:pPr>
        <w:ind w:left="6445" w:hanging="290"/>
      </w:pPr>
    </w:lvl>
    <w:lvl w:ilvl="7" w:tplc="E53A76C0">
      <w:numFmt w:val="bullet"/>
      <w:lvlText w:val="•"/>
      <w:lvlJc w:val="left"/>
      <w:pPr>
        <w:ind w:left="7530" w:hanging="290"/>
      </w:pPr>
    </w:lvl>
    <w:lvl w:ilvl="8" w:tplc="225C730C">
      <w:numFmt w:val="bullet"/>
      <w:lvlText w:val="•"/>
      <w:lvlJc w:val="left"/>
      <w:pPr>
        <w:ind w:left="8616" w:hanging="290"/>
      </w:pPr>
    </w:lvl>
  </w:abstractNum>
  <w:abstractNum w:abstractNumId="28">
    <w:nsid w:val="7E5306A8"/>
    <w:multiLevelType w:val="singleLevel"/>
    <w:tmpl w:val="7E5306A8"/>
    <w:lvl w:ilvl="0">
      <w:start w:val="1"/>
      <w:numFmt w:val="decimal"/>
      <w:lvlText w:val="6.2.%1."/>
      <w:legacy w:legacy="1" w:legacySpace="0" w:legacyIndent="554"/>
      <w:lvlJc w:val="left"/>
      <w:pPr>
        <w:ind w:left="0" w:firstLine="0"/>
      </w:pPr>
      <w:rPr>
        <w:rFonts w:ascii="Times New Roman" w:hAnsi="Times New Roman" w:cs="Times New Roman" w:hint="default"/>
      </w:rPr>
    </w:lvl>
  </w:abstractNum>
  <w:num w:numId="1">
    <w:abstractNumId w:val="0"/>
  </w:num>
  <w:num w:numId="2">
    <w:abstractNumId w:val="1"/>
  </w:num>
  <w:num w:numId="3">
    <w:abstractNumId w:val="12"/>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num>
  <w:num w:numId="10">
    <w:abstractNumId w:val="13"/>
  </w:num>
  <w:num w:numId="11">
    <w:abstractNumId w:val="11"/>
  </w:num>
  <w:num w:numId="12">
    <w:abstractNumId w:val="23"/>
  </w:num>
  <w:num w:numId="13">
    <w:abstractNumId w:val="17"/>
  </w:num>
  <w:num w:numId="14">
    <w:abstractNumId w:val="14"/>
  </w:num>
  <w:num w:numId="15">
    <w:abstractNumId w:val="18"/>
  </w:num>
  <w:num w:numId="16">
    <w:abstractNumId w:val="28"/>
  </w:num>
  <w:num w:numId="17">
    <w:abstractNumId w:val="25"/>
  </w:num>
  <w:num w:numId="18">
    <w:abstractNumId w:val="15"/>
  </w:num>
  <w:num w:numId="19">
    <w:abstractNumId w:val="22"/>
  </w:num>
  <w:num w:numId="20">
    <w:abstractNumId w:val="16"/>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9B"/>
    <w:rsid w:val="0000172E"/>
    <w:rsid w:val="00001AE0"/>
    <w:rsid w:val="000022F7"/>
    <w:rsid w:val="00002445"/>
    <w:rsid w:val="00003863"/>
    <w:rsid w:val="0002095D"/>
    <w:rsid w:val="00020B96"/>
    <w:rsid w:val="00021DD4"/>
    <w:rsid w:val="00025140"/>
    <w:rsid w:val="0002517C"/>
    <w:rsid w:val="00025669"/>
    <w:rsid w:val="00027964"/>
    <w:rsid w:val="00030E0D"/>
    <w:rsid w:val="00030E6D"/>
    <w:rsid w:val="0003149F"/>
    <w:rsid w:val="00037F84"/>
    <w:rsid w:val="0004073A"/>
    <w:rsid w:val="00041844"/>
    <w:rsid w:val="0004258D"/>
    <w:rsid w:val="000426E2"/>
    <w:rsid w:val="00043BDC"/>
    <w:rsid w:val="00045115"/>
    <w:rsid w:val="00051733"/>
    <w:rsid w:val="00051784"/>
    <w:rsid w:val="0005275D"/>
    <w:rsid w:val="000534C5"/>
    <w:rsid w:val="000553A8"/>
    <w:rsid w:val="00057C02"/>
    <w:rsid w:val="00057F2F"/>
    <w:rsid w:val="00060039"/>
    <w:rsid w:val="00060D7F"/>
    <w:rsid w:val="000625E9"/>
    <w:rsid w:val="0006302A"/>
    <w:rsid w:val="00066888"/>
    <w:rsid w:val="00066A1D"/>
    <w:rsid w:val="0006790A"/>
    <w:rsid w:val="00081E31"/>
    <w:rsid w:val="00082228"/>
    <w:rsid w:val="000839A0"/>
    <w:rsid w:val="000846EA"/>
    <w:rsid w:val="00084B66"/>
    <w:rsid w:val="0009021E"/>
    <w:rsid w:val="00091804"/>
    <w:rsid w:val="000922E3"/>
    <w:rsid w:val="00092414"/>
    <w:rsid w:val="00094AE1"/>
    <w:rsid w:val="0009576A"/>
    <w:rsid w:val="00095F91"/>
    <w:rsid w:val="00097E09"/>
    <w:rsid w:val="000A1455"/>
    <w:rsid w:val="000A2F80"/>
    <w:rsid w:val="000A4C0D"/>
    <w:rsid w:val="000A65D0"/>
    <w:rsid w:val="000A7399"/>
    <w:rsid w:val="000A7B7A"/>
    <w:rsid w:val="000A7DD0"/>
    <w:rsid w:val="000B331D"/>
    <w:rsid w:val="000B39DA"/>
    <w:rsid w:val="000B3C12"/>
    <w:rsid w:val="000B6E26"/>
    <w:rsid w:val="000C0013"/>
    <w:rsid w:val="000C0452"/>
    <w:rsid w:val="000C190B"/>
    <w:rsid w:val="000C195B"/>
    <w:rsid w:val="000C326B"/>
    <w:rsid w:val="000C32E5"/>
    <w:rsid w:val="000D0242"/>
    <w:rsid w:val="000D0F70"/>
    <w:rsid w:val="000D2DFB"/>
    <w:rsid w:val="000D2E33"/>
    <w:rsid w:val="000D58B8"/>
    <w:rsid w:val="000D7262"/>
    <w:rsid w:val="000E5029"/>
    <w:rsid w:val="000E697F"/>
    <w:rsid w:val="000F0965"/>
    <w:rsid w:val="000F23A9"/>
    <w:rsid w:val="000F3C5B"/>
    <w:rsid w:val="000F6960"/>
    <w:rsid w:val="000F74E7"/>
    <w:rsid w:val="0010003E"/>
    <w:rsid w:val="00102D13"/>
    <w:rsid w:val="00104CC9"/>
    <w:rsid w:val="00106F2F"/>
    <w:rsid w:val="00107D0B"/>
    <w:rsid w:val="00107D41"/>
    <w:rsid w:val="001108FE"/>
    <w:rsid w:val="00115826"/>
    <w:rsid w:val="00115DC6"/>
    <w:rsid w:val="001204FB"/>
    <w:rsid w:val="00121010"/>
    <w:rsid w:val="001211B3"/>
    <w:rsid w:val="0012190B"/>
    <w:rsid w:val="0012247F"/>
    <w:rsid w:val="00122659"/>
    <w:rsid w:val="0012295D"/>
    <w:rsid w:val="001230CC"/>
    <w:rsid w:val="001235D9"/>
    <w:rsid w:val="00124272"/>
    <w:rsid w:val="00124501"/>
    <w:rsid w:val="00124AE0"/>
    <w:rsid w:val="00125933"/>
    <w:rsid w:val="00125BA7"/>
    <w:rsid w:val="00125CF6"/>
    <w:rsid w:val="001275D2"/>
    <w:rsid w:val="00127BE1"/>
    <w:rsid w:val="00130233"/>
    <w:rsid w:val="001308AC"/>
    <w:rsid w:val="00130D8B"/>
    <w:rsid w:val="00131539"/>
    <w:rsid w:val="00131826"/>
    <w:rsid w:val="0013321E"/>
    <w:rsid w:val="00133360"/>
    <w:rsid w:val="00133B7F"/>
    <w:rsid w:val="00136FB6"/>
    <w:rsid w:val="00140A44"/>
    <w:rsid w:val="00143083"/>
    <w:rsid w:val="00143B29"/>
    <w:rsid w:val="00145DB5"/>
    <w:rsid w:val="00150C7A"/>
    <w:rsid w:val="0015144D"/>
    <w:rsid w:val="00152440"/>
    <w:rsid w:val="00152441"/>
    <w:rsid w:val="0015462E"/>
    <w:rsid w:val="00163AD4"/>
    <w:rsid w:val="00164F68"/>
    <w:rsid w:val="00165ABA"/>
    <w:rsid w:val="00166555"/>
    <w:rsid w:val="001675EC"/>
    <w:rsid w:val="001700B9"/>
    <w:rsid w:val="00171B63"/>
    <w:rsid w:val="00174043"/>
    <w:rsid w:val="00174604"/>
    <w:rsid w:val="00174C43"/>
    <w:rsid w:val="00175A8C"/>
    <w:rsid w:val="0017643D"/>
    <w:rsid w:val="00176685"/>
    <w:rsid w:val="00177CD6"/>
    <w:rsid w:val="00182699"/>
    <w:rsid w:val="00190628"/>
    <w:rsid w:val="0019137F"/>
    <w:rsid w:val="00191436"/>
    <w:rsid w:val="001916C3"/>
    <w:rsid w:val="001917B1"/>
    <w:rsid w:val="001917C6"/>
    <w:rsid w:val="001933F3"/>
    <w:rsid w:val="00193E6C"/>
    <w:rsid w:val="001945A6"/>
    <w:rsid w:val="001965CD"/>
    <w:rsid w:val="001A061D"/>
    <w:rsid w:val="001A0B5E"/>
    <w:rsid w:val="001A0D35"/>
    <w:rsid w:val="001A16D0"/>
    <w:rsid w:val="001A1FE5"/>
    <w:rsid w:val="001A5017"/>
    <w:rsid w:val="001A5067"/>
    <w:rsid w:val="001A51A4"/>
    <w:rsid w:val="001A6C73"/>
    <w:rsid w:val="001A71D9"/>
    <w:rsid w:val="001B124A"/>
    <w:rsid w:val="001B26B4"/>
    <w:rsid w:val="001B5523"/>
    <w:rsid w:val="001C0172"/>
    <w:rsid w:val="001C24C4"/>
    <w:rsid w:val="001C33BA"/>
    <w:rsid w:val="001C3BD7"/>
    <w:rsid w:val="001C6591"/>
    <w:rsid w:val="001C6CE3"/>
    <w:rsid w:val="001C769C"/>
    <w:rsid w:val="001C7CE8"/>
    <w:rsid w:val="001D1838"/>
    <w:rsid w:val="001D1C23"/>
    <w:rsid w:val="001D2C1E"/>
    <w:rsid w:val="001D442F"/>
    <w:rsid w:val="001D60D4"/>
    <w:rsid w:val="001D6B94"/>
    <w:rsid w:val="001D7297"/>
    <w:rsid w:val="001D7328"/>
    <w:rsid w:val="001D7D1C"/>
    <w:rsid w:val="001E00BB"/>
    <w:rsid w:val="001E1117"/>
    <w:rsid w:val="001E126F"/>
    <w:rsid w:val="001E152C"/>
    <w:rsid w:val="001E1C3B"/>
    <w:rsid w:val="001E2970"/>
    <w:rsid w:val="001E5779"/>
    <w:rsid w:val="001E7A64"/>
    <w:rsid w:val="001F2A1D"/>
    <w:rsid w:val="001F3352"/>
    <w:rsid w:val="001F3697"/>
    <w:rsid w:val="001F5400"/>
    <w:rsid w:val="001F552D"/>
    <w:rsid w:val="001F5F73"/>
    <w:rsid w:val="001F6F6E"/>
    <w:rsid w:val="00203754"/>
    <w:rsid w:val="002058BA"/>
    <w:rsid w:val="00205CEC"/>
    <w:rsid w:val="0020648E"/>
    <w:rsid w:val="00207E2E"/>
    <w:rsid w:val="00210602"/>
    <w:rsid w:val="00211E4E"/>
    <w:rsid w:val="00213B8F"/>
    <w:rsid w:val="00216A31"/>
    <w:rsid w:val="00220C48"/>
    <w:rsid w:val="002229B5"/>
    <w:rsid w:val="002240BE"/>
    <w:rsid w:val="00225CFA"/>
    <w:rsid w:val="00231B71"/>
    <w:rsid w:val="00233662"/>
    <w:rsid w:val="00233701"/>
    <w:rsid w:val="002354B5"/>
    <w:rsid w:val="002361CE"/>
    <w:rsid w:val="002361F6"/>
    <w:rsid w:val="0023742E"/>
    <w:rsid w:val="00240EB6"/>
    <w:rsid w:val="00240FBE"/>
    <w:rsid w:val="002424CB"/>
    <w:rsid w:val="002426C3"/>
    <w:rsid w:val="00242DB1"/>
    <w:rsid w:val="00242E0C"/>
    <w:rsid w:val="002443FA"/>
    <w:rsid w:val="00244CE0"/>
    <w:rsid w:val="00245FB7"/>
    <w:rsid w:val="002503D7"/>
    <w:rsid w:val="00250601"/>
    <w:rsid w:val="00253ED9"/>
    <w:rsid w:val="002541D7"/>
    <w:rsid w:val="00254DFE"/>
    <w:rsid w:val="00256E43"/>
    <w:rsid w:val="002578DA"/>
    <w:rsid w:val="00260CD9"/>
    <w:rsid w:val="00261361"/>
    <w:rsid w:val="00261570"/>
    <w:rsid w:val="0026417E"/>
    <w:rsid w:val="0027297F"/>
    <w:rsid w:val="0027310F"/>
    <w:rsid w:val="00277A4C"/>
    <w:rsid w:val="002800D6"/>
    <w:rsid w:val="00280231"/>
    <w:rsid w:val="00280A60"/>
    <w:rsid w:val="00282C13"/>
    <w:rsid w:val="00284C79"/>
    <w:rsid w:val="0028651D"/>
    <w:rsid w:val="002866C5"/>
    <w:rsid w:val="002941A0"/>
    <w:rsid w:val="0029565D"/>
    <w:rsid w:val="00297A1D"/>
    <w:rsid w:val="002A0ED8"/>
    <w:rsid w:val="002A16B2"/>
    <w:rsid w:val="002A19EF"/>
    <w:rsid w:val="002A21C4"/>
    <w:rsid w:val="002A2C91"/>
    <w:rsid w:val="002A2F78"/>
    <w:rsid w:val="002A4F96"/>
    <w:rsid w:val="002A7F38"/>
    <w:rsid w:val="002A7F94"/>
    <w:rsid w:val="002B241F"/>
    <w:rsid w:val="002B2F8A"/>
    <w:rsid w:val="002B3704"/>
    <w:rsid w:val="002B4072"/>
    <w:rsid w:val="002B5C9B"/>
    <w:rsid w:val="002B6141"/>
    <w:rsid w:val="002B6562"/>
    <w:rsid w:val="002B7763"/>
    <w:rsid w:val="002C1528"/>
    <w:rsid w:val="002C3EF2"/>
    <w:rsid w:val="002C465A"/>
    <w:rsid w:val="002C52ED"/>
    <w:rsid w:val="002C7054"/>
    <w:rsid w:val="002D1973"/>
    <w:rsid w:val="002D1AE5"/>
    <w:rsid w:val="002D3BD7"/>
    <w:rsid w:val="002D4E0C"/>
    <w:rsid w:val="002D7190"/>
    <w:rsid w:val="002E011E"/>
    <w:rsid w:val="002E1FC7"/>
    <w:rsid w:val="002E2ED4"/>
    <w:rsid w:val="002E3286"/>
    <w:rsid w:val="002E3D3A"/>
    <w:rsid w:val="002E43CA"/>
    <w:rsid w:val="002E5117"/>
    <w:rsid w:val="002E6169"/>
    <w:rsid w:val="002E6EEA"/>
    <w:rsid w:val="002E738C"/>
    <w:rsid w:val="002F54C3"/>
    <w:rsid w:val="002F56A0"/>
    <w:rsid w:val="002F5939"/>
    <w:rsid w:val="003003C8"/>
    <w:rsid w:val="00300474"/>
    <w:rsid w:val="003031E3"/>
    <w:rsid w:val="00310C5F"/>
    <w:rsid w:val="003136D6"/>
    <w:rsid w:val="00317A9A"/>
    <w:rsid w:val="00322A8E"/>
    <w:rsid w:val="00322F24"/>
    <w:rsid w:val="0032513B"/>
    <w:rsid w:val="00326044"/>
    <w:rsid w:val="00326F01"/>
    <w:rsid w:val="00327B60"/>
    <w:rsid w:val="00327BA7"/>
    <w:rsid w:val="0033673A"/>
    <w:rsid w:val="003370BE"/>
    <w:rsid w:val="0033725D"/>
    <w:rsid w:val="003419F9"/>
    <w:rsid w:val="0034224D"/>
    <w:rsid w:val="00343059"/>
    <w:rsid w:val="00344AEF"/>
    <w:rsid w:val="00344CB4"/>
    <w:rsid w:val="00345525"/>
    <w:rsid w:val="003456F8"/>
    <w:rsid w:val="00346638"/>
    <w:rsid w:val="00346B63"/>
    <w:rsid w:val="00346D3F"/>
    <w:rsid w:val="00347E75"/>
    <w:rsid w:val="00350B1F"/>
    <w:rsid w:val="00351279"/>
    <w:rsid w:val="0035252E"/>
    <w:rsid w:val="0035386B"/>
    <w:rsid w:val="00353880"/>
    <w:rsid w:val="0035477C"/>
    <w:rsid w:val="00355CFE"/>
    <w:rsid w:val="0035779F"/>
    <w:rsid w:val="00357CD4"/>
    <w:rsid w:val="00357D44"/>
    <w:rsid w:val="00360279"/>
    <w:rsid w:val="003618E4"/>
    <w:rsid w:val="003636DF"/>
    <w:rsid w:val="00367A9B"/>
    <w:rsid w:val="00371AD7"/>
    <w:rsid w:val="00372470"/>
    <w:rsid w:val="00372518"/>
    <w:rsid w:val="003739C1"/>
    <w:rsid w:val="00375BB7"/>
    <w:rsid w:val="003803B0"/>
    <w:rsid w:val="00381FE8"/>
    <w:rsid w:val="0038223F"/>
    <w:rsid w:val="003878DA"/>
    <w:rsid w:val="0039253F"/>
    <w:rsid w:val="00394605"/>
    <w:rsid w:val="00396164"/>
    <w:rsid w:val="0039668E"/>
    <w:rsid w:val="003979C5"/>
    <w:rsid w:val="00397D3E"/>
    <w:rsid w:val="003A314A"/>
    <w:rsid w:val="003A6923"/>
    <w:rsid w:val="003A75AB"/>
    <w:rsid w:val="003B0B2F"/>
    <w:rsid w:val="003B1AF5"/>
    <w:rsid w:val="003B4770"/>
    <w:rsid w:val="003B4907"/>
    <w:rsid w:val="003B4CE0"/>
    <w:rsid w:val="003B6182"/>
    <w:rsid w:val="003B76F3"/>
    <w:rsid w:val="003C0932"/>
    <w:rsid w:val="003C23F6"/>
    <w:rsid w:val="003C40E1"/>
    <w:rsid w:val="003C42DD"/>
    <w:rsid w:val="003C4956"/>
    <w:rsid w:val="003C7A74"/>
    <w:rsid w:val="003D192E"/>
    <w:rsid w:val="003D2867"/>
    <w:rsid w:val="003D54C4"/>
    <w:rsid w:val="003E27FE"/>
    <w:rsid w:val="003E3770"/>
    <w:rsid w:val="003E3F34"/>
    <w:rsid w:val="003E438D"/>
    <w:rsid w:val="003E56B5"/>
    <w:rsid w:val="003E5A54"/>
    <w:rsid w:val="003E6C0F"/>
    <w:rsid w:val="003F0A03"/>
    <w:rsid w:val="003F1763"/>
    <w:rsid w:val="003F24D3"/>
    <w:rsid w:val="003F5C76"/>
    <w:rsid w:val="003F6706"/>
    <w:rsid w:val="00400AAA"/>
    <w:rsid w:val="00401617"/>
    <w:rsid w:val="00402C43"/>
    <w:rsid w:val="00402D45"/>
    <w:rsid w:val="0040380A"/>
    <w:rsid w:val="00403AAD"/>
    <w:rsid w:val="0040422B"/>
    <w:rsid w:val="00412230"/>
    <w:rsid w:val="00413C9D"/>
    <w:rsid w:val="00414850"/>
    <w:rsid w:val="00414C85"/>
    <w:rsid w:val="00416254"/>
    <w:rsid w:val="0042096D"/>
    <w:rsid w:val="004214E9"/>
    <w:rsid w:val="0042202C"/>
    <w:rsid w:val="00422384"/>
    <w:rsid w:val="004229DD"/>
    <w:rsid w:val="00423825"/>
    <w:rsid w:val="004258C3"/>
    <w:rsid w:val="00426AAC"/>
    <w:rsid w:val="00426E32"/>
    <w:rsid w:val="0043524C"/>
    <w:rsid w:val="00435C55"/>
    <w:rsid w:val="0043620F"/>
    <w:rsid w:val="004367C1"/>
    <w:rsid w:val="0043759A"/>
    <w:rsid w:val="00441FEA"/>
    <w:rsid w:val="0044368A"/>
    <w:rsid w:val="004442AE"/>
    <w:rsid w:val="004443DB"/>
    <w:rsid w:val="0044761F"/>
    <w:rsid w:val="00450797"/>
    <w:rsid w:val="00450985"/>
    <w:rsid w:val="0045128D"/>
    <w:rsid w:val="0045176B"/>
    <w:rsid w:val="00451B61"/>
    <w:rsid w:val="004521EA"/>
    <w:rsid w:val="0045247E"/>
    <w:rsid w:val="004532E9"/>
    <w:rsid w:val="00453504"/>
    <w:rsid w:val="0045360E"/>
    <w:rsid w:val="00453D71"/>
    <w:rsid w:val="00455010"/>
    <w:rsid w:val="004556B0"/>
    <w:rsid w:val="00457E7B"/>
    <w:rsid w:val="00465827"/>
    <w:rsid w:val="004678CD"/>
    <w:rsid w:val="00472240"/>
    <w:rsid w:val="00472317"/>
    <w:rsid w:val="00473D3A"/>
    <w:rsid w:val="00473D83"/>
    <w:rsid w:val="0047533C"/>
    <w:rsid w:val="004754FC"/>
    <w:rsid w:val="0047670A"/>
    <w:rsid w:val="0048035B"/>
    <w:rsid w:val="00481A03"/>
    <w:rsid w:val="00487C51"/>
    <w:rsid w:val="004904F4"/>
    <w:rsid w:val="00492727"/>
    <w:rsid w:val="00492F43"/>
    <w:rsid w:val="00493D1B"/>
    <w:rsid w:val="0049412B"/>
    <w:rsid w:val="00495B0E"/>
    <w:rsid w:val="00495CF6"/>
    <w:rsid w:val="004960C1"/>
    <w:rsid w:val="0049757F"/>
    <w:rsid w:val="00497CF7"/>
    <w:rsid w:val="004A0FDE"/>
    <w:rsid w:val="004A3C58"/>
    <w:rsid w:val="004A48B6"/>
    <w:rsid w:val="004B1156"/>
    <w:rsid w:val="004B19CF"/>
    <w:rsid w:val="004B2FAF"/>
    <w:rsid w:val="004B3828"/>
    <w:rsid w:val="004B5918"/>
    <w:rsid w:val="004B5F37"/>
    <w:rsid w:val="004B6D15"/>
    <w:rsid w:val="004C2466"/>
    <w:rsid w:val="004C4D4D"/>
    <w:rsid w:val="004C56E4"/>
    <w:rsid w:val="004D432E"/>
    <w:rsid w:val="004E1890"/>
    <w:rsid w:val="004E27A4"/>
    <w:rsid w:val="004E3153"/>
    <w:rsid w:val="004E31B8"/>
    <w:rsid w:val="004E3AA0"/>
    <w:rsid w:val="004E4062"/>
    <w:rsid w:val="004E76D9"/>
    <w:rsid w:val="004E7BDB"/>
    <w:rsid w:val="004F0E7A"/>
    <w:rsid w:val="004F2F66"/>
    <w:rsid w:val="004F505D"/>
    <w:rsid w:val="004F5328"/>
    <w:rsid w:val="004F6043"/>
    <w:rsid w:val="004F6D9D"/>
    <w:rsid w:val="00500DBC"/>
    <w:rsid w:val="00500FCD"/>
    <w:rsid w:val="005028C5"/>
    <w:rsid w:val="00504132"/>
    <w:rsid w:val="0050752E"/>
    <w:rsid w:val="005075FF"/>
    <w:rsid w:val="00507827"/>
    <w:rsid w:val="00511FBA"/>
    <w:rsid w:val="005170B9"/>
    <w:rsid w:val="00520A30"/>
    <w:rsid w:val="00520E18"/>
    <w:rsid w:val="005216BC"/>
    <w:rsid w:val="0052191E"/>
    <w:rsid w:val="00521F9B"/>
    <w:rsid w:val="00522C65"/>
    <w:rsid w:val="0052468F"/>
    <w:rsid w:val="005254A8"/>
    <w:rsid w:val="00525D2F"/>
    <w:rsid w:val="00526D34"/>
    <w:rsid w:val="00527004"/>
    <w:rsid w:val="005272F9"/>
    <w:rsid w:val="00531855"/>
    <w:rsid w:val="0053257C"/>
    <w:rsid w:val="0053278A"/>
    <w:rsid w:val="005334D7"/>
    <w:rsid w:val="00533879"/>
    <w:rsid w:val="005345E0"/>
    <w:rsid w:val="00535C5F"/>
    <w:rsid w:val="00536279"/>
    <w:rsid w:val="00536976"/>
    <w:rsid w:val="00537CCB"/>
    <w:rsid w:val="00541B60"/>
    <w:rsid w:val="005428C0"/>
    <w:rsid w:val="00542E61"/>
    <w:rsid w:val="0054715A"/>
    <w:rsid w:val="00547B72"/>
    <w:rsid w:val="0055316D"/>
    <w:rsid w:val="005538F6"/>
    <w:rsid w:val="005545EC"/>
    <w:rsid w:val="005548DA"/>
    <w:rsid w:val="00554FF3"/>
    <w:rsid w:val="005603FE"/>
    <w:rsid w:val="005622EB"/>
    <w:rsid w:val="00563DEE"/>
    <w:rsid w:val="00564207"/>
    <w:rsid w:val="00564B90"/>
    <w:rsid w:val="00565A1F"/>
    <w:rsid w:val="005673B1"/>
    <w:rsid w:val="0057148C"/>
    <w:rsid w:val="00573352"/>
    <w:rsid w:val="005736CC"/>
    <w:rsid w:val="005749D4"/>
    <w:rsid w:val="00574ED9"/>
    <w:rsid w:val="00575C0A"/>
    <w:rsid w:val="005762A5"/>
    <w:rsid w:val="005768EF"/>
    <w:rsid w:val="00577343"/>
    <w:rsid w:val="0057765D"/>
    <w:rsid w:val="00580839"/>
    <w:rsid w:val="0058459C"/>
    <w:rsid w:val="00584EE9"/>
    <w:rsid w:val="005855B2"/>
    <w:rsid w:val="005869A8"/>
    <w:rsid w:val="00587BED"/>
    <w:rsid w:val="005905F0"/>
    <w:rsid w:val="005A10FB"/>
    <w:rsid w:val="005A1841"/>
    <w:rsid w:val="005A4F30"/>
    <w:rsid w:val="005A6061"/>
    <w:rsid w:val="005A6903"/>
    <w:rsid w:val="005A7802"/>
    <w:rsid w:val="005B0112"/>
    <w:rsid w:val="005B160E"/>
    <w:rsid w:val="005B5AC0"/>
    <w:rsid w:val="005B69C4"/>
    <w:rsid w:val="005B69DA"/>
    <w:rsid w:val="005B6A80"/>
    <w:rsid w:val="005B72C5"/>
    <w:rsid w:val="005B7B08"/>
    <w:rsid w:val="005C1DC4"/>
    <w:rsid w:val="005C264F"/>
    <w:rsid w:val="005C284B"/>
    <w:rsid w:val="005C3148"/>
    <w:rsid w:val="005C5D74"/>
    <w:rsid w:val="005C7DAE"/>
    <w:rsid w:val="005D015E"/>
    <w:rsid w:val="005D05FB"/>
    <w:rsid w:val="005D10E1"/>
    <w:rsid w:val="005D1E82"/>
    <w:rsid w:val="005D4E4B"/>
    <w:rsid w:val="005D77CC"/>
    <w:rsid w:val="005D7FA4"/>
    <w:rsid w:val="005E0FAF"/>
    <w:rsid w:val="005E37AF"/>
    <w:rsid w:val="005E3BEF"/>
    <w:rsid w:val="005E4F86"/>
    <w:rsid w:val="005E73F1"/>
    <w:rsid w:val="005E7875"/>
    <w:rsid w:val="005E7E76"/>
    <w:rsid w:val="005F77C2"/>
    <w:rsid w:val="00600DD5"/>
    <w:rsid w:val="0060141A"/>
    <w:rsid w:val="00603B2D"/>
    <w:rsid w:val="006041B4"/>
    <w:rsid w:val="00605A55"/>
    <w:rsid w:val="00613B4E"/>
    <w:rsid w:val="00614B3F"/>
    <w:rsid w:val="006154D6"/>
    <w:rsid w:val="00623032"/>
    <w:rsid w:val="006237B6"/>
    <w:rsid w:val="00627030"/>
    <w:rsid w:val="00630983"/>
    <w:rsid w:val="006353E6"/>
    <w:rsid w:val="006357D7"/>
    <w:rsid w:val="00640645"/>
    <w:rsid w:val="006423EF"/>
    <w:rsid w:val="006434C4"/>
    <w:rsid w:val="00643FC2"/>
    <w:rsid w:val="00644784"/>
    <w:rsid w:val="006469E3"/>
    <w:rsid w:val="00647A4C"/>
    <w:rsid w:val="00650A50"/>
    <w:rsid w:val="00652DE2"/>
    <w:rsid w:val="00653998"/>
    <w:rsid w:val="006543BD"/>
    <w:rsid w:val="00654FE8"/>
    <w:rsid w:val="0065528B"/>
    <w:rsid w:val="00656276"/>
    <w:rsid w:val="00657BA4"/>
    <w:rsid w:val="0066017E"/>
    <w:rsid w:val="00665C54"/>
    <w:rsid w:val="006756C4"/>
    <w:rsid w:val="006759EC"/>
    <w:rsid w:val="00676261"/>
    <w:rsid w:val="00676399"/>
    <w:rsid w:val="006763D2"/>
    <w:rsid w:val="00676A27"/>
    <w:rsid w:val="00676BDB"/>
    <w:rsid w:val="00681D2A"/>
    <w:rsid w:val="006832C9"/>
    <w:rsid w:val="00685D27"/>
    <w:rsid w:val="00686844"/>
    <w:rsid w:val="00687525"/>
    <w:rsid w:val="00690A30"/>
    <w:rsid w:val="00692F0A"/>
    <w:rsid w:val="0069360A"/>
    <w:rsid w:val="00695756"/>
    <w:rsid w:val="006A075C"/>
    <w:rsid w:val="006A43B2"/>
    <w:rsid w:val="006A50C3"/>
    <w:rsid w:val="006A6784"/>
    <w:rsid w:val="006A6EDC"/>
    <w:rsid w:val="006A77FD"/>
    <w:rsid w:val="006B0D27"/>
    <w:rsid w:val="006B24EC"/>
    <w:rsid w:val="006B2BBC"/>
    <w:rsid w:val="006B41CC"/>
    <w:rsid w:val="006B6897"/>
    <w:rsid w:val="006C0913"/>
    <w:rsid w:val="006C187C"/>
    <w:rsid w:val="006D05AC"/>
    <w:rsid w:val="006D0AA7"/>
    <w:rsid w:val="006D1616"/>
    <w:rsid w:val="006D18BD"/>
    <w:rsid w:val="006D2FCF"/>
    <w:rsid w:val="006D30DC"/>
    <w:rsid w:val="006D3BFF"/>
    <w:rsid w:val="006D5406"/>
    <w:rsid w:val="006D6766"/>
    <w:rsid w:val="006D795F"/>
    <w:rsid w:val="006E0212"/>
    <w:rsid w:val="006E274C"/>
    <w:rsid w:val="006E42B8"/>
    <w:rsid w:val="006E45E1"/>
    <w:rsid w:val="006E525D"/>
    <w:rsid w:val="006E662C"/>
    <w:rsid w:val="006F1511"/>
    <w:rsid w:val="006F41F8"/>
    <w:rsid w:val="006F497C"/>
    <w:rsid w:val="006F4D4D"/>
    <w:rsid w:val="006F4DF2"/>
    <w:rsid w:val="006F4EE8"/>
    <w:rsid w:val="006F59C6"/>
    <w:rsid w:val="006F5B2C"/>
    <w:rsid w:val="00700616"/>
    <w:rsid w:val="00700B56"/>
    <w:rsid w:val="0070100C"/>
    <w:rsid w:val="00701DCA"/>
    <w:rsid w:val="00703C78"/>
    <w:rsid w:val="00704B29"/>
    <w:rsid w:val="00706206"/>
    <w:rsid w:val="00707933"/>
    <w:rsid w:val="0071749F"/>
    <w:rsid w:val="00720DF6"/>
    <w:rsid w:val="00721D15"/>
    <w:rsid w:val="00721EBF"/>
    <w:rsid w:val="007233BC"/>
    <w:rsid w:val="00723DFD"/>
    <w:rsid w:val="007243F9"/>
    <w:rsid w:val="00724AD0"/>
    <w:rsid w:val="00725889"/>
    <w:rsid w:val="00725CB3"/>
    <w:rsid w:val="00730D93"/>
    <w:rsid w:val="00731946"/>
    <w:rsid w:val="0073224A"/>
    <w:rsid w:val="00732426"/>
    <w:rsid w:val="00732F44"/>
    <w:rsid w:val="00734833"/>
    <w:rsid w:val="00737F53"/>
    <w:rsid w:val="0074046D"/>
    <w:rsid w:val="00740A79"/>
    <w:rsid w:val="007433A7"/>
    <w:rsid w:val="007441CA"/>
    <w:rsid w:val="00745A9E"/>
    <w:rsid w:val="007464E6"/>
    <w:rsid w:val="0075017C"/>
    <w:rsid w:val="00750C9F"/>
    <w:rsid w:val="00751402"/>
    <w:rsid w:val="007514C6"/>
    <w:rsid w:val="00756514"/>
    <w:rsid w:val="00757CB7"/>
    <w:rsid w:val="0076019C"/>
    <w:rsid w:val="00762869"/>
    <w:rsid w:val="0076330B"/>
    <w:rsid w:val="00764BC7"/>
    <w:rsid w:val="00764F45"/>
    <w:rsid w:val="007705FA"/>
    <w:rsid w:val="00770970"/>
    <w:rsid w:val="00771708"/>
    <w:rsid w:val="007752E7"/>
    <w:rsid w:val="00775E95"/>
    <w:rsid w:val="0077658E"/>
    <w:rsid w:val="007779FB"/>
    <w:rsid w:val="0078015C"/>
    <w:rsid w:val="00780D95"/>
    <w:rsid w:val="00784DE4"/>
    <w:rsid w:val="00785836"/>
    <w:rsid w:val="0078609D"/>
    <w:rsid w:val="00787328"/>
    <w:rsid w:val="00792048"/>
    <w:rsid w:val="00793429"/>
    <w:rsid w:val="00796067"/>
    <w:rsid w:val="007A06F1"/>
    <w:rsid w:val="007A5EC3"/>
    <w:rsid w:val="007A6EC3"/>
    <w:rsid w:val="007A7267"/>
    <w:rsid w:val="007B02B2"/>
    <w:rsid w:val="007B2285"/>
    <w:rsid w:val="007B25D2"/>
    <w:rsid w:val="007B37D2"/>
    <w:rsid w:val="007B393A"/>
    <w:rsid w:val="007B3A45"/>
    <w:rsid w:val="007B666B"/>
    <w:rsid w:val="007C15A3"/>
    <w:rsid w:val="007C1E14"/>
    <w:rsid w:val="007C24BA"/>
    <w:rsid w:val="007C4DEB"/>
    <w:rsid w:val="007C5862"/>
    <w:rsid w:val="007C7E30"/>
    <w:rsid w:val="007D024F"/>
    <w:rsid w:val="007D1B85"/>
    <w:rsid w:val="007D2244"/>
    <w:rsid w:val="007D5847"/>
    <w:rsid w:val="007D6B63"/>
    <w:rsid w:val="007D78A9"/>
    <w:rsid w:val="007E1F5B"/>
    <w:rsid w:val="007E2160"/>
    <w:rsid w:val="007E419E"/>
    <w:rsid w:val="007F15F9"/>
    <w:rsid w:val="007F2E42"/>
    <w:rsid w:val="008001BC"/>
    <w:rsid w:val="00803365"/>
    <w:rsid w:val="00803FF0"/>
    <w:rsid w:val="008061FF"/>
    <w:rsid w:val="00807604"/>
    <w:rsid w:val="008101B3"/>
    <w:rsid w:val="0081203E"/>
    <w:rsid w:val="008139F0"/>
    <w:rsid w:val="00813EA2"/>
    <w:rsid w:val="00817208"/>
    <w:rsid w:val="008179A0"/>
    <w:rsid w:val="008215C7"/>
    <w:rsid w:val="00822651"/>
    <w:rsid w:val="00826708"/>
    <w:rsid w:val="008329FC"/>
    <w:rsid w:val="00833CDF"/>
    <w:rsid w:val="00833E57"/>
    <w:rsid w:val="00834C74"/>
    <w:rsid w:val="00834F15"/>
    <w:rsid w:val="00837860"/>
    <w:rsid w:val="0083786F"/>
    <w:rsid w:val="00841368"/>
    <w:rsid w:val="008435F9"/>
    <w:rsid w:val="00844638"/>
    <w:rsid w:val="00846191"/>
    <w:rsid w:val="0084766E"/>
    <w:rsid w:val="008479EE"/>
    <w:rsid w:val="00850AA8"/>
    <w:rsid w:val="00851F3D"/>
    <w:rsid w:val="008526A6"/>
    <w:rsid w:val="00852DF2"/>
    <w:rsid w:val="0085339D"/>
    <w:rsid w:val="00853EFF"/>
    <w:rsid w:val="0085608F"/>
    <w:rsid w:val="00861284"/>
    <w:rsid w:val="00862B2F"/>
    <w:rsid w:val="00862BAA"/>
    <w:rsid w:val="0086739A"/>
    <w:rsid w:val="00867B62"/>
    <w:rsid w:val="00870681"/>
    <w:rsid w:val="00871D42"/>
    <w:rsid w:val="00874587"/>
    <w:rsid w:val="008770E5"/>
    <w:rsid w:val="00884668"/>
    <w:rsid w:val="00884C89"/>
    <w:rsid w:val="008955EA"/>
    <w:rsid w:val="00896DE0"/>
    <w:rsid w:val="008A59BD"/>
    <w:rsid w:val="008A60CD"/>
    <w:rsid w:val="008B219E"/>
    <w:rsid w:val="008B24E1"/>
    <w:rsid w:val="008B2F28"/>
    <w:rsid w:val="008B59D9"/>
    <w:rsid w:val="008C1EAC"/>
    <w:rsid w:val="008C5B41"/>
    <w:rsid w:val="008C5C8B"/>
    <w:rsid w:val="008C66CE"/>
    <w:rsid w:val="008C792A"/>
    <w:rsid w:val="008D0048"/>
    <w:rsid w:val="008D0DE7"/>
    <w:rsid w:val="008D34DE"/>
    <w:rsid w:val="008D37D6"/>
    <w:rsid w:val="008D431A"/>
    <w:rsid w:val="008D4CD5"/>
    <w:rsid w:val="008D4D69"/>
    <w:rsid w:val="008D65F4"/>
    <w:rsid w:val="008D6DA2"/>
    <w:rsid w:val="008E126A"/>
    <w:rsid w:val="008E13EC"/>
    <w:rsid w:val="008E2584"/>
    <w:rsid w:val="008E7CBC"/>
    <w:rsid w:val="008F03B3"/>
    <w:rsid w:val="008F1B47"/>
    <w:rsid w:val="008F60F0"/>
    <w:rsid w:val="008F7B01"/>
    <w:rsid w:val="008F7F2D"/>
    <w:rsid w:val="009013D5"/>
    <w:rsid w:val="00901DF4"/>
    <w:rsid w:val="0090318A"/>
    <w:rsid w:val="0090422E"/>
    <w:rsid w:val="00904671"/>
    <w:rsid w:val="0090481A"/>
    <w:rsid w:val="009049D4"/>
    <w:rsid w:val="009067D4"/>
    <w:rsid w:val="00906FDB"/>
    <w:rsid w:val="00907376"/>
    <w:rsid w:val="0090781C"/>
    <w:rsid w:val="00907ADD"/>
    <w:rsid w:val="00907FDF"/>
    <w:rsid w:val="00913572"/>
    <w:rsid w:val="00916280"/>
    <w:rsid w:val="009208BA"/>
    <w:rsid w:val="0092287A"/>
    <w:rsid w:val="00922BD8"/>
    <w:rsid w:val="00923D03"/>
    <w:rsid w:val="00924257"/>
    <w:rsid w:val="0092433A"/>
    <w:rsid w:val="00924ED9"/>
    <w:rsid w:val="00925C5F"/>
    <w:rsid w:val="0092632C"/>
    <w:rsid w:val="00926EB2"/>
    <w:rsid w:val="00930910"/>
    <w:rsid w:val="00932DA8"/>
    <w:rsid w:val="009336D0"/>
    <w:rsid w:val="0093436E"/>
    <w:rsid w:val="0093503F"/>
    <w:rsid w:val="009413DE"/>
    <w:rsid w:val="009436EF"/>
    <w:rsid w:val="009437BE"/>
    <w:rsid w:val="00943B65"/>
    <w:rsid w:val="00943DE6"/>
    <w:rsid w:val="00944BAF"/>
    <w:rsid w:val="009454E5"/>
    <w:rsid w:val="00945B3E"/>
    <w:rsid w:val="00950953"/>
    <w:rsid w:val="009519D0"/>
    <w:rsid w:val="009534D6"/>
    <w:rsid w:val="0095548F"/>
    <w:rsid w:val="009575CD"/>
    <w:rsid w:val="00962D7F"/>
    <w:rsid w:val="00964730"/>
    <w:rsid w:val="00966063"/>
    <w:rsid w:val="00966703"/>
    <w:rsid w:val="00970259"/>
    <w:rsid w:val="00971FEA"/>
    <w:rsid w:val="00972230"/>
    <w:rsid w:val="009728FE"/>
    <w:rsid w:val="00972979"/>
    <w:rsid w:val="00973C68"/>
    <w:rsid w:val="00975B7D"/>
    <w:rsid w:val="009772A5"/>
    <w:rsid w:val="00977EC6"/>
    <w:rsid w:val="00980411"/>
    <w:rsid w:val="00984AF5"/>
    <w:rsid w:val="00985140"/>
    <w:rsid w:val="009853A7"/>
    <w:rsid w:val="00985ACB"/>
    <w:rsid w:val="0098696A"/>
    <w:rsid w:val="0099208F"/>
    <w:rsid w:val="0099447A"/>
    <w:rsid w:val="009972A7"/>
    <w:rsid w:val="00997393"/>
    <w:rsid w:val="009A1936"/>
    <w:rsid w:val="009A2E5A"/>
    <w:rsid w:val="009A333A"/>
    <w:rsid w:val="009A45A9"/>
    <w:rsid w:val="009A542A"/>
    <w:rsid w:val="009A5579"/>
    <w:rsid w:val="009B0EA7"/>
    <w:rsid w:val="009B1EC3"/>
    <w:rsid w:val="009B38A7"/>
    <w:rsid w:val="009B41A5"/>
    <w:rsid w:val="009B4B69"/>
    <w:rsid w:val="009B5B5C"/>
    <w:rsid w:val="009B6569"/>
    <w:rsid w:val="009B6DD6"/>
    <w:rsid w:val="009B7989"/>
    <w:rsid w:val="009C0746"/>
    <w:rsid w:val="009C191D"/>
    <w:rsid w:val="009C5023"/>
    <w:rsid w:val="009C7A0B"/>
    <w:rsid w:val="009C7E86"/>
    <w:rsid w:val="009D0D3E"/>
    <w:rsid w:val="009D102F"/>
    <w:rsid w:val="009D1DE9"/>
    <w:rsid w:val="009D27AC"/>
    <w:rsid w:val="009D464F"/>
    <w:rsid w:val="009D770A"/>
    <w:rsid w:val="009E4B41"/>
    <w:rsid w:val="009E5CEC"/>
    <w:rsid w:val="009E617A"/>
    <w:rsid w:val="009E73F4"/>
    <w:rsid w:val="009E79DF"/>
    <w:rsid w:val="009F389D"/>
    <w:rsid w:val="009F389E"/>
    <w:rsid w:val="009F461B"/>
    <w:rsid w:val="009F4FEB"/>
    <w:rsid w:val="00A02138"/>
    <w:rsid w:val="00A02625"/>
    <w:rsid w:val="00A02F3C"/>
    <w:rsid w:val="00A03664"/>
    <w:rsid w:val="00A0366D"/>
    <w:rsid w:val="00A03E97"/>
    <w:rsid w:val="00A06728"/>
    <w:rsid w:val="00A07840"/>
    <w:rsid w:val="00A13288"/>
    <w:rsid w:val="00A14F6A"/>
    <w:rsid w:val="00A15298"/>
    <w:rsid w:val="00A15C9D"/>
    <w:rsid w:val="00A215CE"/>
    <w:rsid w:val="00A21996"/>
    <w:rsid w:val="00A21F6E"/>
    <w:rsid w:val="00A22EAD"/>
    <w:rsid w:val="00A23116"/>
    <w:rsid w:val="00A24026"/>
    <w:rsid w:val="00A27B16"/>
    <w:rsid w:val="00A31CF5"/>
    <w:rsid w:val="00A35449"/>
    <w:rsid w:val="00A35C54"/>
    <w:rsid w:val="00A36919"/>
    <w:rsid w:val="00A377FF"/>
    <w:rsid w:val="00A40778"/>
    <w:rsid w:val="00A41FB7"/>
    <w:rsid w:val="00A42A56"/>
    <w:rsid w:val="00A45687"/>
    <w:rsid w:val="00A46E2D"/>
    <w:rsid w:val="00A46F47"/>
    <w:rsid w:val="00A470EC"/>
    <w:rsid w:val="00A50F3B"/>
    <w:rsid w:val="00A5361D"/>
    <w:rsid w:val="00A53C8B"/>
    <w:rsid w:val="00A54738"/>
    <w:rsid w:val="00A5586B"/>
    <w:rsid w:val="00A57197"/>
    <w:rsid w:val="00A62652"/>
    <w:rsid w:val="00A62DE1"/>
    <w:rsid w:val="00A631C5"/>
    <w:rsid w:val="00A6358D"/>
    <w:rsid w:val="00A64ADB"/>
    <w:rsid w:val="00A67BC7"/>
    <w:rsid w:val="00A721E8"/>
    <w:rsid w:val="00A7293C"/>
    <w:rsid w:val="00A7340A"/>
    <w:rsid w:val="00A73419"/>
    <w:rsid w:val="00A7447F"/>
    <w:rsid w:val="00A7605D"/>
    <w:rsid w:val="00A763F0"/>
    <w:rsid w:val="00A7658E"/>
    <w:rsid w:val="00A77AE5"/>
    <w:rsid w:val="00A77D58"/>
    <w:rsid w:val="00A816DD"/>
    <w:rsid w:val="00A81921"/>
    <w:rsid w:val="00A81D0E"/>
    <w:rsid w:val="00A847C9"/>
    <w:rsid w:val="00A92790"/>
    <w:rsid w:val="00A9690B"/>
    <w:rsid w:val="00AA0140"/>
    <w:rsid w:val="00AA2489"/>
    <w:rsid w:val="00AA55BC"/>
    <w:rsid w:val="00AA611C"/>
    <w:rsid w:val="00AA79F0"/>
    <w:rsid w:val="00AB132E"/>
    <w:rsid w:val="00AB140D"/>
    <w:rsid w:val="00AB3C7F"/>
    <w:rsid w:val="00AC0547"/>
    <w:rsid w:val="00AC0EC3"/>
    <w:rsid w:val="00AC2698"/>
    <w:rsid w:val="00AC42DE"/>
    <w:rsid w:val="00AC76D9"/>
    <w:rsid w:val="00AD0B88"/>
    <w:rsid w:val="00AD123A"/>
    <w:rsid w:val="00AD2803"/>
    <w:rsid w:val="00AD3196"/>
    <w:rsid w:val="00AD40C6"/>
    <w:rsid w:val="00AD4E47"/>
    <w:rsid w:val="00AD55C0"/>
    <w:rsid w:val="00AD6BBA"/>
    <w:rsid w:val="00AE0497"/>
    <w:rsid w:val="00AE07D7"/>
    <w:rsid w:val="00AE0CD9"/>
    <w:rsid w:val="00AE1EA6"/>
    <w:rsid w:val="00AE245C"/>
    <w:rsid w:val="00AE2655"/>
    <w:rsid w:val="00AE390D"/>
    <w:rsid w:val="00AE3E8F"/>
    <w:rsid w:val="00AE72FB"/>
    <w:rsid w:val="00AF0166"/>
    <w:rsid w:val="00AF10F7"/>
    <w:rsid w:val="00AF4D4B"/>
    <w:rsid w:val="00AF5000"/>
    <w:rsid w:val="00AF5110"/>
    <w:rsid w:val="00AF5F34"/>
    <w:rsid w:val="00B00267"/>
    <w:rsid w:val="00B044EC"/>
    <w:rsid w:val="00B048D7"/>
    <w:rsid w:val="00B0559E"/>
    <w:rsid w:val="00B06952"/>
    <w:rsid w:val="00B06F53"/>
    <w:rsid w:val="00B079E0"/>
    <w:rsid w:val="00B07C7A"/>
    <w:rsid w:val="00B13893"/>
    <w:rsid w:val="00B14936"/>
    <w:rsid w:val="00B16D78"/>
    <w:rsid w:val="00B21E97"/>
    <w:rsid w:val="00B2208C"/>
    <w:rsid w:val="00B22793"/>
    <w:rsid w:val="00B23459"/>
    <w:rsid w:val="00B25810"/>
    <w:rsid w:val="00B259A9"/>
    <w:rsid w:val="00B26402"/>
    <w:rsid w:val="00B27BDE"/>
    <w:rsid w:val="00B317C2"/>
    <w:rsid w:val="00B31CB3"/>
    <w:rsid w:val="00B320C4"/>
    <w:rsid w:val="00B34DAB"/>
    <w:rsid w:val="00B35C80"/>
    <w:rsid w:val="00B35DBA"/>
    <w:rsid w:val="00B421CF"/>
    <w:rsid w:val="00B44857"/>
    <w:rsid w:val="00B46DE1"/>
    <w:rsid w:val="00B52B97"/>
    <w:rsid w:val="00B5431D"/>
    <w:rsid w:val="00B5433D"/>
    <w:rsid w:val="00B54E33"/>
    <w:rsid w:val="00B54E51"/>
    <w:rsid w:val="00B565B6"/>
    <w:rsid w:val="00B5682F"/>
    <w:rsid w:val="00B620CD"/>
    <w:rsid w:val="00B65879"/>
    <w:rsid w:val="00B67BDA"/>
    <w:rsid w:val="00B70AD7"/>
    <w:rsid w:val="00B71E42"/>
    <w:rsid w:val="00B71FF0"/>
    <w:rsid w:val="00B811A1"/>
    <w:rsid w:val="00B87861"/>
    <w:rsid w:val="00B900AB"/>
    <w:rsid w:val="00B9550F"/>
    <w:rsid w:val="00B95865"/>
    <w:rsid w:val="00B959E1"/>
    <w:rsid w:val="00B95CD4"/>
    <w:rsid w:val="00B95DDF"/>
    <w:rsid w:val="00BA4F36"/>
    <w:rsid w:val="00BA5DE7"/>
    <w:rsid w:val="00BA5ED2"/>
    <w:rsid w:val="00BA5ED6"/>
    <w:rsid w:val="00BA6AC1"/>
    <w:rsid w:val="00BA7868"/>
    <w:rsid w:val="00BB1156"/>
    <w:rsid w:val="00BB2570"/>
    <w:rsid w:val="00BB30A5"/>
    <w:rsid w:val="00BB33FE"/>
    <w:rsid w:val="00BB5E0F"/>
    <w:rsid w:val="00BB7196"/>
    <w:rsid w:val="00BB7733"/>
    <w:rsid w:val="00BC072B"/>
    <w:rsid w:val="00BC2CD8"/>
    <w:rsid w:val="00BC3B92"/>
    <w:rsid w:val="00BC6DEB"/>
    <w:rsid w:val="00BD0B20"/>
    <w:rsid w:val="00BD1FDF"/>
    <w:rsid w:val="00BD2698"/>
    <w:rsid w:val="00BD31EC"/>
    <w:rsid w:val="00BD492E"/>
    <w:rsid w:val="00BD6F09"/>
    <w:rsid w:val="00BD7C23"/>
    <w:rsid w:val="00BE0598"/>
    <w:rsid w:val="00BE46C5"/>
    <w:rsid w:val="00BF2B69"/>
    <w:rsid w:val="00BF2CDE"/>
    <w:rsid w:val="00BF3C0E"/>
    <w:rsid w:val="00BF5214"/>
    <w:rsid w:val="00BF551D"/>
    <w:rsid w:val="00BF5EED"/>
    <w:rsid w:val="00BF64B5"/>
    <w:rsid w:val="00BF65F6"/>
    <w:rsid w:val="00C032C2"/>
    <w:rsid w:val="00C04263"/>
    <w:rsid w:val="00C05859"/>
    <w:rsid w:val="00C059D7"/>
    <w:rsid w:val="00C106EC"/>
    <w:rsid w:val="00C15522"/>
    <w:rsid w:val="00C15B06"/>
    <w:rsid w:val="00C15DB0"/>
    <w:rsid w:val="00C16A13"/>
    <w:rsid w:val="00C213C9"/>
    <w:rsid w:val="00C21DE1"/>
    <w:rsid w:val="00C24969"/>
    <w:rsid w:val="00C24B5C"/>
    <w:rsid w:val="00C25916"/>
    <w:rsid w:val="00C2758C"/>
    <w:rsid w:val="00C3069D"/>
    <w:rsid w:val="00C309F4"/>
    <w:rsid w:val="00C377DD"/>
    <w:rsid w:val="00C40479"/>
    <w:rsid w:val="00C44D69"/>
    <w:rsid w:val="00C4658E"/>
    <w:rsid w:val="00C55648"/>
    <w:rsid w:val="00C55699"/>
    <w:rsid w:val="00C559CA"/>
    <w:rsid w:val="00C60C53"/>
    <w:rsid w:val="00C65D37"/>
    <w:rsid w:val="00C678CE"/>
    <w:rsid w:val="00C7189C"/>
    <w:rsid w:val="00C71BF2"/>
    <w:rsid w:val="00C71BFD"/>
    <w:rsid w:val="00C72746"/>
    <w:rsid w:val="00C74B0C"/>
    <w:rsid w:val="00C75109"/>
    <w:rsid w:val="00C77BB8"/>
    <w:rsid w:val="00C80432"/>
    <w:rsid w:val="00C83A2A"/>
    <w:rsid w:val="00C931DA"/>
    <w:rsid w:val="00C93A1F"/>
    <w:rsid w:val="00C94A23"/>
    <w:rsid w:val="00C94A4C"/>
    <w:rsid w:val="00C959E1"/>
    <w:rsid w:val="00C96156"/>
    <w:rsid w:val="00CA45D4"/>
    <w:rsid w:val="00CA4E7E"/>
    <w:rsid w:val="00CA6705"/>
    <w:rsid w:val="00CA6872"/>
    <w:rsid w:val="00CB0CB4"/>
    <w:rsid w:val="00CB1DD0"/>
    <w:rsid w:val="00CB53B8"/>
    <w:rsid w:val="00CB6762"/>
    <w:rsid w:val="00CB6D32"/>
    <w:rsid w:val="00CB70AC"/>
    <w:rsid w:val="00CC08CA"/>
    <w:rsid w:val="00CC0D33"/>
    <w:rsid w:val="00CC3F0E"/>
    <w:rsid w:val="00CC4276"/>
    <w:rsid w:val="00CD09E0"/>
    <w:rsid w:val="00CD58E8"/>
    <w:rsid w:val="00CD72FD"/>
    <w:rsid w:val="00CE0114"/>
    <w:rsid w:val="00CE109E"/>
    <w:rsid w:val="00CE11AE"/>
    <w:rsid w:val="00CE12E7"/>
    <w:rsid w:val="00CE1578"/>
    <w:rsid w:val="00CE17E5"/>
    <w:rsid w:val="00CE4E86"/>
    <w:rsid w:val="00CE634B"/>
    <w:rsid w:val="00CF1D1A"/>
    <w:rsid w:val="00CF2085"/>
    <w:rsid w:val="00CF3C41"/>
    <w:rsid w:val="00CF4F15"/>
    <w:rsid w:val="00CF65DE"/>
    <w:rsid w:val="00CF684E"/>
    <w:rsid w:val="00D02CA7"/>
    <w:rsid w:val="00D04B23"/>
    <w:rsid w:val="00D05CD9"/>
    <w:rsid w:val="00D064EE"/>
    <w:rsid w:val="00D10795"/>
    <w:rsid w:val="00D109D9"/>
    <w:rsid w:val="00D11F19"/>
    <w:rsid w:val="00D12FF1"/>
    <w:rsid w:val="00D137CA"/>
    <w:rsid w:val="00D13AD1"/>
    <w:rsid w:val="00D14A95"/>
    <w:rsid w:val="00D21042"/>
    <w:rsid w:val="00D210C4"/>
    <w:rsid w:val="00D21F12"/>
    <w:rsid w:val="00D240F3"/>
    <w:rsid w:val="00D241E3"/>
    <w:rsid w:val="00D25FAF"/>
    <w:rsid w:val="00D26026"/>
    <w:rsid w:val="00D262A8"/>
    <w:rsid w:val="00D30771"/>
    <w:rsid w:val="00D3190F"/>
    <w:rsid w:val="00D342B9"/>
    <w:rsid w:val="00D35627"/>
    <w:rsid w:val="00D36000"/>
    <w:rsid w:val="00D4211D"/>
    <w:rsid w:val="00D433C2"/>
    <w:rsid w:val="00D46683"/>
    <w:rsid w:val="00D46BD2"/>
    <w:rsid w:val="00D5045F"/>
    <w:rsid w:val="00D5163B"/>
    <w:rsid w:val="00D52546"/>
    <w:rsid w:val="00D532A1"/>
    <w:rsid w:val="00D540F0"/>
    <w:rsid w:val="00D56082"/>
    <w:rsid w:val="00D56E1D"/>
    <w:rsid w:val="00D57D80"/>
    <w:rsid w:val="00D60FD2"/>
    <w:rsid w:val="00D61A66"/>
    <w:rsid w:val="00D61B75"/>
    <w:rsid w:val="00D627CB"/>
    <w:rsid w:val="00D632F2"/>
    <w:rsid w:val="00D63773"/>
    <w:rsid w:val="00D65409"/>
    <w:rsid w:val="00D70C55"/>
    <w:rsid w:val="00D70CEB"/>
    <w:rsid w:val="00D71B83"/>
    <w:rsid w:val="00D75B11"/>
    <w:rsid w:val="00D75C5C"/>
    <w:rsid w:val="00D765E5"/>
    <w:rsid w:val="00D77327"/>
    <w:rsid w:val="00D81173"/>
    <w:rsid w:val="00D81240"/>
    <w:rsid w:val="00D81870"/>
    <w:rsid w:val="00D83EAD"/>
    <w:rsid w:val="00D843AC"/>
    <w:rsid w:val="00D85F52"/>
    <w:rsid w:val="00D8755D"/>
    <w:rsid w:val="00D90816"/>
    <w:rsid w:val="00D94580"/>
    <w:rsid w:val="00DA3306"/>
    <w:rsid w:val="00DA3E06"/>
    <w:rsid w:val="00DA47AA"/>
    <w:rsid w:val="00DA5DD2"/>
    <w:rsid w:val="00DB1F2B"/>
    <w:rsid w:val="00DB232F"/>
    <w:rsid w:val="00DB287E"/>
    <w:rsid w:val="00DB3FE3"/>
    <w:rsid w:val="00DB5CC4"/>
    <w:rsid w:val="00DB6080"/>
    <w:rsid w:val="00DB6FC4"/>
    <w:rsid w:val="00DB70D0"/>
    <w:rsid w:val="00DC2964"/>
    <w:rsid w:val="00DC4DDC"/>
    <w:rsid w:val="00DC5C31"/>
    <w:rsid w:val="00DD0C3D"/>
    <w:rsid w:val="00DD3618"/>
    <w:rsid w:val="00DD3C5F"/>
    <w:rsid w:val="00DD7409"/>
    <w:rsid w:val="00DD7AED"/>
    <w:rsid w:val="00DD7F9A"/>
    <w:rsid w:val="00DE02C3"/>
    <w:rsid w:val="00DE4568"/>
    <w:rsid w:val="00DE4831"/>
    <w:rsid w:val="00DE6A96"/>
    <w:rsid w:val="00DE6B55"/>
    <w:rsid w:val="00DF09F9"/>
    <w:rsid w:val="00DF0EEB"/>
    <w:rsid w:val="00DF1EC7"/>
    <w:rsid w:val="00DF22DA"/>
    <w:rsid w:val="00DF26DF"/>
    <w:rsid w:val="00DF2B9E"/>
    <w:rsid w:val="00DF5C99"/>
    <w:rsid w:val="00DF7B78"/>
    <w:rsid w:val="00DF7D5D"/>
    <w:rsid w:val="00E01C7A"/>
    <w:rsid w:val="00E057BD"/>
    <w:rsid w:val="00E072D4"/>
    <w:rsid w:val="00E107A7"/>
    <w:rsid w:val="00E10F17"/>
    <w:rsid w:val="00E1113C"/>
    <w:rsid w:val="00E129AF"/>
    <w:rsid w:val="00E13961"/>
    <w:rsid w:val="00E14B83"/>
    <w:rsid w:val="00E1517D"/>
    <w:rsid w:val="00E1621B"/>
    <w:rsid w:val="00E1716D"/>
    <w:rsid w:val="00E20F60"/>
    <w:rsid w:val="00E21BEB"/>
    <w:rsid w:val="00E23E89"/>
    <w:rsid w:val="00E25081"/>
    <w:rsid w:val="00E250D6"/>
    <w:rsid w:val="00E25823"/>
    <w:rsid w:val="00E25C40"/>
    <w:rsid w:val="00E26FE2"/>
    <w:rsid w:val="00E27ACB"/>
    <w:rsid w:val="00E34489"/>
    <w:rsid w:val="00E35296"/>
    <w:rsid w:val="00E36E50"/>
    <w:rsid w:val="00E370EA"/>
    <w:rsid w:val="00E41165"/>
    <w:rsid w:val="00E41785"/>
    <w:rsid w:val="00E449AD"/>
    <w:rsid w:val="00E4638F"/>
    <w:rsid w:val="00E46915"/>
    <w:rsid w:val="00E50C3A"/>
    <w:rsid w:val="00E51D8F"/>
    <w:rsid w:val="00E51E13"/>
    <w:rsid w:val="00E549EE"/>
    <w:rsid w:val="00E57AF2"/>
    <w:rsid w:val="00E61CD0"/>
    <w:rsid w:val="00E65A7E"/>
    <w:rsid w:val="00E666D0"/>
    <w:rsid w:val="00E70C87"/>
    <w:rsid w:val="00E728C5"/>
    <w:rsid w:val="00E7296F"/>
    <w:rsid w:val="00E7390F"/>
    <w:rsid w:val="00E74EB9"/>
    <w:rsid w:val="00E757AE"/>
    <w:rsid w:val="00E77331"/>
    <w:rsid w:val="00E7752E"/>
    <w:rsid w:val="00E77986"/>
    <w:rsid w:val="00E80C80"/>
    <w:rsid w:val="00E80D3F"/>
    <w:rsid w:val="00E86971"/>
    <w:rsid w:val="00E96888"/>
    <w:rsid w:val="00E97216"/>
    <w:rsid w:val="00E97FBD"/>
    <w:rsid w:val="00EA0B62"/>
    <w:rsid w:val="00EA266C"/>
    <w:rsid w:val="00EA3C7F"/>
    <w:rsid w:val="00EA4833"/>
    <w:rsid w:val="00EA71F4"/>
    <w:rsid w:val="00EB0676"/>
    <w:rsid w:val="00EB1F37"/>
    <w:rsid w:val="00EB3AD0"/>
    <w:rsid w:val="00EB55B8"/>
    <w:rsid w:val="00EB67AE"/>
    <w:rsid w:val="00EC29A6"/>
    <w:rsid w:val="00EC2A0A"/>
    <w:rsid w:val="00EC2C9C"/>
    <w:rsid w:val="00EC47A3"/>
    <w:rsid w:val="00EC4984"/>
    <w:rsid w:val="00ED08E3"/>
    <w:rsid w:val="00ED275D"/>
    <w:rsid w:val="00ED3E4F"/>
    <w:rsid w:val="00ED62CB"/>
    <w:rsid w:val="00ED6591"/>
    <w:rsid w:val="00EE0428"/>
    <w:rsid w:val="00EE41FA"/>
    <w:rsid w:val="00EE525C"/>
    <w:rsid w:val="00EE547A"/>
    <w:rsid w:val="00EF23B9"/>
    <w:rsid w:val="00EF3B0B"/>
    <w:rsid w:val="00EF43C0"/>
    <w:rsid w:val="00EF4FD3"/>
    <w:rsid w:val="00EF70CD"/>
    <w:rsid w:val="00EF799C"/>
    <w:rsid w:val="00F008D8"/>
    <w:rsid w:val="00F02D9F"/>
    <w:rsid w:val="00F03DC6"/>
    <w:rsid w:val="00F05F61"/>
    <w:rsid w:val="00F06EA7"/>
    <w:rsid w:val="00F0744E"/>
    <w:rsid w:val="00F114E8"/>
    <w:rsid w:val="00F159E7"/>
    <w:rsid w:val="00F16757"/>
    <w:rsid w:val="00F1766E"/>
    <w:rsid w:val="00F207C1"/>
    <w:rsid w:val="00F21A17"/>
    <w:rsid w:val="00F2352B"/>
    <w:rsid w:val="00F240F4"/>
    <w:rsid w:val="00F26262"/>
    <w:rsid w:val="00F308DA"/>
    <w:rsid w:val="00F316A3"/>
    <w:rsid w:val="00F32E91"/>
    <w:rsid w:val="00F332EE"/>
    <w:rsid w:val="00F35291"/>
    <w:rsid w:val="00F36351"/>
    <w:rsid w:val="00F36778"/>
    <w:rsid w:val="00F378F9"/>
    <w:rsid w:val="00F421A1"/>
    <w:rsid w:val="00F43330"/>
    <w:rsid w:val="00F45D08"/>
    <w:rsid w:val="00F4624D"/>
    <w:rsid w:val="00F4691D"/>
    <w:rsid w:val="00F51DF3"/>
    <w:rsid w:val="00F5204B"/>
    <w:rsid w:val="00F52C42"/>
    <w:rsid w:val="00F60651"/>
    <w:rsid w:val="00F6065C"/>
    <w:rsid w:val="00F738C4"/>
    <w:rsid w:val="00F778F0"/>
    <w:rsid w:val="00F81CEB"/>
    <w:rsid w:val="00F82410"/>
    <w:rsid w:val="00F82630"/>
    <w:rsid w:val="00F85AE0"/>
    <w:rsid w:val="00F874E4"/>
    <w:rsid w:val="00F9001E"/>
    <w:rsid w:val="00F90CE1"/>
    <w:rsid w:val="00F90FD1"/>
    <w:rsid w:val="00F91133"/>
    <w:rsid w:val="00F92097"/>
    <w:rsid w:val="00F93DB5"/>
    <w:rsid w:val="00F94A5C"/>
    <w:rsid w:val="00F94C7C"/>
    <w:rsid w:val="00F9655A"/>
    <w:rsid w:val="00F9657A"/>
    <w:rsid w:val="00F9726A"/>
    <w:rsid w:val="00F97722"/>
    <w:rsid w:val="00FA150D"/>
    <w:rsid w:val="00FA1538"/>
    <w:rsid w:val="00FA28A6"/>
    <w:rsid w:val="00FA2B76"/>
    <w:rsid w:val="00FA560D"/>
    <w:rsid w:val="00FA5C58"/>
    <w:rsid w:val="00FA7C56"/>
    <w:rsid w:val="00FB08C2"/>
    <w:rsid w:val="00FB1147"/>
    <w:rsid w:val="00FB1A75"/>
    <w:rsid w:val="00FB47A1"/>
    <w:rsid w:val="00FB4D71"/>
    <w:rsid w:val="00FB4EEC"/>
    <w:rsid w:val="00FB5B4F"/>
    <w:rsid w:val="00FC4677"/>
    <w:rsid w:val="00FC4848"/>
    <w:rsid w:val="00FC6C85"/>
    <w:rsid w:val="00FC75C2"/>
    <w:rsid w:val="00FD272F"/>
    <w:rsid w:val="00FD40FC"/>
    <w:rsid w:val="00FD4131"/>
    <w:rsid w:val="00FD437B"/>
    <w:rsid w:val="00FD504E"/>
    <w:rsid w:val="00FD63AD"/>
    <w:rsid w:val="00FE00EE"/>
    <w:rsid w:val="00FE0E57"/>
    <w:rsid w:val="00FE181F"/>
    <w:rsid w:val="00FE1A7E"/>
    <w:rsid w:val="00FE20E5"/>
    <w:rsid w:val="00FE4B9B"/>
    <w:rsid w:val="00FE62BC"/>
    <w:rsid w:val="00FF1005"/>
    <w:rsid w:val="00FF2A90"/>
    <w:rsid w:val="00FF2BAC"/>
    <w:rsid w:val="00FF2D9C"/>
    <w:rsid w:val="00FF70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B61350"/>
  <w15:chartTrackingRefBased/>
  <w15:docId w15:val="{19995552-32B1-9F41-8B67-D56AD35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1B3"/>
    <w:rPr>
      <w:sz w:val="24"/>
      <w:szCs w:val="24"/>
      <w:lang w:val="ru-RU" w:eastAsia="ru-RU"/>
    </w:rPr>
  </w:style>
  <w:style w:type="paragraph" w:styleId="1">
    <w:name w:val="heading 1"/>
    <w:basedOn w:val="a0"/>
    <w:next w:val="a0"/>
    <w:link w:val="10"/>
    <w:qFormat/>
    <w:pPr>
      <w:keepNext/>
      <w:spacing w:before="240" w:after="60"/>
      <w:outlineLvl w:val="0"/>
    </w:pPr>
    <w:rPr>
      <w:rFonts w:ascii="Arial" w:hAnsi="Arial"/>
      <w:b/>
      <w:bCs/>
      <w:kern w:val="1"/>
      <w:sz w:val="32"/>
      <w:szCs w:val="32"/>
      <w:lang w:val="x-none"/>
    </w:rPr>
  </w:style>
  <w:style w:type="paragraph" w:styleId="2">
    <w:name w:val="heading 2"/>
    <w:basedOn w:val="a0"/>
    <w:next w:val="a1"/>
    <w:link w:val="20"/>
    <w:qFormat/>
    <w:pPr>
      <w:numPr>
        <w:ilvl w:val="1"/>
        <w:numId w:val="1"/>
      </w:numPr>
      <w:spacing w:before="280" w:after="280"/>
      <w:outlineLvl w:val="1"/>
    </w:pPr>
    <w:rPr>
      <w:b/>
      <w:bCs/>
      <w:sz w:val="36"/>
      <w:szCs w:val="36"/>
      <w:lang w:val="x-none"/>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19137F"/>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9137F"/>
    <w:rPr>
      <w:rFonts w:ascii="Arial" w:hAnsi="Arial" w:cs="Arial"/>
      <w:b/>
      <w:bCs/>
      <w:kern w:val="1"/>
      <w:sz w:val="32"/>
      <w:szCs w:val="32"/>
      <w:lang w:eastAsia="ar-SA"/>
    </w:rPr>
  </w:style>
  <w:style w:type="paragraph" w:styleId="a1">
    <w:name w:val="Body Text"/>
    <w:basedOn w:val="a0"/>
    <w:link w:val="a5"/>
    <w:uiPriority w:val="99"/>
    <w:pPr>
      <w:spacing w:after="120"/>
    </w:pPr>
    <w:rPr>
      <w:lang w:val="x-none"/>
    </w:rPr>
  </w:style>
  <w:style w:type="character" w:customStyle="1" w:styleId="a5">
    <w:name w:val="Основной текст Знак"/>
    <w:link w:val="a1"/>
    <w:uiPriority w:val="99"/>
    <w:rsid w:val="0019137F"/>
    <w:rPr>
      <w:sz w:val="24"/>
      <w:szCs w:val="24"/>
      <w:lang w:eastAsia="ar-SA"/>
    </w:rPr>
  </w:style>
  <w:style w:type="character" w:customStyle="1" w:styleId="20">
    <w:name w:val="Заголовок 2 Знак"/>
    <w:link w:val="2"/>
    <w:rsid w:val="0019137F"/>
    <w:rPr>
      <w:b/>
      <w:bCs/>
      <w:sz w:val="36"/>
      <w:szCs w:val="36"/>
      <w:lang w:val="x-none" w:eastAsia="ru-RU"/>
    </w:rPr>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6">
    <w:name w:val="Hyperlink"/>
    <w:uiPriority w:val="99"/>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sz w:val="24"/>
      <w:szCs w:val="24"/>
      <w:lang w:val="ru-RU"/>
    </w:rPr>
  </w:style>
  <w:style w:type="character" w:customStyle="1" w:styleId="spelle">
    <w:name w:val="spelle"/>
    <w:basedOn w:val="5"/>
  </w:style>
  <w:style w:type="character" w:customStyle="1" w:styleId="rvts0">
    <w:name w:val="rvts0"/>
    <w:basedOn w:val="6"/>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WW8Num6z0">
    <w:name w:val="WW8Num6z0"/>
    <w:rPr>
      <w:rFonts w:cs="Times New Roman"/>
    </w:rPr>
  </w:style>
  <w:style w:type="character" w:customStyle="1" w:styleId="23">
    <w:name w:val="Знак сноски2"/>
    <w:rPr>
      <w:vertAlign w:val="superscript"/>
    </w:rPr>
  </w:style>
  <w:style w:type="character" w:customStyle="1" w:styleId="rvts46">
    <w:name w:val="rvts46"/>
    <w:basedOn w:val="8"/>
  </w:style>
  <w:style w:type="character" w:customStyle="1" w:styleId="ad">
    <w:name w:val="Верхний колонтитул Знак"/>
    <w:uiPriority w:val="99"/>
    <w:rPr>
      <w:sz w:val="24"/>
      <w:szCs w:val="24"/>
      <w:lang w:val="uk-UA"/>
    </w:rPr>
  </w:style>
  <w:style w:type="character" w:styleId="ae">
    <w:name w:val="Strong"/>
    <w:uiPriority w:val="22"/>
    <w:qFormat/>
    <w:rPr>
      <w:b/>
      <w:bCs/>
    </w:rPr>
  </w:style>
  <w:style w:type="paragraph" w:customStyle="1" w:styleId="14">
    <w:name w:val="Заголовок1"/>
    <w:basedOn w:val="a0"/>
    <w:next w:val="a1"/>
    <w:pPr>
      <w:keepNext/>
      <w:spacing w:before="240" w:after="120"/>
    </w:pPr>
    <w:rPr>
      <w:rFonts w:ascii="Arial" w:eastAsia="Lucida Sans Unicode" w:hAnsi="Arial" w:cs="Mangal"/>
      <w:sz w:val="28"/>
      <w:szCs w:val="28"/>
    </w:rPr>
  </w:style>
  <w:style w:type="paragraph" w:styleId="af">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styleId="af0">
    <w:name w:val="Title"/>
    <w:basedOn w:val="14"/>
    <w:next w:val="af1"/>
    <w:link w:val="af2"/>
    <w:qFormat/>
    <w:rPr>
      <w:rFonts w:cs="Times New Roman"/>
      <w:lang w:val="x-none"/>
    </w:rPr>
  </w:style>
  <w:style w:type="paragraph" w:styleId="af1">
    <w:name w:val="Subtitle"/>
    <w:basedOn w:val="14"/>
    <w:next w:val="a1"/>
    <w:link w:val="af3"/>
    <w:uiPriority w:val="11"/>
    <w:qFormat/>
    <w:pPr>
      <w:jc w:val="center"/>
    </w:pPr>
    <w:rPr>
      <w:rFonts w:cs="Times New Roman"/>
      <w:i/>
      <w:iCs/>
      <w:lang w:val="x-none"/>
    </w:rPr>
  </w:style>
  <w:style w:type="character" w:customStyle="1" w:styleId="af3">
    <w:name w:val="Подзаголовок Знак"/>
    <w:link w:val="af1"/>
    <w:uiPriority w:val="11"/>
    <w:rsid w:val="0019137F"/>
    <w:rPr>
      <w:rFonts w:ascii="Arial" w:eastAsia="Lucida Sans Unicode" w:hAnsi="Arial" w:cs="Mangal"/>
      <w:i/>
      <w:iCs/>
      <w:sz w:val="28"/>
      <w:szCs w:val="28"/>
      <w:lang w:eastAsia="ar-SA"/>
    </w:rPr>
  </w:style>
  <w:style w:type="character" w:customStyle="1" w:styleId="af2">
    <w:name w:val="Название Знак"/>
    <w:link w:val="af0"/>
    <w:rsid w:val="0019137F"/>
    <w:rPr>
      <w:rFonts w:ascii="Arial" w:eastAsia="Lucida Sans Unicode" w:hAnsi="Arial" w:cs="Mangal"/>
      <w:sz w:val="28"/>
      <w:szCs w:val="28"/>
      <w:lang w:eastAsia="ar-SA"/>
    </w:rPr>
  </w:style>
  <w:style w:type="paragraph" w:styleId="af4">
    <w:name w:val="Normal (Web)"/>
    <w:aliases w:val="Обычный (веб) Знак,Обычный (Web),Обычный (веб) Знак1,Обычный (Web) Знак Знак Знак Знак,Обычный (веб) Знак Знак Знак,Обычный (веб) Знак2 Знак Знак,Обычный (веб) Знак Знак1 Знак Знак,Обычный (Web) Знак Знак Знак"/>
    <w:basedOn w:val="a0"/>
    <w:link w:val="26"/>
    <w:qFormat/>
    <w:pPr>
      <w:spacing w:before="280" w:after="280"/>
    </w:pPr>
    <w:rPr>
      <w:lang w:val="x-none"/>
    </w:rPr>
  </w:style>
  <w:style w:type="character" w:customStyle="1" w:styleId="26">
    <w:name w:val="Обычный (веб) Знак2"/>
    <w:aliases w:val="Обычный (веб) Знак Знак,Обычный (Web) Знак,Обычный (веб) Знак1 Знак,Обычный (Web) Знак Знак Знак Знак Знак,Обычный (веб) Знак Знак Знак Знак,Обычный (веб) Знак2 Знак Знак Знак,Обычный (веб) Знак Знак1 Знак Знак Знак"/>
    <w:link w:val="af4"/>
    <w:locked/>
    <w:rsid w:val="00E549EE"/>
    <w:rPr>
      <w:sz w:val="24"/>
      <w:szCs w:val="24"/>
      <w:lang w:eastAsia="ar-SA"/>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1"/>
  </w:style>
  <w:style w:type="paragraph" w:styleId="af8">
    <w:name w:val="TOC Heading"/>
    <w:basedOn w:val="1"/>
    <w:next w:val="a0"/>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pPr>
      <w:jc w:val="center"/>
    </w:pPr>
    <w:rPr>
      <w:b/>
      <w:sz w:val="28"/>
      <w:szCs w:val="28"/>
    </w:rPr>
  </w:style>
  <w:style w:type="paragraph" w:customStyle="1" w:styleId="--140">
    <w:name w:val="ЕТС-ОТ(Ц-О)14"/>
    <w:basedOn w:val="a0"/>
    <w:qFormat/>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9">
    <w:name w:val="Обычный (веб) + Черный"/>
    <w:basedOn w:val="a0"/>
    <w:pPr>
      <w:keepNext/>
      <w:spacing w:before="120" w:after="40"/>
      <w:ind w:firstLine="630"/>
      <w:jc w:val="both"/>
    </w:pPr>
    <w:rPr>
      <w:rFonts w:eastAsia="Calibri"/>
      <w:bCs/>
      <w:kern w:val="1"/>
      <w:lang w:val="uk-UA"/>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lang w:val="uk-UA"/>
    </w:rPr>
  </w:style>
  <w:style w:type="paragraph" w:customStyle="1" w:styleId="17">
    <w:name w:val="Название объекта1"/>
    <w:basedOn w:val="a0"/>
    <w:next w:val="a0"/>
    <w:pPr>
      <w:spacing w:after="120"/>
      <w:jc w:val="center"/>
    </w:pPr>
    <w:rPr>
      <w:b/>
      <w:i/>
      <w:sz w:val="22"/>
      <w:szCs w:val="20"/>
      <w:lang w:val="uk-UA"/>
    </w:rPr>
  </w:style>
  <w:style w:type="paragraph" w:styleId="afa">
    <w:name w:val="header"/>
    <w:basedOn w:val="a0"/>
    <w:link w:val="18"/>
    <w:uiPriority w:val="99"/>
    <w:pPr>
      <w:tabs>
        <w:tab w:val="center" w:pos="4819"/>
        <w:tab w:val="right" w:pos="9639"/>
      </w:tabs>
    </w:pPr>
    <w:rPr>
      <w:lang w:val="x-none"/>
    </w:rPr>
  </w:style>
  <w:style w:type="character" w:customStyle="1" w:styleId="18">
    <w:name w:val="Верхний колонтитул Знак1"/>
    <w:link w:val="afa"/>
    <w:rsid w:val="0019137F"/>
    <w:rPr>
      <w:sz w:val="24"/>
      <w:szCs w:val="24"/>
      <w:lang w:eastAsia="ar-SA"/>
    </w:rPr>
  </w:style>
  <w:style w:type="paragraph" w:customStyle="1" w:styleId="130">
    <w:name w:val="Обычный + 13 пт"/>
    <w:basedOn w:val="a0"/>
  </w:style>
  <w:style w:type="paragraph" w:styleId="afb">
    <w:name w:val="footer"/>
    <w:basedOn w:val="a0"/>
    <w:link w:val="19"/>
    <w:uiPriority w:val="99"/>
    <w:pPr>
      <w:tabs>
        <w:tab w:val="center" w:pos="4819"/>
        <w:tab w:val="right" w:pos="9639"/>
      </w:tabs>
    </w:pPr>
    <w:rPr>
      <w:lang w:val="x-none"/>
    </w:rPr>
  </w:style>
  <w:style w:type="character" w:customStyle="1" w:styleId="19">
    <w:name w:val="Нижний колонтитул Знак1"/>
    <w:link w:val="afb"/>
    <w:rsid w:val="0019137F"/>
    <w:rPr>
      <w:sz w:val="24"/>
      <w:szCs w:val="24"/>
      <w:lang w:eastAsia="ar-SA"/>
    </w:rPr>
  </w:style>
  <w:style w:type="paragraph" w:customStyle="1" w:styleId="1a">
    <w:name w:val="Абзац списку1"/>
    <w:basedOn w:val="a0"/>
  </w:style>
  <w:style w:type="paragraph" w:styleId="afc">
    <w:name w:val="List Paragraph"/>
    <w:aliases w:val="List Paragraph (numbered (a)),List_Paragraph,Multilevel para_II,List Paragraph-ExecSummary,Akapit z listą BS,Bullets,List Paragraph 1,References,IBL List Paragraph,List Paragraph nowy,Numbered List Paragraph"/>
    <w:basedOn w:val="a0"/>
    <w:uiPriority w:val="34"/>
    <w:qFormat/>
    <w:pPr>
      <w:ind w:left="708"/>
    </w:pPr>
    <w:rPr>
      <w:sz w:val="22"/>
      <w:szCs w:val="20"/>
    </w:rPr>
  </w:style>
  <w:style w:type="paragraph" w:styleId="afd">
    <w:name w:val="endnote text"/>
    <w:basedOn w:val="a0"/>
    <w:link w:val="1b"/>
    <w:uiPriority w:val="99"/>
    <w:pPr>
      <w:spacing w:after="200" w:line="276" w:lineRule="auto"/>
    </w:pPr>
    <w:rPr>
      <w:rFonts w:ascii="Calibri" w:eastAsia="Calibri" w:hAnsi="Calibri"/>
      <w:sz w:val="20"/>
      <w:szCs w:val="20"/>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pacing w:after="120"/>
      <w:jc w:val="both"/>
    </w:pPr>
  </w:style>
  <w:style w:type="paragraph" w:customStyle="1" w:styleId="afe">
    <w:name w:val="_номер+)"/>
    <w:basedOn w:val="a0"/>
  </w:style>
  <w:style w:type="paragraph" w:customStyle="1" w:styleId="rvps2">
    <w:name w:val="rvps2"/>
    <w:basedOn w:val="a0"/>
    <w:qFormat/>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styleId="aff">
    <w:name w:val="No Spacing"/>
    <w:link w:val="aff0"/>
    <w:uiPriority w:val="99"/>
    <w:qFormat/>
    <w:pPr>
      <w:suppressAutoHyphens/>
    </w:pPr>
    <w:rPr>
      <w:rFonts w:ascii="Calibri" w:eastAsia="Calibri" w:hAnsi="Calibri"/>
      <w:sz w:val="22"/>
      <w:szCs w:val="22"/>
      <w:lang w:eastAsia="ar-SA"/>
    </w:rPr>
  </w:style>
  <w:style w:type="paragraph" w:customStyle="1" w:styleId="1c">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1">
    <w:name w:val="Balloon Text"/>
    <w:basedOn w:val="a0"/>
    <w:link w:val="aff2"/>
    <w:uiPriority w:val="99"/>
    <w:semiHidden/>
    <w:unhideWhenUsed/>
    <w:rsid w:val="00F82630"/>
    <w:rPr>
      <w:rFonts w:ascii="Tahoma" w:hAnsi="Tahoma"/>
      <w:sz w:val="16"/>
      <w:szCs w:val="16"/>
      <w:lang w:val="x-none"/>
    </w:rPr>
  </w:style>
  <w:style w:type="character" w:customStyle="1" w:styleId="aff2">
    <w:name w:val="Текст выноски Знак"/>
    <w:link w:val="aff1"/>
    <w:uiPriority w:val="99"/>
    <w:semiHidden/>
    <w:rsid w:val="00F82630"/>
    <w:rPr>
      <w:rFonts w:ascii="Tahoma" w:hAnsi="Tahoma" w:cs="Tahoma"/>
      <w:sz w:val="16"/>
      <w:szCs w:val="16"/>
      <w:lang w:eastAsia="ar-SA"/>
    </w:rPr>
  </w:style>
  <w:style w:type="paragraph" w:styleId="aff3">
    <w:name w:val="Body Text Indent"/>
    <w:basedOn w:val="a0"/>
    <w:link w:val="aff4"/>
    <w:semiHidden/>
    <w:unhideWhenUsed/>
    <w:rsid w:val="003F0A03"/>
    <w:pPr>
      <w:spacing w:after="120"/>
      <w:ind w:left="283"/>
    </w:pPr>
    <w:rPr>
      <w:lang w:val="x-none"/>
    </w:rPr>
  </w:style>
  <w:style w:type="character" w:customStyle="1" w:styleId="aff4">
    <w:name w:val="Основной текст с отступом Знак"/>
    <w:link w:val="aff3"/>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d">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26EB2"/>
    <w:rPr>
      <w:rFonts w:ascii="Courier New" w:hAnsi="Courier New" w:cs="Courier New"/>
    </w:rPr>
  </w:style>
  <w:style w:type="table" w:styleId="aff7">
    <w:name w:val="Table Grid"/>
    <w:basedOn w:val="a3"/>
    <w:uiPriority w:val="3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1"/>
    <w:qFormat/>
    <w:rsid w:val="008C1EAC"/>
    <w:pPr>
      <w:spacing w:line="276" w:lineRule="auto"/>
    </w:pPr>
    <w:rPr>
      <w:rFonts w:ascii="Arial" w:eastAsia="Arial" w:hAnsi="Arial" w:cs="Arial"/>
      <w:color w:val="000000"/>
      <w:sz w:val="22"/>
      <w:szCs w:val="22"/>
      <w:lang w:val="ru-RU" w:eastAsia="ru-RU"/>
    </w:rPr>
  </w:style>
  <w:style w:type="paragraph" w:customStyle="1" w:styleId="Default">
    <w:name w:val="Default"/>
    <w:rsid w:val="00426AAC"/>
    <w:pPr>
      <w:autoSpaceDE w:val="0"/>
      <w:autoSpaceDN w:val="0"/>
      <w:adjustRightInd w:val="0"/>
    </w:pPr>
    <w:rPr>
      <w:color w:val="000000"/>
      <w:sz w:val="24"/>
      <w:szCs w:val="24"/>
      <w:lang w:val="ru-RU" w:eastAsia="ru-RU"/>
    </w:rPr>
  </w:style>
  <w:style w:type="paragraph" w:styleId="27">
    <w:name w:val="Body Text Indent 2"/>
    <w:basedOn w:val="a0"/>
    <w:link w:val="28"/>
    <w:unhideWhenUsed/>
    <w:rsid w:val="00B259A9"/>
    <w:pPr>
      <w:spacing w:after="120" w:line="480" w:lineRule="auto"/>
      <w:ind w:left="283"/>
    </w:pPr>
    <w:rPr>
      <w:lang w:val="x-none"/>
    </w:rPr>
  </w:style>
  <w:style w:type="character" w:customStyle="1" w:styleId="28">
    <w:name w:val="Основной текст с отступом 2 Знак"/>
    <w:link w:val="27"/>
    <w:rsid w:val="00B259A9"/>
    <w:rPr>
      <w:sz w:val="24"/>
      <w:szCs w:val="24"/>
      <w:lang w:eastAsia="ar-SA"/>
    </w:rPr>
  </w:style>
  <w:style w:type="paragraph" w:customStyle="1" w:styleId="1f">
    <w:name w:val="Загол1"/>
    <w:basedOn w:val="a0"/>
    <w:rsid w:val="00B259A9"/>
    <w:pPr>
      <w:jc w:val="both"/>
    </w:pPr>
    <w:rPr>
      <w:rFonts w:ascii="Arial" w:hAnsi="Arial"/>
      <w:szCs w:val="20"/>
    </w:rPr>
  </w:style>
  <w:style w:type="paragraph" w:customStyle="1" w:styleId="aff8">
    <w:name w:val="Òåêñò"/>
    <w:uiPriority w:val="99"/>
    <w:rsid w:val="00B259A9"/>
    <w:pPr>
      <w:widowControl w:val="0"/>
      <w:spacing w:line="210" w:lineRule="atLeast"/>
      <w:ind w:firstLine="454"/>
      <w:jc w:val="both"/>
    </w:pPr>
    <w:rPr>
      <w:color w:val="000000"/>
      <w:lang w:val="en-US" w:eastAsia="ru-RU"/>
    </w:rPr>
  </w:style>
  <w:style w:type="character" w:customStyle="1" w:styleId="40">
    <w:name w:val="Заголовок 4 Знак"/>
    <w:link w:val="4"/>
    <w:semiHidden/>
    <w:rsid w:val="0019137F"/>
    <w:rPr>
      <w:b/>
      <w:bCs/>
      <w:sz w:val="28"/>
      <w:szCs w:val="28"/>
      <w:lang w:val="ru-RU" w:eastAsia="ru-RU"/>
    </w:rPr>
  </w:style>
  <w:style w:type="character" w:customStyle="1" w:styleId="34">
    <w:name w:val="Основной текст с отступом 3 Знак"/>
    <w:link w:val="35"/>
    <w:semiHidden/>
    <w:rsid w:val="0019137F"/>
    <w:rPr>
      <w:rFonts w:ascii="Times New Roman CYR" w:hAnsi="Times New Roman CYR"/>
      <w:sz w:val="16"/>
      <w:szCs w:val="16"/>
      <w:lang w:val="ru-RU" w:eastAsia="ru-RU"/>
    </w:rPr>
  </w:style>
  <w:style w:type="paragraph" w:styleId="35">
    <w:name w:val="Body Text Indent 3"/>
    <w:basedOn w:val="a0"/>
    <w:link w:val="34"/>
    <w:semiHidden/>
    <w:unhideWhenUsed/>
    <w:rsid w:val="0019137F"/>
    <w:pPr>
      <w:widowControl w:val="0"/>
      <w:autoSpaceDE w:val="0"/>
      <w:autoSpaceDN w:val="0"/>
      <w:adjustRightInd w:val="0"/>
      <w:spacing w:after="120"/>
      <w:ind w:left="283"/>
    </w:pPr>
    <w:rPr>
      <w:rFonts w:ascii="Times New Roman CYR" w:hAnsi="Times New Roman CYR"/>
      <w:sz w:val="16"/>
      <w:szCs w:val="16"/>
    </w:rPr>
  </w:style>
  <w:style w:type="paragraph" w:customStyle="1" w:styleId="aff9">
    <w:name w:val="Знак Знак"/>
    <w:basedOn w:val="a0"/>
    <w:rsid w:val="0019137F"/>
    <w:rPr>
      <w:rFonts w:ascii="Arial Narrow" w:hAnsi="Arial Narrow" w:cs="Arial Narrow"/>
      <w:sz w:val="20"/>
      <w:szCs w:val="20"/>
      <w:lang w:val="en-US" w:eastAsia="en-US"/>
    </w:rPr>
  </w:style>
  <w:style w:type="paragraph" w:customStyle="1" w:styleId="CharChar">
    <w:name w:val="Знак Знак Знак Знак Char Char"/>
    <w:basedOn w:val="a0"/>
    <w:rsid w:val="0019137F"/>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19137F"/>
    <w:rPr>
      <w:rFonts w:ascii="Arial Narrow" w:hAnsi="Arial Narrow" w:cs="Arial Narrow"/>
      <w:sz w:val="20"/>
      <w:szCs w:val="20"/>
      <w:lang w:val="en-US" w:eastAsia="en-US"/>
    </w:rPr>
  </w:style>
  <w:style w:type="paragraph" w:customStyle="1" w:styleId="1f0">
    <w:name w:val="Знак Знак1"/>
    <w:basedOn w:val="a0"/>
    <w:rsid w:val="0019137F"/>
    <w:rPr>
      <w:rFonts w:ascii="Arial Narrow" w:hAnsi="Arial Narrow" w:cs="Arial Narrow"/>
      <w:sz w:val="20"/>
      <w:szCs w:val="20"/>
      <w:lang w:val="en-US" w:eastAsia="en-US"/>
    </w:rPr>
  </w:style>
  <w:style w:type="paragraph" w:customStyle="1" w:styleId="affa">
    <w:name w:val="Знак"/>
    <w:basedOn w:val="a0"/>
    <w:rsid w:val="0019137F"/>
    <w:rPr>
      <w:rFonts w:ascii="Arial Narrow" w:hAnsi="Arial Narrow" w:cs="Arial Narrow"/>
      <w:sz w:val="20"/>
      <w:szCs w:val="20"/>
      <w:lang w:val="en-US" w:eastAsia="en-US"/>
    </w:rPr>
  </w:style>
  <w:style w:type="paragraph" w:customStyle="1" w:styleId="affb">
    <w:name w:val="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affc">
    <w:name w:val="Знак Знак Знак"/>
    <w:basedOn w:val="a0"/>
    <w:rsid w:val="0019137F"/>
    <w:rPr>
      <w:rFonts w:ascii="Arial Narrow" w:hAnsi="Arial Narrow"/>
      <w:sz w:val="20"/>
      <w:szCs w:val="20"/>
      <w:lang w:val="en-US" w:eastAsia="en-US"/>
    </w:rPr>
  </w:style>
  <w:style w:type="paragraph" w:customStyle="1" w:styleId="CharChar10">
    <w:name w:val="Знак Знак Знак Знак Char Char1"/>
    <w:basedOn w:val="a0"/>
    <w:rsid w:val="0019137F"/>
    <w:rPr>
      <w:rFonts w:ascii="Arial Narrow" w:hAnsi="Arial Narrow" w:cs="Arial Narrow"/>
      <w:sz w:val="20"/>
      <w:szCs w:val="20"/>
      <w:lang w:val="en-US" w:eastAsia="en-US"/>
    </w:rPr>
  </w:style>
  <w:style w:type="paragraph" w:customStyle="1" w:styleId="29">
    <w:name w:val="Знак Знак2 Знак Знак Знак Знак Знак"/>
    <w:basedOn w:val="a0"/>
    <w:rsid w:val="0019137F"/>
    <w:rPr>
      <w:rFonts w:ascii="Arial Narrow" w:hAnsi="Arial Narrow"/>
      <w:lang w:val="en-US" w:eastAsia="en-US"/>
    </w:rPr>
  </w:style>
  <w:style w:type="paragraph" w:customStyle="1" w:styleId="affd">
    <w:name w:val="Базовый"/>
    <w:rsid w:val="0019137F"/>
    <w:pPr>
      <w:tabs>
        <w:tab w:val="left" w:pos="708"/>
      </w:tabs>
      <w:suppressAutoHyphens/>
      <w:spacing w:after="200" w:line="276" w:lineRule="auto"/>
    </w:pPr>
    <w:rPr>
      <w:sz w:val="24"/>
      <w:szCs w:val="24"/>
      <w:lang w:val="ru-RU" w:eastAsia="ru-RU"/>
    </w:rPr>
  </w:style>
  <w:style w:type="paragraph" w:customStyle="1" w:styleId="FR1">
    <w:name w:val="FR1"/>
    <w:uiPriority w:val="99"/>
    <w:rsid w:val="0019137F"/>
    <w:pPr>
      <w:widowControl w:val="0"/>
      <w:tabs>
        <w:tab w:val="left" w:pos="748"/>
      </w:tabs>
      <w:suppressAutoHyphens/>
      <w:spacing w:after="200" w:line="276" w:lineRule="auto"/>
      <w:ind w:left="40"/>
      <w:jc w:val="both"/>
    </w:pPr>
    <w:rPr>
      <w:lang w:eastAsia="en-US"/>
    </w:rPr>
  </w:style>
  <w:style w:type="paragraph" w:customStyle="1" w:styleId="1f1">
    <w:name w:val="Абзац списка1"/>
    <w:basedOn w:val="a0"/>
    <w:link w:val="affe"/>
    <w:qFormat/>
    <w:rsid w:val="0019137F"/>
    <w:pPr>
      <w:spacing w:after="200" w:line="276" w:lineRule="auto"/>
      <w:ind w:left="720"/>
      <w:contextualSpacing/>
    </w:pPr>
    <w:rPr>
      <w:rFonts w:ascii="Arial Narrow" w:hAnsi="Arial Narrow"/>
      <w:sz w:val="22"/>
      <w:szCs w:val="22"/>
    </w:rPr>
  </w:style>
  <w:style w:type="character" w:customStyle="1" w:styleId="stlink1">
    <w:name w:val="st_link1"/>
    <w:rsid w:val="0019137F"/>
  </w:style>
  <w:style w:type="character" w:customStyle="1" w:styleId="FontStyle14">
    <w:name w:val="Font Style14"/>
    <w:rsid w:val="0019137F"/>
    <w:rPr>
      <w:rFonts w:ascii="Times New Roman" w:hAnsi="Times New Roman" w:cs="Times New Roman" w:hint="default"/>
      <w:sz w:val="14"/>
      <w:szCs w:val="14"/>
    </w:rPr>
  </w:style>
  <w:style w:type="character" w:customStyle="1" w:styleId="FontStyle16">
    <w:name w:val="Font Style16"/>
    <w:rsid w:val="0019137F"/>
    <w:rPr>
      <w:rFonts w:ascii="Times New Roman" w:hAnsi="Times New Roman" w:cs="Times New Roman" w:hint="default"/>
      <w:sz w:val="14"/>
      <w:szCs w:val="14"/>
    </w:rPr>
  </w:style>
  <w:style w:type="character" w:customStyle="1" w:styleId="hps">
    <w:name w:val="hps"/>
    <w:rsid w:val="0019137F"/>
  </w:style>
  <w:style w:type="character" w:customStyle="1" w:styleId="rvts37">
    <w:name w:val="rvts37"/>
    <w:rsid w:val="0019137F"/>
  </w:style>
  <w:style w:type="character" w:customStyle="1" w:styleId="apple-style-span">
    <w:name w:val="apple-style-span"/>
    <w:rsid w:val="0019137F"/>
  </w:style>
  <w:style w:type="paragraph" w:styleId="36">
    <w:name w:val="Body Text 3"/>
    <w:basedOn w:val="a0"/>
    <w:link w:val="37"/>
    <w:semiHidden/>
    <w:unhideWhenUsed/>
    <w:rsid w:val="006832C9"/>
    <w:pPr>
      <w:spacing w:after="120"/>
    </w:pPr>
    <w:rPr>
      <w:sz w:val="16"/>
      <w:szCs w:val="16"/>
      <w:lang w:val="x-none"/>
    </w:rPr>
  </w:style>
  <w:style w:type="character" w:customStyle="1" w:styleId="37">
    <w:name w:val="Основной текст 3 Знак"/>
    <w:link w:val="36"/>
    <w:semiHidden/>
    <w:rsid w:val="006832C9"/>
    <w:rPr>
      <w:sz w:val="16"/>
      <w:szCs w:val="16"/>
      <w:lang w:eastAsia="ar-SA"/>
    </w:rPr>
  </w:style>
  <w:style w:type="paragraph" w:customStyle="1" w:styleId="2a">
    <w:name w:val="Звичайний2"/>
    <w:rsid w:val="006832C9"/>
    <w:rPr>
      <w:sz w:val="24"/>
      <w:lang w:val="ru-RU" w:eastAsia="ru-RU"/>
    </w:rPr>
  </w:style>
  <w:style w:type="character" w:customStyle="1" w:styleId="1f2">
    <w:name w:val="Заголовок №1_"/>
    <w:link w:val="110"/>
    <w:locked/>
    <w:rsid w:val="0052191E"/>
    <w:rPr>
      <w:b/>
      <w:bCs/>
      <w:i/>
      <w:iCs/>
      <w:sz w:val="23"/>
      <w:szCs w:val="23"/>
      <w:shd w:val="clear" w:color="auto" w:fill="FFFFFF"/>
    </w:rPr>
  </w:style>
  <w:style w:type="paragraph" w:customStyle="1" w:styleId="110">
    <w:name w:val="Заголовок №11"/>
    <w:basedOn w:val="a0"/>
    <w:link w:val="1f2"/>
    <w:rsid w:val="0052191E"/>
    <w:pPr>
      <w:shd w:val="clear" w:color="auto" w:fill="FFFFFF"/>
      <w:spacing w:after="60" w:line="240" w:lineRule="atLeast"/>
      <w:outlineLvl w:val="0"/>
    </w:pPr>
    <w:rPr>
      <w:b/>
      <w:bCs/>
      <w:i/>
      <w:iCs/>
      <w:sz w:val="23"/>
      <w:szCs w:val="23"/>
      <w:lang w:val="x-none" w:eastAsia="x-none"/>
    </w:rPr>
  </w:style>
  <w:style w:type="paragraph" w:customStyle="1" w:styleId="LO-normal">
    <w:name w:val="LO-normal"/>
    <w:rsid w:val="0052191E"/>
    <w:pPr>
      <w:suppressAutoHyphens/>
      <w:spacing w:line="276" w:lineRule="auto"/>
    </w:pPr>
    <w:rPr>
      <w:rFonts w:ascii="Arial" w:hAnsi="Arial" w:cs="Arial"/>
      <w:color w:val="000000"/>
      <w:kern w:val="2"/>
      <w:sz w:val="22"/>
      <w:szCs w:val="22"/>
      <w:lang w:val="ru-RU" w:eastAsia="zh-CN"/>
    </w:rPr>
  </w:style>
  <w:style w:type="character" w:customStyle="1" w:styleId="1f3">
    <w:name w:val="Заголовок №1"/>
    <w:rsid w:val="0052191E"/>
    <w:rPr>
      <w:b/>
      <w:bCs/>
      <w:i/>
      <w:iCs/>
      <w:sz w:val="23"/>
      <w:szCs w:val="23"/>
      <w:u w:val="single"/>
      <w:shd w:val="clear" w:color="auto" w:fill="FFFFFF"/>
    </w:rPr>
  </w:style>
  <w:style w:type="character" w:customStyle="1" w:styleId="9">
    <w:name w:val="Основной текст + 9"/>
    <w:aliases w:val="5 pt"/>
    <w:rsid w:val="0052191E"/>
    <w:rPr>
      <w:sz w:val="19"/>
      <w:szCs w:val="19"/>
      <w:shd w:val="clear" w:color="auto" w:fill="FFFFFF"/>
      <w:lang w:eastAsia="ar-SA"/>
    </w:rPr>
  </w:style>
  <w:style w:type="character" w:customStyle="1" w:styleId="tlid-translation">
    <w:name w:val="tlid-translation"/>
    <w:rsid w:val="00CA4E7E"/>
  </w:style>
  <w:style w:type="character" w:styleId="afff">
    <w:name w:val="FollowedHyperlink"/>
    <w:uiPriority w:val="99"/>
    <w:semiHidden/>
    <w:unhideWhenUsed/>
    <w:rsid w:val="00647A4C"/>
    <w:rPr>
      <w:color w:val="954F72"/>
      <w:u w:val="single"/>
    </w:rPr>
  </w:style>
  <w:style w:type="character" w:customStyle="1" w:styleId="120">
    <w:name w:val="Заголовок №1 (2)_"/>
    <w:link w:val="121"/>
    <w:locked/>
    <w:rsid w:val="00647A4C"/>
    <w:rPr>
      <w:b/>
      <w:bCs/>
      <w:sz w:val="23"/>
      <w:szCs w:val="23"/>
      <w:shd w:val="clear" w:color="auto" w:fill="FFFFFF"/>
    </w:rPr>
  </w:style>
  <w:style w:type="paragraph" w:customStyle="1" w:styleId="121">
    <w:name w:val="Заголовок №1 (2)1"/>
    <w:basedOn w:val="a0"/>
    <w:link w:val="120"/>
    <w:rsid w:val="00647A4C"/>
    <w:pPr>
      <w:shd w:val="clear" w:color="auto" w:fill="FFFFFF"/>
      <w:spacing w:line="274" w:lineRule="exact"/>
      <w:ind w:hanging="540"/>
      <w:jc w:val="both"/>
      <w:outlineLvl w:val="0"/>
    </w:pPr>
    <w:rPr>
      <w:b/>
      <w:bCs/>
      <w:sz w:val="23"/>
      <w:szCs w:val="23"/>
      <w:lang w:val="x-none" w:eastAsia="x-none"/>
    </w:rPr>
  </w:style>
  <w:style w:type="paragraph" w:customStyle="1" w:styleId="1f4">
    <w:name w:val="Звичайний1"/>
    <w:rsid w:val="00647A4C"/>
    <w:pPr>
      <w:spacing w:line="276" w:lineRule="auto"/>
    </w:pPr>
    <w:rPr>
      <w:rFonts w:ascii="Arial" w:hAnsi="Arial" w:cs="Arial"/>
      <w:color w:val="000000"/>
      <w:sz w:val="22"/>
      <w:lang w:val="ru-RU" w:eastAsia="ru-RU"/>
    </w:rPr>
  </w:style>
  <w:style w:type="character" w:customStyle="1" w:styleId="122">
    <w:name w:val="Заголовок №1 (2)"/>
    <w:rsid w:val="00647A4C"/>
    <w:rPr>
      <w:b/>
      <w:bCs/>
      <w:sz w:val="23"/>
      <w:szCs w:val="23"/>
      <w:u w:val="single"/>
      <w:shd w:val="clear" w:color="auto" w:fill="FFFFFF"/>
    </w:rPr>
  </w:style>
  <w:style w:type="character" w:customStyle="1" w:styleId="1f5">
    <w:name w:val="Основний текст Знак1"/>
    <w:uiPriority w:val="99"/>
    <w:semiHidden/>
    <w:rsid w:val="00647A4C"/>
    <w:rPr>
      <w:sz w:val="24"/>
      <w:szCs w:val="24"/>
      <w:lang w:val="ru-RU" w:eastAsia="ru-RU"/>
    </w:rPr>
  </w:style>
  <w:style w:type="paragraph" w:customStyle="1" w:styleId="TableParagraph">
    <w:name w:val="Table Paragraph"/>
    <w:basedOn w:val="a0"/>
    <w:uiPriority w:val="99"/>
    <w:qFormat/>
    <w:rsid w:val="00043BDC"/>
    <w:pPr>
      <w:widowControl w:val="0"/>
      <w:autoSpaceDE w:val="0"/>
      <w:autoSpaceDN w:val="0"/>
    </w:pPr>
    <w:rPr>
      <w:sz w:val="22"/>
      <w:szCs w:val="22"/>
      <w:lang w:eastAsia="uk-UA"/>
    </w:rPr>
  </w:style>
  <w:style w:type="table" w:customStyle="1" w:styleId="TableNormal">
    <w:name w:val="Table Normal"/>
    <w:uiPriority w:val="2"/>
    <w:semiHidden/>
    <w:qFormat/>
    <w:rsid w:val="00043B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rvps14">
    <w:name w:val="rvps14"/>
    <w:basedOn w:val="a0"/>
    <w:uiPriority w:val="99"/>
    <w:rsid w:val="00A36919"/>
    <w:pPr>
      <w:spacing w:before="100" w:beforeAutospacing="1" w:after="100" w:afterAutospacing="1"/>
    </w:pPr>
  </w:style>
  <w:style w:type="paragraph" w:customStyle="1" w:styleId="220">
    <w:name w:val="Основной текст 22"/>
    <w:basedOn w:val="a0"/>
    <w:rsid w:val="00A36919"/>
    <w:rPr>
      <w:szCs w:val="20"/>
    </w:rPr>
  </w:style>
  <w:style w:type="character" w:customStyle="1" w:styleId="1b">
    <w:name w:val="Текст концевой сноски Знак1"/>
    <w:link w:val="afd"/>
    <w:uiPriority w:val="99"/>
    <w:rsid w:val="00A36919"/>
    <w:rPr>
      <w:rFonts w:ascii="Calibri" w:eastAsia="Calibri" w:hAnsi="Calibri"/>
      <w:lang w:val="ru-RU" w:eastAsia="ar-SA"/>
    </w:rPr>
  </w:style>
  <w:style w:type="paragraph" w:customStyle="1" w:styleId="214">
    <w:name w:val="Заголовок 21"/>
    <w:basedOn w:val="Standard"/>
    <w:next w:val="Standard"/>
    <w:rsid w:val="00A36919"/>
    <w:pPr>
      <w:keepNext/>
      <w:spacing w:before="120" w:after="60"/>
      <w:jc w:val="both"/>
    </w:pPr>
    <w:rPr>
      <w:rFonts w:ascii="Calibri" w:eastAsia="Calibri" w:hAnsi="Calibri"/>
      <w:b/>
    </w:rPr>
  </w:style>
  <w:style w:type="paragraph" w:customStyle="1" w:styleId="1f6">
    <w:name w:val="Обычный (веб)1"/>
    <w:basedOn w:val="a0"/>
    <w:qFormat/>
    <w:rsid w:val="00A36919"/>
  </w:style>
  <w:style w:type="character" w:customStyle="1" w:styleId="311">
    <w:name w:val="Основний текст з відступом 3 Знак1"/>
    <w:uiPriority w:val="99"/>
    <w:semiHidden/>
    <w:rsid w:val="00A36919"/>
    <w:rPr>
      <w:rFonts w:ascii="Calibri" w:eastAsia="Times New Roman" w:hAnsi="Calibri" w:cs="Times New Roman"/>
      <w:sz w:val="16"/>
      <w:szCs w:val="16"/>
      <w:lang w:eastAsia="ru-RU"/>
    </w:rPr>
  </w:style>
  <w:style w:type="character" w:customStyle="1" w:styleId="312">
    <w:name w:val="Основной текст с отступом 3 Знак1"/>
    <w:uiPriority w:val="99"/>
    <w:semiHidden/>
    <w:rsid w:val="00A36919"/>
    <w:rPr>
      <w:rFonts w:ascii="Calibri" w:eastAsia="Times New Roman" w:hAnsi="Calibri" w:cs="Times New Roman"/>
      <w:sz w:val="16"/>
      <w:szCs w:val="16"/>
      <w:lang w:eastAsia="ru-RU"/>
    </w:rPr>
  </w:style>
  <w:style w:type="paragraph" w:customStyle="1" w:styleId="2b">
    <w:name w:val="Обычный2"/>
    <w:qFormat/>
    <w:rsid w:val="00A36919"/>
    <w:rPr>
      <w:sz w:val="24"/>
      <w:lang w:val="ru-RU" w:eastAsia="ru-RU"/>
    </w:rPr>
  </w:style>
  <w:style w:type="paragraph" w:customStyle="1" w:styleId="Heading">
    <w:name w:val="Heading"/>
    <w:basedOn w:val="Standard"/>
    <w:next w:val="Textbody"/>
    <w:rsid w:val="00A36919"/>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7">
    <w:name w:val="Назва об'єкта1"/>
    <w:basedOn w:val="Standard"/>
    <w:rsid w:val="00A36919"/>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A36919"/>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A36919"/>
    <w:pPr>
      <w:widowControl/>
      <w:suppressLineNumbers/>
      <w:autoSpaceDN w:val="0"/>
    </w:pPr>
    <w:rPr>
      <w:rFonts w:eastAsia="Times New Roman" w:cs="Times New Roman"/>
      <w:kern w:val="3"/>
      <w:lang w:val="uk-UA" w:eastAsia="ar-SA" w:bidi="ar-SA"/>
    </w:rPr>
  </w:style>
  <w:style w:type="character" w:customStyle="1" w:styleId="ListLabel1">
    <w:name w:val="ListLabel 1"/>
    <w:rsid w:val="00A36919"/>
    <w:rPr>
      <w:sz w:val="20"/>
    </w:rPr>
  </w:style>
  <w:style w:type="numbering" w:customStyle="1" w:styleId="WWNum1">
    <w:name w:val="WWNum1"/>
    <w:basedOn w:val="a4"/>
    <w:rsid w:val="00A36919"/>
    <w:pPr>
      <w:numPr>
        <w:numId w:val="10"/>
      </w:numPr>
    </w:pPr>
  </w:style>
  <w:style w:type="numbering" w:customStyle="1" w:styleId="WWNum2">
    <w:name w:val="WWNum2"/>
    <w:basedOn w:val="a4"/>
    <w:rsid w:val="00A36919"/>
    <w:pPr>
      <w:numPr>
        <w:numId w:val="3"/>
      </w:numPr>
    </w:pPr>
  </w:style>
  <w:style w:type="character" w:styleId="afff0">
    <w:name w:val="endnote reference"/>
    <w:uiPriority w:val="99"/>
    <w:semiHidden/>
    <w:unhideWhenUsed/>
    <w:rsid w:val="00ED3E4F"/>
    <w:rPr>
      <w:vertAlign w:val="superscript"/>
    </w:rPr>
  </w:style>
  <w:style w:type="paragraph" w:customStyle="1" w:styleId="2c">
    <w:name w:val="Звичайний (веб)2"/>
    <w:basedOn w:val="a0"/>
    <w:rsid w:val="00932DA8"/>
    <w:pPr>
      <w:overflowPunct w:val="0"/>
      <w:autoSpaceDE w:val="0"/>
      <w:autoSpaceDN w:val="0"/>
      <w:adjustRightInd w:val="0"/>
      <w:spacing w:before="100" w:after="100"/>
    </w:pPr>
    <w:rPr>
      <w:szCs w:val="20"/>
    </w:rPr>
  </w:style>
  <w:style w:type="character" w:customStyle="1" w:styleId="affe">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1"/>
    <w:uiPriority w:val="34"/>
    <w:qFormat/>
    <w:locked/>
    <w:rsid w:val="00657BA4"/>
    <w:rPr>
      <w:rFonts w:ascii="Arial Narrow" w:hAnsi="Arial Narrow"/>
      <w:sz w:val="22"/>
      <w:szCs w:val="22"/>
      <w:lang w:val="ru-RU" w:eastAsia="ru-RU"/>
    </w:rPr>
  </w:style>
  <w:style w:type="paragraph" w:customStyle="1" w:styleId="rtejustify">
    <w:name w:val="rtejustify"/>
    <w:basedOn w:val="a0"/>
    <w:rsid w:val="007779FB"/>
    <w:pPr>
      <w:spacing w:before="100" w:beforeAutospacing="1" w:after="100" w:afterAutospacing="1"/>
    </w:pPr>
  </w:style>
  <w:style w:type="paragraph" w:customStyle="1" w:styleId="1f8">
    <w:name w:val="Знак Знак1 Знак Знак Знак Знак Знак Знак Знак Знак Знак"/>
    <w:basedOn w:val="a0"/>
    <w:rsid w:val="00115826"/>
    <w:rPr>
      <w:rFonts w:ascii="Verdana" w:hAnsi="Verdana" w:cs="Verdana"/>
      <w:sz w:val="28"/>
      <w:szCs w:val="28"/>
      <w:lang w:val="en-US" w:eastAsia="en-US"/>
    </w:rPr>
  </w:style>
  <w:style w:type="character" w:customStyle="1" w:styleId="2d">
    <w:name w:val="Основной текст (2)"/>
    <w:rsid w:val="00537CC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1">
    <w:name w:val="Основной текст_"/>
    <w:link w:val="62"/>
    <w:rsid w:val="00537CCB"/>
    <w:rPr>
      <w:sz w:val="22"/>
      <w:szCs w:val="22"/>
      <w:shd w:val="clear" w:color="auto" w:fill="FFFFFF"/>
    </w:rPr>
  </w:style>
  <w:style w:type="paragraph" w:customStyle="1" w:styleId="62">
    <w:name w:val="Основной текст6"/>
    <w:basedOn w:val="a0"/>
    <w:link w:val="afff1"/>
    <w:rsid w:val="00537CCB"/>
    <w:pPr>
      <w:widowControl w:val="0"/>
      <w:shd w:val="clear" w:color="auto" w:fill="FFFFFF"/>
      <w:spacing w:line="278" w:lineRule="exact"/>
      <w:jc w:val="both"/>
    </w:pPr>
    <w:rPr>
      <w:sz w:val="22"/>
      <w:szCs w:val="22"/>
    </w:rPr>
  </w:style>
  <w:style w:type="character" w:customStyle="1" w:styleId="Web1">
    <w:name w:val="Обычный (Web) Знак1"/>
    <w:uiPriority w:val="99"/>
    <w:locked/>
    <w:rsid w:val="0045128D"/>
    <w:rPr>
      <w:rFonts w:ascii="Times New Roman" w:eastAsia="Times New Roman" w:hAnsi="Times New Roman" w:cs="Times New Roman"/>
      <w:sz w:val="24"/>
      <w:szCs w:val="24"/>
      <w:lang w:val="uk-UA" w:eastAsia="uk-UA"/>
    </w:rPr>
  </w:style>
  <w:style w:type="paragraph" w:customStyle="1" w:styleId="1f9">
    <w:name w:val="Без интервала1"/>
    <w:link w:val="NoSpacingChar"/>
    <w:rsid w:val="0045128D"/>
    <w:rPr>
      <w:rFonts w:ascii="Calibri" w:hAnsi="Calibri"/>
      <w:sz w:val="22"/>
      <w:szCs w:val="22"/>
      <w:lang w:val="ru-RU" w:eastAsia="en-US"/>
    </w:rPr>
  </w:style>
  <w:style w:type="character" w:customStyle="1" w:styleId="NoSpacingChar">
    <w:name w:val="No Spacing Char"/>
    <w:link w:val="1f9"/>
    <w:locked/>
    <w:rsid w:val="0045128D"/>
    <w:rPr>
      <w:rFonts w:ascii="Calibri" w:hAnsi="Calibri"/>
      <w:sz w:val="22"/>
      <w:szCs w:val="22"/>
      <w:lang w:val="ru-RU" w:eastAsia="en-US"/>
    </w:rPr>
  </w:style>
  <w:style w:type="paragraph" w:customStyle="1" w:styleId="38">
    <w:name w:val="Ïîäçàã3"/>
    <w:basedOn w:val="a0"/>
    <w:uiPriority w:val="99"/>
    <w:rsid w:val="005D7FA4"/>
    <w:pPr>
      <w:widowControl w:val="0"/>
      <w:spacing w:before="113" w:after="57" w:line="210" w:lineRule="atLeast"/>
      <w:jc w:val="center"/>
    </w:pPr>
    <w:rPr>
      <w:b/>
      <w:sz w:val="20"/>
      <w:szCs w:val="20"/>
      <w:lang w:val="en-US"/>
    </w:rPr>
  </w:style>
  <w:style w:type="character" w:customStyle="1" w:styleId="1fa">
    <w:name w:val="Звичайний (веб) Знак1"/>
    <w:aliases w:val="Обычный (веб) Знак Знак1"/>
    <w:uiPriority w:val="99"/>
    <w:semiHidden/>
    <w:locked/>
    <w:rsid w:val="005D7FA4"/>
    <w:rPr>
      <w:rFonts w:ascii="Times New Roman" w:hAnsi="Times New Roman"/>
      <w:sz w:val="24"/>
    </w:rPr>
  </w:style>
  <w:style w:type="paragraph" w:styleId="afff2">
    <w:name w:val="Revision"/>
    <w:hidden/>
    <w:uiPriority w:val="99"/>
    <w:semiHidden/>
    <w:rsid w:val="00D532A1"/>
    <w:rPr>
      <w:sz w:val="24"/>
      <w:szCs w:val="24"/>
      <w:lang w:val="ru-RU" w:eastAsia="ru-RU"/>
    </w:rPr>
  </w:style>
  <w:style w:type="character" w:customStyle="1" w:styleId="ng-binding">
    <w:name w:val="ng-binding"/>
    <w:basedOn w:val="a2"/>
    <w:rsid w:val="00D60FD2"/>
  </w:style>
  <w:style w:type="numbering" w:customStyle="1" w:styleId="1fb">
    <w:name w:val="Нет списка1"/>
    <w:next w:val="a4"/>
    <w:uiPriority w:val="99"/>
    <w:semiHidden/>
    <w:unhideWhenUsed/>
    <w:rsid w:val="00D60FD2"/>
  </w:style>
  <w:style w:type="character" w:customStyle="1" w:styleId="grame">
    <w:name w:val="grame"/>
    <w:rsid w:val="00D60FD2"/>
    <w:rPr>
      <w:rFonts w:cs="Times New Roman"/>
    </w:rPr>
  </w:style>
  <w:style w:type="paragraph" w:customStyle="1" w:styleId="xfmc1">
    <w:name w:val="xfmc1"/>
    <w:basedOn w:val="a0"/>
    <w:rsid w:val="00D60FD2"/>
    <w:pPr>
      <w:spacing w:before="100" w:beforeAutospacing="1" w:after="100" w:afterAutospacing="1"/>
    </w:pPr>
    <w:rPr>
      <w:lang w:val="uk-UA" w:eastAsia="uk-UA"/>
    </w:rPr>
  </w:style>
  <w:style w:type="character" w:customStyle="1" w:styleId="HTML1">
    <w:name w:val="Стандартний HTML Знак1"/>
    <w:uiPriority w:val="99"/>
    <w:semiHidden/>
    <w:rsid w:val="00D60FD2"/>
    <w:rPr>
      <w:rFonts w:ascii="Consolas" w:eastAsia="Times New Roman" w:hAnsi="Consolas" w:cs="Times New Roman"/>
      <w:sz w:val="20"/>
      <w:szCs w:val="20"/>
      <w:lang w:val="ru-RU" w:eastAsia="ar-SA"/>
    </w:rPr>
  </w:style>
  <w:style w:type="character" w:customStyle="1" w:styleId="70">
    <w:name w:val="Основной текст (7)_"/>
    <w:link w:val="71"/>
    <w:locked/>
    <w:rsid w:val="00D60FD2"/>
    <w:rPr>
      <w:shd w:val="clear" w:color="auto" w:fill="FFFFFF"/>
    </w:rPr>
  </w:style>
  <w:style w:type="character" w:customStyle="1" w:styleId="63">
    <w:name w:val="Основной текст (6)_"/>
    <w:link w:val="64"/>
    <w:locked/>
    <w:rsid w:val="00D60FD2"/>
    <w:rPr>
      <w:spacing w:val="10"/>
      <w:sz w:val="19"/>
      <w:szCs w:val="19"/>
      <w:shd w:val="clear" w:color="auto" w:fill="FFFFFF"/>
    </w:rPr>
  </w:style>
  <w:style w:type="paragraph" w:customStyle="1" w:styleId="64">
    <w:name w:val="Основной текст (6)"/>
    <w:basedOn w:val="a0"/>
    <w:link w:val="63"/>
    <w:rsid w:val="00D60FD2"/>
    <w:pPr>
      <w:shd w:val="clear" w:color="auto" w:fill="FFFFFF"/>
      <w:spacing w:before="300" w:after="300" w:line="240" w:lineRule="atLeast"/>
      <w:ind w:hanging="420"/>
      <w:jc w:val="both"/>
    </w:pPr>
    <w:rPr>
      <w:spacing w:val="10"/>
      <w:sz w:val="19"/>
      <w:szCs w:val="19"/>
      <w:lang w:val="uk-UA" w:eastAsia="uk-UA"/>
    </w:rPr>
  </w:style>
  <w:style w:type="paragraph" w:customStyle="1" w:styleId="71">
    <w:name w:val="Основной текст (7)"/>
    <w:basedOn w:val="a0"/>
    <w:link w:val="70"/>
    <w:rsid w:val="00D60FD2"/>
    <w:pPr>
      <w:shd w:val="clear" w:color="auto" w:fill="FFFFFF"/>
      <w:spacing w:line="240" w:lineRule="atLeast"/>
    </w:pPr>
    <w:rPr>
      <w:sz w:val="20"/>
      <w:szCs w:val="20"/>
      <w:lang w:val="uk-UA" w:eastAsia="uk-UA"/>
    </w:rPr>
  </w:style>
  <w:style w:type="character" w:customStyle="1" w:styleId="7F431735-0788-450C-958C-1D4D2E9E4146">
    <w:name w:val="7F431735-0788-450C-958C-1D4D2E9E4146"/>
    <w:rsid w:val="00D60FD2"/>
    <w:rPr>
      <w:rFonts w:ascii="Times New Roman" w:hAnsi="Times New Roman" w:cs="Times New Roman"/>
      <w:spacing w:val="10"/>
      <w:sz w:val="22"/>
      <w:szCs w:val="22"/>
      <w:lang w:bidi="ar-SA"/>
    </w:rPr>
  </w:style>
  <w:style w:type="character" w:customStyle="1" w:styleId="362426D0-E01A-4B5D-B4F6-91F34B9E507D">
    <w:name w:val="362426D0-E01A-4B5D-B4F6-91F34B9E507D"/>
    <w:rsid w:val="00D60FD2"/>
    <w:rPr>
      <w:rFonts w:ascii="Times New Roman" w:hAnsi="Times New Roman" w:cs="Times New Roman"/>
      <w:spacing w:val="0"/>
      <w:sz w:val="22"/>
      <w:szCs w:val="22"/>
      <w:lang w:bidi="ar-SA"/>
    </w:rPr>
  </w:style>
  <w:style w:type="character" w:customStyle="1" w:styleId="2CE8EC1F-A3A8-4744-AE5D-B727D960ED27">
    <w:name w:val="2CE8EC1F-A3A8-4744-AE5D-B727D960ED27"/>
    <w:rsid w:val="00D60FD2"/>
    <w:rPr>
      <w:rFonts w:ascii="Tahoma" w:hAnsi="Tahoma" w:cs="Tahoma"/>
      <w:spacing w:val="0"/>
      <w:sz w:val="22"/>
      <w:szCs w:val="22"/>
      <w:lang w:bidi="ar-SA"/>
    </w:rPr>
  </w:style>
  <w:style w:type="character" w:customStyle="1" w:styleId="3C9E346F-F0F1-4ECB-AE45-1D77C3297A08">
    <w:name w:val="3C9E346F-F0F1-4ECB-AE45-1D77C3297A08"/>
    <w:rsid w:val="00D60FD2"/>
    <w:rPr>
      <w:b/>
      <w:bCs/>
      <w:sz w:val="22"/>
      <w:szCs w:val="22"/>
      <w:lang w:bidi="ar-SA"/>
    </w:rPr>
  </w:style>
  <w:style w:type="character" w:customStyle="1" w:styleId="5A39A093-31F0-4A91-B58F-EA6331CF1C42">
    <w:name w:val="5A39A093-31F0-4A91-B58F-EA6331CF1C42"/>
    <w:rsid w:val="00D60FD2"/>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D60FD2"/>
    <w:rPr>
      <w:rFonts w:ascii="Times New Roman" w:hAnsi="Times New Roman" w:cs="Times New Roman"/>
      <w:spacing w:val="10"/>
      <w:sz w:val="22"/>
      <w:szCs w:val="22"/>
      <w:lang w:bidi="ar-SA"/>
    </w:rPr>
  </w:style>
  <w:style w:type="character" w:customStyle="1" w:styleId="D565F998-E2B1-4209-9937-DCE717B65F2B">
    <w:name w:val="D565F998-E2B1-4209-9937-DCE717B65F2B"/>
    <w:rsid w:val="00D60FD2"/>
    <w:rPr>
      <w:rFonts w:ascii="Times New Roman" w:hAnsi="Times New Roman" w:cs="Times New Roman"/>
      <w:spacing w:val="10"/>
      <w:sz w:val="22"/>
      <w:szCs w:val="22"/>
      <w:lang w:bidi="ar-SA"/>
    </w:rPr>
  </w:style>
  <w:style w:type="character" w:customStyle="1" w:styleId="9FD9D05D-97B4-40A7-996B-D194321FF97C">
    <w:name w:val="9FD9D05D-97B4-40A7-996B-D194321FF97C"/>
    <w:rsid w:val="00D60FD2"/>
    <w:rPr>
      <w:sz w:val="22"/>
      <w:szCs w:val="22"/>
      <w:lang w:bidi="ar-SA"/>
    </w:rPr>
  </w:style>
  <w:style w:type="character" w:customStyle="1" w:styleId="210pt">
    <w:name w:val="Основной текст (2) + 10 pt"/>
    <w:aliases w:val="Полужирный,Не курсив"/>
    <w:rsid w:val="00D60FD2"/>
    <w:rPr>
      <w:rFonts w:ascii="Times New Roman" w:hAnsi="Times New Roman" w:cs="Times New Roman"/>
      <w:b w:val="0"/>
      <w:bCs w:val="0"/>
      <w:spacing w:val="0"/>
      <w:sz w:val="20"/>
      <w:szCs w:val="20"/>
      <w:lang w:bidi="ar-SA"/>
    </w:rPr>
  </w:style>
  <w:style w:type="character" w:customStyle="1" w:styleId="FontStyle">
    <w:name w:val="Font Style"/>
    <w:rsid w:val="00D60FD2"/>
    <w:rPr>
      <w:rFonts w:cs="Courier New"/>
      <w:color w:val="000000"/>
      <w:sz w:val="20"/>
      <w:szCs w:val="20"/>
    </w:rPr>
  </w:style>
  <w:style w:type="paragraph" w:customStyle="1" w:styleId="39">
    <w:name w:val="Без интервала3"/>
    <w:rsid w:val="00D60FD2"/>
    <w:rPr>
      <w:rFonts w:ascii="Calibri" w:hAnsi="Calibri" w:cs="Calibri"/>
      <w:sz w:val="22"/>
      <w:szCs w:val="22"/>
      <w:lang w:val="ru-RU"/>
    </w:rPr>
  </w:style>
  <w:style w:type="paragraph" w:customStyle="1" w:styleId="3a">
    <w:name w:val="Абзац списка3"/>
    <w:basedOn w:val="a0"/>
    <w:rsid w:val="00D60FD2"/>
    <w:pPr>
      <w:spacing w:after="200" w:line="276" w:lineRule="auto"/>
      <w:ind w:left="720"/>
    </w:pPr>
    <w:rPr>
      <w:rFonts w:ascii="Calibri" w:hAnsi="Calibri" w:cs="Calibri"/>
      <w:sz w:val="22"/>
      <w:szCs w:val="22"/>
      <w:lang w:eastAsia="uk-UA"/>
    </w:rPr>
  </w:style>
  <w:style w:type="character" w:customStyle="1" w:styleId="Heading1">
    <w:name w:val="Heading #1_"/>
    <w:link w:val="Heading11"/>
    <w:uiPriority w:val="99"/>
    <w:locked/>
    <w:rsid w:val="00D60FD2"/>
    <w:rPr>
      <w:b/>
      <w:sz w:val="24"/>
      <w:shd w:val="clear" w:color="auto" w:fill="FFFFFF"/>
    </w:rPr>
  </w:style>
  <w:style w:type="paragraph" w:customStyle="1" w:styleId="Heading11">
    <w:name w:val="Heading #11"/>
    <w:basedOn w:val="a0"/>
    <w:link w:val="Heading1"/>
    <w:uiPriority w:val="99"/>
    <w:rsid w:val="00D60FD2"/>
    <w:pPr>
      <w:shd w:val="clear" w:color="auto" w:fill="FFFFFF"/>
      <w:spacing w:line="264" w:lineRule="exact"/>
      <w:ind w:hanging="280"/>
      <w:outlineLvl w:val="0"/>
    </w:pPr>
    <w:rPr>
      <w:b/>
      <w:szCs w:val="20"/>
      <w:lang w:val="uk-UA" w:eastAsia="uk-UA"/>
    </w:rPr>
  </w:style>
  <w:style w:type="character" w:customStyle="1" w:styleId="Bodytext">
    <w:name w:val="Body text_"/>
    <w:link w:val="Bodytext1"/>
    <w:uiPriority w:val="99"/>
    <w:locked/>
    <w:rsid w:val="00D60FD2"/>
    <w:rPr>
      <w:sz w:val="24"/>
      <w:shd w:val="clear" w:color="auto" w:fill="FFFFFF"/>
    </w:rPr>
  </w:style>
  <w:style w:type="paragraph" w:customStyle="1" w:styleId="Bodytext1">
    <w:name w:val="Body text1"/>
    <w:basedOn w:val="a0"/>
    <w:link w:val="Bodytext"/>
    <w:uiPriority w:val="99"/>
    <w:rsid w:val="00D60FD2"/>
    <w:pPr>
      <w:shd w:val="clear" w:color="auto" w:fill="FFFFFF"/>
      <w:spacing w:after="240" w:line="240" w:lineRule="atLeast"/>
      <w:ind w:hanging="460"/>
    </w:pPr>
    <w:rPr>
      <w:szCs w:val="20"/>
      <w:lang w:val="uk-UA" w:eastAsia="uk-UA"/>
    </w:rPr>
  </w:style>
  <w:style w:type="numbering" w:customStyle="1" w:styleId="1fc">
    <w:name w:val="Немає списку1"/>
    <w:next w:val="a4"/>
    <w:uiPriority w:val="99"/>
    <w:semiHidden/>
    <w:unhideWhenUsed/>
    <w:rsid w:val="00D60FD2"/>
  </w:style>
  <w:style w:type="character" w:styleId="afff3">
    <w:name w:val="Emphasis"/>
    <w:uiPriority w:val="20"/>
    <w:qFormat/>
    <w:rsid w:val="00D60FD2"/>
    <w:rPr>
      <w:i/>
      <w:iCs/>
    </w:rPr>
  </w:style>
  <w:style w:type="character" w:customStyle="1" w:styleId="UnresolvedMention">
    <w:name w:val="Unresolved Mention"/>
    <w:uiPriority w:val="99"/>
    <w:semiHidden/>
    <w:unhideWhenUsed/>
    <w:rsid w:val="00D60FD2"/>
    <w:rPr>
      <w:color w:val="605E5C"/>
      <w:shd w:val="clear" w:color="auto" w:fill="E1DFDD"/>
    </w:rPr>
  </w:style>
  <w:style w:type="paragraph" w:customStyle="1" w:styleId="msonormal0">
    <w:name w:val="msonormal"/>
    <w:basedOn w:val="a0"/>
    <w:rsid w:val="00D60FD2"/>
    <w:pPr>
      <w:spacing w:before="100" w:beforeAutospacing="1" w:after="100" w:afterAutospacing="1"/>
    </w:pPr>
    <w:rPr>
      <w:lang w:val="uk-UA" w:eastAsia="uk-UA"/>
    </w:rPr>
  </w:style>
  <w:style w:type="paragraph" w:customStyle="1" w:styleId="xl63">
    <w:name w:val="xl63"/>
    <w:basedOn w:val="a0"/>
    <w:rsid w:val="00D60FD2"/>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0"/>
    <w:rsid w:val="00D60F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5">
    <w:name w:val="xl65"/>
    <w:basedOn w:val="a0"/>
    <w:rsid w:val="00D60FD2"/>
    <w:pPr>
      <w:pBdr>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6">
    <w:name w:val="xl66"/>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0"/>
    <w:rsid w:val="00D60F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0"/>
    <w:rsid w:val="00D60FD2"/>
    <w:pPr>
      <w:spacing w:before="100" w:beforeAutospacing="1" w:after="100" w:afterAutospacing="1"/>
      <w:textAlignment w:val="top"/>
    </w:pPr>
    <w:rPr>
      <w:color w:val="000000"/>
      <w:lang w:val="uk-UA" w:eastAsia="uk-UA"/>
    </w:rPr>
  </w:style>
  <w:style w:type="paragraph" w:customStyle="1" w:styleId="xl71">
    <w:name w:val="xl71"/>
    <w:basedOn w:val="a0"/>
    <w:rsid w:val="00D60FD2"/>
    <w:pPr>
      <w:spacing w:before="100" w:beforeAutospacing="1" w:after="100" w:afterAutospacing="1"/>
      <w:jc w:val="center"/>
      <w:textAlignment w:val="top"/>
    </w:pPr>
    <w:rPr>
      <w:color w:val="000000"/>
      <w:lang w:val="uk-UA" w:eastAsia="uk-UA"/>
    </w:rPr>
  </w:style>
  <w:style w:type="paragraph" w:customStyle="1" w:styleId="xl72">
    <w:name w:val="xl72"/>
    <w:basedOn w:val="a0"/>
    <w:rsid w:val="00D60FD2"/>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0"/>
    <w:rsid w:val="00D60FD2"/>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0"/>
    <w:rsid w:val="00D60FD2"/>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0"/>
    <w:rsid w:val="00D60FD2"/>
    <w:pPr>
      <w:pBdr>
        <w:top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0"/>
    <w:rsid w:val="00D60FD2"/>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7">
    <w:name w:val="xl77"/>
    <w:basedOn w:val="a0"/>
    <w:rsid w:val="00D60FD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0"/>
    <w:rsid w:val="00D60FD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0"/>
    <w:rsid w:val="00D60FD2"/>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0">
    <w:name w:val="xl80"/>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1">
    <w:name w:val="xl81"/>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2">
    <w:name w:val="xl82"/>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3">
    <w:name w:val="xl83"/>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4">
    <w:name w:val="xl84"/>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6">
    <w:name w:val="xl86"/>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8">
    <w:name w:val="xl88"/>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9">
    <w:name w:val="xl89"/>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90">
    <w:name w:val="xl90"/>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91">
    <w:name w:val="xl91"/>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92">
    <w:name w:val="xl92"/>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3">
    <w:name w:val="xl93"/>
    <w:basedOn w:val="a0"/>
    <w:rsid w:val="00D60FD2"/>
    <w:pPr>
      <w:spacing w:before="100" w:beforeAutospacing="1" w:after="100" w:afterAutospacing="1"/>
      <w:jc w:val="center"/>
      <w:textAlignment w:val="center"/>
    </w:pPr>
    <w:rPr>
      <w:color w:val="000000"/>
      <w:lang w:val="uk-UA" w:eastAsia="uk-UA"/>
    </w:rPr>
  </w:style>
  <w:style w:type="paragraph" w:customStyle="1" w:styleId="xl94">
    <w:name w:val="xl94"/>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95">
    <w:name w:val="xl95"/>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6">
    <w:name w:val="xl96"/>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97">
    <w:name w:val="xl97"/>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8">
    <w:name w:val="xl98"/>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9">
    <w:name w:val="xl99"/>
    <w:basedOn w:val="a0"/>
    <w:rsid w:val="00D60FD2"/>
    <w:pPr>
      <w:spacing w:before="100" w:beforeAutospacing="1" w:after="100" w:afterAutospacing="1"/>
      <w:jc w:val="center"/>
      <w:textAlignment w:val="center"/>
    </w:pPr>
    <w:rPr>
      <w:color w:val="000000"/>
      <w:lang w:val="uk-UA" w:eastAsia="uk-UA"/>
    </w:rPr>
  </w:style>
  <w:style w:type="paragraph" w:customStyle="1" w:styleId="xl100">
    <w:name w:val="xl100"/>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01">
    <w:name w:val="xl101"/>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2">
    <w:name w:val="xl102"/>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3">
    <w:name w:val="xl103"/>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04">
    <w:name w:val="xl104"/>
    <w:basedOn w:val="a0"/>
    <w:rsid w:val="00D60FD2"/>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5">
    <w:name w:val="xl105"/>
    <w:basedOn w:val="a0"/>
    <w:rsid w:val="00D60FD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6">
    <w:name w:val="xl106"/>
    <w:basedOn w:val="a0"/>
    <w:rsid w:val="00D60FD2"/>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0"/>
    <w:rsid w:val="00D60FD2"/>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09">
    <w:name w:val="xl109"/>
    <w:basedOn w:val="a0"/>
    <w:rsid w:val="00D60FD2"/>
    <w:pPr>
      <w:spacing w:before="100" w:beforeAutospacing="1" w:after="100" w:afterAutospacing="1"/>
      <w:jc w:val="center"/>
      <w:textAlignment w:val="center"/>
    </w:pPr>
    <w:rPr>
      <w:color w:val="000000"/>
      <w:lang w:val="uk-UA" w:eastAsia="uk-UA"/>
    </w:rPr>
  </w:style>
  <w:style w:type="paragraph" w:customStyle="1" w:styleId="xl110">
    <w:name w:val="xl110"/>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11">
    <w:name w:val="xl111"/>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2">
    <w:name w:val="xl112"/>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13">
    <w:name w:val="xl113"/>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Normal1">
    <w:name w:val="Normal1"/>
    <w:rsid w:val="00D60FD2"/>
    <w:pPr>
      <w:widowControl w:val="0"/>
      <w:snapToGrid w:val="0"/>
    </w:pPr>
    <w:rPr>
      <w:lang w:val="ru-RU" w:eastAsia="ru-RU"/>
    </w:rPr>
  </w:style>
  <w:style w:type="character" w:styleId="afff4">
    <w:name w:val="annotation reference"/>
    <w:uiPriority w:val="99"/>
    <w:semiHidden/>
    <w:unhideWhenUsed/>
    <w:rsid w:val="00D60FD2"/>
    <w:rPr>
      <w:sz w:val="16"/>
      <w:szCs w:val="16"/>
    </w:rPr>
  </w:style>
  <w:style w:type="paragraph" w:styleId="afff5">
    <w:name w:val="annotation text"/>
    <w:basedOn w:val="a0"/>
    <w:link w:val="afff6"/>
    <w:uiPriority w:val="99"/>
    <w:semiHidden/>
    <w:unhideWhenUsed/>
    <w:rsid w:val="00D60FD2"/>
    <w:pPr>
      <w:suppressAutoHyphens/>
      <w:spacing w:after="200" w:line="276" w:lineRule="auto"/>
    </w:pPr>
    <w:rPr>
      <w:rFonts w:ascii="Calibri" w:hAnsi="Calibri"/>
      <w:sz w:val="20"/>
      <w:szCs w:val="20"/>
      <w:lang w:eastAsia="ar-SA"/>
    </w:rPr>
  </w:style>
  <w:style w:type="character" w:customStyle="1" w:styleId="afff6">
    <w:name w:val="Текст примечания Знак"/>
    <w:basedOn w:val="a2"/>
    <w:link w:val="afff5"/>
    <w:uiPriority w:val="99"/>
    <w:semiHidden/>
    <w:rsid w:val="00D60FD2"/>
    <w:rPr>
      <w:rFonts w:ascii="Calibri" w:hAnsi="Calibri"/>
      <w:lang w:val="ru-RU" w:eastAsia="ar-SA"/>
    </w:rPr>
  </w:style>
  <w:style w:type="paragraph" w:styleId="afff7">
    <w:name w:val="annotation subject"/>
    <w:basedOn w:val="afff5"/>
    <w:next w:val="afff5"/>
    <w:link w:val="afff8"/>
    <w:uiPriority w:val="99"/>
    <w:semiHidden/>
    <w:unhideWhenUsed/>
    <w:rsid w:val="00D60FD2"/>
    <w:rPr>
      <w:b/>
      <w:bCs/>
    </w:rPr>
  </w:style>
  <w:style w:type="character" w:customStyle="1" w:styleId="afff8">
    <w:name w:val="Тема примечания Знак"/>
    <w:basedOn w:val="afff6"/>
    <w:link w:val="afff7"/>
    <w:uiPriority w:val="99"/>
    <w:semiHidden/>
    <w:rsid w:val="00D60FD2"/>
    <w:rPr>
      <w:rFonts w:ascii="Calibri" w:hAnsi="Calibri"/>
      <w:b/>
      <w:bCs/>
      <w:lang w:val="ru-RU" w:eastAsia="ar-SA"/>
    </w:rPr>
  </w:style>
  <w:style w:type="character" w:customStyle="1" w:styleId="aff0">
    <w:name w:val="Без интервала Знак"/>
    <w:link w:val="aff"/>
    <w:uiPriority w:val="99"/>
    <w:qFormat/>
    <w:locked/>
    <w:rsid w:val="0044761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896">
      <w:bodyDiv w:val="1"/>
      <w:marLeft w:val="0"/>
      <w:marRight w:val="0"/>
      <w:marTop w:val="0"/>
      <w:marBottom w:val="0"/>
      <w:divBdr>
        <w:top w:val="none" w:sz="0" w:space="0" w:color="auto"/>
        <w:left w:val="none" w:sz="0" w:space="0" w:color="auto"/>
        <w:bottom w:val="none" w:sz="0" w:space="0" w:color="auto"/>
        <w:right w:val="none" w:sz="0" w:space="0" w:color="auto"/>
      </w:divBdr>
    </w:div>
    <w:div w:id="36902053">
      <w:bodyDiv w:val="1"/>
      <w:marLeft w:val="0"/>
      <w:marRight w:val="0"/>
      <w:marTop w:val="0"/>
      <w:marBottom w:val="0"/>
      <w:divBdr>
        <w:top w:val="none" w:sz="0" w:space="0" w:color="auto"/>
        <w:left w:val="none" w:sz="0" w:space="0" w:color="auto"/>
        <w:bottom w:val="none" w:sz="0" w:space="0" w:color="auto"/>
        <w:right w:val="none" w:sz="0" w:space="0" w:color="auto"/>
      </w:divBdr>
    </w:div>
    <w:div w:id="47727976">
      <w:bodyDiv w:val="1"/>
      <w:marLeft w:val="0"/>
      <w:marRight w:val="0"/>
      <w:marTop w:val="0"/>
      <w:marBottom w:val="0"/>
      <w:divBdr>
        <w:top w:val="none" w:sz="0" w:space="0" w:color="auto"/>
        <w:left w:val="none" w:sz="0" w:space="0" w:color="auto"/>
        <w:bottom w:val="none" w:sz="0" w:space="0" w:color="auto"/>
        <w:right w:val="none" w:sz="0" w:space="0" w:color="auto"/>
      </w:divBdr>
    </w:div>
    <w:div w:id="70860988">
      <w:bodyDiv w:val="1"/>
      <w:marLeft w:val="0"/>
      <w:marRight w:val="0"/>
      <w:marTop w:val="0"/>
      <w:marBottom w:val="0"/>
      <w:divBdr>
        <w:top w:val="none" w:sz="0" w:space="0" w:color="auto"/>
        <w:left w:val="none" w:sz="0" w:space="0" w:color="auto"/>
        <w:bottom w:val="none" w:sz="0" w:space="0" w:color="auto"/>
        <w:right w:val="none" w:sz="0" w:space="0" w:color="auto"/>
      </w:divBdr>
    </w:div>
    <w:div w:id="72239187">
      <w:bodyDiv w:val="1"/>
      <w:marLeft w:val="0"/>
      <w:marRight w:val="0"/>
      <w:marTop w:val="0"/>
      <w:marBottom w:val="0"/>
      <w:divBdr>
        <w:top w:val="none" w:sz="0" w:space="0" w:color="auto"/>
        <w:left w:val="none" w:sz="0" w:space="0" w:color="auto"/>
        <w:bottom w:val="none" w:sz="0" w:space="0" w:color="auto"/>
        <w:right w:val="none" w:sz="0" w:space="0" w:color="auto"/>
      </w:divBdr>
    </w:div>
    <w:div w:id="97482686">
      <w:bodyDiv w:val="1"/>
      <w:marLeft w:val="0"/>
      <w:marRight w:val="0"/>
      <w:marTop w:val="0"/>
      <w:marBottom w:val="0"/>
      <w:divBdr>
        <w:top w:val="none" w:sz="0" w:space="0" w:color="auto"/>
        <w:left w:val="none" w:sz="0" w:space="0" w:color="auto"/>
        <w:bottom w:val="none" w:sz="0" w:space="0" w:color="auto"/>
        <w:right w:val="none" w:sz="0" w:space="0" w:color="auto"/>
      </w:divBdr>
    </w:div>
    <w:div w:id="106699843">
      <w:bodyDiv w:val="1"/>
      <w:marLeft w:val="0"/>
      <w:marRight w:val="0"/>
      <w:marTop w:val="0"/>
      <w:marBottom w:val="0"/>
      <w:divBdr>
        <w:top w:val="none" w:sz="0" w:space="0" w:color="auto"/>
        <w:left w:val="none" w:sz="0" w:space="0" w:color="auto"/>
        <w:bottom w:val="none" w:sz="0" w:space="0" w:color="auto"/>
        <w:right w:val="none" w:sz="0" w:space="0" w:color="auto"/>
      </w:divBdr>
    </w:div>
    <w:div w:id="111946790">
      <w:bodyDiv w:val="1"/>
      <w:marLeft w:val="0"/>
      <w:marRight w:val="0"/>
      <w:marTop w:val="0"/>
      <w:marBottom w:val="0"/>
      <w:divBdr>
        <w:top w:val="none" w:sz="0" w:space="0" w:color="auto"/>
        <w:left w:val="none" w:sz="0" w:space="0" w:color="auto"/>
        <w:bottom w:val="none" w:sz="0" w:space="0" w:color="auto"/>
        <w:right w:val="none" w:sz="0" w:space="0" w:color="auto"/>
      </w:divBdr>
    </w:div>
    <w:div w:id="139075435">
      <w:bodyDiv w:val="1"/>
      <w:marLeft w:val="0"/>
      <w:marRight w:val="0"/>
      <w:marTop w:val="0"/>
      <w:marBottom w:val="0"/>
      <w:divBdr>
        <w:top w:val="none" w:sz="0" w:space="0" w:color="auto"/>
        <w:left w:val="none" w:sz="0" w:space="0" w:color="auto"/>
        <w:bottom w:val="none" w:sz="0" w:space="0" w:color="auto"/>
        <w:right w:val="none" w:sz="0" w:space="0" w:color="auto"/>
      </w:divBdr>
    </w:div>
    <w:div w:id="186600177">
      <w:bodyDiv w:val="1"/>
      <w:marLeft w:val="0"/>
      <w:marRight w:val="0"/>
      <w:marTop w:val="0"/>
      <w:marBottom w:val="0"/>
      <w:divBdr>
        <w:top w:val="none" w:sz="0" w:space="0" w:color="auto"/>
        <w:left w:val="none" w:sz="0" w:space="0" w:color="auto"/>
        <w:bottom w:val="none" w:sz="0" w:space="0" w:color="auto"/>
        <w:right w:val="none" w:sz="0" w:space="0" w:color="auto"/>
      </w:divBdr>
    </w:div>
    <w:div w:id="198862401">
      <w:bodyDiv w:val="1"/>
      <w:marLeft w:val="0"/>
      <w:marRight w:val="0"/>
      <w:marTop w:val="0"/>
      <w:marBottom w:val="0"/>
      <w:divBdr>
        <w:top w:val="none" w:sz="0" w:space="0" w:color="auto"/>
        <w:left w:val="none" w:sz="0" w:space="0" w:color="auto"/>
        <w:bottom w:val="none" w:sz="0" w:space="0" w:color="auto"/>
        <w:right w:val="none" w:sz="0" w:space="0" w:color="auto"/>
      </w:divBdr>
    </w:div>
    <w:div w:id="214895939">
      <w:bodyDiv w:val="1"/>
      <w:marLeft w:val="0"/>
      <w:marRight w:val="0"/>
      <w:marTop w:val="0"/>
      <w:marBottom w:val="0"/>
      <w:divBdr>
        <w:top w:val="none" w:sz="0" w:space="0" w:color="auto"/>
        <w:left w:val="none" w:sz="0" w:space="0" w:color="auto"/>
        <w:bottom w:val="none" w:sz="0" w:space="0" w:color="auto"/>
        <w:right w:val="none" w:sz="0" w:space="0" w:color="auto"/>
      </w:divBdr>
    </w:div>
    <w:div w:id="223375459">
      <w:bodyDiv w:val="1"/>
      <w:marLeft w:val="0"/>
      <w:marRight w:val="0"/>
      <w:marTop w:val="0"/>
      <w:marBottom w:val="0"/>
      <w:divBdr>
        <w:top w:val="none" w:sz="0" w:space="0" w:color="auto"/>
        <w:left w:val="none" w:sz="0" w:space="0" w:color="auto"/>
        <w:bottom w:val="none" w:sz="0" w:space="0" w:color="auto"/>
        <w:right w:val="none" w:sz="0" w:space="0" w:color="auto"/>
      </w:divBdr>
    </w:div>
    <w:div w:id="252514557">
      <w:bodyDiv w:val="1"/>
      <w:marLeft w:val="0"/>
      <w:marRight w:val="0"/>
      <w:marTop w:val="0"/>
      <w:marBottom w:val="0"/>
      <w:divBdr>
        <w:top w:val="none" w:sz="0" w:space="0" w:color="auto"/>
        <w:left w:val="none" w:sz="0" w:space="0" w:color="auto"/>
        <w:bottom w:val="none" w:sz="0" w:space="0" w:color="auto"/>
        <w:right w:val="none" w:sz="0" w:space="0" w:color="auto"/>
      </w:divBdr>
    </w:div>
    <w:div w:id="270939474">
      <w:bodyDiv w:val="1"/>
      <w:marLeft w:val="0"/>
      <w:marRight w:val="0"/>
      <w:marTop w:val="0"/>
      <w:marBottom w:val="0"/>
      <w:divBdr>
        <w:top w:val="none" w:sz="0" w:space="0" w:color="auto"/>
        <w:left w:val="none" w:sz="0" w:space="0" w:color="auto"/>
        <w:bottom w:val="none" w:sz="0" w:space="0" w:color="auto"/>
        <w:right w:val="none" w:sz="0" w:space="0" w:color="auto"/>
      </w:divBdr>
    </w:div>
    <w:div w:id="280376998">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910">
      <w:bodyDiv w:val="1"/>
      <w:marLeft w:val="0"/>
      <w:marRight w:val="0"/>
      <w:marTop w:val="0"/>
      <w:marBottom w:val="0"/>
      <w:divBdr>
        <w:top w:val="none" w:sz="0" w:space="0" w:color="auto"/>
        <w:left w:val="none" w:sz="0" w:space="0" w:color="auto"/>
        <w:bottom w:val="none" w:sz="0" w:space="0" w:color="auto"/>
        <w:right w:val="none" w:sz="0" w:space="0" w:color="auto"/>
      </w:divBdr>
    </w:div>
    <w:div w:id="301273140">
      <w:bodyDiv w:val="1"/>
      <w:marLeft w:val="0"/>
      <w:marRight w:val="0"/>
      <w:marTop w:val="0"/>
      <w:marBottom w:val="0"/>
      <w:divBdr>
        <w:top w:val="none" w:sz="0" w:space="0" w:color="auto"/>
        <w:left w:val="none" w:sz="0" w:space="0" w:color="auto"/>
        <w:bottom w:val="none" w:sz="0" w:space="0" w:color="auto"/>
        <w:right w:val="none" w:sz="0" w:space="0" w:color="auto"/>
      </w:divBdr>
    </w:div>
    <w:div w:id="347635402">
      <w:bodyDiv w:val="1"/>
      <w:marLeft w:val="0"/>
      <w:marRight w:val="0"/>
      <w:marTop w:val="0"/>
      <w:marBottom w:val="0"/>
      <w:divBdr>
        <w:top w:val="none" w:sz="0" w:space="0" w:color="auto"/>
        <w:left w:val="none" w:sz="0" w:space="0" w:color="auto"/>
        <w:bottom w:val="none" w:sz="0" w:space="0" w:color="auto"/>
        <w:right w:val="none" w:sz="0" w:space="0" w:color="auto"/>
      </w:divBdr>
    </w:div>
    <w:div w:id="360712877">
      <w:bodyDiv w:val="1"/>
      <w:marLeft w:val="0"/>
      <w:marRight w:val="0"/>
      <w:marTop w:val="0"/>
      <w:marBottom w:val="0"/>
      <w:divBdr>
        <w:top w:val="none" w:sz="0" w:space="0" w:color="auto"/>
        <w:left w:val="none" w:sz="0" w:space="0" w:color="auto"/>
        <w:bottom w:val="none" w:sz="0" w:space="0" w:color="auto"/>
        <w:right w:val="none" w:sz="0" w:space="0" w:color="auto"/>
      </w:divBdr>
    </w:div>
    <w:div w:id="366875553">
      <w:bodyDiv w:val="1"/>
      <w:marLeft w:val="0"/>
      <w:marRight w:val="0"/>
      <w:marTop w:val="0"/>
      <w:marBottom w:val="0"/>
      <w:divBdr>
        <w:top w:val="none" w:sz="0" w:space="0" w:color="auto"/>
        <w:left w:val="none" w:sz="0" w:space="0" w:color="auto"/>
        <w:bottom w:val="none" w:sz="0" w:space="0" w:color="auto"/>
        <w:right w:val="none" w:sz="0" w:space="0" w:color="auto"/>
      </w:divBdr>
    </w:div>
    <w:div w:id="373847939">
      <w:bodyDiv w:val="1"/>
      <w:marLeft w:val="0"/>
      <w:marRight w:val="0"/>
      <w:marTop w:val="0"/>
      <w:marBottom w:val="0"/>
      <w:divBdr>
        <w:top w:val="none" w:sz="0" w:space="0" w:color="auto"/>
        <w:left w:val="none" w:sz="0" w:space="0" w:color="auto"/>
        <w:bottom w:val="none" w:sz="0" w:space="0" w:color="auto"/>
        <w:right w:val="none" w:sz="0" w:space="0" w:color="auto"/>
      </w:divBdr>
    </w:div>
    <w:div w:id="383063465">
      <w:bodyDiv w:val="1"/>
      <w:marLeft w:val="0"/>
      <w:marRight w:val="0"/>
      <w:marTop w:val="0"/>
      <w:marBottom w:val="0"/>
      <w:divBdr>
        <w:top w:val="none" w:sz="0" w:space="0" w:color="auto"/>
        <w:left w:val="none" w:sz="0" w:space="0" w:color="auto"/>
        <w:bottom w:val="none" w:sz="0" w:space="0" w:color="auto"/>
        <w:right w:val="none" w:sz="0" w:space="0" w:color="auto"/>
      </w:divBdr>
    </w:div>
    <w:div w:id="391268320">
      <w:bodyDiv w:val="1"/>
      <w:marLeft w:val="0"/>
      <w:marRight w:val="0"/>
      <w:marTop w:val="0"/>
      <w:marBottom w:val="0"/>
      <w:divBdr>
        <w:top w:val="none" w:sz="0" w:space="0" w:color="auto"/>
        <w:left w:val="none" w:sz="0" w:space="0" w:color="auto"/>
        <w:bottom w:val="none" w:sz="0" w:space="0" w:color="auto"/>
        <w:right w:val="none" w:sz="0" w:space="0" w:color="auto"/>
      </w:divBdr>
    </w:div>
    <w:div w:id="392239207">
      <w:bodyDiv w:val="1"/>
      <w:marLeft w:val="0"/>
      <w:marRight w:val="0"/>
      <w:marTop w:val="0"/>
      <w:marBottom w:val="0"/>
      <w:divBdr>
        <w:top w:val="none" w:sz="0" w:space="0" w:color="auto"/>
        <w:left w:val="none" w:sz="0" w:space="0" w:color="auto"/>
        <w:bottom w:val="none" w:sz="0" w:space="0" w:color="auto"/>
        <w:right w:val="none" w:sz="0" w:space="0" w:color="auto"/>
      </w:divBdr>
    </w:div>
    <w:div w:id="393703184">
      <w:bodyDiv w:val="1"/>
      <w:marLeft w:val="0"/>
      <w:marRight w:val="0"/>
      <w:marTop w:val="0"/>
      <w:marBottom w:val="0"/>
      <w:divBdr>
        <w:top w:val="none" w:sz="0" w:space="0" w:color="auto"/>
        <w:left w:val="none" w:sz="0" w:space="0" w:color="auto"/>
        <w:bottom w:val="none" w:sz="0" w:space="0" w:color="auto"/>
        <w:right w:val="none" w:sz="0" w:space="0" w:color="auto"/>
      </w:divBdr>
    </w:div>
    <w:div w:id="409280280">
      <w:bodyDiv w:val="1"/>
      <w:marLeft w:val="0"/>
      <w:marRight w:val="0"/>
      <w:marTop w:val="0"/>
      <w:marBottom w:val="0"/>
      <w:divBdr>
        <w:top w:val="none" w:sz="0" w:space="0" w:color="auto"/>
        <w:left w:val="none" w:sz="0" w:space="0" w:color="auto"/>
        <w:bottom w:val="none" w:sz="0" w:space="0" w:color="auto"/>
        <w:right w:val="none" w:sz="0" w:space="0" w:color="auto"/>
      </w:divBdr>
    </w:div>
    <w:div w:id="418138467">
      <w:bodyDiv w:val="1"/>
      <w:marLeft w:val="0"/>
      <w:marRight w:val="0"/>
      <w:marTop w:val="0"/>
      <w:marBottom w:val="0"/>
      <w:divBdr>
        <w:top w:val="none" w:sz="0" w:space="0" w:color="auto"/>
        <w:left w:val="none" w:sz="0" w:space="0" w:color="auto"/>
        <w:bottom w:val="none" w:sz="0" w:space="0" w:color="auto"/>
        <w:right w:val="none" w:sz="0" w:space="0" w:color="auto"/>
      </w:divBdr>
    </w:div>
    <w:div w:id="420413875">
      <w:bodyDiv w:val="1"/>
      <w:marLeft w:val="0"/>
      <w:marRight w:val="0"/>
      <w:marTop w:val="0"/>
      <w:marBottom w:val="0"/>
      <w:divBdr>
        <w:top w:val="none" w:sz="0" w:space="0" w:color="auto"/>
        <w:left w:val="none" w:sz="0" w:space="0" w:color="auto"/>
        <w:bottom w:val="none" w:sz="0" w:space="0" w:color="auto"/>
        <w:right w:val="none" w:sz="0" w:space="0" w:color="auto"/>
      </w:divBdr>
    </w:div>
    <w:div w:id="424805232">
      <w:bodyDiv w:val="1"/>
      <w:marLeft w:val="0"/>
      <w:marRight w:val="0"/>
      <w:marTop w:val="0"/>
      <w:marBottom w:val="0"/>
      <w:divBdr>
        <w:top w:val="none" w:sz="0" w:space="0" w:color="auto"/>
        <w:left w:val="none" w:sz="0" w:space="0" w:color="auto"/>
        <w:bottom w:val="none" w:sz="0" w:space="0" w:color="auto"/>
        <w:right w:val="none" w:sz="0" w:space="0" w:color="auto"/>
      </w:divBdr>
    </w:div>
    <w:div w:id="429080699">
      <w:bodyDiv w:val="1"/>
      <w:marLeft w:val="0"/>
      <w:marRight w:val="0"/>
      <w:marTop w:val="0"/>
      <w:marBottom w:val="0"/>
      <w:divBdr>
        <w:top w:val="none" w:sz="0" w:space="0" w:color="auto"/>
        <w:left w:val="none" w:sz="0" w:space="0" w:color="auto"/>
        <w:bottom w:val="none" w:sz="0" w:space="0" w:color="auto"/>
        <w:right w:val="none" w:sz="0" w:space="0" w:color="auto"/>
      </w:divBdr>
    </w:div>
    <w:div w:id="434056690">
      <w:bodyDiv w:val="1"/>
      <w:marLeft w:val="0"/>
      <w:marRight w:val="0"/>
      <w:marTop w:val="0"/>
      <w:marBottom w:val="0"/>
      <w:divBdr>
        <w:top w:val="none" w:sz="0" w:space="0" w:color="auto"/>
        <w:left w:val="none" w:sz="0" w:space="0" w:color="auto"/>
        <w:bottom w:val="none" w:sz="0" w:space="0" w:color="auto"/>
        <w:right w:val="none" w:sz="0" w:space="0" w:color="auto"/>
      </w:divBdr>
    </w:div>
    <w:div w:id="441655355">
      <w:bodyDiv w:val="1"/>
      <w:marLeft w:val="0"/>
      <w:marRight w:val="0"/>
      <w:marTop w:val="0"/>
      <w:marBottom w:val="0"/>
      <w:divBdr>
        <w:top w:val="none" w:sz="0" w:space="0" w:color="auto"/>
        <w:left w:val="none" w:sz="0" w:space="0" w:color="auto"/>
        <w:bottom w:val="none" w:sz="0" w:space="0" w:color="auto"/>
        <w:right w:val="none" w:sz="0" w:space="0" w:color="auto"/>
      </w:divBdr>
    </w:div>
    <w:div w:id="478575458">
      <w:bodyDiv w:val="1"/>
      <w:marLeft w:val="0"/>
      <w:marRight w:val="0"/>
      <w:marTop w:val="0"/>
      <w:marBottom w:val="0"/>
      <w:divBdr>
        <w:top w:val="none" w:sz="0" w:space="0" w:color="auto"/>
        <w:left w:val="none" w:sz="0" w:space="0" w:color="auto"/>
        <w:bottom w:val="none" w:sz="0" w:space="0" w:color="auto"/>
        <w:right w:val="none" w:sz="0" w:space="0" w:color="auto"/>
      </w:divBdr>
    </w:div>
    <w:div w:id="479229963">
      <w:bodyDiv w:val="1"/>
      <w:marLeft w:val="0"/>
      <w:marRight w:val="0"/>
      <w:marTop w:val="0"/>
      <w:marBottom w:val="0"/>
      <w:divBdr>
        <w:top w:val="none" w:sz="0" w:space="0" w:color="auto"/>
        <w:left w:val="none" w:sz="0" w:space="0" w:color="auto"/>
        <w:bottom w:val="none" w:sz="0" w:space="0" w:color="auto"/>
        <w:right w:val="none" w:sz="0" w:space="0" w:color="auto"/>
      </w:divBdr>
    </w:div>
    <w:div w:id="510098099">
      <w:bodyDiv w:val="1"/>
      <w:marLeft w:val="0"/>
      <w:marRight w:val="0"/>
      <w:marTop w:val="0"/>
      <w:marBottom w:val="0"/>
      <w:divBdr>
        <w:top w:val="none" w:sz="0" w:space="0" w:color="auto"/>
        <w:left w:val="none" w:sz="0" w:space="0" w:color="auto"/>
        <w:bottom w:val="none" w:sz="0" w:space="0" w:color="auto"/>
        <w:right w:val="none" w:sz="0" w:space="0" w:color="auto"/>
      </w:divBdr>
    </w:div>
    <w:div w:id="520362305">
      <w:bodyDiv w:val="1"/>
      <w:marLeft w:val="0"/>
      <w:marRight w:val="0"/>
      <w:marTop w:val="0"/>
      <w:marBottom w:val="0"/>
      <w:divBdr>
        <w:top w:val="none" w:sz="0" w:space="0" w:color="auto"/>
        <w:left w:val="none" w:sz="0" w:space="0" w:color="auto"/>
        <w:bottom w:val="none" w:sz="0" w:space="0" w:color="auto"/>
        <w:right w:val="none" w:sz="0" w:space="0" w:color="auto"/>
      </w:divBdr>
    </w:div>
    <w:div w:id="523133242">
      <w:bodyDiv w:val="1"/>
      <w:marLeft w:val="0"/>
      <w:marRight w:val="0"/>
      <w:marTop w:val="0"/>
      <w:marBottom w:val="0"/>
      <w:divBdr>
        <w:top w:val="none" w:sz="0" w:space="0" w:color="auto"/>
        <w:left w:val="none" w:sz="0" w:space="0" w:color="auto"/>
        <w:bottom w:val="none" w:sz="0" w:space="0" w:color="auto"/>
        <w:right w:val="none" w:sz="0" w:space="0" w:color="auto"/>
      </w:divBdr>
    </w:div>
    <w:div w:id="564295639">
      <w:bodyDiv w:val="1"/>
      <w:marLeft w:val="0"/>
      <w:marRight w:val="0"/>
      <w:marTop w:val="0"/>
      <w:marBottom w:val="0"/>
      <w:divBdr>
        <w:top w:val="none" w:sz="0" w:space="0" w:color="auto"/>
        <w:left w:val="none" w:sz="0" w:space="0" w:color="auto"/>
        <w:bottom w:val="none" w:sz="0" w:space="0" w:color="auto"/>
        <w:right w:val="none" w:sz="0" w:space="0" w:color="auto"/>
      </w:divBdr>
    </w:div>
    <w:div w:id="593365879">
      <w:bodyDiv w:val="1"/>
      <w:marLeft w:val="0"/>
      <w:marRight w:val="0"/>
      <w:marTop w:val="0"/>
      <w:marBottom w:val="0"/>
      <w:divBdr>
        <w:top w:val="none" w:sz="0" w:space="0" w:color="auto"/>
        <w:left w:val="none" w:sz="0" w:space="0" w:color="auto"/>
        <w:bottom w:val="none" w:sz="0" w:space="0" w:color="auto"/>
        <w:right w:val="none" w:sz="0" w:space="0" w:color="auto"/>
      </w:divBdr>
    </w:div>
    <w:div w:id="615136015">
      <w:bodyDiv w:val="1"/>
      <w:marLeft w:val="0"/>
      <w:marRight w:val="0"/>
      <w:marTop w:val="0"/>
      <w:marBottom w:val="0"/>
      <w:divBdr>
        <w:top w:val="none" w:sz="0" w:space="0" w:color="auto"/>
        <w:left w:val="none" w:sz="0" w:space="0" w:color="auto"/>
        <w:bottom w:val="none" w:sz="0" w:space="0" w:color="auto"/>
        <w:right w:val="none" w:sz="0" w:space="0" w:color="auto"/>
      </w:divBdr>
    </w:div>
    <w:div w:id="617376494">
      <w:bodyDiv w:val="1"/>
      <w:marLeft w:val="0"/>
      <w:marRight w:val="0"/>
      <w:marTop w:val="0"/>
      <w:marBottom w:val="0"/>
      <w:divBdr>
        <w:top w:val="none" w:sz="0" w:space="0" w:color="auto"/>
        <w:left w:val="none" w:sz="0" w:space="0" w:color="auto"/>
        <w:bottom w:val="none" w:sz="0" w:space="0" w:color="auto"/>
        <w:right w:val="none" w:sz="0" w:space="0" w:color="auto"/>
      </w:divBdr>
      <w:divsChild>
        <w:div w:id="179666610">
          <w:marLeft w:val="0"/>
          <w:marRight w:val="0"/>
          <w:marTop w:val="0"/>
          <w:marBottom w:val="0"/>
          <w:divBdr>
            <w:top w:val="none" w:sz="0" w:space="0" w:color="auto"/>
            <w:left w:val="none" w:sz="0" w:space="0" w:color="auto"/>
            <w:bottom w:val="none" w:sz="0" w:space="0" w:color="auto"/>
            <w:right w:val="none" w:sz="0" w:space="0" w:color="auto"/>
          </w:divBdr>
          <w:divsChild>
            <w:div w:id="1426341032">
              <w:marLeft w:val="0"/>
              <w:marRight w:val="0"/>
              <w:marTop w:val="0"/>
              <w:marBottom w:val="0"/>
              <w:divBdr>
                <w:top w:val="none" w:sz="0" w:space="0" w:color="auto"/>
                <w:left w:val="none" w:sz="0" w:space="0" w:color="auto"/>
                <w:bottom w:val="none" w:sz="0" w:space="0" w:color="auto"/>
                <w:right w:val="none" w:sz="0" w:space="0" w:color="auto"/>
              </w:divBdr>
              <w:divsChild>
                <w:div w:id="1610507683">
                  <w:marLeft w:val="0"/>
                  <w:marRight w:val="0"/>
                  <w:marTop w:val="0"/>
                  <w:marBottom w:val="0"/>
                  <w:divBdr>
                    <w:top w:val="none" w:sz="0" w:space="0" w:color="auto"/>
                    <w:left w:val="none" w:sz="0" w:space="0" w:color="auto"/>
                    <w:bottom w:val="none" w:sz="0" w:space="0" w:color="auto"/>
                    <w:right w:val="none" w:sz="0" w:space="0" w:color="auto"/>
                  </w:divBdr>
                  <w:divsChild>
                    <w:div w:id="511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9037">
      <w:bodyDiv w:val="1"/>
      <w:marLeft w:val="0"/>
      <w:marRight w:val="0"/>
      <w:marTop w:val="0"/>
      <w:marBottom w:val="0"/>
      <w:divBdr>
        <w:top w:val="none" w:sz="0" w:space="0" w:color="auto"/>
        <w:left w:val="none" w:sz="0" w:space="0" w:color="auto"/>
        <w:bottom w:val="none" w:sz="0" w:space="0" w:color="auto"/>
        <w:right w:val="none" w:sz="0" w:space="0" w:color="auto"/>
      </w:divBdr>
    </w:div>
    <w:div w:id="618998402">
      <w:bodyDiv w:val="1"/>
      <w:marLeft w:val="0"/>
      <w:marRight w:val="0"/>
      <w:marTop w:val="0"/>
      <w:marBottom w:val="0"/>
      <w:divBdr>
        <w:top w:val="none" w:sz="0" w:space="0" w:color="auto"/>
        <w:left w:val="none" w:sz="0" w:space="0" w:color="auto"/>
        <w:bottom w:val="none" w:sz="0" w:space="0" w:color="auto"/>
        <w:right w:val="none" w:sz="0" w:space="0" w:color="auto"/>
      </w:divBdr>
    </w:div>
    <w:div w:id="630477885">
      <w:bodyDiv w:val="1"/>
      <w:marLeft w:val="0"/>
      <w:marRight w:val="0"/>
      <w:marTop w:val="0"/>
      <w:marBottom w:val="0"/>
      <w:divBdr>
        <w:top w:val="none" w:sz="0" w:space="0" w:color="auto"/>
        <w:left w:val="none" w:sz="0" w:space="0" w:color="auto"/>
        <w:bottom w:val="none" w:sz="0" w:space="0" w:color="auto"/>
        <w:right w:val="none" w:sz="0" w:space="0" w:color="auto"/>
      </w:divBdr>
    </w:div>
    <w:div w:id="653219152">
      <w:bodyDiv w:val="1"/>
      <w:marLeft w:val="0"/>
      <w:marRight w:val="0"/>
      <w:marTop w:val="0"/>
      <w:marBottom w:val="0"/>
      <w:divBdr>
        <w:top w:val="none" w:sz="0" w:space="0" w:color="auto"/>
        <w:left w:val="none" w:sz="0" w:space="0" w:color="auto"/>
        <w:bottom w:val="none" w:sz="0" w:space="0" w:color="auto"/>
        <w:right w:val="none" w:sz="0" w:space="0" w:color="auto"/>
      </w:divBdr>
    </w:div>
    <w:div w:id="654989716">
      <w:bodyDiv w:val="1"/>
      <w:marLeft w:val="0"/>
      <w:marRight w:val="0"/>
      <w:marTop w:val="0"/>
      <w:marBottom w:val="0"/>
      <w:divBdr>
        <w:top w:val="none" w:sz="0" w:space="0" w:color="auto"/>
        <w:left w:val="none" w:sz="0" w:space="0" w:color="auto"/>
        <w:bottom w:val="none" w:sz="0" w:space="0" w:color="auto"/>
        <w:right w:val="none" w:sz="0" w:space="0" w:color="auto"/>
      </w:divBdr>
    </w:div>
    <w:div w:id="683820019">
      <w:bodyDiv w:val="1"/>
      <w:marLeft w:val="0"/>
      <w:marRight w:val="0"/>
      <w:marTop w:val="0"/>
      <w:marBottom w:val="0"/>
      <w:divBdr>
        <w:top w:val="none" w:sz="0" w:space="0" w:color="auto"/>
        <w:left w:val="none" w:sz="0" w:space="0" w:color="auto"/>
        <w:bottom w:val="none" w:sz="0" w:space="0" w:color="auto"/>
        <w:right w:val="none" w:sz="0" w:space="0" w:color="auto"/>
      </w:divBdr>
    </w:div>
    <w:div w:id="690762180">
      <w:bodyDiv w:val="1"/>
      <w:marLeft w:val="0"/>
      <w:marRight w:val="0"/>
      <w:marTop w:val="0"/>
      <w:marBottom w:val="0"/>
      <w:divBdr>
        <w:top w:val="none" w:sz="0" w:space="0" w:color="auto"/>
        <w:left w:val="none" w:sz="0" w:space="0" w:color="auto"/>
        <w:bottom w:val="none" w:sz="0" w:space="0" w:color="auto"/>
        <w:right w:val="none" w:sz="0" w:space="0" w:color="auto"/>
      </w:divBdr>
    </w:div>
    <w:div w:id="714699066">
      <w:bodyDiv w:val="1"/>
      <w:marLeft w:val="0"/>
      <w:marRight w:val="0"/>
      <w:marTop w:val="0"/>
      <w:marBottom w:val="0"/>
      <w:divBdr>
        <w:top w:val="none" w:sz="0" w:space="0" w:color="auto"/>
        <w:left w:val="none" w:sz="0" w:space="0" w:color="auto"/>
        <w:bottom w:val="none" w:sz="0" w:space="0" w:color="auto"/>
        <w:right w:val="none" w:sz="0" w:space="0" w:color="auto"/>
      </w:divBdr>
    </w:div>
    <w:div w:id="716201028">
      <w:bodyDiv w:val="1"/>
      <w:marLeft w:val="0"/>
      <w:marRight w:val="0"/>
      <w:marTop w:val="0"/>
      <w:marBottom w:val="0"/>
      <w:divBdr>
        <w:top w:val="none" w:sz="0" w:space="0" w:color="auto"/>
        <w:left w:val="none" w:sz="0" w:space="0" w:color="auto"/>
        <w:bottom w:val="none" w:sz="0" w:space="0" w:color="auto"/>
        <w:right w:val="none" w:sz="0" w:space="0" w:color="auto"/>
      </w:divBdr>
    </w:div>
    <w:div w:id="716394507">
      <w:bodyDiv w:val="1"/>
      <w:marLeft w:val="0"/>
      <w:marRight w:val="0"/>
      <w:marTop w:val="0"/>
      <w:marBottom w:val="0"/>
      <w:divBdr>
        <w:top w:val="none" w:sz="0" w:space="0" w:color="auto"/>
        <w:left w:val="none" w:sz="0" w:space="0" w:color="auto"/>
        <w:bottom w:val="none" w:sz="0" w:space="0" w:color="auto"/>
        <w:right w:val="none" w:sz="0" w:space="0" w:color="auto"/>
      </w:divBdr>
    </w:div>
    <w:div w:id="729307839">
      <w:bodyDiv w:val="1"/>
      <w:marLeft w:val="0"/>
      <w:marRight w:val="0"/>
      <w:marTop w:val="0"/>
      <w:marBottom w:val="0"/>
      <w:divBdr>
        <w:top w:val="none" w:sz="0" w:space="0" w:color="auto"/>
        <w:left w:val="none" w:sz="0" w:space="0" w:color="auto"/>
        <w:bottom w:val="none" w:sz="0" w:space="0" w:color="auto"/>
        <w:right w:val="none" w:sz="0" w:space="0" w:color="auto"/>
      </w:divBdr>
    </w:div>
    <w:div w:id="742407347">
      <w:bodyDiv w:val="1"/>
      <w:marLeft w:val="0"/>
      <w:marRight w:val="0"/>
      <w:marTop w:val="0"/>
      <w:marBottom w:val="0"/>
      <w:divBdr>
        <w:top w:val="none" w:sz="0" w:space="0" w:color="auto"/>
        <w:left w:val="none" w:sz="0" w:space="0" w:color="auto"/>
        <w:bottom w:val="none" w:sz="0" w:space="0" w:color="auto"/>
        <w:right w:val="none" w:sz="0" w:space="0" w:color="auto"/>
      </w:divBdr>
    </w:div>
    <w:div w:id="762798404">
      <w:bodyDiv w:val="1"/>
      <w:marLeft w:val="0"/>
      <w:marRight w:val="0"/>
      <w:marTop w:val="0"/>
      <w:marBottom w:val="0"/>
      <w:divBdr>
        <w:top w:val="none" w:sz="0" w:space="0" w:color="auto"/>
        <w:left w:val="none" w:sz="0" w:space="0" w:color="auto"/>
        <w:bottom w:val="none" w:sz="0" w:space="0" w:color="auto"/>
        <w:right w:val="none" w:sz="0" w:space="0" w:color="auto"/>
      </w:divBdr>
    </w:div>
    <w:div w:id="764350748">
      <w:bodyDiv w:val="1"/>
      <w:marLeft w:val="0"/>
      <w:marRight w:val="0"/>
      <w:marTop w:val="0"/>
      <w:marBottom w:val="0"/>
      <w:divBdr>
        <w:top w:val="none" w:sz="0" w:space="0" w:color="auto"/>
        <w:left w:val="none" w:sz="0" w:space="0" w:color="auto"/>
        <w:bottom w:val="none" w:sz="0" w:space="0" w:color="auto"/>
        <w:right w:val="none" w:sz="0" w:space="0" w:color="auto"/>
      </w:divBdr>
    </w:div>
    <w:div w:id="784276717">
      <w:bodyDiv w:val="1"/>
      <w:marLeft w:val="0"/>
      <w:marRight w:val="0"/>
      <w:marTop w:val="0"/>
      <w:marBottom w:val="0"/>
      <w:divBdr>
        <w:top w:val="none" w:sz="0" w:space="0" w:color="auto"/>
        <w:left w:val="none" w:sz="0" w:space="0" w:color="auto"/>
        <w:bottom w:val="none" w:sz="0" w:space="0" w:color="auto"/>
        <w:right w:val="none" w:sz="0" w:space="0" w:color="auto"/>
      </w:divBdr>
    </w:div>
    <w:div w:id="799806697">
      <w:bodyDiv w:val="1"/>
      <w:marLeft w:val="0"/>
      <w:marRight w:val="0"/>
      <w:marTop w:val="0"/>
      <w:marBottom w:val="0"/>
      <w:divBdr>
        <w:top w:val="none" w:sz="0" w:space="0" w:color="auto"/>
        <w:left w:val="none" w:sz="0" w:space="0" w:color="auto"/>
        <w:bottom w:val="none" w:sz="0" w:space="0" w:color="auto"/>
        <w:right w:val="none" w:sz="0" w:space="0" w:color="auto"/>
      </w:divBdr>
    </w:div>
    <w:div w:id="809320789">
      <w:bodyDiv w:val="1"/>
      <w:marLeft w:val="0"/>
      <w:marRight w:val="0"/>
      <w:marTop w:val="0"/>
      <w:marBottom w:val="0"/>
      <w:divBdr>
        <w:top w:val="none" w:sz="0" w:space="0" w:color="auto"/>
        <w:left w:val="none" w:sz="0" w:space="0" w:color="auto"/>
        <w:bottom w:val="none" w:sz="0" w:space="0" w:color="auto"/>
        <w:right w:val="none" w:sz="0" w:space="0" w:color="auto"/>
      </w:divBdr>
    </w:div>
    <w:div w:id="814880152">
      <w:bodyDiv w:val="1"/>
      <w:marLeft w:val="0"/>
      <w:marRight w:val="0"/>
      <w:marTop w:val="0"/>
      <w:marBottom w:val="0"/>
      <w:divBdr>
        <w:top w:val="none" w:sz="0" w:space="0" w:color="auto"/>
        <w:left w:val="none" w:sz="0" w:space="0" w:color="auto"/>
        <w:bottom w:val="none" w:sz="0" w:space="0" w:color="auto"/>
        <w:right w:val="none" w:sz="0" w:space="0" w:color="auto"/>
      </w:divBdr>
    </w:div>
    <w:div w:id="820584369">
      <w:bodyDiv w:val="1"/>
      <w:marLeft w:val="0"/>
      <w:marRight w:val="0"/>
      <w:marTop w:val="0"/>
      <w:marBottom w:val="0"/>
      <w:divBdr>
        <w:top w:val="none" w:sz="0" w:space="0" w:color="auto"/>
        <w:left w:val="none" w:sz="0" w:space="0" w:color="auto"/>
        <w:bottom w:val="none" w:sz="0" w:space="0" w:color="auto"/>
        <w:right w:val="none" w:sz="0" w:space="0" w:color="auto"/>
      </w:divBdr>
    </w:div>
    <w:div w:id="829180250">
      <w:bodyDiv w:val="1"/>
      <w:marLeft w:val="0"/>
      <w:marRight w:val="0"/>
      <w:marTop w:val="0"/>
      <w:marBottom w:val="0"/>
      <w:divBdr>
        <w:top w:val="none" w:sz="0" w:space="0" w:color="auto"/>
        <w:left w:val="none" w:sz="0" w:space="0" w:color="auto"/>
        <w:bottom w:val="none" w:sz="0" w:space="0" w:color="auto"/>
        <w:right w:val="none" w:sz="0" w:space="0" w:color="auto"/>
      </w:divBdr>
    </w:div>
    <w:div w:id="830022890">
      <w:bodyDiv w:val="1"/>
      <w:marLeft w:val="0"/>
      <w:marRight w:val="0"/>
      <w:marTop w:val="0"/>
      <w:marBottom w:val="0"/>
      <w:divBdr>
        <w:top w:val="none" w:sz="0" w:space="0" w:color="auto"/>
        <w:left w:val="none" w:sz="0" w:space="0" w:color="auto"/>
        <w:bottom w:val="none" w:sz="0" w:space="0" w:color="auto"/>
        <w:right w:val="none" w:sz="0" w:space="0" w:color="auto"/>
      </w:divBdr>
      <w:divsChild>
        <w:div w:id="1161774423">
          <w:marLeft w:val="0"/>
          <w:marRight w:val="0"/>
          <w:marTop w:val="0"/>
          <w:marBottom w:val="0"/>
          <w:divBdr>
            <w:top w:val="none" w:sz="0" w:space="0" w:color="auto"/>
            <w:left w:val="none" w:sz="0" w:space="0" w:color="auto"/>
            <w:bottom w:val="none" w:sz="0" w:space="0" w:color="auto"/>
            <w:right w:val="none" w:sz="0" w:space="0" w:color="auto"/>
          </w:divBdr>
          <w:divsChild>
            <w:div w:id="176044136">
              <w:marLeft w:val="0"/>
              <w:marRight w:val="0"/>
              <w:marTop w:val="0"/>
              <w:marBottom w:val="0"/>
              <w:divBdr>
                <w:top w:val="none" w:sz="0" w:space="0" w:color="auto"/>
                <w:left w:val="none" w:sz="0" w:space="0" w:color="auto"/>
                <w:bottom w:val="none" w:sz="0" w:space="0" w:color="auto"/>
                <w:right w:val="none" w:sz="0" w:space="0" w:color="auto"/>
              </w:divBdr>
              <w:divsChild>
                <w:div w:id="109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596">
          <w:marLeft w:val="0"/>
          <w:marRight w:val="0"/>
          <w:marTop w:val="0"/>
          <w:marBottom w:val="0"/>
          <w:divBdr>
            <w:top w:val="none" w:sz="0" w:space="0" w:color="auto"/>
            <w:left w:val="none" w:sz="0" w:space="0" w:color="auto"/>
            <w:bottom w:val="none" w:sz="0" w:space="0" w:color="auto"/>
            <w:right w:val="none" w:sz="0" w:space="0" w:color="auto"/>
          </w:divBdr>
          <w:divsChild>
            <w:div w:id="1318650036">
              <w:marLeft w:val="0"/>
              <w:marRight w:val="0"/>
              <w:marTop w:val="0"/>
              <w:marBottom w:val="0"/>
              <w:divBdr>
                <w:top w:val="none" w:sz="0" w:space="0" w:color="auto"/>
                <w:left w:val="none" w:sz="0" w:space="0" w:color="auto"/>
                <w:bottom w:val="none" w:sz="0" w:space="0" w:color="auto"/>
                <w:right w:val="none" w:sz="0" w:space="0" w:color="auto"/>
              </w:divBdr>
              <w:divsChild>
                <w:div w:id="744107490">
                  <w:marLeft w:val="0"/>
                  <w:marRight w:val="0"/>
                  <w:marTop w:val="0"/>
                  <w:marBottom w:val="0"/>
                  <w:divBdr>
                    <w:top w:val="none" w:sz="0" w:space="0" w:color="auto"/>
                    <w:left w:val="none" w:sz="0" w:space="0" w:color="auto"/>
                    <w:bottom w:val="none" w:sz="0" w:space="0" w:color="auto"/>
                    <w:right w:val="none" w:sz="0" w:space="0" w:color="auto"/>
                  </w:divBdr>
                  <w:divsChild>
                    <w:div w:id="981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6297">
      <w:bodyDiv w:val="1"/>
      <w:marLeft w:val="0"/>
      <w:marRight w:val="0"/>
      <w:marTop w:val="0"/>
      <w:marBottom w:val="0"/>
      <w:divBdr>
        <w:top w:val="none" w:sz="0" w:space="0" w:color="auto"/>
        <w:left w:val="none" w:sz="0" w:space="0" w:color="auto"/>
        <w:bottom w:val="none" w:sz="0" w:space="0" w:color="auto"/>
        <w:right w:val="none" w:sz="0" w:space="0" w:color="auto"/>
      </w:divBdr>
    </w:div>
    <w:div w:id="839779780">
      <w:bodyDiv w:val="1"/>
      <w:marLeft w:val="0"/>
      <w:marRight w:val="0"/>
      <w:marTop w:val="0"/>
      <w:marBottom w:val="0"/>
      <w:divBdr>
        <w:top w:val="none" w:sz="0" w:space="0" w:color="auto"/>
        <w:left w:val="none" w:sz="0" w:space="0" w:color="auto"/>
        <w:bottom w:val="none" w:sz="0" w:space="0" w:color="auto"/>
        <w:right w:val="none" w:sz="0" w:space="0" w:color="auto"/>
      </w:divBdr>
    </w:div>
    <w:div w:id="847869331">
      <w:bodyDiv w:val="1"/>
      <w:marLeft w:val="0"/>
      <w:marRight w:val="0"/>
      <w:marTop w:val="0"/>
      <w:marBottom w:val="0"/>
      <w:divBdr>
        <w:top w:val="none" w:sz="0" w:space="0" w:color="auto"/>
        <w:left w:val="none" w:sz="0" w:space="0" w:color="auto"/>
        <w:bottom w:val="none" w:sz="0" w:space="0" w:color="auto"/>
        <w:right w:val="none" w:sz="0" w:space="0" w:color="auto"/>
      </w:divBdr>
    </w:div>
    <w:div w:id="849567515">
      <w:bodyDiv w:val="1"/>
      <w:marLeft w:val="0"/>
      <w:marRight w:val="0"/>
      <w:marTop w:val="0"/>
      <w:marBottom w:val="0"/>
      <w:divBdr>
        <w:top w:val="none" w:sz="0" w:space="0" w:color="auto"/>
        <w:left w:val="none" w:sz="0" w:space="0" w:color="auto"/>
        <w:bottom w:val="none" w:sz="0" w:space="0" w:color="auto"/>
        <w:right w:val="none" w:sz="0" w:space="0" w:color="auto"/>
      </w:divBdr>
    </w:div>
    <w:div w:id="854809220">
      <w:bodyDiv w:val="1"/>
      <w:marLeft w:val="0"/>
      <w:marRight w:val="0"/>
      <w:marTop w:val="0"/>
      <w:marBottom w:val="0"/>
      <w:divBdr>
        <w:top w:val="none" w:sz="0" w:space="0" w:color="auto"/>
        <w:left w:val="none" w:sz="0" w:space="0" w:color="auto"/>
        <w:bottom w:val="none" w:sz="0" w:space="0" w:color="auto"/>
        <w:right w:val="none" w:sz="0" w:space="0" w:color="auto"/>
      </w:divBdr>
      <w:divsChild>
        <w:div w:id="234781202">
          <w:marLeft w:val="0"/>
          <w:marRight w:val="0"/>
          <w:marTop w:val="0"/>
          <w:marBottom w:val="0"/>
          <w:divBdr>
            <w:top w:val="none" w:sz="0" w:space="0" w:color="auto"/>
            <w:left w:val="none" w:sz="0" w:space="0" w:color="auto"/>
            <w:bottom w:val="none" w:sz="0" w:space="0" w:color="auto"/>
            <w:right w:val="none" w:sz="0" w:space="0" w:color="auto"/>
          </w:divBdr>
          <w:divsChild>
            <w:div w:id="1906866852">
              <w:marLeft w:val="0"/>
              <w:marRight w:val="0"/>
              <w:marTop w:val="0"/>
              <w:marBottom w:val="0"/>
              <w:divBdr>
                <w:top w:val="none" w:sz="0" w:space="0" w:color="auto"/>
                <w:left w:val="none" w:sz="0" w:space="0" w:color="auto"/>
                <w:bottom w:val="none" w:sz="0" w:space="0" w:color="auto"/>
                <w:right w:val="none" w:sz="0" w:space="0" w:color="auto"/>
              </w:divBdr>
              <w:divsChild>
                <w:div w:id="143470625">
                  <w:marLeft w:val="0"/>
                  <w:marRight w:val="0"/>
                  <w:marTop w:val="0"/>
                  <w:marBottom w:val="0"/>
                  <w:divBdr>
                    <w:top w:val="none" w:sz="0" w:space="0" w:color="auto"/>
                    <w:left w:val="none" w:sz="0" w:space="0" w:color="auto"/>
                    <w:bottom w:val="none" w:sz="0" w:space="0" w:color="auto"/>
                    <w:right w:val="none" w:sz="0" w:space="0" w:color="auto"/>
                  </w:divBdr>
                  <w:divsChild>
                    <w:div w:id="100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142">
          <w:marLeft w:val="0"/>
          <w:marRight w:val="0"/>
          <w:marTop w:val="0"/>
          <w:marBottom w:val="0"/>
          <w:divBdr>
            <w:top w:val="none" w:sz="0" w:space="0" w:color="auto"/>
            <w:left w:val="none" w:sz="0" w:space="0" w:color="auto"/>
            <w:bottom w:val="none" w:sz="0" w:space="0" w:color="auto"/>
            <w:right w:val="none" w:sz="0" w:space="0" w:color="auto"/>
          </w:divBdr>
          <w:divsChild>
            <w:div w:id="474566576">
              <w:marLeft w:val="0"/>
              <w:marRight w:val="0"/>
              <w:marTop w:val="0"/>
              <w:marBottom w:val="0"/>
              <w:divBdr>
                <w:top w:val="none" w:sz="0" w:space="0" w:color="auto"/>
                <w:left w:val="none" w:sz="0" w:space="0" w:color="auto"/>
                <w:bottom w:val="none" w:sz="0" w:space="0" w:color="auto"/>
                <w:right w:val="none" w:sz="0" w:space="0" w:color="auto"/>
              </w:divBdr>
              <w:divsChild>
                <w:div w:id="11335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699">
      <w:bodyDiv w:val="1"/>
      <w:marLeft w:val="0"/>
      <w:marRight w:val="0"/>
      <w:marTop w:val="0"/>
      <w:marBottom w:val="0"/>
      <w:divBdr>
        <w:top w:val="none" w:sz="0" w:space="0" w:color="auto"/>
        <w:left w:val="none" w:sz="0" w:space="0" w:color="auto"/>
        <w:bottom w:val="none" w:sz="0" w:space="0" w:color="auto"/>
        <w:right w:val="none" w:sz="0" w:space="0" w:color="auto"/>
      </w:divBdr>
    </w:div>
    <w:div w:id="893396996">
      <w:bodyDiv w:val="1"/>
      <w:marLeft w:val="0"/>
      <w:marRight w:val="0"/>
      <w:marTop w:val="0"/>
      <w:marBottom w:val="0"/>
      <w:divBdr>
        <w:top w:val="none" w:sz="0" w:space="0" w:color="auto"/>
        <w:left w:val="none" w:sz="0" w:space="0" w:color="auto"/>
        <w:bottom w:val="none" w:sz="0" w:space="0" w:color="auto"/>
        <w:right w:val="none" w:sz="0" w:space="0" w:color="auto"/>
      </w:divBdr>
    </w:div>
    <w:div w:id="895816098">
      <w:bodyDiv w:val="1"/>
      <w:marLeft w:val="0"/>
      <w:marRight w:val="0"/>
      <w:marTop w:val="0"/>
      <w:marBottom w:val="0"/>
      <w:divBdr>
        <w:top w:val="none" w:sz="0" w:space="0" w:color="auto"/>
        <w:left w:val="none" w:sz="0" w:space="0" w:color="auto"/>
        <w:bottom w:val="none" w:sz="0" w:space="0" w:color="auto"/>
        <w:right w:val="none" w:sz="0" w:space="0" w:color="auto"/>
      </w:divBdr>
    </w:div>
    <w:div w:id="916019131">
      <w:bodyDiv w:val="1"/>
      <w:marLeft w:val="0"/>
      <w:marRight w:val="0"/>
      <w:marTop w:val="0"/>
      <w:marBottom w:val="0"/>
      <w:divBdr>
        <w:top w:val="none" w:sz="0" w:space="0" w:color="auto"/>
        <w:left w:val="none" w:sz="0" w:space="0" w:color="auto"/>
        <w:bottom w:val="none" w:sz="0" w:space="0" w:color="auto"/>
        <w:right w:val="none" w:sz="0" w:space="0" w:color="auto"/>
      </w:divBdr>
      <w:divsChild>
        <w:div w:id="149054839">
          <w:marLeft w:val="0"/>
          <w:marRight w:val="0"/>
          <w:marTop w:val="0"/>
          <w:marBottom w:val="0"/>
          <w:divBdr>
            <w:top w:val="none" w:sz="0" w:space="0" w:color="auto"/>
            <w:left w:val="none" w:sz="0" w:space="0" w:color="auto"/>
            <w:bottom w:val="none" w:sz="0" w:space="0" w:color="auto"/>
            <w:right w:val="none" w:sz="0" w:space="0" w:color="auto"/>
          </w:divBdr>
          <w:divsChild>
            <w:div w:id="774521077">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sChild>
                    <w:div w:id="18861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1952">
      <w:bodyDiv w:val="1"/>
      <w:marLeft w:val="0"/>
      <w:marRight w:val="0"/>
      <w:marTop w:val="0"/>
      <w:marBottom w:val="0"/>
      <w:divBdr>
        <w:top w:val="none" w:sz="0" w:space="0" w:color="auto"/>
        <w:left w:val="none" w:sz="0" w:space="0" w:color="auto"/>
        <w:bottom w:val="none" w:sz="0" w:space="0" w:color="auto"/>
        <w:right w:val="none" w:sz="0" w:space="0" w:color="auto"/>
      </w:divBdr>
    </w:div>
    <w:div w:id="917517173">
      <w:bodyDiv w:val="1"/>
      <w:marLeft w:val="0"/>
      <w:marRight w:val="0"/>
      <w:marTop w:val="0"/>
      <w:marBottom w:val="0"/>
      <w:divBdr>
        <w:top w:val="none" w:sz="0" w:space="0" w:color="auto"/>
        <w:left w:val="none" w:sz="0" w:space="0" w:color="auto"/>
        <w:bottom w:val="none" w:sz="0" w:space="0" w:color="auto"/>
        <w:right w:val="none" w:sz="0" w:space="0" w:color="auto"/>
      </w:divBdr>
    </w:div>
    <w:div w:id="923144694">
      <w:bodyDiv w:val="1"/>
      <w:marLeft w:val="0"/>
      <w:marRight w:val="0"/>
      <w:marTop w:val="0"/>
      <w:marBottom w:val="0"/>
      <w:divBdr>
        <w:top w:val="none" w:sz="0" w:space="0" w:color="auto"/>
        <w:left w:val="none" w:sz="0" w:space="0" w:color="auto"/>
        <w:bottom w:val="none" w:sz="0" w:space="0" w:color="auto"/>
        <w:right w:val="none" w:sz="0" w:space="0" w:color="auto"/>
      </w:divBdr>
    </w:div>
    <w:div w:id="941842313">
      <w:bodyDiv w:val="1"/>
      <w:marLeft w:val="0"/>
      <w:marRight w:val="0"/>
      <w:marTop w:val="0"/>
      <w:marBottom w:val="0"/>
      <w:divBdr>
        <w:top w:val="none" w:sz="0" w:space="0" w:color="auto"/>
        <w:left w:val="none" w:sz="0" w:space="0" w:color="auto"/>
        <w:bottom w:val="none" w:sz="0" w:space="0" w:color="auto"/>
        <w:right w:val="none" w:sz="0" w:space="0" w:color="auto"/>
      </w:divBdr>
    </w:div>
    <w:div w:id="942418683">
      <w:bodyDiv w:val="1"/>
      <w:marLeft w:val="0"/>
      <w:marRight w:val="0"/>
      <w:marTop w:val="0"/>
      <w:marBottom w:val="0"/>
      <w:divBdr>
        <w:top w:val="none" w:sz="0" w:space="0" w:color="auto"/>
        <w:left w:val="none" w:sz="0" w:space="0" w:color="auto"/>
        <w:bottom w:val="none" w:sz="0" w:space="0" w:color="auto"/>
        <w:right w:val="none" w:sz="0" w:space="0" w:color="auto"/>
      </w:divBdr>
    </w:div>
    <w:div w:id="948045602">
      <w:bodyDiv w:val="1"/>
      <w:marLeft w:val="0"/>
      <w:marRight w:val="0"/>
      <w:marTop w:val="0"/>
      <w:marBottom w:val="0"/>
      <w:divBdr>
        <w:top w:val="none" w:sz="0" w:space="0" w:color="auto"/>
        <w:left w:val="none" w:sz="0" w:space="0" w:color="auto"/>
        <w:bottom w:val="none" w:sz="0" w:space="0" w:color="auto"/>
        <w:right w:val="none" w:sz="0" w:space="0" w:color="auto"/>
      </w:divBdr>
    </w:div>
    <w:div w:id="950163240">
      <w:bodyDiv w:val="1"/>
      <w:marLeft w:val="0"/>
      <w:marRight w:val="0"/>
      <w:marTop w:val="0"/>
      <w:marBottom w:val="0"/>
      <w:divBdr>
        <w:top w:val="none" w:sz="0" w:space="0" w:color="auto"/>
        <w:left w:val="none" w:sz="0" w:space="0" w:color="auto"/>
        <w:bottom w:val="none" w:sz="0" w:space="0" w:color="auto"/>
        <w:right w:val="none" w:sz="0" w:space="0" w:color="auto"/>
      </w:divBdr>
    </w:div>
    <w:div w:id="953445915">
      <w:bodyDiv w:val="1"/>
      <w:marLeft w:val="0"/>
      <w:marRight w:val="0"/>
      <w:marTop w:val="0"/>
      <w:marBottom w:val="0"/>
      <w:divBdr>
        <w:top w:val="none" w:sz="0" w:space="0" w:color="auto"/>
        <w:left w:val="none" w:sz="0" w:space="0" w:color="auto"/>
        <w:bottom w:val="none" w:sz="0" w:space="0" w:color="auto"/>
        <w:right w:val="none" w:sz="0" w:space="0" w:color="auto"/>
      </w:divBdr>
    </w:div>
    <w:div w:id="954286956">
      <w:bodyDiv w:val="1"/>
      <w:marLeft w:val="0"/>
      <w:marRight w:val="0"/>
      <w:marTop w:val="0"/>
      <w:marBottom w:val="0"/>
      <w:divBdr>
        <w:top w:val="none" w:sz="0" w:space="0" w:color="auto"/>
        <w:left w:val="none" w:sz="0" w:space="0" w:color="auto"/>
        <w:bottom w:val="none" w:sz="0" w:space="0" w:color="auto"/>
        <w:right w:val="none" w:sz="0" w:space="0" w:color="auto"/>
      </w:divBdr>
    </w:div>
    <w:div w:id="964845241">
      <w:bodyDiv w:val="1"/>
      <w:marLeft w:val="0"/>
      <w:marRight w:val="0"/>
      <w:marTop w:val="0"/>
      <w:marBottom w:val="0"/>
      <w:divBdr>
        <w:top w:val="none" w:sz="0" w:space="0" w:color="auto"/>
        <w:left w:val="none" w:sz="0" w:space="0" w:color="auto"/>
        <w:bottom w:val="none" w:sz="0" w:space="0" w:color="auto"/>
        <w:right w:val="none" w:sz="0" w:space="0" w:color="auto"/>
      </w:divBdr>
    </w:div>
    <w:div w:id="994726649">
      <w:bodyDiv w:val="1"/>
      <w:marLeft w:val="0"/>
      <w:marRight w:val="0"/>
      <w:marTop w:val="0"/>
      <w:marBottom w:val="0"/>
      <w:divBdr>
        <w:top w:val="none" w:sz="0" w:space="0" w:color="auto"/>
        <w:left w:val="none" w:sz="0" w:space="0" w:color="auto"/>
        <w:bottom w:val="none" w:sz="0" w:space="0" w:color="auto"/>
        <w:right w:val="none" w:sz="0" w:space="0" w:color="auto"/>
      </w:divBdr>
    </w:div>
    <w:div w:id="996301071">
      <w:bodyDiv w:val="1"/>
      <w:marLeft w:val="0"/>
      <w:marRight w:val="0"/>
      <w:marTop w:val="0"/>
      <w:marBottom w:val="0"/>
      <w:divBdr>
        <w:top w:val="none" w:sz="0" w:space="0" w:color="auto"/>
        <w:left w:val="none" w:sz="0" w:space="0" w:color="auto"/>
        <w:bottom w:val="none" w:sz="0" w:space="0" w:color="auto"/>
        <w:right w:val="none" w:sz="0" w:space="0" w:color="auto"/>
      </w:divBdr>
    </w:div>
    <w:div w:id="1008409154">
      <w:bodyDiv w:val="1"/>
      <w:marLeft w:val="0"/>
      <w:marRight w:val="0"/>
      <w:marTop w:val="0"/>
      <w:marBottom w:val="0"/>
      <w:divBdr>
        <w:top w:val="none" w:sz="0" w:space="0" w:color="auto"/>
        <w:left w:val="none" w:sz="0" w:space="0" w:color="auto"/>
        <w:bottom w:val="none" w:sz="0" w:space="0" w:color="auto"/>
        <w:right w:val="none" w:sz="0" w:space="0" w:color="auto"/>
      </w:divBdr>
    </w:div>
    <w:div w:id="1021012624">
      <w:bodyDiv w:val="1"/>
      <w:marLeft w:val="0"/>
      <w:marRight w:val="0"/>
      <w:marTop w:val="0"/>
      <w:marBottom w:val="0"/>
      <w:divBdr>
        <w:top w:val="none" w:sz="0" w:space="0" w:color="auto"/>
        <w:left w:val="none" w:sz="0" w:space="0" w:color="auto"/>
        <w:bottom w:val="none" w:sz="0" w:space="0" w:color="auto"/>
        <w:right w:val="none" w:sz="0" w:space="0" w:color="auto"/>
      </w:divBdr>
    </w:div>
    <w:div w:id="1024206598">
      <w:bodyDiv w:val="1"/>
      <w:marLeft w:val="0"/>
      <w:marRight w:val="0"/>
      <w:marTop w:val="0"/>
      <w:marBottom w:val="0"/>
      <w:divBdr>
        <w:top w:val="none" w:sz="0" w:space="0" w:color="auto"/>
        <w:left w:val="none" w:sz="0" w:space="0" w:color="auto"/>
        <w:bottom w:val="none" w:sz="0" w:space="0" w:color="auto"/>
        <w:right w:val="none" w:sz="0" w:space="0" w:color="auto"/>
      </w:divBdr>
    </w:div>
    <w:div w:id="1035352155">
      <w:bodyDiv w:val="1"/>
      <w:marLeft w:val="0"/>
      <w:marRight w:val="0"/>
      <w:marTop w:val="0"/>
      <w:marBottom w:val="0"/>
      <w:divBdr>
        <w:top w:val="none" w:sz="0" w:space="0" w:color="auto"/>
        <w:left w:val="none" w:sz="0" w:space="0" w:color="auto"/>
        <w:bottom w:val="none" w:sz="0" w:space="0" w:color="auto"/>
        <w:right w:val="none" w:sz="0" w:space="0" w:color="auto"/>
      </w:divBdr>
    </w:div>
    <w:div w:id="1038699761">
      <w:bodyDiv w:val="1"/>
      <w:marLeft w:val="0"/>
      <w:marRight w:val="0"/>
      <w:marTop w:val="0"/>
      <w:marBottom w:val="0"/>
      <w:divBdr>
        <w:top w:val="none" w:sz="0" w:space="0" w:color="auto"/>
        <w:left w:val="none" w:sz="0" w:space="0" w:color="auto"/>
        <w:bottom w:val="none" w:sz="0" w:space="0" w:color="auto"/>
        <w:right w:val="none" w:sz="0" w:space="0" w:color="auto"/>
      </w:divBdr>
    </w:div>
    <w:div w:id="1041711561">
      <w:bodyDiv w:val="1"/>
      <w:marLeft w:val="0"/>
      <w:marRight w:val="0"/>
      <w:marTop w:val="0"/>
      <w:marBottom w:val="0"/>
      <w:divBdr>
        <w:top w:val="none" w:sz="0" w:space="0" w:color="auto"/>
        <w:left w:val="none" w:sz="0" w:space="0" w:color="auto"/>
        <w:bottom w:val="none" w:sz="0" w:space="0" w:color="auto"/>
        <w:right w:val="none" w:sz="0" w:space="0" w:color="auto"/>
      </w:divBdr>
    </w:div>
    <w:div w:id="1063867152">
      <w:bodyDiv w:val="1"/>
      <w:marLeft w:val="0"/>
      <w:marRight w:val="0"/>
      <w:marTop w:val="0"/>
      <w:marBottom w:val="0"/>
      <w:divBdr>
        <w:top w:val="none" w:sz="0" w:space="0" w:color="auto"/>
        <w:left w:val="none" w:sz="0" w:space="0" w:color="auto"/>
        <w:bottom w:val="none" w:sz="0" w:space="0" w:color="auto"/>
        <w:right w:val="none" w:sz="0" w:space="0" w:color="auto"/>
      </w:divBdr>
    </w:div>
    <w:div w:id="1066496083">
      <w:bodyDiv w:val="1"/>
      <w:marLeft w:val="0"/>
      <w:marRight w:val="0"/>
      <w:marTop w:val="0"/>
      <w:marBottom w:val="0"/>
      <w:divBdr>
        <w:top w:val="none" w:sz="0" w:space="0" w:color="auto"/>
        <w:left w:val="none" w:sz="0" w:space="0" w:color="auto"/>
        <w:bottom w:val="none" w:sz="0" w:space="0" w:color="auto"/>
        <w:right w:val="none" w:sz="0" w:space="0" w:color="auto"/>
      </w:divBdr>
      <w:divsChild>
        <w:div w:id="434331843">
          <w:marLeft w:val="0"/>
          <w:marRight w:val="0"/>
          <w:marTop w:val="0"/>
          <w:marBottom w:val="0"/>
          <w:divBdr>
            <w:top w:val="none" w:sz="0" w:space="0" w:color="auto"/>
            <w:left w:val="none" w:sz="0" w:space="0" w:color="auto"/>
            <w:bottom w:val="none" w:sz="0" w:space="0" w:color="auto"/>
            <w:right w:val="none" w:sz="0" w:space="0" w:color="auto"/>
          </w:divBdr>
          <w:divsChild>
            <w:div w:id="4064897">
              <w:marLeft w:val="0"/>
              <w:marRight w:val="0"/>
              <w:marTop w:val="0"/>
              <w:marBottom w:val="0"/>
              <w:divBdr>
                <w:top w:val="none" w:sz="0" w:space="0" w:color="auto"/>
                <w:left w:val="none" w:sz="0" w:space="0" w:color="auto"/>
                <w:bottom w:val="none" w:sz="0" w:space="0" w:color="auto"/>
                <w:right w:val="none" w:sz="0" w:space="0" w:color="auto"/>
              </w:divBdr>
              <w:divsChild>
                <w:div w:id="383916441">
                  <w:marLeft w:val="0"/>
                  <w:marRight w:val="0"/>
                  <w:marTop w:val="0"/>
                  <w:marBottom w:val="0"/>
                  <w:divBdr>
                    <w:top w:val="none" w:sz="0" w:space="0" w:color="auto"/>
                    <w:left w:val="none" w:sz="0" w:space="0" w:color="auto"/>
                    <w:bottom w:val="none" w:sz="0" w:space="0" w:color="auto"/>
                    <w:right w:val="none" w:sz="0" w:space="0" w:color="auto"/>
                  </w:divBdr>
                  <w:divsChild>
                    <w:div w:id="1402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21">
      <w:bodyDiv w:val="1"/>
      <w:marLeft w:val="0"/>
      <w:marRight w:val="0"/>
      <w:marTop w:val="0"/>
      <w:marBottom w:val="0"/>
      <w:divBdr>
        <w:top w:val="none" w:sz="0" w:space="0" w:color="auto"/>
        <w:left w:val="none" w:sz="0" w:space="0" w:color="auto"/>
        <w:bottom w:val="none" w:sz="0" w:space="0" w:color="auto"/>
        <w:right w:val="none" w:sz="0" w:space="0" w:color="auto"/>
      </w:divBdr>
    </w:div>
    <w:div w:id="1089693676">
      <w:bodyDiv w:val="1"/>
      <w:marLeft w:val="0"/>
      <w:marRight w:val="0"/>
      <w:marTop w:val="0"/>
      <w:marBottom w:val="0"/>
      <w:divBdr>
        <w:top w:val="none" w:sz="0" w:space="0" w:color="auto"/>
        <w:left w:val="none" w:sz="0" w:space="0" w:color="auto"/>
        <w:bottom w:val="none" w:sz="0" w:space="0" w:color="auto"/>
        <w:right w:val="none" w:sz="0" w:space="0" w:color="auto"/>
      </w:divBdr>
    </w:div>
    <w:div w:id="1098449287">
      <w:bodyDiv w:val="1"/>
      <w:marLeft w:val="0"/>
      <w:marRight w:val="0"/>
      <w:marTop w:val="0"/>
      <w:marBottom w:val="0"/>
      <w:divBdr>
        <w:top w:val="none" w:sz="0" w:space="0" w:color="auto"/>
        <w:left w:val="none" w:sz="0" w:space="0" w:color="auto"/>
        <w:bottom w:val="none" w:sz="0" w:space="0" w:color="auto"/>
        <w:right w:val="none" w:sz="0" w:space="0" w:color="auto"/>
      </w:divBdr>
    </w:div>
    <w:div w:id="1122112383">
      <w:bodyDiv w:val="1"/>
      <w:marLeft w:val="0"/>
      <w:marRight w:val="0"/>
      <w:marTop w:val="0"/>
      <w:marBottom w:val="0"/>
      <w:divBdr>
        <w:top w:val="none" w:sz="0" w:space="0" w:color="auto"/>
        <w:left w:val="none" w:sz="0" w:space="0" w:color="auto"/>
        <w:bottom w:val="none" w:sz="0" w:space="0" w:color="auto"/>
        <w:right w:val="none" w:sz="0" w:space="0" w:color="auto"/>
      </w:divBdr>
    </w:div>
    <w:div w:id="1134979834">
      <w:bodyDiv w:val="1"/>
      <w:marLeft w:val="0"/>
      <w:marRight w:val="0"/>
      <w:marTop w:val="0"/>
      <w:marBottom w:val="0"/>
      <w:divBdr>
        <w:top w:val="none" w:sz="0" w:space="0" w:color="auto"/>
        <w:left w:val="none" w:sz="0" w:space="0" w:color="auto"/>
        <w:bottom w:val="none" w:sz="0" w:space="0" w:color="auto"/>
        <w:right w:val="none" w:sz="0" w:space="0" w:color="auto"/>
      </w:divBdr>
    </w:div>
    <w:div w:id="1155801001">
      <w:bodyDiv w:val="1"/>
      <w:marLeft w:val="0"/>
      <w:marRight w:val="0"/>
      <w:marTop w:val="0"/>
      <w:marBottom w:val="0"/>
      <w:divBdr>
        <w:top w:val="none" w:sz="0" w:space="0" w:color="auto"/>
        <w:left w:val="none" w:sz="0" w:space="0" w:color="auto"/>
        <w:bottom w:val="none" w:sz="0" w:space="0" w:color="auto"/>
        <w:right w:val="none" w:sz="0" w:space="0" w:color="auto"/>
      </w:divBdr>
    </w:div>
    <w:div w:id="1156847715">
      <w:bodyDiv w:val="1"/>
      <w:marLeft w:val="0"/>
      <w:marRight w:val="0"/>
      <w:marTop w:val="0"/>
      <w:marBottom w:val="0"/>
      <w:divBdr>
        <w:top w:val="none" w:sz="0" w:space="0" w:color="auto"/>
        <w:left w:val="none" w:sz="0" w:space="0" w:color="auto"/>
        <w:bottom w:val="none" w:sz="0" w:space="0" w:color="auto"/>
        <w:right w:val="none" w:sz="0" w:space="0" w:color="auto"/>
      </w:divBdr>
    </w:div>
    <w:div w:id="1158301308">
      <w:bodyDiv w:val="1"/>
      <w:marLeft w:val="0"/>
      <w:marRight w:val="0"/>
      <w:marTop w:val="0"/>
      <w:marBottom w:val="0"/>
      <w:divBdr>
        <w:top w:val="none" w:sz="0" w:space="0" w:color="auto"/>
        <w:left w:val="none" w:sz="0" w:space="0" w:color="auto"/>
        <w:bottom w:val="none" w:sz="0" w:space="0" w:color="auto"/>
        <w:right w:val="none" w:sz="0" w:space="0" w:color="auto"/>
      </w:divBdr>
    </w:div>
    <w:div w:id="1164204527">
      <w:bodyDiv w:val="1"/>
      <w:marLeft w:val="0"/>
      <w:marRight w:val="0"/>
      <w:marTop w:val="0"/>
      <w:marBottom w:val="0"/>
      <w:divBdr>
        <w:top w:val="none" w:sz="0" w:space="0" w:color="auto"/>
        <w:left w:val="none" w:sz="0" w:space="0" w:color="auto"/>
        <w:bottom w:val="none" w:sz="0" w:space="0" w:color="auto"/>
        <w:right w:val="none" w:sz="0" w:space="0" w:color="auto"/>
      </w:divBdr>
      <w:divsChild>
        <w:div w:id="1348286877">
          <w:marLeft w:val="0"/>
          <w:marRight w:val="0"/>
          <w:marTop w:val="0"/>
          <w:marBottom w:val="0"/>
          <w:divBdr>
            <w:top w:val="none" w:sz="0" w:space="0" w:color="auto"/>
            <w:left w:val="none" w:sz="0" w:space="0" w:color="auto"/>
            <w:bottom w:val="none" w:sz="0" w:space="0" w:color="auto"/>
            <w:right w:val="none" w:sz="0" w:space="0" w:color="auto"/>
          </w:divBdr>
          <w:divsChild>
            <w:div w:id="545333326">
              <w:marLeft w:val="0"/>
              <w:marRight w:val="0"/>
              <w:marTop w:val="0"/>
              <w:marBottom w:val="0"/>
              <w:divBdr>
                <w:top w:val="none" w:sz="0" w:space="0" w:color="auto"/>
                <w:left w:val="none" w:sz="0" w:space="0" w:color="auto"/>
                <w:bottom w:val="none" w:sz="0" w:space="0" w:color="auto"/>
                <w:right w:val="none" w:sz="0" w:space="0" w:color="auto"/>
              </w:divBdr>
              <w:divsChild>
                <w:div w:id="1067607915">
                  <w:marLeft w:val="0"/>
                  <w:marRight w:val="0"/>
                  <w:marTop w:val="0"/>
                  <w:marBottom w:val="0"/>
                  <w:divBdr>
                    <w:top w:val="none" w:sz="0" w:space="0" w:color="auto"/>
                    <w:left w:val="none" w:sz="0" w:space="0" w:color="auto"/>
                    <w:bottom w:val="none" w:sz="0" w:space="0" w:color="auto"/>
                    <w:right w:val="none" w:sz="0" w:space="0" w:color="auto"/>
                  </w:divBdr>
                  <w:divsChild>
                    <w:div w:id="211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30451">
      <w:bodyDiv w:val="1"/>
      <w:marLeft w:val="0"/>
      <w:marRight w:val="0"/>
      <w:marTop w:val="0"/>
      <w:marBottom w:val="0"/>
      <w:divBdr>
        <w:top w:val="none" w:sz="0" w:space="0" w:color="auto"/>
        <w:left w:val="none" w:sz="0" w:space="0" w:color="auto"/>
        <w:bottom w:val="none" w:sz="0" w:space="0" w:color="auto"/>
        <w:right w:val="none" w:sz="0" w:space="0" w:color="auto"/>
      </w:divBdr>
    </w:div>
    <w:div w:id="1181509513">
      <w:bodyDiv w:val="1"/>
      <w:marLeft w:val="0"/>
      <w:marRight w:val="0"/>
      <w:marTop w:val="0"/>
      <w:marBottom w:val="0"/>
      <w:divBdr>
        <w:top w:val="none" w:sz="0" w:space="0" w:color="auto"/>
        <w:left w:val="none" w:sz="0" w:space="0" w:color="auto"/>
        <w:bottom w:val="none" w:sz="0" w:space="0" w:color="auto"/>
        <w:right w:val="none" w:sz="0" w:space="0" w:color="auto"/>
      </w:divBdr>
    </w:div>
    <w:div w:id="1182934797">
      <w:bodyDiv w:val="1"/>
      <w:marLeft w:val="0"/>
      <w:marRight w:val="0"/>
      <w:marTop w:val="0"/>
      <w:marBottom w:val="0"/>
      <w:divBdr>
        <w:top w:val="none" w:sz="0" w:space="0" w:color="auto"/>
        <w:left w:val="none" w:sz="0" w:space="0" w:color="auto"/>
        <w:bottom w:val="none" w:sz="0" w:space="0" w:color="auto"/>
        <w:right w:val="none" w:sz="0" w:space="0" w:color="auto"/>
      </w:divBdr>
    </w:div>
    <w:div w:id="1194422916">
      <w:bodyDiv w:val="1"/>
      <w:marLeft w:val="0"/>
      <w:marRight w:val="0"/>
      <w:marTop w:val="0"/>
      <w:marBottom w:val="0"/>
      <w:divBdr>
        <w:top w:val="none" w:sz="0" w:space="0" w:color="auto"/>
        <w:left w:val="none" w:sz="0" w:space="0" w:color="auto"/>
        <w:bottom w:val="none" w:sz="0" w:space="0" w:color="auto"/>
        <w:right w:val="none" w:sz="0" w:space="0" w:color="auto"/>
      </w:divBdr>
    </w:div>
    <w:div w:id="1206025643">
      <w:bodyDiv w:val="1"/>
      <w:marLeft w:val="0"/>
      <w:marRight w:val="0"/>
      <w:marTop w:val="0"/>
      <w:marBottom w:val="0"/>
      <w:divBdr>
        <w:top w:val="none" w:sz="0" w:space="0" w:color="auto"/>
        <w:left w:val="none" w:sz="0" w:space="0" w:color="auto"/>
        <w:bottom w:val="none" w:sz="0" w:space="0" w:color="auto"/>
        <w:right w:val="none" w:sz="0" w:space="0" w:color="auto"/>
      </w:divBdr>
    </w:div>
    <w:div w:id="1220870866">
      <w:bodyDiv w:val="1"/>
      <w:marLeft w:val="0"/>
      <w:marRight w:val="0"/>
      <w:marTop w:val="0"/>
      <w:marBottom w:val="0"/>
      <w:divBdr>
        <w:top w:val="none" w:sz="0" w:space="0" w:color="auto"/>
        <w:left w:val="none" w:sz="0" w:space="0" w:color="auto"/>
        <w:bottom w:val="none" w:sz="0" w:space="0" w:color="auto"/>
        <w:right w:val="none" w:sz="0" w:space="0" w:color="auto"/>
      </w:divBdr>
    </w:div>
    <w:div w:id="1226650573">
      <w:bodyDiv w:val="1"/>
      <w:marLeft w:val="0"/>
      <w:marRight w:val="0"/>
      <w:marTop w:val="0"/>
      <w:marBottom w:val="0"/>
      <w:divBdr>
        <w:top w:val="none" w:sz="0" w:space="0" w:color="auto"/>
        <w:left w:val="none" w:sz="0" w:space="0" w:color="auto"/>
        <w:bottom w:val="none" w:sz="0" w:space="0" w:color="auto"/>
        <w:right w:val="none" w:sz="0" w:space="0" w:color="auto"/>
      </w:divBdr>
    </w:div>
    <w:div w:id="1226989345">
      <w:bodyDiv w:val="1"/>
      <w:marLeft w:val="0"/>
      <w:marRight w:val="0"/>
      <w:marTop w:val="0"/>
      <w:marBottom w:val="0"/>
      <w:divBdr>
        <w:top w:val="none" w:sz="0" w:space="0" w:color="auto"/>
        <w:left w:val="none" w:sz="0" w:space="0" w:color="auto"/>
        <w:bottom w:val="none" w:sz="0" w:space="0" w:color="auto"/>
        <w:right w:val="none" w:sz="0" w:space="0" w:color="auto"/>
      </w:divBdr>
    </w:div>
    <w:div w:id="1228417458">
      <w:bodyDiv w:val="1"/>
      <w:marLeft w:val="0"/>
      <w:marRight w:val="0"/>
      <w:marTop w:val="0"/>
      <w:marBottom w:val="0"/>
      <w:divBdr>
        <w:top w:val="none" w:sz="0" w:space="0" w:color="auto"/>
        <w:left w:val="none" w:sz="0" w:space="0" w:color="auto"/>
        <w:bottom w:val="none" w:sz="0" w:space="0" w:color="auto"/>
        <w:right w:val="none" w:sz="0" w:space="0" w:color="auto"/>
      </w:divBdr>
    </w:div>
    <w:div w:id="1233420221">
      <w:bodyDiv w:val="1"/>
      <w:marLeft w:val="0"/>
      <w:marRight w:val="0"/>
      <w:marTop w:val="0"/>
      <w:marBottom w:val="0"/>
      <w:divBdr>
        <w:top w:val="none" w:sz="0" w:space="0" w:color="auto"/>
        <w:left w:val="none" w:sz="0" w:space="0" w:color="auto"/>
        <w:bottom w:val="none" w:sz="0" w:space="0" w:color="auto"/>
        <w:right w:val="none" w:sz="0" w:space="0" w:color="auto"/>
      </w:divBdr>
    </w:div>
    <w:div w:id="1249001013">
      <w:bodyDiv w:val="1"/>
      <w:marLeft w:val="0"/>
      <w:marRight w:val="0"/>
      <w:marTop w:val="0"/>
      <w:marBottom w:val="0"/>
      <w:divBdr>
        <w:top w:val="none" w:sz="0" w:space="0" w:color="auto"/>
        <w:left w:val="none" w:sz="0" w:space="0" w:color="auto"/>
        <w:bottom w:val="none" w:sz="0" w:space="0" w:color="auto"/>
        <w:right w:val="none" w:sz="0" w:space="0" w:color="auto"/>
      </w:divBdr>
    </w:div>
    <w:div w:id="1276906075">
      <w:bodyDiv w:val="1"/>
      <w:marLeft w:val="0"/>
      <w:marRight w:val="0"/>
      <w:marTop w:val="0"/>
      <w:marBottom w:val="0"/>
      <w:divBdr>
        <w:top w:val="none" w:sz="0" w:space="0" w:color="auto"/>
        <w:left w:val="none" w:sz="0" w:space="0" w:color="auto"/>
        <w:bottom w:val="none" w:sz="0" w:space="0" w:color="auto"/>
        <w:right w:val="none" w:sz="0" w:space="0" w:color="auto"/>
      </w:divBdr>
    </w:div>
    <w:div w:id="1300185671">
      <w:bodyDiv w:val="1"/>
      <w:marLeft w:val="0"/>
      <w:marRight w:val="0"/>
      <w:marTop w:val="0"/>
      <w:marBottom w:val="0"/>
      <w:divBdr>
        <w:top w:val="none" w:sz="0" w:space="0" w:color="auto"/>
        <w:left w:val="none" w:sz="0" w:space="0" w:color="auto"/>
        <w:bottom w:val="none" w:sz="0" w:space="0" w:color="auto"/>
        <w:right w:val="none" w:sz="0" w:space="0" w:color="auto"/>
      </w:divBdr>
    </w:div>
    <w:div w:id="1322926540">
      <w:bodyDiv w:val="1"/>
      <w:marLeft w:val="0"/>
      <w:marRight w:val="0"/>
      <w:marTop w:val="0"/>
      <w:marBottom w:val="0"/>
      <w:divBdr>
        <w:top w:val="none" w:sz="0" w:space="0" w:color="auto"/>
        <w:left w:val="none" w:sz="0" w:space="0" w:color="auto"/>
        <w:bottom w:val="none" w:sz="0" w:space="0" w:color="auto"/>
        <w:right w:val="none" w:sz="0" w:space="0" w:color="auto"/>
      </w:divBdr>
    </w:div>
    <w:div w:id="1332828485">
      <w:bodyDiv w:val="1"/>
      <w:marLeft w:val="0"/>
      <w:marRight w:val="0"/>
      <w:marTop w:val="0"/>
      <w:marBottom w:val="0"/>
      <w:divBdr>
        <w:top w:val="none" w:sz="0" w:space="0" w:color="auto"/>
        <w:left w:val="none" w:sz="0" w:space="0" w:color="auto"/>
        <w:bottom w:val="none" w:sz="0" w:space="0" w:color="auto"/>
        <w:right w:val="none" w:sz="0" w:space="0" w:color="auto"/>
      </w:divBdr>
    </w:div>
    <w:div w:id="1353919113">
      <w:bodyDiv w:val="1"/>
      <w:marLeft w:val="0"/>
      <w:marRight w:val="0"/>
      <w:marTop w:val="0"/>
      <w:marBottom w:val="0"/>
      <w:divBdr>
        <w:top w:val="none" w:sz="0" w:space="0" w:color="auto"/>
        <w:left w:val="none" w:sz="0" w:space="0" w:color="auto"/>
        <w:bottom w:val="none" w:sz="0" w:space="0" w:color="auto"/>
        <w:right w:val="none" w:sz="0" w:space="0" w:color="auto"/>
      </w:divBdr>
    </w:div>
    <w:div w:id="1362052477">
      <w:bodyDiv w:val="1"/>
      <w:marLeft w:val="0"/>
      <w:marRight w:val="0"/>
      <w:marTop w:val="0"/>
      <w:marBottom w:val="0"/>
      <w:divBdr>
        <w:top w:val="none" w:sz="0" w:space="0" w:color="auto"/>
        <w:left w:val="none" w:sz="0" w:space="0" w:color="auto"/>
        <w:bottom w:val="none" w:sz="0" w:space="0" w:color="auto"/>
        <w:right w:val="none" w:sz="0" w:space="0" w:color="auto"/>
      </w:divBdr>
    </w:div>
    <w:div w:id="1373074553">
      <w:bodyDiv w:val="1"/>
      <w:marLeft w:val="0"/>
      <w:marRight w:val="0"/>
      <w:marTop w:val="0"/>
      <w:marBottom w:val="0"/>
      <w:divBdr>
        <w:top w:val="none" w:sz="0" w:space="0" w:color="auto"/>
        <w:left w:val="none" w:sz="0" w:space="0" w:color="auto"/>
        <w:bottom w:val="none" w:sz="0" w:space="0" w:color="auto"/>
        <w:right w:val="none" w:sz="0" w:space="0" w:color="auto"/>
      </w:divBdr>
    </w:div>
    <w:div w:id="1376464794">
      <w:bodyDiv w:val="1"/>
      <w:marLeft w:val="0"/>
      <w:marRight w:val="0"/>
      <w:marTop w:val="0"/>
      <w:marBottom w:val="0"/>
      <w:divBdr>
        <w:top w:val="none" w:sz="0" w:space="0" w:color="auto"/>
        <w:left w:val="none" w:sz="0" w:space="0" w:color="auto"/>
        <w:bottom w:val="none" w:sz="0" w:space="0" w:color="auto"/>
        <w:right w:val="none" w:sz="0" w:space="0" w:color="auto"/>
      </w:divBdr>
    </w:div>
    <w:div w:id="1390224137">
      <w:bodyDiv w:val="1"/>
      <w:marLeft w:val="0"/>
      <w:marRight w:val="0"/>
      <w:marTop w:val="0"/>
      <w:marBottom w:val="0"/>
      <w:divBdr>
        <w:top w:val="none" w:sz="0" w:space="0" w:color="auto"/>
        <w:left w:val="none" w:sz="0" w:space="0" w:color="auto"/>
        <w:bottom w:val="none" w:sz="0" w:space="0" w:color="auto"/>
        <w:right w:val="none" w:sz="0" w:space="0" w:color="auto"/>
      </w:divBdr>
    </w:div>
    <w:div w:id="1410612971">
      <w:bodyDiv w:val="1"/>
      <w:marLeft w:val="0"/>
      <w:marRight w:val="0"/>
      <w:marTop w:val="0"/>
      <w:marBottom w:val="0"/>
      <w:divBdr>
        <w:top w:val="none" w:sz="0" w:space="0" w:color="auto"/>
        <w:left w:val="none" w:sz="0" w:space="0" w:color="auto"/>
        <w:bottom w:val="none" w:sz="0" w:space="0" w:color="auto"/>
        <w:right w:val="none" w:sz="0" w:space="0" w:color="auto"/>
      </w:divBdr>
    </w:div>
    <w:div w:id="141304698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3939603">
      <w:bodyDiv w:val="1"/>
      <w:marLeft w:val="0"/>
      <w:marRight w:val="0"/>
      <w:marTop w:val="0"/>
      <w:marBottom w:val="0"/>
      <w:divBdr>
        <w:top w:val="none" w:sz="0" w:space="0" w:color="auto"/>
        <w:left w:val="none" w:sz="0" w:space="0" w:color="auto"/>
        <w:bottom w:val="none" w:sz="0" w:space="0" w:color="auto"/>
        <w:right w:val="none" w:sz="0" w:space="0" w:color="auto"/>
      </w:divBdr>
    </w:div>
    <w:div w:id="1445270742">
      <w:bodyDiv w:val="1"/>
      <w:marLeft w:val="0"/>
      <w:marRight w:val="0"/>
      <w:marTop w:val="0"/>
      <w:marBottom w:val="0"/>
      <w:divBdr>
        <w:top w:val="none" w:sz="0" w:space="0" w:color="auto"/>
        <w:left w:val="none" w:sz="0" w:space="0" w:color="auto"/>
        <w:bottom w:val="none" w:sz="0" w:space="0" w:color="auto"/>
        <w:right w:val="none" w:sz="0" w:space="0" w:color="auto"/>
      </w:divBdr>
    </w:div>
    <w:div w:id="1456606050">
      <w:bodyDiv w:val="1"/>
      <w:marLeft w:val="0"/>
      <w:marRight w:val="0"/>
      <w:marTop w:val="0"/>
      <w:marBottom w:val="0"/>
      <w:divBdr>
        <w:top w:val="none" w:sz="0" w:space="0" w:color="auto"/>
        <w:left w:val="none" w:sz="0" w:space="0" w:color="auto"/>
        <w:bottom w:val="none" w:sz="0" w:space="0" w:color="auto"/>
        <w:right w:val="none" w:sz="0" w:space="0" w:color="auto"/>
      </w:divBdr>
    </w:div>
    <w:div w:id="1457599077">
      <w:bodyDiv w:val="1"/>
      <w:marLeft w:val="0"/>
      <w:marRight w:val="0"/>
      <w:marTop w:val="0"/>
      <w:marBottom w:val="0"/>
      <w:divBdr>
        <w:top w:val="none" w:sz="0" w:space="0" w:color="auto"/>
        <w:left w:val="none" w:sz="0" w:space="0" w:color="auto"/>
        <w:bottom w:val="none" w:sz="0" w:space="0" w:color="auto"/>
        <w:right w:val="none" w:sz="0" w:space="0" w:color="auto"/>
      </w:divBdr>
    </w:div>
    <w:div w:id="1457983922">
      <w:bodyDiv w:val="1"/>
      <w:marLeft w:val="0"/>
      <w:marRight w:val="0"/>
      <w:marTop w:val="0"/>
      <w:marBottom w:val="0"/>
      <w:divBdr>
        <w:top w:val="none" w:sz="0" w:space="0" w:color="auto"/>
        <w:left w:val="none" w:sz="0" w:space="0" w:color="auto"/>
        <w:bottom w:val="none" w:sz="0" w:space="0" w:color="auto"/>
        <w:right w:val="none" w:sz="0" w:space="0" w:color="auto"/>
      </w:divBdr>
    </w:div>
    <w:div w:id="1508518211">
      <w:bodyDiv w:val="1"/>
      <w:marLeft w:val="0"/>
      <w:marRight w:val="0"/>
      <w:marTop w:val="0"/>
      <w:marBottom w:val="0"/>
      <w:divBdr>
        <w:top w:val="none" w:sz="0" w:space="0" w:color="auto"/>
        <w:left w:val="none" w:sz="0" w:space="0" w:color="auto"/>
        <w:bottom w:val="none" w:sz="0" w:space="0" w:color="auto"/>
        <w:right w:val="none" w:sz="0" w:space="0" w:color="auto"/>
      </w:divBdr>
    </w:div>
    <w:div w:id="1509059753">
      <w:bodyDiv w:val="1"/>
      <w:marLeft w:val="0"/>
      <w:marRight w:val="0"/>
      <w:marTop w:val="0"/>
      <w:marBottom w:val="0"/>
      <w:divBdr>
        <w:top w:val="none" w:sz="0" w:space="0" w:color="auto"/>
        <w:left w:val="none" w:sz="0" w:space="0" w:color="auto"/>
        <w:bottom w:val="none" w:sz="0" w:space="0" w:color="auto"/>
        <w:right w:val="none" w:sz="0" w:space="0" w:color="auto"/>
      </w:divBdr>
    </w:div>
    <w:div w:id="1517306636">
      <w:bodyDiv w:val="1"/>
      <w:marLeft w:val="0"/>
      <w:marRight w:val="0"/>
      <w:marTop w:val="0"/>
      <w:marBottom w:val="0"/>
      <w:divBdr>
        <w:top w:val="none" w:sz="0" w:space="0" w:color="auto"/>
        <w:left w:val="none" w:sz="0" w:space="0" w:color="auto"/>
        <w:bottom w:val="none" w:sz="0" w:space="0" w:color="auto"/>
        <w:right w:val="none" w:sz="0" w:space="0" w:color="auto"/>
      </w:divBdr>
    </w:div>
    <w:div w:id="1518932450">
      <w:bodyDiv w:val="1"/>
      <w:marLeft w:val="0"/>
      <w:marRight w:val="0"/>
      <w:marTop w:val="0"/>
      <w:marBottom w:val="0"/>
      <w:divBdr>
        <w:top w:val="none" w:sz="0" w:space="0" w:color="auto"/>
        <w:left w:val="none" w:sz="0" w:space="0" w:color="auto"/>
        <w:bottom w:val="none" w:sz="0" w:space="0" w:color="auto"/>
        <w:right w:val="none" w:sz="0" w:space="0" w:color="auto"/>
      </w:divBdr>
      <w:divsChild>
        <w:div w:id="463931358">
          <w:marLeft w:val="0"/>
          <w:marRight w:val="0"/>
          <w:marTop w:val="0"/>
          <w:marBottom w:val="0"/>
          <w:divBdr>
            <w:top w:val="none" w:sz="0" w:space="0" w:color="auto"/>
            <w:left w:val="none" w:sz="0" w:space="0" w:color="auto"/>
            <w:bottom w:val="none" w:sz="0" w:space="0" w:color="auto"/>
            <w:right w:val="none" w:sz="0" w:space="0" w:color="auto"/>
          </w:divBdr>
          <w:divsChild>
            <w:div w:id="71002974">
              <w:marLeft w:val="0"/>
              <w:marRight w:val="0"/>
              <w:marTop w:val="0"/>
              <w:marBottom w:val="0"/>
              <w:divBdr>
                <w:top w:val="none" w:sz="0" w:space="0" w:color="auto"/>
                <w:left w:val="none" w:sz="0" w:space="0" w:color="auto"/>
                <w:bottom w:val="none" w:sz="0" w:space="0" w:color="auto"/>
                <w:right w:val="none" w:sz="0" w:space="0" w:color="auto"/>
              </w:divBdr>
              <w:divsChild>
                <w:div w:id="368341614">
                  <w:marLeft w:val="0"/>
                  <w:marRight w:val="0"/>
                  <w:marTop w:val="0"/>
                  <w:marBottom w:val="0"/>
                  <w:divBdr>
                    <w:top w:val="none" w:sz="0" w:space="0" w:color="auto"/>
                    <w:left w:val="none" w:sz="0" w:space="0" w:color="auto"/>
                    <w:bottom w:val="none" w:sz="0" w:space="0" w:color="auto"/>
                    <w:right w:val="none" w:sz="0" w:space="0" w:color="auto"/>
                  </w:divBdr>
                  <w:divsChild>
                    <w:div w:id="13028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870">
      <w:bodyDiv w:val="1"/>
      <w:marLeft w:val="0"/>
      <w:marRight w:val="0"/>
      <w:marTop w:val="0"/>
      <w:marBottom w:val="0"/>
      <w:divBdr>
        <w:top w:val="none" w:sz="0" w:space="0" w:color="auto"/>
        <w:left w:val="none" w:sz="0" w:space="0" w:color="auto"/>
        <w:bottom w:val="none" w:sz="0" w:space="0" w:color="auto"/>
        <w:right w:val="none" w:sz="0" w:space="0" w:color="auto"/>
      </w:divBdr>
    </w:div>
    <w:div w:id="1557014116">
      <w:bodyDiv w:val="1"/>
      <w:marLeft w:val="0"/>
      <w:marRight w:val="0"/>
      <w:marTop w:val="0"/>
      <w:marBottom w:val="0"/>
      <w:divBdr>
        <w:top w:val="none" w:sz="0" w:space="0" w:color="auto"/>
        <w:left w:val="none" w:sz="0" w:space="0" w:color="auto"/>
        <w:bottom w:val="none" w:sz="0" w:space="0" w:color="auto"/>
        <w:right w:val="none" w:sz="0" w:space="0" w:color="auto"/>
      </w:divBdr>
    </w:div>
    <w:div w:id="1576625978">
      <w:bodyDiv w:val="1"/>
      <w:marLeft w:val="0"/>
      <w:marRight w:val="0"/>
      <w:marTop w:val="0"/>
      <w:marBottom w:val="0"/>
      <w:divBdr>
        <w:top w:val="none" w:sz="0" w:space="0" w:color="auto"/>
        <w:left w:val="none" w:sz="0" w:space="0" w:color="auto"/>
        <w:bottom w:val="none" w:sz="0" w:space="0" w:color="auto"/>
        <w:right w:val="none" w:sz="0" w:space="0" w:color="auto"/>
      </w:divBdr>
    </w:div>
    <w:div w:id="1589271598">
      <w:bodyDiv w:val="1"/>
      <w:marLeft w:val="0"/>
      <w:marRight w:val="0"/>
      <w:marTop w:val="0"/>
      <w:marBottom w:val="0"/>
      <w:divBdr>
        <w:top w:val="none" w:sz="0" w:space="0" w:color="auto"/>
        <w:left w:val="none" w:sz="0" w:space="0" w:color="auto"/>
        <w:bottom w:val="none" w:sz="0" w:space="0" w:color="auto"/>
        <w:right w:val="none" w:sz="0" w:space="0" w:color="auto"/>
      </w:divBdr>
    </w:div>
    <w:div w:id="1593666050">
      <w:bodyDiv w:val="1"/>
      <w:marLeft w:val="0"/>
      <w:marRight w:val="0"/>
      <w:marTop w:val="0"/>
      <w:marBottom w:val="0"/>
      <w:divBdr>
        <w:top w:val="none" w:sz="0" w:space="0" w:color="auto"/>
        <w:left w:val="none" w:sz="0" w:space="0" w:color="auto"/>
        <w:bottom w:val="none" w:sz="0" w:space="0" w:color="auto"/>
        <w:right w:val="none" w:sz="0" w:space="0" w:color="auto"/>
      </w:divBdr>
    </w:div>
    <w:div w:id="1610888570">
      <w:bodyDiv w:val="1"/>
      <w:marLeft w:val="0"/>
      <w:marRight w:val="0"/>
      <w:marTop w:val="0"/>
      <w:marBottom w:val="0"/>
      <w:divBdr>
        <w:top w:val="none" w:sz="0" w:space="0" w:color="auto"/>
        <w:left w:val="none" w:sz="0" w:space="0" w:color="auto"/>
        <w:bottom w:val="none" w:sz="0" w:space="0" w:color="auto"/>
        <w:right w:val="none" w:sz="0" w:space="0" w:color="auto"/>
      </w:divBdr>
    </w:div>
    <w:div w:id="1629120110">
      <w:bodyDiv w:val="1"/>
      <w:marLeft w:val="0"/>
      <w:marRight w:val="0"/>
      <w:marTop w:val="0"/>
      <w:marBottom w:val="0"/>
      <w:divBdr>
        <w:top w:val="none" w:sz="0" w:space="0" w:color="auto"/>
        <w:left w:val="none" w:sz="0" w:space="0" w:color="auto"/>
        <w:bottom w:val="none" w:sz="0" w:space="0" w:color="auto"/>
        <w:right w:val="none" w:sz="0" w:space="0" w:color="auto"/>
      </w:divBdr>
    </w:div>
    <w:div w:id="1638609481">
      <w:bodyDiv w:val="1"/>
      <w:marLeft w:val="0"/>
      <w:marRight w:val="0"/>
      <w:marTop w:val="0"/>
      <w:marBottom w:val="0"/>
      <w:divBdr>
        <w:top w:val="none" w:sz="0" w:space="0" w:color="auto"/>
        <w:left w:val="none" w:sz="0" w:space="0" w:color="auto"/>
        <w:bottom w:val="none" w:sz="0" w:space="0" w:color="auto"/>
        <w:right w:val="none" w:sz="0" w:space="0" w:color="auto"/>
      </w:divBdr>
    </w:div>
    <w:div w:id="1641688763">
      <w:bodyDiv w:val="1"/>
      <w:marLeft w:val="0"/>
      <w:marRight w:val="0"/>
      <w:marTop w:val="0"/>
      <w:marBottom w:val="0"/>
      <w:divBdr>
        <w:top w:val="none" w:sz="0" w:space="0" w:color="auto"/>
        <w:left w:val="none" w:sz="0" w:space="0" w:color="auto"/>
        <w:bottom w:val="none" w:sz="0" w:space="0" w:color="auto"/>
        <w:right w:val="none" w:sz="0" w:space="0" w:color="auto"/>
      </w:divBdr>
    </w:div>
    <w:div w:id="1643802445">
      <w:bodyDiv w:val="1"/>
      <w:marLeft w:val="0"/>
      <w:marRight w:val="0"/>
      <w:marTop w:val="0"/>
      <w:marBottom w:val="0"/>
      <w:divBdr>
        <w:top w:val="none" w:sz="0" w:space="0" w:color="auto"/>
        <w:left w:val="none" w:sz="0" w:space="0" w:color="auto"/>
        <w:bottom w:val="none" w:sz="0" w:space="0" w:color="auto"/>
        <w:right w:val="none" w:sz="0" w:space="0" w:color="auto"/>
      </w:divBdr>
    </w:div>
    <w:div w:id="1648362168">
      <w:bodyDiv w:val="1"/>
      <w:marLeft w:val="0"/>
      <w:marRight w:val="0"/>
      <w:marTop w:val="0"/>
      <w:marBottom w:val="0"/>
      <w:divBdr>
        <w:top w:val="none" w:sz="0" w:space="0" w:color="auto"/>
        <w:left w:val="none" w:sz="0" w:space="0" w:color="auto"/>
        <w:bottom w:val="none" w:sz="0" w:space="0" w:color="auto"/>
        <w:right w:val="none" w:sz="0" w:space="0" w:color="auto"/>
      </w:divBdr>
    </w:div>
    <w:div w:id="1652560964">
      <w:bodyDiv w:val="1"/>
      <w:marLeft w:val="0"/>
      <w:marRight w:val="0"/>
      <w:marTop w:val="0"/>
      <w:marBottom w:val="0"/>
      <w:divBdr>
        <w:top w:val="none" w:sz="0" w:space="0" w:color="auto"/>
        <w:left w:val="none" w:sz="0" w:space="0" w:color="auto"/>
        <w:bottom w:val="none" w:sz="0" w:space="0" w:color="auto"/>
        <w:right w:val="none" w:sz="0" w:space="0" w:color="auto"/>
      </w:divBdr>
    </w:div>
    <w:div w:id="1668705060">
      <w:bodyDiv w:val="1"/>
      <w:marLeft w:val="0"/>
      <w:marRight w:val="0"/>
      <w:marTop w:val="0"/>
      <w:marBottom w:val="0"/>
      <w:divBdr>
        <w:top w:val="none" w:sz="0" w:space="0" w:color="auto"/>
        <w:left w:val="none" w:sz="0" w:space="0" w:color="auto"/>
        <w:bottom w:val="none" w:sz="0" w:space="0" w:color="auto"/>
        <w:right w:val="none" w:sz="0" w:space="0" w:color="auto"/>
      </w:divBdr>
      <w:divsChild>
        <w:div w:id="2027557895">
          <w:marLeft w:val="0"/>
          <w:marRight w:val="0"/>
          <w:marTop w:val="0"/>
          <w:marBottom w:val="0"/>
          <w:divBdr>
            <w:top w:val="none" w:sz="0" w:space="0" w:color="auto"/>
            <w:left w:val="none" w:sz="0" w:space="0" w:color="auto"/>
            <w:bottom w:val="none" w:sz="0" w:space="0" w:color="auto"/>
            <w:right w:val="none" w:sz="0" w:space="0" w:color="auto"/>
          </w:divBdr>
          <w:divsChild>
            <w:div w:id="1798379601">
              <w:marLeft w:val="0"/>
              <w:marRight w:val="0"/>
              <w:marTop w:val="0"/>
              <w:marBottom w:val="0"/>
              <w:divBdr>
                <w:top w:val="none" w:sz="0" w:space="0" w:color="auto"/>
                <w:left w:val="none" w:sz="0" w:space="0" w:color="auto"/>
                <w:bottom w:val="none" w:sz="0" w:space="0" w:color="auto"/>
                <w:right w:val="none" w:sz="0" w:space="0" w:color="auto"/>
              </w:divBdr>
              <w:divsChild>
                <w:div w:id="1817599085">
                  <w:marLeft w:val="0"/>
                  <w:marRight w:val="0"/>
                  <w:marTop w:val="0"/>
                  <w:marBottom w:val="0"/>
                  <w:divBdr>
                    <w:top w:val="none" w:sz="0" w:space="0" w:color="auto"/>
                    <w:left w:val="none" w:sz="0" w:space="0" w:color="auto"/>
                    <w:bottom w:val="none" w:sz="0" w:space="0" w:color="auto"/>
                    <w:right w:val="none" w:sz="0" w:space="0" w:color="auto"/>
                  </w:divBdr>
                  <w:divsChild>
                    <w:div w:id="10411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1728">
      <w:bodyDiv w:val="1"/>
      <w:marLeft w:val="0"/>
      <w:marRight w:val="0"/>
      <w:marTop w:val="0"/>
      <w:marBottom w:val="0"/>
      <w:divBdr>
        <w:top w:val="none" w:sz="0" w:space="0" w:color="auto"/>
        <w:left w:val="none" w:sz="0" w:space="0" w:color="auto"/>
        <w:bottom w:val="none" w:sz="0" w:space="0" w:color="auto"/>
        <w:right w:val="none" w:sz="0" w:space="0" w:color="auto"/>
      </w:divBdr>
    </w:div>
    <w:div w:id="1738555402">
      <w:bodyDiv w:val="1"/>
      <w:marLeft w:val="0"/>
      <w:marRight w:val="0"/>
      <w:marTop w:val="0"/>
      <w:marBottom w:val="0"/>
      <w:divBdr>
        <w:top w:val="none" w:sz="0" w:space="0" w:color="auto"/>
        <w:left w:val="none" w:sz="0" w:space="0" w:color="auto"/>
        <w:bottom w:val="none" w:sz="0" w:space="0" w:color="auto"/>
        <w:right w:val="none" w:sz="0" w:space="0" w:color="auto"/>
      </w:divBdr>
      <w:divsChild>
        <w:div w:id="761880799">
          <w:marLeft w:val="0"/>
          <w:marRight w:val="0"/>
          <w:marTop w:val="0"/>
          <w:marBottom w:val="0"/>
          <w:divBdr>
            <w:top w:val="none" w:sz="0" w:space="0" w:color="auto"/>
            <w:left w:val="none" w:sz="0" w:space="0" w:color="auto"/>
            <w:bottom w:val="none" w:sz="0" w:space="0" w:color="auto"/>
            <w:right w:val="none" w:sz="0" w:space="0" w:color="auto"/>
          </w:divBdr>
          <w:divsChild>
            <w:div w:id="1784376719">
              <w:marLeft w:val="0"/>
              <w:marRight w:val="0"/>
              <w:marTop w:val="0"/>
              <w:marBottom w:val="0"/>
              <w:divBdr>
                <w:top w:val="none" w:sz="0" w:space="0" w:color="auto"/>
                <w:left w:val="none" w:sz="0" w:space="0" w:color="auto"/>
                <w:bottom w:val="none" w:sz="0" w:space="0" w:color="auto"/>
                <w:right w:val="none" w:sz="0" w:space="0" w:color="auto"/>
              </w:divBdr>
              <w:divsChild>
                <w:div w:id="116069133">
                  <w:marLeft w:val="0"/>
                  <w:marRight w:val="0"/>
                  <w:marTop w:val="0"/>
                  <w:marBottom w:val="0"/>
                  <w:divBdr>
                    <w:top w:val="none" w:sz="0" w:space="0" w:color="auto"/>
                    <w:left w:val="none" w:sz="0" w:space="0" w:color="auto"/>
                    <w:bottom w:val="none" w:sz="0" w:space="0" w:color="auto"/>
                    <w:right w:val="none" w:sz="0" w:space="0" w:color="auto"/>
                  </w:divBdr>
                  <w:divsChild>
                    <w:div w:id="6142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3755">
      <w:bodyDiv w:val="1"/>
      <w:marLeft w:val="0"/>
      <w:marRight w:val="0"/>
      <w:marTop w:val="0"/>
      <w:marBottom w:val="0"/>
      <w:divBdr>
        <w:top w:val="none" w:sz="0" w:space="0" w:color="auto"/>
        <w:left w:val="none" w:sz="0" w:space="0" w:color="auto"/>
        <w:bottom w:val="none" w:sz="0" w:space="0" w:color="auto"/>
        <w:right w:val="none" w:sz="0" w:space="0" w:color="auto"/>
      </w:divBdr>
      <w:divsChild>
        <w:div w:id="143086784">
          <w:marLeft w:val="0"/>
          <w:marRight w:val="0"/>
          <w:marTop w:val="0"/>
          <w:marBottom w:val="0"/>
          <w:divBdr>
            <w:top w:val="none" w:sz="0" w:space="0" w:color="auto"/>
            <w:left w:val="none" w:sz="0" w:space="0" w:color="auto"/>
            <w:bottom w:val="none" w:sz="0" w:space="0" w:color="auto"/>
            <w:right w:val="none" w:sz="0" w:space="0" w:color="auto"/>
          </w:divBdr>
          <w:divsChild>
            <w:div w:id="1799254865">
              <w:marLeft w:val="0"/>
              <w:marRight w:val="0"/>
              <w:marTop w:val="0"/>
              <w:marBottom w:val="0"/>
              <w:divBdr>
                <w:top w:val="none" w:sz="0" w:space="0" w:color="auto"/>
                <w:left w:val="none" w:sz="0" w:space="0" w:color="auto"/>
                <w:bottom w:val="none" w:sz="0" w:space="0" w:color="auto"/>
                <w:right w:val="none" w:sz="0" w:space="0" w:color="auto"/>
              </w:divBdr>
              <w:divsChild>
                <w:div w:id="132143286">
                  <w:marLeft w:val="0"/>
                  <w:marRight w:val="0"/>
                  <w:marTop w:val="0"/>
                  <w:marBottom w:val="0"/>
                  <w:divBdr>
                    <w:top w:val="none" w:sz="0" w:space="0" w:color="auto"/>
                    <w:left w:val="none" w:sz="0" w:space="0" w:color="auto"/>
                    <w:bottom w:val="none" w:sz="0" w:space="0" w:color="auto"/>
                    <w:right w:val="none" w:sz="0" w:space="0" w:color="auto"/>
                  </w:divBdr>
                  <w:divsChild>
                    <w:div w:id="9729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1036">
      <w:bodyDiv w:val="1"/>
      <w:marLeft w:val="0"/>
      <w:marRight w:val="0"/>
      <w:marTop w:val="0"/>
      <w:marBottom w:val="0"/>
      <w:divBdr>
        <w:top w:val="none" w:sz="0" w:space="0" w:color="auto"/>
        <w:left w:val="none" w:sz="0" w:space="0" w:color="auto"/>
        <w:bottom w:val="none" w:sz="0" w:space="0" w:color="auto"/>
        <w:right w:val="none" w:sz="0" w:space="0" w:color="auto"/>
      </w:divBdr>
      <w:divsChild>
        <w:div w:id="1052312539">
          <w:marLeft w:val="0"/>
          <w:marRight w:val="0"/>
          <w:marTop w:val="0"/>
          <w:marBottom w:val="0"/>
          <w:divBdr>
            <w:top w:val="none" w:sz="0" w:space="0" w:color="auto"/>
            <w:left w:val="none" w:sz="0" w:space="0" w:color="auto"/>
            <w:bottom w:val="none" w:sz="0" w:space="0" w:color="auto"/>
            <w:right w:val="none" w:sz="0" w:space="0" w:color="auto"/>
          </w:divBdr>
          <w:divsChild>
            <w:div w:id="1240095285">
              <w:marLeft w:val="0"/>
              <w:marRight w:val="0"/>
              <w:marTop w:val="0"/>
              <w:marBottom w:val="0"/>
              <w:divBdr>
                <w:top w:val="none" w:sz="0" w:space="0" w:color="auto"/>
                <w:left w:val="none" w:sz="0" w:space="0" w:color="auto"/>
                <w:bottom w:val="none" w:sz="0" w:space="0" w:color="auto"/>
                <w:right w:val="none" w:sz="0" w:space="0" w:color="auto"/>
              </w:divBdr>
              <w:divsChild>
                <w:div w:id="1510825005">
                  <w:marLeft w:val="0"/>
                  <w:marRight w:val="0"/>
                  <w:marTop w:val="0"/>
                  <w:marBottom w:val="0"/>
                  <w:divBdr>
                    <w:top w:val="none" w:sz="0" w:space="0" w:color="auto"/>
                    <w:left w:val="none" w:sz="0" w:space="0" w:color="auto"/>
                    <w:bottom w:val="none" w:sz="0" w:space="0" w:color="auto"/>
                    <w:right w:val="none" w:sz="0" w:space="0" w:color="auto"/>
                  </w:divBdr>
                  <w:divsChild>
                    <w:div w:id="7017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41089">
      <w:bodyDiv w:val="1"/>
      <w:marLeft w:val="0"/>
      <w:marRight w:val="0"/>
      <w:marTop w:val="0"/>
      <w:marBottom w:val="0"/>
      <w:divBdr>
        <w:top w:val="none" w:sz="0" w:space="0" w:color="auto"/>
        <w:left w:val="none" w:sz="0" w:space="0" w:color="auto"/>
        <w:bottom w:val="none" w:sz="0" w:space="0" w:color="auto"/>
        <w:right w:val="none" w:sz="0" w:space="0" w:color="auto"/>
      </w:divBdr>
    </w:div>
    <w:div w:id="1780685031">
      <w:bodyDiv w:val="1"/>
      <w:marLeft w:val="0"/>
      <w:marRight w:val="0"/>
      <w:marTop w:val="0"/>
      <w:marBottom w:val="0"/>
      <w:divBdr>
        <w:top w:val="none" w:sz="0" w:space="0" w:color="auto"/>
        <w:left w:val="none" w:sz="0" w:space="0" w:color="auto"/>
        <w:bottom w:val="none" w:sz="0" w:space="0" w:color="auto"/>
        <w:right w:val="none" w:sz="0" w:space="0" w:color="auto"/>
      </w:divBdr>
    </w:div>
    <w:div w:id="1796408346">
      <w:bodyDiv w:val="1"/>
      <w:marLeft w:val="0"/>
      <w:marRight w:val="0"/>
      <w:marTop w:val="0"/>
      <w:marBottom w:val="0"/>
      <w:divBdr>
        <w:top w:val="none" w:sz="0" w:space="0" w:color="auto"/>
        <w:left w:val="none" w:sz="0" w:space="0" w:color="auto"/>
        <w:bottom w:val="none" w:sz="0" w:space="0" w:color="auto"/>
        <w:right w:val="none" w:sz="0" w:space="0" w:color="auto"/>
      </w:divBdr>
    </w:div>
    <w:div w:id="1815633358">
      <w:bodyDiv w:val="1"/>
      <w:marLeft w:val="0"/>
      <w:marRight w:val="0"/>
      <w:marTop w:val="0"/>
      <w:marBottom w:val="0"/>
      <w:divBdr>
        <w:top w:val="none" w:sz="0" w:space="0" w:color="auto"/>
        <w:left w:val="none" w:sz="0" w:space="0" w:color="auto"/>
        <w:bottom w:val="none" w:sz="0" w:space="0" w:color="auto"/>
        <w:right w:val="none" w:sz="0" w:space="0" w:color="auto"/>
      </w:divBdr>
    </w:div>
    <w:div w:id="1822306256">
      <w:bodyDiv w:val="1"/>
      <w:marLeft w:val="0"/>
      <w:marRight w:val="0"/>
      <w:marTop w:val="0"/>
      <w:marBottom w:val="0"/>
      <w:divBdr>
        <w:top w:val="none" w:sz="0" w:space="0" w:color="auto"/>
        <w:left w:val="none" w:sz="0" w:space="0" w:color="auto"/>
        <w:bottom w:val="none" w:sz="0" w:space="0" w:color="auto"/>
        <w:right w:val="none" w:sz="0" w:space="0" w:color="auto"/>
      </w:divBdr>
    </w:div>
    <w:div w:id="1825850832">
      <w:bodyDiv w:val="1"/>
      <w:marLeft w:val="0"/>
      <w:marRight w:val="0"/>
      <w:marTop w:val="0"/>
      <w:marBottom w:val="0"/>
      <w:divBdr>
        <w:top w:val="none" w:sz="0" w:space="0" w:color="auto"/>
        <w:left w:val="none" w:sz="0" w:space="0" w:color="auto"/>
        <w:bottom w:val="none" w:sz="0" w:space="0" w:color="auto"/>
        <w:right w:val="none" w:sz="0" w:space="0" w:color="auto"/>
      </w:divBdr>
    </w:div>
    <w:div w:id="1837960090">
      <w:bodyDiv w:val="1"/>
      <w:marLeft w:val="0"/>
      <w:marRight w:val="0"/>
      <w:marTop w:val="0"/>
      <w:marBottom w:val="0"/>
      <w:divBdr>
        <w:top w:val="none" w:sz="0" w:space="0" w:color="auto"/>
        <w:left w:val="none" w:sz="0" w:space="0" w:color="auto"/>
        <w:bottom w:val="none" w:sz="0" w:space="0" w:color="auto"/>
        <w:right w:val="none" w:sz="0" w:space="0" w:color="auto"/>
      </w:divBdr>
    </w:div>
    <w:div w:id="1839539137">
      <w:bodyDiv w:val="1"/>
      <w:marLeft w:val="0"/>
      <w:marRight w:val="0"/>
      <w:marTop w:val="0"/>
      <w:marBottom w:val="0"/>
      <w:divBdr>
        <w:top w:val="none" w:sz="0" w:space="0" w:color="auto"/>
        <w:left w:val="none" w:sz="0" w:space="0" w:color="auto"/>
        <w:bottom w:val="none" w:sz="0" w:space="0" w:color="auto"/>
        <w:right w:val="none" w:sz="0" w:space="0" w:color="auto"/>
      </w:divBdr>
    </w:div>
    <w:div w:id="1863201574">
      <w:bodyDiv w:val="1"/>
      <w:marLeft w:val="0"/>
      <w:marRight w:val="0"/>
      <w:marTop w:val="0"/>
      <w:marBottom w:val="0"/>
      <w:divBdr>
        <w:top w:val="none" w:sz="0" w:space="0" w:color="auto"/>
        <w:left w:val="none" w:sz="0" w:space="0" w:color="auto"/>
        <w:bottom w:val="none" w:sz="0" w:space="0" w:color="auto"/>
        <w:right w:val="none" w:sz="0" w:space="0" w:color="auto"/>
      </w:divBdr>
    </w:div>
    <w:div w:id="1913000716">
      <w:bodyDiv w:val="1"/>
      <w:marLeft w:val="0"/>
      <w:marRight w:val="0"/>
      <w:marTop w:val="0"/>
      <w:marBottom w:val="0"/>
      <w:divBdr>
        <w:top w:val="none" w:sz="0" w:space="0" w:color="auto"/>
        <w:left w:val="none" w:sz="0" w:space="0" w:color="auto"/>
        <w:bottom w:val="none" w:sz="0" w:space="0" w:color="auto"/>
        <w:right w:val="none" w:sz="0" w:space="0" w:color="auto"/>
      </w:divBdr>
    </w:div>
    <w:div w:id="1919750547">
      <w:bodyDiv w:val="1"/>
      <w:marLeft w:val="0"/>
      <w:marRight w:val="0"/>
      <w:marTop w:val="0"/>
      <w:marBottom w:val="0"/>
      <w:divBdr>
        <w:top w:val="none" w:sz="0" w:space="0" w:color="auto"/>
        <w:left w:val="none" w:sz="0" w:space="0" w:color="auto"/>
        <w:bottom w:val="none" w:sz="0" w:space="0" w:color="auto"/>
        <w:right w:val="none" w:sz="0" w:space="0" w:color="auto"/>
      </w:divBdr>
    </w:div>
    <w:div w:id="1921404145">
      <w:bodyDiv w:val="1"/>
      <w:marLeft w:val="0"/>
      <w:marRight w:val="0"/>
      <w:marTop w:val="0"/>
      <w:marBottom w:val="0"/>
      <w:divBdr>
        <w:top w:val="none" w:sz="0" w:space="0" w:color="auto"/>
        <w:left w:val="none" w:sz="0" w:space="0" w:color="auto"/>
        <w:bottom w:val="none" w:sz="0" w:space="0" w:color="auto"/>
        <w:right w:val="none" w:sz="0" w:space="0" w:color="auto"/>
      </w:divBdr>
    </w:div>
    <w:div w:id="1926256012">
      <w:bodyDiv w:val="1"/>
      <w:marLeft w:val="0"/>
      <w:marRight w:val="0"/>
      <w:marTop w:val="0"/>
      <w:marBottom w:val="0"/>
      <w:divBdr>
        <w:top w:val="none" w:sz="0" w:space="0" w:color="auto"/>
        <w:left w:val="none" w:sz="0" w:space="0" w:color="auto"/>
        <w:bottom w:val="none" w:sz="0" w:space="0" w:color="auto"/>
        <w:right w:val="none" w:sz="0" w:space="0" w:color="auto"/>
      </w:divBdr>
    </w:div>
    <w:div w:id="1937865510">
      <w:bodyDiv w:val="1"/>
      <w:marLeft w:val="0"/>
      <w:marRight w:val="0"/>
      <w:marTop w:val="0"/>
      <w:marBottom w:val="0"/>
      <w:divBdr>
        <w:top w:val="none" w:sz="0" w:space="0" w:color="auto"/>
        <w:left w:val="none" w:sz="0" w:space="0" w:color="auto"/>
        <w:bottom w:val="none" w:sz="0" w:space="0" w:color="auto"/>
        <w:right w:val="none" w:sz="0" w:space="0" w:color="auto"/>
      </w:divBdr>
    </w:div>
    <w:div w:id="1941914699">
      <w:bodyDiv w:val="1"/>
      <w:marLeft w:val="0"/>
      <w:marRight w:val="0"/>
      <w:marTop w:val="0"/>
      <w:marBottom w:val="0"/>
      <w:divBdr>
        <w:top w:val="none" w:sz="0" w:space="0" w:color="auto"/>
        <w:left w:val="none" w:sz="0" w:space="0" w:color="auto"/>
        <w:bottom w:val="none" w:sz="0" w:space="0" w:color="auto"/>
        <w:right w:val="none" w:sz="0" w:space="0" w:color="auto"/>
      </w:divBdr>
    </w:div>
    <w:div w:id="1968971929">
      <w:bodyDiv w:val="1"/>
      <w:marLeft w:val="0"/>
      <w:marRight w:val="0"/>
      <w:marTop w:val="0"/>
      <w:marBottom w:val="0"/>
      <w:divBdr>
        <w:top w:val="none" w:sz="0" w:space="0" w:color="auto"/>
        <w:left w:val="none" w:sz="0" w:space="0" w:color="auto"/>
        <w:bottom w:val="none" w:sz="0" w:space="0" w:color="auto"/>
        <w:right w:val="none" w:sz="0" w:space="0" w:color="auto"/>
      </w:divBdr>
    </w:div>
    <w:div w:id="2006519228">
      <w:bodyDiv w:val="1"/>
      <w:marLeft w:val="0"/>
      <w:marRight w:val="0"/>
      <w:marTop w:val="0"/>
      <w:marBottom w:val="0"/>
      <w:divBdr>
        <w:top w:val="none" w:sz="0" w:space="0" w:color="auto"/>
        <w:left w:val="none" w:sz="0" w:space="0" w:color="auto"/>
        <w:bottom w:val="none" w:sz="0" w:space="0" w:color="auto"/>
        <w:right w:val="none" w:sz="0" w:space="0" w:color="auto"/>
      </w:divBdr>
      <w:divsChild>
        <w:div w:id="442656111">
          <w:marLeft w:val="0"/>
          <w:marRight w:val="0"/>
          <w:marTop w:val="0"/>
          <w:marBottom w:val="0"/>
          <w:divBdr>
            <w:top w:val="none" w:sz="0" w:space="0" w:color="auto"/>
            <w:left w:val="none" w:sz="0" w:space="0" w:color="auto"/>
            <w:bottom w:val="none" w:sz="0" w:space="0" w:color="auto"/>
            <w:right w:val="none" w:sz="0" w:space="0" w:color="auto"/>
          </w:divBdr>
          <w:divsChild>
            <w:div w:id="399640317">
              <w:marLeft w:val="0"/>
              <w:marRight w:val="0"/>
              <w:marTop w:val="0"/>
              <w:marBottom w:val="0"/>
              <w:divBdr>
                <w:top w:val="none" w:sz="0" w:space="0" w:color="auto"/>
                <w:left w:val="none" w:sz="0" w:space="0" w:color="auto"/>
                <w:bottom w:val="none" w:sz="0" w:space="0" w:color="auto"/>
                <w:right w:val="none" w:sz="0" w:space="0" w:color="auto"/>
              </w:divBdr>
              <w:divsChild>
                <w:div w:id="854808129">
                  <w:marLeft w:val="0"/>
                  <w:marRight w:val="0"/>
                  <w:marTop w:val="0"/>
                  <w:marBottom w:val="0"/>
                  <w:divBdr>
                    <w:top w:val="none" w:sz="0" w:space="0" w:color="auto"/>
                    <w:left w:val="none" w:sz="0" w:space="0" w:color="auto"/>
                    <w:bottom w:val="none" w:sz="0" w:space="0" w:color="auto"/>
                    <w:right w:val="none" w:sz="0" w:space="0" w:color="auto"/>
                  </w:divBdr>
                  <w:divsChild>
                    <w:div w:id="698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4371">
      <w:bodyDiv w:val="1"/>
      <w:marLeft w:val="0"/>
      <w:marRight w:val="0"/>
      <w:marTop w:val="0"/>
      <w:marBottom w:val="0"/>
      <w:divBdr>
        <w:top w:val="none" w:sz="0" w:space="0" w:color="auto"/>
        <w:left w:val="none" w:sz="0" w:space="0" w:color="auto"/>
        <w:bottom w:val="none" w:sz="0" w:space="0" w:color="auto"/>
        <w:right w:val="none" w:sz="0" w:space="0" w:color="auto"/>
      </w:divBdr>
    </w:div>
    <w:div w:id="2015765690">
      <w:bodyDiv w:val="1"/>
      <w:marLeft w:val="0"/>
      <w:marRight w:val="0"/>
      <w:marTop w:val="0"/>
      <w:marBottom w:val="0"/>
      <w:divBdr>
        <w:top w:val="none" w:sz="0" w:space="0" w:color="auto"/>
        <w:left w:val="none" w:sz="0" w:space="0" w:color="auto"/>
        <w:bottom w:val="none" w:sz="0" w:space="0" w:color="auto"/>
        <w:right w:val="none" w:sz="0" w:space="0" w:color="auto"/>
      </w:divBdr>
    </w:div>
    <w:div w:id="2034525549">
      <w:bodyDiv w:val="1"/>
      <w:marLeft w:val="0"/>
      <w:marRight w:val="0"/>
      <w:marTop w:val="0"/>
      <w:marBottom w:val="0"/>
      <w:divBdr>
        <w:top w:val="none" w:sz="0" w:space="0" w:color="auto"/>
        <w:left w:val="none" w:sz="0" w:space="0" w:color="auto"/>
        <w:bottom w:val="none" w:sz="0" w:space="0" w:color="auto"/>
        <w:right w:val="none" w:sz="0" w:space="0" w:color="auto"/>
      </w:divBdr>
    </w:div>
    <w:div w:id="2035963297">
      <w:bodyDiv w:val="1"/>
      <w:marLeft w:val="0"/>
      <w:marRight w:val="0"/>
      <w:marTop w:val="0"/>
      <w:marBottom w:val="0"/>
      <w:divBdr>
        <w:top w:val="none" w:sz="0" w:space="0" w:color="auto"/>
        <w:left w:val="none" w:sz="0" w:space="0" w:color="auto"/>
        <w:bottom w:val="none" w:sz="0" w:space="0" w:color="auto"/>
        <w:right w:val="none" w:sz="0" w:space="0" w:color="auto"/>
      </w:divBdr>
    </w:div>
    <w:div w:id="2063019070">
      <w:bodyDiv w:val="1"/>
      <w:marLeft w:val="0"/>
      <w:marRight w:val="0"/>
      <w:marTop w:val="0"/>
      <w:marBottom w:val="0"/>
      <w:divBdr>
        <w:top w:val="none" w:sz="0" w:space="0" w:color="auto"/>
        <w:left w:val="none" w:sz="0" w:space="0" w:color="auto"/>
        <w:bottom w:val="none" w:sz="0" w:space="0" w:color="auto"/>
        <w:right w:val="none" w:sz="0" w:space="0" w:color="auto"/>
      </w:divBdr>
    </w:div>
    <w:div w:id="2063939355">
      <w:bodyDiv w:val="1"/>
      <w:marLeft w:val="0"/>
      <w:marRight w:val="0"/>
      <w:marTop w:val="0"/>
      <w:marBottom w:val="0"/>
      <w:divBdr>
        <w:top w:val="none" w:sz="0" w:space="0" w:color="auto"/>
        <w:left w:val="none" w:sz="0" w:space="0" w:color="auto"/>
        <w:bottom w:val="none" w:sz="0" w:space="0" w:color="auto"/>
        <w:right w:val="none" w:sz="0" w:space="0" w:color="auto"/>
      </w:divBdr>
    </w:div>
    <w:div w:id="2064131785">
      <w:bodyDiv w:val="1"/>
      <w:marLeft w:val="0"/>
      <w:marRight w:val="0"/>
      <w:marTop w:val="0"/>
      <w:marBottom w:val="0"/>
      <w:divBdr>
        <w:top w:val="none" w:sz="0" w:space="0" w:color="auto"/>
        <w:left w:val="none" w:sz="0" w:space="0" w:color="auto"/>
        <w:bottom w:val="none" w:sz="0" w:space="0" w:color="auto"/>
        <w:right w:val="none" w:sz="0" w:space="0" w:color="auto"/>
      </w:divBdr>
    </w:div>
    <w:div w:id="2071800840">
      <w:bodyDiv w:val="1"/>
      <w:marLeft w:val="0"/>
      <w:marRight w:val="0"/>
      <w:marTop w:val="0"/>
      <w:marBottom w:val="0"/>
      <w:divBdr>
        <w:top w:val="none" w:sz="0" w:space="0" w:color="auto"/>
        <w:left w:val="none" w:sz="0" w:space="0" w:color="auto"/>
        <w:bottom w:val="none" w:sz="0" w:space="0" w:color="auto"/>
        <w:right w:val="none" w:sz="0" w:space="0" w:color="auto"/>
      </w:divBdr>
    </w:div>
    <w:div w:id="2084133413">
      <w:bodyDiv w:val="1"/>
      <w:marLeft w:val="0"/>
      <w:marRight w:val="0"/>
      <w:marTop w:val="0"/>
      <w:marBottom w:val="0"/>
      <w:divBdr>
        <w:top w:val="none" w:sz="0" w:space="0" w:color="auto"/>
        <w:left w:val="none" w:sz="0" w:space="0" w:color="auto"/>
        <w:bottom w:val="none" w:sz="0" w:space="0" w:color="auto"/>
        <w:right w:val="none" w:sz="0" w:space="0" w:color="auto"/>
      </w:divBdr>
    </w:div>
    <w:div w:id="2117673214">
      <w:bodyDiv w:val="1"/>
      <w:marLeft w:val="0"/>
      <w:marRight w:val="0"/>
      <w:marTop w:val="0"/>
      <w:marBottom w:val="0"/>
      <w:divBdr>
        <w:top w:val="none" w:sz="0" w:space="0" w:color="auto"/>
        <w:left w:val="none" w:sz="0" w:space="0" w:color="auto"/>
        <w:bottom w:val="none" w:sz="0" w:space="0" w:color="auto"/>
        <w:right w:val="none" w:sz="0" w:space="0" w:color="auto"/>
      </w:divBdr>
    </w:div>
    <w:div w:id="2138715927">
      <w:bodyDiv w:val="1"/>
      <w:marLeft w:val="0"/>
      <w:marRight w:val="0"/>
      <w:marTop w:val="0"/>
      <w:marBottom w:val="0"/>
      <w:divBdr>
        <w:top w:val="none" w:sz="0" w:space="0" w:color="auto"/>
        <w:left w:val="none" w:sz="0" w:space="0" w:color="auto"/>
        <w:bottom w:val="none" w:sz="0" w:space="0" w:color="auto"/>
        <w:right w:val="none" w:sz="0" w:space="0" w:color="auto"/>
      </w:divBdr>
    </w:div>
    <w:div w:id="2141217541">
      <w:bodyDiv w:val="1"/>
      <w:marLeft w:val="0"/>
      <w:marRight w:val="0"/>
      <w:marTop w:val="0"/>
      <w:marBottom w:val="0"/>
      <w:divBdr>
        <w:top w:val="none" w:sz="0" w:space="0" w:color="auto"/>
        <w:left w:val="none" w:sz="0" w:space="0" w:color="auto"/>
        <w:bottom w:val="none" w:sz="0" w:space="0" w:color="auto"/>
        <w:right w:val="none" w:sz="0" w:space="0" w:color="auto"/>
      </w:divBdr>
    </w:div>
    <w:div w:id="2145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34D29-4FA0-47CC-9F92-B1F04BA5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Pages>
  <Words>2645</Words>
  <Characters>1509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4146</CharactersWithSpaces>
  <SharedDoc>false</SharedDoc>
  <HLinks>
    <vt:vector size="30" baseType="variant">
      <vt:variant>
        <vt:i4>5636177</vt:i4>
      </vt:variant>
      <vt:variant>
        <vt:i4>12</vt:i4>
      </vt:variant>
      <vt:variant>
        <vt:i4>0</vt:i4>
      </vt:variant>
      <vt:variant>
        <vt:i4>5</vt:i4>
      </vt:variant>
      <vt:variant>
        <vt:lpwstr>http://zakon5.rada.gov.ua/laws/show/922-19/print1446483030158064</vt:lpwstr>
      </vt:variant>
      <vt:variant>
        <vt:lpwstr>n294</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3538946</vt:i4>
      </vt:variant>
      <vt:variant>
        <vt:i4>0</vt:i4>
      </vt:variant>
      <vt:variant>
        <vt:i4>0</vt:i4>
      </vt:variant>
      <vt:variant>
        <vt:i4>5</vt:i4>
      </vt:variant>
      <vt:variant>
        <vt:lpwstr>mailto:obolon_osvita_tender@ukr.net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user</cp:lastModifiedBy>
  <cp:revision>87</cp:revision>
  <cp:lastPrinted>2023-03-30T10:49:00Z</cp:lastPrinted>
  <dcterms:created xsi:type="dcterms:W3CDTF">2023-06-09T08:30:00Z</dcterms:created>
  <dcterms:modified xsi:type="dcterms:W3CDTF">2023-07-28T14:55:00Z</dcterms:modified>
</cp:coreProperties>
</file>