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72B" w:rsidRDefault="0063772B" w:rsidP="00663C2D">
      <w:pPr>
        <w:rPr>
          <w:b/>
        </w:rPr>
      </w:pPr>
      <w:r>
        <w:rPr>
          <w:b/>
        </w:rPr>
        <w:t xml:space="preserve">                                                                                                                       </w:t>
      </w:r>
      <w:r w:rsidR="003E2076">
        <w:rPr>
          <w:b/>
        </w:rPr>
        <w:t xml:space="preserve">                     </w:t>
      </w:r>
      <w:r>
        <w:rPr>
          <w:b/>
        </w:rPr>
        <w:t xml:space="preserve"> Додаток 5</w:t>
      </w:r>
    </w:p>
    <w:p w:rsidR="0063772B" w:rsidRDefault="003E2076" w:rsidP="00663C2D">
      <w:pPr>
        <w:rPr>
          <w:b/>
        </w:rPr>
      </w:pPr>
      <w:r>
        <w:rPr>
          <w:b/>
        </w:rPr>
        <w:t xml:space="preserve">                                             МЕДИКО - ТЕХНІЧНІ  ВИМОГИ</w:t>
      </w:r>
    </w:p>
    <w:p w:rsidR="003E2076" w:rsidRDefault="003E2076" w:rsidP="00663C2D">
      <w:pPr>
        <w:rPr>
          <w:b/>
        </w:rPr>
      </w:pPr>
      <w:r>
        <w:rPr>
          <w:b/>
        </w:rPr>
        <w:t xml:space="preserve">                                                             на  закупівлю</w:t>
      </w:r>
      <w:r w:rsidR="003D4505">
        <w:rPr>
          <w:b/>
        </w:rPr>
        <w:t>:</w:t>
      </w:r>
    </w:p>
    <w:p w:rsidR="0063772B" w:rsidRDefault="00B70498" w:rsidP="00663C2D">
      <w:pPr>
        <w:rPr>
          <w:b/>
        </w:rPr>
      </w:pPr>
      <w:r>
        <w:rPr>
          <w:b/>
        </w:rPr>
        <w:t xml:space="preserve">                  Випарник </w:t>
      </w:r>
      <w:proofErr w:type="spellStart"/>
      <w:r>
        <w:rPr>
          <w:b/>
        </w:rPr>
        <w:t>севофлурану</w:t>
      </w:r>
      <w:proofErr w:type="spellEnd"/>
      <w:r>
        <w:rPr>
          <w:b/>
        </w:rPr>
        <w:t xml:space="preserve"> для  наркозно-дихального апарату </w:t>
      </w:r>
      <w:proofErr w:type="spellStart"/>
      <w:r>
        <w:rPr>
          <w:b/>
        </w:rPr>
        <w:t>Mindray</w:t>
      </w:r>
      <w:proofErr w:type="spellEnd"/>
    </w:p>
    <w:p w:rsidR="00663C2D" w:rsidRDefault="00663C2D" w:rsidP="00663C2D">
      <w:pPr>
        <w:rPr>
          <w:b/>
        </w:rPr>
      </w:pPr>
      <w:proofErr w:type="spellStart"/>
      <w:r w:rsidRPr="005F5173">
        <w:rPr>
          <w:b/>
        </w:rPr>
        <w:t>ДК</w:t>
      </w:r>
      <w:proofErr w:type="spellEnd"/>
      <w:r w:rsidRPr="005F5173">
        <w:rPr>
          <w:b/>
        </w:rPr>
        <w:t xml:space="preserve"> 021:2015: 33170000-2 — Обладнання для анестезії та реанімації</w:t>
      </w:r>
    </w:p>
    <w:p w:rsidR="00755548" w:rsidRPr="005F5173" w:rsidRDefault="00663C2D" w:rsidP="00663C2D">
      <w:pPr>
        <w:rPr>
          <w:b/>
        </w:rPr>
      </w:pPr>
      <w:r w:rsidRPr="005F5173">
        <w:rPr>
          <w:b/>
        </w:rPr>
        <w:t>НК 024:20</w:t>
      </w:r>
      <w:r w:rsidR="00B86D28">
        <w:rPr>
          <w:b/>
        </w:rPr>
        <w:t>23</w:t>
      </w:r>
      <w:r w:rsidRPr="005F5173">
        <w:rPr>
          <w:b/>
        </w:rPr>
        <w:t xml:space="preserve">: </w:t>
      </w:r>
      <w:r w:rsidR="00752F93">
        <w:rPr>
          <w:b/>
        </w:rPr>
        <w:t>60622</w:t>
      </w:r>
      <w:r w:rsidRPr="005F5173">
        <w:rPr>
          <w:b/>
        </w:rPr>
        <w:t xml:space="preserve"> </w:t>
      </w:r>
      <w:proofErr w:type="spellStart"/>
      <w:r w:rsidRPr="005F5173">
        <w:rPr>
          <w:b/>
        </w:rPr>
        <w:t>—</w:t>
      </w:r>
      <w:r w:rsidR="00752F93">
        <w:rPr>
          <w:b/>
        </w:rPr>
        <w:t>Випарник</w:t>
      </w:r>
      <w:proofErr w:type="spellEnd"/>
      <w:r w:rsidR="00752F93">
        <w:rPr>
          <w:b/>
        </w:rPr>
        <w:t xml:space="preserve"> </w:t>
      </w:r>
      <w:proofErr w:type="spellStart"/>
      <w:r w:rsidR="00752F93">
        <w:rPr>
          <w:b/>
        </w:rPr>
        <w:t>ізофлурану</w:t>
      </w:r>
      <w:proofErr w:type="spellEnd"/>
      <w:r w:rsidR="00752F93">
        <w:rPr>
          <w:b/>
        </w:rPr>
        <w:t>/</w:t>
      </w:r>
      <w:proofErr w:type="spellStart"/>
      <w:r w:rsidR="00752F93">
        <w:rPr>
          <w:b/>
        </w:rPr>
        <w:t>севофлурану</w:t>
      </w:r>
      <w:proofErr w:type="spellEnd"/>
      <w:r w:rsidR="00752F93">
        <w:rPr>
          <w:b/>
        </w:rPr>
        <w:t xml:space="preserve"> рециркуляційний анестезіологічний</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7"/>
        <w:gridCol w:w="7038"/>
        <w:gridCol w:w="1275"/>
        <w:gridCol w:w="1276"/>
      </w:tblGrid>
      <w:tr w:rsidR="00755548" w:rsidRPr="00755548" w:rsidTr="009F4458">
        <w:tc>
          <w:tcPr>
            <w:tcW w:w="617" w:type="dxa"/>
          </w:tcPr>
          <w:p w:rsidR="00755548" w:rsidRPr="00755548" w:rsidRDefault="00755548" w:rsidP="00755548">
            <w:pPr>
              <w:jc w:val="center"/>
              <w:rPr>
                <w:b/>
                <w:bCs/>
                <w:color w:val="000000"/>
                <w:sz w:val="22"/>
                <w:szCs w:val="22"/>
                <w:lang w:eastAsia="ru-RU"/>
              </w:rPr>
            </w:pPr>
            <w:r w:rsidRPr="00755548">
              <w:rPr>
                <w:b/>
                <w:bCs/>
                <w:color w:val="000000"/>
                <w:sz w:val="22"/>
                <w:szCs w:val="22"/>
                <w:lang w:eastAsia="ru-RU"/>
              </w:rPr>
              <w:t>№ п/п</w:t>
            </w:r>
          </w:p>
        </w:tc>
        <w:tc>
          <w:tcPr>
            <w:tcW w:w="7038" w:type="dxa"/>
          </w:tcPr>
          <w:p w:rsidR="00755548" w:rsidRPr="00755548" w:rsidRDefault="00755548" w:rsidP="00755548">
            <w:pPr>
              <w:jc w:val="center"/>
              <w:rPr>
                <w:b/>
                <w:bCs/>
                <w:color w:val="000000"/>
                <w:sz w:val="22"/>
                <w:szCs w:val="22"/>
                <w:lang w:eastAsia="ru-RU"/>
              </w:rPr>
            </w:pPr>
            <w:r w:rsidRPr="00755548">
              <w:rPr>
                <w:b/>
                <w:bCs/>
                <w:color w:val="000000"/>
                <w:sz w:val="22"/>
                <w:szCs w:val="22"/>
                <w:lang w:eastAsia="ru-RU"/>
              </w:rPr>
              <w:t>Найменування предмету закупівлі</w:t>
            </w:r>
          </w:p>
        </w:tc>
        <w:tc>
          <w:tcPr>
            <w:tcW w:w="1275" w:type="dxa"/>
          </w:tcPr>
          <w:p w:rsidR="00755548" w:rsidRPr="00755548" w:rsidRDefault="00755548" w:rsidP="00755548">
            <w:pPr>
              <w:jc w:val="center"/>
              <w:rPr>
                <w:b/>
                <w:bCs/>
                <w:color w:val="000000"/>
                <w:sz w:val="22"/>
                <w:szCs w:val="22"/>
                <w:lang w:eastAsia="ru-RU"/>
              </w:rPr>
            </w:pPr>
            <w:r w:rsidRPr="00755548">
              <w:rPr>
                <w:b/>
                <w:bCs/>
                <w:color w:val="000000"/>
                <w:sz w:val="22"/>
                <w:szCs w:val="22"/>
                <w:lang w:eastAsia="ru-RU"/>
              </w:rPr>
              <w:t>Одиниця виміру</w:t>
            </w:r>
          </w:p>
        </w:tc>
        <w:tc>
          <w:tcPr>
            <w:tcW w:w="1276" w:type="dxa"/>
          </w:tcPr>
          <w:p w:rsidR="00755548" w:rsidRPr="00755548" w:rsidRDefault="00755548" w:rsidP="00755548">
            <w:pPr>
              <w:jc w:val="center"/>
              <w:rPr>
                <w:b/>
                <w:bCs/>
                <w:color w:val="000000"/>
                <w:sz w:val="22"/>
                <w:szCs w:val="22"/>
                <w:lang w:eastAsia="ru-RU"/>
              </w:rPr>
            </w:pPr>
            <w:r w:rsidRPr="00755548">
              <w:rPr>
                <w:b/>
                <w:bCs/>
                <w:color w:val="000000"/>
                <w:sz w:val="22"/>
                <w:szCs w:val="22"/>
                <w:lang w:eastAsia="ru-RU"/>
              </w:rPr>
              <w:t>Кількість</w:t>
            </w:r>
          </w:p>
        </w:tc>
      </w:tr>
      <w:tr w:rsidR="00755548" w:rsidRPr="00755548" w:rsidTr="009F4458">
        <w:tc>
          <w:tcPr>
            <w:tcW w:w="617" w:type="dxa"/>
          </w:tcPr>
          <w:p w:rsidR="00755548" w:rsidRPr="00755548" w:rsidRDefault="00755548" w:rsidP="00755548">
            <w:pPr>
              <w:jc w:val="center"/>
              <w:rPr>
                <w:bCs/>
                <w:color w:val="000000"/>
                <w:sz w:val="22"/>
                <w:szCs w:val="22"/>
                <w:lang w:eastAsia="ru-RU"/>
              </w:rPr>
            </w:pPr>
            <w:r w:rsidRPr="00755548">
              <w:rPr>
                <w:bCs/>
                <w:color w:val="000000"/>
                <w:sz w:val="22"/>
                <w:szCs w:val="22"/>
                <w:lang w:eastAsia="ru-RU"/>
              </w:rPr>
              <w:t>1</w:t>
            </w:r>
          </w:p>
        </w:tc>
        <w:tc>
          <w:tcPr>
            <w:tcW w:w="7038" w:type="dxa"/>
          </w:tcPr>
          <w:p w:rsidR="00755548" w:rsidRPr="00755548" w:rsidRDefault="00B70498" w:rsidP="00752F93">
            <w:pPr>
              <w:jc w:val="both"/>
              <w:rPr>
                <w:rFonts w:ascii="Calibri" w:hAnsi="Calibri"/>
                <w:sz w:val="22"/>
                <w:szCs w:val="22"/>
                <w:lang w:eastAsia="en-US"/>
              </w:rPr>
            </w:pPr>
            <w:r>
              <w:rPr>
                <w:b/>
              </w:rPr>
              <w:t xml:space="preserve">Випарник </w:t>
            </w:r>
            <w:proofErr w:type="spellStart"/>
            <w:r>
              <w:rPr>
                <w:b/>
              </w:rPr>
              <w:t>севофлурану</w:t>
            </w:r>
            <w:proofErr w:type="spellEnd"/>
            <w:r>
              <w:rPr>
                <w:b/>
              </w:rPr>
              <w:t xml:space="preserve"> для  наркозно-дихального апарату </w:t>
            </w:r>
            <w:proofErr w:type="spellStart"/>
            <w:r>
              <w:rPr>
                <w:b/>
              </w:rPr>
              <w:t>Mindray</w:t>
            </w:r>
            <w:proofErr w:type="spellEnd"/>
          </w:p>
        </w:tc>
        <w:tc>
          <w:tcPr>
            <w:tcW w:w="1275" w:type="dxa"/>
          </w:tcPr>
          <w:p w:rsidR="00755548" w:rsidRPr="00755548" w:rsidRDefault="00755548" w:rsidP="00755548">
            <w:pPr>
              <w:jc w:val="center"/>
              <w:rPr>
                <w:bCs/>
                <w:color w:val="000000"/>
                <w:sz w:val="22"/>
                <w:szCs w:val="22"/>
                <w:lang w:eastAsia="ru-RU"/>
              </w:rPr>
            </w:pPr>
            <w:proofErr w:type="spellStart"/>
            <w:r w:rsidRPr="00755548">
              <w:rPr>
                <w:bCs/>
                <w:color w:val="000000"/>
                <w:sz w:val="22"/>
                <w:szCs w:val="22"/>
                <w:lang w:eastAsia="ru-RU"/>
              </w:rPr>
              <w:t>шт</w:t>
            </w:r>
            <w:proofErr w:type="spellEnd"/>
          </w:p>
        </w:tc>
        <w:tc>
          <w:tcPr>
            <w:tcW w:w="1276" w:type="dxa"/>
          </w:tcPr>
          <w:p w:rsidR="00755548" w:rsidRPr="00755548" w:rsidRDefault="00755548" w:rsidP="00755548">
            <w:pPr>
              <w:jc w:val="center"/>
              <w:rPr>
                <w:bCs/>
                <w:color w:val="000000"/>
                <w:sz w:val="22"/>
                <w:szCs w:val="22"/>
                <w:lang w:eastAsia="ru-RU"/>
              </w:rPr>
            </w:pPr>
            <w:r w:rsidRPr="00755548">
              <w:rPr>
                <w:bCs/>
                <w:color w:val="000000"/>
                <w:sz w:val="22"/>
                <w:szCs w:val="22"/>
                <w:lang w:eastAsia="ru-RU"/>
              </w:rPr>
              <w:t>1</w:t>
            </w:r>
          </w:p>
        </w:tc>
      </w:tr>
    </w:tbl>
    <w:p w:rsidR="00663C2D" w:rsidRDefault="00663C2D" w:rsidP="00FA5D46">
      <w:pPr>
        <w:pStyle w:val="af4"/>
        <w:spacing w:before="0" w:after="0"/>
        <w:jc w:val="both"/>
        <w:rPr>
          <w:b/>
          <w:sz w:val="22"/>
          <w:szCs w:val="22"/>
        </w:rPr>
      </w:pPr>
    </w:p>
    <w:p w:rsidR="00FA5D46" w:rsidRPr="008266C7" w:rsidRDefault="00FA5D46" w:rsidP="00FA5D46">
      <w:pPr>
        <w:pStyle w:val="af4"/>
        <w:spacing w:before="0" w:after="0"/>
        <w:jc w:val="both"/>
        <w:rPr>
          <w:b/>
          <w:sz w:val="22"/>
          <w:szCs w:val="22"/>
        </w:rPr>
      </w:pPr>
      <w:r w:rsidRPr="008266C7">
        <w:rPr>
          <w:b/>
          <w:sz w:val="22"/>
          <w:szCs w:val="22"/>
        </w:rPr>
        <w:t>Загальні вимоги:</w:t>
      </w:r>
    </w:p>
    <w:p w:rsidR="00FA5D46" w:rsidRPr="008266C7" w:rsidRDefault="00FA5D46" w:rsidP="00FA5D46">
      <w:pPr>
        <w:ind w:firstLine="284"/>
        <w:jc w:val="both"/>
        <w:rPr>
          <w:sz w:val="22"/>
          <w:szCs w:val="22"/>
        </w:rPr>
      </w:pPr>
      <w:r w:rsidRPr="008266C7">
        <w:rPr>
          <w:sz w:val="22"/>
          <w:szCs w:val="22"/>
        </w:rPr>
        <w:t xml:space="preserve">1. </w:t>
      </w:r>
      <w:r w:rsidRPr="008266C7">
        <w:rPr>
          <w:sz w:val="22"/>
          <w:szCs w:val="22"/>
          <w:lang w:eastAsia="ar-SA"/>
        </w:rPr>
        <w:t xml:space="preserve">Товар, запропонований Учасником, повинен відповідати національним та/або міжнародним стандартам, </w:t>
      </w:r>
      <w:proofErr w:type="spellStart"/>
      <w:r w:rsidRPr="008266C7">
        <w:rPr>
          <w:sz w:val="22"/>
          <w:szCs w:val="22"/>
          <w:lang w:eastAsia="ar-SA"/>
        </w:rPr>
        <w:t>медико</w:t>
      </w:r>
      <w:proofErr w:type="spellEnd"/>
      <w:r w:rsidRPr="008266C7">
        <w:rPr>
          <w:sz w:val="22"/>
          <w:szCs w:val="22"/>
          <w:lang w:eastAsia="ar-SA"/>
        </w:rPr>
        <w:t xml:space="preserve"> – технічним вимогам до предмету закупівлі, встановленим</w:t>
      </w:r>
      <w:r w:rsidRPr="008266C7">
        <w:rPr>
          <w:sz w:val="22"/>
          <w:szCs w:val="22"/>
        </w:rPr>
        <w:t xml:space="preserve"> у даному додатку та всіх інших вимог Тендерної Документації.</w:t>
      </w:r>
    </w:p>
    <w:p w:rsidR="00FA5D46" w:rsidRPr="00207FFB" w:rsidRDefault="00FA5D46" w:rsidP="00FA5D46">
      <w:pPr>
        <w:ind w:firstLine="284"/>
        <w:jc w:val="both"/>
        <w:rPr>
          <w:i/>
          <w:sz w:val="22"/>
          <w:szCs w:val="22"/>
        </w:rPr>
      </w:pPr>
      <w:r w:rsidRPr="008266C7">
        <w:rPr>
          <w:i/>
          <w:sz w:val="22"/>
          <w:szCs w:val="22"/>
        </w:rPr>
        <w:t>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українською</w:t>
      </w:r>
      <w:r w:rsidR="00752F93">
        <w:rPr>
          <w:i/>
          <w:sz w:val="22"/>
          <w:szCs w:val="22"/>
        </w:rPr>
        <w:t xml:space="preserve"> </w:t>
      </w:r>
      <w:r w:rsidR="00C61DA3">
        <w:rPr>
          <w:i/>
          <w:sz w:val="22"/>
          <w:szCs w:val="22"/>
        </w:rPr>
        <w:t>мовою</w:t>
      </w:r>
      <w:r w:rsidRPr="008266C7">
        <w:rPr>
          <w:i/>
          <w:sz w:val="22"/>
          <w:szCs w:val="22"/>
        </w:rPr>
        <w:t xml:space="preserve">) в якому міститься ця </w:t>
      </w:r>
      <w:proofErr w:type="spellStart"/>
      <w:r w:rsidRPr="008266C7">
        <w:rPr>
          <w:i/>
          <w:sz w:val="22"/>
          <w:szCs w:val="22"/>
        </w:rPr>
        <w:t>інформація</w:t>
      </w:r>
      <w:r>
        <w:rPr>
          <w:i/>
          <w:sz w:val="22"/>
          <w:szCs w:val="22"/>
        </w:rPr>
        <w:t>з</w:t>
      </w:r>
      <w:proofErr w:type="spellEnd"/>
      <w:r>
        <w:rPr>
          <w:i/>
          <w:sz w:val="22"/>
          <w:szCs w:val="22"/>
        </w:rPr>
        <w:t xml:space="preserve"> наданням копії документів.</w:t>
      </w:r>
    </w:p>
    <w:p w:rsidR="00FA5D46" w:rsidRPr="008266C7" w:rsidRDefault="00FA5D46" w:rsidP="00FA5D46">
      <w:pPr>
        <w:ind w:firstLine="284"/>
        <w:jc w:val="both"/>
        <w:rPr>
          <w:sz w:val="22"/>
          <w:szCs w:val="22"/>
        </w:rPr>
      </w:pPr>
      <w:r w:rsidRPr="008266C7">
        <w:rPr>
          <w:sz w:val="22"/>
          <w:szCs w:val="22"/>
        </w:rPr>
        <w:t>2. Товар, запропонований Учасником, повинен бути новим і таким, що не був у використанні та гарантійний термін (строк) експлуатації повинен становити не менше 12 місяців.</w:t>
      </w:r>
    </w:p>
    <w:p w:rsidR="00FA5D46" w:rsidRPr="008266C7" w:rsidRDefault="00FA5D46" w:rsidP="00FA5D46">
      <w:pPr>
        <w:ind w:firstLine="284"/>
        <w:jc w:val="both"/>
        <w:rPr>
          <w:sz w:val="22"/>
          <w:szCs w:val="22"/>
        </w:rPr>
      </w:pPr>
      <w:r w:rsidRPr="008266C7">
        <w:rPr>
          <w:i/>
          <w:sz w:val="22"/>
          <w:szCs w:val="22"/>
        </w:rPr>
        <w:t>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А також в цьому листі зазначити, що гарантійний термін (строк) експлуатації запропонованого Учасником Товару становить не менше 12 місяців</w:t>
      </w:r>
      <w:r w:rsidRPr="008266C7">
        <w:rPr>
          <w:sz w:val="22"/>
          <w:szCs w:val="22"/>
        </w:rPr>
        <w:t>.</w:t>
      </w:r>
    </w:p>
    <w:p w:rsidR="00FA5D46" w:rsidRPr="008266C7" w:rsidRDefault="00FA5D46" w:rsidP="00FA5D46">
      <w:pPr>
        <w:ind w:firstLine="284"/>
        <w:jc w:val="both"/>
        <w:rPr>
          <w:sz w:val="22"/>
          <w:szCs w:val="22"/>
        </w:rPr>
      </w:pPr>
      <w:r w:rsidRPr="008266C7">
        <w:rPr>
          <w:sz w:val="22"/>
          <w:szCs w:val="22"/>
        </w:rPr>
        <w:t>4. Учасник повинен провести кваліфікован</w:t>
      </w:r>
      <w:r w:rsidR="00ED1541">
        <w:rPr>
          <w:sz w:val="22"/>
          <w:szCs w:val="22"/>
        </w:rPr>
        <w:t>ий</w:t>
      </w:r>
      <w:r w:rsidR="00752F93">
        <w:rPr>
          <w:sz w:val="22"/>
          <w:szCs w:val="22"/>
        </w:rPr>
        <w:t xml:space="preserve"> </w:t>
      </w:r>
      <w:r w:rsidR="00ED1541">
        <w:rPr>
          <w:sz w:val="22"/>
          <w:szCs w:val="22"/>
        </w:rPr>
        <w:t>інструктаж</w:t>
      </w:r>
      <w:r w:rsidRPr="008266C7">
        <w:rPr>
          <w:sz w:val="22"/>
          <w:szCs w:val="22"/>
        </w:rPr>
        <w:t xml:space="preserve"> працівників Замовника по користуванню запропонованим обладнанням.</w:t>
      </w:r>
    </w:p>
    <w:p w:rsidR="00BB46D4" w:rsidRPr="00E5156A" w:rsidRDefault="00BB46D4" w:rsidP="00BB46D4">
      <w:pPr>
        <w:ind w:firstLine="284"/>
        <w:jc w:val="both"/>
        <w:rPr>
          <w:i/>
          <w:sz w:val="22"/>
          <w:szCs w:val="22"/>
        </w:rPr>
      </w:pPr>
      <w:r w:rsidRPr="00E5156A">
        <w:rPr>
          <w:i/>
          <w:sz w:val="22"/>
          <w:szCs w:val="22"/>
        </w:rPr>
        <w:t xml:space="preserve">На підтвердження Учасник повинен надати гарантійний лист в довільній формі щодо відповідності вимогам, вказаним у вищевказаному пункті. </w:t>
      </w:r>
    </w:p>
    <w:p w:rsidR="00FA5D46" w:rsidRPr="00E5156A" w:rsidRDefault="00FA5D46" w:rsidP="00FA5D46">
      <w:pPr>
        <w:ind w:firstLine="284"/>
        <w:jc w:val="both"/>
        <w:rPr>
          <w:sz w:val="22"/>
          <w:szCs w:val="22"/>
        </w:rPr>
      </w:pPr>
      <w:r w:rsidRPr="00E5156A">
        <w:rPr>
          <w:sz w:val="22"/>
          <w:szCs w:val="22"/>
        </w:rPr>
        <w:t xml:space="preserve">5. Сервісне обслуговування товару, запропонованого Учасником повинно здійснюватися кваліфікованими працівниками, які мають відповідні знання та навички. </w:t>
      </w:r>
    </w:p>
    <w:p w:rsidR="00FA5D46" w:rsidRPr="00E5156A" w:rsidRDefault="00FA5D46" w:rsidP="00FA5D46">
      <w:pPr>
        <w:ind w:firstLine="284"/>
        <w:jc w:val="both"/>
        <w:rPr>
          <w:i/>
          <w:sz w:val="22"/>
          <w:szCs w:val="22"/>
        </w:rPr>
      </w:pPr>
      <w:r w:rsidRPr="00E5156A">
        <w:rPr>
          <w:i/>
          <w:sz w:val="22"/>
          <w:szCs w:val="22"/>
        </w:rPr>
        <w:t xml:space="preserve">На підтвердження Учасник повинен надати гарантійний лист в довільній формі щодо відповідності вимогам, вказаним у вищевказаному пункті. </w:t>
      </w:r>
    </w:p>
    <w:p w:rsidR="00FA5D46" w:rsidRPr="00E5156A" w:rsidRDefault="00FA5D46" w:rsidP="00FA5D46">
      <w:pPr>
        <w:ind w:firstLine="284"/>
        <w:jc w:val="both"/>
        <w:rPr>
          <w:sz w:val="22"/>
          <w:szCs w:val="22"/>
        </w:rPr>
      </w:pPr>
      <w:r w:rsidRPr="00E5156A">
        <w:rPr>
          <w:sz w:val="22"/>
          <w:szCs w:val="22"/>
        </w:rPr>
        <w:t xml:space="preserve">     6.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rsidR="001C6575" w:rsidRPr="001C6575" w:rsidRDefault="001C6575" w:rsidP="001C6575">
      <w:pPr>
        <w:ind w:firstLine="284"/>
        <w:jc w:val="both"/>
        <w:rPr>
          <w:i/>
          <w:sz w:val="22"/>
          <w:szCs w:val="22"/>
        </w:rPr>
      </w:pPr>
      <w:r w:rsidRPr="001C6575">
        <w:rPr>
          <w:i/>
          <w:sz w:val="22"/>
          <w:szCs w:val="22"/>
        </w:rPr>
        <w:t>На підтвердження Учасник повинен надати копії документів наведених нижче або гарантійний лист, що нижче зазначений документ буде надано під час поставки :</w:t>
      </w:r>
    </w:p>
    <w:p w:rsidR="001C6575" w:rsidRDefault="001C6575" w:rsidP="001C6575">
      <w:pPr>
        <w:ind w:firstLine="284"/>
        <w:jc w:val="both"/>
        <w:rPr>
          <w:i/>
          <w:sz w:val="22"/>
          <w:szCs w:val="22"/>
        </w:rPr>
      </w:pPr>
      <w:r w:rsidRPr="001C6575">
        <w:rPr>
          <w:i/>
          <w:sz w:val="22"/>
          <w:szCs w:val="22"/>
        </w:rPr>
        <w:t>- завірену копію декларації (сертифікату відповідності)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rsidR="00FA5D46" w:rsidRPr="008266C7" w:rsidRDefault="00FA5D46" w:rsidP="001C6575">
      <w:pPr>
        <w:ind w:firstLine="284"/>
        <w:jc w:val="both"/>
        <w:rPr>
          <w:sz w:val="22"/>
          <w:szCs w:val="22"/>
        </w:rPr>
      </w:pPr>
      <w:r w:rsidRPr="008266C7">
        <w:rPr>
          <w:sz w:val="22"/>
          <w:szCs w:val="22"/>
        </w:rPr>
        <w:t xml:space="preserve">7. Проведення доставки, </w:t>
      </w:r>
      <w:proofErr w:type="spellStart"/>
      <w:r w:rsidRPr="008266C7">
        <w:rPr>
          <w:sz w:val="22"/>
          <w:szCs w:val="22"/>
        </w:rPr>
        <w:t>ін</w:t>
      </w:r>
      <w:proofErr w:type="spellEnd"/>
      <w:r w:rsidRPr="008266C7">
        <w:rPr>
          <w:sz w:val="22"/>
          <w:szCs w:val="22"/>
          <w:lang w:val="en-US"/>
        </w:rPr>
        <w:t>c</w:t>
      </w:r>
      <w:proofErr w:type="spellStart"/>
      <w:r w:rsidRPr="008266C7">
        <w:rPr>
          <w:sz w:val="22"/>
          <w:szCs w:val="22"/>
        </w:rPr>
        <w:t>таляції</w:t>
      </w:r>
      <w:proofErr w:type="spellEnd"/>
      <w:r w:rsidRPr="008266C7">
        <w:rPr>
          <w:sz w:val="22"/>
          <w:szCs w:val="22"/>
        </w:rPr>
        <w:t xml:space="preserve"> та пуску обладнання за рахунок Учасника.</w:t>
      </w:r>
    </w:p>
    <w:p w:rsidR="00FA5D46" w:rsidRPr="008266C7" w:rsidRDefault="00FA5D46" w:rsidP="00FA5D46">
      <w:pPr>
        <w:ind w:firstLine="284"/>
        <w:jc w:val="both"/>
        <w:rPr>
          <w:sz w:val="22"/>
          <w:szCs w:val="22"/>
        </w:rPr>
      </w:pPr>
      <w:r w:rsidRPr="008266C7">
        <w:rPr>
          <w:i/>
          <w:sz w:val="22"/>
          <w:szCs w:val="22"/>
        </w:rPr>
        <w:t>На підтвердження Учасник повинен надати лист у довільний формі в якому зазначити, що запропонований Товар буде доста</w:t>
      </w:r>
      <w:r>
        <w:rPr>
          <w:i/>
          <w:sz w:val="22"/>
          <w:szCs w:val="22"/>
        </w:rPr>
        <w:t>в</w:t>
      </w:r>
      <w:r w:rsidRPr="008266C7">
        <w:rPr>
          <w:i/>
          <w:sz w:val="22"/>
          <w:szCs w:val="22"/>
        </w:rPr>
        <w:t xml:space="preserve">лено та </w:t>
      </w:r>
      <w:proofErr w:type="spellStart"/>
      <w:r w:rsidRPr="008266C7">
        <w:rPr>
          <w:i/>
          <w:sz w:val="22"/>
          <w:szCs w:val="22"/>
        </w:rPr>
        <w:t>інстальовано</w:t>
      </w:r>
      <w:proofErr w:type="spellEnd"/>
      <w:r w:rsidRPr="008266C7">
        <w:rPr>
          <w:i/>
          <w:sz w:val="22"/>
          <w:szCs w:val="22"/>
        </w:rPr>
        <w:t xml:space="preserve"> за рахунок Учасника.</w:t>
      </w:r>
    </w:p>
    <w:p w:rsidR="00591300" w:rsidRPr="00ED1541" w:rsidRDefault="000947C4" w:rsidP="00010E60">
      <w:pPr>
        <w:pStyle w:val="af4"/>
        <w:spacing w:before="0" w:after="0"/>
        <w:jc w:val="center"/>
        <w:rPr>
          <w:rFonts w:ascii="Times" w:hAnsi="Times" w:cs="Times"/>
          <w:b/>
          <w:bCs/>
          <w:szCs w:val="22"/>
          <w:lang w:val="ru-RU"/>
        </w:rPr>
      </w:pPr>
      <w:proofErr w:type="spellStart"/>
      <w:r w:rsidRPr="00582264">
        <w:rPr>
          <w:rFonts w:ascii="Times" w:hAnsi="Times" w:cs="Times"/>
          <w:b/>
          <w:bCs/>
          <w:szCs w:val="22"/>
        </w:rPr>
        <w:t>Медико-технічні</w:t>
      </w:r>
      <w:proofErr w:type="spellEnd"/>
      <w:r w:rsidRPr="00582264">
        <w:rPr>
          <w:rFonts w:ascii="Times" w:hAnsi="Times" w:cs="Times"/>
          <w:b/>
          <w:bCs/>
          <w:szCs w:val="22"/>
        </w:rPr>
        <w:t xml:space="preserve"> вимоги</w:t>
      </w:r>
    </w:p>
    <w:p w:rsidR="00EB6DA2" w:rsidRPr="00582264" w:rsidRDefault="00EB6DA2" w:rsidP="00010E60">
      <w:pPr>
        <w:pStyle w:val="af4"/>
        <w:spacing w:before="0" w:after="0"/>
        <w:jc w:val="center"/>
        <w:rPr>
          <w:b/>
          <w:szCs w:val="22"/>
        </w:rPr>
      </w:pPr>
      <w:r w:rsidRPr="00582264">
        <w:rPr>
          <w:rFonts w:ascii="Times" w:hAnsi="Times" w:cs="Times"/>
          <w:b/>
          <w:bCs/>
          <w:szCs w:val="22"/>
        </w:rPr>
        <w:t xml:space="preserve">до </w:t>
      </w:r>
      <w:proofErr w:type="spellStart"/>
      <w:r w:rsidR="000376C6">
        <w:rPr>
          <w:rFonts w:ascii="Times" w:hAnsi="Times" w:cs="Times"/>
          <w:b/>
          <w:bCs/>
          <w:szCs w:val="22"/>
        </w:rPr>
        <w:t>випаровувача</w:t>
      </w:r>
      <w:proofErr w:type="spellEnd"/>
      <w:r w:rsidR="000376C6">
        <w:rPr>
          <w:rFonts w:ascii="Times" w:hAnsi="Times" w:cs="Times"/>
          <w:b/>
          <w:bCs/>
          <w:szCs w:val="22"/>
        </w:rPr>
        <w:t xml:space="preserve"> анестезіологічних газів</w:t>
      </w:r>
    </w:p>
    <w:p w:rsidR="00591300" w:rsidRPr="00582264" w:rsidRDefault="00591300" w:rsidP="00591300">
      <w:pPr>
        <w:rPr>
          <w:b/>
          <w:bCs/>
          <w:color w:val="000000"/>
          <w:sz w:val="22"/>
          <w:szCs w:val="22"/>
        </w:rPr>
      </w:pPr>
    </w:p>
    <w:tbl>
      <w:tblPr>
        <w:tblW w:w="10093" w:type="dxa"/>
        <w:tblInd w:w="4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0" w:type="dxa"/>
          <w:right w:w="0" w:type="dxa"/>
        </w:tblCellMar>
        <w:tblLook w:val="04A0"/>
      </w:tblPr>
      <w:tblGrid>
        <w:gridCol w:w="822"/>
        <w:gridCol w:w="5069"/>
        <w:gridCol w:w="2070"/>
        <w:gridCol w:w="2132"/>
      </w:tblGrid>
      <w:tr w:rsidR="00591300" w:rsidRPr="00582264" w:rsidTr="000947C4">
        <w:trPr>
          <w:trHeight w:val="284"/>
        </w:trPr>
        <w:tc>
          <w:tcPr>
            <w:tcW w:w="822" w:type="dxa"/>
            <w:tcBorders>
              <w:top w:val="single" w:sz="8" w:space="0" w:color="auto"/>
              <w:left w:val="single" w:sz="8" w:space="0" w:color="auto"/>
              <w:bottom w:val="single" w:sz="6" w:space="0" w:color="auto"/>
              <w:right w:val="single" w:sz="6" w:space="0" w:color="auto"/>
            </w:tcBorders>
            <w:tcMar>
              <w:top w:w="0" w:type="dxa"/>
              <w:left w:w="57" w:type="dxa"/>
              <w:bottom w:w="0" w:type="dxa"/>
              <w:right w:w="57" w:type="dxa"/>
            </w:tcMar>
            <w:vAlign w:val="center"/>
            <w:hideMark/>
          </w:tcPr>
          <w:p w:rsidR="00591300" w:rsidRPr="00582264" w:rsidRDefault="00591300" w:rsidP="00591300">
            <w:pPr>
              <w:ind w:firstLine="5"/>
              <w:jc w:val="center"/>
              <w:rPr>
                <w:b/>
                <w:bCs/>
                <w:color w:val="000000"/>
                <w:sz w:val="22"/>
                <w:szCs w:val="22"/>
              </w:rPr>
            </w:pPr>
            <w:r w:rsidRPr="00582264">
              <w:rPr>
                <w:b/>
                <w:bCs/>
                <w:color w:val="000000"/>
                <w:sz w:val="22"/>
                <w:szCs w:val="22"/>
              </w:rPr>
              <w:t xml:space="preserve">№ </w:t>
            </w:r>
          </w:p>
        </w:tc>
        <w:tc>
          <w:tcPr>
            <w:tcW w:w="5069" w:type="dxa"/>
            <w:tcBorders>
              <w:top w:val="single" w:sz="8" w:space="0" w:color="auto"/>
              <w:left w:val="single" w:sz="6" w:space="0" w:color="auto"/>
              <w:bottom w:val="single" w:sz="6" w:space="0" w:color="auto"/>
              <w:right w:val="single" w:sz="6" w:space="0" w:color="auto"/>
            </w:tcBorders>
            <w:tcMar>
              <w:top w:w="11" w:type="dxa"/>
              <w:left w:w="57" w:type="dxa"/>
              <w:bottom w:w="0" w:type="dxa"/>
              <w:right w:w="57" w:type="dxa"/>
            </w:tcMar>
            <w:vAlign w:val="center"/>
            <w:hideMark/>
          </w:tcPr>
          <w:p w:rsidR="00591300" w:rsidRPr="00582264" w:rsidRDefault="00591300" w:rsidP="00591300">
            <w:pPr>
              <w:pStyle w:val="3"/>
              <w:spacing w:before="0"/>
              <w:jc w:val="center"/>
              <w:rPr>
                <w:rFonts w:ascii="Times New Roman" w:hAnsi="Times New Roman" w:cs="Times New Roman"/>
                <w:color w:val="000000"/>
                <w:sz w:val="22"/>
                <w:szCs w:val="22"/>
              </w:rPr>
            </w:pPr>
            <w:r w:rsidRPr="00582264">
              <w:rPr>
                <w:rFonts w:ascii="Times New Roman" w:hAnsi="Times New Roman" w:cs="Times New Roman"/>
                <w:color w:val="000000"/>
                <w:sz w:val="22"/>
                <w:szCs w:val="22"/>
              </w:rPr>
              <w:t>Опис вимог</w:t>
            </w:r>
          </w:p>
        </w:tc>
        <w:tc>
          <w:tcPr>
            <w:tcW w:w="2070" w:type="dxa"/>
            <w:tcBorders>
              <w:top w:val="single" w:sz="8" w:space="0" w:color="auto"/>
              <w:left w:val="single" w:sz="6" w:space="0" w:color="auto"/>
              <w:bottom w:val="single" w:sz="6" w:space="0" w:color="auto"/>
              <w:right w:val="single" w:sz="6" w:space="0" w:color="auto"/>
            </w:tcBorders>
            <w:tcMar>
              <w:top w:w="0" w:type="dxa"/>
              <w:left w:w="57" w:type="dxa"/>
              <w:bottom w:w="0" w:type="dxa"/>
              <w:right w:w="57" w:type="dxa"/>
            </w:tcMar>
            <w:vAlign w:val="center"/>
            <w:hideMark/>
          </w:tcPr>
          <w:p w:rsidR="00591300" w:rsidRPr="00582264" w:rsidRDefault="00591300" w:rsidP="00591300">
            <w:pPr>
              <w:ind w:firstLine="5"/>
              <w:jc w:val="center"/>
              <w:rPr>
                <w:b/>
                <w:bCs/>
                <w:color w:val="000000"/>
                <w:sz w:val="22"/>
                <w:szCs w:val="22"/>
              </w:rPr>
            </w:pPr>
            <w:r w:rsidRPr="00582264">
              <w:rPr>
                <w:b/>
                <w:bCs/>
                <w:color w:val="000000"/>
                <w:sz w:val="22"/>
                <w:szCs w:val="22"/>
              </w:rPr>
              <w:t>Наявність вимоги або її величина</w:t>
            </w:r>
          </w:p>
          <w:p w:rsidR="00591300" w:rsidRPr="00582264" w:rsidRDefault="00591300" w:rsidP="00591300">
            <w:pPr>
              <w:rPr>
                <w:b/>
                <w:bCs/>
                <w:color w:val="000000"/>
                <w:sz w:val="22"/>
                <w:szCs w:val="22"/>
              </w:rPr>
            </w:pPr>
          </w:p>
        </w:tc>
        <w:tc>
          <w:tcPr>
            <w:tcW w:w="2132" w:type="dxa"/>
            <w:tcBorders>
              <w:top w:val="single" w:sz="8" w:space="0" w:color="auto"/>
              <w:left w:val="single" w:sz="6" w:space="0" w:color="auto"/>
              <w:bottom w:val="single" w:sz="6" w:space="0" w:color="auto"/>
              <w:right w:val="single" w:sz="8" w:space="0" w:color="auto"/>
            </w:tcBorders>
            <w:hideMark/>
          </w:tcPr>
          <w:p w:rsidR="00591300" w:rsidRPr="00582264" w:rsidRDefault="00591300" w:rsidP="00591300">
            <w:pPr>
              <w:ind w:firstLine="5"/>
              <w:jc w:val="center"/>
              <w:rPr>
                <w:b/>
                <w:bCs/>
                <w:color w:val="000000"/>
                <w:sz w:val="22"/>
                <w:szCs w:val="22"/>
              </w:rPr>
            </w:pPr>
            <w:r w:rsidRPr="00582264">
              <w:rPr>
                <w:b/>
                <w:bCs/>
                <w:color w:val="000000"/>
                <w:sz w:val="22"/>
                <w:szCs w:val="22"/>
              </w:rPr>
              <w:t>Відповідність</w:t>
            </w:r>
          </w:p>
          <w:p w:rsidR="00591300" w:rsidRPr="00582264" w:rsidRDefault="00591300" w:rsidP="00591300">
            <w:pPr>
              <w:ind w:firstLine="5"/>
              <w:jc w:val="center"/>
              <w:rPr>
                <w:b/>
                <w:bCs/>
                <w:color w:val="000000"/>
                <w:sz w:val="22"/>
                <w:szCs w:val="22"/>
              </w:rPr>
            </w:pPr>
            <w:r w:rsidRPr="00582264">
              <w:rPr>
                <w:b/>
                <w:bCs/>
                <w:color w:val="000000"/>
                <w:sz w:val="22"/>
                <w:szCs w:val="22"/>
              </w:rPr>
              <w:t xml:space="preserve">(так/ні), з посиланням на сторінку технічного документу </w:t>
            </w:r>
          </w:p>
        </w:tc>
      </w:tr>
      <w:tr w:rsidR="00591300" w:rsidRPr="00582264" w:rsidTr="00B6548E">
        <w:trPr>
          <w:trHeight w:val="284"/>
        </w:trPr>
        <w:tc>
          <w:tcPr>
            <w:tcW w:w="822" w:type="dxa"/>
            <w:tcBorders>
              <w:top w:val="single" w:sz="8" w:space="0" w:color="auto"/>
              <w:left w:val="single" w:sz="8" w:space="0" w:color="auto"/>
              <w:bottom w:val="single" w:sz="8" w:space="0" w:color="auto"/>
              <w:right w:val="single" w:sz="6" w:space="0" w:color="auto"/>
            </w:tcBorders>
            <w:tcMar>
              <w:top w:w="0" w:type="dxa"/>
              <w:left w:w="57" w:type="dxa"/>
              <w:bottom w:w="0" w:type="dxa"/>
              <w:right w:w="57" w:type="dxa"/>
            </w:tcMar>
            <w:vAlign w:val="center"/>
          </w:tcPr>
          <w:p w:rsidR="00591300" w:rsidRPr="00582264" w:rsidRDefault="00591300" w:rsidP="00CA143D">
            <w:pPr>
              <w:numPr>
                <w:ilvl w:val="0"/>
                <w:numId w:val="16"/>
              </w:numPr>
              <w:ind w:left="0" w:firstLine="0"/>
              <w:jc w:val="center"/>
              <w:rPr>
                <w:b/>
                <w:bCs/>
                <w:color w:val="000000"/>
                <w:sz w:val="22"/>
                <w:szCs w:val="22"/>
              </w:rPr>
            </w:pPr>
          </w:p>
        </w:tc>
        <w:tc>
          <w:tcPr>
            <w:tcW w:w="5069" w:type="dxa"/>
            <w:tcBorders>
              <w:top w:val="single" w:sz="8" w:space="0" w:color="auto"/>
              <w:left w:val="single" w:sz="6" w:space="0" w:color="auto"/>
              <w:bottom w:val="single" w:sz="8" w:space="0" w:color="auto"/>
              <w:right w:val="single" w:sz="6" w:space="0" w:color="auto"/>
            </w:tcBorders>
            <w:tcMar>
              <w:top w:w="11" w:type="dxa"/>
              <w:left w:w="57" w:type="dxa"/>
              <w:bottom w:w="0" w:type="dxa"/>
              <w:right w:w="57" w:type="dxa"/>
            </w:tcMar>
            <w:vAlign w:val="center"/>
          </w:tcPr>
          <w:p w:rsidR="00591300" w:rsidRPr="00752F93" w:rsidRDefault="00752F93" w:rsidP="00A966E0">
            <w:pPr>
              <w:pStyle w:val="3"/>
              <w:tabs>
                <w:tab w:val="clear" w:pos="0"/>
              </w:tabs>
              <w:spacing w:before="0" w:after="0"/>
              <w:rPr>
                <w:rFonts w:ascii="Times New Roman" w:hAnsi="Times New Roman" w:cs="Times New Roman"/>
                <w:b w:val="0"/>
                <w:color w:val="000000"/>
                <w:sz w:val="22"/>
                <w:szCs w:val="22"/>
                <w:lang w:val="en-US"/>
              </w:rPr>
            </w:pPr>
            <w:r>
              <w:rPr>
                <w:rFonts w:ascii="Times New Roman" w:hAnsi="Times New Roman" w:cs="Times New Roman"/>
                <w:b w:val="0"/>
                <w:color w:val="000000"/>
                <w:sz w:val="22"/>
                <w:szCs w:val="22"/>
              </w:rPr>
              <w:t xml:space="preserve">Випарник для апарата наркозно-дихального </w:t>
            </w:r>
            <w:proofErr w:type="spellStart"/>
            <w:r>
              <w:rPr>
                <w:rFonts w:ascii="Times New Roman" w:hAnsi="Times New Roman" w:cs="Times New Roman"/>
                <w:b w:val="0"/>
                <w:color w:val="000000"/>
                <w:sz w:val="22"/>
                <w:szCs w:val="22"/>
              </w:rPr>
              <w:t>Mindray</w:t>
            </w:r>
            <w:proofErr w:type="spellEnd"/>
          </w:p>
        </w:tc>
        <w:tc>
          <w:tcPr>
            <w:tcW w:w="2070" w:type="dxa"/>
            <w:tcBorders>
              <w:top w:val="single" w:sz="8" w:space="0" w:color="auto"/>
              <w:left w:val="single" w:sz="6" w:space="0" w:color="auto"/>
              <w:bottom w:val="single" w:sz="8" w:space="0" w:color="auto"/>
              <w:right w:val="single" w:sz="6" w:space="0" w:color="auto"/>
            </w:tcBorders>
            <w:tcMar>
              <w:top w:w="0" w:type="dxa"/>
              <w:left w:w="57" w:type="dxa"/>
              <w:bottom w:w="0" w:type="dxa"/>
              <w:right w:w="57" w:type="dxa"/>
            </w:tcMar>
            <w:vAlign w:val="center"/>
          </w:tcPr>
          <w:p w:rsidR="00591300" w:rsidRPr="00582264" w:rsidRDefault="00E91A99" w:rsidP="00CA143D">
            <w:pPr>
              <w:ind w:firstLine="5"/>
              <w:jc w:val="center"/>
              <w:rPr>
                <w:bCs/>
                <w:color w:val="000000"/>
                <w:sz w:val="22"/>
                <w:szCs w:val="22"/>
              </w:rPr>
            </w:pPr>
            <w:r>
              <w:rPr>
                <w:bCs/>
                <w:color w:val="000000"/>
                <w:sz w:val="22"/>
                <w:szCs w:val="22"/>
              </w:rPr>
              <w:t>Наявність</w:t>
            </w:r>
          </w:p>
        </w:tc>
        <w:tc>
          <w:tcPr>
            <w:tcW w:w="2132" w:type="dxa"/>
            <w:tcBorders>
              <w:top w:val="single" w:sz="8" w:space="0" w:color="auto"/>
              <w:left w:val="single" w:sz="6" w:space="0" w:color="auto"/>
              <w:bottom w:val="single" w:sz="8" w:space="0" w:color="auto"/>
              <w:right w:val="single" w:sz="8" w:space="0" w:color="auto"/>
            </w:tcBorders>
          </w:tcPr>
          <w:p w:rsidR="00B6369A" w:rsidRPr="00582264" w:rsidRDefault="00B6369A" w:rsidP="00CA143D">
            <w:pPr>
              <w:ind w:firstLine="5"/>
              <w:jc w:val="center"/>
              <w:rPr>
                <w:bCs/>
                <w:color w:val="000000"/>
                <w:sz w:val="22"/>
                <w:szCs w:val="22"/>
                <w:lang w:val="ru-RU"/>
              </w:rPr>
            </w:pPr>
          </w:p>
        </w:tc>
      </w:tr>
      <w:tr w:rsidR="00765D77" w:rsidRPr="00582264" w:rsidTr="00B6548E">
        <w:trPr>
          <w:trHeight w:val="284"/>
        </w:trPr>
        <w:tc>
          <w:tcPr>
            <w:tcW w:w="822" w:type="dxa"/>
            <w:tcBorders>
              <w:top w:val="single" w:sz="8" w:space="0" w:color="auto"/>
              <w:left w:val="single" w:sz="8" w:space="0" w:color="auto"/>
              <w:bottom w:val="single" w:sz="8" w:space="0" w:color="auto"/>
              <w:right w:val="single" w:sz="6" w:space="0" w:color="auto"/>
            </w:tcBorders>
            <w:tcMar>
              <w:top w:w="0" w:type="dxa"/>
              <w:left w:w="57" w:type="dxa"/>
              <w:bottom w:w="0" w:type="dxa"/>
              <w:right w:w="57" w:type="dxa"/>
            </w:tcMar>
            <w:vAlign w:val="center"/>
          </w:tcPr>
          <w:p w:rsidR="00765D77" w:rsidRPr="00582264" w:rsidRDefault="00765D77" w:rsidP="00CA143D">
            <w:pPr>
              <w:numPr>
                <w:ilvl w:val="0"/>
                <w:numId w:val="16"/>
              </w:numPr>
              <w:ind w:left="0" w:firstLine="0"/>
              <w:jc w:val="center"/>
              <w:rPr>
                <w:b/>
                <w:bCs/>
                <w:color w:val="000000"/>
                <w:sz w:val="22"/>
                <w:szCs w:val="22"/>
              </w:rPr>
            </w:pPr>
          </w:p>
        </w:tc>
        <w:tc>
          <w:tcPr>
            <w:tcW w:w="5069" w:type="dxa"/>
            <w:tcBorders>
              <w:top w:val="single" w:sz="8" w:space="0" w:color="auto"/>
              <w:left w:val="single" w:sz="6" w:space="0" w:color="auto"/>
              <w:bottom w:val="single" w:sz="8" w:space="0" w:color="auto"/>
              <w:right w:val="single" w:sz="6" w:space="0" w:color="auto"/>
            </w:tcBorders>
            <w:tcMar>
              <w:top w:w="11" w:type="dxa"/>
              <w:left w:w="57" w:type="dxa"/>
              <w:bottom w:w="0" w:type="dxa"/>
              <w:right w:w="57" w:type="dxa"/>
            </w:tcMar>
            <w:vAlign w:val="center"/>
          </w:tcPr>
          <w:p w:rsidR="00765D77" w:rsidRPr="00752F93" w:rsidRDefault="00752F93" w:rsidP="00A966E0">
            <w:pPr>
              <w:pStyle w:val="3"/>
              <w:tabs>
                <w:tab w:val="clear" w:pos="0"/>
              </w:tabs>
              <w:spacing w:before="0" w:after="0"/>
              <w:rPr>
                <w:rFonts w:ascii="Times New Roman" w:hAnsi="Times New Roman" w:cs="Times New Roman"/>
                <w:b w:val="0"/>
                <w:color w:val="000000"/>
                <w:sz w:val="22"/>
                <w:szCs w:val="22"/>
              </w:rPr>
            </w:pPr>
            <w:r>
              <w:rPr>
                <w:rFonts w:ascii="Times New Roman" w:hAnsi="Times New Roman" w:cs="Times New Roman"/>
                <w:b w:val="0"/>
                <w:color w:val="000000"/>
                <w:sz w:val="22"/>
                <w:szCs w:val="22"/>
              </w:rPr>
              <w:t>Випарник забезпечує подачу газового анестетика регульованої концентрації</w:t>
            </w:r>
          </w:p>
        </w:tc>
        <w:tc>
          <w:tcPr>
            <w:tcW w:w="2070" w:type="dxa"/>
            <w:tcBorders>
              <w:top w:val="single" w:sz="8" w:space="0" w:color="auto"/>
              <w:left w:val="single" w:sz="6" w:space="0" w:color="auto"/>
              <w:bottom w:val="single" w:sz="8" w:space="0" w:color="auto"/>
              <w:right w:val="single" w:sz="6" w:space="0" w:color="auto"/>
            </w:tcBorders>
            <w:tcMar>
              <w:top w:w="0" w:type="dxa"/>
              <w:left w:w="57" w:type="dxa"/>
              <w:bottom w:w="0" w:type="dxa"/>
              <w:right w:w="57" w:type="dxa"/>
            </w:tcMar>
            <w:vAlign w:val="center"/>
          </w:tcPr>
          <w:p w:rsidR="00765D77" w:rsidRDefault="00752F93" w:rsidP="00CA143D">
            <w:pPr>
              <w:ind w:firstLine="5"/>
              <w:jc w:val="center"/>
              <w:rPr>
                <w:bCs/>
                <w:color w:val="000000"/>
                <w:sz w:val="22"/>
                <w:szCs w:val="22"/>
              </w:rPr>
            </w:pPr>
            <w:r>
              <w:rPr>
                <w:bCs/>
                <w:color w:val="000000"/>
                <w:sz w:val="22"/>
                <w:szCs w:val="22"/>
              </w:rPr>
              <w:t>Відповідність</w:t>
            </w:r>
          </w:p>
        </w:tc>
        <w:tc>
          <w:tcPr>
            <w:tcW w:w="2132" w:type="dxa"/>
            <w:tcBorders>
              <w:top w:val="single" w:sz="8" w:space="0" w:color="auto"/>
              <w:left w:val="single" w:sz="6" w:space="0" w:color="auto"/>
              <w:bottom w:val="single" w:sz="8" w:space="0" w:color="auto"/>
              <w:right w:val="single" w:sz="8" w:space="0" w:color="auto"/>
            </w:tcBorders>
          </w:tcPr>
          <w:p w:rsidR="00765D77" w:rsidRPr="00582264" w:rsidRDefault="00765D77" w:rsidP="00CA143D">
            <w:pPr>
              <w:ind w:firstLine="5"/>
              <w:jc w:val="center"/>
              <w:rPr>
                <w:bCs/>
                <w:color w:val="000000"/>
                <w:sz w:val="22"/>
                <w:szCs w:val="22"/>
                <w:lang w:val="ru-RU"/>
              </w:rPr>
            </w:pPr>
          </w:p>
        </w:tc>
      </w:tr>
      <w:tr w:rsidR="00582264" w:rsidRPr="00582264" w:rsidTr="00B6548E">
        <w:trPr>
          <w:trHeight w:val="284"/>
        </w:trPr>
        <w:tc>
          <w:tcPr>
            <w:tcW w:w="822" w:type="dxa"/>
            <w:tcBorders>
              <w:top w:val="single" w:sz="8" w:space="0" w:color="auto"/>
              <w:left w:val="single" w:sz="8" w:space="0" w:color="auto"/>
              <w:bottom w:val="single" w:sz="8" w:space="0" w:color="auto"/>
              <w:right w:val="single" w:sz="6" w:space="0" w:color="auto"/>
            </w:tcBorders>
            <w:tcMar>
              <w:top w:w="0" w:type="dxa"/>
              <w:left w:w="57" w:type="dxa"/>
              <w:bottom w:w="0" w:type="dxa"/>
              <w:right w:w="57" w:type="dxa"/>
            </w:tcMar>
            <w:vAlign w:val="center"/>
          </w:tcPr>
          <w:p w:rsidR="00582264" w:rsidRPr="00582264" w:rsidRDefault="00582264" w:rsidP="00CA143D">
            <w:pPr>
              <w:numPr>
                <w:ilvl w:val="0"/>
                <w:numId w:val="16"/>
              </w:numPr>
              <w:ind w:left="0" w:firstLine="0"/>
              <w:jc w:val="center"/>
              <w:rPr>
                <w:b/>
                <w:bCs/>
                <w:color w:val="000000"/>
                <w:sz w:val="22"/>
                <w:szCs w:val="22"/>
              </w:rPr>
            </w:pPr>
          </w:p>
        </w:tc>
        <w:tc>
          <w:tcPr>
            <w:tcW w:w="5069" w:type="dxa"/>
            <w:tcBorders>
              <w:top w:val="single" w:sz="8" w:space="0" w:color="auto"/>
              <w:left w:val="single" w:sz="6" w:space="0" w:color="auto"/>
              <w:bottom w:val="single" w:sz="8" w:space="0" w:color="auto"/>
              <w:right w:val="single" w:sz="6" w:space="0" w:color="auto"/>
            </w:tcBorders>
            <w:tcMar>
              <w:top w:w="11" w:type="dxa"/>
              <w:left w:w="57" w:type="dxa"/>
              <w:bottom w:w="0" w:type="dxa"/>
              <w:right w:w="57" w:type="dxa"/>
            </w:tcMar>
            <w:vAlign w:val="center"/>
          </w:tcPr>
          <w:p w:rsidR="00582264" w:rsidRPr="00582264" w:rsidRDefault="00752F93" w:rsidP="00A966E0">
            <w:pPr>
              <w:pStyle w:val="3"/>
              <w:tabs>
                <w:tab w:val="clear" w:pos="0"/>
              </w:tabs>
              <w:spacing w:before="0" w:after="0"/>
              <w:rPr>
                <w:rFonts w:ascii="Times New Roman" w:hAnsi="Times New Roman" w:cs="Times New Roman"/>
                <w:b w:val="0"/>
                <w:color w:val="000000"/>
                <w:sz w:val="22"/>
                <w:szCs w:val="22"/>
              </w:rPr>
            </w:pPr>
            <w:r>
              <w:rPr>
                <w:rFonts w:ascii="Times New Roman" w:hAnsi="Times New Roman" w:cs="Times New Roman"/>
                <w:b w:val="0"/>
                <w:color w:val="000000"/>
                <w:sz w:val="22"/>
                <w:szCs w:val="22"/>
              </w:rPr>
              <w:t xml:space="preserve">Випарник повинен працювати з </w:t>
            </w:r>
            <w:proofErr w:type="spellStart"/>
            <w:r w:rsidR="00B70498">
              <w:rPr>
                <w:rFonts w:ascii="Times New Roman" w:hAnsi="Times New Roman" w:cs="Times New Roman"/>
                <w:b w:val="0"/>
                <w:color w:val="000000"/>
                <w:sz w:val="22"/>
                <w:szCs w:val="22"/>
              </w:rPr>
              <w:t>севофлу</w:t>
            </w:r>
            <w:r w:rsidR="000376C6">
              <w:rPr>
                <w:rFonts w:ascii="Times New Roman" w:hAnsi="Times New Roman" w:cs="Times New Roman"/>
                <w:b w:val="0"/>
                <w:color w:val="000000"/>
                <w:sz w:val="22"/>
                <w:szCs w:val="22"/>
              </w:rPr>
              <w:t>раном</w:t>
            </w:r>
            <w:proofErr w:type="spellEnd"/>
          </w:p>
        </w:tc>
        <w:tc>
          <w:tcPr>
            <w:tcW w:w="2070" w:type="dxa"/>
            <w:tcBorders>
              <w:top w:val="single" w:sz="8" w:space="0" w:color="auto"/>
              <w:left w:val="single" w:sz="6" w:space="0" w:color="auto"/>
              <w:bottom w:val="single" w:sz="8" w:space="0" w:color="auto"/>
              <w:right w:val="single" w:sz="6" w:space="0" w:color="auto"/>
            </w:tcBorders>
            <w:tcMar>
              <w:top w:w="0" w:type="dxa"/>
              <w:left w:w="57" w:type="dxa"/>
              <w:bottom w:w="0" w:type="dxa"/>
              <w:right w:w="57" w:type="dxa"/>
            </w:tcMar>
            <w:vAlign w:val="center"/>
          </w:tcPr>
          <w:p w:rsidR="00582264" w:rsidRPr="00582264" w:rsidRDefault="000376C6" w:rsidP="00CA143D">
            <w:pPr>
              <w:ind w:firstLine="5"/>
              <w:jc w:val="center"/>
              <w:rPr>
                <w:bCs/>
                <w:color w:val="000000"/>
                <w:sz w:val="22"/>
                <w:szCs w:val="22"/>
              </w:rPr>
            </w:pPr>
            <w:r>
              <w:rPr>
                <w:bCs/>
                <w:color w:val="000000"/>
                <w:sz w:val="22"/>
                <w:szCs w:val="22"/>
              </w:rPr>
              <w:t>Відповідність</w:t>
            </w:r>
          </w:p>
        </w:tc>
        <w:tc>
          <w:tcPr>
            <w:tcW w:w="2132" w:type="dxa"/>
            <w:tcBorders>
              <w:top w:val="single" w:sz="8" w:space="0" w:color="auto"/>
              <w:left w:val="single" w:sz="6" w:space="0" w:color="auto"/>
              <w:bottom w:val="single" w:sz="8" w:space="0" w:color="auto"/>
              <w:right w:val="single" w:sz="8" w:space="0" w:color="auto"/>
            </w:tcBorders>
          </w:tcPr>
          <w:p w:rsidR="00582264" w:rsidRPr="00582264" w:rsidRDefault="00582264" w:rsidP="00CA143D">
            <w:pPr>
              <w:ind w:firstLine="5"/>
              <w:jc w:val="center"/>
              <w:rPr>
                <w:bCs/>
                <w:color w:val="000000"/>
                <w:sz w:val="22"/>
                <w:szCs w:val="22"/>
                <w:lang w:val="ru-RU"/>
              </w:rPr>
            </w:pPr>
          </w:p>
        </w:tc>
      </w:tr>
    </w:tbl>
    <w:p w:rsidR="00591300" w:rsidRPr="001C6575" w:rsidRDefault="00591300" w:rsidP="00591300">
      <w:pPr>
        <w:rPr>
          <w:szCs w:val="22"/>
        </w:rPr>
      </w:pPr>
    </w:p>
    <w:p w:rsidR="001C6575" w:rsidRPr="001C6575" w:rsidRDefault="001C6575" w:rsidP="001C6575">
      <w:pPr>
        <w:rPr>
          <w:sz w:val="28"/>
        </w:rPr>
      </w:pPr>
      <w:r w:rsidRPr="001C6575">
        <w:rPr>
          <w:i/>
          <w:sz w:val="22"/>
          <w:szCs w:val="20"/>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sectPr w:rsidR="001C6575" w:rsidRPr="001C6575" w:rsidSect="00B70498">
      <w:pgSz w:w="11906" w:h="16838"/>
      <w:pgMar w:top="709" w:right="924" w:bottom="426" w:left="993" w:header="720" w:footer="720" w:gutter="0"/>
      <w:pgNumType w:start="1"/>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Antiqua">
    <w:altName w:val="Arial"/>
    <w:charset w:val="00"/>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3"/>
      <w:numFmt w:val="bullet"/>
      <w:lvlText w:val="-"/>
      <w:lvlJc w:val="left"/>
      <w:pPr>
        <w:tabs>
          <w:tab w:val="num" w:pos="720"/>
        </w:tabs>
        <w:ind w:left="720" w:hanging="360"/>
      </w:pPr>
      <w:rPr>
        <w:rFonts w:ascii="Times New Roman" w:hAnsi="Times New Roman" w:cs="Times New Roman" w:hint="default"/>
      </w:rPr>
    </w:lvl>
  </w:abstractNum>
  <w:abstractNum w:abstractNumId="2">
    <w:nsid w:val="00000003"/>
    <w:multiLevelType w:val="singleLevel"/>
    <w:tmpl w:val="00000003"/>
    <w:name w:val="WW8Num3"/>
    <w:lvl w:ilvl="0">
      <w:start w:val="6"/>
      <w:numFmt w:val="bullet"/>
      <w:lvlText w:val="-"/>
      <w:lvlJc w:val="left"/>
      <w:pPr>
        <w:tabs>
          <w:tab w:val="num" w:pos="720"/>
        </w:tabs>
        <w:ind w:left="720" w:hanging="360"/>
      </w:pPr>
      <w:rPr>
        <w:rFonts w:ascii="Times New Roman" w:hAnsi="Times New Roman" w:cs="Times New Roman" w:hint="default"/>
      </w:rPr>
    </w:lvl>
  </w:abstractNum>
  <w:abstractNum w:abstractNumId="3">
    <w:nsid w:val="00000004"/>
    <w:multiLevelType w:val="multilevel"/>
    <w:tmpl w:val="00000004"/>
    <w:name w:val="WW8Num5"/>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lang w:val="uk-UA"/>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5"/>
    <w:multiLevelType w:val="multilevel"/>
    <w:tmpl w:val="00000005"/>
    <w:name w:val="WWNum1"/>
    <w:lvl w:ilvl="0">
      <w:start w:val="1"/>
      <w:numFmt w:val="decimal"/>
      <w:lvlText w:val="%1."/>
      <w:lvlJc w:val="left"/>
      <w:pPr>
        <w:tabs>
          <w:tab w:val="num" w:pos="0"/>
        </w:tabs>
        <w:ind w:left="900" w:hanging="360"/>
      </w:pPr>
      <w:rPr>
        <w:rFonts w:ascii="Times New Roman" w:hAnsi="Times New Roman" w:cs="Times New Roman"/>
      </w:rPr>
    </w:lvl>
    <w:lvl w:ilvl="1">
      <w:start w:val="1"/>
      <w:numFmt w:val="lowerLetter"/>
      <w:lvlText w:val="%2."/>
      <w:lvlJc w:val="left"/>
      <w:pPr>
        <w:tabs>
          <w:tab w:val="num" w:pos="0"/>
        </w:tabs>
        <w:ind w:left="1260" w:hanging="360"/>
      </w:pPr>
      <w:rPr>
        <w:rFonts w:cs="Times New Roman"/>
      </w:rPr>
    </w:lvl>
    <w:lvl w:ilvl="2">
      <w:start w:val="1"/>
      <w:numFmt w:val="lowerRoman"/>
      <w:lvlText w:val="%3."/>
      <w:lvlJc w:val="left"/>
      <w:pPr>
        <w:tabs>
          <w:tab w:val="num" w:pos="0"/>
        </w:tabs>
        <w:ind w:left="1620" w:hanging="360"/>
      </w:pPr>
      <w:rPr>
        <w:rFonts w:cs="Times New Roman"/>
      </w:rPr>
    </w:lvl>
    <w:lvl w:ilvl="3">
      <w:start w:val="1"/>
      <w:numFmt w:val="decimal"/>
      <w:lvlText w:val="%4."/>
      <w:lvlJc w:val="left"/>
      <w:pPr>
        <w:tabs>
          <w:tab w:val="num" w:pos="0"/>
        </w:tabs>
        <w:ind w:left="1980" w:hanging="360"/>
      </w:pPr>
      <w:rPr>
        <w:rFonts w:cs="Times New Roman"/>
      </w:rPr>
    </w:lvl>
    <w:lvl w:ilvl="4">
      <w:start w:val="1"/>
      <w:numFmt w:val="lowerLetter"/>
      <w:lvlText w:val="%5."/>
      <w:lvlJc w:val="left"/>
      <w:pPr>
        <w:tabs>
          <w:tab w:val="num" w:pos="0"/>
        </w:tabs>
        <w:ind w:left="2340" w:hanging="360"/>
      </w:pPr>
      <w:rPr>
        <w:rFonts w:cs="Times New Roman"/>
      </w:rPr>
    </w:lvl>
    <w:lvl w:ilvl="5">
      <w:start w:val="1"/>
      <w:numFmt w:val="lowerRoman"/>
      <w:lvlText w:val="%6."/>
      <w:lvlJc w:val="left"/>
      <w:pPr>
        <w:tabs>
          <w:tab w:val="num" w:pos="0"/>
        </w:tabs>
        <w:ind w:left="2700" w:hanging="360"/>
      </w:pPr>
      <w:rPr>
        <w:rFonts w:cs="Times New Roman"/>
      </w:rPr>
    </w:lvl>
    <w:lvl w:ilvl="6">
      <w:start w:val="1"/>
      <w:numFmt w:val="decimal"/>
      <w:lvlText w:val="%7."/>
      <w:lvlJc w:val="left"/>
      <w:pPr>
        <w:tabs>
          <w:tab w:val="num" w:pos="0"/>
        </w:tabs>
        <w:ind w:left="3060" w:hanging="360"/>
      </w:pPr>
      <w:rPr>
        <w:rFonts w:cs="Times New Roman"/>
      </w:rPr>
    </w:lvl>
    <w:lvl w:ilvl="7">
      <w:start w:val="1"/>
      <w:numFmt w:val="lowerLetter"/>
      <w:lvlText w:val="%8."/>
      <w:lvlJc w:val="left"/>
      <w:pPr>
        <w:tabs>
          <w:tab w:val="num" w:pos="0"/>
        </w:tabs>
        <w:ind w:left="3420" w:hanging="360"/>
      </w:pPr>
      <w:rPr>
        <w:rFonts w:cs="Times New Roman"/>
      </w:rPr>
    </w:lvl>
    <w:lvl w:ilvl="8">
      <w:start w:val="1"/>
      <w:numFmt w:val="lowerRoman"/>
      <w:lvlText w:val="%9."/>
      <w:lvlJc w:val="left"/>
      <w:pPr>
        <w:tabs>
          <w:tab w:val="num" w:pos="0"/>
        </w:tabs>
        <w:ind w:left="3780" w:hanging="360"/>
      </w:pPr>
      <w:rPr>
        <w:rFonts w:cs="Times New Roman"/>
      </w:rPr>
    </w:lvl>
  </w:abstractNum>
  <w:abstractNum w:abstractNumId="5">
    <w:nsid w:val="161E3C1E"/>
    <w:multiLevelType w:val="hybridMultilevel"/>
    <w:tmpl w:val="9A2AC628"/>
    <w:lvl w:ilvl="0" w:tplc="A1A6C5D2">
      <w:start w:val="6"/>
      <w:numFmt w:val="decimal"/>
      <w:lvlText w:val="%1."/>
      <w:lvlJc w:val="left"/>
      <w:pPr>
        <w:ind w:left="540" w:hanging="360"/>
      </w:pPr>
      <w:rPr>
        <w:rFonts w:hint="default"/>
        <w:b/>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6">
    <w:nsid w:val="1EBE1459"/>
    <w:multiLevelType w:val="hybridMultilevel"/>
    <w:tmpl w:val="AF60AA8C"/>
    <w:lvl w:ilvl="0" w:tplc="0419000F">
      <w:start w:val="1"/>
      <w:numFmt w:val="decimal"/>
      <w:lvlText w:val="%1."/>
      <w:lvlJc w:val="left"/>
      <w:pPr>
        <w:ind w:left="2487" w:hanging="360"/>
      </w:pPr>
    </w:lvl>
    <w:lvl w:ilvl="1" w:tplc="04190019">
      <w:start w:val="1"/>
      <w:numFmt w:val="lowerLetter"/>
      <w:lvlText w:val="%2."/>
      <w:lvlJc w:val="left"/>
      <w:pPr>
        <w:ind w:left="1445" w:hanging="360"/>
      </w:pPr>
    </w:lvl>
    <w:lvl w:ilvl="2" w:tplc="0419001B">
      <w:start w:val="1"/>
      <w:numFmt w:val="lowerRoman"/>
      <w:lvlText w:val="%3."/>
      <w:lvlJc w:val="right"/>
      <w:pPr>
        <w:ind w:left="2165" w:hanging="180"/>
      </w:pPr>
    </w:lvl>
    <w:lvl w:ilvl="3" w:tplc="0419000F">
      <w:start w:val="1"/>
      <w:numFmt w:val="decimal"/>
      <w:lvlText w:val="%4."/>
      <w:lvlJc w:val="left"/>
      <w:pPr>
        <w:ind w:left="2885" w:hanging="360"/>
      </w:pPr>
    </w:lvl>
    <w:lvl w:ilvl="4" w:tplc="04190019">
      <w:start w:val="1"/>
      <w:numFmt w:val="lowerLetter"/>
      <w:lvlText w:val="%5."/>
      <w:lvlJc w:val="left"/>
      <w:pPr>
        <w:ind w:left="3605" w:hanging="360"/>
      </w:pPr>
    </w:lvl>
    <w:lvl w:ilvl="5" w:tplc="0419001B">
      <w:start w:val="1"/>
      <w:numFmt w:val="lowerRoman"/>
      <w:lvlText w:val="%6."/>
      <w:lvlJc w:val="right"/>
      <w:pPr>
        <w:ind w:left="4325" w:hanging="180"/>
      </w:pPr>
    </w:lvl>
    <w:lvl w:ilvl="6" w:tplc="0419000F">
      <w:start w:val="1"/>
      <w:numFmt w:val="decimal"/>
      <w:lvlText w:val="%7."/>
      <w:lvlJc w:val="left"/>
      <w:pPr>
        <w:ind w:left="5045" w:hanging="360"/>
      </w:pPr>
    </w:lvl>
    <w:lvl w:ilvl="7" w:tplc="04190019">
      <w:start w:val="1"/>
      <w:numFmt w:val="lowerLetter"/>
      <w:lvlText w:val="%8."/>
      <w:lvlJc w:val="left"/>
      <w:pPr>
        <w:ind w:left="5765" w:hanging="360"/>
      </w:pPr>
    </w:lvl>
    <w:lvl w:ilvl="8" w:tplc="0419001B">
      <w:start w:val="1"/>
      <w:numFmt w:val="lowerRoman"/>
      <w:lvlText w:val="%9."/>
      <w:lvlJc w:val="right"/>
      <w:pPr>
        <w:ind w:left="6485" w:hanging="180"/>
      </w:pPr>
    </w:lvl>
  </w:abstractNum>
  <w:abstractNum w:abstractNumId="7">
    <w:nsid w:val="3C6F20B0"/>
    <w:multiLevelType w:val="hybridMultilevel"/>
    <w:tmpl w:val="4DE0F5FA"/>
    <w:lvl w:ilvl="0" w:tplc="E316737E">
      <w:start w:val="7"/>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8">
    <w:nsid w:val="3EC67B7E"/>
    <w:multiLevelType w:val="hybridMultilevel"/>
    <w:tmpl w:val="6200F11E"/>
    <w:lvl w:ilvl="0" w:tplc="5D3ACC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0053D11"/>
    <w:multiLevelType w:val="multilevel"/>
    <w:tmpl w:val="ADD41F94"/>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ADA5233"/>
    <w:multiLevelType w:val="hybridMultilevel"/>
    <w:tmpl w:val="2C98469E"/>
    <w:lvl w:ilvl="0" w:tplc="351A6EA4">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1">
    <w:nsid w:val="4BFE087B"/>
    <w:multiLevelType w:val="hybridMultilevel"/>
    <w:tmpl w:val="4C2A54C4"/>
    <w:lvl w:ilvl="0" w:tplc="101A075A">
      <w:start w:val="16"/>
      <w:numFmt w:val="bullet"/>
      <w:lvlText w:val="-"/>
      <w:lvlJc w:val="left"/>
      <w:pPr>
        <w:ind w:left="581" w:hanging="360"/>
      </w:pPr>
      <w:rPr>
        <w:rFonts w:ascii="Times New Roman" w:eastAsia="Times New Roman" w:hAnsi="Times New Roman" w:cs="Times New Roman" w:hint="default"/>
      </w:rPr>
    </w:lvl>
    <w:lvl w:ilvl="1" w:tplc="04190003" w:tentative="1">
      <w:start w:val="1"/>
      <w:numFmt w:val="bullet"/>
      <w:lvlText w:val="o"/>
      <w:lvlJc w:val="left"/>
      <w:pPr>
        <w:ind w:left="1301" w:hanging="360"/>
      </w:pPr>
      <w:rPr>
        <w:rFonts w:ascii="Courier New" w:hAnsi="Courier New" w:cs="Courier New" w:hint="default"/>
      </w:rPr>
    </w:lvl>
    <w:lvl w:ilvl="2" w:tplc="04190005" w:tentative="1">
      <w:start w:val="1"/>
      <w:numFmt w:val="bullet"/>
      <w:lvlText w:val=""/>
      <w:lvlJc w:val="left"/>
      <w:pPr>
        <w:ind w:left="2021" w:hanging="360"/>
      </w:pPr>
      <w:rPr>
        <w:rFonts w:ascii="Wingdings" w:hAnsi="Wingdings" w:hint="default"/>
      </w:rPr>
    </w:lvl>
    <w:lvl w:ilvl="3" w:tplc="04190001" w:tentative="1">
      <w:start w:val="1"/>
      <w:numFmt w:val="bullet"/>
      <w:lvlText w:val=""/>
      <w:lvlJc w:val="left"/>
      <w:pPr>
        <w:ind w:left="2741" w:hanging="360"/>
      </w:pPr>
      <w:rPr>
        <w:rFonts w:ascii="Symbol" w:hAnsi="Symbol" w:hint="default"/>
      </w:rPr>
    </w:lvl>
    <w:lvl w:ilvl="4" w:tplc="04190003" w:tentative="1">
      <w:start w:val="1"/>
      <w:numFmt w:val="bullet"/>
      <w:lvlText w:val="o"/>
      <w:lvlJc w:val="left"/>
      <w:pPr>
        <w:ind w:left="3461" w:hanging="360"/>
      </w:pPr>
      <w:rPr>
        <w:rFonts w:ascii="Courier New" w:hAnsi="Courier New" w:cs="Courier New" w:hint="default"/>
      </w:rPr>
    </w:lvl>
    <w:lvl w:ilvl="5" w:tplc="04190005" w:tentative="1">
      <w:start w:val="1"/>
      <w:numFmt w:val="bullet"/>
      <w:lvlText w:val=""/>
      <w:lvlJc w:val="left"/>
      <w:pPr>
        <w:ind w:left="4181" w:hanging="360"/>
      </w:pPr>
      <w:rPr>
        <w:rFonts w:ascii="Wingdings" w:hAnsi="Wingdings" w:hint="default"/>
      </w:rPr>
    </w:lvl>
    <w:lvl w:ilvl="6" w:tplc="04190001" w:tentative="1">
      <w:start w:val="1"/>
      <w:numFmt w:val="bullet"/>
      <w:lvlText w:val=""/>
      <w:lvlJc w:val="left"/>
      <w:pPr>
        <w:ind w:left="4901" w:hanging="360"/>
      </w:pPr>
      <w:rPr>
        <w:rFonts w:ascii="Symbol" w:hAnsi="Symbol" w:hint="default"/>
      </w:rPr>
    </w:lvl>
    <w:lvl w:ilvl="7" w:tplc="04190003" w:tentative="1">
      <w:start w:val="1"/>
      <w:numFmt w:val="bullet"/>
      <w:lvlText w:val="o"/>
      <w:lvlJc w:val="left"/>
      <w:pPr>
        <w:ind w:left="5621" w:hanging="360"/>
      </w:pPr>
      <w:rPr>
        <w:rFonts w:ascii="Courier New" w:hAnsi="Courier New" w:cs="Courier New" w:hint="default"/>
      </w:rPr>
    </w:lvl>
    <w:lvl w:ilvl="8" w:tplc="04190005" w:tentative="1">
      <w:start w:val="1"/>
      <w:numFmt w:val="bullet"/>
      <w:lvlText w:val=""/>
      <w:lvlJc w:val="left"/>
      <w:pPr>
        <w:ind w:left="6341" w:hanging="360"/>
      </w:pPr>
      <w:rPr>
        <w:rFonts w:ascii="Wingdings" w:hAnsi="Wingdings" w:hint="default"/>
      </w:rPr>
    </w:lvl>
  </w:abstractNum>
  <w:abstractNum w:abstractNumId="12">
    <w:nsid w:val="6CF070F9"/>
    <w:multiLevelType w:val="hybridMultilevel"/>
    <w:tmpl w:val="304412A8"/>
    <w:lvl w:ilvl="0" w:tplc="EA9E51A2">
      <w:start w:val="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3">
    <w:nsid w:val="70303CF7"/>
    <w:multiLevelType w:val="hybridMultilevel"/>
    <w:tmpl w:val="32AC55BC"/>
    <w:lvl w:ilvl="0" w:tplc="5D0CF392">
      <w:start w:val="1"/>
      <w:numFmt w:val="decimal"/>
      <w:lvlText w:val="%1."/>
      <w:lvlJc w:val="center"/>
      <w:pPr>
        <w:ind w:left="786" w:hanging="360"/>
      </w:pPr>
      <w:rPr>
        <w:rFonts w:hint="default"/>
      </w:r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14">
    <w:nsid w:val="76F44EB4"/>
    <w:multiLevelType w:val="hybridMultilevel"/>
    <w:tmpl w:val="9A567DF2"/>
    <w:lvl w:ilvl="0" w:tplc="407A1580">
      <w:start w:val="5"/>
      <w:numFmt w:val="decimal"/>
      <w:lvlText w:val="%1)"/>
      <w:lvlJc w:val="left"/>
      <w:pPr>
        <w:ind w:left="644" w:hanging="360"/>
      </w:pPr>
      <w:rPr>
        <w:rFonts w:hint="default"/>
        <w:b w:val="0"/>
        <w:color w:val="1A1A1A"/>
        <w:lang w:val="uk-UA"/>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 w:numId="3">
    <w:abstractNumId w:val="2"/>
  </w:num>
  <w:num w:numId="4">
    <w:abstractNumId w:val="3"/>
  </w:num>
  <w:num w:numId="5">
    <w:abstractNumId w:val="4"/>
  </w:num>
  <w:num w:numId="6">
    <w:abstractNumId w:val="1"/>
    <w:lvlOverride w:ilvl="0">
      <w:startOverride w:val="1"/>
    </w:lvlOverride>
  </w:num>
  <w:num w:numId="7">
    <w:abstractNumId w:val="13"/>
  </w:num>
  <w:num w:numId="8">
    <w:abstractNumId w:val="11"/>
  </w:num>
  <w:num w:numId="9">
    <w:abstractNumId w:val="7"/>
  </w:num>
  <w:num w:numId="10">
    <w:abstractNumId w:val="8"/>
  </w:num>
  <w:num w:numId="11">
    <w:abstractNumId w:val="10"/>
  </w:num>
  <w:num w:numId="12">
    <w:abstractNumId w:val="14"/>
  </w:num>
  <w:num w:numId="13">
    <w:abstractNumId w:val="5"/>
  </w:num>
  <w:num w:numId="14">
    <w:abstractNumId w:val="9"/>
  </w:num>
  <w:num w:numId="15">
    <w:abstractNumId w:val="12"/>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CE7D75"/>
    <w:rsid w:val="00010E60"/>
    <w:rsid w:val="000118E8"/>
    <w:rsid w:val="000216F9"/>
    <w:rsid w:val="000376C6"/>
    <w:rsid w:val="000458D8"/>
    <w:rsid w:val="000555FE"/>
    <w:rsid w:val="000929E6"/>
    <w:rsid w:val="000947C4"/>
    <w:rsid w:val="000A40BC"/>
    <w:rsid w:val="000E1E42"/>
    <w:rsid w:val="000F43DC"/>
    <w:rsid w:val="000F782E"/>
    <w:rsid w:val="00107587"/>
    <w:rsid w:val="00120430"/>
    <w:rsid w:val="0013722E"/>
    <w:rsid w:val="00164842"/>
    <w:rsid w:val="001714ED"/>
    <w:rsid w:val="0019313B"/>
    <w:rsid w:val="001B5FBC"/>
    <w:rsid w:val="001C3153"/>
    <w:rsid w:val="001C6575"/>
    <w:rsid w:val="002057BA"/>
    <w:rsid w:val="002A3E81"/>
    <w:rsid w:val="002B544E"/>
    <w:rsid w:val="002B5C13"/>
    <w:rsid w:val="002D7837"/>
    <w:rsid w:val="003243E7"/>
    <w:rsid w:val="00331E11"/>
    <w:rsid w:val="003341C8"/>
    <w:rsid w:val="003360DB"/>
    <w:rsid w:val="0036323D"/>
    <w:rsid w:val="003922FD"/>
    <w:rsid w:val="003A369A"/>
    <w:rsid w:val="003D4505"/>
    <w:rsid w:val="003E2076"/>
    <w:rsid w:val="00410A9B"/>
    <w:rsid w:val="00472A76"/>
    <w:rsid w:val="00477F2B"/>
    <w:rsid w:val="0049076A"/>
    <w:rsid w:val="004B6BF5"/>
    <w:rsid w:val="00512F80"/>
    <w:rsid w:val="00535158"/>
    <w:rsid w:val="005443A7"/>
    <w:rsid w:val="00547844"/>
    <w:rsid w:val="00582264"/>
    <w:rsid w:val="00584CF4"/>
    <w:rsid w:val="005866CD"/>
    <w:rsid w:val="00591300"/>
    <w:rsid w:val="005D1F68"/>
    <w:rsid w:val="005F33AF"/>
    <w:rsid w:val="005F6AE2"/>
    <w:rsid w:val="006042A7"/>
    <w:rsid w:val="00617E65"/>
    <w:rsid w:val="00620DF1"/>
    <w:rsid w:val="006342BC"/>
    <w:rsid w:val="0063772B"/>
    <w:rsid w:val="00663C2D"/>
    <w:rsid w:val="00684C7B"/>
    <w:rsid w:val="00693A97"/>
    <w:rsid w:val="007217B5"/>
    <w:rsid w:val="00725011"/>
    <w:rsid w:val="0073033F"/>
    <w:rsid w:val="00741215"/>
    <w:rsid w:val="007422B6"/>
    <w:rsid w:val="00752F93"/>
    <w:rsid w:val="00755548"/>
    <w:rsid w:val="00762660"/>
    <w:rsid w:val="00765D77"/>
    <w:rsid w:val="007A3B77"/>
    <w:rsid w:val="007B7466"/>
    <w:rsid w:val="008200E9"/>
    <w:rsid w:val="00830848"/>
    <w:rsid w:val="00880ABB"/>
    <w:rsid w:val="008A6596"/>
    <w:rsid w:val="008C4147"/>
    <w:rsid w:val="008C626D"/>
    <w:rsid w:val="009858CD"/>
    <w:rsid w:val="009A4F90"/>
    <w:rsid w:val="009B01D7"/>
    <w:rsid w:val="009D334C"/>
    <w:rsid w:val="009E7150"/>
    <w:rsid w:val="009F66D2"/>
    <w:rsid w:val="009F6F21"/>
    <w:rsid w:val="009F706E"/>
    <w:rsid w:val="00A5083D"/>
    <w:rsid w:val="00A66919"/>
    <w:rsid w:val="00A966E0"/>
    <w:rsid w:val="00AC2F28"/>
    <w:rsid w:val="00AC7A17"/>
    <w:rsid w:val="00B21C01"/>
    <w:rsid w:val="00B6369A"/>
    <w:rsid w:val="00B6548E"/>
    <w:rsid w:val="00B70498"/>
    <w:rsid w:val="00B808A3"/>
    <w:rsid w:val="00B843BC"/>
    <w:rsid w:val="00B86D28"/>
    <w:rsid w:val="00BA6FC9"/>
    <w:rsid w:val="00BB46D4"/>
    <w:rsid w:val="00BD54DB"/>
    <w:rsid w:val="00BE64BA"/>
    <w:rsid w:val="00C31404"/>
    <w:rsid w:val="00C45B31"/>
    <w:rsid w:val="00C61DA3"/>
    <w:rsid w:val="00CA143D"/>
    <w:rsid w:val="00CB3010"/>
    <w:rsid w:val="00CB672B"/>
    <w:rsid w:val="00CD1C62"/>
    <w:rsid w:val="00CE7D75"/>
    <w:rsid w:val="00D1100C"/>
    <w:rsid w:val="00D168A0"/>
    <w:rsid w:val="00D30562"/>
    <w:rsid w:val="00D3322F"/>
    <w:rsid w:val="00D33518"/>
    <w:rsid w:val="00D51C59"/>
    <w:rsid w:val="00D64EF9"/>
    <w:rsid w:val="00DC33A6"/>
    <w:rsid w:val="00DC3913"/>
    <w:rsid w:val="00DD14F2"/>
    <w:rsid w:val="00E34EB9"/>
    <w:rsid w:val="00E47D8C"/>
    <w:rsid w:val="00E61B33"/>
    <w:rsid w:val="00E65E91"/>
    <w:rsid w:val="00E91A99"/>
    <w:rsid w:val="00E92A02"/>
    <w:rsid w:val="00E96263"/>
    <w:rsid w:val="00EB6DA2"/>
    <w:rsid w:val="00ED1541"/>
    <w:rsid w:val="00F00301"/>
    <w:rsid w:val="00F41AEA"/>
    <w:rsid w:val="00F46A44"/>
    <w:rsid w:val="00F74995"/>
    <w:rsid w:val="00FA5D46"/>
    <w:rsid w:val="00FE3442"/>
    <w:rsid w:val="00FE4ED2"/>
    <w:rsid w:val="00FF4FDD"/>
    <w:rsid w:val="00FF6DA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AEA"/>
    <w:rPr>
      <w:sz w:val="24"/>
      <w:szCs w:val="24"/>
      <w:lang w:val="uk-UA" w:eastAsia="uk-UA"/>
    </w:rPr>
  </w:style>
  <w:style w:type="paragraph" w:styleId="1">
    <w:name w:val="heading 1"/>
    <w:basedOn w:val="a"/>
    <w:next w:val="a"/>
    <w:qFormat/>
    <w:rsid w:val="005F33AF"/>
    <w:pPr>
      <w:keepNext/>
      <w:widowControl w:val="0"/>
      <w:tabs>
        <w:tab w:val="num" w:pos="0"/>
      </w:tabs>
      <w:snapToGrid w:val="0"/>
      <w:spacing w:line="480" w:lineRule="auto"/>
      <w:ind w:right="3800"/>
      <w:jc w:val="center"/>
      <w:outlineLvl w:val="0"/>
    </w:pPr>
    <w:rPr>
      <w:rFonts w:ascii="Arial" w:hAnsi="Arial" w:cs="Arial"/>
      <w:b/>
      <w:sz w:val="18"/>
      <w:szCs w:val="20"/>
    </w:rPr>
  </w:style>
  <w:style w:type="paragraph" w:styleId="2">
    <w:name w:val="heading 2"/>
    <w:basedOn w:val="a"/>
    <w:next w:val="a"/>
    <w:qFormat/>
    <w:rsid w:val="005F33AF"/>
    <w:pPr>
      <w:keepNext/>
      <w:widowControl w:val="0"/>
      <w:tabs>
        <w:tab w:val="num" w:pos="0"/>
      </w:tabs>
      <w:snapToGrid w:val="0"/>
      <w:spacing w:line="480" w:lineRule="auto"/>
      <w:ind w:left="680"/>
      <w:jc w:val="center"/>
      <w:outlineLvl w:val="1"/>
    </w:pPr>
    <w:rPr>
      <w:rFonts w:ascii="Arial" w:hAnsi="Arial" w:cs="Arial"/>
      <w:b/>
      <w:sz w:val="20"/>
      <w:szCs w:val="20"/>
    </w:rPr>
  </w:style>
  <w:style w:type="paragraph" w:styleId="3">
    <w:name w:val="heading 3"/>
    <w:basedOn w:val="a"/>
    <w:next w:val="a"/>
    <w:qFormat/>
    <w:rsid w:val="005F33AF"/>
    <w:pPr>
      <w:keepNext/>
      <w:tabs>
        <w:tab w:val="num" w:pos="0"/>
      </w:tabs>
      <w:spacing w:before="240" w:after="60"/>
      <w:outlineLvl w:val="2"/>
    </w:pPr>
    <w:rPr>
      <w:rFonts w:ascii="Arial" w:hAnsi="Arial" w:cs="Arial"/>
      <w:b/>
      <w:bCs/>
      <w:sz w:val="26"/>
      <w:szCs w:val="26"/>
    </w:rPr>
  </w:style>
  <w:style w:type="paragraph" w:styleId="4">
    <w:name w:val="heading 4"/>
    <w:basedOn w:val="a"/>
    <w:next w:val="a"/>
    <w:qFormat/>
    <w:rsid w:val="005F33AF"/>
    <w:pPr>
      <w:keepNext/>
      <w:tabs>
        <w:tab w:val="num" w:pos="0"/>
      </w:tabs>
      <w:spacing w:before="240" w:after="60"/>
      <w:outlineLvl w:val="3"/>
    </w:pPr>
    <w:rPr>
      <w:b/>
      <w:bCs/>
      <w:sz w:val="28"/>
      <w:szCs w:val="28"/>
    </w:rPr>
  </w:style>
  <w:style w:type="paragraph" w:styleId="5">
    <w:name w:val="heading 5"/>
    <w:basedOn w:val="a"/>
    <w:next w:val="a"/>
    <w:qFormat/>
    <w:rsid w:val="005F33AF"/>
    <w:pPr>
      <w:keepNext/>
      <w:tabs>
        <w:tab w:val="num" w:pos="0"/>
      </w:tabs>
      <w:outlineLvl w:val="4"/>
    </w:pPr>
    <w:rPr>
      <w:sz w:val="28"/>
      <w:szCs w:val="20"/>
    </w:rPr>
  </w:style>
  <w:style w:type="paragraph" w:styleId="6">
    <w:name w:val="heading 6"/>
    <w:basedOn w:val="a"/>
    <w:next w:val="a"/>
    <w:qFormat/>
    <w:rsid w:val="005F33AF"/>
    <w:pPr>
      <w:widowControl w:val="0"/>
      <w:tabs>
        <w:tab w:val="num" w:pos="0"/>
      </w:tabs>
      <w:autoSpaceDE w:val="0"/>
      <w:spacing w:before="240" w:after="60"/>
      <w:outlineLvl w:val="5"/>
    </w:pPr>
    <w:rPr>
      <w:b/>
      <w:bCs/>
      <w:sz w:val="22"/>
      <w:szCs w:val="22"/>
    </w:rPr>
  </w:style>
  <w:style w:type="paragraph" w:styleId="7">
    <w:name w:val="heading 7"/>
    <w:basedOn w:val="a"/>
    <w:next w:val="a"/>
    <w:qFormat/>
    <w:rsid w:val="005F33AF"/>
    <w:pPr>
      <w:tabs>
        <w:tab w:val="num" w:pos="0"/>
      </w:tabs>
      <w:spacing w:before="240" w:after="60"/>
      <w:outlineLvl w:val="6"/>
    </w:pPr>
  </w:style>
  <w:style w:type="paragraph" w:styleId="9">
    <w:name w:val="heading 9"/>
    <w:basedOn w:val="a"/>
    <w:next w:val="a"/>
    <w:qFormat/>
    <w:rsid w:val="005F33AF"/>
    <w:pPr>
      <w:tabs>
        <w:tab w:val="num" w:pos="0"/>
      </w:tabs>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F33AF"/>
  </w:style>
  <w:style w:type="character" w:customStyle="1" w:styleId="WW8Num1z1">
    <w:name w:val="WW8Num1z1"/>
    <w:rsid w:val="005F33AF"/>
  </w:style>
  <w:style w:type="character" w:customStyle="1" w:styleId="WW8Num1z2">
    <w:name w:val="WW8Num1z2"/>
    <w:rsid w:val="005F33AF"/>
  </w:style>
  <w:style w:type="character" w:customStyle="1" w:styleId="WW8Num1z3">
    <w:name w:val="WW8Num1z3"/>
    <w:rsid w:val="005F33AF"/>
  </w:style>
  <w:style w:type="character" w:customStyle="1" w:styleId="WW8Num1z4">
    <w:name w:val="WW8Num1z4"/>
    <w:rsid w:val="005F33AF"/>
  </w:style>
  <w:style w:type="character" w:customStyle="1" w:styleId="WW8Num1z5">
    <w:name w:val="WW8Num1z5"/>
    <w:rsid w:val="005F33AF"/>
  </w:style>
  <w:style w:type="character" w:customStyle="1" w:styleId="WW8Num1z6">
    <w:name w:val="WW8Num1z6"/>
    <w:rsid w:val="005F33AF"/>
  </w:style>
  <w:style w:type="character" w:customStyle="1" w:styleId="WW8Num1z7">
    <w:name w:val="WW8Num1z7"/>
    <w:rsid w:val="005F33AF"/>
  </w:style>
  <w:style w:type="character" w:customStyle="1" w:styleId="WW8Num1z8">
    <w:name w:val="WW8Num1z8"/>
    <w:rsid w:val="005F33AF"/>
  </w:style>
  <w:style w:type="character" w:customStyle="1" w:styleId="WW8Num2z0">
    <w:name w:val="WW8Num2z0"/>
    <w:rsid w:val="005F33AF"/>
    <w:rPr>
      <w:rFonts w:ascii="Times New Roman" w:hAnsi="Times New Roman" w:cs="Times New Roman" w:hint="default"/>
    </w:rPr>
  </w:style>
  <w:style w:type="character" w:customStyle="1" w:styleId="WW8Num3z0">
    <w:name w:val="WW8Num3z0"/>
    <w:rsid w:val="005F33AF"/>
    <w:rPr>
      <w:rFonts w:ascii="Times New Roman" w:hAnsi="Times New Roman" w:cs="Times New Roman" w:hint="default"/>
    </w:rPr>
  </w:style>
  <w:style w:type="character" w:customStyle="1" w:styleId="WW8Num4z0">
    <w:name w:val="WW8Num4z0"/>
    <w:rsid w:val="005F33AF"/>
    <w:rPr>
      <w:rFonts w:cs="Times New Roman"/>
    </w:rPr>
  </w:style>
  <w:style w:type="character" w:customStyle="1" w:styleId="WW8Num5z0">
    <w:name w:val="WW8Num5z0"/>
    <w:rsid w:val="005F33AF"/>
  </w:style>
  <w:style w:type="character" w:customStyle="1" w:styleId="WW8Num5z1">
    <w:name w:val="WW8Num5z1"/>
    <w:rsid w:val="005F33AF"/>
    <w:rPr>
      <w:lang w:val="uk-UA"/>
    </w:rPr>
  </w:style>
  <w:style w:type="character" w:customStyle="1" w:styleId="WW8Num5z2">
    <w:name w:val="WW8Num5z2"/>
    <w:rsid w:val="005F33AF"/>
  </w:style>
  <w:style w:type="character" w:customStyle="1" w:styleId="WW8Num5z3">
    <w:name w:val="WW8Num5z3"/>
    <w:rsid w:val="005F33AF"/>
  </w:style>
  <w:style w:type="character" w:customStyle="1" w:styleId="WW8Num5z4">
    <w:name w:val="WW8Num5z4"/>
    <w:rsid w:val="005F33AF"/>
  </w:style>
  <w:style w:type="character" w:customStyle="1" w:styleId="WW8Num5z5">
    <w:name w:val="WW8Num5z5"/>
    <w:rsid w:val="005F33AF"/>
  </w:style>
  <w:style w:type="character" w:customStyle="1" w:styleId="WW8Num5z6">
    <w:name w:val="WW8Num5z6"/>
    <w:rsid w:val="005F33AF"/>
  </w:style>
  <w:style w:type="character" w:customStyle="1" w:styleId="WW8Num5z7">
    <w:name w:val="WW8Num5z7"/>
    <w:rsid w:val="005F33AF"/>
  </w:style>
  <w:style w:type="character" w:customStyle="1" w:styleId="WW8Num5z8">
    <w:name w:val="WW8Num5z8"/>
    <w:rsid w:val="005F33AF"/>
  </w:style>
  <w:style w:type="character" w:customStyle="1" w:styleId="WW8Num4z1">
    <w:name w:val="WW8Num4z1"/>
    <w:rsid w:val="005F33AF"/>
    <w:rPr>
      <w:lang w:val="uk-UA"/>
    </w:rPr>
  </w:style>
  <w:style w:type="character" w:customStyle="1" w:styleId="WW8Num4z2">
    <w:name w:val="WW8Num4z2"/>
    <w:rsid w:val="005F33AF"/>
  </w:style>
  <w:style w:type="character" w:customStyle="1" w:styleId="WW8Num4z3">
    <w:name w:val="WW8Num4z3"/>
    <w:rsid w:val="005F33AF"/>
  </w:style>
  <w:style w:type="character" w:customStyle="1" w:styleId="WW8Num4z4">
    <w:name w:val="WW8Num4z4"/>
    <w:rsid w:val="005F33AF"/>
  </w:style>
  <w:style w:type="character" w:customStyle="1" w:styleId="WW8Num4z5">
    <w:name w:val="WW8Num4z5"/>
    <w:rsid w:val="005F33AF"/>
  </w:style>
  <w:style w:type="character" w:customStyle="1" w:styleId="WW8Num4z6">
    <w:name w:val="WW8Num4z6"/>
    <w:rsid w:val="005F33AF"/>
  </w:style>
  <w:style w:type="character" w:customStyle="1" w:styleId="WW8Num4z7">
    <w:name w:val="WW8Num4z7"/>
    <w:rsid w:val="005F33AF"/>
  </w:style>
  <w:style w:type="character" w:customStyle="1" w:styleId="WW8Num4z8">
    <w:name w:val="WW8Num4z8"/>
    <w:rsid w:val="005F33AF"/>
  </w:style>
  <w:style w:type="character" w:customStyle="1" w:styleId="WW8Num6z0">
    <w:name w:val="WW8Num6z0"/>
    <w:rsid w:val="005F33AF"/>
    <w:rPr>
      <w:rFonts w:cs="Times New Roman"/>
    </w:rPr>
  </w:style>
  <w:style w:type="character" w:customStyle="1" w:styleId="WW8Num7z0">
    <w:name w:val="WW8Num7z0"/>
    <w:rsid w:val="005F33AF"/>
  </w:style>
  <w:style w:type="character" w:customStyle="1" w:styleId="WW8Num7z1">
    <w:name w:val="WW8Num7z1"/>
    <w:rsid w:val="005F33AF"/>
    <w:rPr>
      <w:lang w:val="uk-UA"/>
    </w:rPr>
  </w:style>
  <w:style w:type="character" w:customStyle="1" w:styleId="WW8Num7z2">
    <w:name w:val="WW8Num7z2"/>
    <w:rsid w:val="005F33AF"/>
  </w:style>
  <w:style w:type="character" w:customStyle="1" w:styleId="WW8Num7z3">
    <w:name w:val="WW8Num7z3"/>
    <w:rsid w:val="005F33AF"/>
  </w:style>
  <w:style w:type="character" w:customStyle="1" w:styleId="WW8Num7z4">
    <w:name w:val="WW8Num7z4"/>
    <w:rsid w:val="005F33AF"/>
  </w:style>
  <w:style w:type="character" w:customStyle="1" w:styleId="WW8Num7z5">
    <w:name w:val="WW8Num7z5"/>
    <w:rsid w:val="005F33AF"/>
  </w:style>
  <w:style w:type="character" w:customStyle="1" w:styleId="WW8Num7z6">
    <w:name w:val="WW8Num7z6"/>
    <w:rsid w:val="005F33AF"/>
  </w:style>
  <w:style w:type="character" w:customStyle="1" w:styleId="WW8Num7z7">
    <w:name w:val="WW8Num7z7"/>
    <w:rsid w:val="005F33AF"/>
  </w:style>
  <w:style w:type="character" w:customStyle="1" w:styleId="WW8Num7z8">
    <w:name w:val="WW8Num7z8"/>
    <w:rsid w:val="005F33AF"/>
  </w:style>
  <w:style w:type="character" w:customStyle="1" w:styleId="WW8Num3z1">
    <w:name w:val="WW8Num3z1"/>
    <w:rsid w:val="005F33AF"/>
    <w:rPr>
      <w:rFonts w:ascii="Courier New" w:hAnsi="Courier New" w:cs="Courier New"/>
    </w:rPr>
  </w:style>
  <w:style w:type="character" w:customStyle="1" w:styleId="WW8Num3z2">
    <w:name w:val="WW8Num3z2"/>
    <w:rsid w:val="005F33AF"/>
    <w:rPr>
      <w:rFonts w:ascii="Wingdings" w:hAnsi="Wingdings" w:cs="Wingdings"/>
    </w:rPr>
  </w:style>
  <w:style w:type="character" w:customStyle="1" w:styleId="WW8Num3z3">
    <w:name w:val="WW8Num3z3"/>
    <w:rsid w:val="005F33AF"/>
    <w:rPr>
      <w:rFonts w:ascii="Symbol" w:hAnsi="Symbol" w:cs="Symbol"/>
    </w:rPr>
  </w:style>
  <w:style w:type="character" w:customStyle="1" w:styleId="WW8Num6z1">
    <w:name w:val="WW8Num6z1"/>
    <w:rsid w:val="005F33AF"/>
    <w:rPr>
      <w:rFonts w:ascii="Times New Roman" w:hAnsi="Times New Roman" w:cs="Courier New"/>
    </w:rPr>
  </w:style>
  <w:style w:type="character" w:customStyle="1" w:styleId="WW8Num6z2">
    <w:name w:val="WW8Num6z2"/>
    <w:rsid w:val="005F33AF"/>
  </w:style>
  <w:style w:type="character" w:customStyle="1" w:styleId="WW8Num6z3">
    <w:name w:val="WW8Num6z3"/>
    <w:rsid w:val="005F33AF"/>
  </w:style>
  <w:style w:type="character" w:customStyle="1" w:styleId="WW8Num6z4">
    <w:name w:val="WW8Num6z4"/>
    <w:rsid w:val="005F33AF"/>
  </w:style>
  <w:style w:type="character" w:customStyle="1" w:styleId="WW8Num6z5">
    <w:name w:val="WW8Num6z5"/>
    <w:rsid w:val="005F33AF"/>
  </w:style>
  <w:style w:type="character" w:customStyle="1" w:styleId="WW8Num6z6">
    <w:name w:val="WW8Num6z6"/>
    <w:rsid w:val="005F33AF"/>
  </w:style>
  <w:style w:type="character" w:customStyle="1" w:styleId="WW8Num6z7">
    <w:name w:val="WW8Num6z7"/>
    <w:rsid w:val="005F33AF"/>
  </w:style>
  <w:style w:type="character" w:customStyle="1" w:styleId="WW8Num6z8">
    <w:name w:val="WW8Num6z8"/>
    <w:rsid w:val="005F33AF"/>
  </w:style>
  <w:style w:type="character" w:customStyle="1" w:styleId="WW8Num8z0">
    <w:name w:val="WW8Num8z0"/>
    <w:rsid w:val="005F33AF"/>
    <w:rPr>
      <w:rFonts w:ascii="Symbol" w:hAnsi="Symbol" w:cs="Symbol"/>
    </w:rPr>
  </w:style>
  <w:style w:type="character" w:customStyle="1" w:styleId="WW8Num9z0">
    <w:name w:val="WW8Num9z0"/>
    <w:rsid w:val="005F33AF"/>
  </w:style>
  <w:style w:type="character" w:customStyle="1" w:styleId="WW8Num10z0">
    <w:name w:val="WW8Num10z0"/>
    <w:rsid w:val="005F33AF"/>
  </w:style>
  <w:style w:type="character" w:customStyle="1" w:styleId="WW8Num11z0">
    <w:name w:val="WW8Num11z0"/>
    <w:rsid w:val="005F33AF"/>
  </w:style>
  <w:style w:type="character" w:customStyle="1" w:styleId="WW8Num12z0">
    <w:name w:val="WW8Num12z0"/>
    <w:rsid w:val="005F33AF"/>
    <w:rPr>
      <w:rFonts w:ascii="Symbol" w:hAnsi="Symbol" w:cs="Symbol"/>
    </w:rPr>
  </w:style>
  <w:style w:type="character" w:customStyle="1" w:styleId="WW8Num13z0">
    <w:name w:val="WW8Num13z0"/>
    <w:rsid w:val="005F33AF"/>
  </w:style>
  <w:style w:type="character" w:customStyle="1" w:styleId="WW8Num14z0">
    <w:name w:val="WW8Num14z0"/>
    <w:rsid w:val="005F33AF"/>
  </w:style>
  <w:style w:type="character" w:customStyle="1" w:styleId="WW8Num15z0">
    <w:name w:val="WW8Num15z0"/>
    <w:rsid w:val="005F33AF"/>
  </w:style>
  <w:style w:type="character" w:customStyle="1" w:styleId="WW8Num16z0">
    <w:name w:val="WW8Num16z0"/>
    <w:rsid w:val="005F33AF"/>
  </w:style>
  <w:style w:type="character" w:customStyle="1" w:styleId="WW8Num17z0">
    <w:name w:val="WW8Num17z0"/>
    <w:rsid w:val="005F33AF"/>
    <w:rPr>
      <w:rFonts w:ascii="Times New Roman" w:hAnsi="Times New Roman" w:cs="Times New Roman"/>
    </w:rPr>
  </w:style>
  <w:style w:type="character" w:customStyle="1" w:styleId="WW8Num18z0">
    <w:name w:val="WW8Num18z0"/>
    <w:rsid w:val="005F33AF"/>
    <w:rPr>
      <w:rFonts w:ascii="Times New Roman" w:hAnsi="Times New Roman" w:cs="Times New Roman"/>
    </w:rPr>
  </w:style>
  <w:style w:type="character" w:customStyle="1" w:styleId="WW8Num19z0">
    <w:name w:val="WW8Num19z0"/>
    <w:rsid w:val="005F33AF"/>
    <w:rPr>
      <w:rFonts w:ascii="Times New Roman" w:hAnsi="Times New Roman" w:cs="Times New Roman"/>
    </w:rPr>
  </w:style>
  <w:style w:type="character" w:customStyle="1" w:styleId="WW8Num20z0">
    <w:name w:val="WW8Num20z0"/>
    <w:rsid w:val="005F33AF"/>
    <w:rPr>
      <w:rFonts w:ascii="Times New Roman" w:hAnsi="Times New Roman" w:cs="Times New Roman"/>
    </w:rPr>
  </w:style>
  <w:style w:type="character" w:customStyle="1" w:styleId="WW8Num21z0">
    <w:name w:val="WW8Num21z0"/>
    <w:rsid w:val="005F33AF"/>
  </w:style>
  <w:style w:type="character" w:customStyle="1" w:styleId="WW8Num22z0">
    <w:name w:val="WW8Num22z0"/>
    <w:rsid w:val="005F33AF"/>
  </w:style>
  <w:style w:type="character" w:customStyle="1" w:styleId="WW8Num23z0">
    <w:name w:val="WW8Num23z0"/>
    <w:rsid w:val="005F33AF"/>
  </w:style>
  <w:style w:type="character" w:customStyle="1" w:styleId="WW8Num24z0">
    <w:name w:val="WW8Num24z0"/>
    <w:rsid w:val="005F33AF"/>
  </w:style>
  <w:style w:type="character" w:customStyle="1" w:styleId="WW8Num24z1">
    <w:name w:val="WW8Num24z1"/>
    <w:rsid w:val="005F33AF"/>
  </w:style>
  <w:style w:type="character" w:customStyle="1" w:styleId="WW8Num24z2">
    <w:name w:val="WW8Num24z2"/>
    <w:rsid w:val="005F33AF"/>
  </w:style>
  <w:style w:type="character" w:customStyle="1" w:styleId="WW8Num24z3">
    <w:name w:val="WW8Num24z3"/>
    <w:rsid w:val="005F33AF"/>
  </w:style>
  <w:style w:type="character" w:customStyle="1" w:styleId="WW8Num24z4">
    <w:name w:val="WW8Num24z4"/>
    <w:rsid w:val="005F33AF"/>
  </w:style>
  <w:style w:type="character" w:customStyle="1" w:styleId="WW8Num24z5">
    <w:name w:val="WW8Num24z5"/>
    <w:rsid w:val="005F33AF"/>
  </w:style>
  <w:style w:type="character" w:customStyle="1" w:styleId="WW8Num24z6">
    <w:name w:val="WW8Num24z6"/>
    <w:rsid w:val="005F33AF"/>
  </w:style>
  <w:style w:type="character" w:customStyle="1" w:styleId="WW8Num24z7">
    <w:name w:val="WW8Num24z7"/>
    <w:rsid w:val="005F33AF"/>
  </w:style>
  <w:style w:type="character" w:customStyle="1" w:styleId="WW8Num24z8">
    <w:name w:val="WW8Num24z8"/>
    <w:rsid w:val="005F33AF"/>
  </w:style>
  <w:style w:type="character" w:customStyle="1" w:styleId="WW8Num25z0">
    <w:name w:val="WW8Num25z0"/>
    <w:rsid w:val="005F33AF"/>
  </w:style>
  <w:style w:type="character" w:customStyle="1" w:styleId="WW8Num25z1">
    <w:name w:val="WW8Num25z1"/>
    <w:rsid w:val="005F33AF"/>
  </w:style>
  <w:style w:type="character" w:customStyle="1" w:styleId="WW8Num25z2">
    <w:name w:val="WW8Num25z2"/>
    <w:rsid w:val="005F33AF"/>
  </w:style>
  <w:style w:type="character" w:customStyle="1" w:styleId="WW8Num25z3">
    <w:name w:val="WW8Num25z3"/>
    <w:rsid w:val="005F33AF"/>
  </w:style>
  <w:style w:type="character" w:customStyle="1" w:styleId="WW8Num25z4">
    <w:name w:val="WW8Num25z4"/>
    <w:rsid w:val="005F33AF"/>
  </w:style>
  <w:style w:type="character" w:customStyle="1" w:styleId="WW8Num25z5">
    <w:name w:val="WW8Num25z5"/>
    <w:rsid w:val="005F33AF"/>
  </w:style>
  <w:style w:type="character" w:customStyle="1" w:styleId="WW8Num25z6">
    <w:name w:val="WW8Num25z6"/>
    <w:rsid w:val="005F33AF"/>
  </w:style>
  <w:style w:type="character" w:customStyle="1" w:styleId="WW8Num25z7">
    <w:name w:val="WW8Num25z7"/>
    <w:rsid w:val="005F33AF"/>
  </w:style>
  <w:style w:type="character" w:customStyle="1" w:styleId="WW8Num25z8">
    <w:name w:val="WW8Num25z8"/>
    <w:rsid w:val="005F33AF"/>
  </w:style>
  <w:style w:type="character" w:customStyle="1" w:styleId="WW8Num26z0">
    <w:name w:val="WW8Num26z0"/>
    <w:rsid w:val="005F33AF"/>
  </w:style>
  <w:style w:type="character" w:customStyle="1" w:styleId="WW8Num26z1">
    <w:name w:val="WW8Num26z1"/>
    <w:rsid w:val="005F33AF"/>
  </w:style>
  <w:style w:type="character" w:customStyle="1" w:styleId="WW8Num26z2">
    <w:name w:val="WW8Num26z2"/>
    <w:rsid w:val="005F33AF"/>
  </w:style>
  <w:style w:type="character" w:customStyle="1" w:styleId="WW8Num26z3">
    <w:name w:val="WW8Num26z3"/>
    <w:rsid w:val="005F33AF"/>
  </w:style>
  <w:style w:type="character" w:customStyle="1" w:styleId="WW8Num26z4">
    <w:name w:val="WW8Num26z4"/>
    <w:rsid w:val="005F33AF"/>
  </w:style>
  <w:style w:type="character" w:customStyle="1" w:styleId="WW8Num26z5">
    <w:name w:val="WW8Num26z5"/>
    <w:rsid w:val="005F33AF"/>
  </w:style>
  <w:style w:type="character" w:customStyle="1" w:styleId="WW8Num26z6">
    <w:name w:val="WW8Num26z6"/>
    <w:rsid w:val="005F33AF"/>
  </w:style>
  <w:style w:type="character" w:customStyle="1" w:styleId="WW8Num26z7">
    <w:name w:val="WW8Num26z7"/>
    <w:rsid w:val="005F33AF"/>
  </w:style>
  <w:style w:type="character" w:customStyle="1" w:styleId="WW8Num26z8">
    <w:name w:val="WW8Num26z8"/>
    <w:rsid w:val="005F33AF"/>
  </w:style>
  <w:style w:type="character" w:customStyle="1" w:styleId="WW8Num27z0">
    <w:name w:val="WW8Num27z0"/>
    <w:rsid w:val="005F33AF"/>
  </w:style>
  <w:style w:type="character" w:customStyle="1" w:styleId="WW8Num27z1">
    <w:name w:val="WW8Num27z1"/>
    <w:rsid w:val="005F33AF"/>
  </w:style>
  <w:style w:type="character" w:customStyle="1" w:styleId="WW8Num27z2">
    <w:name w:val="WW8Num27z2"/>
    <w:rsid w:val="005F33AF"/>
  </w:style>
  <w:style w:type="character" w:customStyle="1" w:styleId="WW8Num27z3">
    <w:name w:val="WW8Num27z3"/>
    <w:rsid w:val="005F33AF"/>
  </w:style>
  <w:style w:type="character" w:customStyle="1" w:styleId="WW8Num27z4">
    <w:name w:val="WW8Num27z4"/>
    <w:rsid w:val="005F33AF"/>
  </w:style>
  <w:style w:type="character" w:customStyle="1" w:styleId="WW8Num27z5">
    <w:name w:val="WW8Num27z5"/>
    <w:rsid w:val="005F33AF"/>
  </w:style>
  <w:style w:type="character" w:customStyle="1" w:styleId="WW8Num27z6">
    <w:name w:val="WW8Num27z6"/>
    <w:rsid w:val="005F33AF"/>
  </w:style>
  <w:style w:type="character" w:customStyle="1" w:styleId="WW8Num27z7">
    <w:name w:val="WW8Num27z7"/>
    <w:rsid w:val="005F33AF"/>
  </w:style>
  <w:style w:type="character" w:customStyle="1" w:styleId="WW8Num27z8">
    <w:name w:val="WW8Num27z8"/>
    <w:rsid w:val="005F33AF"/>
  </w:style>
  <w:style w:type="character" w:customStyle="1" w:styleId="WW8Num28z0">
    <w:name w:val="WW8Num28z0"/>
    <w:rsid w:val="005F33AF"/>
  </w:style>
  <w:style w:type="character" w:customStyle="1" w:styleId="WW8Num28z1">
    <w:name w:val="WW8Num28z1"/>
    <w:rsid w:val="005F33AF"/>
  </w:style>
  <w:style w:type="character" w:customStyle="1" w:styleId="WW8Num28z2">
    <w:name w:val="WW8Num28z2"/>
    <w:rsid w:val="005F33AF"/>
  </w:style>
  <w:style w:type="character" w:customStyle="1" w:styleId="WW8Num28z3">
    <w:name w:val="WW8Num28z3"/>
    <w:rsid w:val="005F33AF"/>
  </w:style>
  <w:style w:type="character" w:customStyle="1" w:styleId="WW8Num28z4">
    <w:name w:val="WW8Num28z4"/>
    <w:rsid w:val="005F33AF"/>
  </w:style>
  <w:style w:type="character" w:customStyle="1" w:styleId="WW8Num28z5">
    <w:name w:val="WW8Num28z5"/>
    <w:rsid w:val="005F33AF"/>
  </w:style>
  <w:style w:type="character" w:customStyle="1" w:styleId="WW8Num28z6">
    <w:name w:val="WW8Num28z6"/>
    <w:rsid w:val="005F33AF"/>
  </w:style>
  <w:style w:type="character" w:customStyle="1" w:styleId="WW8Num28z7">
    <w:name w:val="WW8Num28z7"/>
    <w:rsid w:val="005F33AF"/>
  </w:style>
  <w:style w:type="character" w:customStyle="1" w:styleId="WW8Num28z8">
    <w:name w:val="WW8Num28z8"/>
    <w:rsid w:val="005F33AF"/>
  </w:style>
  <w:style w:type="character" w:customStyle="1" w:styleId="WW8Num29z0">
    <w:name w:val="WW8Num29z0"/>
    <w:rsid w:val="005F33AF"/>
    <w:rPr>
      <w:rFonts w:ascii="Times New Roman" w:eastAsia="Times New Roman" w:hAnsi="Times New Roman" w:cs="Times New Roman"/>
    </w:rPr>
  </w:style>
  <w:style w:type="character" w:customStyle="1" w:styleId="WW8Num30z0">
    <w:name w:val="WW8Num30z0"/>
    <w:rsid w:val="005F33AF"/>
    <w:rPr>
      <w:b w:val="0"/>
      <w:i w:val="0"/>
    </w:rPr>
  </w:style>
  <w:style w:type="character" w:customStyle="1" w:styleId="WW8Num31z0">
    <w:name w:val="WW8Num31z0"/>
    <w:rsid w:val="005F33AF"/>
  </w:style>
  <w:style w:type="character" w:customStyle="1" w:styleId="WW8Num32z0">
    <w:name w:val="WW8Num32z0"/>
    <w:rsid w:val="005F33AF"/>
    <w:rPr>
      <w:rFonts w:ascii="OpenSymbol" w:hAnsi="OpenSymbol" w:cs="OpenSymbol"/>
    </w:rPr>
  </w:style>
  <w:style w:type="character" w:customStyle="1" w:styleId="WW8Num33z0">
    <w:name w:val="WW8Num33z0"/>
    <w:rsid w:val="005F33AF"/>
    <w:rPr>
      <w:rFonts w:ascii="Times New Roman" w:hAnsi="Times New Roman" w:cs="Times New Roman"/>
      <w:lang w:val="ru-RU"/>
    </w:rPr>
  </w:style>
  <w:style w:type="character" w:customStyle="1" w:styleId="WW8Num34z0">
    <w:name w:val="WW8Num34z0"/>
    <w:rsid w:val="005F33AF"/>
    <w:rPr>
      <w:rFonts w:ascii="Times New Roman" w:hAnsi="Times New Roman" w:cs="Times New Roman"/>
    </w:rPr>
  </w:style>
  <w:style w:type="character" w:customStyle="1" w:styleId="WW8Num35z0">
    <w:name w:val="WW8Num35z0"/>
    <w:rsid w:val="005F33AF"/>
    <w:rPr>
      <w:rFonts w:ascii="Times New Roman" w:hAnsi="Times New Roman" w:cs="Times New Roman"/>
    </w:rPr>
  </w:style>
  <w:style w:type="character" w:customStyle="1" w:styleId="WW8Num36z0">
    <w:name w:val="WW8Num36z0"/>
    <w:rsid w:val="005F33AF"/>
    <w:rPr>
      <w:rFonts w:ascii="Times New Roman" w:eastAsia="Times New Roman" w:hAnsi="Times New Roman" w:cs="Times New Roman" w:hint="default"/>
    </w:rPr>
  </w:style>
  <w:style w:type="character" w:customStyle="1" w:styleId="WW8Num36z1">
    <w:name w:val="WW8Num36z1"/>
    <w:rsid w:val="005F33AF"/>
  </w:style>
  <w:style w:type="character" w:customStyle="1" w:styleId="WW8Num36z2">
    <w:name w:val="WW8Num36z2"/>
    <w:rsid w:val="005F33AF"/>
  </w:style>
  <w:style w:type="character" w:customStyle="1" w:styleId="WW8Num36z3">
    <w:name w:val="WW8Num36z3"/>
    <w:rsid w:val="005F33AF"/>
  </w:style>
  <w:style w:type="character" w:customStyle="1" w:styleId="WW8Num36z4">
    <w:name w:val="WW8Num36z4"/>
    <w:rsid w:val="005F33AF"/>
  </w:style>
  <w:style w:type="character" w:customStyle="1" w:styleId="WW8Num36z5">
    <w:name w:val="WW8Num36z5"/>
    <w:rsid w:val="005F33AF"/>
  </w:style>
  <w:style w:type="character" w:customStyle="1" w:styleId="WW8Num36z6">
    <w:name w:val="WW8Num36z6"/>
    <w:rsid w:val="005F33AF"/>
  </w:style>
  <w:style w:type="character" w:customStyle="1" w:styleId="WW8Num36z7">
    <w:name w:val="WW8Num36z7"/>
    <w:rsid w:val="005F33AF"/>
  </w:style>
  <w:style w:type="character" w:customStyle="1" w:styleId="WW8Num36z8">
    <w:name w:val="WW8Num36z8"/>
    <w:rsid w:val="005F33AF"/>
  </w:style>
  <w:style w:type="character" w:customStyle="1" w:styleId="WW8Num37z0">
    <w:name w:val="WW8Num37z0"/>
    <w:rsid w:val="005F33AF"/>
    <w:rPr>
      <w:rFonts w:hint="default"/>
    </w:rPr>
  </w:style>
  <w:style w:type="character" w:customStyle="1" w:styleId="WW8Num37z1">
    <w:name w:val="WW8Num37z1"/>
    <w:rsid w:val="005F33AF"/>
  </w:style>
  <w:style w:type="character" w:customStyle="1" w:styleId="WW8Num37z2">
    <w:name w:val="WW8Num37z2"/>
    <w:rsid w:val="005F33AF"/>
  </w:style>
  <w:style w:type="character" w:customStyle="1" w:styleId="WW8Num37z3">
    <w:name w:val="WW8Num37z3"/>
    <w:rsid w:val="005F33AF"/>
  </w:style>
  <w:style w:type="character" w:customStyle="1" w:styleId="WW8Num37z4">
    <w:name w:val="WW8Num37z4"/>
    <w:rsid w:val="005F33AF"/>
  </w:style>
  <w:style w:type="character" w:customStyle="1" w:styleId="WW8Num37z5">
    <w:name w:val="WW8Num37z5"/>
    <w:rsid w:val="005F33AF"/>
  </w:style>
  <w:style w:type="character" w:customStyle="1" w:styleId="WW8Num37z6">
    <w:name w:val="WW8Num37z6"/>
    <w:rsid w:val="005F33AF"/>
  </w:style>
  <w:style w:type="character" w:customStyle="1" w:styleId="WW8Num37z7">
    <w:name w:val="WW8Num37z7"/>
    <w:rsid w:val="005F33AF"/>
  </w:style>
  <w:style w:type="character" w:customStyle="1" w:styleId="WW8Num37z8">
    <w:name w:val="WW8Num37z8"/>
    <w:rsid w:val="005F33AF"/>
  </w:style>
  <w:style w:type="character" w:customStyle="1" w:styleId="WW8Num38z0">
    <w:name w:val="WW8Num38z0"/>
    <w:rsid w:val="005F33AF"/>
    <w:rPr>
      <w:rFonts w:cs="Times New Roman" w:hint="default"/>
    </w:rPr>
  </w:style>
  <w:style w:type="character" w:customStyle="1" w:styleId="WW8Num38z1">
    <w:name w:val="WW8Num38z1"/>
    <w:rsid w:val="005F33AF"/>
    <w:rPr>
      <w:rFonts w:cs="Times New Roman"/>
    </w:rPr>
  </w:style>
  <w:style w:type="character" w:customStyle="1" w:styleId="WW8Num39z0">
    <w:name w:val="WW8Num39z0"/>
    <w:rsid w:val="005F33AF"/>
    <w:rPr>
      <w:rFonts w:cs="Times New Roman"/>
    </w:rPr>
  </w:style>
  <w:style w:type="character" w:customStyle="1" w:styleId="WW8Num40z0">
    <w:name w:val="WW8Num40z0"/>
    <w:rsid w:val="005F33AF"/>
    <w:rPr>
      <w:rFonts w:hint="default"/>
    </w:rPr>
  </w:style>
  <w:style w:type="character" w:customStyle="1" w:styleId="WW8Num40z1">
    <w:name w:val="WW8Num40z1"/>
    <w:rsid w:val="005F33AF"/>
  </w:style>
  <w:style w:type="character" w:customStyle="1" w:styleId="WW8Num40z2">
    <w:name w:val="WW8Num40z2"/>
    <w:rsid w:val="005F33AF"/>
  </w:style>
  <w:style w:type="character" w:customStyle="1" w:styleId="WW8Num40z3">
    <w:name w:val="WW8Num40z3"/>
    <w:rsid w:val="005F33AF"/>
  </w:style>
  <w:style w:type="character" w:customStyle="1" w:styleId="WW8Num40z4">
    <w:name w:val="WW8Num40z4"/>
    <w:rsid w:val="005F33AF"/>
  </w:style>
  <w:style w:type="character" w:customStyle="1" w:styleId="WW8Num40z5">
    <w:name w:val="WW8Num40z5"/>
    <w:rsid w:val="005F33AF"/>
  </w:style>
  <w:style w:type="character" w:customStyle="1" w:styleId="WW8Num40z6">
    <w:name w:val="WW8Num40z6"/>
    <w:rsid w:val="005F33AF"/>
  </w:style>
  <w:style w:type="character" w:customStyle="1" w:styleId="WW8Num40z7">
    <w:name w:val="WW8Num40z7"/>
    <w:rsid w:val="005F33AF"/>
  </w:style>
  <w:style w:type="character" w:customStyle="1" w:styleId="WW8Num40z8">
    <w:name w:val="WW8Num40z8"/>
    <w:rsid w:val="005F33AF"/>
  </w:style>
  <w:style w:type="character" w:customStyle="1" w:styleId="WW8Num41z0">
    <w:name w:val="WW8Num41z0"/>
    <w:rsid w:val="005F33AF"/>
    <w:rPr>
      <w:rFonts w:cs="Times New Roman" w:hint="default"/>
    </w:rPr>
  </w:style>
  <w:style w:type="character" w:customStyle="1" w:styleId="WW8Num41z1">
    <w:name w:val="WW8Num41z1"/>
    <w:rsid w:val="005F33AF"/>
    <w:rPr>
      <w:rFonts w:cs="Times New Roman"/>
    </w:rPr>
  </w:style>
  <w:style w:type="character" w:customStyle="1" w:styleId="WW8Num42z0">
    <w:name w:val="WW8Num42z0"/>
    <w:rsid w:val="005F33AF"/>
    <w:rPr>
      <w:rFonts w:cs="Times New Roman" w:hint="default"/>
    </w:rPr>
  </w:style>
  <w:style w:type="character" w:customStyle="1" w:styleId="WW8Num42z1">
    <w:name w:val="WW8Num42z1"/>
    <w:rsid w:val="005F33AF"/>
    <w:rPr>
      <w:rFonts w:cs="Times New Roman"/>
    </w:rPr>
  </w:style>
  <w:style w:type="character" w:customStyle="1" w:styleId="WW8Num43z0">
    <w:name w:val="WW8Num43z0"/>
    <w:rsid w:val="005F33AF"/>
    <w:rPr>
      <w:rFonts w:cs="Times New Roman" w:hint="default"/>
    </w:rPr>
  </w:style>
  <w:style w:type="character" w:customStyle="1" w:styleId="WW8Num43z1">
    <w:name w:val="WW8Num43z1"/>
    <w:rsid w:val="005F33AF"/>
    <w:rPr>
      <w:rFonts w:cs="Times New Roman"/>
    </w:rPr>
  </w:style>
  <w:style w:type="character" w:customStyle="1" w:styleId="WW8Num44z0">
    <w:name w:val="WW8Num44z0"/>
    <w:rsid w:val="005F33AF"/>
    <w:rPr>
      <w:rFonts w:ascii="Symbol" w:hAnsi="Symbol" w:cs="Symbol" w:hint="default"/>
    </w:rPr>
  </w:style>
  <w:style w:type="character" w:customStyle="1" w:styleId="WW8Num45z0">
    <w:name w:val="WW8Num45z0"/>
    <w:rsid w:val="005F33AF"/>
  </w:style>
  <w:style w:type="character" w:customStyle="1" w:styleId="WW8Num45z1">
    <w:name w:val="WW8Num45z1"/>
    <w:rsid w:val="005F33AF"/>
    <w:rPr>
      <w:lang w:val="uk-UA"/>
    </w:rPr>
  </w:style>
  <w:style w:type="character" w:customStyle="1" w:styleId="WW8Num45z2">
    <w:name w:val="WW8Num45z2"/>
    <w:rsid w:val="005F33AF"/>
  </w:style>
  <w:style w:type="character" w:customStyle="1" w:styleId="WW8Num45z3">
    <w:name w:val="WW8Num45z3"/>
    <w:rsid w:val="005F33AF"/>
  </w:style>
  <w:style w:type="character" w:customStyle="1" w:styleId="WW8Num45z4">
    <w:name w:val="WW8Num45z4"/>
    <w:rsid w:val="005F33AF"/>
  </w:style>
  <w:style w:type="character" w:customStyle="1" w:styleId="WW8Num45z5">
    <w:name w:val="WW8Num45z5"/>
    <w:rsid w:val="005F33AF"/>
  </w:style>
  <w:style w:type="character" w:customStyle="1" w:styleId="WW8Num45z6">
    <w:name w:val="WW8Num45z6"/>
    <w:rsid w:val="005F33AF"/>
  </w:style>
  <w:style w:type="character" w:customStyle="1" w:styleId="WW8Num45z7">
    <w:name w:val="WW8Num45z7"/>
    <w:rsid w:val="005F33AF"/>
  </w:style>
  <w:style w:type="character" w:customStyle="1" w:styleId="WW8Num45z8">
    <w:name w:val="WW8Num45z8"/>
    <w:rsid w:val="005F33AF"/>
  </w:style>
  <w:style w:type="character" w:customStyle="1" w:styleId="WW8Num46z0">
    <w:name w:val="WW8Num46z0"/>
    <w:rsid w:val="005F33AF"/>
    <w:rPr>
      <w:rFonts w:ascii="Symbol" w:hAnsi="Symbol" w:cs="Symbol" w:hint="default"/>
    </w:rPr>
  </w:style>
  <w:style w:type="character" w:customStyle="1" w:styleId="WW8Num46z1">
    <w:name w:val="WW8Num46z1"/>
    <w:rsid w:val="005F33AF"/>
    <w:rPr>
      <w:rFonts w:ascii="Courier New" w:hAnsi="Courier New" w:cs="Courier New" w:hint="default"/>
    </w:rPr>
  </w:style>
  <w:style w:type="character" w:customStyle="1" w:styleId="WW8Num46z2">
    <w:name w:val="WW8Num46z2"/>
    <w:rsid w:val="005F33AF"/>
    <w:rPr>
      <w:rFonts w:ascii="Wingdings" w:hAnsi="Wingdings" w:cs="Wingdings" w:hint="default"/>
    </w:rPr>
  </w:style>
  <w:style w:type="character" w:customStyle="1" w:styleId="WW8Num47z0">
    <w:name w:val="WW8Num47z0"/>
    <w:rsid w:val="005F33AF"/>
    <w:rPr>
      <w:rFonts w:cs="Times New Roman" w:hint="default"/>
      <w:color w:val="auto"/>
    </w:rPr>
  </w:style>
  <w:style w:type="character" w:customStyle="1" w:styleId="WW8Num47z1">
    <w:name w:val="WW8Num47z1"/>
    <w:rsid w:val="005F33AF"/>
    <w:rPr>
      <w:rFonts w:cs="Times New Roman"/>
    </w:rPr>
  </w:style>
  <w:style w:type="character" w:customStyle="1" w:styleId="WW8Num48z0">
    <w:name w:val="WW8Num48z0"/>
    <w:rsid w:val="005F33AF"/>
    <w:rPr>
      <w:rFonts w:hint="default"/>
    </w:rPr>
  </w:style>
  <w:style w:type="character" w:customStyle="1" w:styleId="WW8Num48z1">
    <w:name w:val="WW8Num48z1"/>
    <w:rsid w:val="005F33AF"/>
  </w:style>
  <w:style w:type="character" w:customStyle="1" w:styleId="WW8Num48z2">
    <w:name w:val="WW8Num48z2"/>
    <w:rsid w:val="005F33AF"/>
  </w:style>
  <w:style w:type="character" w:customStyle="1" w:styleId="WW8Num48z3">
    <w:name w:val="WW8Num48z3"/>
    <w:rsid w:val="005F33AF"/>
  </w:style>
  <w:style w:type="character" w:customStyle="1" w:styleId="WW8Num48z4">
    <w:name w:val="WW8Num48z4"/>
    <w:rsid w:val="005F33AF"/>
  </w:style>
  <w:style w:type="character" w:customStyle="1" w:styleId="WW8Num48z5">
    <w:name w:val="WW8Num48z5"/>
    <w:rsid w:val="005F33AF"/>
  </w:style>
  <w:style w:type="character" w:customStyle="1" w:styleId="WW8Num48z6">
    <w:name w:val="WW8Num48z6"/>
    <w:rsid w:val="005F33AF"/>
  </w:style>
  <w:style w:type="character" w:customStyle="1" w:styleId="WW8Num48z7">
    <w:name w:val="WW8Num48z7"/>
    <w:rsid w:val="005F33AF"/>
  </w:style>
  <w:style w:type="character" w:customStyle="1" w:styleId="WW8Num48z8">
    <w:name w:val="WW8Num48z8"/>
    <w:rsid w:val="005F33AF"/>
  </w:style>
  <w:style w:type="character" w:customStyle="1" w:styleId="WW8Num49z0">
    <w:name w:val="WW8Num49z0"/>
    <w:rsid w:val="005F33AF"/>
    <w:rPr>
      <w:rFonts w:hint="default"/>
      <w:color w:val="000000"/>
    </w:rPr>
  </w:style>
  <w:style w:type="character" w:customStyle="1" w:styleId="WW8Num49z1">
    <w:name w:val="WW8Num49z1"/>
    <w:rsid w:val="005F33AF"/>
  </w:style>
  <w:style w:type="character" w:customStyle="1" w:styleId="WW8Num49z2">
    <w:name w:val="WW8Num49z2"/>
    <w:rsid w:val="005F33AF"/>
  </w:style>
  <w:style w:type="character" w:customStyle="1" w:styleId="WW8Num49z3">
    <w:name w:val="WW8Num49z3"/>
    <w:rsid w:val="005F33AF"/>
  </w:style>
  <w:style w:type="character" w:customStyle="1" w:styleId="WW8Num49z4">
    <w:name w:val="WW8Num49z4"/>
    <w:rsid w:val="005F33AF"/>
  </w:style>
  <w:style w:type="character" w:customStyle="1" w:styleId="WW8Num49z5">
    <w:name w:val="WW8Num49z5"/>
    <w:rsid w:val="005F33AF"/>
  </w:style>
  <w:style w:type="character" w:customStyle="1" w:styleId="WW8Num49z6">
    <w:name w:val="WW8Num49z6"/>
    <w:rsid w:val="005F33AF"/>
  </w:style>
  <w:style w:type="character" w:customStyle="1" w:styleId="WW8Num49z7">
    <w:name w:val="WW8Num49z7"/>
    <w:rsid w:val="005F33AF"/>
  </w:style>
  <w:style w:type="character" w:customStyle="1" w:styleId="WW8Num49z8">
    <w:name w:val="WW8Num49z8"/>
    <w:rsid w:val="005F33AF"/>
  </w:style>
  <w:style w:type="character" w:customStyle="1" w:styleId="WW8Num50z0">
    <w:name w:val="WW8Num50z0"/>
    <w:rsid w:val="005F33AF"/>
    <w:rPr>
      <w:rFonts w:cs="Times New Roman"/>
    </w:rPr>
  </w:style>
  <w:style w:type="character" w:customStyle="1" w:styleId="WW8Num51z0">
    <w:name w:val="WW8Num51z0"/>
    <w:rsid w:val="005F33AF"/>
  </w:style>
  <w:style w:type="character" w:customStyle="1" w:styleId="WW8Num51z1">
    <w:name w:val="WW8Num51z1"/>
    <w:rsid w:val="005F33AF"/>
    <w:rPr>
      <w:rFonts w:ascii="Symbol" w:hAnsi="Symbol" w:cs="Symbol"/>
    </w:rPr>
  </w:style>
  <w:style w:type="character" w:customStyle="1" w:styleId="WW8Num51z2">
    <w:name w:val="WW8Num51z2"/>
    <w:rsid w:val="005F33AF"/>
  </w:style>
  <w:style w:type="character" w:customStyle="1" w:styleId="WW8Num51z3">
    <w:name w:val="WW8Num51z3"/>
    <w:rsid w:val="005F33AF"/>
  </w:style>
  <w:style w:type="character" w:customStyle="1" w:styleId="WW8Num51z4">
    <w:name w:val="WW8Num51z4"/>
    <w:rsid w:val="005F33AF"/>
  </w:style>
  <w:style w:type="character" w:customStyle="1" w:styleId="WW8Num51z5">
    <w:name w:val="WW8Num51z5"/>
    <w:rsid w:val="005F33AF"/>
  </w:style>
  <w:style w:type="character" w:customStyle="1" w:styleId="WW8Num51z6">
    <w:name w:val="WW8Num51z6"/>
    <w:rsid w:val="005F33AF"/>
  </w:style>
  <w:style w:type="character" w:customStyle="1" w:styleId="WW8Num51z7">
    <w:name w:val="WW8Num51z7"/>
    <w:rsid w:val="005F33AF"/>
  </w:style>
  <w:style w:type="character" w:customStyle="1" w:styleId="WW8Num51z8">
    <w:name w:val="WW8Num51z8"/>
    <w:rsid w:val="005F33AF"/>
  </w:style>
  <w:style w:type="character" w:customStyle="1" w:styleId="WW8Num52z0">
    <w:name w:val="WW8Num52z0"/>
    <w:rsid w:val="005F33AF"/>
    <w:rPr>
      <w:rFonts w:ascii="Symbol" w:hAnsi="Symbol" w:cs="Symbol" w:hint="default"/>
    </w:rPr>
  </w:style>
  <w:style w:type="character" w:customStyle="1" w:styleId="WW8Num52z1">
    <w:name w:val="WW8Num52z1"/>
    <w:rsid w:val="005F33AF"/>
    <w:rPr>
      <w:rFonts w:ascii="Courier New" w:hAnsi="Courier New" w:cs="Courier New" w:hint="default"/>
    </w:rPr>
  </w:style>
  <w:style w:type="character" w:customStyle="1" w:styleId="WW8Num52z2">
    <w:name w:val="WW8Num52z2"/>
    <w:rsid w:val="005F33AF"/>
    <w:rPr>
      <w:rFonts w:ascii="Wingdings" w:hAnsi="Wingdings" w:cs="Wingdings" w:hint="default"/>
    </w:rPr>
  </w:style>
  <w:style w:type="character" w:customStyle="1" w:styleId="WW8Num53z0">
    <w:name w:val="WW8Num53z0"/>
    <w:rsid w:val="005F33AF"/>
    <w:rPr>
      <w:rFonts w:cs="Times New Roman"/>
    </w:rPr>
  </w:style>
  <w:style w:type="character" w:customStyle="1" w:styleId="WW8Num54z0">
    <w:name w:val="WW8Num54z0"/>
    <w:rsid w:val="005F33AF"/>
    <w:rPr>
      <w:rFonts w:ascii="Times New Roman" w:eastAsia="Times New Roman" w:hAnsi="Times New Roman" w:cs="Times New Roman" w:hint="default"/>
    </w:rPr>
  </w:style>
  <w:style w:type="character" w:customStyle="1" w:styleId="WW8Num54z1">
    <w:name w:val="WW8Num54z1"/>
    <w:rsid w:val="005F33AF"/>
    <w:rPr>
      <w:rFonts w:ascii="Courier New" w:hAnsi="Courier New" w:cs="Courier New" w:hint="default"/>
    </w:rPr>
  </w:style>
  <w:style w:type="character" w:customStyle="1" w:styleId="WW8Num54z2">
    <w:name w:val="WW8Num54z2"/>
    <w:rsid w:val="005F33AF"/>
    <w:rPr>
      <w:rFonts w:ascii="Wingdings" w:hAnsi="Wingdings" w:cs="Wingdings" w:hint="default"/>
    </w:rPr>
  </w:style>
  <w:style w:type="character" w:customStyle="1" w:styleId="WW8Num54z3">
    <w:name w:val="WW8Num54z3"/>
    <w:rsid w:val="005F33AF"/>
    <w:rPr>
      <w:rFonts w:ascii="Symbol" w:hAnsi="Symbol" w:cs="Symbol" w:hint="default"/>
    </w:rPr>
  </w:style>
  <w:style w:type="character" w:customStyle="1" w:styleId="WW8Num55z0">
    <w:name w:val="WW8Num55z0"/>
    <w:rsid w:val="005F33AF"/>
    <w:rPr>
      <w:rFonts w:ascii="Symbol" w:hAnsi="Symbol" w:cs="Symbol"/>
    </w:rPr>
  </w:style>
  <w:style w:type="character" w:customStyle="1" w:styleId="WW8Num55z1">
    <w:name w:val="WW8Num55z1"/>
    <w:rsid w:val="005F33AF"/>
    <w:rPr>
      <w:rFonts w:ascii="Courier New" w:hAnsi="Courier New" w:cs="Courier New"/>
    </w:rPr>
  </w:style>
  <w:style w:type="character" w:customStyle="1" w:styleId="WW8Num55z2">
    <w:name w:val="WW8Num55z2"/>
    <w:rsid w:val="005F33AF"/>
    <w:rPr>
      <w:rFonts w:ascii="Wingdings" w:hAnsi="Wingdings" w:cs="Wingdings"/>
    </w:rPr>
  </w:style>
  <w:style w:type="character" w:customStyle="1" w:styleId="WW8Num56z0">
    <w:name w:val="WW8Num56z0"/>
    <w:rsid w:val="005F33AF"/>
    <w:rPr>
      <w:rFonts w:ascii="Symbol" w:hAnsi="Symbol" w:cs="Symbol" w:hint="default"/>
    </w:rPr>
  </w:style>
  <w:style w:type="character" w:customStyle="1" w:styleId="WW8Num57z0">
    <w:name w:val="WW8Num57z0"/>
    <w:rsid w:val="005F33AF"/>
  </w:style>
  <w:style w:type="character" w:customStyle="1" w:styleId="WW8Num57z1">
    <w:name w:val="WW8Num57z1"/>
    <w:rsid w:val="005F33AF"/>
  </w:style>
  <w:style w:type="character" w:customStyle="1" w:styleId="WW8Num57z2">
    <w:name w:val="WW8Num57z2"/>
    <w:rsid w:val="005F33AF"/>
  </w:style>
  <w:style w:type="character" w:customStyle="1" w:styleId="WW8Num57z3">
    <w:name w:val="WW8Num57z3"/>
    <w:rsid w:val="005F33AF"/>
  </w:style>
  <w:style w:type="character" w:customStyle="1" w:styleId="WW8Num57z4">
    <w:name w:val="WW8Num57z4"/>
    <w:rsid w:val="005F33AF"/>
  </w:style>
  <w:style w:type="character" w:customStyle="1" w:styleId="WW8Num57z5">
    <w:name w:val="WW8Num57z5"/>
    <w:rsid w:val="005F33AF"/>
  </w:style>
  <w:style w:type="character" w:customStyle="1" w:styleId="WW8Num57z6">
    <w:name w:val="WW8Num57z6"/>
    <w:rsid w:val="005F33AF"/>
  </w:style>
  <w:style w:type="character" w:customStyle="1" w:styleId="WW8Num57z7">
    <w:name w:val="WW8Num57z7"/>
    <w:rsid w:val="005F33AF"/>
  </w:style>
  <w:style w:type="character" w:customStyle="1" w:styleId="WW8Num57z8">
    <w:name w:val="WW8Num57z8"/>
    <w:rsid w:val="005F33AF"/>
  </w:style>
  <w:style w:type="character" w:customStyle="1" w:styleId="WW8Num58z0">
    <w:name w:val="WW8Num58z0"/>
    <w:rsid w:val="005F33AF"/>
    <w:rPr>
      <w:rFonts w:ascii="Symbol" w:hAnsi="Symbol" w:cs="Symbol"/>
    </w:rPr>
  </w:style>
  <w:style w:type="character" w:customStyle="1" w:styleId="WW8Num58z1">
    <w:name w:val="WW8Num58z1"/>
    <w:rsid w:val="005F33AF"/>
    <w:rPr>
      <w:rFonts w:ascii="Courier New" w:hAnsi="Courier New" w:cs="Courier New"/>
    </w:rPr>
  </w:style>
  <w:style w:type="character" w:customStyle="1" w:styleId="WW8Num58z2">
    <w:name w:val="WW8Num58z2"/>
    <w:rsid w:val="005F33AF"/>
    <w:rPr>
      <w:rFonts w:ascii="Wingdings" w:hAnsi="Wingdings" w:cs="Wingdings"/>
    </w:rPr>
  </w:style>
  <w:style w:type="character" w:customStyle="1" w:styleId="WW8Num59z0">
    <w:name w:val="WW8Num59z0"/>
    <w:rsid w:val="005F33AF"/>
    <w:rPr>
      <w:rFonts w:ascii="Times New Roman" w:eastAsia="Times New Roman" w:hAnsi="Times New Roman" w:cs="Times New Roman" w:hint="default"/>
    </w:rPr>
  </w:style>
  <w:style w:type="character" w:customStyle="1" w:styleId="WW8Num59z1">
    <w:name w:val="WW8Num59z1"/>
    <w:rsid w:val="005F33AF"/>
    <w:rPr>
      <w:rFonts w:ascii="Courier New" w:hAnsi="Courier New" w:cs="Courier New" w:hint="default"/>
    </w:rPr>
  </w:style>
  <w:style w:type="character" w:customStyle="1" w:styleId="WW8Num59z2">
    <w:name w:val="WW8Num59z2"/>
    <w:rsid w:val="005F33AF"/>
    <w:rPr>
      <w:rFonts w:ascii="Wingdings" w:hAnsi="Wingdings" w:cs="Wingdings" w:hint="default"/>
    </w:rPr>
  </w:style>
  <w:style w:type="character" w:customStyle="1" w:styleId="WW8Num59z3">
    <w:name w:val="WW8Num59z3"/>
    <w:rsid w:val="005F33AF"/>
    <w:rPr>
      <w:rFonts w:ascii="Symbol" w:hAnsi="Symbol" w:cs="Symbol" w:hint="default"/>
    </w:rPr>
  </w:style>
  <w:style w:type="character" w:customStyle="1" w:styleId="20">
    <w:name w:val="Основной шрифт абзаца2"/>
    <w:rsid w:val="005F33AF"/>
  </w:style>
  <w:style w:type="character" w:styleId="a3">
    <w:name w:val="Hyperlink"/>
    <w:rsid w:val="005F33AF"/>
    <w:rPr>
      <w:color w:val="0000FF"/>
      <w:u w:val="single"/>
    </w:rPr>
  </w:style>
  <w:style w:type="character" w:styleId="a4">
    <w:name w:val="FollowedHyperlink"/>
    <w:rsid w:val="005F33AF"/>
    <w:rPr>
      <w:color w:val="800080"/>
      <w:u w:val="single"/>
    </w:rPr>
  </w:style>
  <w:style w:type="character" w:customStyle="1" w:styleId="a5">
    <w:name w:val="Верхний колонтитул Знак"/>
    <w:rsid w:val="005F33AF"/>
    <w:rPr>
      <w:sz w:val="24"/>
      <w:szCs w:val="24"/>
      <w:lang w:val="ru-RU" w:bidi="ar-SA"/>
    </w:rPr>
  </w:style>
  <w:style w:type="character" w:customStyle="1" w:styleId="a6">
    <w:name w:val="Нижний колонтитул Знак"/>
    <w:rsid w:val="005F33AF"/>
    <w:rPr>
      <w:sz w:val="24"/>
      <w:szCs w:val="24"/>
      <w:lang w:val="ru-RU" w:bidi="ar-SA"/>
    </w:rPr>
  </w:style>
  <w:style w:type="character" w:customStyle="1" w:styleId="a7">
    <w:name w:val="Основной текст Знак"/>
    <w:rsid w:val="005F33AF"/>
    <w:rPr>
      <w:sz w:val="24"/>
      <w:szCs w:val="24"/>
      <w:lang w:val="ru-RU" w:bidi="ar-SA"/>
    </w:rPr>
  </w:style>
  <w:style w:type="character" w:customStyle="1" w:styleId="30">
    <w:name w:val="Основной текст 3 Знак"/>
    <w:rsid w:val="005F33AF"/>
    <w:rPr>
      <w:sz w:val="16"/>
      <w:szCs w:val="16"/>
      <w:lang w:val="ru-RU" w:bidi="ar-SA"/>
    </w:rPr>
  </w:style>
  <w:style w:type="character" w:customStyle="1" w:styleId="31">
    <w:name w:val="Основной текст с отступом 3 Знак"/>
    <w:rsid w:val="005F33AF"/>
    <w:rPr>
      <w:rFonts w:ascii="Calibri" w:hAnsi="Calibri" w:cs="Calibri"/>
      <w:sz w:val="16"/>
      <w:szCs w:val="16"/>
      <w:lang w:val="ru-RU" w:bidi="ar-SA"/>
    </w:rPr>
  </w:style>
  <w:style w:type="character" w:customStyle="1" w:styleId="apple-converted-space">
    <w:name w:val="apple-converted-space"/>
    <w:rsid w:val="005F33AF"/>
    <w:rPr>
      <w:rFonts w:ascii="Times New Roman" w:hAnsi="Times New Roman" w:cs="Times New Roman" w:hint="default"/>
    </w:rPr>
  </w:style>
  <w:style w:type="character" w:styleId="a8">
    <w:name w:val="page number"/>
    <w:basedOn w:val="20"/>
    <w:rsid w:val="005F33AF"/>
  </w:style>
  <w:style w:type="character" w:customStyle="1" w:styleId="longtext">
    <w:name w:val="long_text"/>
    <w:rsid w:val="005F33AF"/>
  </w:style>
  <w:style w:type="character" w:customStyle="1" w:styleId="21">
    <w:name w:val="Знак Знак2"/>
    <w:rsid w:val="005F33AF"/>
    <w:rPr>
      <w:sz w:val="24"/>
      <w:szCs w:val="24"/>
      <w:lang w:val="ru-RU" w:bidi="ar-SA"/>
    </w:rPr>
  </w:style>
  <w:style w:type="character" w:customStyle="1" w:styleId="shorttext">
    <w:name w:val="short_text"/>
    <w:basedOn w:val="20"/>
    <w:rsid w:val="005F33AF"/>
  </w:style>
  <w:style w:type="character" w:customStyle="1" w:styleId="50">
    <w:name w:val="Знак Знак5"/>
    <w:rsid w:val="005F33AF"/>
    <w:rPr>
      <w:sz w:val="16"/>
      <w:szCs w:val="16"/>
      <w:lang w:val="ru-RU" w:bidi="ar-SA"/>
    </w:rPr>
  </w:style>
  <w:style w:type="character" w:customStyle="1" w:styleId="a9">
    <w:name w:val="Название Знак"/>
    <w:rsid w:val="005F33AF"/>
    <w:rPr>
      <w:b/>
      <w:sz w:val="24"/>
      <w:lang w:val="uk-UA" w:bidi="ar-SA"/>
    </w:rPr>
  </w:style>
  <w:style w:type="character" w:customStyle="1" w:styleId="hps">
    <w:name w:val="hps"/>
    <w:basedOn w:val="20"/>
    <w:rsid w:val="005F33AF"/>
  </w:style>
  <w:style w:type="character" w:styleId="aa">
    <w:name w:val="Strong"/>
    <w:qFormat/>
    <w:rsid w:val="005F33AF"/>
    <w:rPr>
      <w:b/>
      <w:bCs/>
    </w:rPr>
  </w:style>
  <w:style w:type="character" w:customStyle="1" w:styleId="ab">
    <w:name w:val="Текст выноски Знак"/>
    <w:rsid w:val="005F33AF"/>
    <w:rPr>
      <w:rFonts w:ascii="Tahoma" w:hAnsi="Tahoma" w:cs="Tahoma"/>
      <w:sz w:val="16"/>
      <w:szCs w:val="16"/>
      <w:lang w:bidi="ar-SA"/>
    </w:rPr>
  </w:style>
  <w:style w:type="character" w:customStyle="1" w:styleId="ac">
    <w:name w:val="Текст примечания Знак"/>
    <w:rsid w:val="005F33AF"/>
    <w:rPr>
      <w:rFonts w:eastAsia="MS Mincho"/>
      <w:lang w:val="ru-RU" w:bidi="ar-SA"/>
    </w:rPr>
  </w:style>
  <w:style w:type="character" w:customStyle="1" w:styleId="11">
    <w:name w:val="Знак Знак11"/>
    <w:rsid w:val="005F33AF"/>
    <w:rPr>
      <w:rFonts w:ascii="Times New Roman CYR" w:hAnsi="Times New Roman CYR" w:cs="Times New Roman CYR"/>
      <w:sz w:val="24"/>
      <w:szCs w:val="24"/>
      <w:lang w:val="ru-RU" w:bidi="ar-SA"/>
    </w:rPr>
  </w:style>
  <w:style w:type="character" w:customStyle="1" w:styleId="22">
    <w:name w:val="Заголовок №2_"/>
    <w:rsid w:val="005F33AF"/>
    <w:rPr>
      <w:b/>
      <w:bCs/>
      <w:sz w:val="22"/>
      <w:szCs w:val="22"/>
      <w:lang w:bidi="ar-SA"/>
    </w:rPr>
  </w:style>
  <w:style w:type="character" w:customStyle="1" w:styleId="10">
    <w:name w:val="Основной текст + Курсив1"/>
    <w:rsid w:val="005F33AF"/>
    <w:rPr>
      <w:rFonts w:ascii="Arial" w:hAnsi="Arial" w:cs="Arial"/>
      <w:i/>
      <w:iCs/>
      <w:sz w:val="22"/>
      <w:szCs w:val="22"/>
      <w:lang w:val="en-GB" w:bidi="ar-SA"/>
    </w:rPr>
  </w:style>
  <w:style w:type="character" w:customStyle="1" w:styleId="unknown1">
    <w:name w:val="unknown1"/>
    <w:rsid w:val="005F33AF"/>
    <w:rPr>
      <w:color w:val="FF0000"/>
    </w:rPr>
  </w:style>
  <w:style w:type="character" w:customStyle="1" w:styleId="variant1">
    <w:name w:val="variant1"/>
    <w:rsid w:val="005F33AF"/>
    <w:rPr>
      <w:color w:val="0000FF"/>
    </w:rPr>
  </w:style>
  <w:style w:type="character" w:customStyle="1" w:styleId="110">
    <w:name w:val="Çàã1 Знак1"/>
    <w:rsid w:val="005F33AF"/>
    <w:rPr>
      <w:rFonts w:ascii="Times New Roman CYR" w:hAnsi="Times New Roman CYR" w:cs="Times New Roman CYR"/>
      <w:sz w:val="24"/>
      <w:szCs w:val="24"/>
      <w:lang w:val="ru-RU" w:bidi="ar-SA"/>
    </w:rPr>
  </w:style>
  <w:style w:type="character" w:customStyle="1" w:styleId="12">
    <w:name w:val="Заголовок 1 Знак"/>
    <w:rsid w:val="005F33AF"/>
    <w:rPr>
      <w:rFonts w:ascii="Arial" w:hAnsi="Arial" w:cs="Arial"/>
      <w:b/>
      <w:sz w:val="18"/>
      <w:lang w:val="uk-UA" w:bidi="ar-SA"/>
    </w:rPr>
  </w:style>
  <w:style w:type="character" w:customStyle="1" w:styleId="32">
    <w:name w:val="Заголовок 3 Знак"/>
    <w:rsid w:val="005F33AF"/>
    <w:rPr>
      <w:rFonts w:ascii="Arial" w:hAnsi="Arial" w:cs="Arial"/>
      <w:b/>
      <w:bCs/>
      <w:sz w:val="26"/>
      <w:szCs w:val="26"/>
      <w:lang w:val="ru-RU" w:bidi="ar-SA"/>
    </w:rPr>
  </w:style>
  <w:style w:type="character" w:customStyle="1" w:styleId="HTML1">
    <w:name w:val="Стандартный HTML Знак1"/>
    <w:rsid w:val="005F33AF"/>
    <w:rPr>
      <w:rFonts w:ascii="Courier New" w:hAnsi="Courier New" w:cs="Courier New"/>
      <w:color w:val="000000"/>
      <w:sz w:val="21"/>
      <w:szCs w:val="21"/>
      <w:lang w:val="ru-RU" w:bidi="ar-SA"/>
    </w:rPr>
  </w:style>
  <w:style w:type="character" w:customStyle="1" w:styleId="13">
    <w:name w:val="Çàã1 Знак"/>
    <w:rsid w:val="005F33AF"/>
    <w:rPr>
      <w:rFonts w:cs="Times New Roman"/>
      <w:sz w:val="24"/>
      <w:szCs w:val="24"/>
    </w:rPr>
  </w:style>
  <w:style w:type="character" w:customStyle="1" w:styleId="8">
    <w:name w:val="Знак Знак8"/>
    <w:rsid w:val="005F33AF"/>
    <w:rPr>
      <w:rFonts w:cs="Times New Roman"/>
      <w:sz w:val="24"/>
      <w:szCs w:val="24"/>
    </w:rPr>
  </w:style>
  <w:style w:type="character" w:customStyle="1" w:styleId="70">
    <w:name w:val="Знак Знак7"/>
    <w:rsid w:val="005F33AF"/>
    <w:rPr>
      <w:rFonts w:cs="Times New Roman"/>
      <w:sz w:val="2"/>
    </w:rPr>
  </w:style>
  <w:style w:type="character" w:customStyle="1" w:styleId="ad">
    <w:name w:val="Основной текст с отступом Знак"/>
    <w:rsid w:val="005F33AF"/>
    <w:rPr>
      <w:sz w:val="24"/>
      <w:szCs w:val="24"/>
      <w:lang w:val="ru-RU" w:bidi="ar-SA"/>
    </w:rPr>
  </w:style>
  <w:style w:type="character" w:customStyle="1" w:styleId="14">
    <w:name w:val="Знак Знак1"/>
    <w:rsid w:val="005F33AF"/>
    <w:rPr>
      <w:rFonts w:ascii="Cambria" w:hAnsi="Cambria" w:cs="Cambria"/>
      <w:b/>
      <w:bCs/>
      <w:kern w:val="1"/>
      <w:sz w:val="32"/>
      <w:szCs w:val="32"/>
      <w:lang w:bidi="ar-SA"/>
    </w:rPr>
  </w:style>
  <w:style w:type="character" w:customStyle="1" w:styleId="23">
    <w:name w:val="Основний текст 2 Знак"/>
    <w:link w:val="24"/>
    <w:rsid w:val="005F33AF"/>
    <w:rPr>
      <w:sz w:val="24"/>
      <w:szCs w:val="24"/>
      <w:lang w:val="ru-RU" w:bidi="ar-SA"/>
    </w:rPr>
  </w:style>
  <w:style w:type="character" w:customStyle="1" w:styleId="BodyText">
    <w:name w:val="Body Text Знак"/>
    <w:rsid w:val="005F33AF"/>
    <w:rPr>
      <w:rFonts w:ascii="Arial" w:hAnsi="Arial" w:cs="Arial" w:hint="default"/>
      <w:sz w:val="24"/>
      <w:lang w:val="ru-RU" w:bidi="ar-SA"/>
    </w:rPr>
  </w:style>
  <w:style w:type="character" w:customStyle="1" w:styleId="25">
    <w:name w:val="Заголовок 2 Знак"/>
    <w:rsid w:val="005F33AF"/>
    <w:rPr>
      <w:rFonts w:ascii="Arial" w:hAnsi="Arial" w:cs="Arial"/>
      <w:b/>
      <w:lang w:val="uk-UA" w:bidi="ar-SA"/>
    </w:rPr>
  </w:style>
  <w:style w:type="character" w:customStyle="1" w:styleId="apple-style-span">
    <w:name w:val="apple-style-span"/>
    <w:rsid w:val="005F33AF"/>
    <w:rPr>
      <w:rFonts w:cs="Times New Roman"/>
    </w:rPr>
  </w:style>
  <w:style w:type="character" w:styleId="ae">
    <w:name w:val="Emphasis"/>
    <w:qFormat/>
    <w:rsid w:val="005F33AF"/>
    <w:rPr>
      <w:rFonts w:cs="Times New Roman"/>
      <w:i/>
      <w:iCs/>
    </w:rPr>
  </w:style>
  <w:style w:type="character" w:customStyle="1" w:styleId="40">
    <w:name w:val="Заголовок 4 Знак"/>
    <w:rsid w:val="005F33AF"/>
    <w:rPr>
      <w:b/>
      <w:bCs/>
      <w:sz w:val="28"/>
      <w:szCs w:val="28"/>
      <w:lang w:bidi="ar-SA"/>
    </w:rPr>
  </w:style>
  <w:style w:type="character" w:customStyle="1" w:styleId="26">
    <w:name w:val="Знак Знак Знак2"/>
    <w:rsid w:val="005F33AF"/>
    <w:rPr>
      <w:sz w:val="24"/>
      <w:szCs w:val="24"/>
    </w:rPr>
  </w:style>
  <w:style w:type="character" w:customStyle="1" w:styleId="51">
    <w:name w:val="Заголовок 5 Знак"/>
    <w:rsid w:val="005F33AF"/>
    <w:rPr>
      <w:sz w:val="28"/>
      <w:lang w:bidi="ar-SA"/>
    </w:rPr>
  </w:style>
  <w:style w:type="character" w:customStyle="1" w:styleId="130">
    <w:name w:val="Знак Знак13"/>
    <w:rsid w:val="005F33AF"/>
    <w:rPr>
      <w:rFonts w:ascii="Arial" w:hAnsi="Arial" w:cs="Arial"/>
      <w:sz w:val="24"/>
      <w:szCs w:val="24"/>
      <w:lang w:val="uk-UA" w:bidi="ar-SA"/>
    </w:rPr>
  </w:style>
  <w:style w:type="character" w:customStyle="1" w:styleId="60">
    <w:name w:val="Основной текст + Полужирный6"/>
    <w:rsid w:val="005F33AF"/>
    <w:rPr>
      <w:rFonts w:ascii="Times New Roman" w:hAnsi="Times New Roman" w:cs="Times New Roman"/>
      <w:b/>
      <w:bCs/>
      <w:spacing w:val="0"/>
      <w:sz w:val="26"/>
      <w:szCs w:val="26"/>
      <w:lang w:val="ru-RU" w:eastAsia="ru-RU"/>
    </w:rPr>
  </w:style>
  <w:style w:type="character" w:customStyle="1" w:styleId="15">
    <w:name w:val="Заголовок №1_"/>
    <w:rsid w:val="005F33AF"/>
    <w:rPr>
      <w:b/>
      <w:bCs/>
      <w:sz w:val="26"/>
      <w:szCs w:val="26"/>
      <w:shd w:val="clear" w:color="auto" w:fill="FFFFFF"/>
      <w:lang w:bidi="ar-SA"/>
    </w:rPr>
  </w:style>
  <w:style w:type="character" w:customStyle="1" w:styleId="71">
    <w:name w:val="Основной текст (7)_"/>
    <w:rsid w:val="005F33AF"/>
    <w:rPr>
      <w:sz w:val="12"/>
      <w:szCs w:val="12"/>
      <w:shd w:val="clear" w:color="auto" w:fill="FFFFFF"/>
      <w:lang w:val="ru-RU" w:eastAsia="ru-RU" w:bidi="ar-SA"/>
    </w:rPr>
  </w:style>
  <w:style w:type="character" w:customStyle="1" w:styleId="33">
    <w:name w:val="Основной текст + Полужирный3"/>
    <w:rsid w:val="005F33AF"/>
    <w:rPr>
      <w:rFonts w:ascii="Times New Roman" w:hAnsi="Times New Roman" w:cs="Times New Roman"/>
      <w:b/>
      <w:bCs/>
      <w:spacing w:val="0"/>
      <w:sz w:val="26"/>
      <w:szCs w:val="26"/>
    </w:rPr>
  </w:style>
  <w:style w:type="character" w:customStyle="1" w:styleId="27">
    <w:name w:val="Основной текст + Полужирный2"/>
    <w:rsid w:val="005F33AF"/>
    <w:rPr>
      <w:rFonts w:ascii="Times New Roman" w:hAnsi="Times New Roman" w:cs="Times New Roman"/>
      <w:b/>
      <w:bCs/>
      <w:spacing w:val="0"/>
      <w:sz w:val="26"/>
      <w:szCs w:val="26"/>
    </w:rPr>
  </w:style>
  <w:style w:type="character" w:customStyle="1" w:styleId="16">
    <w:name w:val="Основной текст + Полужирный1"/>
    <w:rsid w:val="005F33AF"/>
    <w:rPr>
      <w:rFonts w:ascii="Times New Roman" w:hAnsi="Times New Roman" w:cs="Times New Roman"/>
      <w:b/>
      <w:bCs/>
      <w:spacing w:val="0"/>
      <w:sz w:val="26"/>
      <w:szCs w:val="26"/>
    </w:rPr>
  </w:style>
  <w:style w:type="character" w:customStyle="1" w:styleId="90">
    <w:name w:val="Основной текст (9)_"/>
    <w:rsid w:val="005F33AF"/>
    <w:rPr>
      <w:i/>
      <w:iCs/>
      <w:sz w:val="11"/>
      <w:szCs w:val="11"/>
      <w:shd w:val="clear" w:color="auto" w:fill="FFFFFF"/>
      <w:lang w:val="ru-RU" w:eastAsia="ru-RU" w:bidi="ar-SA"/>
    </w:rPr>
  </w:style>
  <w:style w:type="character" w:customStyle="1" w:styleId="17">
    <w:name w:val="Текст выноски Знак1"/>
    <w:rsid w:val="005F33AF"/>
    <w:rPr>
      <w:rFonts w:ascii="Tahoma" w:eastAsia="Calibri" w:hAnsi="Tahoma" w:cs="Tahoma"/>
      <w:sz w:val="16"/>
      <w:szCs w:val="16"/>
      <w:lang w:val="uk-UA"/>
    </w:rPr>
  </w:style>
  <w:style w:type="character" w:customStyle="1" w:styleId="Heading1Char">
    <w:name w:val="Heading 1 Char"/>
    <w:rsid w:val="005F33AF"/>
    <w:rPr>
      <w:rFonts w:ascii="Cambria" w:hAnsi="Cambria" w:cs="Times New Roman"/>
      <w:b/>
      <w:bCs/>
      <w:kern w:val="1"/>
      <w:sz w:val="32"/>
      <w:szCs w:val="32"/>
    </w:rPr>
  </w:style>
  <w:style w:type="character" w:customStyle="1" w:styleId="Heading2Char">
    <w:name w:val="Heading 2 Char"/>
    <w:rsid w:val="005F33AF"/>
    <w:rPr>
      <w:rFonts w:ascii="Cambria" w:hAnsi="Cambria" w:cs="Times New Roman"/>
      <w:b/>
      <w:bCs/>
      <w:i/>
      <w:iCs/>
      <w:sz w:val="28"/>
      <w:szCs w:val="28"/>
    </w:rPr>
  </w:style>
  <w:style w:type="character" w:customStyle="1" w:styleId="Heading3Char">
    <w:name w:val="Heading 3 Char"/>
    <w:rsid w:val="005F33AF"/>
    <w:rPr>
      <w:rFonts w:ascii="Cambria" w:hAnsi="Cambria" w:cs="Times New Roman"/>
      <w:b/>
      <w:bCs/>
      <w:sz w:val="26"/>
      <w:szCs w:val="26"/>
    </w:rPr>
  </w:style>
  <w:style w:type="character" w:customStyle="1" w:styleId="Heading4Char">
    <w:name w:val="Heading 4 Char"/>
    <w:rsid w:val="005F33AF"/>
    <w:rPr>
      <w:rFonts w:ascii="Times New Roman" w:hAnsi="Times New Roman" w:cs="Times New Roman"/>
      <w:b/>
      <w:bCs/>
      <w:sz w:val="28"/>
      <w:szCs w:val="28"/>
    </w:rPr>
  </w:style>
  <w:style w:type="character" w:customStyle="1" w:styleId="72">
    <w:name w:val="Заголовок 7 Знак"/>
    <w:rsid w:val="005F33AF"/>
    <w:rPr>
      <w:sz w:val="24"/>
      <w:szCs w:val="24"/>
      <w:lang w:val="ru-RU" w:bidi="ar-SA"/>
    </w:rPr>
  </w:style>
  <w:style w:type="character" w:customStyle="1" w:styleId="91">
    <w:name w:val="Заголовок 9 Знак"/>
    <w:rsid w:val="005F33AF"/>
    <w:rPr>
      <w:rFonts w:ascii="Arial" w:hAnsi="Arial" w:cs="Arial"/>
      <w:sz w:val="22"/>
      <w:szCs w:val="22"/>
      <w:lang w:val="ru-RU" w:bidi="ar-SA"/>
    </w:rPr>
  </w:style>
  <w:style w:type="character" w:customStyle="1" w:styleId="HTMLPreformattedChar">
    <w:name w:val="HTML Preformatted Char"/>
    <w:rsid w:val="005F33AF"/>
    <w:rPr>
      <w:rFonts w:ascii="Courier New" w:hAnsi="Courier New" w:cs="Courier New"/>
      <w:sz w:val="20"/>
      <w:szCs w:val="20"/>
    </w:rPr>
  </w:style>
  <w:style w:type="character" w:customStyle="1" w:styleId="FooterChar">
    <w:name w:val="Footer Char"/>
    <w:rsid w:val="005F33AF"/>
    <w:rPr>
      <w:rFonts w:ascii="Times New Roman" w:hAnsi="Times New Roman" w:cs="Times New Roman"/>
      <w:sz w:val="24"/>
      <w:szCs w:val="24"/>
    </w:rPr>
  </w:style>
  <w:style w:type="character" w:customStyle="1" w:styleId="BalloonTextChar">
    <w:name w:val="Balloon Text Char"/>
    <w:rsid w:val="005F33AF"/>
    <w:rPr>
      <w:rFonts w:ascii="Times New Roman" w:hAnsi="Times New Roman" w:cs="Times New Roman"/>
      <w:sz w:val="20"/>
      <w:szCs w:val="20"/>
    </w:rPr>
  </w:style>
  <w:style w:type="character" w:customStyle="1" w:styleId="HeaderChar">
    <w:name w:val="Header Char"/>
    <w:rsid w:val="005F33AF"/>
    <w:rPr>
      <w:rFonts w:ascii="Times New Roman" w:hAnsi="Times New Roman" w:cs="Times New Roman"/>
      <w:sz w:val="24"/>
      <w:szCs w:val="24"/>
    </w:rPr>
  </w:style>
  <w:style w:type="character" w:customStyle="1" w:styleId="BodyTextIndentChar">
    <w:name w:val="Body Text Indent Char"/>
    <w:rsid w:val="005F33AF"/>
    <w:rPr>
      <w:rFonts w:ascii="Times New Roman" w:hAnsi="Times New Roman" w:cs="Times New Roman"/>
      <w:sz w:val="24"/>
      <w:szCs w:val="24"/>
    </w:rPr>
  </w:style>
  <w:style w:type="character" w:customStyle="1" w:styleId="TitleChar">
    <w:name w:val="Title Char"/>
    <w:rsid w:val="005F33AF"/>
    <w:rPr>
      <w:rFonts w:ascii="Cambria" w:hAnsi="Cambria" w:cs="Times New Roman"/>
      <w:b/>
      <w:bCs/>
      <w:kern w:val="1"/>
      <w:sz w:val="32"/>
      <w:szCs w:val="32"/>
    </w:rPr>
  </w:style>
  <w:style w:type="character" w:customStyle="1" w:styleId="SubtitleChar">
    <w:name w:val="Subtitle Char"/>
    <w:rsid w:val="005F33AF"/>
    <w:rPr>
      <w:rFonts w:ascii="Cambria" w:hAnsi="Cambria" w:cs="Times New Roman"/>
      <w:sz w:val="24"/>
      <w:szCs w:val="24"/>
    </w:rPr>
  </w:style>
  <w:style w:type="character" w:customStyle="1" w:styleId="BodyText2Char">
    <w:name w:val="Body Text 2 Char"/>
    <w:rsid w:val="005F33AF"/>
    <w:rPr>
      <w:rFonts w:ascii="Times New Roman" w:hAnsi="Times New Roman" w:cs="Times New Roman"/>
      <w:sz w:val="24"/>
      <w:szCs w:val="24"/>
    </w:rPr>
  </w:style>
  <w:style w:type="character" w:customStyle="1" w:styleId="BodyText3Char">
    <w:name w:val="Body Text 3 Char"/>
    <w:rsid w:val="005F33AF"/>
    <w:rPr>
      <w:rFonts w:ascii="Times New Roman" w:hAnsi="Times New Roman" w:cs="Times New Roman"/>
      <w:sz w:val="16"/>
      <w:szCs w:val="16"/>
      <w:lang w:val="uk-UA"/>
    </w:rPr>
  </w:style>
  <w:style w:type="character" w:customStyle="1" w:styleId="thms">
    <w:name w:val="thms"/>
    <w:basedOn w:val="20"/>
    <w:rsid w:val="005F33AF"/>
  </w:style>
  <w:style w:type="character" w:customStyle="1" w:styleId="kwrd">
    <w:name w:val="kwrd"/>
    <w:basedOn w:val="20"/>
    <w:rsid w:val="005F33AF"/>
  </w:style>
  <w:style w:type="character" w:customStyle="1" w:styleId="WW8Num11z1">
    <w:name w:val="WW8Num11z1"/>
    <w:rsid w:val="005F33AF"/>
    <w:rPr>
      <w:rFonts w:ascii="Courier New" w:hAnsi="Courier New" w:cs="Courier New"/>
    </w:rPr>
  </w:style>
  <w:style w:type="character" w:customStyle="1" w:styleId="WW8Num11z3">
    <w:name w:val="WW8Num11z3"/>
    <w:rsid w:val="005F33AF"/>
    <w:rPr>
      <w:rFonts w:ascii="Symbol" w:hAnsi="Symbol" w:cs="Symbol"/>
    </w:rPr>
  </w:style>
  <w:style w:type="character" w:customStyle="1" w:styleId="WW8Num11z4">
    <w:name w:val="WW8Num11z4"/>
    <w:rsid w:val="005F33AF"/>
    <w:rPr>
      <w:rFonts w:ascii="Courier New" w:hAnsi="Courier New" w:cs="Courier New"/>
    </w:rPr>
  </w:style>
  <w:style w:type="character" w:customStyle="1" w:styleId="af">
    <w:name w:val="Символ нумерации"/>
    <w:rsid w:val="005F33AF"/>
  </w:style>
  <w:style w:type="character" w:customStyle="1" w:styleId="61">
    <w:name w:val="Заголовок 6 Знак"/>
    <w:rsid w:val="005F33AF"/>
    <w:rPr>
      <w:b/>
      <w:bCs/>
      <w:sz w:val="22"/>
      <w:szCs w:val="22"/>
      <w:lang w:bidi="ar-SA"/>
    </w:rPr>
  </w:style>
  <w:style w:type="character" w:customStyle="1" w:styleId="41">
    <w:name w:val="Знак Знак4"/>
    <w:rsid w:val="005F33AF"/>
    <w:rPr>
      <w:rFonts w:ascii="Times New Roman CYR" w:hAnsi="Times New Roman CYR" w:cs="Times New Roman CYR"/>
      <w:sz w:val="16"/>
      <w:szCs w:val="16"/>
    </w:rPr>
  </w:style>
  <w:style w:type="character" w:customStyle="1" w:styleId="80">
    <w:name w:val="Знак Знак8"/>
    <w:rsid w:val="005F33AF"/>
    <w:rPr>
      <w:rFonts w:cs="Times New Roman"/>
      <w:sz w:val="24"/>
      <w:szCs w:val="24"/>
    </w:rPr>
  </w:style>
  <w:style w:type="character" w:customStyle="1" w:styleId="73">
    <w:name w:val="Знак Знак7"/>
    <w:rsid w:val="005F33AF"/>
    <w:rPr>
      <w:rFonts w:cs="Times New Roman"/>
      <w:sz w:val="2"/>
    </w:rPr>
  </w:style>
  <w:style w:type="character" w:customStyle="1" w:styleId="28">
    <w:name w:val="Знак Знак Знак2"/>
    <w:rsid w:val="005F33AF"/>
    <w:rPr>
      <w:sz w:val="24"/>
      <w:szCs w:val="24"/>
    </w:rPr>
  </w:style>
  <w:style w:type="character" w:customStyle="1" w:styleId="120">
    <w:name w:val="Çàã1 Знак2"/>
    <w:rsid w:val="005F33AF"/>
    <w:rPr>
      <w:sz w:val="24"/>
      <w:szCs w:val="24"/>
      <w:lang w:val="ru-RU" w:bidi="ar-SA"/>
    </w:rPr>
  </w:style>
  <w:style w:type="character" w:customStyle="1" w:styleId="260">
    <w:name w:val="Знак Знак26"/>
    <w:rsid w:val="005F33AF"/>
    <w:rPr>
      <w:rFonts w:ascii="Arial" w:hAnsi="Arial" w:cs="Arial"/>
      <w:b/>
      <w:sz w:val="18"/>
      <w:lang w:val="uk-UA" w:bidi="ar-SA"/>
    </w:rPr>
  </w:style>
  <w:style w:type="character" w:customStyle="1" w:styleId="240">
    <w:name w:val="Знак Знак24"/>
    <w:rsid w:val="005F33AF"/>
    <w:rPr>
      <w:rFonts w:ascii="Arial" w:hAnsi="Arial" w:cs="Arial"/>
      <w:b/>
      <w:bCs/>
      <w:sz w:val="26"/>
      <w:szCs w:val="26"/>
      <w:lang w:val="ru-RU" w:bidi="ar-SA"/>
    </w:rPr>
  </w:style>
  <w:style w:type="character" w:customStyle="1" w:styleId="250">
    <w:name w:val="Знак Знак25"/>
    <w:rsid w:val="005F33AF"/>
    <w:rPr>
      <w:rFonts w:ascii="Arial" w:hAnsi="Arial" w:cs="Arial"/>
      <w:b/>
      <w:lang w:val="uk-UA" w:bidi="ar-SA"/>
    </w:rPr>
  </w:style>
  <w:style w:type="character" w:customStyle="1" w:styleId="230">
    <w:name w:val="Знак Знак23"/>
    <w:rsid w:val="005F33AF"/>
    <w:rPr>
      <w:b/>
      <w:bCs/>
      <w:sz w:val="28"/>
      <w:szCs w:val="28"/>
      <w:lang w:bidi="ar-SA"/>
    </w:rPr>
  </w:style>
  <w:style w:type="character" w:customStyle="1" w:styleId="220">
    <w:name w:val="Знак Знак22"/>
    <w:rsid w:val="005F33AF"/>
    <w:rPr>
      <w:sz w:val="28"/>
      <w:lang w:bidi="ar-SA"/>
    </w:rPr>
  </w:style>
  <w:style w:type="character" w:customStyle="1" w:styleId="WW8Num10z1">
    <w:name w:val="WW8Num10z1"/>
    <w:rsid w:val="005F33AF"/>
    <w:rPr>
      <w:rFonts w:ascii="Calibri" w:hAnsi="Calibri" w:cs="Courier New"/>
    </w:rPr>
  </w:style>
  <w:style w:type="character" w:customStyle="1" w:styleId="WW8Num10z3">
    <w:name w:val="WW8Num10z3"/>
    <w:rsid w:val="005F33AF"/>
    <w:rPr>
      <w:rFonts w:ascii="Symbol" w:hAnsi="Symbol" w:cs="Symbol"/>
    </w:rPr>
  </w:style>
  <w:style w:type="character" w:customStyle="1" w:styleId="WW8Num10z4">
    <w:name w:val="WW8Num10z4"/>
    <w:rsid w:val="005F33AF"/>
    <w:rPr>
      <w:rFonts w:ascii="Courier New" w:hAnsi="Courier New" w:cs="Courier New"/>
    </w:rPr>
  </w:style>
  <w:style w:type="character" w:customStyle="1" w:styleId="WW8Num13z1">
    <w:name w:val="WW8Num13z1"/>
    <w:rsid w:val="005F33AF"/>
    <w:rPr>
      <w:rFonts w:ascii="Courier New" w:hAnsi="Courier New" w:cs="Courier New"/>
    </w:rPr>
  </w:style>
  <w:style w:type="character" w:customStyle="1" w:styleId="WW8Num13z2">
    <w:name w:val="WW8Num13z2"/>
    <w:rsid w:val="005F33AF"/>
    <w:rPr>
      <w:rFonts w:ascii="Wingdings" w:hAnsi="Wingdings" w:cs="Wingdings"/>
    </w:rPr>
  </w:style>
  <w:style w:type="character" w:customStyle="1" w:styleId="WW8Num13z3">
    <w:name w:val="WW8Num13z3"/>
    <w:rsid w:val="005F33AF"/>
    <w:rPr>
      <w:rFonts w:ascii="Symbol" w:hAnsi="Symbol" w:cs="Symbol"/>
    </w:rPr>
  </w:style>
  <w:style w:type="character" w:customStyle="1" w:styleId="WW8Num42z3">
    <w:name w:val="WW8Num42z3"/>
    <w:rsid w:val="005F33AF"/>
    <w:rPr>
      <w:rFonts w:ascii="Symbol" w:hAnsi="Symbol" w:cs="Symbol"/>
    </w:rPr>
  </w:style>
  <w:style w:type="character" w:customStyle="1" w:styleId="WW8Num42z4">
    <w:name w:val="WW8Num42z4"/>
    <w:rsid w:val="005F33AF"/>
    <w:rPr>
      <w:rFonts w:ascii="Courier New" w:hAnsi="Courier New" w:cs="Courier New"/>
    </w:rPr>
  </w:style>
  <w:style w:type="character" w:customStyle="1" w:styleId="WW8Num43z2">
    <w:name w:val="WW8Num43z2"/>
    <w:rsid w:val="005F33AF"/>
    <w:rPr>
      <w:rFonts w:ascii="Wingdings" w:hAnsi="Wingdings" w:cs="Wingdings"/>
    </w:rPr>
  </w:style>
  <w:style w:type="character" w:customStyle="1" w:styleId="WW8Num43z3">
    <w:name w:val="WW8Num43z3"/>
    <w:rsid w:val="005F33AF"/>
    <w:rPr>
      <w:rFonts w:ascii="Symbol" w:hAnsi="Symbol" w:cs="Symbol"/>
    </w:rPr>
  </w:style>
  <w:style w:type="character" w:customStyle="1" w:styleId="WW8Num44z1">
    <w:name w:val="WW8Num44z1"/>
    <w:rsid w:val="005F33AF"/>
    <w:rPr>
      <w:rFonts w:ascii="Courier New" w:hAnsi="Courier New" w:cs="Courier New"/>
    </w:rPr>
  </w:style>
  <w:style w:type="character" w:customStyle="1" w:styleId="WW8Num44z2">
    <w:name w:val="WW8Num44z2"/>
    <w:rsid w:val="005F33AF"/>
    <w:rPr>
      <w:rFonts w:ascii="Wingdings" w:hAnsi="Wingdings" w:cs="Wingdings"/>
    </w:rPr>
  </w:style>
  <w:style w:type="character" w:customStyle="1" w:styleId="WW8Num44z3">
    <w:name w:val="WW8Num44z3"/>
    <w:rsid w:val="005F33AF"/>
    <w:rPr>
      <w:rFonts w:ascii="Symbol" w:hAnsi="Symbol" w:cs="Symbol"/>
    </w:rPr>
  </w:style>
  <w:style w:type="character" w:customStyle="1" w:styleId="WW8Num46z3">
    <w:name w:val="WW8Num46z3"/>
    <w:rsid w:val="005F33AF"/>
    <w:rPr>
      <w:rFonts w:ascii="Symbol" w:hAnsi="Symbol" w:cs="Symbol"/>
    </w:rPr>
  </w:style>
  <w:style w:type="character" w:customStyle="1" w:styleId="WW8Num50z1">
    <w:name w:val="WW8Num50z1"/>
    <w:rsid w:val="005F33AF"/>
    <w:rPr>
      <w:rFonts w:ascii="Courier New" w:hAnsi="Courier New" w:cs="Courier New"/>
    </w:rPr>
  </w:style>
  <w:style w:type="character" w:customStyle="1" w:styleId="WW8Num50z2">
    <w:name w:val="WW8Num50z2"/>
    <w:rsid w:val="005F33AF"/>
    <w:rPr>
      <w:rFonts w:ascii="Wingdings" w:hAnsi="Wingdings" w:cs="Wingdings"/>
    </w:rPr>
  </w:style>
  <w:style w:type="character" w:customStyle="1" w:styleId="WW8Num50z3">
    <w:name w:val="WW8Num50z3"/>
    <w:rsid w:val="005F33AF"/>
    <w:rPr>
      <w:rFonts w:ascii="Symbol" w:hAnsi="Symbol" w:cs="Symbol"/>
    </w:rPr>
  </w:style>
  <w:style w:type="character" w:customStyle="1" w:styleId="WW8Num53z1">
    <w:name w:val="WW8Num53z1"/>
    <w:rsid w:val="005F33AF"/>
    <w:rPr>
      <w:rFonts w:ascii="Courier New" w:hAnsi="Courier New" w:cs="Courier New"/>
    </w:rPr>
  </w:style>
  <w:style w:type="character" w:customStyle="1" w:styleId="WW8Num53z2">
    <w:name w:val="WW8Num53z2"/>
    <w:rsid w:val="005F33AF"/>
    <w:rPr>
      <w:rFonts w:ascii="Wingdings" w:hAnsi="Wingdings" w:cs="Wingdings"/>
    </w:rPr>
  </w:style>
  <w:style w:type="character" w:customStyle="1" w:styleId="WW8Num53z3">
    <w:name w:val="WW8Num53z3"/>
    <w:rsid w:val="005F33AF"/>
    <w:rPr>
      <w:rFonts w:ascii="Symbol" w:hAnsi="Symbol" w:cs="Symbol"/>
    </w:rPr>
  </w:style>
  <w:style w:type="character" w:customStyle="1" w:styleId="WW8Num56z1">
    <w:name w:val="WW8Num56z1"/>
    <w:rsid w:val="005F33AF"/>
    <w:rPr>
      <w:rFonts w:ascii="Courier New" w:hAnsi="Courier New" w:cs="Courier New"/>
    </w:rPr>
  </w:style>
  <w:style w:type="character" w:customStyle="1" w:styleId="WW8Num56z2">
    <w:name w:val="WW8Num56z2"/>
    <w:rsid w:val="005F33AF"/>
    <w:rPr>
      <w:rFonts w:ascii="Wingdings" w:hAnsi="Wingdings" w:cs="Wingdings"/>
    </w:rPr>
  </w:style>
  <w:style w:type="character" w:customStyle="1" w:styleId="18">
    <w:name w:val="Основной шрифт абзаца1"/>
    <w:rsid w:val="005F33AF"/>
  </w:style>
  <w:style w:type="character" w:customStyle="1" w:styleId="29">
    <w:name w:val="Основной текст с отступом 2 Знак"/>
    <w:rsid w:val="005F33AF"/>
    <w:rPr>
      <w:rFonts w:ascii="Times New Roman CYR" w:hAnsi="Times New Roman CYR" w:cs="Times New Roman CYR"/>
      <w:sz w:val="24"/>
      <w:szCs w:val="24"/>
    </w:rPr>
  </w:style>
  <w:style w:type="character" w:customStyle="1" w:styleId="af0">
    <w:name w:val="Подзаголовок Знак"/>
    <w:rsid w:val="005F33AF"/>
    <w:rPr>
      <w:rFonts w:ascii="Cambria" w:hAnsi="Cambria" w:cs="Cambria"/>
      <w:sz w:val="24"/>
      <w:szCs w:val="24"/>
    </w:rPr>
  </w:style>
  <w:style w:type="character" w:customStyle="1" w:styleId="WW8Num2z1">
    <w:name w:val="WW8Num2z1"/>
    <w:rsid w:val="005F33AF"/>
    <w:rPr>
      <w:rFonts w:ascii="Courier New" w:hAnsi="Courier New" w:cs="Courier New"/>
    </w:rPr>
  </w:style>
  <w:style w:type="character" w:customStyle="1" w:styleId="WW8Num2z2">
    <w:name w:val="WW8Num2z2"/>
    <w:rsid w:val="005F33AF"/>
    <w:rPr>
      <w:rFonts w:ascii="Wingdings" w:hAnsi="Wingdings" w:cs="Wingdings"/>
    </w:rPr>
  </w:style>
  <w:style w:type="character" w:customStyle="1" w:styleId="WW8Num2z3">
    <w:name w:val="WW8Num2z3"/>
    <w:rsid w:val="005F33AF"/>
    <w:rPr>
      <w:rFonts w:ascii="Symbol" w:hAnsi="Symbol" w:cs="Symbol"/>
    </w:rPr>
  </w:style>
  <w:style w:type="character" w:customStyle="1" w:styleId="WW8Num3z4">
    <w:name w:val="WW8Num3z4"/>
    <w:rsid w:val="005F33AF"/>
    <w:rPr>
      <w:rFonts w:ascii="Courier New" w:hAnsi="Courier New" w:cs="Courier New"/>
    </w:rPr>
  </w:style>
  <w:style w:type="character" w:customStyle="1" w:styleId="WW8Num3z5">
    <w:name w:val="WW8Num3z5"/>
    <w:rsid w:val="005F33AF"/>
    <w:rPr>
      <w:rFonts w:ascii="Wingdings" w:hAnsi="Wingdings" w:cs="Wingdings"/>
    </w:rPr>
  </w:style>
  <w:style w:type="character" w:customStyle="1" w:styleId="WW8Num8z1">
    <w:name w:val="WW8Num8z1"/>
    <w:rsid w:val="005F33AF"/>
    <w:rPr>
      <w:rFonts w:ascii="Courier New" w:hAnsi="Courier New" w:cs="Courier New"/>
    </w:rPr>
  </w:style>
  <w:style w:type="character" w:customStyle="1" w:styleId="WW8Num8z2">
    <w:name w:val="WW8Num8z2"/>
    <w:rsid w:val="005F33AF"/>
    <w:rPr>
      <w:rFonts w:ascii="Wingdings" w:hAnsi="Wingdings" w:cs="Wingdings"/>
    </w:rPr>
  </w:style>
  <w:style w:type="character" w:customStyle="1" w:styleId="Heading1Char1">
    <w:name w:val="Heading 1 Char1"/>
    <w:rsid w:val="005F33AF"/>
    <w:rPr>
      <w:rFonts w:ascii="Arial" w:eastAsia="Calibri" w:hAnsi="Arial" w:cs="Arial"/>
      <w:b/>
      <w:bCs/>
      <w:kern w:val="1"/>
      <w:sz w:val="32"/>
      <w:szCs w:val="32"/>
      <w:lang w:val="ru-RU" w:bidi="ar-SA"/>
    </w:rPr>
  </w:style>
  <w:style w:type="character" w:customStyle="1" w:styleId="Heading2Char1">
    <w:name w:val="Heading 2 Char1"/>
    <w:rsid w:val="005F33AF"/>
    <w:rPr>
      <w:rFonts w:ascii="Arial" w:eastAsia="Calibri" w:hAnsi="Arial" w:cs="Arial"/>
      <w:b/>
      <w:bCs/>
      <w:i/>
      <w:iCs/>
      <w:sz w:val="28"/>
      <w:szCs w:val="28"/>
      <w:lang w:val="ru-RU" w:bidi="ar-SA"/>
    </w:rPr>
  </w:style>
  <w:style w:type="character" w:customStyle="1" w:styleId="Heading3Char1">
    <w:name w:val="Heading 3 Char1"/>
    <w:rsid w:val="005F33AF"/>
    <w:rPr>
      <w:rFonts w:ascii="Times New Roman CYR" w:eastAsia="Calibri" w:hAnsi="Times New Roman CYR" w:cs="Times New Roman CYR"/>
      <w:sz w:val="24"/>
      <w:szCs w:val="24"/>
      <w:lang w:val="ru-RU" w:bidi="ar-SA"/>
    </w:rPr>
  </w:style>
  <w:style w:type="character" w:customStyle="1" w:styleId="Heading4Char1">
    <w:name w:val="Heading 4 Char1"/>
    <w:rsid w:val="005F33AF"/>
    <w:rPr>
      <w:rFonts w:eastAsia="Calibri"/>
      <w:b/>
      <w:bCs/>
      <w:sz w:val="28"/>
      <w:szCs w:val="28"/>
      <w:lang w:val="ru-RU" w:bidi="ar-SA"/>
    </w:rPr>
  </w:style>
  <w:style w:type="character" w:customStyle="1" w:styleId="Heading5Char">
    <w:name w:val="Heading 5 Char"/>
    <w:rsid w:val="005F33AF"/>
    <w:rPr>
      <w:rFonts w:eastAsia="Calibri"/>
      <w:sz w:val="28"/>
      <w:lang w:val="ru-RU" w:bidi="ar-SA"/>
    </w:rPr>
  </w:style>
  <w:style w:type="character" w:customStyle="1" w:styleId="Heading6Char">
    <w:name w:val="Heading 6 Char"/>
    <w:rsid w:val="005F33AF"/>
    <w:rPr>
      <w:rFonts w:eastAsia="Calibri"/>
      <w:b/>
      <w:bCs/>
      <w:sz w:val="22"/>
      <w:szCs w:val="22"/>
      <w:lang w:val="ru-RU" w:bidi="ar-SA"/>
    </w:rPr>
  </w:style>
  <w:style w:type="character" w:customStyle="1" w:styleId="Heading7Char">
    <w:name w:val="Heading 7 Char"/>
    <w:rsid w:val="005F33AF"/>
    <w:rPr>
      <w:rFonts w:eastAsia="Calibri"/>
      <w:sz w:val="24"/>
      <w:szCs w:val="24"/>
      <w:lang w:val="ru-RU" w:bidi="ar-SA"/>
    </w:rPr>
  </w:style>
  <w:style w:type="character" w:customStyle="1" w:styleId="Heading9Char">
    <w:name w:val="Heading 9 Char"/>
    <w:rsid w:val="005F33AF"/>
    <w:rPr>
      <w:rFonts w:ascii="Arial" w:eastAsia="Calibri" w:hAnsi="Arial" w:cs="Arial"/>
      <w:sz w:val="22"/>
      <w:szCs w:val="22"/>
      <w:lang w:val="ru-RU" w:bidi="ar-SA"/>
    </w:rPr>
  </w:style>
  <w:style w:type="character" w:customStyle="1" w:styleId="BodyText3Char1">
    <w:name w:val="Body Text 3 Char1"/>
    <w:rsid w:val="005F33AF"/>
    <w:rPr>
      <w:rFonts w:ascii="Arial" w:eastAsia="Calibri" w:hAnsi="Arial" w:cs="Arial"/>
      <w:sz w:val="24"/>
      <w:szCs w:val="24"/>
      <w:lang w:val="uk-UA" w:bidi="ar-SA"/>
    </w:rPr>
  </w:style>
  <w:style w:type="character" w:customStyle="1" w:styleId="HTMLPreformattedChar1">
    <w:name w:val="HTML Preformatted Char1"/>
    <w:rsid w:val="005F33AF"/>
    <w:rPr>
      <w:rFonts w:ascii="Courier New" w:eastAsia="Calibri" w:hAnsi="Courier New" w:cs="Courier New"/>
      <w:color w:val="000000"/>
      <w:sz w:val="21"/>
      <w:szCs w:val="21"/>
      <w:lang w:val="ru-RU" w:bidi="ar-SA"/>
    </w:rPr>
  </w:style>
  <w:style w:type="character" w:customStyle="1" w:styleId="FooterChar1">
    <w:name w:val="Footer Char1"/>
    <w:rsid w:val="005F33AF"/>
    <w:rPr>
      <w:rFonts w:ascii="Times New Roman CYR" w:eastAsia="Calibri" w:hAnsi="Times New Roman CYR" w:cs="Times New Roman CYR"/>
      <w:sz w:val="24"/>
      <w:szCs w:val="24"/>
      <w:lang w:val="ru-RU" w:bidi="ar-SA"/>
    </w:rPr>
  </w:style>
  <w:style w:type="character" w:customStyle="1" w:styleId="BalloonTextChar1">
    <w:name w:val="Balloon Text Char1"/>
    <w:rsid w:val="005F33AF"/>
    <w:rPr>
      <w:rFonts w:ascii="Tahoma" w:eastAsia="Calibri" w:hAnsi="Tahoma" w:cs="Tahoma"/>
      <w:sz w:val="16"/>
      <w:szCs w:val="16"/>
      <w:lang w:val="ru-RU" w:bidi="ar-SA"/>
    </w:rPr>
  </w:style>
  <w:style w:type="character" w:customStyle="1" w:styleId="CommentTextChar">
    <w:name w:val="Comment Text Char"/>
    <w:rsid w:val="005F33AF"/>
    <w:rPr>
      <w:rFonts w:eastAsia="MS Mincho"/>
      <w:lang w:val="ru-RU" w:bidi="ar-SA"/>
    </w:rPr>
  </w:style>
  <w:style w:type="character" w:customStyle="1" w:styleId="BodyTextChar1">
    <w:name w:val="Body Text Char1"/>
    <w:rsid w:val="005F33AF"/>
    <w:rPr>
      <w:rFonts w:ascii="Times New Roman CYR" w:eastAsia="Calibri" w:hAnsi="Times New Roman CYR" w:cs="Times New Roman CYR"/>
      <w:sz w:val="24"/>
      <w:szCs w:val="24"/>
      <w:lang w:val="ru-RU" w:bidi="ar-SA"/>
    </w:rPr>
  </w:style>
  <w:style w:type="character" w:customStyle="1" w:styleId="BodyText2Char1">
    <w:name w:val="Body Text 2 Char1"/>
    <w:rsid w:val="005F33AF"/>
    <w:rPr>
      <w:rFonts w:ascii="Times New Roman CYR" w:eastAsia="Calibri" w:hAnsi="Times New Roman CYR" w:cs="Times New Roman CYR"/>
      <w:sz w:val="24"/>
      <w:szCs w:val="24"/>
      <w:lang w:val="ru-RU" w:bidi="ar-SA"/>
    </w:rPr>
  </w:style>
  <w:style w:type="character" w:customStyle="1" w:styleId="BodyTextIndent2Char">
    <w:name w:val="Body Text Indent 2 Char"/>
    <w:rsid w:val="005F33AF"/>
    <w:rPr>
      <w:rFonts w:ascii="Times New Roman CYR" w:eastAsia="Calibri" w:hAnsi="Times New Roman CYR" w:cs="Times New Roman CYR"/>
      <w:sz w:val="24"/>
      <w:szCs w:val="24"/>
      <w:lang w:val="ru-RU" w:bidi="ar-SA"/>
    </w:rPr>
  </w:style>
  <w:style w:type="character" w:customStyle="1" w:styleId="BodyTextIndent3Char">
    <w:name w:val="Body Text Indent 3 Char"/>
    <w:rsid w:val="005F33AF"/>
    <w:rPr>
      <w:rFonts w:ascii="Times New Roman CYR" w:eastAsia="Calibri" w:hAnsi="Times New Roman CYR" w:cs="Times New Roman CYR"/>
      <w:sz w:val="16"/>
      <w:szCs w:val="16"/>
      <w:lang w:val="ru-RU" w:bidi="ar-SA"/>
    </w:rPr>
  </w:style>
  <w:style w:type="character" w:customStyle="1" w:styleId="BodyTextIndentChar1">
    <w:name w:val="Body Text Indent Char1"/>
    <w:rsid w:val="005F33AF"/>
    <w:rPr>
      <w:rFonts w:ascii="Times New Roman CYR" w:eastAsia="Calibri" w:hAnsi="Times New Roman CYR" w:cs="Times New Roman CYR"/>
      <w:sz w:val="24"/>
      <w:szCs w:val="24"/>
      <w:lang w:val="ru-RU" w:bidi="ar-SA"/>
    </w:rPr>
  </w:style>
  <w:style w:type="character" w:customStyle="1" w:styleId="HeaderChar1">
    <w:name w:val="Header Char1"/>
    <w:rsid w:val="005F33AF"/>
    <w:rPr>
      <w:rFonts w:eastAsia="Calibri"/>
      <w:sz w:val="24"/>
      <w:szCs w:val="24"/>
      <w:lang w:val="ru-RU" w:bidi="ar-SA"/>
    </w:rPr>
  </w:style>
  <w:style w:type="character" w:customStyle="1" w:styleId="TitleChar1">
    <w:name w:val="Title Char1"/>
    <w:rsid w:val="005F33AF"/>
    <w:rPr>
      <w:rFonts w:ascii="Cambria" w:eastAsia="Calibri" w:hAnsi="Cambria" w:cs="Cambria"/>
      <w:b/>
      <w:bCs/>
      <w:kern w:val="1"/>
      <w:sz w:val="32"/>
      <w:szCs w:val="32"/>
      <w:lang w:val="ru-RU" w:bidi="ar-SA"/>
    </w:rPr>
  </w:style>
  <w:style w:type="character" w:customStyle="1" w:styleId="SubtitleChar1">
    <w:name w:val="Subtitle Char1"/>
    <w:rsid w:val="005F33AF"/>
    <w:rPr>
      <w:rFonts w:ascii="Cambria" w:eastAsia="Calibri" w:hAnsi="Cambria" w:cs="Cambria"/>
      <w:sz w:val="24"/>
      <w:szCs w:val="24"/>
      <w:lang w:val="ru-RU" w:bidi="ar-SA"/>
    </w:rPr>
  </w:style>
  <w:style w:type="character" w:customStyle="1" w:styleId="310">
    <w:name w:val="Основной текст 3 Знак1"/>
    <w:rsid w:val="005F33AF"/>
    <w:rPr>
      <w:rFonts w:ascii="Times New Roman CYR" w:hAnsi="Times New Roman CYR" w:cs="Times New Roman CYR"/>
      <w:sz w:val="16"/>
      <w:szCs w:val="16"/>
    </w:rPr>
  </w:style>
  <w:style w:type="character" w:customStyle="1" w:styleId="111">
    <w:name w:val="Заголовок 1 Знак1"/>
    <w:rsid w:val="005F33AF"/>
    <w:rPr>
      <w:rFonts w:ascii="Arial" w:hAnsi="Arial" w:cs="Arial"/>
      <w:b/>
      <w:bCs/>
      <w:kern w:val="1"/>
      <w:sz w:val="32"/>
      <w:szCs w:val="32"/>
    </w:rPr>
  </w:style>
  <w:style w:type="character" w:customStyle="1" w:styleId="210">
    <w:name w:val="Заголовок 2 Знак1"/>
    <w:rsid w:val="005F33AF"/>
    <w:rPr>
      <w:rFonts w:ascii="Arial" w:hAnsi="Arial" w:cs="Arial"/>
      <w:b/>
      <w:bCs/>
      <w:i/>
      <w:iCs/>
      <w:sz w:val="28"/>
      <w:szCs w:val="28"/>
    </w:rPr>
  </w:style>
  <w:style w:type="character" w:customStyle="1" w:styleId="311">
    <w:name w:val="Заголовок 3 Знак1"/>
    <w:rsid w:val="005F33AF"/>
    <w:rPr>
      <w:rFonts w:ascii="Times New Roman CYR" w:hAnsi="Times New Roman CYR" w:cs="Times New Roman CYR"/>
      <w:sz w:val="24"/>
      <w:szCs w:val="24"/>
    </w:rPr>
  </w:style>
  <w:style w:type="character" w:customStyle="1" w:styleId="410">
    <w:name w:val="Заголовок 4 Знак1"/>
    <w:rsid w:val="005F33AF"/>
    <w:rPr>
      <w:b/>
      <w:bCs/>
      <w:sz w:val="28"/>
      <w:szCs w:val="28"/>
    </w:rPr>
  </w:style>
  <w:style w:type="character" w:customStyle="1" w:styleId="510">
    <w:name w:val="Заголовок 5 Знак1"/>
    <w:rsid w:val="005F33AF"/>
    <w:rPr>
      <w:sz w:val="28"/>
    </w:rPr>
  </w:style>
  <w:style w:type="character" w:customStyle="1" w:styleId="610">
    <w:name w:val="Заголовок 6 Знак1"/>
    <w:rsid w:val="005F33AF"/>
    <w:rPr>
      <w:b/>
      <w:bCs/>
      <w:sz w:val="22"/>
      <w:szCs w:val="22"/>
    </w:rPr>
  </w:style>
  <w:style w:type="character" w:customStyle="1" w:styleId="710">
    <w:name w:val="Заголовок 7 Знак1"/>
    <w:rsid w:val="005F33AF"/>
    <w:rPr>
      <w:sz w:val="24"/>
      <w:szCs w:val="24"/>
    </w:rPr>
  </w:style>
  <w:style w:type="character" w:customStyle="1" w:styleId="910">
    <w:name w:val="Заголовок 9 Знак1"/>
    <w:rsid w:val="005F33AF"/>
    <w:rPr>
      <w:rFonts w:ascii="Arial" w:hAnsi="Arial" w:cs="Arial"/>
      <w:sz w:val="22"/>
      <w:szCs w:val="22"/>
    </w:rPr>
  </w:style>
  <w:style w:type="character" w:customStyle="1" w:styleId="19">
    <w:name w:val="Основной текст Знак1"/>
    <w:rsid w:val="005F33AF"/>
    <w:rPr>
      <w:rFonts w:ascii="Times New Roman CYR" w:hAnsi="Times New Roman CYR" w:cs="Times New Roman CYR"/>
      <w:sz w:val="24"/>
      <w:szCs w:val="24"/>
    </w:rPr>
  </w:style>
  <w:style w:type="character" w:customStyle="1" w:styleId="1a">
    <w:name w:val="Нижний колонтитул Знак1"/>
    <w:rsid w:val="005F33AF"/>
    <w:rPr>
      <w:rFonts w:ascii="Times New Roman CYR" w:hAnsi="Times New Roman CYR" w:cs="Times New Roman CYR"/>
      <w:sz w:val="24"/>
      <w:szCs w:val="24"/>
    </w:rPr>
  </w:style>
  <w:style w:type="character" w:customStyle="1" w:styleId="1b">
    <w:name w:val="Основной текст с отступом Знак1"/>
    <w:rsid w:val="005F33AF"/>
    <w:rPr>
      <w:rFonts w:ascii="Times New Roman CYR" w:hAnsi="Times New Roman CYR" w:cs="Times New Roman CYR"/>
      <w:sz w:val="24"/>
      <w:szCs w:val="24"/>
    </w:rPr>
  </w:style>
  <w:style w:type="character" w:customStyle="1" w:styleId="1c">
    <w:name w:val="Верхний колонтитул Знак1"/>
    <w:rsid w:val="005F33AF"/>
    <w:rPr>
      <w:sz w:val="24"/>
      <w:szCs w:val="24"/>
    </w:rPr>
  </w:style>
  <w:style w:type="character" w:customStyle="1" w:styleId="1d">
    <w:name w:val="Название Знак1"/>
    <w:rsid w:val="005F33AF"/>
    <w:rPr>
      <w:rFonts w:ascii="Cambria" w:hAnsi="Cambria" w:cs="Cambria"/>
      <w:b/>
      <w:bCs/>
      <w:kern w:val="1"/>
      <w:sz w:val="32"/>
      <w:szCs w:val="32"/>
    </w:rPr>
  </w:style>
  <w:style w:type="character" w:customStyle="1" w:styleId="FontStyle15">
    <w:name w:val="Font Style15"/>
    <w:rsid w:val="005F33AF"/>
    <w:rPr>
      <w:rFonts w:ascii="Calibri" w:hAnsi="Calibri" w:cs="Calibri"/>
      <w:sz w:val="22"/>
      <w:szCs w:val="22"/>
    </w:rPr>
  </w:style>
  <w:style w:type="character" w:customStyle="1" w:styleId="rvts0">
    <w:name w:val="rvts0"/>
    <w:basedOn w:val="20"/>
    <w:rsid w:val="005F33AF"/>
  </w:style>
  <w:style w:type="character" w:customStyle="1" w:styleId="2a">
    <w:name w:val="Знак Знак2"/>
    <w:rsid w:val="005F33AF"/>
    <w:rPr>
      <w:sz w:val="24"/>
      <w:szCs w:val="24"/>
      <w:lang w:val="ru-RU" w:bidi="ar-SA"/>
    </w:rPr>
  </w:style>
  <w:style w:type="character" w:customStyle="1" w:styleId="rvts37">
    <w:name w:val="rvts37"/>
    <w:basedOn w:val="20"/>
    <w:rsid w:val="005F33AF"/>
  </w:style>
  <w:style w:type="character" w:customStyle="1" w:styleId="HTML">
    <w:name w:val="Стандартный HTML Знак"/>
    <w:rsid w:val="005F33AF"/>
    <w:rPr>
      <w:rFonts w:ascii="Courier New" w:hAnsi="Courier New" w:cs="Courier New"/>
      <w:color w:val="000000"/>
      <w:sz w:val="21"/>
      <w:szCs w:val="21"/>
      <w:lang w:val="uk-UA" w:bidi="ar-SA"/>
    </w:rPr>
  </w:style>
  <w:style w:type="character" w:customStyle="1" w:styleId="rvts46">
    <w:name w:val="rvts46"/>
    <w:basedOn w:val="20"/>
    <w:rsid w:val="005F33AF"/>
  </w:style>
  <w:style w:type="character" w:customStyle="1" w:styleId="rvts11">
    <w:name w:val="rvts11"/>
    <w:basedOn w:val="20"/>
    <w:rsid w:val="005F33AF"/>
  </w:style>
  <w:style w:type="character" w:customStyle="1" w:styleId="ListLabel10">
    <w:name w:val="ListLabel 10"/>
    <w:rsid w:val="005F33AF"/>
    <w:rPr>
      <w:rFonts w:ascii="Times New Roman" w:hAnsi="Times New Roman" w:cs="Times New Roman"/>
    </w:rPr>
  </w:style>
  <w:style w:type="character" w:customStyle="1" w:styleId="ListLabel11">
    <w:name w:val="ListLabel 11"/>
    <w:rsid w:val="005F33AF"/>
    <w:rPr>
      <w:rFonts w:cs="Times New Roman"/>
    </w:rPr>
  </w:style>
  <w:style w:type="character" w:customStyle="1" w:styleId="ListLabel12">
    <w:name w:val="ListLabel 12"/>
    <w:rsid w:val="005F33AF"/>
    <w:rPr>
      <w:rFonts w:cs="Times New Roman"/>
    </w:rPr>
  </w:style>
  <w:style w:type="character" w:customStyle="1" w:styleId="ListLabel13">
    <w:name w:val="ListLabel 13"/>
    <w:rsid w:val="005F33AF"/>
    <w:rPr>
      <w:rFonts w:cs="Times New Roman"/>
    </w:rPr>
  </w:style>
  <w:style w:type="character" w:customStyle="1" w:styleId="ListLabel14">
    <w:name w:val="ListLabel 14"/>
    <w:rsid w:val="005F33AF"/>
    <w:rPr>
      <w:rFonts w:cs="Times New Roman"/>
    </w:rPr>
  </w:style>
  <w:style w:type="character" w:customStyle="1" w:styleId="ListLabel15">
    <w:name w:val="ListLabel 15"/>
    <w:rsid w:val="005F33AF"/>
    <w:rPr>
      <w:rFonts w:cs="Times New Roman"/>
    </w:rPr>
  </w:style>
  <w:style w:type="character" w:customStyle="1" w:styleId="ListLabel16">
    <w:name w:val="ListLabel 16"/>
    <w:rsid w:val="005F33AF"/>
    <w:rPr>
      <w:rFonts w:cs="Times New Roman"/>
    </w:rPr>
  </w:style>
  <w:style w:type="character" w:customStyle="1" w:styleId="ListLabel17">
    <w:name w:val="ListLabel 17"/>
    <w:rsid w:val="005F33AF"/>
    <w:rPr>
      <w:rFonts w:cs="Times New Roman"/>
    </w:rPr>
  </w:style>
  <w:style w:type="character" w:customStyle="1" w:styleId="ListLabel18">
    <w:name w:val="ListLabel 18"/>
    <w:rsid w:val="005F33AF"/>
    <w:rPr>
      <w:rFonts w:cs="Times New Roman"/>
    </w:rPr>
  </w:style>
  <w:style w:type="paragraph" w:customStyle="1" w:styleId="1e">
    <w:name w:val="Заголовок1"/>
    <w:basedOn w:val="a"/>
    <w:next w:val="af1"/>
    <w:rsid w:val="005F33AF"/>
    <w:pPr>
      <w:jc w:val="center"/>
    </w:pPr>
    <w:rPr>
      <w:b/>
      <w:szCs w:val="20"/>
    </w:rPr>
  </w:style>
  <w:style w:type="paragraph" w:styleId="af1">
    <w:name w:val="Body Text"/>
    <w:basedOn w:val="a"/>
    <w:rsid w:val="005F33AF"/>
    <w:pPr>
      <w:spacing w:after="120"/>
    </w:pPr>
  </w:style>
  <w:style w:type="paragraph" w:styleId="af2">
    <w:name w:val="List"/>
    <w:basedOn w:val="af1"/>
    <w:rsid w:val="005F33AF"/>
    <w:pPr>
      <w:widowControl w:val="0"/>
      <w:suppressAutoHyphens/>
    </w:pPr>
    <w:rPr>
      <w:rFonts w:eastAsia="Lucida Sans Unicode" w:cs="Tahoma"/>
      <w:kern w:val="1"/>
    </w:rPr>
  </w:style>
  <w:style w:type="paragraph" w:styleId="af3">
    <w:name w:val="caption"/>
    <w:basedOn w:val="a"/>
    <w:qFormat/>
    <w:rsid w:val="005F33AF"/>
    <w:pPr>
      <w:suppressLineNumbers/>
      <w:spacing w:before="120" w:after="120"/>
    </w:pPr>
    <w:rPr>
      <w:rFonts w:cs="Arial"/>
      <w:i/>
      <w:iCs/>
    </w:rPr>
  </w:style>
  <w:style w:type="paragraph" w:customStyle="1" w:styleId="42">
    <w:name w:val="Указатель4"/>
    <w:basedOn w:val="a"/>
    <w:rsid w:val="005F33AF"/>
    <w:pPr>
      <w:suppressLineNumbers/>
    </w:pPr>
    <w:rPr>
      <w:rFonts w:cs="Arial"/>
    </w:rPr>
  </w:style>
  <w:style w:type="paragraph" w:styleId="HTML0">
    <w:name w:val="HTML Preformatted"/>
    <w:basedOn w:val="a"/>
    <w:rsid w:val="005F3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paragraph" w:styleId="af4">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
    <w:basedOn w:val="a"/>
    <w:link w:val="af5"/>
    <w:qFormat/>
    <w:rsid w:val="005F33AF"/>
    <w:pPr>
      <w:spacing w:before="280" w:after="280"/>
    </w:pPr>
    <w:rPr>
      <w:color w:val="000000"/>
    </w:rPr>
  </w:style>
  <w:style w:type="paragraph" w:styleId="af6">
    <w:name w:val="header"/>
    <w:basedOn w:val="a"/>
    <w:rsid w:val="005F33AF"/>
    <w:pPr>
      <w:tabs>
        <w:tab w:val="center" w:pos="4677"/>
        <w:tab w:val="right" w:pos="9355"/>
      </w:tabs>
    </w:pPr>
  </w:style>
  <w:style w:type="paragraph" w:styleId="af7">
    <w:name w:val="footer"/>
    <w:basedOn w:val="a"/>
    <w:rsid w:val="005F33AF"/>
    <w:pPr>
      <w:tabs>
        <w:tab w:val="center" w:pos="4677"/>
        <w:tab w:val="right" w:pos="9355"/>
      </w:tabs>
    </w:pPr>
  </w:style>
  <w:style w:type="paragraph" w:styleId="af8">
    <w:name w:val="Body Text Indent"/>
    <w:basedOn w:val="a"/>
    <w:rsid w:val="005F33AF"/>
    <w:pPr>
      <w:spacing w:after="120"/>
      <w:ind w:left="283"/>
    </w:pPr>
  </w:style>
  <w:style w:type="paragraph" w:styleId="af9">
    <w:name w:val="Subtitle"/>
    <w:basedOn w:val="a"/>
    <w:next w:val="af1"/>
    <w:qFormat/>
    <w:rsid w:val="005F33AF"/>
    <w:pPr>
      <w:spacing w:line="360" w:lineRule="auto"/>
      <w:jc w:val="center"/>
    </w:pPr>
    <w:rPr>
      <w:b/>
      <w:lang w:val="en-GB" w:eastAsia="ru-RU"/>
    </w:rPr>
  </w:style>
  <w:style w:type="paragraph" w:customStyle="1" w:styleId="221">
    <w:name w:val="Основной текст 22"/>
    <w:basedOn w:val="a"/>
    <w:rsid w:val="005F33AF"/>
    <w:pPr>
      <w:spacing w:after="120" w:line="480" w:lineRule="auto"/>
    </w:pPr>
  </w:style>
  <w:style w:type="paragraph" w:customStyle="1" w:styleId="320">
    <w:name w:val="Основной текст 32"/>
    <w:basedOn w:val="a"/>
    <w:rsid w:val="005F33AF"/>
    <w:pPr>
      <w:spacing w:after="120"/>
    </w:pPr>
    <w:rPr>
      <w:sz w:val="16"/>
      <w:szCs w:val="16"/>
    </w:rPr>
  </w:style>
  <w:style w:type="paragraph" w:customStyle="1" w:styleId="321">
    <w:name w:val="Основной текст с отступом 32"/>
    <w:basedOn w:val="a"/>
    <w:rsid w:val="005F33AF"/>
    <w:pPr>
      <w:spacing w:after="120" w:line="276" w:lineRule="auto"/>
      <w:ind w:left="283"/>
    </w:pPr>
    <w:rPr>
      <w:rFonts w:ascii="Calibri" w:hAnsi="Calibri" w:cs="Calibri"/>
      <w:sz w:val="16"/>
      <w:szCs w:val="16"/>
    </w:rPr>
  </w:style>
  <w:style w:type="paragraph" w:customStyle="1" w:styleId="34">
    <w:name w:val="Цитата3"/>
    <w:basedOn w:val="a"/>
    <w:rsid w:val="005F33AF"/>
    <w:pPr>
      <w:spacing w:before="280" w:after="280"/>
    </w:pPr>
  </w:style>
  <w:style w:type="paragraph" w:customStyle="1" w:styleId="CharChar">
    <w:name w:val="Char Знак Знак Char Знак Знак Знак Знак Знак Знак Знак Знак Знак Знак Знак Знак Знак Знак Знак"/>
    <w:basedOn w:val="a"/>
    <w:rsid w:val="005F33AF"/>
    <w:rPr>
      <w:rFonts w:ascii="Verdana" w:hAnsi="Verdana" w:cs="Verdana"/>
      <w:sz w:val="20"/>
      <w:szCs w:val="20"/>
      <w:lang w:val="en-US"/>
    </w:rPr>
  </w:style>
  <w:style w:type="paragraph" w:customStyle="1" w:styleId="CharChar0">
    <w:name w:val="Char Знак Знак Char Знак Знак Знак Знак Знак Знак Знак Знак Знак Знак Знак Знак Знак Знак Знак Знак Знак Знак Знак"/>
    <w:basedOn w:val="a"/>
    <w:rsid w:val="005F33AF"/>
    <w:rPr>
      <w:rFonts w:ascii="Verdana" w:hAnsi="Verdana" w:cs="Verdana"/>
      <w:sz w:val="20"/>
      <w:szCs w:val="20"/>
      <w:lang w:val="en-US"/>
    </w:rPr>
  </w:style>
  <w:style w:type="paragraph" w:customStyle="1" w:styleId="FR1">
    <w:name w:val="FR1"/>
    <w:rsid w:val="005F33AF"/>
    <w:pPr>
      <w:widowControl w:val="0"/>
      <w:suppressAutoHyphens/>
      <w:autoSpaceDE w:val="0"/>
      <w:ind w:left="2280"/>
    </w:pPr>
    <w:rPr>
      <w:b/>
      <w:bCs/>
      <w:sz w:val="28"/>
      <w:szCs w:val="28"/>
      <w:lang w:val="uk-UA" w:eastAsia="zh-CN"/>
    </w:rPr>
  </w:style>
  <w:style w:type="paragraph" w:customStyle="1" w:styleId="afa">
    <w:name w:val="Знак Знак Знак Знак Знак Знак Знак Знак Знак Знак Знак Знак Знак Знак Знак Знак Знак Знак"/>
    <w:basedOn w:val="a"/>
    <w:rsid w:val="005F33AF"/>
    <w:rPr>
      <w:rFonts w:ascii="Verdana"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1"/>
    <w:basedOn w:val="a"/>
    <w:rsid w:val="005F33AF"/>
    <w:rPr>
      <w:rFonts w:ascii="Verdana" w:hAnsi="Verdana" w:cs="Verdana"/>
      <w:sz w:val="20"/>
      <w:szCs w:val="20"/>
      <w:lang w:val="en-US"/>
    </w:rPr>
  </w:style>
  <w:style w:type="paragraph" w:customStyle="1" w:styleId="afb">
    <w:name w:val="Знак Знак Знак Знак Знак Знак Знак"/>
    <w:basedOn w:val="a"/>
    <w:rsid w:val="005F33AF"/>
    <w:rPr>
      <w:rFonts w:ascii="Verdana" w:eastAsia="Calibri" w:hAnsi="Verdana" w:cs="Verdana"/>
      <w:sz w:val="20"/>
      <w:szCs w:val="20"/>
      <w:lang w:val="en-US"/>
    </w:rPr>
  </w:style>
  <w:style w:type="paragraph" w:customStyle="1" w:styleId="1f">
    <w:name w:val="Абзац списка1"/>
    <w:basedOn w:val="a"/>
    <w:rsid w:val="005F33AF"/>
    <w:pPr>
      <w:spacing w:after="200" w:line="276" w:lineRule="auto"/>
      <w:ind w:left="720"/>
      <w:contextualSpacing/>
    </w:pPr>
    <w:rPr>
      <w:rFonts w:ascii="Calibri" w:hAnsi="Calibri" w:cs="Calibri"/>
      <w:sz w:val="22"/>
      <w:szCs w:val="22"/>
    </w:rPr>
  </w:style>
  <w:style w:type="paragraph" w:customStyle="1" w:styleId="2b">
    <w:name w:val="Название объекта2"/>
    <w:basedOn w:val="a"/>
    <w:rsid w:val="005F33AF"/>
    <w:pPr>
      <w:jc w:val="center"/>
    </w:pPr>
    <w:rPr>
      <w:b/>
      <w:szCs w:val="20"/>
    </w:rPr>
  </w:style>
  <w:style w:type="paragraph" w:styleId="afc">
    <w:name w:val="List Paragraph"/>
    <w:basedOn w:val="a"/>
    <w:qFormat/>
    <w:rsid w:val="005F33AF"/>
    <w:pPr>
      <w:spacing w:after="200" w:line="276" w:lineRule="auto"/>
      <w:ind w:left="720"/>
    </w:pPr>
    <w:rPr>
      <w:rFonts w:ascii="Calibri" w:eastAsia="Calibri" w:hAnsi="Calibri" w:cs="Calibri"/>
      <w:sz w:val="22"/>
      <w:szCs w:val="22"/>
      <w:lang w:val="en-US"/>
    </w:rPr>
  </w:style>
  <w:style w:type="paragraph" w:customStyle="1" w:styleId="222">
    <w:name w:val="Основной текст с отступом 22"/>
    <w:basedOn w:val="a"/>
    <w:rsid w:val="005F33AF"/>
    <w:pPr>
      <w:spacing w:after="120" w:line="480" w:lineRule="auto"/>
      <w:ind w:left="283"/>
    </w:pPr>
  </w:style>
  <w:style w:type="paragraph" w:customStyle="1" w:styleId="Arial12">
    <w:name w:val="Стиль Arial 12 пт По ширине"/>
    <w:basedOn w:val="a"/>
    <w:rsid w:val="005F33AF"/>
    <w:rPr>
      <w:bCs/>
    </w:rPr>
  </w:style>
  <w:style w:type="paragraph" w:customStyle="1" w:styleId="2c">
    <w:name w:val="Стиль2"/>
    <w:basedOn w:val="a"/>
    <w:rsid w:val="005F33AF"/>
    <w:pPr>
      <w:keepNext/>
      <w:tabs>
        <w:tab w:val="left" w:pos="271"/>
        <w:tab w:val="num" w:pos="720"/>
      </w:tabs>
      <w:overflowPunct w:val="0"/>
      <w:ind w:left="279" w:hanging="188"/>
      <w:textAlignment w:val="baseline"/>
    </w:pPr>
  </w:style>
  <w:style w:type="paragraph" w:customStyle="1" w:styleId="92">
    <w:name w:val="Знак9"/>
    <w:basedOn w:val="a"/>
    <w:rsid w:val="005F33AF"/>
    <w:rPr>
      <w:rFonts w:ascii="Verdana" w:hAnsi="Verdana" w:cs="Verdana"/>
      <w:sz w:val="20"/>
      <w:szCs w:val="20"/>
      <w:lang w:val="en-US"/>
    </w:rPr>
  </w:style>
  <w:style w:type="paragraph" w:customStyle="1" w:styleId="afd">
    <w:name w:val="Знак"/>
    <w:basedOn w:val="a"/>
    <w:rsid w:val="005F33AF"/>
    <w:rPr>
      <w:rFonts w:ascii="Verdana" w:hAnsi="Verdana" w:cs="Verdana"/>
      <w:sz w:val="20"/>
      <w:szCs w:val="20"/>
      <w:lang w:val="en-US"/>
    </w:rPr>
  </w:style>
  <w:style w:type="paragraph" w:customStyle="1" w:styleId="xl27">
    <w:name w:val="xl27"/>
    <w:basedOn w:val="a"/>
    <w:rsid w:val="005F33AF"/>
    <w:pPr>
      <w:pBdr>
        <w:top w:val="single" w:sz="4" w:space="0" w:color="000000"/>
        <w:left w:val="single" w:sz="4" w:space="0" w:color="000000"/>
        <w:bottom w:val="single" w:sz="4" w:space="0" w:color="000000"/>
        <w:right w:val="single" w:sz="4" w:space="0" w:color="000000"/>
      </w:pBdr>
      <w:shd w:val="clear" w:color="auto" w:fill="00FFFF"/>
      <w:spacing w:before="280" w:after="280"/>
      <w:jc w:val="center"/>
      <w:textAlignment w:val="center"/>
    </w:pPr>
  </w:style>
  <w:style w:type="paragraph" w:styleId="afe">
    <w:name w:val="Balloon Text"/>
    <w:basedOn w:val="a"/>
    <w:rsid w:val="005F33AF"/>
    <w:pPr>
      <w:widowControl w:val="0"/>
      <w:autoSpaceDE w:val="0"/>
    </w:pPr>
    <w:rPr>
      <w:rFonts w:ascii="Tahoma" w:hAnsi="Tahoma" w:cs="Tahoma"/>
      <w:sz w:val="16"/>
      <w:szCs w:val="16"/>
    </w:rPr>
  </w:style>
  <w:style w:type="paragraph" w:customStyle="1" w:styleId="aff">
    <w:name w:val="Знак Знак Знак Знак"/>
    <w:basedOn w:val="a"/>
    <w:rsid w:val="005F33AF"/>
    <w:rPr>
      <w:rFonts w:ascii="Verdana" w:hAnsi="Verdana" w:cs="Verdana"/>
      <w:sz w:val="20"/>
      <w:szCs w:val="20"/>
      <w:lang w:val="en-US"/>
    </w:rPr>
  </w:style>
  <w:style w:type="paragraph" w:customStyle="1" w:styleId="aff0">
    <w:name w:val="Знак Знак Знак Знак Знак"/>
    <w:basedOn w:val="a"/>
    <w:rsid w:val="005F33AF"/>
    <w:rPr>
      <w:rFonts w:ascii="Verdana" w:hAnsi="Verdana" w:cs="Verdana"/>
      <w:sz w:val="20"/>
      <w:szCs w:val="20"/>
      <w:lang w:val="en-US"/>
    </w:rPr>
  </w:style>
  <w:style w:type="paragraph" w:customStyle="1" w:styleId="aff1">
    <w:name w:val="Знак Знак Знак"/>
    <w:basedOn w:val="a"/>
    <w:rsid w:val="005F33AF"/>
    <w:rPr>
      <w:rFonts w:ascii="Verdana" w:hAnsi="Verdana" w:cs="Verdana"/>
      <w:sz w:val="20"/>
      <w:szCs w:val="20"/>
      <w:lang w:val="en-US"/>
    </w:rPr>
  </w:style>
  <w:style w:type="paragraph" w:customStyle="1" w:styleId="2d">
    <w:name w:val="Текст примечания2"/>
    <w:basedOn w:val="a"/>
    <w:rsid w:val="005F33AF"/>
    <w:rPr>
      <w:rFonts w:eastAsia="MS Mincho"/>
      <w:sz w:val="20"/>
      <w:szCs w:val="20"/>
    </w:rPr>
  </w:style>
  <w:style w:type="paragraph" w:customStyle="1" w:styleId="2e">
    <w:name w:val="Заголовок №2"/>
    <w:basedOn w:val="a"/>
    <w:rsid w:val="005F33AF"/>
    <w:pPr>
      <w:shd w:val="clear" w:color="auto" w:fill="FFFFFF"/>
      <w:spacing w:before="300" w:after="60" w:line="240" w:lineRule="atLeast"/>
    </w:pPr>
    <w:rPr>
      <w:b/>
      <w:bCs/>
      <w:sz w:val="22"/>
      <w:szCs w:val="22"/>
    </w:rPr>
  </w:style>
  <w:style w:type="paragraph" w:customStyle="1" w:styleId="1f0">
    <w:name w:val="аСтиль1"/>
    <w:basedOn w:val="a"/>
    <w:rsid w:val="005F33AF"/>
    <w:pPr>
      <w:autoSpaceDE w:val="0"/>
      <w:jc w:val="both"/>
    </w:pPr>
    <w:rPr>
      <w:sz w:val="28"/>
      <w:szCs w:val="20"/>
    </w:rPr>
  </w:style>
  <w:style w:type="paragraph" w:customStyle="1" w:styleId="aff2">
    <w:name w:val="Нормальний текст"/>
    <w:basedOn w:val="a"/>
    <w:rsid w:val="005F33AF"/>
    <w:pPr>
      <w:spacing w:before="120"/>
      <w:ind w:firstLine="567"/>
      <w:jc w:val="both"/>
    </w:pPr>
    <w:rPr>
      <w:rFonts w:ascii="Antiqua" w:hAnsi="Antiqua" w:cs="Antiqua"/>
      <w:sz w:val="26"/>
      <w:szCs w:val="20"/>
    </w:rPr>
  </w:style>
  <w:style w:type="paragraph" w:customStyle="1" w:styleId="1f1">
    <w:name w:val="Знак Знак1 Знак Знак Знак Знак Знак Знак"/>
    <w:basedOn w:val="a"/>
    <w:rsid w:val="005F33AF"/>
    <w:rPr>
      <w:rFonts w:ascii="Verdana" w:hAnsi="Verdana" w:cs="Verdana"/>
      <w:sz w:val="20"/>
      <w:szCs w:val="20"/>
      <w:lang w:val="en-US"/>
    </w:rPr>
  </w:style>
  <w:style w:type="paragraph" w:customStyle="1" w:styleId="43">
    <w:name w:val="Знак Знак Знак Знак Знак Знак4"/>
    <w:basedOn w:val="a"/>
    <w:rsid w:val="005F33AF"/>
    <w:rPr>
      <w:rFonts w:ascii="Verdana" w:hAnsi="Verdana" w:cs="Verdana"/>
      <w:sz w:val="20"/>
      <w:szCs w:val="20"/>
      <w:lang w:val="en-US"/>
    </w:rPr>
  </w:style>
  <w:style w:type="paragraph" w:customStyle="1" w:styleId="ListParagraph1">
    <w:name w:val="List Paragraph1"/>
    <w:basedOn w:val="a"/>
    <w:qFormat/>
    <w:rsid w:val="005F33AF"/>
    <w:pPr>
      <w:ind w:left="720"/>
      <w:contextualSpacing/>
    </w:pPr>
  </w:style>
  <w:style w:type="paragraph" w:customStyle="1" w:styleId="44">
    <w:name w:val="Знак Знак4 Знак"/>
    <w:basedOn w:val="a"/>
    <w:rsid w:val="005F33AF"/>
    <w:rPr>
      <w:rFonts w:ascii="Verdana" w:hAnsi="Verdana" w:cs="Verdana"/>
      <w:sz w:val="20"/>
      <w:szCs w:val="20"/>
      <w:lang w:val="en-US"/>
    </w:rPr>
  </w:style>
  <w:style w:type="paragraph" w:customStyle="1" w:styleId="2f">
    <w:name w:val="Знак2"/>
    <w:basedOn w:val="a"/>
    <w:rsid w:val="005F33AF"/>
    <w:rPr>
      <w:rFonts w:ascii="Verdana" w:hAnsi="Verdana" w:cs="Verdana"/>
      <w:sz w:val="20"/>
      <w:szCs w:val="20"/>
      <w:lang w:val="en-US"/>
    </w:rPr>
  </w:style>
  <w:style w:type="paragraph" w:styleId="aff3">
    <w:name w:val="No Spacing"/>
    <w:qFormat/>
    <w:rsid w:val="005F33AF"/>
    <w:pPr>
      <w:suppressAutoHyphens/>
    </w:pPr>
    <w:rPr>
      <w:rFonts w:ascii="Calibri" w:eastAsia="Calibri" w:hAnsi="Calibri" w:cs="Calibri"/>
      <w:sz w:val="22"/>
      <w:szCs w:val="22"/>
      <w:lang w:val="uk-UA" w:eastAsia="zh-CN"/>
    </w:rPr>
  </w:style>
  <w:style w:type="paragraph" w:customStyle="1" w:styleId="1f2">
    <w:name w:val="Стиль1"/>
    <w:basedOn w:val="2"/>
    <w:rsid w:val="005F33AF"/>
    <w:pPr>
      <w:widowControl/>
      <w:tabs>
        <w:tab w:val="clear" w:pos="0"/>
      </w:tabs>
      <w:overflowPunct w:val="0"/>
      <w:autoSpaceDE w:val="0"/>
      <w:snapToGrid/>
      <w:spacing w:line="240" w:lineRule="auto"/>
      <w:ind w:left="0"/>
      <w:jc w:val="left"/>
      <w:textAlignment w:val="baseline"/>
    </w:pPr>
    <w:rPr>
      <w:bCs/>
      <w:i/>
      <w:iCs/>
      <w:sz w:val="24"/>
      <w:szCs w:val="24"/>
      <w:lang w:val="en-US"/>
    </w:rPr>
  </w:style>
  <w:style w:type="paragraph" w:customStyle="1" w:styleId="Normal1">
    <w:name w:val="Normal1"/>
    <w:rsid w:val="005F33AF"/>
    <w:pPr>
      <w:widowControl w:val="0"/>
      <w:suppressAutoHyphens/>
    </w:pPr>
    <w:rPr>
      <w:rFonts w:ascii="Times New Roman CYR" w:hAnsi="Times New Roman CYR" w:cs="Times New Roman CYR"/>
      <w:sz w:val="24"/>
      <w:lang w:eastAsia="zh-CN"/>
    </w:rPr>
  </w:style>
  <w:style w:type="paragraph" w:customStyle="1" w:styleId="aff4">
    <w:name w:val="Знак Знак Знак Знак Знак Знак Знак Знак Знак Знак Знак Знак Знак Знак Знак Знак Знак Знак Знак"/>
    <w:basedOn w:val="a"/>
    <w:rsid w:val="005F33AF"/>
    <w:rPr>
      <w:rFonts w:ascii="Verdana" w:hAnsi="Verdana" w:cs="Verdana"/>
      <w:sz w:val="20"/>
      <w:szCs w:val="20"/>
      <w:lang w:val="en-US"/>
    </w:rPr>
  </w:style>
  <w:style w:type="paragraph" w:customStyle="1" w:styleId="rasskaz">
    <w:name w:val="rasskaz"/>
    <w:basedOn w:val="a"/>
    <w:rsid w:val="005F33AF"/>
    <w:pPr>
      <w:suppressAutoHyphens/>
      <w:spacing w:before="280" w:after="280"/>
      <w:textAlignment w:val="baseline"/>
    </w:pPr>
    <w:rPr>
      <w:rFonts w:ascii="Arial Unicode MS" w:eastAsia="Arial Unicode MS" w:hAnsi="Arial Unicode MS" w:cs="Arial Unicode MS"/>
      <w:color w:val="000000"/>
      <w:kern w:val="1"/>
      <w:lang w:eastAsia="zh-CN"/>
    </w:rPr>
  </w:style>
  <w:style w:type="paragraph" w:customStyle="1" w:styleId="aff5">
    <w:name w:val="Знак"/>
    <w:basedOn w:val="a"/>
    <w:rsid w:val="005F33AF"/>
    <w:rPr>
      <w:rFonts w:ascii="Verdana" w:hAnsi="Verdana" w:cs="Verdana"/>
      <w:sz w:val="20"/>
      <w:szCs w:val="20"/>
      <w:lang w:val="en-US"/>
    </w:rPr>
  </w:style>
  <w:style w:type="paragraph" w:customStyle="1" w:styleId="1f3">
    <w:name w:val="Знак1"/>
    <w:basedOn w:val="a"/>
    <w:rsid w:val="005F33AF"/>
    <w:rPr>
      <w:rFonts w:ascii="Verdana" w:hAnsi="Verdana" w:cs="Verdana"/>
      <w:sz w:val="20"/>
      <w:szCs w:val="20"/>
      <w:lang w:val="en-US"/>
    </w:rPr>
  </w:style>
  <w:style w:type="paragraph" w:customStyle="1" w:styleId="Normlcyril">
    <w:name w:val="Normálcyril"/>
    <w:basedOn w:val="a"/>
    <w:rsid w:val="005F33AF"/>
    <w:pPr>
      <w:jc w:val="both"/>
    </w:pPr>
    <w:rPr>
      <w:sz w:val="26"/>
      <w:szCs w:val="20"/>
      <w:lang w:val="hu-HU"/>
    </w:rPr>
  </w:style>
  <w:style w:type="paragraph" w:customStyle="1" w:styleId="Code">
    <w:name w:val="Code"/>
    <w:basedOn w:val="a"/>
    <w:rsid w:val="005F33AF"/>
    <w:rPr>
      <w:rFonts w:ascii="Courier New" w:hAnsi="Courier New" w:cs="Courier New"/>
      <w:sz w:val="20"/>
      <w:szCs w:val="20"/>
      <w:lang w:val="en-US"/>
    </w:rPr>
  </w:style>
  <w:style w:type="paragraph" w:customStyle="1" w:styleId="1f4">
    <w:name w:val="Абзац списка1"/>
    <w:basedOn w:val="a"/>
    <w:qFormat/>
    <w:rsid w:val="005F33AF"/>
    <w:pPr>
      <w:suppressAutoHyphens/>
      <w:spacing w:after="200" w:line="276" w:lineRule="auto"/>
      <w:ind w:left="720"/>
    </w:pPr>
    <w:rPr>
      <w:rFonts w:ascii="Calibri" w:eastAsia="Calibri" w:hAnsi="Calibri" w:cs="Calibri"/>
      <w:kern w:val="1"/>
      <w:sz w:val="22"/>
      <w:szCs w:val="22"/>
    </w:rPr>
  </w:style>
  <w:style w:type="paragraph" w:customStyle="1" w:styleId="GE-paragraph">
    <w:name w:val="GE-paragraph"/>
    <w:basedOn w:val="a"/>
    <w:rsid w:val="005F33AF"/>
    <w:pPr>
      <w:overflowPunct w:val="0"/>
      <w:autoSpaceDE w:val="0"/>
      <w:ind w:left="2268"/>
      <w:jc w:val="both"/>
      <w:textAlignment w:val="baseline"/>
    </w:pPr>
    <w:rPr>
      <w:rFonts w:eastAsia="Calibri"/>
      <w:bCs/>
      <w:sz w:val="20"/>
      <w:szCs w:val="20"/>
    </w:rPr>
  </w:style>
  <w:style w:type="paragraph" w:styleId="2f0">
    <w:name w:val="envelope return"/>
    <w:basedOn w:val="a"/>
    <w:rsid w:val="005F33AF"/>
    <w:rPr>
      <w:rFonts w:ascii="Arial" w:hAnsi="Arial" w:cs="Arial"/>
      <w:b/>
      <w:szCs w:val="20"/>
    </w:rPr>
  </w:style>
  <w:style w:type="paragraph" w:customStyle="1" w:styleId="xl22">
    <w:name w:val="xl22"/>
    <w:basedOn w:val="a"/>
    <w:rsid w:val="005F33AF"/>
    <w:pPr>
      <w:spacing w:before="100" w:after="100"/>
    </w:pPr>
    <w:rPr>
      <w:szCs w:val="20"/>
    </w:rPr>
  </w:style>
  <w:style w:type="paragraph" w:customStyle="1" w:styleId="1f5">
    <w:name w:val="Обычный1"/>
    <w:rsid w:val="005F33AF"/>
    <w:pPr>
      <w:widowControl w:val="0"/>
      <w:suppressAutoHyphens/>
    </w:pPr>
    <w:rPr>
      <w:rFonts w:ascii="Times New Roman CYR" w:hAnsi="Times New Roman CYR" w:cs="Times New Roman CYR"/>
      <w:sz w:val="24"/>
      <w:lang w:eastAsia="zh-CN"/>
    </w:rPr>
  </w:style>
  <w:style w:type="paragraph" w:customStyle="1" w:styleId="aff6">
    <w:name w:val="Содержимое таблицы"/>
    <w:basedOn w:val="a"/>
    <w:rsid w:val="005F33AF"/>
    <w:pPr>
      <w:widowControl w:val="0"/>
      <w:suppressLineNumbers/>
      <w:suppressAutoHyphens/>
    </w:pPr>
    <w:rPr>
      <w:rFonts w:ascii="Calibri" w:eastAsia="Calibri" w:hAnsi="Calibri" w:cs="Calibri"/>
    </w:rPr>
  </w:style>
  <w:style w:type="paragraph" w:customStyle="1" w:styleId="140">
    <w:name w:val="Стиль14"/>
    <w:basedOn w:val="1"/>
    <w:next w:val="a"/>
    <w:rsid w:val="005F33AF"/>
    <w:pPr>
      <w:tabs>
        <w:tab w:val="clear" w:pos="0"/>
        <w:tab w:val="left" w:pos="720"/>
      </w:tabs>
      <w:overflowPunct w:val="0"/>
      <w:autoSpaceDE w:val="0"/>
      <w:snapToGrid/>
      <w:spacing w:line="240" w:lineRule="auto"/>
      <w:ind w:left="720" w:right="0" w:hanging="360"/>
      <w:jc w:val="left"/>
      <w:textAlignment w:val="baseline"/>
    </w:pPr>
    <w:rPr>
      <w:b w:val="0"/>
      <w:sz w:val="24"/>
      <w:szCs w:val="24"/>
      <w:lang w:val="en-US"/>
    </w:rPr>
  </w:style>
  <w:style w:type="paragraph" w:customStyle="1" w:styleId="1f6">
    <w:name w:val="Заголовок №1"/>
    <w:basedOn w:val="a"/>
    <w:rsid w:val="005F33AF"/>
    <w:pPr>
      <w:shd w:val="clear" w:color="auto" w:fill="FFFFFF"/>
      <w:spacing w:line="298" w:lineRule="exact"/>
    </w:pPr>
    <w:rPr>
      <w:b/>
      <w:bCs/>
      <w:sz w:val="26"/>
      <w:szCs w:val="26"/>
      <w:shd w:val="clear" w:color="auto" w:fill="FFFFFF"/>
    </w:rPr>
  </w:style>
  <w:style w:type="paragraph" w:customStyle="1" w:styleId="74">
    <w:name w:val="Основной текст (7)"/>
    <w:basedOn w:val="a"/>
    <w:rsid w:val="005F33AF"/>
    <w:pPr>
      <w:shd w:val="clear" w:color="auto" w:fill="FFFFFF"/>
      <w:spacing w:before="780" w:line="240" w:lineRule="atLeast"/>
    </w:pPr>
    <w:rPr>
      <w:sz w:val="12"/>
      <w:szCs w:val="12"/>
      <w:shd w:val="clear" w:color="auto" w:fill="FFFFFF"/>
      <w:lang w:eastAsia="ru-RU"/>
    </w:rPr>
  </w:style>
  <w:style w:type="paragraph" w:customStyle="1" w:styleId="93">
    <w:name w:val="Основной текст (9)"/>
    <w:basedOn w:val="a"/>
    <w:rsid w:val="005F33AF"/>
    <w:pPr>
      <w:shd w:val="clear" w:color="auto" w:fill="FFFFFF"/>
      <w:spacing w:before="240" w:line="240" w:lineRule="atLeast"/>
    </w:pPr>
    <w:rPr>
      <w:i/>
      <w:iCs/>
      <w:sz w:val="11"/>
      <w:szCs w:val="11"/>
      <w:shd w:val="clear" w:color="auto" w:fill="FFFFFF"/>
      <w:lang w:eastAsia="ru-RU"/>
    </w:rPr>
  </w:style>
  <w:style w:type="paragraph" w:customStyle="1" w:styleId="UnknownStyle">
    <w:name w:val="Unknown Style"/>
    <w:basedOn w:val="a"/>
    <w:rsid w:val="005F33AF"/>
    <w:pPr>
      <w:widowControl w:val="0"/>
      <w:suppressAutoHyphens/>
      <w:overflowPunct w:val="0"/>
      <w:autoSpaceDE w:val="0"/>
      <w:spacing w:before="100" w:after="100"/>
      <w:ind w:firstLine="211"/>
      <w:jc w:val="both"/>
      <w:textAlignment w:val="baseline"/>
    </w:pPr>
    <w:rPr>
      <w:rFonts w:ascii="Arial" w:eastAsia="Calibri" w:hAnsi="Arial" w:cs="Arial"/>
      <w:kern w:val="1"/>
      <w:sz w:val="20"/>
      <w:szCs w:val="20"/>
    </w:rPr>
  </w:style>
  <w:style w:type="paragraph" w:customStyle="1" w:styleId="1f7">
    <w:name w:val="Знак Знак Знак Знак Знак Знак Знак Знак Знак Знак Знак Знак Знак Знак Знак Знак Знак Знак1 Знак Знак Знак"/>
    <w:basedOn w:val="a"/>
    <w:rsid w:val="005F33AF"/>
    <w:rPr>
      <w:rFonts w:ascii="Verdana" w:hAnsi="Verdana" w:cs="Verdana"/>
      <w:sz w:val="20"/>
      <w:szCs w:val="20"/>
      <w:lang w:val="en-US"/>
    </w:rPr>
  </w:style>
  <w:style w:type="paragraph" w:customStyle="1" w:styleId="45">
    <w:name w:val="Знак Знак4 Знак"/>
    <w:basedOn w:val="a"/>
    <w:rsid w:val="005F33AF"/>
    <w:rPr>
      <w:rFonts w:ascii="Verdana" w:eastAsia="Calibri" w:hAnsi="Verdana" w:cs="Verdana"/>
      <w:sz w:val="20"/>
      <w:szCs w:val="20"/>
      <w:lang w:val="en-US"/>
    </w:rPr>
  </w:style>
  <w:style w:type="paragraph" w:customStyle="1" w:styleId="NoSpacing1">
    <w:name w:val="No Spacing1"/>
    <w:rsid w:val="005F33AF"/>
    <w:pPr>
      <w:suppressAutoHyphens/>
    </w:pPr>
    <w:rPr>
      <w:rFonts w:ascii="Calibri" w:hAnsi="Calibri" w:cs="Calibri"/>
      <w:sz w:val="22"/>
      <w:szCs w:val="22"/>
      <w:lang w:val="uk-UA" w:eastAsia="zh-CN"/>
    </w:rPr>
  </w:style>
  <w:style w:type="paragraph" w:customStyle="1" w:styleId="aff7">
    <w:name w:val="Знак Знак Знак Знак Знак Знак Знак Знак Знак Знак Знак Знак Знак Знак Знак Знак Знак Знак Знак"/>
    <w:basedOn w:val="a"/>
    <w:rsid w:val="005F33AF"/>
    <w:rPr>
      <w:rFonts w:ascii="Verdana" w:eastAsia="Calibri" w:hAnsi="Verdana" w:cs="Verdana"/>
      <w:sz w:val="20"/>
      <w:szCs w:val="20"/>
      <w:lang w:val="en-US"/>
    </w:rPr>
  </w:style>
  <w:style w:type="paragraph" w:customStyle="1" w:styleId="1f8">
    <w:name w:val="Знак Знак Знак1"/>
    <w:basedOn w:val="a"/>
    <w:rsid w:val="005F33AF"/>
    <w:rPr>
      <w:rFonts w:ascii="Verdana" w:eastAsia="Calibri" w:hAnsi="Verdana" w:cs="Verdana"/>
      <w:sz w:val="20"/>
      <w:szCs w:val="20"/>
      <w:lang w:val="en-US"/>
    </w:rPr>
  </w:style>
  <w:style w:type="paragraph" w:customStyle="1" w:styleId="WW-">
    <w:name w:val="WW-Заголовок"/>
    <w:basedOn w:val="a"/>
    <w:next w:val="af1"/>
    <w:rsid w:val="005F33AF"/>
    <w:pPr>
      <w:keepNext/>
      <w:widowControl w:val="0"/>
      <w:suppressAutoHyphens/>
      <w:spacing w:before="240" w:after="120"/>
    </w:pPr>
    <w:rPr>
      <w:rFonts w:ascii="Arial" w:eastAsia="MS Mincho" w:hAnsi="Arial" w:cs="Tahoma"/>
      <w:kern w:val="1"/>
      <w:sz w:val="28"/>
      <w:szCs w:val="28"/>
    </w:rPr>
  </w:style>
  <w:style w:type="paragraph" w:customStyle="1" w:styleId="1f9">
    <w:name w:val="Название1"/>
    <w:basedOn w:val="a"/>
    <w:rsid w:val="005F33AF"/>
    <w:pPr>
      <w:widowControl w:val="0"/>
      <w:suppressLineNumbers/>
      <w:suppressAutoHyphens/>
      <w:spacing w:before="120" w:after="120"/>
    </w:pPr>
    <w:rPr>
      <w:rFonts w:eastAsia="Lucida Sans Unicode" w:cs="Tahoma"/>
      <w:i/>
      <w:iCs/>
      <w:kern w:val="1"/>
    </w:rPr>
  </w:style>
  <w:style w:type="paragraph" w:customStyle="1" w:styleId="1fa">
    <w:name w:val="Указатель1"/>
    <w:basedOn w:val="a"/>
    <w:rsid w:val="005F33AF"/>
    <w:pPr>
      <w:widowControl w:val="0"/>
      <w:suppressLineNumbers/>
      <w:suppressAutoHyphens/>
    </w:pPr>
    <w:rPr>
      <w:rFonts w:eastAsia="Lucida Sans Unicode" w:cs="Tahoma"/>
      <w:kern w:val="1"/>
    </w:rPr>
  </w:style>
  <w:style w:type="paragraph" w:customStyle="1" w:styleId="1fb">
    <w:name w:val="Цитата1"/>
    <w:basedOn w:val="a"/>
    <w:rsid w:val="005F33AF"/>
    <w:pPr>
      <w:widowControl w:val="0"/>
      <w:suppressAutoHyphens/>
      <w:ind w:left="284" w:right="-58" w:firstLine="436"/>
      <w:jc w:val="both"/>
    </w:pPr>
    <w:rPr>
      <w:kern w:val="1"/>
      <w:szCs w:val="20"/>
    </w:rPr>
  </w:style>
  <w:style w:type="paragraph" w:customStyle="1" w:styleId="1fc">
    <w:name w:val="Знак Знак Знак Знак Знак Знак Знак Знак Знак Знак Знак Знак Знак Знак Знак Знак Знак Знак1 Знак Знак Знак Знак Знак Знак"/>
    <w:basedOn w:val="a"/>
    <w:rsid w:val="005F33AF"/>
    <w:rPr>
      <w:rFonts w:ascii="Verdana" w:hAnsi="Verdana" w:cs="Verdana"/>
      <w:sz w:val="20"/>
      <w:szCs w:val="20"/>
      <w:lang w:val="en-US"/>
    </w:rPr>
  </w:style>
  <w:style w:type="paragraph" w:customStyle="1" w:styleId="aff8">
    <w:name w:val="Знак Знак Знак Знак"/>
    <w:basedOn w:val="a"/>
    <w:rsid w:val="005F33AF"/>
    <w:rPr>
      <w:rFonts w:ascii="Verdana" w:hAnsi="Verdana" w:cs="Verdana"/>
      <w:sz w:val="20"/>
      <w:szCs w:val="20"/>
      <w:lang w:val="en-US"/>
    </w:rPr>
  </w:style>
  <w:style w:type="paragraph" w:customStyle="1" w:styleId="aff9">
    <w:name w:val="Знак Знак Знак Знак Знак"/>
    <w:basedOn w:val="a"/>
    <w:rsid w:val="005F33AF"/>
    <w:rPr>
      <w:rFonts w:ascii="Verdana" w:hAnsi="Verdana" w:cs="Verdana"/>
      <w:sz w:val="20"/>
      <w:szCs w:val="20"/>
      <w:lang w:val="en-US"/>
    </w:rPr>
  </w:style>
  <w:style w:type="paragraph" w:customStyle="1" w:styleId="2f1">
    <w:name w:val="Знак2"/>
    <w:basedOn w:val="a"/>
    <w:rsid w:val="005F33AF"/>
    <w:rPr>
      <w:rFonts w:ascii="Verdana" w:hAnsi="Verdana" w:cs="Verdana"/>
      <w:sz w:val="20"/>
      <w:szCs w:val="20"/>
      <w:lang w:val="en-US"/>
    </w:rPr>
  </w:style>
  <w:style w:type="paragraph" w:customStyle="1" w:styleId="1fd">
    <w:name w:val="Знак1"/>
    <w:basedOn w:val="a"/>
    <w:rsid w:val="005F33AF"/>
    <w:rPr>
      <w:rFonts w:ascii="Verdana" w:hAnsi="Verdana" w:cs="Verdana"/>
      <w:sz w:val="20"/>
      <w:szCs w:val="20"/>
      <w:lang w:val="en-US"/>
    </w:rPr>
  </w:style>
  <w:style w:type="paragraph" w:customStyle="1" w:styleId="1fe">
    <w:name w:val="Без интервала1"/>
    <w:rsid w:val="005F33AF"/>
    <w:pPr>
      <w:suppressAutoHyphens/>
    </w:pPr>
    <w:rPr>
      <w:rFonts w:ascii="Calibri" w:hAnsi="Calibri" w:cs="Calibri"/>
      <w:sz w:val="22"/>
      <w:szCs w:val="22"/>
      <w:lang w:val="uk-UA" w:eastAsia="zh-CN"/>
    </w:rPr>
  </w:style>
  <w:style w:type="paragraph" w:customStyle="1" w:styleId="1ff">
    <w:name w:val="Знак Знак Знак Знак Знак Знак Знак Знак Знак Знак Знак Знак Знак Знак Знак Знак Знак Знак1 Знак Знак Знак Знак Знак Знак"/>
    <w:basedOn w:val="a"/>
    <w:rsid w:val="005F33AF"/>
    <w:rPr>
      <w:rFonts w:ascii="Verdana" w:hAnsi="Verdana" w:cs="Verdana"/>
      <w:sz w:val="20"/>
      <w:szCs w:val="20"/>
      <w:lang w:val="en-US"/>
    </w:rPr>
  </w:style>
  <w:style w:type="paragraph" w:customStyle="1" w:styleId="xl65">
    <w:name w:val="xl65"/>
    <w:basedOn w:val="a"/>
    <w:rsid w:val="005F33AF"/>
    <w:pPr>
      <w:pBdr>
        <w:top w:val="single" w:sz="4" w:space="0" w:color="000000"/>
        <w:left w:val="single" w:sz="4" w:space="0" w:color="000000"/>
        <w:bottom w:val="single" w:sz="4" w:space="0" w:color="000000"/>
        <w:right w:val="single" w:sz="4" w:space="0" w:color="000000"/>
      </w:pBdr>
      <w:spacing w:before="280" w:after="280"/>
      <w:textAlignment w:val="center"/>
    </w:pPr>
  </w:style>
  <w:style w:type="paragraph" w:customStyle="1" w:styleId="xl66">
    <w:name w:val="xl66"/>
    <w:basedOn w:val="a"/>
    <w:rsid w:val="005F33AF"/>
    <w:pPr>
      <w:spacing w:before="280" w:after="280"/>
      <w:textAlignment w:val="center"/>
    </w:pPr>
  </w:style>
  <w:style w:type="paragraph" w:customStyle="1" w:styleId="xl67">
    <w:name w:val="xl67"/>
    <w:basedOn w:val="a"/>
    <w:rsid w:val="005F33AF"/>
    <w:pPr>
      <w:pBdr>
        <w:top w:val="none" w:sz="0" w:space="0" w:color="000000"/>
        <w:left w:val="single" w:sz="4" w:space="0" w:color="000000"/>
        <w:bottom w:val="single" w:sz="4" w:space="0" w:color="000000"/>
        <w:right w:val="single" w:sz="4" w:space="0" w:color="000000"/>
      </w:pBdr>
      <w:spacing w:before="280" w:after="280"/>
      <w:textAlignment w:val="center"/>
    </w:pPr>
  </w:style>
  <w:style w:type="paragraph" w:customStyle="1" w:styleId="xl68">
    <w:name w:val="xl68"/>
    <w:basedOn w:val="a"/>
    <w:rsid w:val="005F33AF"/>
    <w:pPr>
      <w:pBdr>
        <w:top w:val="single" w:sz="4" w:space="0" w:color="000000"/>
        <w:left w:val="single" w:sz="4" w:space="0" w:color="000000"/>
        <w:bottom w:val="none" w:sz="0" w:space="0" w:color="000000"/>
        <w:right w:val="single" w:sz="4" w:space="0" w:color="000000"/>
      </w:pBdr>
      <w:spacing w:before="280" w:after="280"/>
      <w:textAlignment w:val="center"/>
    </w:pPr>
  </w:style>
  <w:style w:type="paragraph" w:customStyle="1" w:styleId="xl69">
    <w:name w:val="xl69"/>
    <w:basedOn w:val="a"/>
    <w:rsid w:val="005F33AF"/>
    <w:pPr>
      <w:pBdr>
        <w:top w:val="single" w:sz="4" w:space="0" w:color="000000"/>
        <w:left w:val="single" w:sz="4" w:space="0" w:color="000000"/>
        <w:bottom w:val="none" w:sz="0" w:space="0" w:color="000000"/>
        <w:right w:val="none" w:sz="0" w:space="0" w:color="000000"/>
      </w:pBdr>
      <w:spacing w:before="280" w:after="280"/>
      <w:textAlignment w:val="center"/>
    </w:pPr>
  </w:style>
  <w:style w:type="paragraph" w:customStyle="1" w:styleId="xl70">
    <w:name w:val="xl70"/>
    <w:basedOn w:val="a"/>
    <w:rsid w:val="005F33AF"/>
    <w:pPr>
      <w:pBdr>
        <w:top w:val="none" w:sz="0" w:space="0" w:color="000000"/>
        <w:left w:val="single" w:sz="4" w:space="0" w:color="000000"/>
        <w:bottom w:val="single" w:sz="4" w:space="0" w:color="000000"/>
        <w:right w:val="none" w:sz="0" w:space="0" w:color="000000"/>
      </w:pBdr>
      <w:spacing w:before="280" w:after="280"/>
      <w:textAlignment w:val="center"/>
    </w:pPr>
  </w:style>
  <w:style w:type="paragraph" w:customStyle="1" w:styleId="xl71">
    <w:name w:val="xl71"/>
    <w:basedOn w:val="a"/>
    <w:rsid w:val="005F33AF"/>
    <w:pPr>
      <w:pBdr>
        <w:top w:val="single" w:sz="4" w:space="0" w:color="000000"/>
        <w:left w:val="none" w:sz="0" w:space="0" w:color="000000"/>
        <w:bottom w:val="none" w:sz="0" w:space="0" w:color="000000"/>
        <w:right w:val="single" w:sz="4" w:space="0" w:color="000000"/>
      </w:pBdr>
      <w:spacing w:before="280" w:after="280"/>
      <w:textAlignment w:val="center"/>
    </w:pPr>
  </w:style>
  <w:style w:type="paragraph" w:customStyle="1" w:styleId="xl72">
    <w:name w:val="xl72"/>
    <w:basedOn w:val="a"/>
    <w:rsid w:val="005F33AF"/>
    <w:pPr>
      <w:pBdr>
        <w:top w:val="none" w:sz="0" w:space="0" w:color="000000"/>
        <w:left w:val="none" w:sz="0" w:space="0" w:color="000000"/>
        <w:bottom w:val="single" w:sz="4" w:space="0" w:color="000000"/>
        <w:right w:val="single" w:sz="4" w:space="0" w:color="000000"/>
      </w:pBdr>
      <w:spacing w:before="280" w:after="280"/>
      <w:textAlignment w:val="center"/>
    </w:pPr>
  </w:style>
  <w:style w:type="paragraph" w:customStyle="1" w:styleId="xl73">
    <w:name w:val="xl73"/>
    <w:basedOn w:val="a"/>
    <w:rsid w:val="005F33AF"/>
    <w:pPr>
      <w:pBdr>
        <w:top w:val="single" w:sz="4" w:space="0" w:color="000000"/>
        <w:left w:val="none" w:sz="0" w:space="0" w:color="000000"/>
        <w:bottom w:val="none" w:sz="0" w:space="0" w:color="000000"/>
        <w:right w:val="none" w:sz="0" w:space="0" w:color="000000"/>
      </w:pBdr>
      <w:spacing w:before="280" w:after="280"/>
      <w:textAlignment w:val="center"/>
    </w:pPr>
  </w:style>
  <w:style w:type="paragraph" w:customStyle="1" w:styleId="35">
    <w:name w:val="Знак3"/>
    <w:basedOn w:val="a"/>
    <w:rsid w:val="005F33AF"/>
    <w:rPr>
      <w:rFonts w:ascii="Verdana" w:eastAsia="Calibri" w:hAnsi="Verdana" w:cs="Verdana"/>
      <w:sz w:val="20"/>
      <w:szCs w:val="20"/>
      <w:lang w:val="en-US"/>
    </w:rPr>
  </w:style>
  <w:style w:type="paragraph" w:customStyle="1" w:styleId="112">
    <w:name w:val="Абзац списка11"/>
    <w:basedOn w:val="a"/>
    <w:rsid w:val="005F33AF"/>
    <w:pPr>
      <w:suppressAutoHyphens/>
      <w:spacing w:after="200" w:line="276" w:lineRule="auto"/>
      <w:ind w:left="720"/>
    </w:pPr>
    <w:rPr>
      <w:rFonts w:ascii="Calibri" w:hAnsi="Calibri" w:cs="Calibri"/>
      <w:kern w:val="1"/>
      <w:sz w:val="22"/>
      <w:szCs w:val="22"/>
    </w:rPr>
  </w:style>
  <w:style w:type="paragraph" w:customStyle="1" w:styleId="113">
    <w:name w:val="Обычный11"/>
    <w:rsid w:val="005F33AF"/>
    <w:pPr>
      <w:widowControl w:val="0"/>
      <w:suppressAutoHyphens/>
    </w:pPr>
    <w:rPr>
      <w:rFonts w:ascii="Times New Roman CYR" w:eastAsia="Calibri" w:hAnsi="Times New Roman CYR" w:cs="Times New Roman CYR"/>
      <w:sz w:val="24"/>
      <w:lang w:eastAsia="zh-CN"/>
    </w:rPr>
  </w:style>
  <w:style w:type="paragraph" w:customStyle="1" w:styleId="411">
    <w:name w:val="Знак Знак4 Знак1"/>
    <w:basedOn w:val="a"/>
    <w:rsid w:val="005F33AF"/>
    <w:rPr>
      <w:rFonts w:ascii="Verdana" w:hAnsi="Verdana" w:cs="Verdana"/>
      <w:sz w:val="20"/>
      <w:szCs w:val="20"/>
      <w:lang w:val="en-US"/>
    </w:rPr>
  </w:style>
  <w:style w:type="paragraph" w:customStyle="1" w:styleId="1ff0">
    <w:name w:val="Знак Знак Знак Знак Знак Знак Знак Знак Знак Знак Знак Знак Знак Знак Знак Знак Знак Знак Знак1"/>
    <w:basedOn w:val="a"/>
    <w:rsid w:val="005F33AF"/>
    <w:rPr>
      <w:rFonts w:ascii="Verdana" w:hAnsi="Verdana" w:cs="Verdana"/>
      <w:sz w:val="20"/>
      <w:szCs w:val="20"/>
      <w:lang w:val="en-US"/>
    </w:rPr>
  </w:style>
  <w:style w:type="paragraph" w:customStyle="1" w:styleId="36">
    <w:name w:val="Название3"/>
    <w:basedOn w:val="a"/>
    <w:rsid w:val="005F33AF"/>
    <w:pPr>
      <w:widowControl w:val="0"/>
      <w:suppressLineNumbers/>
      <w:suppressAutoHyphens/>
      <w:autoSpaceDE w:val="0"/>
      <w:spacing w:before="120" w:after="120"/>
    </w:pPr>
    <w:rPr>
      <w:rFonts w:ascii="Times New Roman CYR" w:hAnsi="Times New Roman CYR" w:cs="Mangal"/>
      <w:i/>
      <w:iCs/>
    </w:rPr>
  </w:style>
  <w:style w:type="paragraph" w:customStyle="1" w:styleId="37">
    <w:name w:val="Указатель3"/>
    <w:basedOn w:val="a"/>
    <w:rsid w:val="005F33AF"/>
    <w:pPr>
      <w:widowControl w:val="0"/>
      <w:suppressLineNumbers/>
      <w:suppressAutoHyphens/>
      <w:autoSpaceDE w:val="0"/>
    </w:pPr>
    <w:rPr>
      <w:rFonts w:ascii="Times New Roman CYR" w:hAnsi="Times New Roman CYR" w:cs="Mangal"/>
    </w:rPr>
  </w:style>
  <w:style w:type="paragraph" w:customStyle="1" w:styleId="312">
    <w:name w:val="Основной текст 31"/>
    <w:basedOn w:val="a"/>
    <w:rsid w:val="005F33AF"/>
    <w:pPr>
      <w:suppressAutoHyphens/>
      <w:jc w:val="both"/>
    </w:pPr>
    <w:rPr>
      <w:rFonts w:ascii="Arial" w:hAnsi="Arial" w:cs="Arial"/>
    </w:rPr>
  </w:style>
  <w:style w:type="paragraph" w:customStyle="1" w:styleId="1ff1">
    <w:name w:val="Текст примечания1"/>
    <w:basedOn w:val="a"/>
    <w:rsid w:val="005F33AF"/>
    <w:pPr>
      <w:suppressAutoHyphens/>
    </w:pPr>
    <w:rPr>
      <w:rFonts w:eastAsia="MS Mincho"/>
      <w:sz w:val="20"/>
      <w:szCs w:val="20"/>
    </w:rPr>
  </w:style>
  <w:style w:type="paragraph" w:customStyle="1" w:styleId="211">
    <w:name w:val="Основной текст 21"/>
    <w:basedOn w:val="a"/>
    <w:rsid w:val="005F33AF"/>
    <w:pPr>
      <w:widowControl w:val="0"/>
      <w:suppressAutoHyphens/>
      <w:autoSpaceDE w:val="0"/>
      <w:spacing w:after="120" w:line="480" w:lineRule="auto"/>
    </w:pPr>
    <w:rPr>
      <w:rFonts w:ascii="Times New Roman CYR" w:hAnsi="Times New Roman CYR" w:cs="Times New Roman CYR"/>
    </w:rPr>
  </w:style>
  <w:style w:type="paragraph" w:customStyle="1" w:styleId="212">
    <w:name w:val="Основной текст с отступом 21"/>
    <w:basedOn w:val="a"/>
    <w:rsid w:val="005F33AF"/>
    <w:pPr>
      <w:widowControl w:val="0"/>
      <w:suppressAutoHyphens/>
      <w:autoSpaceDE w:val="0"/>
      <w:spacing w:after="120" w:line="480" w:lineRule="auto"/>
      <w:ind w:left="283"/>
    </w:pPr>
    <w:rPr>
      <w:rFonts w:ascii="Times New Roman CYR" w:hAnsi="Times New Roman CYR" w:cs="Times New Roman CYR"/>
    </w:rPr>
  </w:style>
  <w:style w:type="paragraph" w:customStyle="1" w:styleId="313">
    <w:name w:val="Основной текст с отступом 31"/>
    <w:basedOn w:val="a"/>
    <w:rsid w:val="005F33AF"/>
    <w:pPr>
      <w:widowControl w:val="0"/>
      <w:suppressAutoHyphens/>
      <w:autoSpaceDE w:val="0"/>
      <w:spacing w:after="120"/>
      <w:ind w:left="283"/>
    </w:pPr>
    <w:rPr>
      <w:rFonts w:ascii="Times New Roman CYR" w:hAnsi="Times New Roman CYR" w:cs="Times New Roman CYR"/>
      <w:sz w:val="16"/>
      <w:szCs w:val="16"/>
    </w:rPr>
  </w:style>
  <w:style w:type="paragraph" w:customStyle="1" w:styleId="2f2">
    <w:name w:val="Цитата2"/>
    <w:basedOn w:val="a"/>
    <w:rsid w:val="005F33AF"/>
    <w:pPr>
      <w:suppressAutoHyphens/>
      <w:ind w:left="284" w:right="-58" w:firstLine="436"/>
      <w:jc w:val="both"/>
    </w:pPr>
    <w:rPr>
      <w:szCs w:val="20"/>
    </w:rPr>
  </w:style>
  <w:style w:type="paragraph" w:customStyle="1" w:styleId="1ff2">
    <w:name w:val="Название объекта1"/>
    <w:basedOn w:val="a"/>
    <w:rsid w:val="005F33AF"/>
    <w:pPr>
      <w:suppressAutoHyphens/>
      <w:jc w:val="center"/>
    </w:pPr>
    <w:rPr>
      <w:b/>
      <w:szCs w:val="20"/>
    </w:rPr>
  </w:style>
  <w:style w:type="paragraph" w:customStyle="1" w:styleId="2f3">
    <w:name w:val="Название2"/>
    <w:basedOn w:val="a"/>
    <w:rsid w:val="005F33AF"/>
    <w:pPr>
      <w:widowControl w:val="0"/>
      <w:suppressLineNumbers/>
      <w:suppressAutoHyphens/>
      <w:autoSpaceDE w:val="0"/>
      <w:spacing w:before="120" w:after="120"/>
    </w:pPr>
    <w:rPr>
      <w:rFonts w:ascii="Times New Roman CYR" w:eastAsia="Calibri" w:hAnsi="Times New Roman CYR" w:cs="Mangal"/>
      <w:i/>
      <w:iCs/>
    </w:rPr>
  </w:style>
  <w:style w:type="paragraph" w:customStyle="1" w:styleId="2f4">
    <w:name w:val="Указатель2"/>
    <w:basedOn w:val="a"/>
    <w:rsid w:val="005F33AF"/>
    <w:pPr>
      <w:widowControl w:val="0"/>
      <w:suppressLineNumbers/>
      <w:suppressAutoHyphens/>
      <w:autoSpaceDE w:val="0"/>
    </w:pPr>
    <w:rPr>
      <w:rFonts w:ascii="Times New Roman CYR" w:eastAsia="Calibri" w:hAnsi="Times New Roman CYR" w:cs="Mangal"/>
    </w:rPr>
  </w:style>
  <w:style w:type="paragraph" w:customStyle="1" w:styleId="affa">
    <w:name w:val="Заголовок таблицы"/>
    <w:basedOn w:val="aff6"/>
    <w:rsid w:val="005F33AF"/>
    <w:pPr>
      <w:jc w:val="center"/>
    </w:pPr>
    <w:rPr>
      <w:rFonts w:eastAsia="Times New Roman"/>
      <w:b/>
      <w:bCs/>
    </w:rPr>
  </w:style>
  <w:style w:type="paragraph" w:customStyle="1" w:styleId="affb">
    <w:name w:val="Содержимое врезки"/>
    <w:basedOn w:val="af1"/>
    <w:rsid w:val="005F33AF"/>
    <w:pPr>
      <w:widowControl w:val="0"/>
      <w:suppressAutoHyphens/>
      <w:autoSpaceDE w:val="0"/>
    </w:pPr>
    <w:rPr>
      <w:rFonts w:ascii="Times New Roman CYR" w:hAnsi="Times New Roman CYR" w:cs="Times New Roman CYR"/>
    </w:rPr>
  </w:style>
  <w:style w:type="paragraph" w:customStyle="1" w:styleId="HTML10">
    <w:name w:val="Стандартный HTML1"/>
    <w:basedOn w:val="a"/>
    <w:rsid w:val="005F3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21"/>
      <w:szCs w:val="21"/>
    </w:rPr>
  </w:style>
  <w:style w:type="paragraph" w:customStyle="1" w:styleId="1ff3">
    <w:name w:val="Обычный (веб)1"/>
    <w:basedOn w:val="a"/>
    <w:rsid w:val="005F33AF"/>
    <w:pPr>
      <w:suppressAutoHyphens/>
      <w:spacing w:before="280" w:after="280"/>
    </w:pPr>
  </w:style>
  <w:style w:type="paragraph" w:customStyle="1" w:styleId="1ff4">
    <w:name w:val="Текст выноски1"/>
    <w:basedOn w:val="a"/>
    <w:rsid w:val="005F33AF"/>
    <w:pPr>
      <w:widowControl w:val="0"/>
      <w:suppressAutoHyphens/>
      <w:autoSpaceDE w:val="0"/>
    </w:pPr>
    <w:rPr>
      <w:rFonts w:ascii="Tahoma" w:hAnsi="Tahoma" w:cs="Tahoma"/>
      <w:sz w:val="16"/>
      <w:szCs w:val="16"/>
    </w:rPr>
  </w:style>
  <w:style w:type="paragraph" w:customStyle="1" w:styleId="rvps2">
    <w:name w:val="rvps2"/>
    <w:basedOn w:val="a"/>
    <w:rsid w:val="005F33AF"/>
    <w:pPr>
      <w:spacing w:before="280" w:after="280"/>
    </w:pPr>
  </w:style>
  <w:style w:type="paragraph" w:customStyle="1" w:styleId="231">
    <w:name w:val="Основной текст с отступом 23"/>
    <w:basedOn w:val="a"/>
    <w:rsid w:val="005F33AF"/>
    <w:pPr>
      <w:overflowPunct w:val="0"/>
      <w:autoSpaceDE w:val="0"/>
      <w:spacing w:after="120" w:line="480" w:lineRule="auto"/>
      <w:ind w:left="283"/>
      <w:textAlignment w:val="baseline"/>
    </w:pPr>
    <w:rPr>
      <w:sz w:val="20"/>
      <w:szCs w:val="20"/>
    </w:rPr>
  </w:style>
  <w:style w:type="paragraph" w:customStyle="1" w:styleId="1ff5">
    <w:name w:val="заголовок 1"/>
    <w:basedOn w:val="a"/>
    <w:next w:val="a"/>
    <w:rsid w:val="005F33AF"/>
    <w:pPr>
      <w:keepNext/>
      <w:widowControl w:val="0"/>
      <w:autoSpaceDE w:val="0"/>
      <w:spacing w:line="480" w:lineRule="auto"/>
      <w:ind w:right="3800"/>
      <w:jc w:val="center"/>
    </w:pPr>
    <w:rPr>
      <w:rFonts w:ascii="Arial" w:hAnsi="Arial" w:cs="Arial"/>
      <w:b/>
      <w:bCs/>
      <w:sz w:val="18"/>
      <w:szCs w:val="18"/>
    </w:rPr>
  </w:style>
  <w:style w:type="paragraph" w:customStyle="1" w:styleId="2f5">
    <w:name w:val="Без интервала2"/>
    <w:rsid w:val="005F33AF"/>
    <w:pPr>
      <w:suppressAutoHyphens/>
    </w:pPr>
    <w:rPr>
      <w:rFonts w:eastAsia="Calibri"/>
      <w:lang w:eastAsia="zh-CN"/>
    </w:rPr>
  </w:style>
  <w:style w:type="paragraph" w:customStyle="1" w:styleId="xfmc3">
    <w:name w:val="xfmc3"/>
    <w:basedOn w:val="a"/>
    <w:rsid w:val="005F33AF"/>
    <w:pPr>
      <w:spacing w:before="280" w:after="280"/>
    </w:pPr>
  </w:style>
  <w:style w:type="paragraph" w:customStyle="1" w:styleId="LO-normal">
    <w:name w:val="LO-normal"/>
    <w:rsid w:val="005F33AF"/>
    <w:pPr>
      <w:suppressAutoHyphens/>
      <w:spacing w:line="276" w:lineRule="auto"/>
    </w:pPr>
    <w:rPr>
      <w:rFonts w:ascii="Arial" w:hAnsi="Arial" w:cs="Arial"/>
      <w:color w:val="000000"/>
      <w:sz w:val="22"/>
      <w:szCs w:val="22"/>
      <w:lang w:eastAsia="zh-CN"/>
    </w:rPr>
  </w:style>
  <w:style w:type="paragraph" w:customStyle="1" w:styleId="Default">
    <w:name w:val="Default"/>
    <w:rsid w:val="005F33AF"/>
    <w:pPr>
      <w:suppressAutoHyphens/>
      <w:autoSpaceDE w:val="0"/>
    </w:pPr>
    <w:rPr>
      <w:color w:val="000000"/>
      <w:sz w:val="24"/>
      <w:szCs w:val="24"/>
      <w:lang w:eastAsia="zh-CN"/>
    </w:rPr>
  </w:style>
  <w:style w:type="paragraph" w:customStyle="1" w:styleId="ListParagraph5059ef0e-7273-4fb4-84c2-264877e4d019">
    <w:name w:val="List Paragraph_5059ef0e-7273-4fb4-84c2-264877e4d019"/>
    <w:basedOn w:val="a"/>
    <w:rsid w:val="005F33AF"/>
    <w:pPr>
      <w:spacing w:after="200" w:line="276" w:lineRule="auto"/>
      <w:ind w:left="720"/>
      <w:contextualSpacing/>
    </w:pPr>
    <w:rPr>
      <w:rFonts w:ascii="Calibri" w:hAnsi="Calibri" w:cs="Calibri"/>
      <w:sz w:val="22"/>
      <w:szCs w:val="22"/>
    </w:rPr>
  </w:style>
  <w:style w:type="paragraph" w:styleId="2f6">
    <w:name w:val="Body Text Indent 2"/>
    <w:basedOn w:val="a"/>
    <w:link w:val="2f7"/>
    <w:uiPriority w:val="99"/>
    <w:semiHidden/>
    <w:unhideWhenUsed/>
    <w:rsid w:val="009F706E"/>
    <w:pPr>
      <w:spacing w:after="120" w:line="480" w:lineRule="auto"/>
      <w:ind w:left="283"/>
    </w:pPr>
  </w:style>
  <w:style w:type="character" w:customStyle="1" w:styleId="2f7">
    <w:name w:val="Основний текст з відступом 2 Знак"/>
    <w:link w:val="2f6"/>
    <w:uiPriority w:val="99"/>
    <w:semiHidden/>
    <w:rsid w:val="009F706E"/>
    <w:rPr>
      <w:sz w:val="24"/>
      <w:szCs w:val="24"/>
    </w:rPr>
  </w:style>
  <w:style w:type="paragraph" w:styleId="24">
    <w:name w:val="Body Text 2"/>
    <w:basedOn w:val="a"/>
    <w:link w:val="23"/>
    <w:rsid w:val="009F706E"/>
    <w:pPr>
      <w:spacing w:after="120" w:line="480" w:lineRule="auto"/>
    </w:pPr>
    <w:rPr>
      <w:lang w:val="ru-RU"/>
    </w:rPr>
  </w:style>
  <w:style w:type="character" w:customStyle="1" w:styleId="213">
    <w:name w:val="Основной текст 2 Знак1"/>
    <w:uiPriority w:val="99"/>
    <w:semiHidden/>
    <w:rsid w:val="009F706E"/>
    <w:rPr>
      <w:sz w:val="24"/>
      <w:szCs w:val="24"/>
    </w:rPr>
  </w:style>
  <w:style w:type="character" w:customStyle="1" w:styleId="295pt">
    <w:name w:val="Основной текст (2) + 9;5 pt"/>
    <w:rsid w:val="009F706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LucidaSansUnicode95pt">
    <w:name w:val="Основной текст (2) + Lucida Sans Unicode;9;5 pt;Курсив"/>
    <w:rsid w:val="009F706E"/>
    <w:rPr>
      <w:rFonts w:ascii="Lucida Sans Unicode" w:eastAsia="Lucida Sans Unicode" w:hAnsi="Lucida Sans Unicode" w:cs="Lucida Sans Unicode"/>
      <w:b w:val="0"/>
      <w:bCs w:val="0"/>
      <w:i/>
      <w:iCs/>
      <w:smallCaps w:val="0"/>
      <w:strike w:val="0"/>
      <w:color w:val="000000"/>
      <w:spacing w:val="0"/>
      <w:w w:val="100"/>
      <w:position w:val="0"/>
      <w:sz w:val="19"/>
      <w:szCs w:val="19"/>
      <w:u w:val="none"/>
      <w:lang w:val="ru-RU" w:eastAsia="ru-RU" w:bidi="ru-RU"/>
    </w:rPr>
  </w:style>
  <w:style w:type="character" w:customStyle="1" w:styleId="af5">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f4"/>
    <w:locked/>
    <w:rsid w:val="00591300"/>
    <w:rPr>
      <w:color w:val="000000"/>
      <w:sz w:val="24"/>
      <w:szCs w:val="24"/>
    </w:rPr>
  </w:style>
</w:styles>
</file>

<file path=word/webSettings.xml><?xml version="1.0" encoding="utf-8"?>
<w:webSettings xmlns:r="http://schemas.openxmlformats.org/officeDocument/2006/relationships" xmlns:w="http://schemas.openxmlformats.org/wordprocessingml/2006/main">
  <w:divs>
    <w:div w:id="284235070">
      <w:bodyDiv w:val="1"/>
      <w:marLeft w:val="0"/>
      <w:marRight w:val="0"/>
      <w:marTop w:val="0"/>
      <w:marBottom w:val="0"/>
      <w:divBdr>
        <w:top w:val="none" w:sz="0" w:space="0" w:color="auto"/>
        <w:left w:val="none" w:sz="0" w:space="0" w:color="auto"/>
        <w:bottom w:val="none" w:sz="0" w:space="0" w:color="auto"/>
        <w:right w:val="none" w:sz="0" w:space="0" w:color="auto"/>
      </w:divBdr>
    </w:div>
    <w:div w:id="171319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CD832-4E8D-4412-B16C-19C83C77A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2457</Words>
  <Characters>1401</Characters>
  <Application>Microsoft Office Word</Application>
  <DocSecurity>0</DocSecurity>
  <Lines>11</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Комунальна установа «Одеська обласна клінічна лікарня»</vt:lpstr>
      <vt:lpstr>Комунальна установа «Одеська обласна клінічна лікарня»</vt:lpstr>
    </vt:vector>
  </TitlesOfParts>
  <Company>Reanimator Extreme Edition</Company>
  <LinksUpToDate>false</LinksUpToDate>
  <CharactersWithSpaces>3851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Комунальна установа «Одеська обласна клінічна лікарня»</dc:title>
  <dc:creator>A1</dc:creator>
  <cp:lastModifiedBy>Buh-</cp:lastModifiedBy>
  <cp:revision>10</cp:revision>
  <cp:lastPrinted>2017-03-30T14:44:00Z</cp:lastPrinted>
  <dcterms:created xsi:type="dcterms:W3CDTF">2023-10-19T13:36:00Z</dcterms:created>
  <dcterms:modified xsi:type="dcterms:W3CDTF">2023-10-23T08:02:00Z</dcterms:modified>
</cp:coreProperties>
</file>