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9A" w:rsidRDefault="00354C9A">
      <w:pPr>
        <w:rPr>
          <w:lang w:val="uk-UA"/>
        </w:rPr>
      </w:pPr>
    </w:p>
    <w:p w:rsidR="00354C9A" w:rsidRDefault="00354C9A" w:rsidP="00354C9A">
      <w:pPr>
        <w:spacing w:line="264" w:lineRule="auto"/>
        <w:jc w:val="center"/>
        <w:rPr>
          <w:b/>
          <w:sz w:val="40"/>
          <w:szCs w:val="40"/>
        </w:rPr>
      </w:pPr>
      <w:r>
        <w:rPr>
          <w:b/>
          <w:sz w:val="40"/>
          <w:szCs w:val="40"/>
        </w:rPr>
        <w:t>Комунальне некомерційне  підприємство</w:t>
      </w:r>
      <w:r w:rsidRPr="000E3D3D">
        <w:rPr>
          <w:b/>
          <w:sz w:val="40"/>
          <w:szCs w:val="40"/>
        </w:rPr>
        <w:t xml:space="preserve"> </w:t>
      </w:r>
    </w:p>
    <w:p w:rsidR="00354C9A" w:rsidRPr="000A2A4C" w:rsidRDefault="00354C9A" w:rsidP="00354C9A">
      <w:pPr>
        <w:spacing w:line="264" w:lineRule="auto"/>
        <w:jc w:val="center"/>
        <w:rPr>
          <w:b/>
          <w:sz w:val="40"/>
          <w:szCs w:val="40"/>
        </w:rPr>
      </w:pPr>
      <w:r w:rsidRPr="000E3D3D">
        <w:rPr>
          <w:b/>
          <w:sz w:val="40"/>
          <w:szCs w:val="40"/>
        </w:rPr>
        <w:t xml:space="preserve">«Городоцький </w:t>
      </w:r>
      <w:r>
        <w:rPr>
          <w:b/>
          <w:sz w:val="40"/>
          <w:szCs w:val="40"/>
        </w:rPr>
        <w:t xml:space="preserve"> ц</w:t>
      </w:r>
      <w:r w:rsidRPr="000E3D3D">
        <w:rPr>
          <w:b/>
          <w:sz w:val="40"/>
          <w:szCs w:val="40"/>
        </w:rPr>
        <w:t>ентр первинної  медико-санітарної допомоги»</w:t>
      </w:r>
      <w:r>
        <w:rPr>
          <w:b/>
          <w:sz w:val="40"/>
          <w:szCs w:val="40"/>
        </w:rPr>
        <w:t xml:space="preserve"> </w:t>
      </w:r>
    </w:p>
    <w:p w:rsidR="00354C9A" w:rsidRPr="00912256" w:rsidRDefault="00354C9A" w:rsidP="00354C9A">
      <w:pPr>
        <w:spacing w:line="264" w:lineRule="auto"/>
        <w:jc w:val="center"/>
        <w:rPr>
          <w:b/>
          <w:bCs/>
          <w:sz w:val="38"/>
          <w:szCs w:val="38"/>
        </w:rPr>
      </w:pPr>
      <w:r>
        <w:rPr>
          <w:b/>
          <w:sz w:val="40"/>
          <w:szCs w:val="40"/>
        </w:rPr>
        <w:t>Городоцької міської ради</w:t>
      </w:r>
    </w:p>
    <w:p w:rsidR="00354C9A" w:rsidRDefault="00354C9A">
      <w:pPr>
        <w:rPr>
          <w:lang w:val="uk-UA"/>
        </w:rPr>
      </w:pPr>
    </w:p>
    <w:tbl>
      <w:tblPr>
        <w:tblW w:w="0" w:type="auto"/>
        <w:tblLayout w:type="fixed"/>
        <w:tblLook w:val="0000"/>
      </w:tblPr>
      <w:tblGrid>
        <w:gridCol w:w="10598"/>
      </w:tblGrid>
      <w:tr w:rsidR="00C4001B" w:rsidRPr="008F7674" w:rsidTr="00751D56">
        <w:tc>
          <w:tcPr>
            <w:tcW w:w="10598" w:type="dxa"/>
            <w:tcBorders>
              <w:top w:val="nil"/>
              <w:left w:val="nil"/>
              <w:bottom w:val="nil"/>
              <w:right w:val="nil"/>
            </w:tcBorders>
          </w:tcPr>
          <w:tbl>
            <w:tblPr>
              <w:tblW w:w="10598" w:type="dxa"/>
              <w:tblLayout w:type="fixed"/>
              <w:tblLook w:val="04A0"/>
            </w:tblPr>
            <w:tblGrid>
              <w:gridCol w:w="5227"/>
              <w:gridCol w:w="5371"/>
            </w:tblGrid>
            <w:tr w:rsidR="00025452" w:rsidRPr="008F7674" w:rsidTr="00354C9A">
              <w:tc>
                <w:tcPr>
                  <w:tcW w:w="5227" w:type="dxa"/>
                </w:tcPr>
                <w:p w:rsidR="00025452" w:rsidRPr="008F7674" w:rsidRDefault="00025452" w:rsidP="005B142A">
                  <w:pPr>
                    <w:jc w:val="both"/>
                    <w:rPr>
                      <w:b/>
                      <w:bCs/>
                      <w:iCs/>
                      <w:lang w:val="uk-UA"/>
                    </w:rPr>
                  </w:pPr>
                </w:p>
                <w:p w:rsidR="00025452" w:rsidRPr="008F7674" w:rsidRDefault="00025452" w:rsidP="005B142A">
                  <w:pPr>
                    <w:jc w:val="both"/>
                    <w:rPr>
                      <w:b/>
                      <w:bCs/>
                      <w:iCs/>
                      <w:lang w:val="uk-UA"/>
                    </w:rPr>
                  </w:pPr>
                </w:p>
              </w:tc>
              <w:tc>
                <w:tcPr>
                  <w:tcW w:w="5371" w:type="dxa"/>
                </w:tcPr>
                <w:p w:rsidR="00025452" w:rsidRPr="008F7674" w:rsidRDefault="00025452" w:rsidP="005B142A">
                  <w:pPr>
                    <w:jc w:val="center"/>
                    <w:rPr>
                      <w:lang w:val="uk-UA"/>
                    </w:rPr>
                  </w:pPr>
                  <w:r w:rsidRPr="008F7674">
                    <w:rPr>
                      <w:b/>
                      <w:bCs/>
                      <w:iCs/>
                      <w:lang w:val="uk-UA"/>
                    </w:rPr>
                    <w:t>ЗАТВЕРДЖЕНО</w:t>
                  </w:r>
                  <w:r w:rsidR="008A3C4D" w:rsidRPr="008F7674">
                    <w:rPr>
                      <w:b/>
                      <w:bCs/>
                      <w:iCs/>
                      <w:lang w:val="uk-UA"/>
                    </w:rPr>
                    <w:t xml:space="preserve"> </w:t>
                  </w:r>
                </w:p>
                <w:p w:rsidR="00025452" w:rsidRPr="008F7674" w:rsidRDefault="00025452" w:rsidP="005B142A">
                  <w:pPr>
                    <w:rPr>
                      <w:bCs/>
                      <w:iCs/>
                      <w:lang w:val="uk-UA"/>
                    </w:rPr>
                  </w:pPr>
                </w:p>
                <w:p w:rsidR="00025452" w:rsidRPr="00354C9A" w:rsidRDefault="000276E4" w:rsidP="005B142A">
                  <w:pPr>
                    <w:rPr>
                      <w:bCs/>
                      <w:iCs/>
                      <w:lang w:val="uk-UA"/>
                    </w:rPr>
                  </w:pPr>
                  <w:r w:rsidRPr="00354C9A">
                    <w:rPr>
                      <w:bCs/>
                      <w:iCs/>
                      <w:lang w:val="uk-UA"/>
                    </w:rPr>
                    <w:t>Рішенням уповноваженої особи</w:t>
                  </w:r>
                </w:p>
                <w:p w:rsidR="00025452" w:rsidRPr="00354C9A" w:rsidRDefault="00025452" w:rsidP="005B142A">
                  <w:pPr>
                    <w:rPr>
                      <w:b/>
                      <w:bCs/>
                      <w:iCs/>
                      <w:lang w:val="uk-UA"/>
                    </w:rPr>
                  </w:pPr>
                  <w:r w:rsidRPr="00354C9A">
                    <w:rPr>
                      <w:bCs/>
                      <w:iCs/>
                      <w:lang w:val="uk-UA"/>
                    </w:rPr>
                    <w:t xml:space="preserve">Протокол </w:t>
                  </w:r>
                  <w:r w:rsidR="00DE6304">
                    <w:rPr>
                      <w:bCs/>
                      <w:iCs/>
                      <w:lang w:val="uk-UA"/>
                    </w:rPr>
                    <w:t>№ 34</w:t>
                  </w:r>
                  <w:r w:rsidR="00354C9A" w:rsidRPr="00354C9A">
                    <w:rPr>
                      <w:bCs/>
                      <w:iCs/>
                      <w:lang w:val="uk-UA"/>
                    </w:rPr>
                    <w:t>/03 ВТ/о</w:t>
                  </w:r>
                  <w:r w:rsidR="00AE5464" w:rsidRPr="00354C9A">
                    <w:rPr>
                      <w:b/>
                      <w:bCs/>
                      <w:iCs/>
                      <w:lang w:val="uk-UA"/>
                    </w:rPr>
                    <w:t xml:space="preserve"> </w:t>
                  </w:r>
                  <w:r w:rsidR="00F1550D" w:rsidRPr="00354C9A">
                    <w:rPr>
                      <w:b/>
                      <w:bCs/>
                      <w:iCs/>
                      <w:lang w:val="uk-UA"/>
                    </w:rPr>
                    <w:t>від «</w:t>
                  </w:r>
                  <w:r w:rsidR="00C95368">
                    <w:rPr>
                      <w:b/>
                      <w:bCs/>
                      <w:iCs/>
                      <w:lang w:val="uk-UA"/>
                    </w:rPr>
                    <w:t>31</w:t>
                  </w:r>
                  <w:r w:rsidRPr="00354C9A">
                    <w:rPr>
                      <w:b/>
                      <w:bCs/>
                      <w:iCs/>
                      <w:lang w:val="uk-UA"/>
                    </w:rPr>
                    <w:t xml:space="preserve">» </w:t>
                  </w:r>
                  <w:r w:rsidR="00D97F10" w:rsidRPr="00354C9A">
                    <w:rPr>
                      <w:b/>
                      <w:bCs/>
                      <w:iCs/>
                      <w:lang w:val="uk-UA"/>
                    </w:rPr>
                    <w:t>березня</w:t>
                  </w:r>
                  <w:r w:rsidRPr="00354C9A">
                    <w:rPr>
                      <w:b/>
                      <w:bCs/>
                      <w:iCs/>
                    </w:rPr>
                    <w:t xml:space="preserve"> </w:t>
                  </w:r>
                  <w:r w:rsidRPr="00354C9A">
                    <w:rPr>
                      <w:b/>
                      <w:bCs/>
                      <w:iCs/>
                      <w:lang w:val="uk-UA"/>
                    </w:rPr>
                    <w:t xml:space="preserve"> 202</w:t>
                  </w:r>
                  <w:r w:rsidR="00514A55" w:rsidRPr="00354C9A">
                    <w:rPr>
                      <w:b/>
                      <w:bCs/>
                      <w:iCs/>
                      <w:lang w:val="uk-UA"/>
                    </w:rPr>
                    <w:t>3</w:t>
                  </w:r>
                  <w:r w:rsidRPr="00354C9A">
                    <w:rPr>
                      <w:b/>
                      <w:bCs/>
                      <w:iCs/>
                      <w:lang w:val="uk-UA"/>
                    </w:rPr>
                    <w:t xml:space="preserve"> р</w:t>
                  </w:r>
                  <w:r w:rsidR="00081673" w:rsidRPr="00354C9A">
                    <w:rPr>
                      <w:b/>
                      <w:bCs/>
                      <w:iCs/>
                      <w:lang w:val="uk-UA"/>
                    </w:rPr>
                    <w:t>.</w:t>
                  </w:r>
                </w:p>
                <w:p w:rsidR="000276E4" w:rsidRPr="00354C9A" w:rsidRDefault="000276E4" w:rsidP="000276E4">
                  <w:pPr>
                    <w:rPr>
                      <w:b/>
                      <w:bCs/>
                      <w:iCs/>
                      <w:lang w:val="uk-UA"/>
                    </w:rPr>
                  </w:pPr>
                  <w:r w:rsidRPr="00354C9A">
                    <w:rPr>
                      <w:b/>
                      <w:bCs/>
                      <w:iCs/>
                      <w:lang w:val="uk-UA"/>
                    </w:rPr>
                    <w:t xml:space="preserve">Уповноважена особа </w:t>
                  </w:r>
                </w:p>
                <w:p w:rsidR="000276E4" w:rsidRPr="00354C9A" w:rsidRDefault="00543B05" w:rsidP="000276E4">
                  <w:pPr>
                    <w:rPr>
                      <w:b/>
                      <w:bCs/>
                      <w:iCs/>
                      <w:lang w:val="uk-UA"/>
                    </w:rPr>
                  </w:pPr>
                  <w:r w:rsidRPr="00354C9A">
                    <w:rPr>
                      <w:b/>
                      <w:bCs/>
                      <w:iCs/>
                      <w:lang w:val="uk-UA"/>
                    </w:rPr>
                    <w:t xml:space="preserve"> </w:t>
                  </w:r>
                  <w:r w:rsidR="000276E4" w:rsidRPr="00354C9A">
                    <w:rPr>
                      <w:b/>
                      <w:bCs/>
                      <w:iCs/>
                      <w:lang w:val="uk-UA"/>
                    </w:rPr>
                    <w:t>___________</w:t>
                  </w:r>
                  <w:r w:rsidR="00081673" w:rsidRPr="00354C9A">
                    <w:rPr>
                      <w:b/>
                      <w:bCs/>
                      <w:iCs/>
                      <w:lang w:val="uk-UA"/>
                    </w:rPr>
                    <w:t xml:space="preserve">     </w:t>
                  </w:r>
                  <w:r w:rsidR="00D97F10" w:rsidRPr="00354C9A">
                    <w:rPr>
                      <w:rFonts w:ascii="Times New Roman" w:hAnsi="Times New Roman" w:cs="Times New Roman"/>
                      <w:b/>
                      <w:bCs/>
                      <w:spacing w:val="1"/>
                      <w:lang w:val="uk-UA"/>
                    </w:rPr>
                    <w:t>Інна СНІГУРСЬКА</w:t>
                  </w:r>
                </w:p>
                <w:p w:rsidR="00025452" w:rsidRPr="00354C9A" w:rsidRDefault="000276E4" w:rsidP="000276E4">
                  <w:pPr>
                    <w:rPr>
                      <w:b/>
                      <w:bCs/>
                      <w:iCs/>
                      <w:lang w:val="uk-UA"/>
                    </w:rPr>
                  </w:pPr>
                  <w:r w:rsidRPr="00354C9A">
                    <w:rPr>
                      <w:b/>
                      <w:bCs/>
                      <w:iCs/>
                      <w:lang w:val="uk-UA"/>
                    </w:rPr>
                    <w:t xml:space="preserve">  </w:t>
                  </w:r>
                  <w:r w:rsidR="00354C9A">
                    <w:rPr>
                      <w:b/>
                      <w:bCs/>
                      <w:iCs/>
                      <w:lang w:val="uk-UA"/>
                    </w:rPr>
                    <w:t xml:space="preserve">       </w:t>
                  </w:r>
                  <w:r w:rsidRPr="00354C9A">
                    <w:rPr>
                      <w:b/>
                      <w:bCs/>
                      <w:iCs/>
                      <w:lang w:val="uk-UA"/>
                    </w:rPr>
                    <w:t xml:space="preserve"> м. п.</w:t>
                  </w:r>
                </w:p>
                <w:p w:rsidR="00025452" w:rsidRPr="008F7674" w:rsidRDefault="00025452" w:rsidP="000276E4">
                  <w:pPr>
                    <w:rPr>
                      <w:b/>
                      <w:bCs/>
                      <w:iCs/>
                      <w:lang w:val="uk-UA"/>
                    </w:rPr>
                  </w:pPr>
                </w:p>
              </w:tc>
            </w:tr>
          </w:tbl>
          <w:p w:rsidR="006B6977" w:rsidRPr="008F7674" w:rsidRDefault="006B6977" w:rsidP="00751D56">
            <w:pPr>
              <w:jc w:val="center"/>
              <w:rPr>
                <w:rFonts w:ascii="Times New Roman" w:hAnsi="Times New Roman" w:cs="Times New Roman"/>
                <w:b/>
                <w:bCs/>
                <w:sz w:val="40"/>
                <w:szCs w:val="40"/>
                <w:lang w:val="uk-UA"/>
              </w:rPr>
            </w:pPr>
          </w:p>
          <w:p w:rsidR="00C4001B" w:rsidRPr="008F7674" w:rsidRDefault="00C4001B" w:rsidP="00751D56">
            <w:pPr>
              <w:jc w:val="center"/>
              <w:rPr>
                <w:rFonts w:ascii="Times New Roman" w:hAnsi="Times New Roman" w:cs="Times New Roman"/>
                <w:b/>
                <w:bCs/>
                <w:sz w:val="40"/>
                <w:szCs w:val="40"/>
                <w:lang w:val="uk-UA"/>
              </w:rPr>
            </w:pPr>
          </w:p>
          <w:p w:rsidR="00387255" w:rsidRPr="008F7674" w:rsidRDefault="00387255" w:rsidP="00751D56">
            <w:pPr>
              <w:jc w:val="center"/>
              <w:rPr>
                <w:rFonts w:ascii="Times New Roman" w:hAnsi="Times New Roman" w:cs="Times New Roman"/>
                <w:b/>
                <w:bCs/>
                <w:sz w:val="40"/>
                <w:szCs w:val="40"/>
                <w:lang w:val="uk-UA"/>
              </w:rPr>
            </w:pPr>
          </w:p>
          <w:p w:rsidR="00387255" w:rsidRPr="008F7674" w:rsidRDefault="00387255" w:rsidP="00751D56">
            <w:pPr>
              <w:jc w:val="center"/>
              <w:rPr>
                <w:rFonts w:ascii="Times New Roman" w:hAnsi="Times New Roman" w:cs="Times New Roman"/>
                <w:b/>
                <w:bCs/>
                <w:sz w:val="40"/>
                <w:szCs w:val="40"/>
                <w:lang w:val="uk-UA"/>
              </w:rPr>
            </w:pPr>
          </w:p>
        </w:tc>
      </w:tr>
      <w:tr w:rsidR="00C4001B" w:rsidRPr="008F7674" w:rsidTr="00751D56">
        <w:tc>
          <w:tcPr>
            <w:tcW w:w="10598" w:type="dxa"/>
            <w:tcBorders>
              <w:top w:val="nil"/>
              <w:left w:val="nil"/>
              <w:bottom w:val="nil"/>
              <w:right w:val="nil"/>
            </w:tcBorders>
          </w:tcPr>
          <w:p w:rsidR="00FC2C36" w:rsidRPr="008F7674" w:rsidRDefault="00FC2C36" w:rsidP="00C929E9">
            <w:pPr>
              <w:spacing w:line="264" w:lineRule="auto"/>
              <w:jc w:val="center"/>
              <w:rPr>
                <w:rFonts w:ascii="Times New Roman" w:hAnsi="Times New Roman" w:cs="Times New Roman"/>
                <w:b/>
                <w:bCs/>
                <w:sz w:val="40"/>
                <w:szCs w:val="40"/>
                <w:lang w:val="uk-UA"/>
              </w:rPr>
            </w:pPr>
            <w:r w:rsidRPr="008F7674">
              <w:rPr>
                <w:rFonts w:ascii="Times New Roman" w:hAnsi="Times New Roman" w:cs="Times New Roman"/>
                <w:b/>
                <w:bCs/>
                <w:sz w:val="40"/>
                <w:szCs w:val="40"/>
                <w:lang w:val="uk-UA"/>
              </w:rPr>
              <w:t>ТЕНДЕРНА ДОКУМЕНТАЦІЯ</w:t>
            </w:r>
          </w:p>
          <w:p w:rsidR="00C929E9" w:rsidRPr="008F7674" w:rsidRDefault="00C929E9" w:rsidP="00C929E9">
            <w:pPr>
              <w:spacing w:line="264" w:lineRule="auto"/>
              <w:jc w:val="center"/>
              <w:rPr>
                <w:rFonts w:ascii="Times New Roman" w:hAnsi="Times New Roman" w:cs="Times New Roman"/>
                <w:b/>
                <w:bCs/>
                <w:sz w:val="40"/>
                <w:szCs w:val="40"/>
                <w:lang w:val="uk-UA"/>
              </w:rPr>
            </w:pPr>
            <w:r w:rsidRPr="008F7674">
              <w:rPr>
                <w:rFonts w:ascii="Times New Roman" w:hAnsi="Times New Roman" w:cs="Times New Roman"/>
                <w:b/>
                <w:bCs/>
                <w:sz w:val="40"/>
                <w:szCs w:val="40"/>
                <w:lang w:val="uk-UA"/>
              </w:rPr>
              <w:t xml:space="preserve">для процедури закупівлі </w:t>
            </w:r>
          </w:p>
          <w:p w:rsidR="00A12C04" w:rsidRPr="008F7674" w:rsidRDefault="00C929E9" w:rsidP="00387255">
            <w:pPr>
              <w:spacing w:line="264" w:lineRule="auto"/>
              <w:jc w:val="center"/>
              <w:rPr>
                <w:rFonts w:ascii="Times New Roman" w:hAnsi="Times New Roman" w:cs="Times New Roman"/>
                <w:b/>
                <w:bCs/>
                <w:sz w:val="40"/>
                <w:szCs w:val="40"/>
                <w:lang w:val="uk-UA"/>
              </w:rPr>
            </w:pPr>
            <w:r w:rsidRPr="008F7674">
              <w:rPr>
                <w:rFonts w:ascii="Times New Roman" w:hAnsi="Times New Roman" w:cs="Times New Roman"/>
                <w:b/>
                <w:bCs/>
                <w:sz w:val="40"/>
                <w:szCs w:val="40"/>
                <w:lang w:val="uk-UA"/>
              </w:rPr>
              <w:t>«ВІДКРИТІ ТОРГИ»</w:t>
            </w:r>
            <w:r w:rsidR="00454F51">
              <w:rPr>
                <w:rFonts w:ascii="Times New Roman" w:hAnsi="Times New Roman" w:cs="Times New Roman"/>
                <w:b/>
                <w:bCs/>
                <w:sz w:val="40"/>
                <w:szCs w:val="40"/>
                <w:lang w:val="uk-UA"/>
              </w:rPr>
              <w:t>*</w:t>
            </w:r>
          </w:p>
        </w:tc>
      </w:tr>
    </w:tbl>
    <w:p w:rsidR="00454F51" w:rsidRPr="008F7674" w:rsidRDefault="00454F51" w:rsidP="00454F51">
      <w:pPr>
        <w:pStyle w:val="af"/>
        <w:spacing w:before="0" w:after="0"/>
        <w:jc w:val="center"/>
        <w:rPr>
          <w:lang w:val="uk-UA"/>
        </w:rPr>
      </w:pPr>
      <w:r>
        <w:rPr>
          <w:b/>
          <w:lang w:val="uk-UA"/>
        </w:rPr>
        <w:t>*</w:t>
      </w:r>
      <w:r w:rsidRPr="008F7674">
        <w:rPr>
          <w:b/>
          <w:lang w:val="uk-UA"/>
        </w:rPr>
        <w:t>з особливостями</w:t>
      </w:r>
      <w:r>
        <w:rPr>
          <w:b/>
          <w:lang w:val="uk-UA"/>
        </w:rPr>
        <w:t>,</w:t>
      </w:r>
      <w:r w:rsidRPr="008F7674">
        <w:rPr>
          <w:b/>
          <w:lang w:val="uk-UA"/>
        </w:rPr>
        <w:t xml:space="preserve"> затвердженими</w:t>
      </w:r>
      <w:r w:rsidRPr="008F7674">
        <w:rPr>
          <w:b/>
          <w:lang w:val="uk-UA"/>
        </w:rPr>
        <w:br/>
        <w:t>постановою Кабінету Міністрів України від 12 жовтня 2022 р. № 1178</w:t>
      </w:r>
    </w:p>
    <w:p w:rsidR="00BC3FAA" w:rsidRPr="008F7674" w:rsidRDefault="00BC3FAA" w:rsidP="00BC3FAA">
      <w:pPr>
        <w:jc w:val="center"/>
        <w:rPr>
          <w:rFonts w:ascii="Times New Roman" w:hAnsi="Times New Roman" w:cs="Times New Roman"/>
          <w:b/>
          <w:bCs/>
          <w:sz w:val="32"/>
          <w:szCs w:val="36"/>
          <w:lang w:val="uk-UA"/>
        </w:rPr>
      </w:pPr>
    </w:p>
    <w:p w:rsidR="00FA332C" w:rsidRPr="00DE6304" w:rsidRDefault="008D6F11" w:rsidP="00161869">
      <w:pPr>
        <w:jc w:val="center"/>
        <w:rPr>
          <w:b/>
          <w:sz w:val="36"/>
          <w:szCs w:val="36"/>
          <w:lang w:val="uk-UA"/>
        </w:rPr>
      </w:pPr>
      <w:r w:rsidRPr="00DE6304">
        <w:rPr>
          <w:b/>
          <w:sz w:val="36"/>
          <w:szCs w:val="36"/>
          <w:lang w:val="uk-UA"/>
        </w:rPr>
        <w:t xml:space="preserve">«код ДК 021:2015 </w:t>
      </w:r>
      <w:r w:rsidR="00DE6304">
        <w:rPr>
          <w:b/>
          <w:sz w:val="36"/>
          <w:szCs w:val="36"/>
          <w:lang w:val="uk-UA"/>
        </w:rPr>
        <w:t xml:space="preserve">  </w:t>
      </w:r>
      <w:r w:rsidR="00DE6304">
        <w:rPr>
          <w:rFonts w:ascii="Times New Roman" w:hAnsi="Times New Roman" w:cs="Times New Roman"/>
          <w:b/>
          <w:sz w:val="36"/>
          <w:szCs w:val="36"/>
          <w:lang w:val="uk-UA"/>
        </w:rPr>
        <w:t>33600000-6</w:t>
      </w:r>
      <w:r w:rsidR="00DE6304" w:rsidRPr="00DE6304">
        <w:rPr>
          <w:rFonts w:ascii="Times New Roman" w:hAnsi="Times New Roman" w:cs="Times New Roman"/>
          <w:b/>
          <w:bCs/>
          <w:sz w:val="36"/>
          <w:szCs w:val="36"/>
          <w:lang w:val="uk-UA"/>
        </w:rPr>
        <w:t>«Фармацевтична продукція» (</w:t>
      </w:r>
      <w:r w:rsidR="00DE6304" w:rsidRPr="00DE6304">
        <w:rPr>
          <w:rFonts w:ascii="Times New Roman" w:hAnsi="Times New Roman" w:cs="Times New Roman"/>
          <w:b/>
          <w:sz w:val="36"/>
          <w:szCs w:val="36"/>
          <w:lang w:val="uk-UA"/>
        </w:rPr>
        <w:t>Туберкулін (</w:t>
      </w:r>
      <w:r w:rsidR="00DE6304" w:rsidRPr="00DE6304">
        <w:rPr>
          <w:rFonts w:ascii="Times New Roman" w:hAnsi="Times New Roman" w:cs="Times New Roman"/>
          <w:b/>
          <w:sz w:val="36"/>
          <w:szCs w:val="36"/>
          <w:lang w:val="en-US"/>
        </w:rPr>
        <w:t>Tuberculin</w:t>
      </w:r>
      <w:r w:rsidR="00DE6304" w:rsidRPr="00DE6304">
        <w:rPr>
          <w:rFonts w:ascii="Times New Roman" w:hAnsi="Times New Roman" w:cs="Times New Roman"/>
          <w:b/>
          <w:sz w:val="36"/>
          <w:szCs w:val="36"/>
          <w:lang w:val="uk-UA"/>
        </w:rPr>
        <w:t xml:space="preserve">) розчин для ін’єкцій, комплект: 1 ампула по 0,6 мл (6 доз) з активністю </w:t>
      </w:r>
      <w:r w:rsidR="00DE6304" w:rsidRPr="00DE6304">
        <w:rPr>
          <w:rFonts w:ascii="Times New Roman" w:hAnsi="Times New Roman" w:cs="Times New Roman"/>
          <w:b/>
          <w:sz w:val="36"/>
          <w:szCs w:val="36"/>
        </w:rPr>
        <w:t>2ТО/доза, 3 шприца з  голками для витягання, 3 голки для введення</w:t>
      </w:r>
      <w:r w:rsidR="00DE6304" w:rsidRPr="00DE6304">
        <w:rPr>
          <w:rFonts w:ascii="Times New Roman" w:hAnsi="Times New Roman" w:cs="Times New Roman"/>
          <w:b/>
          <w:bCs/>
          <w:sz w:val="36"/>
          <w:szCs w:val="36"/>
          <w:lang w:val="uk-UA"/>
        </w:rPr>
        <w:t>)</w:t>
      </w:r>
      <w:r w:rsidR="00DE6304">
        <w:rPr>
          <w:rFonts w:ascii="Times New Roman" w:hAnsi="Times New Roman" w:cs="Times New Roman"/>
          <w:b/>
          <w:bCs/>
          <w:sz w:val="36"/>
          <w:szCs w:val="36"/>
          <w:lang w:val="uk-UA"/>
        </w:rPr>
        <w:t>»</w:t>
      </w:r>
    </w:p>
    <w:p w:rsidR="00FA332C" w:rsidRPr="008F7674" w:rsidRDefault="00FA332C" w:rsidP="008C0CB7">
      <w:pPr>
        <w:jc w:val="center"/>
        <w:rPr>
          <w:b/>
          <w:sz w:val="40"/>
          <w:szCs w:val="40"/>
          <w:lang w:val="uk-UA"/>
        </w:rPr>
      </w:pPr>
    </w:p>
    <w:p w:rsidR="00FA332C" w:rsidRPr="008F7674" w:rsidRDefault="00FA332C" w:rsidP="008C0CB7">
      <w:pPr>
        <w:jc w:val="center"/>
        <w:rPr>
          <w:b/>
          <w:sz w:val="28"/>
          <w:szCs w:val="28"/>
          <w:lang w:val="uk-UA"/>
        </w:rPr>
      </w:pPr>
    </w:p>
    <w:p w:rsidR="00FA332C" w:rsidRPr="008F7674" w:rsidRDefault="00FA332C" w:rsidP="008C0CB7">
      <w:pPr>
        <w:jc w:val="center"/>
        <w:rPr>
          <w:b/>
          <w:sz w:val="28"/>
          <w:szCs w:val="28"/>
          <w:lang w:val="uk-UA"/>
        </w:rPr>
      </w:pPr>
    </w:p>
    <w:p w:rsidR="00FA332C" w:rsidRPr="008F7674" w:rsidRDefault="00FA332C" w:rsidP="008C0CB7">
      <w:pPr>
        <w:jc w:val="center"/>
        <w:rPr>
          <w:b/>
          <w:sz w:val="28"/>
          <w:szCs w:val="28"/>
          <w:lang w:val="uk-UA"/>
        </w:rPr>
      </w:pPr>
    </w:p>
    <w:p w:rsidR="00C929E9" w:rsidRPr="008F7674" w:rsidRDefault="00C929E9" w:rsidP="008C0CB7">
      <w:pPr>
        <w:jc w:val="center"/>
        <w:rPr>
          <w:rFonts w:ascii="Times New Roman" w:hAnsi="Times New Roman" w:cs="Times New Roman"/>
          <w:b/>
          <w:bCs/>
          <w:lang w:val="uk-UA"/>
        </w:rPr>
      </w:pPr>
    </w:p>
    <w:p w:rsidR="00C929E9" w:rsidRPr="008F7674" w:rsidRDefault="00C929E9" w:rsidP="008C0CB7">
      <w:pPr>
        <w:jc w:val="center"/>
        <w:rPr>
          <w:rFonts w:ascii="Times New Roman" w:hAnsi="Times New Roman" w:cs="Times New Roman"/>
          <w:b/>
          <w:bCs/>
          <w:lang w:val="uk-UA"/>
        </w:rPr>
      </w:pPr>
    </w:p>
    <w:p w:rsidR="00C0657D" w:rsidRPr="008F7674" w:rsidRDefault="00C0657D" w:rsidP="008C0CB7">
      <w:pPr>
        <w:jc w:val="center"/>
        <w:rPr>
          <w:rFonts w:ascii="Times New Roman" w:hAnsi="Times New Roman" w:cs="Times New Roman"/>
          <w:b/>
          <w:bCs/>
          <w:lang w:val="uk-UA"/>
        </w:rPr>
      </w:pPr>
    </w:p>
    <w:p w:rsidR="00C0657D" w:rsidRPr="008F7674" w:rsidRDefault="00C0657D" w:rsidP="008C0CB7">
      <w:pPr>
        <w:jc w:val="center"/>
        <w:rPr>
          <w:rFonts w:ascii="Times New Roman" w:hAnsi="Times New Roman" w:cs="Times New Roman"/>
          <w:b/>
          <w:bCs/>
          <w:lang w:val="uk-UA"/>
        </w:rPr>
      </w:pPr>
    </w:p>
    <w:p w:rsidR="000276E4" w:rsidRPr="008F7674" w:rsidRDefault="000276E4" w:rsidP="008C0CB7">
      <w:pPr>
        <w:jc w:val="center"/>
        <w:rPr>
          <w:rFonts w:ascii="Times New Roman" w:hAnsi="Times New Roman" w:cs="Times New Roman"/>
          <w:b/>
          <w:bCs/>
          <w:sz w:val="28"/>
          <w:szCs w:val="28"/>
          <w:lang w:val="uk-UA"/>
        </w:rPr>
      </w:pPr>
    </w:p>
    <w:p w:rsidR="000276E4" w:rsidRPr="008F7674" w:rsidRDefault="000276E4" w:rsidP="008C0CB7">
      <w:pPr>
        <w:jc w:val="center"/>
        <w:rPr>
          <w:rFonts w:ascii="Times New Roman" w:hAnsi="Times New Roman" w:cs="Times New Roman"/>
          <w:b/>
          <w:bCs/>
          <w:sz w:val="28"/>
          <w:szCs w:val="28"/>
          <w:lang w:val="uk-UA"/>
        </w:rPr>
      </w:pPr>
    </w:p>
    <w:p w:rsidR="000276E4" w:rsidRPr="008F7674" w:rsidRDefault="000276E4" w:rsidP="008C0CB7">
      <w:pPr>
        <w:jc w:val="center"/>
        <w:rPr>
          <w:rFonts w:ascii="Times New Roman" w:hAnsi="Times New Roman" w:cs="Times New Roman"/>
          <w:b/>
          <w:bCs/>
          <w:sz w:val="28"/>
          <w:szCs w:val="28"/>
          <w:lang w:val="uk-UA"/>
        </w:rPr>
      </w:pPr>
    </w:p>
    <w:p w:rsidR="00A9232A" w:rsidRPr="008F7674" w:rsidRDefault="00A9232A" w:rsidP="008C0CB7">
      <w:pPr>
        <w:jc w:val="center"/>
        <w:rPr>
          <w:rFonts w:ascii="Times New Roman" w:hAnsi="Times New Roman" w:cs="Times New Roman"/>
          <w:b/>
          <w:bCs/>
          <w:sz w:val="28"/>
          <w:szCs w:val="28"/>
          <w:lang w:val="uk-UA"/>
        </w:rPr>
      </w:pPr>
    </w:p>
    <w:p w:rsidR="00A9232A" w:rsidRPr="008F7674" w:rsidRDefault="00A9232A" w:rsidP="008C0CB7">
      <w:pPr>
        <w:jc w:val="center"/>
        <w:rPr>
          <w:rFonts w:ascii="Times New Roman" w:hAnsi="Times New Roman" w:cs="Times New Roman"/>
          <w:b/>
          <w:bCs/>
          <w:sz w:val="28"/>
          <w:szCs w:val="28"/>
          <w:lang w:val="uk-UA"/>
        </w:rPr>
      </w:pPr>
    </w:p>
    <w:p w:rsidR="00A9232A" w:rsidRPr="008F7674" w:rsidRDefault="00A9232A" w:rsidP="008C0CB7">
      <w:pPr>
        <w:jc w:val="center"/>
        <w:rPr>
          <w:rFonts w:ascii="Times New Roman" w:hAnsi="Times New Roman" w:cs="Times New Roman"/>
          <w:b/>
          <w:bCs/>
          <w:sz w:val="28"/>
          <w:szCs w:val="28"/>
          <w:lang w:val="uk-UA"/>
        </w:rPr>
      </w:pPr>
    </w:p>
    <w:p w:rsidR="000276E4" w:rsidRPr="008F7674" w:rsidRDefault="000276E4" w:rsidP="008C0CB7">
      <w:pPr>
        <w:jc w:val="center"/>
        <w:rPr>
          <w:rFonts w:ascii="Times New Roman" w:hAnsi="Times New Roman" w:cs="Times New Roman"/>
          <w:b/>
          <w:bCs/>
          <w:sz w:val="28"/>
          <w:szCs w:val="28"/>
          <w:lang w:val="uk-UA"/>
        </w:rPr>
      </w:pPr>
    </w:p>
    <w:p w:rsidR="00387255" w:rsidRPr="008F7674" w:rsidRDefault="00387255" w:rsidP="008C0CB7">
      <w:pPr>
        <w:jc w:val="center"/>
        <w:rPr>
          <w:rFonts w:ascii="Times New Roman" w:hAnsi="Times New Roman" w:cs="Times New Roman"/>
          <w:b/>
          <w:bCs/>
          <w:sz w:val="28"/>
          <w:szCs w:val="28"/>
          <w:lang w:val="uk-UA"/>
        </w:rPr>
      </w:pPr>
    </w:p>
    <w:p w:rsidR="008C0CB7" w:rsidRPr="008F7674" w:rsidRDefault="00D97F10" w:rsidP="008C0CB7">
      <w:pPr>
        <w:jc w:val="center"/>
        <w:rPr>
          <w:rFonts w:ascii="Times New Roman" w:hAnsi="Times New Roman"/>
          <w:b/>
          <w:bCs/>
          <w:lang w:val="uk-UA" w:eastAsia="uk-UA"/>
        </w:rPr>
      </w:pPr>
      <w:r>
        <w:rPr>
          <w:rFonts w:ascii="Times New Roman" w:hAnsi="Times New Roman" w:cs="Times New Roman"/>
          <w:b/>
          <w:bCs/>
          <w:lang w:val="uk-UA"/>
        </w:rPr>
        <w:t>м</w:t>
      </w:r>
      <w:r w:rsidR="00FC2C36" w:rsidRPr="008F7674">
        <w:rPr>
          <w:rFonts w:ascii="Times New Roman" w:hAnsi="Times New Roman" w:cs="Times New Roman"/>
          <w:b/>
          <w:bCs/>
          <w:lang w:val="uk-UA"/>
        </w:rPr>
        <w:t xml:space="preserve">. </w:t>
      </w:r>
      <w:r>
        <w:rPr>
          <w:rFonts w:ascii="Times New Roman" w:hAnsi="Times New Roman" w:cs="Times New Roman"/>
          <w:b/>
          <w:bCs/>
          <w:lang w:val="uk-UA"/>
        </w:rPr>
        <w:t>Городок</w:t>
      </w:r>
      <w:r w:rsidR="00E20F0D" w:rsidRPr="008F7674">
        <w:rPr>
          <w:rFonts w:ascii="Times New Roman" w:hAnsi="Times New Roman" w:cs="Times New Roman"/>
          <w:b/>
          <w:bCs/>
          <w:lang w:val="uk-UA"/>
        </w:rPr>
        <w:t xml:space="preserve"> - 202</w:t>
      </w:r>
      <w:r w:rsidR="00514A55" w:rsidRPr="008F7674">
        <w:rPr>
          <w:rFonts w:ascii="Times New Roman" w:hAnsi="Times New Roman" w:cs="Times New Roman"/>
          <w:b/>
          <w:bCs/>
          <w:lang w:val="uk-UA"/>
        </w:rPr>
        <w:t>3</w:t>
      </w:r>
      <w:r w:rsidR="00E20F0D" w:rsidRPr="008F7674">
        <w:rPr>
          <w:rFonts w:ascii="Times New Roman" w:hAnsi="Times New Roman" w:cs="Times New Roman"/>
          <w:b/>
          <w:bCs/>
          <w:lang w:val="uk-UA"/>
        </w:rPr>
        <w:t xml:space="preserve"> рік</w:t>
      </w:r>
    </w:p>
    <w:p w:rsidR="00544E74" w:rsidRPr="008F7674" w:rsidRDefault="00D113D0">
      <w:pPr>
        <w:pageBreakBefore/>
        <w:jc w:val="center"/>
        <w:rPr>
          <w:rFonts w:ascii="Times New Roman" w:hAnsi="Times New Roman" w:cs="Times New Roman"/>
          <w:b/>
          <w:lang w:val="uk-UA"/>
        </w:rPr>
      </w:pPr>
      <w:r w:rsidRPr="008F7674">
        <w:rPr>
          <w:rFonts w:ascii="Times New Roman" w:hAnsi="Times New Roman" w:cs="Times New Roman"/>
          <w:b/>
          <w:lang w:val="uk-UA"/>
        </w:rPr>
        <w:lastRenderedPageBreak/>
        <w:t>Тендерна документація</w:t>
      </w:r>
      <w:r w:rsidR="00544E74" w:rsidRPr="008F7674">
        <w:rPr>
          <w:rFonts w:ascii="Times New Roman" w:hAnsi="Times New Roman" w:cs="Times New Roman"/>
          <w:b/>
          <w:lang w:val="uk-UA"/>
        </w:rPr>
        <w:t xml:space="preserve"> </w:t>
      </w:r>
    </w:p>
    <w:p w:rsidR="00544E74" w:rsidRPr="008F7674" w:rsidRDefault="00D113D0" w:rsidP="00DE576F">
      <w:pPr>
        <w:pStyle w:val="af"/>
        <w:spacing w:before="0" w:after="0"/>
        <w:jc w:val="center"/>
        <w:rPr>
          <w:lang w:val="uk-UA"/>
        </w:rPr>
      </w:pPr>
      <w:r w:rsidRPr="008F7674">
        <w:rPr>
          <w:b/>
          <w:lang w:val="uk-UA"/>
        </w:rPr>
        <w:t>для процедури закупівлі «В</w:t>
      </w:r>
      <w:r w:rsidR="00544E74" w:rsidRPr="008F7674">
        <w:rPr>
          <w:b/>
          <w:lang w:val="uk-UA"/>
        </w:rPr>
        <w:t>ідкриті торги</w:t>
      </w:r>
      <w:r w:rsidRPr="008F7674">
        <w:rPr>
          <w:b/>
          <w:lang w:val="uk-UA"/>
        </w:rPr>
        <w:t>»</w:t>
      </w:r>
      <w:r w:rsidR="0075007C" w:rsidRPr="008F7674">
        <w:rPr>
          <w:b/>
          <w:lang w:val="uk-UA"/>
        </w:rPr>
        <w:t xml:space="preserve"> </w:t>
      </w:r>
      <w:r w:rsidR="007A3C0C" w:rsidRPr="008F7674">
        <w:rPr>
          <w:b/>
          <w:lang w:val="uk-UA"/>
        </w:rPr>
        <w:t>з особливостями</w:t>
      </w:r>
      <w:r w:rsidR="00A9232A" w:rsidRPr="008F7674">
        <w:rPr>
          <w:b/>
          <w:lang w:val="uk-UA"/>
        </w:rPr>
        <w:t xml:space="preserve"> </w:t>
      </w:r>
      <w:r w:rsidR="007A3C0C" w:rsidRPr="008F7674">
        <w:rPr>
          <w:b/>
          <w:lang w:val="uk-UA"/>
        </w:rPr>
        <w:t>затвердженими</w:t>
      </w:r>
      <w:r w:rsidR="007A3C0C" w:rsidRPr="008F7674">
        <w:rPr>
          <w:b/>
          <w:lang w:val="uk-UA"/>
        </w:rPr>
        <w:br/>
      </w:r>
      <w:r w:rsidR="00DE576F" w:rsidRPr="008F7674">
        <w:rPr>
          <w:b/>
          <w:lang w:val="uk-UA"/>
        </w:rPr>
        <w:t>постановою Кабінету Міністрів України</w:t>
      </w:r>
      <w:r w:rsidR="00A9232A" w:rsidRPr="008F7674">
        <w:rPr>
          <w:b/>
          <w:lang w:val="uk-UA"/>
        </w:rPr>
        <w:t xml:space="preserve"> </w:t>
      </w:r>
      <w:r w:rsidR="00DE576F" w:rsidRPr="008F7674">
        <w:rPr>
          <w:b/>
          <w:lang w:val="uk-UA"/>
        </w:rPr>
        <w:t>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694"/>
        <w:gridCol w:w="8079"/>
      </w:tblGrid>
      <w:tr w:rsidR="00544E74" w:rsidRPr="008F7674" w:rsidTr="00A9232A">
        <w:tc>
          <w:tcPr>
            <w:tcW w:w="10773" w:type="dxa"/>
            <w:gridSpan w:val="2"/>
            <w:shd w:val="clear" w:color="auto" w:fill="auto"/>
            <w:vAlign w:val="center"/>
          </w:tcPr>
          <w:p w:rsidR="00544E74" w:rsidRPr="008F7674" w:rsidRDefault="00544E74" w:rsidP="00DE576F">
            <w:pPr>
              <w:pStyle w:val="af"/>
              <w:spacing w:before="0" w:after="0"/>
              <w:contextualSpacing/>
              <w:jc w:val="center"/>
              <w:rPr>
                <w:lang w:val="uk-UA"/>
              </w:rPr>
            </w:pPr>
            <w:r w:rsidRPr="008F7674">
              <w:rPr>
                <w:lang w:val="uk-UA"/>
              </w:rPr>
              <w:t> </w:t>
            </w:r>
            <w:r w:rsidRPr="008F7674">
              <w:rPr>
                <w:b/>
                <w:bCs/>
                <w:lang w:val="uk-UA"/>
              </w:rPr>
              <w:t>I. Загальні положення</w:t>
            </w:r>
            <w:r w:rsidRPr="008F7674">
              <w:rPr>
                <w:lang w:val="uk-UA"/>
              </w:rPr>
              <w:t> </w:t>
            </w:r>
          </w:p>
        </w:tc>
      </w:tr>
      <w:tr w:rsidR="00544E74" w:rsidRPr="00C95368"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A9232A">
            <w:pPr>
              <w:pStyle w:val="af"/>
              <w:spacing w:before="0" w:after="0"/>
              <w:ind w:left="142" w:right="141"/>
              <w:contextualSpacing/>
              <w:rPr>
                <w:lang w:val="uk-UA"/>
              </w:rPr>
            </w:pPr>
            <w:r w:rsidRPr="008F7674">
              <w:rPr>
                <w:b/>
                <w:bCs/>
                <w:lang w:val="uk-UA"/>
              </w:rPr>
              <w:t xml:space="preserve">1. Терміни, які вживаються в </w:t>
            </w:r>
            <w:r w:rsidR="00302F10" w:rsidRPr="008F7674">
              <w:rPr>
                <w:b/>
                <w:bCs/>
                <w:lang w:val="uk-UA"/>
              </w:rPr>
              <w:t xml:space="preserve">тендерній </w:t>
            </w:r>
            <w:r w:rsidRPr="008F7674">
              <w:rPr>
                <w:b/>
                <w:bCs/>
                <w:lang w:val="uk-UA"/>
              </w:rPr>
              <w:t>документації</w:t>
            </w:r>
          </w:p>
        </w:tc>
        <w:tc>
          <w:tcPr>
            <w:tcW w:w="8079" w:type="dxa"/>
            <w:shd w:val="clear" w:color="auto" w:fill="auto"/>
            <w:vAlign w:val="center"/>
          </w:tcPr>
          <w:p w:rsidR="00C44A9E" w:rsidRPr="008F7674" w:rsidRDefault="00B3765F" w:rsidP="00DE576F">
            <w:pPr>
              <w:pStyle w:val="af"/>
              <w:spacing w:before="0" w:after="0"/>
              <w:ind w:right="100"/>
              <w:contextualSpacing/>
              <w:jc w:val="both"/>
              <w:rPr>
                <w:lang w:val="uk-UA"/>
              </w:rPr>
            </w:pPr>
            <w:r w:rsidRPr="008F7674">
              <w:rPr>
                <w:lang w:val="uk-UA"/>
              </w:rPr>
              <w:t>1.</w:t>
            </w:r>
            <w:r w:rsidR="001D03C8" w:rsidRPr="008F7674">
              <w:rPr>
                <w:lang w:val="uk-UA"/>
              </w:rPr>
              <w:t xml:space="preserve">1.1. </w:t>
            </w:r>
            <w:r w:rsidR="00D113D0" w:rsidRPr="008F7674">
              <w:rPr>
                <w:lang w:val="uk-UA"/>
              </w:rPr>
              <w:t>Тендерна д</w:t>
            </w:r>
            <w:r w:rsidR="00544E74" w:rsidRPr="008F7674">
              <w:rPr>
                <w:lang w:val="uk-UA"/>
              </w:rPr>
              <w:t xml:space="preserve">окументація розроблена на виконання вимог Закону України «Про </w:t>
            </w:r>
            <w:r w:rsidR="00302F10" w:rsidRPr="008F7674">
              <w:rPr>
                <w:lang w:val="uk-UA"/>
              </w:rPr>
              <w:t>публічні закупівлі</w:t>
            </w:r>
            <w:r w:rsidR="00544E74" w:rsidRPr="008F7674">
              <w:rPr>
                <w:lang w:val="uk-UA"/>
              </w:rPr>
              <w:t>» (далі Закон)</w:t>
            </w:r>
            <w:r w:rsidR="007A3C0C" w:rsidRPr="008F7674">
              <w:rPr>
                <w:lang w:val="uk-UA"/>
              </w:rPr>
              <w:t xml:space="preserve"> </w:t>
            </w:r>
            <w:r w:rsidR="000E1B22" w:rsidRPr="008F7674">
              <w:rPr>
                <w:lang w:val="uk-UA"/>
              </w:rPr>
              <w:t>з врахуванням</w:t>
            </w:r>
            <w:r w:rsidR="007A3C0C" w:rsidRPr="008F7674">
              <w:rPr>
                <w:lang w:val="uk-UA"/>
              </w:rPr>
              <w:t xml:space="preserve"> </w:t>
            </w:r>
            <w:r w:rsidR="00354C9A">
              <w:rPr>
                <w:lang w:val="uk-UA"/>
              </w:rPr>
              <w:t>О</w:t>
            </w:r>
            <w:r w:rsidR="007A3C0C" w:rsidRPr="008F7674">
              <w:rPr>
                <w:lang w:val="uk-UA"/>
              </w:rPr>
              <w:t>собливостей</w:t>
            </w:r>
            <w:r w:rsidR="007A3C0C" w:rsidRPr="008F7674">
              <w:rPr>
                <w:lang w:val="uk-UA"/>
              </w:rPr>
              <w:br/>
              <w:t xml:space="preserve">здійснення публічних закупівель товарів, робіті послуг для замовників, передбачених Законом України </w:t>
            </w:r>
            <w:r w:rsidR="00DE576F" w:rsidRPr="008F7674">
              <w:rPr>
                <w:lang w:val="uk-UA"/>
              </w:rPr>
              <w:t>«</w:t>
            </w:r>
            <w:r w:rsidR="007A3C0C" w:rsidRPr="008F7674">
              <w:rPr>
                <w:lang w:val="uk-UA"/>
              </w:rPr>
              <w:t>Про публічні закупівлі</w:t>
            </w:r>
            <w:r w:rsidR="00DE576F" w:rsidRPr="008F7674">
              <w:rPr>
                <w:lang w:val="uk-UA"/>
              </w:rPr>
              <w:t>»</w:t>
            </w:r>
            <w:r w:rsidR="007A3C0C" w:rsidRPr="008F7674">
              <w:rPr>
                <w:lang w:val="uk-UA"/>
              </w:rPr>
              <w:t>, на період дії правового режиму</w:t>
            </w:r>
            <w:r w:rsidR="000E1B22" w:rsidRPr="008F7674">
              <w:rPr>
                <w:lang w:val="uk-UA"/>
              </w:rPr>
              <w:t xml:space="preserve"> </w:t>
            </w:r>
            <w:r w:rsidR="007A3C0C" w:rsidRPr="008F7674">
              <w:rPr>
                <w:lang w:val="uk-UA"/>
              </w:rPr>
              <w:t xml:space="preserve">воєнного стану в Україні та протягом 90 днів </w:t>
            </w:r>
            <w:r w:rsidR="007A3C0C" w:rsidRPr="008F7674">
              <w:rPr>
                <w:lang w:val="uk-UA"/>
              </w:rPr>
              <w:br/>
              <w:t>з дня його припинення або скасування</w:t>
            </w:r>
            <w:r w:rsidR="000E1B22" w:rsidRPr="008F7674">
              <w:rPr>
                <w:lang w:val="uk-UA"/>
              </w:rPr>
              <w:t xml:space="preserve"> </w:t>
            </w:r>
            <w:r w:rsidR="00DE576F" w:rsidRPr="008F7674">
              <w:rPr>
                <w:lang w:val="uk-UA"/>
              </w:rPr>
              <w:t xml:space="preserve">затверджених постановою Кабінету Міністрів України від 12 жовтня 2022 р. № 1178 </w:t>
            </w:r>
            <w:r w:rsidR="000E1B22" w:rsidRPr="008F7674">
              <w:rPr>
                <w:lang w:val="uk-UA"/>
              </w:rPr>
              <w:t>(далі Особливості)</w:t>
            </w:r>
            <w:r w:rsidR="00544E74" w:rsidRPr="008F7674">
              <w:rPr>
                <w:lang w:val="uk-UA"/>
              </w:rPr>
              <w:t xml:space="preserve">. </w:t>
            </w:r>
          </w:p>
          <w:p w:rsidR="00544E74" w:rsidRPr="008F7674" w:rsidRDefault="00C44A9E" w:rsidP="00DE576F">
            <w:pPr>
              <w:pStyle w:val="af"/>
              <w:spacing w:before="0" w:after="0"/>
              <w:ind w:right="100"/>
              <w:contextualSpacing/>
              <w:jc w:val="both"/>
              <w:rPr>
                <w:lang w:val="uk-UA"/>
              </w:rPr>
            </w:pPr>
            <w:r w:rsidRPr="008F7674">
              <w:rPr>
                <w:lang w:val="uk-UA"/>
              </w:rPr>
              <w:t xml:space="preserve">1.1.2. </w:t>
            </w:r>
            <w:r w:rsidR="00544E74" w:rsidRPr="008F7674">
              <w:rPr>
                <w:lang w:val="uk-UA"/>
              </w:rPr>
              <w:t xml:space="preserve">Терміни, які використовуються в цій </w:t>
            </w:r>
            <w:r w:rsidR="00302F10" w:rsidRPr="008F7674">
              <w:rPr>
                <w:lang w:val="uk-UA"/>
              </w:rPr>
              <w:t xml:space="preserve">тендерній </w:t>
            </w:r>
            <w:r w:rsidR="00544E74" w:rsidRPr="008F7674">
              <w:rPr>
                <w:lang w:val="uk-UA"/>
              </w:rPr>
              <w:t xml:space="preserve">документації, </w:t>
            </w:r>
            <w:r w:rsidR="00DE576F" w:rsidRPr="008F7674">
              <w:rPr>
                <w:lang w:val="uk-UA"/>
              </w:rPr>
              <w:t>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A9232A">
            <w:pPr>
              <w:pStyle w:val="af"/>
              <w:spacing w:before="0" w:after="0"/>
              <w:ind w:left="142" w:right="141"/>
              <w:contextualSpacing/>
              <w:rPr>
                <w:lang w:val="uk-UA"/>
              </w:rPr>
            </w:pPr>
            <w:r w:rsidRPr="008F7674">
              <w:rPr>
                <w:b/>
                <w:bCs/>
                <w:lang w:val="uk-UA"/>
              </w:rPr>
              <w:t>2. Інформація про замовника торгів</w:t>
            </w:r>
            <w:r w:rsidRPr="008F7674">
              <w:rPr>
                <w:lang w:val="uk-UA"/>
              </w:rPr>
              <w:t> </w:t>
            </w:r>
          </w:p>
        </w:tc>
        <w:tc>
          <w:tcPr>
            <w:tcW w:w="8079" w:type="dxa"/>
            <w:shd w:val="clear" w:color="auto" w:fill="auto"/>
            <w:vAlign w:val="center"/>
          </w:tcPr>
          <w:p w:rsidR="00544E74" w:rsidRPr="008F7674" w:rsidRDefault="00544E74" w:rsidP="00DE576F">
            <w:pPr>
              <w:pStyle w:val="af"/>
              <w:spacing w:before="0" w:after="0"/>
              <w:ind w:right="100"/>
              <w:contextualSpacing/>
              <w:jc w:val="both"/>
              <w:rPr>
                <w:lang w:val="uk-UA"/>
              </w:rPr>
            </w:pPr>
            <w:r w:rsidRPr="008F7674">
              <w:rPr>
                <w:lang w:val="uk-UA"/>
              </w:rPr>
              <w:t>  </w:t>
            </w:r>
          </w:p>
        </w:tc>
      </w:tr>
      <w:tr w:rsidR="00D97F10" w:rsidRPr="008F7674" w:rsidTr="001670BD">
        <w:tblPrEx>
          <w:tblCellMar>
            <w:top w:w="0" w:type="dxa"/>
            <w:left w:w="0" w:type="dxa"/>
            <w:bottom w:w="0" w:type="dxa"/>
            <w:right w:w="0" w:type="dxa"/>
          </w:tblCellMar>
        </w:tblPrEx>
        <w:tc>
          <w:tcPr>
            <w:tcW w:w="2694" w:type="dxa"/>
            <w:shd w:val="clear" w:color="auto" w:fill="auto"/>
            <w:vAlign w:val="center"/>
          </w:tcPr>
          <w:p w:rsidR="00D97F10" w:rsidRPr="008F7674" w:rsidRDefault="00D97F10" w:rsidP="00A9232A">
            <w:pPr>
              <w:pStyle w:val="af"/>
              <w:spacing w:before="0" w:after="0"/>
              <w:ind w:left="142" w:right="141"/>
              <w:contextualSpacing/>
              <w:rPr>
                <w:b/>
                <w:lang w:val="uk-UA"/>
              </w:rPr>
            </w:pPr>
            <w:r w:rsidRPr="008F7674">
              <w:rPr>
                <w:lang w:val="uk-UA"/>
              </w:rPr>
              <w:t>2.1. повне найменування</w:t>
            </w:r>
          </w:p>
        </w:tc>
        <w:tc>
          <w:tcPr>
            <w:tcW w:w="8079" w:type="dxa"/>
            <w:shd w:val="clear" w:color="auto" w:fill="auto"/>
            <w:vAlign w:val="center"/>
          </w:tcPr>
          <w:p w:rsidR="00D97F10" w:rsidRPr="00DE6EDA" w:rsidRDefault="00D97F10" w:rsidP="001670BD">
            <w:pPr>
              <w:ind w:right="100"/>
              <w:contextualSpacing/>
              <w:jc w:val="both"/>
              <w:rPr>
                <w:rFonts w:ascii="Times New Roman" w:hAnsi="Times New Roman" w:cs="Times New Roman"/>
                <w:lang w:val="uk-UA"/>
              </w:rPr>
            </w:pPr>
            <w:r w:rsidRPr="005C1312">
              <w:rPr>
                <w:rFonts w:ascii="Times New Roman" w:hAnsi="Times New Roman" w:cs="Times New Roman"/>
                <w:b/>
                <w:lang w:val="uk-UA"/>
              </w:rPr>
              <w:t>Комунальне некомерційне підприємство "Городоцький центр первинної медико-санітарної допомоги" Городоцької міської ради</w:t>
            </w:r>
          </w:p>
        </w:tc>
      </w:tr>
      <w:tr w:rsidR="00D97F10" w:rsidRPr="008F7674" w:rsidTr="001670BD">
        <w:tblPrEx>
          <w:tblCellMar>
            <w:top w:w="0" w:type="dxa"/>
            <w:left w:w="0" w:type="dxa"/>
            <w:bottom w:w="0" w:type="dxa"/>
            <w:right w:w="0" w:type="dxa"/>
          </w:tblCellMar>
        </w:tblPrEx>
        <w:tc>
          <w:tcPr>
            <w:tcW w:w="2694" w:type="dxa"/>
            <w:shd w:val="clear" w:color="auto" w:fill="auto"/>
            <w:vAlign w:val="center"/>
          </w:tcPr>
          <w:p w:rsidR="00D97F10" w:rsidRPr="008F7674" w:rsidRDefault="00D97F10" w:rsidP="00A9232A">
            <w:pPr>
              <w:pStyle w:val="af"/>
              <w:spacing w:before="0" w:after="0"/>
              <w:ind w:left="142" w:right="141"/>
              <w:contextualSpacing/>
              <w:rPr>
                <w:b/>
                <w:lang w:val="uk-UA"/>
              </w:rPr>
            </w:pPr>
            <w:r w:rsidRPr="008F7674">
              <w:rPr>
                <w:lang w:val="uk-UA"/>
              </w:rPr>
              <w:t>2.2. місцезнаходження</w:t>
            </w:r>
          </w:p>
        </w:tc>
        <w:tc>
          <w:tcPr>
            <w:tcW w:w="8079" w:type="dxa"/>
            <w:shd w:val="clear" w:color="auto" w:fill="auto"/>
            <w:vAlign w:val="center"/>
          </w:tcPr>
          <w:p w:rsidR="00D97F10" w:rsidRPr="00F9538C" w:rsidRDefault="00D97F10" w:rsidP="001670BD">
            <w:pPr>
              <w:ind w:right="100"/>
              <w:contextualSpacing/>
              <w:jc w:val="both"/>
              <w:rPr>
                <w:rFonts w:ascii="Times New Roman" w:hAnsi="Times New Roman" w:cs="Times New Roman"/>
                <w:b/>
                <w:lang w:val="uk-UA"/>
              </w:rPr>
            </w:pPr>
            <w:r w:rsidRPr="00DE6EDA">
              <w:rPr>
                <w:rFonts w:ascii="Times New Roman" w:hAnsi="Times New Roman" w:cs="Times New Roman"/>
                <w:b/>
                <w:lang w:val="uk-UA"/>
              </w:rPr>
              <w:t>32000</w:t>
            </w:r>
            <w:r w:rsidRPr="006F4310">
              <w:rPr>
                <w:rFonts w:ascii="Times New Roman" w:hAnsi="Times New Roman" w:cs="Times New Roman"/>
                <w:b/>
                <w:lang w:val="uk-UA"/>
              </w:rPr>
              <w:t>, Хмельницька обл.., м.Городок, вул.Шевченка,40</w:t>
            </w:r>
          </w:p>
        </w:tc>
      </w:tr>
      <w:tr w:rsidR="00D97F10" w:rsidRPr="008F7674" w:rsidTr="001670BD">
        <w:tblPrEx>
          <w:tblCellMar>
            <w:top w:w="0" w:type="dxa"/>
            <w:left w:w="0" w:type="dxa"/>
            <w:bottom w:w="0" w:type="dxa"/>
            <w:right w:w="0" w:type="dxa"/>
          </w:tblCellMar>
        </w:tblPrEx>
        <w:tc>
          <w:tcPr>
            <w:tcW w:w="2694" w:type="dxa"/>
            <w:shd w:val="clear" w:color="auto" w:fill="auto"/>
            <w:vAlign w:val="center"/>
          </w:tcPr>
          <w:p w:rsidR="00D97F10" w:rsidRPr="008F7674" w:rsidRDefault="00D97F10" w:rsidP="00A9232A">
            <w:pPr>
              <w:pStyle w:val="af"/>
              <w:spacing w:before="0" w:after="0"/>
              <w:ind w:left="142" w:right="141"/>
              <w:contextualSpacing/>
              <w:rPr>
                <w:b/>
                <w:lang w:val="uk-UA"/>
              </w:rPr>
            </w:pPr>
            <w:r w:rsidRPr="008F7674">
              <w:rPr>
                <w:lang w:val="uk-UA"/>
              </w:rPr>
              <w:t>2.3. посадова особа замовника, уповноважена здійснювати зв'язок з учасниками</w:t>
            </w:r>
          </w:p>
        </w:tc>
        <w:tc>
          <w:tcPr>
            <w:tcW w:w="8079" w:type="dxa"/>
            <w:shd w:val="clear" w:color="auto" w:fill="auto"/>
            <w:vAlign w:val="center"/>
          </w:tcPr>
          <w:p w:rsidR="00D97F10" w:rsidRPr="002A3A2E" w:rsidRDefault="00354C9A" w:rsidP="001670BD">
            <w:pPr>
              <w:pStyle w:val="Style5"/>
              <w:rPr>
                <w:b/>
                <w:bCs/>
                <w:lang w:val="uk-UA"/>
              </w:rPr>
            </w:pPr>
            <w:r>
              <w:rPr>
                <w:b/>
                <w:bCs/>
                <w:lang w:val="uk-UA"/>
              </w:rPr>
              <w:t>У</w:t>
            </w:r>
            <w:r w:rsidR="00D97F10">
              <w:rPr>
                <w:b/>
                <w:bCs/>
                <w:lang w:val="uk-UA"/>
              </w:rPr>
              <w:t xml:space="preserve">повноважена особа </w:t>
            </w:r>
            <w:r>
              <w:rPr>
                <w:b/>
                <w:bCs/>
                <w:lang w:val="uk-UA"/>
              </w:rPr>
              <w:t>– оператор комп’ютерного набору -</w:t>
            </w:r>
            <w:r w:rsidR="00D97F10">
              <w:rPr>
                <w:b/>
                <w:bCs/>
                <w:lang w:val="uk-UA"/>
              </w:rPr>
              <w:t xml:space="preserve"> Снігурська Інна Володимирівна </w:t>
            </w:r>
            <w:r w:rsidR="00D97F10" w:rsidRPr="00104708">
              <w:rPr>
                <w:b/>
                <w:bCs/>
                <w:lang w:val="uk-UA"/>
              </w:rPr>
              <w:t xml:space="preserve">, </w:t>
            </w:r>
            <w:r w:rsidR="00D97F10">
              <w:rPr>
                <w:b/>
                <w:bCs/>
                <w:lang w:val="uk-UA"/>
              </w:rPr>
              <w:t>адреса: 32000, Хмельницька обл.</w:t>
            </w:r>
            <w:r w:rsidR="00D97F10" w:rsidRPr="00104708">
              <w:rPr>
                <w:b/>
                <w:bCs/>
                <w:lang w:val="uk-UA"/>
              </w:rPr>
              <w:t>, місто Городок, вул</w:t>
            </w:r>
            <w:r w:rsidR="00D97F10">
              <w:rPr>
                <w:b/>
                <w:bCs/>
                <w:lang w:val="uk-UA"/>
              </w:rPr>
              <w:t>.Шевченка,40_, тел. 03851-3-08-97; medcentrgorodok@gmail.com</w:t>
            </w:r>
          </w:p>
          <w:p w:rsidR="00D97F10" w:rsidRPr="00F9538C" w:rsidRDefault="00D97F10" w:rsidP="001670BD">
            <w:pPr>
              <w:pStyle w:val="HTML0"/>
              <w:ind w:left="57" w:right="57"/>
              <w:rPr>
                <w:b/>
                <w:lang w:val="uk-UA"/>
              </w:rPr>
            </w:pPr>
          </w:p>
        </w:tc>
      </w:tr>
      <w:tr w:rsidR="00C4001B" w:rsidRPr="00C95368" w:rsidTr="00A9232A">
        <w:tblPrEx>
          <w:tblCellMar>
            <w:top w:w="0" w:type="dxa"/>
            <w:left w:w="0" w:type="dxa"/>
            <w:bottom w:w="0" w:type="dxa"/>
            <w:right w:w="0" w:type="dxa"/>
          </w:tblCellMar>
        </w:tblPrEx>
        <w:tc>
          <w:tcPr>
            <w:tcW w:w="2694" w:type="dxa"/>
            <w:shd w:val="clear" w:color="auto" w:fill="auto"/>
            <w:vAlign w:val="center"/>
          </w:tcPr>
          <w:p w:rsidR="00C4001B" w:rsidRPr="008F7674" w:rsidRDefault="00C4001B" w:rsidP="00A9232A">
            <w:pPr>
              <w:pStyle w:val="af"/>
              <w:spacing w:before="0" w:after="0"/>
              <w:ind w:left="142" w:right="142"/>
              <w:contextualSpacing/>
              <w:rPr>
                <w:lang w:val="uk-UA"/>
              </w:rPr>
            </w:pPr>
            <w:r w:rsidRPr="008F7674">
              <w:rPr>
                <w:b/>
                <w:bCs/>
                <w:lang w:val="uk-UA"/>
              </w:rPr>
              <w:t>3. Процедура закупівлі</w:t>
            </w:r>
            <w:r w:rsidRPr="008F7674">
              <w:rPr>
                <w:lang w:val="uk-UA"/>
              </w:rPr>
              <w:t> </w:t>
            </w:r>
          </w:p>
        </w:tc>
        <w:tc>
          <w:tcPr>
            <w:tcW w:w="8079" w:type="dxa"/>
            <w:shd w:val="clear" w:color="auto" w:fill="auto"/>
            <w:vAlign w:val="center"/>
          </w:tcPr>
          <w:p w:rsidR="00454F51" w:rsidRDefault="00C4001B" w:rsidP="00454F51">
            <w:pPr>
              <w:pStyle w:val="af"/>
              <w:spacing w:before="0" w:after="0"/>
              <w:contextualSpacing/>
              <w:jc w:val="both"/>
              <w:rPr>
                <w:lang w:val="uk-UA"/>
              </w:rPr>
            </w:pPr>
            <w:r w:rsidRPr="008F7674">
              <w:rPr>
                <w:lang w:val="uk-UA"/>
              </w:rPr>
              <w:t xml:space="preserve">3.1. </w:t>
            </w:r>
            <w:r w:rsidR="00C929E9" w:rsidRPr="008F7674">
              <w:rPr>
                <w:lang w:val="uk-UA"/>
              </w:rPr>
              <w:t>Відкриті торги</w:t>
            </w:r>
          </w:p>
          <w:p w:rsidR="00454F51" w:rsidRPr="00454F51" w:rsidRDefault="00454F51" w:rsidP="00454F51">
            <w:pPr>
              <w:pStyle w:val="af"/>
              <w:spacing w:before="0" w:after="0"/>
              <w:contextualSpacing/>
              <w:jc w:val="both"/>
              <w:rPr>
                <w:lang w:val="uk-UA"/>
              </w:rPr>
            </w:pPr>
            <w:r>
              <w:rPr>
                <w:lang w:val="uk-UA"/>
              </w:rPr>
              <w:t xml:space="preserve">* </w:t>
            </w:r>
            <w:r w:rsidRPr="00454F51">
              <w:rPr>
                <w:lang w:val="uk-UA"/>
              </w:rPr>
              <w:t>з особливостями затвердженими</w:t>
            </w:r>
          </w:p>
          <w:p w:rsidR="00C4001B" w:rsidRPr="008F7674" w:rsidRDefault="00454F51" w:rsidP="00454F51">
            <w:pPr>
              <w:pStyle w:val="af"/>
              <w:spacing w:before="0" w:after="0"/>
              <w:contextualSpacing/>
              <w:jc w:val="both"/>
              <w:rPr>
                <w:lang w:val="uk-UA"/>
              </w:rPr>
            </w:pPr>
            <w:r w:rsidRPr="00454F51">
              <w:rPr>
                <w:lang w:val="uk-UA"/>
              </w:rPr>
              <w:t>постановою Кабінету Міністрів України від 12 жовтня 2022 р. № 1178</w:t>
            </w:r>
            <w:r w:rsidR="00C929E9" w:rsidRPr="008F7674">
              <w:rPr>
                <w:lang w:val="uk-UA"/>
              </w:rPr>
              <w:t> </w:t>
            </w:r>
          </w:p>
        </w:tc>
      </w:tr>
      <w:tr w:rsidR="00C4001B" w:rsidRPr="008F7674" w:rsidTr="00A9232A">
        <w:tblPrEx>
          <w:tblCellMar>
            <w:top w:w="0" w:type="dxa"/>
            <w:left w:w="0" w:type="dxa"/>
            <w:bottom w:w="0" w:type="dxa"/>
            <w:right w:w="0" w:type="dxa"/>
          </w:tblCellMar>
        </w:tblPrEx>
        <w:tc>
          <w:tcPr>
            <w:tcW w:w="2694" w:type="dxa"/>
            <w:shd w:val="clear" w:color="auto" w:fill="auto"/>
            <w:vAlign w:val="center"/>
          </w:tcPr>
          <w:p w:rsidR="00C4001B" w:rsidRPr="008F7674" w:rsidRDefault="00C4001B" w:rsidP="00A9232A">
            <w:pPr>
              <w:pStyle w:val="af"/>
              <w:spacing w:before="0" w:after="0"/>
              <w:ind w:left="142" w:right="142"/>
              <w:contextualSpacing/>
              <w:rPr>
                <w:b/>
                <w:lang w:val="uk-UA"/>
              </w:rPr>
            </w:pPr>
            <w:r w:rsidRPr="008F7674">
              <w:rPr>
                <w:b/>
                <w:bCs/>
                <w:lang w:val="uk-UA"/>
              </w:rPr>
              <w:t>4. Інформація про предмет закупівлі</w:t>
            </w:r>
            <w:r w:rsidRPr="008F7674">
              <w:rPr>
                <w:lang w:val="uk-UA"/>
              </w:rPr>
              <w:t> </w:t>
            </w:r>
          </w:p>
        </w:tc>
        <w:tc>
          <w:tcPr>
            <w:tcW w:w="8079" w:type="dxa"/>
            <w:shd w:val="clear" w:color="auto" w:fill="auto"/>
            <w:vAlign w:val="center"/>
          </w:tcPr>
          <w:p w:rsidR="00C4001B" w:rsidRPr="008F7674" w:rsidRDefault="00C4001B" w:rsidP="00A9232A">
            <w:pPr>
              <w:pStyle w:val="af"/>
              <w:snapToGrid w:val="0"/>
              <w:spacing w:before="0" w:after="0"/>
              <w:ind w:left="141" w:right="141"/>
              <w:contextualSpacing/>
              <w:jc w:val="both"/>
              <w:rPr>
                <w:lang w:val="uk-UA"/>
              </w:rPr>
            </w:pPr>
            <w:r w:rsidRPr="008F7674">
              <w:rPr>
                <w:b/>
                <w:lang w:val="uk-UA"/>
              </w:rPr>
              <w:t>  </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4.1. назва предмета закупівлі</w:t>
            </w:r>
          </w:p>
        </w:tc>
        <w:tc>
          <w:tcPr>
            <w:tcW w:w="8079" w:type="dxa"/>
            <w:shd w:val="clear" w:color="auto" w:fill="auto"/>
            <w:vAlign w:val="center"/>
          </w:tcPr>
          <w:p w:rsidR="00544E74" w:rsidRPr="008F7674" w:rsidRDefault="00D97F10" w:rsidP="00DE6304">
            <w:pPr>
              <w:tabs>
                <w:tab w:val="left" w:pos="426"/>
              </w:tabs>
              <w:ind w:right="141"/>
              <w:contextualSpacing/>
              <w:jc w:val="both"/>
              <w:rPr>
                <w:rFonts w:ascii="Times New Roman" w:hAnsi="Times New Roman" w:cs="Times New Roman"/>
                <w:b/>
                <w:bCs/>
                <w:lang w:val="uk-UA"/>
              </w:rPr>
            </w:pPr>
            <w:r w:rsidRPr="00D97F10">
              <w:rPr>
                <w:b/>
                <w:lang w:val="uk-UA"/>
              </w:rPr>
              <w:t xml:space="preserve">«код ДК 021:2015 </w:t>
            </w:r>
            <w:r w:rsidR="00DE6304">
              <w:rPr>
                <w:b/>
                <w:lang w:val="uk-UA"/>
              </w:rPr>
              <w:t xml:space="preserve"> </w:t>
            </w:r>
            <w:r w:rsidR="00DE6304">
              <w:rPr>
                <w:rFonts w:ascii="Times New Roman" w:hAnsi="Times New Roman" w:cs="Times New Roman"/>
                <w:b/>
                <w:lang w:val="uk-UA"/>
              </w:rPr>
              <w:t xml:space="preserve">33600000-6 </w:t>
            </w:r>
            <w:r w:rsidR="00DE6304">
              <w:rPr>
                <w:rFonts w:ascii="Times New Roman" w:hAnsi="Times New Roman" w:cs="Times New Roman"/>
                <w:b/>
                <w:bCs/>
                <w:lang w:val="uk-UA"/>
              </w:rPr>
              <w:t xml:space="preserve">  «Фармацевтична продукція» (</w:t>
            </w:r>
            <w:r w:rsidR="00DE6304">
              <w:rPr>
                <w:rFonts w:ascii="Times New Roman" w:hAnsi="Times New Roman" w:cs="Times New Roman"/>
                <w:b/>
                <w:lang w:val="uk-UA"/>
              </w:rPr>
              <w:t>Туберкулін (</w:t>
            </w:r>
            <w:r w:rsidR="00DE6304">
              <w:rPr>
                <w:rFonts w:ascii="Times New Roman" w:hAnsi="Times New Roman" w:cs="Times New Roman"/>
                <w:b/>
                <w:lang w:val="en-US"/>
              </w:rPr>
              <w:t>Tuberculin</w:t>
            </w:r>
            <w:r w:rsidR="00DE6304">
              <w:rPr>
                <w:rFonts w:ascii="Times New Roman" w:hAnsi="Times New Roman" w:cs="Times New Roman"/>
                <w:b/>
                <w:lang w:val="uk-UA"/>
              </w:rPr>
              <w:t xml:space="preserve">) розчин для ін’єкцій, комплект: 1 ампула по 0,6 мл (6 доз) з активністю </w:t>
            </w:r>
            <w:r w:rsidR="00DE6304">
              <w:rPr>
                <w:rFonts w:ascii="Times New Roman" w:hAnsi="Times New Roman" w:cs="Times New Roman"/>
                <w:b/>
              </w:rPr>
              <w:t>2ТО/доза, 3 шприца з  голками для витягання, 3 голки для введення</w:t>
            </w:r>
            <w:r w:rsidR="00DE6304">
              <w:rPr>
                <w:rFonts w:ascii="Times New Roman" w:hAnsi="Times New Roman" w:cs="Times New Roman"/>
                <w:b/>
                <w:bCs/>
                <w:lang w:val="uk-UA"/>
              </w:rPr>
              <w:t>)»</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4.2. опис окремої частини (частин) предмета закупівлі (лота), щодо якої можуть бути подані тендерні пропозиції</w:t>
            </w:r>
          </w:p>
        </w:tc>
        <w:tc>
          <w:tcPr>
            <w:tcW w:w="8079" w:type="dxa"/>
            <w:shd w:val="clear" w:color="auto" w:fill="auto"/>
            <w:vAlign w:val="center"/>
          </w:tcPr>
          <w:p w:rsidR="003F12F2" w:rsidRPr="008F7674" w:rsidRDefault="00354C9A" w:rsidP="00354C9A">
            <w:pPr>
              <w:ind w:right="141"/>
              <w:contextualSpacing/>
              <w:jc w:val="both"/>
              <w:rPr>
                <w:rFonts w:ascii="Times New Roman" w:hAnsi="Times New Roman" w:cs="Times New Roman"/>
                <w:b/>
                <w:bCs/>
                <w:lang w:val="uk-UA"/>
              </w:rPr>
            </w:pPr>
            <w:r>
              <w:rPr>
                <w:rFonts w:ascii="Times New Roman" w:hAnsi="Times New Roman" w:cs="Times New Roman"/>
                <w:b/>
                <w:lang w:val="uk-UA"/>
              </w:rPr>
              <w:t>Закупівля здійснюється щодо предмета закупівлі вцілому, без розподілу на окремі частини (лоти)</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 xml:space="preserve">4.3. </w:t>
            </w:r>
            <w:r w:rsidR="00544E74" w:rsidRPr="008F7674">
              <w:rPr>
                <w:lang w:val="uk-UA"/>
              </w:rPr>
              <w:t>місце, кількість, обсяг поставки товарів (надання послуг, виконання робіт) </w:t>
            </w:r>
          </w:p>
        </w:tc>
        <w:tc>
          <w:tcPr>
            <w:tcW w:w="8079" w:type="dxa"/>
            <w:shd w:val="clear" w:color="auto" w:fill="auto"/>
            <w:vAlign w:val="center"/>
          </w:tcPr>
          <w:p w:rsidR="00BC3FAA" w:rsidRPr="008F7674" w:rsidRDefault="00BC3FAA" w:rsidP="005E7B9A">
            <w:pPr>
              <w:pStyle w:val="af"/>
              <w:snapToGrid w:val="0"/>
              <w:spacing w:before="0" w:after="0"/>
              <w:ind w:right="141"/>
              <w:jc w:val="both"/>
              <w:rPr>
                <w:lang w:val="uk-UA"/>
              </w:rPr>
            </w:pPr>
            <w:r w:rsidRPr="008F7674">
              <w:rPr>
                <w:lang w:val="uk-UA"/>
              </w:rPr>
              <w:t>Кількість та місце поставки:</w:t>
            </w:r>
          </w:p>
          <w:p w:rsidR="00BC3FAA" w:rsidRPr="00354C9A" w:rsidRDefault="00D97F10" w:rsidP="005E7B9A">
            <w:pPr>
              <w:pStyle w:val="af"/>
              <w:snapToGrid w:val="0"/>
              <w:spacing w:before="0" w:after="0"/>
              <w:ind w:right="141"/>
              <w:jc w:val="both"/>
              <w:rPr>
                <w:b/>
                <w:lang w:val="uk-UA"/>
              </w:rPr>
            </w:pPr>
            <w:r w:rsidRPr="00354C9A">
              <w:rPr>
                <w:b/>
              </w:rPr>
              <w:t>32000</w:t>
            </w:r>
            <w:r w:rsidR="009F6F9B" w:rsidRPr="00354C9A">
              <w:rPr>
                <w:b/>
                <w:lang w:val="uk-UA"/>
              </w:rPr>
              <w:t>, Хмельницька область,</w:t>
            </w:r>
            <w:r w:rsidR="00C67042">
              <w:rPr>
                <w:b/>
                <w:lang w:val="uk-UA"/>
              </w:rPr>
              <w:t xml:space="preserve"> м.Городок, вуд.Шевченка,40</w:t>
            </w:r>
            <w:r w:rsidRPr="00354C9A">
              <w:rPr>
                <w:b/>
                <w:lang w:val="uk-UA"/>
              </w:rPr>
              <w:t>.</w:t>
            </w:r>
          </w:p>
          <w:p w:rsidR="00BC3FAA" w:rsidRPr="008F7674" w:rsidRDefault="00BC3FAA" w:rsidP="00A9232A">
            <w:pPr>
              <w:pStyle w:val="af"/>
              <w:snapToGrid w:val="0"/>
              <w:spacing w:before="0" w:after="0"/>
              <w:ind w:left="141" w:right="141"/>
              <w:jc w:val="both"/>
              <w:rPr>
                <w:lang w:val="uk-UA"/>
              </w:rPr>
            </w:pPr>
          </w:p>
          <w:p w:rsidR="00BF7C23" w:rsidRPr="008F7674" w:rsidRDefault="00BC3FAA" w:rsidP="005E7B9A">
            <w:pPr>
              <w:ind w:right="141"/>
              <w:rPr>
                <w:rFonts w:ascii="Times New Roman" w:hAnsi="Times New Roman" w:cs="Times New Roman"/>
                <w:lang w:val="uk-UA"/>
              </w:rPr>
            </w:pPr>
            <w:r w:rsidRPr="008F7674">
              <w:rPr>
                <w:rFonts w:ascii="Times New Roman" w:hAnsi="Times New Roman" w:cs="Times New Roman"/>
                <w:lang w:val="uk-UA"/>
              </w:rPr>
              <w:t>Кількість</w:t>
            </w:r>
            <w:r w:rsidR="00AC7693" w:rsidRPr="008F7674">
              <w:rPr>
                <w:rFonts w:ascii="Times New Roman" w:hAnsi="Times New Roman" w:cs="Times New Roman"/>
                <w:lang w:val="uk-UA"/>
              </w:rPr>
              <w:t xml:space="preserve">: </w:t>
            </w:r>
          </w:p>
          <w:p w:rsidR="008D6F11" w:rsidRPr="00C67042" w:rsidRDefault="00C67042" w:rsidP="00D97F10">
            <w:pPr>
              <w:ind w:right="141"/>
              <w:rPr>
                <w:rFonts w:ascii="Times New Roman" w:hAnsi="Times New Roman" w:cs="Times New Roman"/>
                <w:b/>
                <w:shd w:val="clear" w:color="auto" w:fill="FFFFFF"/>
                <w:lang w:val="uk-UA"/>
              </w:rPr>
            </w:pPr>
            <w:r>
              <w:rPr>
                <w:rFonts w:ascii="Times New Roman" w:hAnsi="Times New Roman" w:cs="Times New Roman"/>
                <w:b/>
                <w:shd w:val="clear" w:color="auto" w:fill="FFFFFF"/>
                <w:lang w:val="uk-UA"/>
              </w:rPr>
              <w:t>175 комплектів</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 xml:space="preserve">4.4. </w:t>
            </w:r>
            <w:r w:rsidR="00544E74" w:rsidRPr="008F7674">
              <w:rPr>
                <w:lang w:val="uk-UA"/>
              </w:rPr>
              <w:t>строк поставки товарів (надання послуг, виконання робіт) </w:t>
            </w:r>
          </w:p>
        </w:tc>
        <w:tc>
          <w:tcPr>
            <w:tcW w:w="8079" w:type="dxa"/>
            <w:shd w:val="clear" w:color="auto" w:fill="auto"/>
            <w:vAlign w:val="center"/>
          </w:tcPr>
          <w:p w:rsidR="00544E74" w:rsidRPr="008F7674" w:rsidRDefault="003E49B1" w:rsidP="00D97F10">
            <w:pPr>
              <w:pStyle w:val="af"/>
              <w:snapToGrid w:val="0"/>
              <w:spacing w:before="0" w:after="0"/>
              <w:ind w:right="141"/>
              <w:contextualSpacing/>
              <w:rPr>
                <w:lang w:val="uk-UA"/>
              </w:rPr>
            </w:pPr>
            <w:r w:rsidRPr="008F7674">
              <w:rPr>
                <w:lang w:val="uk-UA"/>
              </w:rPr>
              <w:t xml:space="preserve">до </w:t>
            </w:r>
            <w:r w:rsidR="00BD76EE" w:rsidRPr="008F7674">
              <w:rPr>
                <w:lang w:val="uk-UA"/>
              </w:rPr>
              <w:t>31</w:t>
            </w:r>
            <w:r w:rsidRPr="008F7674">
              <w:rPr>
                <w:lang w:val="uk-UA"/>
              </w:rPr>
              <w:t>.</w:t>
            </w:r>
            <w:r w:rsidR="00AC7693" w:rsidRPr="008F7674">
              <w:rPr>
                <w:lang w:val="uk-UA"/>
              </w:rPr>
              <w:t>12</w:t>
            </w:r>
            <w:r w:rsidR="00384906" w:rsidRPr="008F7674">
              <w:rPr>
                <w:lang w:val="uk-UA"/>
              </w:rPr>
              <w:t>.202</w:t>
            </w:r>
            <w:r w:rsidR="00161869" w:rsidRPr="008F7674">
              <w:rPr>
                <w:lang w:val="uk-UA"/>
              </w:rPr>
              <w:t>3</w:t>
            </w:r>
            <w:r w:rsidR="00384906" w:rsidRPr="008F7674">
              <w:rPr>
                <w:lang w:val="uk-UA"/>
              </w:rPr>
              <w:t xml:space="preserve"> року</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A9232A">
            <w:pPr>
              <w:pStyle w:val="af"/>
              <w:spacing w:before="0" w:after="0"/>
              <w:ind w:left="142" w:right="142"/>
              <w:contextualSpacing/>
              <w:rPr>
                <w:lang w:val="uk-UA"/>
              </w:rPr>
            </w:pPr>
            <w:r w:rsidRPr="008F7674">
              <w:rPr>
                <w:b/>
                <w:bCs/>
                <w:lang w:val="uk-UA"/>
              </w:rPr>
              <w:t>5. Недискримінація учасників</w:t>
            </w:r>
            <w:r w:rsidRPr="008F7674">
              <w:rPr>
                <w:lang w:val="uk-UA"/>
              </w:rPr>
              <w:t> </w:t>
            </w:r>
          </w:p>
        </w:tc>
        <w:tc>
          <w:tcPr>
            <w:tcW w:w="8079" w:type="dxa"/>
            <w:shd w:val="clear" w:color="auto" w:fill="auto"/>
            <w:vAlign w:val="center"/>
          </w:tcPr>
          <w:p w:rsidR="000E1B22" w:rsidRPr="008F7674" w:rsidRDefault="000E1B22" w:rsidP="00D97F10">
            <w:pPr>
              <w:ind w:right="141"/>
              <w:contextualSpacing/>
              <w:jc w:val="both"/>
              <w:rPr>
                <w:rFonts w:ascii="Times New Roman" w:hAnsi="Times New Roman" w:cs="Times New Roman"/>
              </w:rPr>
            </w:pPr>
            <w:r w:rsidRPr="008F7674">
              <w:rPr>
                <w:rFonts w:ascii="Times New Roman" w:hAnsi="Times New Roman" w:cs="Times New Roman"/>
                <w:lang w:val="uk-UA"/>
              </w:rPr>
              <w:t xml:space="preserve">1.5.1. </w:t>
            </w:r>
            <w:r w:rsidRPr="008F7674">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E1B22" w:rsidRPr="008F7674" w:rsidRDefault="000E1B22" w:rsidP="00D97F10">
            <w:pPr>
              <w:ind w:right="141"/>
              <w:contextualSpacing/>
              <w:jc w:val="both"/>
              <w:rPr>
                <w:rFonts w:ascii="Times New Roman" w:hAnsi="Times New Roman" w:cs="Times New Roman"/>
              </w:rPr>
            </w:pPr>
            <w:r w:rsidRPr="008F7674">
              <w:rPr>
                <w:rFonts w:ascii="Times New Roman" w:hAnsi="Times New Roman" w:cs="Times New Roman"/>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w:t>
            </w:r>
            <w:r w:rsidRPr="008F7674">
              <w:rPr>
                <w:rFonts w:ascii="Times New Roman" w:hAnsi="Times New Roman" w:cs="Times New Roman"/>
              </w:rPr>
              <w:lastRenderedPageBreak/>
              <w:t>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D97F10" w:rsidRPr="00D97F10" w:rsidRDefault="000E1B22" w:rsidP="00D97F10">
            <w:pPr>
              <w:ind w:right="141"/>
              <w:contextualSpacing/>
              <w:jc w:val="both"/>
              <w:rPr>
                <w:rFonts w:ascii="Times New Roman" w:hAnsi="Times New Roman" w:cs="Times New Roman"/>
                <w:lang w:val="uk-UA"/>
              </w:rPr>
            </w:pPr>
            <w:r w:rsidRPr="008F7674">
              <w:rPr>
                <w:rFonts w:ascii="Times New Roman" w:eastAsia="Arial" w:hAnsi="Times New Roman" w:cs="Times New Roman"/>
                <w:lang w:val="uk-UA"/>
              </w:rPr>
              <w:t xml:space="preserve">1.5.2. </w:t>
            </w:r>
            <w:r w:rsidR="00D97F10" w:rsidRPr="00D97F10">
              <w:rPr>
                <w:rFonts w:ascii="Times New Roman" w:hAnsi="Times New Roman" w:cs="Times New Roman"/>
                <w:lang w:val="uk-U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D97F10" w:rsidRPr="00D97F10" w:rsidRDefault="00D97F10" w:rsidP="00D97F10">
            <w:pPr>
              <w:ind w:right="141"/>
              <w:contextualSpacing/>
              <w:jc w:val="both"/>
              <w:rPr>
                <w:rFonts w:ascii="Times New Roman" w:hAnsi="Times New Roman" w:cs="Times New Roman"/>
                <w:lang w:val="uk-UA"/>
              </w:rPr>
            </w:pPr>
            <w:r w:rsidRPr="00D97F10">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D97F10" w:rsidRPr="00354C9A" w:rsidRDefault="00D97F10" w:rsidP="00D97F10">
            <w:pPr>
              <w:ind w:left="141" w:right="141"/>
              <w:contextualSpacing/>
              <w:jc w:val="both"/>
              <w:rPr>
                <w:rFonts w:ascii="Times New Roman" w:hAnsi="Times New Roman" w:cs="Times New Roman"/>
                <w:b/>
                <w:lang w:val="uk-UA"/>
              </w:rPr>
            </w:pPr>
            <w:r w:rsidRPr="00D97F10">
              <w:rPr>
                <w:rFonts w:ascii="Times New Roman" w:hAnsi="Times New Roman" w:cs="Times New Roman"/>
                <w:color w:val="FF0000"/>
                <w:lang w:val="uk-UA"/>
              </w:rPr>
              <w:t xml:space="preserve">- </w:t>
            </w:r>
            <w:r w:rsidRPr="00354C9A">
              <w:rPr>
                <w:rFonts w:ascii="Times New Roman" w:hAnsi="Times New Roman" w:cs="Times New Roman"/>
                <w:b/>
                <w:lang w:val="uk-UA"/>
              </w:rPr>
              <w:t>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rsidR="00D97F10" w:rsidRPr="00D97F10" w:rsidRDefault="00D97F10" w:rsidP="00D97F10">
            <w:pPr>
              <w:ind w:right="141"/>
              <w:contextualSpacing/>
              <w:jc w:val="both"/>
              <w:rPr>
                <w:rFonts w:ascii="Times New Roman" w:hAnsi="Times New Roman" w:cs="Times New Roman"/>
                <w:lang w:val="uk-UA"/>
              </w:rPr>
            </w:pPr>
            <w:r w:rsidRPr="00D97F10">
              <w:rPr>
                <w:rFonts w:ascii="Times New Roman" w:hAnsi="Times New Roman" w:cs="Times New Roman"/>
                <w:lang w:val="uk-UA"/>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б) посвідку на постійне чи тимчасове проживання на території України;</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г) посвідчення біженця чи документ, що підтверджує надання притулку в Україні (стаття 1 Закону України «Про громадянство України»).</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*Згідно роз'яснення Міністерства юстиції України від 08.03.2022 року № 24560/8.1.3/10-22.</w:t>
            </w:r>
          </w:p>
          <w:p w:rsidR="00D97F10" w:rsidRPr="00D97F10" w:rsidRDefault="00D97F10" w:rsidP="00D97F10">
            <w:pPr>
              <w:ind w:right="141"/>
              <w:contextualSpacing/>
              <w:jc w:val="both"/>
              <w:rPr>
                <w:rFonts w:ascii="Times New Roman" w:hAnsi="Times New Roman" w:cs="Times New Roman"/>
                <w:lang w:val="uk-UA"/>
              </w:rPr>
            </w:pPr>
            <w:r w:rsidRPr="00D97F10">
              <w:rPr>
                <w:rFonts w:ascii="Times New Roman" w:hAnsi="Times New Roman" w:cs="Times New Roman"/>
                <w:lang w:val="uk-UA"/>
              </w:rPr>
              <w:t>1.5.3.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D97F10" w:rsidRPr="00D97F10" w:rsidRDefault="00D97F10" w:rsidP="00D97F10">
            <w:pPr>
              <w:ind w:left="141" w:right="141"/>
              <w:contextualSpacing/>
              <w:jc w:val="both"/>
              <w:rPr>
                <w:rFonts w:ascii="Times New Roman" w:hAnsi="Times New Roman" w:cs="Times New Roman"/>
                <w:lang w:val="uk-UA"/>
              </w:rPr>
            </w:pPr>
            <w:r w:rsidRPr="00D97F10">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544E74" w:rsidRPr="00D97F10" w:rsidRDefault="00D97F10" w:rsidP="00D97F10">
            <w:pPr>
              <w:ind w:left="141" w:right="141"/>
              <w:contextualSpacing/>
              <w:jc w:val="both"/>
              <w:rPr>
                <w:rFonts w:ascii="Times New Roman" w:hAnsi="Times New Roman" w:cs="Times New Roman"/>
                <w:color w:val="FF0000"/>
              </w:rPr>
            </w:pPr>
            <w:r w:rsidRPr="00D97F10">
              <w:rPr>
                <w:rFonts w:ascii="Times New Roman" w:hAnsi="Times New Roman" w:cs="Times New Roman"/>
                <w:color w:val="FF0000"/>
                <w:lang w:val="uk-UA"/>
              </w:rPr>
              <w:t xml:space="preserve">- </w:t>
            </w:r>
            <w:r w:rsidRPr="00771B1D">
              <w:rPr>
                <w:rFonts w:ascii="Times New Roman" w:hAnsi="Times New Roman" w:cs="Times New Roman"/>
                <w:b/>
                <w:lang w:val="uk-UA"/>
              </w:rPr>
              <w:t xml:space="preserve">гарантійний лист про те, що країнами походження запропонованого </w:t>
            </w:r>
            <w:r w:rsidRPr="00771B1D">
              <w:rPr>
                <w:rFonts w:ascii="Times New Roman" w:hAnsi="Times New Roman" w:cs="Times New Roman"/>
                <w:b/>
                <w:lang w:val="uk-UA"/>
              </w:rPr>
              <w:lastRenderedPageBreak/>
              <w:t>товару не є   Російська Федерація/Республіка Білорусь.</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624FEC">
            <w:pPr>
              <w:pStyle w:val="af"/>
              <w:spacing w:before="0" w:after="0"/>
              <w:ind w:left="142" w:right="142"/>
              <w:contextualSpacing/>
              <w:rPr>
                <w:lang w:val="uk-UA"/>
              </w:rPr>
            </w:pPr>
            <w:r w:rsidRPr="008F7674">
              <w:rPr>
                <w:b/>
                <w:bCs/>
                <w:lang w:val="uk-UA"/>
              </w:rPr>
              <w:lastRenderedPageBreak/>
              <w:t xml:space="preserve">6. Інформація про валюту (валюти), у якій (яких) повинна бути розрахована і зазначена ціна </w:t>
            </w:r>
            <w:r w:rsidR="00B976B9" w:rsidRPr="008F7674">
              <w:rPr>
                <w:b/>
                <w:bCs/>
                <w:lang w:val="uk-UA"/>
              </w:rPr>
              <w:t xml:space="preserve">тендерної </w:t>
            </w:r>
            <w:r w:rsidRPr="008F7674">
              <w:rPr>
                <w:b/>
                <w:bCs/>
                <w:lang w:val="uk-UA"/>
              </w:rPr>
              <w:t>пропозиції</w:t>
            </w:r>
          </w:p>
        </w:tc>
        <w:tc>
          <w:tcPr>
            <w:tcW w:w="8079" w:type="dxa"/>
            <w:shd w:val="clear" w:color="auto" w:fill="auto"/>
            <w:vAlign w:val="center"/>
          </w:tcPr>
          <w:p w:rsidR="00544E74" w:rsidRPr="008F7674" w:rsidRDefault="00B3765F" w:rsidP="00624FEC">
            <w:pPr>
              <w:pStyle w:val="af"/>
              <w:spacing w:before="0" w:after="0"/>
              <w:ind w:left="141" w:right="141"/>
              <w:contextualSpacing/>
              <w:jc w:val="both"/>
              <w:rPr>
                <w:lang w:val="uk-UA"/>
              </w:rPr>
            </w:pPr>
            <w:r w:rsidRPr="008F7674">
              <w:rPr>
                <w:lang w:val="uk-UA"/>
              </w:rPr>
              <w:t>1.</w:t>
            </w:r>
            <w:r w:rsidR="001D03C8" w:rsidRPr="008F7674">
              <w:rPr>
                <w:lang w:val="uk-UA"/>
              </w:rPr>
              <w:t xml:space="preserve">6.1. </w:t>
            </w:r>
            <w:r w:rsidR="00544E74" w:rsidRPr="008F7674">
              <w:rPr>
                <w:lang w:val="uk-UA"/>
              </w:rPr>
              <w:t xml:space="preserve">Валютою </w:t>
            </w:r>
            <w:r w:rsidR="00302F10" w:rsidRPr="008F7674">
              <w:rPr>
                <w:lang w:val="uk-UA"/>
              </w:rPr>
              <w:t xml:space="preserve">тендерної </w:t>
            </w:r>
            <w:r w:rsidR="00544E74" w:rsidRPr="008F7674">
              <w:rPr>
                <w:lang w:val="uk-UA"/>
              </w:rPr>
              <w:t xml:space="preserve">пропозиції є </w:t>
            </w:r>
            <w:r w:rsidR="008C0CB7" w:rsidRPr="008F7674">
              <w:rPr>
                <w:lang w:val="uk-UA"/>
              </w:rPr>
              <w:t xml:space="preserve">національна валюта України - </w:t>
            </w:r>
            <w:r w:rsidR="00544E74" w:rsidRPr="008F7674">
              <w:rPr>
                <w:lang w:val="uk-UA"/>
              </w:rPr>
              <w:t>гривня.</w:t>
            </w:r>
          </w:p>
          <w:p w:rsidR="00C17866" w:rsidRPr="008F7674" w:rsidRDefault="00B3765F" w:rsidP="00624FEC">
            <w:pPr>
              <w:pStyle w:val="af"/>
              <w:spacing w:before="0" w:after="0"/>
              <w:ind w:left="141" w:right="141"/>
              <w:contextualSpacing/>
              <w:jc w:val="both"/>
              <w:rPr>
                <w:lang w:val="uk-UA"/>
              </w:rPr>
            </w:pPr>
            <w:r w:rsidRPr="008F7674">
              <w:rPr>
                <w:lang w:val="uk-UA"/>
              </w:rPr>
              <w:t>1.</w:t>
            </w:r>
            <w:r w:rsidR="001D03C8" w:rsidRPr="008F7674">
              <w:rPr>
                <w:lang w:val="uk-UA"/>
              </w:rPr>
              <w:t xml:space="preserve">6.2. </w:t>
            </w:r>
            <w:r w:rsidR="00544E74" w:rsidRPr="008F7674">
              <w:rPr>
                <w:lang w:val="uk-UA"/>
              </w:rPr>
              <w:t xml:space="preserve">У разі, коли учасником процедури закупівлі є нерезидент, </w:t>
            </w:r>
            <w:r w:rsidR="00C17866" w:rsidRPr="008F7674">
              <w:rPr>
                <w:lang w:val="uk-UA"/>
              </w:rPr>
              <w:t>замовник має право встановити, що такий учасник може зазначити ціну тендерної пропозиції у</w:t>
            </w:r>
            <w:r w:rsidR="00B976B9" w:rsidRPr="008F7674">
              <w:rPr>
                <w:lang w:val="uk-UA"/>
              </w:rPr>
              <w:t xml:space="preserve"> </w:t>
            </w:r>
            <w:r w:rsidR="00544E74" w:rsidRPr="008F7674">
              <w:rPr>
                <w:lang w:val="uk-UA"/>
              </w:rPr>
              <w:t xml:space="preserve">у доларах США, або євро. </w:t>
            </w:r>
          </w:p>
          <w:p w:rsidR="00544E74" w:rsidRPr="008F7674" w:rsidRDefault="00B3765F" w:rsidP="00624FEC">
            <w:pPr>
              <w:pStyle w:val="af"/>
              <w:spacing w:before="0" w:after="0"/>
              <w:ind w:left="141" w:right="141"/>
              <w:contextualSpacing/>
              <w:jc w:val="both"/>
              <w:rPr>
                <w:b/>
                <w:lang w:val="uk-UA"/>
              </w:rPr>
            </w:pPr>
            <w:r w:rsidRPr="008F7674">
              <w:rPr>
                <w:lang w:val="uk-UA"/>
              </w:rPr>
              <w:t>1.</w:t>
            </w:r>
            <w:r w:rsidR="00C17866" w:rsidRPr="008F7674">
              <w:rPr>
                <w:lang w:val="uk-UA"/>
              </w:rPr>
              <w:t xml:space="preserve">6.3. </w:t>
            </w:r>
            <w:r w:rsidR="00544E74" w:rsidRPr="008F7674">
              <w:rPr>
                <w:lang w:val="uk-UA"/>
              </w:rPr>
              <w:t xml:space="preserve">При розкритті </w:t>
            </w:r>
            <w:r w:rsidR="00945779" w:rsidRPr="008F7674">
              <w:rPr>
                <w:lang w:val="uk-UA"/>
              </w:rPr>
              <w:t xml:space="preserve">тендерних </w:t>
            </w:r>
            <w:r w:rsidR="00544E74" w:rsidRPr="008F7674">
              <w:rPr>
                <w:lang w:val="uk-UA"/>
              </w:rPr>
              <w:t xml:space="preserve">пропозицій ціна такої </w:t>
            </w:r>
            <w:r w:rsidR="00B976B9" w:rsidRPr="008F7674">
              <w:rPr>
                <w:lang w:val="uk-UA"/>
              </w:rPr>
              <w:t>тендерної пропозиції</w:t>
            </w:r>
            <w:r w:rsidR="00544E74" w:rsidRPr="008F7674">
              <w:rPr>
                <w:lang w:val="uk-UA"/>
              </w:rPr>
              <w:t xml:space="preserve"> перераховується у гривні за офіційним курсом гривні до долару США, або євро, встановленим Національним банком України на дату розкриття </w:t>
            </w:r>
            <w:r w:rsidR="00945779" w:rsidRPr="008F7674">
              <w:rPr>
                <w:lang w:val="uk-UA"/>
              </w:rPr>
              <w:t>тендерних пропозицій</w:t>
            </w:r>
            <w:r w:rsidR="00544E74" w:rsidRPr="008F7674">
              <w:rPr>
                <w:lang w:val="uk-UA"/>
              </w:rPr>
              <w:t xml:space="preserve">, про що зазначається у протоколі розкриття </w:t>
            </w:r>
            <w:r w:rsidR="00945779" w:rsidRPr="008F7674">
              <w:rPr>
                <w:lang w:val="uk-UA"/>
              </w:rPr>
              <w:t>тендерних пропозицій</w:t>
            </w:r>
            <w:r w:rsidR="00544E74" w:rsidRPr="008F7674">
              <w:rPr>
                <w:lang w:val="uk-UA"/>
              </w:rPr>
              <w:t>. Формула (механізм, с</w:t>
            </w:r>
            <w:r w:rsidR="000B6EB4" w:rsidRPr="008F7674">
              <w:rPr>
                <w:lang w:val="uk-UA"/>
              </w:rPr>
              <w:t>посіб) зазначеного перерахунку:</w:t>
            </w:r>
          </w:p>
          <w:p w:rsidR="00544E74" w:rsidRPr="008F7674" w:rsidRDefault="00544E74" w:rsidP="00624FEC">
            <w:pPr>
              <w:pStyle w:val="af"/>
              <w:spacing w:before="0" w:after="0"/>
              <w:ind w:left="141" w:right="141"/>
              <w:contextualSpacing/>
              <w:jc w:val="both"/>
              <w:rPr>
                <w:lang w:val="uk-UA"/>
              </w:rPr>
            </w:pPr>
            <w:r w:rsidRPr="008F7674">
              <w:rPr>
                <w:b/>
                <w:lang w:val="uk-UA"/>
              </w:rPr>
              <w:t>Цтгрн=Цтдол хК,</w:t>
            </w:r>
            <w:r w:rsidRPr="008F7674">
              <w:rPr>
                <w:lang w:val="uk-UA"/>
              </w:rPr>
              <w:t xml:space="preserve"> де Цтгрн- ціна за одиницю товару в гривнях;</w:t>
            </w:r>
          </w:p>
          <w:p w:rsidR="00544E74" w:rsidRPr="008F7674" w:rsidRDefault="00544E74" w:rsidP="00624FEC">
            <w:pPr>
              <w:pStyle w:val="af"/>
              <w:spacing w:before="0" w:after="0"/>
              <w:ind w:left="141" w:right="141"/>
              <w:contextualSpacing/>
              <w:jc w:val="both"/>
              <w:rPr>
                <w:lang w:val="uk-UA"/>
              </w:rPr>
            </w:pPr>
            <w:r w:rsidRPr="008F7674">
              <w:rPr>
                <w:lang w:val="uk-UA"/>
              </w:rPr>
              <w:t>Цтдол- ціна за одиницю товару в доларах США,ЄВРО згідно цінової пропозиції;</w:t>
            </w:r>
          </w:p>
          <w:p w:rsidR="00544E74" w:rsidRPr="008F7674" w:rsidRDefault="00544E74" w:rsidP="00624FEC">
            <w:pPr>
              <w:ind w:left="141" w:right="141"/>
              <w:contextualSpacing/>
              <w:jc w:val="both"/>
              <w:rPr>
                <w:rFonts w:ascii="Times New Roman" w:hAnsi="Times New Roman" w:cs="Times New Roman"/>
                <w:lang w:val="uk-UA"/>
              </w:rPr>
            </w:pPr>
            <w:r w:rsidRPr="008F7674">
              <w:rPr>
                <w:rFonts w:ascii="Times New Roman" w:hAnsi="Times New Roman" w:cs="Times New Roman"/>
                <w:lang w:val="uk-UA"/>
              </w:rPr>
              <w:t xml:space="preserve">К - офіційний курс гривні до долару США, ЄВРО, встановлений Національним банком України на дату розкриття </w:t>
            </w:r>
            <w:r w:rsidR="00945779" w:rsidRPr="008F7674">
              <w:rPr>
                <w:rFonts w:ascii="Times New Roman" w:hAnsi="Times New Roman" w:cs="Times New Roman"/>
                <w:lang w:val="uk-UA"/>
              </w:rPr>
              <w:t>тендерних пропозицій</w:t>
            </w:r>
            <w:r w:rsidRPr="008F7674">
              <w:rPr>
                <w:rFonts w:ascii="Times New Roman" w:hAnsi="Times New Roman" w:cs="Times New Roman"/>
                <w:lang w:val="uk-UA"/>
              </w:rPr>
              <w:t>.</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624FEC">
            <w:pPr>
              <w:pStyle w:val="af"/>
              <w:spacing w:before="0" w:after="0"/>
              <w:ind w:left="142" w:right="142"/>
              <w:contextualSpacing/>
              <w:rPr>
                <w:lang w:val="uk-UA"/>
              </w:rPr>
            </w:pPr>
            <w:r w:rsidRPr="008F7674">
              <w:rPr>
                <w:b/>
                <w:bCs/>
                <w:lang w:val="uk-UA"/>
              </w:rPr>
              <w:t>7. І</w:t>
            </w:r>
            <w:r w:rsidRPr="008F7674">
              <w:rPr>
                <w:b/>
                <w:lang w:val="uk-UA"/>
              </w:rPr>
              <w:t>нформація про мову (мови), якою (якими) повинно бути складено тендерні пропозиції</w:t>
            </w:r>
            <w:r w:rsidRPr="008F7674">
              <w:rPr>
                <w:lang w:val="uk-UA"/>
              </w:rPr>
              <w:t xml:space="preserve"> </w:t>
            </w:r>
          </w:p>
        </w:tc>
        <w:tc>
          <w:tcPr>
            <w:tcW w:w="8079" w:type="dxa"/>
            <w:shd w:val="clear" w:color="auto" w:fill="auto"/>
          </w:tcPr>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FC2C36" w:rsidRPr="008F7674" w:rsidRDefault="00FC2C36" w:rsidP="00624FEC">
            <w:pPr>
              <w:autoSpaceDN w:val="0"/>
              <w:ind w:left="141" w:right="141"/>
              <w:contextualSpacing/>
              <w:jc w:val="both"/>
              <w:rPr>
                <w:rFonts w:ascii="Times New Roman" w:hAnsi="Times New Roman" w:cs="Times New Roman"/>
                <w:b/>
                <w:bCs/>
                <w:u w:val="single"/>
                <w:lang w:val="uk-UA"/>
              </w:rPr>
            </w:pPr>
            <w:r w:rsidRPr="008F7674">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w:t>
            </w:r>
            <w:r w:rsidR="001874D3" w:rsidRPr="008F7674">
              <w:rPr>
                <w:rFonts w:ascii="Times New Roman" w:hAnsi="Times New Roman" w:cs="Times New Roman"/>
                <w:b/>
                <w:bCs/>
                <w:u w:val="single"/>
                <w:lang w:val="uk-UA"/>
              </w:rPr>
              <w:t xml:space="preserve"> </w:t>
            </w:r>
            <w:r w:rsidRPr="008F7674">
              <w:rPr>
                <w:rFonts w:ascii="Times New Roman" w:hAnsi="Times New Roman" w:cs="Times New Roman"/>
                <w:b/>
                <w:bCs/>
                <w:u w:val="single"/>
                <w:lang w:val="uk-UA"/>
              </w:rPr>
              <w:t>якщо інше не передбачено умовами документації.</w:t>
            </w:r>
          </w:p>
          <w:p w:rsidR="00FC2C36" w:rsidRPr="008F7674" w:rsidRDefault="00FC2C36" w:rsidP="00624FEC">
            <w:pPr>
              <w:tabs>
                <w:tab w:val="left" w:pos="585"/>
              </w:tabs>
              <w:autoSpaceDN w:val="0"/>
              <w:ind w:left="141" w:right="141"/>
              <w:contextualSpacing/>
              <w:jc w:val="both"/>
              <w:rPr>
                <w:rFonts w:ascii="Times New Roman" w:hAnsi="Times New Roman" w:cs="Times New Roman"/>
                <w:b/>
                <w:bCs/>
                <w:u w:val="single"/>
                <w:lang w:val="uk-UA"/>
              </w:rPr>
            </w:pPr>
            <w:r w:rsidRPr="008F7674">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FC2C36" w:rsidRPr="008F7674" w:rsidRDefault="00FC2C36" w:rsidP="00624FEC">
            <w:pPr>
              <w:tabs>
                <w:tab w:val="left" w:pos="585"/>
              </w:tabs>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Способи легалізації документів учасниками – нерезидентами України:</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або</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 xml:space="preserve">б) за процедурою консульської легалізації відповідно до Віденської </w:t>
            </w:r>
            <w:r w:rsidRPr="008F7674">
              <w:rPr>
                <w:rFonts w:ascii="Times New Roman" w:hAnsi="Times New Roman" w:cs="Times New Roman"/>
                <w:lang w:val="uk-UA"/>
              </w:rPr>
              <w:lastRenderedPageBreak/>
              <w:t>Конвенції «Про консульські зносини» 1963 року</w:t>
            </w:r>
          </w:p>
          <w:p w:rsidR="000E1B22" w:rsidRPr="008F7674" w:rsidRDefault="000E1B22"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або</w:t>
            </w:r>
          </w:p>
          <w:p w:rsidR="00544E74"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771B1D" w:rsidRPr="008F7674" w:rsidTr="00A9232A">
        <w:tblPrEx>
          <w:tblCellMar>
            <w:top w:w="0" w:type="dxa"/>
            <w:left w:w="0" w:type="dxa"/>
            <w:bottom w:w="0" w:type="dxa"/>
            <w:right w:w="0" w:type="dxa"/>
          </w:tblCellMar>
        </w:tblPrEx>
        <w:tc>
          <w:tcPr>
            <w:tcW w:w="2694" w:type="dxa"/>
            <w:shd w:val="clear" w:color="auto" w:fill="auto"/>
            <w:vAlign w:val="center"/>
          </w:tcPr>
          <w:p w:rsidR="00771B1D" w:rsidRPr="00771B1D" w:rsidRDefault="00771B1D" w:rsidP="00624FEC">
            <w:pPr>
              <w:pStyle w:val="af"/>
              <w:spacing w:before="0" w:after="0"/>
              <w:ind w:left="142" w:right="142"/>
              <w:contextualSpacing/>
              <w:rPr>
                <w:b/>
                <w:bCs/>
                <w:lang w:val="uk-UA"/>
              </w:rPr>
            </w:pPr>
            <w:r w:rsidRPr="00771B1D">
              <w:rPr>
                <w:b/>
                <w:bCs/>
              </w:rPr>
              <w:lastRenderedPageBreak/>
              <w:t>8</w:t>
            </w:r>
            <w:r>
              <w:rPr>
                <w:b/>
                <w:bCs/>
                <w:lang w:val="uk-UA"/>
              </w:rPr>
              <w:t>.Інформація про прийняття чи неприйнятт до розгляду тендерної пропозиції, ціна якої є вищою, ніж очікувана вартість придмета закупівлі, визначена замовником в оголошення про проведення відкритих торгів</w:t>
            </w:r>
          </w:p>
        </w:tc>
        <w:tc>
          <w:tcPr>
            <w:tcW w:w="8079" w:type="dxa"/>
            <w:shd w:val="clear" w:color="auto" w:fill="auto"/>
          </w:tcPr>
          <w:p w:rsidR="00A9244B" w:rsidRDefault="00A9244B" w:rsidP="00624FEC">
            <w:pPr>
              <w:autoSpaceDN w:val="0"/>
              <w:ind w:left="141" w:right="141"/>
              <w:contextualSpacing/>
              <w:jc w:val="both"/>
              <w:rPr>
                <w:rFonts w:ascii="Times New Roman" w:hAnsi="Times New Roman" w:cs="Times New Roman"/>
                <w:lang w:val="uk-UA"/>
              </w:rPr>
            </w:pPr>
          </w:p>
          <w:p w:rsidR="00A9244B" w:rsidRDefault="00A9244B" w:rsidP="00624FEC">
            <w:pPr>
              <w:autoSpaceDN w:val="0"/>
              <w:ind w:left="141" w:right="141"/>
              <w:contextualSpacing/>
              <w:jc w:val="both"/>
              <w:rPr>
                <w:rFonts w:ascii="Times New Roman" w:hAnsi="Times New Roman" w:cs="Times New Roman"/>
                <w:lang w:val="uk-UA"/>
              </w:rPr>
            </w:pPr>
          </w:p>
          <w:p w:rsidR="00A9244B" w:rsidRDefault="00A9244B" w:rsidP="00624FEC">
            <w:pPr>
              <w:autoSpaceDN w:val="0"/>
              <w:ind w:left="141" w:right="141"/>
              <w:contextualSpacing/>
              <w:jc w:val="both"/>
              <w:rPr>
                <w:rFonts w:ascii="Times New Roman" w:hAnsi="Times New Roman" w:cs="Times New Roman"/>
                <w:lang w:val="uk-UA"/>
              </w:rPr>
            </w:pPr>
          </w:p>
          <w:p w:rsidR="00A9244B" w:rsidRDefault="00A9244B" w:rsidP="00624FEC">
            <w:pPr>
              <w:autoSpaceDN w:val="0"/>
              <w:ind w:left="141" w:right="141"/>
              <w:contextualSpacing/>
              <w:jc w:val="both"/>
              <w:rPr>
                <w:rFonts w:ascii="Times New Roman" w:hAnsi="Times New Roman" w:cs="Times New Roman"/>
                <w:lang w:val="uk-UA"/>
              </w:rPr>
            </w:pPr>
          </w:p>
          <w:p w:rsidR="00771B1D" w:rsidRPr="008F7674" w:rsidRDefault="00A9244B" w:rsidP="00624FEC">
            <w:pPr>
              <w:autoSpaceDN w:val="0"/>
              <w:ind w:left="141" w:right="141"/>
              <w:contextualSpacing/>
              <w:jc w:val="both"/>
              <w:rPr>
                <w:rFonts w:ascii="Times New Roman" w:hAnsi="Times New Roman" w:cs="Times New Roman"/>
                <w:lang w:val="uk-UA"/>
              </w:rPr>
            </w:pPr>
            <w:r>
              <w:rPr>
                <w:rFonts w:ascii="Times New Roman" w:hAnsi="Times New Roman" w:cs="Times New Roman"/>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оголошення про проведення відкритих торгів.</w:t>
            </w:r>
          </w:p>
        </w:tc>
      </w:tr>
      <w:tr w:rsidR="00544E74" w:rsidRPr="008F7674" w:rsidTr="00A9232A">
        <w:tc>
          <w:tcPr>
            <w:tcW w:w="10773" w:type="dxa"/>
            <w:gridSpan w:val="2"/>
            <w:shd w:val="clear" w:color="auto" w:fill="auto"/>
            <w:vAlign w:val="center"/>
          </w:tcPr>
          <w:p w:rsidR="00544E74" w:rsidRPr="008F7674" w:rsidRDefault="00544E74" w:rsidP="00DE576F">
            <w:pPr>
              <w:pStyle w:val="af"/>
              <w:spacing w:before="0" w:after="0"/>
              <w:ind w:right="100"/>
              <w:contextualSpacing/>
              <w:jc w:val="center"/>
              <w:rPr>
                <w:lang w:val="uk-UA"/>
              </w:rPr>
            </w:pPr>
            <w:r w:rsidRPr="008F7674">
              <w:rPr>
                <w:b/>
                <w:bCs/>
                <w:lang w:val="uk-UA"/>
              </w:rPr>
              <w:t xml:space="preserve">II. Порядок </w:t>
            </w:r>
            <w:r w:rsidR="00C17866" w:rsidRPr="008F7674">
              <w:rPr>
                <w:b/>
                <w:bCs/>
                <w:lang w:val="uk-UA"/>
              </w:rPr>
              <w:t>у</w:t>
            </w:r>
            <w:r w:rsidRPr="008F7674">
              <w:rPr>
                <w:b/>
                <w:bCs/>
                <w:lang w:val="uk-UA"/>
              </w:rPr>
              <w:t xml:space="preserve">несення змін та надання роз'яснень до </w:t>
            </w:r>
            <w:r w:rsidR="00945779" w:rsidRPr="008F7674">
              <w:rPr>
                <w:b/>
                <w:bCs/>
                <w:lang w:val="uk-UA"/>
              </w:rPr>
              <w:t xml:space="preserve">тендерної </w:t>
            </w:r>
            <w:r w:rsidRPr="008F7674">
              <w:rPr>
                <w:b/>
                <w:bCs/>
                <w:lang w:val="uk-UA"/>
              </w:rPr>
              <w:t>документації</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E40C6E">
            <w:pPr>
              <w:pStyle w:val="af"/>
              <w:tabs>
                <w:tab w:val="left" w:pos="237"/>
              </w:tabs>
              <w:spacing w:before="0" w:after="0"/>
              <w:ind w:left="142" w:right="142"/>
              <w:contextualSpacing/>
              <w:rPr>
                <w:lang w:val="uk-UA"/>
              </w:rPr>
            </w:pPr>
            <w:r w:rsidRPr="008F7674">
              <w:rPr>
                <w:b/>
                <w:bCs/>
                <w:lang w:val="uk-UA"/>
              </w:rPr>
              <w:t xml:space="preserve">1. Процедура надання роз'яснень щодо </w:t>
            </w:r>
            <w:r w:rsidR="00F06F78" w:rsidRPr="008F7674">
              <w:rPr>
                <w:b/>
                <w:bCs/>
                <w:lang w:val="uk-UA"/>
              </w:rPr>
              <w:t xml:space="preserve"> тендерної документації</w:t>
            </w:r>
            <w:r w:rsidR="00F06F78" w:rsidRPr="008F7674">
              <w:rPr>
                <w:lang w:val="uk-UA"/>
              </w:rPr>
              <w:t> </w:t>
            </w:r>
            <w:r w:rsidRPr="008F7674">
              <w:rPr>
                <w:lang w:val="uk-UA"/>
              </w:rPr>
              <w:t> </w:t>
            </w:r>
          </w:p>
        </w:tc>
        <w:tc>
          <w:tcPr>
            <w:tcW w:w="8079" w:type="dxa"/>
            <w:shd w:val="clear" w:color="auto" w:fill="auto"/>
            <w:vAlign w:val="center"/>
          </w:tcPr>
          <w:p w:rsidR="00466D43" w:rsidRPr="008F7674" w:rsidRDefault="00466D43" w:rsidP="00E40C6E">
            <w:pPr>
              <w:ind w:left="141" w:right="141"/>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 xml:space="preserve">2.1.1. </w:t>
            </w:r>
            <w:r w:rsidR="000E1B22" w:rsidRPr="008F7674">
              <w:rPr>
                <w:rFonts w:ascii="Times New Roman" w:hAnsi="Times New Roman" w:cs="Times New Roman"/>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8F7674">
              <w:rPr>
                <w:rFonts w:ascii="Times New Roman" w:hAnsi="Times New Roman" w:cs="Times New Roman"/>
                <w:lang w:eastAsia="uk-UA"/>
              </w:rPr>
              <w:t>.</w:t>
            </w:r>
          </w:p>
          <w:p w:rsidR="00466D43" w:rsidRPr="008F7674" w:rsidRDefault="00466D43" w:rsidP="00E40C6E">
            <w:pPr>
              <w:ind w:left="141" w:right="141"/>
              <w:contextualSpacing/>
              <w:jc w:val="both"/>
              <w:rPr>
                <w:rFonts w:ascii="Times New Roman" w:hAnsi="Times New Roman" w:cs="Times New Roman"/>
                <w:lang w:eastAsia="uk-UA"/>
              </w:rPr>
            </w:pPr>
            <w:r w:rsidRPr="008F7674">
              <w:rPr>
                <w:rFonts w:ascii="Times New Roman" w:hAnsi="Times New Roman" w:cs="Times New Roman"/>
                <w:lang w:eastAsia="uk-UA"/>
              </w:rPr>
              <w:t xml:space="preserve">2.1.2. </w:t>
            </w:r>
            <w:r w:rsidR="000E1B22" w:rsidRPr="008F7674">
              <w:rPr>
                <w:rFonts w:ascii="Times New Roman" w:hAnsi="Times New Roman" w:cs="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8F7674">
              <w:rPr>
                <w:rFonts w:ascii="Times New Roman" w:hAnsi="Times New Roman" w:cs="Times New Roman"/>
                <w:lang w:eastAsia="uk-UA"/>
              </w:rPr>
              <w:t>.</w:t>
            </w:r>
          </w:p>
          <w:p w:rsidR="00466D43" w:rsidRPr="008F7674" w:rsidRDefault="00466D43" w:rsidP="00E40C6E">
            <w:pPr>
              <w:ind w:left="141" w:right="141"/>
              <w:contextualSpacing/>
              <w:jc w:val="both"/>
              <w:rPr>
                <w:rFonts w:ascii="Times New Roman" w:hAnsi="Times New Roman" w:cs="Times New Roman"/>
                <w:lang w:eastAsia="uk-UA"/>
              </w:rPr>
            </w:pPr>
            <w:r w:rsidRPr="008F7674">
              <w:rPr>
                <w:rFonts w:ascii="Times New Roman" w:hAnsi="Times New Roman" w:cs="Times New Roman"/>
                <w:lang w:eastAsia="uk-UA"/>
              </w:rPr>
              <w:t xml:space="preserve">2.1.3. </w:t>
            </w:r>
            <w:r w:rsidR="000E1B22" w:rsidRPr="008F7674">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8F7674">
              <w:rPr>
                <w:rFonts w:ascii="Times New Roman" w:hAnsi="Times New Roman" w:cs="Times New Roman"/>
                <w:lang w:eastAsia="uk-UA"/>
              </w:rPr>
              <w:t>.</w:t>
            </w:r>
          </w:p>
          <w:p w:rsidR="00D64FED" w:rsidRPr="008F7674" w:rsidRDefault="000E1B22" w:rsidP="00E40C6E">
            <w:pPr>
              <w:pStyle w:val="rvps2"/>
              <w:shd w:val="clear" w:color="auto" w:fill="FFFFFF"/>
              <w:spacing w:before="0" w:after="0"/>
              <w:ind w:left="141" w:right="141"/>
              <w:contextualSpacing/>
              <w:jc w:val="both"/>
              <w:rPr>
                <w:lang w:val="uk-UA"/>
              </w:rPr>
            </w:pPr>
            <w:r w:rsidRPr="008F7674">
              <w:rPr>
                <w:lang w:eastAsia="uk-UA"/>
              </w:rPr>
              <w:t xml:space="preserve">2.1.4. Зазначена у цій частині </w:t>
            </w:r>
            <w:r w:rsidRPr="008F7674">
              <w:rPr>
                <w:lang w:val="uk-UA" w:eastAsia="uk-UA"/>
              </w:rPr>
              <w:t>і</w:t>
            </w:r>
            <w:r w:rsidR="00466D43" w:rsidRPr="008F7674">
              <w:rPr>
                <w:lang w:eastAsia="uk-UA"/>
              </w:rPr>
              <w:t xml:space="preserve">нформація оприлюднюється замовником відповідно до </w:t>
            </w:r>
            <w:r w:rsidRPr="008F7674">
              <w:rPr>
                <w:lang w:val="uk-UA" w:eastAsia="uk-UA"/>
              </w:rPr>
              <w:t>п.51 Особливостей</w:t>
            </w:r>
            <w:r w:rsidR="00466D43" w:rsidRPr="008F7674">
              <w:rPr>
                <w:lang w:eastAsia="uk-UA"/>
              </w:rPr>
              <w:t>.</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E40C6E">
            <w:pPr>
              <w:pStyle w:val="af"/>
              <w:spacing w:before="0" w:after="0"/>
              <w:ind w:left="142" w:right="142"/>
              <w:contextualSpacing/>
              <w:rPr>
                <w:lang w:val="uk-UA"/>
              </w:rPr>
            </w:pPr>
            <w:r w:rsidRPr="008F7674">
              <w:rPr>
                <w:b/>
                <w:bCs/>
                <w:lang w:val="uk-UA"/>
              </w:rPr>
              <w:t xml:space="preserve">2. </w:t>
            </w:r>
            <w:r w:rsidR="00D64FED" w:rsidRPr="008F7674">
              <w:rPr>
                <w:b/>
                <w:lang w:val="uk-UA"/>
              </w:rPr>
              <w:t>Унесення змін до тендерної документації</w:t>
            </w:r>
            <w:r w:rsidRPr="008F7674">
              <w:rPr>
                <w:lang w:val="uk-UA"/>
              </w:rPr>
              <w:t> </w:t>
            </w:r>
          </w:p>
        </w:tc>
        <w:tc>
          <w:tcPr>
            <w:tcW w:w="8079" w:type="dxa"/>
            <w:shd w:val="clear" w:color="auto" w:fill="auto"/>
            <w:vAlign w:val="center"/>
          </w:tcPr>
          <w:p w:rsidR="00466D43" w:rsidRPr="008F7674" w:rsidRDefault="00466D43" w:rsidP="00E40C6E">
            <w:pPr>
              <w:ind w:left="141" w:right="141"/>
              <w:contextualSpacing/>
              <w:jc w:val="both"/>
              <w:rPr>
                <w:rFonts w:ascii="Times New Roman" w:hAnsi="Times New Roman" w:cs="Times New Roman"/>
                <w:lang w:eastAsia="uk-UA"/>
              </w:rPr>
            </w:pPr>
            <w:r w:rsidRPr="008F7674">
              <w:rPr>
                <w:rFonts w:ascii="Times New Roman" w:hAnsi="Times New Roman" w:cs="Times New Roman"/>
                <w:lang w:eastAsia="uk-UA"/>
              </w:rPr>
              <w:t xml:space="preserve">2.2.1. </w:t>
            </w:r>
            <w:r w:rsidR="000E1B22" w:rsidRPr="008F7674">
              <w:rPr>
                <w:rFonts w:ascii="Times New Roman" w:hAnsi="Times New Roman" w:cs="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8F7674">
              <w:rPr>
                <w:rFonts w:ascii="Times New Roman" w:hAnsi="Times New Roman" w:cs="Times New Roman"/>
                <w:lang w:eastAsia="uk-UA"/>
              </w:rPr>
              <w:t>.</w:t>
            </w:r>
          </w:p>
          <w:p w:rsidR="00466D43" w:rsidRPr="008F7674" w:rsidRDefault="00466D43" w:rsidP="00E40C6E">
            <w:pPr>
              <w:ind w:left="141" w:right="141"/>
              <w:contextualSpacing/>
              <w:jc w:val="both"/>
              <w:rPr>
                <w:rFonts w:ascii="Times New Roman" w:hAnsi="Times New Roman" w:cs="Times New Roman"/>
                <w:lang w:val="uk-UA" w:eastAsia="uk-UA"/>
              </w:rPr>
            </w:pPr>
            <w:r w:rsidRPr="008F7674">
              <w:rPr>
                <w:rFonts w:ascii="Times New Roman" w:hAnsi="Times New Roman" w:cs="Times New Roman"/>
                <w:lang w:eastAsia="uk-UA"/>
              </w:rPr>
              <w:t xml:space="preserve">2.2.2. </w:t>
            </w:r>
            <w:r w:rsidR="00FE463E" w:rsidRPr="008F7674">
              <w:rPr>
                <w:rFonts w:ascii="Times New Roman" w:hAnsi="Times New Roman" w:cs="Times New Roman"/>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w:t>
            </w:r>
            <w:r w:rsidR="00FE463E" w:rsidRPr="008F7674">
              <w:rPr>
                <w:rFonts w:ascii="Times New Roman" w:hAnsi="Times New Roman" w:cs="Times New Roman"/>
                <w:lang w:eastAsia="uk-UA"/>
              </w:rPr>
              <w:lastRenderedPageBreak/>
              <w:t>дня з дати прийняття рішення про їх внесення</w:t>
            </w:r>
            <w:r w:rsidR="00FE463E" w:rsidRPr="008F7674">
              <w:rPr>
                <w:rFonts w:ascii="Times New Roman" w:hAnsi="Times New Roman" w:cs="Times New Roman"/>
                <w:lang w:val="uk-UA" w:eastAsia="uk-UA"/>
              </w:rPr>
              <w:t>.</w:t>
            </w:r>
          </w:p>
          <w:p w:rsidR="00544E74" w:rsidRPr="008F7674" w:rsidRDefault="00466D43" w:rsidP="00E40C6E">
            <w:pPr>
              <w:pStyle w:val="rvps2"/>
              <w:shd w:val="clear" w:color="auto" w:fill="FFFFFF"/>
              <w:spacing w:before="0" w:after="0"/>
              <w:ind w:left="141" w:right="141"/>
              <w:contextualSpacing/>
              <w:jc w:val="both"/>
              <w:rPr>
                <w:lang w:val="uk-UA"/>
              </w:rPr>
            </w:pPr>
            <w:r w:rsidRPr="008F7674">
              <w:rPr>
                <w:lang w:eastAsia="uk-UA"/>
              </w:rPr>
              <w:t xml:space="preserve">2.2.3. Зазначена у цій частині інформація оприлюднюється замовником відповідно </w:t>
            </w:r>
            <w:r w:rsidR="000E1B22" w:rsidRPr="008F7674">
              <w:rPr>
                <w:lang w:eastAsia="uk-UA"/>
              </w:rPr>
              <w:t xml:space="preserve">до </w:t>
            </w:r>
            <w:r w:rsidR="000E1B22" w:rsidRPr="008F7674">
              <w:rPr>
                <w:lang w:val="uk-UA" w:eastAsia="uk-UA"/>
              </w:rPr>
              <w:t>п.51 Особливостей</w:t>
            </w:r>
            <w:r w:rsidRPr="008F7674">
              <w:rPr>
                <w:lang w:eastAsia="uk-UA"/>
              </w:rPr>
              <w:t>.</w:t>
            </w:r>
          </w:p>
        </w:tc>
      </w:tr>
      <w:tr w:rsidR="00544E74" w:rsidRPr="008F7674" w:rsidTr="00A9232A">
        <w:tc>
          <w:tcPr>
            <w:tcW w:w="10773" w:type="dxa"/>
            <w:gridSpan w:val="2"/>
            <w:shd w:val="clear" w:color="auto" w:fill="auto"/>
            <w:vAlign w:val="center"/>
          </w:tcPr>
          <w:p w:rsidR="00544E74" w:rsidRPr="008F7674" w:rsidRDefault="00544E74" w:rsidP="00DE576F">
            <w:pPr>
              <w:pStyle w:val="af"/>
              <w:spacing w:before="0" w:after="0"/>
              <w:ind w:right="100"/>
              <w:contextualSpacing/>
              <w:jc w:val="center"/>
              <w:rPr>
                <w:lang w:val="uk-UA"/>
              </w:rPr>
            </w:pPr>
            <w:r w:rsidRPr="008F7674">
              <w:rPr>
                <w:b/>
                <w:bCs/>
                <w:lang w:val="uk-UA"/>
              </w:rPr>
              <w:lastRenderedPageBreak/>
              <w:t xml:space="preserve">III. </w:t>
            </w:r>
            <w:r w:rsidR="00B3765F" w:rsidRPr="008F7674">
              <w:rPr>
                <w:b/>
                <w:lang w:val="uk-UA"/>
              </w:rPr>
              <w:t>Інструкція з підготовки тендерної пропозиції</w:t>
            </w:r>
          </w:p>
        </w:tc>
      </w:tr>
      <w:tr w:rsidR="00544E74" w:rsidRPr="008F7674" w:rsidTr="00A9232A">
        <w:tc>
          <w:tcPr>
            <w:tcW w:w="2694" w:type="dxa"/>
            <w:shd w:val="clear" w:color="auto" w:fill="auto"/>
            <w:vAlign w:val="center"/>
          </w:tcPr>
          <w:p w:rsidR="00544E74" w:rsidRPr="008F7674" w:rsidRDefault="00544E74" w:rsidP="00E40C6E">
            <w:pPr>
              <w:pStyle w:val="af"/>
              <w:spacing w:before="0" w:after="0"/>
              <w:ind w:left="127" w:right="127"/>
              <w:contextualSpacing/>
              <w:rPr>
                <w:lang w:val="uk-UA"/>
              </w:rPr>
            </w:pPr>
            <w:r w:rsidRPr="008F7674">
              <w:rPr>
                <w:lang w:val="uk-UA"/>
              </w:rPr>
              <w:t> </w:t>
            </w:r>
            <w:r w:rsidRPr="008F7674">
              <w:rPr>
                <w:b/>
                <w:bCs/>
                <w:lang w:val="uk-UA"/>
              </w:rPr>
              <w:t xml:space="preserve">1. </w:t>
            </w:r>
            <w:r w:rsidR="00B3765F" w:rsidRPr="008F7674">
              <w:rPr>
                <w:b/>
                <w:lang w:val="uk-UA"/>
              </w:rPr>
              <w:t>Зміст і спосіб подання тендерної пропозиції</w:t>
            </w:r>
          </w:p>
        </w:tc>
        <w:tc>
          <w:tcPr>
            <w:tcW w:w="8079" w:type="dxa"/>
            <w:shd w:val="clear" w:color="auto" w:fill="auto"/>
            <w:vAlign w:val="center"/>
          </w:tcPr>
          <w:p w:rsidR="00466D43" w:rsidRPr="008F7674" w:rsidRDefault="00466D43" w:rsidP="00E40C6E">
            <w:pPr>
              <w:ind w:left="126" w:right="126"/>
              <w:contextualSpacing/>
              <w:jc w:val="both"/>
              <w:rPr>
                <w:rFonts w:ascii="Times New Roman" w:hAnsi="Times New Roman" w:cs="Times New Roman"/>
                <w:lang w:val="uk-UA"/>
              </w:rPr>
            </w:pPr>
            <w:r w:rsidRPr="008F7674">
              <w:rPr>
                <w:rFonts w:ascii="Times New Roman" w:hAnsi="Times New Roman" w:cs="Times New Roman"/>
                <w:lang w:val="uk-UA"/>
              </w:rPr>
              <w:t xml:space="preserve">3.1.1. </w:t>
            </w:r>
            <w:r w:rsidR="000078E0" w:rsidRPr="008F7674">
              <w:rPr>
                <w:rFonts w:ascii="Times New Roman" w:hAnsi="Times New Roman" w:cs="Times New Roman"/>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BC3FAA" w:rsidRPr="008F7674">
              <w:rPr>
                <w:rFonts w:ascii="Times New Roman" w:hAnsi="Times New Roman" w:cs="Times New Roman"/>
                <w:shd w:val="clear" w:color="auto" w:fill="FFFFFF"/>
                <w:lang w:val="uk-UA"/>
              </w:rPr>
              <w:t xml:space="preserve"> (у разі їх встановлення замовником)</w:t>
            </w:r>
            <w:r w:rsidR="000078E0" w:rsidRPr="008F7674">
              <w:rPr>
                <w:rFonts w:ascii="Times New Roman" w:hAnsi="Times New Roman" w:cs="Times New Roman"/>
                <w:shd w:val="clear" w:color="auto" w:fill="FFFFFF"/>
                <w:lang w:val="uk-UA"/>
              </w:rPr>
              <w:t>, наявність/відсутність підстав, установлених у</w:t>
            </w:r>
            <w:r w:rsidR="000078E0" w:rsidRPr="008F7674">
              <w:rPr>
                <w:rFonts w:ascii="Times New Roman" w:hAnsi="Times New Roman" w:cs="Times New Roman"/>
                <w:shd w:val="clear" w:color="auto" w:fill="FFFFFF"/>
              </w:rPr>
              <w:t> </w:t>
            </w:r>
            <w:r w:rsidR="00191A38">
              <w:rPr>
                <w:rFonts w:ascii="Times New Roman" w:hAnsi="Times New Roman" w:cs="Times New Roman"/>
                <w:shd w:val="clear" w:color="auto" w:fill="FFFFFF"/>
                <w:lang w:val="uk-UA"/>
              </w:rPr>
              <w:t xml:space="preserve">п.44 Особливостей </w:t>
            </w:r>
            <w:r w:rsidR="000078E0" w:rsidRPr="008F7674">
              <w:rPr>
                <w:rFonts w:ascii="Times New Roman" w:hAnsi="Times New Roman" w:cs="Times New Roman"/>
                <w:shd w:val="clear" w:color="auto" w:fill="FFFFFF"/>
                <w:lang w:val="uk-UA"/>
              </w:rPr>
              <w:t xml:space="preserve"> і в тендерній документації, та шляхом завантаження необхідних документів, що вимагаються замовником у тендерній документації</w:t>
            </w:r>
            <w:r w:rsidRPr="008F7674">
              <w:rPr>
                <w:rFonts w:ascii="Times New Roman" w:hAnsi="Times New Roman" w:cs="Times New Roman"/>
                <w:lang w:val="uk-UA"/>
              </w:rPr>
              <w:t>, а саме:</w:t>
            </w:r>
          </w:p>
          <w:p w:rsidR="00466D43" w:rsidRPr="00A9244B" w:rsidRDefault="00BC3FAA"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A9244B">
              <w:rPr>
                <w:rFonts w:ascii="Times New Roman" w:hAnsi="Times New Roman" w:cs="Times New Roman"/>
                <w:b/>
                <w:bCs/>
                <w:color w:val="auto"/>
                <w:sz w:val="24"/>
                <w:szCs w:val="24"/>
                <w:lang w:val="uk-UA"/>
              </w:rPr>
              <w:t xml:space="preserve">Додатком 1 – </w:t>
            </w:r>
            <w:r w:rsidR="00144EF5" w:rsidRPr="00A9244B">
              <w:rPr>
                <w:rFonts w:ascii="Times New Roman" w:hAnsi="Times New Roman" w:cs="Times New Roman"/>
                <w:b/>
                <w:bCs/>
                <w:color w:val="auto"/>
                <w:sz w:val="24"/>
                <w:szCs w:val="24"/>
                <w:lang w:val="uk-UA"/>
              </w:rPr>
              <w:t>Тендерна пропозиція</w:t>
            </w:r>
            <w:r w:rsidR="00C929E9" w:rsidRPr="00A9244B">
              <w:rPr>
                <w:rFonts w:ascii="Times New Roman" w:hAnsi="Times New Roman" w:cs="Times New Roman"/>
                <w:b/>
                <w:bCs/>
                <w:color w:val="auto"/>
                <w:sz w:val="24"/>
                <w:szCs w:val="24"/>
                <w:lang w:val="uk-UA"/>
              </w:rPr>
              <w:t>;</w:t>
            </w:r>
          </w:p>
          <w:p w:rsidR="00466D43" w:rsidRPr="008F7674" w:rsidRDefault="00466D43"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A9244B">
              <w:rPr>
                <w:rFonts w:ascii="Times New Roman" w:eastAsia="Times New Roman" w:hAnsi="Times New Roman" w:cs="Times New Roman"/>
                <w:b/>
                <w:color w:val="auto"/>
                <w:sz w:val="24"/>
                <w:szCs w:val="24"/>
                <w:lang w:val="uk-UA"/>
              </w:rPr>
              <w:t>інформацією та документами, що підтверджують відповідність учасника кваліфікаційним критеріям</w:t>
            </w:r>
            <w:r w:rsidR="009B2923" w:rsidRPr="00A9244B">
              <w:rPr>
                <w:rFonts w:ascii="Times New Roman" w:eastAsia="Times New Roman" w:hAnsi="Times New Roman" w:cs="Times New Roman"/>
                <w:b/>
                <w:color w:val="auto"/>
                <w:sz w:val="24"/>
                <w:szCs w:val="24"/>
                <w:lang w:val="uk-UA"/>
              </w:rPr>
              <w:t xml:space="preserve"> </w:t>
            </w:r>
            <w:r w:rsidR="009B2923" w:rsidRPr="00A9244B">
              <w:rPr>
                <w:rFonts w:ascii="Times New Roman" w:hAnsi="Times New Roman" w:cs="Times New Roman"/>
                <w:b/>
                <w:color w:val="auto"/>
                <w:sz w:val="24"/>
                <w:szCs w:val="24"/>
                <w:lang w:val="uk-UA"/>
              </w:rPr>
              <w:t>(у випадку їх визначення Завмовником в тендерній документації</w:t>
            </w:r>
            <w:r w:rsidR="009B2923" w:rsidRPr="008F7674">
              <w:rPr>
                <w:rFonts w:ascii="Times New Roman" w:hAnsi="Times New Roman" w:cs="Times New Roman"/>
                <w:color w:val="auto"/>
                <w:sz w:val="24"/>
                <w:szCs w:val="24"/>
                <w:lang w:val="uk-UA"/>
              </w:rPr>
              <w:t>)</w:t>
            </w:r>
            <w:r w:rsidRPr="008F7674">
              <w:rPr>
                <w:rFonts w:ascii="Times New Roman" w:eastAsia="Times New Roman" w:hAnsi="Times New Roman" w:cs="Times New Roman"/>
                <w:color w:val="auto"/>
                <w:sz w:val="24"/>
                <w:szCs w:val="24"/>
                <w:lang w:val="uk-UA"/>
              </w:rPr>
              <w:t xml:space="preserve">; </w:t>
            </w:r>
          </w:p>
          <w:p w:rsidR="00466D43" w:rsidRPr="008F7674" w:rsidRDefault="00466D43"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A9244B">
              <w:rPr>
                <w:rFonts w:ascii="Times New Roman" w:eastAsia="Times New Roman" w:hAnsi="Times New Roman" w:cs="Times New Roman"/>
                <w:b/>
                <w:color w:val="auto"/>
                <w:sz w:val="24"/>
                <w:szCs w:val="24"/>
                <w:lang w:val="uk-UA"/>
              </w:rPr>
              <w:t xml:space="preserve">інформацією щодо відповідності учасника вимогам, визначеним у статті </w:t>
            </w:r>
            <w:r w:rsidR="00D97F10" w:rsidRPr="00A9244B">
              <w:rPr>
                <w:rFonts w:ascii="Times New Roman" w:eastAsia="Times New Roman" w:hAnsi="Times New Roman" w:cs="Times New Roman"/>
                <w:b/>
                <w:color w:val="auto"/>
                <w:sz w:val="24"/>
                <w:szCs w:val="24"/>
                <w:lang w:val="uk-UA"/>
              </w:rPr>
              <w:t>п. 44 Особливостей</w:t>
            </w:r>
            <w:r w:rsidRPr="008F7674">
              <w:rPr>
                <w:rFonts w:ascii="Times New Roman" w:eastAsia="Times New Roman" w:hAnsi="Times New Roman" w:cs="Times New Roman"/>
                <w:color w:val="auto"/>
                <w:sz w:val="24"/>
                <w:szCs w:val="24"/>
                <w:lang w:val="uk-UA"/>
              </w:rPr>
              <w:t>;</w:t>
            </w:r>
          </w:p>
          <w:p w:rsidR="00466D43" w:rsidRPr="008F7674" w:rsidRDefault="00466D43"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A9244B">
              <w:rPr>
                <w:rFonts w:ascii="Times New Roman" w:eastAsia="Times New Roman" w:hAnsi="Times New Roman" w:cs="Times New Roman"/>
                <w:b/>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Pr="008F7674">
              <w:rPr>
                <w:rFonts w:ascii="Times New Roman" w:eastAsia="Times New Roman" w:hAnsi="Times New Roman" w:cs="Times New Roman"/>
                <w:color w:val="auto"/>
                <w:sz w:val="24"/>
                <w:szCs w:val="24"/>
                <w:lang w:val="uk-UA"/>
              </w:rPr>
              <w:t>);</w:t>
            </w:r>
          </w:p>
          <w:p w:rsidR="00466D43" w:rsidRPr="00A9244B" w:rsidRDefault="00466D43" w:rsidP="00E40C6E">
            <w:pPr>
              <w:numPr>
                <w:ilvl w:val="0"/>
                <w:numId w:val="4"/>
              </w:numPr>
              <w:pBdr>
                <w:top w:val="nil"/>
                <w:left w:val="nil"/>
                <w:bottom w:val="nil"/>
                <w:right w:val="nil"/>
                <w:between w:val="nil"/>
              </w:pBdr>
              <w:suppressAutoHyphens w:val="0"/>
              <w:autoSpaceDE/>
              <w:ind w:left="126" w:right="126" w:firstLine="0"/>
              <w:contextualSpacing/>
              <w:jc w:val="both"/>
              <w:textDirection w:val="btLr"/>
              <w:textAlignment w:val="top"/>
              <w:outlineLvl w:val="0"/>
              <w:rPr>
                <w:rFonts w:ascii="Times New Roman" w:hAnsi="Times New Roman" w:cs="Times New Roman"/>
                <w:b/>
              </w:rPr>
            </w:pPr>
            <w:r w:rsidRPr="00A9244B">
              <w:rPr>
                <w:rFonts w:ascii="Times New Roman" w:hAnsi="Times New Roman" w:cs="Times New Roman"/>
                <w:b/>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9B2923" w:rsidRPr="008F7674" w:rsidRDefault="009B2923" w:rsidP="00E40C6E">
            <w:pPr>
              <w:pBdr>
                <w:top w:val="nil"/>
                <w:left w:val="nil"/>
                <w:bottom w:val="nil"/>
                <w:right w:val="nil"/>
                <w:between w:val="nil"/>
              </w:pBdr>
              <w:suppressAutoHyphens w:val="0"/>
              <w:autoSpaceDE/>
              <w:ind w:left="126" w:right="126"/>
              <w:contextualSpacing/>
              <w:jc w:val="both"/>
              <w:textDirection w:val="btLr"/>
              <w:textAlignment w:val="top"/>
              <w:outlineLvl w:val="0"/>
              <w:rPr>
                <w:rFonts w:ascii="Times New Roman" w:hAnsi="Times New Roman" w:cs="Times New Roman"/>
              </w:rPr>
            </w:pPr>
            <w:r w:rsidRPr="008F7674">
              <w:rPr>
                <w:rFonts w:ascii="Times New Roman" w:hAnsi="Times New Roman" w:cs="Times New Roma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8C0CB7" w:rsidRPr="00A9244B" w:rsidRDefault="009B2923"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A9244B">
              <w:rPr>
                <w:rFonts w:ascii="Times New Roman" w:hAnsi="Times New Roman" w:cs="Times New Roman"/>
                <w:b/>
                <w:color w:val="auto"/>
                <w:sz w:val="24"/>
                <w:szCs w:val="24"/>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8C0CB7" w:rsidRPr="00A9244B">
              <w:rPr>
                <w:rFonts w:ascii="Times New Roman" w:eastAsia="Times New Roman" w:hAnsi="Times New Roman" w:cs="Times New Roman"/>
                <w:b/>
                <w:color w:val="auto"/>
                <w:sz w:val="24"/>
                <w:szCs w:val="24"/>
                <w:lang w:val="uk-UA"/>
              </w:rPr>
              <w:t>;</w:t>
            </w:r>
          </w:p>
          <w:p w:rsidR="00BC3FAA" w:rsidRPr="00A9244B" w:rsidRDefault="00466D43"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A9244B">
              <w:rPr>
                <w:rFonts w:ascii="Times New Roman" w:eastAsia="Times New Roman" w:hAnsi="Times New Roman" w:cs="Times New Roman"/>
                <w:b/>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C3FAA" w:rsidRPr="00A9244B" w:rsidRDefault="00BC3FAA"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A9244B">
              <w:rPr>
                <w:rFonts w:ascii="Times New Roman" w:eastAsia="Times New Roman" w:hAnsi="Times New Roman" w:cs="Times New Roman"/>
                <w:b/>
                <w:color w:val="auto"/>
                <w:sz w:val="24"/>
                <w:szCs w:val="24"/>
                <w:lang w:val="uk-UA"/>
              </w:rPr>
              <w:t>Листом-погодженням із проектом договору та його істотними умовами;</w:t>
            </w:r>
          </w:p>
          <w:p w:rsidR="00466D43" w:rsidRPr="008F7674" w:rsidRDefault="00466D43"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A9244B">
              <w:rPr>
                <w:rFonts w:ascii="Times New Roman" w:hAnsi="Times New Roman" w:cs="Times New Roman"/>
                <w:b/>
                <w:color w:val="auto"/>
                <w:sz w:val="24"/>
                <w:szCs w:val="24"/>
              </w:rPr>
              <w:t>інших документів, необхідність подання яких у складі тендерної пропозиції передбачена умовами цієї документації</w:t>
            </w:r>
            <w:r w:rsidRPr="008F7674">
              <w:rPr>
                <w:rFonts w:ascii="Times New Roman" w:hAnsi="Times New Roman" w:cs="Times New Roman"/>
                <w:color w:val="auto"/>
                <w:sz w:val="24"/>
                <w:szCs w:val="24"/>
              </w:rPr>
              <w:t>.</w:t>
            </w:r>
          </w:p>
          <w:p w:rsidR="00466D43" w:rsidRPr="008F7674"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rPr>
              <w:t xml:space="preserve">3.1.2. </w:t>
            </w:r>
            <w:r w:rsidRPr="008F7674">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8F7674">
              <w:rPr>
                <w:rFonts w:ascii="Times New Roman" w:hAnsi="Times New Roman" w:cs="Times New Roman"/>
              </w:rPr>
              <w:t>.</w:t>
            </w:r>
          </w:p>
          <w:p w:rsidR="00466D43" w:rsidRPr="008F7674"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rPr>
              <w:t xml:space="preserve">3.1.3. </w:t>
            </w:r>
            <w:r w:rsidR="00FC2C36" w:rsidRPr="008F7674">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w:t>
            </w:r>
            <w:r w:rsidR="00FC2C36" w:rsidRPr="008F7674">
              <w:rPr>
                <w:rFonts w:ascii="Times New Roman" w:hAnsi="Times New Roman" w:cs="Times New Roman"/>
              </w:rPr>
              <w:lastRenderedPageBreak/>
              <w:t>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8419FA" w:rsidRPr="008F7674">
              <w:rPr>
                <w:rFonts w:ascii="Times New Roman" w:hAnsi="Times New Roman" w:cs="Times New Roman"/>
                <w:lang w:val="uk-UA" w:eastAsia="ru-RU"/>
              </w:rPr>
              <w:t>.</w:t>
            </w:r>
            <w:r w:rsidR="00FC2C36" w:rsidRPr="008F7674">
              <w:rPr>
                <w:rFonts w:ascii="Times New Roman" w:hAnsi="Times New Roman" w:cs="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00FC2C36" w:rsidRPr="008F7674">
              <w:rPr>
                <w:rFonts w:ascii="Times New Roman" w:hAnsi="Times New Roman" w:cs="Times New Roman"/>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00FC2C36" w:rsidRPr="00191A38">
              <w:rPr>
                <w:rFonts w:ascii="Times New Roman" w:hAnsi="Times New Roman" w:cs="Times New Roman"/>
                <w:b/>
                <w:shd w:val="clear" w:color="auto" w:fill="FFFFFF"/>
                <w:lang w:val="uk-UA"/>
              </w:rPr>
              <w:t>із накладанням електронного підпису, що базується на кваліфікованому сертифікаті електронного підпису</w:t>
            </w:r>
            <w:r w:rsidR="00FC2C36" w:rsidRPr="00191A38">
              <w:rPr>
                <w:rFonts w:ascii="Times New Roman" w:hAnsi="Times New Roman" w:cs="Times New Roman"/>
                <w:shd w:val="clear" w:color="auto" w:fill="FFFFFF"/>
                <w:lang w:val="uk-UA"/>
              </w:rPr>
              <w:t>,</w:t>
            </w:r>
            <w:r w:rsidR="00FC2C36" w:rsidRPr="008F7674">
              <w:rPr>
                <w:rFonts w:ascii="Times New Roman" w:hAnsi="Times New Roman" w:cs="Times New Roman"/>
                <w:shd w:val="clear" w:color="auto" w:fill="FFFFFF"/>
                <w:lang w:val="uk-UA"/>
              </w:rPr>
              <w:t xml:space="preserve"> відповідно до вимог</w:t>
            </w:r>
            <w:r w:rsidR="00FC2C36" w:rsidRPr="008F7674">
              <w:rPr>
                <w:rFonts w:ascii="Times New Roman" w:hAnsi="Times New Roman" w:cs="Times New Roman"/>
                <w:shd w:val="clear" w:color="auto" w:fill="FFFFFF"/>
              </w:rPr>
              <w:t> </w:t>
            </w:r>
            <w:hyperlink r:id="rId8" w:tgtFrame="_blank" w:history="1">
              <w:r w:rsidR="00FC2C36" w:rsidRPr="008F7674">
                <w:rPr>
                  <w:rStyle w:val="a6"/>
                  <w:rFonts w:ascii="Times New Roman" w:hAnsi="Times New Roman" w:cs="Times New Roman"/>
                  <w:color w:val="auto"/>
                  <w:shd w:val="clear" w:color="auto" w:fill="FFFFFF"/>
                  <w:lang w:val="uk-UA"/>
                </w:rPr>
                <w:t>Закону України</w:t>
              </w:r>
            </w:hyperlink>
            <w:r w:rsidR="00FC2C36" w:rsidRPr="008F7674">
              <w:rPr>
                <w:rFonts w:ascii="Times New Roman" w:hAnsi="Times New Roman" w:cs="Times New Roman"/>
                <w:shd w:val="clear" w:color="auto" w:fill="FFFFFF"/>
              </w:rPr>
              <w:t> </w:t>
            </w:r>
            <w:r w:rsidR="00FC2C36" w:rsidRPr="008F7674">
              <w:rPr>
                <w:rFonts w:ascii="Times New Roman" w:hAnsi="Times New Roman" w:cs="Times New Roman"/>
                <w:shd w:val="clear" w:color="auto" w:fill="FFFFFF"/>
                <w:lang w:val="uk-UA"/>
              </w:rPr>
              <w:t>"Про електронні довірчі послуги"</w:t>
            </w:r>
            <w:r w:rsidR="00FC2C36" w:rsidRPr="008F7674">
              <w:rPr>
                <w:rFonts w:ascii="Times New Roman" w:hAnsi="Times New Roman" w:cs="Times New Roman"/>
              </w:rPr>
              <w:t>.</w:t>
            </w:r>
          </w:p>
          <w:p w:rsidR="00466D43" w:rsidRPr="002B2E66"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rPr>
              <w:t xml:space="preserve">3.1.4. </w:t>
            </w:r>
            <w:r w:rsidR="000B6770" w:rsidRPr="008F7674">
              <w:rPr>
                <w:rFonts w:ascii="Times New Roman" w:hAnsi="Times New Roman" w:cs="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w:t>
            </w:r>
            <w:r w:rsidR="00E40C6E" w:rsidRPr="008F7674">
              <w:rPr>
                <w:rFonts w:ascii="Times New Roman" w:hAnsi="Times New Roman" w:cs="Times New Roman"/>
                <w:lang w:val="uk-UA"/>
              </w:rPr>
              <w:t xml:space="preserve"> </w:t>
            </w:r>
            <w:r w:rsidR="000B6770" w:rsidRPr="008F7674">
              <w:rPr>
                <w:rFonts w:ascii="Times New Roman" w:hAnsi="Times New Roman" w:cs="Times New Roman"/>
              </w:rPr>
              <w:t xml:space="preserve">накладений </w:t>
            </w:r>
            <w:r w:rsidR="00565A9F" w:rsidRPr="002B2E66">
              <w:rPr>
                <w:rFonts w:ascii="Times New Roman" w:hAnsi="Times New Roman" w:cs="Times New Roman"/>
                <w:lang w:val="uk-UA"/>
              </w:rPr>
              <w:t>удосконалений електронний підпис/</w:t>
            </w:r>
            <w:r w:rsidR="000B6770" w:rsidRPr="002B2E66">
              <w:rPr>
                <w:rFonts w:ascii="Times New Roman" w:hAnsi="Times New Roman" w:cs="Times New Roman"/>
              </w:rPr>
              <w:t xml:space="preserve">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0B6770" w:rsidRPr="002B2E66">
              <w:rPr>
                <w:rFonts w:ascii="Times New Roman" w:hAnsi="Times New Roman" w:cs="Times New Roman"/>
                <w:lang w:val="uk-UA"/>
              </w:rPr>
              <w:t>3.</w:t>
            </w:r>
            <w:r w:rsidR="000B6770" w:rsidRPr="002B2E66">
              <w:rPr>
                <w:rFonts w:ascii="Times New Roman" w:hAnsi="Times New Roman" w:cs="Times New Roman"/>
              </w:rPr>
              <w:t>1.</w:t>
            </w:r>
            <w:r w:rsidR="000B6770" w:rsidRPr="002B2E66">
              <w:rPr>
                <w:rFonts w:ascii="Times New Roman" w:hAnsi="Times New Roman" w:cs="Times New Roman"/>
                <w:lang w:val="uk-UA"/>
              </w:rPr>
              <w:t>5</w:t>
            </w:r>
            <w:r w:rsidR="000B6770" w:rsidRPr="002B2E66">
              <w:rPr>
                <w:rFonts w:ascii="Times New Roman" w:hAnsi="Times New Roman" w:cs="Times New Roman"/>
              </w:rPr>
              <w:t>. цієї документації.</w:t>
            </w:r>
          </w:p>
          <w:p w:rsidR="00FC2C36" w:rsidRPr="008F7674" w:rsidRDefault="00EF24C9" w:rsidP="00E40C6E">
            <w:pPr>
              <w:pStyle w:val="af"/>
              <w:spacing w:before="0" w:after="0"/>
              <w:ind w:left="126" w:right="126"/>
              <w:contextualSpacing/>
              <w:jc w:val="both"/>
              <w:rPr>
                <w:lang w:val="uk-UA"/>
              </w:rPr>
            </w:pPr>
            <w:r w:rsidRPr="008F7674">
              <w:rPr>
                <w:lang w:val="uk-UA"/>
              </w:rPr>
              <w:t>3.1.5.</w:t>
            </w:r>
            <w:r w:rsidRPr="008F7674">
              <w:rPr>
                <w:b/>
                <w:lang w:val="uk-UA"/>
              </w:rPr>
              <w:t xml:space="preserve"> </w:t>
            </w:r>
            <w:r w:rsidR="00FC2C36" w:rsidRPr="008F7674">
              <w:rPr>
                <w:b/>
                <w:lang w:val="uk-UA"/>
              </w:rPr>
              <w:t xml:space="preserve">Повноваження щодо підпису документів </w:t>
            </w:r>
            <w:r w:rsidR="00FC2C36" w:rsidRPr="008F7674">
              <w:rPr>
                <w:lang w:val="uk-UA"/>
              </w:rPr>
              <w:t xml:space="preserve">тендерної пропозиції учасника процедури закупівлі підтверджується: </w:t>
            </w:r>
          </w:p>
          <w:p w:rsidR="00FC2C36" w:rsidRPr="002B2E66" w:rsidRDefault="00FC2C36" w:rsidP="00E40C6E">
            <w:pPr>
              <w:pStyle w:val="af"/>
              <w:spacing w:before="0" w:after="0"/>
              <w:ind w:left="126" w:right="126"/>
              <w:contextualSpacing/>
              <w:jc w:val="both"/>
              <w:rPr>
                <w:b/>
                <w:lang w:val="uk-UA"/>
              </w:rPr>
            </w:pPr>
            <w:r w:rsidRPr="002B2E66">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2B2E66">
              <w:rPr>
                <w:b/>
                <w:lang w:val="uk-UA"/>
              </w:rPr>
              <w:t xml:space="preserve">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FC2C36" w:rsidRPr="002B2E66" w:rsidRDefault="00FC2C36" w:rsidP="00E40C6E">
            <w:pPr>
              <w:pStyle w:val="af"/>
              <w:spacing w:before="0" w:after="0"/>
              <w:ind w:left="126" w:right="126"/>
              <w:contextualSpacing/>
              <w:jc w:val="both"/>
              <w:rPr>
                <w:b/>
                <w:lang w:val="uk-UA"/>
              </w:rPr>
            </w:pPr>
            <w:r w:rsidRPr="008F7674">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2B2E66">
              <w:rPr>
                <w:b/>
                <w:lang w:val="uk-UA"/>
              </w:rPr>
              <w:t>довіреність, оформлена у відповідності до вимог чинного законодавства.</w:t>
            </w:r>
          </w:p>
          <w:p w:rsidR="00EF24C9" w:rsidRPr="008F7674" w:rsidRDefault="00FC2C36" w:rsidP="00E40C6E">
            <w:pPr>
              <w:ind w:left="126" w:right="126"/>
              <w:contextualSpacing/>
              <w:jc w:val="both"/>
              <w:rPr>
                <w:rFonts w:ascii="Times New Roman" w:hAnsi="Times New Roman" w:cs="Times New Roman"/>
                <w:lang w:val="uk-UA"/>
              </w:rPr>
            </w:pPr>
            <w:r w:rsidRPr="008F7674">
              <w:rPr>
                <w:rFonts w:ascii="Times New Roman" w:hAnsi="Times New Roman" w:cs="Times New Roman"/>
                <w:lang w:val="uk-UA"/>
              </w:rPr>
              <w:t xml:space="preserve"> - для фізичних осіб-підприємців - </w:t>
            </w:r>
            <w:r w:rsidRPr="002B2E66">
              <w:rPr>
                <w:rFonts w:ascii="Times New Roman" w:hAnsi="Times New Roman" w:cs="Times New Roman"/>
                <w:b/>
                <w:lang w:val="uk-UA"/>
              </w:rPr>
              <w:t>копія свідоцтва про державну реєстрацію, виписку або витягу із ЄДР.</w:t>
            </w:r>
            <w:r w:rsidRPr="008F7674">
              <w:rPr>
                <w:rFonts w:ascii="Times New Roman" w:hAnsi="Times New Roman" w:cs="Times New Roman"/>
                <w:lang w:val="uk-UA"/>
              </w:rPr>
              <w:t xml:space="preserve"> Для іноземного учасника - </w:t>
            </w:r>
            <w:r w:rsidRPr="002B2E66">
              <w:rPr>
                <w:rFonts w:ascii="Times New Roman" w:hAnsi="Times New Roman" w:cs="Times New Roman"/>
                <w:b/>
                <w:lang w:val="uk-UA"/>
              </w:rPr>
              <w:t>завірений переклад витягу з торгового реєстру, тощо</w:t>
            </w:r>
            <w:r w:rsidRPr="008F7674">
              <w:rPr>
                <w:rFonts w:ascii="Times New Roman" w:hAnsi="Times New Roman" w:cs="Times New Roman"/>
                <w:lang w:val="uk-UA"/>
              </w:rPr>
              <w:t>.</w:t>
            </w:r>
          </w:p>
          <w:p w:rsidR="000B6770" w:rsidRPr="002B2E66" w:rsidRDefault="000B6770" w:rsidP="00E40C6E">
            <w:pPr>
              <w:ind w:left="126" w:right="126"/>
              <w:contextualSpacing/>
              <w:jc w:val="both"/>
              <w:rPr>
                <w:rFonts w:ascii="Times New Roman" w:hAnsi="Times New Roman" w:cs="Times New Roman"/>
                <w:lang w:val="uk-UA"/>
              </w:rPr>
            </w:pPr>
            <w:r w:rsidRPr="008F7674">
              <w:rPr>
                <w:rFonts w:ascii="Times New Roman" w:hAnsi="Times New Roman" w:cs="Times New Roman"/>
                <w:shd w:val="clear" w:color="auto" w:fill="FFFFFF"/>
                <w:lang w:val="uk-UA"/>
              </w:rPr>
              <w:t xml:space="preserve">3.1.6. </w:t>
            </w:r>
            <w:r w:rsidRPr="002B2E66">
              <w:rPr>
                <w:rFonts w:ascii="Times New Roman" w:hAnsi="Times New Roman" w:cs="Times New Roman"/>
              </w:rPr>
              <w:t xml:space="preserve">На вимогу Закону України «Про захист персональних даних» </w:t>
            </w:r>
            <w:r w:rsidRPr="002B2E66">
              <w:rPr>
                <w:rFonts w:ascii="Times New Roman" w:hAnsi="Times New Roman" w:cs="Times New Roman"/>
                <w:b/>
              </w:rPr>
              <w:t>Учасник повинен надати в складі пропозиції згоду (лист в довільній формі) на обробку персональних даних (із їх зазначенням) посадов</w:t>
            </w:r>
            <w:r w:rsidR="00025452" w:rsidRPr="002B2E66">
              <w:rPr>
                <w:rFonts w:ascii="Times New Roman" w:hAnsi="Times New Roman" w:cs="Times New Roman"/>
                <w:b/>
                <w:lang w:val="uk-UA"/>
              </w:rPr>
              <w:t>ої</w:t>
            </w:r>
            <w:r w:rsidRPr="002B2E66">
              <w:rPr>
                <w:rFonts w:ascii="Times New Roman" w:hAnsi="Times New Roman" w:cs="Times New Roman"/>
                <w:b/>
              </w:rPr>
              <w:t xml:space="preserve"> ос</w:t>
            </w:r>
            <w:r w:rsidR="00025452" w:rsidRPr="002B2E66">
              <w:rPr>
                <w:rFonts w:ascii="Times New Roman" w:hAnsi="Times New Roman" w:cs="Times New Roman"/>
                <w:b/>
                <w:lang w:val="uk-UA"/>
              </w:rPr>
              <w:t>о</w:t>
            </w:r>
            <w:r w:rsidRPr="002B2E66">
              <w:rPr>
                <w:rFonts w:ascii="Times New Roman" w:hAnsi="Times New Roman" w:cs="Times New Roman"/>
                <w:b/>
              </w:rPr>
              <w:t>б</w:t>
            </w:r>
            <w:r w:rsidR="00025452" w:rsidRPr="002B2E66">
              <w:rPr>
                <w:rFonts w:ascii="Times New Roman" w:hAnsi="Times New Roman" w:cs="Times New Roman"/>
                <w:b/>
                <w:lang w:val="uk-UA"/>
              </w:rPr>
              <w:t>и</w:t>
            </w:r>
            <w:r w:rsidRPr="002B2E66">
              <w:rPr>
                <w:rFonts w:ascii="Times New Roman" w:hAnsi="Times New Roman" w:cs="Times New Roman"/>
                <w:b/>
              </w:rPr>
              <w:t xml:space="preserve"> учасника, що підписал</w:t>
            </w:r>
            <w:r w:rsidRPr="002B2E66">
              <w:rPr>
                <w:rFonts w:ascii="Times New Roman" w:hAnsi="Times New Roman" w:cs="Times New Roman"/>
                <w:b/>
                <w:lang w:val="uk-UA"/>
              </w:rPr>
              <w:t>и</w:t>
            </w:r>
            <w:r w:rsidRPr="002B2E66">
              <w:rPr>
                <w:rFonts w:ascii="Times New Roman" w:hAnsi="Times New Roman" w:cs="Times New Roman"/>
                <w:b/>
              </w:rPr>
              <w:t xml:space="preserve"> документи пропозиції (в т.ч. збирання, зберігання і поширення)</w:t>
            </w:r>
            <w:r w:rsidRPr="002B2E66">
              <w:rPr>
                <w:rFonts w:ascii="Times New Roman" w:hAnsi="Times New Roman" w:cs="Times New Roman"/>
              </w:rPr>
              <w:t>. В листі-згоді на обробку персональних даних мають бути зазначені: прізвище, ім’я та по-батькові особи, її місце проживання</w:t>
            </w:r>
            <w:r w:rsidRPr="002B2E66">
              <w:rPr>
                <w:rFonts w:ascii="Times New Roman" w:hAnsi="Times New Roman" w:cs="Times New Roman"/>
                <w:lang w:val="uk-UA"/>
              </w:rPr>
              <w:t>/реєстрації</w:t>
            </w:r>
            <w:r w:rsidRPr="002B2E66">
              <w:rPr>
                <w:rFonts w:ascii="Times New Roman" w:hAnsi="Times New Roman" w:cs="Times New Roman"/>
              </w:rPr>
              <w:t>, ідентифікаційний код та паспортні дані (серія, №, ким і коли виданий)</w:t>
            </w:r>
            <w:r w:rsidRPr="002B2E66">
              <w:rPr>
                <w:rFonts w:ascii="Times New Roman" w:hAnsi="Times New Roman" w:cs="Times New Roman"/>
                <w:lang w:val="uk-UA"/>
              </w:rPr>
              <w:t>.</w:t>
            </w:r>
          </w:p>
          <w:p w:rsidR="00466D43" w:rsidRPr="008F7674"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lang w:val="uk-UA"/>
              </w:rPr>
              <w:t>3.1.</w:t>
            </w:r>
            <w:r w:rsidR="000B6770" w:rsidRPr="008F7674">
              <w:rPr>
                <w:rFonts w:ascii="Times New Roman" w:hAnsi="Times New Roman" w:cs="Times New Roman"/>
                <w:lang w:val="uk-UA"/>
              </w:rPr>
              <w:t>7</w:t>
            </w:r>
            <w:r w:rsidRPr="008F7674">
              <w:rPr>
                <w:rFonts w:ascii="Times New Roman" w:hAnsi="Times New Roman" w:cs="Times New Roman"/>
                <w:lang w:val="uk-UA"/>
              </w:rPr>
              <w:t xml:space="preserve">. </w:t>
            </w:r>
            <w:r w:rsidRPr="008F7674">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66D43" w:rsidRPr="008F7674"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rPr>
              <w:t>3.1.</w:t>
            </w:r>
            <w:r w:rsidR="000B6770" w:rsidRPr="008F7674">
              <w:rPr>
                <w:rFonts w:ascii="Times New Roman" w:hAnsi="Times New Roman" w:cs="Times New Roman"/>
                <w:lang w:val="uk-UA"/>
              </w:rPr>
              <w:t>8</w:t>
            </w:r>
            <w:r w:rsidRPr="008F7674">
              <w:rPr>
                <w:rFonts w:ascii="Times New Roman" w:hAnsi="Times New Roman" w:cs="Times New Roman"/>
              </w:rPr>
              <w:t xml:space="preserve">. </w:t>
            </w:r>
            <w:r w:rsidR="009C5220" w:rsidRPr="008F7674">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F24C9" w:rsidRPr="008F7674" w:rsidRDefault="00466D43" w:rsidP="00E40C6E">
            <w:pPr>
              <w:pStyle w:val="af"/>
              <w:spacing w:before="0" w:after="0"/>
              <w:ind w:left="126" w:right="126"/>
              <w:contextualSpacing/>
              <w:jc w:val="both"/>
              <w:rPr>
                <w:lang w:val="uk-UA"/>
              </w:rPr>
            </w:pPr>
            <w:r w:rsidRPr="008F7674">
              <w:t>3.1.</w:t>
            </w:r>
            <w:r w:rsidR="000B6770" w:rsidRPr="008F7674">
              <w:rPr>
                <w:lang w:val="uk-UA"/>
              </w:rPr>
              <w:t>9</w:t>
            </w:r>
            <w:r w:rsidRPr="008F7674">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F24C9" w:rsidRPr="008F7674">
              <w:rPr>
                <w:lang w:val="uk-UA"/>
              </w:rPr>
              <w:t>.</w:t>
            </w:r>
          </w:p>
          <w:p w:rsidR="00061EB4" w:rsidRPr="008F7674" w:rsidRDefault="00061EB4" w:rsidP="00E40C6E">
            <w:pPr>
              <w:pStyle w:val="af"/>
              <w:spacing w:before="0" w:after="0"/>
              <w:ind w:left="126" w:right="126"/>
              <w:contextualSpacing/>
              <w:jc w:val="both"/>
              <w:rPr>
                <w:i/>
                <w:lang w:val="uk-UA"/>
              </w:rPr>
            </w:pPr>
          </w:p>
        </w:tc>
      </w:tr>
      <w:tr w:rsidR="00544E74" w:rsidRPr="008F7674" w:rsidTr="00A9232A">
        <w:tc>
          <w:tcPr>
            <w:tcW w:w="2694" w:type="dxa"/>
            <w:shd w:val="clear" w:color="auto" w:fill="auto"/>
            <w:vAlign w:val="center"/>
          </w:tcPr>
          <w:p w:rsidR="00544E74" w:rsidRPr="008F7674" w:rsidRDefault="00465A9F" w:rsidP="00E40C6E">
            <w:pPr>
              <w:pStyle w:val="af3"/>
              <w:spacing w:before="0"/>
              <w:ind w:left="127" w:right="127" w:firstLine="0"/>
              <w:contextualSpacing/>
              <w:rPr>
                <w:sz w:val="24"/>
              </w:rPr>
            </w:pPr>
            <w:r w:rsidRPr="008F7674">
              <w:rPr>
                <w:b/>
                <w:bCs/>
                <w:sz w:val="24"/>
              </w:rPr>
              <w:lastRenderedPageBreak/>
              <w:t>2</w:t>
            </w:r>
            <w:r w:rsidR="00544E74" w:rsidRPr="008F7674">
              <w:rPr>
                <w:b/>
                <w:bCs/>
                <w:sz w:val="24"/>
              </w:rPr>
              <w:t xml:space="preserve">.Забезпечення </w:t>
            </w:r>
            <w:r w:rsidR="00B976B9" w:rsidRPr="008F7674">
              <w:rPr>
                <w:b/>
                <w:sz w:val="24"/>
              </w:rPr>
              <w:lastRenderedPageBreak/>
              <w:t>тендерної пропозиції</w:t>
            </w:r>
          </w:p>
        </w:tc>
        <w:tc>
          <w:tcPr>
            <w:tcW w:w="8079" w:type="dxa"/>
            <w:shd w:val="clear" w:color="auto" w:fill="auto"/>
            <w:vAlign w:val="center"/>
          </w:tcPr>
          <w:p w:rsidR="00544E74" w:rsidRPr="008F7674" w:rsidRDefault="00465A9F" w:rsidP="00E40C6E">
            <w:pPr>
              <w:tabs>
                <w:tab w:val="left" w:pos="1440"/>
              </w:tabs>
              <w:ind w:left="126" w:right="126"/>
              <w:contextualSpacing/>
              <w:rPr>
                <w:rFonts w:ascii="Times New Roman" w:hAnsi="Times New Roman" w:cs="Times New Roman"/>
                <w:lang w:val="uk-UA"/>
              </w:rPr>
            </w:pPr>
            <w:r w:rsidRPr="008F7674">
              <w:rPr>
                <w:rFonts w:ascii="Times New Roman" w:hAnsi="Times New Roman" w:cs="Times New Roman"/>
                <w:lang w:val="uk-UA"/>
              </w:rPr>
              <w:lastRenderedPageBreak/>
              <w:t xml:space="preserve">3.2.1. </w:t>
            </w:r>
            <w:r w:rsidR="00EC09DA" w:rsidRPr="008F7674">
              <w:rPr>
                <w:rFonts w:ascii="Times New Roman" w:hAnsi="Times New Roman" w:cs="Times New Roman"/>
                <w:lang w:val="uk-UA"/>
              </w:rPr>
              <w:t>Не вимагається</w:t>
            </w:r>
          </w:p>
        </w:tc>
      </w:tr>
      <w:tr w:rsidR="00544E74" w:rsidRPr="008F7674" w:rsidTr="00A9232A">
        <w:tc>
          <w:tcPr>
            <w:tcW w:w="2694" w:type="dxa"/>
            <w:shd w:val="clear" w:color="auto" w:fill="auto"/>
            <w:vAlign w:val="center"/>
          </w:tcPr>
          <w:p w:rsidR="00544E74" w:rsidRPr="008F7674" w:rsidRDefault="00465A9F" w:rsidP="00E40C6E">
            <w:pPr>
              <w:pStyle w:val="af3"/>
              <w:spacing w:before="0"/>
              <w:ind w:left="127" w:right="127" w:firstLine="0"/>
              <w:contextualSpacing/>
              <w:jc w:val="left"/>
              <w:rPr>
                <w:sz w:val="24"/>
              </w:rPr>
            </w:pPr>
            <w:r w:rsidRPr="008F7674">
              <w:rPr>
                <w:b/>
                <w:bCs/>
                <w:sz w:val="24"/>
              </w:rPr>
              <w:lastRenderedPageBreak/>
              <w:t>3</w:t>
            </w:r>
            <w:r w:rsidR="00544E74" w:rsidRPr="008F7674">
              <w:rPr>
                <w:b/>
                <w:bCs/>
                <w:sz w:val="24"/>
              </w:rPr>
              <w:t xml:space="preserve">. Умови повернення чи неповернення забезпечення </w:t>
            </w:r>
            <w:r w:rsidR="00B976B9" w:rsidRPr="008F7674">
              <w:rPr>
                <w:b/>
                <w:sz w:val="24"/>
              </w:rPr>
              <w:t>тендерної пропозиції</w:t>
            </w:r>
          </w:p>
        </w:tc>
        <w:tc>
          <w:tcPr>
            <w:tcW w:w="8079" w:type="dxa"/>
            <w:shd w:val="clear" w:color="auto" w:fill="auto"/>
            <w:vAlign w:val="center"/>
          </w:tcPr>
          <w:p w:rsidR="00544E74" w:rsidRPr="008F7674" w:rsidRDefault="00465A9F" w:rsidP="00E40C6E">
            <w:pPr>
              <w:ind w:left="126" w:right="126"/>
              <w:contextualSpacing/>
              <w:rPr>
                <w:rFonts w:ascii="Times New Roman" w:hAnsi="Times New Roman" w:cs="Times New Roman"/>
                <w:lang w:val="uk-UA"/>
              </w:rPr>
            </w:pPr>
            <w:r w:rsidRPr="008F7674">
              <w:rPr>
                <w:rFonts w:ascii="Times New Roman" w:hAnsi="Times New Roman" w:cs="Times New Roman"/>
                <w:lang w:val="uk-UA"/>
              </w:rPr>
              <w:t xml:space="preserve">3.3.1. </w:t>
            </w:r>
            <w:r w:rsidR="00EC09DA" w:rsidRPr="008F7674">
              <w:rPr>
                <w:rFonts w:ascii="Times New Roman" w:hAnsi="Times New Roman" w:cs="Times New Roman"/>
                <w:lang w:val="uk-UA"/>
              </w:rPr>
              <w:t>Не встановлюються, оскільки забезпечення не вимагається</w:t>
            </w:r>
          </w:p>
        </w:tc>
      </w:tr>
      <w:tr w:rsidR="00544E74" w:rsidRPr="00C95368" w:rsidTr="00A9232A">
        <w:tc>
          <w:tcPr>
            <w:tcW w:w="2694" w:type="dxa"/>
            <w:shd w:val="clear" w:color="auto" w:fill="auto"/>
            <w:vAlign w:val="center"/>
          </w:tcPr>
          <w:p w:rsidR="00544E74" w:rsidRPr="008F7674" w:rsidRDefault="00465A9F" w:rsidP="00E40C6E">
            <w:pPr>
              <w:pStyle w:val="ab"/>
              <w:spacing w:after="0"/>
              <w:ind w:left="127"/>
              <w:contextualSpacing/>
              <w:rPr>
                <w:rFonts w:ascii="Times New Roman" w:hAnsi="Times New Roman"/>
                <w:lang w:val="uk-UA"/>
              </w:rPr>
            </w:pPr>
            <w:r w:rsidRPr="008F7674">
              <w:rPr>
                <w:rFonts w:ascii="Times New Roman" w:hAnsi="Times New Roman"/>
                <w:b/>
                <w:bCs/>
                <w:lang w:val="uk-UA"/>
              </w:rPr>
              <w:t>4</w:t>
            </w:r>
            <w:r w:rsidR="00544E74" w:rsidRPr="008F7674">
              <w:rPr>
                <w:rFonts w:ascii="Times New Roman" w:hAnsi="Times New Roman"/>
                <w:b/>
                <w:bCs/>
                <w:lang w:val="uk-UA"/>
              </w:rPr>
              <w:t xml:space="preserve">. </w:t>
            </w:r>
            <w:r w:rsidRPr="008F7674">
              <w:rPr>
                <w:rFonts w:ascii="Times New Roman" w:hAnsi="Times New Roman"/>
                <w:b/>
                <w:lang w:val="uk-UA"/>
              </w:rPr>
              <w:t>Строк, протягом якого тендерні пропозиції є дійсними</w:t>
            </w:r>
          </w:p>
        </w:tc>
        <w:tc>
          <w:tcPr>
            <w:tcW w:w="8079" w:type="dxa"/>
            <w:shd w:val="clear" w:color="auto" w:fill="auto"/>
          </w:tcPr>
          <w:p w:rsidR="00161869" w:rsidRPr="002B2E66" w:rsidRDefault="00465A9F" w:rsidP="00E40C6E">
            <w:pPr>
              <w:pStyle w:val="25"/>
              <w:ind w:left="126" w:right="126" w:firstLine="0"/>
              <w:jc w:val="both"/>
              <w:rPr>
                <w:b/>
                <w:sz w:val="24"/>
                <w:szCs w:val="24"/>
                <w:lang w:val="uk-UA"/>
              </w:rPr>
            </w:pPr>
            <w:r w:rsidRPr="002B2E66">
              <w:rPr>
                <w:sz w:val="24"/>
                <w:szCs w:val="24"/>
                <w:lang w:val="uk-UA"/>
              </w:rPr>
              <w:t xml:space="preserve">3.4.1. </w:t>
            </w:r>
            <w:r w:rsidR="00B976B9" w:rsidRPr="002B2E66">
              <w:rPr>
                <w:sz w:val="24"/>
                <w:szCs w:val="24"/>
                <w:lang w:val="uk-UA"/>
              </w:rPr>
              <w:t xml:space="preserve">Тендерні пропозиції </w:t>
            </w:r>
            <w:r w:rsidR="00544E74" w:rsidRPr="002B2E66">
              <w:rPr>
                <w:sz w:val="24"/>
                <w:szCs w:val="24"/>
                <w:lang w:val="uk-UA"/>
              </w:rPr>
              <w:t xml:space="preserve">вважаються дійсними протягом </w:t>
            </w:r>
            <w:r w:rsidR="000D3157" w:rsidRPr="002B2E66">
              <w:rPr>
                <w:sz w:val="24"/>
                <w:szCs w:val="24"/>
                <w:lang w:val="uk-UA"/>
              </w:rPr>
              <w:t xml:space="preserve">не менше </w:t>
            </w:r>
            <w:r w:rsidR="00C0657D" w:rsidRPr="002B2E66">
              <w:rPr>
                <w:sz w:val="24"/>
                <w:szCs w:val="24"/>
                <w:lang w:val="uk-UA"/>
              </w:rPr>
              <w:t xml:space="preserve">дев’яноста </w:t>
            </w:r>
            <w:r w:rsidR="00EF24C9" w:rsidRPr="002B2E66">
              <w:rPr>
                <w:sz w:val="24"/>
                <w:szCs w:val="24"/>
                <w:lang w:val="uk-UA"/>
              </w:rPr>
              <w:t xml:space="preserve"> </w:t>
            </w:r>
            <w:r w:rsidR="00BF2823" w:rsidRPr="002B2E66">
              <w:rPr>
                <w:sz w:val="24"/>
                <w:szCs w:val="24"/>
                <w:lang w:val="uk-UA"/>
              </w:rPr>
              <w:t xml:space="preserve"> </w:t>
            </w:r>
            <w:r w:rsidR="00544E74" w:rsidRPr="002B2E66">
              <w:rPr>
                <w:sz w:val="24"/>
                <w:szCs w:val="24"/>
                <w:lang w:val="uk-UA"/>
              </w:rPr>
              <w:t xml:space="preserve">днів </w:t>
            </w:r>
            <w:r w:rsidR="00EF24C9" w:rsidRPr="002B2E66">
              <w:rPr>
                <w:sz w:val="24"/>
                <w:szCs w:val="24"/>
                <w:lang w:val="uk-UA"/>
              </w:rPr>
              <w:t>із дати кінцевого строку подання тендерних пропозицій</w:t>
            </w:r>
            <w:r w:rsidR="00544E74" w:rsidRPr="002B2E66">
              <w:rPr>
                <w:sz w:val="24"/>
                <w:szCs w:val="24"/>
                <w:lang w:val="uk-UA"/>
              </w:rPr>
              <w:t>.</w:t>
            </w:r>
            <w:r w:rsidR="00161869" w:rsidRPr="002B2E66">
              <w:rPr>
                <w:sz w:val="24"/>
                <w:szCs w:val="24"/>
                <w:lang w:val="uk-UA"/>
              </w:rPr>
              <w:t xml:space="preserve"> </w:t>
            </w:r>
            <w:r w:rsidR="00161869" w:rsidRPr="002B2E66">
              <w:rPr>
                <w:b/>
                <w:sz w:val="24"/>
                <w:szCs w:val="24"/>
                <w:lang w:val="uk-UA"/>
              </w:rPr>
              <w:t>На підтвердження строку дії тендерної пропозиції учасниками надається довідка у довільній формі із зазначенням строку її дії.</w:t>
            </w:r>
          </w:p>
          <w:p w:rsidR="000078E0" w:rsidRPr="008F7674" w:rsidRDefault="00465A9F" w:rsidP="00E40C6E">
            <w:pPr>
              <w:pStyle w:val="25"/>
              <w:ind w:left="126" w:right="126" w:firstLine="0"/>
              <w:contextualSpacing/>
              <w:jc w:val="both"/>
              <w:rPr>
                <w:sz w:val="24"/>
                <w:szCs w:val="24"/>
                <w:lang w:val="uk-UA"/>
              </w:rPr>
            </w:pPr>
            <w:r w:rsidRPr="008F7674">
              <w:rPr>
                <w:sz w:val="24"/>
                <w:szCs w:val="24"/>
                <w:lang w:val="uk-UA"/>
              </w:rPr>
              <w:t xml:space="preserve">3.4.2. </w:t>
            </w:r>
            <w:r w:rsidR="000078E0" w:rsidRPr="008F7674">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C5A67" w:rsidRPr="008F7674" w:rsidRDefault="000078E0" w:rsidP="00E40C6E">
            <w:pPr>
              <w:pStyle w:val="25"/>
              <w:numPr>
                <w:ilvl w:val="0"/>
                <w:numId w:val="38"/>
              </w:numPr>
              <w:ind w:left="126" w:right="126" w:firstLine="0"/>
              <w:contextualSpacing/>
              <w:jc w:val="both"/>
              <w:rPr>
                <w:sz w:val="24"/>
                <w:szCs w:val="24"/>
                <w:lang w:val="uk-UA"/>
              </w:rPr>
            </w:pPr>
            <w:r w:rsidRPr="008F7674">
              <w:rPr>
                <w:sz w:val="24"/>
                <w:szCs w:val="24"/>
                <w:lang w:val="uk-UA"/>
              </w:rPr>
              <w:t>відхилити таку вимогу, не втрачаючи при цьому наданого ним забезпечення тендерної пропозиції;</w:t>
            </w:r>
          </w:p>
          <w:p w:rsidR="000078E0" w:rsidRPr="008F7674" w:rsidRDefault="000078E0" w:rsidP="00E40C6E">
            <w:pPr>
              <w:pStyle w:val="25"/>
              <w:numPr>
                <w:ilvl w:val="0"/>
                <w:numId w:val="38"/>
              </w:numPr>
              <w:ind w:left="126" w:right="126" w:firstLine="0"/>
              <w:contextualSpacing/>
              <w:jc w:val="both"/>
              <w:rPr>
                <w:sz w:val="24"/>
                <w:szCs w:val="24"/>
                <w:lang w:val="uk-UA"/>
              </w:rPr>
            </w:pPr>
            <w:r w:rsidRPr="008F7674">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544E74" w:rsidRPr="008F7674" w:rsidRDefault="008C5A67" w:rsidP="00E40C6E">
            <w:pPr>
              <w:pStyle w:val="25"/>
              <w:ind w:left="126" w:right="126" w:firstLine="0"/>
              <w:contextualSpacing/>
              <w:jc w:val="both"/>
              <w:rPr>
                <w:sz w:val="24"/>
                <w:szCs w:val="24"/>
                <w:lang w:val="uk-UA"/>
              </w:rPr>
            </w:pPr>
            <w:r w:rsidRPr="008F7674">
              <w:rPr>
                <w:sz w:val="24"/>
                <w:szCs w:val="24"/>
                <w:lang w:val="uk-UA"/>
              </w:rPr>
              <w:t xml:space="preserve">3.4.3. </w:t>
            </w:r>
            <w:r w:rsidR="000078E0" w:rsidRPr="008F7674">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544E74" w:rsidRPr="008F7674">
              <w:rPr>
                <w:sz w:val="24"/>
                <w:szCs w:val="24"/>
                <w:lang w:val="uk-UA"/>
              </w:rPr>
              <w:t>.</w:t>
            </w:r>
          </w:p>
        </w:tc>
      </w:tr>
      <w:tr w:rsidR="00544E74" w:rsidRPr="008F7674" w:rsidTr="00A9232A">
        <w:tc>
          <w:tcPr>
            <w:tcW w:w="2694" w:type="dxa"/>
            <w:shd w:val="clear" w:color="auto" w:fill="auto"/>
            <w:vAlign w:val="center"/>
          </w:tcPr>
          <w:p w:rsidR="00544E74" w:rsidRPr="008F7674" w:rsidRDefault="00544E74" w:rsidP="00CF2E1C">
            <w:pPr>
              <w:pStyle w:val="ab"/>
              <w:spacing w:after="0"/>
              <w:ind w:left="127" w:right="127"/>
              <w:contextualSpacing/>
              <w:rPr>
                <w:rFonts w:ascii="Times New Roman" w:hAnsi="Times New Roman"/>
                <w:lang w:val="uk-UA"/>
              </w:rPr>
            </w:pPr>
            <w:r w:rsidRPr="008F7674">
              <w:rPr>
                <w:rFonts w:ascii="Times New Roman" w:hAnsi="Times New Roman"/>
                <w:lang w:val="uk-UA"/>
              </w:rPr>
              <w:t> </w:t>
            </w:r>
            <w:r w:rsidR="00465A9F" w:rsidRPr="008F7674">
              <w:rPr>
                <w:rFonts w:ascii="Times New Roman" w:hAnsi="Times New Roman"/>
                <w:b/>
                <w:bCs/>
                <w:lang w:val="uk-UA"/>
              </w:rPr>
              <w:t>5</w:t>
            </w:r>
            <w:r w:rsidRPr="008F7674">
              <w:rPr>
                <w:rFonts w:ascii="Times New Roman" w:hAnsi="Times New Roman"/>
                <w:b/>
                <w:bCs/>
                <w:lang w:val="uk-UA"/>
              </w:rPr>
              <w:t xml:space="preserve">. </w:t>
            </w:r>
            <w:r w:rsidR="00465A9F" w:rsidRPr="008F7674">
              <w:rPr>
                <w:rFonts w:ascii="Times New Roman" w:hAnsi="Times New Roman"/>
                <w:b/>
                <w:lang w:val="uk-UA"/>
              </w:rPr>
              <w:t xml:space="preserve">Кваліфікаційні критерії до учасників та вимоги, установлені статтею </w:t>
            </w:r>
            <w:r w:rsidR="00CF2E1C">
              <w:rPr>
                <w:rFonts w:ascii="Times New Roman" w:hAnsi="Times New Roman"/>
                <w:b/>
                <w:lang w:val="uk-UA"/>
              </w:rPr>
              <w:t>п. 44 Особливостей</w:t>
            </w:r>
            <w:r w:rsidR="00B21CDA" w:rsidRPr="008F7674">
              <w:rPr>
                <w:rFonts w:ascii="Times New Roman" w:hAnsi="Times New Roman"/>
                <w:lang w:val="uk-UA"/>
              </w:rPr>
              <w:t> </w:t>
            </w:r>
          </w:p>
        </w:tc>
        <w:tc>
          <w:tcPr>
            <w:tcW w:w="8079" w:type="dxa"/>
            <w:shd w:val="clear" w:color="auto" w:fill="auto"/>
          </w:tcPr>
          <w:p w:rsidR="00CF2E1C" w:rsidRPr="00761139" w:rsidRDefault="00C22066" w:rsidP="00CF2E1C">
            <w:pPr>
              <w:pStyle w:val="210"/>
              <w:spacing w:after="0" w:line="240" w:lineRule="auto"/>
              <w:ind w:left="0" w:right="100"/>
              <w:contextualSpacing/>
              <w:jc w:val="both"/>
              <w:rPr>
                <w:rFonts w:ascii="Times New Roman" w:hAnsi="Times New Roman"/>
                <w:sz w:val="24"/>
                <w:szCs w:val="24"/>
                <w:lang w:val="uk-UA"/>
              </w:rPr>
            </w:pPr>
            <w:r w:rsidRPr="008F7674">
              <w:rPr>
                <w:rFonts w:ascii="Times New Roman" w:hAnsi="Times New Roman"/>
                <w:sz w:val="24"/>
                <w:szCs w:val="24"/>
                <w:lang w:val="uk-UA"/>
              </w:rPr>
              <w:t xml:space="preserve">3.5.1. </w:t>
            </w:r>
            <w:r w:rsidR="00CF2E1C" w:rsidRPr="00761139">
              <w:rPr>
                <w:rFonts w:ascii="Times New Roman" w:hAnsi="Times New Roman"/>
                <w:sz w:val="24"/>
                <w:szCs w:val="24"/>
                <w:lang w:val="uk-UA"/>
              </w:rPr>
              <w:t>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Тому,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9"/>
              <w:gridCol w:w="4819"/>
            </w:tblGrid>
            <w:tr w:rsidR="00CF2E1C" w:rsidRPr="00761139" w:rsidTr="00CF2E1C">
              <w:tc>
                <w:tcPr>
                  <w:tcW w:w="3099" w:type="dxa"/>
                  <w:tcBorders>
                    <w:top w:val="single" w:sz="4" w:space="0" w:color="auto"/>
                    <w:left w:val="single" w:sz="4" w:space="0" w:color="auto"/>
                    <w:bottom w:val="single" w:sz="4" w:space="0" w:color="auto"/>
                    <w:right w:val="single" w:sz="4" w:space="0" w:color="auto"/>
                  </w:tcBorders>
                  <w:hideMark/>
                </w:tcPr>
                <w:p w:rsidR="00CF2E1C" w:rsidRPr="00761139" w:rsidRDefault="00CF2E1C" w:rsidP="001670BD">
                  <w:pPr>
                    <w:pStyle w:val="22"/>
                    <w:spacing w:after="0" w:line="240" w:lineRule="auto"/>
                    <w:ind w:left="0"/>
                    <w:jc w:val="center"/>
                    <w:rPr>
                      <w:rFonts w:ascii="Times New Roman" w:eastAsia="Calibri" w:hAnsi="Times New Roman" w:cs="Times New Roman"/>
                      <w:b/>
                      <w:i/>
                      <w:sz w:val="24"/>
                      <w:szCs w:val="24"/>
                      <w:lang w:val="uk-UA"/>
                    </w:rPr>
                  </w:pPr>
                  <w:r w:rsidRPr="00761139">
                    <w:rPr>
                      <w:rFonts w:ascii="Times New Roman" w:hAnsi="Times New Roman" w:cs="Times New Roman"/>
                      <w:b/>
                      <w:i/>
                      <w:sz w:val="24"/>
                      <w:szCs w:val="24"/>
                      <w:lang w:val="uk-UA"/>
                    </w:rPr>
                    <w:t>Кваліфікаційний критерій</w:t>
                  </w:r>
                </w:p>
              </w:tc>
              <w:tc>
                <w:tcPr>
                  <w:tcW w:w="4819" w:type="dxa"/>
                  <w:tcBorders>
                    <w:top w:val="single" w:sz="4" w:space="0" w:color="auto"/>
                    <w:left w:val="single" w:sz="4" w:space="0" w:color="auto"/>
                    <w:bottom w:val="single" w:sz="4" w:space="0" w:color="auto"/>
                    <w:right w:val="single" w:sz="4" w:space="0" w:color="auto"/>
                  </w:tcBorders>
                  <w:hideMark/>
                </w:tcPr>
                <w:p w:rsidR="00CF2E1C" w:rsidRPr="00761139" w:rsidRDefault="00CF2E1C" w:rsidP="001670BD">
                  <w:pPr>
                    <w:pStyle w:val="22"/>
                    <w:spacing w:after="0" w:line="240" w:lineRule="auto"/>
                    <w:ind w:left="0"/>
                    <w:jc w:val="center"/>
                    <w:rPr>
                      <w:rFonts w:ascii="Times New Roman" w:eastAsia="Calibri" w:hAnsi="Times New Roman" w:cs="Times New Roman"/>
                      <w:b/>
                      <w:i/>
                      <w:sz w:val="24"/>
                      <w:szCs w:val="24"/>
                      <w:lang w:val="uk-UA"/>
                    </w:rPr>
                  </w:pPr>
                  <w:r w:rsidRPr="00761139">
                    <w:rPr>
                      <w:rFonts w:ascii="Times New Roman" w:hAnsi="Times New Roman" w:cs="Times New Roman"/>
                      <w:b/>
                      <w:i/>
                      <w:sz w:val="24"/>
                      <w:szCs w:val="24"/>
                      <w:lang w:val="uk-UA"/>
                    </w:rPr>
                    <w:t>Документальне підтвердження</w:t>
                  </w:r>
                </w:p>
              </w:tc>
            </w:tr>
            <w:tr w:rsidR="00CF2E1C" w:rsidRPr="00761139" w:rsidTr="00CF2E1C">
              <w:tc>
                <w:tcPr>
                  <w:tcW w:w="3099" w:type="dxa"/>
                  <w:tcBorders>
                    <w:top w:val="single" w:sz="4" w:space="0" w:color="auto"/>
                    <w:left w:val="single" w:sz="4" w:space="0" w:color="auto"/>
                    <w:bottom w:val="single" w:sz="4" w:space="0" w:color="auto"/>
                    <w:right w:val="single" w:sz="4" w:space="0" w:color="auto"/>
                  </w:tcBorders>
                  <w:vAlign w:val="center"/>
                  <w:hideMark/>
                </w:tcPr>
                <w:p w:rsidR="00CF2E1C" w:rsidRPr="00FC2F6E" w:rsidRDefault="00CF2E1C" w:rsidP="001670BD">
                  <w:pPr>
                    <w:jc w:val="center"/>
                    <w:rPr>
                      <w:rFonts w:ascii="Times New Roman" w:hAnsi="Times New Roman" w:cs="Times New Roman"/>
                      <w:i/>
                      <w:lang w:val="uk-UA" w:eastAsia="ar-SA"/>
                    </w:rPr>
                  </w:pPr>
                  <w:r w:rsidRPr="00FC2F6E">
                    <w:rPr>
                      <w:i/>
                    </w:rPr>
                    <w:t>1. Наявність документально підтвердженого досвіду виконання аналогічного (аналогічних) за предметом закупівлі договору (договорів).</w:t>
                  </w:r>
                </w:p>
              </w:tc>
              <w:tc>
                <w:tcPr>
                  <w:tcW w:w="4819" w:type="dxa"/>
                  <w:tcBorders>
                    <w:top w:val="single" w:sz="4" w:space="0" w:color="auto"/>
                    <w:left w:val="single" w:sz="4" w:space="0" w:color="auto"/>
                    <w:bottom w:val="single" w:sz="4" w:space="0" w:color="auto"/>
                    <w:right w:val="single" w:sz="4" w:space="0" w:color="auto"/>
                  </w:tcBorders>
                  <w:hideMark/>
                </w:tcPr>
                <w:p w:rsidR="00CF2E1C" w:rsidRPr="00FC2F6E" w:rsidRDefault="00CF2E1C" w:rsidP="001670BD">
                  <w:pPr>
                    <w:pStyle w:val="22"/>
                    <w:spacing w:after="0" w:line="240" w:lineRule="auto"/>
                    <w:ind w:left="0"/>
                    <w:jc w:val="both"/>
                    <w:rPr>
                      <w:rFonts w:ascii="Times New Roman" w:eastAsia="Calibri" w:hAnsi="Times New Roman" w:cs="Times New Roman"/>
                      <w:sz w:val="24"/>
                      <w:szCs w:val="24"/>
                      <w:lang w:val="uk-UA"/>
                    </w:rPr>
                  </w:pPr>
                  <w:r w:rsidRPr="00FC2F6E">
                    <w:rPr>
                      <w:rFonts w:ascii="Times New Roman" w:hAnsi="Times New Roman" w:cs="Times New Roman"/>
                      <w:sz w:val="24"/>
                      <w:szCs w:val="24"/>
                      <w:lang w:val="uk-UA"/>
                    </w:rPr>
                    <w:t>1.1. Довідка в довільній формі, за підписом уповноваженої особи, скріплена печаткою Учасника*, з зазначенням кількості аналогічних договорів по реалізації товару, що являється предмето</w:t>
                  </w:r>
                  <w:r w:rsidR="00191A38">
                    <w:rPr>
                      <w:rFonts w:ascii="Times New Roman" w:hAnsi="Times New Roman" w:cs="Times New Roman"/>
                      <w:sz w:val="24"/>
                      <w:szCs w:val="24"/>
                      <w:lang w:val="uk-UA"/>
                    </w:rPr>
                    <w:t>м закупівлі, які укладені в 2021</w:t>
                  </w:r>
                  <w:r w:rsidRPr="00FC2F6E">
                    <w:rPr>
                      <w:rFonts w:ascii="Times New Roman" w:hAnsi="Times New Roman" w:cs="Times New Roman"/>
                      <w:sz w:val="24"/>
                      <w:szCs w:val="24"/>
                      <w:lang w:val="uk-UA"/>
                    </w:rPr>
                    <w:t>-2022 роках.</w:t>
                  </w:r>
                </w:p>
              </w:tc>
            </w:tr>
          </w:tbl>
          <w:p w:rsidR="00CF2E1C" w:rsidRPr="00761139" w:rsidRDefault="00CF2E1C" w:rsidP="00CF2E1C">
            <w:pPr>
              <w:pStyle w:val="210"/>
              <w:tabs>
                <w:tab w:val="left" w:pos="1305"/>
              </w:tabs>
              <w:spacing w:after="0" w:line="240" w:lineRule="auto"/>
              <w:ind w:left="0" w:right="100"/>
              <w:contextualSpacing/>
              <w:jc w:val="both"/>
              <w:rPr>
                <w:rFonts w:ascii="Times New Roman" w:hAnsi="Times New Roman"/>
                <w:sz w:val="24"/>
                <w:szCs w:val="24"/>
                <w:lang w:val="uk-UA"/>
              </w:rPr>
            </w:pPr>
            <w:r w:rsidRPr="00761139">
              <w:rPr>
                <w:rFonts w:ascii="Times New Roman" w:hAnsi="Times New Roman"/>
                <w:i/>
                <w:sz w:val="18"/>
                <w:szCs w:val="18"/>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CF2E1C" w:rsidRPr="00CF2E1C" w:rsidRDefault="00144EF5" w:rsidP="00CF2E1C">
            <w:pPr>
              <w:pStyle w:val="rvps2"/>
              <w:shd w:val="clear" w:color="auto" w:fill="FFFFFF"/>
              <w:spacing w:before="0" w:after="0"/>
              <w:jc w:val="both"/>
              <w:rPr>
                <w:lang w:val="uk-UA"/>
              </w:rPr>
            </w:pPr>
            <w:r w:rsidRPr="00CF2E1C">
              <w:rPr>
                <w:lang w:val="uk-UA"/>
              </w:rPr>
              <w:t xml:space="preserve">3.5.2. </w:t>
            </w:r>
            <w:r w:rsidR="00CF2E1C" w:rsidRPr="00CF2E1C">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F2E1C" w:rsidRPr="00CF2E1C" w:rsidRDefault="00CF2E1C" w:rsidP="00CF2E1C">
            <w:pPr>
              <w:pStyle w:val="rvps2"/>
              <w:spacing w:before="0" w:after="0"/>
              <w:jc w:val="both"/>
              <w:rPr>
                <w:lang w:val="uk-UA"/>
              </w:rPr>
            </w:pPr>
            <w:r w:rsidRPr="00CF2E1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F2E1C" w:rsidRPr="00CF2E1C" w:rsidRDefault="00CF2E1C" w:rsidP="00CF2E1C">
            <w:pPr>
              <w:pStyle w:val="rvps2"/>
              <w:spacing w:before="0" w:after="0"/>
              <w:jc w:val="both"/>
              <w:rPr>
                <w:lang w:val="uk-UA"/>
              </w:rPr>
            </w:pPr>
            <w:r w:rsidRPr="00CF2E1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F2E1C" w:rsidRPr="00CF2E1C" w:rsidRDefault="00CF2E1C" w:rsidP="00CF2E1C">
            <w:pPr>
              <w:pStyle w:val="rvps2"/>
              <w:spacing w:before="0" w:after="0"/>
              <w:jc w:val="both"/>
              <w:rPr>
                <w:lang w:val="uk-UA"/>
              </w:rPr>
            </w:pPr>
            <w:r w:rsidRPr="00CF2E1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2E1C" w:rsidRPr="00CF2E1C" w:rsidRDefault="00CF2E1C" w:rsidP="00CF2E1C">
            <w:pPr>
              <w:pStyle w:val="rvps2"/>
              <w:spacing w:before="0" w:after="0"/>
              <w:jc w:val="both"/>
              <w:rPr>
                <w:lang w:val="uk-UA"/>
              </w:rPr>
            </w:pPr>
            <w:r w:rsidRPr="00CF2E1C">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w:t>
            </w:r>
            <w:r w:rsidRPr="00CF2E1C">
              <w:rPr>
                <w:lang w:val="uk-UA"/>
              </w:rPr>
              <w:lastRenderedPageBreak/>
              <w:t>захист економічної конкуренції”, у вигляді вчинення антиконкурентних узгоджених дій, що стосуються спотворення результатів тендерів;</w:t>
            </w:r>
          </w:p>
          <w:p w:rsidR="00CF2E1C" w:rsidRPr="00CF2E1C" w:rsidRDefault="00CF2E1C" w:rsidP="00CF2E1C">
            <w:pPr>
              <w:pStyle w:val="rvps2"/>
              <w:spacing w:before="0" w:after="0"/>
              <w:jc w:val="both"/>
              <w:rPr>
                <w:lang w:val="uk-UA"/>
              </w:rPr>
            </w:pPr>
            <w:r w:rsidRPr="00CF2E1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2E1C" w:rsidRPr="00CF2E1C" w:rsidRDefault="00CF2E1C" w:rsidP="00CF2E1C">
            <w:pPr>
              <w:pStyle w:val="rvps2"/>
              <w:spacing w:before="0" w:after="0"/>
              <w:jc w:val="both"/>
              <w:rPr>
                <w:lang w:val="uk-UA"/>
              </w:rPr>
            </w:pPr>
            <w:r w:rsidRPr="00CF2E1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2E1C" w:rsidRPr="00CF2E1C" w:rsidRDefault="00CF2E1C" w:rsidP="00CF2E1C">
            <w:pPr>
              <w:pStyle w:val="rvps2"/>
              <w:spacing w:before="0" w:after="0"/>
              <w:jc w:val="both"/>
              <w:rPr>
                <w:lang w:val="uk-UA"/>
              </w:rPr>
            </w:pPr>
            <w:r w:rsidRPr="00CF2E1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F2E1C" w:rsidRPr="00CF2E1C" w:rsidRDefault="00CF2E1C" w:rsidP="00CF2E1C">
            <w:pPr>
              <w:pStyle w:val="rvps2"/>
              <w:spacing w:before="0" w:after="0"/>
              <w:jc w:val="both"/>
              <w:rPr>
                <w:lang w:val="uk-UA"/>
              </w:rPr>
            </w:pPr>
            <w:r w:rsidRPr="00CF2E1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F2E1C" w:rsidRPr="00CF2E1C" w:rsidRDefault="00CF2E1C" w:rsidP="00CF2E1C">
            <w:pPr>
              <w:pStyle w:val="rvps2"/>
              <w:spacing w:before="0" w:after="0"/>
              <w:jc w:val="both"/>
              <w:rPr>
                <w:lang w:val="uk-UA"/>
              </w:rPr>
            </w:pPr>
            <w:r w:rsidRPr="00CF2E1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F2E1C" w:rsidRPr="00CF2E1C" w:rsidRDefault="00CF2E1C" w:rsidP="00CF2E1C">
            <w:pPr>
              <w:pStyle w:val="rvps2"/>
              <w:spacing w:before="0" w:after="0"/>
              <w:jc w:val="both"/>
              <w:rPr>
                <w:lang w:val="uk-UA"/>
              </w:rPr>
            </w:pPr>
            <w:r w:rsidRPr="00CF2E1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F2E1C" w:rsidRPr="00CF2E1C" w:rsidRDefault="00CF2E1C" w:rsidP="00CF2E1C">
            <w:pPr>
              <w:pStyle w:val="rvps2"/>
              <w:spacing w:before="0" w:after="0"/>
              <w:jc w:val="both"/>
              <w:rPr>
                <w:lang w:val="uk-UA"/>
              </w:rPr>
            </w:pPr>
            <w:r w:rsidRPr="00CF2E1C">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F2E1C" w:rsidRPr="00CF2E1C" w:rsidRDefault="00CF2E1C" w:rsidP="00CF2E1C">
            <w:pPr>
              <w:pStyle w:val="rvps2"/>
              <w:spacing w:before="0" w:after="0"/>
              <w:jc w:val="both"/>
              <w:rPr>
                <w:lang w:val="uk-UA"/>
              </w:rPr>
            </w:pPr>
            <w:r w:rsidRPr="00CF2E1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E1C" w:rsidRPr="00CF2E1C" w:rsidRDefault="00CF2E1C" w:rsidP="00CF2E1C">
            <w:pPr>
              <w:pStyle w:val="rvps2"/>
              <w:shd w:val="clear" w:color="auto" w:fill="FFFFFF"/>
              <w:spacing w:before="0" w:after="0"/>
              <w:jc w:val="both"/>
              <w:rPr>
                <w:lang w:val="uk-UA"/>
              </w:rPr>
            </w:pPr>
            <w:r w:rsidRPr="00CF2E1C">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2E1C" w:rsidRPr="00FC2F6E" w:rsidRDefault="00CF2E1C" w:rsidP="00CF2E1C">
            <w:pPr>
              <w:pStyle w:val="210"/>
              <w:spacing w:after="0" w:line="240" w:lineRule="auto"/>
              <w:ind w:left="0" w:right="135"/>
              <w:contextualSpacing/>
              <w:jc w:val="both"/>
              <w:rPr>
                <w:rFonts w:ascii="Times New Roman" w:hAnsi="Times New Roman"/>
                <w:sz w:val="24"/>
                <w:szCs w:val="24"/>
                <w:lang w:val="uk-UA"/>
              </w:rPr>
            </w:pPr>
            <w:r w:rsidRPr="00CF2E1C">
              <w:rPr>
                <w:rFonts w:ascii="Times New Roman" w:hAnsi="Times New Roman"/>
                <w:sz w:val="24"/>
                <w:szCs w:val="24"/>
                <w:lang w:val="uk-UA"/>
              </w:rPr>
              <w:t>3.5.</w:t>
            </w:r>
            <w:r>
              <w:rPr>
                <w:rFonts w:ascii="Times New Roman" w:hAnsi="Times New Roman"/>
                <w:sz w:val="24"/>
                <w:szCs w:val="24"/>
                <w:lang w:val="uk-UA"/>
              </w:rPr>
              <w:t>3</w:t>
            </w:r>
            <w:r w:rsidRPr="00CF2E1C">
              <w:rPr>
                <w:rFonts w:ascii="Times New Roman" w:hAnsi="Times New Roman"/>
                <w:sz w:val="24"/>
                <w:szCs w:val="24"/>
                <w:lang w:val="uk-UA"/>
              </w:rPr>
              <w:t xml:space="preserve">. </w:t>
            </w:r>
            <w:r w:rsidRPr="00FC2F6E">
              <w:rPr>
                <w:rFonts w:ascii="Times New Roman" w:hAnsi="Times New Roman"/>
                <w:b/>
                <w:sz w:val="24"/>
                <w:szCs w:val="24"/>
                <w:lang w:val="uk-UA"/>
              </w:rPr>
              <w:t>Учасник процедури закупівлі підтверджує відсутність підстав, зазначених в п. 44 Особливостей, (крім абзацу чотирнадцятого п.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CF2E1C" w:rsidRPr="00FC2F6E" w:rsidRDefault="00CF2E1C" w:rsidP="00CF2E1C">
            <w:pPr>
              <w:pStyle w:val="rvps2"/>
              <w:shd w:val="clear" w:color="auto" w:fill="FFFFFF"/>
              <w:spacing w:before="0" w:after="0"/>
              <w:jc w:val="both"/>
              <w:rPr>
                <w:b/>
                <w:lang w:val="uk-UA"/>
              </w:rPr>
            </w:pPr>
            <w:r w:rsidRPr="00CF2E1C">
              <w:rPr>
                <w:lang w:val="uk-UA"/>
              </w:rPr>
              <w:t>3.5.</w:t>
            </w:r>
            <w:r>
              <w:rPr>
                <w:lang w:val="uk-UA"/>
              </w:rPr>
              <w:t>4</w:t>
            </w:r>
            <w:r w:rsidRPr="00CF2E1C">
              <w:rPr>
                <w:lang w:val="uk-UA"/>
              </w:rPr>
              <w:t xml:space="preserve">. </w:t>
            </w:r>
            <w:r w:rsidRPr="00FC2F6E">
              <w:rPr>
                <w:lang w:val="uk-UA"/>
              </w:rPr>
              <w:t xml:space="preserve">У зв’язку із можливою відсутністю технічної реалізації в авторизованих електронних майданчиках самостійного декларування відсутності підстав, передбачених абзацом чотирнадцятим п. 44 Особливостей, </w:t>
            </w:r>
            <w:r w:rsidRPr="00FC2F6E">
              <w:rPr>
                <w:b/>
                <w:bCs/>
                <w:lang w:val="uk-UA"/>
              </w:rPr>
              <w:t xml:space="preserve">учасник процедури закупівлі документально підтверджує відсутність підстав, </w:t>
            </w:r>
            <w:r w:rsidRPr="00FC2F6E">
              <w:rPr>
                <w:b/>
                <w:lang w:val="uk-UA"/>
              </w:rPr>
              <w:t xml:space="preserve">передбачених абзацом чотирнадцятим п. 44 Особливостей, шляхом </w:t>
            </w:r>
            <w:r w:rsidRPr="00FC2F6E">
              <w:rPr>
                <w:b/>
                <w:lang w:val="uk-UA"/>
              </w:rPr>
              <w:lastRenderedPageBreak/>
              <w:t>надання гарантійного листа або довідки в довільній формі про відсутність підстав для відмови в участі у процедурі закупівлі, що визначені абзацом чотирнадцятим п. 44 Особливостей.</w:t>
            </w:r>
          </w:p>
          <w:p w:rsidR="00CF2E1C" w:rsidRPr="00CF2E1C" w:rsidRDefault="00CF2E1C" w:rsidP="00CF2E1C">
            <w:pPr>
              <w:pStyle w:val="rvps2"/>
              <w:shd w:val="clear" w:color="auto" w:fill="FFFFFF"/>
              <w:spacing w:before="0" w:after="0"/>
              <w:contextualSpacing/>
              <w:jc w:val="both"/>
              <w:rPr>
                <w:lang w:val="uk-UA"/>
              </w:rPr>
            </w:pPr>
            <w:r w:rsidRPr="00CF2E1C">
              <w:rPr>
                <w:shd w:val="clear" w:color="auto" w:fill="FFFFFF"/>
                <w:lang w:val="uk-UA"/>
              </w:rPr>
              <w:t>3.5.</w:t>
            </w:r>
            <w:r>
              <w:rPr>
                <w:shd w:val="clear" w:color="auto" w:fill="FFFFFF"/>
                <w:lang w:val="uk-UA"/>
              </w:rPr>
              <w:t>5</w:t>
            </w:r>
            <w:r w:rsidRPr="00CF2E1C">
              <w:rPr>
                <w:shd w:val="clear" w:color="auto" w:fill="FFFFFF"/>
                <w:lang w:val="uk-UA"/>
              </w:rPr>
              <w:t xml:space="preserve">. </w:t>
            </w:r>
            <w:r w:rsidRPr="00CF2E1C">
              <w:rPr>
                <w:lang w:val="uk-UA"/>
              </w:rPr>
              <w:t>Замовник зобов’язаний відхилити тендерну пропозицію переможця процедури закупівлі в разі, коли наявні підстави, визначені п. 44 Особливостей.</w:t>
            </w:r>
          </w:p>
          <w:p w:rsidR="00CF2E1C" w:rsidRPr="00CF2E1C" w:rsidRDefault="00CF2E1C" w:rsidP="00CF2E1C">
            <w:pPr>
              <w:pStyle w:val="rvps2"/>
              <w:shd w:val="clear" w:color="auto" w:fill="FFFFFF"/>
              <w:spacing w:before="0" w:after="0"/>
              <w:jc w:val="both"/>
              <w:rPr>
                <w:lang w:val="uk-UA"/>
              </w:rPr>
            </w:pPr>
            <w:r w:rsidRPr="00CF2E1C">
              <w:rPr>
                <w:lang w:val="uk-UA"/>
              </w:rPr>
              <w:t>3.5.</w:t>
            </w:r>
            <w:r>
              <w:rPr>
                <w:lang w:val="uk-UA"/>
              </w:rPr>
              <w:t>6</w:t>
            </w:r>
            <w:r w:rsidRPr="00CF2E1C">
              <w:rPr>
                <w:lang w:val="uk-UA"/>
              </w:rPr>
              <w:t>.</w:t>
            </w:r>
            <w:r>
              <w:rPr>
                <w:lang w:val="uk-UA"/>
              </w:rPr>
              <w:t xml:space="preserve"> </w:t>
            </w:r>
            <w:r w:rsidRPr="00CF2E1C">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w:t>
            </w:r>
            <w:r w:rsidRPr="00C0546C">
              <w:rPr>
                <w:rFonts w:ascii="Garamond" w:hAnsi="Garamond"/>
                <w:lang w:val="uk-UA"/>
              </w:rPr>
              <w:t xml:space="preserve"> </w:t>
            </w:r>
            <w:r w:rsidRPr="00CF2E1C">
              <w:rPr>
                <w:lang w:val="uk-UA"/>
              </w:rPr>
              <w:t>закупівель, крім випадків, коли доступ до такої інформації є обмеженим на момент оприлюднення оголошення про проведення відкритих торгів.</w:t>
            </w:r>
          </w:p>
          <w:p w:rsidR="00CF2E1C" w:rsidRPr="008B48B2" w:rsidRDefault="00CF2E1C" w:rsidP="00CF2E1C">
            <w:pPr>
              <w:pStyle w:val="rvps2"/>
              <w:shd w:val="clear" w:color="auto" w:fill="FFFFFF"/>
              <w:spacing w:before="0" w:after="0"/>
              <w:jc w:val="both"/>
              <w:rPr>
                <w:i/>
                <w:shd w:val="clear" w:color="auto" w:fill="FFFFFF"/>
                <w:lang w:val="uk-UA"/>
              </w:rPr>
            </w:pPr>
            <w:r w:rsidRPr="008B48B2">
              <w:rPr>
                <w:i/>
                <w:lang w:val="uk-UA"/>
              </w:rPr>
              <w:t>У зв’язку із чим, учасник-переможець надає наступні документи</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b/>
                <w:bCs/>
                <w:i/>
                <w:shd w:val="clear" w:color="auto" w:fill="FFFFFF"/>
                <w:lang w:val="uk-UA"/>
              </w:rPr>
              <w:t>1) по підпункту 3 п. 44 Особливостей</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i/>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b/>
                <w:bCs/>
                <w:i/>
                <w:shd w:val="clear" w:color="auto" w:fill="FFFFFF"/>
                <w:lang w:val="uk-UA"/>
              </w:rPr>
              <w:t>2) по підпунктах 5, 6 п. 44 Особливостей</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i/>
                <w:shd w:val="clear" w:color="auto" w:fill="FFFFFF"/>
                <w:lang w:val="uk-UA"/>
              </w:rPr>
              <w:t xml:space="preserve">- витяг </w:t>
            </w:r>
            <w:r w:rsidRPr="008B48B2">
              <w:rPr>
                <w:i/>
                <w:lang w:val="uk-UA"/>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sidRPr="008B48B2">
              <w:rPr>
                <w:bCs/>
                <w:i/>
                <w:lang w:val="uk-UA"/>
              </w:rPr>
              <w:t>, який підтверджує відсутність судимості або обмежень, передбачених кримінальним процесуальним законодавством України</w:t>
            </w:r>
            <w:r w:rsidRPr="008B48B2">
              <w:rPr>
                <w:b/>
                <w:bCs/>
                <w:i/>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8B48B2">
              <w:rPr>
                <w:bCs/>
                <w:i/>
                <w:lang w:val="uk-UA"/>
              </w:rPr>
              <w:t>Витяг має містити унікальний електронний ідентифікатор (QR-код) за яким можливо здійснити перевірку його достовірності;</w:t>
            </w:r>
          </w:p>
          <w:p w:rsidR="00CF2E1C" w:rsidRPr="008B48B2" w:rsidRDefault="00CF2E1C" w:rsidP="00CF2E1C">
            <w:pPr>
              <w:pStyle w:val="rvps2"/>
              <w:shd w:val="clear" w:color="auto" w:fill="FFFFFF"/>
              <w:spacing w:before="0" w:after="0"/>
              <w:ind w:firstLine="567"/>
              <w:jc w:val="both"/>
              <w:rPr>
                <w:i/>
                <w:lang w:val="uk-UA"/>
              </w:rPr>
            </w:pPr>
            <w:r w:rsidRPr="008B48B2">
              <w:rPr>
                <w:b/>
                <w:bCs/>
                <w:i/>
                <w:shd w:val="clear" w:color="auto" w:fill="FFFFFF"/>
                <w:lang w:val="uk-UA"/>
              </w:rPr>
              <w:t>3) по підпункту 12 п. 44 Особливостей</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i/>
                <w:shd w:val="clear" w:color="auto" w:fill="FFFFFF"/>
                <w:lang w:val="uk-UA"/>
              </w:rPr>
              <w:t xml:space="preserve">- витяг </w:t>
            </w:r>
            <w:r w:rsidRPr="008B48B2">
              <w:rPr>
                <w:i/>
                <w:lang w:val="uk-UA"/>
              </w:rPr>
              <w:t>з інформаційно-аналітичної системи «Облік відомостей про притягнення фізичної особи учасника, керівника учасника процедури закупівлі до кримінальної відповідальності та наявності судимості»</w:t>
            </w:r>
            <w:r w:rsidRPr="008B48B2">
              <w:rPr>
                <w:bCs/>
                <w:i/>
                <w:lang w:val="uk-UA"/>
              </w:rPr>
              <w:t>, який підтверджує відсутність судимості або обмежень, передбачених кримінальним процесуальним законодавством України</w:t>
            </w:r>
            <w:r w:rsidRPr="008B48B2">
              <w:rPr>
                <w:b/>
                <w:bCs/>
                <w:i/>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8B48B2">
              <w:rPr>
                <w:bCs/>
                <w:i/>
                <w:lang w:val="uk-UA"/>
              </w:rPr>
              <w:t>Витяг має містити унікальний електронний ідентифікатор (QR-код) за яким можливо здійснити перевірку його достовірності;</w:t>
            </w:r>
          </w:p>
          <w:p w:rsidR="00CF2E1C" w:rsidRPr="008B48B2" w:rsidRDefault="00CF2E1C" w:rsidP="00CF2E1C">
            <w:pPr>
              <w:pStyle w:val="rvps2"/>
              <w:shd w:val="clear" w:color="auto" w:fill="FFFFFF"/>
              <w:suppressAutoHyphens w:val="0"/>
              <w:spacing w:before="0" w:after="0"/>
              <w:ind w:firstLine="567"/>
              <w:jc w:val="both"/>
              <w:rPr>
                <w:i/>
                <w:shd w:val="clear" w:color="auto" w:fill="FFFFFF"/>
                <w:lang w:val="uk-UA"/>
              </w:rPr>
            </w:pPr>
            <w:r w:rsidRPr="00CF2E1C">
              <w:rPr>
                <w:color w:val="FF0000"/>
                <w:shd w:val="clear" w:color="auto" w:fill="FFFFFF"/>
                <w:lang w:val="uk-UA"/>
              </w:rPr>
              <w:t xml:space="preserve">- </w:t>
            </w:r>
            <w:r w:rsidRPr="008B48B2">
              <w:rPr>
                <w:bCs/>
                <w:i/>
                <w:lang w:val="uk-UA"/>
              </w:rPr>
              <w:t>довідка,</w:t>
            </w:r>
            <w:r w:rsidRPr="008B48B2">
              <w:rPr>
                <w:i/>
                <w:lang w:val="uk-UA"/>
              </w:rPr>
              <w:t xml:space="preserve"> складена учасником у довільній формі, що підтверджує відсутність підстави, передбаченої </w:t>
            </w:r>
            <w:r w:rsidRPr="008B48B2">
              <w:rPr>
                <w:b/>
                <w:bCs/>
                <w:i/>
                <w:shd w:val="clear" w:color="auto" w:fill="FFFFFF"/>
                <w:lang w:val="uk-UA"/>
              </w:rPr>
              <w:t>підпунктом 12 п. 44 Особливостей</w:t>
            </w:r>
            <w:r w:rsidRPr="008B48B2">
              <w:rPr>
                <w:i/>
                <w:lang w:val="uk-UA"/>
              </w:rPr>
              <w:t>, а саме, що фізична особа учасник,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E1C" w:rsidRPr="008B48B2" w:rsidRDefault="00CF2E1C" w:rsidP="00CF2E1C">
            <w:pPr>
              <w:pStyle w:val="rvps2"/>
              <w:shd w:val="clear" w:color="auto" w:fill="FFFFFF"/>
              <w:spacing w:before="0" w:after="0"/>
              <w:ind w:firstLine="567"/>
              <w:jc w:val="both"/>
              <w:rPr>
                <w:i/>
                <w:lang w:val="uk-UA"/>
              </w:rPr>
            </w:pPr>
            <w:r w:rsidRPr="008B48B2">
              <w:rPr>
                <w:bCs/>
                <w:i/>
                <w:shd w:val="clear" w:color="auto" w:fill="FFFFFF"/>
                <w:lang w:val="uk-UA"/>
              </w:rPr>
              <w:t>4) по абз. 14 п. 44 Особливостей</w:t>
            </w:r>
            <w:r w:rsidRPr="008B48B2">
              <w:rPr>
                <w:i/>
                <w:shd w:val="clear" w:color="auto" w:fill="FFFFFF"/>
                <w:lang w:val="uk-UA"/>
              </w:rPr>
              <w:t>:</w:t>
            </w:r>
          </w:p>
          <w:p w:rsidR="00CF2E1C" w:rsidRPr="008B48B2" w:rsidRDefault="00CF2E1C" w:rsidP="00CF2E1C">
            <w:pPr>
              <w:pStyle w:val="rvps2"/>
              <w:shd w:val="clear" w:color="auto" w:fill="FFFFFF"/>
              <w:suppressAutoHyphens w:val="0"/>
              <w:spacing w:before="0" w:after="0"/>
              <w:ind w:firstLine="567"/>
              <w:jc w:val="both"/>
              <w:rPr>
                <w:i/>
                <w:lang w:val="uk-UA"/>
              </w:rPr>
            </w:pPr>
            <w:r w:rsidRPr="008B48B2">
              <w:rPr>
                <w:i/>
                <w:lang w:val="uk-UA"/>
              </w:rPr>
              <w:t xml:space="preserve">- </w:t>
            </w:r>
            <w:r w:rsidRPr="008B48B2">
              <w:rPr>
                <w:bCs/>
                <w:i/>
                <w:lang w:val="uk-UA"/>
              </w:rPr>
              <w:t>довідка,</w:t>
            </w:r>
            <w:r w:rsidRPr="008B48B2">
              <w:rPr>
                <w:i/>
                <w:lang w:val="uk-UA"/>
              </w:rPr>
              <w:t xml:space="preserve"> складена учасником у довільній формі, що підтверджує відсутність підстави, передбаченої </w:t>
            </w:r>
            <w:r w:rsidRPr="008B48B2">
              <w:rPr>
                <w:bCs/>
                <w:i/>
                <w:shd w:val="clear" w:color="auto" w:fill="FFFFFF"/>
                <w:lang w:val="uk-UA"/>
              </w:rPr>
              <w:t>абз. 14 п. 44 Особливостей</w:t>
            </w:r>
            <w:r w:rsidRPr="008B48B2">
              <w:rPr>
                <w:i/>
                <w:lang w:val="uk-UA"/>
              </w:rPr>
              <w:t xml:space="preserve">, або інформація у довільній формі, що підтверджує вжиття заходів для доведення надійності учасника, згідно </w:t>
            </w:r>
            <w:r w:rsidRPr="008B48B2">
              <w:rPr>
                <w:bCs/>
                <w:i/>
                <w:shd w:val="clear" w:color="auto" w:fill="FFFFFF"/>
                <w:lang w:val="uk-UA"/>
              </w:rPr>
              <w:t>абз. 14 п. 44 Особливостей</w:t>
            </w:r>
            <w:r w:rsidRPr="008B48B2">
              <w:rPr>
                <w:i/>
                <w:lang w:val="uk-UA"/>
              </w:rPr>
              <w:t>.</w:t>
            </w:r>
          </w:p>
          <w:p w:rsidR="008D2F95" w:rsidRPr="002B2E66" w:rsidRDefault="008D2F95" w:rsidP="00CF2E1C">
            <w:pPr>
              <w:pStyle w:val="rvps2"/>
              <w:shd w:val="clear" w:color="auto" w:fill="FFFFFF"/>
              <w:spacing w:before="0" w:after="0"/>
              <w:ind w:right="126"/>
              <w:contextualSpacing/>
              <w:jc w:val="both"/>
              <w:rPr>
                <w:lang w:val="uk-UA"/>
              </w:rPr>
            </w:pPr>
            <w:r w:rsidRPr="002B2E66">
              <w:rPr>
                <w:lang w:val="uk-UA"/>
              </w:rPr>
              <w:t>3.5.</w:t>
            </w:r>
            <w:r w:rsidR="00CF2E1C">
              <w:rPr>
                <w:lang w:val="uk-UA"/>
              </w:rPr>
              <w:t>7</w:t>
            </w:r>
            <w:r w:rsidRPr="002B2E66">
              <w:rPr>
                <w:lang w:val="uk-UA"/>
              </w:rPr>
              <w:t xml:space="preserve">. </w:t>
            </w:r>
            <w:r w:rsidR="00FE463E" w:rsidRPr="008F7674">
              <w:rPr>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w:t>
            </w:r>
            <w:r w:rsidR="00FE463E" w:rsidRPr="008F7674">
              <w:rPr>
                <w:lang w:val="uk-UA"/>
              </w:rPr>
              <w:lastRenderedPageBreak/>
              <w:t>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2B2E66">
              <w:rPr>
                <w:lang w:val="uk-UA"/>
              </w:rPr>
              <w:t>.</w:t>
            </w:r>
          </w:p>
          <w:p w:rsidR="00544E74" w:rsidRPr="008F7674" w:rsidRDefault="00465A9F" w:rsidP="00CF2E1C">
            <w:pPr>
              <w:tabs>
                <w:tab w:val="left" w:pos="1080"/>
                <w:tab w:val="left" w:pos="10381"/>
              </w:tabs>
              <w:ind w:right="126"/>
              <w:contextualSpacing/>
              <w:jc w:val="both"/>
              <w:rPr>
                <w:rFonts w:ascii="Times New Roman" w:hAnsi="Times New Roman" w:cs="Times New Roman"/>
                <w:bCs/>
                <w:lang w:val="uk-UA"/>
              </w:rPr>
            </w:pPr>
            <w:r w:rsidRPr="008F7674">
              <w:rPr>
                <w:rFonts w:ascii="Times New Roman" w:hAnsi="Times New Roman" w:cs="Times New Roman"/>
                <w:lang w:val="uk-UA"/>
              </w:rPr>
              <w:t>3.5.</w:t>
            </w:r>
            <w:r w:rsidR="00053B77">
              <w:rPr>
                <w:rFonts w:ascii="Times New Roman" w:hAnsi="Times New Roman" w:cs="Times New Roman"/>
                <w:lang w:val="uk-UA"/>
              </w:rPr>
              <w:t>8</w:t>
            </w:r>
            <w:r w:rsidRPr="008F7674">
              <w:rPr>
                <w:rFonts w:ascii="Times New Roman" w:hAnsi="Times New Roman" w:cs="Times New Roman"/>
                <w:lang w:val="uk-UA"/>
              </w:rPr>
              <w:t xml:space="preserve">. </w:t>
            </w:r>
            <w:r w:rsidR="006A0DE1" w:rsidRPr="008F7674">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691596" w:rsidRPr="008F7674">
              <w:rPr>
                <w:rFonts w:ascii="Times New Roman" w:hAnsi="Times New Roman" w:cs="Times New Roman"/>
                <w:lang w:val="uk-UA"/>
              </w:rPr>
              <w:t>о Кримінального кодексу України</w:t>
            </w:r>
            <w:r w:rsidR="008419FA" w:rsidRPr="008F7674">
              <w:rPr>
                <w:rFonts w:ascii="Times New Roman" w:hAnsi="Times New Roman" w:cs="Times New Roman"/>
                <w:lang w:val="uk-UA"/>
              </w:rPr>
              <w:t>.</w:t>
            </w:r>
          </w:p>
          <w:p w:rsidR="00544E74" w:rsidRPr="008F7674" w:rsidRDefault="00465A9F" w:rsidP="00053B77">
            <w:pPr>
              <w:tabs>
                <w:tab w:val="left" w:pos="1080"/>
                <w:tab w:val="left" w:pos="10381"/>
              </w:tabs>
              <w:ind w:right="126"/>
              <w:contextualSpacing/>
              <w:jc w:val="both"/>
              <w:rPr>
                <w:rFonts w:ascii="Times New Roman" w:hAnsi="Times New Roman" w:cs="Times New Roman"/>
                <w:lang w:val="uk-UA"/>
              </w:rPr>
            </w:pPr>
            <w:r w:rsidRPr="008F7674">
              <w:rPr>
                <w:rFonts w:ascii="Times New Roman" w:hAnsi="Times New Roman" w:cs="Times New Roman"/>
                <w:bCs/>
                <w:lang w:val="uk-UA"/>
              </w:rPr>
              <w:t>3.5.</w:t>
            </w:r>
            <w:r w:rsidR="00053B77">
              <w:rPr>
                <w:rFonts w:ascii="Times New Roman" w:hAnsi="Times New Roman" w:cs="Times New Roman"/>
                <w:bCs/>
                <w:lang w:val="uk-UA"/>
              </w:rPr>
              <w:t>9</w:t>
            </w:r>
            <w:r w:rsidRPr="008F7674">
              <w:rPr>
                <w:rFonts w:ascii="Times New Roman" w:hAnsi="Times New Roman" w:cs="Times New Roman"/>
                <w:bCs/>
                <w:lang w:val="uk-UA"/>
              </w:rPr>
              <w:t xml:space="preserve">. </w:t>
            </w:r>
            <w:r w:rsidR="00544E74" w:rsidRPr="008F7674">
              <w:rPr>
                <w:rFonts w:ascii="Times New Roman" w:hAnsi="Times New Roman" w:cs="Times New Roman"/>
                <w:bCs/>
                <w:lang w:val="uk-UA"/>
              </w:rPr>
              <w:t xml:space="preserve">В разі неможливості надання учасником будь-якого документа в складі </w:t>
            </w:r>
            <w:r w:rsidR="00FF2C84" w:rsidRPr="008F7674">
              <w:rPr>
                <w:rFonts w:ascii="Times New Roman" w:hAnsi="Times New Roman" w:cs="Times New Roman"/>
                <w:bCs/>
                <w:lang w:val="uk-UA"/>
              </w:rPr>
              <w:t xml:space="preserve">тендерної </w:t>
            </w:r>
            <w:r w:rsidR="00544E74" w:rsidRPr="008F7674">
              <w:rPr>
                <w:rFonts w:ascii="Times New Roman" w:hAnsi="Times New Roman" w:cs="Times New Roman"/>
                <w:bCs/>
                <w:lang w:val="uk-UA"/>
              </w:rPr>
              <w:t>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544E74" w:rsidRPr="008F7674" w:rsidRDefault="00465A9F" w:rsidP="00053B77">
            <w:pPr>
              <w:tabs>
                <w:tab w:val="left" w:pos="1080"/>
                <w:tab w:val="left" w:pos="10381"/>
              </w:tabs>
              <w:ind w:right="126"/>
              <w:contextualSpacing/>
              <w:jc w:val="both"/>
              <w:rPr>
                <w:rFonts w:ascii="Times New Roman" w:hAnsi="Times New Roman" w:cs="Times New Roman"/>
                <w:lang w:val="uk-UA"/>
              </w:rPr>
            </w:pPr>
            <w:r w:rsidRPr="008F7674">
              <w:rPr>
                <w:rFonts w:ascii="Times New Roman" w:hAnsi="Times New Roman" w:cs="Times New Roman"/>
                <w:lang w:val="uk-UA"/>
              </w:rPr>
              <w:t>3.5.</w:t>
            </w:r>
            <w:r w:rsidR="00053B77">
              <w:rPr>
                <w:rFonts w:ascii="Times New Roman" w:hAnsi="Times New Roman" w:cs="Times New Roman"/>
                <w:lang w:val="uk-UA"/>
              </w:rPr>
              <w:t>10</w:t>
            </w:r>
            <w:r w:rsidRPr="008F7674">
              <w:rPr>
                <w:rFonts w:ascii="Times New Roman" w:hAnsi="Times New Roman" w:cs="Times New Roman"/>
                <w:lang w:val="uk-UA"/>
              </w:rPr>
              <w:t xml:space="preserve">. </w:t>
            </w:r>
            <w:r w:rsidR="00544E74" w:rsidRPr="008F7674">
              <w:rPr>
                <w:rFonts w:ascii="Times New Roman" w:hAnsi="Times New Roman" w:cs="Times New Roman"/>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B555E" w:rsidRPr="008F7674" w:rsidTr="00A9232A">
        <w:tc>
          <w:tcPr>
            <w:tcW w:w="2694" w:type="dxa"/>
            <w:shd w:val="clear" w:color="auto" w:fill="auto"/>
            <w:vAlign w:val="center"/>
          </w:tcPr>
          <w:p w:rsidR="007B555E" w:rsidRPr="008F7674" w:rsidRDefault="007B555E" w:rsidP="00E40C6E">
            <w:pPr>
              <w:pStyle w:val="ab"/>
              <w:spacing w:after="0"/>
              <w:ind w:left="127" w:right="127"/>
              <w:contextualSpacing/>
              <w:rPr>
                <w:rFonts w:ascii="Times New Roman" w:hAnsi="Times New Roman"/>
                <w:lang w:val="uk-UA"/>
              </w:rPr>
            </w:pPr>
            <w:r w:rsidRPr="008F7674">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8F7674">
              <w:rPr>
                <w:rFonts w:ascii="Times New Roman" w:hAnsi="Times New Roman"/>
                <w:lang w:val="uk-UA"/>
              </w:rPr>
              <w:t> </w:t>
            </w:r>
          </w:p>
        </w:tc>
        <w:tc>
          <w:tcPr>
            <w:tcW w:w="8079" w:type="dxa"/>
            <w:shd w:val="clear" w:color="auto" w:fill="auto"/>
          </w:tcPr>
          <w:p w:rsidR="00BF7C23" w:rsidRPr="008F7674" w:rsidRDefault="00BF7C23" w:rsidP="00E40C6E">
            <w:pPr>
              <w:ind w:left="126" w:right="141"/>
              <w:jc w:val="both"/>
              <w:rPr>
                <w:rFonts w:ascii="Times New Roman" w:hAnsi="Times New Roman" w:cs="Times New Roman"/>
                <w:lang w:val="uk-UA" w:eastAsia="ru-RU"/>
              </w:rPr>
            </w:pPr>
            <w:r w:rsidRPr="008F7674">
              <w:rPr>
                <w:rFonts w:ascii="Times New Roman" w:hAnsi="Times New Roman" w:cs="Times New Roman"/>
                <w:lang w:val="uk-UA"/>
              </w:rPr>
              <w:t xml:space="preserve">3.6.1. Предмет закупівлі: </w:t>
            </w:r>
            <w:r w:rsidR="008D6F11" w:rsidRPr="008F7674">
              <w:rPr>
                <w:b/>
                <w:lang w:val="uk-UA"/>
              </w:rPr>
              <w:t>«код ДК 021:2015 -</w:t>
            </w:r>
            <w:r w:rsidR="00180DBF">
              <w:rPr>
                <w:rFonts w:ascii="Times New Roman" w:hAnsi="Times New Roman" w:cs="Times New Roman"/>
                <w:b/>
                <w:lang w:val="uk-UA"/>
              </w:rPr>
              <w:t xml:space="preserve">33600000-6 </w:t>
            </w:r>
            <w:r w:rsidR="00180DBF">
              <w:rPr>
                <w:rFonts w:ascii="Times New Roman" w:hAnsi="Times New Roman" w:cs="Times New Roman"/>
                <w:b/>
                <w:bCs/>
                <w:lang w:val="uk-UA"/>
              </w:rPr>
              <w:t xml:space="preserve">  «Фармацевтична продукція» (</w:t>
            </w:r>
            <w:r w:rsidR="00180DBF">
              <w:rPr>
                <w:rFonts w:ascii="Times New Roman" w:hAnsi="Times New Roman" w:cs="Times New Roman"/>
                <w:b/>
                <w:lang w:val="uk-UA"/>
              </w:rPr>
              <w:t>Туберкулін (</w:t>
            </w:r>
            <w:r w:rsidR="00180DBF">
              <w:rPr>
                <w:rFonts w:ascii="Times New Roman" w:hAnsi="Times New Roman" w:cs="Times New Roman"/>
                <w:b/>
                <w:lang w:val="en-US"/>
              </w:rPr>
              <w:t>Tuberculin</w:t>
            </w:r>
            <w:r w:rsidR="00180DBF">
              <w:rPr>
                <w:rFonts w:ascii="Times New Roman" w:hAnsi="Times New Roman" w:cs="Times New Roman"/>
                <w:b/>
                <w:lang w:val="uk-UA"/>
              </w:rPr>
              <w:t xml:space="preserve">) розчин для ін’єкцій, комплект: 1 ампула по 0,6 мл (6 доз) з активністю </w:t>
            </w:r>
            <w:r w:rsidR="00180DBF">
              <w:rPr>
                <w:rFonts w:ascii="Times New Roman" w:hAnsi="Times New Roman" w:cs="Times New Roman"/>
                <w:b/>
              </w:rPr>
              <w:t>2ТО/доза, 3 шприца з  голками для витягання, 3 голки для введення</w:t>
            </w:r>
            <w:r w:rsidR="00180DBF">
              <w:rPr>
                <w:rFonts w:ascii="Times New Roman" w:hAnsi="Times New Roman" w:cs="Times New Roman"/>
                <w:b/>
                <w:bCs/>
                <w:lang w:val="uk-UA"/>
              </w:rPr>
              <w:t>)»</w:t>
            </w:r>
            <w:r w:rsidR="008D6F11" w:rsidRPr="008F7674">
              <w:rPr>
                <w:b/>
                <w:lang w:val="uk-UA"/>
              </w:rPr>
              <w:t xml:space="preserve"> </w:t>
            </w:r>
          </w:p>
          <w:p w:rsidR="00BF7C23" w:rsidRDefault="00BF7C23" w:rsidP="00E40C6E">
            <w:pPr>
              <w:ind w:left="126" w:right="141"/>
              <w:jc w:val="both"/>
              <w:rPr>
                <w:rFonts w:ascii="Times New Roman" w:hAnsi="Times New Roman" w:cs="Times New Roman"/>
                <w:lang w:val="uk-UA"/>
              </w:rPr>
            </w:pPr>
            <w:r w:rsidRPr="008F7674">
              <w:rPr>
                <w:rFonts w:ascii="Times New Roman" w:hAnsi="Times New Roman" w:cs="Times New Roman"/>
                <w:lang w:val="uk-UA"/>
              </w:rPr>
              <w:t>3.6.2. Технічні, якісні, кількісні та інші вимоги до предмета закупівлі:</w:t>
            </w:r>
          </w:p>
          <w:p w:rsidR="00180DBF" w:rsidRPr="004A3398" w:rsidRDefault="00180DBF" w:rsidP="00180DBF">
            <w:pPr>
              <w:jc w:val="center"/>
              <w:rPr>
                <w:rFonts w:ascii="Times New Roman" w:hAnsi="Times New Roman"/>
                <w:b/>
                <w:color w:val="000000"/>
                <w:shd w:val="clear" w:color="auto" w:fill="FFFFFF"/>
              </w:rPr>
            </w:pPr>
            <w:r w:rsidRPr="007814BC">
              <w:rPr>
                <w:rFonts w:ascii="Times New Roman" w:hAnsi="Times New Roman"/>
                <w:b/>
                <w:color w:val="000000"/>
                <w:shd w:val="clear" w:color="auto" w:fill="FFFFFF"/>
              </w:rPr>
              <w:t>Запропонований учасником товар пов</w:t>
            </w:r>
            <w:r>
              <w:rPr>
                <w:rFonts w:ascii="Times New Roman" w:hAnsi="Times New Roman"/>
                <w:b/>
                <w:color w:val="000000"/>
                <w:shd w:val="clear" w:color="auto" w:fill="FFFFFF"/>
              </w:rPr>
              <w:t>инен відповідати таким вимогам*</w:t>
            </w:r>
          </w:p>
          <w:tbl>
            <w:tblPr>
              <w:tblW w:w="8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
              <w:gridCol w:w="992"/>
              <w:gridCol w:w="1134"/>
              <w:gridCol w:w="2410"/>
              <w:gridCol w:w="850"/>
              <w:gridCol w:w="851"/>
              <w:gridCol w:w="1417"/>
            </w:tblGrid>
            <w:tr w:rsidR="00180DBF" w:rsidRPr="00501CFD" w:rsidTr="00313138">
              <w:trPr>
                <w:trHeight w:val="835"/>
              </w:trPr>
              <w:tc>
                <w:tcPr>
                  <w:tcW w:w="405" w:type="dxa"/>
                </w:tcPr>
                <w:p w:rsidR="00180DBF" w:rsidRPr="008F3A33" w:rsidRDefault="00180DBF" w:rsidP="00EB4768">
                  <w:pPr>
                    <w:rPr>
                      <w:rFonts w:ascii="Times New Roman" w:hAnsi="Times New Roman" w:cs="Times New Roman"/>
                      <w:bCs/>
                      <w:color w:val="000000"/>
                      <w:lang w:val="uk-UA" w:eastAsia="uk-UA"/>
                    </w:rPr>
                  </w:pPr>
                  <w:r w:rsidRPr="008F3A33">
                    <w:rPr>
                      <w:rFonts w:ascii="Times New Roman" w:hAnsi="Times New Roman" w:cs="Times New Roman"/>
                      <w:bCs/>
                    </w:rPr>
                    <w:t>№ з/п</w:t>
                  </w:r>
                </w:p>
              </w:tc>
              <w:tc>
                <w:tcPr>
                  <w:tcW w:w="992" w:type="dxa"/>
                </w:tcPr>
                <w:p w:rsidR="00180DBF" w:rsidRPr="008F3A33" w:rsidRDefault="00180DBF" w:rsidP="00EB4768">
                  <w:pPr>
                    <w:jc w:val="center"/>
                    <w:rPr>
                      <w:rFonts w:ascii="Times New Roman" w:hAnsi="Times New Roman" w:cs="Times New Roman"/>
                      <w:bCs/>
                      <w:color w:val="000000"/>
                      <w:lang w:val="uk-UA" w:eastAsia="uk-UA"/>
                    </w:rPr>
                  </w:pPr>
                  <w:r w:rsidRPr="008F3A33">
                    <w:rPr>
                      <w:rFonts w:ascii="Times New Roman" w:hAnsi="Times New Roman" w:cs="Times New Roman"/>
                      <w:bCs/>
                      <w:color w:val="000000"/>
                      <w:lang w:val="uk-UA" w:eastAsia="uk-UA"/>
                    </w:rPr>
                    <w:t>Код</w:t>
                  </w:r>
                </w:p>
                <w:p w:rsidR="00180DBF" w:rsidRPr="008F3A33" w:rsidRDefault="00180DBF" w:rsidP="00EB4768">
                  <w:pPr>
                    <w:jc w:val="center"/>
                    <w:rPr>
                      <w:rFonts w:ascii="Times New Roman" w:hAnsi="Times New Roman" w:cs="Times New Roman"/>
                      <w:color w:val="000000"/>
                      <w:lang w:val="uk-UA" w:bidi="hi-IN"/>
                    </w:rPr>
                  </w:pPr>
                  <w:r w:rsidRPr="008F3A33">
                    <w:rPr>
                      <w:rFonts w:ascii="Times New Roman" w:hAnsi="Times New Roman" w:cs="Times New Roman"/>
                      <w:bCs/>
                      <w:color w:val="000000"/>
                      <w:lang w:val="uk-UA" w:eastAsia="uk-UA"/>
                    </w:rPr>
                    <w:t>АТХ</w:t>
                  </w:r>
                </w:p>
              </w:tc>
              <w:tc>
                <w:tcPr>
                  <w:tcW w:w="1134" w:type="dxa"/>
                </w:tcPr>
                <w:p w:rsidR="00180DBF" w:rsidRPr="008F3A33" w:rsidRDefault="00180DBF" w:rsidP="00EB4768">
                  <w:pPr>
                    <w:jc w:val="center"/>
                    <w:rPr>
                      <w:rFonts w:ascii="Times New Roman" w:hAnsi="Times New Roman" w:cs="Times New Roman"/>
                      <w:color w:val="00000A"/>
                      <w:lang w:val="uk-UA" w:bidi="hi-IN"/>
                    </w:rPr>
                  </w:pPr>
                  <w:r w:rsidRPr="008F3A33">
                    <w:rPr>
                      <w:rFonts w:ascii="Times New Roman" w:hAnsi="Times New Roman" w:cs="Times New Roman"/>
                      <w:color w:val="00000A"/>
                      <w:lang w:val="uk-UA" w:bidi="hi-IN"/>
                    </w:rPr>
                    <w:t>Міжнародна непатентована назва</w:t>
                  </w:r>
                </w:p>
              </w:tc>
              <w:tc>
                <w:tcPr>
                  <w:tcW w:w="2410" w:type="dxa"/>
                </w:tcPr>
                <w:p w:rsidR="00180DBF" w:rsidRPr="008F3A33" w:rsidRDefault="00180DBF" w:rsidP="00EB4768">
                  <w:pPr>
                    <w:jc w:val="center"/>
                    <w:rPr>
                      <w:rFonts w:ascii="Times New Roman" w:hAnsi="Times New Roman" w:cs="Times New Roman"/>
                      <w:color w:val="000000"/>
                      <w:lang w:bidi="hi-IN"/>
                    </w:rPr>
                  </w:pPr>
                  <w:r w:rsidRPr="008F3A33">
                    <w:rPr>
                      <w:rFonts w:ascii="Times New Roman" w:hAnsi="Times New Roman" w:cs="Times New Roman"/>
                      <w:color w:val="000000"/>
                    </w:rPr>
                    <w:t>Характеристики (вимоги до предмету закупівлі)</w:t>
                  </w:r>
                </w:p>
              </w:tc>
              <w:tc>
                <w:tcPr>
                  <w:tcW w:w="850" w:type="dxa"/>
                </w:tcPr>
                <w:p w:rsidR="00180DBF" w:rsidRPr="008F3A33" w:rsidRDefault="00180DBF" w:rsidP="00EB4768">
                  <w:pPr>
                    <w:jc w:val="center"/>
                    <w:rPr>
                      <w:rFonts w:ascii="Times New Roman" w:hAnsi="Times New Roman" w:cs="Times New Roman"/>
                      <w:color w:val="000000"/>
                      <w:lang w:val="uk-UA" w:bidi="hi-IN"/>
                    </w:rPr>
                  </w:pPr>
                  <w:r w:rsidRPr="008F3A33">
                    <w:rPr>
                      <w:rFonts w:ascii="Times New Roman" w:hAnsi="Times New Roman" w:cs="Times New Roman"/>
                      <w:color w:val="000000"/>
                      <w:lang w:val="uk-UA" w:bidi="hi-IN"/>
                    </w:rPr>
                    <w:t>Одиниці виміру</w:t>
                  </w:r>
                </w:p>
              </w:tc>
              <w:tc>
                <w:tcPr>
                  <w:tcW w:w="851" w:type="dxa"/>
                </w:tcPr>
                <w:p w:rsidR="00180DBF" w:rsidRPr="008F3A33" w:rsidRDefault="00180DBF" w:rsidP="00EB4768">
                  <w:pPr>
                    <w:jc w:val="center"/>
                    <w:rPr>
                      <w:rFonts w:ascii="Times New Roman" w:hAnsi="Times New Roman" w:cs="Times New Roman"/>
                      <w:color w:val="000000"/>
                      <w:lang w:val="uk-UA" w:bidi="hi-IN"/>
                    </w:rPr>
                  </w:pPr>
                  <w:r w:rsidRPr="008F3A33">
                    <w:rPr>
                      <w:rFonts w:ascii="Times New Roman" w:hAnsi="Times New Roman" w:cs="Times New Roman"/>
                      <w:color w:val="000000"/>
                      <w:lang w:val="uk-UA" w:bidi="hi-IN"/>
                    </w:rPr>
                    <w:t>Кількість</w:t>
                  </w:r>
                </w:p>
              </w:tc>
              <w:tc>
                <w:tcPr>
                  <w:tcW w:w="1417" w:type="dxa"/>
                </w:tcPr>
                <w:p w:rsidR="00180DBF" w:rsidRPr="008F3A33" w:rsidRDefault="00180DBF" w:rsidP="00EB4768">
                  <w:pPr>
                    <w:jc w:val="center"/>
                    <w:rPr>
                      <w:rFonts w:ascii="Times New Roman" w:hAnsi="Times New Roman" w:cs="Times New Roman"/>
                      <w:color w:val="000000"/>
                      <w:lang w:val="uk-UA" w:bidi="hi-IN"/>
                    </w:rPr>
                  </w:pPr>
                  <w:r w:rsidRPr="008F3A33">
                    <w:rPr>
                      <w:rFonts w:ascii="Times New Roman" w:hAnsi="Times New Roman" w:cs="Times New Roman"/>
                      <w:b/>
                    </w:rPr>
                    <w:t xml:space="preserve">Відповідність </w:t>
                  </w:r>
                  <w:r w:rsidRPr="008F3A33">
                    <w:rPr>
                      <w:rFonts w:ascii="Times New Roman" w:hAnsi="Times New Roman" w:cs="Times New Roman"/>
                    </w:rPr>
                    <w:t>медико-технічним вимогам, так/ні</w:t>
                  </w:r>
                </w:p>
              </w:tc>
            </w:tr>
            <w:tr w:rsidR="00180DBF" w:rsidRPr="00C95368" w:rsidTr="00313138">
              <w:trPr>
                <w:trHeight w:val="1549"/>
              </w:trPr>
              <w:tc>
                <w:tcPr>
                  <w:tcW w:w="405" w:type="dxa"/>
                  <w:vAlign w:val="center"/>
                </w:tcPr>
                <w:p w:rsidR="00180DBF" w:rsidRPr="00A3557C" w:rsidRDefault="00180DBF" w:rsidP="00EB4768">
                  <w:pPr>
                    <w:spacing w:line="276" w:lineRule="auto"/>
                    <w:jc w:val="center"/>
                    <w:rPr>
                      <w:rFonts w:ascii="Times New Roman" w:hAnsi="Times New Roman" w:cs="Times New Roman"/>
                    </w:rPr>
                  </w:pPr>
                </w:p>
                <w:p w:rsidR="00180DBF" w:rsidRPr="00504A0D" w:rsidRDefault="00180DBF" w:rsidP="00EB4768">
                  <w:pPr>
                    <w:spacing w:line="276" w:lineRule="auto"/>
                    <w:jc w:val="center"/>
                    <w:rPr>
                      <w:rFonts w:ascii="Times New Roman" w:eastAsia="Calibri" w:hAnsi="Times New Roman" w:cs="Times New Roman"/>
                      <w:color w:val="000000"/>
                      <w:sz w:val="20"/>
                      <w:szCs w:val="20"/>
                      <w:shd w:val="clear" w:color="auto" w:fill="F9F9F9"/>
                    </w:rPr>
                  </w:pPr>
                  <w:r w:rsidRPr="00695183">
                    <w:rPr>
                      <w:rFonts w:ascii="Times New Roman" w:hAnsi="Times New Roman" w:cs="Times New Roman"/>
                    </w:rPr>
                    <w:t>1</w:t>
                  </w:r>
                </w:p>
              </w:tc>
              <w:tc>
                <w:tcPr>
                  <w:tcW w:w="992" w:type="dxa"/>
                  <w:vAlign w:val="center"/>
                </w:tcPr>
                <w:p w:rsidR="00180DBF" w:rsidRPr="00504A0D" w:rsidRDefault="00180DBF" w:rsidP="00EB4768">
                  <w:pPr>
                    <w:spacing w:line="276" w:lineRule="auto"/>
                    <w:jc w:val="center"/>
                    <w:rPr>
                      <w:rFonts w:ascii="Times New Roman" w:hAnsi="Times New Roman" w:cs="Times New Roman"/>
                      <w:color w:val="000000"/>
                      <w:sz w:val="20"/>
                      <w:szCs w:val="20"/>
                      <w:lang w:bidi="hi-IN"/>
                    </w:rPr>
                  </w:pPr>
                  <w:r w:rsidRPr="00504A0D">
                    <w:rPr>
                      <w:rFonts w:ascii="Times New Roman" w:eastAsia="Calibri" w:hAnsi="Times New Roman" w:cs="Times New Roman"/>
                      <w:color w:val="000000"/>
                      <w:sz w:val="20"/>
                      <w:szCs w:val="20"/>
                      <w:shd w:val="clear" w:color="auto" w:fill="F9F9F9"/>
                    </w:rPr>
                    <w:t>V04CF01</w:t>
                  </w:r>
                </w:p>
              </w:tc>
              <w:tc>
                <w:tcPr>
                  <w:tcW w:w="1134" w:type="dxa"/>
                  <w:vAlign w:val="center"/>
                </w:tcPr>
                <w:p w:rsidR="00180DBF" w:rsidRPr="00504A0D" w:rsidRDefault="00180DBF" w:rsidP="00EB4768">
                  <w:pPr>
                    <w:spacing w:line="276" w:lineRule="auto"/>
                    <w:jc w:val="center"/>
                    <w:rPr>
                      <w:rFonts w:ascii="Times New Roman" w:hAnsi="Times New Roman" w:cs="Times New Roman"/>
                      <w:color w:val="000000"/>
                      <w:sz w:val="20"/>
                      <w:szCs w:val="20"/>
                      <w:lang w:val="uk-UA" w:bidi="hi-IN"/>
                    </w:rPr>
                  </w:pPr>
                  <w:r w:rsidRPr="004B00CF">
                    <w:rPr>
                      <w:rFonts w:ascii="Times New Roman" w:eastAsia="Calibri" w:hAnsi="Times New Roman" w:cs="Times New Roman"/>
                      <w:lang w:val="uk-UA"/>
                    </w:rPr>
                    <w:t>Tuberculin</w:t>
                  </w:r>
                </w:p>
              </w:tc>
              <w:tc>
                <w:tcPr>
                  <w:tcW w:w="2410" w:type="dxa"/>
                  <w:vAlign w:val="center"/>
                </w:tcPr>
                <w:p w:rsidR="00180DBF" w:rsidRPr="00BD2022" w:rsidRDefault="00180DBF" w:rsidP="00EB4768">
                  <w:pPr>
                    <w:spacing w:line="0" w:lineRule="atLeast"/>
                    <w:contextualSpacing/>
                    <w:jc w:val="center"/>
                    <w:rPr>
                      <w:rFonts w:ascii="Times New Roman" w:hAnsi="Times New Roman" w:cs="Times New Roman"/>
                      <w:bCs/>
                      <w:color w:val="000000"/>
                      <w:lang w:val="uk-UA" w:bidi="hi-IN"/>
                    </w:rPr>
                  </w:pPr>
                </w:p>
                <w:p w:rsidR="00180DBF" w:rsidRPr="00BD2022" w:rsidRDefault="00180DBF" w:rsidP="00EB4768">
                  <w:pPr>
                    <w:jc w:val="center"/>
                    <w:rPr>
                      <w:rFonts w:ascii="Times New Roman" w:hAnsi="Times New Roman" w:cs="Times New Roman"/>
                      <w:lang w:val="uk-UA" w:eastAsia="ru-RU"/>
                    </w:rPr>
                  </w:pPr>
                  <w:r>
                    <w:rPr>
                      <w:rFonts w:ascii="Times New Roman" w:hAnsi="Times New Roman" w:cs="Times New Roman"/>
                      <w:lang w:val="uk-UA" w:eastAsia="ru-RU"/>
                    </w:rPr>
                    <w:t xml:space="preserve">Розчин для ін’єкцій, комплект: 1ампула по 0,6мл (6 доз) </w:t>
                  </w:r>
                  <w:r w:rsidRPr="00BD2022">
                    <w:rPr>
                      <w:rFonts w:ascii="Times New Roman" w:hAnsi="Times New Roman" w:cs="Times New Roman"/>
                      <w:lang w:val="uk-UA" w:eastAsia="ru-RU"/>
                    </w:rPr>
                    <w:t>з активними 2ТО/доза,</w:t>
                  </w:r>
                </w:p>
                <w:p w:rsidR="00180DBF" w:rsidRPr="00BD2022" w:rsidRDefault="00180DBF" w:rsidP="00EB4768">
                  <w:pPr>
                    <w:jc w:val="center"/>
                    <w:rPr>
                      <w:rFonts w:ascii="Times New Roman" w:hAnsi="Times New Roman" w:cs="Times New Roman"/>
                      <w:lang w:val="uk-UA" w:eastAsia="ru-RU"/>
                    </w:rPr>
                  </w:pPr>
                  <w:r w:rsidRPr="00BD2022">
                    <w:rPr>
                      <w:rFonts w:ascii="Times New Roman" w:hAnsi="Times New Roman" w:cs="Times New Roman"/>
                      <w:lang w:val="uk-UA" w:eastAsia="ru-RU"/>
                    </w:rPr>
                    <w:t>3 шприца з голками для витягання,</w:t>
                  </w:r>
                </w:p>
                <w:p w:rsidR="00180DBF" w:rsidRDefault="00180DBF" w:rsidP="00EB4768">
                  <w:pPr>
                    <w:spacing w:line="0" w:lineRule="atLeast"/>
                    <w:contextualSpacing/>
                    <w:jc w:val="center"/>
                    <w:rPr>
                      <w:rFonts w:ascii="Times New Roman" w:hAnsi="Times New Roman" w:cs="Times New Roman"/>
                      <w:lang w:val="uk-UA" w:eastAsia="ru-RU"/>
                    </w:rPr>
                  </w:pPr>
                  <w:r w:rsidRPr="00BD2022">
                    <w:rPr>
                      <w:rFonts w:ascii="Times New Roman" w:hAnsi="Times New Roman" w:cs="Times New Roman"/>
                      <w:lang w:val="uk-UA" w:eastAsia="ru-RU"/>
                    </w:rPr>
                    <w:t>3 голки для введення в комплекті</w:t>
                  </w:r>
                </w:p>
                <w:p w:rsidR="00180DBF" w:rsidRPr="00504A0D" w:rsidRDefault="00180DBF" w:rsidP="00EB4768">
                  <w:pPr>
                    <w:spacing w:line="0" w:lineRule="atLeast"/>
                    <w:contextualSpacing/>
                    <w:jc w:val="center"/>
                    <w:rPr>
                      <w:rFonts w:ascii="Times New Roman" w:hAnsi="Times New Roman" w:cs="Times New Roman"/>
                      <w:b/>
                      <w:color w:val="000000"/>
                      <w:lang w:val="uk-UA" w:bidi="hi-IN"/>
                    </w:rPr>
                  </w:pPr>
                </w:p>
              </w:tc>
              <w:tc>
                <w:tcPr>
                  <w:tcW w:w="850" w:type="dxa"/>
                  <w:vAlign w:val="center"/>
                </w:tcPr>
                <w:p w:rsidR="00180DBF" w:rsidRPr="00504A0D" w:rsidRDefault="00180DBF" w:rsidP="00EB4768">
                  <w:pPr>
                    <w:jc w:val="center"/>
                    <w:rPr>
                      <w:rFonts w:ascii="Times New Roman" w:hAnsi="Times New Roman" w:cs="Times New Roman"/>
                      <w:color w:val="000000"/>
                      <w:lang w:val="uk-UA" w:bidi="hi-IN"/>
                    </w:rPr>
                  </w:pPr>
                  <w:r>
                    <w:rPr>
                      <w:rFonts w:ascii="Times New Roman" w:hAnsi="Times New Roman" w:cs="Times New Roman"/>
                      <w:color w:val="000000"/>
                      <w:lang w:val="uk-UA" w:bidi="hi-IN"/>
                    </w:rPr>
                    <w:t>комплект</w:t>
                  </w:r>
                </w:p>
              </w:tc>
              <w:tc>
                <w:tcPr>
                  <w:tcW w:w="851" w:type="dxa"/>
                  <w:vAlign w:val="center"/>
                </w:tcPr>
                <w:p w:rsidR="00180DBF" w:rsidRDefault="00180DBF" w:rsidP="00EB4768">
                  <w:pPr>
                    <w:jc w:val="center"/>
                    <w:rPr>
                      <w:rFonts w:ascii="Times New Roman" w:hAnsi="Times New Roman" w:cs="Times New Roman"/>
                      <w:color w:val="000000"/>
                      <w:lang w:val="uk-UA" w:bidi="hi-IN"/>
                    </w:rPr>
                  </w:pPr>
                </w:p>
                <w:p w:rsidR="00180DBF" w:rsidRPr="00180DBF" w:rsidRDefault="00201D08" w:rsidP="00EB4768">
                  <w:pPr>
                    <w:jc w:val="center"/>
                    <w:rPr>
                      <w:rFonts w:ascii="Times New Roman" w:hAnsi="Times New Roman" w:cs="Times New Roman"/>
                      <w:color w:val="000000"/>
                      <w:lang w:val="uk-UA" w:bidi="hi-IN"/>
                    </w:rPr>
                  </w:pPr>
                  <w:r>
                    <w:rPr>
                      <w:rFonts w:ascii="Times New Roman" w:hAnsi="Times New Roman" w:cs="Times New Roman"/>
                      <w:color w:val="000000"/>
                      <w:lang w:val="uk-UA" w:bidi="hi-IN"/>
                    </w:rPr>
                    <w:t>175</w:t>
                  </w:r>
                </w:p>
              </w:tc>
              <w:tc>
                <w:tcPr>
                  <w:tcW w:w="1417" w:type="dxa"/>
                </w:tcPr>
                <w:p w:rsidR="00180DBF" w:rsidRDefault="00180DBF" w:rsidP="00EB4768">
                  <w:pPr>
                    <w:jc w:val="center"/>
                    <w:rPr>
                      <w:rFonts w:ascii="Times New Roman" w:hAnsi="Times New Roman" w:cs="Times New Roman"/>
                      <w:color w:val="000000"/>
                      <w:lang w:val="uk-UA" w:bidi="hi-IN"/>
                    </w:rPr>
                  </w:pPr>
                </w:p>
              </w:tc>
            </w:tr>
          </w:tbl>
          <w:p w:rsidR="00180DBF" w:rsidRPr="00701A78" w:rsidRDefault="00180DBF" w:rsidP="00180DBF">
            <w:pPr>
              <w:pStyle w:val="af"/>
              <w:rPr>
                <w:color w:val="000000"/>
                <w:lang w:val="uk-UA"/>
              </w:rPr>
            </w:pPr>
            <w:r w:rsidRPr="00701A78">
              <w:rPr>
                <w:color w:val="000000"/>
                <w:lang w:val="uk-UA"/>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w:t>
            </w:r>
          </w:p>
          <w:p w:rsidR="00180DBF" w:rsidRPr="00701A78" w:rsidRDefault="00180DBF" w:rsidP="00180DBF">
            <w:pPr>
              <w:pStyle w:val="af"/>
              <w:numPr>
                <w:ilvl w:val="0"/>
                <w:numId w:val="44"/>
              </w:numPr>
              <w:suppressAutoHyphens w:val="0"/>
              <w:spacing w:before="100" w:beforeAutospacing="1" w:after="100" w:afterAutospacing="1"/>
              <w:jc w:val="both"/>
              <w:rPr>
                <w:color w:val="000000"/>
              </w:rPr>
            </w:pPr>
            <w:r w:rsidRPr="00701A78">
              <w:rPr>
                <w:color w:val="000000"/>
              </w:rPr>
              <w:t>Запропонований Учасником лікарський засіб повинен бути зареєстрованим в Україні у встановленому законодавством порядку.</w:t>
            </w:r>
          </w:p>
          <w:p w:rsidR="00180DBF" w:rsidRPr="00701A78" w:rsidRDefault="00180DBF" w:rsidP="00180DBF">
            <w:pPr>
              <w:pStyle w:val="af"/>
              <w:numPr>
                <w:ilvl w:val="0"/>
                <w:numId w:val="44"/>
              </w:numPr>
              <w:suppressAutoHyphens w:val="0"/>
              <w:spacing w:before="100" w:beforeAutospacing="1" w:after="100" w:afterAutospacing="1"/>
              <w:jc w:val="both"/>
              <w:rPr>
                <w:color w:val="000000"/>
              </w:rPr>
            </w:pPr>
            <w:r w:rsidRPr="00701A78">
              <w:rPr>
                <w:color w:val="000000"/>
              </w:rPr>
              <w:t>Товар повинен бути внесений до реєстру оптово-відпускних цін на лікарські засоби і вироби медичного призначення.</w:t>
            </w:r>
          </w:p>
          <w:p w:rsidR="00180DBF" w:rsidRPr="00701A78" w:rsidRDefault="00180DBF" w:rsidP="00180DBF">
            <w:pPr>
              <w:pStyle w:val="af"/>
              <w:numPr>
                <w:ilvl w:val="0"/>
                <w:numId w:val="44"/>
              </w:numPr>
              <w:suppressAutoHyphens w:val="0"/>
              <w:spacing w:before="100" w:beforeAutospacing="1" w:after="100" w:afterAutospacing="1"/>
              <w:jc w:val="both"/>
              <w:rPr>
                <w:color w:val="000000"/>
              </w:rPr>
            </w:pPr>
            <w:r w:rsidRPr="00701A78">
              <w:rPr>
                <w:color w:val="000000"/>
              </w:rPr>
              <w:t>Учасник повинен надати:  копію дозволу або чинної ліцензії або інформаційну довідку про здійснення оптової або роздрібної торгівлі лікарськими засобами або копію чинної ліцензії на виробництво лікарських засобів якщо Учасник є вітчизняним виробником запропонованого Товару (</w:t>
            </w:r>
            <w:r w:rsidRPr="00701A78">
              <w:rPr>
                <w:i/>
                <w:color w:val="000000"/>
              </w:rPr>
              <w:t>якщо отримання такого дозволу або ліцензії на провадження такого виду діяльності передбачено законодавством, у разі не надання копії вищезазначеного документа надати лист - пояснення з посиланням на норми чинного законодавства про відсутність дозволу або ліцензії на провадження певного виду господарської діяльності</w:t>
            </w:r>
            <w:r w:rsidRPr="00701A78">
              <w:rPr>
                <w:color w:val="000000"/>
              </w:rPr>
              <w:t>).</w:t>
            </w:r>
          </w:p>
          <w:p w:rsidR="00180DBF" w:rsidRPr="00701A78" w:rsidRDefault="00180DBF" w:rsidP="00180DBF">
            <w:pPr>
              <w:pStyle w:val="af"/>
              <w:numPr>
                <w:ilvl w:val="0"/>
                <w:numId w:val="44"/>
              </w:numPr>
              <w:suppressAutoHyphens w:val="0"/>
              <w:spacing w:before="0" w:after="0"/>
              <w:ind w:left="0" w:firstLine="426"/>
              <w:jc w:val="both"/>
              <w:rPr>
                <w:color w:val="000000"/>
              </w:rPr>
            </w:pPr>
            <w:r w:rsidRPr="00701A78">
              <w:rPr>
                <w:color w:val="000000"/>
              </w:rPr>
              <w:t xml:space="preserve">Учасник повинен надати </w:t>
            </w:r>
            <w:r w:rsidRPr="00701A78">
              <w:rPr>
                <w:b/>
                <w:i/>
                <w:color w:val="000000"/>
              </w:rPr>
              <w:t>гарантійний лист</w:t>
            </w:r>
            <w:r w:rsidRPr="00701A78">
              <w:rPr>
                <w:color w:val="000000"/>
              </w:rPr>
              <w:t xml:space="preserve">, складений у довільній формі, яким підтверджується що: </w:t>
            </w:r>
          </w:p>
          <w:p w:rsidR="00180DBF" w:rsidRPr="00701A78" w:rsidRDefault="00180DBF" w:rsidP="00180DBF">
            <w:pPr>
              <w:pStyle w:val="af"/>
              <w:spacing w:before="0" w:after="0"/>
              <w:jc w:val="both"/>
              <w:rPr>
                <w:color w:val="000000"/>
              </w:rPr>
            </w:pPr>
            <w:r w:rsidRPr="00701A78">
              <w:rPr>
                <w:color w:val="000000"/>
              </w:rPr>
              <w:lastRenderedPageBreak/>
              <w:t xml:space="preserve">- залишковий термін придатності лікарських засобів на момент їх постачання буде складати не менше 80% від терміну визначеного виробником; </w:t>
            </w:r>
          </w:p>
          <w:p w:rsidR="00180DBF" w:rsidRPr="00701A78" w:rsidRDefault="00180DBF" w:rsidP="00180DBF">
            <w:pPr>
              <w:pStyle w:val="af"/>
              <w:spacing w:before="0" w:after="0"/>
              <w:jc w:val="both"/>
              <w:rPr>
                <w:color w:val="000000"/>
              </w:rPr>
            </w:pPr>
            <w:r w:rsidRPr="00701A78">
              <w:rPr>
                <w:color w:val="000000"/>
              </w:rPr>
              <w:t xml:space="preserve">- Учасником буде забезпечено належні умови зберігання та транспортування лікарських засобів ("холодовий ланцюг" – якщо його дотримання вимагається умовами зберігання); </w:t>
            </w:r>
          </w:p>
          <w:p w:rsidR="00180DBF" w:rsidRPr="00701A78" w:rsidRDefault="00180DBF" w:rsidP="00180DBF">
            <w:pPr>
              <w:pStyle w:val="af"/>
              <w:spacing w:before="0" w:after="0"/>
              <w:jc w:val="both"/>
              <w:rPr>
                <w:color w:val="000000"/>
              </w:rPr>
            </w:pPr>
            <w:r w:rsidRPr="00701A78">
              <w:rPr>
                <w:color w:val="000000"/>
              </w:rPr>
              <w:t>- Постачання та розвантаження лікарських засобів буде здійснено транспортом та силами Учасника;</w:t>
            </w:r>
          </w:p>
          <w:p w:rsidR="009F18AB" w:rsidRDefault="00180DBF" w:rsidP="009F18AB">
            <w:pPr>
              <w:jc w:val="both"/>
              <w:rPr>
                <w:rFonts w:ascii="Times New Roman" w:eastAsia="Calibri" w:hAnsi="Times New Roman" w:cs="Times New Roman"/>
                <w:lang w:val="uk-UA"/>
              </w:rPr>
            </w:pPr>
            <w:r w:rsidRPr="00701A78">
              <w:rPr>
                <w:rFonts w:ascii="Times New Roman" w:hAnsi="Times New Roman" w:cs="Times New Roman"/>
                <w:color w:val="000000"/>
              </w:rPr>
              <w:t>-</w:t>
            </w:r>
            <w:r w:rsidRPr="00701A78">
              <w:rPr>
                <w:rFonts w:ascii="Times New Roman" w:eastAsia="Calibri" w:hAnsi="Times New Roman" w:cs="Times New Roman"/>
                <w:lang w:val="uk-UA"/>
              </w:rPr>
              <w:t>При поставці товару повинна додержуватись цілісність стандартної упаковки з необхідними реквізитами виробника.</w:t>
            </w:r>
          </w:p>
          <w:p w:rsidR="009F18AB" w:rsidRPr="009F18AB" w:rsidRDefault="00180DBF" w:rsidP="009F18AB">
            <w:pPr>
              <w:jc w:val="both"/>
              <w:rPr>
                <w:rFonts w:ascii="Times New Roman" w:eastAsia="Arial" w:hAnsi="Times New Roman" w:cs="Times New Roman"/>
                <w:lang w:val="uk-UA" w:eastAsia="uk-UA"/>
              </w:rPr>
            </w:pPr>
            <w:r w:rsidRPr="00701A78">
              <w:rPr>
                <w:rFonts w:ascii="Times New Roman" w:eastAsia="Arial" w:hAnsi="Times New Roman" w:cs="Times New Roman"/>
                <w:lang w:val="uk-UA" w:eastAsia="uk-UA"/>
              </w:rPr>
              <w:t>- Відпуск товару має здійснюватись згідно заявки Замовника</w:t>
            </w:r>
            <w:r w:rsidR="009F18AB" w:rsidRPr="003953A8">
              <w:t xml:space="preserve"> до дверей складу - </w:t>
            </w:r>
            <w:r w:rsidR="009F18AB">
              <w:t>320</w:t>
            </w:r>
            <w:r w:rsidR="009F18AB" w:rsidRPr="003953A8">
              <w:t xml:space="preserve">00, Хмельницька область, </w:t>
            </w:r>
            <w:r w:rsidR="009F18AB">
              <w:t xml:space="preserve">Хмельницький </w:t>
            </w:r>
            <w:r w:rsidR="009F18AB" w:rsidRPr="003953A8">
              <w:t xml:space="preserve">район, </w:t>
            </w:r>
            <w:r w:rsidR="009F18AB">
              <w:t>м. Городок вул. Шевченка, 40 спе</w:t>
            </w:r>
            <w:r w:rsidR="009F18AB" w:rsidRPr="003953A8">
              <w:t>ціально обладнаним транспортом Постачальника з дотриманням санітарно-гігієнічних умов зберігання;</w:t>
            </w:r>
          </w:p>
          <w:p w:rsidR="00180DBF" w:rsidRPr="00701A78" w:rsidRDefault="00180DBF" w:rsidP="00180DBF">
            <w:pPr>
              <w:rPr>
                <w:rFonts w:ascii="Times New Roman" w:eastAsia="Calibri" w:hAnsi="Times New Roman" w:cs="Times New Roman"/>
                <w:b/>
                <w:i/>
                <w:lang w:val="uk-UA"/>
              </w:rPr>
            </w:pPr>
            <w:r w:rsidRPr="00701A78">
              <w:rPr>
                <w:rFonts w:ascii="Times New Roman" w:hAnsi="Times New Roman" w:cs="Times New Roman"/>
              </w:rPr>
              <w:t xml:space="preserve">5. </w:t>
            </w:r>
            <w:r w:rsidRPr="00701A78">
              <w:rPr>
                <w:rFonts w:ascii="Times New Roman" w:eastAsia="Calibri" w:hAnsi="Times New Roman" w:cs="Times New Roman"/>
                <w:lang w:bidi="en-US"/>
              </w:rPr>
              <w:t>Строк поставки товару:</w:t>
            </w:r>
            <w:r w:rsidR="00BD5B04">
              <w:rPr>
                <w:rFonts w:ascii="Times New Roman" w:eastAsia="Calibri" w:hAnsi="Times New Roman" w:cs="Times New Roman"/>
                <w:b/>
                <w:i/>
              </w:rPr>
              <w:t xml:space="preserve">до </w:t>
            </w:r>
            <w:r w:rsidR="00BD5B04">
              <w:rPr>
                <w:rFonts w:ascii="Times New Roman" w:eastAsia="Calibri" w:hAnsi="Times New Roman" w:cs="Times New Roman"/>
                <w:b/>
                <w:i/>
                <w:lang w:val="uk-UA"/>
              </w:rPr>
              <w:t>31</w:t>
            </w:r>
            <w:r w:rsidRPr="00701A78">
              <w:rPr>
                <w:rFonts w:ascii="Times New Roman" w:eastAsia="Calibri" w:hAnsi="Times New Roman" w:cs="Times New Roman"/>
                <w:b/>
                <w:i/>
              </w:rPr>
              <w:t>.12.2023 року</w:t>
            </w:r>
            <w:r w:rsidRPr="00701A78">
              <w:rPr>
                <w:rFonts w:ascii="Times New Roman" w:eastAsia="Calibri" w:hAnsi="Times New Roman" w:cs="Times New Roman"/>
                <w:b/>
                <w:i/>
                <w:lang w:val="uk-UA"/>
              </w:rPr>
              <w:t>.</w:t>
            </w:r>
          </w:p>
          <w:p w:rsidR="0013025A" w:rsidRPr="00053B77" w:rsidRDefault="00180DBF" w:rsidP="00BD5B04">
            <w:pPr>
              <w:ind w:firstLine="720"/>
            </w:pPr>
            <w:r w:rsidRPr="00701A78">
              <w:rPr>
                <w:rFonts w:ascii="Times New Roman" w:hAnsi="Times New Roman" w:cs="Times New Roman"/>
                <w:i/>
                <w:iCs/>
                <w:lang w:val="uk-UA"/>
              </w:rPr>
              <w:t xml:space="preserve">* В місцях де технічні та кількісні вимоги до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 </w:t>
            </w:r>
            <w:r w:rsidRPr="00701A78">
              <w:rPr>
                <w:rFonts w:ascii="Times New Roman" w:hAnsi="Times New Roman" w:cs="Times New Roman"/>
                <w:i/>
              </w:rPr>
              <w:t>Ні форму випуску, ні дозування, ні кількість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Посилання "або еквівалент" у тендерній документації Замовника міститься на виконання Закону України «Про публічні закупівлі» та стосується лише конкретної торговельної марки чи фірми, патенту, конструкції або типу предмета закупівлі, джерела його походження або виробника.</w:t>
            </w:r>
          </w:p>
        </w:tc>
      </w:tr>
      <w:tr w:rsidR="00D20493" w:rsidRPr="008F7674" w:rsidTr="00A9232A">
        <w:tc>
          <w:tcPr>
            <w:tcW w:w="2694" w:type="dxa"/>
            <w:shd w:val="clear" w:color="auto" w:fill="auto"/>
          </w:tcPr>
          <w:p w:rsidR="00D20493" w:rsidRPr="008F7674" w:rsidRDefault="00D20493" w:rsidP="00F25DF8">
            <w:pPr>
              <w:ind w:left="127" w:right="127"/>
              <w:contextualSpacing/>
              <w:rPr>
                <w:rFonts w:ascii="Times New Roman" w:hAnsi="Times New Roman" w:cs="Times New Roman"/>
                <w:b/>
                <w:lang w:eastAsia="uk-UA"/>
              </w:rPr>
            </w:pPr>
            <w:r w:rsidRPr="008F7674">
              <w:rPr>
                <w:rFonts w:ascii="Times New Roman" w:hAnsi="Times New Roman" w:cs="Times New Roman"/>
                <w:b/>
                <w:lang w:val="uk-UA" w:eastAsia="uk-UA"/>
              </w:rPr>
              <w:lastRenderedPageBreak/>
              <w:t xml:space="preserve">7. </w:t>
            </w:r>
            <w:r w:rsidRPr="008F7674">
              <w:rPr>
                <w:rFonts w:ascii="Times New Roman" w:hAnsi="Times New Roman" w:cs="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shd w:val="clear" w:color="auto" w:fill="auto"/>
          </w:tcPr>
          <w:p w:rsidR="00D20493" w:rsidRPr="008F7674" w:rsidRDefault="00D20493" w:rsidP="00053B77">
            <w:pPr>
              <w:ind w:right="100"/>
              <w:contextualSpacing/>
              <w:jc w:val="both"/>
              <w:rPr>
                <w:rFonts w:ascii="Times New Roman" w:hAnsi="Times New Roman" w:cs="Times New Roman"/>
                <w:lang w:eastAsia="uk-UA"/>
              </w:rPr>
            </w:pPr>
            <w:r w:rsidRPr="008F7674">
              <w:rPr>
                <w:rFonts w:ascii="Times New Roman" w:hAnsi="Times New Roman" w:cs="Times New Roman"/>
                <w:lang w:eastAsia="uk-UA"/>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BE1704" w:rsidRPr="008F7674">
              <w:rPr>
                <w:rFonts w:ascii="Times New Roman" w:hAnsi="Times New Roman" w:cs="Times New Roman"/>
                <w:lang w:eastAsia="uk-UA"/>
              </w:rPr>
              <w:t xml:space="preserve">ість предмета закупівлі таким  </w:t>
            </w:r>
            <w:r w:rsidRPr="008F7674">
              <w:rPr>
                <w:rFonts w:ascii="Times New Roman" w:hAnsi="Times New Roman" w:cs="Times New Roman"/>
                <w:lang w:eastAsia="uk-UA"/>
              </w:rPr>
              <w:t xml:space="preserve">характеристикам. </w:t>
            </w:r>
          </w:p>
          <w:p w:rsidR="00D20493" w:rsidRPr="008F7674" w:rsidRDefault="00D20493" w:rsidP="00053B77">
            <w:pPr>
              <w:ind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20493" w:rsidRPr="008F7674" w:rsidRDefault="00D20493" w:rsidP="00053B77">
            <w:pPr>
              <w:ind w:right="100"/>
              <w:contextualSpacing/>
              <w:jc w:val="both"/>
              <w:rPr>
                <w:rFonts w:ascii="Times New Roman" w:hAnsi="Times New Roman" w:cs="Times New Roman"/>
                <w:lang w:eastAsia="uk-UA"/>
              </w:rPr>
            </w:pPr>
            <w:r w:rsidRPr="008F7674">
              <w:rPr>
                <w:rFonts w:ascii="Times New Roman" w:hAnsi="Times New Roman" w:cs="Times New Roman"/>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20493" w:rsidRPr="008F7674" w:rsidTr="00A9232A">
        <w:tc>
          <w:tcPr>
            <w:tcW w:w="2694" w:type="dxa"/>
            <w:shd w:val="clear" w:color="auto" w:fill="auto"/>
          </w:tcPr>
          <w:p w:rsidR="00D20493" w:rsidRPr="008F7674" w:rsidRDefault="00D20493" w:rsidP="00CB2198">
            <w:pPr>
              <w:ind w:left="127" w:right="127"/>
              <w:contextualSpacing/>
              <w:rPr>
                <w:rFonts w:ascii="Times New Roman" w:hAnsi="Times New Roman" w:cs="Times New Roman"/>
                <w:b/>
              </w:rPr>
            </w:pPr>
            <w:r w:rsidRPr="008F7674">
              <w:rPr>
                <w:rFonts w:ascii="Times New Roman" w:hAnsi="Times New Roman" w:cs="Times New Roman"/>
                <w:b/>
                <w:lang w:val="uk-UA"/>
              </w:rPr>
              <w:t xml:space="preserve">8. </w:t>
            </w:r>
            <w:r w:rsidRPr="008F7674">
              <w:rPr>
                <w:rFonts w:ascii="Times New Roman" w:hAnsi="Times New Roman" w:cs="Times New Roman"/>
                <w:b/>
              </w:rPr>
              <w:t xml:space="preserve">Інформація про </w:t>
            </w:r>
            <w:r w:rsidRPr="008F7674">
              <w:rPr>
                <w:rFonts w:ascii="Times New Roman" w:hAnsi="Times New Roman" w:cs="Times New Roman"/>
                <w:b/>
                <w:lang w:eastAsia="uk-UA"/>
              </w:rPr>
              <w:t xml:space="preserve">субпідрядника/співвиконавця </w:t>
            </w:r>
            <w:r w:rsidRPr="008F7674">
              <w:rPr>
                <w:rFonts w:ascii="Times New Roman" w:hAnsi="Times New Roman" w:cs="Times New Roman"/>
                <w:b/>
              </w:rPr>
              <w:t>(у випадку закупівлі робіт</w:t>
            </w:r>
            <w:r w:rsidRPr="008F7674">
              <w:rPr>
                <w:rFonts w:ascii="Times New Roman" w:hAnsi="Times New Roman" w:cs="Times New Roman"/>
                <w:b/>
                <w:lang w:eastAsia="uk-UA"/>
              </w:rPr>
              <w:t xml:space="preserve"> чи послуг</w:t>
            </w:r>
            <w:r w:rsidRPr="008F7674">
              <w:rPr>
                <w:rFonts w:ascii="Times New Roman" w:hAnsi="Times New Roman" w:cs="Times New Roman"/>
                <w:b/>
              </w:rPr>
              <w:t>)</w:t>
            </w:r>
          </w:p>
        </w:tc>
        <w:tc>
          <w:tcPr>
            <w:tcW w:w="8079" w:type="dxa"/>
            <w:shd w:val="clear" w:color="auto" w:fill="auto"/>
            <w:vAlign w:val="center"/>
          </w:tcPr>
          <w:p w:rsidR="00D20493" w:rsidRPr="008F7674" w:rsidRDefault="00D20493" w:rsidP="00053B77">
            <w:pPr>
              <w:ind w:right="100"/>
              <w:contextualSpacing/>
              <w:rPr>
                <w:rFonts w:ascii="Times New Roman" w:hAnsi="Times New Roman" w:cs="Times New Roman"/>
                <w:lang w:val="uk-UA" w:eastAsia="uk-UA"/>
              </w:rPr>
            </w:pPr>
            <w:r w:rsidRPr="008F7674">
              <w:rPr>
                <w:rFonts w:ascii="Times New Roman" w:hAnsi="Times New Roman" w:cs="Times New Roman"/>
                <w:lang w:eastAsia="uk-UA"/>
              </w:rPr>
              <w:t xml:space="preserve">3.8.1. </w:t>
            </w:r>
            <w:r w:rsidR="0075007C" w:rsidRPr="008F7674">
              <w:rPr>
                <w:rFonts w:ascii="Times New Roman" w:hAnsi="Times New Roman" w:cs="Times New Roman"/>
                <w:lang w:val="uk-UA" w:eastAsia="uk-UA"/>
              </w:rPr>
              <w:t>Не встановлюється оскільки предметом закупівлі є товар</w:t>
            </w:r>
          </w:p>
        </w:tc>
      </w:tr>
      <w:tr w:rsidR="00D20493" w:rsidRPr="00C95368" w:rsidTr="00A9232A">
        <w:tc>
          <w:tcPr>
            <w:tcW w:w="2694" w:type="dxa"/>
            <w:shd w:val="clear" w:color="auto" w:fill="auto"/>
            <w:vAlign w:val="center"/>
          </w:tcPr>
          <w:p w:rsidR="00D20493" w:rsidRPr="008F7674" w:rsidRDefault="00D20493" w:rsidP="00CB2198">
            <w:pPr>
              <w:pStyle w:val="ab"/>
              <w:spacing w:after="0"/>
              <w:ind w:left="127" w:right="127"/>
              <w:contextualSpacing/>
              <w:rPr>
                <w:rFonts w:ascii="Times New Roman" w:hAnsi="Times New Roman"/>
                <w:lang w:val="uk-UA"/>
              </w:rPr>
            </w:pPr>
            <w:r w:rsidRPr="008F7674">
              <w:rPr>
                <w:rFonts w:ascii="Times New Roman" w:hAnsi="Times New Roman"/>
                <w:b/>
                <w:bCs/>
                <w:lang w:val="uk-UA"/>
              </w:rPr>
              <w:t xml:space="preserve">9. </w:t>
            </w:r>
            <w:r w:rsidRPr="008F7674">
              <w:rPr>
                <w:rFonts w:ascii="Times New Roman" w:hAnsi="Times New Roman"/>
                <w:b/>
                <w:lang w:val="uk-UA"/>
              </w:rPr>
              <w:t>Унесення змін або відкликання тендерної пропозиції учасником</w:t>
            </w:r>
          </w:p>
        </w:tc>
        <w:tc>
          <w:tcPr>
            <w:tcW w:w="8079" w:type="dxa"/>
            <w:shd w:val="clear" w:color="auto" w:fill="auto"/>
          </w:tcPr>
          <w:p w:rsidR="00D20493" w:rsidRPr="008F7674" w:rsidRDefault="00D20493" w:rsidP="00053B77">
            <w:pPr>
              <w:ind w:right="126"/>
              <w:contextualSpacing/>
              <w:jc w:val="both"/>
              <w:rPr>
                <w:rFonts w:ascii="Times New Roman" w:hAnsi="Times New Roman" w:cs="Times New Roman"/>
                <w:lang w:val="uk-UA"/>
              </w:rPr>
            </w:pPr>
            <w:r w:rsidRPr="008F7674">
              <w:rPr>
                <w:rFonts w:ascii="Times New Roman" w:hAnsi="Times New Roman" w:cs="Times New Roman"/>
                <w:lang w:val="uk-UA"/>
              </w:rPr>
              <w:t xml:space="preserve">3.9.1. </w:t>
            </w:r>
            <w:r w:rsidRPr="008F7674">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0493" w:rsidRPr="008F7674" w:rsidTr="00A9232A">
        <w:tblPrEx>
          <w:tblCellMar>
            <w:top w:w="0" w:type="dxa"/>
            <w:left w:w="0" w:type="dxa"/>
            <w:bottom w:w="0" w:type="dxa"/>
            <w:right w:w="0" w:type="dxa"/>
          </w:tblCellMar>
        </w:tblPrEx>
        <w:tc>
          <w:tcPr>
            <w:tcW w:w="10773" w:type="dxa"/>
            <w:gridSpan w:val="2"/>
            <w:shd w:val="clear" w:color="auto" w:fill="auto"/>
            <w:vAlign w:val="center"/>
          </w:tcPr>
          <w:p w:rsidR="00D20493" w:rsidRPr="008F7674" w:rsidRDefault="00D20493" w:rsidP="00DE576F">
            <w:pPr>
              <w:pStyle w:val="af"/>
              <w:spacing w:before="0" w:after="0"/>
              <w:ind w:right="100"/>
              <w:contextualSpacing/>
              <w:jc w:val="center"/>
              <w:rPr>
                <w:lang w:val="uk-UA"/>
              </w:rPr>
            </w:pPr>
            <w:r w:rsidRPr="008F7674">
              <w:rPr>
                <w:lang w:val="uk-UA"/>
              </w:rPr>
              <w:t> </w:t>
            </w:r>
            <w:r w:rsidRPr="008F7674">
              <w:rPr>
                <w:b/>
                <w:bCs/>
                <w:lang w:val="uk-UA"/>
              </w:rPr>
              <w:t>IV. Подання та розкриття тендерних пропозицій</w:t>
            </w:r>
            <w:r w:rsidRPr="008F7674">
              <w:rPr>
                <w:lang w:val="uk-UA"/>
              </w:rPr>
              <w:t> </w:t>
            </w:r>
          </w:p>
        </w:tc>
      </w:tr>
      <w:tr w:rsidR="00D20493" w:rsidRPr="008F7674" w:rsidTr="00A9232A">
        <w:tc>
          <w:tcPr>
            <w:tcW w:w="2694" w:type="dxa"/>
            <w:shd w:val="clear" w:color="auto" w:fill="auto"/>
            <w:vAlign w:val="center"/>
          </w:tcPr>
          <w:p w:rsidR="00D20493" w:rsidRPr="008F7674" w:rsidRDefault="00D20493" w:rsidP="00CB2198">
            <w:pPr>
              <w:pStyle w:val="af"/>
              <w:spacing w:before="0" w:after="0"/>
              <w:ind w:left="127" w:right="127"/>
              <w:contextualSpacing/>
              <w:rPr>
                <w:b/>
                <w:lang w:val="uk-UA"/>
              </w:rPr>
            </w:pPr>
            <w:r w:rsidRPr="008F7674">
              <w:rPr>
                <w:b/>
                <w:lang w:val="uk-UA"/>
              </w:rPr>
              <w:t>1. Кінцевий строк подання тендерної пропозиції</w:t>
            </w:r>
          </w:p>
        </w:tc>
        <w:tc>
          <w:tcPr>
            <w:tcW w:w="8079" w:type="dxa"/>
            <w:shd w:val="clear" w:color="auto" w:fill="auto"/>
            <w:vAlign w:val="center"/>
          </w:tcPr>
          <w:p w:rsidR="00D20493" w:rsidRPr="008F7674" w:rsidRDefault="00D20493" w:rsidP="00CB2198">
            <w:pPr>
              <w:pStyle w:val="af"/>
              <w:spacing w:before="0" w:after="0"/>
              <w:ind w:left="126" w:right="100"/>
              <w:contextualSpacing/>
              <w:rPr>
                <w:b/>
                <w:lang w:val="uk-UA"/>
              </w:rPr>
            </w:pPr>
            <w:r w:rsidRPr="008F7674">
              <w:rPr>
                <w:lang w:val="uk-UA"/>
              </w:rPr>
              <w:t>4.1.1. Кінцевий строк подання тендерних пропозицій</w:t>
            </w:r>
            <w:r w:rsidR="008A0B04" w:rsidRPr="008F7674">
              <w:rPr>
                <w:lang w:val="uk-UA"/>
              </w:rPr>
              <w:t xml:space="preserve"> (не менше ніж сім днів)</w:t>
            </w:r>
            <w:r w:rsidRPr="008F7674">
              <w:rPr>
                <w:lang w:val="uk-UA"/>
              </w:rPr>
              <w:t>:</w:t>
            </w:r>
            <w:r w:rsidRPr="008F7674">
              <w:rPr>
                <w:b/>
                <w:lang w:val="uk-UA"/>
              </w:rPr>
              <w:t xml:space="preserve"> </w:t>
            </w:r>
          </w:p>
          <w:p w:rsidR="005B4CDC" w:rsidRPr="00191A38" w:rsidRDefault="005B4CDC" w:rsidP="00CB2198">
            <w:pPr>
              <w:pStyle w:val="af"/>
              <w:spacing w:before="0" w:after="0"/>
              <w:ind w:left="126" w:right="100"/>
              <w:contextualSpacing/>
              <w:jc w:val="both"/>
              <w:rPr>
                <w:b/>
                <w:lang w:val="uk-UA"/>
              </w:rPr>
            </w:pPr>
            <w:r w:rsidRPr="00191A38">
              <w:rPr>
                <w:b/>
                <w:lang w:val="uk-UA"/>
              </w:rPr>
              <w:t xml:space="preserve">Дата - </w:t>
            </w:r>
            <w:r w:rsidR="00C95368">
              <w:rPr>
                <w:b/>
                <w:lang w:val="uk-UA"/>
              </w:rPr>
              <w:t>08</w:t>
            </w:r>
            <w:r w:rsidRPr="00191A38">
              <w:rPr>
                <w:b/>
                <w:lang w:val="uk-UA"/>
              </w:rPr>
              <w:t xml:space="preserve"> </w:t>
            </w:r>
            <w:r w:rsidR="00BD5B04">
              <w:rPr>
                <w:b/>
                <w:lang w:val="uk-UA"/>
              </w:rPr>
              <w:t>квітня</w:t>
            </w:r>
            <w:r w:rsidRPr="00191A38">
              <w:rPr>
                <w:b/>
                <w:lang w:val="uk-UA"/>
              </w:rPr>
              <w:t xml:space="preserve"> 202</w:t>
            </w:r>
            <w:r w:rsidR="003227FF" w:rsidRPr="00191A38">
              <w:rPr>
                <w:b/>
                <w:lang w:val="uk-UA"/>
              </w:rPr>
              <w:t>3</w:t>
            </w:r>
            <w:r w:rsidRPr="00191A38">
              <w:rPr>
                <w:b/>
                <w:lang w:val="uk-UA"/>
              </w:rPr>
              <w:t xml:space="preserve"> року</w:t>
            </w:r>
          </w:p>
          <w:p w:rsidR="005B4CDC" w:rsidRPr="00191A38" w:rsidRDefault="005B4CDC" w:rsidP="00CB2198">
            <w:pPr>
              <w:pStyle w:val="af"/>
              <w:spacing w:before="0" w:after="0"/>
              <w:ind w:left="126" w:right="100"/>
              <w:contextualSpacing/>
              <w:jc w:val="both"/>
              <w:rPr>
                <w:b/>
                <w:lang w:val="uk-UA"/>
              </w:rPr>
            </w:pPr>
            <w:r w:rsidRPr="00191A38">
              <w:rPr>
                <w:b/>
                <w:lang w:val="uk-UA"/>
              </w:rPr>
              <w:t xml:space="preserve">Час – до </w:t>
            </w:r>
            <w:r w:rsidR="003227FF" w:rsidRPr="00191A38">
              <w:rPr>
                <w:b/>
                <w:lang w:val="uk-UA"/>
              </w:rPr>
              <w:t>18</w:t>
            </w:r>
            <w:r w:rsidRPr="00191A38">
              <w:rPr>
                <w:b/>
                <w:lang w:val="uk-UA"/>
              </w:rPr>
              <w:t>:00 год.</w:t>
            </w:r>
          </w:p>
          <w:p w:rsidR="00D20493" w:rsidRPr="008F7674" w:rsidRDefault="00D20493" w:rsidP="00CB2198">
            <w:pPr>
              <w:ind w:left="126" w:right="100"/>
              <w:contextualSpacing/>
              <w:jc w:val="both"/>
              <w:rPr>
                <w:rFonts w:ascii="Times New Roman" w:hAnsi="Times New Roman" w:cs="Times New Roman"/>
              </w:rPr>
            </w:pPr>
            <w:r w:rsidRPr="008F7674">
              <w:rPr>
                <w:rFonts w:ascii="Times New Roman" w:hAnsi="Times New Roman" w:cs="Times New Roman"/>
                <w:lang w:eastAsia="uk-UA"/>
              </w:rPr>
              <w:t xml:space="preserve">4.1.2. Отримана тендерна пропозиція вноситься автоматично до реєстру </w:t>
            </w:r>
            <w:r w:rsidRPr="008F7674">
              <w:rPr>
                <w:rFonts w:ascii="Times New Roman" w:hAnsi="Times New Roman" w:cs="Times New Roman"/>
                <w:lang w:eastAsia="uk-UA"/>
              </w:rPr>
              <w:lastRenderedPageBreak/>
              <w:t>отриманих тендерних пропозицій.</w:t>
            </w:r>
          </w:p>
          <w:p w:rsidR="00D20493" w:rsidRPr="008F7674" w:rsidRDefault="00D20493" w:rsidP="00CB2198">
            <w:pPr>
              <w:pStyle w:val="normal"/>
              <w:widowControl w:val="0"/>
              <w:spacing w:line="240" w:lineRule="auto"/>
              <w:ind w:left="126" w:right="100"/>
              <w:contextualSpacing/>
              <w:jc w:val="both"/>
              <w:rPr>
                <w:rFonts w:ascii="Times New Roman" w:hAnsi="Times New Roman" w:cs="Times New Roman"/>
                <w:color w:val="auto"/>
                <w:sz w:val="24"/>
                <w:szCs w:val="24"/>
                <w:lang w:val="uk-UA"/>
              </w:rPr>
            </w:pPr>
            <w:r w:rsidRPr="008F7674">
              <w:rPr>
                <w:rFonts w:ascii="Times New Roman" w:hAnsi="Times New Roman" w:cs="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20493" w:rsidRPr="008F7674" w:rsidTr="00A9232A">
        <w:tc>
          <w:tcPr>
            <w:tcW w:w="2694" w:type="dxa"/>
            <w:shd w:val="clear" w:color="auto" w:fill="auto"/>
            <w:vAlign w:val="center"/>
          </w:tcPr>
          <w:p w:rsidR="00D20493" w:rsidRPr="008F7674" w:rsidRDefault="00D20493" w:rsidP="00CB2198">
            <w:pPr>
              <w:pStyle w:val="af"/>
              <w:spacing w:before="0" w:after="0"/>
              <w:ind w:left="127" w:right="127"/>
              <w:contextualSpacing/>
              <w:rPr>
                <w:b/>
                <w:lang w:val="uk-UA"/>
              </w:rPr>
            </w:pPr>
            <w:r w:rsidRPr="008F7674">
              <w:rPr>
                <w:b/>
                <w:lang w:val="uk-UA"/>
              </w:rPr>
              <w:lastRenderedPageBreak/>
              <w:t>2. Дата та час розкриття тендерної пропозиції</w:t>
            </w:r>
          </w:p>
        </w:tc>
        <w:tc>
          <w:tcPr>
            <w:tcW w:w="8079" w:type="dxa"/>
            <w:shd w:val="clear" w:color="auto" w:fill="auto"/>
            <w:vAlign w:val="center"/>
          </w:tcPr>
          <w:p w:rsidR="0094294A" w:rsidRPr="0094294A" w:rsidRDefault="0094294A" w:rsidP="0094294A">
            <w:pPr>
              <w:ind w:left="126" w:right="126"/>
              <w:contextualSpacing/>
              <w:jc w:val="both"/>
              <w:rPr>
                <w:rFonts w:ascii="Times New Roman" w:hAnsi="Times New Roman" w:cs="Times New Roman"/>
                <w:lang w:val="uk-UA"/>
              </w:rPr>
            </w:pPr>
            <w:r w:rsidRPr="0094294A">
              <w:rPr>
                <w:rFonts w:ascii="Times New Roman" w:hAnsi="Times New Roman" w:cs="Times New Roman"/>
                <w:lang w:val="uk-UA"/>
              </w:rPr>
              <w:t>4.2.1. Відкриті торги проводяться без застосування електронного аукціону.</w:t>
            </w:r>
          </w:p>
          <w:p w:rsidR="0094294A" w:rsidRPr="0094294A" w:rsidRDefault="0094294A" w:rsidP="0094294A">
            <w:pPr>
              <w:ind w:left="126" w:right="126"/>
              <w:contextualSpacing/>
              <w:jc w:val="both"/>
              <w:rPr>
                <w:rFonts w:ascii="Times New Roman" w:hAnsi="Times New Roman" w:cs="Times New Roman"/>
                <w:lang w:val="uk-UA"/>
              </w:rPr>
            </w:pPr>
            <w:r w:rsidRPr="0094294A">
              <w:rPr>
                <w:rFonts w:ascii="Times New Roman" w:hAnsi="Times New Roman" w:cs="Times New Roman"/>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94294A" w:rsidRPr="0094294A" w:rsidRDefault="0094294A" w:rsidP="0094294A">
            <w:pPr>
              <w:ind w:left="126" w:right="126"/>
              <w:contextualSpacing/>
              <w:jc w:val="both"/>
              <w:rPr>
                <w:rFonts w:ascii="Times New Roman" w:hAnsi="Times New Roman" w:cs="Times New Roman"/>
                <w:lang w:val="uk-UA"/>
              </w:rPr>
            </w:pPr>
            <w:r w:rsidRPr="0094294A">
              <w:rPr>
                <w:rFonts w:ascii="Times New Roman" w:hAnsi="Times New Roman" w:cs="Times New Roman"/>
                <w:lang w:val="uk-UA"/>
              </w:rPr>
              <w:t>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D20493" w:rsidRPr="008F7674" w:rsidRDefault="0094294A" w:rsidP="0094294A">
            <w:pPr>
              <w:pStyle w:val="rvps2"/>
              <w:shd w:val="clear" w:color="auto" w:fill="FFFFFF"/>
              <w:spacing w:before="0" w:after="0"/>
              <w:ind w:left="126" w:right="126"/>
              <w:contextualSpacing/>
              <w:jc w:val="both"/>
              <w:rPr>
                <w:shd w:val="clear" w:color="auto" w:fill="FFFFFF"/>
                <w:lang w:val="uk-UA"/>
              </w:rPr>
            </w:pPr>
            <w:r w:rsidRPr="0094294A">
              <w:rPr>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20493" w:rsidRPr="008F7674" w:rsidTr="00A9232A">
        <w:tblPrEx>
          <w:tblCellMar>
            <w:top w:w="0" w:type="dxa"/>
            <w:left w:w="0" w:type="dxa"/>
            <w:bottom w:w="0" w:type="dxa"/>
            <w:right w:w="0" w:type="dxa"/>
          </w:tblCellMar>
        </w:tblPrEx>
        <w:tc>
          <w:tcPr>
            <w:tcW w:w="10773" w:type="dxa"/>
            <w:gridSpan w:val="2"/>
            <w:shd w:val="clear" w:color="auto" w:fill="auto"/>
            <w:vAlign w:val="center"/>
          </w:tcPr>
          <w:p w:rsidR="00D20493" w:rsidRPr="008F7674" w:rsidRDefault="00D20493" w:rsidP="00DE576F">
            <w:pPr>
              <w:pStyle w:val="af"/>
              <w:spacing w:before="0" w:after="0"/>
              <w:ind w:right="100"/>
              <w:contextualSpacing/>
              <w:jc w:val="center"/>
              <w:rPr>
                <w:lang w:val="uk-UA"/>
              </w:rPr>
            </w:pPr>
            <w:r w:rsidRPr="008F7674">
              <w:rPr>
                <w:lang w:val="uk-UA"/>
              </w:rPr>
              <w:t> </w:t>
            </w:r>
            <w:r w:rsidRPr="008F7674">
              <w:rPr>
                <w:b/>
                <w:bCs/>
                <w:lang w:val="uk-UA"/>
              </w:rPr>
              <w:t xml:space="preserve">V. </w:t>
            </w:r>
            <w:r w:rsidRPr="008F7674">
              <w:rPr>
                <w:b/>
                <w:lang w:val="uk-UA"/>
              </w:rPr>
              <w:t>Оцінка тендерної пропозиції</w:t>
            </w:r>
            <w:r w:rsidRPr="008F7674">
              <w:rPr>
                <w:lang w:val="uk-UA"/>
              </w:rPr>
              <w:t> </w:t>
            </w:r>
          </w:p>
        </w:tc>
      </w:tr>
      <w:tr w:rsidR="00D20493" w:rsidRPr="00C95368" w:rsidTr="00A9232A">
        <w:tc>
          <w:tcPr>
            <w:tcW w:w="2694" w:type="dxa"/>
            <w:shd w:val="clear" w:color="auto" w:fill="auto"/>
            <w:vAlign w:val="center"/>
          </w:tcPr>
          <w:p w:rsidR="00D20493" w:rsidRPr="008F7674" w:rsidRDefault="00D20493" w:rsidP="00CB2198">
            <w:pPr>
              <w:pStyle w:val="af"/>
              <w:spacing w:before="0" w:after="0"/>
              <w:ind w:left="127" w:right="127"/>
              <w:contextualSpacing/>
              <w:rPr>
                <w:lang w:val="uk-UA"/>
              </w:rPr>
            </w:pPr>
            <w:r w:rsidRPr="008F7674">
              <w:rPr>
                <w:b/>
                <w:bCs/>
                <w:lang w:val="uk-UA"/>
              </w:rPr>
              <w:t xml:space="preserve">1. </w:t>
            </w:r>
            <w:r w:rsidRPr="008F7674">
              <w:rPr>
                <w:b/>
                <w:lang w:val="uk-UA"/>
              </w:rPr>
              <w:t>Перелік критеріїв та методика оцінки тендерної пропозиції із зазначенням питомої ваги критерію</w:t>
            </w:r>
            <w:r w:rsidR="00AA1718" w:rsidRPr="008F7674">
              <w:rPr>
                <w:b/>
                <w:lang w:val="uk-UA"/>
              </w:rPr>
              <w:t>, а також розгляд тендерних пропозицій</w:t>
            </w:r>
            <w:r w:rsidRPr="008F7674">
              <w:rPr>
                <w:lang w:val="uk-UA"/>
              </w:rPr>
              <w:t> </w:t>
            </w:r>
          </w:p>
        </w:tc>
        <w:tc>
          <w:tcPr>
            <w:tcW w:w="8079" w:type="dxa"/>
            <w:shd w:val="clear" w:color="auto" w:fill="auto"/>
            <w:vAlign w:val="center"/>
          </w:tcPr>
          <w:p w:rsidR="0094294A" w:rsidRPr="0094294A" w:rsidRDefault="0094294A" w:rsidP="0094294A">
            <w:pPr>
              <w:pStyle w:val="af"/>
              <w:spacing w:before="0" w:after="0"/>
              <w:jc w:val="both"/>
              <w:rPr>
                <w:lang w:val="uk-UA"/>
              </w:rPr>
            </w:pPr>
            <w:r w:rsidRPr="0094294A">
              <w:rPr>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4294A" w:rsidRPr="0094294A" w:rsidRDefault="0094294A" w:rsidP="0094294A">
            <w:pPr>
              <w:pStyle w:val="af"/>
              <w:spacing w:before="0" w:after="0"/>
              <w:jc w:val="both"/>
              <w:rPr>
                <w:lang w:val="uk-UA"/>
              </w:rPr>
            </w:pPr>
            <w:r w:rsidRPr="0094294A">
              <w:rPr>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4294A" w:rsidRPr="0094294A" w:rsidRDefault="0094294A" w:rsidP="0094294A">
            <w:pPr>
              <w:pStyle w:val="af"/>
              <w:spacing w:before="0" w:after="0"/>
              <w:jc w:val="both"/>
              <w:rPr>
                <w:lang w:val="uk-UA"/>
              </w:rPr>
            </w:pPr>
            <w:r>
              <w:rPr>
                <w:lang w:val="uk-UA"/>
              </w:rPr>
              <w:t>5.1.3. Критеріями оцінки є ціна</w:t>
            </w:r>
            <w:r w:rsidRPr="0094294A">
              <w:rPr>
                <w:lang w:val="uk-UA"/>
              </w:rPr>
              <w:t>.</w:t>
            </w:r>
          </w:p>
          <w:p w:rsidR="0094294A" w:rsidRPr="0094294A" w:rsidRDefault="0094294A" w:rsidP="0094294A">
            <w:pPr>
              <w:pStyle w:val="af"/>
              <w:spacing w:before="0" w:after="0"/>
              <w:jc w:val="both"/>
              <w:rPr>
                <w:lang w:val="uk-UA"/>
              </w:rPr>
            </w:pPr>
            <w:r w:rsidRPr="0094294A">
              <w:rPr>
                <w:lang w:val="uk-UA"/>
              </w:rPr>
              <w:t>Ціна - питома вага критерію складає 100 відсотків. Ціна з ПДВ. У разі якщо учасник закупівлі не являється платником ПДВ ним подається пропозиція без ПДВ.</w:t>
            </w:r>
          </w:p>
          <w:p w:rsidR="0094294A" w:rsidRPr="0094294A" w:rsidRDefault="0094294A" w:rsidP="0094294A">
            <w:pPr>
              <w:pStyle w:val="af"/>
              <w:spacing w:before="0" w:after="0"/>
              <w:jc w:val="both"/>
              <w:rPr>
                <w:lang w:val="uk-UA"/>
              </w:rPr>
            </w:pPr>
            <w:r w:rsidRPr="0094294A">
              <w:rPr>
                <w:lang w:val="uk-UA"/>
              </w:rPr>
              <w:t xml:space="preserve">5.1.4. 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p w:rsidR="0094294A" w:rsidRPr="0094294A" w:rsidRDefault="0094294A" w:rsidP="0094294A">
            <w:pPr>
              <w:pStyle w:val="af"/>
              <w:spacing w:before="0" w:after="0"/>
              <w:jc w:val="both"/>
              <w:rPr>
                <w:lang w:val="uk-UA"/>
              </w:rPr>
            </w:pPr>
            <w:r w:rsidRPr="0094294A">
              <w:rPr>
                <w:lang w:val="uk-UA"/>
              </w:rPr>
              <w:t>5.1.5.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4294A" w:rsidRPr="0094294A" w:rsidRDefault="0094294A" w:rsidP="0094294A">
            <w:pPr>
              <w:pStyle w:val="af"/>
              <w:spacing w:before="0" w:after="0"/>
              <w:jc w:val="both"/>
              <w:rPr>
                <w:lang w:val="uk-UA"/>
              </w:rPr>
            </w:pPr>
            <w:r w:rsidRPr="0094294A">
              <w:rPr>
                <w:lang w:val="uk-UA"/>
              </w:rPr>
              <w:t>5.1.6.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294A" w:rsidRPr="0094294A" w:rsidRDefault="0094294A" w:rsidP="0094294A">
            <w:pPr>
              <w:pStyle w:val="af"/>
              <w:spacing w:before="0" w:after="0"/>
              <w:jc w:val="both"/>
              <w:rPr>
                <w:lang w:val="uk-UA"/>
              </w:rPr>
            </w:pPr>
            <w:r w:rsidRPr="0094294A">
              <w:rPr>
                <w:lang w:val="uk-UA"/>
              </w:rPr>
              <w:t>5.1.7.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4294A" w:rsidRPr="0094294A" w:rsidRDefault="0094294A" w:rsidP="0094294A">
            <w:pPr>
              <w:pStyle w:val="af"/>
              <w:spacing w:before="0" w:after="0"/>
              <w:jc w:val="both"/>
              <w:rPr>
                <w:lang w:val="uk-UA"/>
              </w:rPr>
            </w:pPr>
            <w:r w:rsidRPr="0094294A">
              <w:rPr>
                <w:lang w:val="uk-UA"/>
              </w:rPr>
              <w:lastRenderedPageBreak/>
              <w:t>5.1.8.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4294A" w:rsidRPr="0094294A" w:rsidRDefault="0094294A" w:rsidP="0094294A">
            <w:pPr>
              <w:pStyle w:val="af"/>
              <w:spacing w:before="0" w:after="0"/>
              <w:jc w:val="both"/>
              <w:rPr>
                <w:lang w:val="uk-UA"/>
              </w:rPr>
            </w:pPr>
            <w:r w:rsidRPr="0094294A">
              <w:rPr>
                <w:lang w:val="uk-UA"/>
              </w:rPr>
              <w:t>5.1.9.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294A" w:rsidRPr="0094294A" w:rsidRDefault="0094294A" w:rsidP="0094294A">
            <w:pPr>
              <w:pStyle w:val="af"/>
              <w:spacing w:before="0" w:after="0"/>
              <w:jc w:val="both"/>
              <w:rPr>
                <w:lang w:val="uk-UA"/>
              </w:rPr>
            </w:pPr>
            <w:r w:rsidRPr="0094294A">
              <w:rPr>
                <w:lang w:val="uk-UA"/>
              </w:rPr>
              <w:t xml:space="preserve">5.1.10. 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94294A" w:rsidRPr="0094294A" w:rsidRDefault="0094294A" w:rsidP="0094294A">
            <w:pPr>
              <w:pStyle w:val="af"/>
              <w:spacing w:before="0" w:after="0"/>
              <w:jc w:val="both"/>
              <w:rPr>
                <w:lang w:val="uk-UA"/>
              </w:rPr>
            </w:pPr>
            <w:r w:rsidRPr="0094294A">
              <w:rPr>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4294A" w:rsidRPr="0094294A" w:rsidRDefault="0094294A" w:rsidP="0094294A">
            <w:pPr>
              <w:pStyle w:val="af"/>
              <w:spacing w:before="0" w:after="0"/>
              <w:jc w:val="both"/>
              <w:rPr>
                <w:lang w:val="uk-UA"/>
              </w:rPr>
            </w:pPr>
            <w:r w:rsidRPr="0094294A">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4294A" w:rsidRPr="0094294A" w:rsidRDefault="0094294A" w:rsidP="0094294A">
            <w:pPr>
              <w:pStyle w:val="af"/>
              <w:spacing w:before="0" w:after="0"/>
              <w:jc w:val="both"/>
              <w:rPr>
                <w:lang w:val="uk-UA"/>
              </w:rPr>
            </w:pPr>
            <w:r w:rsidRPr="0094294A">
              <w:rPr>
                <w:lang w:val="uk-UA"/>
              </w:rPr>
              <w:t>5.1.11. Обґрунтування аномально низької тендерної пропозиції може містити інформацію про:</w:t>
            </w:r>
          </w:p>
          <w:p w:rsidR="0094294A" w:rsidRPr="0094294A" w:rsidRDefault="0094294A" w:rsidP="0094294A">
            <w:pPr>
              <w:pStyle w:val="af"/>
              <w:spacing w:before="0" w:after="0"/>
              <w:jc w:val="both"/>
              <w:rPr>
                <w:lang w:val="uk-UA"/>
              </w:rPr>
            </w:pPr>
            <w:r w:rsidRPr="0094294A">
              <w:rPr>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94294A" w:rsidRPr="0094294A" w:rsidRDefault="0094294A" w:rsidP="0094294A">
            <w:pPr>
              <w:pStyle w:val="af"/>
              <w:spacing w:before="0" w:after="0"/>
              <w:jc w:val="both"/>
              <w:rPr>
                <w:lang w:val="uk-UA"/>
              </w:rPr>
            </w:pPr>
            <w:r w:rsidRPr="0094294A">
              <w:rPr>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4294A" w:rsidRPr="0094294A" w:rsidRDefault="0094294A" w:rsidP="0094294A">
            <w:pPr>
              <w:pStyle w:val="af"/>
              <w:spacing w:before="0" w:after="0"/>
              <w:jc w:val="both"/>
              <w:rPr>
                <w:lang w:val="uk-UA"/>
              </w:rPr>
            </w:pPr>
            <w:r w:rsidRPr="0094294A">
              <w:rPr>
                <w:lang w:val="uk-UA"/>
              </w:rPr>
              <w:t>- отримання учасником процедури закупівлі державної допомоги згідно із законодавством.</w:t>
            </w:r>
          </w:p>
          <w:p w:rsidR="0094294A" w:rsidRPr="0094294A" w:rsidRDefault="0094294A" w:rsidP="0094294A">
            <w:pPr>
              <w:pStyle w:val="af"/>
              <w:spacing w:before="0" w:after="0"/>
              <w:jc w:val="both"/>
              <w:rPr>
                <w:lang w:val="uk-UA"/>
              </w:rPr>
            </w:pPr>
            <w:r w:rsidRPr="0094294A">
              <w:rPr>
                <w:lang w:val="uk-UA"/>
              </w:rPr>
              <w:t>5.1.12.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294A" w:rsidRPr="0094294A" w:rsidRDefault="0094294A" w:rsidP="0094294A">
            <w:pPr>
              <w:pStyle w:val="af"/>
              <w:spacing w:before="0" w:after="0"/>
              <w:jc w:val="both"/>
              <w:rPr>
                <w:lang w:val="uk-UA"/>
              </w:rPr>
            </w:pPr>
            <w:r w:rsidRPr="0094294A">
              <w:rPr>
                <w:lang w:val="uk-UA"/>
              </w:rPr>
              <w:t xml:space="preserve">5.1.13.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4294A" w:rsidRPr="0094294A" w:rsidRDefault="0094294A" w:rsidP="0094294A">
            <w:pPr>
              <w:pStyle w:val="af"/>
              <w:spacing w:before="0" w:after="0"/>
              <w:jc w:val="both"/>
              <w:rPr>
                <w:lang w:val="uk-UA"/>
              </w:rPr>
            </w:pPr>
            <w:r w:rsidRPr="0094294A">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294A" w:rsidRPr="0094294A" w:rsidRDefault="0094294A" w:rsidP="0094294A">
            <w:pPr>
              <w:pStyle w:val="af"/>
              <w:spacing w:before="0" w:after="0"/>
              <w:jc w:val="both"/>
              <w:rPr>
                <w:lang w:val="uk-UA"/>
              </w:rPr>
            </w:pPr>
            <w:r w:rsidRPr="0094294A">
              <w:rPr>
                <w:lang w:val="uk-UA"/>
              </w:rPr>
              <w:t>5.1.14.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294A" w:rsidRPr="0094294A" w:rsidRDefault="0094294A" w:rsidP="0094294A">
            <w:pPr>
              <w:pStyle w:val="af"/>
              <w:spacing w:before="0" w:after="0"/>
              <w:jc w:val="both"/>
              <w:rPr>
                <w:lang w:val="uk-UA"/>
              </w:rPr>
            </w:pPr>
            <w:r w:rsidRPr="0094294A">
              <w:rPr>
                <w:lang w:val="uk-UA"/>
              </w:rPr>
              <w:t>5.1.15. Замовник розглядає подані тендерні пропозиції з урахуванням виправлення або невиправлення учасниками виявлених невідповідностей.</w:t>
            </w:r>
          </w:p>
          <w:p w:rsidR="0094294A" w:rsidRPr="0094294A" w:rsidRDefault="0094294A" w:rsidP="0094294A">
            <w:pPr>
              <w:pStyle w:val="af"/>
              <w:spacing w:before="0" w:after="0"/>
              <w:jc w:val="both"/>
              <w:rPr>
                <w:lang w:val="uk-UA"/>
              </w:rPr>
            </w:pPr>
            <w:r w:rsidRPr="0094294A">
              <w:rPr>
                <w:lang w:val="uk-UA"/>
              </w:rPr>
              <w:lastRenderedPageBreak/>
              <w:t>5.1.16.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4294A" w:rsidRPr="0094294A" w:rsidRDefault="0094294A" w:rsidP="0094294A">
            <w:pPr>
              <w:pStyle w:val="af"/>
              <w:spacing w:before="0" w:after="0"/>
              <w:jc w:val="both"/>
              <w:rPr>
                <w:lang w:val="uk-UA"/>
              </w:rPr>
            </w:pPr>
            <w:r w:rsidRPr="0094294A">
              <w:rPr>
                <w:lang w:val="uk-UA"/>
              </w:rPr>
              <w:t>5.1.17.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4294A" w:rsidRPr="0094294A" w:rsidRDefault="0094294A" w:rsidP="0094294A">
            <w:pPr>
              <w:pStyle w:val="af"/>
              <w:spacing w:before="0" w:after="0"/>
              <w:jc w:val="both"/>
              <w:rPr>
                <w:lang w:val="uk-UA"/>
              </w:rPr>
            </w:pPr>
            <w:r w:rsidRPr="0094294A">
              <w:rPr>
                <w:lang w:val="uk-UA"/>
              </w:rPr>
              <w:t>У разі отримання достовірної інформації про його невідповідність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4294A" w:rsidRPr="0094294A" w:rsidRDefault="0094294A" w:rsidP="0094294A">
            <w:pPr>
              <w:pStyle w:val="af"/>
              <w:spacing w:before="0" w:after="0"/>
              <w:jc w:val="both"/>
              <w:rPr>
                <w:lang w:val="uk-UA"/>
              </w:rPr>
            </w:pPr>
            <w:r w:rsidRPr="0094294A">
              <w:rPr>
                <w:lang w:val="uk-UA"/>
              </w:rPr>
              <w:t>5.1.18.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D0BCA" w:rsidRPr="008F7674" w:rsidRDefault="0094294A" w:rsidP="0094294A">
            <w:pPr>
              <w:jc w:val="both"/>
              <w:rPr>
                <w:shd w:val="clear" w:color="auto" w:fill="FFFFFF"/>
                <w:lang w:val="uk-UA"/>
              </w:rPr>
            </w:pPr>
            <w:r w:rsidRPr="0094294A">
              <w:rPr>
                <w:rFonts w:ascii="Times New Roman" w:hAnsi="Times New Roman" w:cs="Times New Roman"/>
                <w:lang w:val="uk-UA"/>
              </w:rPr>
              <w:t>5.1.19.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D20493" w:rsidRPr="008F7674" w:rsidTr="00A9232A">
        <w:tc>
          <w:tcPr>
            <w:tcW w:w="2694" w:type="dxa"/>
            <w:shd w:val="clear" w:color="auto" w:fill="auto"/>
            <w:vAlign w:val="center"/>
          </w:tcPr>
          <w:p w:rsidR="00D20493" w:rsidRPr="008F7674" w:rsidRDefault="00D20493" w:rsidP="00DE576F">
            <w:pPr>
              <w:pStyle w:val="af"/>
              <w:spacing w:before="0" w:after="0"/>
              <w:contextualSpacing/>
              <w:rPr>
                <w:lang w:val="uk-UA"/>
              </w:rPr>
            </w:pPr>
            <w:r w:rsidRPr="008F7674">
              <w:rPr>
                <w:lang w:val="uk-UA"/>
              </w:rPr>
              <w:lastRenderedPageBreak/>
              <w:t> </w:t>
            </w:r>
            <w:r w:rsidRPr="008F7674">
              <w:rPr>
                <w:b/>
                <w:bCs/>
                <w:lang w:val="uk-UA"/>
              </w:rPr>
              <w:t>2. Інша інформація</w:t>
            </w:r>
            <w:r w:rsidRPr="008F7674">
              <w:rPr>
                <w:lang w:val="uk-UA"/>
              </w:rPr>
              <w:t> </w:t>
            </w:r>
          </w:p>
        </w:tc>
        <w:tc>
          <w:tcPr>
            <w:tcW w:w="8079" w:type="dxa"/>
            <w:shd w:val="clear" w:color="auto" w:fill="auto"/>
          </w:tcPr>
          <w:p w:rsidR="00CD0BCA" w:rsidRPr="008F7674" w:rsidRDefault="00D20493" w:rsidP="0094294A">
            <w:pPr>
              <w:tabs>
                <w:tab w:val="left" w:pos="1080"/>
              </w:tabs>
              <w:contextualSpacing/>
              <w:jc w:val="both"/>
              <w:rPr>
                <w:rFonts w:ascii="Times New Roman" w:hAnsi="Times New Roman" w:cs="Times New Roman"/>
                <w:lang w:val="uk-UA"/>
              </w:rPr>
            </w:pPr>
            <w:r w:rsidRPr="008F7674">
              <w:rPr>
                <w:rFonts w:ascii="Times New Roman" w:hAnsi="Times New Roman" w:cs="Times New Roman"/>
                <w:shd w:val="clear" w:color="auto" w:fill="FFFFFF"/>
                <w:lang w:val="uk-UA"/>
              </w:rPr>
              <w:t xml:space="preserve">5.2.1. </w:t>
            </w:r>
            <w:r w:rsidRPr="008F7674">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w:t>
            </w:r>
            <w:r w:rsidR="00743921" w:rsidRPr="008F7674">
              <w:rPr>
                <w:rFonts w:ascii="Times New Roman" w:hAnsi="Times New Roman" w:cs="Times New Roman"/>
                <w:lang w:val="uk-UA"/>
              </w:rPr>
              <w:t xml:space="preserve"> разом з додатками</w:t>
            </w:r>
            <w:r w:rsidR="0075007C" w:rsidRPr="008F7674">
              <w:rPr>
                <w:rFonts w:ascii="Times New Roman" w:hAnsi="Times New Roman" w:cs="Times New Roman"/>
                <w:lang w:val="uk-UA"/>
              </w:rPr>
              <w:t xml:space="preserve"> та проектом договору</w:t>
            </w:r>
            <w:r w:rsidRPr="008F7674">
              <w:rPr>
                <w:rFonts w:ascii="Times New Roman" w:hAnsi="Times New Roman" w:cs="Times New Roman"/>
                <w:lang w:val="uk-UA"/>
              </w:rPr>
              <w:t xml:space="preserve">, яка безоплатно оприлюднюється Замовником </w:t>
            </w:r>
            <w:r w:rsidR="0075007C" w:rsidRPr="008F7674">
              <w:rPr>
                <w:rFonts w:ascii="Times New Roman" w:hAnsi="Times New Roman" w:cs="Times New Roman"/>
                <w:lang w:val="uk-UA"/>
              </w:rPr>
              <w:t xml:space="preserve">в електронній системі закупівель </w:t>
            </w:r>
            <w:r w:rsidRPr="008F7674">
              <w:rPr>
                <w:rFonts w:ascii="Times New Roman" w:hAnsi="Times New Roman" w:cs="Times New Roman"/>
                <w:lang w:val="uk-UA"/>
              </w:rPr>
              <w:t>для загального доступу.</w:t>
            </w:r>
            <w:r w:rsidR="00F704F6" w:rsidRPr="008F7674">
              <w:rPr>
                <w:rFonts w:ascii="Times New Roman" w:hAnsi="Times New Roman" w:cs="Times New Roman"/>
                <w:lang w:val="uk-UA"/>
              </w:rPr>
              <w:t xml:space="preserve"> </w:t>
            </w:r>
          </w:p>
          <w:p w:rsidR="00D20493" w:rsidRPr="008F7674" w:rsidRDefault="00D20493" w:rsidP="0094294A">
            <w:pPr>
              <w:tabs>
                <w:tab w:val="left" w:pos="1080"/>
              </w:tabs>
              <w:contextualSpacing/>
              <w:jc w:val="both"/>
              <w:rPr>
                <w:rFonts w:ascii="Times New Roman" w:hAnsi="Times New Roman" w:cs="Times New Roman"/>
                <w:lang w:val="uk-UA"/>
              </w:rPr>
            </w:pPr>
            <w:r w:rsidRPr="008F7674">
              <w:rPr>
                <w:rFonts w:ascii="Times New Roman" w:hAnsi="Times New Roman" w:cs="Times New Roman"/>
                <w:shd w:val="clear" w:color="auto" w:fill="FFFFFF"/>
                <w:lang w:val="uk-UA"/>
              </w:rPr>
              <w:t xml:space="preserve">5.2.2. </w:t>
            </w:r>
            <w:r w:rsidRPr="008F7674">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C8307E" w:rsidRPr="008F7674" w:rsidRDefault="00C8307E" w:rsidP="0094294A">
            <w:pPr>
              <w:pStyle w:val="rvps2"/>
              <w:shd w:val="clear" w:color="auto" w:fill="FFFFFF"/>
              <w:spacing w:before="0" w:after="0"/>
              <w:contextualSpacing/>
              <w:jc w:val="both"/>
              <w:rPr>
                <w:lang w:val="uk-UA"/>
              </w:rPr>
            </w:pPr>
            <w:r w:rsidRPr="008F7674">
              <w:rPr>
                <w:lang w:val="uk-UA"/>
              </w:rPr>
              <w:t>5.2.</w:t>
            </w:r>
            <w:r w:rsidR="00F853D9">
              <w:rPr>
                <w:lang w:val="uk-UA"/>
              </w:rPr>
              <w:t>3</w:t>
            </w:r>
            <w:r w:rsidRPr="008F7674">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C8307E" w:rsidRPr="008F7674" w:rsidRDefault="00C8307E" w:rsidP="0094294A">
            <w:pPr>
              <w:pStyle w:val="af"/>
              <w:spacing w:before="0" w:after="0"/>
              <w:contextualSpacing/>
              <w:jc w:val="both"/>
            </w:pPr>
            <w:r w:rsidRPr="008F7674">
              <w:t>1. Інформація/документ, подана учасником процедури закупівлі у складі тендерної пропозиції, містить помилку (помилки) у частині:</w:t>
            </w:r>
          </w:p>
          <w:p w:rsidR="00C8307E" w:rsidRPr="008F7674" w:rsidRDefault="00C8307E" w:rsidP="0094294A">
            <w:pPr>
              <w:pStyle w:val="af"/>
              <w:numPr>
                <w:ilvl w:val="0"/>
                <w:numId w:val="35"/>
              </w:numPr>
              <w:spacing w:before="0" w:after="0"/>
              <w:ind w:left="0" w:firstLine="0"/>
              <w:contextualSpacing/>
              <w:jc w:val="both"/>
            </w:pPr>
            <w:r w:rsidRPr="008F7674">
              <w:t>уживання великої літери;</w:t>
            </w:r>
          </w:p>
          <w:p w:rsidR="00C8307E" w:rsidRPr="008F7674" w:rsidRDefault="00C8307E" w:rsidP="0094294A">
            <w:pPr>
              <w:pStyle w:val="af"/>
              <w:numPr>
                <w:ilvl w:val="0"/>
                <w:numId w:val="35"/>
              </w:numPr>
              <w:spacing w:before="0" w:after="0"/>
              <w:ind w:left="0" w:firstLine="0"/>
              <w:contextualSpacing/>
              <w:jc w:val="both"/>
            </w:pPr>
            <w:r w:rsidRPr="008F7674">
              <w:t>уживання розділових знаків та відмінювання слів у реченні;</w:t>
            </w:r>
          </w:p>
          <w:p w:rsidR="00C8307E" w:rsidRPr="008F7674" w:rsidRDefault="00C8307E" w:rsidP="0094294A">
            <w:pPr>
              <w:pStyle w:val="af"/>
              <w:numPr>
                <w:ilvl w:val="0"/>
                <w:numId w:val="35"/>
              </w:numPr>
              <w:spacing w:before="0" w:after="0"/>
              <w:ind w:left="0" w:firstLine="0"/>
              <w:contextualSpacing/>
              <w:jc w:val="both"/>
            </w:pPr>
            <w:r w:rsidRPr="008F7674">
              <w:t>використання слова або мовного звороту, запозичених з іншої мови;</w:t>
            </w:r>
          </w:p>
          <w:p w:rsidR="00C8307E" w:rsidRPr="008F7674" w:rsidRDefault="00C8307E" w:rsidP="0094294A">
            <w:pPr>
              <w:pStyle w:val="af"/>
              <w:numPr>
                <w:ilvl w:val="0"/>
                <w:numId w:val="35"/>
              </w:numPr>
              <w:spacing w:before="0" w:after="0"/>
              <w:ind w:left="0" w:firstLine="0"/>
              <w:contextualSpacing/>
              <w:jc w:val="both"/>
            </w:pPr>
            <w:r w:rsidRPr="008F7674">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307E" w:rsidRPr="008F7674" w:rsidRDefault="00C8307E" w:rsidP="0094294A">
            <w:pPr>
              <w:pStyle w:val="af"/>
              <w:numPr>
                <w:ilvl w:val="0"/>
                <w:numId w:val="35"/>
              </w:numPr>
              <w:spacing w:before="0" w:after="0"/>
              <w:ind w:left="0" w:firstLine="0"/>
              <w:contextualSpacing/>
              <w:jc w:val="both"/>
            </w:pPr>
            <w:r w:rsidRPr="008F7674">
              <w:t>застосування правил переносу частини слова з рядка в рядок;</w:t>
            </w:r>
          </w:p>
          <w:p w:rsidR="00C8307E" w:rsidRPr="008F7674" w:rsidRDefault="00C8307E" w:rsidP="0094294A">
            <w:pPr>
              <w:pStyle w:val="af"/>
              <w:numPr>
                <w:ilvl w:val="0"/>
                <w:numId w:val="35"/>
              </w:numPr>
              <w:spacing w:before="0" w:after="0"/>
              <w:ind w:left="0" w:firstLine="0"/>
              <w:contextualSpacing/>
              <w:jc w:val="both"/>
            </w:pPr>
            <w:r w:rsidRPr="008F7674">
              <w:t>написання слів разом та/або окремо, та/або через дефіс;</w:t>
            </w:r>
          </w:p>
          <w:p w:rsidR="00C8307E" w:rsidRPr="008F7674" w:rsidRDefault="00C8307E" w:rsidP="0094294A">
            <w:pPr>
              <w:pStyle w:val="af"/>
              <w:numPr>
                <w:ilvl w:val="0"/>
                <w:numId w:val="35"/>
              </w:numPr>
              <w:spacing w:before="0" w:after="0"/>
              <w:ind w:left="0" w:firstLine="0"/>
              <w:contextualSpacing/>
              <w:jc w:val="both"/>
            </w:pPr>
            <w:r w:rsidRPr="008F767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307E" w:rsidRPr="008F7674" w:rsidRDefault="00C8307E" w:rsidP="0094294A">
            <w:pPr>
              <w:pStyle w:val="af"/>
              <w:spacing w:before="0" w:after="0"/>
              <w:contextualSpacing/>
              <w:jc w:val="both"/>
            </w:pPr>
            <w:r w:rsidRPr="008F767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Pr="008F7674">
              <w:lastRenderedPageBreak/>
              <w:t>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307E" w:rsidRPr="008F7674" w:rsidRDefault="00C8307E" w:rsidP="0094294A">
            <w:pPr>
              <w:pStyle w:val="af"/>
              <w:spacing w:before="0" w:after="0"/>
              <w:contextualSpacing/>
              <w:jc w:val="both"/>
            </w:pPr>
            <w:r w:rsidRPr="008F767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307E" w:rsidRPr="008F7674" w:rsidRDefault="00C8307E" w:rsidP="0094294A">
            <w:pPr>
              <w:pStyle w:val="af"/>
              <w:spacing w:before="0" w:after="0"/>
              <w:contextualSpacing/>
              <w:jc w:val="both"/>
            </w:pPr>
            <w:r w:rsidRPr="008F767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307E" w:rsidRPr="008F7674" w:rsidRDefault="00C8307E" w:rsidP="0094294A">
            <w:pPr>
              <w:pStyle w:val="af"/>
              <w:spacing w:before="0" w:after="0"/>
              <w:contextualSpacing/>
              <w:jc w:val="both"/>
            </w:pPr>
            <w:r w:rsidRPr="008F767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307E" w:rsidRPr="008F7674" w:rsidRDefault="00C8307E" w:rsidP="0094294A">
            <w:pPr>
              <w:pStyle w:val="af"/>
              <w:spacing w:before="0" w:after="0"/>
              <w:contextualSpacing/>
              <w:jc w:val="both"/>
            </w:pPr>
            <w:r w:rsidRPr="008F767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307E" w:rsidRPr="008F7674" w:rsidRDefault="00C8307E" w:rsidP="0094294A">
            <w:pPr>
              <w:pStyle w:val="af"/>
              <w:spacing w:before="0" w:after="0"/>
              <w:contextualSpacing/>
              <w:jc w:val="both"/>
            </w:pPr>
            <w:r w:rsidRPr="008F767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307E" w:rsidRPr="008F7674" w:rsidRDefault="00C8307E" w:rsidP="0094294A">
            <w:pPr>
              <w:pStyle w:val="af"/>
              <w:spacing w:before="0" w:after="0"/>
              <w:contextualSpacing/>
              <w:jc w:val="both"/>
            </w:pPr>
            <w:r w:rsidRPr="008F767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307E" w:rsidRPr="008F7674" w:rsidRDefault="00C8307E" w:rsidP="0094294A">
            <w:pPr>
              <w:pStyle w:val="af"/>
              <w:spacing w:before="0" w:after="0"/>
              <w:contextualSpacing/>
              <w:jc w:val="both"/>
            </w:pPr>
            <w:r w:rsidRPr="008F767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307E" w:rsidRPr="008F7674" w:rsidRDefault="00C8307E" w:rsidP="0094294A">
            <w:pPr>
              <w:pStyle w:val="af"/>
              <w:spacing w:before="0" w:after="0"/>
              <w:contextualSpacing/>
              <w:jc w:val="both"/>
            </w:pPr>
            <w:r w:rsidRPr="008F767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307E" w:rsidRPr="008F7674" w:rsidRDefault="00C8307E" w:rsidP="0094294A">
            <w:pPr>
              <w:pStyle w:val="af"/>
              <w:spacing w:before="0" w:after="0"/>
              <w:contextualSpacing/>
              <w:jc w:val="both"/>
            </w:pPr>
            <w:r w:rsidRPr="008F767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307E" w:rsidRPr="008F7674" w:rsidRDefault="00C8307E" w:rsidP="0094294A">
            <w:pPr>
              <w:pStyle w:val="af"/>
              <w:spacing w:before="0" w:after="0"/>
              <w:contextualSpacing/>
              <w:jc w:val="both"/>
              <w:rPr>
                <w:shd w:val="clear" w:color="auto" w:fill="FFFFFF"/>
                <w:lang w:val="uk-UA" w:eastAsia="ru-RU"/>
              </w:rPr>
            </w:pPr>
            <w:r w:rsidRPr="008F767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8F7674">
              <w:rPr>
                <w:lang w:val="uk-UA" w:eastAsia="ru-RU"/>
              </w:rPr>
              <w:t xml:space="preserve"> </w:t>
            </w:r>
          </w:p>
          <w:p w:rsidR="00C8307E" w:rsidRPr="008F7674" w:rsidRDefault="00C8307E" w:rsidP="0094294A">
            <w:pPr>
              <w:pStyle w:val="rvps2"/>
              <w:shd w:val="clear" w:color="auto" w:fill="FFFFFF"/>
              <w:spacing w:before="0" w:after="0"/>
              <w:contextualSpacing/>
              <w:jc w:val="both"/>
              <w:rPr>
                <w:b/>
                <w:lang w:val="uk-UA"/>
              </w:rPr>
            </w:pPr>
            <w:r w:rsidRPr="008F7674">
              <w:rPr>
                <w:b/>
                <w:lang w:val="uk-UA"/>
              </w:rPr>
              <w:t>Приклади формальних помилок*:</w:t>
            </w:r>
          </w:p>
          <w:p w:rsidR="00C8307E" w:rsidRPr="008F7674" w:rsidRDefault="00C8307E" w:rsidP="0094294A">
            <w:pPr>
              <w:pStyle w:val="rvps2"/>
              <w:shd w:val="clear" w:color="auto" w:fill="FFFFFF"/>
              <w:spacing w:before="0" w:after="0"/>
              <w:contextualSpacing/>
              <w:jc w:val="both"/>
              <w:rPr>
                <w:lang w:val="uk-UA"/>
              </w:rPr>
            </w:pPr>
            <w:r w:rsidRPr="008F7674">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307E" w:rsidRPr="008F7674" w:rsidRDefault="00C8307E" w:rsidP="0094294A">
            <w:pPr>
              <w:pStyle w:val="rvps2"/>
              <w:shd w:val="clear" w:color="auto" w:fill="FFFFFF"/>
              <w:spacing w:before="0" w:after="0"/>
              <w:contextualSpacing/>
              <w:jc w:val="both"/>
              <w:rPr>
                <w:lang w:val="uk-UA"/>
              </w:rPr>
            </w:pPr>
            <w:r w:rsidRPr="008F7674">
              <w:rPr>
                <w:lang w:val="uk-UA"/>
              </w:rPr>
              <w:t>-  «м.київ» замість «м.Київ»;</w:t>
            </w:r>
          </w:p>
          <w:p w:rsidR="00C8307E" w:rsidRPr="008F7674" w:rsidRDefault="00C8307E" w:rsidP="0094294A">
            <w:pPr>
              <w:pStyle w:val="rvps2"/>
              <w:shd w:val="clear" w:color="auto" w:fill="FFFFFF"/>
              <w:spacing w:before="0" w:after="0"/>
              <w:contextualSpacing/>
              <w:jc w:val="both"/>
              <w:rPr>
                <w:lang w:val="uk-UA"/>
              </w:rPr>
            </w:pPr>
            <w:r w:rsidRPr="008F7674">
              <w:rPr>
                <w:lang w:val="uk-UA"/>
              </w:rPr>
              <w:t>- «поряд -ок» замість «поря – док»;</w:t>
            </w:r>
          </w:p>
          <w:p w:rsidR="00C8307E" w:rsidRPr="008F7674" w:rsidRDefault="00C8307E" w:rsidP="0094294A">
            <w:pPr>
              <w:pStyle w:val="rvps2"/>
              <w:shd w:val="clear" w:color="auto" w:fill="FFFFFF"/>
              <w:spacing w:before="0" w:after="0"/>
              <w:contextualSpacing/>
              <w:jc w:val="both"/>
              <w:rPr>
                <w:lang w:val="uk-UA"/>
              </w:rPr>
            </w:pPr>
            <w:r w:rsidRPr="008F7674">
              <w:rPr>
                <w:lang w:val="uk-UA"/>
              </w:rPr>
              <w:t>- «ненадається» замість «не надається»»;</w:t>
            </w:r>
          </w:p>
          <w:p w:rsidR="00C8307E" w:rsidRPr="008F7674" w:rsidRDefault="00C8307E" w:rsidP="0094294A">
            <w:pPr>
              <w:pStyle w:val="rvps2"/>
              <w:shd w:val="clear" w:color="auto" w:fill="FFFFFF"/>
              <w:spacing w:before="0" w:after="0"/>
              <w:contextualSpacing/>
              <w:jc w:val="both"/>
              <w:rPr>
                <w:lang w:val="uk-UA"/>
              </w:rPr>
            </w:pPr>
            <w:r w:rsidRPr="008F7674">
              <w:rPr>
                <w:lang w:val="uk-UA"/>
              </w:rPr>
              <w:t>- «______________№_____________» замість «14.08.2020 №320/13/14-01»</w:t>
            </w:r>
          </w:p>
          <w:p w:rsidR="00C8307E" w:rsidRPr="008F7674" w:rsidRDefault="00C8307E" w:rsidP="0094294A">
            <w:pPr>
              <w:pStyle w:val="rvps2"/>
              <w:shd w:val="clear" w:color="auto" w:fill="FFFFFF"/>
              <w:spacing w:before="0" w:after="0"/>
              <w:contextualSpacing/>
              <w:jc w:val="both"/>
              <w:rPr>
                <w:lang w:val="uk-UA"/>
              </w:rPr>
            </w:pPr>
            <w:r w:rsidRPr="008F7674">
              <w:rPr>
                <w:lang w:val="uk-UA"/>
              </w:rPr>
              <w:t>- учасник розмістив (завантажив) документ у форматі «JPG» замість  документа у форматі «pdf» (PortableDocumentFormat)».</w:t>
            </w:r>
          </w:p>
          <w:p w:rsidR="00C8307E" w:rsidRPr="008F7674" w:rsidRDefault="00C8307E" w:rsidP="0094294A">
            <w:pPr>
              <w:tabs>
                <w:tab w:val="left" w:pos="1080"/>
              </w:tabs>
              <w:contextualSpacing/>
              <w:jc w:val="both"/>
              <w:rPr>
                <w:rFonts w:ascii="Times New Roman" w:hAnsi="Times New Roman" w:cs="Times New Roman"/>
                <w:lang w:val="uk-UA"/>
              </w:rPr>
            </w:pPr>
            <w:r w:rsidRPr="008F7674">
              <w:rPr>
                <w:rFonts w:ascii="Times New Roman" w:hAnsi="Times New Roman" w:cs="Times New Roman"/>
                <w:i/>
                <w:lang w:val="uk-UA"/>
              </w:rPr>
              <w:t>* - наведений перелік прикладів формальних помилок не є вичерпним.</w:t>
            </w:r>
          </w:p>
        </w:tc>
      </w:tr>
      <w:tr w:rsidR="00D20493" w:rsidRPr="00C95368" w:rsidTr="00A9232A">
        <w:tc>
          <w:tcPr>
            <w:tcW w:w="2694" w:type="dxa"/>
            <w:shd w:val="clear" w:color="auto" w:fill="auto"/>
            <w:vAlign w:val="center"/>
          </w:tcPr>
          <w:p w:rsidR="00D20493" w:rsidRPr="008F7674" w:rsidRDefault="00D20493" w:rsidP="00227E2F">
            <w:pPr>
              <w:pStyle w:val="af"/>
              <w:spacing w:before="0" w:after="0"/>
              <w:ind w:left="127" w:right="127" w:hanging="15"/>
              <w:contextualSpacing/>
              <w:rPr>
                <w:b/>
                <w:lang w:val="uk-UA"/>
              </w:rPr>
            </w:pPr>
            <w:r w:rsidRPr="008F7674">
              <w:rPr>
                <w:lang w:val="uk-UA"/>
              </w:rPr>
              <w:lastRenderedPageBreak/>
              <w:t> </w:t>
            </w:r>
            <w:r w:rsidRPr="008F7674">
              <w:rPr>
                <w:b/>
                <w:bCs/>
                <w:lang w:val="uk-UA"/>
              </w:rPr>
              <w:t xml:space="preserve">3. </w:t>
            </w:r>
            <w:r w:rsidRPr="008F7674">
              <w:rPr>
                <w:b/>
                <w:lang w:val="uk-UA"/>
              </w:rPr>
              <w:t>Відхилення тендерних пропозицій</w:t>
            </w:r>
          </w:p>
        </w:tc>
        <w:tc>
          <w:tcPr>
            <w:tcW w:w="8079" w:type="dxa"/>
            <w:shd w:val="clear" w:color="auto" w:fill="auto"/>
            <w:vAlign w:val="center"/>
          </w:tcPr>
          <w:p w:rsidR="001F2C50" w:rsidRPr="008F7674" w:rsidRDefault="001F2C50" w:rsidP="001F2C50">
            <w:pPr>
              <w:ind w:right="100"/>
              <w:contextualSpacing/>
              <w:jc w:val="both"/>
              <w:rPr>
                <w:rFonts w:ascii="Times New Roman" w:hAnsi="Times New Roman"/>
                <w:lang w:val="uk-UA" w:eastAsia="uk-UA"/>
              </w:rPr>
            </w:pPr>
            <w:r w:rsidRPr="008F7674">
              <w:rPr>
                <w:lang w:val="uk-UA"/>
              </w:rPr>
              <w:t xml:space="preserve">5.3.1. </w:t>
            </w:r>
            <w:r w:rsidRPr="008F7674">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1F2C50" w:rsidRPr="008F7674" w:rsidRDefault="001F2C50" w:rsidP="001F2C50">
            <w:pPr>
              <w:ind w:right="100"/>
              <w:contextualSpacing/>
              <w:jc w:val="both"/>
              <w:rPr>
                <w:rFonts w:ascii="Times New Roman" w:hAnsi="Times New Roman"/>
                <w:lang w:val="uk-UA" w:eastAsia="uk-UA"/>
              </w:rPr>
            </w:pPr>
            <w:r w:rsidRPr="008F7674">
              <w:rPr>
                <w:rFonts w:ascii="Times New Roman" w:hAnsi="Times New Roman"/>
                <w:lang w:val="uk-UA" w:eastAsia="uk-UA"/>
              </w:rPr>
              <w:t>1) учасник процедури закупівлі:</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надав забезпечення тендерної пропозиції, якщо таке забезпечення вимагалося замовником;</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надав обґрунтування аномально низької ціни тендерної пропозиції протягом строку, визначеного абзацом п'ятим пункту 38 цих особливостей;</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2C50" w:rsidRPr="008F7674" w:rsidRDefault="001F2C50" w:rsidP="0094294A">
            <w:pPr>
              <w:ind w:right="100"/>
              <w:contextualSpacing/>
              <w:jc w:val="both"/>
              <w:rPr>
                <w:rFonts w:ascii="Times New Roman" w:hAnsi="Times New Roman"/>
                <w:lang w:val="uk-UA" w:eastAsia="uk-UA"/>
              </w:rPr>
            </w:pPr>
            <w:r w:rsidRPr="008F7674">
              <w:rPr>
                <w:rFonts w:ascii="Times New Roman" w:hAnsi="Times New Roman"/>
                <w:lang w:val="uk-UA" w:eastAsia="uk-UA"/>
              </w:rPr>
              <w:t xml:space="preserve">2) тендерна пропозиція учасника: </w:t>
            </w:r>
          </w:p>
          <w:p w:rsid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є такою, строк дії якої закінчився;</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w:t>
            </w:r>
          </w:p>
          <w:p w:rsidR="001F2C50" w:rsidRPr="008F7674"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1F2C50" w:rsidRPr="008F7674" w:rsidRDefault="001F2C50" w:rsidP="001F2C50">
            <w:pPr>
              <w:ind w:right="100"/>
              <w:contextualSpacing/>
              <w:jc w:val="both"/>
              <w:rPr>
                <w:rFonts w:ascii="Times New Roman" w:hAnsi="Times New Roman"/>
                <w:lang w:val="uk-UA" w:eastAsia="uk-UA"/>
              </w:rPr>
            </w:pPr>
            <w:r w:rsidRPr="008F7674">
              <w:rPr>
                <w:rFonts w:ascii="Times New Roman" w:hAnsi="Times New Roman"/>
                <w:lang w:val="uk-UA" w:eastAsia="uk-UA"/>
              </w:rPr>
              <w:t>3) переможець процедури закупівлі:</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надав забезпечення виконання договору про закупівлю, якщо таке забезпечення вимагалося замовником;</w:t>
            </w:r>
          </w:p>
          <w:p w:rsid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F2C50" w:rsidRPr="008F7674" w:rsidRDefault="001F2C50" w:rsidP="0094294A">
            <w:pPr>
              <w:ind w:right="100"/>
              <w:contextualSpacing/>
              <w:jc w:val="both"/>
              <w:rPr>
                <w:rFonts w:ascii="Times New Roman" w:hAnsi="Times New Roman"/>
                <w:lang w:val="uk-UA" w:eastAsia="uk-UA"/>
              </w:rPr>
            </w:pPr>
            <w:r w:rsidRPr="008F7674">
              <w:rPr>
                <w:rFonts w:ascii="Times New Roman" w:hAnsi="Times New Roman"/>
                <w:lang w:val="uk-UA" w:eastAsia="uk-UA"/>
              </w:rPr>
              <w:t>5.3.2. Замовник може відхилити тендерну пропозицію із зазначенням аргументації в електронній системі закупівель у разі, коли:</w:t>
            </w:r>
          </w:p>
          <w:p w:rsidR="00454F51" w:rsidRPr="00454F51" w:rsidRDefault="00454F51" w:rsidP="00454F51">
            <w:pPr>
              <w:ind w:right="100"/>
              <w:contextualSpacing/>
              <w:jc w:val="both"/>
              <w:rPr>
                <w:rFonts w:ascii="Times New Roman" w:hAnsi="Times New Roman"/>
                <w:lang w:val="uk-UA" w:eastAsia="uk-UA"/>
              </w:rPr>
            </w:pPr>
            <w:r w:rsidRPr="00454F51">
              <w:rPr>
                <w:rFonts w:ascii="Times New Roman" w:hAnsi="Times New Roman"/>
                <w:lang w:val="uk-UA" w:eastAsia="uk-UA"/>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454F51">
              <w:rPr>
                <w:rFonts w:ascii="Times New Roman" w:hAnsi="Times New Roman"/>
                <w:lang w:val="uk-UA" w:eastAsia="uk-UA"/>
              </w:rPr>
              <w:lastRenderedPageBreak/>
              <w:t>аномально низькою;</w:t>
            </w:r>
          </w:p>
          <w:p w:rsidR="001F2C50" w:rsidRPr="008F7674" w:rsidRDefault="00454F51" w:rsidP="00454F51">
            <w:pPr>
              <w:ind w:right="102"/>
              <w:contextualSpacing/>
              <w:jc w:val="both"/>
              <w:rPr>
                <w:rFonts w:ascii="Times New Roman" w:hAnsi="Times New Roman"/>
                <w:lang w:val="uk-UA" w:eastAsia="uk-UA"/>
              </w:rPr>
            </w:pPr>
            <w:r w:rsidRPr="00454F51">
              <w:rPr>
                <w:rFonts w:ascii="Times New Roman" w:hAnsi="Times New Roman"/>
                <w:lang w:val="uk-UA" w:eastAsia="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2C50" w:rsidRPr="008F7674" w:rsidRDefault="001F2C50" w:rsidP="001F2C50">
            <w:pPr>
              <w:pStyle w:val="af"/>
              <w:spacing w:before="0" w:after="0"/>
              <w:ind w:right="102"/>
              <w:contextualSpacing/>
              <w:jc w:val="both"/>
              <w:rPr>
                <w:lang w:val="uk-UA" w:eastAsia="uk-UA"/>
              </w:rPr>
            </w:pPr>
            <w:r w:rsidRPr="008F7674">
              <w:rPr>
                <w:lang w:val="uk-UA"/>
              </w:rPr>
              <w:t xml:space="preserve">5.3.3. </w:t>
            </w:r>
            <w:r w:rsidRPr="008F7674">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5452" w:rsidRPr="008F7674" w:rsidRDefault="001F2C50" w:rsidP="00454F51">
            <w:pPr>
              <w:pStyle w:val="af"/>
              <w:spacing w:before="0" w:after="0"/>
              <w:ind w:right="102"/>
              <w:contextualSpacing/>
              <w:jc w:val="both"/>
              <w:rPr>
                <w:shd w:val="clear" w:color="auto" w:fill="FFFFFF"/>
                <w:lang w:val="uk-UA"/>
              </w:rPr>
            </w:pPr>
            <w:r w:rsidRPr="008F7674">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8F7674">
              <w:rPr>
                <w:shd w:val="clear" w:color="auto" w:fill="FFFFFF"/>
                <w:lang w:val="uk-UA"/>
              </w:rPr>
              <w:t>.</w:t>
            </w:r>
          </w:p>
        </w:tc>
      </w:tr>
      <w:tr w:rsidR="00D20493" w:rsidRPr="008F7674" w:rsidTr="00A9232A">
        <w:tc>
          <w:tcPr>
            <w:tcW w:w="10773" w:type="dxa"/>
            <w:gridSpan w:val="2"/>
            <w:shd w:val="clear" w:color="auto" w:fill="auto"/>
            <w:vAlign w:val="center"/>
          </w:tcPr>
          <w:p w:rsidR="00D20493" w:rsidRPr="008F7674" w:rsidRDefault="00D20493" w:rsidP="00DE576F">
            <w:pPr>
              <w:pStyle w:val="af"/>
              <w:spacing w:before="0" w:after="0"/>
              <w:ind w:right="100"/>
              <w:contextualSpacing/>
              <w:jc w:val="center"/>
              <w:rPr>
                <w:b/>
                <w:lang w:val="uk-UA"/>
              </w:rPr>
            </w:pPr>
            <w:r w:rsidRPr="008F7674">
              <w:rPr>
                <w:b/>
                <w:lang w:val="uk-UA"/>
              </w:rPr>
              <w:lastRenderedPageBreak/>
              <w:t>VI. Результати торгів та укладання договору про закупівлю</w:t>
            </w:r>
          </w:p>
        </w:tc>
      </w:tr>
      <w:tr w:rsidR="00D20493" w:rsidRPr="008F7674" w:rsidTr="00A9232A">
        <w:tc>
          <w:tcPr>
            <w:tcW w:w="2694" w:type="dxa"/>
            <w:shd w:val="clear" w:color="auto" w:fill="auto"/>
            <w:vAlign w:val="center"/>
          </w:tcPr>
          <w:p w:rsidR="00D20493" w:rsidRPr="008F7674" w:rsidRDefault="00D20493" w:rsidP="003265BD">
            <w:pPr>
              <w:pStyle w:val="af"/>
              <w:spacing w:before="0" w:after="0"/>
              <w:ind w:left="127" w:right="127"/>
              <w:contextualSpacing/>
              <w:rPr>
                <w:b/>
                <w:lang w:val="uk-UA"/>
              </w:rPr>
            </w:pPr>
            <w:r w:rsidRPr="008F7674">
              <w:rPr>
                <w:lang w:val="uk-UA"/>
              </w:rPr>
              <w:t> </w:t>
            </w:r>
            <w:r w:rsidRPr="008F7674">
              <w:rPr>
                <w:b/>
                <w:bCs/>
                <w:lang w:val="uk-UA"/>
              </w:rPr>
              <w:t>1. Відміна замовником торгів чи визнання їх такими, що не відбулися</w:t>
            </w:r>
            <w:r w:rsidRPr="008F7674">
              <w:rPr>
                <w:lang w:val="uk-UA"/>
              </w:rPr>
              <w:t> </w:t>
            </w:r>
          </w:p>
        </w:tc>
        <w:tc>
          <w:tcPr>
            <w:tcW w:w="8079" w:type="dxa"/>
            <w:shd w:val="clear" w:color="auto" w:fill="auto"/>
            <w:vAlign w:val="center"/>
          </w:tcPr>
          <w:p w:rsidR="001455F0" w:rsidRPr="008F7674" w:rsidRDefault="001455F0" w:rsidP="00454F51">
            <w:pPr>
              <w:ind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6.1.1 Замовник відміняє </w:t>
            </w:r>
            <w:r w:rsidR="0055079F" w:rsidRPr="008F7674">
              <w:rPr>
                <w:rFonts w:ascii="Times New Roman" w:hAnsi="Times New Roman" w:cs="Times New Roman"/>
                <w:lang w:val="uk-UA" w:eastAsia="uk-UA"/>
              </w:rPr>
              <w:t>відкриті торги</w:t>
            </w:r>
            <w:r w:rsidRPr="008F7674">
              <w:rPr>
                <w:rFonts w:ascii="Times New Roman" w:hAnsi="Times New Roman" w:cs="Times New Roman"/>
                <w:lang w:eastAsia="uk-UA"/>
              </w:rPr>
              <w:t xml:space="preserve"> у разі:</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eastAsia="uk-UA"/>
              </w:rPr>
              <w:t>1)</w:t>
            </w:r>
            <w:r w:rsidRPr="008F7674">
              <w:rPr>
                <w:rFonts w:ascii="Times New Roman" w:hAnsi="Times New Roman" w:cs="Times New Roman"/>
                <w:lang w:val="uk-UA" w:eastAsia="uk-UA"/>
              </w:rPr>
              <w:t xml:space="preserve"> відсутності подальшої потреби в закупівлі товарів, робіт чи послуг;</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3) скорочення обсягу видатків на здійснення закупівлі товарів, робіт чи послуг;</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455F0" w:rsidRPr="008F7674" w:rsidRDefault="001455F0"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6.1.2. </w:t>
            </w:r>
            <w:r w:rsidR="0055079F" w:rsidRPr="008F7674">
              <w:rPr>
                <w:rFonts w:ascii="Times New Roman" w:hAnsi="Times New Roman" w:cs="Times New Roman"/>
                <w:lang w:val="uk-UA" w:eastAsia="uk-UA"/>
              </w:rPr>
              <w:t>Відкриті торги автоматично відміняються електронною системою закупівель у разі</w:t>
            </w:r>
            <w:r w:rsidRPr="008F7674">
              <w:rPr>
                <w:rFonts w:ascii="Times New Roman" w:hAnsi="Times New Roman" w:cs="Times New Roman"/>
                <w:lang w:eastAsia="uk-UA"/>
              </w:rPr>
              <w:t>:</w:t>
            </w:r>
          </w:p>
          <w:p w:rsidR="001455F0" w:rsidRPr="008F7674" w:rsidRDefault="001455F0"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1)</w:t>
            </w:r>
            <w:r w:rsidRPr="008F7674">
              <w:rPr>
                <w:rFonts w:ascii="Times New Roman" w:hAnsi="Times New Roman" w:cs="Times New Roman"/>
                <w:lang w:eastAsia="uk-UA"/>
              </w:rPr>
              <w:tab/>
            </w:r>
            <w:r w:rsidR="0055079F" w:rsidRPr="008F7674">
              <w:rPr>
                <w:rFonts w:ascii="Times New Roman" w:hAnsi="Times New Roman" w:cs="Times New Roman"/>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r w:rsidRPr="008F7674">
              <w:rPr>
                <w:rFonts w:ascii="Times New Roman" w:hAnsi="Times New Roman" w:cs="Times New Roman"/>
                <w:lang w:eastAsia="uk-UA"/>
              </w:rPr>
              <w:t>;</w:t>
            </w:r>
          </w:p>
          <w:p w:rsidR="001455F0" w:rsidRPr="008F7674" w:rsidRDefault="001455F0"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eastAsia="uk-UA"/>
              </w:rPr>
              <w:t>2)</w:t>
            </w:r>
            <w:r w:rsidRPr="008F7674">
              <w:rPr>
                <w:rFonts w:ascii="Times New Roman" w:hAnsi="Times New Roman" w:cs="Times New Roman"/>
                <w:lang w:eastAsia="uk-UA"/>
              </w:rPr>
              <w:tab/>
            </w:r>
            <w:r w:rsidR="0055079F" w:rsidRPr="008F7674">
              <w:rPr>
                <w:rFonts w:ascii="Times New Roman" w:hAnsi="Times New Roman" w:cs="Times New Roman"/>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r w:rsidRPr="008F7674">
              <w:rPr>
                <w:rFonts w:ascii="Times New Roman" w:hAnsi="Times New Roman" w:cs="Times New Roman"/>
                <w:lang w:eastAsia="uk-UA"/>
              </w:rPr>
              <w:t>;</w:t>
            </w:r>
          </w:p>
          <w:p w:rsidR="0055079F" w:rsidRPr="008F7674" w:rsidRDefault="0055079F"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0493" w:rsidRPr="008F7674" w:rsidRDefault="001455F0"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eastAsia="uk-UA"/>
              </w:rPr>
              <w:t>6.1.</w:t>
            </w:r>
            <w:r w:rsidR="0055079F" w:rsidRPr="008F7674">
              <w:rPr>
                <w:rFonts w:ascii="Times New Roman" w:hAnsi="Times New Roman" w:cs="Times New Roman"/>
                <w:lang w:val="uk-UA" w:eastAsia="uk-UA"/>
              </w:rPr>
              <w:t>3</w:t>
            </w:r>
            <w:r w:rsidRPr="008F7674">
              <w:rPr>
                <w:rFonts w:ascii="Times New Roman" w:hAnsi="Times New Roman" w:cs="Times New Roman"/>
                <w:lang w:eastAsia="uk-UA"/>
              </w:rPr>
              <w:t>. Тендер може бути</w:t>
            </w:r>
            <w:r w:rsidR="00CB6B67" w:rsidRPr="008F7674">
              <w:rPr>
                <w:rFonts w:ascii="Times New Roman" w:hAnsi="Times New Roman" w:cs="Times New Roman"/>
                <w:lang w:eastAsia="uk-UA"/>
              </w:rPr>
              <w:t xml:space="preserve"> відмінено частково (за лотом).</w:t>
            </w:r>
            <w:r w:rsidR="0055079F" w:rsidRPr="008F7674">
              <w:rPr>
                <w:rFonts w:ascii="Times New Roman" w:hAnsi="Times New Roman" w:cs="Times New Roman"/>
                <w:lang w:eastAsia="uk-UA"/>
              </w:rPr>
              <w:t xml:space="preserve"> </w:t>
            </w:r>
          </w:p>
          <w:p w:rsidR="00CB6B67" w:rsidRPr="008F7674" w:rsidRDefault="00CB6B67"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0493" w:rsidRPr="008F7674" w:rsidTr="00A9232A">
        <w:tc>
          <w:tcPr>
            <w:tcW w:w="2694" w:type="dxa"/>
            <w:shd w:val="clear" w:color="auto" w:fill="auto"/>
            <w:vAlign w:val="center"/>
          </w:tcPr>
          <w:p w:rsidR="00D20493" w:rsidRPr="008F7674" w:rsidRDefault="00D20493" w:rsidP="003265BD">
            <w:pPr>
              <w:pStyle w:val="af"/>
              <w:spacing w:before="0" w:after="0"/>
              <w:ind w:left="127" w:right="127"/>
              <w:contextualSpacing/>
              <w:rPr>
                <w:lang w:val="uk-UA"/>
              </w:rPr>
            </w:pPr>
            <w:r w:rsidRPr="008F7674">
              <w:rPr>
                <w:b/>
                <w:bCs/>
                <w:lang w:val="uk-UA"/>
              </w:rPr>
              <w:t xml:space="preserve">2. </w:t>
            </w:r>
            <w:r w:rsidRPr="008F7674">
              <w:rPr>
                <w:b/>
                <w:lang w:val="uk-UA"/>
              </w:rPr>
              <w:t xml:space="preserve">Строк </w:t>
            </w:r>
            <w:r w:rsidR="003A63E3" w:rsidRPr="008F7674">
              <w:rPr>
                <w:b/>
                <w:lang w:val="uk-UA"/>
              </w:rPr>
              <w:t>у</w:t>
            </w:r>
            <w:r w:rsidRPr="008F7674">
              <w:rPr>
                <w:b/>
                <w:lang w:val="uk-UA"/>
              </w:rPr>
              <w:t>кладання договору</w:t>
            </w:r>
          </w:p>
        </w:tc>
        <w:tc>
          <w:tcPr>
            <w:tcW w:w="8079" w:type="dxa"/>
            <w:shd w:val="clear" w:color="auto" w:fill="auto"/>
            <w:vAlign w:val="center"/>
          </w:tcPr>
          <w:p w:rsidR="001455F0" w:rsidRPr="008F7674" w:rsidRDefault="001455F0"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6.2.1. </w:t>
            </w:r>
            <w:r w:rsidR="00CB6B67" w:rsidRPr="008F7674">
              <w:rPr>
                <w:rFonts w:ascii="Times New Roman" w:hAnsi="Times New Roman" w:cs="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8F7674">
              <w:rPr>
                <w:rFonts w:ascii="Times New Roman" w:hAnsi="Times New Roman" w:cs="Times New Roman"/>
                <w:lang w:eastAsia="uk-UA"/>
              </w:rPr>
              <w:t xml:space="preserve">. </w:t>
            </w:r>
          </w:p>
          <w:p w:rsidR="00D20493" w:rsidRPr="008F7674" w:rsidRDefault="001455F0" w:rsidP="003265BD">
            <w:pPr>
              <w:pStyle w:val="af"/>
              <w:spacing w:before="0" w:after="0"/>
              <w:ind w:left="126" w:right="100"/>
              <w:contextualSpacing/>
              <w:jc w:val="both"/>
              <w:rPr>
                <w:lang w:val="uk-UA"/>
              </w:rPr>
            </w:pPr>
            <w:r w:rsidRPr="008F7674">
              <w:rPr>
                <w:lang w:eastAsia="uk-UA"/>
              </w:rPr>
              <w:t>6.2.2. </w:t>
            </w:r>
            <w:r w:rsidR="00CB6B67" w:rsidRPr="008F7674">
              <w:rPr>
                <w:shd w:val="clear" w:color="auto" w:fill="FFFFFF"/>
              </w:rPr>
              <w:t xml:space="preserve">Замовник укладає договір про закупівлю з учасником, який визнаний </w:t>
            </w:r>
            <w:r w:rsidR="00CB6B67" w:rsidRPr="008F7674">
              <w:rPr>
                <w:shd w:val="clear" w:color="auto" w:fill="FFFFFF"/>
              </w:rPr>
              <w:lastRenderedPageBreak/>
              <w:t>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8F7674">
              <w:rPr>
                <w:lang w:eastAsia="uk-UA"/>
              </w:rPr>
              <w:t>.</w:t>
            </w:r>
          </w:p>
          <w:p w:rsidR="00D20493" w:rsidRPr="008F7674" w:rsidRDefault="00D20493" w:rsidP="003265BD">
            <w:pPr>
              <w:pStyle w:val="af"/>
              <w:spacing w:before="0" w:after="0"/>
              <w:ind w:left="126" w:right="100"/>
              <w:contextualSpacing/>
              <w:jc w:val="both"/>
              <w:rPr>
                <w:shd w:val="clear" w:color="auto" w:fill="FFFFFF"/>
                <w:lang w:val="uk-UA"/>
              </w:rPr>
            </w:pPr>
            <w:r w:rsidRPr="008F7674">
              <w:rPr>
                <w:shd w:val="clear" w:color="auto" w:fill="FFFFFF"/>
                <w:lang w:val="uk-UA"/>
              </w:rPr>
              <w:t>6.2.</w:t>
            </w:r>
            <w:r w:rsidR="00CB6B67" w:rsidRPr="008F7674">
              <w:rPr>
                <w:shd w:val="clear" w:color="auto" w:fill="FFFFFF"/>
                <w:lang w:val="uk-UA"/>
              </w:rPr>
              <w:t>3</w:t>
            </w:r>
            <w:r w:rsidRPr="008F7674">
              <w:rPr>
                <w:shd w:val="clear" w:color="auto" w:fill="FFFFFF"/>
                <w:lang w:val="uk-UA"/>
              </w:rPr>
              <w:t xml:space="preserve">. </w:t>
            </w:r>
            <w:r w:rsidR="00CB6B67" w:rsidRPr="008F7674">
              <w:rPr>
                <w:shd w:val="clear" w:color="auto" w:fill="FFFFFF"/>
                <w:lang w:val="uk-UA"/>
              </w:rPr>
              <w:t xml:space="preserve">У разі відхилення тендерної пропозиції з підстави, визначеної підпунктом 3 пункту 41 </w:t>
            </w:r>
            <w:r w:rsidR="00A66846" w:rsidRPr="008F7674">
              <w:rPr>
                <w:shd w:val="clear" w:color="auto" w:fill="FFFFFF"/>
                <w:lang w:val="uk-UA"/>
              </w:rPr>
              <w:t>О</w:t>
            </w:r>
            <w:r w:rsidR="00CB6B67" w:rsidRPr="008F7674">
              <w:rPr>
                <w:shd w:val="clear" w:color="auto" w:fill="FFFFFF"/>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8F7674">
              <w:rPr>
                <w:shd w:val="clear" w:color="auto" w:fill="FFFFFF"/>
                <w:lang w:val="uk-UA"/>
              </w:rPr>
              <w:t>.</w:t>
            </w:r>
            <w:r w:rsidRPr="008F7674">
              <w:rPr>
                <w:lang w:val="uk-UA"/>
              </w:rPr>
              <w:t xml:space="preserve"> </w:t>
            </w:r>
          </w:p>
        </w:tc>
      </w:tr>
      <w:tr w:rsidR="00D20493" w:rsidRPr="00C95368" w:rsidTr="00A9232A">
        <w:tc>
          <w:tcPr>
            <w:tcW w:w="2694" w:type="dxa"/>
            <w:shd w:val="clear" w:color="auto" w:fill="auto"/>
            <w:vAlign w:val="center"/>
          </w:tcPr>
          <w:p w:rsidR="00D20493" w:rsidRPr="008F7674" w:rsidRDefault="00D20493" w:rsidP="002F7886">
            <w:pPr>
              <w:ind w:left="127" w:right="127"/>
              <w:contextualSpacing/>
              <w:rPr>
                <w:rFonts w:ascii="Times New Roman" w:hAnsi="Times New Roman" w:cs="Times New Roman"/>
                <w:b/>
                <w:lang w:val="uk-UA"/>
              </w:rPr>
            </w:pPr>
            <w:r w:rsidRPr="008F7674">
              <w:rPr>
                <w:rFonts w:ascii="Times New Roman" w:hAnsi="Times New Roman" w:cs="Times New Roman"/>
                <w:b/>
                <w:lang w:val="uk-UA"/>
              </w:rPr>
              <w:lastRenderedPageBreak/>
              <w:t>3. Проект договору про закупівлю</w:t>
            </w:r>
          </w:p>
        </w:tc>
        <w:tc>
          <w:tcPr>
            <w:tcW w:w="8079" w:type="dxa"/>
            <w:shd w:val="clear" w:color="auto" w:fill="auto"/>
            <w:vAlign w:val="center"/>
          </w:tcPr>
          <w:p w:rsidR="00D20493" w:rsidRPr="00481468" w:rsidRDefault="00D20493" w:rsidP="003265BD">
            <w:pPr>
              <w:ind w:left="126" w:right="100"/>
              <w:contextualSpacing/>
              <w:jc w:val="both"/>
              <w:rPr>
                <w:rFonts w:ascii="Times New Roman" w:hAnsi="Times New Roman" w:cs="Times New Roman"/>
                <w:b/>
                <w:lang w:val="uk-UA"/>
              </w:rPr>
            </w:pPr>
            <w:r w:rsidRPr="008F7674">
              <w:rPr>
                <w:rFonts w:ascii="Times New Roman" w:hAnsi="Times New Roman" w:cs="Times New Roman"/>
                <w:lang w:val="uk-UA"/>
              </w:rPr>
              <w:t xml:space="preserve">6.3.1. Проект договору про закупівлю передбачений у Додатку № </w:t>
            </w:r>
            <w:r w:rsidR="00FA1475" w:rsidRPr="008F7674">
              <w:rPr>
                <w:rFonts w:ascii="Times New Roman" w:hAnsi="Times New Roman" w:cs="Times New Roman"/>
                <w:lang w:val="uk-UA"/>
              </w:rPr>
              <w:t>2</w:t>
            </w:r>
            <w:r w:rsidRPr="008F7674">
              <w:rPr>
                <w:rFonts w:ascii="Times New Roman" w:hAnsi="Times New Roman" w:cs="Times New Roman"/>
                <w:color w:val="FF0000"/>
                <w:lang w:val="uk-UA"/>
              </w:rPr>
              <w:t>.</w:t>
            </w:r>
            <w:r w:rsidR="00FA1475" w:rsidRPr="008F7674">
              <w:rPr>
                <w:rFonts w:ascii="Times New Roman" w:hAnsi="Times New Roman" w:cs="Times New Roman"/>
                <w:color w:val="FF0000"/>
                <w:lang w:val="uk-UA"/>
              </w:rPr>
              <w:t xml:space="preserve"> </w:t>
            </w:r>
            <w:r w:rsidR="00FA1475" w:rsidRPr="00481468">
              <w:rPr>
                <w:rFonts w:ascii="Times New Roman" w:hAnsi="Times New Roman" w:cs="Times New Roman"/>
                <w:b/>
                <w:lang w:val="uk-UA"/>
              </w:rPr>
              <w:t>У складі тендерної пропозиції учасник повинен надати заповнений зі своєї сторони проект договору (реквізити).</w:t>
            </w:r>
          </w:p>
          <w:p w:rsidR="003A63E3" w:rsidRPr="008F7674" w:rsidRDefault="003A63E3" w:rsidP="00454F51">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 xml:space="preserve">6.3.2. </w:t>
            </w:r>
            <w:r w:rsidR="00454F51" w:rsidRPr="00454F51">
              <w:rPr>
                <w:rFonts w:ascii="Times New Roman" w:hAnsi="Times New Roman" w:cs="Times New Roman"/>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tc>
      </w:tr>
      <w:tr w:rsidR="00D20493" w:rsidRPr="008F7674" w:rsidTr="00A9232A">
        <w:tc>
          <w:tcPr>
            <w:tcW w:w="2694" w:type="dxa"/>
            <w:shd w:val="clear" w:color="auto" w:fill="auto"/>
            <w:vAlign w:val="center"/>
          </w:tcPr>
          <w:p w:rsidR="00D20493" w:rsidRPr="008F7674" w:rsidRDefault="00D20493" w:rsidP="003265BD">
            <w:pPr>
              <w:pStyle w:val="af"/>
              <w:spacing w:before="0" w:after="0"/>
              <w:ind w:left="127"/>
              <w:contextualSpacing/>
              <w:rPr>
                <w:lang w:val="uk-UA"/>
              </w:rPr>
            </w:pPr>
            <w:r w:rsidRPr="008F7674">
              <w:rPr>
                <w:b/>
                <w:bCs/>
                <w:lang w:val="uk-UA"/>
              </w:rPr>
              <w:t>4</w:t>
            </w:r>
            <w:r w:rsidRPr="008F7674">
              <w:rPr>
                <w:b/>
                <w:lang w:val="uk-UA"/>
              </w:rPr>
              <w:t>. Істотні умови, що обов’язково включаються до договору про закупівлю</w:t>
            </w:r>
          </w:p>
        </w:tc>
        <w:tc>
          <w:tcPr>
            <w:tcW w:w="8079" w:type="dxa"/>
            <w:shd w:val="clear" w:color="auto" w:fill="auto"/>
            <w:vAlign w:val="center"/>
          </w:tcPr>
          <w:p w:rsidR="005B6727" w:rsidRPr="008F7674" w:rsidRDefault="00D20493" w:rsidP="00454F51">
            <w:pPr>
              <w:pStyle w:val="-11"/>
              <w:ind w:left="126" w:right="100"/>
              <w:jc w:val="both"/>
            </w:pPr>
            <w:r w:rsidRPr="008F7674">
              <w:t xml:space="preserve">6.4.1. </w:t>
            </w:r>
            <w:r w:rsidR="005B6727" w:rsidRPr="008F7674">
              <w:t>Переможець процедури закупівлі під час укладення договору про закупівлю повинен надати:</w:t>
            </w:r>
          </w:p>
          <w:p w:rsidR="005B6727" w:rsidRPr="008F7674" w:rsidRDefault="005B6727"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1) відповідну інформацію про право підписання договору про закупівлю;</w:t>
            </w:r>
          </w:p>
          <w:p w:rsidR="005B6727" w:rsidRPr="008F7674" w:rsidRDefault="005B6727"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20493" w:rsidRPr="008F7674" w:rsidRDefault="00D20493" w:rsidP="003265BD">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6.4.</w:t>
            </w:r>
            <w:r w:rsidR="00454F51">
              <w:rPr>
                <w:rFonts w:ascii="Times New Roman" w:hAnsi="Times New Roman" w:cs="Times New Roman"/>
                <w:lang w:val="uk-UA"/>
              </w:rPr>
              <w:t>2</w:t>
            </w:r>
            <w:r w:rsidRPr="008F7674">
              <w:rPr>
                <w:rFonts w:ascii="Times New Roman" w:hAnsi="Times New Roman" w:cs="Times New Roman"/>
                <w:lang w:val="uk-UA"/>
              </w:rPr>
              <w:t>. Основними істотними умовами договору про закупівлю є:</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предмет договору;</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сума, що визначена у договорі;</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кількість товарів та вимоги щодо їх якості</w:t>
            </w:r>
            <w:r w:rsidR="00454F51">
              <w:rPr>
                <w:rFonts w:ascii="Times New Roman" w:hAnsi="Times New Roman" w:cs="Times New Roman"/>
                <w:lang w:val="uk-UA"/>
              </w:rPr>
              <w:t>;</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 xml:space="preserve">термін та місце поставки; </w:t>
            </w:r>
          </w:p>
          <w:p w:rsidR="00D20493" w:rsidRPr="008F7674" w:rsidRDefault="00A8051D" w:rsidP="003265BD">
            <w:pPr>
              <w:numPr>
                <w:ilvl w:val="1"/>
                <w:numId w:val="3"/>
              </w:numPr>
              <w:tabs>
                <w:tab w:val="clear" w:pos="1440"/>
                <w:tab w:val="num" w:pos="410"/>
              </w:tabs>
              <w:suppressAutoHyphens w:val="0"/>
              <w:autoSpaceDN w:val="0"/>
              <w:adjustRightInd w:val="0"/>
              <w:ind w:left="126" w:right="100" w:firstLine="0"/>
              <w:contextualSpacing/>
              <w:jc w:val="both"/>
              <w:rPr>
                <w:rFonts w:ascii="Times New Roman" w:hAnsi="Times New Roman" w:cs="Times New Roman"/>
                <w:lang w:val="uk-UA"/>
              </w:rPr>
            </w:pPr>
            <w:r w:rsidRPr="008F7674">
              <w:rPr>
                <w:rFonts w:ascii="Times New Roman" w:hAnsi="Times New Roman" w:cs="Times New Roman"/>
                <w:lang w:val="uk-UA"/>
              </w:rPr>
              <w:t>строк дії договору;</w:t>
            </w:r>
          </w:p>
          <w:p w:rsidR="00FE798A" w:rsidRPr="008F7674" w:rsidRDefault="00D20493" w:rsidP="003265BD">
            <w:pPr>
              <w:pStyle w:val="-11"/>
              <w:ind w:left="126" w:right="100"/>
              <w:jc w:val="both"/>
            </w:pPr>
            <w:bookmarkStart w:id="0" w:name="_Ref434319629"/>
            <w:r w:rsidRPr="008F7674">
              <w:t>6.4.</w:t>
            </w:r>
            <w:r w:rsidR="00CB6B67" w:rsidRPr="008F7674">
              <w:t>4</w:t>
            </w:r>
            <w:r w:rsidRPr="008F7674">
              <w:t xml:space="preserve">. </w:t>
            </w:r>
            <w:bookmarkEnd w:id="0"/>
            <w:r w:rsidR="00FE798A" w:rsidRPr="008F7674">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FE798A" w:rsidRPr="008F7674" w:rsidRDefault="00FE798A" w:rsidP="003265BD">
            <w:pPr>
              <w:pStyle w:val="-11"/>
              <w:ind w:left="126" w:right="100"/>
              <w:jc w:val="both"/>
            </w:pPr>
            <w:r w:rsidRPr="008F7674">
              <w:t xml:space="preserve">- визначення грошового еквівалента зобов’язання в іноземній валюті; </w:t>
            </w:r>
          </w:p>
          <w:p w:rsidR="00FE798A" w:rsidRPr="008F7674" w:rsidRDefault="00FE798A" w:rsidP="003265BD">
            <w:pPr>
              <w:pStyle w:val="-11"/>
              <w:ind w:left="126" w:right="100"/>
              <w:jc w:val="both"/>
            </w:pPr>
            <w:r w:rsidRPr="008F7674">
              <w:t>- перерахунку ціни в бік зменшення ціни тендерної пропозиції учасника без зменшення обсягів закупівлі;</w:t>
            </w:r>
          </w:p>
          <w:p w:rsidR="00FE798A" w:rsidRPr="008F7674" w:rsidRDefault="00FE798A" w:rsidP="003265BD">
            <w:pPr>
              <w:pStyle w:val="-11"/>
              <w:ind w:left="126" w:right="100"/>
              <w:jc w:val="both"/>
            </w:pPr>
            <w:r w:rsidRPr="008F7674">
              <w:t>- перерахунку ціни та обсягів товарів в бік зменшення за умови необхідності приведення обсягів товарів до кратності упаковки.</w:t>
            </w:r>
          </w:p>
          <w:p w:rsidR="00CB6B67" w:rsidRPr="008F7674" w:rsidRDefault="00FE798A" w:rsidP="003265BD">
            <w:pPr>
              <w:pStyle w:val="-11"/>
              <w:ind w:left="126" w:right="100"/>
              <w:jc w:val="both"/>
            </w:pPr>
            <w:r w:rsidRPr="008F7674">
              <w:t xml:space="preserve">6.4.5. </w:t>
            </w:r>
            <w:r w:rsidR="00CB6B67" w:rsidRPr="008F7674">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B6B67" w:rsidRPr="008F7674" w:rsidRDefault="00CB6B67" w:rsidP="003265BD">
            <w:pPr>
              <w:pStyle w:val="-11"/>
              <w:ind w:left="126" w:right="100"/>
              <w:jc w:val="both"/>
            </w:pPr>
            <w:r w:rsidRPr="008F7674">
              <w:t>1) зменшення обсягів закупівлі, зокрема з урахуванням фактичного обсягу видатків замовника;</w:t>
            </w:r>
          </w:p>
          <w:p w:rsidR="00CB6B67" w:rsidRPr="008F7674" w:rsidRDefault="00CB6B67" w:rsidP="003265BD">
            <w:pPr>
              <w:pStyle w:val="-11"/>
              <w:ind w:left="126" w:right="100"/>
              <w:jc w:val="both"/>
            </w:pPr>
            <w:r w:rsidRPr="008F7674">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w:t>
            </w:r>
            <w:r w:rsidRPr="008F7674">
              <w:lastRenderedPageBreak/>
              <w:t>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6B67" w:rsidRPr="008F7674" w:rsidRDefault="00CB6B67" w:rsidP="003265BD">
            <w:pPr>
              <w:pStyle w:val="-11"/>
              <w:ind w:left="126" w:right="100"/>
              <w:jc w:val="both"/>
            </w:pPr>
            <w:r w:rsidRPr="008F7674">
              <w:t>3) покращення якості предмета закупівлі за умови, що таке покращення не призведе до збільшення суми, визначеної в договорі про закупівлю;</w:t>
            </w:r>
          </w:p>
          <w:p w:rsidR="00CB6B67" w:rsidRPr="008F7674" w:rsidRDefault="00CB6B67" w:rsidP="003265BD">
            <w:pPr>
              <w:pStyle w:val="-11"/>
              <w:ind w:left="126" w:right="100"/>
              <w:jc w:val="both"/>
            </w:pPr>
            <w:r w:rsidRPr="008F7674">
              <w:t xml:space="preserve">4) </w:t>
            </w:r>
            <w:r w:rsidR="00454F51" w:rsidRPr="00454F51">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F7674">
              <w:t>;</w:t>
            </w:r>
          </w:p>
          <w:p w:rsidR="00CB6B67" w:rsidRPr="008F7674" w:rsidRDefault="00CB6B67" w:rsidP="003265BD">
            <w:pPr>
              <w:pStyle w:val="-11"/>
              <w:ind w:left="126" w:right="100"/>
              <w:jc w:val="both"/>
            </w:pPr>
            <w:r w:rsidRPr="008F7674">
              <w:t>5) погодження зміни ціни в договорі про закупівлю в бік зменшення (без зміни кількості (обсягу) та якості товарів, робіт і послуг);</w:t>
            </w:r>
          </w:p>
          <w:p w:rsidR="00CB6B67" w:rsidRPr="008F7674" w:rsidRDefault="00CB6B67" w:rsidP="003265BD">
            <w:pPr>
              <w:pStyle w:val="-11"/>
              <w:ind w:left="126" w:right="100"/>
              <w:jc w:val="both"/>
            </w:pPr>
            <w:r w:rsidRPr="008F7674">
              <w:t xml:space="preserve">6) зміни ціни в договорі про закупівлю у зв’язку з зміною ставок податків і зборів та/або зміною умов щодо надання пільг з </w:t>
            </w:r>
          </w:p>
          <w:p w:rsidR="00CB6B67" w:rsidRPr="008F7674" w:rsidRDefault="00CB6B67" w:rsidP="003265BD">
            <w:pPr>
              <w:pStyle w:val="-11"/>
              <w:ind w:left="126" w:right="100"/>
              <w:jc w:val="both"/>
            </w:pPr>
            <w:r w:rsidRPr="008F7674">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6B67" w:rsidRPr="008F7674" w:rsidRDefault="00CB6B67" w:rsidP="003265BD">
            <w:pPr>
              <w:pStyle w:val="-11"/>
              <w:ind w:left="126" w:right="100"/>
              <w:jc w:val="both"/>
            </w:pPr>
            <w:r w:rsidRPr="008F7674">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6B67" w:rsidRPr="008F7674" w:rsidRDefault="00CB6B67" w:rsidP="003265BD">
            <w:pPr>
              <w:pStyle w:val="-11"/>
              <w:ind w:left="126" w:right="100"/>
              <w:jc w:val="both"/>
            </w:pPr>
            <w:r w:rsidRPr="008F7674">
              <w:t>8) зміни умов у зв’язку із застосуванням положень частини шостої статті 41 Закону.</w:t>
            </w:r>
          </w:p>
          <w:p w:rsidR="00D20493" w:rsidRPr="008F7674" w:rsidRDefault="00CB6B67" w:rsidP="003265BD">
            <w:pPr>
              <w:widowControl/>
              <w:shd w:val="clear" w:color="auto" w:fill="FFFFFF"/>
              <w:suppressAutoHyphens w:val="0"/>
              <w:autoSpaceDE/>
              <w:ind w:left="126" w:right="100"/>
              <w:contextualSpacing/>
              <w:jc w:val="both"/>
              <w:textAlignment w:val="baseline"/>
              <w:rPr>
                <w:rFonts w:ascii="Times New Roman" w:hAnsi="Times New Roman" w:cs="Times New Roman"/>
                <w:lang w:val="uk-UA"/>
              </w:rPr>
            </w:pPr>
            <w:r w:rsidRPr="008F7674">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A1475" w:rsidRPr="00481468" w:rsidRDefault="00FA1475" w:rsidP="003265BD">
            <w:pPr>
              <w:ind w:left="126"/>
              <w:jc w:val="both"/>
              <w:rPr>
                <w:rFonts w:ascii="Times New Roman" w:hAnsi="Times New Roman" w:cs="Times New Roman"/>
                <w:lang w:val="uk-UA"/>
              </w:rPr>
            </w:pPr>
            <w:r w:rsidRPr="008F7674">
              <w:rPr>
                <w:rFonts w:ascii="Times New Roman" w:hAnsi="Times New Roman" w:cs="Times New Roman"/>
                <w:lang w:val="uk-UA"/>
              </w:rPr>
              <w:t xml:space="preserve">6.4.6. </w:t>
            </w:r>
            <w:r w:rsidRPr="00481468">
              <w:rPr>
                <w:rFonts w:ascii="Times New Roman" w:hAnsi="Times New Roman" w:cs="Times New Roman"/>
                <w:lang w:val="uk-UA"/>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A8051D" w:rsidRPr="008F7674" w:rsidRDefault="00D20493" w:rsidP="004714FE">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6.4.</w:t>
            </w:r>
            <w:r w:rsidR="00FA1475" w:rsidRPr="008F7674">
              <w:rPr>
                <w:rFonts w:ascii="Times New Roman" w:hAnsi="Times New Roman" w:cs="Times New Roman"/>
                <w:lang w:val="uk-UA"/>
              </w:rPr>
              <w:t>7</w:t>
            </w:r>
            <w:r w:rsidRPr="008F7674">
              <w:rPr>
                <w:rFonts w:ascii="Times New Roman" w:hAnsi="Times New Roman" w:cs="Times New Roman"/>
                <w:lang w:val="uk-UA"/>
              </w:rPr>
              <w:t>. У разі незгоди учасника з істотними умовами договору, відсутності гарантійного листа щодо погодження його з ними</w:t>
            </w:r>
            <w:r w:rsidR="00296F30" w:rsidRPr="008F7674">
              <w:rPr>
                <w:rFonts w:ascii="Times New Roman" w:hAnsi="Times New Roman" w:cs="Times New Roman"/>
                <w:lang w:val="uk-UA"/>
              </w:rPr>
              <w:t xml:space="preserve"> </w:t>
            </w:r>
            <w:r w:rsidR="00FA1475" w:rsidRPr="008F7674">
              <w:rPr>
                <w:rFonts w:ascii="Times New Roman" w:hAnsi="Times New Roman" w:cs="Times New Roman"/>
                <w:lang w:val="uk-UA"/>
              </w:rPr>
              <w:t>та</w:t>
            </w:r>
            <w:r w:rsidR="00296F30" w:rsidRPr="008F7674">
              <w:rPr>
                <w:rFonts w:ascii="Times New Roman" w:hAnsi="Times New Roman" w:cs="Times New Roman"/>
                <w:lang w:val="uk-UA"/>
              </w:rPr>
              <w:t xml:space="preserve"> проекту договору</w:t>
            </w:r>
            <w:r w:rsidRPr="008F7674">
              <w:rPr>
                <w:rFonts w:ascii="Times New Roman" w:hAnsi="Times New Roman" w:cs="Times New Roman"/>
                <w:lang w:val="uk-UA"/>
              </w:rPr>
              <w:t>, пропозиція такого учасника відхиляється як така, що не відповідає вимогам тендерної документації.</w:t>
            </w:r>
          </w:p>
        </w:tc>
      </w:tr>
      <w:tr w:rsidR="00D20493" w:rsidRPr="00C95368" w:rsidTr="00A9232A">
        <w:tc>
          <w:tcPr>
            <w:tcW w:w="2694" w:type="dxa"/>
            <w:shd w:val="clear" w:color="auto" w:fill="auto"/>
            <w:vAlign w:val="center"/>
          </w:tcPr>
          <w:p w:rsidR="00D20493" w:rsidRPr="008F7674" w:rsidRDefault="00D20493" w:rsidP="003265BD">
            <w:pPr>
              <w:pStyle w:val="af"/>
              <w:spacing w:before="0" w:after="0"/>
              <w:ind w:left="127" w:right="127"/>
              <w:contextualSpacing/>
              <w:rPr>
                <w:lang w:val="uk-UA"/>
              </w:rPr>
            </w:pPr>
            <w:r w:rsidRPr="008F7674">
              <w:rPr>
                <w:b/>
                <w:bCs/>
                <w:lang w:val="uk-UA"/>
              </w:rPr>
              <w:lastRenderedPageBreak/>
              <w:t>5. Дії замовника при відмові переможця торгів підписати договір про закупівлю</w:t>
            </w:r>
            <w:r w:rsidRPr="008F7674">
              <w:rPr>
                <w:lang w:val="uk-UA"/>
              </w:rPr>
              <w:t> </w:t>
            </w:r>
          </w:p>
        </w:tc>
        <w:tc>
          <w:tcPr>
            <w:tcW w:w="8079" w:type="dxa"/>
            <w:shd w:val="clear" w:color="auto" w:fill="auto"/>
            <w:vAlign w:val="center"/>
          </w:tcPr>
          <w:p w:rsidR="00D20493" w:rsidRPr="008F7674" w:rsidRDefault="00D20493" w:rsidP="00946AD5">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20493" w:rsidRPr="005E7B9A" w:rsidTr="00A9232A">
        <w:tc>
          <w:tcPr>
            <w:tcW w:w="2694" w:type="dxa"/>
            <w:shd w:val="clear" w:color="auto" w:fill="auto"/>
            <w:vAlign w:val="center"/>
          </w:tcPr>
          <w:p w:rsidR="00D20493" w:rsidRPr="008F7674" w:rsidRDefault="00D20493" w:rsidP="003265BD">
            <w:pPr>
              <w:pStyle w:val="af"/>
              <w:spacing w:before="0" w:after="0"/>
              <w:ind w:left="127" w:right="127"/>
              <w:contextualSpacing/>
              <w:rPr>
                <w:lang w:val="uk-UA"/>
              </w:rPr>
            </w:pPr>
            <w:r w:rsidRPr="008F7674">
              <w:rPr>
                <w:b/>
                <w:lang w:val="uk-UA"/>
              </w:rPr>
              <w:t>6</w:t>
            </w:r>
            <w:r w:rsidRPr="008F7674">
              <w:rPr>
                <w:b/>
                <w:bCs/>
                <w:lang w:val="uk-UA"/>
              </w:rPr>
              <w:t>. Забезпечення виконання договору про закупівлю</w:t>
            </w:r>
            <w:r w:rsidRPr="008F7674">
              <w:rPr>
                <w:lang w:val="uk-UA"/>
              </w:rPr>
              <w:t> </w:t>
            </w:r>
          </w:p>
        </w:tc>
        <w:tc>
          <w:tcPr>
            <w:tcW w:w="8079" w:type="dxa"/>
            <w:shd w:val="clear" w:color="auto" w:fill="auto"/>
          </w:tcPr>
          <w:p w:rsidR="00D20493" w:rsidRPr="005E7B9A" w:rsidRDefault="00D20493" w:rsidP="00946AD5">
            <w:pPr>
              <w:ind w:left="126" w:right="100"/>
              <w:contextualSpacing/>
              <w:rPr>
                <w:rFonts w:ascii="Times New Roman" w:hAnsi="Times New Roman" w:cs="Times New Roman"/>
                <w:lang w:val="uk-UA"/>
              </w:rPr>
            </w:pPr>
            <w:r w:rsidRPr="008F7674">
              <w:rPr>
                <w:rFonts w:ascii="Times New Roman" w:hAnsi="Times New Roman" w:cs="Times New Roman"/>
                <w:lang w:val="uk-UA"/>
              </w:rPr>
              <w:t>6.6.1. Забезпечення виконання договору про закупівлю не вимагається.</w:t>
            </w:r>
          </w:p>
        </w:tc>
      </w:tr>
    </w:tbl>
    <w:p w:rsidR="00632AE9" w:rsidRPr="005E7B9A" w:rsidRDefault="00632AE9">
      <w:pPr>
        <w:ind w:left="6521"/>
        <w:outlineLvl w:val="0"/>
        <w:rPr>
          <w:b/>
          <w:lang w:val="uk-UA"/>
        </w:rPr>
      </w:pPr>
    </w:p>
    <w:sectPr w:rsidR="00632AE9" w:rsidRPr="005E7B9A" w:rsidSect="00FA1475">
      <w:pgSz w:w="11906" w:h="16838"/>
      <w:pgMar w:top="284" w:right="720" w:bottom="142"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445" w:rsidRDefault="00E23445">
      <w:r>
        <w:separator/>
      </w:r>
    </w:p>
  </w:endnote>
  <w:endnote w:type="continuationSeparator" w:id="1">
    <w:p w:rsidR="00E23445" w:rsidRDefault="00E23445">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445" w:rsidRDefault="00E23445">
      <w:r>
        <w:separator/>
      </w:r>
    </w:p>
  </w:footnote>
  <w:footnote w:type="continuationSeparator" w:id="1">
    <w:p w:rsidR="00E23445" w:rsidRDefault="00E23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5F12BB9"/>
    <w:multiLevelType w:val="hybridMultilevel"/>
    <w:tmpl w:val="D330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DEA7E5B"/>
    <w:multiLevelType w:val="hybridMultilevel"/>
    <w:tmpl w:val="703A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242A0A03"/>
    <w:multiLevelType w:val="hybridMultilevel"/>
    <w:tmpl w:val="94D8C666"/>
    <w:lvl w:ilvl="0" w:tplc="CF380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6">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EC3FB0"/>
    <w:multiLevelType w:val="multilevel"/>
    <w:tmpl w:val="E954DEB2"/>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41">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01F1E9D"/>
    <w:multiLevelType w:val="multilevel"/>
    <w:tmpl w:val="0D6C306E"/>
    <w:lvl w:ilvl="0">
      <w:start w:val="1"/>
      <w:numFmt w:val="decimal"/>
      <w:lvlText w:val="1.%1"/>
      <w:lvlJc w:val="righ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3">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4E07E7D"/>
    <w:multiLevelType w:val="hybridMultilevel"/>
    <w:tmpl w:val="DDD49314"/>
    <w:lvl w:ilvl="0" w:tplc="00000008">
      <w:start w:val="6"/>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6"/>
  </w:num>
  <w:num w:numId="3">
    <w:abstractNumId w:val="46"/>
  </w:num>
  <w:num w:numId="4">
    <w:abstractNumId w:val="30"/>
  </w:num>
  <w:num w:numId="5">
    <w:abstractNumId w:val="10"/>
  </w:num>
  <w:num w:numId="6">
    <w:abstractNumId w:val="28"/>
  </w:num>
  <w:num w:numId="7">
    <w:abstractNumId w:val="41"/>
  </w:num>
  <w:num w:numId="8">
    <w:abstractNumId w:val="20"/>
  </w:num>
  <w:num w:numId="9">
    <w:abstractNumId w:val="12"/>
  </w:num>
  <w:num w:numId="10">
    <w:abstractNumId w:val="21"/>
  </w:num>
  <w:num w:numId="11">
    <w:abstractNumId w:val="39"/>
  </w:num>
  <w:num w:numId="12">
    <w:abstractNumId w:val="29"/>
  </w:num>
  <w:num w:numId="13">
    <w:abstractNumId w:val="47"/>
  </w:num>
  <w:num w:numId="14">
    <w:abstractNumId w:val="31"/>
  </w:num>
  <w:num w:numId="15">
    <w:abstractNumId w:val="18"/>
  </w:num>
  <w:num w:numId="16">
    <w:abstractNumId w:val="32"/>
  </w:num>
  <w:num w:numId="17">
    <w:abstractNumId w:val="44"/>
  </w:num>
  <w:num w:numId="18">
    <w:abstractNumId w:val="37"/>
  </w:num>
  <w:num w:numId="19">
    <w:abstractNumId w:val="34"/>
  </w:num>
  <w:num w:numId="20">
    <w:abstractNumId w:val="25"/>
  </w:num>
  <w:num w:numId="21">
    <w:abstractNumId w:val="24"/>
  </w:num>
  <w:num w:numId="22">
    <w:abstractNumId w:val="26"/>
  </w:num>
  <w:num w:numId="23">
    <w:abstractNumId w:val="13"/>
  </w:num>
  <w:num w:numId="24">
    <w:abstractNumId w:val="15"/>
  </w:num>
  <w:num w:numId="25">
    <w:abstractNumId w:val="14"/>
  </w:num>
  <w:num w:numId="26">
    <w:abstractNumId w:val="36"/>
  </w:num>
  <w:num w:numId="27">
    <w:abstractNumId w:val="22"/>
  </w:num>
  <w:num w:numId="28">
    <w:abstractNumId w:val="40"/>
  </w:num>
  <w:num w:numId="29">
    <w:abstractNumId w:val="16"/>
  </w:num>
  <w:num w:numId="30">
    <w:abstractNumId w:val="38"/>
  </w:num>
  <w:num w:numId="31">
    <w:abstractNumId w:val="43"/>
  </w:num>
  <w:num w:numId="32">
    <w:abstractNumId w:val="17"/>
  </w:num>
  <w:num w:numId="33">
    <w:abstractNumId w:val="42"/>
  </w:num>
  <w:num w:numId="34">
    <w:abstractNumId w:val="33"/>
  </w:num>
  <w:num w:numId="35">
    <w:abstractNumId w:val="11"/>
  </w:num>
  <w:num w:numId="36">
    <w:abstractNumId w:val="45"/>
  </w:num>
  <w:num w:numId="37">
    <w:abstractNumId w:val="33"/>
  </w:num>
  <w:num w:numId="38">
    <w:abstractNumId w:val="19"/>
  </w:num>
  <w:num w:numId="39">
    <w:abstractNumId w:val="27"/>
  </w:num>
  <w:num w:numId="40">
    <w:abstractNumId w:val="35"/>
  </w:num>
  <w:num w:numId="41">
    <w:abstractNumId w:val="23"/>
  </w:num>
  <w:num w:numId="42">
    <w:abstractNumId w:val="48"/>
  </w:num>
  <w:num w:numId="43">
    <w:abstractNumId w:val="27"/>
  </w:num>
  <w:num w:numId="44">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hideSpellingErrors/>
  <w:hideGrammaticalError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132FA"/>
    <w:rsid w:val="00001436"/>
    <w:rsid w:val="000017F7"/>
    <w:rsid w:val="00004F68"/>
    <w:rsid w:val="000078E0"/>
    <w:rsid w:val="0001076E"/>
    <w:rsid w:val="00013513"/>
    <w:rsid w:val="00021A34"/>
    <w:rsid w:val="000227CE"/>
    <w:rsid w:val="00023136"/>
    <w:rsid w:val="00025452"/>
    <w:rsid w:val="000265EC"/>
    <w:rsid w:val="000276E4"/>
    <w:rsid w:val="0003073A"/>
    <w:rsid w:val="000340A5"/>
    <w:rsid w:val="000377FF"/>
    <w:rsid w:val="000420BD"/>
    <w:rsid w:val="00042443"/>
    <w:rsid w:val="000526BF"/>
    <w:rsid w:val="00053B77"/>
    <w:rsid w:val="00057D37"/>
    <w:rsid w:val="00061EB4"/>
    <w:rsid w:val="000728F9"/>
    <w:rsid w:val="000808B9"/>
    <w:rsid w:val="00081673"/>
    <w:rsid w:val="00081EEC"/>
    <w:rsid w:val="00083F6A"/>
    <w:rsid w:val="00084DA4"/>
    <w:rsid w:val="00091F59"/>
    <w:rsid w:val="000A01FF"/>
    <w:rsid w:val="000A062E"/>
    <w:rsid w:val="000A1995"/>
    <w:rsid w:val="000A55E4"/>
    <w:rsid w:val="000A56B9"/>
    <w:rsid w:val="000A65FB"/>
    <w:rsid w:val="000B1AC7"/>
    <w:rsid w:val="000B3155"/>
    <w:rsid w:val="000B31C4"/>
    <w:rsid w:val="000B4C30"/>
    <w:rsid w:val="000B5914"/>
    <w:rsid w:val="000B6770"/>
    <w:rsid w:val="000B6EB4"/>
    <w:rsid w:val="000B7C26"/>
    <w:rsid w:val="000C16AD"/>
    <w:rsid w:val="000C1D97"/>
    <w:rsid w:val="000C3A60"/>
    <w:rsid w:val="000C5690"/>
    <w:rsid w:val="000C5CF5"/>
    <w:rsid w:val="000C5EAD"/>
    <w:rsid w:val="000D071E"/>
    <w:rsid w:val="000D3157"/>
    <w:rsid w:val="000D355B"/>
    <w:rsid w:val="000D64F1"/>
    <w:rsid w:val="000E0DD3"/>
    <w:rsid w:val="000E1131"/>
    <w:rsid w:val="000E1B22"/>
    <w:rsid w:val="000E4AA2"/>
    <w:rsid w:val="000E4D77"/>
    <w:rsid w:val="000F0610"/>
    <w:rsid w:val="000F14CF"/>
    <w:rsid w:val="000F1F4C"/>
    <w:rsid w:val="000F467C"/>
    <w:rsid w:val="0010505A"/>
    <w:rsid w:val="0010527E"/>
    <w:rsid w:val="00105D26"/>
    <w:rsid w:val="001170AA"/>
    <w:rsid w:val="00124A85"/>
    <w:rsid w:val="0012669C"/>
    <w:rsid w:val="0013025A"/>
    <w:rsid w:val="00133E05"/>
    <w:rsid w:val="00141CAD"/>
    <w:rsid w:val="00141E9D"/>
    <w:rsid w:val="0014209D"/>
    <w:rsid w:val="0014215A"/>
    <w:rsid w:val="001421F4"/>
    <w:rsid w:val="00143197"/>
    <w:rsid w:val="00143A68"/>
    <w:rsid w:val="0014448F"/>
    <w:rsid w:val="00144EF5"/>
    <w:rsid w:val="001455F0"/>
    <w:rsid w:val="00145F72"/>
    <w:rsid w:val="00152C6B"/>
    <w:rsid w:val="00154B79"/>
    <w:rsid w:val="00156892"/>
    <w:rsid w:val="001577D4"/>
    <w:rsid w:val="00161869"/>
    <w:rsid w:val="00164548"/>
    <w:rsid w:val="00165E04"/>
    <w:rsid w:val="00166A2B"/>
    <w:rsid w:val="001670BD"/>
    <w:rsid w:val="00167FF5"/>
    <w:rsid w:val="0017158C"/>
    <w:rsid w:val="00173CB2"/>
    <w:rsid w:val="00175D40"/>
    <w:rsid w:val="00175F33"/>
    <w:rsid w:val="001771D5"/>
    <w:rsid w:val="00180DBF"/>
    <w:rsid w:val="0018654D"/>
    <w:rsid w:val="00186FAF"/>
    <w:rsid w:val="00187415"/>
    <w:rsid w:val="001874D3"/>
    <w:rsid w:val="00187B81"/>
    <w:rsid w:val="00191A38"/>
    <w:rsid w:val="0019357B"/>
    <w:rsid w:val="001935CF"/>
    <w:rsid w:val="00194052"/>
    <w:rsid w:val="00195C7E"/>
    <w:rsid w:val="00195F7F"/>
    <w:rsid w:val="001A6472"/>
    <w:rsid w:val="001B1D52"/>
    <w:rsid w:val="001C003E"/>
    <w:rsid w:val="001C78BB"/>
    <w:rsid w:val="001D03C8"/>
    <w:rsid w:val="001D1365"/>
    <w:rsid w:val="001D3408"/>
    <w:rsid w:val="001D430B"/>
    <w:rsid w:val="001D4906"/>
    <w:rsid w:val="001D6818"/>
    <w:rsid w:val="001D7FC2"/>
    <w:rsid w:val="001E2296"/>
    <w:rsid w:val="001E2BA4"/>
    <w:rsid w:val="001E2D76"/>
    <w:rsid w:val="001F0DD4"/>
    <w:rsid w:val="001F2BAD"/>
    <w:rsid w:val="001F2C50"/>
    <w:rsid w:val="001F4804"/>
    <w:rsid w:val="001F6284"/>
    <w:rsid w:val="002006F9"/>
    <w:rsid w:val="00201D08"/>
    <w:rsid w:val="0020353F"/>
    <w:rsid w:val="00204F8D"/>
    <w:rsid w:val="002107B8"/>
    <w:rsid w:val="0021144C"/>
    <w:rsid w:val="00211678"/>
    <w:rsid w:val="00211AC3"/>
    <w:rsid w:val="0021795F"/>
    <w:rsid w:val="00220D7B"/>
    <w:rsid w:val="00220E86"/>
    <w:rsid w:val="00223912"/>
    <w:rsid w:val="002262F4"/>
    <w:rsid w:val="002265FE"/>
    <w:rsid w:val="00227E2F"/>
    <w:rsid w:val="00230E0C"/>
    <w:rsid w:val="00243E03"/>
    <w:rsid w:val="00245F32"/>
    <w:rsid w:val="002541B6"/>
    <w:rsid w:val="00257809"/>
    <w:rsid w:val="00257A01"/>
    <w:rsid w:val="00264797"/>
    <w:rsid w:val="00270D34"/>
    <w:rsid w:val="00271913"/>
    <w:rsid w:val="00275F89"/>
    <w:rsid w:val="002764EB"/>
    <w:rsid w:val="0027737C"/>
    <w:rsid w:val="00281E8F"/>
    <w:rsid w:val="002821F9"/>
    <w:rsid w:val="00283485"/>
    <w:rsid w:val="002840BE"/>
    <w:rsid w:val="00285305"/>
    <w:rsid w:val="002934CC"/>
    <w:rsid w:val="00293E7B"/>
    <w:rsid w:val="002965E7"/>
    <w:rsid w:val="00296F30"/>
    <w:rsid w:val="002A1ACF"/>
    <w:rsid w:val="002A4534"/>
    <w:rsid w:val="002A51E4"/>
    <w:rsid w:val="002A780A"/>
    <w:rsid w:val="002B1023"/>
    <w:rsid w:val="002B268A"/>
    <w:rsid w:val="002B29CC"/>
    <w:rsid w:val="002B29ED"/>
    <w:rsid w:val="002B2E66"/>
    <w:rsid w:val="002B3007"/>
    <w:rsid w:val="002B5554"/>
    <w:rsid w:val="002C0905"/>
    <w:rsid w:val="002C25FA"/>
    <w:rsid w:val="002C4F5F"/>
    <w:rsid w:val="002C6D20"/>
    <w:rsid w:val="002D0C0E"/>
    <w:rsid w:val="002D12F5"/>
    <w:rsid w:val="002D1570"/>
    <w:rsid w:val="002D6BF6"/>
    <w:rsid w:val="002F163B"/>
    <w:rsid w:val="002F1D95"/>
    <w:rsid w:val="002F357D"/>
    <w:rsid w:val="002F478F"/>
    <w:rsid w:val="002F7886"/>
    <w:rsid w:val="00300199"/>
    <w:rsid w:val="00302F10"/>
    <w:rsid w:val="0030408A"/>
    <w:rsid w:val="00310DFC"/>
    <w:rsid w:val="00313138"/>
    <w:rsid w:val="00313A3B"/>
    <w:rsid w:val="00321A49"/>
    <w:rsid w:val="003227FF"/>
    <w:rsid w:val="00323F4E"/>
    <w:rsid w:val="0032609A"/>
    <w:rsid w:val="003265BD"/>
    <w:rsid w:val="00332158"/>
    <w:rsid w:val="0033224B"/>
    <w:rsid w:val="0033600C"/>
    <w:rsid w:val="003365CA"/>
    <w:rsid w:val="003378B6"/>
    <w:rsid w:val="00337E9C"/>
    <w:rsid w:val="0034198C"/>
    <w:rsid w:val="00354C9A"/>
    <w:rsid w:val="00357B43"/>
    <w:rsid w:val="00361162"/>
    <w:rsid w:val="00362828"/>
    <w:rsid w:val="00362E02"/>
    <w:rsid w:val="00364F0C"/>
    <w:rsid w:val="00371373"/>
    <w:rsid w:val="00382195"/>
    <w:rsid w:val="00382558"/>
    <w:rsid w:val="00383701"/>
    <w:rsid w:val="00384906"/>
    <w:rsid w:val="00387255"/>
    <w:rsid w:val="00387F19"/>
    <w:rsid w:val="003919E8"/>
    <w:rsid w:val="0039257B"/>
    <w:rsid w:val="003926B7"/>
    <w:rsid w:val="003A1754"/>
    <w:rsid w:val="003A2D2E"/>
    <w:rsid w:val="003A63E3"/>
    <w:rsid w:val="003B25DE"/>
    <w:rsid w:val="003B349C"/>
    <w:rsid w:val="003B4329"/>
    <w:rsid w:val="003B5F79"/>
    <w:rsid w:val="003B6D31"/>
    <w:rsid w:val="003B7151"/>
    <w:rsid w:val="003B7D6F"/>
    <w:rsid w:val="003C200C"/>
    <w:rsid w:val="003D3C15"/>
    <w:rsid w:val="003E3B79"/>
    <w:rsid w:val="003E49B1"/>
    <w:rsid w:val="003E7774"/>
    <w:rsid w:val="003F12F2"/>
    <w:rsid w:val="003F531B"/>
    <w:rsid w:val="003F5388"/>
    <w:rsid w:val="003F76D4"/>
    <w:rsid w:val="00403BF9"/>
    <w:rsid w:val="004054C2"/>
    <w:rsid w:val="004105CC"/>
    <w:rsid w:val="004176F8"/>
    <w:rsid w:val="00422D90"/>
    <w:rsid w:val="00425B61"/>
    <w:rsid w:val="004263ED"/>
    <w:rsid w:val="00426C43"/>
    <w:rsid w:val="004335F6"/>
    <w:rsid w:val="00440245"/>
    <w:rsid w:val="00442332"/>
    <w:rsid w:val="0044292C"/>
    <w:rsid w:val="0044340F"/>
    <w:rsid w:val="00444465"/>
    <w:rsid w:val="00445294"/>
    <w:rsid w:val="00446C04"/>
    <w:rsid w:val="0044736C"/>
    <w:rsid w:val="00447CC4"/>
    <w:rsid w:val="00454F51"/>
    <w:rsid w:val="00465A9F"/>
    <w:rsid w:val="00466D43"/>
    <w:rsid w:val="00467E23"/>
    <w:rsid w:val="004714FE"/>
    <w:rsid w:val="00472245"/>
    <w:rsid w:val="00472EAC"/>
    <w:rsid w:val="004755AE"/>
    <w:rsid w:val="00480F18"/>
    <w:rsid w:val="00481468"/>
    <w:rsid w:val="0048179A"/>
    <w:rsid w:val="004838C5"/>
    <w:rsid w:val="004856BC"/>
    <w:rsid w:val="00490437"/>
    <w:rsid w:val="00490460"/>
    <w:rsid w:val="004913FF"/>
    <w:rsid w:val="00494685"/>
    <w:rsid w:val="00495CA0"/>
    <w:rsid w:val="00497847"/>
    <w:rsid w:val="004A254C"/>
    <w:rsid w:val="004B321C"/>
    <w:rsid w:val="004C0884"/>
    <w:rsid w:val="004C0F48"/>
    <w:rsid w:val="004C1753"/>
    <w:rsid w:val="004C41D0"/>
    <w:rsid w:val="004C4366"/>
    <w:rsid w:val="004C6560"/>
    <w:rsid w:val="004C6F03"/>
    <w:rsid w:val="004C7123"/>
    <w:rsid w:val="004D2CB6"/>
    <w:rsid w:val="004D4EE8"/>
    <w:rsid w:val="004D742A"/>
    <w:rsid w:val="004E487B"/>
    <w:rsid w:val="004F39B6"/>
    <w:rsid w:val="004F6723"/>
    <w:rsid w:val="005025AC"/>
    <w:rsid w:val="005063D5"/>
    <w:rsid w:val="00510366"/>
    <w:rsid w:val="00512DC8"/>
    <w:rsid w:val="00514A55"/>
    <w:rsid w:val="005157C5"/>
    <w:rsid w:val="005222D6"/>
    <w:rsid w:val="005228E9"/>
    <w:rsid w:val="00525B0E"/>
    <w:rsid w:val="005310C1"/>
    <w:rsid w:val="00531A3D"/>
    <w:rsid w:val="00535B35"/>
    <w:rsid w:val="00535BA8"/>
    <w:rsid w:val="00536CE5"/>
    <w:rsid w:val="005418DD"/>
    <w:rsid w:val="00543B05"/>
    <w:rsid w:val="00544E74"/>
    <w:rsid w:val="00547E87"/>
    <w:rsid w:val="0055079F"/>
    <w:rsid w:val="0055147F"/>
    <w:rsid w:val="00552008"/>
    <w:rsid w:val="00552A75"/>
    <w:rsid w:val="0055550C"/>
    <w:rsid w:val="005568D1"/>
    <w:rsid w:val="005619C1"/>
    <w:rsid w:val="005639EC"/>
    <w:rsid w:val="00563E1B"/>
    <w:rsid w:val="005642C1"/>
    <w:rsid w:val="0056458C"/>
    <w:rsid w:val="00565A9F"/>
    <w:rsid w:val="00566166"/>
    <w:rsid w:val="00571DF7"/>
    <w:rsid w:val="0057225F"/>
    <w:rsid w:val="00580F7D"/>
    <w:rsid w:val="0058180B"/>
    <w:rsid w:val="00583783"/>
    <w:rsid w:val="00583F2E"/>
    <w:rsid w:val="00586816"/>
    <w:rsid w:val="00586E8D"/>
    <w:rsid w:val="005873BC"/>
    <w:rsid w:val="00590C0C"/>
    <w:rsid w:val="00592637"/>
    <w:rsid w:val="00593A5D"/>
    <w:rsid w:val="00594BF9"/>
    <w:rsid w:val="005A0154"/>
    <w:rsid w:val="005A0BE5"/>
    <w:rsid w:val="005A18E1"/>
    <w:rsid w:val="005A2662"/>
    <w:rsid w:val="005A4580"/>
    <w:rsid w:val="005A480A"/>
    <w:rsid w:val="005A6325"/>
    <w:rsid w:val="005B142A"/>
    <w:rsid w:val="005B2F24"/>
    <w:rsid w:val="005B409A"/>
    <w:rsid w:val="005B4CDC"/>
    <w:rsid w:val="005B6727"/>
    <w:rsid w:val="005B71DE"/>
    <w:rsid w:val="005C3426"/>
    <w:rsid w:val="005D391B"/>
    <w:rsid w:val="005D70ED"/>
    <w:rsid w:val="005D7F85"/>
    <w:rsid w:val="005E241D"/>
    <w:rsid w:val="005E27EB"/>
    <w:rsid w:val="005E7B9A"/>
    <w:rsid w:val="005F39BB"/>
    <w:rsid w:val="005F43D5"/>
    <w:rsid w:val="005F49B9"/>
    <w:rsid w:val="00603CF8"/>
    <w:rsid w:val="0060572A"/>
    <w:rsid w:val="0061352E"/>
    <w:rsid w:val="00615056"/>
    <w:rsid w:val="00624FEC"/>
    <w:rsid w:val="0062689E"/>
    <w:rsid w:val="00632AE9"/>
    <w:rsid w:val="0063405F"/>
    <w:rsid w:val="00635871"/>
    <w:rsid w:val="00642963"/>
    <w:rsid w:val="00647E39"/>
    <w:rsid w:val="00652354"/>
    <w:rsid w:val="00653089"/>
    <w:rsid w:val="0066012B"/>
    <w:rsid w:val="00660BAB"/>
    <w:rsid w:val="00665D90"/>
    <w:rsid w:val="0066609A"/>
    <w:rsid w:val="00670A8A"/>
    <w:rsid w:val="00687464"/>
    <w:rsid w:val="00691596"/>
    <w:rsid w:val="00692AF2"/>
    <w:rsid w:val="0069538D"/>
    <w:rsid w:val="006A086D"/>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3290"/>
    <w:rsid w:val="006F431B"/>
    <w:rsid w:val="00701A78"/>
    <w:rsid w:val="00703EF1"/>
    <w:rsid w:val="0070484E"/>
    <w:rsid w:val="00704B57"/>
    <w:rsid w:val="0071370F"/>
    <w:rsid w:val="0071392F"/>
    <w:rsid w:val="00717439"/>
    <w:rsid w:val="007221AC"/>
    <w:rsid w:val="007238A3"/>
    <w:rsid w:val="00726A82"/>
    <w:rsid w:val="007329A3"/>
    <w:rsid w:val="0073381E"/>
    <w:rsid w:val="0073500B"/>
    <w:rsid w:val="00737075"/>
    <w:rsid w:val="00737E9F"/>
    <w:rsid w:val="0074002F"/>
    <w:rsid w:val="00743921"/>
    <w:rsid w:val="00743FC5"/>
    <w:rsid w:val="007454C6"/>
    <w:rsid w:val="0075007C"/>
    <w:rsid w:val="007510F7"/>
    <w:rsid w:val="00751D56"/>
    <w:rsid w:val="00752CB5"/>
    <w:rsid w:val="00752CC3"/>
    <w:rsid w:val="0075382C"/>
    <w:rsid w:val="0077173D"/>
    <w:rsid w:val="00771B1D"/>
    <w:rsid w:val="00772A74"/>
    <w:rsid w:val="00774313"/>
    <w:rsid w:val="00775BA8"/>
    <w:rsid w:val="00776CD7"/>
    <w:rsid w:val="00780549"/>
    <w:rsid w:val="00780B3A"/>
    <w:rsid w:val="007818C5"/>
    <w:rsid w:val="0078284D"/>
    <w:rsid w:val="00793748"/>
    <w:rsid w:val="00794DB7"/>
    <w:rsid w:val="00794EB9"/>
    <w:rsid w:val="00795C25"/>
    <w:rsid w:val="007964B3"/>
    <w:rsid w:val="00797D69"/>
    <w:rsid w:val="007A174E"/>
    <w:rsid w:val="007A1EB7"/>
    <w:rsid w:val="007A3C0C"/>
    <w:rsid w:val="007B03A3"/>
    <w:rsid w:val="007B2825"/>
    <w:rsid w:val="007B44B9"/>
    <w:rsid w:val="007B555E"/>
    <w:rsid w:val="007C1662"/>
    <w:rsid w:val="007C1B25"/>
    <w:rsid w:val="007C2FEB"/>
    <w:rsid w:val="007C4B06"/>
    <w:rsid w:val="007C547F"/>
    <w:rsid w:val="007D3054"/>
    <w:rsid w:val="007D3C83"/>
    <w:rsid w:val="007D4AFA"/>
    <w:rsid w:val="007D58D6"/>
    <w:rsid w:val="007D71FC"/>
    <w:rsid w:val="007D7D3B"/>
    <w:rsid w:val="007E36CA"/>
    <w:rsid w:val="007E4BE1"/>
    <w:rsid w:val="007E4E23"/>
    <w:rsid w:val="007E6D48"/>
    <w:rsid w:val="007F1295"/>
    <w:rsid w:val="007F1899"/>
    <w:rsid w:val="007F644B"/>
    <w:rsid w:val="0080022D"/>
    <w:rsid w:val="00804D97"/>
    <w:rsid w:val="00806A99"/>
    <w:rsid w:val="00810170"/>
    <w:rsid w:val="00810E56"/>
    <w:rsid w:val="00811972"/>
    <w:rsid w:val="00815DF4"/>
    <w:rsid w:val="00815E83"/>
    <w:rsid w:val="0081636E"/>
    <w:rsid w:val="0081650E"/>
    <w:rsid w:val="0083554A"/>
    <w:rsid w:val="008419FA"/>
    <w:rsid w:val="008451F4"/>
    <w:rsid w:val="00845645"/>
    <w:rsid w:val="00853E96"/>
    <w:rsid w:val="00854397"/>
    <w:rsid w:val="008562C5"/>
    <w:rsid w:val="00857C59"/>
    <w:rsid w:val="008631D1"/>
    <w:rsid w:val="00864536"/>
    <w:rsid w:val="00870E3A"/>
    <w:rsid w:val="008741B8"/>
    <w:rsid w:val="008772C5"/>
    <w:rsid w:val="00882280"/>
    <w:rsid w:val="00882E98"/>
    <w:rsid w:val="0089268F"/>
    <w:rsid w:val="00892921"/>
    <w:rsid w:val="0089412B"/>
    <w:rsid w:val="008A0B04"/>
    <w:rsid w:val="008A2386"/>
    <w:rsid w:val="008A23B2"/>
    <w:rsid w:val="008A2E29"/>
    <w:rsid w:val="008A3C4D"/>
    <w:rsid w:val="008B1219"/>
    <w:rsid w:val="008B1882"/>
    <w:rsid w:val="008B24CF"/>
    <w:rsid w:val="008B48B2"/>
    <w:rsid w:val="008B7B3D"/>
    <w:rsid w:val="008C09B0"/>
    <w:rsid w:val="008C09ED"/>
    <w:rsid w:val="008C0CB7"/>
    <w:rsid w:val="008C1378"/>
    <w:rsid w:val="008C5A67"/>
    <w:rsid w:val="008D1179"/>
    <w:rsid w:val="008D20C6"/>
    <w:rsid w:val="008D2F95"/>
    <w:rsid w:val="008D6F11"/>
    <w:rsid w:val="008D7029"/>
    <w:rsid w:val="008D7435"/>
    <w:rsid w:val="008E17B9"/>
    <w:rsid w:val="008E2293"/>
    <w:rsid w:val="008E364E"/>
    <w:rsid w:val="008E65F5"/>
    <w:rsid w:val="008F08E4"/>
    <w:rsid w:val="008F2A8C"/>
    <w:rsid w:val="008F3046"/>
    <w:rsid w:val="008F7674"/>
    <w:rsid w:val="00902229"/>
    <w:rsid w:val="00904F72"/>
    <w:rsid w:val="009063A2"/>
    <w:rsid w:val="00907842"/>
    <w:rsid w:val="00910FC3"/>
    <w:rsid w:val="0091385A"/>
    <w:rsid w:val="009160AD"/>
    <w:rsid w:val="00917479"/>
    <w:rsid w:val="009211E6"/>
    <w:rsid w:val="00922B06"/>
    <w:rsid w:val="00934A2A"/>
    <w:rsid w:val="0094294A"/>
    <w:rsid w:val="00945441"/>
    <w:rsid w:val="00945779"/>
    <w:rsid w:val="00946AD5"/>
    <w:rsid w:val="009470D1"/>
    <w:rsid w:val="00947EBC"/>
    <w:rsid w:val="009508C2"/>
    <w:rsid w:val="00954E46"/>
    <w:rsid w:val="009600CF"/>
    <w:rsid w:val="009703B8"/>
    <w:rsid w:val="00970893"/>
    <w:rsid w:val="00974C0B"/>
    <w:rsid w:val="00977D58"/>
    <w:rsid w:val="00981658"/>
    <w:rsid w:val="00981760"/>
    <w:rsid w:val="00981D1C"/>
    <w:rsid w:val="00984086"/>
    <w:rsid w:val="00992932"/>
    <w:rsid w:val="00994B60"/>
    <w:rsid w:val="009A1FDE"/>
    <w:rsid w:val="009A33F7"/>
    <w:rsid w:val="009A3571"/>
    <w:rsid w:val="009A59E7"/>
    <w:rsid w:val="009A7E49"/>
    <w:rsid w:val="009B0771"/>
    <w:rsid w:val="009B2923"/>
    <w:rsid w:val="009B4296"/>
    <w:rsid w:val="009C2CF0"/>
    <w:rsid w:val="009C3202"/>
    <w:rsid w:val="009C5220"/>
    <w:rsid w:val="009D676F"/>
    <w:rsid w:val="009E2893"/>
    <w:rsid w:val="009E3231"/>
    <w:rsid w:val="009F18AB"/>
    <w:rsid w:val="009F29B4"/>
    <w:rsid w:val="009F313D"/>
    <w:rsid w:val="009F4377"/>
    <w:rsid w:val="009F52E9"/>
    <w:rsid w:val="009F63C3"/>
    <w:rsid w:val="009F64AF"/>
    <w:rsid w:val="009F69D6"/>
    <w:rsid w:val="009F6F9B"/>
    <w:rsid w:val="00A11833"/>
    <w:rsid w:val="00A11AC5"/>
    <w:rsid w:val="00A12C04"/>
    <w:rsid w:val="00A14A45"/>
    <w:rsid w:val="00A15B27"/>
    <w:rsid w:val="00A2364E"/>
    <w:rsid w:val="00A30B00"/>
    <w:rsid w:val="00A34445"/>
    <w:rsid w:val="00A3679F"/>
    <w:rsid w:val="00A3682E"/>
    <w:rsid w:val="00A43A19"/>
    <w:rsid w:val="00A43EC0"/>
    <w:rsid w:val="00A444F2"/>
    <w:rsid w:val="00A4541F"/>
    <w:rsid w:val="00A52792"/>
    <w:rsid w:val="00A53253"/>
    <w:rsid w:val="00A55315"/>
    <w:rsid w:val="00A559E6"/>
    <w:rsid w:val="00A62E3D"/>
    <w:rsid w:val="00A63001"/>
    <w:rsid w:val="00A65C98"/>
    <w:rsid w:val="00A66846"/>
    <w:rsid w:val="00A67F69"/>
    <w:rsid w:val="00A700A7"/>
    <w:rsid w:val="00A747D0"/>
    <w:rsid w:val="00A8051D"/>
    <w:rsid w:val="00A80E2F"/>
    <w:rsid w:val="00A811B0"/>
    <w:rsid w:val="00A848B9"/>
    <w:rsid w:val="00A866CB"/>
    <w:rsid w:val="00A877AB"/>
    <w:rsid w:val="00A90A9A"/>
    <w:rsid w:val="00A9232A"/>
    <w:rsid w:val="00A9244B"/>
    <w:rsid w:val="00A931BE"/>
    <w:rsid w:val="00A931E0"/>
    <w:rsid w:val="00AA1718"/>
    <w:rsid w:val="00AA4E54"/>
    <w:rsid w:val="00AA7C45"/>
    <w:rsid w:val="00AB137D"/>
    <w:rsid w:val="00AB2764"/>
    <w:rsid w:val="00AC02A5"/>
    <w:rsid w:val="00AC333B"/>
    <w:rsid w:val="00AC34FF"/>
    <w:rsid w:val="00AC7693"/>
    <w:rsid w:val="00AD4C98"/>
    <w:rsid w:val="00AD580C"/>
    <w:rsid w:val="00AD7735"/>
    <w:rsid w:val="00AD7A9B"/>
    <w:rsid w:val="00AE1E69"/>
    <w:rsid w:val="00AE3871"/>
    <w:rsid w:val="00AE5464"/>
    <w:rsid w:val="00AE56F2"/>
    <w:rsid w:val="00AE6D47"/>
    <w:rsid w:val="00AE7CF3"/>
    <w:rsid w:val="00AF48B7"/>
    <w:rsid w:val="00B00FDE"/>
    <w:rsid w:val="00B01A62"/>
    <w:rsid w:val="00B01C35"/>
    <w:rsid w:val="00B02271"/>
    <w:rsid w:val="00B023C7"/>
    <w:rsid w:val="00B02D98"/>
    <w:rsid w:val="00B05FAC"/>
    <w:rsid w:val="00B12DA5"/>
    <w:rsid w:val="00B13564"/>
    <w:rsid w:val="00B139F6"/>
    <w:rsid w:val="00B14B42"/>
    <w:rsid w:val="00B16DC3"/>
    <w:rsid w:val="00B16EE5"/>
    <w:rsid w:val="00B17DC8"/>
    <w:rsid w:val="00B21CDA"/>
    <w:rsid w:val="00B24B3A"/>
    <w:rsid w:val="00B265D1"/>
    <w:rsid w:val="00B30360"/>
    <w:rsid w:val="00B31FDA"/>
    <w:rsid w:val="00B32AFC"/>
    <w:rsid w:val="00B33087"/>
    <w:rsid w:val="00B35AFC"/>
    <w:rsid w:val="00B3628D"/>
    <w:rsid w:val="00B366FB"/>
    <w:rsid w:val="00B3765F"/>
    <w:rsid w:val="00B41140"/>
    <w:rsid w:val="00B423C1"/>
    <w:rsid w:val="00B507D4"/>
    <w:rsid w:val="00B52B1D"/>
    <w:rsid w:val="00B56F7B"/>
    <w:rsid w:val="00B61263"/>
    <w:rsid w:val="00B62F48"/>
    <w:rsid w:val="00B7127E"/>
    <w:rsid w:val="00B7630C"/>
    <w:rsid w:val="00B81AB3"/>
    <w:rsid w:val="00B84D60"/>
    <w:rsid w:val="00B84FE7"/>
    <w:rsid w:val="00B857E9"/>
    <w:rsid w:val="00B8658B"/>
    <w:rsid w:val="00B91A61"/>
    <w:rsid w:val="00B91E5C"/>
    <w:rsid w:val="00B9515A"/>
    <w:rsid w:val="00B970AD"/>
    <w:rsid w:val="00B976B9"/>
    <w:rsid w:val="00BA111E"/>
    <w:rsid w:val="00BA174C"/>
    <w:rsid w:val="00BA3793"/>
    <w:rsid w:val="00BA4AD7"/>
    <w:rsid w:val="00BB41F4"/>
    <w:rsid w:val="00BB6887"/>
    <w:rsid w:val="00BB6EF8"/>
    <w:rsid w:val="00BB7C21"/>
    <w:rsid w:val="00BC02EA"/>
    <w:rsid w:val="00BC3FAA"/>
    <w:rsid w:val="00BC5400"/>
    <w:rsid w:val="00BC7451"/>
    <w:rsid w:val="00BD080B"/>
    <w:rsid w:val="00BD5B04"/>
    <w:rsid w:val="00BD5EE2"/>
    <w:rsid w:val="00BD76EE"/>
    <w:rsid w:val="00BE0762"/>
    <w:rsid w:val="00BE1704"/>
    <w:rsid w:val="00BE5FCC"/>
    <w:rsid w:val="00BF2823"/>
    <w:rsid w:val="00BF4845"/>
    <w:rsid w:val="00BF5937"/>
    <w:rsid w:val="00BF5BCB"/>
    <w:rsid w:val="00BF5F68"/>
    <w:rsid w:val="00BF7C23"/>
    <w:rsid w:val="00C04429"/>
    <w:rsid w:val="00C04CB0"/>
    <w:rsid w:val="00C05923"/>
    <w:rsid w:val="00C0657D"/>
    <w:rsid w:val="00C1076D"/>
    <w:rsid w:val="00C11B81"/>
    <w:rsid w:val="00C163DF"/>
    <w:rsid w:val="00C17866"/>
    <w:rsid w:val="00C22066"/>
    <w:rsid w:val="00C316C8"/>
    <w:rsid w:val="00C32D97"/>
    <w:rsid w:val="00C3467B"/>
    <w:rsid w:val="00C34999"/>
    <w:rsid w:val="00C349FF"/>
    <w:rsid w:val="00C4001B"/>
    <w:rsid w:val="00C41B3A"/>
    <w:rsid w:val="00C44A9E"/>
    <w:rsid w:val="00C45FEC"/>
    <w:rsid w:val="00C4677A"/>
    <w:rsid w:val="00C46A98"/>
    <w:rsid w:val="00C5591B"/>
    <w:rsid w:val="00C60600"/>
    <w:rsid w:val="00C60DE9"/>
    <w:rsid w:val="00C63DE7"/>
    <w:rsid w:val="00C663D0"/>
    <w:rsid w:val="00C67042"/>
    <w:rsid w:val="00C70856"/>
    <w:rsid w:val="00C717DE"/>
    <w:rsid w:val="00C73956"/>
    <w:rsid w:val="00C74269"/>
    <w:rsid w:val="00C746ED"/>
    <w:rsid w:val="00C769B5"/>
    <w:rsid w:val="00C77A03"/>
    <w:rsid w:val="00C801D3"/>
    <w:rsid w:val="00C82AE9"/>
    <w:rsid w:val="00C8307E"/>
    <w:rsid w:val="00C84C00"/>
    <w:rsid w:val="00C929E9"/>
    <w:rsid w:val="00C95368"/>
    <w:rsid w:val="00C95E4F"/>
    <w:rsid w:val="00CA1AEB"/>
    <w:rsid w:val="00CA1BDF"/>
    <w:rsid w:val="00CA314E"/>
    <w:rsid w:val="00CA554C"/>
    <w:rsid w:val="00CA5B66"/>
    <w:rsid w:val="00CB2198"/>
    <w:rsid w:val="00CB49BD"/>
    <w:rsid w:val="00CB4DFF"/>
    <w:rsid w:val="00CB6B67"/>
    <w:rsid w:val="00CC13FB"/>
    <w:rsid w:val="00CC259A"/>
    <w:rsid w:val="00CC4FB8"/>
    <w:rsid w:val="00CC51B3"/>
    <w:rsid w:val="00CD0BCA"/>
    <w:rsid w:val="00CD14DC"/>
    <w:rsid w:val="00CD1EAB"/>
    <w:rsid w:val="00CD2076"/>
    <w:rsid w:val="00CD2689"/>
    <w:rsid w:val="00CD4FE4"/>
    <w:rsid w:val="00CD76BB"/>
    <w:rsid w:val="00CE22F3"/>
    <w:rsid w:val="00CE30D9"/>
    <w:rsid w:val="00CE4BE3"/>
    <w:rsid w:val="00CE5CDA"/>
    <w:rsid w:val="00CE60CB"/>
    <w:rsid w:val="00CF0C35"/>
    <w:rsid w:val="00CF2E1C"/>
    <w:rsid w:val="00CF32CA"/>
    <w:rsid w:val="00CF35A7"/>
    <w:rsid w:val="00CF5EFE"/>
    <w:rsid w:val="00CF657B"/>
    <w:rsid w:val="00CF6AE7"/>
    <w:rsid w:val="00D04E22"/>
    <w:rsid w:val="00D0555B"/>
    <w:rsid w:val="00D064FD"/>
    <w:rsid w:val="00D07A01"/>
    <w:rsid w:val="00D113D0"/>
    <w:rsid w:val="00D131AD"/>
    <w:rsid w:val="00D15491"/>
    <w:rsid w:val="00D20328"/>
    <w:rsid w:val="00D20493"/>
    <w:rsid w:val="00D20D75"/>
    <w:rsid w:val="00D21DB3"/>
    <w:rsid w:val="00D2448E"/>
    <w:rsid w:val="00D25A6D"/>
    <w:rsid w:val="00D2642A"/>
    <w:rsid w:val="00D309B6"/>
    <w:rsid w:val="00D3263D"/>
    <w:rsid w:val="00D33C5B"/>
    <w:rsid w:val="00D3449B"/>
    <w:rsid w:val="00D36E23"/>
    <w:rsid w:val="00D42991"/>
    <w:rsid w:val="00D42B4E"/>
    <w:rsid w:val="00D548D9"/>
    <w:rsid w:val="00D54B35"/>
    <w:rsid w:val="00D6092C"/>
    <w:rsid w:val="00D64FED"/>
    <w:rsid w:val="00D71DF4"/>
    <w:rsid w:val="00D73259"/>
    <w:rsid w:val="00D75F5D"/>
    <w:rsid w:val="00D7769E"/>
    <w:rsid w:val="00D8181E"/>
    <w:rsid w:val="00D915FB"/>
    <w:rsid w:val="00D96D09"/>
    <w:rsid w:val="00D972F1"/>
    <w:rsid w:val="00D9787E"/>
    <w:rsid w:val="00D97F10"/>
    <w:rsid w:val="00DA1744"/>
    <w:rsid w:val="00DA22BB"/>
    <w:rsid w:val="00DA7C92"/>
    <w:rsid w:val="00DB475C"/>
    <w:rsid w:val="00DC0BDA"/>
    <w:rsid w:val="00DC4779"/>
    <w:rsid w:val="00DC52BA"/>
    <w:rsid w:val="00DC584E"/>
    <w:rsid w:val="00DD14BF"/>
    <w:rsid w:val="00DD163B"/>
    <w:rsid w:val="00DD46B6"/>
    <w:rsid w:val="00DE2857"/>
    <w:rsid w:val="00DE2942"/>
    <w:rsid w:val="00DE576F"/>
    <w:rsid w:val="00DE6304"/>
    <w:rsid w:val="00DF11F3"/>
    <w:rsid w:val="00DF65CC"/>
    <w:rsid w:val="00E069F3"/>
    <w:rsid w:val="00E10B67"/>
    <w:rsid w:val="00E1120D"/>
    <w:rsid w:val="00E11BBF"/>
    <w:rsid w:val="00E132FA"/>
    <w:rsid w:val="00E15794"/>
    <w:rsid w:val="00E20F0D"/>
    <w:rsid w:val="00E23445"/>
    <w:rsid w:val="00E26A9C"/>
    <w:rsid w:val="00E278E1"/>
    <w:rsid w:val="00E34485"/>
    <w:rsid w:val="00E352B1"/>
    <w:rsid w:val="00E3542C"/>
    <w:rsid w:val="00E37B07"/>
    <w:rsid w:val="00E40C6E"/>
    <w:rsid w:val="00E419D4"/>
    <w:rsid w:val="00E509E6"/>
    <w:rsid w:val="00E50E4E"/>
    <w:rsid w:val="00E54A46"/>
    <w:rsid w:val="00E57334"/>
    <w:rsid w:val="00E60FBC"/>
    <w:rsid w:val="00E65F57"/>
    <w:rsid w:val="00E662E3"/>
    <w:rsid w:val="00E7042B"/>
    <w:rsid w:val="00E70ABD"/>
    <w:rsid w:val="00E72E63"/>
    <w:rsid w:val="00E738E2"/>
    <w:rsid w:val="00E74154"/>
    <w:rsid w:val="00E756A0"/>
    <w:rsid w:val="00E76701"/>
    <w:rsid w:val="00E779C2"/>
    <w:rsid w:val="00E85CCC"/>
    <w:rsid w:val="00E87095"/>
    <w:rsid w:val="00E917DB"/>
    <w:rsid w:val="00E9354C"/>
    <w:rsid w:val="00E94748"/>
    <w:rsid w:val="00E94C3F"/>
    <w:rsid w:val="00E972DF"/>
    <w:rsid w:val="00EA1FE7"/>
    <w:rsid w:val="00EA2AA6"/>
    <w:rsid w:val="00EA55DE"/>
    <w:rsid w:val="00EB5D79"/>
    <w:rsid w:val="00EC09DA"/>
    <w:rsid w:val="00EC2697"/>
    <w:rsid w:val="00EC6E14"/>
    <w:rsid w:val="00ED2ECC"/>
    <w:rsid w:val="00ED3233"/>
    <w:rsid w:val="00ED47F2"/>
    <w:rsid w:val="00EE0604"/>
    <w:rsid w:val="00EE313A"/>
    <w:rsid w:val="00EE5586"/>
    <w:rsid w:val="00EF24C9"/>
    <w:rsid w:val="00EF2C6A"/>
    <w:rsid w:val="00EF35F9"/>
    <w:rsid w:val="00F002E5"/>
    <w:rsid w:val="00F00C5A"/>
    <w:rsid w:val="00F04CDF"/>
    <w:rsid w:val="00F04D40"/>
    <w:rsid w:val="00F06F78"/>
    <w:rsid w:val="00F113E2"/>
    <w:rsid w:val="00F1550D"/>
    <w:rsid w:val="00F15DA9"/>
    <w:rsid w:val="00F20D5D"/>
    <w:rsid w:val="00F24838"/>
    <w:rsid w:val="00F25DF8"/>
    <w:rsid w:val="00F2790A"/>
    <w:rsid w:val="00F34A14"/>
    <w:rsid w:val="00F3790F"/>
    <w:rsid w:val="00F410C5"/>
    <w:rsid w:val="00F432F6"/>
    <w:rsid w:val="00F52918"/>
    <w:rsid w:val="00F54AF1"/>
    <w:rsid w:val="00F55A2E"/>
    <w:rsid w:val="00F61FE9"/>
    <w:rsid w:val="00F6302D"/>
    <w:rsid w:val="00F704F6"/>
    <w:rsid w:val="00F76E38"/>
    <w:rsid w:val="00F770D9"/>
    <w:rsid w:val="00F83443"/>
    <w:rsid w:val="00F853D9"/>
    <w:rsid w:val="00F86680"/>
    <w:rsid w:val="00F908A3"/>
    <w:rsid w:val="00F9187D"/>
    <w:rsid w:val="00F92861"/>
    <w:rsid w:val="00FA1475"/>
    <w:rsid w:val="00FA332C"/>
    <w:rsid w:val="00FA362A"/>
    <w:rsid w:val="00FA51D4"/>
    <w:rsid w:val="00FA6C1D"/>
    <w:rsid w:val="00FB09A2"/>
    <w:rsid w:val="00FB4538"/>
    <w:rsid w:val="00FC0206"/>
    <w:rsid w:val="00FC2C36"/>
    <w:rsid w:val="00FC2F6E"/>
    <w:rsid w:val="00FC64B1"/>
    <w:rsid w:val="00FC7F28"/>
    <w:rsid w:val="00FD0B31"/>
    <w:rsid w:val="00FD19C2"/>
    <w:rsid w:val="00FD3B4F"/>
    <w:rsid w:val="00FE1FC7"/>
    <w:rsid w:val="00FE2969"/>
    <w:rsid w:val="00FE463E"/>
    <w:rsid w:val="00FE798A"/>
    <w:rsid w:val="00FF2C84"/>
    <w:rsid w:val="00FF2E1C"/>
    <w:rsid w:val="00FF4C16"/>
    <w:rsid w:val="00FF5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D20C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8D20C6"/>
    <w:pPr>
      <w:keepNext/>
      <w:tabs>
        <w:tab w:val="num"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8D20C6"/>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8D20C6"/>
    <w:pPr>
      <w:tabs>
        <w:tab w:val="num" w:pos="0"/>
      </w:tabs>
      <w:ind w:left="720" w:hanging="720"/>
      <w:outlineLvl w:val="2"/>
    </w:pPr>
    <w:rPr>
      <w:rFonts w:cs="Times New Roman"/>
    </w:rPr>
  </w:style>
  <w:style w:type="paragraph" w:styleId="5">
    <w:name w:val="heading 5"/>
    <w:basedOn w:val="a"/>
    <w:next w:val="a"/>
    <w:link w:val="51"/>
    <w:qFormat/>
    <w:rsid w:val="008D20C6"/>
    <w:pPr>
      <w:tabs>
        <w:tab w:val="num"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D20C6"/>
  </w:style>
  <w:style w:type="character" w:customStyle="1" w:styleId="WW8Num1z1">
    <w:name w:val="WW8Num1z1"/>
    <w:rsid w:val="008D20C6"/>
  </w:style>
  <w:style w:type="character" w:customStyle="1" w:styleId="WW8Num1z2">
    <w:name w:val="WW8Num1z2"/>
    <w:rsid w:val="008D20C6"/>
  </w:style>
  <w:style w:type="character" w:customStyle="1" w:styleId="WW8Num1z3">
    <w:name w:val="WW8Num1z3"/>
    <w:rsid w:val="008D20C6"/>
  </w:style>
  <w:style w:type="character" w:customStyle="1" w:styleId="WW8Num1z4">
    <w:name w:val="WW8Num1z4"/>
    <w:rsid w:val="008D20C6"/>
  </w:style>
  <w:style w:type="character" w:customStyle="1" w:styleId="WW8Num1z5">
    <w:name w:val="WW8Num1z5"/>
    <w:rsid w:val="008D20C6"/>
  </w:style>
  <w:style w:type="character" w:customStyle="1" w:styleId="WW8Num1z6">
    <w:name w:val="WW8Num1z6"/>
    <w:rsid w:val="008D20C6"/>
  </w:style>
  <w:style w:type="character" w:customStyle="1" w:styleId="WW8Num1z7">
    <w:name w:val="WW8Num1z7"/>
    <w:rsid w:val="008D20C6"/>
  </w:style>
  <w:style w:type="character" w:customStyle="1" w:styleId="WW8Num1z8">
    <w:name w:val="WW8Num1z8"/>
    <w:rsid w:val="008D20C6"/>
  </w:style>
  <w:style w:type="character" w:customStyle="1" w:styleId="WW8Num2z0">
    <w:name w:val="WW8Num2z0"/>
    <w:rsid w:val="008D20C6"/>
  </w:style>
  <w:style w:type="character" w:customStyle="1" w:styleId="WW8Num3z0">
    <w:name w:val="WW8Num3z0"/>
    <w:rsid w:val="008D20C6"/>
    <w:rPr>
      <w:rFonts w:ascii="Times New Roman CYR" w:hAnsi="Times New Roman CYR" w:cs="Times New Roman CYR"/>
    </w:rPr>
  </w:style>
  <w:style w:type="character" w:customStyle="1" w:styleId="WW8Num3z1">
    <w:name w:val="WW8Num3z1"/>
    <w:rsid w:val="008D20C6"/>
  </w:style>
  <w:style w:type="character" w:customStyle="1" w:styleId="WW8Num3z2">
    <w:name w:val="WW8Num3z2"/>
    <w:rsid w:val="008D20C6"/>
  </w:style>
  <w:style w:type="character" w:customStyle="1" w:styleId="WW8Num3z3">
    <w:name w:val="WW8Num3z3"/>
    <w:rsid w:val="008D20C6"/>
  </w:style>
  <w:style w:type="character" w:customStyle="1" w:styleId="WW8Num3z4">
    <w:name w:val="WW8Num3z4"/>
    <w:rsid w:val="008D20C6"/>
  </w:style>
  <w:style w:type="character" w:customStyle="1" w:styleId="WW8Num3z5">
    <w:name w:val="WW8Num3z5"/>
    <w:rsid w:val="008D20C6"/>
  </w:style>
  <w:style w:type="character" w:customStyle="1" w:styleId="WW8Num3z6">
    <w:name w:val="WW8Num3z6"/>
    <w:rsid w:val="008D20C6"/>
  </w:style>
  <w:style w:type="character" w:customStyle="1" w:styleId="WW8Num3z7">
    <w:name w:val="WW8Num3z7"/>
    <w:rsid w:val="008D20C6"/>
  </w:style>
  <w:style w:type="character" w:customStyle="1" w:styleId="WW8Num3z8">
    <w:name w:val="WW8Num3z8"/>
    <w:rsid w:val="008D20C6"/>
  </w:style>
  <w:style w:type="character" w:customStyle="1" w:styleId="WW8Num4z0">
    <w:name w:val="WW8Num4z0"/>
    <w:rsid w:val="008D20C6"/>
    <w:rPr>
      <w:rFonts w:ascii="Symbol" w:hAnsi="Symbol" w:cs="Symbol" w:hint="default"/>
    </w:rPr>
  </w:style>
  <w:style w:type="character" w:customStyle="1" w:styleId="WW8Num5z0">
    <w:name w:val="WW8Num5z0"/>
    <w:rsid w:val="008D20C6"/>
    <w:rPr>
      <w:rFonts w:ascii="Times New Roman" w:hAnsi="Times New Roman" w:cs="Times New Roman" w:hint="default"/>
      <w:lang w:val="uk-UA"/>
    </w:rPr>
  </w:style>
  <w:style w:type="character" w:customStyle="1" w:styleId="WW8Num6z0">
    <w:name w:val="WW8Num6z0"/>
    <w:rsid w:val="008D20C6"/>
    <w:rPr>
      <w:rFonts w:ascii="Arial" w:hAnsi="Arial" w:cs="Arial" w:hint="default"/>
      <w:lang w:val="uk-UA"/>
    </w:rPr>
  </w:style>
  <w:style w:type="character" w:customStyle="1" w:styleId="WW8Num7z0">
    <w:name w:val="WW8Num7z0"/>
    <w:rsid w:val="008D20C6"/>
    <w:rPr>
      <w:rFonts w:ascii="Arial Narrow" w:hAnsi="Arial Narrow" w:cs="Times New Roman CYR" w:hint="default"/>
      <w:lang w:val="uk-UA"/>
    </w:rPr>
  </w:style>
  <w:style w:type="character" w:customStyle="1" w:styleId="WW8Num8z0">
    <w:name w:val="WW8Num8z0"/>
    <w:rsid w:val="008D20C6"/>
    <w:rPr>
      <w:rFonts w:ascii="Times New Roman" w:hAnsi="Times New Roman" w:cs="Times New Roman" w:hint="default"/>
      <w:u w:val="none"/>
      <w:lang w:val="uk-UA"/>
    </w:rPr>
  </w:style>
  <w:style w:type="character" w:customStyle="1" w:styleId="WW8Num4z1">
    <w:name w:val="WW8Num4z1"/>
    <w:rsid w:val="008D20C6"/>
  </w:style>
  <w:style w:type="character" w:customStyle="1" w:styleId="WW8Num4z2">
    <w:name w:val="WW8Num4z2"/>
    <w:rsid w:val="008D20C6"/>
  </w:style>
  <w:style w:type="character" w:customStyle="1" w:styleId="WW8Num4z3">
    <w:name w:val="WW8Num4z3"/>
    <w:rsid w:val="008D20C6"/>
  </w:style>
  <w:style w:type="character" w:customStyle="1" w:styleId="WW8Num4z4">
    <w:name w:val="WW8Num4z4"/>
    <w:rsid w:val="008D20C6"/>
  </w:style>
  <w:style w:type="character" w:customStyle="1" w:styleId="WW8Num4z5">
    <w:name w:val="WW8Num4z5"/>
    <w:rsid w:val="008D20C6"/>
  </w:style>
  <w:style w:type="character" w:customStyle="1" w:styleId="WW8Num4z6">
    <w:name w:val="WW8Num4z6"/>
    <w:rsid w:val="008D20C6"/>
  </w:style>
  <w:style w:type="character" w:customStyle="1" w:styleId="WW8Num4z7">
    <w:name w:val="WW8Num4z7"/>
    <w:rsid w:val="008D20C6"/>
  </w:style>
  <w:style w:type="character" w:customStyle="1" w:styleId="WW8Num4z8">
    <w:name w:val="WW8Num4z8"/>
    <w:rsid w:val="008D20C6"/>
  </w:style>
  <w:style w:type="character" w:customStyle="1" w:styleId="WW8Num5z1">
    <w:name w:val="WW8Num5z1"/>
    <w:rsid w:val="008D20C6"/>
  </w:style>
  <w:style w:type="character" w:customStyle="1" w:styleId="WW8Num5z2">
    <w:name w:val="WW8Num5z2"/>
    <w:rsid w:val="008D20C6"/>
  </w:style>
  <w:style w:type="character" w:customStyle="1" w:styleId="WW8Num5z3">
    <w:name w:val="WW8Num5z3"/>
    <w:rsid w:val="008D20C6"/>
  </w:style>
  <w:style w:type="character" w:customStyle="1" w:styleId="WW8Num5z4">
    <w:name w:val="WW8Num5z4"/>
    <w:rsid w:val="008D20C6"/>
  </w:style>
  <w:style w:type="character" w:customStyle="1" w:styleId="WW8Num5z5">
    <w:name w:val="WW8Num5z5"/>
    <w:rsid w:val="008D20C6"/>
  </w:style>
  <w:style w:type="character" w:customStyle="1" w:styleId="WW8Num5z6">
    <w:name w:val="WW8Num5z6"/>
    <w:rsid w:val="008D20C6"/>
  </w:style>
  <w:style w:type="character" w:customStyle="1" w:styleId="WW8Num5z7">
    <w:name w:val="WW8Num5z7"/>
    <w:rsid w:val="008D20C6"/>
  </w:style>
  <w:style w:type="character" w:customStyle="1" w:styleId="WW8Num5z8">
    <w:name w:val="WW8Num5z8"/>
    <w:rsid w:val="008D20C6"/>
  </w:style>
  <w:style w:type="character" w:customStyle="1" w:styleId="WW8Num6z1">
    <w:name w:val="WW8Num6z1"/>
    <w:rsid w:val="008D20C6"/>
    <w:rPr>
      <w:rFonts w:ascii="Courier New" w:hAnsi="Courier New" w:cs="Courier New" w:hint="default"/>
    </w:rPr>
  </w:style>
  <w:style w:type="character" w:customStyle="1" w:styleId="WW8Num6z2">
    <w:name w:val="WW8Num6z2"/>
    <w:rsid w:val="008D20C6"/>
    <w:rPr>
      <w:rFonts w:ascii="Wingdings" w:hAnsi="Wingdings" w:cs="Wingdings" w:hint="default"/>
    </w:rPr>
  </w:style>
  <w:style w:type="character" w:customStyle="1" w:styleId="WW8Num7z1">
    <w:name w:val="WW8Num7z1"/>
    <w:rsid w:val="008D20C6"/>
  </w:style>
  <w:style w:type="character" w:customStyle="1" w:styleId="WW8Num7z2">
    <w:name w:val="WW8Num7z2"/>
    <w:rsid w:val="008D20C6"/>
  </w:style>
  <w:style w:type="character" w:customStyle="1" w:styleId="WW8Num7z3">
    <w:name w:val="WW8Num7z3"/>
    <w:rsid w:val="008D20C6"/>
  </w:style>
  <w:style w:type="character" w:customStyle="1" w:styleId="WW8Num7z4">
    <w:name w:val="WW8Num7z4"/>
    <w:rsid w:val="008D20C6"/>
  </w:style>
  <w:style w:type="character" w:customStyle="1" w:styleId="WW8Num7z5">
    <w:name w:val="WW8Num7z5"/>
    <w:rsid w:val="008D20C6"/>
  </w:style>
  <w:style w:type="character" w:customStyle="1" w:styleId="WW8Num7z6">
    <w:name w:val="WW8Num7z6"/>
    <w:rsid w:val="008D20C6"/>
  </w:style>
  <w:style w:type="character" w:customStyle="1" w:styleId="WW8Num7z7">
    <w:name w:val="WW8Num7z7"/>
    <w:rsid w:val="008D20C6"/>
  </w:style>
  <w:style w:type="character" w:customStyle="1" w:styleId="WW8Num7z8">
    <w:name w:val="WW8Num7z8"/>
    <w:rsid w:val="008D20C6"/>
  </w:style>
  <w:style w:type="character" w:customStyle="1" w:styleId="WW8Num8z1">
    <w:name w:val="WW8Num8z1"/>
    <w:rsid w:val="008D20C6"/>
    <w:rPr>
      <w:rFonts w:ascii="Courier New" w:hAnsi="Courier New" w:cs="Times New Roman" w:hint="default"/>
    </w:rPr>
  </w:style>
  <w:style w:type="character" w:customStyle="1" w:styleId="WW8Num9z0">
    <w:name w:val="WW8Num9z0"/>
    <w:rsid w:val="008D20C6"/>
    <w:rPr>
      <w:rFonts w:ascii="Symbol" w:hAnsi="Symbol" w:cs="Symbol" w:hint="default"/>
    </w:rPr>
  </w:style>
  <w:style w:type="character" w:customStyle="1" w:styleId="WW8Num9z1">
    <w:name w:val="WW8Num9z1"/>
    <w:rsid w:val="008D20C6"/>
    <w:rPr>
      <w:rFonts w:ascii="Courier New" w:hAnsi="Courier New" w:cs="Courier New" w:hint="default"/>
    </w:rPr>
  </w:style>
  <w:style w:type="character" w:customStyle="1" w:styleId="WW8Num9z2">
    <w:name w:val="WW8Num9z2"/>
    <w:rsid w:val="008D20C6"/>
    <w:rPr>
      <w:rFonts w:ascii="Wingdings" w:hAnsi="Wingdings" w:cs="Wingdings" w:hint="default"/>
    </w:rPr>
  </w:style>
  <w:style w:type="character" w:customStyle="1" w:styleId="WW8Num10z0">
    <w:name w:val="WW8Num10z0"/>
    <w:rsid w:val="008D20C6"/>
    <w:rPr>
      <w:rFonts w:ascii="Arial Narrow" w:eastAsia="Times New Roman" w:hAnsi="Arial Narrow" w:cs="Times New Roman CYR" w:hint="default"/>
    </w:rPr>
  </w:style>
  <w:style w:type="character" w:customStyle="1" w:styleId="WW8Num10z1">
    <w:name w:val="WW8Num10z1"/>
    <w:rsid w:val="008D20C6"/>
    <w:rPr>
      <w:rFonts w:ascii="Courier New" w:hAnsi="Courier New" w:cs="Courier New" w:hint="default"/>
    </w:rPr>
  </w:style>
  <w:style w:type="character" w:customStyle="1" w:styleId="WW8Num10z2">
    <w:name w:val="WW8Num10z2"/>
    <w:rsid w:val="008D20C6"/>
    <w:rPr>
      <w:rFonts w:ascii="Wingdings" w:hAnsi="Wingdings" w:cs="Wingdings" w:hint="default"/>
    </w:rPr>
  </w:style>
  <w:style w:type="character" w:customStyle="1" w:styleId="WW8Num10z3">
    <w:name w:val="WW8Num10z3"/>
    <w:rsid w:val="008D20C6"/>
    <w:rPr>
      <w:rFonts w:ascii="Symbol" w:hAnsi="Symbol" w:cs="Symbol" w:hint="default"/>
    </w:rPr>
  </w:style>
  <w:style w:type="character" w:customStyle="1" w:styleId="WW8Num11z0">
    <w:name w:val="WW8Num11z0"/>
    <w:rsid w:val="008D20C6"/>
    <w:rPr>
      <w:color w:val="auto"/>
    </w:rPr>
  </w:style>
  <w:style w:type="character" w:customStyle="1" w:styleId="WW8Num11z1">
    <w:name w:val="WW8Num11z1"/>
    <w:rsid w:val="008D20C6"/>
  </w:style>
  <w:style w:type="character" w:customStyle="1" w:styleId="WW8Num11z2">
    <w:name w:val="WW8Num11z2"/>
    <w:rsid w:val="008D20C6"/>
  </w:style>
  <w:style w:type="character" w:customStyle="1" w:styleId="WW8Num11z3">
    <w:name w:val="WW8Num11z3"/>
    <w:rsid w:val="008D20C6"/>
  </w:style>
  <w:style w:type="character" w:customStyle="1" w:styleId="WW8Num11z4">
    <w:name w:val="WW8Num11z4"/>
    <w:rsid w:val="008D20C6"/>
  </w:style>
  <w:style w:type="character" w:customStyle="1" w:styleId="WW8Num11z5">
    <w:name w:val="WW8Num11z5"/>
    <w:rsid w:val="008D20C6"/>
  </w:style>
  <w:style w:type="character" w:customStyle="1" w:styleId="WW8Num11z6">
    <w:name w:val="WW8Num11z6"/>
    <w:rsid w:val="008D20C6"/>
  </w:style>
  <w:style w:type="character" w:customStyle="1" w:styleId="WW8Num11z7">
    <w:name w:val="WW8Num11z7"/>
    <w:rsid w:val="008D20C6"/>
  </w:style>
  <w:style w:type="character" w:customStyle="1" w:styleId="WW8Num11z8">
    <w:name w:val="WW8Num11z8"/>
    <w:rsid w:val="008D20C6"/>
  </w:style>
  <w:style w:type="character" w:customStyle="1" w:styleId="WW8Num12z0">
    <w:name w:val="WW8Num12z0"/>
    <w:rsid w:val="008D20C6"/>
    <w:rPr>
      <w:rFonts w:ascii="Times New Roman" w:eastAsia="Times New Roman" w:hAnsi="Times New Roman" w:cs="Times New Roman" w:hint="default"/>
      <w:lang w:val="uk-UA"/>
    </w:rPr>
  </w:style>
  <w:style w:type="character" w:customStyle="1" w:styleId="WW8Num12z1">
    <w:name w:val="WW8Num12z1"/>
    <w:rsid w:val="008D20C6"/>
    <w:rPr>
      <w:rFonts w:ascii="Courier New" w:hAnsi="Courier New" w:cs="Wingdings" w:hint="default"/>
    </w:rPr>
  </w:style>
  <w:style w:type="character" w:customStyle="1" w:styleId="WW8Num12z2">
    <w:name w:val="WW8Num12z2"/>
    <w:rsid w:val="008D20C6"/>
    <w:rPr>
      <w:rFonts w:ascii="Wingdings" w:hAnsi="Wingdings" w:cs="Wingdings" w:hint="default"/>
    </w:rPr>
  </w:style>
  <w:style w:type="character" w:customStyle="1" w:styleId="WW8Num12z3">
    <w:name w:val="WW8Num12z3"/>
    <w:rsid w:val="008D20C6"/>
    <w:rPr>
      <w:rFonts w:ascii="Symbol" w:hAnsi="Symbol" w:cs="Symbol" w:hint="default"/>
    </w:rPr>
  </w:style>
  <w:style w:type="character" w:customStyle="1" w:styleId="WW8Num13z0">
    <w:name w:val="WW8Num13z0"/>
    <w:rsid w:val="008D20C6"/>
    <w:rPr>
      <w:rFonts w:hint="default"/>
    </w:rPr>
  </w:style>
  <w:style w:type="character" w:customStyle="1" w:styleId="WW8Num13z1">
    <w:name w:val="WW8Num13z1"/>
    <w:rsid w:val="008D20C6"/>
  </w:style>
  <w:style w:type="character" w:customStyle="1" w:styleId="WW8Num13z2">
    <w:name w:val="WW8Num13z2"/>
    <w:rsid w:val="008D20C6"/>
  </w:style>
  <w:style w:type="character" w:customStyle="1" w:styleId="WW8Num13z3">
    <w:name w:val="WW8Num13z3"/>
    <w:rsid w:val="008D20C6"/>
  </w:style>
  <w:style w:type="character" w:customStyle="1" w:styleId="WW8Num13z4">
    <w:name w:val="WW8Num13z4"/>
    <w:rsid w:val="008D20C6"/>
  </w:style>
  <w:style w:type="character" w:customStyle="1" w:styleId="WW8Num13z5">
    <w:name w:val="WW8Num13z5"/>
    <w:rsid w:val="008D20C6"/>
  </w:style>
  <w:style w:type="character" w:customStyle="1" w:styleId="WW8Num13z6">
    <w:name w:val="WW8Num13z6"/>
    <w:rsid w:val="008D20C6"/>
  </w:style>
  <w:style w:type="character" w:customStyle="1" w:styleId="WW8Num13z7">
    <w:name w:val="WW8Num13z7"/>
    <w:rsid w:val="008D20C6"/>
  </w:style>
  <w:style w:type="character" w:customStyle="1" w:styleId="WW8Num13z8">
    <w:name w:val="WW8Num13z8"/>
    <w:rsid w:val="008D20C6"/>
  </w:style>
  <w:style w:type="character" w:customStyle="1" w:styleId="WW8Num14z0">
    <w:name w:val="WW8Num14z0"/>
    <w:rsid w:val="008D20C6"/>
    <w:rPr>
      <w:rFonts w:ascii="Symbol" w:hAnsi="Symbol" w:cs="Symbol" w:hint="default"/>
      <w:color w:val="auto"/>
    </w:rPr>
  </w:style>
  <w:style w:type="character" w:customStyle="1" w:styleId="WW8Num14z1">
    <w:name w:val="WW8Num14z1"/>
    <w:rsid w:val="008D20C6"/>
    <w:rPr>
      <w:rFonts w:ascii="Courier New" w:hAnsi="Courier New" w:cs="Courier New" w:hint="default"/>
    </w:rPr>
  </w:style>
  <w:style w:type="character" w:customStyle="1" w:styleId="WW8Num14z2">
    <w:name w:val="WW8Num14z2"/>
    <w:rsid w:val="008D20C6"/>
    <w:rPr>
      <w:rFonts w:ascii="Wingdings" w:hAnsi="Wingdings" w:cs="Wingdings" w:hint="default"/>
    </w:rPr>
  </w:style>
  <w:style w:type="character" w:customStyle="1" w:styleId="WW8Num14z3">
    <w:name w:val="WW8Num14z3"/>
    <w:rsid w:val="008D20C6"/>
    <w:rPr>
      <w:rFonts w:ascii="Symbol" w:hAnsi="Symbol" w:cs="Symbol" w:hint="default"/>
    </w:rPr>
  </w:style>
  <w:style w:type="character" w:customStyle="1" w:styleId="WW8Num15z0">
    <w:name w:val="WW8Num15z0"/>
    <w:rsid w:val="008D20C6"/>
    <w:rPr>
      <w:rFonts w:cs="Times New Roman"/>
    </w:rPr>
  </w:style>
  <w:style w:type="character" w:customStyle="1" w:styleId="WW8Num15z1">
    <w:name w:val="WW8Num15z1"/>
    <w:rsid w:val="008D20C6"/>
    <w:rPr>
      <w:rFonts w:ascii="Symbol" w:hAnsi="Symbol" w:cs="Symbol" w:hint="default"/>
    </w:rPr>
  </w:style>
  <w:style w:type="character" w:customStyle="1" w:styleId="WW8Num16z0">
    <w:name w:val="WW8Num16z0"/>
    <w:rsid w:val="008D20C6"/>
    <w:rPr>
      <w:rFonts w:ascii="Symbol" w:hAnsi="Symbol" w:cs="Symbol" w:hint="default"/>
    </w:rPr>
  </w:style>
  <w:style w:type="character" w:customStyle="1" w:styleId="WW8Num16z1">
    <w:name w:val="WW8Num16z1"/>
    <w:rsid w:val="008D20C6"/>
    <w:rPr>
      <w:rFonts w:ascii="Courier New" w:hAnsi="Courier New" w:cs="Courier New" w:hint="default"/>
    </w:rPr>
  </w:style>
  <w:style w:type="character" w:customStyle="1" w:styleId="WW8Num16z2">
    <w:name w:val="WW8Num16z2"/>
    <w:rsid w:val="008D20C6"/>
    <w:rPr>
      <w:rFonts w:ascii="Wingdings" w:hAnsi="Wingdings" w:cs="Wingdings" w:hint="default"/>
    </w:rPr>
  </w:style>
  <w:style w:type="character" w:customStyle="1" w:styleId="WW8Num17z0">
    <w:name w:val="WW8Num17z0"/>
    <w:rsid w:val="008D20C6"/>
    <w:rPr>
      <w:rFonts w:hint="default"/>
    </w:rPr>
  </w:style>
  <w:style w:type="character" w:customStyle="1" w:styleId="WW8Num17z1">
    <w:name w:val="WW8Num17z1"/>
    <w:rsid w:val="008D20C6"/>
  </w:style>
  <w:style w:type="character" w:customStyle="1" w:styleId="WW8Num17z2">
    <w:name w:val="WW8Num17z2"/>
    <w:rsid w:val="008D20C6"/>
  </w:style>
  <w:style w:type="character" w:customStyle="1" w:styleId="WW8Num17z3">
    <w:name w:val="WW8Num17z3"/>
    <w:rsid w:val="008D20C6"/>
  </w:style>
  <w:style w:type="character" w:customStyle="1" w:styleId="WW8Num17z4">
    <w:name w:val="WW8Num17z4"/>
    <w:rsid w:val="008D20C6"/>
  </w:style>
  <w:style w:type="character" w:customStyle="1" w:styleId="WW8Num17z5">
    <w:name w:val="WW8Num17z5"/>
    <w:rsid w:val="008D20C6"/>
  </w:style>
  <w:style w:type="character" w:customStyle="1" w:styleId="WW8Num17z6">
    <w:name w:val="WW8Num17z6"/>
    <w:rsid w:val="008D20C6"/>
  </w:style>
  <w:style w:type="character" w:customStyle="1" w:styleId="WW8Num17z7">
    <w:name w:val="WW8Num17z7"/>
    <w:rsid w:val="008D20C6"/>
  </w:style>
  <w:style w:type="character" w:customStyle="1" w:styleId="WW8Num17z8">
    <w:name w:val="WW8Num17z8"/>
    <w:rsid w:val="008D20C6"/>
  </w:style>
  <w:style w:type="character" w:customStyle="1" w:styleId="WW8Num18z0">
    <w:name w:val="WW8Num18z0"/>
    <w:rsid w:val="008D20C6"/>
    <w:rPr>
      <w:rFonts w:ascii="Symbol" w:hAnsi="Symbol" w:cs="Symbol" w:hint="default"/>
      <w:b w:val="0"/>
    </w:rPr>
  </w:style>
  <w:style w:type="character" w:customStyle="1" w:styleId="WW8Num18z1">
    <w:name w:val="WW8Num18z1"/>
    <w:rsid w:val="008D20C6"/>
  </w:style>
  <w:style w:type="character" w:customStyle="1" w:styleId="WW8Num18z2">
    <w:name w:val="WW8Num18z2"/>
    <w:rsid w:val="008D20C6"/>
  </w:style>
  <w:style w:type="character" w:customStyle="1" w:styleId="WW8Num18z3">
    <w:name w:val="WW8Num18z3"/>
    <w:rsid w:val="008D20C6"/>
  </w:style>
  <w:style w:type="character" w:customStyle="1" w:styleId="WW8Num18z4">
    <w:name w:val="WW8Num18z4"/>
    <w:rsid w:val="008D20C6"/>
  </w:style>
  <w:style w:type="character" w:customStyle="1" w:styleId="WW8Num18z5">
    <w:name w:val="WW8Num18z5"/>
    <w:rsid w:val="008D20C6"/>
  </w:style>
  <w:style w:type="character" w:customStyle="1" w:styleId="WW8Num18z6">
    <w:name w:val="WW8Num18z6"/>
    <w:rsid w:val="008D20C6"/>
  </w:style>
  <w:style w:type="character" w:customStyle="1" w:styleId="WW8Num18z7">
    <w:name w:val="WW8Num18z7"/>
    <w:rsid w:val="008D20C6"/>
  </w:style>
  <w:style w:type="character" w:customStyle="1" w:styleId="WW8Num18z8">
    <w:name w:val="WW8Num18z8"/>
    <w:rsid w:val="008D20C6"/>
  </w:style>
  <w:style w:type="character" w:customStyle="1" w:styleId="WW8Num19z0">
    <w:name w:val="WW8Num19z0"/>
    <w:rsid w:val="008D20C6"/>
    <w:rPr>
      <w:rFonts w:ascii="Symbol" w:hAnsi="Symbol" w:cs="Symbol" w:hint="default"/>
    </w:rPr>
  </w:style>
  <w:style w:type="character" w:customStyle="1" w:styleId="WW8Num19z1">
    <w:name w:val="WW8Num19z1"/>
    <w:rsid w:val="008D20C6"/>
    <w:rPr>
      <w:rFonts w:ascii="Courier New" w:hAnsi="Courier New" w:cs="Courier New" w:hint="default"/>
    </w:rPr>
  </w:style>
  <w:style w:type="character" w:customStyle="1" w:styleId="WW8Num19z2">
    <w:name w:val="WW8Num19z2"/>
    <w:rsid w:val="008D20C6"/>
    <w:rPr>
      <w:rFonts w:ascii="Wingdings" w:hAnsi="Wingdings" w:cs="Wingdings" w:hint="default"/>
    </w:rPr>
  </w:style>
  <w:style w:type="character" w:customStyle="1" w:styleId="WW8Num20z0">
    <w:name w:val="WW8Num20z0"/>
    <w:rsid w:val="008D20C6"/>
    <w:rPr>
      <w:rFonts w:hint="default"/>
    </w:rPr>
  </w:style>
  <w:style w:type="character" w:customStyle="1" w:styleId="WW8Num20z1">
    <w:name w:val="WW8Num20z1"/>
    <w:rsid w:val="008D20C6"/>
  </w:style>
  <w:style w:type="character" w:customStyle="1" w:styleId="WW8Num20z2">
    <w:name w:val="WW8Num20z2"/>
    <w:rsid w:val="008D20C6"/>
  </w:style>
  <w:style w:type="character" w:customStyle="1" w:styleId="WW8Num20z3">
    <w:name w:val="WW8Num20z3"/>
    <w:rsid w:val="008D20C6"/>
  </w:style>
  <w:style w:type="character" w:customStyle="1" w:styleId="WW8Num20z4">
    <w:name w:val="WW8Num20z4"/>
    <w:rsid w:val="008D20C6"/>
  </w:style>
  <w:style w:type="character" w:customStyle="1" w:styleId="WW8Num20z5">
    <w:name w:val="WW8Num20z5"/>
    <w:rsid w:val="008D20C6"/>
  </w:style>
  <w:style w:type="character" w:customStyle="1" w:styleId="WW8Num20z6">
    <w:name w:val="WW8Num20z6"/>
    <w:rsid w:val="008D20C6"/>
  </w:style>
  <w:style w:type="character" w:customStyle="1" w:styleId="WW8Num20z7">
    <w:name w:val="WW8Num20z7"/>
    <w:rsid w:val="008D20C6"/>
  </w:style>
  <w:style w:type="character" w:customStyle="1" w:styleId="WW8Num20z8">
    <w:name w:val="WW8Num20z8"/>
    <w:rsid w:val="008D20C6"/>
  </w:style>
  <w:style w:type="character" w:customStyle="1" w:styleId="WW8Num21z0">
    <w:name w:val="WW8Num21z0"/>
    <w:rsid w:val="008D20C6"/>
    <w:rPr>
      <w:rFonts w:cs="Times New Roman" w:hint="default"/>
    </w:rPr>
  </w:style>
  <w:style w:type="character" w:customStyle="1" w:styleId="WW8Num21z1">
    <w:name w:val="WW8Num21z1"/>
    <w:rsid w:val="008D20C6"/>
    <w:rPr>
      <w:rFonts w:cs="Times New Roman"/>
    </w:rPr>
  </w:style>
  <w:style w:type="character" w:customStyle="1" w:styleId="WW8Num22z0">
    <w:name w:val="WW8Num22z0"/>
    <w:rsid w:val="008D20C6"/>
    <w:rPr>
      <w:rFonts w:hint="default"/>
      <w:b w:val="0"/>
    </w:rPr>
  </w:style>
  <w:style w:type="character" w:customStyle="1" w:styleId="WW8Num22z1">
    <w:name w:val="WW8Num22z1"/>
    <w:rsid w:val="008D20C6"/>
  </w:style>
  <w:style w:type="character" w:customStyle="1" w:styleId="WW8Num22z2">
    <w:name w:val="WW8Num22z2"/>
    <w:rsid w:val="008D20C6"/>
  </w:style>
  <w:style w:type="character" w:customStyle="1" w:styleId="WW8Num22z3">
    <w:name w:val="WW8Num22z3"/>
    <w:rsid w:val="008D20C6"/>
  </w:style>
  <w:style w:type="character" w:customStyle="1" w:styleId="WW8Num22z4">
    <w:name w:val="WW8Num22z4"/>
    <w:rsid w:val="008D20C6"/>
  </w:style>
  <w:style w:type="character" w:customStyle="1" w:styleId="WW8Num22z5">
    <w:name w:val="WW8Num22z5"/>
    <w:rsid w:val="008D20C6"/>
  </w:style>
  <w:style w:type="character" w:customStyle="1" w:styleId="WW8Num22z6">
    <w:name w:val="WW8Num22z6"/>
    <w:rsid w:val="008D20C6"/>
  </w:style>
  <w:style w:type="character" w:customStyle="1" w:styleId="WW8Num22z7">
    <w:name w:val="WW8Num22z7"/>
    <w:rsid w:val="008D20C6"/>
  </w:style>
  <w:style w:type="character" w:customStyle="1" w:styleId="WW8Num22z8">
    <w:name w:val="WW8Num22z8"/>
    <w:rsid w:val="008D20C6"/>
  </w:style>
  <w:style w:type="character" w:customStyle="1" w:styleId="WW8Num23z0">
    <w:name w:val="WW8Num23z0"/>
    <w:rsid w:val="008D20C6"/>
    <w:rPr>
      <w:rFonts w:hint="default"/>
      <w:b w:val="0"/>
    </w:rPr>
  </w:style>
  <w:style w:type="character" w:customStyle="1" w:styleId="WW8Num23z1">
    <w:name w:val="WW8Num23z1"/>
    <w:rsid w:val="008D20C6"/>
  </w:style>
  <w:style w:type="character" w:customStyle="1" w:styleId="WW8Num23z2">
    <w:name w:val="WW8Num23z2"/>
    <w:rsid w:val="008D20C6"/>
  </w:style>
  <w:style w:type="character" w:customStyle="1" w:styleId="WW8Num23z3">
    <w:name w:val="WW8Num23z3"/>
    <w:rsid w:val="008D20C6"/>
  </w:style>
  <w:style w:type="character" w:customStyle="1" w:styleId="WW8Num23z4">
    <w:name w:val="WW8Num23z4"/>
    <w:rsid w:val="008D20C6"/>
  </w:style>
  <w:style w:type="character" w:customStyle="1" w:styleId="WW8Num23z5">
    <w:name w:val="WW8Num23z5"/>
    <w:rsid w:val="008D20C6"/>
  </w:style>
  <w:style w:type="character" w:customStyle="1" w:styleId="WW8Num23z6">
    <w:name w:val="WW8Num23z6"/>
    <w:rsid w:val="008D20C6"/>
  </w:style>
  <w:style w:type="character" w:customStyle="1" w:styleId="WW8Num23z7">
    <w:name w:val="WW8Num23z7"/>
    <w:rsid w:val="008D20C6"/>
  </w:style>
  <w:style w:type="character" w:customStyle="1" w:styleId="WW8Num23z8">
    <w:name w:val="WW8Num23z8"/>
    <w:rsid w:val="008D20C6"/>
  </w:style>
  <w:style w:type="character" w:customStyle="1" w:styleId="WW8Num24z0">
    <w:name w:val="WW8Num24z0"/>
    <w:rsid w:val="008D20C6"/>
    <w:rPr>
      <w:rFonts w:ascii="Symbol" w:hAnsi="Symbol" w:cs="Symbol" w:hint="default"/>
    </w:rPr>
  </w:style>
  <w:style w:type="character" w:customStyle="1" w:styleId="WW8Num24z1">
    <w:name w:val="WW8Num24z1"/>
    <w:rsid w:val="008D20C6"/>
    <w:rPr>
      <w:rFonts w:ascii="Times New Roman" w:eastAsia="Times New Roman" w:hAnsi="Times New Roman" w:cs="Times New Roman" w:hint="default"/>
    </w:rPr>
  </w:style>
  <w:style w:type="character" w:customStyle="1" w:styleId="WW8Num24z2">
    <w:name w:val="WW8Num24z2"/>
    <w:rsid w:val="008D20C6"/>
    <w:rPr>
      <w:rFonts w:cs="Times New Roman"/>
    </w:rPr>
  </w:style>
  <w:style w:type="character" w:customStyle="1" w:styleId="WW8Num25z0">
    <w:name w:val="WW8Num25z0"/>
    <w:rsid w:val="008D20C6"/>
    <w:rPr>
      <w:rFonts w:ascii="Arial" w:eastAsia="Times New Roman" w:hAnsi="Arial" w:cs="Arial" w:hint="default"/>
      <w:lang w:val="uk-UA"/>
    </w:rPr>
  </w:style>
  <w:style w:type="character" w:customStyle="1" w:styleId="WW8Num25z1">
    <w:name w:val="WW8Num25z1"/>
    <w:rsid w:val="008D20C6"/>
    <w:rPr>
      <w:rFonts w:ascii="Courier New" w:hAnsi="Courier New" w:cs="Courier New" w:hint="default"/>
    </w:rPr>
  </w:style>
  <w:style w:type="character" w:customStyle="1" w:styleId="WW8Num25z2">
    <w:name w:val="WW8Num25z2"/>
    <w:rsid w:val="008D20C6"/>
    <w:rPr>
      <w:rFonts w:ascii="Wingdings" w:hAnsi="Wingdings" w:cs="Wingdings" w:hint="default"/>
    </w:rPr>
  </w:style>
  <w:style w:type="character" w:customStyle="1" w:styleId="WW8Num25z3">
    <w:name w:val="WW8Num25z3"/>
    <w:rsid w:val="008D20C6"/>
    <w:rPr>
      <w:rFonts w:ascii="Symbol" w:hAnsi="Symbol" w:cs="Symbol" w:hint="default"/>
    </w:rPr>
  </w:style>
  <w:style w:type="character" w:customStyle="1" w:styleId="WW8Num26z0">
    <w:name w:val="WW8Num26z0"/>
    <w:rsid w:val="008D20C6"/>
    <w:rPr>
      <w:rFonts w:ascii="Symbol" w:hAnsi="Symbol" w:cs="Symbol" w:hint="default"/>
    </w:rPr>
  </w:style>
  <w:style w:type="character" w:customStyle="1" w:styleId="WW8Num26z1">
    <w:name w:val="WW8Num26z1"/>
    <w:rsid w:val="008D20C6"/>
    <w:rPr>
      <w:rFonts w:ascii="Courier New" w:hAnsi="Courier New" w:cs="Courier New" w:hint="default"/>
    </w:rPr>
  </w:style>
  <w:style w:type="character" w:customStyle="1" w:styleId="WW8Num26z2">
    <w:name w:val="WW8Num26z2"/>
    <w:rsid w:val="008D20C6"/>
    <w:rPr>
      <w:rFonts w:ascii="Wingdings" w:hAnsi="Wingdings" w:cs="Wingdings" w:hint="default"/>
    </w:rPr>
  </w:style>
  <w:style w:type="character" w:customStyle="1" w:styleId="WW8Num27z0">
    <w:name w:val="WW8Num27z0"/>
    <w:rsid w:val="008D20C6"/>
    <w:rPr>
      <w:rFonts w:ascii="Arial Narrow" w:eastAsia="Times New Roman" w:hAnsi="Arial Narrow" w:cs="Times New Roman CYR" w:hint="default"/>
      <w:lang w:val="uk-UA"/>
    </w:rPr>
  </w:style>
  <w:style w:type="character" w:customStyle="1" w:styleId="WW8Num27z1">
    <w:name w:val="WW8Num27z1"/>
    <w:rsid w:val="008D20C6"/>
    <w:rPr>
      <w:rFonts w:ascii="Courier New" w:hAnsi="Courier New" w:cs="Courier New" w:hint="default"/>
    </w:rPr>
  </w:style>
  <w:style w:type="character" w:customStyle="1" w:styleId="WW8Num27z2">
    <w:name w:val="WW8Num27z2"/>
    <w:rsid w:val="008D20C6"/>
    <w:rPr>
      <w:rFonts w:ascii="Wingdings" w:hAnsi="Wingdings" w:cs="Wingdings" w:hint="default"/>
    </w:rPr>
  </w:style>
  <w:style w:type="character" w:customStyle="1" w:styleId="WW8Num27z3">
    <w:name w:val="WW8Num27z3"/>
    <w:rsid w:val="008D20C6"/>
    <w:rPr>
      <w:rFonts w:ascii="Symbol" w:hAnsi="Symbol" w:cs="Symbol" w:hint="default"/>
    </w:rPr>
  </w:style>
  <w:style w:type="character" w:customStyle="1" w:styleId="WW8Num28z0">
    <w:name w:val="WW8Num28z0"/>
    <w:rsid w:val="008D20C6"/>
    <w:rPr>
      <w:rFonts w:hint="default"/>
      <w:b/>
    </w:rPr>
  </w:style>
  <w:style w:type="character" w:customStyle="1" w:styleId="WW8Num28z1">
    <w:name w:val="WW8Num28z1"/>
    <w:rsid w:val="008D20C6"/>
    <w:rPr>
      <w:rFonts w:hint="default"/>
    </w:rPr>
  </w:style>
  <w:style w:type="character" w:customStyle="1" w:styleId="WW8Num29z0">
    <w:name w:val="WW8Num29z0"/>
    <w:rsid w:val="008D20C6"/>
    <w:rPr>
      <w:rFonts w:ascii="Times New Roman" w:hAnsi="Times New Roman" w:cs="Times New Roman" w:hint="default"/>
      <w:u w:val="none"/>
      <w:lang w:val="uk-UA"/>
    </w:rPr>
  </w:style>
  <w:style w:type="character" w:customStyle="1" w:styleId="WW8Num29z1">
    <w:name w:val="WW8Num29z1"/>
    <w:rsid w:val="008D20C6"/>
  </w:style>
  <w:style w:type="character" w:customStyle="1" w:styleId="WW8Num29z2">
    <w:name w:val="WW8Num29z2"/>
    <w:rsid w:val="008D20C6"/>
  </w:style>
  <w:style w:type="character" w:customStyle="1" w:styleId="WW8Num29z3">
    <w:name w:val="WW8Num29z3"/>
    <w:rsid w:val="008D20C6"/>
  </w:style>
  <w:style w:type="character" w:customStyle="1" w:styleId="WW8Num29z4">
    <w:name w:val="WW8Num29z4"/>
    <w:rsid w:val="008D20C6"/>
  </w:style>
  <w:style w:type="character" w:customStyle="1" w:styleId="WW8Num29z5">
    <w:name w:val="WW8Num29z5"/>
    <w:rsid w:val="008D20C6"/>
  </w:style>
  <w:style w:type="character" w:customStyle="1" w:styleId="WW8Num29z6">
    <w:name w:val="WW8Num29z6"/>
    <w:rsid w:val="008D20C6"/>
  </w:style>
  <w:style w:type="character" w:customStyle="1" w:styleId="WW8Num29z7">
    <w:name w:val="WW8Num29z7"/>
    <w:rsid w:val="008D20C6"/>
  </w:style>
  <w:style w:type="character" w:customStyle="1" w:styleId="WW8Num29z8">
    <w:name w:val="WW8Num29z8"/>
    <w:rsid w:val="008D20C6"/>
  </w:style>
  <w:style w:type="character" w:customStyle="1" w:styleId="WW8Num30z0">
    <w:name w:val="WW8Num30z0"/>
    <w:rsid w:val="008D20C6"/>
    <w:rPr>
      <w:rFonts w:hint="default"/>
      <w:b/>
    </w:rPr>
  </w:style>
  <w:style w:type="character" w:customStyle="1" w:styleId="WW8Num30z1">
    <w:name w:val="WW8Num30z1"/>
    <w:rsid w:val="008D20C6"/>
  </w:style>
  <w:style w:type="character" w:customStyle="1" w:styleId="WW8Num30z2">
    <w:name w:val="WW8Num30z2"/>
    <w:rsid w:val="008D20C6"/>
  </w:style>
  <w:style w:type="character" w:customStyle="1" w:styleId="WW8Num30z3">
    <w:name w:val="WW8Num30z3"/>
    <w:rsid w:val="008D20C6"/>
  </w:style>
  <w:style w:type="character" w:customStyle="1" w:styleId="WW8Num30z4">
    <w:name w:val="WW8Num30z4"/>
    <w:rsid w:val="008D20C6"/>
  </w:style>
  <w:style w:type="character" w:customStyle="1" w:styleId="WW8Num30z5">
    <w:name w:val="WW8Num30z5"/>
    <w:rsid w:val="008D20C6"/>
  </w:style>
  <w:style w:type="character" w:customStyle="1" w:styleId="WW8Num30z6">
    <w:name w:val="WW8Num30z6"/>
    <w:rsid w:val="008D20C6"/>
  </w:style>
  <w:style w:type="character" w:customStyle="1" w:styleId="WW8Num30z7">
    <w:name w:val="WW8Num30z7"/>
    <w:rsid w:val="008D20C6"/>
  </w:style>
  <w:style w:type="character" w:customStyle="1" w:styleId="WW8Num30z8">
    <w:name w:val="WW8Num30z8"/>
    <w:rsid w:val="008D20C6"/>
  </w:style>
  <w:style w:type="character" w:customStyle="1" w:styleId="WW8Num31z0">
    <w:name w:val="WW8Num31z0"/>
    <w:rsid w:val="008D20C6"/>
    <w:rPr>
      <w:rFonts w:ascii="Symbol" w:hAnsi="Symbol" w:cs="Symbol" w:hint="default"/>
    </w:rPr>
  </w:style>
  <w:style w:type="character" w:customStyle="1" w:styleId="WW8Num31z1">
    <w:name w:val="WW8Num31z1"/>
    <w:rsid w:val="008D20C6"/>
    <w:rPr>
      <w:rFonts w:ascii="Courier New" w:hAnsi="Courier New" w:cs="Courier New" w:hint="default"/>
    </w:rPr>
  </w:style>
  <w:style w:type="character" w:customStyle="1" w:styleId="WW8Num31z2">
    <w:name w:val="WW8Num31z2"/>
    <w:rsid w:val="008D20C6"/>
    <w:rPr>
      <w:rFonts w:ascii="Wingdings" w:hAnsi="Wingdings" w:cs="Wingdings" w:hint="default"/>
    </w:rPr>
  </w:style>
  <w:style w:type="character" w:customStyle="1" w:styleId="WW8Num32z0">
    <w:name w:val="WW8Num32z0"/>
    <w:rsid w:val="008D20C6"/>
    <w:rPr>
      <w:rFonts w:ascii="Times New Roman" w:eastAsia="Times New Roman" w:hAnsi="Times New Roman" w:cs="Times New Roman" w:hint="default"/>
    </w:rPr>
  </w:style>
  <w:style w:type="character" w:customStyle="1" w:styleId="WW8Num32z1">
    <w:name w:val="WW8Num32z1"/>
    <w:rsid w:val="008D20C6"/>
    <w:rPr>
      <w:rFonts w:ascii="Courier New" w:hAnsi="Courier New" w:cs="Courier New" w:hint="default"/>
    </w:rPr>
  </w:style>
  <w:style w:type="character" w:customStyle="1" w:styleId="WW8Num32z2">
    <w:name w:val="WW8Num32z2"/>
    <w:rsid w:val="008D20C6"/>
    <w:rPr>
      <w:rFonts w:ascii="Wingdings" w:hAnsi="Wingdings" w:cs="Wingdings" w:hint="default"/>
    </w:rPr>
  </w:style>
  <w:style w:type="character" w:customStyle="1" w:styleId="WW8Num32z3">
    <w:name w:val="WW8Num32z3"/>
    <w:rsid w:val="008D20C6"/>
    <w:rPr>
      <w:rFonts w:ascii="Symbol" w:hAnsi="Symbol" w:cs="Symbol" w:hint="default"/>
    </w:rPr>
  </w:style>
  <w:style w:type="character" w:customStyle="1" w:styleId="WW8Num33z0">
    <w:name w:val="WW8Num33z0"/>
    <w:rsid w:val="008D20C6"/>
    <w:rPr>
      <w:rFonts w:ascii="Symbol" w:hAnsi="Symbol" w:cs="Symbol" w:hint="default"/>
    </w:rPr>
  </w:style>
  <w:style w:type="character" w:customStyle="1" w:styleId="WW8Num33z1">
    <w:name w:val="WW8Num33z1"/>
    <w:rsid w:val="008D20C6"/>
    <w:rPr>
      <w:rFonts w:ascii="Courier New" w:hAnsi="Courier New" w:cs="Courier New" w:hint="default"/>
    </w:rPr>
  </w:style>
  <w:style w:type="character" w:customStyle="1" w:styleId="WW8Num33z2">
    <w:name w:val="WW8Num33z2"/>
    <w:rsid w:val="008D20C6"/>
    <w:rPr>
      <w:rFonts w:ascii="Wingdings" w:hAnsi="Wingdings" w:cs="Wingdings" w:hint="default"/>
    </w:rPr>
  </w:style>
  <w:style w:type="character" w:customStyle="1" w:styleId="WW8Num34z0">
    <w:name w:val="WW8Num34z0"/>
    <w:rsid w:val="008D20C6"/>
    <w:rPr>
      <w:rFonts w:hint="default"/>
    </w:rPr>
  </w:style>
  <w:style w:type="character" w:customStyle="1" w:styleId="WW8Num34z1">
    <w:name w:val="WW8Num34z1"/>
    <w:rsid w:val="008D20C6"/>
  </w:style>
  <w:style w:type="character" w:customStyle="1" w:styleId="WW8Num34z2">
    <w:name w:val="WW8Num34z2"/>
    <w:rsid w:val="008D20C6"/>
  </w:style>
  <w:style w:type="character" w:customStyle="1" w:styleId="WW8Num34z3">
    <w:name w:val="WW8Num34z3"/>
    <w:rsid w:val="008D20C6"/>
  </w:style>
  <w:style w:type="character" w:customStyle="1" w:styleId="WW8Num34z4">
    <w:name w:val="WW8Num34z4"/>
    <w:rsid w:val="008D20C6"/>
  </w:style>
  <w:style w:type="character" w:customStyle="1" w:styleId="WW8Num34z5">
    <w:name w:val="WW8Num34z5"/>
    <w:rsid w:val="008D20C6"/>
  </w:style>
  <w:style w:type="character" w:customStyle="1" w:styleId="WW8Num34z6">
    <w:name w:val="WW8Num34z6"/>
    <w:rsid w:val="008D20C6"/>
  </w:style>
  <w:style w:type="character" w:customStyle="1" w:styleId="WW8Num34z7">
    <w:name w:val="WW8Num34z7"/>
    <w:rsid w:val="008D20C6"/>
  </w:style>
  <w:style w:type="character" w:customStyle="1" w:styleId="WW8Num34z8">
    <w:name w:val="WW8Num34z8"/>
    <w:rsid w:val="008D20C6"/>
  </w:style>
  <w:style w:type="character" w:customStyle="1" w:styleId="WW8Num35z0">
    <w:name w:val="WW8Num35z0"/>
    <w:rsid w:val="008D20C6"/>
    <w:rPr>
      <w:rFonts w:hint="default"/>
    </w:rPr>
  </w:style>
  <w:style w:type="character" w:customStyle="1" w:styleId="WW8Num35z1">
    <w:name w:val="WW8Num35z1"/>
    <w:rsid w:val="008D20C6"/>
  </w:style>
  <w:style w:type="character" w:customStyle="1" w:styleId="WW8Num35z2">
    <w:name w:val="WW8Num35z2"/>
    <w:rsid w:val="008D20C6"/>
  </w:style>
  <w:style w:type="character" w:customStyle="1" w:styleId="WW8Num35z3">
    <w:name w:val="WW8Num35z3"/>
    <w:rsid w:val="008D20C6"/>
  </w:style>
  <w:style w:type="character" w:customStyle="1" w:styleId="WW8Num35z4">
    <w:name w:val="WW8Num35z4"/>
    <w:rsid w:val="008D20C6"/>
  </w:style>
  <w:style w:type="character" w:customStyle="1" w:styleId="WW8Num35z5">
    <w:name w:val="WW8Num35z5"/>
    <w:rsid w:val="008D20C6"/>
  </w:style>
  <w:style w:type="character" w:customStyle="1" w:styleId="WW8Num35z6">
    <w:name w:val="WW8Num35z6"/>
    <w:rsid w:val="008D20C6"/>
  </w:style>
  <w:style w:type="character" w:customStyle="1" w:styleId="WW8Num35z7">
    <w:name w:val="WW8Num35z7"/>
    <w:rsid w:val="008D20C6"/>
  </w:style>
  <w:style w:type="character" w:customStyle="1" w:styleId="WW8Num35z8">
    <w:name w:val="WW8Num35z8"/>
    <w:rsid w:val="008D20C6"/>
  </w:style>
  <w:style w:type="character" w:customStyle="1" w:styleId="WW8Num36z0">
    <w:name w:val="WW8Num36z0"/>
    <w:rsid w:val="008D20C6"/>
  </w:style>
  <w:style w:type="character" w:customStyle="1" w:styleId="WW8Num36z1">
    <w:name w:val="WW8Num36z1"/>
    <w:rsid w:val="008D20C6"/>
    <w:rPr>
      <w:rFonts w:ascii="Times New Roman" w:eastAsia="Times New Roman" w:hAnsi="Times New Roman" w:cs="Times New Roman" w:hint="default"/>
    </w:rPr>
  </w:style>
  <w:style w:type="character" w:customStyle="1" w:styleId="WW8Num36z2">
    <w:name w:val="WW8Num36z2"/>
    <w:rsid w:val="008D20C6"/>
  </w:style>
  <w:style w:type="character" w:customStyle="1" w:styleId="WW8Num36z3">
    <w:name w:val="WW8Num36z3"/>
    <w:rsid w:val="008D20C6"/>
  </w:style>
  <w:style w:type="character" w:customStyle="1" w:styleId="WW8Num36z4">
    <w:name w:val="WW8Num36z4"/>
    <w:rsid w:val="008D20C6"/>
  </w:style>
  <w:style w:type="character" w:customStyle="1" w:styleId="WW8Num36z5">
    <w:name w:val="WW8Num36z5"/>
    <w:rsid w:val="008D20C6"/>
  </w:style>
  <w:style w:type="character" w:customStyle="1" w:styleId="WW8Num36z6">
    <w:name w:val="WW8Num36z6"/>
    <w:rsid w:val="008D20C6"/>
  </w:style>
  <w:style w:type="character" w:customStyle="1" w:styleId="WW8Num36z7">
    <w:name w:val="WW8Num36z7"/>
    <w:rsid w:val="008D20C6"/>
  </w:style>
  <w:style w:type="character" w:customStyle="1" w:styleId="WW8Num36z8">
    <w:name w:val="WW8Num36z8"/>
    <w:rsid w:val="008D20C6"/>
  </w:style>
  <w:style w:type="character" w:customStyle="1" w:styleId="WW8Num37z0">
    <w:name w:val="WW8Num37z0"/>
    <w:rsid w:val="008D20C6"/>
    <w:rPr>
      <w:rFonts w:ascii="Times New Roman" w:eastAsia="Times New Roman" w:hAnsi="Times New Roman" w:cs="Times New Roman" w:hint="default"/>
    </w:rPr>
  </w:style>
  <w:style w:type="character" w:customStyle="1" w:styleId="WW8Num37z1">
    <w:name w:val="WW8Num37z1"/>
    <w:rsid w:val="008D20C6"/>
    <w:rPr>
      <w:rFonts w:ascii="Courier New" w:hAnsi="Courier New" w:cs="Courier New" w:hint="default"/>
    </w:rPr>
  </w:style>
  <w:style w:type="character" w:customStyle="1" w:styleId="WW8Num37z2">
    <w:name w:val="WW8Num37z2"/>
    <w:rsid w:val="008D20C6"/>
    <w:rPr>
      <w:rFonts w:ascii="Wingdings" w:hAnsi="Wingdings" w:cs="Wingdings" w:hint="default"/>
    </w:rPr>
  </w:style>
  <w:style w:type="character" w:customStyle="1" w:styleId="WW8Num37z3">
    <w:name w:val="WW8Num37z3"/>
    <w:rsid w:val="008D20C6"/>
    <w:rPr>
      <w:rFonts w:ascii="Symbol" w:hAnsi="Symbol" w:cs="Symbol" w:hint="default"/>
    </w:rPr>
  </w:style>
  <w:style w:type="character" w:customStyle="1" w:styleId="WW8Num38z0">
    <w:name w:val="WW8Num38z0"/>
    <w:rsid w:val="008D20C6"/>
    <w:rPr>
      <w:rFonts w:hint="default"/>
    </w:rPr>
  </w:style>
  <w:style w:type="character" w:customStyle="1" w:styleId="WW8Num38z1">
    <w:name w:val="WW8Num38z1"/>
    <w:rsid w:val="008D20C6"/>
  </w:style>
  <w:style w:type="character" w:customStyle="1" w:styleId="WW8Num38z2">
    <w:name w:val="WW8Num38z2"/>
    <w:rsid w:val="008D20C6"/>
  </w:style>
  <w:style w:type="character" w:customStyle="1" w:styleId="WW8Num38z3">
    <w:name w:val="WW8Num38z3"/>
    <w:rsid w:val="008D20C6"/>
  </w:style>
  <w:style w:type="character" w:customStyle="1" w:styleId="WW8Num38z4">
    <w:name w:val="WW8Num38z4"/>
    <w:rsid w:val="008D20C6"/>
  </w:style>
  <w:style w:type="character" w:customStyle="1" w:styleId="WW8Num38z5">
    <w:name w:val="WW8Num38z5"/>
    <w:rsid w:val="008D20C6"/>
  </w:style>
  <w:style w:type="character" w:customStyle="1" w:styleId="WW8Num38z6">
    <w:name w:val="WW8Num38z6"/>
    <w:rsid w:val="008D20C6"/>
  </w:style>
  <w:style w:type="character" w:customStyle="1" w:styleId="WW8Num38z7">
    <w:name w:val="WW8Num38z7"/>
    <w:rsid w:val="008D20C6"/>
  </w:style>
  <w:style w:type="character" w:customStyle="1" w:styleId="WW8Num38z8">
    <w:name w:val="WW8Num38z8"/>
    <w:rsid w:val="008D20C6"/>
  </w:style>
  <w:style w:type="character" w:customStyle="1" w:styleId="WW8Num39z0">
    <w:name w:val="WW8Num39z0"/>
    <w:rsid w:val="008D20C6"/>
    <w:rPr>
      <w:rFonts w:ascii="Times New Roman" w:eastAsia="Times New Roman" w:hAnsi="Times New Roman" w:cs="Times New Roman" w:hint="default"/>
    </w:rPr>
  </w:style>
  <w:style w:type="character" w:customStyle="1" w:styleId="WW8Num39z1">
    <w:name w:val="WW8Num39z1"/>
    <w:rsid w:val="008D20C6"/>
    <w:rPr>
      <w:rFonts w:ascii="Courier New" w:hAnsi="Courier New" w:cs="Courier New" w:hint="default"/>
    </w:rPr>
  </w:style>
  <w:style w:type="character" w:customStyle="1" w:styleId="WW8Num39z2">
    <w:name w:val="WW8Num39z2"/>
    <w:rsid w:val="008D20C6"/>
    <w:rPr>
      <w:rFonts w:ascii="Wingdings" w:hAnsi="Wingdings" w:cs="Wingdings" w:hint="default"/>
    </w:rPr>
  </w:style>
  <w:style w:type="character" w:customStyle="1" w:styleId="WW8Num39z3">
    <w:name w:val="WW8Num39z3"/>
    <w:rsid w:val="008D20C6"/>
    <w:rPr>
      <w:rFonts w:ascii="Symbol" w:hAnsi="Symbol" w:cs="Symbol" w:hint="default"/>
    </w:rPr>
  </w:style>
  <w:style w:type="character" w:customStyle="1" w:styleId="WW8Num40z0">
    <w:name w:val="WW8Num40z0"/>
    <w:rsid w:val="008D20C6"/>
  </w:style>
  <w:style w:type="character" w:customStyle="1" w:styleId="WW8Num40z1">
    <w:name w:val="WW8Num40z1"/>
    <w:rsid w:val="008D20C6"/>
  </w:style>
  <w:style w:type="character" w:customStyle="1" w:styleId="WW8Num40z2">
    <w:name w:val="WW8Num40z2"/>
    <w:rsid w:val="008D20C6"/>
  </w:style>
  <w:style w:type="character" w:customStyle="1" w:styleId="WW8Num40z3">
    <w:name w:val="WW8Num40z3"/>
    <w:rsid w:val="008D20C6"/>
  </w:style>
  <w:style w:type="character" w:customStyle="1" w:styleId="WW8Num40z4">
    <w:name w:val="WW8Num40z4"/>
    <w:rsid w:val="008D20C6"/>
  </w:style>
  <w:style w:type="character" w:customStyle="1" w:styleId="WW8Num40z5">
    <w:name w:val="WW8Num40z5"/>
    <w:rsid w:val="008D20C6"/>
  </w:style>
  <w:style w:type="character" w:customStyle="1" w:styleId="WW8Num40z6">
    <w:name w:val="WW8Num40z6"/>
    <w:rsid w:val="008D20C6"/>
  </w:style>
  <w:style w:type="character" w:customStyle="1" w:styleId="WW8Num40z7">
    <w:name w:val="WW8Num40z7"/>
    <w:rsid w:val="008D20C6"/>
  </w:style>
  <w:style w:type="character" w:customStyle="1" w:styleId="WW8Num40z8">
    <w:name w:val="WW8Num40z8"/>
    <w:rsid w:val="008D20C6"/>
  </w:style>
  <w:style w:type="character" w:customStyle="1" w:styleId="WW8Num41z0">
    <w:name w:val="WW8Num41z0"/>
    <w:rsid w:val="008D20C6"/>
    <w:rPr>
      <w:rFonts w:ascii="Symbol" w:hAnsi="Symbol" w:cs="Symbol" w:hint="default"/>
    </w:rPr>
  </w:style>
  <w:style w:type="character" w:customStyle="1" w:styleId="WW8Num41z1">
    <w:name w:val="WW8Num41z1"/>
    <w:rsid w:val="008D20C6"/>
    <w:rPr>
      <w:rFonts w:ascii="Courier New" w:hAnsi="Courier New" w:cs="Courier New" w:hint="default"/>
    </w:rPr>
  </w:style>
  <w:style w:type="character" w:customStyle="1" w:styleId="WW8Num41z2">
    <w:name w:val="WW8Num41z2"/>
    <w:rsid w:val="008D20C6"/>
    <w:rPr>
      <w:rFonts w:ascii="Wingdings" w:hAnsi="Wingdings" w:cs="Wingdings" w:hint="default"/>
    </w:rPr>
  </w:style>
  <w:style w:type="character" w:customStyle="1" w:styleId="WW8Num42z0">
    <w:name w:val="WW8Num42z0"/>
    <w:rsid w:val="008D20C6"/>
    <w:rPr>
      <w:rFonts w:ascii="Symbol" w:hAnsi="Symbol" w:cs="Symbol" w:hint="default"/>
    </w:rPr>
  </w:style>
  <w:style w:type="character" w:customStyle="1" w:styleId="WW8Num42z1">
    <w:name w:val="WW8Num42z1"/>
    <w:rsid w:val="008D20C6"/>
    <w:rPr>
      <w:rFonts w:ascii="Courier New" w:hAnsi="Courier New" w:cs="Courier New" w:hint="default"/>
    </w:rPr>
  </w:style>
  <w:style w:type="character" w:customStyle="1" w:styleId="WW8Num42z2">
    <w:name w:val="WW8Num42z2"/>
    <w:rsid w:val="008D20C6"/>
    <w:rPr>
      <w:rFonts w:ascii="Wingdings" w:hAnsi="Wingdings" w:cs="Wingdings" w:hint="default"/>
    </w:rPr>
  </w:style>
  <w:style w:type="character" w:customStyle="1" w:styleId="WW8Num43z0">
    <w:name w:val="WW8Num43z0"/>
    <w:rsid w:val="008D20C6"/>
    <w:rPr>
      <w:rFonts w:ascii="Symbol" w:hAnsi="Symbol" w:cs="Symbol" w:hint="default"/>
    </w:rPr>
  </w:style>
  <w:style w:type="character" w:customStyle="1" w:styleId="WW8Num43z1">
    <w:name w:val="WW8Num43z1"/>
    <w:rsid w:val="008D20C6"/>
    <w:rPr>
      <w:rFonts w:ascii="Courier New" w:hAnsi="Courier New" w:cs="Courier New" w:hint="default"/>
    </w:rPr>
  </w:style>
  <w:style w:type="character" w:customStyle="1" w:styleId="WW8Num43z2">
    <w:name w:val="WW8Num43z2"/>
    <w:rsid w:val="008D20C6"/>
    <w:rPr>
      <w:rFonts w:ascii="Wingdings" w:hAnsi="Wingdings" w:cs="Wingdings" w:hint="default"/>
    </w:rPr>
  </w:style>
  <w:style w:type="character" w:customStyle="1" w:styleId="WW8Num44z0">
    <w:name w:val="WW8Num44z0"/>
    <w:rsid w:val="008D20C6"/>
    <w:rPr>
      <w:rFonts w:hint="default"/>
    </w:rPr>
  </w:style>
  <w:style w:type="character" w:customStyle="1" w:styleId="WW8Num44z1">
    <w:name w:val="WW8Num44z1"/>
    <w:rsid w:val="008D20C6"/>
    <w:rPr>
      <w:rFonts w:ascii="Arial" w:eastAsia="Times New Roman" w:hAnsi="Arial" w:cs="Arial" w:hint="default"/>
    </w:rPr>
  </w:style>
  <w:style w:type="character" w:customStyle="1" w:styleId="WW8Num44z2">
    <w:name w:val="WW8Num44z2"/>
    <w:rsid w:val="008D20C6"/>
  </w:style>
  <w:style w:type="character" w:customStyle="1" w:styleId="WW8Num44z3">
    <w:name w:val="WW8Num44z3"/>
    <w:rsid w:val="008D20C6"/>
  </w:style>
  <w:style w:type="character" w:customStyle="1" w:styleId="WW8Num44z4">
    <w:name w:val="WW8Num44z4"/>
    <w:rsid w:val="008D20C6"/>
  </w:style>
  <w:style w:type="character" w:customStyle="1" w:styleId="WW8Num44z5">
    <w:name w:val="WW8Num44z5"/>
    <w:rsid w:val="008D20C6"/>
  </w:style>
  <w:style w:type="character" w:customStyle="1" w:styleId="WW8Num44z6">
    <w:name w:val="WW8Num44z6"/>
    <w:rsid w:val="008D20C6"/>
  </w:style>
  <w:style w:type="character" w:customStyle="1" w:styleId="WW8Num44z7">
    <w:name w:val="WW8Num44z7"/>
    <w:rsid w:val="008D20C6"/>
  </w:style>
  <w:style w:type="character" w:customStyle="1" w:styleId="WW8Num44z8">
    <w:name w:val="WW8Num44z8"/>
    <w:rsid w:val="008D20C6"/>
  </w:style>
  <w:style w:type="character" w:customStyle="1" w:styleId="WW8Num45z0">
    <w:name w:val="WW8Num45z0"/>
    <w:rsid w:val="008D20C6"/>
    <w:rPr>
      <w:rFonts w:cs="Times New Roman"/>
    </w:rPr>
  </w:style>
  <w:style w:type="character" w:customStyle="1" w:styleId="10">
    <w:name w:val="Основной шрифт абзаца1"/>
    <w:rsid w:val="008D20C6"/>
  </w:style>
  <w:style w:type="character" w:styleId="a3">
    <w:name w:val="page number"/>
    <w:basedOn w:val="10"/>
    <w:rsid w:val="008D20C6"/>
  </w:style>
  <w:style w:type="character" w:customStyle="1" w:styleId="apple-converted-space">
    <w:name w:val="apple-converted-space"/>
    <w:basedOn w:val="10"/>
    <w:rsid w:val="008D20C6"/>
  </w:style>
  <w:style w:type="character" w:customStyle="1" w:styleId="a4">
    <w:name w:val="Основной текст Знак"/>
    <w:rsid w:val="008D20C6"/>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8D20C6"/>
    <w:rPr>
      <w:rFonts w:ascii="Calibri" w:hAnsi="Calibri" w:cs="Calibri"/>
      <w:sz w:val="22"/>
      <w:szCs w:val="22"/>
      <w:lang w:val="ru-RU" w:bidi="ar-SA"/>
    </w:rPr>
  </w:style>
  <w:style w:type="character" w:customStyle="1" w:styleId="a5">
    <w:name w:val="Текст концевой сноски Знак"/>
    <w:rsid w:val="008D20C6"/>
    <w:rPr>
      <w:szCs w:val="24"/>
      <w:lang w:val="uk-UA" w:bidi="ar-SA"/>
    </w:rPr>
  </w:style>
  <w:style w:type="character" w:styleId="a6">
    <w:name w:val="Hyperlink"/>
    <w:rsid w:val="008D20C6"/>
    <w:rPr>
      <w:color w:val="0000FF"/>
      <w:u w:val="single"/>
    </w:rPr>
  </w:style>
  <w:style w:type="character" w:customStyle="1" w:styleId="FontStyle12">
    <w:name w:val="Font Style12"/>
    <w:rsid w:val="008D20C6"/>
    <w:rPr>
      <w:rFonts w:ascii="Times New Roman" w:hAnsi="Times New Roman" w:cs="Times New Roman"/>
      <w:b/>
      <w:bCs/>
      <w:sz w:val="24"/>
      <w:szCs w:val="24"/>
    </w:rPr>
  </w:style>
  <w:style w:type="character" w:customStyle="1" w:styleId="23">
    <w:name w:val="Основной текст 2 Знак"/>
    <w:rsid w:val="008D20C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D20C6"/>
  </w:style>
  <w:style w:type="character" w:customStyle="1" w:styleId="HTML">
    <w:name w:val="Стандартный HTML Знак"/>
    <w:rsid w:val="008D20C6"/>
    <w:rPr>
      <w:rFonts w:ascii="Courier New" w:eastAsia="Courier New" w:hAnsi="Courier New" w:cs="Wingdings"/>
      <w:sz w:val="24"/>
      <w:szCs w:val="24"/>
      <w:lang w:val="ru-RU" w:bidi="ar-SA"/>
    </w:rPr>
  </w:style>
  <w:style w:type="character" w:customStyle="1" w:styleId="50">
    <w:name w:val="Заголовок 5 Знак"/>
    <w:rsid w:val="008D20C6"/>
    <w:rPr>
      <w:rFonts w:ascii="Times New Roman CYR" w:hAnsi="Times New Roman CYR" w:cs="Times New Roman CYR"/>
      <w:b/>
      <w:bCs/>
      <w:i/>
      <w:iCs/>
      <w:sz w:val="26"/>
      <w:szCs w:val="26"/>
      <w:lang w:val="ru-RU" w:bidi="ar-SA"/>
    </w:rPr>
  </w:style>
  <w:style w:type="character" w:customStyle="1" w:styleId="RTFNum31">
    <w:name w:val="RTF_Num 3 1"/>
    <w:rsid w:val="008D20C6"/>
    <w:rPr>
      <w:rFonts w:ascii="Times New Roman CYR" w:hAnsi="Times New Roman CYR" w:cs="Times New Roman CYR"/>
    </w:rPr>
  </w:style>
  <w:style w:type="character" w:customStyle="1" w:styleId="a7">
    <w:name w:val="Основной текст + Полужирный"/>
    <w:rsid w:val="008D20C6"/>
    <w:rPr>
      <w:rFonts w:ascii="Times New Roman CYR" w:hAnsi="Times New Roman CYR" w:cs="Times New Roman CYR"/>
      <w:b/>
      <w:bCs/>
      <w:i/>
      <w:iCs/>
      <w:sz w:val="24"/>
      <w:szCs w:val="24"/>
      <w:lang w:val="ru-RU" w:bidi="ar-SA"/>
    </w:rPr>
  </w:style>
  <w:style w:type="character" w:customStyle="1" w:styleId="6">
    <w:name w:val="Основной текст + 6"/>
    <w:rsid w:val="008D20C6"/>
    <w:rPr>
      <w:rFonts w:ascii="Times New Roman CYR" w:hAnsi="Times New Roman CYR" w:cs="Times New Roman CYR"/>
      <w:b/>
      <w:bCs/>
      <w:sz w:val="13"/>
      <w:szCs w:val="13"/>
      <w:lang w:val="ru-RU" w:bidi="ar-SA"/>
    </w:rPr>
  </w:style>
  <w:style w:type="character" w:customStyle="1" w:styleId="Corbel">
    <w:name w:val="Основной текст + Corbel"/>
    <w:rsid w:val="008D20C6"/>
    <w:rPr>
      <w:rFonts w:ascii="Corbel" w:hAnsi="Corbel" w:cs="Corbel"/>
      <w:sz w:val="21"/>
      <w:szCs w:val="21"/>
      <w:lang w:val="ru-RU" w:bidi="ar-SA"/>
    </w:rPr>
  </w:style>
  <w:style w:type="character" w:customStyle="1" w:styleId="12">
    <w:name w:val="Заголовок 1 Знак"/>
    <w:rsid w:val="008D20C6"/>
    <w:rPr>
      <w:rFonts w:ascii="Arial" w:hAnsi="Arial" w:cs="Arial"/>
      <w:b/>
      <w:bCs/>
      <w:kern w:val="1"/>
      <w:sz w:val="32"/>
      <w:szCs w:val="32"/>
      <w:lang w:val="ru-RU" w:bidi="ar-SA"/>
    </w:rPr>
  </w:style>
  <w:style w:type="character" w:customStyle="1" w:styleId="7">
    <w:name w:val="Знак Знак7"/>
    <w:rsid w:val="008D20C6"/>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8D20C6"/>
    <w:rPr>
      <w:sz w:val="24"/>
      <w:szCs w:val="24"/>
    </w:rPr>
  </w:style>
  <w:style w:type="character" w:customStyle="1" w:styleId="24">
    <w:name w:val="Заголовок 2 Знак"/>
    <w:rsid w:val="008D20C6"/>
    <w:rPr>
      <w:rFonts w:ascii="Cambria" w:eastAsia="Times New Roman" w:hAnsi="Cambria" w:cs="Times New Roman"/>
      <w:b/>
      <w:bCs/>
      <w:i/>
      <w:iCs/>
      <w:sz w:val="28"/>
      <w:szCs w:val="28"/>
    </w:rPr>
  </w:style>
  <w:style w:type="character" w:customStyle="1" w:styleId="30">
    <w:name w:val="Заголовок 3 Знак"/>
    <w:rsid w:val="008D20C6"/>
    <w:rPr>
      <w:rFonts w:ascii="Times New Roman CYR" w:hAnsi="Times New Roman CYR" w:cs="Times New Roman CYR"/>
      <w:sz w:val="24"/>
      <w:szCs w:val="24"/>
    </w:rPr>
  </w:style>
  <w:style w:type="character" w:customStyle="1" w:styleId="a9">
    <w:name w:val="Название Знак"/>
    <w:rsid w:val="008D20C6"/>
    <w:rPr>
      <w:sz w:val="28"/>
      <w:lang w:val="uk-UA"/>
    </w:rPr>
  </w:style>
  <w:style w:type="character" w:customStyle="1" w:styleId="32">
    <w:name w:val="Основной текст с отступом 3 Знак"/>
    <w:rsid w:val="008D20C6"/>
    <w:rPr>
      <w:rFonts w:ascii="Courier New" w:hAnsi="Courier New" w:cs="Courier New"/>
      <w:sz w:val="16"/>
      <w:szCs w:val="16"/>
      <w:lang w:val="uk-UA"/>
    </w:rPr>
  </w:style>
  <w:style w:type="character" w:customStyle="1" w:styleId="rvts37">
    <w:name w:val="rvts37"/>
    <w:basedOn w:val="10"/>
    <w:rsid w:val="008D20C6"/>
  </w:style>
  <w:style w:type="paragraph" w:styleId="aa">
    <w:name w:val="Title"/>
    <w:basedOn w:val="a"/>
    <w:next w:val="ab"/>
    <w:link w:val="13"/>
    <w:qFormat/>
    <w:rsid w:val="00F410C5"/>
    <w:pPr>
      <w:widowControl/>
      <w:autoSpaceDE/>
      <w:jc w:val="center"/>
    </w:pPr>
    <w:rPr>
      <w:rFonts w:ascii="Times New Roman" w:hAnsi="Times New Roman" w:cs="Times New Roman"/>
      <w:sz w:val="28"/>
      <w:szCs w:val="20"/>
    </w:rPr>
  </w:style>
  <w:style w:type="paragraph" w:styleId="ab">
    <w:name w:val="Body Text"/>
    <w:basedOn w:val="a"/>
    <w:link w:val="14"/>
    <w:rsid w:val="008D20C6"/>
    <w:pPr>
      <w:spacing w:after="120"/>
    </w:pPr>
    <w:rPr>
      <w:rFonts w:cs="Times New Roman"/>
    </w:rPr>
  </w:style>
  <w:style w:type="paragraph" w:styleId="ac">
    <w:name w:val="List"/>
    <w:basedOn w:val="ab"/>
    <w:rsid w:val="008D20C6"/>
    <w:rPr>
      <w:rFonts w:cs="Mangal"/>
    </w:rPr>
  </w:style>
  <w:style w:type="paragraph" w:styleId="ad">
    <w:name w:val="caption"/>
    <w:basedOn w:val="a"/>
    <w:qFormat/>
    <w:rsid w:val="008D20C6"/>
    <w:pPr>
      <w:suppressLineNumbers/>
      <w:spacing w:before="120" w:after="120"/>
    </w:pPr>
    <w:rPr>
      <w:rFonts w:cs="Mangal"/>
      <w:i/>
      <w:iCs/>
    </w:rPr>
  </w:style>
  <w:style w:type="paragraph" w:customStyle="1" w:styleId="ae">
    <w:name w:val="Покажчик"/>
    <w:basedOn w:val="a"/>
    <w:rsid w:val="008D20C6"/>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f0"/>
    <w:uiPriority w:val="99"/>
    <w:qFormat/>
    <w:rsid w:val="008D20C6"/>
    <w:pPr>
      <w:widowControl/>
      <w:autoSpaceDE/>
      <w:spacing w:before="280" w:after="280"/>
    </w:pPr>
    <w:rPr>
      <w:rFonts w:ascii="Times New Roman" w:hAnsi="Times New Roman" w:cs="Times New Roman"/>
    </w:rPr>
  </w:style>
  <w:style w:type="paragraph" w:styleId="af1">
    <w:name w:val="footer"/>
    <w:basedOn w:val="a"/>
    <w:link w:val="af2"/>
    <w:rsid w:val="008D20C6"/>
    <w:pPr>
      <w:tabs>
        <w:tab w:val="center" w:pos="4677"/>
        <w:tab w:val="right" w:pos="9355"/>
      </w:tabs>
    </w:pPr>
    <w:rPr>
      <w:rFonts w:cs="Times New Roman"/>
    </w:rPr>
  </w:style>
  <w:style w:type="paragraph" w:styleId="25">
    <w:name w:val="List Bullet 2"/>
    <w:basedOn w:val="a"/>
    <w:rsid w:val="008D20C6"/>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8D20C6"/>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8D20C6"/>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8D20C6"/>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8D20C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D20C6"/>
    <w:pPr>
      <w:widowControl/>
      <w:autoSpaceDE/>
    </w:pPr>
    <w:rPr>
      <w:rFonts w:ascii="Verdana" w:hAnsi="Verdana" w:cs="Verdana"/>
      <w:sz w:val="20"/>
      <w:szCs w:val="20"/>
      <w:lang w:val="en-US"/>
    </w:rPr>
  </w:style>
  <w:style w:type="paragraph" w:styleId="af5">
    <w:name w:val="Body Text Indent"/>
    <w:basedOn w:val="a"/>
    <w:link w:val="af6"/>
    <w:rsid w:val="008D20C6"/>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8D2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8D20C6"/>
    <w:pPr>
      <w:spacing w:after="120" w:line="480" w:lineRule="auto"/>
    </w:pPr>
    <w:rPr>
      <w:rFonts w:cs="Times New Roman"/>
    </w:rPr>
  </w:style>
  <w:style w:type="paragraph" w:customStyle="1" w:styleId="af7">
    <w:name w:val="Знак Знак Знак Знак"/>
    <w:basedOn w:val="a"/>
    <w:rsid w:val="008D20C6"/>
    <w:pPr>
      <w:widowControl/>
      <w:autoSpaceDE/>
    </w:pPr>
    <w:rPr>
      <w:rFonts w:ascii="Verdana" w:hAnsi="Verdana" w:cs="Verdana"/>
      <w:sz w:val="20"/>
      <w:szCs w:val="20"/>
      <w:lang w:val="en-US"/>
    </w:rPr>
  </w:style>
  <w:style w:type="paragraph" w:customStyle="1" w:styleId="LO-Normal">
    <w:name w:val="LO-Normal"/>
    <w:rsid w:val="008D20C6"/>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8D20C6"/>
    <w:pPr>
      <w:widowControl/>
      <w:autoSpaceDE/>
      <w:spacing w:before="280" w:after="280"/>
    </w:pPr>
    <w:rPr>
      <w:rFonts w:ascii="Times New Roman" w:hAnsi="Times New Roman" w:cs="Times New Roman"/>
    </w:rPr>
  </w:style>
  <w:style w:type="paragraph" w:styleId="af8">
    <w:name w:val="header"/>
    <w:basedOn w:val="a"/>
    <w:link w:val="17"/>
    <w:rsid w:val="008D20C6"/>
    <w:pPr>
      <w:widowControl/>
      <w:tabs>
        <w:tab w:val="center" w:pos="4819"/>
        <w:tab w:val="right" w:pos="9639"/>
      </w:tabs>
      <w:autoSpaceDE/>
    </w:pPr>
    <w:rPr>
      <w:rFonts w:ascii="Times New Roman" w:hAnsi="Times New Roman" w:cs="Times New Roman"/>
    </w:rPr>
  </w:style>
  <w:style w:type="paragraph" w:customStyle="1" w:styleId="Default">
    <w:name w:val="Default"/>
    <w:rsid w:val="008D20C6"/>
    <w:pPr>
      <w:suppressAutoHyphens/>
      <w:autoSpaceDE w:val="0"/>
    </w:pPr>
    <w:rPr>
      <w:color w:val="000000"/>
      <w:sz w:val="24"/>
      <w:szCs w:val="24"/>
      <w:lang w:eastAsia="zh-CN"/>
    </w:rPr>
  </w:style>
  <w:style w:type="paragraph" w:customStyle="1" w:styleId="18">
    <w:name w:val="Основной текст с отступом1"/>
    <w:basedOn w:val="a"/>
    <w:rsid w:val="008D20C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D20C6"/>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8D20C6"/>
    <w:pPr>
      <w:widowControl/>
      <w:autoSpaceDE/>
    </w:pPr>
    <w:rPr>
      <w:rFonts w:ascii="Verdana" w:hAnsi="Verdana" w:cs="Verdana"/>
      <w:sz w:val="20"/>
      <w:szCs w:val="20"/>
      <w:lang w:val="en-US"/>
    </w:rPr>
  </w:style>
  <w:style w:type="paragraph" w:styleId="afa">
    <w:name w:val="No Spacing"/>
    <w:qFormat/>
    <w:rsid w:val="008D20C6"/>
    <w:pPr>
      <w:suppressAutoHyphens/>
    </w:pPr>
    <w:rPr>
      <w:rFonts w:ascii="Calibri" w:hAnsi="Calibri" w:cs="Calibri"/>
      <w:sz w:val="22"/>
      <w:szCs w:val="22"/>
      <w:lang w:eastAsia="zh-CN"/>
    </w:rPr>
  </w:style>
  <w:style w:type="paragraph" w:customStyle="1" w:styleId="afb">
    <w:name w:val="Вміст таблиці"/>
    <w:basedOn w:val="a"/>
    <w:rsid w:val="008D20C6"/>
    <w:pPr>
      <w:suppressLineNumbers/>
    </w:pPr>
  </w:style>
  <w:style w:type="paragraph" w:customStyle="1" w:styleId="afc">
    <w:name w:val="Заголовок таблиці"/>
    <w:basedOn w:val="afb"/>
    <w:rsid w:val="008D20C6"/>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normal">
    <w:name w:val="normal"/>
    <w:rsid w:val="00B3765F"/>
    <w:pPr>
      <w:spacing w:line="276" w:lineRule="auto"/>
    </w:pPr>
    <w:rPr>
      <w:rFonts w:ascii="Arial" w:eastAsia="Arial" w:hAnsi="Arial" w:cs="Arial"/>
      <w:color w:val="000000"/>
      <w:sz w:val="22"/>
      <w:szCs w:val="22"/>
    </w:rPr>
  </w:style>
  <w:style w:type="paragraph" w:customStyle="1" w:styleId="19">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qFormat/>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
    <w:name w:val="Document Map"/>
    <w:basedOn w:val="a"/>
    <w:link w:val="aff0"/>
    <w:uiPriority w:val="99"/>
    <w:semiHidden/>
    <w:unhideWhenUsed/>
    <w:rsid w:val="0039257B"/>
    <w:rPr>
      <w:rFonts w:ascii="Times New Roman" w:hAnsi="Times New Roman" w:cs="Times New Roman"/>
    </w:rPr>
  </w:style>
  <w:style w:type="character" w:customStyle="1" w:styleId="aff0">
    <w:name w:val="Схема документа Знак"/>
    <w:link w:val="aff"/>
    <w:uiPriority w:val="99"/>
    <w:semiHidden/>
    <w:rsid w:val="0039257B"/>
    <w:rPr>
      <w:sz w:val="24"/>
      <w:szCs w:val="24"/>
      <w:lang w:eastAsia="zh-CN"/>
    </w:rPr>
  </w:style>
  <w:style w:type="paragraph" w:customStyle="1" w:styleId="1a">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b/>
      <w:bCs/>
      <w:kern w:val="1"/>
      <w:sz w:val="32"/>
      <w:szCs w:val="32"/>
      <w:lang w:eastAsia="zh-CN"/>
    </w:rPr>
  </w:style>
  <w:style w:type="character" w:customStyle="1" w:styleId="21">
    <w:name w:val="Заголовок 2 Знак1"/>
    <w:link w:val="2"/>
    <w:locked/>
    <w:rsid w:val="00F410C5"/>
    <w:rPr>
      <w:rFonts w:ascii="Cambria" w:hAnsi="Cambria"/>
      <w:b/>
      <w:bCs/>
      <w:i/>
      <w:iCs/>
      <w:sz w:val="28"/>
      <w:szCs w:val="28"/>
      <w:lang w:eastAsia="zh-CN"/>
    </w:rPr>
  </w:style>
  <w:style w:type="character" w:customStyle="1" w:styleId="31">
    <w:name w:val="Заголовок 3 Знак1"/>
    <w:link w:val="3"/>
    <w:locked/>
    <w:rsid w:val="00F410C5"/>
    <w:rPr>
      <w:rFonts w:ascii="Times New Roman CYR" w:hAnsi="Times New Roman CYR"/>
      <w:sz w:val="24"/>
      <w:szCs w:val="24"/>
      <w:lang w:eastAsia="zh-CN"/>
    </w:rPr>
  </w:style>
  <w:style w:type="character" w:customStyle="1" w:styleId="51">
    <w:name w:val="Заголовок 5 Знак1"/>
    <w:link w:val="5"/>
    <w:locked/>
    <w:rsid w:val="00F410C5"/>
    <w:rPr>
      <w:rFonts w:ascii="Times New Roman CYR" w:hAnsi="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1">
    <w:name w:val="List Paragraph"/>
    <w:basedOn w:val="a"/>
    <w:link w:val="aff2"/>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3">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4">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5">
    <w:name w:val="Balloon Text"/>
    <w:basedOn w:val="a"/>
    <w:link w:val="aff6"/>
    <w:uiPriority w:val="99"/>
    <w:semiHidden/>
    <w:unhideWhenUsed/>
    <w:rsid w:val="00F410C5"/>
    <w:rPr>
      <w:rFonts w:ascii="Tahoma" w:hAnsi="Tahoma" w:cs="Times New Roman"/>
      <w:sz w:val="16"/>
      <w:szCs w:val="16"/>
    </w:rPr>
  </w:style>
  <w:style w:type="character" w:customStyle="1" w:styleId="aff6">
    <w:name w:val="Текст выноски Знак"/>
    <w:link w:val="aff5"/>
    <w:uiPriority w:val="99"/>
    <w:semiHidden/>
    <w:rsid w:val="00F410C5"/>
    <w:rPr>
      <w:rFonts w:ascii="Tahoma" w:hAnsi="Tahoma" w:cs="Tahoma"/>
      <w:sz w:val="16"/>
      <w:szCs w:val="16"/>
      <w:lang w:eastAsia="zh-CN"/>
    </w:rPr>
  </w:style>
  <w:style w:type="paragraph" w:customStyle="1" w:styleId="aff7">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8">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28">
    <w:name w:val="Название Знак2"/>
    <w:link w:val="aa"/>
    <w:rsid w:val="00F410C5"/>
    <w:rPr>
      <w:sz w:val="28"/>
      <w:lang w:val="uk-UA" w:eastAsia="zh-CN"/>
    </w:rPr>
  </w:style>
  <w:style w:type="paragraph" w:customStyle="1" w:styleId="1b">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9">
    <w:name w:val="footnote text"/>
    <w:basedOn w:val="a"/>
    <w:link w:val="affa"/>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a">
    <w:name w:val="Текст сноски Знак"/>
    <w:link w:val="aff9"/>
    <w:uiPriority w:val="99"/>
    <w:semiHidden/>
    <w:rsid w:val="00F410C5"/>
    <w:rPr>
      <w:rFonts w:ascii="Calibri" w:eastAsia="Calibri" w:hAnsi="Calibri"/>
      <w:lang w:val="uk-UA" w:eastAsia="en-US"/>
    </w:rPr>
  </w:style>
  <w:style w:type="character" w:styleId="affb">
    <w:name w:val="footnote reference"/>
    <w:uiPriority w:val="99"/>
    <w:semiHidden/>
    <w:unhideWhenUsed/>
    <w:rsid w:val="00F410C5"/>
    <w:rPr>
      <w:vertAlign w:val="superscript"/>
    </w:rPr>
  </w:style>
  <w:style w:type="paragraph" w:customStyle="1" w:styleId="affc">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d">
    <w:name w:val="annotation reference"/>
    <w:uiPriority w:val="99"/>
    <w:semiHidden/>
    <w:unhideWhenUsed/>
    <w:rsid w:val="00F410C5"/>
    <w:rPr>
      <w:sz w:val="16"/>
      <w:szCs w:val="16"/>
    </w:rPr>
  </w:style>
  <w:style w:type="paragraph" w:styleId="affe">
    <w:name w:val="annotation text"/>
    <w:basedOn w:val="a"/>
    <w:link w:val="afff"/>
    <w:uiPriority w:val="99"/>
    <w:semiHidden/>
    <w:unhideWhenUsed/>
    <w:rsid w:val="00F410C5"/>
    <w:rPr>
      <w:rFonts w:cs="Times New Roman"/>
      <w:sz w:val="20"/>
      <w:szCs w:val="20"/>
    </w:rPr>
  </w:style>
  <w:style w:type="character" w:customStyle="1" w:styleId="afff">
    <w:name w:val="Текст примечания Знак"/>
    <w:link w:val="affe"/>
    <w:uiPriority w:val="99"/>
    <w:semiHidden/>
    <w:rsid w:val="00F410C5"/>
    <w:rPr>
      <w:rFonts w:ascii="Times New Roman CYR" w:hAnsi="Times New Roman CYR"/>
      <w:lang w:eastAsia="zh-CN"/>
    </w:rPr>
  </w:style>
  <w:style w:type="paragraph" w:styleId="afff0">
    <w:name w:val="annotation subject"/>
    <w:basedOn w:val="affe"/>
    <w:next w:val="affe"/>
    <w:link w:val="afff1"/>
    <w:uiPriority w:val="99"/>
    <w:semiHidden/>
    <w:unhideWhenUsed/>
    <w:rsid w:val="00F410C5"/>
    <w:rPr>
      <w:b/>
      <w:bCs/>
    </w:rPr>
  </w:style>
  <w:style w:type="character" w:customStyle="1" w:styleId="afff1">
    <w:name w:val="Тема примечания Знак"/>
    <w:link w:val="afff0"/>
    <w:uiPriority w:val="99"/>
    <w:semiHidden/>
    <w:rsid w:val="00F410C5"/>
    <w:rPr>
      <w:rFonts w:ascii="Times New Roman CYR" w:hAnsi="Times New Roman CYR"/>
      <w:b/>
      <w:bCs/>
      <w:lang w:eastAsia="zh-CN"/>
    </w:rPr>
  </w:style>
  <w:style w:type="character" w:customStyle="1" w:styleId="aff2">
    <w:name w:val="Абзац списка Знак"/>
    <w:link w:val="aff1"/>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794EB9"/>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13">
    <w:name w:val="Название Знак1"/>
    <w:link w:val="aa"/>
    <w:rsid w:val="00794EB9"/>
    <w:rPr>
      <w:sz w:val="28"/>
      <w:lang w:eastAsia="zh-CN" w:bidi="ar-SA"/>
    </w:rPr>
  </w:style>
  <w:style w:type="paragraph" w:styleId="afff2">
    <w:name w:val="Revision"/>
    <w:hidden/>
    <w:uiPriority w:val="71"/>
    <w:rsid w:val="00C73956"/>
    <w:rPr>
      <w:rFonts w:ascii="Times New Roman CYR" w:hAnsi="Times New Roman CYR" w:cs="Times New Roman CYR"/>
      <w:sz w:val="24"/>
      <w:szCs w:val="24"/>
      <w:lang w:eastAsia="zh-CN"/>
    </w:rPr>
  </w:style>
  <w:style w:type="character" w:customStyle="1" w:styleId="29">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E1B22"/>
  </w:style>
  <w:style w:type="character" w:customStyle="1" w:styleId="afff3">
    <w:name w:val="Неразрешенное упоминание"/>
    <w:uiPriority w:val="99"/>
    <w:semiHidden/>
    <w:unhideWhenUsed/>
    <w:rsid w:val="00992932"/>
    <w:rPr>
      <w:color w:val="605E5C"/>
      <w:shd w:val="clear" w:color="auto" w:fill="E1DFDD"/>
    </w:rPr>
  </w:style>
  <w:style w:type="character" w:styleId="afff4">
    <w:name w:val="FollowedHyperlink"/>
    <w:uiPriority w:val="99"/>
    <w:semiHidden/>
    <w:unhideWhenUsed/>
    <w:rsid w:val="00FA362A"/>
    <w:rPr>
      <w:color w:val="954F72"/>
      <w:u w:val="single"/>
    </w:rPr>
  </w:style>
  <w:style w:type="paragraph" w:customStyle="1" w:styleId="login-buttonuser">
    <w:name w:val="login-button__user"/>
    <w:basedOn w:val="a"/>
    <w:rsid w:val="00BC3FAA"/>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BC3FAA"/>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r="http://schemas.openxmlformats.org/officeDocument/2006/relationships" xmlns:w="http://schemas.openxmlformats.org/wordprocessingml/2006/main">
  <w:divs>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178586501">
      <w:bodyDiv w:val="1"/>
      <w:marLeft w:val="0"/>
      <w:marRight w:val="0"/>
      <w:marTop w:val="0"/>
      <w:marBottom w:val="0"/>
      <w:divBdr>
        <w:top w:val="none" w:sz="0" w:space="0" w:color="auto"/>
        <w:left w:val="none" w:sz="0" w:space="0" w:color="auto"/>
        <w:bottom w:val="none" w:sz="0" w:space="0" w:color="auto"/>
        <w:right w:val="none" w:sz="0" w:space="0" w:color="auto"/>
      </w:divBdr>
    </w:div>
    <w:div w:id="226961893">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13217077">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478035469">
      <w:bodyDiv w:val="1"/>
      <w:marLeft w:val="0"/>
      <w:marRight w:val="0"/>
      <w:marTop w:val="0"/>
      <w:marBottom w:val="0"/>
      <w:divBdr>
        <w:top w:val="none" w:sz="0" w:space="0" w:color="auto"/>
        <w:left w:val="none" w:sz="0" w:space="0" w:color="auto"/>
        <w:bottom w:val="none" w:sz="0" w:space="0" w:color="auto"/>
        <w:right w:val="none" w:sz="0" w:space="0" w:color="auto"/>
      </w:divBdr>
    </w:div>
    <w:div w:id="491796884">
      <w:bodyDiv w:val="1"/>
      <w:marLeft w:val="0"/>
      <w:marRight w:val="0"/>
      <w:marTop w:val="0"/>
      <w:marBottom w:val="0"/>
      <w:divBdr>
        <w:top w:val="none" w:sz="0" w:space="0" w:color="auto"/>
        <w:left w:val="none" w:sz="0" w:space="0" w:color="auto"/>
        <w:bottom w:val="none" w:sz="0" w:space="0" w:color="auto"/>
        <w:right w:val="none" w:sz="0" w:space="0" w:color="auto"/>
      </w:divBdr>
    </w:div>
    <w:div w:id="555043554">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57940498">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44072226">
      <w:bodyDiv w:val="1"/>
      <w:marLeft w:val="0"/>
      <w:marRight w:val="0"/>
      <w:marTop w:val="0"/>
      <w:marBottom w:val="0"/>
      <w:divBdr>
        <w:top w:val="none" w:sz="0" w:space="0" w:color="auto"/>
        <w:left w:val="none" w:sz="0" w:space="0" w:color="auto"/>
        <w:bottom w:val="none" w:sz="0" w:space="0" w:color="auto"/>
        <w:right w:val="none" w:sz="0" w:space="0" w:color="auto"/>
      </w:divBdr>
    </w:div>
    <w:div w:id="997731890">
      <w:bodyDiv w:val="1"/>
      <w:marLeft w:val="0"/>
      <w:marRight w:val="0"/>
      <w:marTop w:val="0"/>
      <w:marBottom w:val="0"/>
      <w:divBdr>
        <w:top w:val="none" w:sz="0" w:space="0" w:color="auto"/>
        <w:left w:val="none" w:sz="0" w:space="0" w:color="auto"/>
        <w:bottom w:val="none" w:sz="0" w:space="0" w:color="auto"/>
        <w:right w:val="none" w:sz="0" w:space="0" w:color="auto"/>
      </w:divBdr>
    </w:div>
    <w:div w:id="1025668185">
      <w:bodyDiv w:val="1"/>
      <w:marLeft w:val="0"/>
      <w:marRight w:val="0"/>
      <w:marTop w:val="0"/>
      <w:marBottom w:val="0"/>
      <w:divBdr>
        <w:top w:val="none" w:sz="0" w:space="0" w:color="auto"/>
        <w:left w:val="none" w:sz="0" w:space="0" w:color="auto"/>
        <w:bottom w:val="none" w:sz="0" w:space="0" w:color="auto"/>
        <w:right w:val="none" w:sz="0" w:space="0" w:color="auto"/>
      </w:divBdr>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217624626">
      <w:bodyDiv w:val="1"/>
      <w:marLeft w:val="0"/>
      <w:marRight w:val="0"/>
      <w:marTop w:val="0"/>
      <w:marBottom w:val="0"/>
      <w:divBdr>
        <w:top w:val="none" w:sz="0" w:space="0" w:color="auto"/>
        <w:left w:val="none" w:sz="0" w:space="0" w:color="auto"/>
        <w:bottom w:val="none" w:sz="0" w:space="0" w:color="auto"/>
        <w:right w:val="none" w:sz="0" w:space="0" w:color="auto"/>
      </w:divBdr>
    </w:div>
    <w:div w:id="1336810901">
      <w:bodyDiv w:val="1"/>
      <w:marLeft w:val="0"/>
      <w:marRight w:val="0"/>
      <w:marTop w:val="0"/>
      <w:marBottom w:val="0"/>
      <w:divBdr>
        <w:top w:val="none" w:sz="0" w:space="0" w:color="auto"/>
        <w:left w:val="none" w:sz="0" w:space="0" w:color="auto"/>
        <w:bottom w:val="none" w:sz="0" w:space="0" w:color="auto"/>
        <w:right w:val="none" w:sz="0" w:space="0" w:color="auto"/>
      </w:divBdr>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83819409">
      <w:bodyDiv w:val="1"/>
      <w:marLeft w:val="0"/>
      <w:marRight w:val="0"/>
      <w:marTop w:val="0"/>
      <w:marBottom w:val="0"/>
      <w:divBdr>
        <w:top w:val="none" w:sz="0" w:space="0" w:color="auto"/>
        <w:left w:val="none" w:sz="0" w:space="0" w:color="auto"/>
        <w:bottom w:val="none" w:sz="0" w:space="0" w:color="auto"/>
        <w:right w:val="none" w:sz="0" w:space="0" w:color="auto"/>
      </w:divBdr>
    </w:div>
    <w:div w:id="1705859550">
      <w:bodyDiv w:val="1"/>
      <w:marLeft w:val="0"/>
      <w:marRight w:val="0"/>
      <w:marTop w:val="0"/>
      <w:marBottom w:val="0"/>
      <w:divBdr>
        <w:top w:val="none" w:sz="0" w:space="0" w:color="auto"/>
        <w:left w:val="none" w:sz="0" w:space="0" w:color="auto"/>
        <w:bottom w:val="none" w:sz="0" w:space="0" w:color="auto"/>
        <w:right w:val="none" w:sz="0" w:space="0" w:color="auto"/>
      </w:divBdr>
    </w:div>
    <w:div w:id="1800100408">
      <w:bodyDiv w:val="1"/>
      <w:marLeft w:val="0"/>
      <w:marRight w:val="0"/>
      <w:marTop w:val="0"/>
      <w:marBottom w:val="0"/>
      <w:divBdr>
        <w:top w:val="none" w:sz="0" w:space="0" w:color="auto"/>
        <w:left w:val="none" w:sz="0" w:space="0" w:color="auto"/>
        <w:bottom w:val="none" w:sz="0" w:space="0" w:color="auto"/>
        <w:right w:val="none" w:sz="0" w:space="0" w:color="auto"/>
      </w:divBdr>
    </w:div>
    <w:div w:id="1802915136">
      <w:bodyDiv w:val="1"/>
      <w:marLeft w:val="0"/>
      <w:marRight w:val="0"/>
      <w:marTop w:val="0"/>
      <w:marBottom w:val="0"/>
      <w:divBdr>
        <w:top w:val="none" w:sz="0" w:space="0" w:color="auto"/>
        <w:left w:val="none" w:sz="0" w:space="0" w:color="auto"/>
        <w:bottom w:val="none" w:sz="0" w:space="0" w:color="auto"/>
        <w:right w:val="none" w:sz="0" w:space="0" w:color="auto"/>
      </w:divBdr>
    </w:div>
    <w:div w:id="1951548049">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90105700">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548DB-CFE6-4A87-9E7C-49CBD369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10040</Words>
  <Characters>57233</Characters>
  <Application>Microsoft Office Word</Application>
  <DocSecurity>0</DocSecurity>
  <Lines>476</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67139</CharactersWithSpaces>
  <SharedDoc>false</SharedDoc>
  <HLinks>
    <vt:vector size="24" baseType="variant">
      <vt:variant>
        <vt:i4>5242974</vt:i4>
      </vt:variant>
      <vt:variant>
        <vt:i4>9</vt:i4>
      </vt:variant>
      <vt:variant>
        <vt:i4>0</vt:i4>
      </vt:variant>
      <vt:variant>
        <vt:i4>5</vt:i4>
      </vt:variant>
      <vt:variant>
        <vt:lpwstr>https://ezs.dkpp.rv.ua/index.php?search=09132000-3&amp;type=code</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5242974</vt:i4>
      </vt:variant>
      <vt:variant>
        <vt:i4>0</vt:i4>
      </vt:variant>
      <vt:variant>
        <vt:i4>0</vt:i4>
      </vt:variant>
      <vt:variant>
        <vt:i4>5</vt:i4>
      </vt:variant>
      <vt:variant>
        <vt:lpwstr>https://ezs.dkpp.rv.ua/index.php?search=09132000-3&amp;type=code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Uris</cp:lastModifiedBy>
  <cp:revision>6</cp:revision>
  <cp:lastPrinted>2023-01-11T11:30:00Z</cp:lastPrinted>
  <dcterms:created xsi:type="dcterms:W3CDTF">2023-03-30T06:41:00Z</dcterms:created>
  <dcterms:modified xsi:type="dcterms:W3CDTF">2023-03-31T05:49:00Z</dcterms:modified>
</cp:coreProperties>
</file>