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7DEE" w14:textId="77777777" w:rsidR="00104FB8" w:rsidRDefault="00104FB8" w:rsidP="00104FB8">
      <w:pPr>
        <w:jc w:val="center"/>
        <w:rPr>
          <w:rFonts w:ascii="Times New Roman" w:hAnsi="Times New Roman" w:cs="Times New Roman"/>
          <w:b/>
          <w:sz w:val="32"/>
          <w:szCs w:val="32"/>
          <w:lang w:val="uk-UA"/>
        </w:rPr>
      </w:pPr>
      <w:r w:rsidRPr="00460227">
        <w:rPr>
          <w:rFonts w:ascii="Times New Roman" w:hAnsi="Times New Roman" w:cs="Times New Roman"/>
          <w:b/>
          <w:sz w:val="32"/>
          <w:szCs w:val="32"/>
          <w:lang w:val="uk-UA"/>
        </w:rPr>
        <w:t xml:space="preserve">УПРАВЛІННЯ КАПІТАЛЬНОГО БУДІВНИЦТВА </w:t>
      </w:r>
    </w:p>
    <w:p w14:paraId="0CCDF3F9" w14:textId="77777777" w:rsidR="00104FB8" w:rsidRPr="00976445" w:rsidRDefault="00104FB8" w:rsidP="00104FB8">
      <w:pPr>
        <w:jc w:val="center"/>
        <w:rPr>
          <w:rFonts w:ascii="Times New Roman" w:hAnsi="Times New Roman" w:cs="Times New Roman"/>
          <w:b/>
          <w:sz w:val="32"/>
          <w:szCs w:val="32"/>
          <w:lang w:val="uk-UA"/>
        </w:rPr>
      </w:pPr>
      <w:r w:rsidRPr="00460227">
        <w:rPr>
          <w:rFonts w:ascii="Times New Roman" w:hAnsi="Times New Roman" w:cs="Times New Roman"/>
          <w:b/>
          <w:sz w:val="32"/>
          <w:szCs w:val="32"/>
          <w:lang w:val="uk-UA"/>
        </w:rPr>
        <w:t>ХМЕЛЬНИЦЬКОЇ МІСЬКОЇ РАДИ</w:t>
      </w:r>
    </w:p>
    <w:p w14:paraId="54156023" w14:textId="77777777" w:rsidR="00104FB8" w:rsidRPr="00976445" w:rsidRDefault="00104FB8"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04FB8" w:rsidRPr="00976445" w14:paraId="0E06E496" w14:textId="77777777" w:rsidTr="00DB0BAA">
        <w:tc>
          <w:tcPr>
            <w:tcW w:w="9743" w:type="dxa"/>
            <w:tcBorders>
              <w:top w:val="nil"/>
              <w:left w:val="nil"/>
              <w:bottom w:val="nil"/>
              <w:right w:val="nil"/>
            </w:tcBorders>
          </w:tcPr>
          <w:p w14:paraId="5315FFE5" w14:textId="77777777" w:rsidR="00104FB8" w:rsidRPr="00976445" w:rsidRDefault="00104FB8" w:rsidP="00DB0BAA">
            <w:pPr>
              <w:ind w:left="177"/>
              <w:rPr>
                <w:rFonts w:ascii="Times New Roman" w:hAnsi="Times New Roman" w:cs="Times New Roman"/>
                <w:b/>
                <w:bCs/>
                <w:noProof/>
                <w:lang w:val="uk-UA"/>
              </w:rPr>
            </w:pPr>
            <w:r w:rsidRPr="00976445">
              <w:rPr>
                <w:rFonts w:ascii="Times New Roman" w:hAnsi="Times New Roman" w:cs="Times New Roman"/>
                <w:b/>
                <w:bCs/>
                <w:noProof/>
                <w:lang w:val="uk-UA"/>
              </w:rPr>
              <w:t xml:space="preserve">ЗАТВЕРДЖЕНО </w:t>
            </w:r>
          </w:p>
        </w:tc>
      </w:tr>
      <w:tr w:rsidR="00104FB8" w:rsidRPr="00976445" w14:paraId="680ABA3E" w14:textId="77777777" w:rsidTr="00DB0BAA">
        <w:tc>
          <w:tcPr>
            <w:tcW w:w="9743" w:type="dxa"/>
            <w:tcBorders>
              <w:top w:val="nil"/>
              <w:left w:val="nil"/>
              <w:bottom w:val="nil"/>
              <w:right w:val="nil"/>
            </w:tcBorders>
          </w:tcPr>
          <w:p w14:paraId="397C13A7" w14:textId="77777777" w:rsidR="00104FB8" w:rsidRPr="00976445" w:rsidRDefault="00104FB8" w:rsidP="00DB0BAA">
            <w:pPr>
              <w:ind w:left="177"/>
              <w:rPr>
                <w:rFonts w:ascii="Times New Roman" w:hAnsi="Times New Roman" w:cs="Times New Roman"/>
                <w:b/>
                <w:bCs/>
                <w:lang w:val="uk-UA"/>
              </w:rPr>
            </w:pPr>
            <w:r w:rsidRPr="00976445">
              <w:rPr>
                <w:rFonts w:ascii="Times New Roman" w:hAnsi="Times New Roman" w:cs="Times New Roman"/>
                <w:b/>
                <w:bCs/>
                <w:lang w:val="uk-UA"/>
              </w:rPr>
              <w:t>РІШЕННЯМ УПОВНОВАЖЕНОЇ ОСОБИ</w:t>
            </w:r>
          </w:p>
        </w:tc>
      </w:tr>
      <w:tr w:rsidR="00104FB8" w:rsidRPr="00976445" w14:paraId="20E4F54D" w14:textId="77777777" w:rsidTr="00DB0BAA">
        <w:tc>
          <w:tcPr>
            <w:tcW w:w="9743" w:type="dxa"/>
            <w:tcBorders>
              <w:top w:val="nil"/>
              <w:left w:val="nil"/>
              <w:bottom w:val="nil"/>
              <w:right w:val="nil"/>
            </w:tcBorders>
          </w:tcPr>
          <w:p w14:paraId="7E97CEC9" w14:textId="758AA53D" w:rsidR="00104FB8" w:rsidRPr="00976445" w:rsidRDefault="00104FB8" w:rsidP="00DB0BAA">
            <w:pPr>
              <w:ind w:left="177"/>
              <w:rPr>
                <w:rFonts w:ascii="Times New Roman" w:hAnsi="Times New Roman" w:cs="Times New Roman"/>
                <w:b/>
                <w:bCs/>
                <w:lang w:val="uk-UA"/>
              </w:rPr>
            </w:pPr>
            <w:r w:rsidRPr="00487DAA">
              <w:rPr>
                <w:rFonts w:ascii="Times New Roman" w:hAnsi="Times New Roman" w:cs="Times New Roman"/>
                <w:b/>
                <w:bCs/>
                <w:lang w:val="uk-UA"/>
              </w:rPr>
              <w:t xml:space="preserve">ПРОТОКОЛ </w:t>
            </w:r>
            <w:r w:rsidR="00487DAA">
              <w:rPr>
                <w:rFonts w:ascii="Times New Roman" w:hAnsi="Times New Roman" w:cs="Times New Roman"/>
                <w:b/>
                <w:bCs/>
                <w:lang w:val="uk-UA"/>
              </w:rPr>
              <w:t xml:space="preserve">№ </w:t>
            </w:r>
            <w:r w:rsidR="00A9081C">
              <w:rPr>
                <w:rFonts w:ascii="Times New Roman" w:hAnsi="Times New Roman" w:cs="Times New Roman"/>
                <w:b/>
                <w:bCs/>
                <w:lang w:val="uk-UA"/>
              </w:rPr>
              <w:t>54</w:t>
            </w:r>
            <w:r w:rsidRPr="00487DAA">
              <w:rPr>
                <w:rFonts w:ascii="Times New Roman" w:hAnsi="Times New Roman" w:cs="Times New Roman"/>
                <w:b/>
                <w:bCs/>
                <w:lang w:val="uk-UA"/>
              </w:rPr>
              <w:t xml:space="preserve"> від</w:t>
            </w:r>
            <w:r w:rsidRPr="00487DAA">
              <w:rPr>
                <w:rFonts w:ascii="Times New Roman" w:hAnsi="Times New Roman" w:cs="Times New Roman"/>
                <w:lang w:val="uk-UA"/>
              </w:rPr>
              <w:t xml:space="preserve"> </w:t>
            </w:r>
            <w:r w:rsidR="00487DAA" w:rsidRPr="00487DAA">
              <w:rPr>
                <w:rFonts w:ascii="Times New Roman" w:hAnsi="Times New Roman" w:cs="Times New Roman"/>
                <w:b/>
                <w:lang w:val="uk-UA"/>
              </w:rPr>
              <w:t>2</w:t>
            </w:r>
            <w:r w:rsidR="00887F2E">
              <w:rPr>
                <w:rFonts w:ascii="Times New Roman" w:hAnsi="Times New Roman" w:cs="Times New Roman"/>
                <w:b/>
                <w:lang w:val="uk-UA"/>
              </w:rPr>
              <w:t>9</w:t>
            </w:r>
            <w:r w:rsidRPr="00487DAA">
              <w:rPr>
                <w:rFonts w:ascii="Times New Roman" w:hAnsi="Times New Roman" w:cs="Times New Roman"/>
                <w:b/>
                <w:lang w:val="uk-UA"/>
              </w:rPr>
              <w:t>.05.2023</w:t>
            </w:r>
          </w:p>
        </w:tc>
      </w:tr>
      <w:tr w:rsidR="00104FB8" w:rsidRPr="00976445" w14:paraId="33719585" w14:textId="77777777" w:rsidTr="00DB0BAA">
        <w:tc>
          <w:tcPr>
            <w:tcW w:w="9743" w:type="dxa"/>
            <w:tcBorders>
              <w:top w:val="nil"/>
              <w:left w:val="nil"/>
              <w:bottom w:val="nil"/>
              <w:right w:val="nil"/>
            </w:tcBorders>
          </w:tcPr>
          <w:p w14:paraId="0795D9D3" w14:textId="77777777" w:rsidR="00104FB8" w:rsidRPr="0000050B" w:rsidRDefault="00104FB8" w:rsidP="00104FB8">
            <w:pPr>
              <w:pStyle w:val="a6"/>
              <w:spacing w:before="0" w:after="0"/>
              <w:jc w:val="both"/>
            </w:pPr>
            <w:r>
              <w:rPr>
                <w:b/>
                <w:bCs/>
                <w:lang w:val="uk-UA"/>
              </w:rPr>
              <w:t xml:space="preserve">____________ </w:t>
            </w:r>
            <w:r w:rsidRPr="000564ED">
              <w:rPr>
                <w:b/>
                <w:bCs/>
                <w:spacing w:val="1"/>
                <w:lang w:val="uk-UA"/>
              </w:rPr>
              <w:t>Євген НІКІТЕНКО</w:t>
            </w:r>
          </w:p>
          <w:p w14:paraId="0AA33D41" w14:textId="1AD22508" w:rsidR="00104FB8" w:rsidRPr="00976445" w:rsidRDefault="00104FB8" w:rsidP="00DB0BAA">
            <w:pPr>
              <w:ind w:left="177"/>
              <w:rPr>
                <w:rFonts w:ascii="Times New Roman" w:hAnsi="Times New Roman" w:cs="Times New Roman"/>
                <w:b/>
                <w:bCs/>
                <w:lang w:val="uk-UA"/>
              </w:rPr>
            </w:pPr>
          </w:p>
        </w:tc>
      </w:tr>
    </w:tbl>
    <w:p w14:paraId="2781DDEB" w14:textId="77777777" w:rsidR="00104FB8" w:rsidRPr="00976445" w:rsidRDefault="00104FB8" w:rsidP="00104FB8">
      <w:pPr>
        <w:ind w:left="320"/>
        <w:jc w:val="right"/>
        <w:rPr>
          <w:rFonts w:ascii="Times New Roman" w:hAnsi="Times New Roman" w:cs="Times New Roman"/>
          <w:b/>
          <w:bCs/>
          <w:lang w:val="uk-UA"/>
        </w:rPr>
      </w:pPr>
    </w:p>
    <w:p w14:paraId="1F1C914A" w14:textId="77777777" w:rsidR="009B0AB3" w:rsidRPr="00971D09"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971D09" w14:paraId="2CB9F95B" w14:textId="77777777" w:rsidTr="00155A20">
        <w:tc>
          <w:tcPr>
            <w:tcW w:w="10598" w:type="dxa"/>
          </w:tcPr>
          <w:p w14:paraId="25FE8B11" w14:textId="77777777"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ТЕНДЕРНА ДОКУМЕНТАЦІЯ</w:t>
            </w:r>
          </w:p>
          <w:p w14:paraId="3129D415" w14:textId="2DF2DA52" w:rsidR="009B0AB3" w:rsidRPr="00971D09" w:rsidRDefault="00887F2E" w:rsidP="006D507B">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(нова редакція)</w:t>
            </w:r>
          </w:p>
        </w:tc>
      </w:tr>
      <w:tr w:rsidR="0045659D" w:rsidRPr="00971D09" w14:paraId="472EC1B8" w14:textId="77777777" w:rsidTr="00155A20">
        <w:tc>
          <w:tcPr>
            <w:tcW w:w="10598" w:type="dxa"/>
          </w:tcPr>
          <w:p w14:paraId="759FD5B9" w14:textId="77777777"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для  процедури закупівлі</w:t>
            </w:r>
          </w:p>
          <w:p w14:paraId="0FD706DB" w14:textId="77777777"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«ВІДКРИТІ  ТОРГИ З ОСОБЛИВОСТЯМИ»</w:t>
            </w:r>
          </w:p>
        </w:tc>
      </w:tr>
    </w:tbl>
    <w:p w14:paraId="67CA9897" w14:textId="77777777" w:rsidR="009B0AB3" w:rsidRPr="00971D09" w:rsidRDefault="009B0AB3" w:rsidP="006D507B">
      <w:pPr>
        <w:ind w:left="320"/>
        <w:jc w:val="right"/>
        <w:rPr>
          <w:rFonts w:ascii="Times New Roman" w:hAnsi="Times New Roman" w:cs="Times New Roman"/>
          <w:b/>
          <w:bCs/>
          <w:lang w:val="uk-UA"/>
        </w:rPr>
      </w:pPr>
    </w:p>
    <w:p w14:paraId="624CD682" w14:textId="77777777" w:rsidR="009B0AB3" w:rsidRPr="00971D09" w:rsidRDefault="009B0AB3" w:rsidP="006D507B">
      <w:pPr>
        <w:ind w:left="320"/>
        <w:jc w:val="right"/>
        <w:rPr>
          <w:rFonts w:ascii="Times New Roman" w:hAnsi="Times New Roman" w:cs="Times New Roman"/>
          <w:b/>
          <w:bCs/>
          <w:lang w:val="uk-UA"/>
        </w:rPr>
      </w:pPr>
    </w:p>
    <w:p w14:paraId="38CE2A85" w14:textId="77777777" w:rsidR="009B0AB3" w:rsidRPr="00971D09" w:rsidRDefault="009B0AB3" w:rsidP="006D507B">
      <w:pPr>
        <w:ind w:left="320"/>
        <w:jc w:val="right"/>
        <w:rPr>
          <w:rFonts w:ascii="Times New Roman" w:hAnsi="Times New Roman" w:cs="Times New Roman"/>
          <w:b/>
          <w:bCs/>
          <w:sz w:val="44"/>
          <w:szCs w:val="44"/>
          <w:lang w:val="uk-UA"/>
        </w:rPr>
      </w:pPr>
    </w:p>
    <w:p w14:paraId="5841FC5E" w14:textId="3AC469F5" w:rsidR="009B0AB3" w:rsidRPr="00971D09" w:rsidRDefault="00D854DE" w:rsidP="006D507B">
      <w:pPr>
        <w:jc w:val="center"/>
        <w:rPr>
          <w:rFonts w:ascii="Times New Roman" w:hAnsi="Times New Roman" w:cs="Times New Roman"/>
          <w:b/>
          <w:bCs/>
          <w:sz w:val="28"/>
          <w:szCs w:val="28"/>
          <w:lang w:val="uk-UA" w:eastAsia="uk-UA"/>
        </w:rPr>
      </w:pPr>
      <w:r w:rsidRPr="00D854DE">
        <w:rPr>
          <w:rFonts w:ascii="Times New Roman" w:hAnsi="Times New Roman" w:cs="Times New Roman"/>
          <w:b/>
          <w:sz w:val="28"/>
          <w:szCs w:val="28"/>
          <w:lang w:val="uk-UA"/>
        </w:rPr>
        <w:t xml:space="preserve">«Нове будівництво зовнішніх мереж газопостачання індустріального парку «Хмельницький» по вул. Вінницьке шосе, 18 в м. Хмельницькому (коригування)» </w:t>
      </w:r>
      <w:r>
        <w:rPr>
          <w:rFonts w:ascii="Times New Roman" w:hAnsi="Times New Roman" w:cs="Times New Roman"/>
          <w:b/>
          <w:sz w:val="28"/>
          <w:szCs w:val="28"/>
          <w:lang w:val="uk-UA"/>
        </w:rPr>
        <w:t xml:space="preserve"> </w:t>
      </w:r>
      <w:r w:rsidR="009B0AB3" w:rsidRPr="00971D09">
        <w:rPr>
          <w:rFonts w:ascii="Times New Roman" w:hAnsi="Times New Roman" w:cs="Times New Roman"/>
          <w:b/>
          <w:sz w:val="28"/>
          <w:szCs w:val="28"/>
          <w:lang w:val="uk-UA"/>
        </w:rPr>
        <w:t>(код ДК 021:2015 : 45000000-7 — Будівельні роботи та поточний ремонт)</w:t>
      </w:r>
    </w:p>
    <w:p w14:paraId="767B89FF" w14:textId="77777777" w:rsidR="009B0AB3" w:rsidRPr="00971D09" w:rsidRDefault="009B0AB3" w:rsidP="006D507B">
      <w:pPr>
        <w:jc w:val="center"/>
        <w:rPr>
          <w:rFonts w:ascii="Times New Roman" w:hAnsi="Times New Roman" w:cs="Times New Roman"/>
          <w:b/>
          <w:bCs/>
          <w:sz w:val="28"/>
          <w:szCs w:val="28"/>
          <w:lang w:val="uk-UA" w:eastAsia="uk-UA"/>
        </w:rPr>
      </w:pPr>
    </w:p>
    <w:p w14:paraId="7C69F265" w14:textId="77777777" w:rsidR="009B0AB3" w:rsidRPr="00971D09" w:rsidRDefault="009B0AB3" w:rsidP="006D507B">
      <w:pPr>
        <w:jc w:val="center"/>
        <w:rPr>
          <w:rFonts w:ascii="Times New Roman" w:hAnsi="Times New Roman" w:cs="Times New Roman"/>
          <w:b/>
          <w:bCs/>
          <w:sz w:val="28"/>
          <w:szCs w:val="28"/>
          <w:lang w:val="uk-UA" w:eastAsia="uk-UA"/>
        </w:rPr>
      </w:pPr>
    </w:p>
    <w:p w14:paraId="07850927" w14:textId="77777777" w:rsidR="009B0AB3" w:rsidRPr="00971D09" w:rsidRDefault="009B0AB3" w:rsidP="006D507B">
      <w:pPr>
        <w:jc w:val="center"/>
        <w:rPr>
          <w:rFonts w:ascii="Times New Roman" w:hAnsi="Times New Roman" w:cs="Times New Roman"/>
          <w:b/>
          <w:bCs/>
          <w:sz w:val="28"/>
          <w:szCs w:val="28"/>
          <w:lang w:val="uk-UA" w:eastAsia="uk-UA"/>
        </w:rPr>
      </w:pPr>
    </w:p>
    <w:p w14:paraId="15BCC568" w14:textId="77777777" w:rsidR="009B0AB3" w:rsidRPr="00971D09" w:rsidRDefault="009B0AB3" w:rsidP="006D507B">
      <w:pPr>
        <w:jc w:val="center"/>
        <w:rPr>
          <w:rFonts w:ascii="Times New Roman" w:hAnsi="Times New Roman" w:cs="Times New Roman"/>
          <w:b/>
          <w:bCs/>
          <w:sz w:val="28"/>
          <w:szCs w:val="28"/>
          <w:lang w:val="uk-UA" w:eastAsia="uk-UA"/>
        </w:rPr>
      </w:pPr>
    </w:p>
    <w:p w14:paraId="05EDEF04" w14:textId="77777777" w:rsidR="009B0AB3" w:rsidRPr="00971D09" w:rsidRDefault="009B0AB3" w:rsidP="006D507B">
      <w:pPr>
        <w:jc w:val="center"/>
        <w:rPr>
          <w:rFonts w:ascii="Times New Roman" w:hAnsi="Times New Roman" w:cs="Times New Roman"/>
          <w:b/>
          <w:bCs/>
          <w:sz w:val="28"/>
          <w:szCs w:val="28"/>
          <w:lang w:val="uk-UA" w:eastAsia="uk-UA"/>
        </w:rPr>
      </w:pPr>
    </w:p>
    <w:p w14:paraId="13F723D4" w14:textId="77777777" w:rsidR="009B0AB3" w:rsidRPr="00971D09" w:rsidRDefault="009B0AB3" w:rsidP="006D507B">
      <w:pPr>
        <w:jc w:val="center"/>
        <w:rPr>
          <w:rFonts w:ascii="Times New Roman" w:hAnsi="Times New Roman" w:cs="Times New Roman"/>
          <w:b/>
          <w:bCs/>
          <w:sz w:val="28"/>
          <w:szCs w:val="28"/>
          <w:lang w:val="uk-UA" w:eastAsia="uk-UA"/>
        </w:rPr>
      </w:pPr>
    </w:p>
    <w:p w14:paraId="0B263869" w14:textId="77777777" w:rsidR="009B0AB3" w:rsidRPr="00971D09" w:rsidRDefault="009B0AB3" w:rsidP="006D507B">
      <w:pPr>
        <w:jc w:val="center"/>
        <w:rPr>
          <w:rFonts w:ascii="Times New Roman" w:hAnsi="Times New Roman" w:cs="Times New Roman"/>
          <w:b/>
          <w:bCs/>
          <w:sz w:val="28"/>
          <w:szCs w:val="28"/>
          <w:lang w:val="uk-UA" w:eastAsia="uk-UA"/>
        </w:rPr>
      </w:pPr>
    </w:p>
    <w:p w14:paraId="544ED70E" w14:textId="77777777" w:rsidR="009B0AB3" w:rsidRPr="00971D09" w:rsidRDefault="009B0AB3" w:rsidP="006D507B">
      <w:pPr>
        <w:jc w:val="center"/>
        <w:rPr>
          <w:rFonts w:ascii="Times New Roman" w:hAnsi="Times New Roman" w:cs="Times New Roman"/>
          <w:b/>
          <w:bCs/>
          <w:sz w:val="28"/>
          <w:szCs w:val="28"/>
          <w:lang w:val="uk-UA" w:eastAsia="uk-UA"/>
        </w:rPr>
      </w:pPr>
    </w:p>
    <w:p w14:paraId="6F9D15CA" w14:textId="77777777" w:rsidR="009B0AB3" w:rsidRPr="00971D09" w:rsidRDefault="009B0AB3" w:rsidP="006D507B">
      <w:pPr>
        <w:jc w:val="center"/>
        <w:rPr>
          <w:rFonts w:ascii="Times New Roman" w:hAnsi="Times New Roman" w:cs="Times New Roman"/>
          <w:b/>
          <w:bCs/>
          <w:sz w:val="28"/>
          <w:szCs w:val="28"/>
          <w:lang w:val="uk-UA" w:eastAsia="uk-UA"/>
        </w:rPr>
      </w:pPr>
    </w:p>
    <w:p w14:paraId="7859E130" w14:textId="77777777" w:rsidR="009B0AB3" w:rsidRPr="00971D09" w:rsidRDefault="009B0AB3" w:rsidP="006D507B">
      <w:pPr>
        <w:jc w:val="center"/>
        <w:rPr>
          <w:rFonts w:ascii="Times New Roman" w:hAnsi="Times New Roman" w:cs="Times New Roman"/>
          <w:b/>
          <w:bCs/>
          <w:sz w:val="28"/>
          <w:szCs w:val="28"/>
          <w:lang w:val="uk-UA" w:eastAsia="uk-UA"/>
        </w:rPr>
      </w:pPr>
    </w:p>
    <w:p w14:paraId="2B20E38D" w14:textId="77777777" w:rsidR="009B0AB3" w:rsidRPr="00971D09" w:rsidRDefault="009B0AB3" w:rsidP="006D507B">
      <w:pPr>
        <w:jc w:val="center"/>
        <w:rPr>
          <w:rFonts w:ascii="Times New Roman" w:hAnsi="Times New Roman" w:cs="Times New Roman"/>
          <w:b/>
          <w:bCs/>
          <w:sz w:val="28"/>
          <w:szCs w:val="28"/>
          <w:lang w:val="uk-UA" w:eastAsia="uk-UA"/>
        </w:rPr>
      </w:pPr>
    </w:p>
    <w:p w14:paraId="27C66E78" w14:textId="77777777" w:rsidR="009B0AB3" w:rsidRPr="00971D09" w:rsidRDefault="009B0AB3" w:rsidP="006D507B">
      <w:pPr>
        <w:jc w:val="center"/>
        <w:rPr>
          <w:rFonts w:ascii="Times New Roman" w:hAnsi="Times New Roman" w:cs="Times New Roman"/>
          <w:b/>
          <w:bCs/>
          <w:sz w:val="28"/>
          <w:szCs w:val="28"/>
          <w:lang w:val="uk-UA" w:eastAsia="uk-UA"/>
        </w:rPr>
      </w:pPr>
    </w:p>
    <w:p w14:paraId="0288A7B2" w14:textId="77777777" w:rsidR="009B0AB3" w:rsidRPr="00971D09" w:rsidRDefault="009B0AB3" w:rsidP="006D507B">
      <w:pPr>
        <w:jc w:val="center"/>
        <w:rPr>
          <w:rFonts w:ascii="Times New Roman" w:hAnsi="Times New Roman" w:cs="Times New Roman"/>
          <w:b/>
          <w:bCs/>
          <w:sz w:val="28"/>
          <w:szCs w:val="28"/>
          <w:lang w:val="uk-UA" w:eastAsia="uk-UA"/>
        </w:rPr>
      </w:pPr>
    </w:p>
    <w:p w14:paraId="4F9610AF" w14:textId="77777777" w:rsidR="009B0AB3" w:rsidRPr="00971D09" w:rsidRDefault="009B0AB3" w:rsidP="006D507B">
      <w:pPr>
        <w:jc w:val="center"/>
        <w:rPr>
          <w:rFonts w:ascii="Times New Roman" w:hAnsi="Times New Roman" w:cs="Times New Roman"/>
          <w:b/>
          <w:bCs/>
          <w:sz w:val="28"/>
          <w:szCs w:val="28"/>
          <w:lang w:val="uk-UA" w:eastAsia="uk-UA"/>
        </w:rPr>
      </w:pPr>
    </w:p>
    <w:p w14:paraId="4B0AEC2F" w14:textId="77777777" w:rsidR="009B0AB3" w:rsidRPr="00971D09" w:rsidRDefault="009B0AB3" w:rsidP="006D507B">
      <w:pPr>
        <w:jc w:val="center"/>
        <w:rPr>
          <w:rFonts w:ascii="Times New Roman" w:hAnsi="Times New Roman" w:cs="Times New Roman"/>
          <w:b/>
          <w:bCs/>
          <w:sz w:val="28"/>
          <w:szCs w:val="28"/>
          <w:lang w:val="uk-UA" w:eastAsia="uk-UA"/>
        </w:rPr>
      </w:pPr>
    </w:p>
    <w:p w14:paraId="7D13930C" w14:textId="77777777" w:rsidR="009B0AB3" w:rsidRPr="00971D09" w:rsidRDefault="009B0AB3" w:rsidP="006D507B">
      <w:pPr>
        <w:jc w:val="center"/>
        <w:rPr>
          <w:rFonts w:ascii="Times New Roman" w:hAnsi="Times New Roman" w:cs="Times New Roman"/>
          <w:b/>
          <w:bCs/>
          <w:sz w:val="28"/>
          <w:szCs w:val="28"/>
          <w:lang w:val="uk-UA" w:eastAsia="uk-UA"/>
        </w:rPr>
      </w:pPr>
    </w:p>
    <w:p w14:paraId="72FD3A9A" w14:textId="77777777" w:rsidR="009B0AB3" w:rsidRPr="00971D09" w:rsidRDefault="009B0AB3" w:rsidP="006D507B">
      <w:pPr>
        <w:jc w:val="center"/>
        <w:rPr>
          <w:rFonts w:ascii="Times New Roman" w:hAnsi="Times New Roman" w:cs="Times New Roman"/>
          <w:b/>
          <w:bCs/>
          <w:sz w:val="28"/>
          <w:szCs w:val="28"/>
          <w:lang w:val="uk-UA" w:eastAsia="uk-UA"/>
        </w:rPr>
      </w:pPr>
    </w:p>
    <w:p w14:paraId="77BE20E6" w14:textId="77777777" w:rsidR="009B0AB3" w:rsidRPr="00971D09" w:rsidRDefault="009B0AB3" w:rsidP="006D507B">
      <w:pPr>
        <w:jc w:val="center"/>
        <w:rPr>
          <w:rFonts w:ascii="Times New Roman" w:hAnsi="Times New Roman" w:cs="Times New Roman"/>
          <w:b/>
          <w:bCs/>
          <w:sz w:val="28"/>
          <w:szCs w:val="28"/>
          <w:lang w:val="uk-UA" w:eastAsia="uk-UA"/>
        </w:rPr>
      </w:pPr>
    </w:p>
    <w:p w14:paraId="54011A9A" w14:textId="77777777" w:rsidR="009B0AB3" w:rsidRPr="00971D09" w:rsidRDefault="009B0AB3" w:rsidP="006D507B">
      <w:pPr>
        <w:jc w:val="center"/>
        <w:rPr>
          <w:rFonts w:ascii="Times New Roman" w:hAnsi="Times New Roman" w:cs="Times New Roman"/>
          <w:b/>
          <w:bCs/>
          <w:sz w:val="28"/>
          <w:szCs w:val="28"/>
          <w:lang w:val="uk-UA" w:eastAsia="uk-UA"/>
        </w:rPr>
      </w:pPr>
    </w:p>
    <w:p w14:paraId="49667A4F" w14:textId="77777777" w:rsidR="009B0AB3" w:rsidRPr="00971D09" w:rsidRDefault="009B0AB3" w:rsidP="006D507B">
      <w:pPr>
        <w:jc w:val="center"/>
        <w:rPr>
          <w:rFonts w:ascii="Times New Roman" w:hAnsi="Times New Roman" w:cs="Times New Roman"/>
          <w:b/>
          <w:bCs/>
          <w:sz w:val="28"/>
          <w:szCs w:val="28"/>
          <w:lang w:val="uk-UA" w:eastAsia="uk-UA"/>
        </w:rPr>
      </w:pPr>
    </w:p>
    <w:p w14:paraId="7B6F05E8" w14:textId="77777777" w:rsidR="009B0AB3" w:rsidRPr="00971D09" w:rsidRDefault="009B0AB3" w:rsidP="006D507B">
      <w:pPr>
        <w:jc w:val="center"/>
        <w:rPr>
          <w:rFonts w:ascii="Times New Roman" w:hAnsi="Times New Roman" w:cs="Times New Roman"/>
          <w:b/>
          <w:bCs/>
          <w:sz w:val="28"/>
          <w:szCs w:val="28"/>
          <w:lang w:val="uk-UA" w:eastAsia="uk-UA"/>
        </w:rPr>
      </w:pPr>
    </w:p>
    <w:p w14:paraId="6D4293FC" w14:textId="1112863F" w:rsidR="009B0AB3" w:rsidRPr="00971D09" w:rsidRDefault="009B0AB3" w:rsidP="006D507B">
      <w:pPr>
        <w:jc w:val="center"/>
        <w:rPr>
          <w:rFonts w:ascii="Times New Roman" w:hAnsi="Times New Roman" w:cs="Times New Roman"/>
          <w:b/>
          <w:bCs/>
          <w:sz w:val="28"/>
          <w:szCs w:val="28"/>
          <w:lang w:val="uk-UA" w:eastAsia="ru-RU"/>
        </w:rPr>
      </w:pPr>
      <w:r w:rsidRPr="00971D09">
        <w:rPr>
          <w:rFonts w:ascii="Times New Roman" w:hAnsi="Times New Roman" w:cs="Times New Roman"/>
          <w:b/>
          <w:bCs/>
          <w:sz w:val="28"/>
          <w:szCs w:val="28"/>
          <w:lang w:val="uk-UA" w:eastAsia="ru-RU"/>
        </w:rPr>
        <w:t xml:space="preserve">м. </w:t>
      </w:r>
      <w:r w:rsidR="00104FB8">
        <w:rPr>
          <w:rFonts w:ascii="Times New Roman" w:hAnsi="Times New Roman" w:cs="Times New Roman"/>
          <w:b/>
          <w:bCs/>
          <w:sz w:val="28"/>
          <w:szCs w:val="28"/>
          <w:lang w:val="uk-UA" w:eastAsia="ru-RU"/>
        </w:rPr>
        <w:t xml:space="preserve">Хмельницький </w:t>
      </w:r>
      <w:r w:rsidRPr="00971D09">
        <w:rPr>
          <w:rFonts w:ascii="Times New Roman" w:hAnsi="Times New Roman" w:cs="Times New Roman"/>
          <w:b/>
          <w:bCs/>
          <w:sz w:val="28"/>
          <w:szCs w:val="28"/>
          <w:lang w:val="uk-UA" w:eastAsia="ru-RU"/>
        </w:rPr>
        <w:t>– 2023</w:t>
      </w:r>
    </w:p>
    <w:p w14:paraId="2E340A62" w14:textId="77777777" w:rsidR="009B0AB3" w:rsidRPr="00971D09" w:rsidRDefault="009B0AB3" w:rsidP="006D507B">
      <w:pPr>
        <w:jc w:val="center"/>
        <w:rPr>
          <w:rFonts w:ascii="Times New Roman" w:hAnsi="Times New Roman" w:cs="Times New Roman"/>
          <w:b/>
          <w:bCs/>
          <w:sz w:val="28"/>
          <w:szCs w:val="28"/>
          <w:lang w:val="uk-UA" w:eastAsia="ru-RU"/>
        </w:rPr>
      </w:pPr>
    </w:p>
    <w:p w14:paraId="667281D1" w14:textId="77777777" w:rsidR="00A45FA1" w:rsidRPr="00971D09" w:rsidRDefault="00A45FA1" w:rsidP="006D507B">
      <w:pPr>
        <w:jc w:val="center"/>
        <w:rPr>
          <w:rFonts w:ascii="Times New Roman" w:hAnsi="Times New Roman" w:cs="Times New Roman"/>
          <w:b/>
          <w:bCs/>
          <w:sz w:val="28"/>
          <w:szCs w:val="28"/>
          <w:lang w:val="uk-UA" w:eastAsia="ru-RU"/>
        </w:rPr>
      </w:pPr>
    </w:p>
    <w:p w14:paraId="51EB25B0" w14:textId="77777777" w:rsidR="00C53EE1" w:rsidRPr="00971D09" w:rsidRDefault="00C53EE1" w:rsidP="006D507B">
      <w:pPr>
        <w:jc w:val="center"/>
        <w:rPr>
          <w:rFonts w:ascii="Times New Roman" w:hAnsi="Times New Roman" w:cs="Times New Roman"/>
          <w:lang w:val="uk-UA"/>
        </w:rPr>
        <w:sectPr w:rsidR="00C53EE1" w:rsidRPr="00971D09" w:rsidSect="002D1E08">
          <w:pgSz w:w="11906" w:h="16838"/>
          <w:pgMar w:top="720" w:right="720" w:bottom="567" w:left="720" w:header="720" w:footer="720" w:gutter="0"/>
          <w:cols w:space="720"/>
          <w:docGrid w:linePitch="326"/>
        </w:sectPr>
      </w:pPr>
    </w:p>
    <w:p w14:paraId="4511A6F5" w14:textId="77777777" w:rsidR="008758C3" w:rsidRPr="00971D09" w:rsidRDefault="008758C3" w:rsidP="006D507B">
      <w:pPr>
        <w:jc w:val="center"/>
        <w:rPr>
          <w:rFonts w:ascii="Times New Roman" w:hAnsi="Times New Roman" w:cs="Times New Roman"/>
          <w:lang w:val="uk-UA"/>
        </w:rPr>
      </w:pPr>
      <w:r w:rsidRPr="00971D09">
        <w:rPr>
          <w:rFonts w:ascii="Times New Roman" w:hAnsi="Times New Roman" w:cs="Times New Roman"/>
          <w:b/>
          <w:lang w:val="uk-UA"/>
        </w:rPr>
        <w:lastRenderedPageBreak/>
        <w:t xml:space="preserve">Тендерна документація </w:t>
      </w:r>
    </w:p>
    <w:p w14:paraId="513ECC8F" w14:textId="77777777" w:rsidR="008758C3" w:rsidRPr="00971D09" w:rsidRDefault="008758C3" w:rsidP="006D507B">
      <w:pPr>
        <w:pStyle w:val="a6"/>
        <w:spacing w:before="0" w:after="0"/>
        <w:jc w:val="center"/>
        <w:rPr>
          <w:lang w:val="uk-UA"/>
        </w:rPr>
      </w:pPr>
      <w:r w:rsidRPr="00971D09">
        <w:rPr>
          <w:b/>
          <w:lang w:val="uk-UA"/>
        </w:rPr>
        <w:t>для процедури закупівлі «Відкриті торги</w:t>
      </w:r>
      <w:r w:rsidR="008E2510" w:rsidRPr="00971D09">
        <w:rPr>
          <w:b/>
          <w:lang w:val="uk-UA"/>
        </w:rPr>
        <w:t xml:space="preserve"> з особливостями</w:t>
      </w:r>
      <w:r w:rsidRPr="00971D09">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971D09"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71D09" w:rsidRDefault="008758C3" w:rsidP="006D507B">
            <w:pPr>
              <w:pStyle w:val="a6"/>
              <w:spacing w:before="0" w:after="0"/>
              <w:jc w:val="center"/>
              <w:rPr>
                <w:lang w:val="uk-UA"/>
              </w:rPr>
            </w:pPr>
            <w:r w:rsidRPr="00971D09">
              <w:rPr>
                <w:lang w:val="uk-UA"/>
              </w:rPr>
              <w:t> </w:t>
            </w:r>
            <w:r w:rsidRPr="00971D09">
              <w:rPr>
                <w:b/>
                <w:bCs/>
                <w:lang w:val="uk-UA"/>
              </w:rPr>
              <w:t>I. Загальні положення</w:t>
            </w:r>
            <w:r w:rsidRPr="00971D09">
              <w:rPr>
                <w:lang w:val="uk-UA"/>
              </w:rPr>
              <w:t> </w:t>
            </w:r>
          </w:p>
        </w:tc>
      </w:tr>
      <w:tr w:rsidR="0045659D" w:rsidRPr="00487DAA"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71D09" w:rsidRDefault="00A45FA1" w:rsidP="006D507B">
            <w:pPr>
              <w:pStyle w:val="a6"/>
              <w:spacing w:before="0" w:after="0"/>
              <w:jc w:val="both"/>
              <w:rPr>
                <w:lang w:val="uk-UA"/>
              </w:rPr>
            </w:pPr>
            <w:r w:rsidRPr="00971D09">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71D09" w:rsidRDefault="00A45FA1" w:rsidP="006D507B">
            <w:pPr>
              <w:pStyle w:val="a6"/>
              <w:spacing w:before="0" w:after="0"/>
              <w:jc w:val="both"/>
              <w:rPr>
                <w:lang w:val="uk-UA"/>
              </w:rPr>
            </w:pPr>
            <w:r w:rsidRPr="00971D0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71D09">
              <w:rPr>
                <w:lang w:val="uk-UA"/>
              </w:rPr>
              <w:t xml:space="preserve"> та </w:t>
            </w:r>
            <w:r w:rsidR="00B14E39" w:rsidRPr="00971D0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71D09">
              <w:rPr>
                <w:bCs/>
                <w:lang w:val="uk-UA"/>
              </w:rPr>
              <w:t>(далі – Особливості)</w:t>
            </w:r>
            <w:r w:rsidRPr="00971D09">
              <w:rPr>
                <w:lang w:val="uk-UA"/>
              </w:rPr>
              <w:t xml:space="preserve">. </w:t>
            </w:r>
          </w:p>
          <w:p w14:paraId="7BD587B0" w14:textId="77777777" w:rsidR="00A45FA1" w:rsidRPr="00971D09" w:rsidRDefault="00A45FA1" w:rsidP="006D507B">
            <w:pPr>
              <w:pStyle w:val="a6"/>
              <w:spacing w:before="0" w:after="0"/>
              <w:jc w:val="both"/>
              <w:rPr>
                <w:lang w:val="uk-UA"/>
              </w:rPr>
            </w:pPr>
            <w:r w:rsidRPr="00971D09">
              <w:rPr>
                <w:lang w:val="uk-UA"/>
              </w:rPr>
              <w:t xml:space="preserve">Терміни, які використовуються в цій тендерній документації, вживаються </w:t>
            </w:r>
            <w:r w:rsidR="001A08DF" w:rsidRPr="00971D0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971D09"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71D09" w:rsidRDefault="00A45FA1" w:rsidP="006D507B">
            <w:pPr>
              <w:pStyle w:val="a6"/>
              <w:spacing w:before="0" w:after="0"/>
              <w:jc w:val="both"/>
              <w:rPr>
                <w:lang w:val="uk-UA"/>
              </w:rPr>
            </w:pPr>
            <w:r w:rsidRPr="00971D09">
              <w:rPr>
                <w:b/>
                <w:bCs/>
                <w:lang w:val="uk-UA"/>
              </w:rPr>
              <w:t>2. Інформація про замовника торгів</w:t>
            </w:r>
            <w:r w:rsidR="00A52ECC" w:rsidRPr="00971D09">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71D09" w:rsidRDefault="00A45FA1" w:rsidP="006D507B">
            <w:pPr>
              <w:pStyle w:val="a6"/>
              <w:spacing w:before="0" w:after="0"/>
              <w:jc w:val="both"/>
              <w:rPr>
                <w:lang w:val="uk-UA"/>
              </w:rPr>
            </w:pPr>
            <w:r w:rsidRPr="00971D09">
              <w:rPr>
                <w:lang w:val="uk-UA"/>
              </w:rPr>
              <w:t>  </w:t>
            </w:r>
          </w:p>
        </w:tc>
      </w:tr>
      <w:tr w:rsidR="00104FB8" w:rsidRPr="00971D09" w14:paraId="04BC17EA"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971D09" w:rsidRDefault="00104FB8" w:rsidP="00104FB8">
            <w:pPr>
              <w:pStyle w:val="a6"/>
              <w:spacing w:before="0" w:after="0"/>
              <w:jc w:val="both"/>
              <w:rPr>
                <w:lang w:val="uk-UA"/>
              </w:rPr>
            </w:pPr>
            <w:r w:rsidRPr="00971D09">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440364E4" w:rsidR="00104FB8" w:rsidRPr="00971D09" w:rsidRDefault="00104FB8" w:rsidP="00104FB8">
            <w:pPr>
              <w:jc w:val="both"/>
              <w:rPr>
                <w:rFonts w:ascii="Times New Roman" w:hAnsi="Times New Roman" w:cs="Times New Roman"/>
                <w:b/>
                <w:bCs/>
                <w:iCs/>
                <w:lang w:val="uk-UA"/>
              </w:rPr>
            </w:pPr>
            <w:r w:rsidRPr="00E146FC">
              <w:rPr>
                <w:rFonts w:ascii="Times New Roman" w:hAnsi="Times New Roman" w:cs="Times New Roman"/>
                <w:b/>
                <w:lang w:val="uk-UA"/>
              </w:rPr>
              <w:t>Управління капітального будівництва Хмельницької міської ради</w:t>
            </w:r>
          </w:p>
        </w:tc>
      </w:tr>
      <w:tr w:rsidR="00104FB8" w:rsidRPr="00971D09" w14:paraId="77B2EF82"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971D09" w:rsidRDefault="00104FB8" w:rsidP="00104FB8">
            <w:pPr>
              <w:pStyle w:val="a6"/>
              <w:spacing w:before="0" w:after="0"/>
              <w:jc w:val="both"/>
              <w:rPr>
                <w:lang w:val="uk-UA"/>
              </w:rPr>
            </w:pPr>
            <w:r w:rsidRPr="00971D09">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7C080A7E" w:rsidR="00104FB8" w:rsidRPr="00971D09" w:rsidRDefault="00104FB8" w:rsidP="00104FB8">
            <w:pPr>
              <w:pStyle w:val="a6"/>
              <w:spacing w:before="0" w:after="0"/>
              <w:jc w:val="both"/>
              <w:rPr>
                <w:b/>
                <w:bCs/>
                <w:iCs/>
                <w:lang w:val="uk-UA"/>
              </w:rPr>
            </w:pPr>
            <w:r w:rsidRPr="00E146FC">
              <w:rPr>
                <w:b/>
                <w:color w:val="000000"/>
                <w:lang w:val="uk-UA"/>
              </w:rPr>
              <w:t>29013, Україна, місто Хмельницький, вулиця Проскурівська, 15</w:t>
            </w:r>
            <w:r>
              <w:rPr>
                <w:b/>
                <w:color w:val="000000"/>
                <w:lang w:val="uk-UA"/>
              </w:rPr>
              <w:t>.</w:t>
            </w:r>
          </w:p>
        </w:tc>
      </w:tr>
      <w:tr w:rsidR="00104FB8" w:rsidRPr="00487DAA" w14:paraId="7D9E7F26"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971D09" w:rsidRDefault="00104FB8" w:rsidP="00104FB8">
            <w:pPr>
              <w:pStyle w:val="a6"/>
              <w:spacing w:before="0" w:after="0"/>
              <w:rPr>
                <w:lang w:val="uk-UA"/>
              </w:rPr>
            </w:pPr>
            <w:r w:rsidRPr="00971D09">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36015" w14:textId="77777777" w:rsidR="00104FB8" w:rsidRPr="00976445" w:rsidRDefault="00104FB8" w:rsidP="00104FB8">
            <w:pPr>
              <w:pStyle w:val="a6"/>
              <w:spacing w:before="0" w:after="0"/>
              <w:jc w:val="both"/>
              <w:rPr>
                <w:b/>
                <w:lang w:val="uk-UA"/>
              </w:rPr>
            </w:pPr>
            <w:r w:rsidRPr="00460227">
              <w:rPr>
                <w:b/>
                <w:lang w:val="uk-UA"/>
              </w:rPr>
              <w:t>Нікітенко Євген Ігорович</w:t>
            </w:r>
            <w:r w:rsidRPr="00976445">
              <w:rPr>
                <w:b/>
                <w:lang w:val="uk-UA"/>
              </w:rPr>
              <w:t xml:space="preserve">, юрисконсульт, уповноважена особа, </w:t>
            </w:r>
          </w:p>
          <w:p w14:paraId="6019F678" w14:textId="77777777" w:rsidR="00104FB8" w:rsidRPr="00976445" w:rsidRDefault="00104FB8" w:rsidP="00104FB8">
            <w:pPr>
              <w:pStyle w:val="a6"/>
              <w:spacing w:before="0" w:after="0"/>
              <w:jc w:val="both"/>
              <w:rPr>
                <w:b/>
                <w:lang w:val="uk-UA"/>
              </w:rPr>
            </w:pPr>
            <w:r w:rsidRPr="00E146FC">
              <w:rPr>
                <w:b/>
                <w:color w:val="000000"/>
                <w:lang w:val="uk-UA"/>
              </w:rPr>
              <w:t>29013, Україна, місто Хмельницький, вулиця Проскурівська, 15</w:t>
            </w:r>
            <w:r w:rsidRPr="00976445">
              <w:rPr>
                <w:b/>
                <w:lang w:val="uk-UA"/>
              </w:rPr>
              <w:t xml:space="preserve">, </w:t>
            </w:r>
          </w:p>
          <w:p w14:paraId="5F1148B6" w14:textId="77777777" w:rsidR="00104FB8" w:rsidRPr="00976445" w:rsidRDefault="00104FB8" w:rsidP="00104FB8">
            <w:pPr>
              <w:pStyle w:val="a6"/>
              <w:spacing w:before="0" w:after="0"/>
              <w:jc w:val="both"/>
              <w:rPr>
                <w:b/>
                <w:lang w:val="uk-UA"/>
              </w:rPr>
            </w:pPr>
            <w:r w:rsidRPr="00976445">
              <w:rPr>
                <w:b/>
                <w:lang w:val="uk-UA"/>
              </w:rPr>
              <w:t xml:space="preserve">тел. </w:t>
            </w:r>
            <w:r w:rsidRPr="00460227">
              <w:rPr>
                <w:b/>
                <w:lang w:val="uk-UA"/>
              </w:rPr>
              <w:t>+380382656535</w:t>
            </w:r>
            <w:r w:rsidRPr="00976445">
              <w:rPr>
                <w:b/>
                <w:lang w:val="uk-UA"/>
              </w:rPr>
              <w:t xml:space="preserve">, </w:t>
            </w:r>
          </w:p>
          <w:p w14:paraId="10072837" w14:textId="351F5645" w:rsidR="00104FB8" w:rsidRPr="00971D09" w:rsidRDefault="00104FB8" w:rsidP="00104FB8">
            <w:pPr>
              <w:widowControl/>
              <w:suppressAutoHyphens w:val="0"/>
              <w:autoSpaceDE/>
              <w:jc w:val="both"/>
              <w:rPr>
                <w:b/>
                <w:bCs/>
                <w:iCs/>
                <w:lang w:val="uk-UA"/>
              </w:rPr>
            </w:pPr>
            <w:r w:rsidRPr="00976445">
              <w:rPr>
                <w:b/>
                <w:lang w:val="uk-UA"/>
              </w:rPr>
              <w:t xml:space="preserve">e-mail: </w:t>
            </w:r>
            <w:r w:rsidRPr="00460227">
              <w:rPr>
                <w:b/>
                <w:lang w:val="uk-UA"/>
              </w:rPr>
              <w:t>zhenya.nikitenko.rob@gmail.com</w:t>
            </w:r>
          </w:p>
        </w:tc>
      </w:tr>
      <w:tr w:rsidR="0045659D" w:rsidRPr="00971D09"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971D09" w:rsidRDefault="00515581" w:rsidP="006D507B">
            <w:pPr>
              <w:pStyle w:val="a6"/>
              <w:spacing w:before="0" w:after="0"/>
              <w:rPr>
                <w:lang w:val="uk-UA"/>
              </w:rPr>
            </w:pPr>
            <w:r w:rsidRPr="00971D09">
              <w:rPr>
                <w:b/>
                <w:bCs/>
                <w:lang w:val="uk-UA"/>
              </w:rPr>
              <w:t>3. Процедура закупівлі</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971D09" w:rsidRDefault="00515581" w:rsidP="006D507B">
            <w:pPr>
              <w:pStyle w:val="a6"/>
              <w:spacing w:before="0" w:after="0"/>
              <w:jc w:val="both"/>
              <w:rPr>
                <w:lang w:val="uk-UA"/>
              </w:rPr>
            </w:pPr>
            <w:r w:rsidRPr="00971D09">
              <w:rPr>
                <w:lang w:val="uk-UA"/>
              </w:rPr>
              <w:t>3.1. Відкриті торги</w:t>
            </w:r>
            <w:r w:rsidR="008E2510" w:rsidRPr="00971D09">
              <w:rPr>
                <w:lang w:val="uk-UA"/>
              </w:rPr>
              <w:t xml:space="preserve"> з особливостями</w:t>
            </w:r>
          </w:p>
        </w:tc>
      </w:tr>
      <w:tr w:rsidR="0045659D" w:rsidRPr="00971D09"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971D09" w:rsidRDefault="00515581" w:rsidP="006D507B">
            <w:pPr>
              <w:pStyle w:val="a6"/>
              <w:spacing w:before="0" w:after="0"/>
              <w:jc w:val="both"/>
              <w:rPr>
                <w:lang w:val="uk-UA"/>
              </w:rPr>
            </w:pPr>
            <w:r w:rsidRPr="00971D09">
              <w:rPr>
                <w:b/>
                <w:bCs/>
                <w:lang w:val="uk-UA"/>
              </w:rPr>
              <w:t>4. Інформація про предмет закупівлі</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971D09" w:rsidRDefault="00515581" w:rsidP="006D507B">
            <w:pPr>
              <w:pStyle w:val="a6"/>
              <w:snapToGrid w:val="0"/>
              <w:spacing w:before="0" w:after="0"/>
              <w:jc w:val="both"/>
              <w:rPr>
                <w:lang w:val="uk-UA"/>
              </w:rPr>
            </w:pPr>
          </w:p>
        </w:tc>
      </w:tr>
      <w:tr w:rsidR="0045659D" w:rsidRPr="00971D09"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971D09" w:rsidRDefault="00515581" w:rsidP="006D507B">
            <w:pPr>
              <w:pStyle w:val="a6"/>
              <w:spacing w:before="0" w:after="0"/>
              <w:jc w:val="both"/>
              <w:rPr>
                <w:lang w:val="uk-UA"/>
              </w:rPr>
            </w:pPr>
            <w:r w:rsidRPr="00971D09">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76671E41" w:rsidR="00515581" w:rsidRPr="00971D09" w:rsidRDefault="00104FB8" w:rsidP="006D507B">
            <w:pPr>
              <w:jc w:val="both"/>
              <w:rPr>
                <w:rFonts w:ascii="Times New Roman" w:hAnsi="Times New Roman" w:cs="Times New Roman"/>
                <w:b/>
                <w:lang w:val="uk-UA"/>
              </w:rPr>
            </w:pPr>
            <w:r w:rsidRPr="00D9275D">
              <w:rPr>
                <w:rFonts w:ascii="Times New Roman" w:hAnsi="Times New Roman"/>
                <w:b/>
                <w:lang w:val="uk-UA"/>
              </w:rPr>
              <w:t>«</w:t>
            </w:r>
            <w:r w:rsidR="00D854DE" w:rsidRPr="00097F3E">
              <w:rPr>
                <w:rFonts w:ascii="Times New Roman" w:hAnsi="Times New Roman"/>
                <w:b/>
                <w:lang w:val="uk-UA"/>
              </w:rPr>
              <w:t>Нове будівництво зовнішніх мереж газопостачання індустріального парку</w:t>
            </w:r>
            <w:r w:rsidR="00D854DE">
              <w:rPr>
                <w:rFonts w:ascii="Times New Roman" w:hAnsi="Times New Roman"/>
                <w:b/>
                <w:lang w:val="uk-UA"/>
              </w:rPr>
              <w:t xml:space="preserve"> «</w:t>
            </w:r>
            <w:r w:rsidR="00D854DE" w:rsidRPr="00097F3E">
              <w:rPr>
                <w:rFonts w:ascii="Times New Roman" w:hAnsi="Times New Roman"/>
                <w:b/>
                <w:lang w:val="uk-UA"/>
              </w:rPr>
              <w:t>Хмельницький</w:t>
            </w:r>
            <w:r w:rsidR="00D854DE">
              <w:rPr>
                <w:rFonts w:ascii="Times New Roman" w:hAnsi="Times New Roman"/>
                <w:b/>
                <w:lang w:val="uk-UA"/>
              </w:rPr>
              <w:t>»</w:t>
            </w:r>
            <w:r w:rsidR="00D854DE" w:rsidRPr="00097F3E">
              <w:rPr>
                <w:rFonts w:ascii="Times New Roman" w:hAnsi="Times New Roman"/>
                <w:b/>
                <w:lang w:val="uk-UA"/>
              </w:rPr>
              <w:t xml:space="preserve"> по вул. Вінниць</w:t>
            </w:r>
            <w:r w:rsidR="00D854DE">
              <w:rPr>
                <w:rFonts w:ascii="Times New Roman" w:hAnsi="Times New Roman"/>
                <w:b/>
                <w:lang w:val="uk-UA"/>
              </w:rPr>
              <w:t>к</w:t>
            </w:r>
            <w:r w:rsidR="00D854DE" w:rsidRPr="00097F3E">
              <w:rPr>
                <w:rFonts w:ascii="Times New Roman" w:hAnsi="Times New Roman"/>
                <w:b/>
                <w:lang w:val="uk-UA"/>
              </w:rPr>
              <w:t>е шосе, 18 в м. Хмельницькому (коригування)</w:t>
            </w:r>
            <w:r w:rsidR="00D854DE" w:rsidRPr="00D9275D">
              <w:rPr>
                <w:rFonts w:ascii="Times New Roman" w:hAnsi="Times New Roman"/>
                <w:b/>
                <w:lang w:val="uk-UA"/>
              </w:rPr>
              <w:t>»</w:t>
            </w:r>
            <w:r w:rsidR="00D854DE" w:rsidRPr="00971D09">
              <w:rPr>
                <w:rFonts w:ascii="Times New Roman" w:hAnsi="Times New Roman" w:cs="Times New Roman"/>
                <w:b/>
                <w:lang w:val="uk-UA"/>
              </w:rPr>
              <w:t xml:space="preserve"> </w:t>
            </w:r>
            <w:r w:rsidR="00AC2C23" w:rsidRPr="00971D09">
              <w:rPr>
                <w:rFonts w:ascii="Times New Roman" w:hAnsi="Times New Roman" w:cs="Times New Roman"/>
                <w:b/>
                <w:lang w:val="uk-UA"/>
              </w:rPr>
              <w:t>(код ДК 021:2015 : 45000000-7 — Будівельні роботи та поточний ремонт)</w:t>
            </w:r>
          </w:p>
        </w:tc>
      </w:tr>
      <w:tr w:rsidR="0045659D" w:rsidRPr="00971D09"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971D09" w:rsidRDefault="00515581" w:rsidP="006D507B">
            <w:pPr>
              <w:pStyle w:val="a6"/>
              <w:spacing w:before="0" w:after="0"/>
              <w:jc w:val="both"/>
              <w:rPr>
                <w:lang w:val="uk-UA"/>
              </w:rPr>
            </w:pPr>
            <w:r w:rsidRPr="00971D09">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971D09" w:rsidRDefault="00515581" w:rsidP="006D507B">
            <w:pPr>
              <w:pStyle w:val="a6"/>
              <w:snapToGrid w:val="0"/>
              <w:spacing w:before="0" w:after="0"/>
              <w:jc w:val="both"/>
              <w:rPr>
                <w:lang w:val="uk-UA"/>
              </w:rPr>
            </w:pPr>
            <w:r w:rsidRPr="00971D09">
              <w:rPr>
                <w:lang w:val="uk-UA"/>
              </w:rPr>
              <w:t>Поділ предмета закупівлі на окремі частини (лоти) не передбачений.</w:t>
            </w:r>
          </w:p>
        </w:tc>
      </w:tr>
      <w:tr w:rsidR="0045659D" w:rsidRPr="00971D09"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971D09" w:rsidRDefault="00515581" w:rsidP="006D507B">
            <w:pPr>
              <w:pStyle w:val="a6"/>
              <w:spacing w:before="0" w:after="0"/>
              <w:jc w:val="both"/>
              <w:rPr>
                <w:lang w:val="uk-UA"/>
              </w:rPr>
            </w:pPr>
            <w:r w:rsidRPr="00971D09">
              <w:rPr>
                <w:lang w:val="uk-UA"/>
              </w:rPr>
              <w:t>4.3. місце</w:t>
            </w:r>
            <w:r w:rsidR="00B14E39" w:rsidRPr="00971D09">
              <w:rPr>
                <w:lang w:val="uk-UA"/>
              </w:rPr>
              <w:t xml:space="preserve"> </w:t>
            </w:r>
            <w:r w:rsidR="005A60C3" w:rsidRPr="00971D09">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0ECE6" w14:textId="77777777" w:rsidR="00104FB8" w:rsidRDefault="005A60C3" w:rsidP="006D507B">
            <w:pPr>
              <w:pStyle w:val="a6"/>
              <w:widowControl w:val="0"/>
              <w:snapToGrid w:val="0"/>
              <w:spacing w:before="0" w:after="0"/>
              <w:rPr>
                <w:b/>
                <w:lang w:val="uk-UA" w:eastAsia="uk-UA"/>
              </w:rPr>
            </w:pPr>
            <w:r w:rsidRPr="00971D09">
              <w:rPr>
                <w:b/>
                <w:bCs/>
                <w:lang w:val="uk-UA"/>
              </w:rPr>
              <w:t>М</w:t>
            </w:r>
            <w:r w:rsidR="00515581" w:rsidRPr="00971D09">
              <w:rPr>
                <w:b/>
                <w:bCs/>
                <w:lang w:val="uk-UA"/>
              </w:rPr>
              <w:t xml:space="preserve">ісце </w:t>
            </w:r>
            <w:r w:rsidRPr="00971D09">
              <w:rPr>
                <w:b/>
                <w:bCs/>
                <w:lang w:val="uk-UA"/>
              </w:rPr>
              <w:t>виконання робіт -</w:t>
            </w:r>
            <w:r w:rsidR="00877384" w:rsidRPr="00971D09">
              <w:rPr>
                <w:b/>
                <w:lang w:val="uk-UA" w:eastAsia="uk-UA"/>
              </w:rPr>
              <w:t xml:space="preserve"> </w:t>
            </w:r>
            <w:r w:rsidR="00104FB8" w:rsidRPr="00E146FC">
              <w:rPr>
                <w:b/>
                <w:color w:val="000000"/>
                <w:lang w:val="uk-UA"/>
              </w:rPr>
              <w:t>Україна, 29013, місто Хмельницький,</w:t>
            </w:r>
            <w:r w:rsidR="00104FB8">
              <w:rPr>
                <w:b/>
                <w:lang w:val="uk-UA" w:eastAsia="uk-UA"/>
              </w:rPr>
              <w:t xml:space="preserve"> </w:t>
            </w:r>
          </w:p>
          <w:p w14:paraId="7DB56293" w14:textId="18C45B58" w:rsidR="005A60C3" w:rsidRPr="00971D09" w:rsidRDefault="00104FB8" w:rsidP="006D507B">
            <w:pPr>
              <w:pStyle w:val="a6"/>
              <w:widowControl w:val="0"/>
              <w:snapToGrid w:val="0"/>
              <w:spacing w:before="0" w:after="0"/>
              <w:rPr>
                <w:b/>
                <w:lang w:val="uk-UA"/>
              </w:rPr>
            </w:pPr>
            <w:r w:rsidRPr="004D33A9">
              <w:rPr>
                <w:b/>
                <w:lang w:val="uk-UA"/>
              </w:rPr>
              <w:t>вул. Вінницьке шосе, 18</w:t>
            </w:r>
            <w:r>
              <w:rPr>
                <w:b/>
                <w:lang w:val="uk-UA"/>
              </w:rPr>
              <w:t>.</w:t>
            </w:r>
          </w:p>
          <w:p w14:paraId="3293AFFE" w14:textId="77777777" w:rsidR="0080034D" w:rsidRPr="00971D09" w:rsidRDefault="0080034D" w:rsidP="006D507B">
            <w:pPr>
              <w:pStyle w:val="a6"/>
              <w:widowControl w:val="0"/>
              <w:snapToGrid w:val="0"/>
              <w:spacing w:before="0" w:after="0"/>
              <w:rPr>
                <w:b/>
                <w:lang w:val="uk-UA" w:eastAsia="uk-UA"/>
              </w:rPr>
            </w:pPr>
          </w:p>
          <w:p w14:paraId="66D37039" w14:textId="77777777" w:rsidR="005A60C3" w:rsidRPr="00971D09" w:rsidRDefault="005A60C3" w:rsidP="006D507B">
            <w:pPr>
              <w:pStyle w:val="a6"/>
              <w:widowControl w:val="0"/>
              <w:snapToGrid w:val="0"/>
              <w:spacing w:before="0" w:after="0"/>
              <w:rPr>
                <w:b/>
                <w:bCs/>
                <w:lang w:val="uk-UA"/>
              </w:rPr>
            </w:pPr>
            <w:r w:rsidRPr="00971D09">
              <w:rPr>
                <w:b/>
                <w:lang w:val="uk-UA" w:eastAsia="uk-UA"/>
              </w:rPr>
              <w:t>Обсяг виконання робіт – 1 роб., відповідно до проектної документації.</w:t>
            </w:r>
          </w:p>
          <w:p w14:paraId="58852973" w14:textId="77777777" w:rsidR="001A08DF" w:rsidRPr="00971D09" w:rsidRDefault="001A08DF" w:rsidP="006D507B">
            <w:pPr>
              <w:pStyle w:val="a6"/>
              <w:snapToGrid w:val="0"/>
              <w:spacing w:before="0" w:after="0"/>
              <w:jc w:val="both"/>
              <w:rPr>
                <w:lang w:val="uk-UA"/>
              </w:rPr>
            </w:pPr>
          </w:p>
        </w:tc>
      </w:tr>
      <w:tr w:rsidR="0045659D" w:rsidRPr="00971D09"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971D09" w:rsidRDefault="00515581" w:rsidP="006D507B">
            <w:pPr>
              <w:pStyle w:val="a6"/>
              <w:spacing w:before="0" w:after="0"/>
              <w:jc w:val="both"/>
              <w:rPr>
                <w:lang w:val="uk-UA"/>
              </w:rPr>
            </w:pPr>
            <w:r w:rsidRPr="00971D09">
              <w:rPr>
                <w:lang w:val="uk-UA"/>
              </w:rPr>
              <w:t xml:space="preserve">4.4. строк </w:t>
            </w:r>
            <w:r w:rsidR="005A60C3" w:rsidRPr="00971D09">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078ABF6" w:rsidR="00515581" w:rsidRPr="003F2FB0" w:rsidRDefault="00515581" w:rsidP="006D507B">
            <w:pPr>
              <w:pStyle w:val="a6"/>
              <w:snapToGrid w:val="0"/>
              <w:spacing w:before="0" w:after="0"/>
              <w:jc w:val="both"/>
              <w:rPr>
                <w:lang w:val="en-US"/>
              </w:rPr>
            </w:pPr>
            <w:r w:rsidRPr="00971D09">
              <w:rPr>
                <w:b/>
                <w:lang w:val="uk-UA"/>
              </w:rPr>
              <w:t xml:space="preserve">до </w:t>
            </w:r>
            <w:r w:rsidR="009B0AB3" w:rsidRPr="00971D09">
              <w:rPr>
                <w:b/>
                <w:lang w:val="uk-UA"/>
              </w:rPr>
              <w:t>31.</w:t>
            </w:r>
            <w:r w:rsidR="00D854DE">
              <w:rPr>
                <w:b/>
                <w:lang w:val="uk-UA"/>
              </w:rPr>
              <w:t>08.2023</w:t>
            </w:r>
          </w:p>
        </w:tc>
      </w:tr>
      <w:tr w:rsidR="0045659D" w:rsidRPr="00487DAA"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971D09" w:rsidRDefault="008758C3" w:rsidP="006D507B">
            <w:pPr>
              <w:pStyle w:val="a6"/>
              <w:spacing w:before="0" w:after="0"/>
              <w:rPr>
                <w:lang w:val="uk-UA"/>
              </w:rPr>
            </w:pPr>
            <w:r w:rsidRPr="00971D09">
              <w:rPr>
                <w:b/>
                <w:bCs/>
                <w:lang w:val="uk-UA"/>
              </w:rPr>
              <w:t>5. Недискримінація учасників</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971D09" w:rsidRDefault="008758C3" w:rsidP="006D507B">
            <w:pPr>
              <w:ind w:left="91" w:right="34"/>
              <w:jc w:val="both"/>
              <w:rPr>
                <w:rFonts w:ascii="Times New Roman" w:hAnsi="Times New Roman" w:cs="Times New Roman"/>
                <w:lang w:val="uk-UA" w:eastAsia="ru-RU"/>
              </w:rPr>
            </w:pPr>
            <w:r w:rsidRPr="00971D09">
              <w:rPr>
                <w:rFonts w:ascii="Times New Roman" w:hAnsi="Times New Roman" w:cs="Times New Roman"/>
                <w:lang w:val="uk-UA"/>
              </w:rPr>
              <w:t xml:space="preserve">1.5.1. </w:t>
            </w:r>
            <w:r w:rsidR="0008545A" w:rsidRPr="00971D09">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971D09" w:rsidRDefault="0008545A" w:rsidP="006D507B">
            <w:pPr>
              <w:ind w:left="91" w:right="34"/>
              <w:jc w:val="both"/>
              <w:rPr>
                <w:rFonts w:ascii="Times New Roman" w:hAnsi="Times New Roman" w:cs="Times New Roman"/>
                <w:lang w:val="uk-UA" w:eastAsia="ru-RU"/>
              </w:rPr>
            </w:pPr>
            <w:r w:rsidRPr="00971D09">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971D09">
              <w:rPr>
                <w:rFonts w:ascii="Times New Roman" w:hAnsi="Times New Roman" w:cs="Times New Roman"/>
                <w:lang w:val="uk-UA" w:eastAsia="ru-RU"/>
              </w:rPr>
              <w:lastRenderedPageBreak/>
              <w:t>з цим Законом.</w:t>
            </w:r>
          </w:p>
          <w:p w14:paraId="08FD4212" w14:textId="2E4F2E36" w:rsidR="008758C3" w:rsidRPr="00971D09" w:rsidRDefault="0008545A" w:rsidP="006D507B">
            <w:pPr>
              <w:ind w:left="91" w:right="34"/>
              <w:jc w:val="both"/>
              <w:rPr>
                <w:rFonts w:ascii="Times New Roman" w:hAnsi="Times New Roman" w:cs="Times New Roman"/>
                <w:lang w:val="uk-UA"/>
              </w:rPr>
            </w:pPr>
            <w:r w:rsidRPr="00971D09">
              <w:rPr>
                <w:rFonts w:ascii="Times New Roman" w:hAnsi="Times New Roman" w:cs="Times New Roman"/>
                <w:lang w:val="uk-UA" w:eastAsia="ru-RU"/>
              </w:rPr>
              <w:t xml:space="preserve">Відповідно до </w:t>
            </w:r>
            <w:r w:rsidR="001A08DF" w:rsidRPr="00971D09">
              <w:rPr>
                <w:rFonts w:ascii="Times New Roman" w:hAnsi="Times New Roman" w:cs="Times New Roman"/>
                <w:lang w:val="uk-UA" w:eastAsia="ru-RU"/>
              </w:rPr>
              <w:t xml:space="preserve">п.2 </w:t>
            </w:r>
            <w:r w:rsidR="001A08DF" w:rsidRPr="00971D09">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971D09">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971D09">
              <w:rPr>
                <w:rFonts w:ascii="Times New Roman" w:hAnsi="Times New Roman" w:cs="Times New Roman"/>
                <w:bCs/>
                <w:lang w:val="uk-UA"/>
              </w:rPr>
              <w:t>.</w:t>
            </w:r>
          </w:p>
        </w:tc>
      </w:tr>
      <w:tr w:rsidR="0045659D" w:rsidRPr="00971D09"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971D09" w:rsidRDefault="008758C3" w:rsidP="006D507B">
            <w:pPr>
              <w:pStyle w:val="a6"/>
              <w:spacing w:before="0" w:after="0"/>
              <w:rPr>
                <w:lang w:val="uk-UA"/>
              </w:rPr>
            </w:pPr>
            <w:r w:rsidRPr="00971D09">
              <w:rPr>
                <w:b/>
                <w:bCs/>
                <w:lang w:val="uk-UA"/>
              </w:rPr>
              <w:lastRenderedPageBreak/>
              <w:t xml:space="preserve">6. </w:t>
            </w:r>
            <w:r w:rsidR="00286732" w:rsidRPr="00971D09">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971D09" w:rsidRDefault="008758C3" w:rsidP="006D507B">
            <w:pPr>
              <w:pStyle w:val="a6"/>
              <w:spacing w:before="0" w:after="0"/>
              <w:jc w:val="both"/>
              <w:rPr>
                <w:lang w:val="uk-UA"/>
              </w:rPr>
            </w:pPr>
            <w:r w:rsidRPr="00971D09">
              <w:rPr>
                <w:lang w:val="uk-UA"/>
              </w:rPr>
              <w:t>1.6.1. Валютою тендерної пропозиції є гривня.</w:t>
            </w:r>
          </w:p>
          <w:p w14:paraId="5FA6FFC5" w14:textId="77777777" w:rsidR="008758C3" w:rsidRPr="00971D09" w:rsidRDefault="008758C3" w:rsidP="006D507B">
            <w:pPr>
              <w:pStyle w:val="a6"/>
              <w:spacing w:before="0" w:after="0"/>
              <w:jc w:val="both"/>
              <w:rPr>
                <w:lang w:val="uk-UA"/>
              </w:rPr>
            </w:pPr>
            <w:r w:rsidRPr="00971D0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971D09" w:rsidRDefault="008758C3" w:rsidP="006D507B">
            <w:pPr>
              <w:pStyle w:val="a6"/>
              <w:spacing w:before="0" w:after="0"/>
              <w:jc w:val="both"/>
              <w:rPr>
                <w:lang w:val="uk-UA"/>
              </w:rPr>
            </w:pPr>
            <w:r w:rsidRPr="00971D0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971D09" w:rsidRDefault="008758C3" w:rsidP="006D507B">
            <w:pPr>
              <w:pStyle w:val="a6"/>
              <w:spacing w:before="0" w:after="0"/>
              <w:jc w:val="both"/>
              <w:rPr>
                <w:lang w:val="uk-UA"/>
              </w:rPr>
            </w:pPr>
            <w:r w:rsidRPr="00971D09">
              <w:rPr>
                <w:b/>
                <w:lang w:val="uk-UA"/>
              </w:rPr>
              <w:t>Цтгрн=ЦтдолхК,</w:t>
            </w:r>
            <w:r w:rsidR="009E49E5" w:rsidRPr="00971D09">
              <w:rPr>
                <w:lang w:val="uk-UA"/>
              </w:rPr>
              <w:t xml:space="preserve"> де Цтгрн- ціна за роботи</w:t>
            </w:r>
            <w:r w:rsidRPr="00971D09">
              <w:rPr>
                <w:lang w:val="uk-UA"/>
              </w:rPr>
              <w:t xml:space="preserve"> в гривнях;</w:t>
            </w:r>
          </w:p>
          <w:p w14:paraId="118C6387" w14:textId="77777777" w:rsidR="008758C3" w:rsidRPr="00971D09" w:rsidRDefault="008758C3" w:rsidP="006D507B">
            <w:pPr>
              <w:pStyle w:val="a6"/>
              <w:spacing w:before="0" w:after="0"/>
              <w:jc w:val="both"/>
              <w:rPr>
                <w:lang w:val="uk-UA"/>
              </w:rPr>
            </w:pPr>
            <w:r w:rsidRPr="00971D09">
              <w:rPr>
                <w:lang w:val="uk-UA"/>
              </w:rPr>
              <w:t xml:space="preserve">Цтдол- ціна за </w:t>
            </w:r>
            <w:r w:rsidR="009419D8" w:rsidRPr="00971D09">
              <w:rPr>
                <w:lang w:val="uk-UA"/>
              </w:rPr>
              <w:t xml:space="preserve">роботи </w:t>
            </w:r>
            <w:r w:rsidRPr="00971D09">
              <w:rPr>
                <w:lang w:val="uk-UA"/>
              </w:rPr>
              <w:t xml:space="preserve"> в доларах США,ЄВРО згідно цінової пропозиції;</w:t>
            </w:r>
          </w:p>
          <w:p w14:paraId="51D2E9B7" w14:textId="77777777" w:rsidR="008758C3" w:rsidRPr="00971D09" w:rsidRDefault="008758C3" w:rsidP="006D507B">
            <w:pPr>
              <w:jc w:val="both"/>
              <w:rPr>
                <w:rFonts w:ascii="Times New Roman" w:hAnsi="Times New Roman" w:cs="Times New Roman"/>
                <w:lang w:val="uk-UA"/>
              </w:rPr>
            </w:pPr>
            <w:r w:rsidRPr="00971D09">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971D09"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971D09" w:rsidRDefault="008758C3" w:rsidP="006D507B">
            <w:pPr>
              <w:pStyle w:val="a6"/>
              <w:spacing w:before="0" w:after="0"/>
              <w:jc w:val="both"/>
              <w:rPr>
                <w:lang w:val="uk-UA"/>
              </w:rPr>
            </w:pPr>
            <w:r w:rsidRPr="00971D09">
              <w:rPr>
                <w:b/>
                <w:bCs/>
                <w:lang w:val="uk-UA"/>
              </w:rPr>
              <w:t xml:space="preserve">7. </w:t>
            </w:r>
            <w:r w:rsidR="00286732" w:rsidRPr="00971D09">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971D09" w:rsidRDefault="00065090" w:rsidP="006D507B">
            <w:pPr>
              <w:autoSpaceDN w:val="0"/>
              <w:ind w:firstLine="283"/>
              <w:jc w:val="both"/>
              <w:rPr>
                <w:rFonts w:ascii="Times New Roman" w:hAnsi="Times New Roman" w:cs="Times New Roman"/>
                <w:lang w:val="uk-UA"/>
              </w:rPr>
            </w:pPr>
            <w:r w:rsidRPr="00971D09">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971D09" w:rsidRDefault="006917D5" w:rsidP="006D507B">
            <w:pPr>
              <w:tabs>
                <w:tab w:val="left" w:pos="585"/>
              </w:tabs>
              <w:autoSpaceDN w:val="0"/>
              <w:ind w:firstLine="283"/>
              <w:jc w:val="both"/>
              <w:rPr>
                <w:rFonts w:ascii="Times New Roman" w:hAnsi="Times New Roman" w:cs="Times New Roman"/>
                <w:lang w:val="uk-UA"/>
              </w:rPr>
            </w:pPr>
            <w:r w:rsidRPr="00971D09">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971D09">
              <w:rPr>
                <w:rFonts w:ascii="Times New Roman" w:hAnsi="Times New Roman" w:cs="Times New Roman"/>
                <w:lang w:val="uk-UA"/>
              </w:rPr>
              <w:t xml:space="preserve"> мовою</w:t>
            </w:r>
            <w:r w:rsidRPr="00971D09">
              <w:rPr>
                <w:rFonts w:ascii="Times New Roman" w:hAnsi="Times New Roman" w:cs="Times New Roman"/>
                <w:lang w:val="uk-UA"/>
              </w:rPr>
              <w:t xml:space="preserve">. </w:t>
            </w:r>
          </w:p>
          <w:p w14:paraId="19ECBFE6" w14:textId="77777777" w:rsidR="00065090" w:rsidRPr="00971D09" w:rsidRDefault="00065090" w:rsidP="006D507B">
            <w:pPr>
              <w:tabs>
                <w:tab w:val="left" w:pos="585"/>
              </w:tabs>
              <w:autoSpaceDN w:val="0"/>
              <w:ind w:firstLine="283"/>
              <w:jc w:val="both"/>
              <w:rPr>
                <w:rFonts w:ascii="Times New Roman" w:hAnsi="Times New Roman" w:cs="Times New Roman"/>
                <w:b/>
                <w:u w:val="single"/>
                <w:lang w:val="uk-UA"/>
              </w:rPr>
            </w:pPr>
            <w:r w:rsidRPr="00971D09">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971D09" w:rsidRDefault="00065090" w:rsidP="006D507B">
            <w:pPr>
              <w:autoSpaceDN w:val="0"/>
              <w:ind w:firstLine="283"/>
              <w:jc w:val="both"/>
              <w:rPr>
                <w:rFonts w:ascii="Times New Roman" w:hAnsi="Times New Roman" w:cs="Times New Roman"/>
                <w:lang w:val="uk-UA"/>
              </w:rPr>
            </w:pPr>
            <w:r w:rsidRPr="00971D09">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971D09" w:rsidRDefault="00065090" w:rsidP="006D507B">
            <w:pPr>
              <w:tabs>
                <w:tab w:val="left" w:pos="585"/>
              </w:tabs>
              <w:autoSpaceDN w:val="0"/>
              <w:ind w:firstLine="283"/>
              <w:jc w:val="both"/>
              <w:rPr>
                <w:rFonts w:ascii="Times New Roman" w:hAnsi="Times New Roman" w:cs="Times New Roman"/>
                <w:lang w:val="uk-UA"/>
              </w:rPr>
            </w:pPr>
            <w:r w:rsidRPr="00971D09">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971D09" w:rsidRDefault="00065090" w:rsidP="006D507B">
            <w:pPr>
              <w:autoSpaceDN w:val="0"/>
              <w:ind w:firstLine="283"/>
              <w:jc w:val="both"/>
              <w:rPr>
                <w:rFonts w:ascii="Times New Roman" w:hAnsi="Times New Roman" w:cs="Times New Roman"/>
                <w:lang w:val="uk-UA"/>
              </w:rPr>
            </w:pPr>
            <w:r w:rsidRPr="00971D09">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971D09">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971D09" w:rsidRDefault="00065090" w:rsidP="006D507B">
            <w:pPr>
              <w:autoSpaceDN w:val="0"/>
              <w:ind w:right="22" w:firstLine="283"/>
              <w:jc w:val="both"/>
              <w:rPr>
                <w:rFonts w:ascii="Times New Roman" w:hAnsi="Times New Roman" w:cs="Times New Roman"/>
                <w:lang w:val="uk-UA"/>
              </w:rPr>
            </w:pPr>
            <w:r w:rsidRPr="00971D09">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971D09" w:rsidRDefault="00065090" w:rsidP="006D507B">
            <w:pPr>
              <w:autoSpaceDN w:val="0"/>
              <w:ind w:right="22" w:firstLine="283"/>
              <w:jc w:val="both"/>
              <w:rPr>
                <w:rFonts w:ascii="Times New Roman" w:hAnsi="Times New Roman" w:cs="Times New Roman"/>
                <w:lang w:val="uk-UA"/>
              </w:rPr>
            </w:pPr>
            <w:r w:rsidRPr="00971D09">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971D09" w:rsidRDefault="00065090" w:rsidP="006D507B">
            <w:pPr>
              <w:autoSpaceDN w:val="0"/>
              <w:ind w:right="22" w:firstLine="283"/>
              <w:jc w:val="both"/>
              <w:rPr>
                <w:rFonts w:ascii="Times New Roman" w:hAnsi="Times New Roman" w:cs="Times New Roman"/>
                <w:lang w:val="uk-UA"/>
              </w:rPr>
            </w:pPr>
            <w:r w:rsidRPr="00971D09">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971D09" w:rsidRDefault="00065090" w:rsidP="006D507B">
            <w:pPr>
              <w:autoSpaceDN w:val="0"/>
              <w:ind w:right="22" w:firstLine="283"/>
              <w:jc w:val="both"/>
              <w:rPr>
                <w:rFonts w:ascii="Times New Roman" w:hAnsi="Times New Roman" w:cs="Times New Roman"/>
                <w:lang w:val="uk-UA"/>
              </w:rPr>
            </w:pPr>
            <w:r w:rsidRPr="00971D09">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971D09">
              <w:rPr>
                <w:rFonts w:ascii="Times New Roman" w:hAnsi="Times New Roman" w:cs="Times New Roman"/>
                <w:lang w:val="uk-UA"/>
              </w:rPr>
              <w:t xml:space="preserve"> </w:t>
            </w:r>
            <w:r w:rsidRPr="00971D09">
              <w:rPr>
                <w:rFonts w:ascii="Times New Roman" w:hAnsi="Times New Roman" w:cs="Times New Roman"/>
                <w:lang w:val="uk-UA"/>
              </w:rPr>
              <w:t>або</w:t>
            </w:r>
          </w:p>
          <w:p w14:paraId="148FED4B" w14:textId="77777777" w:rsidR="008758C3" w:rsidRPr="00971D09" w:rsidRDefault="00065090" w:rsidP="006D507B">
            <w:pPr>
              <w:jc w:val="both"/>
              <w:rPr>
                <w:rFonts w:ascii="Times New Roman" w:hAnsi="Times New Roman" w:cs="Times New Roman"/>
                <w:lang w:val="uk-UA"/>
              </w:rPr>
            </w:pPr>
            <w:r w:rsidRPr="00971D09">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971D09"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971D09" w:rsidRDefault="008758C3" w:rsidP="006D507B">
            <w:pPr>
              <w:pStyle w:val="a6"/>
              <w:spacing w:before="0" w:after="0"/>
              <w:jc w:val="center"/>
              <w:rPr>
                <w:lang w:val="uk-UA"/>
              </w:rPr>
            </w:pPr>
            <w:r w:rsidRPr="00971D09">
              <w:rPr>
                <w:b/>
                <w:bCs/>
                <w:lang w:val="uk-UA"/>
              </w:rPr>
              <w:lastRenderedPageBreak/>
              <w:t>II. Порядок унесення змін та надання роз'яснень до тендерної документації</w:t>
            </w:r>
          </w:p>
        </w:tc>
      </w:tr>
      <w:tr w:rsidR="0045659D" w:rsidRPr="00971D09"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971D09" w:rsidRDefault="008758C3" w:rsidP="006D507B">
            <w:pPr>
              <w:pStyle w:val="a6"/>
              <w:tabs>
                <w:tab w:val="left" w:pos="237"/>
              </w:tabs>
              <w:spacing w:before="0" w:after="0"/>
              <w:rPr>
                <w:lang w:val="uk-UA"/>
              </w:rPr>
            </w:pPr>
            <w:r w:rsidRPr="00971D09">
              <w:rPr>
                <w:b/>
                <w:bCs/>
                <w:lang w:val="uk-UA"/>
              </w:rPr>
              <w:t>1. Процедура надання роз'яснень щодо  тендерної документації</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1A08DF" w:rsidRPr="00971D09" w:rsidRDefault="002B744C" w:rsidP="006D507B">
            <w:pPr>
              <w:pStyle w:val="rvps2"/>
              <w:shd w:val="clear" w:color="auto" w:fill="FFFFFF"/>
              <w:spacing w:before="0" w:after="0"/>
              <w:jc w:val="both"/>
              <w:rPr>
                <w:lang w:val="uk-UA"/>
              </w:rPr>
            </w:pPr>
            <w:r w:rsidRPr="00971D09">
              <w:rPr>
                <w:lang w:val="uk-UA"/>
              </w:rPr>
              <w:t>2.1.</w:t>
            </w:r>
            <w:r w:rsidR="001A08DF" w:rsidRPr="00971D09">
              <w:rPr>
                <w:lang w:val="uk-UA"/>
              </w:rPr>
              <w:t>1.</w:t>
            </w:r>
            <w:r w:rsidRPr="00971D09">
              <w:rPr>
                <w:lang w:val="uk-UA"/>
              </w:rPr>
              <w:t xml:space="preserve"> </w:t>
            </w:r>
            <w:r w:rsidR="001A08DF" w:rsidRPr="00971D09">
              <w:rPr>
                <w:lang w:val="uk-UA"/>
              </w:rPr>
              <w:t>Надання роз’яснень щодо тендерної документації та внесення змін до неї здійснюється замовником відповідно до пункту 5</w:t>
            </w:r>
            <w:r w:rsidR="00887F2E">
              <w:rPr>
                <w:lang w:val="uk-UA"/>
              </w:rPr>
              <w:t>4</w:t>
            </w:r>
            <w:r w:rsidR="001A08DF" w:rsidRPr="00971D09">
              <w:rPr>
                <w:lang w:val="uk-UA"/>
              </w:rPr>
              <w:t xml:space="preserve"> Особливостей.</w:t>
            </w:r>
          </w:p>
          <w:p w14:paraId="2D7F0A59" w14:textId="099011EA" w:rsidR="001A08DF" w:rsidRPr="00971D09" w:rsidRDefault="001A08DF" w:rsidP="006D507B">
            <w:pPr>
              <w:pStyle w:val="rvps2"/>
              <w:shd w:val="clear" w:color="auto" w:fill="FFFFFF"/>
              <w:spacing w:before="0" w:after="0"/>
              <w:jc w:val="both"/>
              <w:rPr>
                <w:lang w:val="uk-UA"/>
              </w:rPr>
            </w:pPr>
            <w:r w:rsidRPr="00971D09">
              <w:rPr>
                <w:lang w:val="uk-UA"/>
              </w:rPr>
              <w:t xml:space="preserve">2.1.2. </w:t>
            </w:r>
            <w:r w:rsidR="006D507B" w:rsidRPr="00971D09">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971D09" w:rsidRDefault="001A08DF" w:rsidP="006D507B">
            <w:pPr>
              <w:pStyle w:val="rvps2"/>
              <w:shd w:val="clear" w:color="auto" w:fill="FFFFFF"/>
              <w:spacing w:before="0" w:after="0"/>
              <w:jc w:val="both"/>
              <w:rPr>
                <w:lang w:val="uk-UA"/>
              </w:rPr>
            </w:pPr>
            <w:r w:rsidRPr="00971D09">
              <w:rPr>
                <w:lang w:val="uk-UA"/>
              </w:rPr>
              <w:t xml:space="preserve">2.1.3. </w:t>
            </w:r>
            <w:r w:rsidR="006D507B" w:rsidRPr="00971D09">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71D09">
              <w:rPr>
                <w:lang w:val="uk-UA"/>
              </w:rPr>
              <w:t xml:space="preserve">. </w:t>
            </w:r>
          </w:p>
          <w:p w14:paraId="4B7985F7" w14:textId="463FA90B" w:rsidR="008B19C2" w:rsidRPr="00971D09" w:rsidRDefault="001A08DF" w:rsidP="006D507B">
            <w:pPr>
              <w:pStyle w:val="rvps2"/>
              <w:shd w:val="clear" w:color="auto" w:fill="FFFFFF"/>
              <w:spacing w:before="0" w:after="0"/>
              <w:jc w:val="both"/>
              <w:rPr>
                <w:lang w:val="uk-UA"/>
              </w:rPr>
            </w:pPr>
            <w:r w:rsidRPr="00971D09">
              <w:rPr>
                <w:lang w:val="uk-UA"/>
              </w:rPr>
              <w:t xml:space="preserve">2.1.4. </w:t>
            </w:r>
            <w:r w:rsidR="006D507B" w:rsidRPr="00971D09">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8B19C2" w:rsidRPr="00971D09" w:rsidRDefault="00BF7EBF" w:rsidP="006D507B">
            <w:pPr>
              <w:pStyle w:val="rvps2"/>
              <w:shd w:val="clear" w:color="auto" w:fill="FFFFFF"/>
              <w:spacing w:before="0" w:after="0"/>
              <w:jc w:val="both"/>
              <w:rPr>
                <w:lang w:val="uk-UA"/>
              </w:rPr>
            </w:pPr>
            <w:r w:rsidRPr="00971D09">
              <w:rPr>
                <w:lang w:val="uk-UA"/>
              </w:rPr>
              <w:t>2.1.5. Для повноти розуміння предмету закупівлі та його об’єму Учасник</w:t>
            </w:r>
            <w:r w:rsidR="009F5CFD" w:rsidRPr="00971D09">
              <w:rPr>
                <w:lang w:val="uk-UA"/>
              </w:rPr>
              <w:t>у необхідно,</w:t>
            </w:r>
            <w:r w:rsidRPr="00971D09">
              <w:rPr>
                <w:lang w:val="uk-UA"/>
              </w:rPr>
              <w:t xml:space="preserve"> в період звернення за роз’ясненнями,</w:t>
            </w:r>
            <w:r w:rsidR="00E82A37" w:rsidRPr="00971D09">
              <w:rPr>
                <w:lang w:val="uk-UA"/>
              </w:rPr>
              <w:t xml:space="preserve"> </w:t>
            </w:r>
            <w:r w:rsidRPr="00971D09">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971D09">
              <w:rPr>
                <w:lang w:val="uk-UA"/>
              </w:rPr>
              <w:t xml:space="preserve">Виконання цієї вимоги повинно бути документально </w:t>
            </w:r>
            <w:r w:rsidR="009C729E" w:rsidRPr="00971D09">
              <w:rPr>
                <w:lang w:val="uk-UA"/>
              </w:rPr>
              <w:t xml:space="preserve">зафіксовано, для чого надати у складі тендерної пропозиції </w:t>
            </w:r>
            <w:r w:rsidR="00DD6BDD" w:rsidRPr="00971D09">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6D507B" w:rsidRPr="00487DAA"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971D09" w:rsidRDefault="008758C3" w:rsidP="006D507B">
            <w:pPr>
              <w:pStyle w:val="a6"/>
              <w:spacing w:before="0" w:after="0"/>
              <w:rPr>
                <w:lang w:val="uk-UA"/>
              </w:rPr>
            </w:pPr>
            <w:r w:rsidRPr="00971D09">
              <w:rPr>
                <w:b/>
                <w:bCs/>
                <w:lang w:val="uk-UA"/>
              </w:rPr>
              <w:t xml:space="preserve">2. </w:t>
            </w:r>
            <w:r w:rsidRPr="00971D09">
              <w:rPr>
                <w:b/>
                <w:lang w:val="uk-UA"/>
              </w:rPr>
              <w:t>Унесення змін до тендерної документації</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971D09" w:rsidRDefault="002B744C" w:rsidP="006D507B">
            <w:pPr>
              <w:pStyle w:val="rvps2"/>
              <w:shd w:val="clear" w:color="auto" w:fill="FFFFFF"/>
              <w:spacing w:before="0" w:after="0"/>
              <w:jc w:val="both"/>
              <w:rPr>
                <w:lang w:val="uk-UA"/>
              </w:rPr>
            </w:pPr>
            <w:r w:rsidRPr="00971D09">
              <w:rPr>
                <w:lang w:val="uk-UA"/>
              </w:rPr>
              <w:t xml:space="preserve">2.2.1. </w:t>
            </w:r>
            <w:r w:rsidR="006D507B" w:rsidRPr="00971D09">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971D09">
                <w:rPr>
                  <w:rStyle w:val="a3"/>
                  <w:color w:val="auto"/>
                  <w:shd w:val="clear" w:color="auto" w:fill="FFFFFF"/>
                  <w:lang w:val="uk-UA"/>
                </w:rPr>
                <w:t>статті</w:t>
              </w:r>
            </w:hyperlink>
            <w:hyperlink r:id="rId7" w:anchor="n960" w:tgtFrame="_blank" w:history="1">
              <w:r w:rsidR="006D507B" w:rsidRPr="00971D09">
                <w:rPr>
                  <w:rStyle w:val="a3"/>
                  <w:color w:val="auto"/>
                  <w:shd w:val="clear" w:color="auto" w:fill="FFFFFF"/>
                  <w:lang w:val="uk-UA"/>
                </w:rPr>
                <w:t> 8</w:t>
              </w:r>
            </w:hyperlink>
            <w:r w:rsidR="006D507B" w:rsidRPr="00971D09">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971D09" w:rsidRDefault="001A08DF" w:rsidP="006D507B">
            <w:pPr>
              <w:pStyle w:val="rvps2"/>
              <w:shd w:val="clear" w:color="auto" w:fill="FFFFFF"/>
              <w:spacing w:before="0" w:after="0"/>
              <w:jc w:val="both"/>
              <w:rPr>
                <w:lang w:val="uk-UA"/>
              </w:rPr>
            </w:pPr>
            <w:r w:rsidRPr="00971D09">
              <w:rPr>
                <w:lang w:val="uk-UA"/>
              </w:rPr>
              <w:t xml:space="preserve">2.2.2. </w:t>
            </w:r>
            <w:r w:rsidR="006D507B" w:rsidRPr="00971D09">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971D09" w:rsidRDefault="001A08DF" w:rsidP="006D507B">
            <w:pPr>
              <w:pStyle w:val="rvps2"/>
              <w:shd w:val="clear" w:color="auto" w:fill="FFFFFF"/>
              <w:spacing w:before="0" w:after="0"/>
              <w:ind w:firstLine="450"/>
              <w:jc w:val="both"/>
              <w:rPr>
                <w:lang w:val="uk-UA" w:eastAsia="en-US"/>
              </w:rPr>
            </w:pPr>
            <w:r w:rsidRPr="00971D09">
              <w:rPr>
                <w:lang w:val="uk-UA"/>
              </w:rPr>
              <w:t xml:space="preserve">2.2.3. </w:t>
            </w:r>
            <w:r w:rsidR="006D507B" w:rsidRPr="00971D09">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006D507B" w:rsidRPr="00971D09">
              <w:rPr>
                <w:lang w:val="uk-UA" w:eastAsia="en-US"/>
              </w:rPr>
              <w:lastRenderedPageBreak/>
              <w:t xml:space="preserve">тендерної документації. </w:t>
            </w:r>
          </w:p>
          <w:p w14:paraId="5F6597FE" w14:textId="6ED01573" w:rsidR="006D507B" w:rsidRPr="00971D09" w:rsidRDefault="001A08DF" w:rsidP="006D507B">
            <w:pPr>
              <w:pStyle w:val="rvps2"/>
              <w:shd w:val="clear" w:color="auto" w:fill="FFFFFF"/>
              <w:spacing w:before="0" w:after="0"/>
              <w:ind w:firstLine="450"/>
              <w:jc w:val="both"/>
              <w:rPr>
                <w:lang w:val="uk-UA" w:eastAsia="en-US"/>
              </w:rPr>
            </w:pPr>
            <w:r w:rsidRPr="00971D09">
              <w:rPr>
                <w:lang w:val="uk-UA"/>
              </w:rPr>
              <w:t xml:space="preserve">2.2.4. </w:t>
            </w:r>
            <w:r w:rsidR="006D507B" w:rsidRPr="00971D09">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971D09" w:rsidRDefault="001A08DF" w:rsidP="006D507B">
            <w:pPr>
              <w:widowControl/>
              <w:shd w:val="clear" w:color="auto" w:fill="FFFFFF"/>
              <w:suppressAutoHyphens w:val="0"/>
              <w:autoSpaceDE/>
              <w:ind w:firstLine="450"/>
              <w:jc w:val="both"/>
              <w:rPr>
                <w:rFonts w:ascii="Times New Roman" w:hAnsi="Times New Roman" w:cs="Times New Roman"/>
                <w:lang w:val="uk-UA" w:eastAsia="en-US"/>
              </w:rPr>
            </w:pPr>
            <w:bookmarkStart w:id="0" w:name="n658"/>
            <w:bookmarkEnd w:id="0"/>
            <w:r w:rsidRPr="00971D09">
              <w:rPr>
                <w:lang w:val="uk-UA"/>
              </w:rPr>
              <w:t xml:space="preserve">2.2.5. </w:t>
            </w:r>
            <w:r w:rsidR="006D507B" w:rsidRPr="00971D09">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971D09" w:rsidRDefault="001A08DF" w:rsidP="006D507B">
            <w:pPr>
              <w:widowControl/>
              <w:shd w:val="clear" w:color="auto" w:fill="FFFFFF"/>
              <w:suppressAutoHyphens w:val="0"/>
              <w:autoSpaceDE/>
              <w:ind w:firstLine="450"/>
              <w:jc w:val="both"/>
              <w:rPr>
                <w:lang w:val="uk-UA"/>
              </w:rPr>
            </w:pPr>
            <w:bookmarkStart w:id="1" w:name="n659"/>
            <w:bookmarkEnd w:id="1"/>
            <w:r w:rsidRPr="00971D09">
              <w:rPr>
                <w:lang w:val="uk-UA"/>
              </w:rPr>
              <w:t xml:space="preserve">2.2.6. </w:t>
            </w:r>
            <w:r w:rsidR="006D507B" w:rsidRPr="00971D09">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971D09"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971D09" w:rsidRDefault="008758C3" w:rsidP="006D507B">
            <w:pPr>
              <w:pStyle w:val="a6"/>
              <w:spacing w:before="0" w:after="0"/>
              <w:jc w:val="center"/>
              <w:rPr>
                <w:lang w:val="uk-UA"/>
              </w:rPr>
            </w:pPr>
            <w:r w:rsidRPr="00971D09">
              <w:rPr>
                <w:b/>
                <w:bCs/>
                <w:lang w:val="uk-UA"/>
              </w:rPr>
              <w:lastRenderedPageBreak/>
              <w:t xml:space="preserve">III. </w:t>
            </w:r>
            <w:r w:rsidRPr="00971D09">
              <w:rPr>
                <w:b/>
                <w:lang w:val="uk-UA"/>
              </w:rPr>
              <w:t>Інструкція з підготовки тендерної пропозиції</w:t>
            </w:r>
          </w:p>
        </w:tc>
      </w:tr>
      <w:tr w:rsidR="0045659D" w:rsidRPr="00971D09"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971D09" w:rsidRDefault="008758C3" w:rsidP="006D507B">
            <w:pPr>
              <w:pStyle w:val="a6"/>
              <w:spacing w:before="0" w:after="0"/>
              <w:rPr>
                <w:lang w:val="uk-UA"/>
              </w:rPr>
            </w:pPr>
            <w:r w:rsidRPr="00971D09">
              <w:rPr>
                <w:lang w:val="uk-UA"/>
              </w:rPr>
              <w:t> </w:t>
            </w:r>
            <w:r w:rsidRPr="00971D09">
              <w:rPr>
                <w:b/>
                <w:bCs/>
                <w:lang w:val="uk-UA"/>
              </w:rPr>
              <w:t xml:space="preserve">1. </w:t>
            </w:r>
            <w:r w:rsidRPr="00971D09">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971D09" w:rsidRDefault="000F7897" w:rsidP="006D507B">
            <w:pPr>
              <w:pStyle w:val="a6"/>
              <w:spacing w:before="0" w:after="0"/>
              <w:jc w:val="both"/>
              <w:rPr>
                <w:lang w:val="uk-UA"/>
              </w:rPr>
            </w:pPr>
            <w:r w:rsidRPr="00971D09">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971D09">
              <w:rPr>
                <w:lang w:val="uk-UA"/>
              </w:rPr>
              <w:t>, а саме</w:t>
            </w:r>
            <w:r w:rsidR="008758C3" w:rsidRPr="00971D09">
              <w:rPr>
                <w:lang w:val="uk-UA"/>
              </w:rPr>
              <w:t>:</w:t>
            </w:r>
            <w:r w:rsidR="008B3A3D" w:rsidRPr="00971D09">
              <w:rPr>
                <w:lang w:val="uk-UA"/>
              </w:rPr>
              <w:t xml:space="preserve"> </w:t>
            </w:r>
          </w:p>
          <w:p w14:paraId="5C30DEC0" w14:textId="77777777" w:rsidR="008B3A3D"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971D09">
              <w:rPr>
                <w:rFonts w:ascii="Times New Roman" w:eastAsia="Times New Roman" w:hAnsi="Times New Roman" w:cs="Times New Roman"/>
                <w:color w:val="auto"/>
                <w:sz w:val="24"/>
                <w:szCs w:val="24"/>
                <w:lang w:val="uk-UA"/>
              </w:rPr>
              <w:t>, згідно додатку 1</w:t>
            </w:r>
            <w:r w:rsidRPr="00971D09">
              <w:rPr>
                <w:rFonts w:ascii="Times New Roman" w:eastAsia="Times New Roman" w:hAnsi="Times New Roman" w:cs="Times New Roman"/>
                <w:color w:val="auto"/>
                <w:sz w:val="24"/>
                <w:szCs w:val="24"/>
                <w:lang w:val="uk-UA"/>
              </w:rPr>
              <w:t>;</w:t>
            </w:r>
          </w:p>
          <w:p w14:paraId="59DE50E7" w14:textId="1A32BD78" w:rsidR="008B3A3D"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971D09">
              <w:rPr>
                <w:rFonts w:ascii="Times New Roman" w:eastAsia="Times New Roman" w:hAnsi="Times New Roman" w:cs="Times New Roman"/>
                <w:color w:val="auto"/>
                <w:sz w:val="24"/>
                <w:szCs w:val="24"/>
                <w:lang w:val="uk-UA"/>
              </w:rPr>
              <w:t>п.47</w:t>
            </w:r>
            <w:r w:rsidR="00264E4B" w:rsidRPr="00971D09">
              <w:rPr>
                <w:rFonts w:ascii="Times New Roman" w:eastAsia="Times New Roman" w:hAnsi="Times New Roman" w:cs="Times New Roman"/>
                <w:color w:val="auto"/>
                <w:sz w:val="24"/>
                <w:szCs w:val="24"/>
                <w:lang w:val="uk-UA"/>
              </w:rPr>
              <w:t xml:space="preserve"> Особливостей</w:t>
            </w:r>
            <w:r w:rsidR="0080034D" w:rsidRPr="00971D09">
              <w:rPr>
                <w:rFonts w:ascii="Times New Roman" w:eastAsia="Times New Roman" w:hAnsi="Times New Roman" w:cs="Times New Roman"/>
                <w:color w:val="auto"/>
                <w:sz w:val="24"/>
                <w:szCs w:val="24"/>
                <w:lang w:val="uk-UA"/>
              </w:rPr>
              <w:t>, згідно додатку 2</w:t>
            </w:r>
            <w:r w:rsidRPr="00971D09">
              <w:rPr>
                <w:rFonts w:ascii="Times New Roman" w:eastAsia="Times New Roman" w:hAnsi="Times New Roman" w:cs="Times New Roman"/>
                <w:color w:val="auto"/>
                <w:sz w:val="24"/>
                <w:szCs w:val="24"/>
                <w:lang w:val="uk-UA"/>
              </w:rPr>
              <w:t>;</w:t>
            </w:r>
          </w:p>
          <w:p w14:paraId="6C5D9938" w14:textId="230DDD65" w:rsidR="008B3A3D"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 xml:space="preserve">інформацією про </w:t>
            </w:r>
            <w:r w:rsidR="0080034D" w:rsidRPr="00971D09">
              <w:rPr>
                <w:rFonts w:ascii="Times New Roman" w:eastAsia="Times New Roman" w:hAnsi="Times New Roman" w:cs="Times New Roman"/>
                <w:color w:val="auto"/>
                <w:sz w:val="24"/>
                <w:szCs w:val="24"/>
                <w:lang w:val="uk-UA"/>
              </w:rPr>
              <w:t>відповідність технічним</w:t>
            </w:r>
            <w:r w:rsidRPr="00971D09">
              <w:rPr>
                <w:rFonts w:ascii="Times New Roman" w:eastAsia="Times New Roman" w:hAnsi="Times New Roman" w:cs="Times New Roman"/>
                <w:color w:val="auto"/>
                <w:sz w:val="24"/>
                <w:szCs w:val="24"/>
                <w:lang w:val="uk-UA"/>
              </w:rPr>
              <w:t>, якісн</w:t>
            </w:r>
            <w:r w:rsidR="0080034D" w:rsidRPr="00971D09">
              <w:rPr>
                <w:rFonts w:ascii="Times New Roman" w:eastAsia="Times New Roman" w:hAnsi="Times New Roman" w:cs="Times New Roman"/>
                <w:color w:val="auto"/>
                <w:sz w:val="24"/>
                <w:szCs w:val="24"/>
                <w:lang w:val="uk-UA"/>
              </w:rPr>
              <w:t>им</w:t>
            </w:r>
            <w:r w:rsidRPr="00971D09">
              <w:rPr>
                <w:rFonts w:ascii="Times New Roman" w:eastAsia="Times New Roman" w:hAnsi="Times New Roman" w:cs="Times New Roman"/>
                <w:color w:val="auto"/>
                <w:sz w:val="24"/>
                <w:szCs w:val="24"/>
                <w:lang w:val="uk-UA"/>
              </w:rPr>
              <w:t xml:space="preserve"> та кількісн</w:t>
            </w:r>
            <w:r w:rsidR="0080034D" w:rsidRPr="00971D09">
              <w:rPr>
                <w:rFonts w:ascii="Times New Roman" w:eastAsia="Times New Roman" w:hAnsi="Times New Roman" w:cs="Times New Roman"/>
                <w:color w:val="auto"/>
                <w:sz w:val="24"/>
                <w:szCs w:val="24"/>
                <w:lang w:val="uk-UA"/>
              </w:rPr>
              <w:t>им</w:t>
            </w:r>
            <w:r w:rsidRPr="00971D09">
              <w:rPr>
                <w:rFonts w:ascii="Times New Roman" w:eastAsia="Times New Roman" w:hAnsi="Times New Roman" w:cs="Times New Roman"/>
                <w:color w:val="auto"/>
                <w:sz w:val="24"/>
                <w:szCs w:val="24"/>
                <w:lang w:val="uk-UA"/>
              </w:rPr>
              <w:t xml:space="preserve"> характеристик</w:t>
            </w:r>
            <w:r w:rsidR="0080034D" w:rsidRPr="00971D09">
              <w:rPr>
                <w:rFonts w:ascii="Times New Roman" w:eastAsia="Times New Roman" w:hAnsi="Times New Roman" w:cs="Times New Roman"/>
                <w:color w:val="auto"/>
                <w:sz w:val="24"/>
                <w:szCs w:val="24"/>
                <w:lang w:val="uk-UA"/>
              </w:rPr>
              <w:t>ам</w:t>
            </w:r>
            <w:r w:rsidRPr="00971D09">
              <w:rPr>
                <w:rFonts w:ascii="Times New Roman" w:eastAsia="Times New Roman" w:hAnsi="Times New Roman" w:cs="Times New Roman"/>
                <w:color w:val="auto"/>
                <w:sz w:val="24"/>
                <w:szCs w:val="24"/>
                <w:lang w:val="uk-UA"/>
              </w:rPr>
              <w:t xml:space="preserve"> предмета закупівлі</w:t>
            </w:r>
            <w:r w:rsidR="0080034D" w:rsidRPr="00971D09">
              <w:rPr>
                <w:rFonts w:ascii="Times New Roman" w:eastAsia="Times New Roman" w:hAnsi="Times New Roman" w:cs="Times New Roman"/>
                <w:color w:val="auto"/>
                <w:sz w:val="24"/>
                <w:szCs w:val="24"/>
                <w:lang w:val="uk-UA"/>
              </w:rPr>
              <w:t xml:space="preserve">, згідно додатку </w:t>
            </w:r>
            <w:r w:rsidR="009B0AB3" w:rsidRPr="00971D09">
              <w:rPr>
                <w:rFonts w:ascii="Times New Roman" w:eastAsia="Times New Roman" w:hAnsi="Times New Roman" w:cs="Times New Roman"/>
                <w:color w:val="auto"/>
                <w:sz w:val="24"/>
                <w:szCs w:val="24"/>
                <w:lang w:val="uk-UA"/>
              </w:rPr>
              <w:t>3</w:t>
            </w:r>
            <w:r w:rsidRPr="00971D09">
              <w:rPr>
                <w:rFonts w:ascii="Times New Roman" w:eastAsia="Times New Roman" w:hAnsi="Times New Roman" w:cs="Times New Roman"/>
                <w:color w:val="auto"/>
                <w:sz w:val="24"/>
                <w:szCs w:val="24"/>
                <w:lang w:val="uk-UA"/>
              </w:rPr>
              <w:t xml:space="preserve">; </w:t>
            </w:r>
          </w:p>
          <w:p w14:paraId="5DCBDA99" w14:textId="2AA7BEE3" w:rsidR="0080034D" w:rsidRPr="00971D09"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71D09">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71D09">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971D09">
              <w:rPr>
                <w:rFonts w:ascii="Times New Roman" w:eastAsia="Times New Roman" w:hAnsi="Times New Roman" w:cs="Times New Roman"/>
                <w:color w:val="auto"/>
                <w:sz w:val="24"/>
                <w:szCs w:val="24"/>
                <w:lang w:val="uk-UA"/>
              </w:rPr>
              <w:t>4</w:t>
            </w:r>
            <w:r w:rsidRPr="00971D09">
              <w:rPr>
                <w:rFonts w:ascii="Times New Roman" w:eastAsia="Times New Roman" w:hAnsi="Times New Roman" w:cs="Times New Roman"/>
                <w:color w:val="auto"/>
                <w:sz w:val="24"/>
                <w:szCs w:val="24"/>
                <w:lang w:val="uk-UA"/>
              </w:rPr>
              <w:t>;</w:t>
            </w:r>
          </w:p>
          <w:p w14:paraId="0052E73B" w14:textId="129B613A" w:rsidR="00AF3580" w:rsidRPr="00971D09" w:rsidRDefault="00AF3580"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документальним підтвердженням надання забезпечення тендерної пропозиції, згідно додатку 6;</w:t>
            </w:r>
          </w:p>
          <w:p w14:paraId="708E1717" w14:textId="77777777" w:rsidR="0080034D"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971D09"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71D09">
              <w:rPr>
                <w:rFonts w:ascii="Times New Roman" w:hAnsi="Times New Roman" w:cs="Times New Roman"/>
                <w:color w:val="auto"/>
                <w:sz w:val="24"/>
                <w:szCs w:val="24"/>
                <w:lang w:val="uk-UA"/>
              </w:rPr>
              <w:t>інш</w:t>
            </w:r>
            <w:r w:rsidR="0080034D" w:rsidRPr="00971D09">
              <w:rPr>
                <w:rFonts w:ascii="Times New Roman" w:hAnsi="Times New Roman" w:cs="Times New Roman"/>
                <w:color w:val="auto"/>
                <w:sz w:val="24"/>
                <w:szCs w:val="24"/>
                <w:lang w:val="uk-UA"/>
              </w:rPr>
              <w:t>ими</w:t>
            </w:r>
            <w:r w:rsidRPr="00971D09">
              <w:rPr>
                <w:rFonts w:ascii="Times New Roman" w:hAnsi="Times New Roman" w:cs="Times New Roman"/>
                <w:color w:val="auto"/>
                <w:sz w:val="24"/>
                <w:szCs w:val="24"/>
                <w:lang w:val="uk-UA"/>
              </w:rPr>
              <w:t xml:space="preserve"> документ</w:t>
            </w:r>
            <w:r w:rsidR="0080034D" w:rsidRPr="00971D09">
              <w:rPr>
                <w:rFonts w:ascii="Times New Roman" w:hAnsi="Times New Roman" w:cs="Times New Roman"/>
                <w:color w:val="auto"/>
                <w:sz w:val="24"/>
                <w:szCs w:val="24"/>
                <w:lang w:val="uk-UA"/>
              </w:rPr>
              <w:t>ами</w:t>
            </w:r>
            <w:r w:rsidRPr="00971D09">
              <w:rPr>
                <w:rFonts w:ascii="Times New Roman" w:hAnsi="Times New Roman" w:cs="Times New Roman"/>
                <w:color w:val="auto"/>
                <w:sz w:val="24"/>
                <w:szCs w:val="24"/>
                <w:lang w:val="uk-UA"/>
              </w:rPr>
              <w:t>, які передбачені тендерною документацією</w:t>
            </w:r>
            <w:r w:rsidR="003460AF" w:rsidRPr="00971D09">
              <w:rPr>
                <w:rFonts w:ascii="Times New Roman" w:hAnsi="Times New Roman" w:cs="Times New Roman"/>
                <w:color w:val="auto"/>
                <w:sz w:val="24"/>
                <w:szCs w:val="24"/>
                <w:lang w:val="uk-UA"/>
              </w:rPr>
              <w:t xml:space="preserve"> та додатками до неї</w:t>
            </w:r>
            <w:r w:rsidRPr="00971D09">
              <w:rPr>
                <w:rFonts w:ascii="Times New Roman" w:hAnsi="Times New Roman" w:cs="Times New Roman"/>
                <w:color w:val="auto"/>
                <w:sz w:val="24"/>
                <w:szCs w:val="24"/>
                <w:lang w:val="uk-UA"/>
              </w:rPr>
              <w:t>.</w:t>
            </w:r>
          </w:p>
          <w:p w14:paraId="4EF1EB86" w14:textId="77777777" w:rsidR="008758C3" w:rsidRPr="00971D09" w:rsidRDefault="008758C3" w:rsidP="006D507B">
            <w:pPr>
              <w:pStyle w:val="a6"/>
              <w:spacing w:before="0" w:after="0"/>
              <w:ind w:left="126" w:hanging="16"/>
              <w:jc w:val="both"/>
              <w:rPr>
                <w:lang w:val="uk-UA"/>
              </w:rPr>
            </w:pPr>
            <w:r w:rsidRPr="00971D0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971D09" w:rsidRDefault="008758C3" w:rsidP="006D507B">
            <w:pPr>
              <w:pStyle w:val="a6"/>
              <w:spacing w:before="0" w:after="0"/>
              <w:jc w:val="both"/>
              <w:rPr>
                <w:lang w:val="uk-UA"/>
              </w:rPr>
            </w:pPr>
            <w:r w:rsidRPr="00971D09">
              <w:rPr>
                <w:lang w:val="uk-UA"/>
              </w:rPr>
              <w:t>3.1.3</w:t>
            </w:r>
            <w:r w:rsidR="007B3BA8" w:rsidRPr="00971D09">
              <w:rPr>
                <w:lang w:val="uk-UA"/>
              </w:rPr>
              <w:t xml:space="preserve">. </w:t>
            </w:r>
            <w:r w:rsidR="003A6060" w:rsidRPr="00971D09">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71D09">
              <w:rPr>
                <w:b/>
                <w:sz w:val="32"/>
                <w:u w:val="single"/>
                <w:lang w:val="uk-UA"/>
              </w:rPr>
              <w:t xml:space="preserve">у вигляді pdf-формату файлу. </w:t>
            </w:r>
          </w:p>
          <w:p w14:paraId="44715DC6" w14:textId="77777777" w:rsidR="003A6060" w:rsidRPr="00971D09" w:rsidRDefault="003A6060" w:rsidP="006D507B">
            <w:pPr>
              <w:pStyle w:val="a6"/>
              <w:spacing w:before="0" w:after="0"/>
              <w:jc w:val="both"/>
              <w:rPr>
                <w:lang w:val="uk-UA"/>
              </w:rPr>
            </w:pPr>
            <w:r w:rsidRPr="00971D0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971D09" w:rsidRDefault="00A84F8E" w:rsidP="006D507B">
            <w:pPr>
              <w:pStyle w:val="a6"/>
              <w:spacing w:before="0" w:after="0"/>
              <w:jc w:val="both"/>
              <w:rPr>
                <w:lang w:val="uk-UA"/>
              </w:rPr>
            </w:pPr>
            <w:r w:rsidRPr="00971D09">
              <w:rPr>
                <w:lang w:val="uk-UA"/>
              </w:rPr>
              <w:t xml:space="preserve">Замовник не вимагає від </w:t>
            </w:r>
            <w:r w:rsidR="00927653" w:rsidRPr="00971D09">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00927653" w:rsidRPr="00971D09">
              <w:rPr>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71D09">
              <w:rPr>
                <w:lang w:val="uk-UA"/>
              </w:rPr>
              <w:t>.</w:t>
            </w:r>
          </w:p>
          <w:p w14:paraId="1ACF0FB3" w14:textId="59DADB0F"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71D09">
              <w:rPr>
                <w:rFonts w:ascii="Times New Roman" w:hAnsi="Times New Roman" w:cs="Times New Roman"/>
                <w:lang w:val="uk-UA"/>
              </w:rPr>
              <w:t xml:space="preserve">аліфікований </w:t>
            </w:r>
            <w:r w:rsidR="00AE5904" w:rsidRPr="00971D09">
              <w:rPr>
                <w:rFonts w:ascii="Times New Roman" w:hAnsi="Times New Roman" w:cs="Times New Roman"/>
                <w:lang w:val="uk-UA"/>
              </w:rPr>
              <w:t>п</w:t>
            </w:r>
            <w:r w:rsidR="006D4A8A" w:rsidRPr="00971D09">
              <w:rPr>
                <w:rFonts w:ascii="Times New Roman" w:hAnsi="Times New Roman" w:cs="Times New Roman"/>
                <w:lang w:val="uk-UA"/>
              </w:rPr>
              <w:t xml:space="preserve">ідпис </w:t>
            </w:r>
            <w:r w:rsidRPr="00971D0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971D09" w:rsidRDefault="002B744C" w:rsidP="006D507B">
            <w:pPr>
              <w:pStyle w:val="a6"/>
              <w:spacing w:before="0" w:after="0"/>
              <w:ind w:right="101"/>
              <w:jc w:val="both"/>
              <w:rPr>
                <w:lang w:val="uk-UA"/>
              </w:rPr>
            </w:pPr>
            <w:r w:rsidRPr="00971D09">
              <w:rPr>
                <w:lang w:val="uk-UA"/>
              </w:rPr>
              <w:t xml:space="preserve">3.1.5. </w:t>
            </w:r>
            <w:r w:rsidR="007B3BA8" w:rsidRPr="00971D09">
              <w:rPr>
                <w:b/>
                <w:lang w:val="uk-UA"/>
              </w:rPr>
              <w:t xml:space="preserve">Повноваження щодо підпису документів </w:t>
            </w:r>
            <w:r w:rsidR="007B3BA8" w:rsidRPr="00971D09">
              <w:rPr>
                <w:lang w:val="uk-UA"/>
              </w:rPr>
              <w:t xml:space="preserve">тендерної пропозиції учасника процедури закупівлі підтверджується: </w:t>
            </w:r>
          </w:p>
          <w:p w14:paraId="7230B998" w14:textId="77777777" w:rsidR="007B3BA8" w:rsidRPr="00971D09" w:rsidRDefault="007B3BA8" w:rsidP="006D507B">
            <w:pPr>
              <w:pStyle w:val="a6"/>
              <w:spacing w:before="0" w:after="0"/>
              <w:ind w:left="55" w:right="101"/>
              <w:jc w:val="both"/>
              <w:rPr>
                <w:lang w:val="uk-UA"/>
              </w:rPr>
            </w:pPr>
            <w:r w:rsidRPr="00971D0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71D09">
              <w:rPr>
                <w:lang w:val="uk-UA"/>
              </w:rPr>
              <w:t xml:space="preserve">або </w:t>
            </w:r>
            <w:r w:rsidRPr="00971D09">
              <w:rPr>
                <w:lang w:val="uk-UA"/>
              </w:rPr>
              <w:t>виписка</w:t>
            </w:r>
            <w:r w:rsidR="00924C46" w:rsidRPr="00971D09">
              <w:rPr>
                <w:lang w:val="uk-UA"/>
              </w:rPr>
              <w:t>,</w:t>
            </w:r>
            <w:r w:rsidRPr="00971D09">
              <w:rPr>
                <w:lang w:val="uk-UA"/>
              </w:rPr>
              <w:t xml:space="preserve"> або витяг із ЄДР, тощо. Також, учасниками-юридичними особами надається </w:t>
            </w:r>
            <w:r w:rsidRPr="00971D09">
              <w:rPr>
                <w:bCs/>
                <w:lang w:val="uk-UA"/>
              </w:rPr>
              <w:t>копія Статуту (для юридичних осіб)</w:t>
            </w:r>
            <w:r w:rsidRPr="00971D09">
              <w:rPr>
                <w:lang w:val="uk-UA"/>
              </w:rPr>
              <w:t>.</w:t>
            </w:r>
          </w:p>
          <w:p w14:paraId="524CE485" w14:textId="77777777" w:rsidR="007B3BA8" w:rsidRPr="00971D09" w:rsidRDefault="007B3BA8" w:rsidP="006D507B">
            <w:pPr>
              <w:pStyle w:val="a6"/>
              <w:spacing w:before="0" w:after="0"/>
              <w:ind w:right="99"/>
              <w:jc w:val="both"/>
              <w:rPr>
                <w:lang w:val="uk-UA"/>
              </w:rPr>
            </w:pPr>
            <w:r w:rsidRPr="00971D0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71D09">
              <w:rPr>
                <w:lang w:val="uk-UA"/>
              </w:rPr>
              <w:t xml:space="preserve"> інтереси учасника на підставі установчих документів </w:t>
            </w:r>
            <w:r w:rsidRPr="00971D09">
              <w:rPr>
                <w:lang w:val="uk-UA"/>
              </w:rPr>
              <w:t>– довіреність, оформлена у відповідності до вимог чинного законодавства.</w:t>
            </w:r>
          </w:p>
          <w:p w14:paraId="6AE79629" w14:textId="77777777" w:rsidR="00927653" w:rsidRPr="00971D09" w:rsidRDefault="007B3BA8" w:rsidP="006D507B">
            <w:pPr>
              <w:pStyle w:val="a6"/>
              <w:spacing w:before="0" w:after="0"/>
              <w:jc w:val="both"/>
              <w:rPr>
                <w:lang w:val="uk-UA"/>
              </w:rPr>
            </w:pPr>
            <w:r w:rsidRPr="00971D09">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971D09" w:rsidRDefault="00927653" w:rsidP="006D507B">
            <w:pPr>
              <w:pStyle w:val="a6"/>
              <w:spacing w:before="0" w:after="0"/>
              <w:jc w:val="both"/>
              <w:rPr>
                <w:lang w:val="uk-UA"/>
              </w:rPr>
            </w:pPr>
            <w:r w:rsidRPr="00971D09">
              <w:rPr>
                <w:lang w:val="uk-UA"/>
              </w:rPr>
              <w:t>- д</w:t>
            </w:r>
            <w:r w:rsidR="007B3BA8" w:rsidRPr="00971D09">
              <w:rPr>
                <w:lang w:val="uk-UA"/>
              </w:rPr>
              <w:t>ля іноземного учасника - завірений переклад витягу з торгового реєстру, тощо.</w:t>
            </w:r>
          </w:p>
          <w:p w14:paraId="17CE992E" w14:textId="77777777"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971D09" w:rsidRDefault="002B744C" w:rsidP="006D507B">
            <w:pPr>
              <w:pStyle w:val="a6"/>
              <w:spacing w:before="0" w:after="0"/>
              <w:jc w:val="both"/>
              <w:rPr>
                <w:lang w:val="uk-UA"/>
              </w:rPr>
            </w:pPr>
            <w:r w:rsidRPr="00971D09">
              <w:rPr>
                <w:lang w:val="uk-UA"/>
              </w:rPr>
              <w:t xml:space="preserve">3.1.7. </w:t>
            </w:r>
            <w:r w:rsidR="00E44854" w:rsidRPr="00971D09">
              <w:rPr>
                <w:lang w:val="uk-UA"/>
              </w:rPr>
              <w:t>На вимогу Закону України «Про захист персональних даних» Учасник повинен надати в складі</w:t>
            </w:r>
            <w:r w:rsidR="00923C45" w:rsidRPr="00971D09">
              <w:rPr>
                <w:lang w:val="uk-UA"/>
              </w:rPr>
              <w:t xml:space="preserve"> тендерної</w:t>
            </w:r>
            <w:r w:rsidR="00E44854" w:rsidRPr="00971D09">
              <w:rPr>
                <w:lang w:val="uk-UA"/>
              </w:rPr>
              <w:t xml:space="preserve"> пропозиції згоду (лист в довільній формі) на обробку персональних даних осіб</w:t>
            </w:r>
            <w:r w:rsidR="00924C46" w:rsidRPr="00971D09">
              <w:rPr>
                <w:lang w:val="uk-UA"/>
              </w:rPr>
              <w:t xml:space="preserve"> учасника</w:t>
            </w:r>
            <w:r w:rsidR="00E44854" w:rsidRPr="00971D09">
              <w:rPr>
                <w:lang w:val="uk-UA"/>
              </w:rPr>
              <w:t>, що підписали документи</w:t>
            </w:r>
            <w:r w:rsidR="00923C45" w:rsidRPr="00971D09">
              <w:rPr>
                <w:lang w:val="uk-UA"/>
              </w:rPr>
              <w:t xml:space="preserve">, які входять до складу тендерної </w:t>
            </w:r>
            <w:r w:rsidR="00E44854" w:rsidRPr="00971D09">
              <w:rPr>
                <w:lang w:val="uk-UA"/>
              </w:rPr>
              <w:t>пропозиції.</w:t>
            </w:r>
            <w:r w:rsidR="000E18C2" w:rsidRPr="00971D09">
              <w:rPr>
                <w:lang w:val="uk-UA"/>
              </w:rPr>
              <w:t xml:space="preserve"> </w:t>
            </w:r>
          </w:p>
          <w:p w14:paraId="1E489E01" w14:textId="77777777" w:rsidR="00EC1715" w:rsidRPr="00971D09" w:rsidRDefault="000E18C2" w:rsidP="006D507B">
            <w:pPr>
              <w:pStyle w:val="a6"/>
              <w:spacing w:before="0" w:after="0"/>
              <w:jc w:val="both"/>
              <w:rPr>
                <w:lang w:val="uk-UA"/>
              </w:rPr>
            </w:pPr>
            <w:r w:rsidRPr="00971D09">
              <w:rPr>
                <w:lang w:val="uk-UA"/>
              </w:rPr>
              <w:t>3.1.</w:t>
            </w:r>
            <w:r w:rsidR="001A08DF" w:rsidRPr="00971D09">
              <w:rPr>
                <w:lang w:val="uk-UA"/>
              </w:rPr>
              <w:t>8</w:t>
            </w:r>
            <w:r w:rsidRPr="00971D09">
              <w:rPr>
                <w:lang w:val="uk-UA"/>
              </w:rPr>
              <w:t xml:space="preserve">. </w:t>
            </w:r>
            <w:r w:rsidR="002B744C" w:rsidRPr="00971D09">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71D09">
              <w:rPr>
                <w:lang w:val="uk-UA"/>
              </w:rPr>
              <w:t>.</w:t>
            </w:r>
          </w:p>
          <w:p w14:paraId="62E24A67" w14:textId="77777777" w:rsidR="00732CEE" w:rsidRPr="00971D09" w:rsidRDefault="00732CEE" w:rsidP="006D507B">
            <w:pPr>
              <w:pStyle w:val="a6"/>
              <w:spacing w:before="0" w:after="0"/>
              <w:jc w:val="both"/>
              <w:rPr>
                <w:lang w:val="uk-UA"/>
              </w:rPr>
            </w:pPr>
            <w:r w:rsidRPr="00971D09">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F3580" w:rsidRPr="00971D09"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971D09" w:rsidRDefault="00AF3580" w:rsidP="006D507B">
            <w:pPr>
              <w:rPr>
                <w:rFonts w:ascii="Times New Roman" w:hAnsi="Times New Roman" w:cs="Times New Roman"/>
                <w:b/>
                <w:lang w:val="uk-UA"/>
              </w:rPr>
            </w:pPr>
            <w:r w:rsidRPr="00971D09">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457E6A4" w14:textId="77777777" w:rsidR="00AF3580" w:rsidRPr="00971D09" w:rsidRDefault="00AF3580" w:rsidP="006D507B">
            <w:pPr>
              <w:ind w:right="99"/>
              <w:jc w:val="both"/>
              <w:rPr>
                <w:rFonts w:ascii="Times New Roman" w:hAnsi="Times New Roman" w:cs="Times New Roman"/>
                <w:lang w:val="uk-UA"/>
              </w:rPr>
            </w:pPr>
            <w:r w:rsidRPr="00971D09">
              <w:rPr>
                <w:rFonts w:ascii="Times New Roman" w:hAnsi="Times New Roman" w:cs="Times New Roman"/>
                <w:lang w:val="uk-UA"/>
              </w:rPr>
              <w:t>3.2.1. Замовником вимагається внесення учасником забезпечення тендерної пропозиції.</w:t>
            </w:r>
          </w:p>
          <w:p w14:paraId="5B37EB3B" w14:textId="41F2C5AC" w:rsidR="00AF3580" w:rsidRPr="007709F8" w:rsidRDefault="00AF3580" w:rsidP="006D507B">
            <w:pPr>
              <w:ind w:right="99"/>
              <w:jc w:val="both"/>
              <w:rPr>
                <w:rFonts w:ascii="Times New Roman" w:hAnsi="Times New Roman" w:cs="Times New Roman"/>
                <w:b/>
                <w:lang w:val="uk-UA"/>
              </w:rPr>
            </w:pPr>
            <w:r w:rsidRPr="00971D09">
              <w:rPr>
                <w:rFonts w:ascii="Times New Roman" w:hAnsi="Times New Roman" w:cs="Times New Roman"/>
                <w:lang w:val="uk-UA"/>
              </w:rPr>
              <w:t xml:space="preserve">3.2.2. Сума </w:t>
            </w:r>
            <w:r w:rsidRPr="007709F8">
              <w:rPr>
                <w:rFonts w:ascii="Times New Roman" w:hAnsi="Times New Roman" w:cs="Times New Roman"/>
                <w:lang w:val="uk-UA"/>
              </w:rPr>
              <w:t>забезпечення:</w:t>
            </w:r>
            <w:r w:rsidRPr="007709F8">
              <w:rPr>
                <w:rFonts w:ascii="Times New Roman" w:hAnsi="Times New Roman" w:cs="Times New Roman"/>
                <w:b/>
                <w:lang w:val="uk-UA"/>
              </w:rPr>
              <w:t xml:space="preserve"> </w:t>
            </w:r>
            <w:r w:rsidR="007709F8" w:rsidRPr="007709F8">
              <w:rPr>
                <w:rFonts w:ascii="Times New Roman" w:hAnsi="Times New Roman" w:cs="Times New Roman"/>
                <w:b/>
                <w:lang w:val="uk-UA"/>
              </w:rPr>
              <w:t>10 000,00</w:t>
            </w:r>
            <w:r w:rsidR="00BD22D8" w:rsidRPr="007709F8">
              <w:rPr>
                <w:rFonts w:ascii="Times New Roman" w:hAnsi="Times New Roman" w:cs="Times New Roman"/>
                <w:b/>
                <w:lang w:val="uk-UA"/>
              </w:rPr>
              <w:t xml:space="preserve"> (</w:t>
            </w:r>
            <w:r w:rsidR="00D854DE">
              <w:rPr>
                <w:rFonts w:ascii="Times New Roman" w:hAnsi="Times New Roman" w:cs="Times New Roman"/>
                <w:b/>
                <w:lang w:val="uk-UA"/>
              </w:rPr>
              <w:t>десять</w:t>
            </w:r>
            <w:r w:rsidR="007709F8" w:rsidRPr="007709F8">
              <w:rPr>
                <w:rFonts w:ascii="Times New Roman" w:hAnsi="Times New Roman" w:cs="Times New Roman"/>
                <w:b/>
                <w:lang w:val="uk-UA"/>
              </w:rPr>
              <w:t xml:space="preserve"> </w:t>
            </w:r>
            <w:r w:rsidRPr="007709F8">
              <w:rPr>
                <w:rFonts w:ascii="Times New Roman" w:hAnsi="Times New Roman" w:cs="Times New Roman"/>
                <w:b/>
                <w:lang w:val="uk-UA"/>
              </w:rPr>
              <w:t>тисяч гривень) гривень.</w:t>
            </w:r>
          </w:p>
          <w:p w14:paraId="0B48257B" w14:textId="77777777" w:rsidR="00AF3580" w:rsidRPr="00971D09" w:rsidRDefault="00AF3580" w:rsidP="006D507B">
            <w:pPr>
              <w:jc w:val="both"/>
              <w:rPr>
                <w:rFonts w:ascii="Times New Roman" w:hAnsi="Times New Roman" w:cs="Times New Roman"/>
                <w:lang w:val="uk-UA"/>
              </w:rPr>
            </w:pPr>
            <w:r w:rsidRPr="007709F8">
              <w:rPr>
                <w:rFonts w:ascii="Times New Roman" w:hAnsi="Times New Roman" w:cs="Times New Roman"/>
                <w:lang w:val="uk-UA"/>
              </w:rPr>
              <w:t>3.2.3. Строк дії забезпечення: не менше строку</w:t>
            </w:r>
            <w:r w:rsidRPr="00971D09">
              <w:rPr>
                <w:rFonts w:ascii="Times New Roman" w:hAnsi="Times New Roman" w:cs="Times New Roman"/>
                <w:lang w:val="uk-UA"/>
              </w:rPr>
              <w:t xml:space="preserve"> встановленого п.3.4.1 розділу ІІІ тендерної документації.</w:t>
            </w:r>
          </w:p>
          <w:p w14:paraId="69D29A80" w14:textId="77777777" w:rsidR="00AF3580" w:rsidRPr="00971D09" w:rsidRDefault="00AF3580" w:rsidP="006D507B">
            <w:pPr>
              <w:jc w:val="both"/>
              <w:rPr>
                <w:rFonts w:ascii="Times New Roman" w:hAnsi="Times New Roman" w:cs="Times New Roman"/>
                <w:b/>
                <w:bCs/>
                <w:lang w:val="uk-UA"/>
              </w:rPr>
            </w:pPr>
            <w:r w:rsidRPr="00971D09">
              <w:rPr>
                <w:rFonts w:ascii="Times New Roman" w:hAnsi="Times New Roman" w:cs="Times New Roman"/>
                <w:lang w:val="uk-UA"/>
              </w:rPr>
              <w:t xml:space="preserve">3.2.4. Вид забезпечення: </w:t>
            </w:r>
            <w:r w:rsidRPr="00971D09">
              <w:rPr>
                <w:rFonts w:ascii="Times New Roman" w:hAnsi="Times New Roman" w:cs="Times New Roman"/>
                <w:b/>
                <w:bCs/>
                <w:lang w:val="uk-UA"/>
              </w:rPr>
              <w:t>електронна банківська гарантія.</w:t>
            </w:r>
          </w:p>
          <w:p w14:paraId="4F7E10E4" w14:textId="6F38D029" w:rsidR="00AF3580" w:rsidRPr="00971D09" w:rsidRDefault="00AF3580" w:rsidP="006D507B">
            <w:pPr>
              <w:autoSpaceDN w:val="0"/>
              <w:adjustRightInd w:val="0"/>
              <w:jc w:val="both"/>
              <w:rPr>
                <w:rFonts w:ascii="Times New Roman" w:hAnsi="Times New Roman" w:cs="Times New Roman"/>
                <w:sz w:val="23"/>
                <w:szCs w:val="23"/>
                <w:lang w:val="uk-UA"/>
              </w:rPr>
            </w:pPr>
            <w:r w:rsidRPr="00971D09">
              <w:rPr>
                <w:rFonts w:ascii="Times New Roman" w:hAnsi="Times New Roman" w:cs="Times New Roman"/>
                <w:lang w:val="uk-UA"/>
              </w:rPr>
              <w:lastRenderedPageBreak/>
              <w:t xml:space="preserve">3.2.5. Електронна банківська гарантія повинна бути безумовною (свідчити про безумовний обов'язок банку сплатити на користь Замовника: </w:t>
            </w:r>
            <w:r w:rsidR="00BD22D8" w:rsidRPr="000241E5">
              <w:rPr>
                <w:rFonts w:ascii="Times New Roman" w:hAnsi="Times New Roman" w:cs="Times New Roman"/>
                <w:b/>
                <w:lang w:val="uk-UA"/>
              </w:rPr>
              <w:t xml:space="preserve">Управління капітального будівництва Хмельницької міської ради (код ЄДРПОУ </w:t>
            </w:r>
            <w:r w:rsidR="00BD22D8" w:rsidRPr="000241E5">
              <w:rPr>
                <w:rFonts w:ascii="Times New Roman" w:hAnsi="Times New Roman" w:cs="Times New Roman"/>
                <w:b/>
                <w:lang w:val="uk-UA" w:eastAsia="uk-UA"/>
              </w:rPr>
              <w:t>02498582, м</w:t>
            </w:r>
            <w:r w:rsidR="00BD22D8" w:rsidRPr="000241E5">
              <w:rPr>
                <w:rFonts w:ascii="Times New Roman" w:hAnsi="Times New Roman" w:cs="Times New Roman"/>
                <w:b/>
                <w:lang w:val="uk-UA"/>
              </w:rPr>
              <w:t xml:space="preserve">ісцезнаходження замовника – 29013, Хмельницька область, місто Хмельницький, вулиця Проскурівська, будинок 15),                                                        IBAN </w:t>
            </w:r>
            <w:r w:rsidR="00BD22D8" w:rsidRPr="000241E5">
              <w:rPr>
                <w:rFonts w:ascii="Times New Roman" w:hAnsi="Times New Roman" w:cs="Times New Roman"/>
                <w:b/>
                <w:sz w:val="23"/>
                <w:szCs w:val="23"/>
                <w:lang w:val="uk-UA"/>
              </w:rPr>
              <w:t>U</w:t>
            </w:r>
            <w:r w:rsidR="00BD22D8" w:rsidRPr="00C30818">
              <w:rPr>
                <w:rFonts w:ascii="Times New Roman" w:hAnsi="Times New Roman" w:cs="Times New Roman"/>
                <w:b/>
                <w:sz w:val="23"/>
                <w:szCs w:val="23"/>
                <w:lang w:val="uk-UA"/>
              </w:rPr>
              <w:t>A</w:t>
            </w:r>
            <w:r w:rsidR="00C30818">
              <w:rPr>
                <w:rFonts w:ascii="Times New Roman" w:hAnsi="Times New Roman" w:cs="Times New Roman"/>
                <w:b/>
                <w:sz w:val="23"/>
                <w:szCs w:val="23"/>
                <w:lang w:val="uk-UA"/>
              </w:rPr>
              <w:t xml:space="preserve">248201720355299003000053419 </w:t>
            </w:r>
            <w:r w:rsidR="00BD22D8" w:rsidRPr="000241E5">
              <w:rPr>
                <w:rFonts w:ascii="Times New Roman" w:hAnsi="Times New Roman" w:cs="Times New Roman"/>
                <w:b/>
                <w:lang w:val="uk-UA"/>
              </w:rPr>
              <w:t>в ДКС України</w:t>
            </w:r>
            <w:r w:rsidRPr="00971D09">
              <w:rPr>
                <w:rFonts w:ascii="Times New Roman" w:hAnsi="Times New Roman" w:cs="Times New Roman"/>
                <w:b/>
                <w:lang w:val="uk-UA"/>
              </w:rPr>
              <w:t xml:space="preserve">, </w:t>
            </w:r>
            <w:r w:rsidRPr="00971D09">
              <w:rPr>
                <w:rFonts w:ascii="Times New Roman" w:hAnsi="Times New Roman" w:cs="Times New Roman"/>
                <w:lang w:val="uk-UA"/>
              </w:rPr>
              <w:t xml:space="preserve">суму забезпечення тендерної пропозиції при виникненні обставин, вказаних у пункті 3 Розділу III цієї тендерної документації, проформі встановленої Додатком 6 до тендерної документації та не може бути відкликана протягом строку її дії. </w:t>
            </w:r>
          </w:p>
          <w:p w14:paraId="014D64C1" w14:textId="77777777" w:rsidR="00AF3580" w:rsidRPr="00971D09" w:rsidRDefault="00AF3580" w:rsidP="006D507B">
            <w:pPr>
              <w:tabs>
                <w:tab w:val="left" w:pos="1440"/>
              </w:tabs>
              <w:ind w:right="99"/>
              <w:jc w:val="both"/>
              <w:rPr>
                <w:rFonts w:ascii="Times New Roman" w:hAnsi="Times New Roman" w:cs="Times New Roman"/>
                <w:lang w:val="uk-UA"/>
              </w:rPr>
            </w:pPr>
            <w:r w:rsidRPr="00971D09">
              <w:rPr>
                <w:rFonts w:ascii="Times New Roman" w:hAnsi="Times New Roman" w:cs="Times New Roman"/>
                <w:lang w:val="uk-UA"/>
              </w:rPr>
              <w:t xml:space="preserve">3.2.6. Банківська гарантія повинна бути оформленою відповідно до вимог постанови Правління Національного банку України від 15.12.2004 № 639. </w:t>
            </w:r>
          </w:p>
          <w:p w14:paraId="111EEC2D" w14:textId="77777777" w:rsidR="00AF3580" w:rsidRPr="00971D09" w:rsidRDefault="00AF3580" w:rsidP="006D507B">
            <w:pPr>
              <w:tabs>
                <w:tab w:val="left" w:pos="1440"/>
              </w:tabs>
              <w:ind w:right="50"/>
              <w:jc w:val="both"/>
              <w:rPr>
                <w:rFonts w:ascii="Times New Roman" w:hAnsi="Times New Roman" w:cs="Times New Roman"/>
                <w:lang w:val="uk-UA"/>
              </w:rPr>
            </w:pPr>
            <w:r w:rsidRPr="00971D09">
              <w:rPr>
                <w:rFonts w:ascii="Times New Roman" w:hAnsi="Times New Roman" w:cs="Times New Roman"/>
                <w:lang w:val="uk-UA"/>
              </w:rPr>
              <w:t>Для гарантій, наданих банками-резидентами, — електронна банківська гарантія. Вона має бути оформлена згідно з вимогами статей 560-562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w:t>
            </w:r>
          </w:p>
          <w:p w14:paraId="6A572654" w14:textId="77777777" w:rsidR="00AF3580" w:rsidRPr="007709F8" w:rsidRDefault="00AF3580" w:rsidP="006D507B">
            <w:pPr>
              <w:tabs>
                <w:tab w:val="left" w:pos="1440"/>
              </w:tabs>
              <w:ind w:right="50"/>
              <w:jc w:val="both"/>
              <w:rPr>
                <w:rFonts w:ascii="Times New Roman" w:hAnsi="Times New Roman" w:cs="Times New Roman"/>
                <w:lang w:val="uk-UA"/>
              </w:rPr>
            </w:pPr>
            <w:r w:rsidRPr="00971D09">
              <w:rPr>
                <w:rFonts w:ascii="Times New Roman" w:hAnsi="Times New Roman" w:cs="Times New Roman"/>
                <w:lang w:val="uk-UA"/>
              </w:rPr>
              <w:t xml:space="preserve">Для гарантій, наданих банками-нерезидентами, — BidBond. Банківська гарантія або резервний акредитив (стендбай), що надається банком-нерезидентом, має бути підпорядкована уніфікованим правилам, які регулюють використання відповідного інструмента та офіційно видані Міжнародною Торговельною Палатою (UniformRulesforDemandGuarantees, ICC Publication 758 — URDG758 або InternationalStandbyPractices, ICC </w:t>
            </w:r>
            <w:r w:rsidRPr="007709F8">
              <w:rPr>
                <w:rFonts w:ascii="Times New Roman" w:hAnsi="Times New Roman" w:cs="Times New Roman"/>
                <w:lang w:val="uk-UA"/>
              </w:rPr>
              <w:t>Publication 590 — ISP98). BidBond повинна бути авізована через авізуючий банк — резидент України. Учасник-нерезидент у складі тендерної пропозиції подає авізуванняBindBond, проведене авізуючим банком в електронній формі, з обов’язковим накладанням ЕЦП/КЕП авізуючого банку</w:t>
            </w:r>
          </w:p>
          <w:p w14:paraId="2C6661C3" w14:textId="77777777" w:rsidR="00AF3580" w:rsidRPr="007709F8" w:rsidRDefault="00AF3580" w:rsidP="006D507B">
            <w:pPr>
              <w:tabs>
                <w:tab w:val="left" w:pos="1440"/>
              </w:tabs>
              <w:ind w:right="50"/>
              <w:jc w:val="both"/>
              <w:rPr>
                <w:rFonts w:ascii="Times New Roman" w:hAnsi="Times New Roman" w:cs="Times New Roman"/>
                <w:lang w:val="uk-UA"/>
              </w:rPr>
            </w:pPr>
            <w:r w:rsidRPr="007709F8">
              <w:rPr>
                <w:rFonts w:ascii="Times New Roman" w:hAnsi="Times New Roman" w:cs="Times New Roman"/>
                <w:lang w:val="uk-UA"/>
              </w:rPr>
              <w:t>3.2.7. 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або ж на підставі контргарантії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435153FF" w14:textId="19BE2390" w:rsidR="00AF3580" w:rsidRPr="00971D09" w:rsidRDefault="00AF3580" w:rsidP="006D507B">
            <w:pPr>
              <w:tabs>
                <w:tab w:val="left" w:pos="1440"/>
              </w:tabs>
              <w:ind w:right="99"/>
              <w:jc w:val="both"/>
              <w:rPr>
                <w:rFonts w:ascii="Times New Roman" w:hAnsi="Times New Roman" w:cs="Times New Roman"/>
                <w:lang w:val="uk-UA"/>
              </w:rPr>
            </w:pPr>
            <w:r w:rsidRPr="007709F8">
              <w:rPr>
                <w:rFonts w:ascii="Times New Roman" w:hAnsi="Times New Roman" w:cs="Times New Roman"/>
                <w:lang w:val="uk-UA" w:eastAsia="uk-UA"/>
              </w:rPr>
              <w:t>3.2.8.</w:t>
            </w:r>
            <w:r w:rsidRPr="007709F8">
              <w:rPr>
                <w:rFonts w:ascii="Times New Roman" w:hAnsi="Times New Roman" w:cs="Times New Roman"/>
                <w:bCs/>
                <w:lang w:val="uk-UA"/>
              </w:rPr>
              <w:t>Електронна банківська гарантія вважається не наданою у разі</w:t>
            </w:r>
            <w:r w:rsidRPr="007709F8">
              <w:rPr>
                <w:rFonts w:ascii="Times New Roman" w:hAnsi="Times New Roman" w:cs="Times New Roman"/>
                <w:bCs/>
                <w:lang w:val="uk-UA"/>
              </w:rPr>
              <w:br/>
              <w:t>якщо така гарантія</w:t>
            </w:r>
            <w:r w:rsidRPr="00971D09">
              <w:rPr>
                <w:rFonts w:ascii="Times New Roman" w:hAnsi="Times New Roman" w:cs="Times New Roman"/>
                <w:bCs/>
                <w:lang w:val="uk-UA"/>
              </w:rPr>
              <w:t xml:space="preserve"> не відповідає всім вимогам даної частини</w:t>
            </w:r>
            <w:r w:rsidRPr="00971D09">
              <w:rPr>
                <w:rFonts w:ascii="Times New Roman" w:hAnsi="Times New Roman" w:cs="Times New Roman"/>
                <w:bCs/>
                <w:lang w:val="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w:t>
            </w:r>
            <w:r w:rsidR="00887F2E">
              <w:rPr>
                <w:rFonts w:ascii="Times New Roman" w:hAnsi="Times New Roman" w:cs="Times New Roman"/>
                <w:bCs/>
                <w:lang w:val="uk-UA"/>
              </w:rPr>
              <w:t>4</w:t>
            </w:r>
            <w:r w:rsidRPr="00971D09">
              <w:rPr>
                <w:rFonts w:ascii="Times New Roman" w:hAnsi="Times New Roman" w:cs="Times New Roman"/>
                <w:bCs/>
                <w:lang w:val="uk-UA"/>
              </w:rPr>
              <w:t xml:space="preserve"> Особливостей.</w:t>
            </w:r>
          </w:p>
        </w:tc>
      </w:tr>
      <w:tr w:rsidR="00AF3580" w:rsidRPr="00971D09"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971D09" w:rsidRDefault="00AF3580" w:rsidP="006D507B">
            <w:pPr>
              <w:jc w:val="both"/>
              <w:rPr>
                <w:rFonts w:ascii="Times New Roman" w:hAnsi="Times New Roman" w:cs="Times New Roman"/>
                <w:b/>
                <w:lang w:val="uk-UA"/>
              </w:rPr>
            </w:pPr>
            <w:r w:rsidRPr="00971D09">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520193B" w14:textId="77777777" w:rsidR="00AF3580" w:rsidRPr="00971D09" w:rsidRDefault="00AF3580" w:rsidP="006D507B">
            <w:pPr>
              <w:suppressLineNumbers/>
              <w:autoSpaceDE/>
              <w:jc w:val="both"/>
              <w:rPr>
                <w:rFonts w:ascii="Times New Roman" w:eastAsia="Andale Sans UI" w:hAnsi="Times New Roman" w:cs="Times New Roman"/>
                <w:kern w:val="1"/>
                <w:lang w:val="uk-UA"/>
              </w:rPr>
            </w:pPr>
            <w:r w:rsidRPr="00971D09">
              <w:rPr>
                <w:rFonts w:ascii="Times New Roman" w:eastAsia="Andale Sans UI" w:hAnsi="Times New Roman" w:cs="Times New Roman"/>
                <w:kern w:val="1"/>
                <w:lang w:val="uk-UA"/>
              </w:rPr>
              <w:t>3.3.1. Забезпечення тендерної пропозиції повертається учаснику в разі:</w:t>
            </w:r>
          </w:p>
          <w:p w14:paraId="1B74E166" w14:textId="77777777" w:rsidR="00AF3580" w:rsidRPr="00971D09" w:rsidRDefault="00AF3580" w:rsidP="006D507B">
            <w:pPr>
              <w:shd w:val="clear" w:color="auto" w:fill="FFFFFF"/>
              <w:jc w:val="both"/>
              <w:rPr>
                <w:rFonts w:ascii="Times New Roman" w:hAnsi="Times New Roman" w:cs="Times New Roman"/>
                <w:szCs w:val="18"/>
                <w:lang w:val="uk-UA" w:eastAsia="uk-UA"/>
              </w:rPr>
            </w:pPr>
            <w:bookmarkStart w:id="2" w:name="n1455"/>
            <w:bookmarkEnd w:id="2"/>
            <w:r w:rsidRPr="00971D09">
              <w:rPr>
                <w:rFonts w:ascii="Times New Roman" w:hAnsi="Times New Roman" w:cs="Times New Roman"/>
                <w:szCs w:val="18"/>
                <w:lang w:val="uk-UA" w:eastAsia="uk-UA"/>
              </w:rPr>
              <w:t>1) сплата бенефіціару суми гарантії;</w:t>
            </w:r>
          </w:p>
          <w:p w14:paraId="6DF7CE48"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2) отримання гарантом письмової заяви бенефіціара про звільнення гаранта від зобов’язань за цією гарантією;</w:t>
            </w:r>
          </w:p>
          <w:p w14:paraId="56B1A441"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7F73471"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pacing w:val="-2"/>
                <w:szCs w:val="18"/>
                <w:lang w:val="uk-UA" w:eastAsia="uk-UA"/>
              </w:rPr>
              <w:t>- закінчення строку дії тендерної пропозиції та забезпечення тендерної пропозиції/, зазначеного в тендерній документації;</w:t>
            </w:r>
          </w:p>
          <w:p w14:paraId="61A3C34B"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 укладення договору про закупівлю з учасником, який став переможцем процедури закупівлі;</w:t>
            </w:r>
          </w:p>
          <w:p w14:paraId="6287F1FB"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 відкликання принципалом тендерної пропозиції до закінчення строку її подання;</w:t>
            </w:r>
          </w:p>
          <w:p w14:paraId="145B0CF1"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 відмови принципалом продовжити термін дії пропозиції на вимогу бенефіціара продовжити термін дії тендерної пропозиції;</w:t>
            </w:r>
          </w:p>
          <w:p w14:paraId="040C3C77" w14:textId="77777777" w:rsidR="00AF3580" w:rsidRPr="00971D09" w:rsidRDefault="00AF3580" w:rsidP="006D507B">
            <w:pPr>
              <w:suppressLineNumbers/>
              <w:autoSpaceDE/>
              <w:jc w:val="both"/>
              <w:rPr>
                <w:rFonts w:ascii="Times New Roman" w:eastAsia="Andale Sans UI" w:hAnsi="Times New Roman" w:cs="Times New Roman"/>
                <w:kern w:val="1"/>
                <w:lang w:val="uk-UA"/>
              </w:rPr>
            </w:pPr>
            <w:r w:rsidRPr="00971D09">
              <w:rPr>
                <w:rFonts w:ascii="Times New Roman" w:hAnsi="Times New Roman" w:cs="Times New Roman"/>
                <w:szCs w:val="18"/>
                <w:lang w:val="uk-UA" w:eastAsia="uk-UA"/>
              </w:rPr>
              <w:lastRenderedPageBreak/>
              <w:t>- закінчення тендеру в разі неукладення договору про закупівлю з жодним з учасників, які подали тендерні пропозиції.</w:t>
            </w:r>
            <w:r w:rsidRPr="00971D09">
              <w:rPr>
                <w:rFonts w:ascii="Times New Roman" w:eastAsia="Andale Sans UI" w:hAnsi="Times New Roman" w:cs="Times New Roman"/>
                <w:kern w:val="1"/>
                <w:lang w:val="uk-UA"/>
              </w:rPr>
              <w:t xml:space="preserve"> </w:t>
            </w:r>
          </w:p>
          <w:p w14:paraId="64785C92" w14:textId="77777777" w:rsidR="00AF3580" w:rsidRPr="00971D09" w:rsidRDefault="00AF3580" w:rsidP="006D507B">
            <w:pPr>
              <w:suppressLineNumbers/>
              <w:autoSpaceDE/>
              <w:jc w:val="both"/>
              <w:rPr>
                <w:rFonts w:ascii="Times New Roman" w:eastAsia="Andale Sans UI" w:hAnsi="Times New Roman" w:cs="Times New Roman"/>
                <w:kern w:val="1"/>
                <w:lang w:val="uk-UA"/>
              </w:rPr>
            </w:pPr>
            <w:bookmarkStart w:id="3" w:name="n1459"/>
            <w:bookmarkEnd w:id="3"/>
            <w:r w:rsidRPr="00971D09">
              <w:rPr>
                <w:rFonts w:ascii="Times New Roman" w:eastAsia="Andale Sans UI" w:hAnsi="Times New Roman" w:cs="Times New Roman"/>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8" w:anchor="n1454" w:history="1">
              <w:r w:rsidRPr="00971D09">
                <w:rPr>
                  <w:rFonts w:ascii="Times New Roman" w:eastAsia="Andale Sans UI" w:hAnsi="Times New Roman" w:cs="Times New Roman"/>
                  <w:kern w:val="1"/>
                  <w:lang w:val="uk-UA"/>
                </w:rPr>
                <w:t>частиною четвертою</w:t>
              </w:r>
            </w:hyperlink>
            <w:r w:rsidRPr="00971D09">
              <w:rPr>
                <w:rFonts w:ascii="Times New Roman" w:eastAsia="Andale Sans UI" w:hAnsi="Times New Roman" w:cs="Times New Roman"/>
                <w:kern w:val="1"/>
                <w:lang w:val="uk-UA"/>
              </w:rPr>
              <w:t>  статті 25 Закону.</w:t>
            </w:r>
          </w:p>
          <w:p w14:paraId="788447D8" w14:textId="77777777" w:rsidR="00AF3580" w:rsidRPr="00971D09" w:rsidRDefault="00AF3580" w:rsidP="006D507B">
            <w:pPr>
              <w:suppressLineNumbers/>
              <w:autoSpaceDE/>
              <w:jc w:val="both"/>
              <w:rPr>
                <w:rFonts w:ascii="Times New Roman" w:eastAsia="Andale Sans UI" w:hAnsi="Times New Roman" w:cs="Times New Roman"/>
                <w:kern w:val="1"/>
                <w:lang w:val="uk-UA"/>
              </w:rPr>
            </w:pPr>
            <w:bookmarkStart w:id="4" w:name="n1460"/>
            <w:bookmarkEnd w:id="4"/>
            <w:r w:rsidRPr="00971D09">
              <w:rPr>
                <w:rFonts w:ascii="Times New Roman" w:eastAsia="Andale Sans UI" w:hAnsi="Times New Roman" w:cs="Times New Roman"/>
                <w:kern w:val="1"/>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05C51E83" w14:textId="77777777" w:rsidR="00AF3580" w:rsidRPr="00971D09" w:rsidRDefault="00AF3580" w:rsidP="006D507B">
            <w:pPr>
              <w:suppressLineNumbers/>
              <w:autoSpaceDE/>
              <w:jc w:val="both"/>
              <w:rPr>
                <w:rFonts w:ascii="Times New Roman" w:eastAsia="Andale Sans UI" w:hAnsi="Times New Roman" w:cs="Times New Roman"/>
                <w:kern w:val="1"/>
                <w:lang w:val="uk-UA"/>
              </w:rPr>
            </w:pPr>
            <w:r w:rsidRPr="00971D09">
              <w:rPr>
                <w:rFonts w:ascii="Times New Roman" w:eastAsia="Andale Sans UI" w:hAnsi="Times New Roman" w:cs="Times New Roman"/>
                <w:kern w:val="1"/>
                <w:lang w:val="uk-UA"/>
              </w:rPr>
              <w:t>3.3.4. Забезпечення тендерної пропозиції не повертається у разі:</w:t>
            </w:r>
          </w:p>
          <w:p w14:paraId="76303093"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eastAsia="Andale Sans UI" w:hAnsi="Times New Roman" w:cs="Times New Roman"/>
                <w:kern w:val="1"/>
                <w:lang w:val="uk-UA"/>
              </w:rPr>
              <w:t xml:space="preserve">1) </w:t>
            </w:r>
            <w:r w:rsidRPr="00971D09">
              <w:rPr>
                <w:rFonts w:ascii="Times New Roman" w:hAnsi="Times New Roman" w:cs="Times New Roman"/>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1C45EF4"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2) непідписання принципалом, який став переможцем тендеру, договору про закупівлю;</w:t>
            </w:r>
          </w:p>
          <w:p w14:paraId="557B91AD" w14:textId="77777777" w:rsidR="00AF3580" w:rsidRPr="00971D09" w:rsidRDefault="00AF3580" w:rsidP="006D507B">
            <w:pPr>
              <w:shd w:val="clear" w:color="auto" w:fill="FFFFFF"/>
              <w:jc w:val="both"/>
              <w:rPr>
                <w:rFonts w:ascii="Times New Roman" w:hAnsi="Times New Roman" w:cs="Times New Roman"/>
                <w:szCs w:val="18"/>
                <w:lang w:val="uk-UA" w:eastAsia="uk-UA"/>
              </w:rPr>
            </w:pPr>
            <w:r w:rsidRPr="00971D09">
              <w:rPr>
                <w:rFonts w:ascii="Times New Roman" w:hAnsi="Times New Roman" w:cs="Times New Roman"/>
                <w:szCs w:val="18"/>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DC0187A" w14:textId="291EB8C0" w:rsidR="00AF3580" w:rsidRPr="00971D09" w:rsidRDefault="00AF3580" w:rsidP="006D507B">
            <w:pPr>
              <w:suppressLineNumbers/>
              <w:autoSpaceDE/>
              <w:jc w:val="both"/>
              <w:rPr>
                <w:rFonts w:ascii="Times New Roman" w:hAnsi="Times New Roman" w:cs="Times New Roman"/>
                <w:lang w:val="uk-UA"/>
              </w:rPr>
            </w:pPr>
            <w:r w:rsidRPr="00971D09">
              <w:rPr>
                <w:rFonts w:ascii="Times New Roman" w:hAnsi="Times New Roman" w:cs="Times New Roman"/>
                <w:szCs w:val="18"/>
                <w:lang w:val="uk-UA" w:eastAsia="uk-UA"/>
              </w:rPr>
              <w:t>4) 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tc>
      </w:tr>
      <w:tr w:rsidR="0045659D" w:rsidRPr="00971D09"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971D09" w:rsidRDefault="00167FAE" w:rsidP="006D507B">
            <w:pPr>
              <w:pStyle w:val="a4"/>
              <w:spacing w:after="0"/>
              <w:jc w:val="both"/>
              <w:rPr>
                <w:rFonts w:ascii="Times New Roman" w:hAnsi="Times New Roman" w:cs="Times New Roman"/>
                <w:lang w:val="uk-UA"/>
              </w:rPr>
            </w:pPr>
            <w:r w:rsidRPr="00971D09">
              <w:rPr>
                <w:rFonts w:ascii="Times New Roman" w:hAnsi="Times New Roman" w:cs="Times New Roman"/>
                <w:b/>
                <w:bCs/>
                <w:lang w:val="uk-UA"/>
              </w:rPr>
              <w:lastRenderedPageBreak/>
              <w:t xml:space="preserve">4. </w:t>
            </w:r>
            <w:r w:rsidRPr="00971D09">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971D09" w:rsidRDefault="00167FAE" w:rsidP="006D507B">
            <w:pPr>
              <w:pStyle w:val="22"/>
              <w:ind w:left="0" w:firstLine="0"/>
              <w:jc w:val="both"/>
              <w:rPr>
                <w:sz w:val="24"/>
                <w:szCs w:val="24"/>
                <w:lang w:val="uk-UA"/>
              </w:rPr>
            </w:pPr>
            <w:r w:rsidRPr="00971D09">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0F7897" w:rsidRPr="00971D09" w:rsidRDefault="00167FAE" w:rsidP="006D507B">
            <w:pPr>
              <w:pStyle w:val="22"/>
              <w:ind w:left="0" w:firstLine="0"/>
              <w:jc w:val="both"/>
              <w:rPr>
                <w:sz w:val="24"/>
                <w:szCs w:val="24"/>
                <w:lang w:val="uk-UA"/>
              </w:rPr>
            </w:pPr>
            <w:r w:rsidRPr="00971D09">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971D09" w:rsidRDefault="00167FAE" w:rsidP="006D507B">
            <w:pPr>
              <w:pStyle w:val="22"/>
              <w:ind w:left="0" w:firstLine="0"/>
              <w:jc w:val="both"/>
              <w:rPr>
                <w:sz w:val="24"/>
                <w:szCs w:val="24"/>
                <w:lang w:val="uk-UA"/>
              </w:rPr>
            </w:pPr>
            <w:r w:rsidRPr="00971D09">
              <w:rPr>
                <w:sz w:val="24"/>
                <w:szCs w:val="24"/>
                <w:lang w:val="uk-UA"/>
              </w:rPr>
              <w:t>3.4.3. Учасник процедури закупівлі має право:</w:t>
            </w:r>
          </w:p>
          <w:p w14:paraId="0EC3B564" w14:textId="77777777" w:rsidR="00167FAE" w:rsidRPr="00971D09" w:rsidRDefault="00167FAE" w:rsidP="006D507B">
            <w:pPr>
              <w:pStyle w:val="22"/>
              <w:ind w:left="0" w:firstLine="0"/>
              <w:jc w:val="both"/>
              <w:rPr>
                <w:sz w:val="24"/>
                <w:szCs w:val="24"/>
                <w:lang w:val="uk-UA"/>
              </w:rPr>
            </w:pPr>
            <w:r w:rsidRPr="00971D09">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971D09" w:rsidRDefault="00167FAE" w:rsidP="006D507B">
            <w:pPr>
              <w:pStyle w:val="22"/>
              <w:ind w:left="0" w:firstLine="0"/>
              <w:jc w:val="both"/>
              <w:rPr>
                <w:sz w:val="24"/>
                <w:szCs w:val="24"/>
                <w:lang w:val="uk-UA"/>
              </w:rPr>
            </w:pPr>
            <w:r w:rsidRPr="00971D0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971D09" w:rsidRDefault="00167FAE" w:rsidP="006D507B">
            <w:pPr>
              <w:pStyle w:val="22"/>
              <w:ind w:left="0" w:firstLine="0"/>
              <w:jc w:val="both"/>
              <w:rPr>
                <w:sz w:val="24"/>
                <w:szCs w:val="24"/>
                <w:lang w:val="uk-UA"/>
              </w:rPr>
            </w:pPr>
            <w:r w:rsidRPr="00971D0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971D09" w:rsidRDefault="00167FAE" w:rsidP="006D507B">
            <w:pPr>
              <w:pStyle w:val="22"/>
              <w:ind w:left="0" w:firstLine="0"/>
              <w:jc w:val="both"/>
              <w:rPr>
                <w:lang w:val="uk-UA"/>
              </w:rPr>
            </w:pPr>
            <w:r w:rsidRPr="00971D0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971D09"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lang w:val="uk-UA"/>
              </w:rPr>
              <w:t> </w:t>
            </w:r>
            <w:r w:rsidRPr="00971D09">
              <w:rPr>
                <w:rFonts w:ascii="Times New Roman" w:hAnsi="Times New Roman" w:cs="Times New Roman"/>
                <w:b/>
                <w:bCs/>
                <w:lang w:val="uk-UA"/>
              </w:rPr>
              <w:t xml:space="preserve">5. </w:t>
            </w:r>
            <w:r w:rsidRPr="00971D09">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971D09">
              <w:rPr>
                <w:rFonts w:ascii="Times New Roman" w:hAnsi="Times New Roman" w:cs="Times New Roman"/>
                <w:b/>
                <w:lang w:val="uk-UA"/>
              </w:rPr>
              <w:t xml:space="preserve">пунктом 47 </w:t>
            </w:r>
            <w:r w:rsidR="00264E4B" w:rsidRPr="00971D09">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971D09" w:rsidRDefault="00167FAE" w:rsidP="006D507B">
            <w:pPr>
              <w:pStyle w:val="21"/>
              <w:spacing w:after="0" w:line="240" w:lineRule="auto"/>
              <w:ind w:left="0"/>
              <w:jc w:val="both"/>
              <w:rPr>
                <w:rFonts w:ascii="Times New Roman" w:hAnsi="Times New Roman"/>
                <w:lang w:val="uk-UA"/>
              </w:rPr>
            </w:pPr>
            <w:r w:rsidRPr="00971D09">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971D09" w:rsidRDefault="00167FAE" w:rsidP="006D507B">
            <w:pPr>
              <w:pStyle w:val="21"/>
              <w:spacing w:after="0" w:line="240" w:lineRule="auto"/>
              <w:ind w:left="0"/>
              <w:jc w:val="both"/>
              <w:rPr>
                <w:rFonts w:ascii="Times New Roman" w:hAnsi="Times New Roman"/>
                <w:sz w:val="24"/>
                <w:szCs w:val="24"/>
                <w:lang w:val="uk-UA"/>
              </w:rPr>
            </w:pPr>
            <w:r w:rsidRPr="00971D09">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71D09">
              <w:rPr>
                <w:rFonts w:ascii="Times New Roman" w:hAnsi="Times New Roman"/>
                <w:sz w:val="24"/>
                <w:szCs w:val="24"/>
                <w:shd w:val="clear" w:color="auto" w:fill="FFFFFF"/>
                <w:lang w:val="uk-UA"/>
              </w:rPr>
              <w:t>тендерної пропозиції</w:t>
            </w:r>
            <w:r w:rsidRPr="00971D09">
              <w:rPr>
                <w:rFonts w:ascii="Times New Roman" w:hAnsi="Times New Roman"/>
                <w:sz w:val="24"/>
                <w:szCs w:val="24"/>
                <w:lang w:val="uk-UA"/>
              </w:rPr>
              <w:t xml:space="preserve"> документи згідно додатку 1.</w:t>
            </w:r>
          </w:p>
          <w:p w14:paraId="60A63129" w14:textId="77777777" w:rsidR="00A50B48" w:rsidRPr="00971D09" w:rsidRDefault="00167FAE" w:rsidP="006D507B">
            <w:pPr>
              <w:pStyle w:val="21"/>
              <w:spacing w:after="0" w:line="240" w:lineRule="auto"/>
              <w:ind w:left="-15"/>
              <w:jc w:val="both"/>
              <w:rPr>
                <w:rFonts w:ascii="Times New Roman" w:hAnsi="Times New Roman"/>
                <w:lang w:val="uk-UA"/>
              </w:rPr>
            </w:pPr>
            <w:r w:rsidRPr="00971D09">
              <w:rPr>
                <w:rFonts w:ascii="Times New Roman" w:hAnsi="Times New Roman"/>
                <w:sz w:val="24"/>
                <w:szCs w:val="24"/>
                <w:lang w:val="uk-UA"/>
              </w:rPr>
              <w:t>3.5.3</w:t>
            </w:r>
            <w:r w:rsidRPr="00971D09">
              <w:rPr>
                <w:rFonts w:ascii="Times New Roman" w:hAnsi="Times New Roman"/>
                <w:b/>
                <w:bCs/>
                <w:sz w:val="24"/>
                <w:szCs w:val="24"/>
                <w:lang w:val="uk-UA"/>
              </w:rPr>
              <w:t xml:space="preserve">. </w:t>
            </w:r>
            <w:r w:rsidR="00A50B48" w:rsidRPr="00971D09">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971D09">
              <w:rPr>
                <w:rFonts w:ascii="Times New Roman" w:hAnsi="Times New Roman"/>
                <w:b/>
                <w:bCs/>
                <w:sz w:val="24"/>
                <w:szCs w:val="24"/>
                <w:lang w:val="uk-UA"/>
              </w:rPr>
              <w:t xml:space="preserve"> </w:t>
            </w:r>
          </w:p>
          <w:p w14:paraId="62B8D027" w14:textId="77777777" w:rsidR="00167FAE" w:rsidRPr="00971D09" w:rsidRDefault="00167FAE" w:rsidP="006D507B">
            <w:pPr>
              <w:pStyle w:val="rvps2"/>
              <w:shd w:val="clear" w:color="auto" w:fill="FFFFFF"/>
              <w:spacing w:before="0" w:after="0"/>
              <w:jc w:val="both"/>
              <w:rPr>
                <w:lang w:val="uk-UA"/>
              </w:rPr>
            </w:pPr>
            <w:r w:rsidRPr="00971D09">
              <w:rPr>
                <w:lang w:val="uk-UA"/>
              </w:rPr>
              <w:t>3.5.</w:t>
            </w:r>
            <w:r w:rsidR="00E976D8" w:rsidRPr="00971D09">
              <w:rPr>
                <w:lang w:val="uk-UA"/>
              </w:rPr>
              <w:t>4</w:t>
            </w:r>
            <w:r w:rsidRPr="00971D09">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971D09" w:rsidRDefault="00167FAE" w:rsidP="006D507B">
            <w:pPr>
              <w:tabs>
                <w:tab w:val="left" w:pos="1080"/>
                <w:tab w:val="left" w:pos="10381"/>
              </w:tabs>
              <w:jc w:val="both"/>
              <w:rPr>
                <w:rFonts w:ascii="Times New Roman" w:hAnsi="Times New Roman" w:cs="Times New Roman"/>
                <w:lang w:val="uk-UA"/>
              </w:rPr>
            </w:pPr>
            <w:r w:rsidRPr="00971D09">
              <w:rPr>
                <w:rFonts w:ascii="Times New Roman" w:hAnsi="Times New Roman" w:cs="Times New Roman"/>
                <w:bCs/>
                <w:lang w:val="uk-UA"/>
              </w:rPr>
              <w:t>3.5.</w:t>
            </w:r>
            <w:r w:rsidR="00E976D8" w:rsidRPr="00971D09">
              <w:rPr>
                <w:rFonts w:ascii="Times New Roman" w:hAnsi="Times New Roman" w:cs="Times New Roman"/>
                <w:bCs/>
                <w:lang w:val="uk-UA"/>
              </w:rPr>
              <w:t>5</w:t>
            </w:r>
            <w:r w:rsidRPr="00971D09">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971D09" w:rsidRDefault="00167FAE" w:rsidP="006D507B">
            <w:pPr>
              <w:tabs>
                <w:tab w:val="left" w:pos="1080"/>
                <w:tab w:val="left" w:pos="10381"/>
              </w:tabs>
              <w:jc w:val="both"/>
              <w:rPr>
                <w:rFonts w:ascii="Times New Roman" w:hAnsi="Times New Roman" w:cs="Times New Roman"/>
                <w:lang w:val="uk-UA"/>
              </w:rPr>
            </w:pPr>
            <w:r w:rsidRPr="00971D09">
              <w:rPr>
                <w:rFonts w:ascii="Times New Roman" w:hAnsi="Times New Roman" w:cs="Times New Roman"/>
                <w:lang w:val="uk-UA"/>
              </w:rPr>
              <w:t>3.5.</w:t>
            </w:r>
            <w:r w:rsidR="00E976D8" w:rsidRPr="00971D09">
              <w:rPr>
                <w:rFonts w:ascii="Times New Roman" w:hAnsi="Times New Roman" w:cs="Times New Roman"/>
                <w:lang w:val="uk-UA"/>
              </w:rPr>
              <w:t>6</w:t>
            </w:r>
            <w:r w:rsidRPr="00971D09">
              <w:rPr>
                <w:rFonts w:ascii="Times New Roman" w:hAnsi="Times New Roman" w:cs="Times New Roman"/>
                <w:lang w:val="uk-UA"/>
              </w:rPr>
              <w:t xml:space="preserve">. Документи, що не передбачені законодавством для учасників - </w:t>
            </w:r>
            <w:r w:rsidRPr="00971D09">
              <w:rPr>
                <w:rFonts w:ascii="Times New Roman" w:hAnsi="Times New Roman" w:cs="Times New Roman"/>
                <w:lang w:val="uk-UA"/>
              </w:rPr>
              <w:lastRenderedPageBreak/>
              <w:t>юридичних, фізичних осіб, у тому числі фізичних осіб - підприємців, не подаються ними у складі тендерної пропозиції.</w:t>
            </w:r>
          </w:p>
          <w:p w14:paraId="217E923D" w14:textId="77777777" w:rsidR="00167FAE" w:rsidRPr="00971D09" w:rsidRDefault="00167FAE" w:rsidP="006D507B">
            <w:pPr>
              <w:tabs>
                <w:tab w:val="left" w:pos="1080"/>
                <w:tab w:val="left" w:pos="10381"/>
              </w:tabs>
              <w:jc w:val="both"/>
              <w:rPr>
                <w:rFonts w:ascii="Times New Roman" w:hAnsi="Times New Roman" w:cs="Times New Roman"/>
                <w:lang w:val="uk-UA"/>
              </w:rPr>
            </w:pPr>
            <w:r w:rsidRPr="00971D09">
              <w:rPr>
                <w:rFonts w:ascii="Times New Roman" w:hAnsi="Times New Roman" w:cs="Times New Roman"/>
                <w:lang w:val="uk-UA"/>
              </w:rPr>
              <w:t>3.5.</w:t>
            </w:r>
            <w:r w:rsidR="00E976D8" w:rsidRPr="00971D09">
              <w:rPr>
                <w:rFonts w:ascii="Times New Roman" w:hAnsi="Times New Roman" w:cs="Times New Roman"/>
                <w:lang w:val="uk-UA"/>
              </w:rPr>
              <w:t>7</w:t>
            </w:r>
            <w:r w:rsidRPr="00971D09">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971D09"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31A7320F" w:rsidR="0032538D" w:rsidRPr="00971D09" w:rsidRDefault="00167FAE" w:rsidP="006D507B">
            <w:pPr>
              <w:tabs>
                <w:tab w:val="left" w:pos="711"/>
                <w:tab w:val="left" w:pos="10381"/>
              </w:tabs>
              <w:ind w:firstLine="390"/>
              <w:jc w:val="both"/>
              <w:rPr>
                <w:rFonts w:ascii="Times New Roman" w:hAnsi="Times New Roman" w:cs="Times New Roman"/>
                <w:b/>
                <w:lang w:val="uk-UA"/>
              </w:rPr>
            </w:pPr>
            <w:r w:rsidRPr="00971D09">
              <w:rPr>
                <w:rFonts w:ascii="Times New Roman" w:hAnsi="Times New Roman" w:cs="Times New Roman"/>
                <w:lang w:val="uk-UA"/>
              </w:rPr>
              <w:t xml:space="preserve">3.6.1. Предмет закупівлі: </w:t>
            </w:r>
            <w:r w:rsidR="00D854DE" w:rsidRPr="00D9275D">
              <w:rPr>
                <w:rFonts w:ascii="Times New Roman" w:hAnsi="Times New Roman"/>
                <w:b/>
                <w:lang w:val="uk-UA"/>
              </w:rPr>
              <w:t>«</w:t>
            </w:r>
            <w:r w:rsidR="00D854DE" w:rsidRPr="00097F3E">
              <w:rPr>
                <w:rFonts w:ascii="Times New Roman" w:hAnsi="Times New Roman"/>
                <w:b/>
                <w:lang w:val="uk-UA"/>
              </w:rPr>
              <w:t>Нове будівництво зовнішніх мереж газопостачання індустріального парку</w:t>
            </w:r>
            <w:r w:rsidR="00D854DE">
              <w:rPr>
                <w:rFonts w:ascii="Times New Roman" w:hAnsi="Times New Roman"/>
                <w:b/>
                <w:lang w:val="uk-UA"/>
              </w:rPr>
              <w:t xml:space="preserve"> «</w:t>
            </w:r>
            <w:r w:rsidR="00D854DE" w:rsidRPr="00097F3E">
              <w:rPr>
                <w:rFonts w:ascii="Times New Roman" w:hAnsi="Times New Roman"/>
                <w:b/>
                <w:lang w:val="uk-UA"/>
              </w:rPr>
              <w:t>Хмельницький</w:t>
            </w:r>
            <w:r w:rsidR="00D854DE">
              <w:rPr>
                <w:rFonts w:ascii="Times New Roman" w:hAnsi="Times New Roman"/>
                <w:b/>
                <w:lang w:val="uk-UA"/>
              </w:rPr>
              <w:t>»</w:t>
            </w:r>
            <w:r w:rsidR="00D854DE" w:rsidRPr="00097F3E">
              <w:rPr>
                <w:rFonts w:ascii="Times New Roman" w:hAnsi="Times New Roman"/>
                <w:b/>
                <w:lang w:val="uk-UA"/>
              </w:rPr>
              <w:t xml:space="preserve"> по вул. Вінниць</w:t>
            </w:r>
            <w:r w:rsidR="00D854DE">
              <w:rPr>
                <w:rFonts w:ascii="Times New Roman" w:hAnsi="Times New Roman"/>
                <w:b/>
                <w:lang w:val="uk-UA"/>
              </w:rPr>
              <w:t>к</w:t>
            </w:r>
            <w:r w:rsidR="00D854DE" w:rsidRPr="00097F3E">
              <w:rPr>
                <w:rFonts w:ascii="Times New Roman" w:hAnsi="Times New Roman"/>
                <w:b/>
                <w:lang w:val="uk-UA"/>
              </w:rPr>
              <w:t>е шосе, 18 в м. Хмельницькому (коригування)</w:t>
            </w:r>
            <w:r w:rsidR="00D854DE" w:rsidRPr="00D9275D">
              <w:rPr>
                <w:rFonts w:ascii="Times New Roman" w:hAnsi="Times New Roman"/>
                <w:b/>
                <w:lang w:val="uk-UA"/>
              </w:rPr>
              <w:t>»</w:t>
            </w:r>
            <w:r w:rsidR="00F61DD4" w:rsidRPr="00971D09">
              <w:rPr>
                <w:rFonts w:ascii="Times New Roman" w:hAnsi="Times New Roman" w:cs="Times New Roman"/>
                <w:b/>
                <w:lang w:val="uk-UA"/>
              </w:rPr>
              <w:t xml:space="preserve"> </w:t>
            </w:r>
            <w:r w:rsidR="0032538D" w:rsidRPr="00971D09">
              <w:rPr>
                <w:rFonts w:ascii="Times New Roman" w:hAnsi="Times New Roman" w:cs="Times New Roman"/>
                <w:b/>
                <w:lang w:val="uk-UA"/>
              </w:rPr>
              <w:t>(код ДК 021:2015 : 45000000-7 — Будівельні роботи та поточний ремонт)</w:t>
            </w:r>
          </w:p>
          <w:p w14:paraId="4094C24B" w14:textId="6773325D" w:rsidR="00E976D8" w:rsidRPr="00033097" w:rsidRDefault="00E976D8" w:rsidP="006D507B">
            <w:pPr>
              <w:tabs>
                <w:tab w:val="left" w:pos="711"/>
                <w:tab w:val="left" w:pos="10381"/>
              </w:tabs>
              <w:ind w:firstLine="390"/>
              <w:jc w:val="both"/>
              <w:rPr>
                <w:rFonts w:ascii="Times New Roman" w:hAnsi="Times New Roman" w:cs="Times New Roman"/>
                <w:spacing w:val="1"/>
                <w:lang w:val="uk-UA"/>
              </w:rPr>
            </w:pPr>
            <w:r w:rsidRPr="00971D09">
              <w:rPr>
                <w:rFonts w:ascii="Times New Roman" w:hAnsi="Times New Roman" w:cs="Times New Roman"/>
                <w:spacing w:val="1"/>
                <w:lang w:val="uk-UA"/>
              </w:rPr>
              <w:t xml:space="preserve">Інформація про необхідні технічні, якісні та кількісні характеристики предмета </w:t>
            </w:r>
            <w:r w:rsidRPr="00033097">
              <w:rPr>
                <w:rFonts w:ascii="Times New Roman" w:hAnsi="Times New Roman" w:cs="Times New Roman"/>
                <w:spacing w:val="1"/>
                <w:lang w:val="uk-UA"/>
              </w:rPr>
              <w:t xml:space="preserve">закупівлі відповідно до додатку </w:t>
            </w:r>
            <w:r w:rsidR="009B0AB3" w:rsidRPr="00033097">
              <w:rPr>
                <w:rFonts w:ascii="Times New Roman" w:hAnsi="Times New Roman" w:cs="Times New Roman"/>
                <w:spacing w:val="1"/>
                <w:lang w:val="uk-UA"/>
              </w:rPr>
              <w:t>3</w:t>
            </w:r>
            <w:r w:rsidRPr="00033097">
              <w:rPr>
                <w:rFonts w:ascii="Times New Roman" w:hAnsi="Times New Roman" w:cs="Times New Roman"/>
                <w:spacing w:val="1"/>
                <w:lang w:val="uk-UA"/>
              </w:rPr>
              <w:t>.</w:t>
            </w:r>
          </w:p>
          <w:p w14:paraId="06E2173B" w14:textId="77777777" w:rsidR="00E56190" w:rsidRPr="00033097" w:rsidRDefault="00167FAE" w:rsidP="006D507B">
            <w:pPr>
              <w:tabs>
                <w:tab w:val="left" w:pos="711"/>
                <w:tab w:val="left" w:pos="10381"/>
              </w:tabs>
              <w:ind w:firstLine="390"/>
              <w:jc w:val="both"/>
              <w:rPr>
                <w:rFonts w:ascii="Times New Roman" w:hAnsi="Times New Roman" w:cs="Times New Roman"/>
                <w:lang w:val="uk-UA" w:eastAsia="uk-UA"/>
              </w:rPr>
            </w:pPr>
            <w:r w:rsidRPr="00033097">
              <w:rPr>
                <w:rFonts w:ascii="Times New Roman" w:hAnsi="Times New Roman" w:cs="Times New Roman"/>
                <w:spacing w:val="1"/>
                <w:lang w:val="uk-UA"/>
              </w:rPr>
              <w:t>3.6.2.</w:t>
            </w:r>
            <w:r w:rsidRPr="00033097">
              <w:rPr>
                <w:rFonts w:ascii="Times New Roman" w:hAnsi="Times New Roman" w:cs="Times New Roman"/>
                <w:lang w:val="uk-UA" w:eastAsia="uk-UA"/>
              </w:rPr>
              <w:t xml:space="preserve"> </w:t>
            </w:r>
            <w:r w:rsidR="00E56190" w:rsidRPr="00033097">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433F08C4" w14:textId="77777777" w:rsidR="00DE5A11" w:rsidRDefault="00DE5A11" w:rsidP="006D507B">
            <w:pPr>
              <w:tabs>
                <w:tab w:val="left" w:pos="711"/>
                <w:tab w:val="left" w:pos="10381"/>
              </w:tabs>
              <w:ind w:firstLine="390"/>
              <w:jc w:val="both"/>
              <w:rPr>
                <w:rFonts w:ascii="Times New Roman" w:hAnsi="Times New Roman" w:cs="Times New Roman"/>
                <w:noProof/>
                <w:lang w:val="uk-UA" w:eastAsia="uk-UA"/>
              </w:rPr>
            </w:pPr>
            <w:r w:rsidRPr="00033097">
              <w:rPr>
                <w:rFonts w:ascii="Times New Roman" w:hAnsi="Times New Roman" w:cs="Times New Roman"/>
                <w:lang w:val="uk-UA" w:eastAsia="uk-UA"/>
              </w:rPr>
              <w:t>1)</w:t>
            </w:r>
            <w:r w:rsidRPr="00033097">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033097">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7D6F41CF" w14:textId="471A1FF0" w:rsidR="002573BF" w:rsidRDefault="002573BF" w:rsidP="006D507B">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експлуатація машин, механізмів, устатковання підвищеної небезпеки – посудини, що працюють під тиском понад 0,05 МПа;</w:t>
            </w:r>
          </w:p>
          <w:p w14:paraId="7A152C9D" w14:textId="500539AE" w:rsidR="002573BF" w:rsidRDefault="002573BF" w:rsidP="006D507B">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газонебезпечні роботи;</w:t>
            </w:r>
          </w:p>
          <w:p w14:paraId="790AB64D" w14:textId="01F41E8C" w:rsidR="002573BF" w:rsidRPr="00033097" w:rsidRDefault="002573BF" w:rsidP="006D507B">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монтаж, налагодження, технічне обслуговування устаткування підвищеної небезпеки – технологічне устаткування, лінійних частин та їх елементів систем газопостачання природним газом суб’єктів господарювання;</w:t>
            </w:r>
          </w:p>
          <w:p w14:paraId="1C054E24" w14:textId="77777777" w:rsidR="007E0F53" w:rsidRPr="00033097" w:rsidRDefault="007E0F53" w:rsidP="006D507B">
            <w:pPr>
              <w:shd w:val="clear" w:color="auto" w:fill="FFFFFF"/>
              <w:tabs>
                <w:tab w:val="left" w:pos="396"/>
              </w:tabs>
              <w:ind w:right="-58"/>
              <w:jc w:val="both"/>
              <w:rPr>
                <w:shd w:val="clear" w:color="auto" w:fill="FFFFFF"/>
                <w:lang w:val="uk-UA"/>
              </w:rPr>
            </w:pPr>
            <w:r w:rsidRPr="00033097">
              <w:rPr>
                <w:rFonts w:eastAsia="Arial"/>
                <w:lang w:val="uk-UA" w:eastAsia="en-US" w:bidi="en-US"/>
              </w:rPr>
              <w:t xml:space="preserve">- </w:t>
            </w:r>
            <w:r w:rsidRPr="00033097">
              <w:rPr>
                <w:shd w:val="clear" w:color="auto" w:fill="FFFFFF"/>
                <w:lang w:val="uk-UA"/>
              </w:rPr>
              <w:t xml:space="preserve">зварювальні роботи; </w:t>
            </w:r>
          </w:p>
          <w:p w14:paraId="0627305F" w14:textId="77777777" w:rsidR="007E0F53" w:rsidRPr="00033097" w:rsidRDefault="007E0F53" w:rsidP="006D507B">
            <w:pPr>
              <w:tabs>
                <w:tab w:val="num" w:pos="-180"/>
              </w:tabs>
              <w:jc w:val="both"/>
              <w:rPr>
                <w:rFonts w:eastAsia="Arial"/>
                <w:lang w:val="uk-UA" w:eastAsia="en-US" w:bidi="en-US"/>
              </w:rPr>
            </w:pPr>
            <w:r w:rsidRPr="00033097">
              <w:rPr>
                <w:rFonts w:eastAsia="Arial"/>
                <w:lang w:val="uk-UA" w:eastAsia="en-US" w:bidi="en-US"/>
              </w:rPr>
              <w:t>- газополум’яні роботи;</w:t>
            </w:r>
          </w:p>
          <w:p w14:paraId="2630E0DC" w14:textId="0A469B85" w:rsidR="00033097" w:rsidRPr="00033097" w:rsidRDefault="007E0F53" w:rsidP="006D507B">
            <w:pPr>
              <w:tabs>
                <w:tab w:val="num" w:pos="-180"/>
              </w:tabs>
              <w:jc w:val="both"/>
              <w:rPr>
                <w:rFonts w:eastAsia="Arial"/>
                <w:lang w:val="uk-UA" w:eastAsia="en-US" w:bidi="en-US"/>
              </w:rPr>
            </w:pPr>
            <w:r w:rsidRPr="00033097">
              <w:rPr>
                <w:rFonts w:eastAsia="Arial"/>
                <w:lang w:val="uk-UA" w:eastAsia="en-US" w:bidi="en-US"/>
              </w:rPr>
              <w:t>-</w:t>
            </w:r>
            <w:r w:rsidR="002573BF">
              <w:rPr>
                <w:rFonts w:eastAsia="Arial"/>
                <w:lang w:val="uk-UA" w:eastAsia="en-US" w:bidi="en-US"/>
              </w:rPr>
              <w:t>зберігання балонів із стисненим газом/кисень, зрідженим газом/пропан-бутан.</w:t>
            </w:r>
          </w:p>
          <w:p w14:paraId="3AFA19E9" w14:textId="77777777" w:rsidR="00DE5A11" w:rsidRPr="00971D09" w:rsidRDefault="00DE5A11" w:rsidP="006D507B">
            <w:pPr>
              <w:tabs>
                <w:tab w:val="left" w:pos="711"/>
                <w:tab w:val="left" w:pos="10381"/>
              </w:tabs>
              <w:ind w:firstLine="390"/>
              <w:jc w:val="both"/>
              <w:rPr>
                <w:rFonts w:ascii="Times New Roman" w:hAnsi="Times New Roman" w:cs="Times New Roman"/>
                <w:lang w:val="uk-UA"/>
              </w:rPr>
            </w:pPr>
            <w:r w:rsidRPr="00033097">
              <w:rPr>
                <w:rFonts w:ascii="Times New Roman" w:hAnsi="Times New Roman" w:cs="Times New Roman"/>
                <w:noProof/>
                <w:lang w:val="uk-UA" w:eastAsia="uk-UA"/>
              </w:rPr>
              <w:t xml:space="preserve">2) </w:t>
            </w:r>
            <w:r w:rsidRPr="00033097">
              <w:rPr>
                <w:rFonts w:ascii="Times New Roman" w:hAnsi="Times New Roman" w:cs="Times New Roman"/>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Pr="00971D09">
              <w:rPr>
                <w:rFonts w:ascii="Times New Roman" w:hAnsi="Times New Roman" w:cs="Times New Roman"/>
                <w:lang w:val="uk-UA"/>
              </w:rPr>
              <w:t xml:space="preserve"> </w:t>
            </w:r>
          </w:p>
          <w:p w14:paraId="27C0CD32" w14:textId="77777777" w:rsidR="00DE5A11" w:rsidRPr="00971D09" w:rsidRDefault="00DE5A11" w:rsidP="006D507B">
            <w:pPr>
              <w:tabs>
                <w:tab w:val="left" w:pos="711"/>
                <w:tab w:val="left" w:pos="10381"/>
              </w:tabs>
              <w:ind w:firstLine="390"/>
              <w:jc w:val="both"/>
              <w:rPr>
                <w:rFonts w:ascii="Times New Roman" w:hAnsi="Times New Roman" w:cs="Times New Roman"/>
                <w:lang w:val="uk-UA"/>
              </w:rPr>
            </w:pPr>
            <w:r w:rsidRPr="00971D09">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A8CD0EE" w14:textId="77777777" w:rsidR="00DE5A11" w:rsidRPr="00971D09" w:rsidRDefault="00DE5A11" w:rsidP="006D507B">
            <w:pPr>
              <w:tabs>
                <w:tab w:val="left" w:pos="711"/>
                <w:tab w:val="left" w:pos="10381"/>
              </w:tabs>
              <w:ind w:firstLine="390"/>
              <w:jc w:val="both"/>
              <w:rPr>
                <w:rFonts w:ascii="Times New Roman" w:hAnsi="Times New Roman" w:cs="Times New Roman"/>
                <w:lang w:val="uk-UA"/>
              </w:rPr>
            </w:pPr>
            <w:r w:rsidRPr="00971D09">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7380529" w14:textId="01014D1F" w:rsidR="00DE5A11" w:rsidRPr="00971D09" w:rsidRDefault="00DE5A11" w:rsidP="006D507B">
            <w:pPr>
              <w:jc w:val="both"/>
              <w:rPr>
                <w:rFonts w:ascii="Times New Roman" w:hAnsi="Times New Roman" w:cs="Times New Roman"/>
                <w:bCs/>
                <w:lang w:val="uk-UA"/>
              </w:rPr>
            </w:pPr>
            <w:r w:rsidRPr="00971D09">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971D09">
              <w:rPr>
                <w:rFonts w:ascii="Times New Roman" w:hAnsi="Times New Roman" w:cs="Times New Roman"/>
                <w:bCs/>
                <w:lang w:val="uk-UA"/>
              </w:rPr>
              <w:t>знаходиться у вільному доступі</w:t>
            </w:r>
            <w:r w:rsidRPr="00971D09">
              <w:rPr>
                <w:rFonts w:ascii="Times New Roman" w:hAnsi="Times New Roman" w:cs="Times New Roman"/>
                <w:lang w:val="uk-UA"/>
              </w:rPr>
              <w:t>, то учасник надає інформацію про доступ до таких документів в мережі Інтернет</w:t>
            </w:r>
            <w:r w:rsidRPr="00971D09">
              <w:rPr>
                <w:rFonts w:ascii="Times New Roman" w:hAnsi="Times New Roman" w:cs="Times New Roman"/>
                <w:bCs/>
                <w:lang w:val="uk-UA"/>
              </w:rPr>
              <w:t xml:space="preserve">. </w:t>
            </w:r>
          </w:p>
          <w:p w14:paraId="36A0EE9E" w14:textId="2274FD5A" w:rsidR="00686196" w:rsidRPr="00971D09" w:rsidRDefault="00686196" w:rsidP="006D507B">
            <w:pPr>
              <w:tabs>
                <w:tab w:val="left" w:pos="0"/>
              </w:tabs>
              <w:autoSpaceDN w:val="0"/>
              <w:adjustRightInd w:val="0"/>
              <w:jc w:val="both"/>
              <w:rPr>
                <w:rFonts w:ascii="Times New Roman" w:eastAsia="Calibri" w:hAnsi="Times New Roman" w:cs="Times New Roman"/>
                <w:lang w:val="uk-UA"/>
              </w:rPr>
            </w:pPr>
            <w:r w:rsidRPr="00971D09">
              <w:rPr>
                <w:rFonts w:ascii="Times New Roman" w:eastAsia="Calibri" w:hAnsi="Times New Roman" w:cs="Times New Roman"/>
                <w:lang w:val="uk-UA"/>
              </w:rPr>
              <w:t>3.6.3.</w:t>
            </w:r>
            <w:r w:rsidR="00BD22D8">
              <w:rPr>
                <w:rFonts w:ascii="Times New Roman" w:eastAsia="Calibri" w:hAnsi="Times New Roman" w:cs="Times New Roman"/>
                <w:lang w:val="uk-UA"/>
              </w:rPr>
              <w:t xml:space="preserve"> </w:t>
            </w:r>
            <w:r w:rsidRPr="00971D09">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Pr>
                <w:rFonts w:ascii="Times New Roman" w:eastAsia="Calibri" w:hAnsi="Times New Roman" w:cs="Times New Roman"/>
                <w:lang w:val="uk-UA"/>
              </w:rPr>
              <w:t>, згідно додатку 3 до тендерної документації</w:t>
            </w:r>
            <w:r w:rsidRPr="00971D09">
              <w:rPr>
                <w:rFonts w:ascii="Times New Roman" w:eastAsia="Calibri" w:hAnsi="Times New Roman" w:cs="Times New Roman"/>
                <w:lang w:val="uk-UA"/>
              </w:rPr>
              <w:t>, учасник у складі пропозиції до закупівлі повинен надати:</w:t>
            </w:r>
          </w:p>
          <w:p w14:paraId="56EEFE79" w14:textId="1396294F" w:rsidR="00686196" w:rsidRPr="00971D09" w:rsidRDefault="00686196" w:rsidP="006D507B">
            <w:pPr>
              <w:jc w:val="both"/>
              <w:rPr>
                <w:rFonts w:ascii="Times New Roman" w:eastAsia="Calibri" w:hAnsi="Times New Roman" w:cs="Times New Roman"/>
                <w:b/>
                <w:lang w:val="uk-UA"/>
              </w:rPr>
            </w:pPr>
            <w:r w:rsidRPr="00971D09">
              <w:rPr>
                <w:rFonts w:ascii="Times New Roman" w:eastAsia="Calibri" w:hAnsi="Times New Roman" w:cs="Times New Roman"/>
                <w:b/>
                <w:lang w:val="uk-UA"/>
              </w:rPr>
              <w:t>- договірн</w:t>
            </w:r>
            <w:r w:rsidR="00BD22D8">
              <w:rPr>
                <w:rFonts w:ascii="Times New Roman" w:eastAsia="Calibri" w:hAnsi="Times New Roman" w:cs="Times New Roman"/>
                <w:b/>
                <w:lang w:val="uk-UA"/>
              </w:rPr>
              <w:t>у</w:t>
            </w:r>
            <w:r w:rsidRPr="00971D09">
              <w:rPr>
                <w:rFonts w:ascii="Times New Roman" w:eastAsia="Calibri" w:hAnsi="Times New Roman" w:cs="Times New Roman"/>
                <w:b/>
                <w:lang w:val="uk-UA"/>
              </w:rPr>
              <w:t xml:space="preserve"> цін</w:t>
            </w:r>
            <w:r w:rsidR="00BD22D8">
              <w:rPr>
                <w:rFonts w:ascii="Times New Roman" w:eastAsia="Calibri" w:hAnsi="Times New Roman" w:cs="Times New Roman"/>
                <w:b/>
                <w:lang w:val="uk-UA"/>
              </w:rPr>
              <w:t>у (динамічна)</w:t>
            </w:r>
            <w:r w:rsidRPr="00971D09">
              <w:rPr>
                <w:rFonts w:ascii="Times New Roman" w:eastAsia="Calibri" w:hAnsi="Times New Roman" w:cs="Times New Roman"/>
                <w:b/>
                <w:lang w:val="uk-UA"/>
              </w:rPr>
              <w:t>;</w:t>
            </w:r>
          </w:p>
          <w:p w14:paraId="457ACE07" w14:textId="2E1E5BBF" w:rsidR="00686196" w:rsidRPr="00971D09" w:rsidRDefault="00686196" w:rsidP="006D507B">
            <w:pPr>
              <w:jc w:val="both"/>
              <w:rPr>
                <w:rFonts w:ascii="Times New Roman" w:eastAsia="Calibri" w:hAnsi="Times New Roman" w:cs="Times New Roman"/>
                <w:b/>
                <w:lang w:val="uk-UA"/>
              </w:rPr>
            </w:pPr>
            <w:r w:rsidRPr="00971D09">
              <w:rPr>
                <w:rFonts w:ascii="Times New Roman" w:eastAsia="Calibri" w:hAnsi="Times New Roman" w:cs="Times New Roman"/>
                <w:b/>
                <w:lang w:val="uk-UA"/>
              </w:rPr>
              <w:t>- локальн</w:t>
            </w:r>
            <w:r w:rsidR="00BD22D8">
              <w:rPr>
                <w:rFonts w:ascii="Times New Roman" w:eastAsia="Calibri" w:hAnsi="Times New Roman" w:cs="Times New Roman"/>
                <w:b/>
                <w:lang w:val="uk-UA"/>
              </w:rPr>
              <w:t>і</w:t>
            </w:r>
            <w:r w:rsidRPr="00971D09">
              <w:rPr>
                <w:rFonts w:ascii="Times New Roman" w:eastAsia="Calibri" w:hAnsi="Times New Roman" w:cs="Times New Roman"/>
                <w:b/>
                <w:lang w:val="uk-UA"/>
              </w:rPr>
              <w:t xml:space="preserve"> кошторис</w:t>
            </w:r>
            <w:r w:rsidR="00BD22D8">
              <w:rPr>
                <w:rFonts w:ascii="Times New Roman" w:eastAsia="Calibri" w:hAnsi="Times New Roman" w:cs="Times New Roman"/>
                <w:b/>
                <w:lang w:val="uk-UA"/>
              </w:rPr>
              <w:t>и</w:t>
            </w:r>
            <w:r w:rsidRPr="00971D09">
              <w:rPr>
                <w:rFonts w:ascii="Times New Roman" w:eastAsia="Calibri" w:hAnsi="Times New Roman" w:cs="Times New Roman"/>
                <w:b/>
                <w:lang w:val="uk-UA"/>
              </w:rPr>
              <w:t xml:space="preserve"> (мають бути складені відповідно до технічної специфікації з урахуванням  технологічного процесу);</w:t>
            </w:r>
          </w:p>
          <w:p w14:paraId="29F85350" w14:textId="6ECE3DD1" w:rsidR="00686196" w:rsidRPr="00971D09" w:rsidRDefault="00686196" w:rsidP="00BD22D8">
            <w:pPr>
              <w:jc w:val="both"/>
              <w:rPr>
                <w:rFonts w:ascii="Times New Roman" w:hAnsi="Times New Roman" w:cs="Times New Roman"/>
                <w:lang w:val="uk-UA"/>
              </w:rPr>
            </w:pPr>
            <w:r w:rsidRPr="00971D09">
              <w:rPr>
                <w:rFonts w:ascii="Times New Roman" w:eastAsia="Calibri" w:hAnsi="Times New Roman" w:cs="Times New Roman"/>
                <w:lang w:val="uk-UA"/>
              </w:rPr>
              <w:t xml:space="preserve">Договірна ціна має бути розрахована у програмному комплексі АВК, або </w:t>
            </w:r>
            <w:r w:rsidRPr="00971D09">
              <w:rPr>
                <w:rFonts w:ascii="Times New Roman" w:eastAsia="Calibri" w:hAnsi="Times New Roman" w:cs="Times New Roman"/>
                <w:lang w:val="uk-UA"/>
              </w:rPr>
              <w:lastRenderedPageBreak/>
              <w:t xml:space="preserve">іншому програмному комплексі, який взаємодіє в частині передачі (зчитування) кошторисної документації та розрахунків для Замовника. </w:t>
            </w:r>
          </w:p>
          <w:p w14:paraId="4E6F7601" w14:textId="5A78DFFB" w:rsidR="007E0F53" w:rsidRPr="00971D09" w:rsidRDefault="007E0F53" w:rsidP="006D507B">
            <w:pPr>
              <w:widowControl/>
              <w:suppressAutoHyphens w:val="0"/>
              <w:autoSpaceDE/>
              <w:ind w:firstLine="284"/>
              <w:jc w:val="both"/>
              <w:rPr>
                <w:rFonts w:ascii="Times New Roman" w:hAnsi="Times New Roman" w:cs="Times New Roman"/>
                <w:lang w:val="uk-UA" w:eastAsia="en-US"/>
              </w:rPr>
            </w:pPr>
            <w:r w:rsidRPr="00971D09">
              <w:rPr>
                <w:rFonts w:ascii="Times New Roman" w:hAnsi="Times New Roman" w:cs="Times New Roman"/>
                <w:lang w:val="uk-UA" w:eastAsia="en-US"/>
              </w:rPr>
              <w:t>Клас наслідків (відповідальності) – СС</w:t>
            </w:r>
            <w:r w:rsidR="00BD22D8">
              <w:rPr>
                <w:rFonts w:ascii="Times New Roman" w:hAnsi="Times New Roman" w:cs="Times New Roman"/>
                <w:lang w:val="uk-UA" w:eastAsia="en-US"/>
              </w:rPr>
              <w:t>2</w:t>
            </w:r>
            <w:r w:rsidRPr="00971D09">
              <w:rPr>
                <w:rFonts w:ascii="Times New Roman" w:hAnsi="Times New Roman" w:cs="Times New Roman"/>
                <w:lang w:val="uk-UA" w:eastAsia="en-US"/>
              </w:rPr>
              <w:t>.</w:t>
            </w:r>
          </w:p>
          <w:p w14:paraId="4E8F9FDA" w14:textId="678DE1A1" w:rsidR="00F871E1" w:rsidRPr="00971D09" w:rsidRDefault="00686196" w:rsidP="006D507B">
            <w:pPr>
              <w:jc w:val="both"/>
              <w:rPr>
                <w:rFonts w:ascii="Times New Roman" w:eastAsia="Calibri" w:hAnsi="Times New Roman" w:cs="Times New Roman"/>
                <w:lang w:val="uk-UA" w:eastAsia="ru-RU"/>
              </w:rPr>
            </w:pPr>
            <w:r w:rsidRPr="00971D09">
              <w:rPr>
                <w:rFonts w:ascii="Times New Roman" w:hAnsi="Times New Roman" w:cs="Times New Roman"/>
                <w:bCs/>
                <w:lang w:val="uk-UA"/>
              </w:rPr>
              <w:t>3.6.4</w:t>
            </w:r>
            <w:r w:rsidR="00F871E1" w:rsidRPr="00971D09">
              <w:rPr>
                <w:rFonts w:ascii="Times New Roman" w:hAnsi="Times New Roman" w:cs="Times New Roman"/>
                <w:bCs/>
                <w:lang w:val="uk-UA"/>
              </w:rPr>
              <w:t xml:space="preserve">. </w:t>
            </w:r>
            <w:r w:rsidR="00F871E1" w:rsidRPr="00971D09">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6715AA1" w14:textId="77777777" w:rsidR="00B27A7E" w:rsidRDefault="00F871E1" w:rsidP="006D507B">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5AEAD27" w14:textId="38A2EB04" w:rsidR="002573BF" w:rsidRPr="00971D09" w:rsidRDefault="002573BF" w:rsidP="002573BF">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 xml:space="preserve">Надати сканкопії чинних на момент подання пропозиції сертифікатів виданих на ім’я учасника органом з сертифікації (органом з оцінки відповідності), а саме: </w:t>
            </w:r>
          </w:p>
          <w:p w14:paraId="293582C4" w14:textId="2847970E" w:rsidR="002573BF" w:rsidRPr="00971D09" w:rsidRDefault="002573BF" w:rsidP="002573BF">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 Систему управління якістю ДСТУ ISO 9001:2015</w:t>
            </w:r>
            <w:r>
              <w:rPr>
                <w:rFonts w:ascii="Times New Roman" w:eastAsia="Calibri" w:hAnsi="Times New Roman" w:cs="Times New Roman"/>
                <w:lang w:val="uk-UA" w:eastAsia="ru-RU"/>
              </w:rPr>
              <w:t xml:space="preserve"> стосовно інших будівельно-монтажних робіт</w:t>
            </w:r>
            <w:r w:rsidRPr="00971D09">
              <w:rPr>
                <w:rFonts w:ascii="Times New Roman" w:eastAsia="Calibri" w:hAnsi="Times New Roman" w:cs="Times New Roman"/>
                <w:lang w:val="uk-UA" w:eastAsia="ru-RU"/>
              </w:rPr>
              <w:t>;</w:t>
            </w:r>
          </w:p>
          <w:p w14:paraId="04E66BA1" w14:textId="3F94CD1C" w:rsidR="002573BF" w:rsidRPr="00971D09" w:rsidRDefault="002573BF" w:rsidP="002573BF">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 Систему екологічного управління ISO 14001:2015</w:t>
            </w:r>
            <w:r>
              <w:rPr>
                <w:rFonts w:ascii="Times New Roman" w:eastAsia="Calibri" w:hAnsi="Times New Roman" w:cs="Times New Roman"/>
                <w:lang w:val="uk-UA" w:eastAsia="ru-RU"/>
              </w:rPr>
              <w:t xml:space="preserve"> стосовно спеціалізованих будівельних робіт</w:t>
            </w:r>
            <w:r w:rsidRPr="00971D09">
              <w:rPr>
                <w:rFonts w:ascii="Times New Roman" w:eastAsia="Calibri" w:hAnsi="Times New Roman" w:cs="Times New Roman"/>
                <w:lang w:val="uk-UA" w:eastAsia="ru-RU"/>
              </w:rPr>
              <w:t>;</w:t>
            </w:r>
          </w:p>
          <w:p w14:paraId="17A9CE58" w14:textId="02A8ED3F" w:rsidR="002573BF" w:rsidRPr="00971D09" w:rsidRDefault="002573BF" w:rsidP="002573BF">
            <w:pPr>
              <w:jc w:val="both"/>
              <w:rPr>
                <w:rFonts w:ascii="Times New Roman" w:eastAsia="Calibri" w:hAnsi="Times New Roman" w:cs="Times New Roman"/>
                <w:lang w:val="uk-UA" w:eastAsia="ru-RU"/>
              </w:rPr>
            </w:pPr>
            <w:r w:rsidRPr="00971D09">
              <w:rPr>
                <w:rFonts w:ascii="Times New Roman" w:eastAsia="Calibri" w:hAnsi="Times New Roman" w:cs="Times New Roman"/>
                <w:lang w:val="uk-UA" w:eastAsia="ru-RU"/>
              </w:rPr>
              <w:t>- Систему менеджменту охорони  здоров’я та безпеки праці  ISO</w:t>
            </w:r>
            <w:r>
              <w:rPr>
                <w:rFonts w:ascii="Times New Roman" w:eastAsia="Calibri" w:hAnsi="Times New Roman" w:cs="Times New Roman"/>
                <w:lang w:val="uk-UA" w:eastAsia="ru-RU"/>
              </w:rPr>
              <w:t xml:space="preserve"> </w:t>
            </w:r>
            <w:r w:rsidRPr="00971D09">
              <w:rPr>
                <w:rFonts w:ascii="Times New Roman" w:eastAsia="Calibri" w:hAnsi="Times New Roman" w:cs="Times New Roman"/>
                <w:lang w:val="uk-UA" w:eastAsia="ru-RU"/>
              </w:rPr>
              <w:t>45001:201</w:t>
            </w:r>
            <w:r>
              <w:rPr>
                <w:rFonts w:ascii="Times New Roman" w:eastAsia="Calibri" w:hAnsi="Times New Roman" w:cs="Times New Roman"/>
                <w:lang w:val="uk-UA" w:eastAsia="ru-RU"/>
              </w:rPr>
              <w:t>9 стосовно спеціалізованих будівельних робіт.</w:t>
            </w:r>
          </w:p>
        </w:tc>
      </w:tr>
      <w:tr w:rsidR="0045659D" w:rsidRPr="00487DAA"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971D09" w:rsidRDefault="00167FAE" w:rsidP="006D507B">
            <w:pPr>
              <w:pStyle w:val="a4"/>
              <w:spacing w:after="0"/>
              <w:rPr>
                <w:rFonts w:ascii="Times New Roman" w:hAnsi="Times New Roman" w:cs="Times New Roman"/>
                <w:b/>
                <w:lang w:val="uk-UA"/>
              </w:rPr>
            </w:pPr>
            <w:r w:rsidRPr="00971D09">
              <w:rPr>
                <w:rFonts w:ascii="Times New Roman" w:hAnsi="Times New Roman" w:cs="Times New Roman"/>
                <w:b/>
                <w:bCs/>
                <w:lang w:val="uk-UA"/>
              </w:rPr>
              <w:lastRenderedPageBreak/>
              <w:t xml:space="preserve">7. </w:t>
            </w:r>
            <w:r w:rsidRPr="00971D09">
              <w:rPr>
                <w:rFonts w:ascii="Times New Roman" w:hAnsi="Times New Roman" w:cs="Times New Roman"/>
                <w:b/>
                <w:lang w:val="uk-UA"/>
              </w:rPr>
              <w:t>Інформація про субпідрядника/</w:t>
            </w:r>
          </w:p>
          <w:p w14:paraId="26733C5D" w14:textId="77777777"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971D09" w:rsidRDefault="00167FAE" w:rsidP="006D507B">
            <w:pPr>
              <w:jc w:val="both"/>
              <w:rPr>
                <w:rFonts w:ascii="Times New Roman" w:hAnsi="Times New Roman" w:cs="Times New Roman"/>
                <w:lang w:val="uk-UA"/>
              </w:rPr>
            </w:pPr>
            <w:r w:rsidRPr="00971D09">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971D09">
              <w:rPr>
                <w:rFonts w:ascii="Times New Roman" w:hAnsi="Times New Roman" w:cs="Times New Roman"/>
                <w:lang w:val="uk-UA"/>
              </w:rPr>
              <w:t>4</w:t>
            </w:r>
            <w:r w:rsidR="00041192" w:rsidRPr="00971D09">
              <w:rPr>
                <w:rFonts w:ascii="Times New Roman" w:hAnsi="Times New Roman" w:cs="Times New Roman"/>
                <w:lang w:val="uk-UA"/>
              </w:rPr>
              <w:t xml:space="preserve"> до </w:t>
            </w:r>
            <w:r w:rsidRPr="00971D09">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971D09" w:rsidRDefault="000F7897" w:rsidP="006D507B">
            <w:pPr>
              <w:jc w:val="both"/>
              <w:rPr>
                <w:rFonts w:ascii="Times New Roman" w:hAnsi="Times New Roman" w:cs="Times New Roman"/>
                <w:lang w:val="uk-UA"/>
              </w:rPr>
            </w:pPr>
            <w:r w:rsidRPr="00971D09">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487DAA"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971D09" w:rsidRDefault="00167FAE" w:rsidP="006D507B">
            <w:pPr>
              <w:pStyle w:val="a4"/>
              <w:spacing w:after="0"/>
              <w:jc w:val="both"/>
              <w:rPr>
                <w:rFonts w:ascii="Times New Roman" w:hAnsi="Times New Roman" w:cs="Times New Roman"/>
                <w:lang w:val="uk-UA"/>
              </w:rPr>
            </w:pPr>
            <w:r w:rsidRPr="00971D09">
              <w:rPr>
                <w:rFonts w:ascii="Times New Roman" w:hAnsi="Times New Roman" w:cs="Times New Roman"/>
                <w:b/>
                <w:bCs/>
                <w:lang w:val="uk-UA"/>
              </w:rPr>
              <w:t xml:space="preserve">8. </w:t>
            </w:r>
            <w:r w:rsidRPr="00971D09">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971D09" w:rsidRDefault="00167FAE" w:rsidP="006D507B">
            <w:pPr>
              <w:jc w:val="both"/>
              <w:rPr>
                <w:rFonts w:ascii="Times New Roman" w:hAnsi="Times New Roman" w:cs="Times New Roman"/>
                <w:lang w:val="uk-UA"/>
              </w:rPr>
            </w:pPr>
            <w:r w:rsidRPr="00971D09">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971D09" w:rsidRDefault="00167FAE" w:rsidP="006D507B">
            <w:pPr>
              <w:jc w:val="both"/>
              <w:rPr>
                <w:rFonts w:ascii="Times New Roman" w:hAnsi="Times New Roman" w:cs="Times New Roman"/>
                <w:lang w:val="uk-UA"/>
              </w:rPr>
            </w:pPr>
            <w:r w:rsidRPr="00971D0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971D09">
              <w:rPr>
                <w:rFonts w:ascii="Times New Roman" w:hAnsi="Times New Roman" w:cs="Times New Roman"/>
                <w:lang w:val="uk-UA"/>
              </w:rPr>
              <w:t>.</w:t>
            </w:r>
          </w:p>
        </w:tc>
      </w:tr>
      <w:tr w:rsidR="0045659D" w:rsidRPr="00971D09"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971D09" w:rsidRDefault="00167FAE" w:rsidP="006D507B">
            <w:pPr>
              <w:pStyle w:val="a6"/>
              <w:spacing w:before="0" w:after="0"/>
              <w:jc w:val="center"/>
              <w:rPr>
                <w:lang w:val="uk-UA"/>
              </w:rPr>
            </w:pPr>
            <w:r w:rsidRPr="00971D09">
              <w:rPr>
                <w:lang w:val="uk-UA"/>
              </w:rPr>
              <w:t> </w:t>
            </w:r>
            <w:r w:rsidRPr="00971D09">
              <w:rPr>
                <w:b/>
                <w:bCs/>
                <w:lang w:val="uk-UA"/>
              </w:rPr>
              <w:t>IV. Подання та розкриття тендерних пропозицій</w:t>
            </w:r>
            <w:r w:rsidRPr="00971D09">
              <w:rPr>
                <w:lang w:val="uk-UA"/>
              </w:rPr>
              <w:t> </w:t>
            </w:r>
          </w:p>
        </w:tc>
      </w:tr>
      <w:tr w:rsidR="0045659D" w:rsidRPr="00971D09"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971D09" w:rsidRDefault="00394FC3" w:rsidP="006D507B">
            <w:pPr>
              <w:pStyle w:val="a6"/>
              <w:spacing w:before="0" w:after="0"/>
              <w:jc w:val="both"/>
              <w:rPr>
                <w:lang w:val="uk-UA"/>
              </w:rPr>
            </w:pPr>
            <w:r w:rsidRPr="00971D09">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971D09" w:rsidRDefault="00394FC3" w:rsidP="006D507B">
            <w:pPr>
              <w:pStyle w:val="a6"/>
              <w:spacing w:before="0" w:after="0"/>
              <w:jc w:val="both"/>
              <w:rPr>
                <w:lang w:val="uk-UA"/>
              </w:rPr>
            </w:pPr>
            <w:r w:rsidRPr="00971D0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2531EB57" w:rsidR="00394FC3" w:rsidRPr="00971D09" w:rsidRDefault="00394FC3" w:rsidP="006D507B">
            <w:pPr>
              <w:pStyle w:val="a6"/>
              <w:spacing w:before="0" w:after="0"/>
              <w:rPr>
                <w:lang w:val="uk-UA"/>
              </w:rPr>
            </w:pPr>
            <w:r w:rsidRPr="00971D09">
              <w:rPr>
                <w:lang w:val="uk-UA"/>
              </w:rPr>
              <w:t xml:space="preserve">Кінцевий строк подання тендерних пропозицій: </w:t>
            </w:r>
            <w:r w:rsidR="00887F2E" w:rsidRPr="00887F2E">
              <w:rPr>
                <w:b/>
                <w:lang w:val="uk-UA"/>
              </w:rPr>
              <w:t>03.06.2023 до 00:00 год.</w:t>
            </w:r>
          </w:p>
          <w:p w14:paraId="74F80AAF" w14:textId="77777777" w:rsidR="00394FC3" w:rsidRPr="00971D09"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971D09"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971D09" w:rsidRDefault="00394FC3" w:rsidP="006D507B">
            <w:pPr>
              <w:pStyle w:val="LO-normal1"/>
              <w:widowControl w:val="0"/>
              <w:spacing w:line="240" w:lineRule="auto"/>
              <w:ind w:right="113"/>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487DAA"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971D09" w:rsidRDefault="00C24E74" w:rsidP="006D507B">
            <w:pPr>
              <w:pStyle w:val="a6"/>
              <w:spacing w:before="0" w:after="0"/>
              <w:jc w:val="both"/>
              <w:rPr>
                <w:b/>
                <w:lang w:val="uk-UA"/>
              </w:rPr>
            </w:pPr>
            <w:r w:rsidRPr="00971D09">
              <w:rPr>
                <w:b/>
                <w:lang w:val="uk-UA"/>
              </w:rPr>
              <w:t xml:space="preserve">2. Порядок проведення </w:t>
            </w:r>
            <w:r w:rsidRPr="00971D09">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971D09"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lastRenderedPageBreak/>
              <w:t xml:space="preserve">4.2.3. </w:t>
            </w:r>
            <w:r w:rsidR="00774443" w:rsidRPr="00971D09">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71D09">
              <w:rPr>
                <w:rFonts w:ascii="Times New Roman" w:eastAsia="Times New Roman" w:hAnsi="Times New Roman" w:cs="Times New Roman"/>
                <w:color w:val="auto"/>
                <w:sz w:val="24"/>
                <w:szCs w:val="24"/>
                <w:lang w:val="uk-UA"/>
              </w:rPr>
              <w:t>.</w:t>
            </w:r>
          </w:p>
          <w:p w14:paraId="5AD4DB74"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971D09">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971D09">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971D09">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971D09">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971D09">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971D09">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971D09" w:rsidRDefault="00C24E74" w:rsidP="006D507B">
            <w:pPr>
              <w:pStyle w:val="rvps2"/>
              <w:shd w:val="clear" w:color="auto" w:fill="FFFFFF"/>
              <w:spacing w:before="0" w:after="0"/>
              <w:jc w:val="both"/>
              <w:rPr>
                <w:lang w:val="uk-UA"/>
              </w:rPr>
            </w:pPr>
            <w:bookmarkStart w:id="11" w:name="n1566"/>
            <w:bookmarkEnd w:id="11"/>
            <w:r w:rsidRPr="00971D09">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971D09">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971D09">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971D09"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971D09">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971D09" w:rsidRDefault="00C24E74" w:rsidP="006D507B">
            <w:pPr>
              <w:pStyle w:val="a6"/>
              <w:spacing w:before="0" w:after="0"/>
              <w:jc w:val="both"/>
              <w:rPr>
                <w:lang w:val="uk-UA"/>
              </w:rPr>
            </w:pPr>
            <w:r w:rsidRPr="00971D09">
              <w:rPr>
                <w:lang w:val="uk-UA"/>
              </w:rPr>
              <w:t xml:space="preserve">4.2.13. Після оцінки тендерних пропозицій замовник розглядає на </w:t>
            </w:r>
            <w:r w:rsidRPr="00971D09">
              <w:rPr>
                <w:lang w:val="uk-UA"/>
              </w:rPr>
              <w:lastRenderedPageBreak/>
              <w:t>відповідність вимогам тендерної документації тендерну пропозицію, яка визначена найбільш економічно вигідною.</w:t>
            </w:r>
          </w:p>
          <w:p w14:paraId="7EC575D2" w14:textId="77777777" w:rsidR="00155A20" w:rsidRPr="00971D09" w:rsidRDefault="00C24E74" w:rsidP="006D507B">
            <w:pPr>
              <w:pStyle w:val="a6"/>
              <w:spacing w:before="0" w:after="0"/>
              <w:jc w:val="both"/>
              <w:rPr>
                <w:lang w:val="uk-UA"/>
              </w:rPr>
            </w:pPr>
            <w:r w:rsidRPr="00971D09">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971D09" w:rsidRDefault="00155A20" w:rsidP="006D507B">
            <w:pPr>
              <w:pStyle w:val="a6"/>
              <w:spacing w:before="0" w:after="0"/>
              <w:jc w:val="both"/>
              <w:rPr>
                <w:lang w:val="uk-UA"/>
              </w:rPr>
            </w:pPr>
            <w:r w:rsidRPr="00971D09">
              <w:rPr>
                <w:lang w:val="uk-UA"/>
              </w:rPr>
              <w:t xml:space="preserve">4.2.15. </w:t>
            </w:r>
            <w:r w:rsidR="00C24E74" w:rsidRPr="00971D09">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971D09" w:rsidRDefault="00155A20" w:rsidP="006D507B">
            <w:pPr>
              <w:pStyle w:val="a6"/>
              <w:spacing w:before="0" w:after="0"/>
              <w:jc w:val="both"/>
              <w:rPr>
                <w:lang w:val="uk-UA"/>
              </w:rPr>
            </w:pPr>
            <w:r w:rsidRPr="00971D09">
              <w:rPr>
                <w:lang w:val="uk-UA"/>
              </w:rPr>
              <w:t xml:space="preserve">4.2.16. </w:t>
            </w:r>
            <w:r w:rsidR="00C24E74" w:rsidRPr="00971D0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971D09">
              <w:rPr>
                <w:lang w:val="uk-UA"/>
              </w:rPr>
              <w:t xml:space="preserve"> </w:t>
            </w:r>
            <w:r w:rsidR="00C24E74" w:rsidRPr="00971D09">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971D09"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971D09" w:rsidRDefault="00155A20" w:rsidP="006D507B">
            <w:pPr>
              <w:pStyle w:val="a6"/>
              <w:spacing w:before="0" w:after="0"/>
              <w:jc w:val="both"/>
              <w:rPr>
                <w:b/>
                <w:lang w:val="uk-UA"/>
              </w:rPr>
            </w:pPr>
            <w:r w:rsidRPr="00971D09">
              <w:rPr>
                <w:b/>
                <w:lang w:val="uk-UA"/>
              </w:rPr>
              <w:lastRenderedPageBreak/>
              <w:t>3</w:t>
            </w:r>
            <w:r w:rsidR="00C24E74" w:rsidRPr="00971D09">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971D09"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w:t>
            </w:r>
            <w:r w:rsidR="00155A20" w:rsidRPr="00971D09">
              <w:rPr>
                <w:rFonts w:ascii="Times New Roman" w:eastAsia="Times New Roman" w:hAnsi="Times New Roman" w:cs="Times New Roman"/>
                <w:color w:val="auto"/>
                <w:sz w:val="24"/>
                <w:szCs w:val="24"/>
                <w:lang w:val="uk-UA"/>
              </w:rPr>
              <w:t>3.1.</w:t>
            </w:r>
            <w:r w:rsidRPr="00971D09">
              <w:rPr>
                <w:rFonts w:ascii="Times New Roman" w:eastAsia="Times New Roman" w:hAnsi="Times New Roman" w:cs="Times New Roman"/>
                <w:color w:val="auto"/>
                <w:sz w:val="24"/>
                <w:szCs w:val="24"/>
                <w:lang w:val="uk-UA"/>
              </w:rPr>
              <w:t xml:space="preserve"> </w:t>
            </w:r>
            <w:r w:rsidR="00774443" w:rsidRPr="00971D09">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971D09"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971D09"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w:t>
            </w:r>
            <w:r w:rsidR="00155A20" w:rsidRPr="00971D09">
              <w:rPr>
                <w:rFonts w:ascii="Times New Roman" w:eastAsia="Times New Roman" w:hAnsi="Times New Roman" w:cs="Times New Roman"/>
                <w:color w:val="auto"/>
                <w:sz w:val="24"/>
                <w:szCs w:val="24"/>
                <w:lang w:val="uk-UA"/>
              </w:rPr>
              <w:t>3.2</w:t>
            </w:r>
            <w:r w:rsidRPr="00971D09">
              <w:rPr>
                <w:rFonts w:ascii="Times New Roman" w:eastAsia="Times New Roman" w:hAnsi="Times New Roman" w:cs="Times New Roman"/>
                <w:color w:val="auto"/>
                <w:sz w:val="24"/>
                <w:szCs w:val="24"/>
                <w:lang w:val="uk-UA"/>
              </w:rPr>
              <w:t xml:space="preserve">. </w:t>
            </w:r>
            <w:r w:rsidR="00155A20" w:rsidRPr="00971D09">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55A20" w:rsidRPr="00971D09">
                <w:rPr>
                  <w:rFonts w:ascii="Times New Roman" w:eastAsia="Times New Roman" w:hAnsi="Times New Roman" w:cs="Times New Roman"/>
                  <w:color w:val="auto"/>
                  <w:sz w:val="24"/>
                  <w:szCs w:val="24"/>
                  <w:lang w:val="uk-UA"/>
                </w:rPr>
                <w:t>статті 16</w:t>
              </w:r>
            </w:hyperlink>
            <w:r w:rsidR="00155A20" w:rsidRPr="00971D09">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00155A20" w:rsidRPr="00971D09">
                <w:rPr>
                  <w:rFonts w:ascii="Times New Roman" w:eastAsia="Times New Roman" w:hAnsi="Times New Roman" w:cs="Times New Roman"/>
                  <w:color w:val="auto"/>
                  <w:sz w:val="24"/>
                  <w:szCs w:val="24"/>
                  <w:lang w:val="uk-UA"/>
                </w:rPr>
                <w:t>пунктом 47</w:t>
              </w:r>
            </w:hyperlink>
            <w:r w:rsidR="00155A20" w:rsidRPr="00971D09">
              <w:rPr>
                <w:rFonts w:ascii="Times New Roman" w:eastAsia="Times New Roman" w:hAnsi="Times New Roman" w:cs="Times New Roman"/>
                <w:color w:val="auto"/>
                <w:sz w:val="24"/>
                <w:szCs w:val="24"/>
                <w:lang w:val="uk-UA"/>
              </w:rPr>
              <w:t> цих особливостей.</w:t>
            </w:r>
          </w:p>
          <w:p w14:paraId="53918A57" w14:textId="77777777" w:rsidR="00C24E74" w:rsidRPr="00971D09"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971D09"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971D09" w:rsidRDefault="00C24E74" w:rsidP="006D507B">
            <w:pPr>
              <w:pStyle w:val="a6"/>
              <w:spacing w:before="0" w:after="0"/>
              <w:jc w:val="center"/>
              <w:rPr>
                <w:lang w:val="uk-UA"/>
              </w:rPr>
            </w:pPr>
            <w:r w:rsidRPr="00971D09">
              <w:rPr>
                <w:lang w:val="uk-UA"/>
              </w:rPr>
              <w:t> </w:t>
            </w:r>
            <w:r w:rsidRPr="00971D09">
              <w:rPr>
                <w:b/>
                <w:bCs/>
                <w:lang w:val="uk-UA"/>
              </w:rPr>
              <w:t xml:space="preserve">V. </w:t>
            </w:r>
            <w:r w:rsidRPr="00971D09">
              <w:rPr>
                <w:b/>
                <w:lang w:val="uk-UA"/>
              </w:rPr>
              <w:t>Розгляд та оцінка тендерних пропозицій</w:t>
            </w:r>
          </w:p>
        </w:tc>
      </w:tr>
      <w:tr w:rsidR="00C24E74" w:rsidRPr="00487DAA"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971D09" w:rsidRDefault="00C24E74" w:rsidP="006D507B">
            <w:pPr>
              <w:pStyle w:val="a6"/>
              <w:spacing w:before="0" w:after="0"/>
              <w:jc w:val="both"/>
              <w:rPr>
                <w:lang w:val="uk-UA"/>
              </w:rPr>
            </w:pPr>
            <w:r w:rsidRPr="00971D09">
              <w:rPr>
                <w:lang w:val="uk-UA"/>
              </w:rPr>
              <w:t> </w:t>
            </w:r>
            <w:r w:rsidRPr="00971D09">
              <w:rPr>
                <w:b/>
                <w:bCs/>
                <w:lang w:val="uk-UA"/>
              </w:rPr>
              <w:t xml:space="preserve">1. </w:t>
            </w:r>
            <w:r w:rsidRPr="00971D09">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971D09" w:rsidRDefault="00C24E74" w:rsidP="006D507B">
            <w:pPr>
              <w:jc w:val="both"/>
              <w:rPr>
                <w:rFonts w:ascii="Times New Roman" w:hAnsi="Times New Roman" w:cs="Times New Roman"/>
                <w:shd w:val="clear" w:color="auto" w:fill="FFFFFF"/>
                <w:lang w:val="uk-UA"/>
              </w:rPr>
            </w:pPr>
            <w:r w:rsidRPr="00971D09">
              <w:rPr>
                <w:rFonts w:ascii="Times New Roman" w:hAnsi="Times New Roman" w:cs="Times New Roman"/>
                <w:shd w:val="clear" w:color="auto" w:fill="FFFFFF"/>
                <w:lang w:val="uk-UA"/>
              </w:rPr>
              <w:t xml:space="preserve">5.1.1. </w:t>
            </w:r>
            <w:r w:rsidR="00774443" w:rsidRPr="00971D09">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971D09">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971D09" w:rsidRDefault="00C24E74" w:rsidP="006D507B">
            <w:pPr>
              <w:jc w:val="both"/>
              <w:rPr>
                <w:rFonts w:ascii="Times New Roman" w:hAnsi="Times New Roman" w:cs="Times New Roman"/>
                <w:shd w:val="clear" w:color="auto" w:fill="FFFFFF"/>
                <w:lang w:val="uk-UA"/>
              </w:rPr>
            </w:pPr>
            <w:r w:rsidRPr="00971D09">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971D09" w:rsidRDefault="00C24E74" w:rsidP="006D507B">
            <w:pPr>
              <w:jc w:val="both"/>
              <w:rPr>
                <w:rFonts w:ascii="Times New Roman" w:hAnsi="Times New Roman" w:cs="Times New Roman"/>
                <w:lang w:val="uk-UA"/>
              </w:rPr>
            </w:pPr>
            <w:r w:rsidRPr="00971D09">
              <w:rPr>
                <w:rFonts w:ascii="Times New Roman" w:hAnsi="Times New Roman" w:cs="Times New Roman"/>
                <w:shd w:val="clear" w:color="auto" w:fill="FFFFFF"/>
                <w:lang w:val="uk-UA"/>
              </w:rPr>
              <w:t>5.1.3. Критеріями оцінки є ціна;.</w:t>
            </w:r>
          </w:p>
          <w:p w14:paraId="3B091088" w14:textId="77777777" w:rsidR="00C24E74" w:rsidRPr="00971D09" w:rsidRDefault="00C24E74" w:rsidP="006D507B">
            <w:pPr>
              <w:numPr>
                <w:ilvl w:val="0"/>
                <w:numId w:val="4"/>
              </w:numPr>
              <w:tabs>
                <w:tab w:val="clear" w:pos="-76"/>
                <w:tab w:val="num" w:pos="644"/>
              </w:tabs>
              <w:ind w:left="51"/>
              <w:jc w:val="both"/>
              <w:rPr>
                <w:rFonts w:ascii="Times New Roman" w:hAnsi="Times New Roman" w:cs="Times New Roman"/>
                <w:lang w:val="uk-UA"/>
              </w:rPr>
            </w:pPr>
            <w:r w:rsidRPr="00971D09">
              <w:rPr>
                <w:rFonts w:ascii="Times New Roman" w:hAnsi="Times New Roman" w:cs="Times New Roman"/>
                <w:b/>
                <w:lang w:val="uk-UA"/>
              </w:rPr>
              <w:t>Ціна</w:t>
            </w:r>
            <w:r w:rsidRPr="00971D09">
              <w:rPr>
                <w:rFonts w:ascii="Times New Roman" w:hAnsi="Times New Roman" w:cs="Times New Roman"/>
                <w:lang w:val="uk-UA"/>
              </w:rPr>
              <w:t xml:space="preserve"> - </w:t>
            </w:r>
            <w:r w:rsidRPr="00971D09">
              <w:rPr>
                <w:rFonts w:ascii="Times New Roman" w:hAnsi="Times New Roman" w:cs="Times New Roman"/>
                <w:b/>
                <w:lang w:val="uk-UA"/>
              </w:rPr>
              <w:t xml:space="preserve">питома вага критерію складає 100 відсотків. </w:t>
            </w:r>
            <w:r w:rsidRPr="00971D09">
              <w:rPr>
                <w:rFonts w:ascii="Times New Roman" w:hAnsi="Times New Roman" w:cs="Times New Roman"/>
                <w:bCs/>
                <w:lang w:val="uk-UA"/>
              </w:rPr>
              <w:t xml:space="preserve">Ціна </w:t>
            </w:r>
            <w:r w:rsidRPr="00971D09">
              <w:rPr>
                <w:rFonts w:ascii="Times New Roman" w:hAnsi="Times New Roman" w:cs="Times New Roman"/>
                <w:lang w:val="uk-UA"/>
              </w:rPr>
              <w:t xml:space="preserve">з ПДВ. У разі якщо учасник закупівлі не являється платником ПДВ ним подається </w:t>
            </w:r>
            <w:r w:rsidRPr="00971D09">
              <w:rPr>
                <w:rFonts w:ascii="Times New Roman" w:hAnsi="Times New Roman" w:cs="Times New Roman"/>
                <w:lang w:val="uk-UA"/>
              </w:rPr>
              <w:lastRenderedPageBreak/>
              <w:t>пропозиція без ПДВ.</w:t>
            </w:r>
          </w:p>
          <w:p w14:paraId="65CC0014" w14:textId="77777777" w:rsidR="00C24E74" w:rsidRPr="00971D09"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971D09">
              <w:rPr>
                <w:rFonts w:ascii="Times New Roman" w:hAnsi="Times New Roman" w:cs="Times New Roman"/>
                <w:lang w:val="uk-UA"/>
              </w:rPr>
              <w:t xml:space="preserve">5.1.4. </w:t>
            </w:r>
            <w:r w:rsidRPr="00971D0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971D09"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971D09" w:rsidRDefault="00C24E74" w:rsidP="006D507B">
            <w:pPr>
              <w:pStyle w:val="a6"/>
              <w:spacing w:before="0" w:after="0"/>
              <w:jc w:val="both"/>
              <w:rPr>
                <w:lang w:val="uk-UA"/>
              </w:rPr>
            </w:pPr>
            <w:r w:rsidRPr="00971D09">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xml:space="preserve">5.2.1. </w:t>
            </w:r>
            <w:r w:rsidR="00155A20" w:rsidRPr="00971D09">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00155A20" w:rsidRPr="00971D09">
                <w:rPr>
                  <w:shd w:val="clear" w:color="auto" w:fill="FFFFFF"/>
                  <w:lang w:val="uk-UA"/>
                </w:rPr>
                <w:t>другої</w:t>
              </w:r>
            </w:hyperlink>
            <w:r w:rsidR="00155A20" w:rsidRPr="00971D09">
              <w:rPr>
                <w:shd w:val="clear" w:color="auto" w:fill="FFFFFF"/>
                <w:lang w:val="uk-UA"/>
              </w:rPr>
              <w:t>, </w:t>
            </w:r>
            <w:hyperlink r:id="rId12" w:anchor="n1524" w:tgtFrame="_blank" w:history="1">
              <w:r w:rsidR="00155A20" w:rsidRPr="00971D09">
                <w:rPr>
                  <w:shd w:val="clear" w:color="auto" w:fill="FFFFFF"/>
                  <w:lang w:val="uk-UA"/>
                </w:rPr>
                <w:t>п’ятої - дев’ятої</w:t>
              </w:r>
            </w:hyperlink>
            <w:r w:rsidR="00155A20" w:rsidRPr="00971D09">
              <w:rPr>
                <w:shd w:val="clear" w:color="auto" w:fill="FFFFFF"/>
                <w:lang w:val="uk-UA"/>
              </w:rPr>
              <w:t>, </w:t>
            </w:r>
            <w:hyperlink r:id="rId13" w:anchor="n1531" w:tgtFrame="_blank" w:history="1">
              <w:r w:rsidR="00155A20" w:rsidRPr="00971D09">
                <w:rPr>
                  <w:shd w:val="clear" w:color="auto" w:fill="FFFFFF"/>
                  <w:lang w:val="uk-UA"/>
                </w:rPr>
                <w:t>дванадцятої</w:t>
              </w:r>
            </w:hyperlink>
            <w:r w:rsidR="00155A20" w:rsidRPr="00971D09">
              <w:rPr>
                <w:shd w:val="clear" w:color="auto" w:fill="FFFFFF"/>
                <w:lang w:val="uk-UA"/>
              </w:rPr>
              <w:t>, </w:t>
            </w:r>
            <w:hyperlink r:id="rId14" w:anchor="n1553" w:tgtFrame="_blank" w:history="1">
              <w:r w:rsidR="00155A20" w:rsidRPr="00971D09">
                <w:rPr>
                  <w:shd w:val="clear" w:color="auto" w:fill="FFFFFF"/>
                  <w:lang w:val="uk-UA"/>
                </w:rPr>
                <w:t>шістнадцятої</w:t>
              </w:r>
            </w:hyperlink>
            <w:r w:rsidR="00155A20" w:rsidRPr="00971D09">
              <w:rPr>
                <w:shd w:val="clear" w:color="auto" w:fill="FFFFFF"/>
                <w:lang w:val="uk-UA"/>
              </w:rPr>
              <w:t>, </w:t>
            </w:r>
            <w:hyperlink r:id="rId15" w:anchor="n1543" w:tgtFrame="_blank" w:history="1">
              <w:r w:rsidR="00155A20" w:rsidRPr="00971D09">
                <w:rPr>
                  <w:shd w:val="clear" w:color="auto" w:fill="FFFFFF"/>
                  <w:lang w:val="uk-UA"/>
                </w:rPr>
                <w:t>абзацу першого</w:t>
              </w:r>
            </w:hyperlink>
            <w:r w:rsidR="00155A20" w:rsidRPr="00971D09">
              <w:rPr>
                <w:shd w:val="clear" w:color="auto" w:fill="FFFFFF"/>
                <w:lang w:val="uk-UA"/>
              </w:rPr>
              <w:t> частини чотирнадцятої, абзаців </w:t>
            </w:r>
            <w:hyperlink r:id="rId16" w:anchor="n1550" w:tgtFrame="_blank" w:history="1">
              <w:r w:rsidR="00155A20" w:rsidRPr="00971D09">
                <w:rPr>
                  <w:shd w:val="clear" w:color="auto" w:fill="FFFFFF"/>
                  <w:lang w:val="uk-UA"/>
                </w:rPr>
                <w:t>другого</w:t>
              </w:r>
            </w:hyperlink>
            <w:r w:rsidR="00155A20" w:rsidRPr="00971D09">
              <w:rPr>
                <w:shd w:val="clear" w:color="auto" w:fill="FFFFFF"/>
                <w:lang w:val="uk-UA"/>
              </w:rPr>
              <w:t> і </w:t>
            </w:r>
            <w:hyperlink r:id="rId17" w:anchor="n1551" w:tgtFrame="_blank" w:history="1">
              <w:r w:rsidR="00155A20" w:rsidRPr="00971D09">
                <w:rPr>
                  <w:shd w:val="clear" w:color="auto" w:fill="FFFFFF"/>
                  <w:lang w:val="uk-UA"/>
                </w:rPr>
                <w:t>третього</w:t>
              </w:r>
            </w:hyperlink>
            <w:r w:rsidR="00155A20" w:rsidRPr="00971D09">
              <w:rPr>
                <w:shd w:val="clear" w:color="auto" w:fill="FFFFFF"/>
                <w:lang w:val="uk-UA"/>
              </w:rPr>
              <w:t> частини п’ятнадцятої статті 29 Закону не застосовуються) з урахуванням положень </w:t>
            </w:r>
            <w:hyperlink r:id="rId18" w:anchor="n588" w:history="1">
              <w:r w:rsidR="00155A20" w:rsidRPr="00971D09">
                <w:rPr>
                  <w:shd w:val="clear" w:color="auto" w:fill="FFFFFF"/>
                  <w:lang w:val="uk-UA"/>
                </w:rPr>
                <w:t>пункту 43</w:t>
              </w:r>
            </w:hyperlink>
            <w:r w:rsidR="00155A20" w:rsidRPr="00971D09">
              <w:rPr>
                <w:shd w:val="clear" w:color="auto" w:fill="FFFFFF"/>
                <w:lang w:val="uk-UA"/>
              </w:rPr>
              <w:t> цих особливостей.</w:t>
            </w:r>
          </w:p>
          <w:p w14:paraId="0974FD9F" w14:textId="7678343C" w:rsidR="00C24E74" w:rsidRPr="00971D09" w:rsidRDefault="00155A20" w:rsidP="006D507B">
            <w:pPr>
              <w:pStyle w:val="rvps2"/>
              <w:shd w:val="clear" w:color="auto" w:fill="FFFFFF"/>
              <w:spacing w:before="0" w:after="0"/>
              <w:jc w:val="both"/>
              <w:rPr>
                <w:shd w:val="clear" w:color="auto" w:fill="FFFFFF"/>
                <w:lang w:val="uk-UA"/>
              </w:rPr>
            </w:pPr>
            <w:bookmarkStart w:id="15" w:name="n580"/>
            <w:bookmarkEnd w:id="15"/>
            <w:r w:rsidRPr="00971D09">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971D09">
              <w:rPr>
                <w:shd w:val="clear" w:color="auto" w:fill="FFFFFF"/>
                <w:lang w:val="uk-UA"/>
              </w:rPr>
              <w:t>.</w:t>
            </w:r>
          </w:p>
          <w:p w14:paraId="68327C26"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887F2E" w:rsidRPr="00887F2E" w:rsidRDefault="00C24E74" w:rsidP="00887F2E">
            <w:pPr>
              <w:contextualSpacing/>
              <w:jc w:val="both"/>
              <w:rPr>
                <w:rFonts w:ascii="Times New Roman" w:hAnsi="Times New Roman" w:cs="Times New Roman"/>
                <w:lang w:val="uk-UA" w:eastAsia="uk-UA"/>
              </w:rPr>
            </w:pPr>
            <w:r w:rsidRPr="00971D09">
              <w:rPr>
                <w:shd w:val="clear" w:color="auto" w:fill="FFFFFF"/>
                <w:lang w:val="uk-UA"/>
              </w:rPr>
              <w:t xml:space="preserve">5.2.6. </w:t>
            </w:r>
            <w:r w:rsidR="00887F2E" w:rsidRPr="00887F2E">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C24E74" w:rsidRPr="00971D09" w:rsidRDefault="00887F2E" w:rsidP="00887F2E">
            <w:pPr>
              <w:pStyle w:val="rvps2"/>
              <w:shd w:val="clear" w:color="auto" w:fill="FFFFFF"/>
              <w:spacing w:before="0" w:after="0"/>
              <w:jc w:val="both"/>
              <w:rPr>
                <w:shd w:val="clear" w:color="auto" w:fill="FFFFFF"/>
                <w:lang w:val="uk-UA"/>
              </w:rPr>
            </w:pPr>
            <w:r w:rsidRPr="00887F2E">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971D09" w:rsidRDefault="00C24E74" w:rsidP="006D507B">
            <w:pPr>
              <w:widowControl/>
              <w:shd w:val="clear" w:color="auto" w:fill="FFFFFF"/>
              <w:suppressAutoHyphens w:val="0"/>
              <w:jc w:val="both"/>
              <w:rPr>
                <w:shd w:val="clear" w:color="auto" w:fill="FFFFFF"/>
                <w:lang w:val="uk-UA"/>
              </w:rPr>
            </w:pPr>
            <w:r w:rsidRPr="00971D09">
              <w:rPr>
                <w:shd w:val="clear" w:color="auto" w:fill="FFFFFF"/>
                <w:lang w:val="uk-UA"/>
              </w:rPr>
              <w:lastRenderedPageBreak/>
              <w:t>5.2.8.</w:t>
            </w:r>
            <w:r w:rsidRPr="00971D09">
              <w:rPr>
                <w:lang w:val="uk-UA"/>
              </w:rPr>
              <w:t xml:space="preserve"> </w:t>
            </w:r>
            <w:r w:rsidR="00D47661" w:rsidRPr="00971D09">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971D09" w:rsidRDefault="00C24E74" w:rsidP="006D507B">
            <w:pPr>
              <w:widowControl/>
              <w:shd w:val="clear" w:color="auto" w:fill="FFFFFF"/>
              <w:suppressAutoHyphens w:val="0"/>
              <w:jc w:val="both"/>
              <w:rPr>
                <w:shd w:val="clear" w:color="auto" w:fill="FFFFFF"/>
                <w:lang w:val="uk-UA"/>
              </w:rPr>
            </w:pPr>
            <w:r w:rsidRPr="00971D09">
              <w:rPr>
                <w:shd w:val="clear" w:color="auto" w:fill="FFFFFF"/>
                <w:lang w:val="uk-UA"/>
              </w:rPr>
              <w:t xml:space="preserve">5.2.9. </w:t>
            </w:r>
            <w:r w:rsidR="00D47661" w:rsidRPr="00971D09">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971D09" w:rsidRDefault="00C24E74" w:rsidP="006D507B">
            <w:pPr>
              <w:widowControl/>
              <w:shd w:val="clear" w:color="auto" w:fill="FFFFFF"/>
              <w:suppressAutoHyphens w:val="0"/>
              <w:jc w:val="both"/>
              <w:rPr>
                <w:shd w:val="clear" w:color="auto" w:fill="FFFFFF"/>
                <w:lang w:val="uk-UA"/>
              </w:rPr>
            </w:pPr>
            <w:r w:rsidRPr="00971D09">
              <w:rPr>
                <w:shd w:val="clear" w:color="auto" w:fill="FFFFFF"/>
                <w:lang w:val="uk-UA"/>
              </w:rPr>
              <w:t xml:space="preserve">5.2.10. </w:t>
            </w:r>
            <w:r w:rsidR="00D47661" w:rsidRPr="00971D09">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971D09" w:rsidRDefault="00C24E74" w:rsidP="006D507B">
            <w:pPr>
              <w:pStyle w:val="rvps2"/>
              <w:shd w:val="clear" w:color="auto" w:fill="FFFFFF"/>
              <w:spacing w:before="0" w:after="0"/>
              <w:jc w:val="both"/>
              <w:rPr>
                <w:lang w:val="uk-UA" w:eastAsia="uk-UA"/>
              </w:rPr>
            </w:pPr>
            <w:r w:rsidRPr="00971D09">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D47661"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971D09" w:rsidRDefault="00C24E74" w:rsidP="006D507B">
            <w:pPr>
              <w:pStyle w:val="rvps2"/>
              <w:shd w:val="clear" w:color="auto" w:fill="FFFFFF"/>
              <w:spacing w:before="0" w:after="0"/>
              <w:jc w:val="both"/>
              <w:rPr>
                <w:shd w:val="clear" w:color="auto" w:fill="FFFFFF"/>
                <w:lang w:val="uk-UA"/>
              </w:rPr>
            </w:pPr>
            <w:r w:rsidRPr="00971D09">
              <w:rPr>
                <w:shd w:val="clear" w:color="auto" w:fill="FFFFFF"/>
                <w:lang w:val="uk-UA"/>
              </w:rPr>
              <w:t xml:space="preserve">5.2.13. </w:t>
            </w:r>
            <w:r w:rsidR="00D47661" w:rsidRPr="00971D09">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971D09" w:rsidRDefault="00D47661" w:rsidP="006D507B">
            <w:pPr>
              <w:pStyle w:val="rvps2"/>
              <w:shd w:val="clear" w:color="auto" w:fill="FFFFFF"/>
              <w:spacing w:before="0" w:after="0"/>
              <w:jc w:val="both"/>
              <w:rPr>
                <w:shd w:val="clear" w:color="auto" w:fill="FFFFFF"/>
                <w:lang w:val="uk-UA"/>
              </w:rPr>
            </w:pPr>
            <w:r w:rsidRPr="00971D0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971D0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487DAA"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971D09" w:rsidRDefault="00C24E74" w:rsidP="006D507B">
            <w:pPr>
              <w:pStyle w:val="a6"/>
              <w:spacing w:before="0" w:after="0"/>
              <w:rPr>
                <w:lang w:val="uk-UA"/>
              </w:rPr>
            </w:pPr>
            <w:r w:rsidRPr="00971D09">
              <w:rPr>
                <w:lang w:val="uk-UA"/>
              </w:rPr>
              <w:lastRenderedPageBreak/>
              <w:t> </w:t>
            </w:r>
            <w:r w:rsidRPr="00971D09">
              <w:rPr>
                <w:b/>
                <w:bCs/>
                <w:lang w:val="uk-UA"/>
              </w:rPr>
              <w:t xml:space="preserve">3. </w:t>
            </w:r>
            <w:r w:rsidRPr="00971D09">
              <w:rPr>
                <w:b/>
                <w:lang w:val="uk-UA"/>
              </w:rPr>
              <w:t>Відхилення тендерних пропозицій</w:t>
            </w:r>
            <w:r w:rsidRPr="00971D09">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971D09" w:rsidRDefault="00C24E74" w:rsidP="006D507B">
            <w:pPr>
              <w:pStyle w:val="a6"/>
              <w:spacing w:before="0" w:after="0"/>
              <w:jc w:val="both"/>
              <w:rPr>
                <w:bCs/>
                <w:lang w:val="uk-UA"/>
              </w:rPr>
            </w:pPr>
            <w:r w:rsidRPr="00971D09">
              <w:rPr>
                <w:lang w:val="uk-UA"/>
              </w:rPr>
              <w:t xml:space="preserve">5.3.1. </w:t>
            </w:r>
            <w:r w:rsidR="00D47661" w:rsidRPr="00971D09">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971D09" w:rsidRDefault="00D47661" w:rsidP="006D507B">
            <w:pPr>
              <w:pStyle w:val="a6"/>
              <w:spacing w:before="0" w:after="0"/>
              <w:jc w:val="both"/>
              <w:rPr>
                <w:b/>
                <w:bCs/>
                <w:lang w:val="uk-UA"/>
              </w:rPr>
            </w:pPr>
            <w:r w:rsidRPr="00971D09">
              <w:rPr>
                <w:b/>
                <w:bCs/>
                <w:lang w:val="uk-UA"/>
              </w:rPr>
              <w:t>1) учасник процедури закупівлі:</w:t>
            </w:r>
          </w:p>
          <w:p w14:paraId="7FAA7A80" w14:textId="77777777" w:rsidR="00D47661" w:rsidRPr="00971D09" w:rsidRDefault="00D47661" w:rsidP="006D507B">
            <w:pPr>
              <w:pStyle w:val="a6"/>
              <w:spacing w:before="0" w:after="0"/>
              <w:jc w:val="both"/>
              <w:rPr>
                <w:bCs/>
                <w:lang w:val="uk-UA"/>
              </w:rPr>
            </w:pPr>
            <w:r w:rsidRPr="00971D09">
              <w:rPr>
                <w:bCs/>
                <w:lang w:val="uk-UA"/>
              </w:rPr>
              <w:t>підпадає під підстави, встановлені пунктом 47 цих особливостей;</w:t>
            </w:r>
          </w:p>
          <w:p w14:paraId="58AFCC8F" w14:textId="77777777" w:rsidR="00D47661" w:rsidRPr="00971D09" w:rsidRDefault="00D47661" w:rsidP="006D507B">
            <w:pPr>
              <w:pStyle w:val="a6"/>
              <w:spacing w:before="0" w:after="0"/>
              <w:jc w:val="both"/>
              <w:rPr>
                <w:bCs/>
                <w:lang w:val="uk-UA"/>
              </w:rPr>
            </w:pPr>
            <w:r w:rsidRPr="00971D09">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971D09" w:rsidRDefault="00D47661" w:rsidP="006D507B">
            <w:pPr>
              <w:pStyle w:val="a6"/>
              <w:spacing w:before="0" w:after="0"/>
              <w:jc w:val="both"/>
              <w:rPr>
                <w:bCs/>
                <w:lang w:val="uk-UA"/>
              </w:rPr>
            </w:pPr>
            <w:r w:rsidRPr="00971D09">
              <w:rPr>
                <w:bCs/>
                <w:lang w:val="uk-UA"/>
              </w:rPr>
              <w:t>не надав забезпечення тендерної пропозиції, якщо таке забезпечення вимагалося замовником;</w:t>
            </w:r>
          </w:p>
          <w:p w14:paraId="2C1E7AC0" w14:textId="77777777" w:rsidR="00D47661" w:rsidRPr="00971D09" w:rsidRDefault="00D47661" w:rsidP="006D507B">
            <w:pPr>
              <w:pStyle w:val="a6"/>
              <w:spacing w:before="0" w:after="0"/>
              <w:jc w:val="both"/>
              <w:rPr>
                <w:bCs/>
                <w:lang w:val="uk-UA"/>
              </w:rPr>
            </w:pPr>
            <w:r w:rsidRPr="00971D09">
              <w:rPr>
                <w:bCs/>
                <w:lang w:val="uk-UA"/>
              </w:rPr>
              <w:t xml:space="preserve">не виправив виявлені замовником після розкриття тендерних пропозицій </w:t>
            </w:r>
            <w:r w:rsidRPr="00971D09">
              <w:rPr>
                <w:bCs/>
                <w:lang w:val="uk-UA"/>
              </w:rPr>
              <w:lastRenderedPageBreak/>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D47661" w:rsidRPr="00971D09" w:rsidRDefault="00D47661" w:rsidP="006D507B">
            <w:pPr>
              <w:pStyle w:val="a6"/>
              <w:spacing w:before="0" w:after="0"/>
              <w:jc w:val="both"/>
              <w:rPr>
                <w:bCs/>
                <w:lang w:val="uk-UA"/>
              </w:rPr>
            </w:pPr>
            <w:r w:rsidRPr="00971D09">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971D09" w:rsidRDefault="00D47661" w:rsidP="006D507B">
            <w:pPr>
              <w:pStyle w:val="a6"/>
              <w:spacing w:before="0" w:after="0"/>
              <w:jc w:val="both"/>
              <w:rPr>
                <w:bCs/>
                <w:lang w:val="uk-UA"/>
              </w:rPr>
            </w:pPr>
            <w:r w:rsidRPr="00971D09">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971D09" w:rsidRDefault="00D47661" w:rsidP="006D507B">
            <w:pPr>
              <w:pStyle w:val="a6"/>
              <w:spacing w:before="0" w:after="0"/>
              <w:jc w:val="both"/>
              <w:rPr>
                <w:bCs/>
                <w:lang w:val="uk-UA"/>
              </w:rPr>
            </w:pPr>
            <w:r w:rsidRPr="00971D09">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971D09" w:rsidRDefault="00D47661" w:rsidP="006D507B">
            <w:pPr>
              <w:pStyle w:val="a6"/>
              <w:spacing w:before="0" w:after="0"/>
              <w:jc w:val="both"/>
              <w:rPr>
                <w:b/>
                <w:bCs/>
                <w:lang w:val="uk-UA"/>
              </w:rPr>
            </w:pPr>
            <w:r w:rsidRPr="00971D09">
              <w:rPr>
                <w:b/>
                <w:bCs/>
                <w:lang w:val="uk-UA"/>
              </w:rPr>
              <w:t>2) тендерна пропозиція:</w:t>
            </w:r>
          </w:p>
          <w:p w14:paraId="6388B896" w14:textId="77777777" w:rsidR="00D47661" w:rsidRPr="00971D09" w:rsidRDefault="00D47661" w:rsidP="006D507B">
            <w:pPr>
              <w:pStyle w:val="a6"/>
              <w:spacing w:before="0" w:after="0"/>
              <w:jc w:val="both"/>
              <w:rPr>
                <w:bCs/>
                <w:lang w:val="uk-UA"/>
              </w:rPr>
            </w:pPr>
            <w:r w:rsidRPr="00971D09">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971D09" w:rsidRDefault="00D47661" w:rsidP="006D507B">
            <w:pPr>
              <w:pStyle w:val="a6"/>
              <w:spacing w:before="0" w:after="0"/>
              <w:jc w:val="both"/>
              <w:rPr>
                <w:bCs/>
                <w:lang w:val="uk-UA"/>
              </w:rPr>
            </w:pPr>
            <w:r w:rsidRPr="00971D09">
              <w:rPr>
                <w:bCs/>
                <w:lang w:val="uk-UA"/>
              </w:rPr>
              <w:t>є такою, строк дії якої закінчився;</w:t>
            </w:r>
          </w:p>
          <w:p w14:paraId="0D898E3E" w14:textId="77777777" w:rsidR="00D47661" w:rsidRPr="00971D09" w:rsidRDefault="00D47661" w:rsidP="006D507B">
            <w:pPr>
              <w:pStyle w:val="a6"/>
              <w:spacing w:before="0" w:after="0"/>
              <w:jc w:val="both"/>
              <w:rPr>
                <w:bCs/>
                <w:lang w:val="uk-UA"/>
              </w:rPr>
            </w:pPr>
            <w:r w:rsidRPr="00971D09">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971D09" w:rsidRDefault="00D47661" w:rsidP="006D507B">
            <w:pPr>
              <w:pStyle w:val="a6"/>
              <w:spacing w:before="0" w:after="0"/>
              <w:jc w:val="both"/>
              <w:rPr>
                <w:bCs/>
                <w:lang w:val="uk-UA"/>
              </w:rPr>
            </w:pPr>
            <w:r w:rsidRPr="00971D09">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971D09" w:rsidRDefault="00D47661" w:rsidP="006D507B">
            <w:pPr>
              <w:pStyle w:val="a6"/>
              <w:spacing w:before="0" w:after="0"/>
              <w:jc w:val="both"/>
              <w:rPr>
                <w:b/>
                <w:bCs/>
                <w:lang w:val="uk-UA"/>
              </w:rPr>
            </w:pPr>
            <w:r w:rsidRPr="00971D09">
              <w:rPr>
                <w:b/>
                <w:bCs/>
                <w:lang w:val="uk-UA"/>
              </w:rPr>
              <w:t>3) переможець процедури закупівлі:</w:t>
            </w:r>
          </w:p>
          <w:p w14:paraId="0C1F3117" w14:textId="77777777" w:rsidR="00D47661" w:rsidRPr="00971D09" w:rsidRDefault="00D47661" w:rsidP="006D507B">
            <w:pPr>
              <w:pStyle w:val="a6"/>
              <w:spacing w:before="0" w:after="0"/>
              <w:jc w:val="both"/>
              <w:rPr>
                <w:bCs/>
                <w:lang w:val="uk-UA"/>
              </w:rPr>
            </w:pPr>
            <w:r w:rsidRPr="00971D09">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971D09" w:rsidRDefault="00D47661" w:rsidP="006D507B">
            <w:pPr>
              <w:pStyle w:val="a6"/>
              <w:spacing w:before="0" w:after="0"/>
              <w:jc w:val="both"/>
              <w:rPr>
                <w:bCs/>
                <w:lang w:val="uk-UA"/>
              </w:rPr>
            </w:pPr>
            <w:r w:rsidRPr="00971D09">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971D09" w:rsidRDefault="00D47661" w:rsidP="006D507B">
            <w:pPr>
              <w:pStyle w:val="a6"/>
              <w:spacing w:before="0" w:after="0"/>
              <w:jc w:val="both"/>
              <w:rPr>
                <w:bCs/>
                <w:lang w:val="uk-UA"/>
              </w:rPr>
            </w:pPr>
            <w:r w:rsidRPr="00971D09">
              <w:rPr>
                <w:bCs/>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971D09" w:rsidRDefault="00D47661" w:rsidP="006D507B">
            <w:pPr>
              <w:pStyle w:val="a6"/>
              <w:spacing w:before="0" w:after="0"/>
              <w:jc w:val="both"/>
              <w:rPr>
                <w:bCs/>
                <w:lang w:val="uk-UA"/>
              </w:rPr>
            </w:pPr>
            <w:r w:rsidRPr="00971D09">
              <w:rPr>
                <w:bCs/>
                <w:lang w:val="uk-UA"/>
              </w:rPr>
              <w:t xml:space="preserve">надав недостовірну інформацію, що є суттєвою для визначення результатів </w:t>
            </w:r>
            <w:r w:rsidRPr="00971D09">
              <w:rPr>
                <w:bCs/>
                <w:lang w:val="uk-UA"/>
              </w:rPr>
              <w:lastRenderedPageBreak/>
              <w:t>процедури закупівлі, яку замовником виявлено згідно з абзацом першим пункту 42 цих особливостей.</w:t>
            </w:r>
          </w:p>
          <w:p w14:paraId="339A424B" w14:textId="77777777" w:rsidR="00D47661" w:rsidRPr="00971D09" w:rsidRDefault="00C24E74" w:rsidP="006D507B">
            <w:pPr>
              <w:pStyle w:val="a6"/>
              <w:spacing w:before="0" w:after="0"/>
              <w:jc w:val="both"/>
              <w:rPr>
                <w:bCs/>
                <w:lang w:val="uk-UA"/>
              </w:rPr>
            </w:pPr>
            <w:r w:rsidRPr="00971D09">
              <w:rPr>
                <w:bCs/>
                <w:lang w:val="uk-UA"/>
              </w:rPr>
              <w:t xml:space="preserve">5.3.2. </w:t>
            </w:r>
            <w:r w:rsidR="00D47661" w:rsidRPr="00971D09">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971D09" w:rsidRDefault="00D47661" w:rsidP="006D507B">
            <w:pPr>
              <w:pStyle w:val="a6"/>
              <w:spacing w:before="0" w:after="0"/>
              <w:jc w:val="both"/>
              <w:rPr>
                <w:bCs/>
                <w:lang w:val="uk-UA"/>
              </w:rPr>
            </w:pPr>
            <w:r w:rsidRPr="00971D09">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971D09" w:rsidRDefault="00D47661" w:rsidP="006D507B">
            <w:pPr>
              <w:pStyle w:val="a6"/>
              <w:spacing w:before="0" w:after="0"/>
              <w:jc w:val="both"/>
              <w:rPr>
                <w:bCs/>
                <w:lang w:val="uk-UA"/>
              </w:rPr>
            </w:pPr>
            <w:r w:rsidRPr="00971D09">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971D09" w:rsidRDefault="00C24E74" w:rsidP="006D507B">
            <w:pPr>
              <w:pStyle w:val="a6"/>
              <w:spacing w:before="0" w:after="0"/>
              <w:jc w:val="both"/>
              <w:rPr>
                <w:bCs/>
                <w:lang w:val="uk-UA"/>
              </w:rPr>
            </w:pPr>
            <w:r w:rsidRPr="00971D09">
              <w:rPr>
                <w:bCs/>
                <w:lang w:val="uk-UA"/>
              </w:rPr>
              <w:t xml:space="preserve">5.3.3. </w:t>
            </w:r>
            <w:r w:rsidR="00D47661" w:rsidRPr="00971D09">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971D09" w:rsidRDefault="00C24E74" w:rsidP="006D507B">
            <w:pPr>
              <w:pStyle w:val="a6"/>
              <w:spacing w:before="0" w:after="0"/>
              <w:jc w:val="both"/>
              <w:rPr>
                <w:bCs/>
                <w:lang w:val="uk-UA"/>
              </w:rPr>
            </w:pPr>
            <w:r w:rsidRPr="00971D09">
              <w:rPr>
                <w:bCs/>
                <w:lang w:val="uk-UA"/>
              </w:rPr>
              <w:t xml:space="preserve">5.3.4. У </w:t>
            </w:r>
            <w:r w:rsidR="00D47661" w:rsidRPr="00971D09">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487DAA"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971D09" w:rsidRDefault="00C24E74" w:rsidP="006D507B">
            <w:pPr>
              <w:pStyle w:val="a6"/>
              <w:spacing w:before="0" w:after="0"/>
              <w:rPr>
                <w:b/>
                <w:lang w:val="uk-UA"/>
              </w:rPr>
            </w:pPr>
            <w:r w:rsidRPr="00971D09">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971D09" w:rsidRDefault="00C24E74" w:rsidP="006D507B">
            <w:pPr>
              <w:jc w:val="both"/>
              <w:rPr>
                <w:rFonts w:ascii="Times New Roman" w:hAnsi="Times New Roman" w:cs="Times New Roman"/>
                <w:lang w:val="uk-UA"/>
              </w:rPr>
            </w:pPr>
            <w:r w:rsidRPr="00971D09">
              <w:rPr>
                <w:rFonts w:ascii="Times New Roman" w:hAnsi="Times New Roman" w:cs="Times New Roman"/>
                <w:lang w:val="uk-UA"/>
              </w:rPr>
              <w:t xml:space="preserve">5.4.1. </w:t>
            </w:r>
            <w:r w:rsidRPr="00971D0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971D09" w:rsidRDefault="00C24E74" w:rsidP="006D507B">
            <w:pPr>
              <w:jc w:val="both"/>
              <w:rPr>
                <w:rFonts w:ascii="Times New Roman" w:hAnsi="Times New Roman" w:cs="Times New Roman"/>
                <w:lang w:val="uk-UA"/>
              </w:rPr>
            </w:pPr>
            <w:r w:rsidRPr="00971D0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71D09">
              <w:rPr>
                <w:rFonts w:ascii="Times New Roman" w:hAnsi="Times New Roman" w:cs="Times New Roman"/>
                <w:lang w:val="uk-UA" w:eastAsia="ru-RU"/>
              </w:rPr>
              <w:t>до яких відносяться, зокрема.</w:t>
            </w:r>
          </w:p>
          <w:p w14:paraId="0575D2DD"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971D09" w:rsidRDefault="00C24E74" w:rsidP="006D507B">
            <w:pPr>
              <w:ind w:left="40" w:right="120" w:hanging="20"/>
              <w:jc w:val="both"/>
              <w:rPr>
                <w:rFonts w:ascii="Times New Roman" w:hAnsi="Times New Roman" w:cs="Times New Roman"/>
                <w:lang w:val="uk-UA"/>
              </w:rPr>
            </w:pPr>
            <w:r w:rsidRPr="00971D09">
              <w:rPr>
                <w:rFonts w:ascii="Times New Roman" w:hAnsi="Times New Roman" w:cs="Times New Roman"/>
                <w:lang w:val="uk-UA" w:eastAsia="uk-UA"/>
              </w:rPr>
              <w:t>До формальних (несуттєвих) помилок відносяться:</w:t>
            </w:r>
          </w:p>
          <w:p w14:paraId="3A838378"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уживання великої літери;</w:t>
            </w:r>
          </w:p>
          <w:p w14:paraId="5065FECC"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w:t>
            </w:r>
            <w:r w:rsidRPr="00971D09">
              <w:rPr>
                <w:rFonts w:ascii="Times New Roman" w:hAnsi="Times New Roman" w:cs="Times New Roman"/>
                <w:lang w:val="uk-UA" w:eastAsia="ru-RU"/>
              </w:rPr>
              <w:lastRenderedPageBreak/>
              <w:t>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971D09" w:rsidRDefault="00C24E74" w:rsidP="006D507B">
            <w:pPr>
              <w:ind w:right="113"/>
              <w:jc w:val="both"/>
              <w:rPr>
                <w:rFonts w:ascii="Times New Roman" w:hAnsi="Times New Roman" w:cs="Times New Roman"/>
                <w:lang w:val="uk-UA"/>
              </w:rPr>
            </w:pPr>
            <w:r w:rsidRPr="00971D0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971D09" w:rsidRDefault="00C24E74" w:rsidP="006D507B">
            <w:pPr>
              <w:pStyle w:val="a6"/>
              <w:suppressAutoHyphens w:val="0"/>
              <w:spacing w:before="0" w:after="0"/>
              <w:jc w:val="both"/>
              <w:rPr>
                <w:lang w:val="uk-UA" w:eastAsia="ru-RU"/>
              </w:rPr>
            </w:pPr>
            <w:r w:rsidRPr="00971D0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71D09">
              <w:rPr>
                <w:rFonts w:ascii="Times New Roman" w:hAnsi="Times New Roman" w:cs="Times New Roman"/>
                <w:b/>
                <w:bCs/>
                <w:lang w:val="uk-UA" w:eastAsia="ru-RU"/>
              </w:rPr>
              <w:t>Приклади формальних помилок:</w:t>
            </w:r>
          </w:p>
          <w:p w14:paraId="0C6FC2D8"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«м.київ» замість «м.Київ»;</w:t>
            </w:r>
          </w:p>
          <w:p w14:paraId="2EB67899"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«поряд -ок» замість «поря – док»;</w:t>
            </w:r>
          </w:p>
          <w:p w14:paraId="293D4546"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«ненадається» замість «не надається»»;</w:t>
            </w:r>
          </w:p>
          <w:p w14:paraId="2E97510B" w14:textId="77777777" w:rsidR="00C24E74" w:rsidRPr="00971D09"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«______________№_____________» замість «14.08.2020 №320/13/14-01»</w:t>
            </w:r>
          </w:p>
          <w:p w14:paraId="7E0CD8D3" w14:textId="77777777" w:rsidR="00C24E74" w:rsidRPr="00971D09" w:rsidRDefault="00C24E74" w:rsidP="006D507B">
            <w:pPr>
              <w:pStyle w:val="a6"/>
              <w:suppressAutoHyphens w:val="0"/>
              <w:spacing w:before="0" w:after="0"/>
              <w:jc w:val="both"/>
              <w:rPr>
                <w:lang w:val="uk-UA"/>
              </w:rPr>
            </w:pPr>
            <w:r w:rsidRPr="00971D09">
              <w:rPr>
                <w:lang w:val="uk-UA" w:eastAsia="ru-RU"/>
              </w:rPr>
              <w:t>- учасник розмістив (завантажив) документ у форматі «JPG» замість  документа у форматі «pdf» (Portable Document Format)».</w:t>
            </w:r>
          </w:p>
        </w:tc>
      </w:tr>
      <w:tr w:rsidR="00C24E74" w:rsidRPr="00971D09"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971D09" w:rsidRDefault="00C24E74" w:rsidP="006D507B">
            <w:pPr>
              <w:pStyle w:val="a6"/>
              <w:spacing w:before="0" w:after="0"/>
              <w:jc w:val="both"/>
              <w:rPr>
                <w:lang w:val="uk-UA"/>
              </w:rPr>
            </w:pPr>
            <w:r w:rsidRPr="00971D09">
              <w:rPr>
                <w:lang w:val="uk-UA"/>
              </w:rPr>
              <w:lastRenderedPageBreak/>
              <w:t> </w:t>
            </w:r>
            <w:r w:rsidRPr="00971D09">
              <w:rPr>
                <w:b/>
                <w:bCs/>
                <w:lang w:val="uk-UA"/>
              </w:rPr>
              <w:t>5. Інша інформація</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971D09" w:rsidRDefault="00C24E74" w:rsidP="006D507B">
            <w:pPr>
              <w:tabs>
                <w:tab w:val="left" w:pos="1080"/>
              </w:tabs>
              <w:jc w:val="both"/>
              <w:rPr>
                <w:rFonts w:ascii="Times New Roman" w:hAnsi="Times New Roman" w:cs="Times New Roman"/>
                <w:lang w:val="uk-UA"/>
              </w:rPr>
            </w:pPr>
            <w:r w:rsidRPr="00971D09">
              <w:rPr>
                <w:rFonts w:ascii="Times New Roman" w:hAnsi="Times New Roman" w:cs="Times New Roman"/>
                <w:shd w:val="clear" w:color="auto" w:fill="FFFFFF"/>
                <w:lang w:val="uk-UA"/>
              </w:rPr>
              <w:t xml:space="preserve">5.5.1. </w:t>
            </w:r>
            <w:r w:rsidRPr="00971D0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971D09" w:rsidRDefault="00C24E74" w:rsidP="006D507B">
            <w:pPr>
              <w:tabs>
                <w:tab w:val="left" w:pos="1080"/>
              </w:tabs>
              <w:jc w:val="both"/>
              <w:rPr>
                <w:rFonts w:ascii="Times New Roman" w:hAnsi="Times New Roman" w:cs="Times New Roman"/>
                <w:lang w:val="uk-UA"/>
              </w:rPr>
            </w:pPr>
            <w:r w:rsidRPr="00971D09">
              <w:rPr>
                <w:rFonts w:ascii="Times New Roman" w:hAnsi="Times New Roman" w:cs="Times New Roman"/>
                <w:shd w:val="clear" w:color="auto" w:fill="FFFFFF"/>
                <w:lang w:val="uk-UA"/>
              </w:rPr>
              <w:lastRenderedPageBreak/>
              <w:t xml:space="preserve">5.5.2. </w:t>
            </w:r>
            <w:r w:rsidRPr="00971D0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42FA33B" w14:textId="77777777" w:rsidR="00C24E74" w:rsidRDefault="00C24E74" w:rsidP="006D507B">
            <w:pPr>
              <w:tabs>
                <w:tab w:val="left" w:pos="1080"/>
              </w:tabs>
              <w:jc w:val="both"/>
              <w:rPr>
                <w:rFonts w:ascii="Times New Roman" w:hAnsi="Times New Roman" w:cs="Times New Roman"/>
                <w:lang w:val="uk-UA"/>
              </w:rPr>
            </w:pPr>
            <w:r w:rsidRPr="00971D0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5A0A4F1" w14:textId="2F7F0727" w:rsidR="00784130" w:rsidRPr="004802F3" w:rsidRDefault="00784130" w:rsidP="00784130">
            <w:pPr>
              <w:tabs>
                <w:tab w:val="left" w:pos="1080"/>
              </w:tabs>
              <w:jc w:val="both"/>
              <w:rPr>
                <w:rFonts w:ascii="Times New Roman" w:hAnsi="Times New Roman" w:cs="Times New Roman"/>
                <w:lang w:val="uk-UA"/>
              </w:rPr>
            </w:pPr>
            <w:r>
              <w:rPr>
                <w:rFonts w:ascii="Times New Roman" w:hAnsi="Times New Roman" w:cs="Times New Roman"/>
                <w:lang w:val="uk-UA"/>
              </w:rPr>
              <w:t xml:space="preserve">5.5.4. </w:t>
            </w:r>
            <w:r w:rsidRPr="004802F3">
              <w:rPr>
                <w:rFonts w:ascii="Times New Roman" w:hAnsi="Times New Roman" w:cs="Times New Roman"/>
                <w:lang w:val="uk-UA"/>
              </w:rPr>
              <w:t xml:space="preserve">На Учасника-переможця торгів відповідно до ст. 527, 528, 629, 636, 903, 904 ЦК України можуть покладатися витрати в сумі </w:t>
            </w:r>
            <w:r w:rsidR="002573BF">
              <w:rPr>
                <w:rFonts w:ascii="Times New Roman" w:hAnsi="Times New Roman" w:cs="Times New Roman"/>
                <w:lang w:val="uk-UA"/>
              </w:rPr>
              <w:t>20</w:t>
            </w:r>
            <w:r>
              <w:rPr>
                <w:rFonts w:ascii="Times New Roman" w:hAnsi="Times New Roman" w:cs="Times New Roman"/>
                <w:lang w:val="uk-UA"/>
              </w:rPr>
              <w:t> </w:t>
            </w:r>
            <w:r w:rsidRPr="004802F3">
              <w:rPr>
                <w:rFonts w:ascii="Times New Roman" w:hAnsi="Times New Roman" w:cs="Times New Roman"/>
                <w:lang w:val="uk-UA"/>
              </w:rPr>
              <w:t>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w:t>
            </w:r>
            <w:r w:rsidR="003B53F0">
              <w:rPr>
                <w:rFonts w:ascii="Times New Roman" w:hAnsi="Times New Roman" w:cs="Times New Roman"/>
                <w:lang w:val="uk-UA"/>
              </w:rPr>
              <w:t>.</w:t>
            </w:r>
            <w:r w:rsidRPr="004802F3">
              <w:rPr>
                <w:rFonts w:ascii="Times New Roman" w:hAnsi="Times New Roman" w:cs="Times New Roman"/>
                <w:lang w:val="uk-UA"/>
              </w:rPr>
              <w:t>636 Цивільного кодексу України). Учасник-переможець має право ознайомитись з даним договором.</w:t>
            </w:r>
          </w:p>
          <w:p w14:paraId="5E228D66" w14:textId="1EE4889F" w:rsidR="00BD22D8" w:rsidRPr="00971D09" w:rsidRDefault="00784130" w:rsidP="00784130">
            <w:pPr>
              <w:tabs>
                <w:tab w:val="left" w:pos="1080"/>
              </w:tabs>
              <w:jc w:val="both"/>
              <w:rPr>
                <w:rFonts w:ascii="Times New Roman" w:hAnsi="Times New Roman" w:cs="Times New Roman"/>
                <w:lang w:val="uk-UA"/>
              </w:rPr>
            </w:pPr>
            <w:r w:rsidRPr="004802F3">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C24E74" w:rsidRPr="00971D09"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971D09" w:rsidRDefault="00C24E74" w:rsidP="006D507B">
            <w:pPr>
              <w:pStyle w:val="a6"/>
              <w:spacing w:before="0" w:after="0"/>
              <w:jc w:val="center"/>
              <w:rPr>
                <w:lang w:val="uk-UA"/>
              </w:rPr>
            </w:pPr>
            <w:r w:rsidRPr="00971D09">
              <w:rPr>
                <w:b/>
                <w:lang w:val="uk-UA"/>
              </w:rPr>
              <w:lastRenderedPageBreak/>
              <w:t>VI. Результати торгів та укладання договору про закупівлю</w:t>
            </w:r>
          </w:p>
        </w:tc>
      </w:tr>
      <w:tr w:rsidR="00C24E74" w:rsidRPr="00971D09"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971D09" w:rsidRDefault="00C24E74" w:rsidP="006D507B">
            <w:pPr>
              <w:pStyle w:val="a6"/>
              <w:spacing w:before="0" w:after="0"/>
              <w:jc w:val="both"/>
              <w:rPr>
                <w:lang w:val="uk-UA"/>
              </w:rPr>
            </w:pPr>
            <w:r w:rsidRPr="00971D09">
              <w:rPr>
                <w:lang w:val="uk-UA"/>
              </w:rPr>
              <w:t> </w:t>
            </w:r>
            <w:r w:rsidRPr="00971D09">
              <w:rPr>
                <w:b/>
                <w:bCs/>
                <w:lang w:val="uk-UA"/>
              </w:rPr>
              <w:t>1. Відміна замовником торгів чи визнання їх такими, що не відбулися</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6.1.1 </w:t>
            </w:r>
            <w:r w:rsidR="00D47661" w:rsidRPr="00971D09">
              <w:rPr>
                <w:rFonts w:ascii="Times New Roman" w:hAnsi="Times New Roman" w:cs="Times New Roman"/>
                <w:lang w:val="uk-UA" w:eastAsia="uk-UA"/>
              </w:rPr>
              <w:t>Замовник відміняє відкриті торги у разі:</w:t>
            </w:r>
          </w:p>
          <w:p w14:paraId="08BD8BDF"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6.1.2. </w:t>
            </w:r>
            <w:r w:rsidR="00D47661" w:rsidRPr="00971D09">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971D09">
              <w:rPr>
                <w:rFonts w:ascii="Times New Roman" w:hAnsi="Times New Roman" w:cs="Times New Roman"/>
                <w:lang w:val="uk-UA" w:eastAsia="uk-UA"/>
              </w:rPr>
              <w:t xml:space="preserve"> </w:t>
            </w:r>
          </w:p>
          <w:p w14:paraId="01A4E255" w14:textId="77777777" w:rsidR="00D47661"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6.1.3. </w:t>
            </w:r>
            <w:r w:rsidR="00D47661" w:rsidRPr="00971D09">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971D09" w:rsidRDefault="00D47661"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6.1.4. </w:t>
            </w:r>
            <w:r w:rsidR="00D47661" w:rsidRPr="00971D09">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971D09" w:rsidRDefault="00C24E74" w:rsidP="006D507B">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971D09"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971D09" w:rsidRDefault="00C24E74" w:rsidP="006D507B">
            <w:pPr>
              <w:pStyle w:val="a6"/>
              <w:spacing w:before="0" w:after="0"/>
              <w:jc w:val="both"/>
              <w:rPr>
                <w:b/>
                <w:bCs/>
                <w:lang w:val="uk-UA"/>
              </w:rPr>
            </w:pPr>
            <w:r w:rsidRPr="00971D09">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971D09">
              <w:rPr>
                <w:rFonts w:ascii="Times New Roman" w:hAnsi="Times New Roman" w:cs="Times New Roman"/>
                <w:lang w:val="uk-UA" w:eastAsia="uk-UA"/>
              </w:rPr>
              <w:t>9</w:t>
            </w:r>
            <w:r w:rsidRPr="00971D09">
              <w:rPr>
                <w:rFonts w:ascii="Times New Roman" w:hAnsi="Times New Roman" w:cs="Times New Roman"/>
                <w:lang w:val="uk-UA" w:eastAsia="uk-UA"/>
              </w:rPr>
              <w:t xml:space="preserve"> Особливостей.</w:t>
            </w:r>
          </w:p>
          <w:p w14:paraId="4E3EF205" w14:textId="77777777"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971D09"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971D09" w:rsidRDefault="00C24E74" w:rsidP="006D507B">
            <w:pPr>
              <w:pStyle w:val="a6"/>
              <w:spacing w:before="0" w:after="0"/>
              <w:jc w:val="both"/>
              <w:rPr>
                <w:lang w:val="uk-UA"/>
              </w:rPr>
            </w:pPr>
            <w:r w:rsidRPr="00971D09">
              <w:rPr>
                <w:lang w:val="uk-UA"/>
              </w:rPr>
              <w:t>3</w:t>
            </w:r>
            <w:r w:rsidRPr="00971D09">
              <w:rPr>
                <w:b/>
                <w:bCs/>
                <w:lang w:val="uk-UA"/>
              </w:rPr>
              <w:t xml:space="preserve">. </w:t>
            </w:r>
            <w:r w:rsidRPr="00971D09">
              <w:rPr>
                <w:b/>
                <w:lang w:val="uk-UA"/>
              </w:rPr>
              <w:t xml:space="preserve">Строк укладання </w:t>
            </w:r>
            <w:r w:rsidRPr="00971D09">
              <w:rPr>
                <w:b/>
                <w:lang w:val="uk-UA"/>
              </w:rPr>
              <w:lastRenderedPageBreak/>
              <w:t>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lastRenderedPageBreak/>
              <w:t xml:space="preserve">6.3.1. </w:t>
            </w:r>
            <w:r w:rsidR="00D47661" w:rsidRPr="00971D09">
              <w:rPr>
                <w:shd w:val="clear" w:color="auto" w:fill="FFFFFF"/>
                <w:lang w:val="uk-UA"/>
              </w:rPr>
              <w:t xml:space="preserve">Замовник укладає договір про закупівлю з учасником, який визнаний </w:t>
            </w:r>
            <w:r w:rsidR="00D47661" w:rsidRPr="00971D09">
              <w:rPr>
                <w:shd w:val="clear" w:color="auto" w:fill="FFFFFF"/>
                <w:lang w:val="uk-UA"/>
              </w:rPr>
              <w:lastRenderedPageBreak/>
              <w:t>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71D09">
              <w:rPr>
                <w:rFonts w:ascii="Times New Roman" w:hAnsi="Times New Roman" w:cs="Times New Roman"/>
                <w:lang w:val="uk-UA" w:eastAsia="uk-UA"/>
              </w:rPr>
              <w:t xml:space="preserve">. </w:t>
            </w:r>
          </w:p>
          <w:p w14:paraId="3292B470" w14:textId="3B9657B4"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6.3.2. </w:t>
            </w:r>
            <w:r w:rsidR="00D47661" w:rsidRPr="00971D09">
              <w:rPr>
                <w:shd w:val="clear" w:color="auto" w:fill="FFFFFF"/>
                <w:lang w:val="uk-UA"/>
              </w:rPr>
              <w:t>У випадку обґрунтованої необхідності строк для укладення договору може бути продовжений до 60 днів.</w:t>
            </w:r>
            <w:r w:rsidRPr="00971D09">
              <w:rPr>
                <w:rFonts w:ascii="Times New Roman" w:hAnsi="Times New Roman" w:cs="Times New Roman"/>
                <w:lang w:val="uk-UA" w:eastAsia="uk-UA"/>
              </w:rPr>
              <w:t xml:space="preserve">. </w:t>
            </w:r>
          </w:p>
          <w:p w14:paraId="412108B3" w14:textId="0EF3D846"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6.3.3. </w:t>
            </w:r>
            <w:r w:rsidR="00D47661" w:rsidRPr="00971D09">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71D09">
              <w:rPr>
                <w:rFonts w:ascii="Times New Roman" w:hAnsi="Times New Roman" w:cs="Times New Roman"/>
                <w:lang w:val="uk-UA" w:eastAsia="uk-UA"/>
              </w:rPr>
              <w:t>я.</w:t>
            </w:r>
          </w:p>
          <w:p w14:paraId="2B5796F7" w14:textId="62EB750A" w:rsidR="00C24E74" w:rsidRPr="00971D09" w:rsidRDefault="00C24E74" w:rsidP="006D507B">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6.3.4. </w:t>
            </w:r>
            <w:r w:rsidR="00D47661" w:rsidRPr="00971D09">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971D09">
              <w:rPr>
                <w:rFonts w:ascii="Times New Roman" w:hAnsi="Times New Roman" w:cs="Times New Roman"/>
                <w:lang w:val="uk-UA" w:eastAsia="uk-UA"/>
              </w:rPr>
              <w:t>.</w:t>
            </w:r>
          </w:p>
          <w:p w14:paraId="3403AE6B" w14:textId="6DC1A933" w:rsidR="00C24E74" w:rsidRPr="00971D09" w:rsidRDefault="00C24E74" w:rsidP="006D507B">
            <w:pPr>
              <w:pStyle w:val="a6"/>
              <w:spacing w:before="0" w:after="0"/>
              <w:jc w:val="both"/>
              <w:rPr>
                <w:lang w:val="uk-UA" w:eastAsia="uk-UA"/>
              </w:rPr>
            </w:pPr>
            <w:r w:rsidRPr="00971D09">
              <w:rPr>
                <w:lang w:val="uk-UA" w:eastAsia="uk-UA"/>
              </w:rPr>
              <w:t xml:space="preserve">6.3.5. </w:t>
            </w:r>
            <w:r w:rsidR="00D47661" w:rsidRPr="00971D09">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971D09">
              <w:rPr>
                <w:lang w:val="uk-UA" w:eastAsia="uk-UA"/>
              </w:rPr>
              <w:t>.</w:t>
            </w:r>
          </w:p>
          <w:p w14:paraId="5A4756B3" w14:textId="0FC2B41D" w:rsidR="00C24E74" w:rsidRPr="00971D09" w:rsidRDefault="00C24E74" w:rsidP="006D507B">
            <w:pPr>
              <w:pStyle w:val="a6"/>
              <w:spacing w:before="0" w:after="0"/>
              <w:jc w:val="both"/>
              <w:rPr>
                <w:lang w:val="uk-UA"/>
              </w:rPr>
            </w:pPr>
            <w:r w:rsidRPr="00971D09">
              <w:rPr>
                <w:lang w:val="uk-UA" w:eastAsia="uk-UA"/>
              </w:rPr>
              <w:t xml:space="preserve">6.3.5. </w:t>
            </w:r>
            <w:r w:rsidR="006D507B" w:rsidRPr="00971D09">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71D09">
              <w:rPr>
                <w:lang w:val="uk-UA" w:eastAsia="uk-UA"/>
              </w:rPr>
              <w:t>.</w:t>
            </w:r>
          </w:p>
        </w:tc>
      </w:tr>
      <w:tr w:rsidR="00C24E74" w:rsidRPr="00971D09"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971D09" w:rsidRDefault="00C24E74" w:rsidP="006D507B">
            <w:pPr>
              <w:jc w:val="both"/>
              <w:rPr>
                <w:rFonts w:ascii="Times New Roman" w:hAnsi="Times New Roman" w:cs="Times New Roman"/>
                <w:lang w:val="uk-UA"/>
              </w:rPr>
            </w:pPr>
            <w:r w:rsidRPr="00971D09">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971D09" w:rsidRDefault="00C24E74" w:rsidP="006D507B">
            <w:pPr>
              <w:jc w:val="both"/>
              <w:rPr>
                <w:rFonts w:ascii="Times New Roman" w:hAnsi="Times New Roman" w:cs="Times New Roman"/>
                <w:lang w:val="uk-UA"/>
              </w:rPr>
            </w:pPr>
            <w:r w:rsidRPr="00971D09">
              <w:rPr>
                <w:rFonts w:ascii="Times New Roman" w:hAnsi="Times New Roman" w:cs="Times New Roman"/>
                <w:lang w:val="uk-UA"/>
              </w:rPr>
              <w:t xml:space="preserve">6.3.1. Проект договору про закупівлю передбачений у Додатку 5. </w:t>
            </w:r>
          </w:p>
        </w:tc>
      </w:tr>
      <w:tr w:rsidR="00C24E74" w:rsidRPr="00971D09"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971D09" w:rsidRDefault="00C24E74" w:rsidP="006D507B">
            <w:pPr>
              <w:pStyle w:val="a6"/>
              <w:spacing w:before="0" w:after="0"/>
              <w:jc w:val="both"/>
              <w:rPr>
                <w:lang w:val="uk-UA"/>
              </w:rPr>
            </w:pPr>
            <w:r w:rsidRPr="00971D09">
              <w:rPr>
                <w:lang w:val="uk-UA"/>
              </w:rPr>
              <w:t> </w:t>
            </w:r>
            <w:r w:rsidRPr="00971D09">
              <w:rPr>
                <w:b/>
                <w:bCs/>
                <w:lang w:val="uk-UA"/>
              </w:rPr>
              <w:t>4</w:t>
            </w:r>
            <w:r w:rsidRPr="00971D09">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 xml:space="preserve">6.4.1. </w:t>
            </w:r>
            <w:r w:rsidR="006D507B" w:rsidRPr="00971D09">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971D09" w:rsidRDefault="006D507B" w:rsidP="006D507B">
            <w:pPr>
              <w:snapToGrid w:val="0"/>
              <w:jc w:val="both"/>
              <w:rPr>
                <w:rFonts w:ascii="Times New Roman" w:hAnsi="Times New Roman" w:cs="Times New Roman"/>
                <w:lang w:val="uk-UA"/>
              </w:rPr>
            </w:pPr>
            <w:r w:rsidRPr="00971D09">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971D09" w:rsidRDefault="006D507B" w:rsidP="006D507B">
            <w:pPr>
              <w:snapToGrid w:val="0"/>
              <w:jc w:val="both"/>
              <w:rPr>
                <w:rFonts w:ascii="Times New Roman" w:hAnsi="Times New Roman" w:cs="Times New Roman"/>
                <w:lang w:val="uk-UA"/>
              </w:rPr>
            </w:pPr>
            <w:r w:rsidRPr="00971D09">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971D09" w:rsidRDefault="006D507B" w:rsidP="006D507B">
            <w:pPr>
              <w:snapToGrid w:val="0"/>
              <w:jc w:val="both"/>
              <w:rPr>
                <w:rFonts w:ascii="Times New Roman" w:hAnsi="Times New Roman" w:cs="Times New Roman"/>
                <w:lang w:val="uk-UA"/>
              </w:rPr>
            </w:pPr>
            <w:r w:rsidRPr="00971D09">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971D09" w:rsidRDefault="006D507B" w:rsidP="006D507B">
            <w:pPr>
              <w:snapToGrid w:val="0"/>
              <w:jc w:val="both"/>
              <w:rPr>
                <w:rFonts w:ascii="Times New Roman" w:hAnsi="Times New Roman" w:cs="Times New Roman"/>
                <w:lang w:val="uk-UA"/>
              </w:rPr>
            </w:pPr>
            <w:r w:rsidRPr="00971D09">
              <w:rPr>
                <w:rFonts w:ascii="Times New Roman" w:hAnsi="Times New Roman" w:cs="Times New Roman"/>
                <w:lang w:val="uk-UA"/>
              </w:rPr>
              <w:t>6.4.2</w:t>
            </w:r>
            <w:r w:rsidR="00C24E74" w:rsidRPr="00971D09">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w:t>
            </w:r>
            <w:r w:rsidRPr="00971D09">
              <w:rPr>
                <w:rFonts w:ascii="Times New Roman" w:hAnsi="Times New Roman" w:cs="Times New Roman"/>
                <w:lang w:val="uk-UA"/>
              </w:rPr>
              <w:lastRenderedPageBreak/>
              <w:t>внаслідок зміни системи оподаткування;</w:t>
            </w:r>
          </w:p>
          <w:p w14:paraId="54BAF788" w14:textId="77777777" w:rsidR="00C24E74" w:rsidRPr="00971D09" w:rsidRDefault="00C24E74" w:rsidP="006D507B">
            <w:pPr>
              <w:snapToGrid w:val="0"/>
              <w:jc w:val="both"/>
              <w:rPr>
                <w:rFonts w:ascii="Times New Roman" w:hAnsi="Times New Roman" w:cs="Times New Roman"/>
                <w:lang w:val="uk-UA"/>
              </w:rPr>
            </w:pPr>
            <w:r w:rsidRPr="00971D09">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971D09"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971D09">
              <w:rPr>
                <w:rFonts w:ascii="Times New Roman" w:hAnsi="Times New Roman" w:cs="Times New Roman"/>
                <w:lang w:val="uk-UA"/>
              </w:rPr>
              <w:t>6.4.3</w:t>
            </w:r>
            <w:r w:rsidR="00C24E74" w:rsidRPr="00971D09">
              <w:rPr>
                <w:rFonts w:ascii="Times New Roman" w:hAnsi="Times New Roman" w:cs="Times New Roman"/>
                <w:lang w:val="uk-UA"/>
              </w:rPr>
              <w:t>. Основними (істотними) умовами договору, укладеного за результатами даної закупівлі, є:</w:t>
            </w:r>
            <w:bookmarkStart w:id="16" w:name="o41"/>
            <w:bookmarkEnd w:id="16"/>
          </w:p>
          <w:p w14:paraId="3BAA50BA"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найменування та реквізити сторін; </w:t>
            </w:r>
            <w:bookmarkStart w:id="17" w:name="o40"/>
            <w:bookmarkEnd w:id="17"/>
          </w:p>
          <w:p w14:paraId="0FE7B302"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місце і дата укладення договору підряду; </w:t>
            </w:r>
          </w:p>
          <w:p w14:paraId="46CB197C"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предмет договору підряду; </w:t>
            </w:r>
            <w:bookmarkStart w:id="18" w:name="o42"/>
            <w:bookmarkEnd w:id="18"/>
          </w:p>
          <w:p w14:paraId="789D8801"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договірна ціна; </w:t>
            </w:r>
            <w:bookmarkStart w:id="19" w:name="o43"/>
            <w:bookmarkEnd w:id="19"/>
          </w:p>
          <w:p w14:paraId="4E778606"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строки виконання робіт; </w:t>
            </w:r>
            <w:bookmarkStart w:id="20" w:name="o44"/>
            <w:bookmarkEnd w:id="20"/>
          </w:p>
          <w:p w14:paraId="5A5D712A"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права та обов'язки сторін; </w:t>
            </w:r>
            <w:bookmarkStart w:id="21" w:name="o45"/>
            <w:bookmarkEnd w:id="21"/>
          </w:p>
          <w:p w14:paraId="4DCB420E"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забезпечення виконання зобов'язань за договором підряду; </w:t>
            </w:r>
            <w:bookmarkStart w:id="22" w:name="o46"/>
            <w:bookmarkEnd w:id="22"/>
          </w:p>
          <w:p w14:paraId="0C987238"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залучення субпідрядників; </w:t>
            </w:r>
            <w:bookmarkStart w:id="23" w:name="o49"/>
            <w:bookmarkEnd w:id="23"/>
          </w:p>
          <w:p w14:paraId="4F627947"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вимоги до організації робіт; </w:t>
            </w:r>
            <w:bookmarkStart w:id="24" w:name="o50"/>
            <w:bookmarkEnd w:id="24"/>
          </w:p>
          <w:p w14:paraId="0FD375B5"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здійснення замовником контролю за якістю ресурсів; </w:t>
            </w:r>
            <w:bookmarkStart w:id="25" w:name="o51"/>
            <w:bookmarkEnd w:id="25"/>
          </w:p>
          <w:p w14:paraId="38A01D96"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джерела та порядок фінансування робіт (будівництва об'єкта); </w:t>
            </w:r>
            <w:bookmarkStart w:id="26" w:name="o53"/>
            <w:bookmarkEnd w:id="26"/>
          </w:p>
          <w:p w14:paraId="719BE113"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розрахунків за виконані роботи; </w:t>
            </w:r>
            <w:bookmarkStart w:id="27" w:name="o54"/>
            <w:bookmarkEnd w:id="27"/>
          </w:p>
          <w:p w14:paraId="04169117"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здачі-приймання закінчених робіт  (об'єкта будівництва); </w:t>
            </w:r>
            <w:bookmarkStart w:id="28" w:name="o55"/>
            <w:bookmarkEnd w:id="28"/>
          </w:p>
          <w:p w14:paraId="70C8C425"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14:paraId="6119A066"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відповідальність сторін за порушення умов договору підряду; </w:t>
            </w:r>
            <w:bookmarkStart w:id="30" w:name="o57"/>
            <w:bookmarkEnd w:id="30"/>
          </w:p>
          <w:p w14:paraId="2F2B44B1"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 xml:space="preserve">порядок врегулювання спорів; </w:t>
            </w:r>
            <w:bookmarkStart w:id="31" w:name="o58"/>
            <w:bookmarkEnd w:id="31"/>
          </w:p>
          <w:p w14:paraId="29F719C3" w14:textId="77777777" w:rsidR="00C24E74" w:rsidRPr="00971D09"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71D09">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971D09" w:rsidRDefault="006D507B" w:rsidP="006D507B">
            <w:pPr>
              <w:pStyle w:val="aa"/>
              <w:ind w:left="0"/>
              <w:jc w:val="both"/>
            </w:pPr>
            <w:r w:rsidRPr="00971D09">
              <w:t>6.4.4</w:t>
            </w:r>
            <w:r w:rsidR="00C24E74" w:rsidRPr="00971D09">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487DAA"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971D09" w:rsidRDefault="00C24E74" w:rsidP="006D507B">
            <w:pPr>
              <w:pStyle w:val="a6"/>
              <w:spacing w:before="0" w:after="0"/>
              <w:rPr>
                <w:lang w:val="uk-UA"/>
              </w:rPr>
            </w:pPr>
            <w:r w:rsidRPr="00971D09">
              <w:rPr>
                <w:b/>
                <w:bCs/>
                <w:lang w:val="uk-UA"/>
              </w:rPr>
              <w:lastRenderedPageBreak/>
              <w:t>5. Дії замовника при відмові переможця торгів підписати договір про закупівлю</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971D09" w:rsidRDefault="00C24E74" w:rsidP="006D507B">
            <w:pPr>
              <w:ind w:left="91" w:right="34"/>
              <w:jc w:val="both"/>
              <w:rPr>
                <w:rFonts w:ascii="Times New Roman" w:eastAsia="Calibri" w:hAnsi="Times New Roman" w:cs="Times New Roman"/>
                <w:lang w:val="uk-UA" w:eastAsia="en-US"/>
              </w:rPr>
            </w:pPr>
            <w:r w:rsidRPr="00971D09">
              <w:rPr>
                <w:rFonts w:ascii="Times New Roman" w:hAnsi="Times New Roman" w:cs="Times New Roman"/>
                <w:lang w:val="uk-UA"/>
              </w:rPr>
              <w:t xml:space="preserve">6.5.1. </w:t>
            </w:r>
            <w:r w:rsidRPr="00971D0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971D09" w:rsidRDefault="00C24E74" w:rsidP="006D507B">
            <w:pPr>
              <w:ind w:left="91" w:right="34"/>
              <w:jc w:val="both"/>
              <w:rPr>
                <w:rFonts w:ascii="Times New Roman" w:hAnsi="Times New Roman" w:cs="Times New Roman"/>
                <w:lang w:val="uk-UA"/>
              </w:rPr>
            </w:pPr>
            <w:r w:rsidRPr="00971D0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971D09" w:rsidRDefault="00C24E74" w:rsidP="006D507B">
            <w:pPr>
              <w:ind w:firstLine="340"/>
              <w:jc w:val="both"/>
              <w:rPr>
                <w:rFonts w:ascii="Times New Roman" w:hAnsi="Times New Roman" w:cs="Times New Roman"/>
                <w:lang w:val="uk-UA"/>
              </w:rPr>
            </w:pPr>
            <w:r w:rsidRPr="00971D0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971D09" w:rsidRDefault="00C24E74" w:rsidP="006D507B">
            <w:pPr>
              <w:ind w:firstLine="340"/>
              <w:jc w:val="both"/>
              <w:rPr>
                <w:rFonts w:ascii="Times New Roman" w:hAnsi="Times New Roman" w:cs="Times New Roman"/>
                <w:lang w:val="uk-UA"/>
              </w:rPr>
            </w:pPr>
            <w:r w:rsidRPr="00971D0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971D09" w:rsidRDefault="00C24E74" w:rsidP="006D507B">
            <w:pPr>
              <w:ind w:firstLine="340"/>
              <w:jc w:val="both"/>
              <w:rPr>
                <w:rFonts w:ascii="Times New Roman" w:hAnsi="Times New Roman" w:cs="Times New Roman"/>
                <w:lang w:val="uk-UA"/>
              </w:rPr>
            </w:pPr>
            <w:r w:rsidRPr="00971D09">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971D09"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971D09" w:rsidRDefault="00C24E74" w:rsidP="006D507B">
            <w:pPr>
              <w:pStyle w:val="a6"/>
              <w:spacing w:before="0" w:after="0"/>
              <w:rPr>
                <w:lang w:val="uk-UA"/>
              </w:rPr>
            </w:pPr>
            <w:r w:rsidRPr="00971D09">
              <w:rPr>
                <w:b/>
                <w:lang w:val="uk-UA"/>
              </w:rPr>
              <w:t>6</w:t>
            </w:r>
            <w:r w:rsidRPr="00971D09">
              <w:rPr>
                <w:b/>
                <w:bCs/>
                <w:lang w:val="uk-UA"/>
              </w:rPr>
              <w:t xml:space="preserve">. Розмір, вид, строк та умови надання, повернення та неповернення забезпечення </w:t>
            </w:r>
            <w:r w:rsidRPr="00971D09">
              <w:rPr>
                <w:b/>
                <w:bCs/>
                <w:lang w:val="uk-UA"/>
              </w:rPr>
              <w:lastRenderedPageBreak/>
              <w:t>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971D09" w:rsidRDefault="00C24E74" w:rsidP="006D507B">
            <w:pPr>
              <w:rPr>
                <w:rFonts w:ascii="Times New Roman" w:hAnsi="Times New Roman" w:cs="Times New Roman"/>
                <w:lang w:val="uk-UA"/>
              </w:rPr>
            </w:pPr>
            <w:r w:rsidRPr="00971D09">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14:paraId="31FF8F56" w14:textId="77777777" w:rsidR="00096127" w:rsidRPr="00971D09" w:rsidRDefault="00096127" w:rsidP="006D507B">
      <w:pPr>
        <w:rPr>
          <w:rFonts w:ascii="Times New Roman" w:hAnsi="Times New Roman" w:cs="Times New Roman"/>
          <w:lang w:val="uk-UA"/>
        </w:rPr>
      </w:pPr>
      <w:bookmarkStart w:id="32" w:name="OLE_LINK31_%2525D0%252594%2525D0%2525BE%"/>
      <w:bookmarkEnd w:id="32"/>
      <w:r w:rsidRPr="00971D09">
        <w:rPr>
          <w:rFonts w:ascii="Times New Roman" w:hAnsi="Times New Roman" w:cs="Times New Roman"/>
          <w:lang w:val="uk-UA"/>
        </w:rPr>
        <w:t>Додатки:</w:t>
      </w:r>
    </w:p>
    <w:p w14:paraId="342A9DBA" w14:textId="77777777" w:rsidR="00041192" w:rsidRPr="00971D09" w:rsidRDefault="00096127" w:rsidP="006D507B">
      <w:pPr>
        <w:rPr>
          <w:rFonts w:ascii="Times New Roman" w:hAnsi="Times New Roman" w:cs="Times New Roman"/>
          <w:lang w:val="uk-UA"/>
        </w:rPr>
      </w:pPr>
      <w:r w:rsidRPr="00971D09">
        <w:rPr>
          <w:rFonts w:ascii="Times New Roman" w:hAnsi="Times New Roman" w:cs="Times New Roman"/>
          <w:lang w:val="uk-UA"/>
        </w:rPr>
        <w:t xml:space="preserve">1. </w:t>
      </w:r>
      <w:r w:rsidR="00041192" w:rsidRPr="00971D09">
        <w:rPr>
          <w:rFonts w:ascii="Times New Roman" w:hAnsi="Times New Roman" w:cs="Times New Roman"/>
          <w:lang w:val="uk-UA"/>
        </w:rPr>
        <w:t>Кваліфікаційні критерії.</w:t>
      </w:r>
    </w:p>
    <w:p w14:paraId="61F1B55F" w14:textId="51653E37" w:rsidR="00041192" w:rsidRPr="00971D09" w:rsidRDefault="00041192" w:rsidP="006D507B">
      <w:pPr>
        <w:rPr>
          <w:rFonts w:ascii="Times New Roman" w:hAnsi="Times New Roman" w:cs="Times New Roman"/>
          <w:lang w:val="uk-UA"/>
        </w:rPr>
      </w:pPr>
      <w:r w:rsidRPr="00971D09">
        <w:rPr>
          <w:rFonts w:ascii="Times New Roman" w:hAnsi="Times New Roman" w:cs="Times New Roman"/>
          <w:lang w:val="uk-UA"/>
        </w:rPr>
        <w:t xml:space="preserve">2. Інформація про відсутність підстав встановлених </w:t>
      </w:r>
      <w:r w:rsidR="00AF3580" w:rsidRPr="00971D09">
        <w:rPr>
          <w:rFonts w:ascii="Times New Roman" w:hAnsi="Times New Roman" w:cs="Times New Roman"/>
          <w:szCs w:val="18"/>
          <w:lang w:val="uk-UA" w:eastAsia="uk-UA"/>
        </w:rPr>
        <w:t>пунктом 47</w:t>
      </w:r>
      <w:r w:rsidR="00264E4B" w:rsidRPr="00971D09">
        <w:rPr>
          <w:rFonts w:ascii="Times New Roman" w:hAnsi="Times New Roman" w:cs="Times New Roman"/>
          <w:szCs w:val="18"/>
          <w:lang w:val="uk-UA" w:eastAsia="uk-UA"/>
        </w:rPr>
        <w:t xml:space="preserve"> Особливостей</w:t>
      </w:r>
      <w:r w:rsidRPr="00971D09">
        <w:rPr>
          <w:rFonts w:ascii="Times New Roman" w:hAnsi="Times New Roman" w:cs="Times New Roman"/>
          <w:lang w:val="uk-UA"/>
        </w:rPr>
        <w:t>.</w:t>
      </w:r>
    </w:p>
    <w:p w14:paraId="5EA8BD57" w14:textId="05048675" w:rsidR="00096127" w:rsidRPr="00971D09" w:rsidRDefault="009B0AB3" w:rsidP="006D507B">
      <w:pPr>
        <w:rPr>
          <w:rFonts w:ascii="Times New Roman" w:hAnsi="Times New Roman" w:cs="Times New Roman"/>
          <w:lang w:val="uk-UA"/>
        </w:rPr>
      </w:pPr>
      <w:r w:rsidRPr="00971D09">
        <w:rPr>
          <w:rFonts w:ascii="Times New Roman" w:hAnsi="Times New Roman" w:cs="Times New Roman"/>
          <w:lang w:val="uk-UA"/>
        </w:rPr>
        <w:t>3</w:t>
      </w:r>
      <w:r w:rsidR="00041192" w:rsidRPr="00971D09">
        <w:rPr>
          <w:rFonts w:ascii="Times New Roman" w:hAnsi="Times New Roman" w:cs="Times New Roman"/>
          <w:lang w:val="uk-UA"/>
        </w:rPr>
        <w:t xml:space="preserve">. </w:t>
      </w:r>
      <w:r w:rsidR="00096127" w:rsidRPr="00971D09">
        <w:rPr>
          <w:rFonts w:ascii="Times New Roman" w:hAnsi="Times New Roman" w:cs="Times New Roman"/>
          <w:lang w:val="uk-UA"/>
        </w:rPr>
        <w:t>Технічне завдання.</w:t>
      </w:r>
    </w:p>
    <w:p w14:paraId="0A748C60" w14:textId="34EF2266" w:rsidR="00041192" w:rsidRPr="00971D09" w:rsidRDefault="009B0AB3" w:rsidP="006D507B">
      <w:pPr>
        <w:rPr>
          <w:rFonts w:ascii="Times New Roman" w:hAnsi="Times New Roman" w:cs="Times New Roman"/>
          <w:lang w:val="uk-UA"/>
        </w:rPr>
      </w:pPr>
      <w:r w:rsidRPr="00971D09">
        <w:rPr>
          <w:rFonts w:ascii="Times New Roman" w:hAnsi="Times New Roman" w:cs="Times New Roman"/>
          <w:lang w:val="uk-UA"/>
        </w:rPr>
        <w:t>4</w:t>
      </w:r>
      <w:r w:rsidR="00041192" w:rsidRPr="00971D09">
        <w:rPr>
          <w:rFonts w:ascii="Times New Roman" w:hAnsi="Times New Roman" w:cs="Times New Roman"/>
          <w:lang w:val="uk-UA"/>
        </w:rPr>
        <w:t>. Інформація про субпідрядників</w:t>
      </w:r>
    </w:p>
    <w:p w14:paraId="3439E337" w14:textId="784772C2" w:rsidR="00096127" w:rsidRPr="00971D09" w:rsidRDefault="009B0AB3" w:rsidP="006D507B">
      <w:pPr>
        <w:rPr>
          <w:rFonts w:ascii="Times New Roman" w:hAnsi="Times New Roman" w:cs="Times New Roman"/>
          <w:lang w:val="uk-UA"/>
        </w:rPr>
      </w:pPr>
      <w:r w:rsidRPr="00971D09">
        <w:rPr>
          <w:rFonts w:ascii="Times New Roman" w:hAnsi="Times New Roman" w:cs="Times New Roman"/>
          <w:lang w:val="uk-UA"/>
        </w:rPr>
        <w:t>5</w:t>
      </w:r>
      <w:r w:rsidR="00041192" w:rsidRPr="00971D09">
        <w:rPr>
          <w:rFonts w:ascii="Times New Roman" w:hAnsi="Times New Roman" w:cs="Times New Roman"/>
          <w:lang w:val="uk-UA"/>
        </w:rPr>
        <w:t>.</w:t>
      </w:r>
      <w:r w:rsidR="00096127" w:rsidRPr="00971D09">
        <w:rPr>
          <w:rFonts w:ascii="Times New Roman" w:hAnsi="Times New Roman" w:cs="Times New Roman"/>
          <w:lang w:val="uk-UA"/>
        </w:rPr>
        <w:t xml:space="preserve"> Проект договору про закупівлю.</w:t>
      </w:r>
    </w:p>
    <w:p w14:paraId="680A7ABB" w14:textId="5CC48B6F" w:rsidR="00AF3580" w:rsidRPr="006D507B" w:rsidRDefault="00AF3580" w:rsidP="006D507B">
      <w:pPr>
        <w:rPr>
          <w:rFonts w:ascii="Times New Roman" w:hAnsi="Times New Roman" w:cs="Times New Roman"/>
          <w:lang w:val="uk-UA"/>
        </w:rPr>
      </w:pPr>
      <w:r w:rsidRPr="00971D09">
        <w:rPr>
          <w:rFonts w:ascii="Times New Roman" w:hAnsi="Times New Roman" w:cs="Times New Roman"/>
          <w:lang w:val="uk-UA"/>
        </w:rPr>
        <w:t>6. Форма гарантії.</w:t>
      </w:r>
    </w:p>
    <w:p w14:paraId="2BCE927E" w14:textId="77777777" w:rsidR="00D61F46" w:rsidRPr="006D507B" w:rsidRDefault="00D61F46" w:rsidP="006D507B">
      <w:pPr>
        <w:rPr>
          <w:rFonts w:ascii="Times New Roman" w:hAnsi="Times New Roman" w:cs="Times New Roman"/>
          <w:lang w:val="uk-UA"/>
        </w:rPr>
      </w:pPr>
    </w:p>
    <w:sectPr w:rsidR="00D61F46" w:rsidRPr="006D507B"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846432259">
    <w:abstractNumId w:val="0"/>
  </w:num>
  <w:num w:numId="2" w16cid:durableId="305747278">
    <w:abstractNumId w:val="1"/>
  </w:num>
  <w:num w:numId="3" w16cid:durableId="1987199216">
    <w:abstractNumId w:val="2"/>
  </w:num>
  <w:num w:numId="4" w16cid:durableId="277839257">
    <w:abstractNumId w:val="3"/>
  </w:num>
  <w:num w:numId="5" w16cid:durableId="1831553319">
    <w:abstractNumId w:val="19"/>
  </w:num>
  <w:num w:numId="6" w16cid:durableId="378936993">
    <w:abstractNumId w:val="4"/>
  </w:num>
  <w:num w:numId="7" w16cid:durableId="747969087">
    <w:abstractNumId w:val="6"/>
  </w:num>
  <w:num w:numId="8" w16cid:durableId="225454676">
    <w:abstractNumId w:val="7"/>
  </w:num>
  <w:num w:numId="9" w16cid:durableId="262349546">
    <w:abstractNumId w:val="16"/>
  </w:num>
  <w:num w:numId="10" w16cid:durableId="2109766491">
    <w:abstractNumId w:val="13"/>
  </w:num>
  <w:num w:numId="11" w16cid:durableId="1224020477">
    <w:abstractNumId w:val="22"/>
  </w:num>
  <w:num w:numId="12" w16cid:durableId="1216161955">
    <w:abstractNumId w:val="8"/>
  </w:num>
  <w:num w:numId="13" w16cid:durableId="838422714">
    <w:abstractNumId w:val="15"/>
  </w:num>
  <w:num w:numId="14" w16cid:durableId="599218252">
    <w:abstractNumId w:val="21"/>
  </w:num>
  <w:num w:numId="15" w16cid:durableId="1398897881">
    <w:abstractNumId w:val="12"/>
  </w:num>
  <w:num w:numId="16" w16cid:durableId="561411218">
    <w:abstractNumId w:val="14"/>
  </w:num>
  <w:num w:numId="17" w16cid:durableId="715003883">
    <w:abstractNumId w:val="5"/>
  </w:num>
  <w:num w:numId="18" w16cid:durableId="684213036">
    <w:abstractNumId w:val="9"/>
  </w:num>
  <w:num w:numId="19" w16cid:durableId="2112503199">
    <w:abstractNumId w:val="3"/>
  </w:num>
  <w:num w:numId="20" w16cid:durableId="16199926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8168383">
    <w:abstractNumId w:val="11"/>
  </w:num>
  <w:num w:numId="22" w16cid:durableId="1347906119">
    <w:abstractNumId w:val="23"/>
  </w:num>
  <w:num w:numId="23" w16cid:durableId="1431511111">
    <w:abstractNumId w:val="17"/>
  </w:num>
  <w:num w:numId="24" w16cid:durableId="1111513688">
    <w:abstractNumId w:val="18"/>
  </w:num>
  <w:num w:numId="25" w16cid:durableId="12493881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EBC6-FCDA-4799-BF0C-E44CC097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44713</Words>
  <Characters>25487</Characters>
  <Application>Microsoft Office Word</Application>
  <DocSecurity>0</DocSecurity>
  <Lines>212</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36</cp:revision>
  <cp:lastPrinted>2023-03-29T13:11:00Z</cp:lastPrinted>
  <dcterms:created xsi:type="dcterms:W3CDTF">2023-03-29T15:39:00Z</dcterms:created>
  <dcterms:modified xsi:type="dcterms:W3CDTF">2023-05-29T11:58:00Z</dcterms:modified>
</cp:coreProperties>
</file>