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578C8" w14:textId="77777777" w:rsidR="00444C4C" w:rsidRPr="009B10B8" w:rsidRDefault="00E2593B">
      <w:pPr>
        <w:spacing w:after="0" w:line="240" w:lineRule="auto"/>
        <w:ind w:left="-1418"/>
        <w:jc w:val="center"/>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Ак</w:t>
      </w:r>
      <w:r w:rsidR="00853B16" w:rsidRPr="009B10B8">
        <w:rPr>
          <w:rFonts w:ascii="Times New Roman" w:eastAsia="Times New Roman" w:hAnsi="Times New Roman" w:cs="Times New Roman"/>
          <w:b/>
          <w:i/>
          <w:sz w:val="24"/>
          <w:szCs w:val="24"/>
        </w:rPr>
        <w:t>ц</w:t>
      </w:r>
      <w:r w:rsidRPr="009B10B8">
        <w:rPr>
          <w:rFonts w:ascii="Times New Roman" w:eastAsia="Times New Roman" w:hAnsi="Times New Roman" w:cs="Times New Roman"/>
          <w:b/>
          <w:i/>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54478EFC" w14:textId="77777777" w:rsidR="00444C4C" w:rsidRPr="009B10B8" w:rsidRDefault="00E2593B">
      <w:pPr>
        <w:spacing w:after="0" w:line="240" w:lineRule="auto"/>
        <w:ind w:left="-1418"/>
        <w:jc w:val="center"/>
        <w:rPr>
          <w:rFonts w:ascii="Times New Roman" w:eastAsia="Times New Roman" w:hAnsi="Times New Roman" w:cs="Times New Roman"/>
          <w:b/>
          <w:sz w:val="24"/>
          <w:szCs w:val="24"/>
        </w:rPr>
      </w:pPr>
      <w:r w:rsidRPr="009B10B8">
        <w:rPr>
          <w:rFonts w:ascii="Times New Roman" w:eastAsia="Times New Roman" w:hAnsi="Times New Roman" w:cs="Times New Roman"/>
          <w:b/>
          <w:i/>
          <w:sz w:val="24"/>
          <w:szCs w:val="24"/>
        </w:rPr>
        <w:t>АТ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58453CFA" w14:textId="77777777" w:rsidR="00444C4C" w:rsidRPr="009B10B8" w:rsidRDefault="00444C4C">
      <w:pPr>
        <w:spacing w:after="0" w:line="240" w:lineRule="auto"/>
        <w:ind w:left="-1418"/>
        <w:jc w:val="center"/>
        <w:rPr>
          <w:rFonts w:ascii="Times New Roman" w:eastAsia="Times New Roman" w:hAnsi="Times New Roman" w:cs="Times New Roman"/>
          <w:b/>
          <w:sz w:val="24"/>
          <w:szCs w:val="24"/>
        </w:rPr>
      </w:pPr>
    </w:p>
    <w:p w14:paraId="73411E15" w14:textId="77777777" w:rsidR="00444C4C" w:rsidRPr="009B10B8" w:rsidRDefault="00444C4C">
      <w:pPr>
        <w:spacing w:after="0" w:line="240" w:lineRule="auto"/>
        <w:ind w:left="-1418"/>
        <w:jc w:val="right"/>
        <w:rPr>
          <w:rFonts w:ascii="Times New Roman" w:eastAsia="Times New Roman" w:hAnsi="Times New Roman" w:cs="Times New Roman"/>
          <w:b/>
          <w:sz w:val="24"/>
          <w:szCs w:val="24"/>
        </w:rPr>
      </w:pPr>
    </w:p>
    <w:p w14:paraId="242BEE9C"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«ЗАТВЕРДЖЕНО»</w:t>
      </w:r>
    </w:p>
    <w:p w14:paraId="446DAE90"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Протокол Уповноваженої особи</w:t>
      </w:r>
    </w:p>
    <w:p w14:paraId="3ECEA6A0"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АТ «</w:t>
      </w:r>
      <w:proofErr w:type="spellStart"/>
      <w:r w:rsidRPr="009B10B8">
        <w:rPr>
          <w:rFonts w:ascii="Times New Roman" w:eastAsia="Times New Roman" w:hAnsi="Times New Roman" w:cs="Times New Roman"/>
          <w:b/>
          <w:sz w:val="24"/>
          <w:szCs w:val="24"/>
        </w:rPr>
        <w:t>Лубнигаз</w:t>
      </w:r>
      <w:proofErr w:type="spellEnd"/>
      <w:r w:rsidRPr="009B10B8">
        <w:rPr>
          <w:rFonts w:ascii="Times New Roman" w:eastAsia="Times New Roman" w:hAnsi="Times New Roman" w:cs="Times New Roman"/>
          <w:b/>
          <w:sz w:val="24"/>
          <w:szCs w:val="24"/>
        </w:rPr>
        <w:t>»</w:t>
      </w:r>
    </w:p>
    <w:p w14:paraId="18DB1993" w14:textId="591D8052" w:rsidR="00444C4C" w:rsidRPr="009B10B8" w:rsidRDefault="00E2593B">
      <w:pPr>
        <w:spacing w:after="0" w:line="240" w:lineRule="auto"/>
        <w:jc w:val="right"/>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rPr>
        <w:t xml:space="preserve">                                                           </w:t>
      </w:r>
      <w:r w:rsidR="00B07DD9">
        <w:rPr>
          <w:rFonts w:ascii="Times New Roman" w:eastAsia="Times New Roman" w:hAnsi="Times New Roman" w:cs="Times New Roman"/>
          <w:b/>
          <w:sz w:val="24"/>
          <w:szCs w:val="24"/>
        </w:rPr>
        <w:t>20</w:t>
      </w:r>
      <w:r w:rsidR="00315086" w:rsidRPr="005975FF">
        <w:rPr>
          <w:rFonts w:ascii="Times New Roman" w:eastAsia="Times New Roman" w:hAnsi="Times New Roman" w:cs="Times New Roman"/>
          <w:b/>
          <w:sz w:val="24"/>
          <w:szCs w:val="24"/>
        </w:rPr>
        <w:t>.12.2023 №1</w:t>
      </w:r>
      <w:r w:rsidR="005975FF" w:rsidRPr="005975FF">
        <w:rPr>
          <w:rFonts w:ascii="Times New Roman" w:eastAsia="Times New Roman" w:hAnsi="Times New Roman" w:cs="Times New Roman"/>
          <w:b/>
          <w:sz w:val="24"/>
          <w:szCs w:val="24"/>
        </w:rPr>
        <w:t>1</w:t>
      </w:r>
      <w:r w:rsidR="00B07DD9">
        <w:rPr>
          <w:rFonts w:ascii="Times New Roman" w:eastAsia="Times New Roman" w:hAnsi="Times New Roman" w:cs="Times New Roman"/>
          <w:b/>
          <w:sz w:val="24"/>
          <w:szCs w:val="24"/>
        </w:rPr>
        <w:t>8</w:t>
      </w:r>
    </w:p>
    <w:p w14:paraId="2870E0E3"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0D703F0E" w14:textId="77777777" w:rsidR="00444C4C" w:rsidRPr="009B10B8" w:rsidRDefault="00444C4C">
      <w:pPr>
        <w:spacing w:after="0" w:line="240" w:lineRule="auto"/>
        <w:rPr>
          <w:rFonts w:ascii="Times New Roman" w:eastAsia="Times New Roman" w:hAnsi="Times New Roman" w:cs="Times New Roman"/>
          <w:b/>
          <w:sz w:val="24"/>
          <w:szCs w:val="24"/>
        </w:rPr>
      </w:pPr>
    </w:p>
    <w:p w14:paraId="262FC6B7" w14:textId="77777777" w:rsidR="00444C4C" w:rsidRPr="009B10B8" w:rsidRDefault="00444C4C">
      <w:pPr>
        <w:spacing w:after="0" w:line="240" w:lineRule="auto"/>
        <w:rPr>
          <w:rFonts w:ascii="Times New Roman" w:eastAsia="Times New Roman" w:hAnsi="Times New Roman" w:cs="Times New Roman"/>
          <w:b/>
          <w:sz w:val="24"/>
          <w:szCs w:val="24"/>
        </w:rPr>
      </w:pPr>
    </w:p>
    <w:p w14:paraId="11E73107" w14:textId="77777777" w:rsidR="00444C4C" w:rsidRPr="009B10B8" w:rsidRDefault="00444C4C">
      <w:pPr>
        <w:spacing w:after="0" w:line="240" w:lineRule="auto"/>
        <w:rPr>
          <w:rFonts w:ascii="Times New Roman" w:eastAsia="Times New Roman" w:hAnsi="Times New Roman" w:cs="Times New Roman"/>
          <w:b/>
          <w:sz w:val="24"/>
          <w:szCs w:val="24"/>
        </w:rPr>
      </w:pPr>
    </w:p>
    <w:p w14:paraId="6D508526" w14:textId="77777777" w:rsidR="00444C4C" w:rsidRPr="009B10B8" w:rsidRDefault="00444C4C">
      <w:pPr>
        <w:spacing w:after="0" w:line="240" w:lineRule="auto"/>
        <w:rPr>
          <w:rFonts w:ascii="Times New Roman" w:eastAsia="Times New Roman" w:hAnsi="Times New Roman" w:cs="Times New Roman"/>
          <w:b/>
          <w:sz w:val="24"/>
          <w:szCs w:val="24"/>
        </w:rPr>
      </w:pPr>
    </w:p>
    <w:p w14:paraId="4510F811" w14:textId="77777777" w:rsidR="00444C4C" w:rsidRPr="009B10B8" w:rsidRDefault="00444C4C">
      <w:pPr>
        <w:spacing w:after="0" w:line="240" w:lineRule="auto"/>
        <w:rPr>
          <w:rFonts w:ascii="Times New Roman" w:eastAsia="Times New Roman" w:hAnsi="Times New Roman" w:cs="Times New Roman"/>
          <w:b/>
          <w:sz w:val="24"/>
          <w:szCs w:val="24"/>
        </w:rPr>
      </w:pPr>
    </w:p>
    <w:p w14:paraId="3709885B" w14:textId="77777777" w:rsidR="00444C4C" w:rsidRPr="009B10B8" w:rsidRDefault="00444C4C">
      <w:pPr>
        <w:spacing w:after="0" w:line="240" w:lineRule="auto"/>
        <w:rPr>
          <w:rFonts w:ascii="Times New Roman" w:eastAsia="Times New Roman" w:hAnsi="Times New Roman" w:cs="Times New Roman"/>
          <w:b/>
          <w:sz w:val="24"/>
          <w:szCs w:val="24"/>
        </w:rPr>
      </w:pPr>
    </w:p>
    <w:p w14:paraId="03C0DF48"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194286EE" w14:textId="77777777" w:rsidR="00444C4C" w:rsidRPr="009B10B8" w:rsidRDefault="00E2593B">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                                                    ТЕНДЕРНА ДОКУМЕНТАЦІЯ</w:t>
      </w:r>
    </w:p>
    <w:p w14:paraId="283F0DA9"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w:t>
      </w:r>
      <w:r w:rsidRPr="009B10B8">
        <w:rPr>
          <w:rFonts w:ascii="Times New Roman" w:eastAsia="Times New Roman" w:hAnsi="Times New Roman" w:cs="Times New Roman"/>
          <w:sz w:val="24"/>
          <w:szCs w:val="24"/>
        </w:rPr>
        <w:t>по процедурі</w:t>
      </w:r>
      <w:r w:rsidRPr="009B10B8">
        <w:rPr>
          <w:rFonts w:ascii="Times New Roman" w:eastAsia="Times New Roman" w:hAnsi="Times New Roman" w:cs="Times New Roman"/>
          <w:b/>
          <w:sz w:val="24"/>
          <w:szCs w:val="24"/>
        </w:rPr>
        <w:t xml:space="preserve"> ВІДКРИТІ ТОРГИ </w:t>
      </w:r>
      <w:r w:rsidR="00252D2F" w:rsidRPr="009B10B8">
        <w:rPr>
          <w:rFonts w:ascii="Times New Roman" w:eastAsia="Times New Roman" w:hAnsi="Times New Roman" w:cs="Times New Roman"/>
          <w:b/>
          <w:sz w:val="24"/>
          <w:szCs w:val="24"/>
        </w:rPr>
        <w:t>(з особливостями)</w:t>
      </w:r>
    </w:p>
    <w:p w14:paraId="15FBE4E3"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 закупівлю </w:t>
      </w:r>
      <w:r w:rsidR="00E03046"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w:t>
      </w:r>
    </w:p>
    <w:p w14:paraId="7B889FCB" w14:textId="77777777" w:rsidR="00315086" w:rsidRPr="00706BB9" w:rsidRDefault="00315086" w:rsidP="00315086">
      <w:pPr>
        <w:widowControl w:val="0"/>
        <w:autoSpaceDE w:val="0"/>
        <w:autoSpaceDN w:val="0"/>
        <w:spacing w:before="70" w:after="0" w:line="240" w:lineRule="auto"/>
        <w:jc w:val="center"/>
        <w:rPr>
          <w:rFonts w:ascii="Times New Roman" w:eastAsia="Times New Roman" w:hAnsi="Times New Roman" w:cs="Times New Roman"/>
          <w:b/>
          <w:sz w:val="24"/>
          <w:lang w:eastAsia="en-US"/>
        </w:rPr>
      </w:pPr>
      <w:r w:rsidRPr="00706BB9">
        <w:rPr>
          <w:rFonts w:ascii="Times New Roman" w:eastAsia="Times New Roman" w:hAnsi="Times New Roman" w:cs="Times New Roman"/>
          <w:b/>
          <w:sz w:val="24"/>
          <w:lang w:eastAsia="en-US"/>
        </w:rPr>
        <w:t>лічильники газу мембранні</w:t>
      </w:r>
    </w:p>
    <w:p w14:paraId="43672BF4" w14:textId="77777777" w:rsidR="00960D48" w:rsidRPr="00960D48" w:rsidRDefault="00315086" w:rsidP="00315086">
      <w:pPr>
        <w:widowControl w:val="0"/>
        <w:autoSpaceDE w:val="0"/>
        <w:autoSpaceDN w:val="0"/>
        <w:spacing w:before="70" w:after="0" w:line="240" w:lineRule="auto"/>
        <w:jc w:val="center"/>
        <w:rPr>
          <w:rFonts w:ascii="Times New Roman" w:eastAsia="Times New Roman" w:hAnsi="Times New Roman" w:cs="Times New Roman"/>
          <w:b/>
          <w:sz w:val="24"/>
          <w:lang w:eastAsia="en-US"/>
        </w:rPr>
      </w:pPr>
      <w:r w:rsidRPr="00706BB9">
        <w:rPr>
          <w:rFonts w:ascii="Times New Roman" w:eastAsia="Times New Roman" w:hAnsi="Times New Roman" w:cs="Times New Roman"/>
          <w:b/>
          <w:sz w:val="24"/>
          <w:lang w:eastAsia="en-US"/>
        </w:rPr>
        <w:t xml:space="preserve"> Код ДК 021: 2015 38550000-5 — Лічильники</w:t>
      </w:r>
      <w:r w:rsidRPr="001203E7">
        <w:rPr>
          <w:rFonts w:ascii="Times New Roman" w:eastAsia="Times New Roman" w:hAnsi="Times New Roman" w:cs="Times New Roman"/>
          <w:b/>
          <w:sz w:val="24"/>
          <w:lang w:eastAsia="en-US"/>
        </w:rPr>
        <w:t>.</w:t>
      </w:r>
    </w:p>
    <w:p w14:paraId="680DF732" w14:textId="77777777" w:rsidR="00444C4C" w:rsidRPr="009B10B8" w:rsidRDefault="00E2593B" w:rsidP="001203E7">
      <w:pPr>
        <w:tabs>
          <w:tab w:val="left" w:pos="5475"/>
        </w:tabs>
        <w:spacing w:before="240"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r w:rsidR="001203E7">
        <w:rPr>
          <w:rFonts w:ascii="Times New Roman" w:eastAsia="Times New Roman" w:hAnsi="Times New Roman" w:cs="Times New Roman"/>
          <w:b/>
          <w:sz w:val="24"/>
          <w:szCs w:val="24"/>
        </w:rPr>
        <w:tab/>
      </w:r>
    </w:p>
    <w:p w14:paraId="7AD124E8"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4481E020"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4580119A"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5D3022F3" w14:textId="77777777" w:rsidR="00444C4C" w:rsidRPr="009B10B8" w:rsidRDefault="00444C4C">
      <w:pPr>
        <w:spacing w:before="240" w:after="0" w:line="240" w:lineRule="auto"/>
        <w:rPr>
          <w:rFonts w:ascii="Times New Roman" w:eastAsia="Times New Roman" w:hAnsi="Times New Roman" w:cs="Times New Roman"/>
          <w:sz w:val="24"/>
          <w:szCs w:val="24"/>
        </w:rPr>
      </w:pPr>
    </w:p>
    <w:p w14:paraId="1AB9B499" w14:textId="77777777" w:rsidR="00444C4C" w:rsidRPr="009B10B8" w:rsidRDefault="00444C4C">
      <w:pPr>
        <w:spacing w:before="240" w:after="0" w:line="240" w:lineRule="auto"/>
        <w:rPr>
          <w:rFonts w:ascii="Times New Roman" w:eastAsia="Times New Roman" w:hAnsi="Times New Roman" w:cs="Times New Roman"/>
          <w:sz w:val="24"/>
          <w:szCs w:val="24"/>
        </w:rPr>
      </w:pPr>
    </w:p>
    <w:p w14:paraId="61520FC5"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433EFA1"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777CBF03"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7B8D9E4" w14:textId="77777777" w:rsidR="007E49CC" w:rsidRPr="009B10B8" w:rsidRDefault="007E49CC">
      <w:pPr>
        <w:spacing w:before="240" w:after="0" w:line="240" w:lineRule="auto"/>
        <w:rPr>
          <w:rFonts w:ascii="Times New Roman" w:eastAsia="Times New Roman" w:hAnsi="Times New Roman" w:cs="Times New Roman"/>
          <w:sz w:val="24"/>
          <w:szCs w:val="24"/>
        </w:rPr>
      </w:pPr>
    </w:p>
    <w:p w14:paraId="598BC6C9" w14:textId="77777777" w:rsidR="003360F0" w:rsidRDefault="003360F0">
      <w:pPr>
        <w:spacing w:before="240" w:after="0" w:line="240" w:lineRule="auto"/>
        <w:rPr>
          <w:rFonts w:ascii="Times New Roman" w:eastAsia="Times New Roman" w:hAnsi="Times New Roman" w:cs="Times New Roman"/>
          <w:sz w:val="24"/>
          <w:szCs w:val="24"/>
        </w:rPr>
      </w:pPr>
    </w:p>
    <w:p w14:paraId="6255E762" w14:textId="77777777" w:rsidR="006208BB" w:rsidRPr="009B10B8" w:rsidRDefault="006208BB">
      <w:pPr>
        <w:spacing w:before="240" w:after="0" w:line="240" w:lineRule="auto"/>
        <w:rPr>
          <w:rFonts w:ascii="Times New Roman" w:eastAsia="Times New Roman" w:hAnsi="Times New Roman" w:cs="Times New Roman"/>
          <w:sz w:val="24"/>
          <w:szCs w:val="24"/>
        </w:rPr>
      </w:pPr>
    </w:p>
    <w:p w14:paraId="149A76B1"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4C820D9" w14:textId="77777777" w:rsidR="00444C4C" w:rsidRPr="009B10B8" w:rsidRDefault="00444C4C">
      <w:pPr>
        <w:spacing w:before="240" w:after="0" w:line="240" w:lineRule="auto"/>
        <w:rPr>
          <w:rFonts w:ascii="Times New Roman" w:eastAsia="Times New Roman" w:hAnsi="Times New Roman" w:cs="Times New Roman"/>
          <w:sz w:val="24"/>
          <w:szCs w:val="24"/>
        </w:rPr>
      </w:pPr>
    </w:p>
    <w:p w14:paraId="0CA0CF52" w14:textId="77777777" w:rsidR="00444C4C" w:rsidRDefault="00444C4C">
      <w:pPr>
        <w:spacing w:before="240" w:after="0" w:line="240" w:lineRule="auto"/>
        <w:rPr>
          <w:rFonts w:ascii="Times New Roman" w:eastAsia="Times New Roman" w:hAnsi="Times New Roman" w:cs="Times New Roman"/>
          <w:sz w:val="24"/>
          <w:szCs w:val="24"/>
        </w:rPr>
      </w:pPr>
    </w:p>
    <w:p w14:paraId="103E2FE5" w14:textId="77777777" w:rsidR="00444C4C" w:rsidRPr="009B10B8" w:rsidRDefault="00444C4C">
      <w:pPr>
        <w:spacing w:before="240" w:after="0" w:line="240" w:lineRule="auto"/>
        <w:rPr>
          <w:rFonts w:ascii="Times New Roman" w:eastAsia="Times New Roman" w:hAnsi="Times New Roman" w:cs="Times New Roman"/>
          <w:sz w:val="24"/>
          <w:szCs w:val="24"/>
        </w:rPr>
      </w:pPr>
    </w:p>
    <w:p w14:paraId="3CC01306"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proofErr w:type="spellStart"/>
      <w:r w:rsidRPr="009B10B8">
        <w:rPr>
          <w:rFonts w:ascii="Times New Roman" w:eastAsia="Times New Roman" w:hAnsi="Times New Roman" w:cs="Times New Roman"/>
          <w:sz w:val="24"/>
          <w:szCs w:val="24"/>
          <w:u w:val="single"/>
        </w:rPr>
        <w:t>м.Лубни</w:t>
      </w:r>
      <w:proofErr w:type="spellEnd"/>
      <w:r w:rsidRPr="009B10B8">
        <w:rPr>
          <w:rFonts w:ascii="Times New Roman" w:eastAsia="Times New Roman" w:hAnsi="Times New Roman" w:cs="Times New Roman"/>
          <w:i/>
          <w:sz w:val="24"/>
          <w:szCs w:val="24"/>
        </w:rPr>
        <w:t xml:space="preserve"> – </w:t>
      </w:r>
      <w:r w:rsidRPr="009B10B8">
        <w:rPr>
          <w:rFonts w:ascii="Times New Roman" w:eastAsia="Times New Roman" w:hAnsi="Times New Roman" w:cs="Times New Roman"/>
          <w:sz w:val="24"/>
          <w:szCs w:val="24"/>
        </w:rPr>
        <w:t>202</w:t>
      </w:r>
      <w:r w:rsidR="003360F0"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 xml:space="preserve"> рік</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2413" w:rsidRPr="009B10B8" w14:paraId="51E0DD5E" w14:textId="77777777">
        <w:trPr>
          <w:trHeight w:val="416"/>
          <w:jc w:val="center"/>
        </w:trPr>
        <w:tc>
          <w:tcPr>
            <w:tcW w:w="705" w:type="dxa"/>
            <w:vAlign w:val="center"/>
          </w:tcPr>
          <w:p w14:paraId="2FA694D0"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w:t>
            </w:r>
          </w:p>
        </w:tc>
        <w:tc>
          <w:tcPr>
            <w:tcW w:w="9255" w:type="dxa"/>
            <w:gridSpan w:val="2"/>
            <w:vAlign w:val="center"/>
          </w:tcPr>
          <w:p w14:paraId="24A7BBEB" w14:textId="77777777" w:rsidR="00444C4C" w:rsidRPr="009B10B8" w:rsidRDefault="00E2593B">
            <w:pPr>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Розділ 1. Загальні положення</w:t>
            </w:r>
          </w:p>
        </w:tc>
      </w:tr>
      <w:tr w:rsidR="005A2413" w:rsidRPr="009B10B8" w14:paraId="27B40234" w14:textId="77777777">
        <w:trPr>
          <w:trHeight w:val="411"/>
          <w:jc w:val="center"/>
        </w:trPr>
        <w:tc>
          <w:tcPr>
            <w:tcW w:w="705" w:type="dxa"/>
            <w:vAlign w:val="center"/>
          </w:tcPr>
          <w:p w14:paraId="3A99456D"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vAlign w:val="center"/>
          </w:tcPr>
          <w:p w14:paraId="25093E1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6420" w:type="dxa"/>
            <w:vAlign w:val="center"/>
          </w:tcPr>
          <w:p w14:paraId="6EA0BE5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r>
      <w:tr w:rsidR="005A2413" w:rsidRPr="009B10B8" w14:paraId="5CF0C4B7" w14:textId="77777777">
        <w:trPr>
          <w:trHeight w:val="1119"/>
          <w:jc w:val="center"/>
        </w:trPr>
        <w:tc>
          <w:tcPr>
            <w:tcW w:w="705" w:type="dxa"/>
          </w:tcPr>
          <w:p w14:paraId="3FC547A7"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0E5AA571"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46899660" w14:textId="77777777" w:rsidR="003360F0"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75AAECD" w14:textId="77777777" w:rsidR="00444C4C"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A2413" w:rsidRPr="009B10B8" w14:paraId="5557A64C" w14:textId="77777777">
        <w:trPr>
          <w:trHeight w:val="615"/>
          <w:jc w:val="center"/>
        </w:trPr>
        <w:tc>
          <w:tcPr>
            <w:tcW w:w="705" w:type="dxa"/>
          </w:tcPr>
          <w:p w14:paraId="1BB77CF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694108EF"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замовника торгів</w:t>
            </w:r>
          </w:p>
        </w:tc>
        <w:tc>
          <w:tcPr>
            <w:tcW w:w="6420" w:type="dxa"/>
          </w:tcPr>
          <w:p w14:paraId="7F009B6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tc>
      </w:tr>
      <w:tr w:rsidR="005A2413" w:rsidRPr="009B10B8" w14:paraId="502D78A5" w14:textId="77777777">
        <w:trPr>
          <w:trHeight w:val="285"/>
          <w:jc w:val="center"/>
        </w:trPr>
        <w:tc>
          <w:tcPr>
            <w:tcW w:w="705" w:type="dxa"/>
          </w:tcPr>
          <w:p w14:paraId="1E939BA3"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2.1</w:t>
            </w:r>
          </w:p>
        </w:tc>
        <w:tc>
          <w:tcPr>
            <w:tcW w:w="2835" w:type="dxa"/>
          </w:tcPr>
          <w:p w14:paraId="1FC67084"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повне найменування</w:t>
            </w:r>
          </w:p>
        </w:tc>
        <w:tc>
          <w:tcPr>
            <w:tcW w:w="6420" w:type="dxa"/>
          </w:tcPr>
          <w:p w14:paraId="1AD7498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Ак</w:t>
            </w:r>
            <w:r w:rsidR="00853B16" w:rsidRPr="009B10B8">
              <w:rPr>
                <w:rFonts w:ascii="Times New Roman" w:eastAsia="Times New Roman" w:hAnsi="Times New Roman" w:cs="Times New Roman"/>
                <w:sz w:val="24"/>
                <w:szCs w:val="24"/>
              </w:rPr>
              <w:t>ц</w:t>
            </w:r>
            <w:r w:rsidRPr="009B10B8">
              <w:rPr>
                <w:rFonts w:ascii="Times New Roman" w:eastAsia="Times New Roman" w:hAnsi="Times New Roman" w:cs="Times New Roman"/>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sz w:val="24"/>
                <w:szCs w:val="24"/>
              </w:rPr>
              <w:t>Лубнигаз</w:t>
            </w:r>
            <w:proofErr w:type="spellEnd"/>
            <w:r w:rsidRPr="009B10B8">
              <w:rPr>
                <w:rFonts w:ascii="Times New Roman" w:eastAsia="Times New Roman" w:hAnsi="Times New Roman" w:cs="Times New Roman"/>
                <w:sz w:val="24"/>
                <w:szCs w:val="24"/>
              </w:rPr>
              <w:t>»</w:t>
            </w:r>
          </w:p>
        </w:tc>
      </w:tr>
      <w:tr w:rsidR="005A2413" w:rsidRPr="009B10B8" w14:paraId="5DD2C1F8" w14:textId="77777777">
        <w:trPr>
          <w:trHeight w:val="510"/>
          <w:jc w:val="center"/>
        </w:trPr>
        <w:tc>
          <w:tcPr>
            <w:tcW w:w="705" w:type="dxa"/>
          </w:tcPr>
          <w:p w14:paraId="7B7A2449"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2.2</w:t>
            </w:r>
          </w:p>
        </w:tc>
        <w:tc>
          <w:tcPr>
            <w:tcW w:w="2835" w:type="dxa"/>
          </w:tcPr>
          <w:p w14:paraId="17CEF643"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w:t>
            </w:r>
          </w:p>
        </w:tc>
        <w:tc>
          <w:tcPr>
            <w:tcW w:w="6420" w:type="dxa"/>
          </w:tcPr>
          <w:p w14:paraId="79CA37FC" w14:textId="77777777" w:rsidR="00444C4C" w:rsidRPr="009B10B8" w:rsidRDefault="00907D45"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вул. Л.Толстого, 87</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м. Лубни</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Полтавська обл.</w:t>
            </w:r>
            <w:r w:rsidR="00E2593B" w:rsidRPr="009B10B8">
              <w:rPr>
                <w:rFonts w:ascii="Times New Roman" w:eastAsia="Times New Roman" w:hAnsi="Times New Roman" w:cs="Times New Roman"/>
                <w:sz w:val="24"/>
                <w:szCs w:val="24"/>
              </w:rPr>
              <w:t xml:space="preserve">, Україна, </w:t>
            </w:r>
            <w:r w:rsidRPr="009B10B8">
              <w:rPr>
                <w:rFonts w:ascii="Times New Roman" w:eastAsia="Times New Roman" w:hAnsi="Times New Roman" w:cs="Times New Roman"/>
                <w:sz w:val="24"/>
                <w:szCs w:val="24"/>
              </w:rPr>
              <w:t>37503</w:t>
            </w:r>
          </w:p>
        </w:tc>
      </w:tr>
      <w:tr w:rsidR="005A2413" w:rsidRPr="009B10B8" w14:paraId="6E0AD598" w14:textId="77777777">
        <w:trPr>
          <w:trHeight w:val="1119"/>
          <w:jc w:val="center"/>
        </w:trPr>
        <w:tc>
          <w:tcPr>
            <w:tcW w:w="705" w:type="dxa"/>
          </w:tcPr>
          <w:p w14:paraId="7968380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2.3</w:t>
            </w:r>
          </w:p>
        </w:tc>
        <w:tc>
          <w:tcPr>
            <w:tcW w:w="2835" w:type="dxa"/>
          </w:tcPr>
          <w:p w14:paraId="2E399AAA" w14:textId="77777777" w:rsidR="00444C4C" w:rsidRPr="009B10B8" w:rsidRDefault="003360F0">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EF41FF"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ПІБ: </w:t>
            </w:r>
            <w:proofErr w:type="spellStart"/>
            <w:r w:rsidR="00907D45" w:rsidRPr="009B10B8">
              <w:rPr>
                <w:rFonts w:ascii="Times New Roman" w:eastAsia="Times New Roman" w:hAnsi="Times New Roman" w:cs="Times New Roman"/>
                <w:sz w:val="24"/>
                <w:szCs w:val="24"/>
              </w:rPr>
              <w:t>Педюра</w:t>
            </w:r>
            <w:proofErr w:type="spellEnd"/>
            <w:r w:rsidR="00907D45" w:rsidRPr="009B10B8">
              <w:rPr>
                <w:rFonts w:ascii="Times New Roman" w:eastAsia="Times New Roman" w:hAnsi="Times New Roman" w:cs="Times New Roman"/>
                <w:sz w:val="24"/>
                <w:szCs w:val="24"/>
              </w:rPr>
              <w:t xml:space="preserve"> Володимир Миколайович</w:t>
            </w:r>
            <w:r w:rsidRPr="009B10B8">
              <w:rPr>
                <w:rFonts w:ascii="Times New Roman" w:eastAsia="Times New Roman" w:hAnsi="Times New Roman" w:cs="Times New Roman"/>
                <w:sz w:val="24"/>
                <w:szCs w:val="24"/>
              </w:rPr>
              <w:t xml:space="preserve"> – </w:t>
            </w:r>
            <w:r w:rsidR="00907D45" w:rsidRPr="009B10B8">
              <w:rPr>
                <w:rFonts w:ascii="Times New Roman" w:eastAsia="Times New Roman" w:hAnsi="Times New Roman" w:cs="Times New Roman"/>
                <w:sz w:val="24"/>
                <w:szCs w:val="24"/>
              </w:rPr>
              <w:t xml:space="preserve">Уповноважена особа </w:t>
            </w:r>
            <w:proofErr w:type="spellStart"/>
            <w:r w:rsidR="00907D45" w:rsidRPr="009B10B8">
              <w:rPr>
                <w:rFonts w:ascii="Times New Roman" w:eastAsia="Times New Roman" w:hAnsi="Times New Roman" w:cs="Times New Roman"/>
                <w:sz w:val="24"/>
                <w:szCs w:val="24"/>
              </w:rPr>
              <w:t>АТ«Лубнигаз</w:t>
            </w:r>
            <w:proofErr w:type="spellEnd"/>
            <w:r w:rsidR="00907D45" w:rsidRPr="009B10B8">
              <w:rPr>
                <w:rFonts w:ascii="Times New Roman" w:eastAsia="Times New Roman" w:hAnsi="Times New Roman" w:cs="Times New Roman"/>
                <w:sz w:val="24"/>
                <w:szCs w:val="24"/>
              </w:rPr>
              <w:t>»</w:t>
            </w:r>
          </w:p>
          <w:p w14:paraId="5FC3D676" w14:textId="77777777" w:rsidR="00444C4C" w:rsidRPr="009B10B8" w:rsidRDefault="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адреса:</w:t>
            </w:r>
            <w:r w:rsidR="00E2593B" w:rsidRPr="009B10B8">
              <w:rPr>
                <w:rFonts w:ascii="Times New Roman" w:eastAsia="Times New Roman" w:hAnsi="Times New Roman" w:cs="Times New Roman"/>
                <w:sz w:val="24"/>
                <w:szCs w:val="24"/>
              </w:rPr>
              <w:t xml:space="preserve"> </w:t>
            </w:r>
            <w:r w:rsidR="00907D45" w:rsidRPr="009B10B8">
              <w:rPr>
                <w:rFonts w:ascii="Times New Roman" w:hAnsi="Times New Roman" w:cs="Times New Roman"/>
                <w:sz w:val="24"/>
                <w:szCs w:val="24"/>
              </w:rPr>
              <w:t>tender@lubnygaz.com.ua</w:t>
            </w:r>
            <w:r w:rsidR="00E2593B" w:rsidRPr="009B10B8">
              <w:rPr>
                <w:rFonts w:ascii="Times New Roman" w:eastAsia="Times New Roman" w:hAnsi="Times New Roman" w:cs="Times New Roman"/>
                <w:sz w:val="24"/>
                <w:szCs w:val="24"/>
              </w:rPr>
              <w:t xml:space="preserve"> </w:t>
            </w:r>
          </w:p>
          <w:p w14:paraId="77074C66" w14:textId="77777777" w:rsidR="00444C4C" w:rsidRPr="009B10B8" w:rsidRDefault="003360F0"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телефон:</w:t>
            </w:r>
            <w:r w:rsidR="00907D45" w:rsidRPr="009B10B8">
              <w:rPr>
                <w:rFonts w:ascii="Times New Roman" w:eastAsia="Times New Roman" w:hAnsi="Times New Roman" w:cs="Times New Roman"/>
                <w:sz w:val="24"/>
                <w:szCs w:val="24"/>
              </w:rPr>
              <w:t xml:space="preserve"> (05361) 75-238, </w:t>
            </w:r>
            <w:proofErr w:type="spellStart"/>
            <w:r w:rsidR="00907D45" w:rsidRPr="009B10B8">
              <w:rPr>
                <w:rFonts w:ascii="Times New Roman" w:eastAsia="Times New Roman" w:hAnsi="Times New Roman" w:cs="Times New Roman"/>
                <w:sz w:val="24"/>
                <w:szCs w:val="24"/>
              </w:rPr>
              <w:t>моб</w:t>
            </w:r>
            <w:proofErr w:type="spellEnd"/>
            <w:r w:rsidR="00907D45" w:rsidRPr="009B10B8">
              <w:rPr>
                <w:rFonts w:ascii="Times New Roman" w:eastAsia="Times New Roman" w:hAnsi="Times New Roman" w:cs="Times New Roman"/>
                <w:sz w:val="24"/>
                <w:szCs w:val="24"/>
              </w:rPr>
              <w:t>. 050-308-02-97</w:t>
            </w:r>
          </w:p>
        </w:tc>
      </w:tr>
      <w:tr w:rsidR="005A2413" w:rsidRPr="009B10B8" w14:paraId="5E463DC1" w14:textId="77777777">
        <w:trPr>
          <w:trHeight w:val="15"/>
          <w:jc w:val="center"/>
        </w:trPr>
        <w:tc>
          <w:tcPr>
            <w:tcW w:w="705" w:type="dxa"/>
          </w:tcPr>
          <w:p w14:paraId="30B121D4"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166B945D"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Процедура закупівлі</w:t>
            </w:r>
          </w:p>
        </w:tc>
        <w:tc>
          <w:tcPr>
            <w:tcW w:w="6420" w:type="dxa"/>
          </w:tcPr>
          <w:p w14:paraId="38277F2A" w14:textId="77777777" w:rsidR="00444C4C" w:rsidRPr="009B10B8" w:rsidRDefault="00E2593B" w:rsidP="001C3B82">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відкриті торги </w:t>
            </w:r>
            <w:r w:rsidR="00252D2F" w:rsidRPr="009B10B8">
              <w:rPr>
                <w:rFonts w:ascii="Times New Roman" w:eastAsia="Times New Roman" w:hAnsi="Times New Roman" w:cs="Times New Roman"/>
                <w:sz w:val="24"/>
                <w:szCs w:val="24"/>
              </w:rPr>
              <w:t>з особливостями</w:t>
            </w:r>
          </w:p>
        </w:tc>
      </w:tr>
      <w:tr w:rsidR="005A2413" w:rsidRPr="009B10B8" w14:paraId="33A32130" w14:textId="77777777">
        <w:trPr>
          <w:trHeight w:val="240"/>
          <w:jc w:val="center"/>
        </w:trPr>
        <w:tc>
          <w:tcPr>
            <w:tcW w:w="705" w:type="dxa"/>
          </w:tcPr>
          <w:p w14:paraId="47BC0A9A"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13EF8898"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предмет закупівлі</w:t>
            </w:r>
          </w:p>
        </w:tc>
        <w:tc>
          <w:tcPr>
            <w:tcW w:w="6420" w:type="dxa"/>
          </w:tcPr>
          <w:p w14:paraId="6757F01B"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w:t>
            </w:r>
          </w:p>
        </w:tc>
      </w:tr>
      <w:tr w:rsidR="005A2413" w:rsidRPr="009B10B8" w14:paraId="59953E47" w14:textId="77777777" w:rsidTr="003360F0">
        <w:trPr>
          <w:trHeight w:val="1354"/>
          <w:jc w:val="center"/>
        </w:trPr>
        <w:tc>
          <w:tcPr>
            <w:tcW w:w="705" w:type="dxa"/>
          </w:tcPr>
          <w:p w14:paraId="143CFF10"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4.1</w:t>
            </w:r>
          </w:p>
        </w:tc>
        <w:tc>
          <w:tcPr>
            <w:tcW w:w="2835" w:type="dxa"/>
          </w:tcPr>
          <w:p w14:paraId="0311CD60"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назва предмета закупівлі</w:t>
            </w:r>
          </w:p>
        </w:tc>
        <w:tc>
          <w:tcPr>
            <w:tcW w:w="6420" w:type="dxa"/>
          </w:tcPr>
          <w:p w14:paraId="5D009711" w14:textId="77777777" w:rsidR="00315086" w:rsidRPr="00706BB9" w:rsidRDefault="00315086" w:rsidP="00315086">
            <w:pPr>
              <w:jc w:val="both"/>
              <w:rPr>
                <w:rFonts w:ascii="Times New Roman" w:hAnsi="Times New Roman" w:cs="Times New Roman"/>
                <w:sz w:val="24"/>
                <w:szCs w:val="24"/>
              </w:rPr>
            </w:pPr>
            <w:r w:rsidRPr="00706BB9">
              <w:rPr>
                <w:rFonts w:ascii="Times New Roman" w:hAnsi="Times New Roman" w:cs="Times New Roman"/>
                <w:sz w:val="24"/>
                <w:szCs w:val="24"/>
              </w:rPr>
              <w:t>лічильники газу мембранні</w:t>
            </w:r>
          </w:p>
          <w:p w14:paraId="7AB0540C" w14:textId="77777777" w:rsidR="00444C4C" w:rsidRPr="009B10B8" w:rsidRDefault="00315086" w:rsidP="00315086">
            <w:pPr>
              <w:jc w:val="both"/>
              <w:rPr>
                <w:rFonts w:ascii="Times New Roman" w:eastAsia="Times New Roman" w:hAnsi="Times New Roman" w:cs="Times New Roman"/>
                <w:sz w:val="24"/>
                <w:szCs w:val="24"/>
              </w:rPr>
            </w:pPr>
            <w:r w:rsidRPr="00706BB9">
              <w:rPr>
                <w:rFonts w:ascii="Times New Roman" w:hAnsi="Times New Roman" w:cs="Times New Roman"/>
                <w:sz w:val="24"/>
                <w:szCs w:val="24"/>
              </w:rPr>
              <w:t>Код ДК 021: 2015 38550000-5 — Лічильники.</w:t>
            </w:r>
          </w:p>
        </w:tc>
      </w:tr>
      <w:tr w:rsidR="005A2413" w:rsidRPr="009B10B8" w14:paraId="62A40E6D" w14:textId="77777777">
        <w:trPr>
          <w:trHeight w:val="1119"/>
          <w:jc w:val="center"/>
        </w:trPr>
        <w:tc>
          <w:tcPr>
            <w:tcW w:w="705" w:type="dxa"/>
          </w:tcPr>
          <w:p w14:paraId="4D83159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4.2</w:t>
            </w:r>
          </w:p>
        </w:tc>
        <w:tc>
          <w:tcPr>
            <w:tcW w:w="2835" w:type="dxa"/>
          </w:tcPr>
          <w:p w14:paraId="38E1107C" w14:textId="77777777" w:rsidR="00444C4C" w:rsidRPr="009B10B8" w:rsidRDefault="003360F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D4246D4" w14:textId="77777777" w:rsidR="00444C4C" w:rsidRPr="009B10B8" w:rsidRDefault="00E2593B" w:rsidP="00907D45">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Закупівля здійснюється щодо предмета закупівлі в цілому.</w:t>
            </w:r>
          </w:p>
        </w:tc>
      </w:tr>
      <w:tr w:rsidR="005A2413" w:rsidRPr="009B10B8" w14:paraId="5D568C86" w14:textId="77777777">
        <w:trPr>
          <w:trHeight w:val="1119"/>
          <w:jc w:val="center"/>
        </w:trPr>
        <w:tc>
          <w:tcPr>
            <w:tcW w:w="705" w:type="dxa"/>
          </w:tcPr>
          <w:p w14:paraId="4ACA5C8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4.3</w:t>
            </w:r>
          </w:p>
        </w:tc>
        <w:tc>
          <w:tcPr>
            <w:tcW w:w="2835" w:type="dxa"/>
          </w:tcPr>
          <w:p w14:paraId="504C0387" w14:textId="77777777" w:rsidR="00444C4C" w:rsidRPr="009B10B8" w:rsidRDefault="007E49CC" w:rsidP="00EF0B4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кількість товару та місце його поставки</w:t>
            </w:r>
          </w:p>
        </w:tc>
        <w:tc>
          <w:tcPr>
            <w:tcW w:w="6420" w:type="dxa"/>
          </w:tcPr>
          <w:p w14:paraId="0F302824" w14:textId="77777777" w:rsidR="00315086" w:rsidRPr="00706BB9" w:rsidRDefault="00315086" w:rsidP="00315086">
            <w:pPr>
              <w:widowControl w:val="0"/>
              <w:ind w:right="120"/>
              <w:jc w:val="both"/>
              <w:rPr>
                <w:rFonts w:ascii="Times New Roman" w:eastAsia="Times New Roman" w:hAnsi="Times New Roman" w:cs="Times New Roman"/>
                <w:sz w:val="24"/>
                <w:szCs w:val="24"/>
              </w:rPr>
            </w:pPr>
            <w:r w:rsidRPr="00706BB9">
              <w:rPr>
                <w:rFonts w:ascii="Times New Roman" w:eastAsia="Times New Roman" w:hAnsi="Times New Roman" w:cs="Times New Roman"/>
                <w:sz w:val="24"/>
                <w:szCs w:val="24"/>
              </w:rPr>
              <w:t>Кількість: 2</w:t>
            </w:r>
            <w:r w:rsidR="005F6DCD">
              <w:rPr>
                <w:rFonts w:ascii="Times New Roman" w:eastAsia="Times New Roman" w:hAnsi="Times New Roman" w:cs="Times New Roman"/>
                <w:sz w:val="24"/>
                <w:szCs w:val="24"/>
              </w:rPr>
              <w:t>282</w:t>
            </w:r>
            <w:r w:rsidRPr="00706BB9">
              <w:rPr>
                <w:rFonts w:ascii="Times New Roman" w:eastAsia="Times New Roman" w:hAnsi="Times New Roman" w:cs="Times New Roman"/>
                <w:sz w:val="24"/>
                <w:szCs w:val="24"/>
              </w:rPr>
              <w:t xml:space="preserve"> шт.</w:t>
            </w:r>
            <w:r>
              <w:rPr>
                <w:rFonts w:ascii="Times New Roman" w:eastAsia="Times New Roman" w:hAnsi="Times New Roman" w:cs="Times New Roman"/>
                <w:sz w:val="24"/>
                <w:szCs w:val="24"/>
              </w:rPr>
              <w:t>,</w:t>
            </w:r>
          </w:p>
          <w:p w14:paraId="4580953D" w14:textId="2EFC47FA" w:rsidR="00315086" w:rsidRPr="00706BB9" w:rsidRDefault="00D12809" w:rsidP="00315086">
            <w:pPr>
              <w:widowControl w:val="0"/>
              <w:ind w:right="120"/>
              <w:jc w:val="both"/>
              <w:rPr>
                <w:rFonts w:ascii="Times New Roman" w:eastAsia="Times New Roman" w:hAnsi="Times New Roman" w:cs="Times New Roman"/>
                <w:sz w:val="24"/>
                <w:szCs w:val="24"/>
              </w:rPr>
            </w:pPr>
            <w:r w:rsidRPr="00D12809">
              <w:rPr>
                <w:rFonts w:ascii="Times New Roman" w:eastAsia="Times New Roman" w:hAnsi="Times New Roman" w:cs="Times New Roman"/>
                <w:sz w:val="24"/>
                <w:szCs w:val="24"/>
              </w:rPr>
              <w:t>із них лічильники з подачею газу з ліва на право</w:t>
            </w:r>
            <w:r w:rsidR="00315086" w:rsidRPr="00706BB9">
              <w:rPr>
                <w:rFonts w:ascii="Times New Roman" w:eastAsia="Times New Roman" w:hAnsi="Times New Roman" w:cs="Times New Roman"/>
                <w:sz w:val="24"/>
                <w:szCs w:val="24"/>
              </w:rPr>
              <w:t>:</w:t>
            </w:r>
          </w:p>
          <w:p w14:paraId="70EA2CC9" w14:textId="77777777" w:rsidR="00315086" w:rsidRPr="00504402" w:rsidRDefault="00315086" w:rsidP="00315086">
            <w:pPr>
              <w:widowControl w:val="0"/>
              <w:ind w:right="120"/>
              <w:jc w:val="both"/>
              <w:rPr>
                <w:rFonts w:ascii="Times New Roman" w:eastAsia="Times New Roman" w:hAnsi="Times New Roman" w:cs="Times New Roman"/>
                <w:sz w:val="24"/>
                <w:szCs w:val="24"/>
              </w:rPr>
            </w:pPr>
            <w:r w:rsidRPr="00504402">
              <w:rPr>
                <w:rFonts w:ascii="Times New Roman" w:eastAsia="Times New Roman" w:hAnsi="Times New Roman" w:cs="Times New Roman"/>
                <w:sz w:val="24"/>
                <w:szCs w:val="24"/>
              </w:rPr>
              <w:t>-</w:t>
            </w:r>
            <w:r w:rsidRPr="00504402">
              <w:rPr>
                <w:rFonts w:ascii="Times New Roman" w:hAnsi="Times New Roman" w:cs="Times New Roman"/>
                <w:sz w:val="24"/>
                <w:szCs w:val="24"/>
              </w:rPr>
              <w:t xml:space="preserve"> </w:t>
            </w:r>
            <w:r w:rsidRPr="00504402">
              <w:rPr>
                <w:rFonts w:ascii="Times New Roman" w:eastAsia="Times New Roman" w:hAnsi="Times New Roman" w:cs="Times New Roman"/>
                <w:sz w:val="24"/>
                <w:szCs w:val="24"/>
              </w:rPr>
              <w:t>G-4 (1¼ʺ) з КМЧ - 1000шт.,</w:t>
            </w:r>
          </w:p>
          <w:p w14:paraId="62C4FCE0" w14:textId="77777777" w:rsidR="00315086" w:rsidRPr="00504402" w:rsidRDefault="00315086" w:rsidP="00315086">
            <w:pPr>
              <w:widowControl w:val="0"/>
              <w:ind w:right="120"/>
              <w:jc w:val="both"/>
              <w:rPr>
                <w:rFonts w:ascii="Times New Roman" w:eastAsia="Times New Roman" w:hAnsi="Times New Roman" w:cs="Times New Roman"/>
                <w:sz w:val="24"/>
                <w:szCs w:val="24"/>
              </w:rPr>
            </w:pPr>
            <w:r w:rsidRPr="00504402">
              <w:rPr>
                <w:rFonts w:ascii="Times New Roman" w:eastAsia="Times New Roman" w:hAnsi="Times New Roman" w:cs="Times New Roman"/>
                <w:sz w:val="24"/>
                <w:szCs w:val="24"/>
              </w:rPr>
              <w:t>-</w:t>
            </w:r>
            <w:r w:rsidRPr="00504402">
              <w:rPr>
                <w:rFonts w:ascii="Times New Roman" w:hAnsi="Times New Roman" w:cs="Times New Roman"/>
                <w:color w:val="000000"/>
                <w:sz w:val="24"/>
                <w:szCs w:val="24"/>
              </w:rPr>
              <w:t xml:space="preserve"> G-4 (1¼ ʺ)</w:t>
            </w:r>
            <w:r w:rsidRPr="00504402">
              <w:rPr>
                <w:rFonts w:ascii="Times New Roman" w:eastAsia="Times New Roman" w:hAnsi="Times New Roman" w:cs="Times New Roman"/>
                <w:sz w:val="24"/>
                <w:szCs w:val="24"/>
              </w:rPr>
              <w:t xml:space="preserve"> без КМЧ - 1</w:t>
            </w:r>
            <w:r>
              <w:rPr>
                <w:rFonts w:ascii="Times New Roman" w:eastAsia="Times New Roman" w:hAnsi="Times New Roman" w:cs="Times New Roman"/>
                <w:sz w:val="24"/>
                <w:szCs w:val="24"/>
              </w:rPr>
              <w:t>0</w:t>
            </w:r>
            <w:r w:rsidRPr="00504402">
              <w:rPr>
                <w:rFonts w:ascii="Times New Roman" w:eastAsia="Times New Roman" w:hAnsi="Times New Roman" w:cs="Times New Roman"/>
                <w:sz w:val="24"/>
                <w:szCs w:val="24"/>
              </w:rPr>
              <w:t>0шт.,</w:t>
            </w:r>
          </w:p>
          <w:p w14:paraId="3A25FFE8" w14:textId="77777777" w:rsidR="00315086" w:rsidRPr="00504402" w:rsidRDefault="00315086" w:rsidP="00315086">
            <w:pPr>
              <w:widowControl w:val="0"/>
              <w:ind w:right="120"/>
              <w:jc w:val="both"/>
              <w:rPr>
                <w:rFonts w:ascii="Times New Roman" w:eastAsia="Times New Roman" w:hAnsi="Times New Roman" w:cs="Times New Roman"/>
                <w:sz w:val="24"/>
                <w:szCs w:val="24"/>
              </w:rPr>
            </w:pPr>
            <w:r w:rsidRPr="005044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04402">
              <w:rPr>
                <w:rFonts w:ascii="Times New Roman" w:eastAsia="Times New Roman" w:hAnsi="Times New Roman" w:cs="Times New Roman"/>
                <w:sz w:val="24"/>
                <w:szCs w:val="24"/>
              </w:rPr>
              <w:t>G-4 (1ʺ) без КМЧ - 50шт.,</w:t>
            </w:r>
          </w:p>
          <w:p w14:paraId="5ED73BA6" w14:textId="77777777" w:rsidR="00315086" w:rsidRPr="00504402" w:rsidRDefault="00315086" w:rsidP="00315086">
            <w:pPr>
              <w:widowControl w:val="0"/>
              <w:ind w:right="120"/>
              <w:jc w:val="both"/>
              <w:rPr>
                <w:rFonts w:ascii="Times New Roman" w:eastAsia="Times New Roman" w:hAnsi="Times New Roman" w:cs="Times New Roman"/>
                <w:sz w:val="24"/>
                <w:szCs w:val="24"/>
              </w:rPr>
            </w:pPr>
            <w:r w:rsidRPr="005044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04402">
              <w:rPr>
                <w:rFonts w:ascii="Times New Roman" w:eastAsia="Times New Roman" w:hAnsi="Times New Roman" w:cs="Times New Roman"/>
                <w:sz w:val="24"/>
                <w:szCs w:val="24"/>
              </w:rPr>
              <w:t>G-4 (3/4ʺ)</w:t>
            </w:r>
            <w:r>
              <w:rPr>
                <w:rFonts w:ascii="Times New Roman" w:eastAsia="Times New Roman" w:hAnsi="Times New Roman" w:cs="Times New Roman"/>
                <w:sz w:val="24"/>
                <w:szCs w:val="24"/>
              </w:rPr>
              <w:t xml:space="preserve"> </w:t>
            </w:r>
            <w:r w:rsidRPr="00504402">
              <w:rPr>
                <w:rFonts w:ascii="Times New Roman" w:eastAsia="Times New Roman" w:hAnsi="Times New Roman" w:cs="Times New Roman"/>
                <w:sz w:val="24"/>
                <w:szCs w:val="24"/>
              </w:rPr>
              <w:t xml:space="preserve">без КМЧ - </w:t>
            </w:r>
            <w:r>
              <w:rPr>
                <w:rFonts w:ascii="Times New Roman" w:eastAsia="Times New Roman" w:hAnsi="Times New Roman" w:cs="Times New Roman"/>
                <w:sz w:val="24"/>
                <w:szCs w:val="24"/>
              </w:rPr>
              <w:t>5</w:t>
            </w:r>
            <w:r w:rsidRPr="00504402">
              <w:rPr>
                <w:rFonts w:ascii="Times New Roman" w:eastAsia="Times New Roman" w:hAnsi="Times New Roman" w:cs="Times New Roman"/>
                <w:sz w:val="24"/>
                <w:szCs w:val="24"/>
              </w:rPr>
              <w:t>00шт.,</w:t>
            </w:r>
          </w:p>
          <w:p w14:paraId="02183D61" w14:textId="77777777" w:rsidR="00315086" w:rsidRPr="00504402" w:rsidRDefault="00315086" w:rsidP="00315086">
            <w:pPr>
              <w:widowControl w:val="0"/>
              <w:ind w:right="120"/>
              <w:jc w:val="both"/>
              <w:rPr>
                <w:rFonts w:ascii="Times New Roman" w:eastAsia="Times New Roman" w:hAnsi="Times New Roman" w:cs="Times New Roman"/>
                <w:sz w:val="24"/>
                <w:szCs w:val="24"/>
              </w:rPr>
            </w:pPr>
            <w:r w:rsidRPr="005044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04402">
              <w:rPr>
                <w:rFonts w:ascii="Times New Roman" w:eastAsia="Times New Roman" w:hAnsi="Times New Roman" w:cs="Times New Roman"/>
                <w:sz w:val="24"/>
                <w:szCs w:val="24"/>
              </w:rPr>
              <w:t>G-4</w:t>
            </w:r>
            <w:r>
              <w:rPr>
                <w:rFonts w:ascii="Times New Roman" w:eastAsia="Times New Roman" w:hAnsi="Times New Roman" w:cs="Times New Roman"/>
                <w:sz w:val="24"/>
                <w:szCs w:val="24"/>
              </w:rPr>
              <w:t>Т</w:t>
            </w:r>
            <w:r w:rsidRPr="00504402">
              <w:rPr>
                <w:rFonts w:ascii="Times New Roman" w:eastAsia="Times New Roman" w:hAnsi="Times New Roman" w:cs="Times New Roman"/>
                <w:sz w:val="24"/>
                <w:szCs w:val="24"/>
              </w:rPr>
              <w:t xml:space="preserve"> (3/4ʺ) </w:t>
            </w:r>
            <w:r>
              <w:rPr>
                <w:rFonts w:ascii="Times New Roman" w:eastAsia="Times New Roman" w:hAnsi="Times New Roman" w:cs="Times New Roman"/>
                <w:sz w:val="24"/>
                <w:szCs w:val="24"/>
              </w:rPr>
              <w:t>бе</w:t>
            </w:r>
            <w:r w:rsidRPr="00504402">
              <w:rPr>
                <w:rFonts w:ascii="Times New Roman" w:eastAsia="Times New Roman" w:hAnsi="Times New Roman" w:cs="Times New Roman"/>
                <w:sz w:val="24"/>
                <w:szCs w:val="24"/>
              </w:rPr>
              <w:t xml:space="preserve">з КМЧ - </w:t>
            </w:r>
            <w:r>
              <w:rPr>
                <w:rFonts w:ascii="Times New Roman" w:eastAsia="Times New Roman" w:hAnsi="Times New Roman" w:cs="Times New Roman"/>
                <w:sz w:val="24"/>
                <w:szCs w:val="24"/>
              </w:rPr>
              <w:t>5</w:t>
            </w:r>
            <w:r w:rsidRPr="00504402">
              <w:rPr>
                <w:rFonts w:ascii="Times New Roman" w:eastAsia="Times New Roman" w:hAnsi="Times New Roman" w:cs="Times New Roman"/>
                <w:sz w:val="24"/>
                <w:szCs w:val="24"/>
              </w:rPr>
              <w:t>0шт.,</w:t>
            </w:r>
          </w:p>
          <w:p w14:paraId="76F75F31" w14:textId="77777777" w:rsidR="00315086" w:rsidRPr="00504402" w:rsidRDefault="00315086" w:rsidP="00315086">
            <w:pPr>
              <w:widowControl w:val="0"/>
              <w:ind w:right="120"/>
              <w:jc w:val="both"/>
              <w:rPr>
                <w:rFonts w:ascii="Times New Roman" w:eastAsia="Times New Roman" w:hAnsi="Times New Roman" w:cs="Times New Roman"/>
                <w:sz w:val="24"/>
                <w:szCs w:val="24"/>
              </w:rPr>
            </w:pPr>
            <w:r w:rsidRPr="005044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04402">
              <w:rPr>
                <w:rFonts w:ascii="Times New Roman" w:eastAsia="Times New Roman" w:hAnsi="Times New Roman" w:cs="Times New Roman"/>
                <w:sz w:val="24"/>
                <w:szCs w:val="24"/>
              </w:rPr>
              <w:t>G-4Т (</w:t>
            </w:r>
            <w:r w:rsidRPr="00504402">
              <w:rPr>
                <w:rFonts w:ascii="Times New Roman" w:hAnsi="Times New Roman" w:cs="Times New Roman"/>
                <w:color w:val="000000"/>
                <w:sz w:val="24"/>
                <w:szCs w:val="24"/>
              </w:rPr>
              <w:t>1¼ ʺ</w:t>
            </w:r>
            <w:r>
              <w:rPr>
                <w:rFonts w:ascii="Times New Roman" w:eastAsia="Times New Roman" w:hAnsi="Times New Roman" w:cs="Times New Roman"/>
                <w:sz w:val="24"/>
                <w:szCs w:val="24"/>
              </w:rPr>
              <w:t>)</w:t>
            </w:r>
            <w:r w:rsidRPr="00504402">
              <w:rPr>
                <w:rFonts w:ascii="Times New Roman" w:eastAsia="Times New Roman" w:hAnsi="Times New Roman" w:cs="Times New Roman"/>
                <w:sz w:val="24"/>
                <w:szCs w:val="24"/>
              </w:rPr>
              <w:t xml:space="preserve"> з КМЧ - 2</w:t>
            </w:r>
            <w:r>
              <w:rPr>
                <w:rFonts w:ascii="Times New Roman" w:eastAsia="Times New Roman" w:hAnsi="Times New Roman" w:cs="Times New Roman"/>
                <w:sz w:val="24"/>
                <w:szCs w:val="24"/>
              </w:rPr>
              <w:t>6</w:t>
            </w:r>
            <w:r w:rsidRPr="00504402">
              <w:rPr>
                <w:rFonts w:ascii="Times New Roman" w:eastAsia="Times New Roman" w:hAnsi="Times New Roman" w:cs="Times New Roman"/>
                <w:sz w:val="24"/>
                <w:szCs w:val="24"/>
              </w:rPr>
              <w:t>0шт.,</w:t>
            </w:r>
          </w:p>
          <w:p w14:paraId="0B0BDA69" w14:textId="77777777" w:rsidR="00315086" w:rsidRDefault="00315086" w:rsidP="00315086">
            <w:pPr>
              <w:widowControl w:val="0"/>
              <w:ind w:right="120"/>
              <w:jc w:val="both"/>
              <w:rPr>
                <w:rFonts w:ascii="Times New Roman" w:eastAsia="Times New Roman" w:hAnsi="Times New Roman" w:cs="Times New Roman"/>
                <w:sz w:val="24"/>
                <w:szCs w:val="24"/>
              </w:rPr>
            </w:pPr>
            <w:r w:rsidRPr="005044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04402">
              <w:rPr>
                <w:rFonts w:ascii="Times New Roman" w:eastAsia="Times New Roman" w:hAnsi="Times New Roman" w:cs="Times New Roman"/>
                <w:sz w:val="24"/>
                <w:szCs w:val="24"/>
              </w:rPr>
              <w:t>G-4Т (</w:t>
            </w:r>
            <w:r w:rsidRPr="00504402">
              <w:rPr>
                <w:rFonts w:ascii="Times New Roman" w:hAnsi="Times New Roman" w:cs="Times New Roman"/>
                <w:color w:val="000000"/>
                <w:sz w:val="24"/>
                <w:szCs w:val="24"/>
              </w:rPr>
              <w:t>1¼ ʺ</w:t>
            </w:r>
            <w:r>
              <w:rPr>
                <w:rFonts w:ascii="Times New Roman" w:eastAsia="Times New Roman" w:hAnsi="Times New Roman" w:cs="Times New Roman"/>
                <w:sz w:val="24"/>
                <w:szCs w:val="24"/>
              </w:rPr>
              <w:t>)</w:t>
            </w:r>
            <w:r w:rsidRPr="00504402">
              <w:rPr>
                <w:rFonts w:ascii="Times New Roman" w:eastAsia="Times New Roman" w:hAnsi="Times New Roman" w:cs="Times New Roman"/>
                <w:sz w:val="24"/>
                <w:szCs w:val="24"/>
              </w:rPr>
              <w:t xml:space="preserve"> без КМЧ - 50шт.</w:t>
            </w:r>
          </w:p>
          <w:p w14:paraId="60C69F12" w14:textId="77777777" w:rsidR="00315086" w:rsidRDefault="00315086" w:rsidP="0031508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4402">
              <w:rPr>
                <w:rFonts w:ascii="Times New Roman" w:eastAsia="Times New Roman" w:hAnsi="Times New Roman" w:cs="Times New Roman"/>
                <w:sz w:val="24"/>
                <w:szCs w:val="24"/>
              </w:rPr>
              <w:t>G-</w:t>
            </w:r>
            <w:r>
              <w:rPr>
                <w:rFonts w:ascii="Times New Roman" w:eastAsia="Times New Roman" w:hAnsi="Times New Roman" w:cs="Times New Roman"/>
                <w:sz w:val="24"/>
                <w:szCs w:val="24"/>
              </w:rPr>
              <w:t>2,5</w:t>
            </w:r>
            <w:r w:rsidRPr="00504402">
              <w:rPr>
                <w:rFonts w:ascii="Times New Roman" w:eastAsia="Times New Roman" w:hAnsi="Times New Roman" w:cs="Times New Roman"/>
                <w:sz w:val="24"/>
                <w:szCs w:val="24"/>
              </w:rPr>
              <w:t xml:space="preserve"> (3/4ʺ)</w:t>
            </w:r>
            <w:r>
              <w:rPr>
                <w:rFonts w:ascii="Times New Roman" w:eastAsia="Times New Roman" w:hAnsi="Times New Roman" w:cs="Times New Roman"/>
                <w:sz w:val="24"/>
                <w:szCs w:val="24"/>
              </w:rPr>
              <w:t xml:space="preserve"> </w:t>
            </w:r>
            <w:r w:rsidRPr="00504402">
              <w:rPr>
                <w:rFonts w:ascii="Times New Roman" w:eastAsia="Times New Roman" w:hAnsi="Times New Roman" w:cs="Times New Roman"/>
                <w:sz w:val="24"/>
                <w:szCs w:val="24"/>
              </w:rPr>
              <w:t xml:space="preserve">без КМЧ - </w:t>
            </w:r>
            <w:r>
              <w:rPr>
                <w:rFonts w:ascii="Times New Roman" w:eastAsia="Times New Roman" w:hAnsi="Times New Roman" w:cs="Times New Roman"/>
                <w:sz w:val="24"/>
                <w:szCs w:val="24"/>
              </w:rPr>
              <w:t>1</w:t>
            </w:r>
            <w:r w:rsidRPr="00504402">
              <w:rPr>
                <w:rFonts w:ascii="Times New Roman" w:eastAsia="Times New Roman" w:hAnsi="Times New Roman" w:cs="Times New Roman"/>
                <w:sz w:val="24"/>
                <w:szCs w:val="24"/>
              </w:rPr>
              <w:t>00шт.,</w:t>
            </w:r>
          </w:p>
          <w:p w14:paraId="3ED166D5" w14:textId="77777777" w:rsidR="00315086" w:rsidRDefault="00315086" w:rsidP="00315086">
            <w:pPr>
              <w:widowControl w:val="0"/>
              <w:ind w:right="120"/>
              <w:jc w:val="both"/>
              <w:rPr>
                <w:rFonts w:ascii="Times New Roman" w:eastAsia="Times New Roman" w:hAnsi="Times New Roman" w:cs="Times New Roman"/>
                <w:sz w:val="24"/>
                <w:szCs w:val="24"/>
              </w:rPr>
            </w:pPr>
            <w:r w:rsidRPr="005044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G-2,5</w:t>
            </w:r>
            <w:r w:rsidRPr="00504402">
              <w:rPr>
                <w:rFonts w:ascii="Times New Roman" w:eastAsia="Times New Roman" w:hAnsi="Times New Roman" w:cs="Times New Roman"/>
                <w:sz w:val="24"/>
                <w:szCs w:val="24"/>
              </w:rPr>
              <w:t xml:space="preserve"> (1ʺ) без КМЧ - </w:t>
            </w:r>
            <w:r>
              <w:rPr>
                <w:rFonts w:ascii="Times New Roman" w:eastAsia="Times New Roman" w:hAnsi="Times New Roman" w:cs="Times New Roman"/>
                <w:sz w:val="24"/>
                <w:szCs w:val="24"/>
              </w:rPr>
              <w:t>3</w:t>
            </w:r>
            <w:r w:rsidRPr="00504402">
              <w:rPr>
                <w:rFonts w:ascii="Times New Roman" w:eastAsia="Times New Roman" w:hAnsi="Times New Roman" w:cs="Times New Roman"/>
                <w:sz w:val="24"/>
                <w:szCs w:val="24"/>
              </w:rPr>
              <w:t>0шт.,</w:t>
            </w:r>
          </w:p>
          <w:p w14:paraId="0262C56F" w14:textId="77777777" w:rsidR="00315086" w:rsidRDefault="00315086" w:rsidP="00315086">
            <w:pPr>
              <w:widowControl w:val="0"/>
              <w:ind w:right="120"/>
              <w:jc w:val="both"/>
              <w:rPr>
                <w:rFonts w:ascii="Times New Roman" w:eastAsia="Times New Roman" w:hAnsi="Times New Roman" w:cs="Times New Roman"/>
                <w:sz w:val="24"/>
                <w:szCs w:val="24"/>
              </w:rPr>
            </w:pPr>
            <w:r w:rsidRPr="005044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G-2,5</w:t>
            </w:r>
            <w:r w:rsidRPr="00504402">
              <w:rPr>
                <w:rFonts w:ascii="Times New Roman" w:eastAsia="Times New Roman" w:hAnsi="Times New Roman" w:cs="Times New Roman"/>
                <w:sz w:val="24"/>
                <w:szCs w:val="24"/>
              </w:rPr>
              <w:t xml:space="preserve"> (</w:t>
            </w:r>
            <w:r w:rsidRPr="00504402">
              <w:rPr>
                <w:rFonts w:ascii="Times New Roman" w:hAnsi="Times New Roman" w:cs="Times New Roman"/>
                <w:color w:val="000000"/>
                <w:sz w:val="24"/>
                <w:szCs w:val="24"/>
              </w:rPr>
              <w:t>1¼ ʺ</w:t>
            </w:r>
            <w:r>
              <w:rPr>
                <w:rFonts w:ascii="Times New Roman" w:eastAsia="Times New Roman" w:hAnsi="Times New Roman" w:cs="Times New Roman"/>
                <w:sz w:val="24"/>
                <w:szCs w:val="24"/>
              </w:rPr>
              <w:t>)</w:t>
            </w:r>
            <w:r w:rsidRPr="005044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w:t>
            </w:r>
            <w:r w:rsidRPr="00504402">
              <w:rPr>
                <w:rFonts w:ascii="Times New Roman" w:eastAsia="Times New Roman" w:hAnsi="Times New Roman" w:cs="Times New Roman"/>
                <w:sz w:val="24"/>
                <w:szCs w:val="24"/>
              </w:rPr>
              <w:t xml:space="preserve">з КМЧ - </w:t>
            </w:r>
            <w:r>
              <w:rPr>
                <w:rFonts w:ascii="Times New Roman" w:eastAsia="Times New Roman" w:hAnsi="Times New Roman" w:cs="Times New Roman"/>
                <w:sz w:val="24"/>
                <w:szCs w:val="24"/>
              </w:rPr>
              <w:t>3</w:t>
            </w:r>
            <w:r w:rsidRPr="00504402">
              <w:rPr>
                <w:rFonts w:ascii="Times New Roman" w:eastAsia="Times New Roman" w:hAnsi="Times New Roman" w:cs="Times New Roman"/>
                <w:sz w:val="24"/>
                <w:szCs w:val="24"/>
              </w:rPr>
              <w:t>0шт.,</w:t>
            </w:r>
          </w:p>
          <w:p w14:paraId="223CF4D0" w14:textId="77777777" w:rsidR="00315086" w:rsidRPr="00504402" w:rsidRDefault="00315086" w:rsidP="00315086">
            <w:pPr>
              <w:widowControl w:val="0"/>
              <w:ind w:right="120"/>
              <w:jc w:val="both"/>
              <w:rPr>
                <w:rFonts w:ascii="Times New Roman" w:eastAsia="Times New Roman" w:hAnsi="Times New Roman" w:cs="Times New Roman"/>
                <w:sz w:val="24"/>
                <w:szCs w:val="24"/>
              </w:rPr>
            </w:pPr>
            <w:r w:rsidRPr="00504402">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 xml:space="preserve"> </w:t>
            </w:r>
            <w:r w:rsidRPr="00504402">
              <w:rPr>
                <w:rFonts w:ascii="Times New Roman" w:eastAsia="Times New Roman" w:hAnsi="Times New Roman" w:cs="Times New Roman"/>
                <w:sz w:val="24"/>
                <w:szCs w:val="24"/>
              </w:rPr>
              <w:t>G-</w:t>
            </w:r>
            <w:r>
              <w:rPr>
                <w:rFonts w:ascii="Times New Roman" w:eastAsia="Times New Roman" w:hAnsi="Times New Roman" w:cs="Times New Roman"/>
                <w:sz w:val="24"/>
                <w:szCs w:val="24"/>
              </w:rPr>
              <w:t>2,5</w:t>
            </w:r>
            <w:r w:rsidRPr="00504402">
              <w:rPr>
                <w:rFonts w:ascii="Times New Roman" w:eastAsia="Times New Roman" w:hAnsi="Times New Roman" w:cs="Times New Roman"/>
                <w:sz w:val="24"/>
                <w:szCs w:val="24"/>
              </w:rPr>
              <w:t>Т (</w:t>
            </w:r>
            <w:r w:rsidRPr="00504402">
              <w:rPr>
                <w:rFonts w:ascii="Times New Roman" w:hAnsi="Times New Roman" w:cs="Times New Roman"/>
                <w:color w:val="000000"/>
                <w:sz w:val="24"/>
                <w:szCs w:val="24"/>
              </w:rPr>
              <w:t>1¼ ʺ</w:t>
            </w:r>
            <w:r>
              <w:rPr>
                <w:rFonts w:ascii="Times New Roman" w:eastAsia="Times New Roman" w:hAnsi="Times New Roman" w:cs="Times New Roman"/>
                <w:sz w:val="24"/>
                <w:szCs w:val="24"/>
              </w:rPr>
              <w:t>)</w:t>
            </w:r>
            <w:r w:rsidRPr="00504402">
              <w:rPr>
                <w:rFonts w:ascii="Times New Roman" w:eastAsia="Times New Roman" w:hAnsi="Times New Roman" w:cs="Times New Roman"/>
                <w:sz w:val="24"/>
                <w:szCs w:val="24"/>
              </w:rPr>
              <w:t xml:space="preserve"> з КМЧ - </w:t>
            </w:r>
            <w:r>
              <w:rPr>
                <w:rFonts w:ascii="Times New Roman" w:eastAsia="Times New Roman" w:hAnsi="Times New Roman" w:cs="Times New Roman"/>
                <w:sz w:val="24"/>
                <w:szCs w:val="24"/>
              </w:rPr>
              <w:t>37</w:t>
            </w:r>
            <w:r w:rsidRPr="00504402">
              <w:rPr>
                <w:rFonts w:ascii="Times New Roman" w:eastAsia="Times New Roman" w:hAnsi="Times New Roman" w:cs="Times New Roman"/>
                <w:sz w:val="24"/>
                <w:szCs w:val="24"/>
              </w:rPr>
              <w:t>шт.,</w:t>
            </w:r>
          </w:p>
          <w:p w14:paraId="17889FF7" w14:textId="77777777" w:rsidR="00315086" w:rsidRDefault="00315086" w:rsidP="00315086">
            <w:pPr>
              <w:widowControl w:val="0"/>
              <w:ind w:right="120"/>
              <w:jc w:val="both"/>
              <w:rPr>
                <w:rFonts w:ascii="Times New Roman" w:eastAsia="Times New Roman" w:hAnsi="Times New Roman" w:cs="Times New Roman"/>
                <w:sz w:val="24"/>
                <w:szCs w:val="24"/>
              </w:rPr>
            </w:pPr>
            <w:r w:rsidRPr="005044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04402">
              <w:rPr>
                <w:rFonts w:ascii="Times New Roman" w:eastAsia="Times New Roman" w:hAnsi="Times New Roman" w:cs="Times New Roman"/>
                <w:sz w:val="24"/>
                <w:szCs w:val="24"/>
              </w:rPr>
              <w:t>G-</w:t>
            </w:r>
            <w:r>
              <w:rPr>
                <w:rFonts w:ascii="Times New Roman" w:eastAsia="Times New Roman" w:hAnsi="Times New Roman" w:cs="Times New Roman"/>
                <w:sz w:val="24"/>
                <w:szCs w:val="24"/>
              </w:rPr>
              <w:t>2,5Т</w:t>
            </w:r>
            <w:r w:rsidRPr="00504402">
              <w:rPr>
                <w:rFonts w:ascii="Times New Roman" w:eastAsia="Times New Roman" w:hAnsi="Times New Roman" w:cs="Times New Roman"/>
                <w:sz w:val="24"/>
                <w:szCs w:val="24"/>
              </w:rPr>
              <w:t xml:space="preserve"> (3/4ʺ)</w:t>
            </w:r>
            <w:r>
              <w:rPr>
                <w:rFonts w:ascii="Times New Roman" w:eastAsia="Times New Roman" w:hAnsi="Times New Roman" w:cs="Times New Roman"/>
                <w:sz w:val="24"/>
                <w:szCs w:val="24"/>
              </w:rPr>
              <w:t xml:space="preserve"> </w:t>
            </w:r>
            <w:r w:rsidRPr="00504402">
              <w:rPr>
                <w:rFonts w:ascii="Times New Roman" w:eastAsia="Times New Roman" w:hAnsi="Times New Roman" w:cs="Times New Roman"/>
                <w:sz w:val="24"/>
                <w:szCs w:val="24"/>
              </w:rPr>
              <w:t xml:space="preserve">без КМЧ - </w:t>
            </w:r>
            <w:r>
              <w:rPr>
                <w:rFonts w:ascii="Times New Roman" w:eastAsia="Times New Roman" w:hAnsi="Times New Roman" w:cs="Times New Roman"/>
                <w:sz w:val="24"/>
                <w:szCs w:val="24"/>
              </w:rPr>
              <w:t>25</w:t>
            </w:r>
            <w:r w:rsidRPr="00504402">
              <w:rPr>
                <w:rFonts w:ascii="Times New Roman" w:eastAsia="Times New Roman" w:hAnsi="Times New Roman" w:cs="Times New Roman"/>
                <w:sz w:val="24"/>
                <w:szCs w:val="24"/>
              </w:rPr>
              <w:t>шт.,</w:t>
            </w:r>
          </w:p>
          <w:p w14:paraId="6F6D8D63" w14:textId="77777777" w:rsidR="00315086" w:rsidRDefault="00315086" w:rsidP="00315086">
            <w:pPr>
              <w:widowControl w:val="0"/>
              <w:ind w:right="120"/>
              <w:jc w:val="both"/>
              <w:rPr>
                <w:rFonts w:ascii="Times New Roman" w:eastAsia="Times New Roman" w:hAnsi="Times New Roman" w:cs="Times New Roman"/>
                <w:sz w:val="24"/>
                <w:szCs w:val="24"/>
              </w:rPr>
            </w:pPr>
            <w:r w:rsidRPr="005044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04402">
              <w:rPr>
                <w:rFonts w:ascii="Times New Roman" w:eastAsia="Times New Roman" w:hAnsi="Times New Roman" w:cs="Times New Roman"/>
                <w:sz w:val="24"/>
                <w:szCs w:val="24"/>
              </w:rPr>
              <w:t>G-</w:t>
            </w:r>
            <w:r>
              <w:rPr>
                <w:rFonts w:ascii="Times New Roman" w:eastAsia="Times New Roman" w:hAnsi="Times New Roman" w:cs="Times New Roman"/>
                <w:sz w:val="24"/>
                <w:szCs w:val="24"/>
              </w:rPr>
              <w:t>1,6</w:t>
            </w:r>
            <w:r w:rsidRPr="00504402">
              <w:rPr>
                <w:rFonts w:ascii="Times New Roman" w:eastAsia="Times New Roman" w:hAnsi="Times New Roman" w:cs="Times New Roman"/>
                <w:sz w:val="24"/>
                <w:szCs w:val="24"/>
              </w:rPr>
              <w:t xml:space="preserve"> (3/4ʺ)</w:t>
            </w:r>
            <w:r>
              <w:rPr>
                <w:rFonts w:ascii="Times New Roman" w:eastAsia="Times New Roman" w:hAnsi="Times New Roman" w:cs="Times New Roman"/>
                <w:sz w:val="24"/>
                <w:szCs w:val="24"/>
              </w:rPr>
              <w:t xml:space="preserve"> </w:t>
            </w:r>
            <w:r w:rsidRPr="00504402">
              <w:rPr>
                <w:rFonts w:ascii="Times New Roman" w:eastAsia="Times New Roman" w:hAnsi="Times New Roman" w:cs="Times New Roman"/>
                <w:sz w:val="24"/>
                <w:szCs w:val="24"/>
              </w:rPr>
              <w:t xml:space="preserve">без КМЧ - </w:t>
            </w:r>
            <w:r>
              <w:rPr>
                <w:rFonts w:ascii="Times New Roman" w:eastAsia="Times New Roman" w:hAnsi="Times New Roman" w:cs="Times New Roman"/>
                <w:sz w:val="24"/>
                <w:szCs w:val="24"/>
              </w:rPr>
              <w:t>3</w:t>
            </w:r>
            <w:r w:rsidRPr="00504402">
              <w:rPr>
                <w:rFonts w:ascii="Times New Roman" w:eastAsia="Times New Roman" w:hAnsi="Times New Roman" w:cs="Times New Roman"/>
                <w:sz w:val="24"/>
                <w:szCs w:val="24"/>
              </w:rPr>
              <w:t>0шт.,</w:t>
            </w:r>
          </w:p>
          <w:p w14:paraId="58D5F3D1" w14:textId="77777777" w:rsidR="00315086" w:rsidRPr="00504402" w:rsidRDefault="00315086" w:rsidP="00315086">
            <w:pPr>
              <w:widowControl w:val="0"/>
              <w:ind w:right="120"/>
              <w:jc w:val="both"/>
              <w:rPr>
                <w:rFonts w:ascii="Times New Roman" w:eastAsia="Times New Roman" w:hAnsi="Times New Roman" w:cs="Times New Roman"/>
                <w:sz w:val="24"/>
                <w:szCs w:val="24"/>
              </w:rPr>
            </w:pPr>
            <w:r w:rsidRPr="005044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04402">
              <w:rPr>
                <w:rFonts w:ascii="Times New Roman" w:eastAsia="Times New Roman" w:hAnsi="Times New Roman" w:cs="Times New Roman"/>
                <w:sz w:val="24"/>
                <w:szCs w:val="24"/>
              </w:rPr>
              <w:t>G-</w:t>
            </w:r>
            <w:r>
              <w:rPr>
                <w:rFonts w:ascii="Times New Roman" w:eastAsia="Times New Roman" w:hAnsi="Times New Roman" w:cs="Times New Roman"/>
                <w:sz w:val="24"/>
                <w:szCs w:val="24"/>
              </w:rPr>
              <w:t>1,6</w:t>
            </w:r>
            <w:r w:rsidRPr="00504402">
              <w:rPr>
                <w:rFonts w:ascii="Times New Roman" w:eastAsia="Times New Roman" w:hAnsi="Times New Roman" w:cs="Times New Roman"/>
                <w:sz w:val="24"/>
                <w:szCs w:val="24"/>
              </w:rPr>
              <w:t xml:space="preserve"> (1ʺ)</w:t>
            </w:r>
            <w:r>
              <w:rPr>
                <w:rFonts w:ascii="Times New Roman" w:eastAsia="Times New Roman" w:hAnsi="Times New Roman" w:cs="Times New Roman"/>
                <w:sz w:val="24"/>
                <w:szCs w:val="24"/>
              </w:rPr>
              <w:t xml:space="preserve"> без КМЧ - 2</w:t>
            </w:r>
            <w:r w:rsidRPr="00504402">
              <w:rPr>
                <w:rFonts w:ascii="Times New Roman" w:eastAsia="Times New Roman" w:hAnsi="Times New Roman" w:cs="Times New Roman"/>
                <w:sz w:val="24"/>
                <w:szCs w:val="24"/>
              </w:rPr>
              <w:t>0шт.,</w:t>
            </w:r>
          </w:p>
          <w:p w14:paraId="22F785A6" w14:textId="77777777" w:rsidR="00315086" w:rsidRPr="00504402" w:rsidRDefault="00315086" w:rsidP="00315086">
            <w:pPr>
              <w:widowControl w:val="0"/>
              <w:ind w:right="120"/>
              <w:jc w:val="both"/>
              <w:rPr>
                <w:rFonts w:ascii="Times New Roman" w:eastAsia="Times New Roman" w:hAnsi="Times New Roman" w:cs="Times New Roman"/>
                <w:sz w:val="24"/>
                <w:szCs w:val="24"/>
              </w:rPr>
            </w:pPr>
          </w:p>
          <w:p w14:paraId="7B649935" w14:textId="220C1ADA" w:rsidR="00444C4C" w:rsidRPr="009B10B8" w:rsidRDefault="00315086" w:rsidP="005975FF">
            <w:pPr>
              <w:widowControl w:val="0"/>
              <w:ind w:right="120"/>
              <w:jc w:val="both"/>
              <w:rPr>
                <w:rFonts w:ascii="Times New Roman" w:eastAsia="Times New Roman" w:hAnsi="Times New Roman" w:cs="Times New Roman"/>
                <w:i/>
                <w:sz w:val="24"/>
                <w:szCs w:val="24"/>
              </w:rPr>
            </w:pPr>
            <w:r w:rsidRPr="00052D21">
              <w:rPr>
                <w:rFonts w:ascii="Times New Roman" w:eastAsia="Times New Roman" w:hAnsi="Times New Roman" w:cs="Times New Roman"/>
                <w:sz w:val="24"/>
                <w:szCs w:val="24"/>
              </w:rPr>
              <w:t xml:space="preserve">Місце поставки товарів: </w:t>
            </w:r>
            <w:r w:rsidRPr="00706BB9">
              <w:rPr>
                <w:rFonts w:ascii="Times New Roman" w:eastAsia="Times New Roman" w:hAnsi="Times New Roman" w:cs="Times New Roman"/>
                <w:sz w:val="24"/>
                <w:szCs w:val="24"/>
              </w:rPr>
              <w:t xml:space="preserve">37503, Полтавська обл., м. Лубни, </w:t>
            </w:r>
            <w:proofErr w:type="spellStart"/>
            <w:r w:rsidRPr="00706BB9">
              <w:rPr>
                <w:rFonts w:ascii="Times New Roman" w:eastAsia="Times New Roman" w:hAnsi="Times New Roman" w:cs="Times New Roman"/>
                <w:sz w:val="24"/>
                <w:szCs w:val="24"/>
              </w:rPr>
              <w:t>вул.Кононівська</w:t>
            </w:r>
            <w:proofErr w:type="spellEnd"/>
            <w:r w:rsidRPr="00706BB9">
              <w:rPr>
                <w:rFonts w:ascii="Times New Roman" w:eastAsia="Times New Roman" w:hAnsi="Times New Roman" w:cs="Times New Roman"/>
                <w:sz w:val="24"/>
                <w:szCs w:val="24"/>
              </w:rPr>
              <w:t>, 152</w:t>
            </w:r>
          </w:p>
        </w:tc>
      </w:tr>
      <w:tr w:rsidR="005A2413" w:rsidRPr="009B10B8" w14:paraId="3E154C2E" w14:textId="77777777">
        <w:trPr>
          <w:trHeight w:val="645"/>
          <w:jc w:val="center"/>
        </w:trPr>
        <w:tc>
          <w:tcPr>
            <w:tcW w:w="705" w:type="dxa"/>
          </w:tcPr>
          <w:p w14:paraId="5C59DDB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4.4</w:t>
            </w:r>
          </w:p>
        </w:tc>
        <w:tc>
          <w:tcPr>
            <w:tcW w:w="2835" w:type="dxa"/>
          </w:tcPr>
          <w:p w14:paraId="7E9B00E1"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1B7DA450" w14:textId="5BD0BB9B" w:rsidR="00444C4C" w:rsidRPr="009B10B8" w:rsidRDefault="005975FF" w:rsidP="006208B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  2024</w:t>
            </w:r>
            <w:r w:rsidR="00315086" w:rsidRPr="009B10B8">
              <w:rPr>
                <w:rFonts w:ascii="Times New Roman" w:eastAsia="Times New Roman" w:hAnsi="Times New Roman" w:cs="Times New Roman"/>
                <w:sz w:val="24"/>
                <w:szCs w:val="24"/>
              </w:rPr>
              <w:t xml:space="preserve"> року</w:t>
            </w:r>
            <w:r w:rsidR="005F6DCD">
              <w:rPr>
                <w:rFonts w:ascii="Times New Roman" w:eastAsia="Times New Roman" w:hAnsi="Times New Roman" w:cs="Times New Roman"/>
                <w:sz w:val="24"/>
                <w:szCs w:val="24"/>
              </w:rPr>
              <w:t xml:space="preserve"> включно.</w:t>
            </w:r>
          </w:p>
        </w:tc>
      </w:tr>
      <w:tr w:rsidR="005A2413" w:rsidRPr="009B10B8" w14:paraId="489A9900" w14:textId="77777777">
        <w:trPr>
          <w:trHeight w:val="841"/>
          <w:jc w:val="center"/>
        </w:trPr>
        <w:tc>
          <w:tcPr>
            <w:tcW w:w="705" w:type="dxa"/>
          </w:tcPr>
          <w:p w14:paraId="5218669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0D25701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Недискримінація учасників</w:t>
            </w:r>
            <w:r w:rsidRPr="009B10B8">
              <w:rPr>
                <w:rFonts w:ascii="Times New Roman" w:eastAsia="Times New Roman" w:hAnsi="Times New Roman" w:cs="Times New Roman"/>
                <w:sz w:val="24"/>
                <w:szCs w:val="24"/>
              </w:rPr>
              <w:t xml:space="preserve"> </w:t>
            </w:r>
          </w:p>
        </w:tc>
        <w:tc>
          <w:tcPr>
            <w:tcW w:w="6420" w:type="dxa"/>
          </w:tcPr>
          <w:p w14:paraId="704956FA"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2413" w:rsidRPr="009B10B8" w14:paraId="2D892ECC" w14:textId="77777777">
        <w:trPr>
          <w:trHeight w:val="1119"/>
          <w:jc w:val="center"/>
        </w:trPr>
        <w:tc>
          <w:tcPr>
            <w:tcW w:w="705" w:type="dxa"/>
          </w:tcPr>
          <w:p w14:paraId="6DEC694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p>
        </w:tc>
        <w:tc>
          <w:tcPr>
            <w:tcW w:w="2835" w:type="dxa"/>
          </w:tcPr>
          <w:p w14:paraId="21904959"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14:paraId="375AB2C6"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Валютою тендерної пропозиції є гривня. </w:t>
            </w:r>
            <w:r w:rsidRPr="009B10B8">
              <w:rPr>
                <w:rFonts w:ascii="Times New Roman" w:eastAsia="Times New Roman" w:hAnsi="Times New Roman" w:cs="Times New Roman"/>
                <w:b/>
                <w:i/>
                <w:sz w:val="24"/>
                <w:szCs w:val="24"/>
              </w:rPr>
              <w:t>У разі якщо учасником процедури закупівлі є нерезидент</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A2413" w:rsidRPr="009B10B8" w14:paraId="0E7EDA5E" w14:textId="77777777">
        <w:trPr>
          <w:trHeight w:val="1119"/>
          <w:jc w:val="center"/>
        </w:trPr>
        <w:tc>
          <w:tcPr>
            <w:tcW w:w="705" w:type="dxa"/>
          </w:tcPr>
          <w:p w14:paraId="02D50BE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42371EF9"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57ABFFD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Мова тендерної пропозиції – українська.</w:t>
            </w:r>
          </w:p>
          <w:p w14:paraId="7C81B8B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798ECE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C4FCE8"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02749D2"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Виключення:</w:t>
            </w:r>
          </w:p>
          <w:p w14:paraId="7E47A23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D2779F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rsidRPr="009B10B8">
              <w:rPr>
                <w:rFonts w:ascii="Times New Roman" w:eastAsia="Times New Roman" w:hAnsi="Times New Roman" w:cs="Times New Roman"/>
                <w:sz w:val="24"/>
                <w:szCs w:val="24"/>
              </w:rPr>
              <w:lastRenderedPageBreak/>
              <w:t>документ наданий іноземною мовою без перекладу.</w:t>
            </w:r>
          </w:p>
        </w:tc>
      </w:tr>
      <w:tr w:rsidR="005A2413" w:rsidRPr="009B10B8" w14:paraId="1A66B023" w14:textId="77777777">
        <w:trPr>
          <w:trHeight w:val="501"/>
          <w:jc w:val="center"/>
        </w:trPr>
        <w:tc>
          <w:tcPr>
            <w:tcW w:w="9960" w:type="dxa"/>
            <w:gridSpan w:val="3"/>
            <w:vAlign w:val="center"/>
          </w:tcPr>
          <w:p w14:paraId="338BEF4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5A2413" w:rsidRPr="009B10B8" w14:paraId="511B81A2" w14:textId="77777777">
        <w:trPr>
          <w:trHeight w:val="1975"/>
          <w:jc w:val="center"/>
        </w:trPr>
        <w:tc>
          <w:tcPr>
            <w:tcW w:w="705" w:type="dxa"/>
          </w:tcPr>
          <w:p w14:paraId="707FFD8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92E7444"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62F4C8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F97288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4FA0B2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повинен </w:t>
            </w:r>
            <w:r w:rsidRPr="009B10B8">
              <w:rPr>
                <w:rFonts w:ascii="Times New Roman" w:eastAsia="Times New Roman" w:hAnsi="Times New Roman" w:cs="Times New Roman"/>
                <w:b/>
                <w:i/>
                <w:sz w:val="24"/>
                <w:szCs w:val="24"/>
              </w:rPr>
              <w:t>протягом трьох днів</w:t>
            </w:r>
            <w:r w:rsidRPr="009B10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78A77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100EFB"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10B8">
              <w:rPr>
                <w:rFonts w:ascii="Times New Roman" w:eastAsia="Times New Roman" w:hAnsi="Times New Roman" w:cs="Times New Roman"/>
                <w:b/>
                <w:i/>
                <w:sz w:val="24"/>
                <w:szCs w:val="24"/>
              </w:rPr>
              <w:t>не менш як на чотири дні.</w:t>
            </w:r>
          </w:p>
        </w:tc>
      </w:tr>
      <w:tr w:rsidR="005A2413" w:rsidRPr="009B10B8" w14:paraId="12CA31C9" w14:textId="77777777">
        <w:trPr>
          <w:trHeight w:val="1119"/>
          <w:jc w:val="center"/>
        </w:trPr>
        <w:tc>
          <w:tcPr>
            <w:tcW w:w="705" w:type="dxa"/>
          </w:tcPr>
          <w:p w14:paraId="2749048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373ED53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Внесення змін до тендерної документації</w:t>
            </w:r>
          </w:p>
        </w:tc>
        <w:tc>
          <w:tcPr>
            <w:tcW w:w="6420" w:type="dxa"/>
          </w:tcPr>
          <w:p w14:paraId="00860DE7" w14:textId="77777777" w:rsidR="005E715D" w:rsidRPr="009B10B8" w:rsidRDefault="005E715D" w:rsidP="005E715D">
            <w:pPr>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9B10B8">
                <w:rPr>
                  <w:rFonts w:ascii="Times New Roman" w:eastAsia="Times New Roman" w:hAnsi="Times New Roman" w:cs="Times New Roman"/>
                  <w:sz w:val="24"/>
                  <w:szCs w:val="24"/>
                </w:rPr>
                <w:t>статті 8</w:t>
              </w:r>
            </w:hyperlink>
            <w:r w:rsidRPr="009B10B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CFFA83"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B10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B10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B10B8">
              <w:rPr>
                <w:rFonts w:ascii="Times New Roman" w:eastAsia="Times New Roman" w:hAnsi="Times New Roman" w:cs="Times New Roman"/>
                <w:sz w:val="24"/>
                <w:szCs w:val="24"/>
              </w:rPr>
              <w:t>машинозчитувальному</w:t>
            </w:r>
            <w:proofErr w:type="spellEnd"/>
            <w:r w:rsidRPr="009B10B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A2413" w:rsidRPr="009B10B8" w14:paraId="6B2228BC" w14:textId="77777777">
        <w:trPr>
          <w:trHeight w:val="480"/>
          <w:jc w:val="center"/>
        </w:trPr>
        <w:tc>
          <w:tcPr>
            <w:tcW w:w="9960" w:type="dxa"/>
            <w:gridSpan w:val="3"/>
            <w:vAlign w:val="center"/>
          </w:tcPr>
          <w:p w14:paraId="71E4A1DA"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3. Інструкція з підготовки тендерної пропозиції</w:t>
            </w:r>
          </w:p>
        </w:tc>
      </w:tr>
      <w:tr w:rsidR="005A2413" w:rsidRPr="009B10B8" w14:paraId="096381B7" w14:textId="77777777">
        <w:trPr>
          <w:trHeight w:val="1119"/>
          <w:jc w:val="center"/>
        </w:trPr>
        <w:tc>
          <w:tcPr>
            <w:tcW w:w="705" w:type="dxa"/>
          </w:tcPr>
          <w:p w14:paraId="1881922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lastRenderedPageBreak/>
              <w:t>1</w:t>
            </w:r>
          </w:p>
        </w:tc>
        <w:tc>
          <w:tcPr>
            <w:tcW w:w="2835" w:type="dxa"/>
          </w:tcPr>
          <w:p w14:paraId="3DD1DF7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7773352"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2F8AF1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B10B8">
                <w:rPr>
                  <w:rFonts w:ascii="Times New Roman" w:eastAsia="Times New Roman" w:hAnsi="Times New Roman" w:cs="Times New Roman"/>
                  <w:sz w:val="24"/>
                  <w:szCs w:val="24"/>
                </w:rPr>
                <w:t>пункті 47</w:t>
              </w:r>
            </w:hyperlink>
            <w:r w:rsidRPr="009B1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9632C66"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B10B8">
              <w:rPr>
                <w:rFonts w:ascii="Times New Roman" w:eastAsia="Times New Roman" w:hAnsi="Times New Roman" w:cs="Times New Roman"/>
                <w:b/>
                <w:i/>
                <w:sz w:val="24"/>
                <w:szCs w:val="24"/>
              </w:rPr>
              <w:t>згідно</w:t>
            </w:r>
            <w:r w:rsidRPr="009B10B8">
              <w:rPr>
                <w:rFonts w:ascii="Times New Roman" w:eastAsia="Times New Roman" w:hAnsi="Times New Roman" w:cs="Times New Roman"/>
                <w:sz w:val="24"/>
                <w:szCs w:val="24"/>
              </w:rPr>
              <w:t xml:space="preserve"> з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цієї тендерної документації;</w:t>
            </w:r>
          </w:p>
          <w:p w14:paraId="7CAB33DF"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B10B8">
              <w:rPr>
                <w:rFonts w:ascii="Times New Roman" w:eastAsia="Times New Roman" w:hAnsi="Times New Roman" w:cs="Times New Roman"/>
                <w:b/>
                <w:i/>
                <w:sz w:val="24"/>
                <w:szCs w:val="24"/>
              </w:rPr>
              <w:t>згідно з Додатком 1</w:t>
            </w:r>
            <w:r w:rsidRPr="009B10B8">
              <w:rPr>
                <w:rFonts w:ascii="Times New Roman" w:eastAsia="Times New Roman" w:hAnsi="Times New Roman" w:cs="Times New Roman"/>
                <w:sz w:val="24"/>
                <w:szCs w:val="24"/>
              </w:rPr>
              <w:t xml:space="preserve"> до цієї тендерної документації;</w:t>
            </w:r>
          </w:p>
          <w:p w14:paraId="4EF1E4A7" w14:textId="77777777" w:rsidR="005E715D"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 - згідно з </w:t>
            </w:r>
            <w:r w:rsidRPr="009B10B8">
              <w:rPr>
                <w:rFonts w:ascii="Times New Roman" w:eastAsia="Times New Roman" w:hAnsi="Times New Roman" w:cs="Times New Roman"/>
                <w:b/>
                <w:i/>
                <w:sz w:val="24"/>
                <w:szCs w:val="24"/>
              </w:rPr>
              <w:t xml:space="preserve">Додатком 1 </w:t>
            </w:r>
            <w:r w:rsidRPr="009B10B8">
              <w:rPr>
                <w:rFonts w:ascii="Times New Roman" w:eastAsia="Times New Roman" w:hAnsi="Times New Roman" w:cs="Times New Roman"/>
                <w:sz w:val="24"/>
                <w:szCs w:val="24"/>
              </w:rPr>
              <w:t>до цієї тендерної документації;</w:t>
            </w:r>
          </w:p>
          <w:p w14:paraId="30DDB136" w14:textId="77777777" w:rsidR="00EA5B26" w:rsidRPr="00EA5B26" w:rsidRDefault="00EA5B26" w:rsidP="009741BB">
            <w:pPr>
              <w:widowControl w:val="0"/>
              <w:numPr>
                <w:ilvl w:val="0"/>
                <w:numId w:val="4"/>
              </w:numPr>
              <w:jc w:val="both"/>
              <w:rPr>
                <w:rFonts w:ascii="Times New Roman" w:eastAsia="Times New Roman" w:hAnsi="Times New Roman" w:cs="Times New Roman"/>
                <w:sz w:val="24"/>
                <w:szCs w:val="24"/>
              </w:rPr>
            </w:pPr>
            <w:r w:rsidRPr="00EA5B26">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EA5B26">
              <w:rPr>
                <w:rFonts w:ascii="Times New Roman" w:eastAsia="Times New Roman" w:hAnsi="Times New Roman" w:cs="Times New Roman"/>
                <w:i/>
                <w:sz w:val="24"/>
                <w:szCs w:val="24"/>
              </w:rPr>
              <w:t>,</w:t>
            </w:r>
            <w:r w:rsidRPr="00EA5B26">
              <w:rPr>
                <w:rFonts w:ascii="Times New Roman" w:eastAsia="Times New Roman" w:hAnsi="Times New Roman" w:cs="Times New Roman"/>
                <w:sz w:val="24"/>
                <w:szCs w:val="24"/>
              </w:rPr>
              <w:t xml:space="preserve"> — </w:t>
            </w:r>
            <w:r w:rsidRPr="00EA5B26">
              <w:rPr>
                <w:rFonts w:ascii="Times New Roman" w:eastAsia="Times New Roman" w:hAnsi="Times New Roman" w:cs="Times New Roman"/>
                <w:b/>
                <w:i/>
                <w:sz w:val="24"/>
                <w:szCs w:val="24"/>
              </w:rPr>
              <w:t>згідно з Додатком 2</w:t>
            </w:r>
            <w:r w:rsidRPr="00EA5B26">
              <w:rPr>
                <w:rFonts w:ascii="Times New Roman" w:eastAsia="Times New Roman" w:hAnsi="Times New Roman" w:cs="Times New Roman"/>
                <w:sz w:val="24"/>
                <w:szCs w:val="24"/>
              </w:rPr>
              <w:t xml:space="preserve"> до тендерної документації;</w:t>
            </w:r>
          </w:p>
          <w:p w14:paraId="43E43697"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10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250F0DC2"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D8F8938"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68FF69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BF4097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Переможець процедури закупівлі у строк, що не перевищує </w:t>
            </w:r>
            <w:r w:rsidRPr="009B1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B10B8">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w:t>
            </w:r>
            <w:r w:rsidRPr="009B10B8">
              <w:rPr>
                <w:rFonts w:ascii="Times New Roman" w:eastAsia="Times New Roman" w:hAnsi="Times New Roman" w:cs="Times New Roman"/>
                <w:sz w:val="24"/>
                <w:szCs w:val="24"/>
              </w:rPr>
              <w:lastRenderedPageBreak/>
              <w:t>встановлені в Додатку 1 (для переможця).</w:t>
            </w:r>
          </w:p>
          <w:p w14:paraId="4C1C4225"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3226173" w14:textId="77777777" w:rsidR="005E715D" w:rsidRPr="009B10B8" w:rsidRDefault="005E715D" w:rsidP="005E715D">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Опис та приклади формальних несуттєвих помилок.</w:t>
            </w:r>
          </w:p>
          <w:p w14:paraId="09017B1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DB83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8494DC2"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Опис формальних помилок:</w:t>
            </w:r>
          </w:p>
          <w:p w14:paraId="6F38E01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r w:rsidRPr="009B1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3F8EF2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великої літери;</w:t>
            </w:r>
          </w:p>
          <w:p w14:paraId="2FFB722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розділових знаків та відмінювання слів у реченні;</w:t>
            </w:r>
          </w:p>
          <w:p w14:paraId="5C56101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використання слова або мовного звороту, запозичених з іншої мови;</w:t>
            </w:r>
          </w:p>
          <w:p w14:paraId="6CB318D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DCDDB6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застосування правил переносу частини слова з рядка в рядок;</w:t>
            </w:r>
          </w:p>
          <w:p w14:paraId="4D68029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написання слів разом та/або окремо, та/або через дефіс;</w:t>
            </w:r>
          </w:p>
          <w:p w14:paraId="2A396AA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BE2B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r w:rsidRPr="009B10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5908C4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ab/>
              <w:t xml:space="preserve">Невірна назва документа (документів), що подається </w:t>
            </w:r>
            <w:r w:rsidRPr="009B10B8">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636A1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1E9174B"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2F818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88AD1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65737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0C99B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70EAE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EF699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3B3AED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480D4F"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Приклади формальних помилок:</w:t>
            </w:r>
          </w:p>
          <w:p w14:paraId="2A334BF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CF537E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w:t>
            </w:r>
          </w:p>
          <w:p w14:paraId="366DE96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«поряд -</w:t>
            </w:r>
            <w:proofErr w:type="spellStart"/>
            <w:r w:rsidRPr="009B10B8">
              <w:rPr>
                <w:rFonts w:ascii="Times New Roman" w:eastAsia="Times New Roman" w:hAnsi="Times New Roman" w:cs="Times New Roman"/>
                <w:sz w:val="24"/>
                <w:szCs w:val="24"/>
              </w:rPr>
              <w:t>ок</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поря</w:t>
            </w:r>
            <w:proofErr w:type="spellEnd"/>
            <w:r w:rsidRPr="009B10B8">
              <w:rPr>
                <w:rFonts w:ascii="Times New Roman" w:eastAsia="Times New Roman" w:hAnsi="Times New Roman" w:cs="Times New Roman"/>
                <w:sz w:val="24"/>
                <w:szCs w:val="24"/>
              </w:rPr>
              <w:t xml:space="preserve"> – док»;</w:t>
            </w:r>
          </w:p>
          <w:p w14:paraId="31A05B3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ненадається</w:t>
            </w:r>
            <w:proofErr w:type="spellEnd"/>
            <w:r w:rsidRPr="009B10B8">
              <w:rPr>
                <w:rFonts w:ascii="Times New Roman" w:eastAsia="Times New Roman" w:hAnsi="Times New Roman" w:cs="Times New Roman"/>
                <w:sz w:val="24"/>
                <w:szCs w:val="24"/>
              </w:rPr>
              <w:t>» замість «не надається»»;</w:t>
            </w:r>
          </w:p>
          <w:p w14:paraId="6FD7AF9B"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«______________№_____________» замість «14.08.2020 </w:t>
            </w:r>
            <w:r w:rsidRPr="009B10B8">
              <w:rPr>
                <w:rFonts w:ascii="Times New Roman" w:eastAsia="Times New Roman" w:hAnsi="Times New Roman" w:cs="Times New Roman"/>
                <w:sz w:val="24"/>
                <w:szCs w:val="24"/>
              </w:rPr>
              <w:lastRenderedPageBreak/>
              <w:t>№320/13/14-01»</w:t>
            </w:r>
          </w:p>
          <w:p w14:paraId="4078C5B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B10B8">
              <w:rPr>
                <w:rFonts w:ascii="Times New Roman" w:eastAsia="Times New Roman" w:hAnsi="Times New Roman" w:cs="Times New Roman"/>
                <w:sz w:val="24"/>
                <w:szCs w:val="24"/>
              </w:rPr>
              <w:t>pdf</w:t>
            </w:r>
            <w:proofErr w:type="spellEnd"/>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PortableDocumentFormat</w:t>
            </w:r>
            <w:proofErr w:type="spellEnd"/>
            <w:r w:rsidRPr="009B10B8">
              <w:rPr>
                <w:rFonts w:ascii="Times New Roman" w:eastAsia="Times New Roman" w:hAnsi="Times New Roman" w:cs="Times New Roman"/>
                <w:sz w:val="24"/>
                <w:szCs w:val="24"/>
              </w:rPr>
              <w:t>)».</w:t>
            </w:r>
          </w:p>
          <w:p w14:paraId="7445F9C9" w14:textId="77777777" w:rsidR="005E715D" w:rsidRPr="009B10B8" w:rsidRDefault="005E715D" w:rsidP="005E715D">
            <w:pPr>
              <w:widowControl w:val="0"/>
              <w:ind w:left="40" w:hanging="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8C7AF9"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УВАГА!!!</w:t>
            </w:r>
          </w:p>
          <w:p w14:paraId="17566C1D" w14:textId="77777777" w:rsidR="005E715D" w:rsidRPr="009B10B8" w:rsidRDefault="005E715D" w:rsidP="005E715D">
            <w:pPr>
              <w:widowControl w:val="0"/>
              <w:jc w:val="both"/>
              <w:rPr>
                <w:rFonts w:ascii="Times New Roman" w:eastAsia="Times New Roman" w:hAnsi="Times New Roman" w:cs="Times New Roman"/>
                <w:b/>
                <w:sz w:val="24"/>
                <w:szCs w:val="24"/>
              </w:rPr>
            </w:pPr>
            <w:bookmarkStart w:id="1" w:name="_heading=h.3znysh7" w:colFirst="0" w:colLast="0"/>
            <w:bookmarkEnd w:id="1"/>
            <w:r w:rsidRPr="009B1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B10B8">
              <w:rPr>
                <w:rFonts w:ascii="Times New Roman" w:eastAsia="Times New Roman" w:hAnsi="Times New Roman" w:cs="Times New Roman"/>
                <w:b/>
                <w:sz w:val="24"/>
                <w:szCs w:val="24"/>
              </w:rPr>
              <w:t>скан-копій</w:t>
            </w:r>
            <w:proofErr w:type="spellEnd"/>
            <w:r w:rsidRPr="009B10B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14:paraId="697E5D37"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документи мають бути чіткими та розбірливими для читання;</w:t>
            </w:r>
          </w:p>
          <w:p w14:paraId="2FCAE82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16395D4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1BCA50B"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Винятки:</w:t>
            </w:r>
          </w:p>
          <w:p w14:paraId="2D146393"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3CCA4F"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129EC3F"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w:t>
            </w:r>
            <w:r w:rsidRPr="009B10B8">
              <w:rPr>
                <w:rFonts w:ascii="Times New Roman" w:eastAsia="Times New Roman" w:hAnsi="Times New Roman" w:cs="Times New Roman"/>
                <w:b/>
                <w:sz w:val="24"/>
                <w:szCs w:val="24"/>
              </w:rPr>
              <w:lastRenderedPageBreak/>
              <w:t xml:space="preserve">довірчі послуги». </w:t>
            </w:r>
          </w:p>
          <w:p w14:paraId="70592BE4"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B10B8">
              <w:rPr>
                <w:rFonts w:ascii="Times New Roman" w:eastAsia="Times New Roman" w:hAnsi="Times New Roman" w:cs="Times New Roman"/>
                <w:b/>
                <w:sz w:val="24"/>
                <w:szCs w:val="24"/>
              </w:rPr>
              <w:t>засвідчувального</w:t>
            </w:r>
            <w:proofErr w:type="spellEnd"/>
            <w:r w:rsidRPr="009B10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7F5B61A" w14:textId="77777777" w:rsidR="005E715D" w:rsidRPr="009B10B8" w:rsidRDefault="005E715D" w:rsidP="005E715D">
            <w:pPr>
              <w:widowControl w:val="0"/>
              <w:jc w:val="both"/>
              <w:rPr>
                <w:rFonts w:ascii="Times New Roman" w:eastAsia="Times New Roman" w:hAnsi="Times New Roman" w:cs="Times New Roman"/>
                <w:sz w:val="24"/>
                <w:szCs w:val="24"/>
              </w:rPr>
            </w:pPr>
            <w:bookmarkStart w:id="2" w:name="_heading=h.2et92p0" w:colFirst="0" w:colLast="0"/>
            <w:bookmarkEnd w:id="2"/>
            <w:r w:rsidRPr="009B1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857C90E" w14:textId="77777777" w:rsidR="005E715D" w:rsidRPr="009B10B8" w:rsidRDefault="005E715D" w:rsidP="005E715D">
            <w:pPr>
              <w:widowControl w:val="0"/>
              <w:jc w:val="both"/>
              <w:rPr>
                <w:rFonts w:ascii="Times New Roman" w:eastAsia="Times New Roman" w:hAnsi="Times New Roman" w:cs="Times New Roman"/>
                <w:sz w:val="24"/>
                <w:szCs w:val="24"/>
              </w:rPr>
            </w:pPr>
            <w:bookmarkStart w:id="3" w:name="_heading=h.hjqm8skarbdr" w:colFirst="0" w:colLast="0"/>
            <w:bookmarkEnd w:id="3"/>
            <w:r w:rsidRPr="009B10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AC8EE1B" w14:textId="77777777" w:rsidR="00444C4C" w:rsidRPr="009B10B8" w:rsidRDefault="005E715D" w:rsidP="005E715D">
            <w:pPr>
              <w:widowControl w:val="0"/>
              <w:jc w:val="both"/>
              <w:rPr>
                <w:rFonts w:ascii="Times New Roman" w:eastAsia="Times New Roman" w:hAnsi="Times New Roman" w:cs="Times New Roman"/>
                <w:sz w:val="24"/>
                <w:szCs w:val="24"/>
              </w:rPr>
            </w:pPr>
            <w:bookmarkStart w:id="4" w:name="_heading=h.ftj7vaqoric" w:colFirst="0" w:colLast="0"/>
            <w:bookmarkEnd w:id="4"/>
            <w:r w:rsidRPr="009B10B8">
              <w:rPr>
                <w:rFonts w:ascii="Times New Roman" w:eastAsia="Times New Roman" w:hAnsi="Times New Roman" w:cs="Times New Roman"/>
                <w:sz w:val="24"/>
                <w:szCs w:val="24"/>
              </w:rPr>
              <w:t>Кожен учасник має право подати тільки одну тендерну пропозицію</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0B8">
              <w:rPr>
                <w:rFonts w:ascii="Times New Roman" w:eastAsia="Times New Roman" w:hAnsi="Times New Roman" w:cs="Times New Roman"/>
                <w:i/>
                <w:sz w:val="24"/>
                <w:szCs w:val="24"/>
              </w:rPr>
              <w:t>(у разі здійснення закупівлі за лотами)</w:t>
            </w:r>
            <w:r w:rsidRPr="009B10B8">
              <w:rPr>
                <w:rFonts w:ascii="Times New Roman" w:eastAsia="Times New Roman" w:hAnsi="Times New Roman" w:cs="Times New Roman"/>
                <w:sz w:val="24"/>
                <w:szCs w:val="24"/>
              </w:rPr>
              <w:t xml:space="preserve">. </w:t>
            </w:r>
            <w:r w:rsidR="00E2593B" w:rsidRPr="009B10B8">
              <w:rPr>
                <w:rFonts w:ascii="Times New Roman" w:eastAsia="Times New Roman" w:hAnsi="Times New Roman" w:cs="Times New Roman"/>
                <w:i/>
                <w:sz w:val="24"/>
                <w:szCs w:val="24"/>
              </w:rPr>
              <w:t xml:space="preserve"> </w:t>
            </w:r>
          </w:p>
        </w:tc>
      </w:tr>
      <w:tr w:rsidR="005A2413" w:rsidRPr="009B10B8" w14:paraId="46899AE0" w14:textId="77777777">
        <w:trPr>
          <w:trHeight w:val="913"/>
          <w:jc w:val="center"/>
        </w:trPr>
        <w:tc>
          <w:tcPr>
            <w:tcW w:w="705" w:type="dxa"/>
          </w:tcPr>
          <w:p w14:paraId="4973FF5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0218108B" w14:textId="77777777" w:rsidR="00444C4C" w:rsidRPr="009B10B8" w:rsidRDefault="00E2593B">
            <w:pPr>
              <w:widowControl w:val="0"/>
              <w:rPr>
                <w:rFonts w:ascii="Times New Roman" w:eastAsia="Times New Roman" w:hAnsi="Times New Roman" w:cs="Times New Roman"/>
                <w:sz w:val="24"/>
                <w:szCs w:val="24"/>
              </w:rPr>
            </w:pPr>
            <w:bookmarkStart w:id="5" w:name="_heading=h.tyjcwt" w:colFirst="0" w:colLast="0"/>
            <w:bookmarkEnd w:id="5"/>
            <w:r w:rsidRPr="009B10B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703F46BC" w14:textId="77777777" w:rsidR="00444C4C" w:rsidRPr="009B10B8" w:rsidRDefault="00E2593B" w:rsidP="001C3B8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End w:id="6"/>
          </w:p>
        </w:tc>
      </w:tr>
      <w:tr w:rsidR="005A2413" w:rsidRPr="009B10B8" w14:paraId="3CC9A47F" w14:textId="77777777">
        <w:trPr>
          <w:trHeight w:val="1119"/>
          <w:jc w:val="center"/>
        </w:trPr>
        <w:tc>
          <w:tcPr>
            <w:tcW w:w="705" w:type="dxa"/>
          </w:tcPr>
          <w:p w14:paraId="2807689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3F44C4FF"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4C463770" w14:textId="77777777" w:rsidR="00444C4C" w:rsidRPr="009B10B8" w:rsidRDefault="00E2593B" w:rsidP="001C3B82">
            <w:pPr>
              <w:widowControl w:val="0"/>
              <w:ind w:right="120"/>
              <w:jc w:val="both"/>
              <w:rPr>
                <w:rFonts w:ascii="Times New Roman" w:eastAsia="Times New Roman" w:hAnsi="Times New Roman" w:cs="Times New Roman"/>
                <w:sz w:val="24"/>
                <w:szCs w:val="24"/>
                <w:lang w:val="en-US"/>
              </w:rPr>
            </w:pPr>
            <w:r w:rsidRPr="009B10B8">
              <w:rPr>
                <w:rFonts w:ascii="Times New Roman" w:eastAsia="Times New Roman" w:hAnsi="Times New Roman" w:cs="Times New Roman"/>
                <w:sz w:val="24"/>
                <w:szCs w:val="24"/>
              </w:rPr>
              <w:t>Не передбачається.</w:t>
            </w:r>
          </w:p>
        </w:tc>
      </w:tr>
      <w:tr w:rsidR="005A2413" w:rsidRPr="009B10B8" w14:paraId="11FEAFCF" w14:textId="77777777">
        <w:trPr>
          <w:trHeight w:val="560"/>
          <w:jc w:val="center"/>
        </w:trPr>
        <w:tc>
          <w:tcPr>
            <w:tcW w:w="705" w:type="dxa"/>
          </w:tcPr>
          <w:p w14:paraId="1EB869B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23BB5EB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662CEA18"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вважаються дійсними </w:t>
            </w:r>
            <w:r w:rsidRPr="009B10B8">
              <w:rPr>
                <w:rFonts w:ascii="Times New Roman" w:eastAsia="Times New Roman" w:hAnsi="Times New Roman" w:cs="Times New Roman"/>
                <w:b/>
                <w:i/>
                <w:sz w:val="24"/>
                <w:szCs w:val="24"/>
                <w:u w:val="single"/>
              </w:rPr>
              <w:t xml:space="preserve">протягом </w:t>
            </w:r>
            <w:r w:rsidR="00BE7DE7" w:rsidRPr="009B10B8">
              <w:rPr>
                <w:rFonts w:ascii="Times New Roman" w:eastAsia="Times New Roman" w:hAnsi="Times New Roman" w:cs="Times New Roman"/>
                <w:b/>
                <w:i/>
                <w:sz w:val="24"/>
                <w:szCs w:val="24"/>
                <w:u w:val="single"/>
                <w:lang w:val="ru-RU"/>
              </w:rPr>
              <w:t>9</w:t>
            </w:r>
            <w:r w:rsidRPr="009B10B8">
              <w:rPr>
                <w:rFonts w:ascii="Times New Roman" w:eastAsia="Times New Roman" w:hAnsi="Times New Roman" w:cs="Times New Roman"/>
                <w:b/>
                <w:i/>
                <w:sz w:val="24"/>
                <w:szCs w:val="24"/>
                <w:u w:val="single"/>
              </w:rPr>
              <w:t>0 (</w:t>
            </w:r>
            <w:r w:rsidR="00BE7DE7" w:rsidRPr="009B10B8">
              <w:rPr>
                <w:rFonts w:ascii="Times New Roman" w:eastAsia="Times New Roman" w:hAnsi="Times New Roman" w:cs="Times New Roman"/>
                <w:b/>
                <w:i/>
                <w:sz w:val="24"/>
                <w:szCs w:val="24"/>
                <w:u w:val="single"/>
              </w:rPr>
              <w:t>дев’яноста</w:t>
            </w:r>
            <w:r w:rsidRPr="009B10B8">
              <w:rPr>
                <w:rFonts w:ascii="Times New Roman" w:eastAsia="Times New Roman" w:hAnsi="Times New Roman" w:cs="Times New Roman"/>
                <w:b/>
                <w:i/>
                <w:sz w:val="24"/>
                <w:szCs w:val="24"/>
                <w:u w:val="single"/>
              </w:rPr>
              <w:t>) днів</w:t>
            </w:r>
            <w:r w:rsidRPr="009B10B8">
              <w:rPr>
                <w:rFonts w:ascii="Times New Roman" w:eastAsia="Times New Roman" w:hAnsi="Times New Roman" w:cs="Times New Roman"/>
                <w:sz w:val="24"/>
                <w:szCs w:val="24"/>
              </w:rPr>
              <w:t xml:space="preserve"> із дати кінцевого строку подання тендерних пропозицій. </w:t>
            </w:r>
          </w:p>
          <w:p w14:paraId="641D783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99A3D48" w14:textId="77777777" w:rsidR="005E715D" w:rsidRPr="009B10B8" w:rsidRDefault="005E715D" w:rsidP="005E715D">
            <w:pPr>
              <w:widowControl w:val="0"/>
              <w:jc w:val="both"/>
              <w:rPr>
                <w:rFonts w:ascii="Times New Roman" w:eastAsia="Times New Roman" w:hAnsi="Times New Roman" w:cs="Times New Roman"/>
                <w:sz w:val="24"/>
                <w:szCs w:val="24"/>
                <w:u w:val="single"/>
              </w:rPr>
            </w:pPr>
            <w:r w:rsidRPr="009B10B8">
              <w:rPr>
                <w:rFonts w:ascii="Times New Roman" w:eastAsia="Times New Roman" w:hAnsi="Times New Roman" w:cs="Times New Roman"/>
                <w:sz w:val="24"/>
                <w:szCs w:val="24"/>
              </w:rPr>
              <w:t xml:space="preserve">Учасник процедури закупівлі </w:t>
            </w:r>
            <w:r w:rsidRPr="009B10B8">
              <w:rPr>
                <w:rFonts w:ascii="Times New Roman" w:eastAsia="Times New Roman" w:hAnsi="Times New Roman" w:cs="Times New Roman"/>
                <w:sz w:val="24"/>
                <w:szCs w:val="24"/>
                <w:u w:val="single"/>
              </w:rPr>
              <w:t>має право:</w:t>
            </w:r>
          </w:p>
          <w:p w14:paraId="0D2DE8C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548945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0B8">
              <w:rPr>
                <w:rFonts w:ascii="Times New Roman" w:eastAsia="Times New Roman" w:hAnsi="Times New Roman" w:cs="Times New Roman"/>
                <w:i/>
                <w:sz w:val="24"/>
                <w:szCs w:val="24"/>
              </w:rPr>
              <w:t>(у разі якщо таке вимагалося)</w:t>
            </w:r>
            <w:r w:rsidRPr="009B10B8">
              <w:rPr>
                <w:rFonts w:ascii="Times New Roman" w:eastAsia="Times New Roman" w:hAnsi="Times New Roman" w:cs="Times New Roman"/>
                <w:sz w:val="24"/>
                <w:szCs w:val="24"/>
              </w:rPr>
              <w:t>.</w:t>
            </w:r>
          </w:p>
          <w:p w14:paraId="3C6F3986" w14:textId="77777777" w:rsidR="00444C4C" w:rsidRPr="009B10B8" w:rsidRDefault="005E715D" w:rsidP="005E715D">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2413" w:rsidRPr="009B10B8" w14:paraId="31C0C8C3" w14:textId="77777777">
        <w:trPr>
          <w:trHeight w:val="1119"/>
          <w:jc w:val="center"/>
        </w:trPr>
        <w:tc>
          <w:tcPr>
            <w:tcW w:w="705" w:type="dxa"/>
          </w:tcPr>
          <w:p w14:paraId="72AB61C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33D2F75F"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3F68B687"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 xml:space="preserve">до цієї тендерної документації. </w:t>
            </w:r>
          </w:p>
          <w:p w14:paraId="2F2F29AB"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sz w:val="24"/>
                <w:szCs w:val="24"/>
              </w:rPr>
              <w:t xml:space="preserve"> до цієї тендерної документації. </w:t>
            </w:r>
          </w:p>
          <w:p w14:paraId="3F5E49AE" w14:textId="77777777" w:rsidR="005E715D" w:rsidRPr="009B10B8" w:rsidRDefault="005E715D" w:rsidP="005E715D">
            <w:pPr>
              <w:widowControl w:val="0"/>
              <w:ind w:right="1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Підстави, визначені пунктом 47 Особливостей.</w:t>
            </w:r>
          </w:p>
          <w:p w14:paraId="1F3D79C5" w14:textId="77777777" w:rsidR="005E715D" w:rsidRPr="009B10B8" w:rsidRDefault="005E715D" w:rsidP="005E715D">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475411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4E4CD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3E5E2BD"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384D66"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9B10B8">
                <w:rPr>
                  <w:rFonts w:ascii="Times New Roman" w:eastAsia="Times New Roman" w:hAnsi="Times New Roman" w:cs="Times New Roman"/>
                  <w:sz w:val="24"/>
                  <w:szCs w:val="24"/>
                </w:rPr>
                <w:t>пунктом 4</w:t>
              </w:r>
            </w:hyperlink>
            <w:r w:rsidRPr="009B10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B10B8">
              <w:rPr>
                <w:rFonts w:ascii="Times New Roman" w:eastAsia="Times New Roman" w:hAnsi="Times New Roman" w:cs="Times New Roman"/>
                <w:sz w:val="24"/>
                <w:szCs w:val="24"/>
              </w:rPr>
              <w:t>антиконкурентних</w:t>
            </w:r>
            <w:proofErr w:type="spellEnd"/>
            <w:r w:rsidRPr="009B10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BFDE246"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DE755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476EC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970C32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5FB44E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38EF91B"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F75AA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w:t>
            </w:r>
            <w:r w:rsidR="00776A2E" w:rsidRPr="00776A2E">
              <w:rPr>
                <w:rFonts w:ascii="Times New Roman" w:eastAsia="Times New Roman" w:hAnsi="Times New Roman" w:cs="Times New Roman"/>
                <w:sz w:val="24"/>
                <w:szCs w:val="24"/>
              </w:rPr>
              <w:t xml:space="preserve">учасник процедури закупівлі або кінцевий </w:t>
            </w:r>
            <w:proofErr w:type="spellStart"/>
            <w:r w:rsidR="00776A2E" w:rsidRPr="00776A2E">
              <w:rPr>
                <w:rFonts w:ascii="Times New Roman" w:eastAsia="Times New Roman" w:hAnsi="Times New Roman" w:cs="Times New Roman"/>
                <w:sz w:val="24"/>
                <w:szCs w:val="24"/>
              </w:rPr>
              <w:t>бенефіціарний</w:t>
            </w:r>
            <w:proofErr w:type="spellEnd"/>
            <w:r w:rsidR="00776A2E" w:rsidRPr="00776A2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w:t>
            </w:r>
            <w:r w:rsidR="00776A2E" w:rsidRPr="00776A2E">
              <w:rPr>
                <w:rFonts w:ascii="Times New Roman" w:eastAsia="Times New Roman" w:hAnsi="Times New Roman" w:cs="Times New Roman"/>
                <w:sz w:val="24"/>
                <w:szCs w:val="24"/>
              </w:rPr>
              <w:lastRenderedPageBreak/>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25D63FA"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D14735" w14:textId="77777777" w:rsidR="005E715D" w:rsidRPr="009B10B8" w:rsidRDefault="005E715D" w:rsidP="005E715D">
            <w:pPr>
              <w:jc w:val="both"/>
              <w:rPr>
                <w:rFonts w:ascii="Times New Roman" w:eastAsia="Times New Roman" w:hAnsi="Times New Roman" w:cs="Times New Roman"/>
                <w:sz w:val="24"/>
                <w:szCs w:val="24"/>
              </w:rPr>
            </w:pPr>
          </w:p>
          <w:p w14:paraId="6EA5B0D7" w14:textId="77777777" w:rsidR="005E715D" w:rsidRPr="009B10B8" w:rsidRDefault="005E715D" w:rsidP="005E715D">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7E1A38" w14:textId="77777777" w:rsidR="00444C4C" w:rsidRPr="009B10B8" w:rsidRDefault="005E715D" w:rsidP="005E715D">
            <w:pPr>
              <w:widowControl w:val="0"/>
              <w:spacing w:before="120" w:after="24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2413" w:rsidRPr="009B10B8" w14:paraId="48FAFF19" w14:textId="77777777">
        <w:trPr>
          <w:trHeight w:val="1119"/>
          <w:jc w:val="center"/>
        </w:trPr>
        <w:tc>
          <w:tcPr>
            <w:tcW w:w="705" w:type="dxa"/>
          </w:tcPr>
          <w:p w14:paraId="4BE2A25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507A40E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D192706" w14:textId="77777777" w:rsidR="00BE7DE7" w:rsidRPr="009B10B8" w:rsidRDefault="00FF002C" w:rsidP="000517E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10B8">
                <w:rPr>
                  <w:rFonts w:ascii="Times New Roman" w:eastAsia="Times New Roman" w:hAnsi="Times New Roman" w:cs="Times New Roman"/>
                  <w:sz w:val="24"/>
                  <w:szCs w:val="24"/>
                </w:rPr>
                <w:t xml:space="preserve"> пунктом третім </w:t>
              </w:r>
            </w:hyperlink>
            <w:hyperlink r:id="rId15">
              <w:r w:rsidRPr="009B10B8">
                <w:rPr>
                  <w:rFonts w:ascii="Times New Roman" w:eastAsia="Times New Roman" w:hAnsi="Times New Roman" w:cs="Times New Roman"/>
                  <w:sz w:val="24"/>
                  <w:szCs w:val="24"/>
                  <w:u w:val="single"/>
                </w:rPr>
                <w:t>частини друго</w:t>
              </w:r>
            </w:hyperlink>
            <w:r w:rsidRPr="009B10B8">
              <w:rPr>
                <w:rFonts w:ascii="Times New Roman" w:eastAsia="Times New Roman" w:hAnsi="Times New Roman" w:cs="Times New Roman"/>
                <w:sz w:val="24"/>
                <w:szCs w:val="24"/>
              </w:rPr>
              <w:t xml:space="preserve">ї статті 22 Закону зазначено в </w:t>
            </w:r>
            <w:r w:rsidRPr="009B10B8">
              <w:rPr>
                <w:rFonts w:ascii="Times New Roman" w:eastAsia="Times New Roman" w:hAnsi="Times New Roman" w:cs="Times New Roman"/>
                <w:b/>
                <w:i/>
                <w:sz w:val="24"/>
                <w:szCs w:val="24"/>
              </w:rPr>
              <w:t>Додатку 2</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до цієї тендерної документації.</w:t>
            </w:r>
          </w:p>
        </w:tc>
      </w:tr>
      <w:tr w:rsidR="005A2413" w:rsidRPr="009B10B8" w14:paraId="788AF7DF" w14:textId="77777777">
        <w:trPr>
          <w:trHeight w:val="1119"/>
          <w:jc w:val="center"/>
        </w:trPr>
        <w:tc>
          <w:tcPr>
            <w:tcW w:w="705" w:type="dxa"/>
          </w:tcPr>
          <w:p w14:paraId="60194DE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45CE7F5E" w14:textId="77777777" w:rsidR="00444C4C" w:rsidRPr="009B10B8" w:rsidRDefault="00E2593B" w:rsidP="00E8026E">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w:t>
            </w:r>
            <w:r w:rsidR="00E8026E" w:rsidRPr="009B10B8">
              <w:rPr>
                <w:rFonts w:ascii="Times New Roman" w:eastAsia="Times New Roman" w:hAnsi="Times New Roman" w:cs="Times New Roman"/>
                <w:b/>
                <w:sz w:val="24"/>
                <w:szCs w:val="24"/>
              </w:rPr>
              <w:t>ро субпідрядника /співвиконавця</w:t>
            </w:r>
          </w:p>
        </w:tc>
        <w:tc>
          <w:tcPr>
            <w:tcW w:w="6420" w:type="dxa"/>
            <w:vAlign w:val="center"/>
          </w:tcPr>
          <w:p w14:paraId="1DF91AEF" w14:textId="77777777" w:rsidR="00444C4C" w:rsidRPr="009B10B8" w:rsidRDefault="00E8026E" w:rsidP="008077E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передбачено.</w:t>
            </w:r>
          </w:p>
        </w:tc>
      </w:tr>
      <w:tr w:rsidR="005A2413" w:rsidRPr="009B10B8" w14:paraId="14787334" w14:textId="77777777">
        <w:trPr>
          <w:trHeight w:val="841"/>
          <w:jc w:val="center"/>
        </w:trPr>
        <w:tc>
          <w:tcPr>
            <w:tcW w:w="705" w:type="dxa"/>
          </w:tcPr>
          <w:p w14:paraId="065416E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8</w:t>
            </w:r>
          </w:p>
        </w:tc>
        <w:tc>
          <w:tcPr>
            <w:tcW w:w="2835" w:type="dxa"/>
          </w:tcPr>
          <w:p w14:paraId="6300781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240CA73C" w14:textId="77777777" w:rsidR="00444C4C" w:rsidRPr="009B10B8" w:rsidRDefault="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2413" w:rsidRPr="009B10B8" w14:paraId="4AD94061" w14:textId="77777777">
        <w:trPr>
          <w:trHeight w:val="442"/>
          <w:jc w:val="center"/>
        </w:trPr>
        <w:tc>
          <w:tcPr>
            <w:tcW w:w="9960" w:type="dxa"/>
            <w:gridSpan w:val="3"/>
            <w:vAlign w:val="center"/>
          </w:tcPr>
          <w:p w14:paraId="6BE8538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4. Подання та розкриття тендерної пропозиції</w:t>
            </w:r>
          </w:p>
        </w:tc>
      </w:tr>
      <w:tr w:rsidR="005A2413" w:rsidRPr="009B10B8" w14:paraId="404A6CB0" w14:textId="77777777">
        <w:trPr>
          <w:trHeight w:val="1119"/>
          <w:jc w:val="center"/>
        </w:trPr>
        <w:tc>
          <w:tcPr>
            <w:tcW w:w="705" w:type="dxa"/>
          </w:tcPr>
          <w:p w14:paraId="0B87971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6BBC1CA1"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AA32D13" w14:textId="0796404D" w:rsidR="00444C4C" w:rsidRPr="009B10B8" w:rsidRDefault="00E2593B">
            <w:pPr>
              <w:widowControl w:val="0"/>
              <w:ind w:left="40"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Кінцевий строк подання тендерних пропозицій — </w:t>
            </w:r>
            <w:r w:rsidR="005975FF">
              <w:rPr>
                <w:rFonts w:ascii="Times New Roman" w:eastAsia="Times New Roman" w:hAnsi="Times New Roman" w:cs="Times New Roman"/>
                <w:b/>
                <w:sz w:val="24"/>
                <w:szCs w:val="24"/>
                <w:u w:val="single"/>
              </w:rPr>
              <w:t>2</w:t>
            </w:r>
            <w:r w:rsidR="00B07DD9">
              <w:rPr>
                <w:rFonts w:ascii="Times New Roman" w:eastAsia="Times New Roman" w:hAnsi="Times New Roman" w:cs="Times New Roman"/>
                <w:b/>
                <w:sz w:val="24"/>
                <w:szCs w:val="24"/>
                <w:u w:val="single"/>
              </w:rPr>
              <w:t>8</w:t>
            </w:r>
            <w:r w:rsidRPr="009B10B8">
              <w:rPr>
                <w:rFonts w:ascii="Times New Roman" w:eastAsia="Times New Roman" w:hAnsi="Times New Roman" w:cs="Times New Roman"/>
                <w:b/>
                <w:sz w:val="24"/>
                <w:szCs w:val="24"/>
                <w:u w:val="single"/>
              </w:rPr>
              <w:t xml:space="preserve"> </w:t>
            </w:r>
            <w:r w:rsidR="005F6DCD">
              <w:rPr>
                <w:rFonts w:ascii="Times New Roman" w:eastAsia="Times New Roman" w:hAnsi="Times New Roman" w:cs="Times New Roman"/>
                <w:b/>
                <w:sz w:val="24"/>
                <w:szCs w:val="24"/>
                <w:u w:val="single"/>
              </w:rPr>
              <w:t>грудня</w:t>
            </w:r>
            <w:r w:rsidRPr="009B10B8">
              <w:rPr>
                <w:rFonts w:ascii="Times New Roman" w:eastAsia="Times New Roman" w:hAnsi="Times New Roman" w:cs="Times New Roman"/>
                <w:b/>
                <w:sz w:val="24"/>
                <w:szCs w:val="24"/>
              </w:rPr>
              <w:t xml:space="preserve"> 20</w:t>
            </w:r>
            <w:r w:rsidR="008077E2" w:rsidRPr="009B10B8">
              <w:rPr>
                <w:rFonts w:ascii="Times New Roman" w:eastAsia="Times New Roman" w:hAnsi="Times New Roman" w:cs="Times New Roman"/>
                <w:b/>
                <w:sz w:val="24"/>
                <w:szCs w:val="24"/>
                <w:u w:val="single"/>
              </w:rPr>
              <w:t>2</w:t>
            </w:r>
            <w:r w:rsidR="00FF002C" w:rsidRPr="009B10B8">
              <w:rPr>
                <w:rFonts w:ascii="Times New Roman" w:eastAsia="Times New Roman" w:hAnsi="Times New Roman" w:cs="Times New Roman"/>
                <w:b/>
                <w:sz w:val="24"/>
                <w:szCs w:val="24"/>
                <w:u w:val="single"/>
              </w:rPr>
              <w:t>3</w:t>
            </w:r>
            <w:r w:rsidRPr="009B10B8">
              <w:rPr>
                <w:rFonts w:ascii="Times New Roman" w:eastAsia="Times New Roman" w:hAnsi="Times New Roman" w:cs="Times New Roman"/>
                <w:b/>
                <w:sz w:val="24"/>
                <w:szCs w:val="24"/>
              </w:rPr>
              <w:t xml:space="preserve"> року</w:t>
            </w:r>
            <w:r w:rsidR="00FF002C" w:rsidRPr="009B10B8">
              <w:rPr>
                <w:rFonts w:ascii="Times New Roman" w:eastAsia="Times New Roman" w:hAnsi="Times New Roman" w:cs="Times New Roman"/>
                <w:b/>
                <w:sz w:val="24"/>
                <w:szCs w:val="24"/>
              </w:rPr>
              <w:t>,</w:t>
            </w:r>
            <w:r w:rsidRPr="009B10B8">
              <w:rPr>
                <w:rFonts w:ascii="Times New Roman" w:eastAsia="Times New Roman" w:hAnsi="Times New Roman" w:cs="Times New Roman"/>
                <w:b/>
                <w:sz w:val="24"/>
                <w:szCs w:val="24"/>
              </w:rPr>
              <w:t xml:space="preserve">  </w:t>
            </w:r>
            <w:r w:rsidR="00E7410D" w:rsidRPr="009B10B8">
              <w:rPr>
                <w:rFonts w:ascii="Times New Roman" w:eastAsia="Times New Roman" w:hAnsi="Times New Roman" w:cs="Times New Roman"/>
                <w:b/>
                <w:sz w:val="24"/>
                <w:szCs w:val="24"/>
                <w:u w:val="single"/>
              </w:rPr>
              <w:t>12</w:t>
            </w:r>
            <w:r w:rsidRPr="009B10B8">
              <w:rPr>
                <w:rFonts w:ascii="Times New Roman" w:eastAsia="Times New Roman" w:hAnsi="Times New Roman" w:cs="Times New Roman"/>
                <w:b/>
                <w:sz w:val="24"/>
                <w:szCs w:val="24"/>
              </w:rPr>
              <w:t>:</w:t>
            </w:r>
            <w:r w:rsidR="00E7410D" w:rsidRPr="009B10B8">
              <w:rPr>
                <w:rFonts w:ascii="Times New Roman" w:eastAsia="Times New Roman" w:hAnsi="Times New Roman" w:cs="Times New Roman"/>
                <w:b/>
                <w:sz w:val="24"/>
                <w:szCs w:val="24"/>
                <w:u w:val="single"/>
              </w:rPr>
              <w:t>00</w:t>
            </w:r>
            <w:r w:rsidRPr="009B10B8">
              <w:rPr>
                <w:rFonts w:ascii="Times New Roman" w:eastAsia="Times New Roman" w:hAnsi="Times New Roman" w:cs="Times New Roman"/>
                <w:b/>
                <w:sz w:val="24"/>
                <w:szCs w:val="24"/>
              </w:rPr>
              <w:t xml:space="preserve"> </w:t>
            </w:r>
            <w:r w:rsidR="00FF002C" w:rsidRPr="009B10B8">
              <w:rPr>
                <w:rFonts w:ascii="Times New Roman" w:eastAsia="Times New Roman" w:hAnsi="Times New Roman" w:cs="Times New Roman"/>
                <w:b/>
                <w:sz w:val="24"/>
                <w:szCs w:val="24"/>
              </w:rPr>
              <w:t>год.</w:t>
            </w:r>
            <w:r w:rsidRPr="009B10B8">
              <w:rPr>
                <w:rFonts w:ascii="Times New Roman" w:eastAsia="Times New Roman" w:hAnsi="Times New Roman" w:cs="Times New Roman"/>
                <w:sz w:val="24"/>
                <w:szCs w:val="24"/>
              </w:rPr>
              <w:t xml:space="preserve"> </w:t>
            </w:r>
            <w:r w:rsidR="00FF002C" w:rsidRPr="009B10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104EA9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4A9C2D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FA53761" w14:textId="77777777" w:rsidR="00444C4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A2413" w:rsidRPr="009B10B8" w14:paraId="2F29D2C1" w14:textId="77777777">
        <w:trPr>
          <w:trHeight w:val="1119"/>
          <w:jc w:val="center"/>
        </w:trPr>
        <w:tc>
          <w:tcPr>
            <w:tcW w:w="705" w:type="dxa"/>
          </w:tcPr>
          <w:p w14:paraId="02387DB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4C3BD741" w14:textId="77777777" w:rsidR="00444C4C" w:rsidRPr="009B10B8" w:rsidRDefault="00FF002C">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2EBDC98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1E94CFC"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3B2C93" w14:textId="77777777" w:rsidR="00444C4C" w:rsidRPr="009B10B8" w:rsidRDefault="00FF002C" w:rsidP="00FF002C">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w:t>
            </w:r>
          </w:p>
        </w:tc>
      </w:tr>
      <w:tr w:rsidR="005A2413" w:rsidRPr="009B10B8" w14:paraId="3ECA1FDC" w14:textId="77777777">
        <w:trPr>
          <w:trHeight w:val="512"/>
          <w:jc w:val="center"/>
        </w:trPr>
        <w:tc>
          <w:tcPr>
            <w:tcW w:w="9960" w:type="dxa"/>
            <w:gridSpan w:val="3"/>
            <w:vAlign w:val="center"/>
          </w:tcPr>
          <w:p w14:paraId="7286F74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5. Оцінка тендерної пропозиції</w:t>
            </w:r>
          </w:p>
        </w:tc>
      </w:tr>
      <w:tr w:rsidR="005A2413" w:rsidRPr="009B10B8" w14:paraId="19A8032E" w14:textId="77777777">
        <w:trPr>
          <w:trHeight w:val="1119"/>
          <w:jc w:val="center"/>
        </w:trPr>
        <w:tc>
          <w:tcPr>
            <w:tcW w:w="705" w:type="dxa"/>
          </w:tcPr>
          <w:p w14:paraId="6B35217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052F886"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A152265"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B10B8">
                <w:rPr>
                  <w:rFonts w:ascii="Times New Roman" w:eastAsia="Times New Roman" w:hAnsi="Times New Roman" w:cs="Times New Roman"/>
                  <w:sz w:val="24"/>
                  <w:szCs w:val="24"/>
                </w:rPr>
                <w:t>шістнадцятої</w:t>
              </w:r>
            </w:hyperlink>
            <w:r w:rsidRPr="009B10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7D53DF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AB69B8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A783985" w14:textId="77777777" w:rsidR="00FF002C" w:rsidRPr="009B10B8" w:rsidRDefault="00FF002C" w:rsidP="00FF002C">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Перелік критеріїв та методика оцінки тендерної </w:t>
            </w:r>
            <w:r w:rsidRPr="009B10B8">
              <w:rPr>
                <w:rFonts w:ascii="Times New Roman" w:eastAsia="Times New Roman" w:hAnsi="Times New Roman" w:cs="Times New Roman"/>
                <w:b/>
                <w:sz w:val="24"/>
                <w:szCs w:val="24"/>
              </w:rPr>
              <w:lastRenderedPageBreak/>
              <w:t>пропозиції із зазначенням питомої ваги критерію:</w:t>
            </w:r>
          </w:p>
          <w:p w14:paraId="314369C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23CBAB4"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rPr>
              <w:t>(у разі якщо подано дві і більше тендерних пропозицій).</w:t>
            </w:r>
          </w:p>
          <w:p w14:paraId="6ED3379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08C8DE"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40EC6CA"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5ECFA92" w14:textId="77777777" w:rsidR="00444C4C" w:rsidRPr="009B10B8" w:rsidRDefault="00E2593B">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i/>
                <w:sz w:val="24"/>
                <w:szCs w:val="24"/>
              </w:rPr>
              <w:t xml:space="preserve">До розгляду </w:t>
            </w:r>
            <w:r w:rsidRPr="009B10B8">
              <w:rPr>
                <w:rFonts w:ascii="Times New Roman" w:eastAsia="Times New Roman" w:hAnsi="Times New Roman" w:cs="Times New Roman"/>
                <w:i/>
                <w:sz w:val="24"/>
                <w:szCs w:val="24"/>
                <w:u w:val="single"/>
              </w:rPr>
              <w:t>*не приймається</w:t>
            </w:r>
            <w:r w:rsidRPr="009B10B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F555594" w14:textId="77777777" w:rsidR="00444C4C" w:rsidRPr="009B10B8" w:rsidRDefault="00E2593B">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u w:val="single"/>
              </w:rPr>
              <w:t>Прийнятний відсоток  перевищення ціни</w:t>
            </w:r>
            <w:r w:rsidRPr="009B10B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9B10B8">
              <w:rPr>
                <w:rFonts w:ascii="Times New Roman" w:eastAsia="Times New Roman" w:hAnsi="Times New Roman" w:cs="Times New Roman"/>
                <w:i/>
                <w:sz w:val="24"/>
                <w:szCs w:val="24"/>
              </w:rPr>
              <w:t>-</w:t>
            </w:r>
            <w:r w:rsidRPr="009B10B8">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37C104D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2E4033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Найбільш економічно вигідною пропозицією буде </w:t>
            </w:r>
            <w:r w:rsidRPr="009B10B8">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05C8E5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здійснюється щодо предмета закупівлі в цілому.</w:t>
            </w:r>
          </w:p>
          <w:p w14:paraId="79CDFB1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визначає ціни на </w:t>
            </w:r>
            <w:r w:rsidR="00E8026E" w:rsidRPr="009B10B8">
              <w:rPr>
                <w:rFonts w:ascii="Times New Roman" w:eastAsia="Times New Roman" w:hAnsi="Times New Roman" w:cs="Times New Roman"/>
                <w:b/>
                <w:sz w:val="24"/>
                <w:szCs w:val="24"/>
              </w:rPr>
              <w:t>товар</w:t>
            </w:r>
            <w:r w:rsidRPr="009B10B8">
              <w:rPr>
                <w:rFonts w:ascii="Times New Roman" w:eastAsia="Times New Roman" w:hAnsi="Times New Roman" w:cs="Times New Roman"/>
                <w:sz w:val="24"/>
                <w:szCs w:val="24"/>
              </w:rPr>
              <w:t xml:space="preserve">, що він пропонує </w:t>
            </w:r>
            <w:r w:rsidR="00E8026E" w:rsidRPr="009B10B8">
              <w:rPr>
                <w:rFonts w:ascii="Times New Roman" w:eastAsia="Times New Roman" w:hAnsi="Times New Roman" w:cs="Times New Roman"/>
                <w:b/>
                <w:sz w:val="24"/>
                <w:szCs w:val="24"/>
              </w:rPr>
              <w:t>поставити</w:t>
            </w:r>
            <w:r w:rsidRPr="009B10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E8026E"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xml:space="preserve"> даного виду.</w:t>
            </w:r>
          </w:p>
          <w:p w14:paraId="6E25D35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5F6DCD">
              <w:rPr>
                <w:rFonts w:ascii="Times New Roman" w:eastAsia="Times New Roman" w:hAnsi="Times New Roman" w:cs="Times New Roman"/>
                <w:sz w:val="24"/>
                <w:szCs w:val="24"/>
              </w:rPr>
              <w:t>0</w:t>
            </w:r>
            <w:r w:rsidR="006208BB">
              <w:rPr>
                <w:rFonts w:ascii="Times New Roman" w:eastAsia="Times New Roman" w:hAnsi="Times New Roman" w:cs="Times New Roman"/>
                <w:sz w:val="24"/>
                <w:szCs w:val="24"/>
              </w:rPr>
              <w:t>,</w:t>
            </w:r>
            <w:r w:rsidR="005F6DCD">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 xml:space="preserve"> %.</w:t>
            </w:r>
          </w:p>
          <w:p w14:paraId="3C29EA0E"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04E424"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9B116BC"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9C22C72"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92FFECF"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14F2C89" w14:textId="77777777" w:rsidR="00FF002C" w:rsidRPr="009B10B8" w:rsidRDefault="00FF002C" w:rsidP="00FF002C">
            <w:pP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6C355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0B8">
              <w:rPr>
                <w:rFonts w:ascii="Times New Roman" w:eastAsia="Times New Roman" w:hAnsi="Times New Roman" w:cs="Times New Roman"/>
                <w:b/>
                <w:i/>
                <w:sz w:val="24"/>
                <w:szCs w:val="24"/>
              </w:rPr>
              <w:t>протягом 24 годин</w:t>
            </w:r>
            <w:r w:rsidRPr="009B10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B10B8">
              <w:rPr>
                <w:rFonts w:ascii="Times New Roman" w:eastAsia="Times New Roman" w:hAnsi="Times New Roman" w:cs="Times New Roman"/>
                <w:sz w:val="24"/>
                <w:szCs w:val="24"/>
              </w:rPr>
              <w:t>невиправлення</w:t>
            </w:r>
            <w:proofErr w:type="spellEnd"/>
            <w:r w:rsidRPr="009B10B8">
              <w:rPr>
                <w:rFonts w:ascii="Times New Roman" w:eastAsia="Times New Roman" w:hAnsi="Times New Roman" w:cs="Times New Roman"/>
                <w:sz w:val="24"/>
                <w:szCs w:val="24"/>
              </w:rPr>
              <w:t xml:space="preserve"> учасниками виявлених невідповідностей.</w:t>
            </w:r>
          </w:p>
          <w:p w14:paraId="334860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AB6248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8A47EFA"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rPr>
              <w:t xml:space="preserve">У разі коли учасник процедури закупівлі стає </w:t>
            </w:r>
            <w:r w:rsidRPr="009B10B8">
              <w:rPr>
                <w:rFonts w:ascii="Times New Roman" w:eastAsia="Times New Roman" w:hAnsi="Times New Roman" w:cs="Times New Roman"/>
                <w:b/>
                <w:i/>
                <w:sz w:val="24"/>
                <w:szCs w:val="24"/>
              </w:rPr>
              <w:lastRenderedPageBreak/>
              <w:t xml:space="preserve">переможцем кількох або всіх лотів, замовник може укласти один договір про закупівлю з переможцем, об’єднавши лоти </w:t>
            </w:r>
            <w:r w:rsidRPr="009B10B8">
              <w:rPr>
                <w:rFonts w:ascii="Times New Roman" w:eastAsia="Times New Roman" w:hAnsi="Times New Roman" w:cs="Times New Roman"/>
                <w:i/>
                <w:sz w:val="24"/>
                <w:szCs w:val="24"/>
              </w:rPr>
              <w:t>(у разі здійснення закупівлі за лотами).</w:t>
            </w:r>
          </w:p>
        </w:tc>
      </w:tr>
      <w:tr w:rsidR="005A2413" w:rsidRPr="009B10B8" w14:paraId="53669F5E" w14:textId="77777777">
        <w:trPr>
          <w:trHeight w:val="1119"/>
          <w:jc w:val="center"/>
        </w:trPr>
        <w:tc>
          <w:tcPr>
            <w:tcW w:w="705" w:type="dxa"/>
          </w:tcPr>
          <w:p w14:paraId="5D8EC4B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491C90FE"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Інша інформація</w:t>
            </w:r>
          </w:p>
        </w:tc>
        <w:tc>
          <w:tcPr>
            <w:tcW w:w="6420" w:type="dxa"/>
            <w:vAlign w:val="center"/>
          </w:tcPr>
          <w:p w14:paraId="67F3402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9F211BA" w14:textId="77777777" w:rsidR="00FF002C" w:rsidRPr="009B10B8" w:rsidRDefault="00FF002C" w:rsidP="00FF002C">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9F17C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B10B8">
              <w:rPr>
                <w:rFonts w:ascii="Times New Roman" w:eastAsia="Times New Roman" w:hAnsi="Times New Roman" w:cs="Times New Roman"/>
                <w:i/>
                <w:sz w:val="24"/>
                <w:szCs w:val="24"/>
              </w:rPr>
              <w:t>(у разі встановлення такої вимоги)</w:t>
            </w:r>
            <w:r w:rsidRPr="009B10B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06066B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52500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9D40D0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u w:val="single"/>
              </w:rPr>
              <w:t>Інші умови тендерної документації:</w:t>
            </w:r>
          </w:p>
          <w:p w14:paraId="3705B21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08D2A2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B10B8">
              <w:rPr>
                <w:rFonts w:ascii="Times New Roman" w:eastAsia="Times New Roman" w:hAnsi="Times New Roman" w:cs="Times New Roman"/>
                <w:sz w:val="24"/>
                <w:szCs w:val="24"/>
              </w:rPr>
              <w:t>ненакладення</w:t>
            </w:r>
            <w:proofErr w:type="spellEnd"/>
            <w:r w:rsidRPr="009B10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B10B8">
              <w:rPr>
                <w:rFonts w:ascii="Times New Roman" w:eastAsia="Times New Roman" w:hAnsi="Times New Roman" w:cs="Times New Roman"/>
                <w:sz w:val="24"/>
                <w:szCs w:val="24"/>
              </w:rPr>
              <w:t>нь</w:t>
            </w:r>
            <w:proofErr w:type="spellEnd"/>
            <w:r w:rsidRPr="009B10B8">
              <w:rPr>
                <w:rFonts w:ascii="Times New Roman" w:eastAsia="Times New Roman" w:hAnsi="Times New Roman" w:cs="Times New Roman"/>
                <w:sz w:val="24"/>
                <w:szCs w:val="24"/>
              </w:rPr>
              <w:t xml:space="preserve"> державних органів щодо цього.</w:t>
            </w:r>
          </w:p>
          <w:p w14:paraId="72976DFD"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6636FE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9B10B8">
              <w:rPr>
                <w:rFonts w:ascii="Times New Roman" w:eastAsia="Times New Roman" w:hAnsi="Times New Roman" w:cs="Times New Roman"/>
                <w:sz w:val="24"/>
                <w:szCs w:val="24"/>
              </w:rPr>
              <w:lastRenderedPageBreak/>
              <w:t>тендерної пропозиції не може бути підставою для її відхилення замовником.</w:t>
            </w:r>
          </w:p>
          <w:p w14:paraId="1FC9E26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FEE38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36AA92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DE7F61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6D9922C"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B10B8">
              <w:rPr>
                <w:rFonts w:ascii="Times New Roman" w:eastAsia="Times New Roman" w:hAnsi="Times New Roman" w:cs="Times New Roman"/>
                <w:sz w:val="24"/>
                <w:szCs w:val="24"/>
              </w:rPr>
              <w:t>проєктом</w:t>
            </w:r>
            <w:proofErr w:type="spellEnd"/>
            <w:r w:rsidRPr="009B10B8">
              <w:rPr>
                <w:rFonts w:ascii="Times New Roman" w:eastAsia="Times New Roman" w:hAnsi="Times New Roman" w:cs="Times New Roman"/>
                <w:sz w:val="24"/>
                <w:szCs w:val="24"/>
              </w:rPr>
              <w:t xml:space="preserve"> договору про закупівлю, викладеним у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0B8">
              <w:rPr>
                <w:rFonts w:ascii="Times New Roman" w:eastAsia="Times New Roman" w:hAnsi="Times New Roman" w:cs="Times New Roman"/>
                <w:b/>
                <w:i/>
                <w:sz w:val="24"/>
                <w:szCs w:val="24"/>
              </w:rPr>
              <w:t>в п. 4 Розділу 3</w:t>
            </w:r>
            <w:r w:rsidRPr="009B10B8">
              <w:rPr>
                <w:rFonts w:ascii="Times New Roman" w:eastAsia="Times New Roman" w:hAnsi="Times New Roman" w:cs="Times New Roman"/>
                <w:sz w:val="24"/>
                <w:szCs w:val="24"/>
              </w:rPr>
              <w:t xml:space="preserve"> до цієї тендерної документації.</w:t>
            </w:r>
          </w:p>
          <w:p w14:paraId="43C9817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477B5A0"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F7F925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C1DFDED"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5A363A3"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 xml:space="preserve">постанови Кабінету Міністрів України «Про </w:t>
            </w:r>
            <w:r w:rsidRPr="009B10B8">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832257B"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6D49B2E"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551EFBB" w14:textId="77777777" w:rsidR="00444C4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2413" w:rsidRPr="009B10B8" w14:paraId="0F47F51D" w14:textId="77777777">
        <w:trPr>
          <w:trHeight w:val="1119"/>
          <w:jc w:val="center"/>
        </w:trPr>
        <w:tc>
          <w:tcPr>
            <w:tcW w:w="705" w:type="dxa"/>
          </w:tcPr>
          <w:p w14:paraId="22FCA91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3</w:t>
            </w:r>
          </w:p>
        </w:tc>
        <w:tc>
          <w:tcPr>
            <w:tcW w:w="2835" w:type="dxa"/>
          </w:tcPr>
          <w:p w14:paraId="51EFF6A7"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Відхилення тендерних пропозицій</w:t>
            </w:r>
          </w:p>
        </w:tc>
        <w:tc>
          <w:tcPr>
            <w:tcW w:w="6420" w:type="dxa"/>
            <w:vAlign w:val="center"/>
          </w:tcPr>
          <w:p w14:paraId="7DD644F3" w14:textId="77777777" w:rsidR="00FF002C" w:rsidRPr="009B10B8" w:rsidRDefault="00FF002C" w:rsidP="00FF002C">
            <w:pPr>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202007C7"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w:t>
            </w:r>
          </w:p>
          <w:p w14:paraId="07D72D8C"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підпадає під підстави, встановлені пунктом 47 цих особливостей;</w:t>
            </w:r>
          </w:p>
          <w:p w14:paraId="64FAF59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AABFE9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351C550"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9B10B8">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w:t>
            </w:r>
          </w:p>
          <w:p w14:paraId="730B5039"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118376"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EED0DDF"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3A1334"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тендерна пропозиція:</w:t>
            </w:r>
          </w:p>
          <w:p w14:paraId="39FFA10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9B10B8">
                <w:rPr>
                  <w:rFonts w:ascii="Times New Roman" w:eastAsia="Times New Roman" w:hAnsi="Times New Roman" w:cs="Times New Roman"/>
                  <w:sz w:val="24"/>
                  <w:szCs w:val="24"/>
                </w:rPr>
                <w:t>пункту 4</w:t>
              </w:r>
            </w:hyperlink>
            <w:r w:rsidRPr="009B10B8">
              <w:rPr>
                <w:rFonts w:ascii="Times New Roman" w:eastAsia="Times New Roman" w:hAnsi="Times New Roman" w:cs="Times New Roman"/>
                <w:sz w:val="24"/>
                <w:szCs w:val="24"/>
              </w:rPr>
              <w:t>3 цих особливостей;</w:t>
            </w:r>
          </w:p>
          <w:p w14:paraId="1ED0B1E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строк дії якої закінчився;</w:t>
            </w:r>
          </w:p>
          <w:p w14:paraId="4744CAA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Pr="009B10B8">
              <w:rPr>
                <w:rFonts w:ascii="Times New Roman" w:eastAsia="Times New Roman" w:hAnsi="Times New Roman" w:cs="Times New Roman"/>
                <w:sz w:val="24"/>
                <w:szCs w:val="24"/>
              </w:rPr>
              <w:lastRenderedPageBreak/>
              <w:t>замовником в тендерній документації;</w:t>
            </w:r>
          </w:p>
          <w:p w14:paraId="351F07D7"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27C8C2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переможець процедури закупівлі:</w:t>
            </w:r>
          </w:p>
          <w:p w14:paraId="7F19DE8D"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E7BC96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DE945E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92BD3E9"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16D6A70" w14:textId="77777777" w:rsidR="00FF002C" w:rsidRPr="009B10B8" w:rsidRDefault="00FF002C" w:rsidP="00FF002C">
            <w:pPr>
              <w:shd w:val="clear" w:color="auto" w:fill="FFFFFF"/>
              <w:ind w:firstLine="567"/>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D990787"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C2B2C5"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50D230"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19C2BC4"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9B10B8">
              <w:rPr>
                <w:rFonts w:ascii="Times New Roman" w:eastAsia="Times New Roman" w:hAnsi="Times New Roman" w:cs="Times New Roman"/>
                <w:sz w:val="24"/>
                <w:szCs w:val="24"/>
              </w:rPr>
              <w:lastRenderedPageBreak/>
              <w:t>закупівлю в електронній системі закупівель відповідно до статті 10 Закону.</w:t>
            </w:r>
          </w:p>
        </w:tc>
      </w:tr>
      <w:tr w:rsidR="005A2413" w:rsidRPr="009B10B8" w14:paraId="62C8B95D" w14:textId="77777777">
        <w:trPr>
          <w:trHeight w:val="472"/>
          <w:jc w:val="center"/>
        </w:trPr>
        <w:tc>
          <w:tcPr>
            <w:tcW w:w="9960" w:type="dxa"/>
            <w:gridSpan w:val="3"/>
            <w:vAlign w:val="center"/>
          </w:tcPr>
          <w:p w14:paraId="56930F8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A2413" w:rsidRPr="009B10B8" w14:paraId="3057AD26" w14:textId="77777777">
        <w:trPr>
          <w:trHeight w:val="1119"/>
          <w:jc w:val="center"/>
        </w:trPr>
        <w:tc>
          <w:tcPr>
            <w:tcW w:w="705" w:type="dxa"/>
          </w:tcPr>
          <w:p w14:paraId="497C0B8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36D27B8E"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3DABDB1"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відміняє відкриті торги у разі:</w:t>
            </w:r>
          </w:p>
          <w:p w14:paraId="39AC179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відсутності подальшої потреби в закупівлі товарів, робіт чи послуг;</w:t>
            </w:r>
          </w:p>
          <w:p w14:paraId="1A1242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999230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2E2007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3379F4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відміни відкритих торгів замовник </w:t>
            </w:r>
            <w:r w:rsidRPr="009B10B8">
              <w:rPr>
                <w:rFonts w:ascii="Times New Roman" w:eastAsia="Times New Roman" w:hAnsi="Times New Roman" w:cs="Times New Roman"/>
                <w:b/>
                <w:i/>
                <w:sz w:val="24"/>
                <w:szCs w:val="24"/>
              </w:rPr>
              <w:t>протягом одного робочого дня</w:t>
            </w:r>
            <w:r w:rsidRPr="009B10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7E74C48"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4F660A9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B07E8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5F23F55"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9746E4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Відкриті торги можуть бути відмінені частково (за лотом).</w:t>
            </w:r>
          </w:p>
          <w:p w14:paraId="02B68D4E"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2413" w:rsidRPr="009B10B8" w14:paraId="7CAEAA66" w14:textId="77777777">
        <w:trPr>
          <w:trHeight w:val="1119"/>
          <w:jc w:val="center"/>
        </w:trPr>
        <w:tc>
          <w:tcPr>
            <w:tcW w:w="705" w:type="dxa"/>
          </w:tcPr>
          <w:p w14:paraId="2E9A4D0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708A7F5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0C44902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0B8">
              <w:rPr>
                <w:rFonts w:ascii="Times New Roman" w:eastAsia="Times New Roman" w:hAnsi="Times New Roman" w:cs="Times New Roman"/>
                <w:b/>
                <w:i/>
                <w:sz w:val="24"/>
                <w:szCs w:val="24"/>
              </w:rPr>
              <w:t>не пізніше ніж через 15 днів</w:t>
            </w:r>
            <w:r w:rsidRPr="009B10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0B8">
              <w:rPr>
                <w:rFonts w:ascii="Times New Roman" w:eastAsia="Times New Roman" w:hAnsi="Times New Roman" w:cs="Times New Roman"/>
                <w:b/>
                <w:i/>
                <w:sz w:val="24"/>
                <w:szCs w:val="24"/>
              </w:rPr>
              <w:t>може бути продовжений до 60 днів</w:t>
            </w:r>
            <w:r w:rsidRPr="009B10B8">
              <w:rPr>
                <w:rFonts w:ascii="Times New Roman" w:eastAsia="Times New Roman" w:hAnsi="Times New Roman" w:cs="Times New Roman"/>
                <w:sz w:val="24"/>
                <w:szCs w:val="24"/>
              </w:rPr>
              <w:t xml:space="preserve">. </w:t>
            </w:r>
          </w:p>
          <w:p w14:paraId="3D5B677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69CE94A"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10B8">
              <w:rPr>
                <w:rFonts w:ascii="Times New Roman" w:eastAsia="Times New Roman" w:hAnsi="Times New Roman" w:cs="Times New Roman"/>
                <w:b/>
                <w:i/>
                <w:sz w:val="24"/>
                <w:szCs w:val="24"/>
              </w:rPr>
              <w:t>не може бути укладено раніше ніж через п’ять днів</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2413" w:rsidRPr="009B10B8" w14:paraId="55DBB706" w14:textId="77777777">
        <w:trPr>
          <w:trHeight w:val="1119"/>
          <w:jc w:val="center"/>
        </w:trPr>
        <w:tc>
          <w:tcPr>
            <w:tcW w:w="705" w:type="dxa"/>
          </w:tcPr>
          <w:p w14:paraId="53CC084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3</w:t>
            </w:r>
          </w:p>
        </w:tc>
        <w:tc>
          <w:tcPr>
            <w:tcW w:w="2835" w:type="dxa"/>
          </w:tcPr>
          <w:p w14:paraId="5565B9E5" w14:textId="77777777" w:rsidR="00444C4C" w:rsidRPr="009B10B8" w:rsidRDefault="00E2593B">
            <w:pPr>
              <w:widowControl w:val="0"/>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b/>
                <w:sz w:val="24"/>
                <w:szCs w:val="24"/>
              </w:rPr>
              <w:t>Проєкт</w:t>
            </w:r>
            <w:proofErr w:type="spellEnd"/>
            <w:r w:rsidRPr="009B10B8">
              <w:rPr>
                <w:rFonts w:ascii="Times New Roman" w:eastAsia="Times New Roman" w:hAnsi="Times New Roman" w:cs="Times New Roman"/>
                <w:b/>
                <w:sz w:val="24"/>
                <w:szCs w:val="24"/>
              </w:rPr>
              <w:t xml:space="preserve"> договору про закупівлю</w:t>
            </w:r>
          </w:p>
        </w:tc>
        <w:tc>
          <w:tcPr>
            <w:tcW w:w="6420" w:type="dxa"/>
            <w:vAlign w:val="center"/>
          </w:tcPr>
          <w:p w14:paraId="3A9971F0" w14:textId="77777777" w:rsidR="00871EE9" w:rsidRPr="009B10B8" w:rsidRDefault="00871EE9" w:rsidP="00871EE9">
            <w:pPr>
              <w:widowControl w:val="0"/>
              <w:ind w:right="120"/>
              <w:jc w:val="both"/>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sz w:val="24"/>
                <w:szCs w:val="24"/>
              </w:rPr>
              <w:t>Проєкт</w:t>
            </w:r>
            <w:proofErr w:type="spellEnd"/>
            <w:r w:rsidRPr="009B10B8">
              <w:rPr>
                <w:rFonts w:ascii="Times New Roman" w:eastAsia="Times New Roman" w:hAnsi="Times New Roman" w:cs="Times New Roman"/>
                <w:sz w:val="24"/>
                <w:szCs w:val="24"/>
              </w:rPr>
              <w:t xml:space="preserve"> договору про закупівлю викладено в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w:t>
            </w:r>
          </w:p>
          <w:p w14:paraId="2BB4E5AC" w14:textId="77777777" w:rsidR="00444C4C" w:rsidRPr="009B10B8" w:rsidRDefault="00871EE9" w:rsidP="00871EE9">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2413" w:rsidRPr="009B10B8" w14:paraId="6C307755" w14:textId="77777777" w:rsidTr="00871EE9">
        <w:trPr>
          <w:trHeight w:val="5224"/>
          <w:jc w:val="center"/>
        </w:trPr>
        <w:tc>
          <w:tcPr>
            <w:tcW w:w="705" w:type="dxa"/>
          </w:tcPr>
          <w:p w14:paraId="69093C3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2257FE6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договору про закупівлю</w:t>
            </w:r>
          </w:p>
        </w:tc>
        <w:tc>
          <w:tcPr>
            <w:tcW w:w="6420" w:type="dxa"/>
            <w:vAlign w:val="center"/>
          </w:tcPr>
          <w:p w14:paraId="24C8330D"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F5B4DF2"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CC9F6AF" w14:textId="77777777" w:rsidR="00871EE9" w:rsidRPr="009B10B8" w:rsidRDefault="00871EE9" w:rsidP="00871EE9">
            <w:pPr>
              <w:shd w:val="clear" w:color="auto" w:fill="FFFFFF"/>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B097323" w14:textId="77777777" w:rsidR="00871EE9"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визначення грошового еквівалента зобов’язання в іноземній валюті;</w:t>
            </w:r>
          </w:p>
          <w:p w14:paraId="4492DE35" w14:textId="77777777" w:rsidR="00444C4C"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1898" w:rsidRPr="009B10B8">
              <w:rPr>
                <w:rFonts w:ascii="Times New Roman" w:eastAsia="Times New Roman" w:hAnsi="Times New Roman" w:cs="Times New Roman"/>
                <w:sz w:val="24"/>
                <w:szCs w:val="24"/>
              </w:rPr>
              <w:t>без зменшення обсягів закупівлі;</w:t>
            </w:r>
          </w:p>
          <w:p w14:paraId="51635E96" w14:textId="77777777" w:rsidR="00E01898" w:rsidRPr="009B10B8" w:rsidRDefault="00E01898"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2413" w:rsidRPr="009B10B8" w14:paraId="35AB8E1D" w14:textId="77777777">
        <w:trPr>
          <w:trHeight w:val="1119"/>
          <w:jc w:val="center"/>
        </w:trPr>
        <w:tc>
          <w:tcPr>
            <w:tcW w:w="705" w:type="dxa"/>
          </w:tcPr>
          <w:p w14:paraId="1A5EE5BA"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459FCF23"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1EDA3EE5" w14:textId="77777777" w:rsidR="00444C4C" w:rsidRPr="009B10B8" w:rsidRDefault="00E2593B" w:rsidP="0046126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1177CDD9" w14:textId="77777777" w:rsidR="00444C4C" w:rsidRPr="009B10B8" w:rsidRDefault="00444C4C">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14:paraId="3C20B31B" w14:textId="77777777" w:rsidR="00461264" w:rsidRPr="009B10B8" w:rsidRDefault="00461264">
      <w:pPr>
        <w:widowControl w:val="0"/>
        <w:spacing w:after="0" w:line="240" w:lineRule="auto"/>
        <w:jc w:val="both"/>
        <w:rPr>
          <w:rFonts w:ascii="Times New Roman" w:eastAsia="Times New Roman" w:hAnsi="Times New Roman" w:cs="Times New Roman"/>
          <w:sz w:val="24"/>
          <w:szCs w:val="24"/>
        </w:rPr>
        <w:sectPr w:rsidR="00461264" w:rsidRPr="009B10B8">
          <w:pgSz w:w="11906" w:h="16838"/>
          <w:pgMar w:top="850" w:right="850" w:bottom="682" w:left="1417" w:header="708" w:footer="708" w:gutter="0"/>
          <w:pgNumType w:start="1"/>
          <w:cols w:space="720"/>
          <w:titlePg/>
        </w:sectPr>
      </w:pPr>
    </w:p>
    <w:p w14:paraId="4D83F244" w14:textId="77777777" w:rsidR="00461264" w:rsidRPr="009B10B8" w:rsidRDefault="00461264" w:rsidP="00461264">
      <w:pPr>
        <w:spacing w:after="0" w:line="240" w:lineRule="auto"/>
        <w:ind w:left="5660" w:firstLine="700"/>
        <w:jc w:val="right"/>
        <w:rPr>
          <w:rFonts w:ascii="Times New Roman" w:eastAsia="Times New Roman" w:hAnsi="Times New Roman" w:cs="Times New Roman"/>
          <w:b/>
          <w:sz w:val="20"/>
          <w:szCs w:val="20"/>
        </w:rPr>
      </w:pPr>
    </w:p>
    <w:p w14:paraId="59F20447"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ДОДАТОК 1</w:t>
      </w:r>
    </w:p>
    <w:p w14:paraId="349AEF03"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до тендерної документації</w:t>
      </w:r>
    </w:p>
    <w:p w14:paraId="36D00A0D" w14:textId="77777777" w:rsidR="00461264" w:rsidRPr="009B10B8" w:rsidRDefault="00461264" w:rsidP="00461264">
      <w:pPr>
        <w:spacing w:after="0" w:line="240" w:lineRule="auto"/>
        <w:ind w:left="5660" w:firstLine="70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w:t>
      </w:r>
    </w:p>
    <w:p w14:paraId="661E64E5" w14:textId="77777777" w:rsidR="00461264" w:rsidRPr="009B10B8" w:rsidRDefault="00461264" w:rsidP="009741BB">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6208BB" w:rsidRPr="009B10B8" w14:paraId="009BFBAA" w14:textId="77777777" w:rsidTr="006208B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118CAB" w14:textId="77777777"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4E500B" w14:textId="77777777"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617A41" w14:textId="77777777"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6208BB" w:rsidRPr="009B10B8" w14:paraId="7F0A7518" w14:textId="77777777" w:rsidTr="006208B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25962" w14:textId="77777777" w:rsidR="006208BB" w:rsidRPr="009B10B8" w:rsidRDefault="006208BB" w:rsidP="006208BB">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C0063" w14:textId="77777777" w:rsidR="006208BB" w:rsidRPr="009B10B8" w:rsidRDefault="006208BB" w:rsidP="006208BB">
            <w:pPr>
              <w:spacing w:after="0" w:line="240" w:lineRule="auto"/>
              <w:rPr>
                <w:rFonts w:ascii="Times New Roman" w:eastAsia="Times New Roman" w:hAnsi="Times New Roman" w:cs="Times New Roman"/>
                <w:i/>
                <w:sz w:val="20"/>
                <w:szCs w:val="20"/>
              </w:rPr>
            </w:pPr>
            <w:r w:rsidRPr="009B10B8">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797AE"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4"/>
                <w:szCs w:val="24"/>
                <w:lang w:eastAsia="en-US"/>
              </w:rPr>
            </w:pPr>
            <w:r w:rsidRPr="005F6DCD">
              <w:rPr>
                <w:rFonts w:ascii="Times New Roman" w:eastAsia="Times New Roman" w:hAnsi="Times New Roman" w:cs="Times New Roman"/>
                <w:sz w:val="24"/>
                <w:szCs w:val="24"/>
                <w:lang w:eastAsia="en-US"/>
              </w:rPr>
              <w:t xml:space="preserve">На підтвердження наявності обладнання, матеріально-технічної бази учасник процедури закупівлі має надати довідку за формою 1. </w:t>
            </w:r>
          </w:p>
          <w:p w14:paraId="6F72AD26"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1D697AD3" w14:textId="77777777" w:rsidR="005F6DCD" w:rsidRPr="005F6DCD" w:rsidRDefault="005F6DCD" w:rsidP="005F6DCD">
            <w:pPr>
              <w:widowControl w:val="0"/>
              <w:autoSpaceDE w:val="0"/>
              <w:autoSpaceDN w:val="0"/>
              <w:spacing w:after="0" w:line="240" w:lineRule="auto"/>
              <w:ind w:left="57" w:right="57"/>
              <w:jc w:val="right"/>
              <w:rPr>
                <w:rFonts w:ascii="Times New Roman" w:eastAsia="Times New Roman" w:hAnsi="Times New Roman" w:cs="Times New Roman"/>
                <w:i/>
                <w:iCs/>
                <w:sz w:val="24"/>
                <w:szCs w:val="24"/>
                <w:lang w:eastAsia="en-US"/>
              </w:rPr>
            </w:pPr>
            <w:r w:rsidRPr="005F6DCD">
              <w:rPr>
                <w:rFonts w:ascii="Times New Roman" w:eastAsia="Times New Roman" w:hAnsi="Times New Roman" w:cs="Times New Roman"/>
                <w:i/>
                <w:iCs/>
                <w:sz w:val="24"/>
                <w:szCs w:val="24"/>
                <w:lang w:eastAsia="en-US"/>
              </w:rPr>
              <w:t>Форма 1</w:t>
            </w:r>
          </w:p>
          <w:p w14:paraId="7299B968"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0E6AB2EF" w14:textId="77777777" w:rsidR="005F6DCD" w:rsidRPr="005F6DCD" w:rsidRDefault="005F6DCD" w:rsidP="005F6DCD">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Довідка</w:t>
            </w:r>
          </w:p>
          <w:p w14:paraId="2E5F40E2" w14:textId="75C9762D" w:rsidR="005F6DCD" w:rsidRPr="005F6DCD" w:rsidRDefault="005F6DCD" w:rsidP="005F6DCD">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про наявність обладнання, матеріально-технічної бази учасника</w:t>
            </w:r>
          </w:p>
          <w:p w14:paraId="1748F193" w14:textId="77777777" w:rsidR="005F6DCD" w:rsidRPr="005F6DCD" w:rsidRDefault="005F6DCD" w:rsidP="005F6DCD">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p w14:paraId="64685537"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5F6DCD">
              <w:rPr>
                <w:rFonts w:ascii="Times New Roman" w:eastAsia="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а саме:</w:t>
            </w:r>
          </w:p>
          <w:p w14:paraId="1199FD65"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bl>
            <w:tblPr>
              <w:tblW w:w="6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673"/>
              <w:gridCol w:w="1199"/>
              <w:gridCol w:w="3370"/>
            </w:tblGrid>
            <w:tr w:rsidR="005F6DCD" w:rsidRPr="005F6DCD" w14:paraId="6CBB78B6" w14:textId="77777777" w:rsidTr="005F6DCD">
              <w:tc>
                <w:tcPr>
                  <w:tcW w:w="517" w:type="dxa"/>
                  <w:tcBorders>
                    <w:top w:val="single" w:sz="4" w:space="0" w:color="auto"/>
                    <w:left w:val="single" w:sz="4" w:space="0" w:color="auto"/>
                    <w:bottom w:val="single" w:sz="4" w:space="0" w:color="auto"/>
                    <w:right w:val="single" w:sz="4" w:space="0" w:color="auto"/>
                  </w:tcBorders>
                  <w:vAlign w:val="center"/>
                  <w:hideMark/>
                </w:tcPr>
                <w:p w14:paraId="5B9ABA12" w14:textId="77777777" w:rsidR="005F6DCD" w:rsidRPr="005F6DCD"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w:t>
                  </w:r>
                </w:p>
              </w:tc>
              <w:tc>
                <w:tcPr>
                  <w:tcW w:w="1673" w:type="dxa"/>
                  <w:tcBorders>
                    <w:top w:val="single" w:sz="4" w:space="0" w:color="auto"/>
                    <w:left w:val="single" w:sz="4" w:space="0" w:color="auto"/>
                    <w:bottom w:val="single" w:sz="4" w:space="0" w:color="auto"/>
                    <w:right w:val="single" w:sz="4" w:space="0" w:color="auto"/>
                  </w:tcBorders>
                  <w:vAlign w:val="center"/>
                  <w:hideMark/>
                </w:tcPr>
                <w:p w14:paraId="59E12F16" w14:textId="77777777" w:rsidR="005F6DCD" w:rsidRPr="005F6DCD"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Найменування</w:t>
                  </w:r>
                </w:p>
              </w:tc>
              <w:tc>
                <w:tcPr>
                  <w:tcW w:w="1199" w:type="dxa"/>
                  <w:tcBorders>
                    <w:top w:val="single" w:sz="4" w:space="0" w:color="auto"/>
                    <w:left w:val="single" w:sz="4" w:space="0" w:color="auto"/>
                    <w:bottom w:val="single" w:sz="4" w:space="0" w:color="auto"/>
                    <w:right w:val="single" w:sz="4" w:space="0" w:color="auto"/>
                  </w:tcBorders>
                  <w:vAlign w:val="center"/>
                  <w:hideMark/>
                </w:tcPr>
                <w:p w14:paraId="2ED84412" w14:textId="77777777" w:rsidR="005F6DCD" w:rsidRPr="005F6DCD"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Кількість</w:t>
                  </w:r>
                </w:p>
              </w:tc>
              <w:tc>
                <w:tcPr>
                  <w:tcW w:w="3370" w:type="dxa"/>
                  <w:tcBorders>
                    <w:top w:val="single" w:sz="4" w:space="0" w:color="auto"/>
                    <w:left w:val="single" w:sz="4" w:space="0" w:color="auto"/>
                    <w:bottom w:val="single" w:sz="4" w:space="0" w:color="auto"/>
                    <w:right w:val="single" w:sz="4" w:space="0" w:color="auto"/>
                  </w:tcBorders>
                  <w:vAlign w:val="center"/>
                  <w:hideMark/>
                </w:tcPr>
                <w:p w14:paraId="39B841A7" w14:textId="77777777" w:rsidR="005F6DCD" w:rsidRPr="005F6DCD"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Інформація про право володіння або підстава користування або договір про надання послуг</w:t>
                  </w:r>
                </w:p>
              </w:tc>
            </w:tr>
            <w:tr w:rsidR="005F6DCD" w:rsidRPr="005F6DCD" w14:paraId="62C4EEA3" w14:textId="77777777" w:rsidTr="005F6DCD">
              <w:tc>
                <w:tcPr>
                  <w:tcW w:w="517" w:type="dxa"/>
                  <w:tcBorders>
                    <w:top w:val="single" w:sz="4" w:space="0" w:color="auto"/>
                    <w:left w:val="single" w:sz="4" w:space="0" w:color="auto"/>
                    <w:bottom w:val="single" w:sz="4" w:space="0" w:color="auto"/>
                    <w:right w:val="single" w:sz="4" w:space="0" w:color="auto"/>
                  </w:tcBorders>
                </w:tcPr>
                <w:p w14:paraId="6F12BE2C"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3D169918"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14:paraId="26FBF1FB"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370" w:type="dxa"/>
                  <w:tcBorders>
                    <w:top w:val="single" w:sz="4" w:space="0" w:color="auto"/>
                    <w:left w:val="single" w:sz="4" w:space="0" w:color="auto"/>
                    <w:bottom w:val="single" w:sz="4" w:space="0" w:color="auto"/>
                    <w:right w:val="single" w:sz="4" w:space="0" w:color="auto"/>
                  </w:tcBorders>
                </w:tcPr>
                <w:p w14:paraId="2A7EEFDE"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5F6DCD" w:rsidRPr="005F6DCD" w14:paraId="0FCF6349" w14:textId="77777777" w:rsidTr="005F6DCD">
              <w:tc>
                <w:tcPr>
                  <w:tcW w:w="517" w:type="dxa"/>
                  <w:tcBorders>
                    <w:top w:val="single" w:sz="4" w:space="0" w:color="auto"/>
                    <w:left w:val="single" w:sz="4" w:space="0" w:color="auto"/>
                    <w:bottom w:val="single" w:sz="4" w:space="0" w:color="auto"/>
                    <w:right w:val="single" w:sz="4" w:space="0" w:color="auto"/>
                  </w:tcBorders>
                </w:tcPr>
                <w:p w14:paraId="3803DEFF"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078EB92D"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14:paraId="0962B357"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370" w:type="dxa"/>
                  <w:tcBorders>
                    <w:top w:val="single" w:sz="4" w:space="0" w:color="auto"/>
                    <w:left w:val="single" w:sz="4" w:space="0" w:color="auto"/>
                    <w:bottom w:val="single" w:sz="4" w:space="0" w:color="auto"/>
                    <w:right w:val="single" w:sz="4" w:space="0" w:color="auto"/>
                  </w:tcBorders>
                </w:tcPr>
                <w:p w14:paraId="2A86C8BA"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5F6DCD" w:rsidRPr="005F6DCD" w14:paraId="3C3CC7E0" w14:textId="77777777" w:rsidTr="005F6DCD">
              <w:tc>
                <w:tcPr>
                  <w:tcW w:w="517" w:type="dxa"/>
                  <w:tcBorders>
                    <w:top w:val="single" w:sz="4" w:space="0" w:color="auto"/>
                    <w:left w:val="single" w:sz="4" w:space="0" w:color="auto"/>
                    <w:bottom w:val="single" w:sz="4" w:space="0" w:color="auto"/>
                    <w:right w:val="single" w:sz="4" w:space="0" w:color="auto"/>
                  </w:tcBorders>
                </w:tcPr>
                <w:p w14:paraId="2220A796"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59C9E495"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14:paraId="3152FFB9"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370" w:type="dxa"/>
                  <w:tcBorders>
                    <w:top w:val="single" w:sz="4" w:space="0" w:color="auto"/>
                    <w:left w:val="single" w:sz="4" w:space="0" w:color="auto"/>
                    <w:bottom w:val="single" w:sz="4" w:space="0" w:color="auto"/>
                    <w:right w:val="single" w:sz="4" w:space="0" w:color="auto"/>
                  </w:tcBorders>
                </w:tcPr>
                <w:p w14:paraId="58291CA5"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bl>
          <w:p w14:paraId="02CC9F5D" w14:textId="77777777" w:rsidR="006208BB" w:rsidRPr="009B10B8" w:rsidRDefault="006208BB" w:rsidP="006208BB">
            <w:pPr>
              <w:pStyle w:val="ab"/>
              <w:spacing w:before="0" w:beforeAutospacing="0" w:after="0" w:afterAutospacing="0"/>
              <w:rPr>
                <w:sz w:val="20"/>
                <w:szCs w:val="20"/>
              </w:rPr>
            </w:pPr>
          </w:p>
        </w:tc>
      </w:tr>
      <w:tr w:rsidR="006208BB" w:rsidRPr="009B10B8" w14:paraId="14EDF570" w14:textId="77777777" w:rsidTr="006208B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B1068" w14:textId="77777777" w:rsidR="006208BB" w:rsidRPr="009B10B8" w:rsidRDefault="006208BB" w:rsidP="006208BB">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14BE9" w14:textId="77777777" w:rsidR="006208BB" w:rsidRPr="009B10B8" w:rsidRDefault="006208BB" w:rsidP="006208BB">
            <w:pPr>
              <w:spacing w:after="0" w:line="240" w:lineRule="auto"/>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9F339"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4"/>
                <w:szCs w:val="24"/>
                <w:lang w:eastAsia="en-US"/>
              </w:rPr>
            </w:pPr>
            <w:r w:rsidRPr="005F6DCD">
              <w:rPr>
                <w:rFonts w:ascii="Times New Roman" w:eastAsia="Times New Roman" w:hAnsi="Times New Roman" w:cs="Times New Roman"/>
                <w:sz w:val="24"/>
                <w:szCs w:val="24"/>
                <w:lang w:eastAsia="en-US"/>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14:paraId="05F4B9C9"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4"/>
                <w:szCs w:val="24"/>
                <w:lang w:eastAsia="en-US"/>
              </w:rPr>
            </w:pPr>
          </w:p>
          <w:p w14:paraId="18881309" w14:textId="77777777" w:rsidR="005F6DCD" w:rsidRPr="005F6DCD" w:rsidRDefault="005F6DCD" w:rsidP="005F6DCD">
            <w:pPr>
              <w:widowControl w:val="0"/>
              <w:autoSpaceDE w:val="0"/>
              <w:autoSpaceDN w:val="0"/>
              <w:spacing w:after="0" w:line="240" w:lineRule="auto"/>
              <w:ind w:left="57" w:right="57"/>
              <w:jc w:val="right"/>
              <w:rPr>
                <w:rFonts w:ascii="Times New Roman" w:eastAsia="Times New Roman" w:hAnsi="Times New Roman" w:cs="Times New Roman"/>
                <w:i/>
                <w:iCs/>
                <w:sz w:val="24"/>
                <w:szCs w:val="24"/>
                <w:lang w:eastAsia="en-US"/>
              </w:rPr>
            </w:pPr>
            <w:r w:rsidRPr="005F6DCD">
              <w:rPr>
                <w:rFonts w:ascii="Times New Roman" w:eastAsia="Times New Roman" w:hAnsi="Times New Roman" w:cs="Times New Roman"/>
                <w:i/>
                <w:iCs/>
                <w:sz w:val="24"/>
                <w:szCs w:val="24"/>
                <w:lang w:eastAsia="en-US"/>
              </w:rPr>
              <w:t>Форма 2</w:t>
            </w:r>
          </w:p>
          <w:p w14:paraId="374F10E5"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6F47E5C0" w14:textId="77777777" w:rsidR="005F6DCD" w:rsidRPr="005F6DCD" w:rsidRDefault="005F6DCD" w:rsidP="005F6DCD">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Довідка</w:t>
            </w:r>
          </w:p>
          <w:p w14:paraId="3445D84F" w14:textId="77777777" w:rsidR="005F6DCD" w:rsidRPr="005F6DCD" w:rsidRDefault="005F6DCD" w:rsidP="005F6DCD">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про наявність в учасника працівників відповідної кваліфікації, які мають необхідні знання та досвід</w:t>
            </w:r>
          </w:p>
          <w:p w14:paraId="7688155B" w14:textId="77777777" w:rsidR="005F6DCD" w:rsidRPr="005F6DCD" w:rsidRDefault="005F6DCD" w:rsidP="005F6DCD">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p w14:paraId="5DA828E9"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5F6DCD">
              <w:rPr>
                <w:rFonts w:ascii="Times New Roman" w:eastAsia="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17365F5E"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bl>
            <w:tblPr>
              <w:tblW w:w="6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681"/>
              <w:gridCol w:w="958"/>
              <w:gridCol w:w="2074"/>
              <w:gridCol w:w="2530"/>
            </w:tblGrid>
            <w:tr w:rsidR="005F6DCD" w:rsidRPr="005F6DCD" w14:paraId="431E6747" w14:textId="77777777" w:rsidTr="005F6DCD">
              <w:tc>
                <w:tcPr>
                  <w:tcW w:w="516" w:type="dxa"/>
                  <w:tcBorders>
                    <w:top w:val="single" w:sz="4" w:space="0" w:color="auto"/>
                    <w:left w:val="single" w:sz="4" w:space="0" w:color="auto"/>
                    <w:bottom w:val="single" w:sz="4" w:space="0" w:color="auto"/>
                    <w:right w:val="single" w:sz="4" w:space="0" w:color="auto"/>
                  </w:tcBorders>
                  <w:vAlign w:val="center"/>
                  <w:hideMark/>
                </w:tcPr>
                <w:p w14:paraId="1BF56222" w14:textId="77777777" w:rsidR="005F6DCD" w:rsidRPr="005F6DCD"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w:t>
                  </w:r>
                </w:p>
              </w:tc>
              <w:tc>
                <w:tcPr>
                  <w:tcW w:w="681" w:type="dxa"/>
                  <w:tcBorders>
                    <w:top w:val="single" w:sz="4" w:space="0" w:color="auto"/>
                    <w:left w:val="single" w:sz="4" w:space="0" w:color="auto"/>
                    <w:bottom w:val="single" w:sz="4" w:space="0" w:color="auto"/>
                    <w:right w:val="single" w:sz="4" w:space="0" w:color="auto"/>
                  </w:tcBorders>
                  <w:vAlign w:val="center"/>
                  <w:hideMark/>
                </w:tcPr>
                <w:p w14:paraId="2FC262AE" w14:textId="77777777" w:rsidR="005F6DCD" w:rsidRPr="005F6DCD"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ПІБ</w:t>
                  </w:r>
                </w:p>
              </w:tc>
              <w:tc>
                <w:tcPr>
                  <w:tcW w:w="958" w:type="dxa"/>
                  <w:tcBorders>
                    <w:top w:val="single" w:sz="4" w:space="0" w:color="auto"/>
                    <w:left w:val="single" w:sz="4" w:space="0" w:color="auto"/>
                    <w:bottom w:val="single" w:sz="4" w:space="0" w:color="auto"/>
                    <w:right w:val="single" w:sz="4" w:space="0" w:color="auto"/>
                  </w:tcBorders>
                  <w:vAlign w:val="center"/>
                  <w:hideMark/>
                </w:tcPr>
                <w:p w14:paraId="4F508D1E" w14:textId="77777777" w:rsidR="005F6DCD" w:rsidRPr="005F6DCD"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Посада</w:t>
                  </w:r>
                </w:p>
              </w:tc>
              <w:tc>
                <w:tcPr>
                  <w:tcW w:w="2074" w:type="dxa"/>
                  <w:tcBorders>
                    <w:top w:val="single" w:sz="4" w:space="0" w:color="auto"/>
                    <w:left w:val="single" w:sz="4" w:space="0" w:color="auto"/>
                    <w:bottom w:val="single" w:sz="4" w:space="0" w:color="auto"/>
                    <w:right w:val="single" w:sz="4" w:space="0" w:color="auto"/>
                  </w:tcBorders>
                  <w:hideMark/>
                </w:tcPr>
                <w:p w14:paraId="6042A4EB" w14:textId="77777777" w:rsidR="005F6DCD" w:rsidRPr="005F6DCD"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 xml:space="preserve">Загальний стаж роботи </w:t>
                  </w:r>
                </w:p>
              </w:tc>
              <w:tc>
                <w:tcPr>
                  <w:tcW w:w="2530" w:type="dxa"/>
                  <w:tcBorders>
                    <w:top w:val="single" w:sz="4" w:space="0" w:color="auto"/>
                    <w:left w:val="single" w:sz="4" w:space="0" w:color="auto"/>
                    <w:bottom w:val="single" w:sz="4" w:space="0" w:color="auto"/>
                    <w:right w:val="single" w:sz="4" w:space="0" w:color="auto"/>
                  </w:tcBorders>
                  <w:vAlign w:val="center"/>
                  <w:hideMark/>
                </w:tcPr>
                <w:p w14:paraId="77BDB039" w14:textId="1F9A0CBC" w:rsidR="005F6DCD" w:rsidRPr="005F6DCD" w:rsidRDefault="005F6DCD" w:rsidP="00AC554B">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Підстава використ</w:t>
                  </w:r>
                  <w:r w:rsidR="00AC554B">
                    <w:rPr>
                      <w:rFonts w:ascii="Times New Roman" w:eastAsia="Times New Roman" w:hAnsi="Times New Roman" w:cs="Times New Roman"/>
                      <w:b/>
                      <w:bCs/>
                      <w:sz w:val="20"/>
                      <w:szCs w:val="20"/>
                      <w:lang w:eastAsia="en-US"/>
                    </w:rPr>
                    <w:t>а</w:t>
                  </w:r>
                  <w:r w:rsidRPr="005F6DCD">
                    <w:rPr>
                      <w:rFonts w:ascii="Times New Roman" w:eastAsia="Times New Roman" w:hAnsi="Times New Roman" w:cs="Times New Roman"/>
                      <w:b/>
                      <w:bCs/>
                      <w:sz w:val="20"/>
                      <w:szCs w:val="20"/>
                      <w:lang w:eastAsia="en-US"/>
                    </w:rPr>
                    <w:t>ння праці</w:t>
                  </w:r>
                </w:p>
              </w:tc>
            </w:tr>
            <w:tr w:rsidR="005F6DCD" w:rsidRPr="005F6DCD" w14:paraId="1A83107E" w14:textId="77777777" w:rsidTr="005F6DCD">
              <w:tc>
                <w:tcPr>
                  <w:tcW w:w="516" w:type="dxa"/>
                  <w:tcBorders>
                    <w:top w:val="single" w:sz="4" w:space="0" w:color="auto"/>
                    <w:left w:val="single" w:sz="4" w:space="0" w:color="auto"/>
                    <w:bottom w:val="single" w:sz="4" w:space="0" w:color="auto"/>
                    <w:right w:val="single" w:sz="4" w:space="0" w:color="auto"/>
                  </w:tcBorders>
                </w:tcPr>
                <w:p w14:paraId="006CF047"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81" w:type="dxa"/>
                  <w:tcBorders>
                    <w:top w:val="single" w:sz="4" w:space="0" w:color="auto"/>
                    <w:left w:val="single" w:sz="4" w:space="0" w:color="auto"/>
                    <w:bottom w:val="single" w:sz="4" w:space="0" w:color="auto"/>
                    <w:right w:val="single" w:sz="4" w:space="0" w:color="auto"/>
                  </w:tcBorders>
                </w:tcPr>
                <w:p w14:paraId="6E4A9354"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58" w:type="dxa"/>
                  <w:tcBorders>
                    <w:top w:val="single" w:sz="4" w:space="0" w:color="auto"/>
                    <w:left w:val="single" w:sz="4" w:space="0" w:color="auto"/>
                    <w:bottom w:val="single" w:sz="4" w:space="0" w:color="auto"/>
                    <w:right w:val="single" w:sz="4" w:space="0" w:color="auto"/>
                  </w:tcBorders>
                </w:tcPr>
                <w:p w14:paraId="3E02FEEB"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74" w:type="dxa"/>
                  <w:tcBorders>
                    <w:top w:val="single" w:sz="4" w:space="0" w:color="auto"/>
                    <w:left w:val="single" w:sz="4" w:space="0" w:color="auto"/>
                    <w:bottom w:val="single" w:sz="4" w:space="0" w:color="auto"/>
                    <w:right w:val="single" w:sz="4" w:space="0" w:color="auto"/>
                  </w:tcBorders>
                </w:tcPr>
                <w:p w14:paraId="13FA5710"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530" w:type="dxa"/>
                  <w:tcBorders>
                    <w:top w:val="single" w:sz="4" w:space="0" w:color="auto"/>
                    <w:left w:val="single" w:sz="4" w:space="0" w:color="auto"/>
                    <w:bottom w:val="single" w:sz="4" w:space="0" w:color="auto"/>
                    <w:right w:val="single" w:sz="4" w:space="0" w:color="auto"/>
                  </w:tcBorders>
                </w:tcPr>
                <w:p w14:paraId="05EAC48D"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5F6DCD" w:rsidRPr="005F6DCD" w14:paraId="631D61CA" w14:textId="77777777" w:rsidTr="005F6DCD">
              <w:tc>
                <w:tcPr>
                  <w:tcW w:w="516" w:type="dxa"/>
                  <w:tcBorders>
                    <w:top w:val="single" w:sz="4" w:space="0" w:color="auto"/>
                    <w:left w:val="single" w:sz="4" w:space="0" w:color="auto"/>
                    <w:bottom w:val="single" w:sz="4" w:space="0" w:color="auto"/>
                    <w:right w:val="single" w:sz="4" w:space="0" w:color="auto"/>
                  </w:tcBorders>
                </w:tcPr>
                <w:p w14:paraId="311C7F40"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81" w:type="dxa"/>
                  <w:tcBorders>
                    <w:top w:val="single" w:sz="4" w:space="0" w:color="auto"/>
                    <w:left w:val="single" w:sz="4" w:space="0" w:color="auto"/>
                    <w:bottom w:val="single" w:sz="4" w:space="0" w:color="auto"/>
                    <w:right w:val="single" w:sz="4" w:space="0" w:color="auto"/>
                  </w:tcBorders>
                </w:tcPr>
                <w:p w14:paraId="2D4A8D0C"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58" w:type="dxa"/>
                  <w:tcBorders>
                    <w:top w:val="single" w:sz="4" w:space="0" w:color="auto"/>
                    <w:left w:val="single" w:sz="4" w:space="0" w:color="auto"/>
                    <w:bottom w:val="single" w:sz="4" w:space="0" w:color="auto"/>
                    <w:right w:val="single" w:sz="4" w:space="0" w:color="auto"/>
                  </w:tcBorders>
                </w:tcPr>
                <w:p w14:paraId="2011D430"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74" w:type="dxa"/>
                  <w:tcBorders>
                    <w:top w:val="single" w:sz="4" w:space="0" w:color="auto"/>
                    <w:left w:val="single" w:sz="4" w:space="0" w:color="auto"/>
                    <w:bottom w:val="single" w:sz="4" w:space="0" w:color="auto"/>
                    <w:right w:val="single" w:sz="4" w:space="0" w:color="auto"/>
                  </w:tcBorders>
                </w:tcPr>
                <w:p w14:paraId="6705EC35"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530" w:type="dxa"/>
                  <w:tcBorders>
                    <w:top w:val="single" w:sz="4" w:space="0" w:color="auto"/>
                    <w:left w:val="single" w:sz="4" w:space="0" w:color="auto"/>
                    <w:bottom w:val="single" w:sz="4" w:space="0" w:color="auto"/>
                    <w:right w:val="single" w:sz="4" w:space="0" w:color="auto"/>
                  </w:tcBorders>
                </w:tcPr>
                <w:p w14:paraId="6943A4FD"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5F6DCD" w:rsidRPr="005F6DCD" w14:paraId="37E57EE5" w14:textId="77777777" w:rsidTr="005F6DCD">
              <w:tc>
                <w:tcPr>
                  <w:tcW w:w="516" w:type="dxa"/>
                  <w:tcBorders>
                    <w:top w:val="single" w:sz="4" w:space="0" w:color="auto"/>
                    <w:left w:val="single" w:sz="4" w:space="0" w:color="auto"/>
                    <w:bottom w:val="single" w:sz="4" w:space="0" w:color="auto"/>
                    <w:right w:val="single" w:sz="4" w:space="0" w:color="auto"/>
                  </w:tcBorders>
                </w:tcPr>
                <w:p w14:paraId="793D6117"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81" w:type="dxa"/>
                  <w:tcBorders>
                    <w:top w:val="single" w:sz="4" w:space="0" w:color="auto"/>
                    <w:left w:val="single" w:sz="4" w:space="0" w:color="auto"/>
                    <w:bottom w:val="single" w:sz="4" w:space="0" w:color="auto"/>
                    <w:right w:val="single" w:sz="4" w:space="0" w:color="auto"/>
                  </w:tcBorders>
                </w:tcPr>
                <w:p w14:paraId="42C29FF9"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58" w:type="dxa"/>
                  <w:tcBorders>
                    <w:top w:val="single" w:sz="4" w:space="0" w:color="auto"/>
                    <w:left w:val="single" w:sz="4" w:space="0" w:color="auto"/>
                    <w:bottom w:val="single" w:sz="4" w:space="0" w:color="auto"/>
                    <w:right w:val="single" w:sz="4" w:space="0" w:color="auto"/>
                  </w:tcBorders>
                </w:tcPr>
                <w:p w14:paraId="3F7FED99"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74" w:type="dxa"/>
                  <w:tcBorders>
                    <w:top w:val="single" w:sz="4" w:space="0" w:color="auto"/>
                    <w:left w:val="single" w:sz="4" w:space="0" w:color="auto"/>
                    <w:bottom w:val="single" w:sz="4" w:space="0" w:color="auto"/>
                    <w:right w:val="single" w:sz="4" w:space="0" w:color="auto"/>
                  </w:tcBorders>
                </w:tcPr>
                <w:p w14:paraId="29CACDC4"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530" w:type="dxa"/>
                  <w:tcBorders>
                    <w:top w:val="single" w:sz="4" w:space="0" w:color="auto"/>
                    <w:left w:val="single" w:sz="4" w:space="0" w:color="auto"/>
                    <w:bottom w:val="single" w:sz="4" w:space="0" w:color="auto"/>
                    <w:right w:val="single" w:sz="4" w:space="0" w:color="auto"/>
                  </w:tcBorders>
                </w:tcPr>
                <w:p w14:paraId="6444A11B"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bl>
          <w:p w14:paraId="7A41FB38"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b/>
                <w:color w:val="000000"/>
                <w:sz w:val="20"/>
                <w:szCs w:val="20"/>
                <w:lang w:eastAsia="en-US"/>
              </w:rPr>
            </w:pPr>
          </w:p>
          <w:p w14:paraId="504F7FFD" w14:textId="77777777" w:rsidR="006208BB" w:rsidRPr="009B10B8" w:rsidRDefault="006208BB" w:rsidP="006208BB">
            <w:pPr>
              <w:spacing w:after="0" w:line="240" w:lineRule="auto"/>
              <w:jc w:val="both"/>
              <w:rPr>
                <w:rFonts w:ascii="Times New Roman" w:eastAsia="Times New Roman" w:hAnsi="Times New Roman" w:cs="Times New Roman"/>
                <w:sz w:val="20"/>
                <w:szCs w:val="20"/>
              </w:rPr>
            </w:pPr>
          </w:p>
        </w:tc>
      </w:tr>
    </w:tbl>
    <w:p w14:paraId="07ED8C14" w14:textId="77777777" w:rsidR="00461264" w:rsidRPr="009B10B8" w:rsidRDefault="00461264" w:rsidP="00461264">
      <w:pPr>
        <w:spacing w:before="240" w:after="0" w:line="240" w:lineRule="auto"/>
        <w:ind w:firstLine="7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F238C32" w14:textId="77777777" w:rsidR="00871EE9" w:rsidRPr="009B10B8" w:rsidRDefault="00461264" w:rsidP="00871EE9">
      <w:pPr>
        <w:spacing w:before="20" w:after="2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2. </w:t>
      </w:r>
      <w:r w:rsidR="00871EE9" w:rsidRPr="009B10B8">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1C62517"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w:t>
      </w:r>
      <w:r w:rsidRPr="009B10B8">
        <w:rPr>
          <w:rFonts w:ascii="Times New Roman" w:eastAsia="Times New Roman" w:hAnsi="Times New Roman" w:cs="Times New Roman"/>
          <w:sz w:val="20"/>
          <w:szCs w:val="20"/>
        </w:rPr>
        <w:lastRenderedPageBreak/>
        <w:t>відсутності таких підстав учасником процедури закупівлі відповідно до абзацу шістнадцятого пункту 47 Особливостей.</w:t>
      </w:r>
    </w:p>
    <w:p w14:paraId="3989D5C6"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7DACE6A"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02DAF45"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повинен надати </w:t>
      </w:r>
      <w:r w:rsidRPr="009B10B8">
        <w:rPr>
          <w:rFonts w:ascii="Times New Roman" w:eastAsia="Times New Roman" w:hAnsi="Times New Roman" w:cs="Times New Roman"/>
          <w:b/>
          <w:sz w:val="20"/>
          <w:szCs w:val="20"/>
        </w:rPr>
        <w:t>довідку у довільній формі</w:t>
      </w:r>
      <w:r w:rsidRPr="009B10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A9C029"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23DB36B" w14:textId="77777777" w:rsidR="00871EE9" w:rsidRPr="009B10B8" w:rsidRDefault="00461264"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3. </w:t>
      </w:r>
      <w:r w:rsidR="00871EE9" w:rsidRPr="009B10B8">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14:paraId="4418F77F"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Переможець процедури закупівлі у строк, що </w:t>
      </w:r>
      <w:r w:rsidRPr="009B10B8">
        <w:rPr>
          <w:rFonts w:ascii="Times New Roman" w:eastAsia="Times New Roman" w:hAnsi="Times New Roman" w:cs="Times New Roman"/>
          <w:b/>
          <w:i/>
          <w:sz w:val="20"/>
          <w:szCs w:val="20"/>
        </w:rPr>
        <w:t xml:space="preserve">не перевищує чотири дні </w:t>
      </w:r>
      <w:r w:rsidRPr="009B10B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CDBA512"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1586686"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17620B5B" w14:textId="77777777" w:rsidR="00871EE9" w:rsidRPr="009B10B8" w:rsidRDefault="00871EE9" w:rsidP="00871EE9">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sz w:val="20"/>
          <w:szCs w:val="20"/>
        </w:rPr>
        <w:t> </w:t>
      </w:r>
      <w:r w:rsidRPr="009B10B8">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A2413" w:rsidRPr="009B10B8" w14:paraId="70B65FD0" w14:textId="77777777" w:rsidTr="005A24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A726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3E2E8A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41A58"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Вимоги згідно п. 47 Особливостей</w:t>
            </w:r>
          </w:p>
          <w:p w14:paraId="0F738D58"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2279B"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A2413" w:rsidRPr="009B10B8" w14:paraId="730AE6CC" w14:textId="77777777" w:rsidTr="005A24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6AE18"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18831"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627F7D"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1C763"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11493ABF" w14:textId="77777777" w:rsidTr="005A24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5050B"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F1DE2"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8A4B5C"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(підпункт 6 пункт</w:t>
            </w:r>
            <w:r w:rsidRPr="009B10B8">
              <w:rPr>
                <w:rFonts w:ascii="Times New Roman" w:eastAsia="Times New Roman" w:hAnsi="Times New Roman" w:cs="Times New Roman"/>
                <w:b/>
                <w:sz w:val="20"/>
                <w:szCs w:val="20"/>
              </w:rPr>
              <w:t xml:space="preserve"> 47</w:t>
            </w:r>
            <w:r w:rsidRPr="009B10B8">
              <w:rPr>
                <w:rFonts w:ascii="Times New Roman" w:eastAsia="Times New Roman" w:hAnsi="Times New Roman" w:cs="Times New Roman"/>
                <w:sz w:val="20"/>
                <w:szCs w:val="20"/>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79BD40"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w:t>
            </w:r>
          </w:p>
          <w:p w14:paraId="355DF5E6"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70AF547D"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6DE3D72B" w14:textId="77777777" w:rsidTr="005A241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F644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644F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E1984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9B5A4C"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A2413" w:rsidRPr="009B10B8" w14:paraId="558F0930" w14:textId="77777777" w:rsidTr="005A24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28A59"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270BE"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1EBFEE5"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E50CF"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60572B"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69FCF991" w14:textId="77777777" w:rsidR="00871EE9" w:rsidRPr="009B10B8" w:rsidRDefault="00871EE9" w:rsidP="00871EE9">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A2413" w:rsidRPr="009B10B8" w14:paraId="6E8B56F7" w14:textId="77777777" w:rsidTr="005A24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F0DB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BBDD76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CA365"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p>
          <w:p w14:paraId="23151689"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E4C20"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Переможець торгів на виконання 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r w:rsidRPr="009B10B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A2413" w:rsidRPr="009B10B8" w14:paraId="57B65F27" w14:textId="77777777" w:rsidTr="005A24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43EEF"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F44B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3D18D8"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EFEEB"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264C98C3" w14:textId="77777777" w:rsidTr="005A24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D369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3BCA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FA5526"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A168E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0420E14"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3122FCE5"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56D9B135" w14:textId="77777777" w:rsidTr="005A24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D33D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A0E54"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D47CD8"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1C61327"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A2413" w:rsidRPr="009B10B8" w14:paraId="555D1828" w14:textId="77777777" w:rsidTr="005A24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029C6"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F83E0"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72CE10"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823AA"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F74A9D8" w14:textId="77777777" w:rsidR="00871EE9" w:rsidRPr="009B10B8" w:rsidRDefault="00871EE9" w:rsidP="00871EE9">
      <w:pPr>
        <w:shd w:val="clear" w:color="auto" w:fill="FFFFFF"/>
        <w:spacing w:after="0" w:line="240" w:lineRule="auto"/>
        <w:rPr>
          <w:rFonts w:ascii="Times New Roman" w:eastAsia="Times New Roman" w:hAnsi="Times New Roman" w:cs="Times New Roman"/>
          <w:sz w:val="20"/>
          <w:szCs w:val="20"/>
        </w:rPr>
      </w:pPr>
    </w:p>
    <w:p w14:paraId="69A4B236" w14:textId="77777777" w:rsidR="00461264" w:rsidRPr="009B10B8" w:rsidRDefault="00461264" w:rsidP="00871EE9">
      <w:pPr>
        <w:spacing w:before="24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ook w:val="0400" w:firstRow="0" w:lastRow="0" w:firstColumn="0" w:lastColumn="0" w:noHBand="0" w:noVBand="1"/>
      </w:tblPr>
      <w:tblGrid>
        <w:gridCol w:w="402"/>
        <w:gridCol w:w="9721"/>
      </w:tblGrid>
      <w:tr w:rsidR="005A2413" w:rsidRPr="009B10B8" w14:paraId="67EB8A23" w14:textId="77777777" w:rsidTr="006354C0">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E55AD70" w14:textId="77777777" w:rsidR="00461264" w:rsidRPr="009B10B8" w:rsidRDefault="00461264" w:rsidP="00461264">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Інші документи від Учасника:</w:t>
            </w:r>
          </w:p>
        </w:tc>
      </w:tr>
      <w:tr w:rsidR="005A2413" w:rsidRPr="009B10B8" w14:paraId="5A3B088E" w14:textId="77777777" w:rsidTr="006354C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F42A5" w14:textId="77777777" w:rsidR="00461264" w:rsidRPr="009B10B8" w:rsidRDefault="00461264" w:rsidP="00461264">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C9D4B" w14:textId="77777777" w:rsidR="00461264" w:rsidRPr="009B10B8" w:rsidRDefault="00461264" w:rsidP="00461264">
            <w:pPr>
              <w:spacing w:after="0" w:line="240" w:lineRule="auto"/>
              <w:ind w:left="10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A2413" w:rsidRPr="009B10B8" w14:paraId="38EDAC5D"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42646"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D1A7A"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Достовірна інформація у вигляді довідки довільної форми, </w:t>
            </w:r>
            <w:r w:rsidRPr="009B10B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10B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A2413" w:rsidRPr="009B10B8" w14:paraId="060F1FC4"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A30F2"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4807D" w14:textId="77777777" w:rsidR="00461264" w:rsidRPr="009B10B8" w:rsidRDefault="00461264" w:rsidP="00461264">
            <w:pPr>
              <w:spacing w:after="0" w:line="240" w:lineRule="auto"/>
              <w:ind w:left="12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адреса його місця проживання та громадянство.</w:t>
            </w:r>
          </w:p>
          <w:p w14:paraId="1E322DAE"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B10B8">
              <w:rPr>
                <w:rFonts w:ascii="Times New Roman" w:eastAsia="Times New Roman" w:hAnsi="Times New Roman" w:cs="Times New Roman"/>
                <w:i/>
                <w:sz w:val="20"/>
                <w:szCs w:val="20"/>
              </w:rPr>
              <w:t>бенефіціарного</w:t>
            </w:r>
            <w:proofErr w:type="spellEnd"/>
            <w:r w:rsidRPr="009B10B8">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2413" w:rsidRPr="009B10B8" w14:paraId="4549EA94"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2547C" w14:textId="77777777" w:rsidR="00461264" w:rsidRPr="009B10B8" w:rsidRDefault="00461264" w:rsidP="00461264">
            <w:pPr>
              <w:spacing w:before="240" w:after="0" w:line="240" w:lineRule="auto"/>
              <w:ind w:left="100"/>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FC7F4"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 разі якщо учасник або його кінцевий </w:t>
            </w:r>
            <w:proofErr w:type="spellStart"/>
            <w:r w:rsidRPr="009B10B8">
              <w:rPr>
                <w:rFonts w:ascii="Times New Roman" w:eastAsia="Times New Roman" w:hAnsi="Times New Roman" w:cs="Times New Roman"/>
                <w:sz w:val="20"/>
                <w:szCs w:val="20"/>
              </w:rPr>
              <w:t>бенефіціарний</w:t>
            </w:r>
            <w:proofErr w:type="spellEnd"/>
            <w:r w:rsidRPr="009B10B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9B10B8">
              <w:rPr>
                <w:rFonts w:ascii="Times New Roman" w:eastAsia="Times New Roman" w:hAnsi="Times New Roman" w:cs="Times New Roman"/>
              </w:rPr>
              <w:t xml:space="preserve"> є</w:t>
            </w:r>
            <w:r w:rsidRPr="009B10B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696AA3E" w14:textId="77777777" w:rsidR="00871EE9" w:rsidRPr="009B10B8" w:rsidRDefault="00871EE9" w:rsidP="009741BB">
            <w:pPr>
              <w:numPr>
                <w:ilvl w:val="0"/>
                <w:numId w:val="7"/>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D0DD4C0"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16A7CDDA" w14:textId="77777777" w:rsidR="00871EE9" w:rsidRPr="009B10B8" w:rsidRDefault="00871EE9" w:rsidP="009741BB">
            <w:pPr>
              <w:numPr>
                <w:ilvl w:val="0"/>
                <w:numId w:val="8"/>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3E90E0AA"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5707A3A3" w14:textId="77777777" w:rsidR="00871EE9" w:rsidRPr="009B10B8" w:rsidRDefault="00871EE9" w:rsidP="009741BB">
            <w:pPr>
              <w:numPr>
                <w:ilvl w:val="0"/>
                <w:numId w:val="5"/>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lastRenderedPageBreak/>
              <w:t xml:space="preserve"> посвідчення особи, яка потребує додаткового захисту в Україні,</w:t>
            </w:r>
          </w:p>
          <w:p w14:paraId="5B1D81CD"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16096A4B" w14:textId="77777777" w:rsidR="00871EE9" w:rsidRPr="009B10B8" w:rsidRDefault="00871EE9" w:rsidP="009741BB">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особи, якій надано тимчасовий захист в Україні,</w:t>
            </w:r>
          </w:p>
          <w:p w14:paraId="023F8A67" w14:textId="77777777" w:rsidR="00871EE9" w:rsidRPr="009B10B8" w:rsidRDefault="00871EE9" w:rsidP="00871EE9">
            <w:pPr>
              <w:shd w:val="clear" w:color="auto" w:fill="FFFFFF"/>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5AAD4C03" w14:textId="77777777" w:rsidR="00461264" w:rsidRPr="009B10B8" w:rsidRDefault="00871EE9" w:rsidP="00871EE9">
            <w:pPr>
              <w:spacing w:after="0" w:line="240" w:lineRule="auto"/>
              <w:ind w:left="140"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06890" w:rsidRPr="009B10B8" w14:paraId="19C29925"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B9184A" w14:textId="77777777" w:rsidR="00106890"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E5B7A2" w14:textId="77777777" w:rsidR="00106890" w:rsidRPr="009B10B8" w:rsidRDefault="00106890" w:rsidP="00430A0B">
            <w:pPr>
              <w:spacing w:after="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 договору поста</w:t>
            </w:r>
            <w:r w:rsidR="00430A0B">
              <w:rPr>
                <w:rFonts w:ascii="Times New Roman" w:eastAsia="Times New Roman" w:hAnsi="Times New Roman" w:cs="Times New Roman"/>
                <w:sz w:val="20"/>
                <w:szCs w:val="20"/>
              </w:rPr>
              <w:t>вки</w:t>
            </w:r>
            <w:r>
              <w:rPr>
                <w:rFonts w:ascii="Times New Roman" w:eastAsia="Times New Roman" w:hAnsi="Times New Roman" w:cs="Times New Roman"/>
                <w:sz w:val="20"/>
                <w:szCs w:val="20"/>
              </w:rPr>
              <w:t>, згідно з Додатком 3 до тендерної документації.</w:t>
            </w:r>
          </w:p>
        </w:tc>
      </w:tr>
      <w:tr w:rsidR="005A2413" w:rsidRPr="009B10B8" w14:paraId="0F5CE72B"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9EB5E"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476791"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5A2413" w:rsidRPr="009B10B8" w14:paraId="64878747"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1D06A7"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95310D"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5A2413" w:rsidRPr="009B10B8" w14:paraId="69BF49EF"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5D9A8A" w14:textId="77777777" w:rsidR="00AA58A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E819E" w14:textId="77777777" w:rsidR="00AA58A2" w:rsidRPr="009B10B8" w:rsidRDefault="00AA58A2" w:rsidP="00AA58A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A2413" w:rsidRPr="009B10B8" w14:paraId="61DEE19E"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845739" w14:textId="77777777" w:rsidR="005F47FA"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131A25" w14:textId="77777777" w:rsidR="005F47FA" w:rsidRPr="009B10B8" w:rsidRDefault="005F47FA" w:rsidP="00E3246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Лист за формою</w:t>
            </w:r>
            <w:r w:rsidRPr="009B10B8">
              <w:rPr>
                <w:rFonts w:ascii="Times New Roman" w:eastAsia="Times New Roman" w:hAnsi="Times New Roman" w:cs="Times New Roman"/>
                <w:sz w:val="20"/>
                <w:szCs w:val="20"/>
              </w:rPr>
              <w:t xml:space="preserve">, згідно з Додатком </w:t>
            </w:r>
            <w:r w:rsidR="00E32462" w:rsidRPr="009B10B8">
              <w:rPr>
                <w:rFonts w:ascii="Times New Roman" w:eastAsia="Times New Roman" w:hAnsi="Times New Roman" w:cs="Times New Roman"/>
                <w:sz w:val="20"/>
                <w:szCs w:val="20"/>
              </w:rPr>
              <w:t>6</w:t>
            </w:r>
            <w:r w:rsidRPr="009B10B8">
              <w:rPr>
                <w:rFonts w:ascii="Times New Roman" w:eastAsia="Times New Roman" w:hAnsi="Times New Roman" w:cs="Times New Roman"/>
                <w:sz w:val="20"/>
                <w:szCs w:val="20"/>
              </w:rPr>
              <w:t xml:space="preserve"> до тендерної документації.</w:t>
            </w:r>
          </w:p>
        </w:tc>
      </w:tr>
    </w:tbl>
    <w:p w14:paraId="3E82650E" w14:textId="77777777" w:rsidR="003A3729" w:rsidRPr="009B10B8" w:rsidRDefault="003A3729" w:rsidP="00461264">
      <w:pPr>
        <w:spacing w:after="0" w:line="240" w:lineRule="auto"/>
        <w:rPr>
          <w:rFonts w:ascii="Times New Roman" w:eastAsia="Times New Roman" w:hAnsi="Times New Roman" w:cs="Times New Roman"/>
          <w:sz w:val="20"/>
          <w:szCs w:val="20"/>
        </w:rPr>
        <w:sectPr w:rsidR="003A3729" w:rsidRPr="009B10B8">
          <w:pgSz w:w="11906" w:h="16838"/>
          <w:pgMar w:top="850" w:right="850" w:bottom="850" w:left="1417" w:header="708" w:footer="708" w:gutter="0"/>
          <w:pgNumType w:start="1"/>
          <w:cols w:space="720"/>
        </w:sectPr>
      </w:pPr>
    </w:p>
    <w:p w14:paraId="2B6BB130" w14:textId="77777777" w:rsidR="00186ADE" w:rsidRPr="00B07DD9" w:rsidRDefault="00186ADE" w:rsidP="009E27E9">
      <w:pPr>
        <w:pStyle w:val="a6"/>
        <w:spacing w:after="0" w:line="240" w:lineRule="auto"/>
        <w:ind w:left="0"/>
        <w:jc w:val="right"/>
        <w:rPr>
          <w:rFonts w:ascii="Times New Roman" w:hAnsi="Times New Roman"/>
          <w:b/>
          <w:sz w:val="24"/>
          <w:szCs w:val="24"/>
        </w:rPr>
      </w:pPr>
      <w:r w:rsidRPr="00B07DD9">
        <w:rPr>
          <w:rFonts w:ascii="Times New Roman" w:hAnsi="Times New Roman"/>
          <w:b/>
          <w:sz w:val="24"/>
          <w:szCs w:val="24"/>
        </w:rPr>
        <w:lastRenderedPageBreak/>
        <w:t>Додаток 2</w:t>
      </w:r>
    </w:p>
    <w:p w14:paraId="5D7955E1" w14:textId="77777777" w:rsidR="009E27E9" w:rsidRPr="00B07DD9" w:rsidRDefault="009E27E9" w:rsidP="009E27E9">
      <w:pPr>
        <w:pStyle w:val="a6"/>
        <w:spacing w:after="0" w:line="240" w:lineRule="auto"/>
        <w:ind w:left="0"/>
        <w:jc w:val="right"/>
        <w:rPr>
          <w:rFonts w:ascii="Times New Roman" w:hAnsi="Times New Roman"/>
          <w:b/>
          <w:sz w:val="24"/>
          <w:szCs w:val="24"/>
        </w:rPr>
      </w:pPr>
      <w:r w:rsidRPr="00B07DD9">
        <w:rPr>
          <w:rFonts w:ascii="Times New Roman" w:hAnsi="Times New Roman"/>
          <w:b/>
          <w:sz w:val="24"/>
          <w:szCs w:val="24"/>
        </w:rPr>
        <w:t>до тендерної документації</w:t>
      </w:r>
    </w:p>
    <w:p w14:paraId="12E0719B" w14:textId="77777777" w:rsidR="009E27E9" w:rsidRPr="00B07DD9" w:rsidRDefault="009E27E9" w:rsidP="009E27E9">
      <w:pPr>
        <w:pStyle w:val="a6"/>
        <w:spacing w:after="0" w:line="240" w:lineRule="auto"/>
        <w:ind w:left="0"/>
        <w:jc w:val="right"/>
        <w:rPr>
          <w:rFonts w:ascii="Times New Roman" w:hAnsi="Times New Roman"/>
          <w:b/>
          <w:sz w:val="24"/>
          <w:szCs w:val="24"/>
        </w:rPr>
      </w:pPr>
    </w:p>
    <w:p w14:paraId="47730B1E" w14:textId="77777777" w:rsidR="005F6DCD" w:rsidRPr="00B07DD9" w:rsidRDefault="005F6DCD" w:rsidP="005F6DCD">
      <w:pPr>
        <w:widowControl w:val="0"/>
        <w:autoSpaceDE w:val="0"/>
        <w:autoSpaceDN w:val="0"/>
        <w:spacing w:before="63" w:after="0" w:line="240" w:lineRule="auto"/>
        <w:ind w:left="1392" w:right="1066"/>
        <w:jc w:val="center"/>
        <w:outlineLvl w:val="0"/>
        <w:rPr>
          <w:rFonts w:ascii="Times New Roman" w:eastAsia="Times New Roman" w:hAnsi="Times New Roman" w:cs="Times New Roman"/>
          <w:b/>
          <w:bCs/>
          <w:lang w:eastAsia="en-US"/>
        </w:rPr>
      </w:pPr>
      <w:r w:rsidRPr="00B07DD9">
        <w:rPr>
          <w:rFonts w:ascii="Times New Roman" w:eastAsia="Times New Roman" w:hAnsi="Times New Roman" w:cs="Times New Roman"/>
          <w:b/>
          <w:bCs/>
          <w:lang w:eastAsia="en-US"/>
        </w:rPr>
        <w:t>Технічні,</w:t>
      </w:r>
      <w:r w:rsidRPr="00B07DD9">
        <w:rPr>
          <w:rFonts w:ascii="Times New Roman" w:eastAsia="Times New Roman" w:hAnsi="Times New Roman" w:cs="Times New Roman"/>
          <w:b/>
          <w:bCs/>
          <w:spacing w:val="10"/>
          <w:lang w:eastAsia="en-US"/>
        </w:rPr>
        <w:t xml:space="preserve"> </w:t>
      </w:r>
      <w:r w:rsidRPr="00B07DD9">
        <w:rPr>
          <w:rFonts w:ascii="Times New Roman" w:eastAsia="Times New Roman" w:hAnsi="Times New Roman" w:cs="Times New Roman"/>
          <w:b/>
          <w:bCs/>
          <w:lang w:eastAsia="en-US"/>
        </w:rPr>
        <w:t>якісні</w:t>
      </w:r>
      <w:r w:rsidRPr="00B07DD9">
        <w:rPr>
          <w:rFonts w:ascii="Times New Roman" w:eastAsia="Times New Roman" w:hAnsi="Times New Roman" w:cs="Times New Roman"/>
          <w:b/>
          <w:bCs/>
          <w:spacing w:val="-2"/>
          <w:lang w:eastAsia="en-US"/>
        </w:rPr>
        <w:t xml:space="preserve"> </w:t>
      </w:r>
      <w:r w:rsidRPr="00B07DD9">
        <w:rPr>
          <w:rFonts w:ascii="Times New Roman" w:eastAsia="Times New Roman" w:hAnsi="Times New Roman" w:cs="Times New Roman"/>
          <w:b/>
          <w:bCs/>
          <w:lang w:eastAsia="en-US"/>
        </w:rPr>
        <w:t>та</w:t>
      </w:r>
      <w:r w:rsidRPr="00B07DD9">
        <w:rPr>
          <w:rFonts w:ascii="Times New Roman" w:eastAsia="Times New Roman" w:hAnsi="Times New Roman" w:cs="Times New Roman"/>
          <w:b/>
          <w:bCs/>
          <w:spacing w:val="-5"/>
          <w:lang w:eastAsia="en-US"/>
        </w:rPr>
        <w:t xml:space="preserve"> </w:t>
      </w:r>
      <w:r w:rsidRPr="00B07DD9">
        <w:rPr>
          <w:rFonts w:ascii="Times New Roman" w:eastAsia="Times New Roman" w:hAnsi="Times New Roman" w:cs="Times New Roman"/>
          <w:b/>
          <w:bCs/>
          <w:lang w:eastAsia="en-US"/>
        </w:rPr>
        <w:t>кількісні</w:t>
      </w:r>
      <w:r w:rsidRPr="00B07DD9">
        <w:rPr>
          <w:rFonts w:ascii="Times New Roman" w:eastAsia="Times New Roman" w:hAnsi="Times New Roman" w:cs="Times New Roman"/>
          <w:b/>
          <w:bCs/>
          <w:spacing w:val="-1"/>
          <w:lang w:eastAsia="en-US"/>
        </w:rPr>
        <w:t xml:space="preserve"> </w:t>
      </w:r>
      <w:r w:rsidRPr="00B07DD9">
        <w:rPr>
          <w:rFonts w:ascii="Times New Roman" w:eastAsia="Times New Roman" w:hAnsi="Times New Roman" w:cs="Times New Roman"/>
          <w:b/>
          <w:bCs/>
          <w:lang w:eastAsia="en-US"/>
        </w:rPr>
        <w:t>характеристики</w:t>
      </w:r>
      <w:r w:rsidRPr="00B07DD9">
        <w:rPr>
          <w:rFonts w:ascii="Times New Roman" w:eastAsia="Times New Roman" w:hAnsi="Times New Roman" w:cs="Times New Roman"/>
          <w:b/>
          <w:bCs/>
          <w:spacing w:val="-4"/>
          <w:lang w:eastAsia="en-US"/>
        </w:rPr>
        <w:t xml:space="preserve"> </w:t>
      </w:r>
      <w:r w:rsidRPr="00B07DD9">
        <w:rPr>
          <w:rFonts w:ascii="Times New Roman" w:eastAsia="Times New Roman" w:hAnsi="Times New Roman" w:cs="Times New Roman"/>
          <w:b/>
          <w:bCs/>
          <w:lang w:eastAsia="en-US"/>
        </w:rPr>
        <w:t>предмета</w:t>
      </w:r>
      <w:r w:rsidRPr="00B07DD9">
        <w:rPr>
          <w:rFonts w:ascii="Times New Roman" w:eastAsia="Times New Roman" w:hAnsi="Times New Roman" w:cs="Times New Roman"/>
          <w:b/>
          <w:bCs/>
          <w:spacing w:val="-6"/>
          <w:lang w:eastAsia="en-US"/>
        </w:rPr>
        <w:t xml:space="preserve"> </w:t>
      </w:r>
      <w:r w:rsidRPr="00B07DD9">
        <w:rPr>
          <w:rFonts w:ascii="Times New Roman" w:eastAsia="Times New Roman" w:hAnsi="Times New Roman" w:cs="Times New Roman"/>
          <w:b/>
          <w:bCs/>
          <w:lang w:eastAsia="en-US"/>
        </w:rPr>
        <w:t>закупівлі</w:t>
      </w:r>
    </w:p>
    <w:p w14:paraId="237E6680" w14:textId="77777777" w:rsidR="005F6DCD" w:rsidRPr="00B07DD9" w:rsidRDefault="005F6DCD" w:rsidP="005F6DCD">
      <w:pPr>
        <w:widowControl w:val="0"/>
        <w:autoSpaceDE w:val="0"/>
        <w:autoSpaceDN w:val="0"/>
        <w:spacing w:before="63" w:after="0" w:line="240" w:lineRule="auto"/>
        <w:ind w:left="1392" w:right="1066"/>
        <w:jc w:val="center"/>
        <w:outlineLvl w:val="0"/>
        <w:rPr>
          <w:rFonts w:ascii="Times New Roman" w:eastAsia="Times New Roman" w:hAnsi="Times New Roman" w:cs="Times New Roman"/>
          <w:b/>
          <w:bCs/>
          <w:lang w:eastAsia="en-US"/>
        </w:rPr>
      </w:pPr>
      <w:r w:rsidRPr="00B07DD9">
        <w:rPr>
          <w:rFonts w:ascii="Times New Roman" w:eastAsia="Times New Roman" w:hAnsi="Times New Roman" w:cs="Times New Roman"/>
          <w:b/>
          <w:bCs/>
          <w:lang w:eastAsia="en-US"/>
        </w:rPr>
        <w:t>Технічна специфікація</w:t>
      </w:r>
    </w:p>
    <w:p w14:paraId="432F05DB" w14:textId="77777777" w:rsidR="005F6DCD" w:rsidRPr="00B07DD9" w:rsidRDefault="005F6DCD" w:rsidP="00FA68ED">
      <w:pPr>
        <w:widowControl w:val="0"/>
        <w:autoSpaceDE w:val="0"/>
        <w:autoSpaceDN w:val="0"/>
        <w:spacing w:after="0" w:line="358" w:lineRule="auto"/>
        <w:ind w:left="618" w:hanging="45"/>
        <w:rPr>
          <w:rFonts w:ascii="Times New Roman" w:eastAsia="Times New Roman" w:hAnsi="Times New Roman" w:cs="Times New Roman"/>
          <w:spacing w:val="-52"/>
          <w:lang w:eastAsia="en-US"/>
        </w:rPr>
      </w:pPr>
      <w:r w:rsidRPr="00B07DD9">
        <w:rPr>
          <w:rFonts w:ascii="Times New Roman" w:eastAsia="Times New Roman" w:hAnsi="Times New Roman" w:cs="Times New Roman"/>
          <w:b/>
          <w:spacing w:val="-2"/>
          <w:lang w:eastAsia="en-US"/>
        </w:rPr>
        <w:t>Предмет</w:t>
      </w:r>
      <w:r w:rsidRPr="00B07DD9">
        <w:rPr>
          <w:rFonts w:ascii="Times New Roman" w:eastAsia="Times New Roman" w:hAnsi="Times New Roman" w:cs="Times New Roman"/>
          <w:b/>
          <w:spacing w:val="-3"/>
          <w:lang w:eastAsia="en-US"/>
        </w:rPr>
        <w:t xml:space="preserve"> </w:t>
      </w:r>
      <w:r w:rsidRPr="00B07DD9">
        <w:rPr>
          <w:rFonts w:ascii="Times New Roman" w:eastAsia="Times New Roman" w:hAnsi="Times New Roman" w:cs="Times New Roman"/>
          <w:b/>
          <w:spacing w:val="-2"/>
          <w:lang w:eastAsia="en-US"/>
        </w:rPr>
        <w:t>закупівлі:</w:t>
      </w:r>
      <w:r w:rsidRPr="00B07DD9">
        <w:rPr>
          <w:rFonts w:ascii="Times New Roman" w:eastAsia="Times New Roman" w:hAnsi="Times New Roman" w:cs="Times New Roman"/>
          <w:b/>
          <w:spacing w:val="-25"/>
          <w:lang w:eastAsia="en-US"/>
        </w:rPr>
        <w:t xml:space="preserve"> </w:t>
      </w:r>
      <w:r w:rsidRPr="00B07DD9">
        <w:rPr>
          <w:rFonts w:ascii="Times New Roman" w:eastAsia="Times New Roman" w:hAnsi="Times New Roman" w:cs="Times New Roman"/>
          <w:spacing w:val="-2"/>
          <w:lang w:eastAsia="en-US"/>
        </w:rPr>
        <w:t>лічильники</w:t>
      </w:r>
      <w:r w:rsidRPr="00B07DD9">
        <w:rPr>
          <w:rFonts w:ascii="Times New Roman" w:eastAsia="Times New Roman" w:hAnsi="Times New Roman" w:cs="Times New Roman"/>
          <w:spacing w:val="-22"/>
          <w:lang w:eastAsia="en-US"/>
        </w:rPr>
        <w:t xml:space="preserve"> </w:t>
      </w:r>
      <w:r w:rsidRPr="00B07DD9">
        <w:rPr>
          <w:rFonts w:ascii="Times New Roman" w:eastAsia="Times New Roman" w:hAnsi="Times New Roman" w:cs="Times New Roman"/>
          <w:spacing w:val="-2"/>
          <w:lang w:eastAsia="en-US"/>
        </w:rPr>
        <w:t>газу</w:t>
      </w:r>
      <w:r w:rsidRPr="00B07DD9">
        <w:rPr>
          <w:rFonts w:ascii="Times New Roman" w:eastAsia="Times New Roman" w:hAnsi="Times New Roman" w:cs="Times New Roman"/>
          <w:spacing w:val="-4"/>
          <w:lang w:eastAsia="en-US"/>
        </w:rPr>
        <w:t xml:space="preserve"> </w:t>
      </w:r>
      <w:r w:rsidRPr="00B07DD9">
        <w:rPr>
          <w:rFonts w:ascii="Times New Roman" w:eastAsia="Times New Roman" w:hAnsi="Times New Roman" w:cs="Times New Roman"/>
          <w:spacing w:val="-2"/>
          <w:lang w:eastAsia="en-US"/>
        </w:rPr>
        <w:t>мембранні(далі–</w:t>
      </w:r>
      <w:r w:rsidRPr="00B07DD9">
        <w:rPr>
          <w:rFonts w:ascii="Times New Roman" w:eastAsia="Times New Roman" w:hAnsi="Times New Roman" w:cs="Times New Roman"/>
          <w:spacing w:val="1"/>
          <w:lang w:eastAsia="en-US"/>
        </w:rPr>
        <w:t xml:space="preserve"> </w:t>
      </w:r>
      <w:r w:rsidRPr="00B07DD9">
        <w:rPr>
          <w:rFonts w:ascii="Times New Roman" w:eastAsia="Times New Roman" w:hAnsi="Times New Roman" w:cs="Times New Roman"/>
          <w:spacing w:val="-1"/>
          <w:lang w:eastAsia="en-US"/>
        </w:rPr>
        <w:t>лічильник</w:t>
      </w:r>
      <w:r w:rsidRPr="00B07DD9">
        <w:rPr>
          <w:rFonts w:ascii="Times New Roman" w:eastAsia="Times New Roman" w:hAnsi="Times New Roman" w:cs="Times New Roman"/>
          <w:spacing w:val="-14"/>
          <w:lang w:eastAsia="en-US"/>
        </w:rPr>
        <w:t xml:space="preserve"> </w:t>
      </w:r>
      <w:r w:rsidRPr="00B07DD9">
        <w:rPr>
          <w:rFonts w:ascii="Times New Roman" w:eastAsia="Times New Roman" w:hAnsi="Times New Roman" w:cs="Times New Roman"/>
          <w:spacing w:val="-1"/>
          <w:lang w:eastAsia="en-US"/>
        </w:rPr>
        <w:t>газу/лічильник).</w:t>
      </w:r>
      <w:r w:rsidRPr="00B07DD9">
        <w:rPr>
          <w:rFonts w:ascii="Times New Roman" w:eastAsia="Times New Roman" w:hAnsi="Times New Roman" w:cs="Times New Roman"/>
          <w:spacing w:val="-52"/>
          <w:lang w:eastAsia="en-US"/>
        </w:rPr>
        <w:t xml:space="preserve"> </w:t>
      </w:r>
    </w:p>
    <w:p w14:paraId="7E0075BA" w14:textId="77777777" w:rsidR="00FA68ED" w:rsidRPr="00B07DD9" w:rsidRDefault="00FA68ED" w:rsidP="00FA68ED">
      <w:pPr>
        <w:widowControl w:val="0"/>
        <w:ind w:left="567" w:right="119"/>
        <w:jc w:val="both"/>
        <w:rPr>
          <w:rFonts w:ascii="Times New Roman" w:eastAsia="Times New Roman" w:hAnsi="Times New Roman" w:cs="Times New Roman"/>
          <w:sz w:val="24"/>
          <w:szCs w:val="24"/>
        </w:rPr>
      </w:pPr>
      <w:r w:rsidRPr="00B07DD9">
        <w:rPr>
          <w:rFonts w:ascii="Times New Roman" w:eastAsia="Times New Roman" w:hAnsi="Times New Roman" w:cs="Times New Roman"/>
          <w:sz w:val="24"/>
          <w:szCs w:val="24"/>
        </w:rPr>
        <w:t>Кількість: 2282 шт.,</w:t>
      </w:r>
    </w:p>
    <w:p w14:paraId="72B1523C" w14:textId="742A1998" w:rsidR="00FA68ED" w:rsidRPr="00B07DD9" w:rsidRDefault="00D12809" w:rsidP="00FA68ED">
      <w:pPr>
        <w:widowControl w:val="0"/>
        <w:ind w:left="567" w:right="119"/>
        <w:jc w:val="both"/>
        <w:rPr>
          <w:rFonts w:ascii="Times New Roman" w:eastAsia="Times New Roman" w:hAnsi="Times New Roman" w:cs="Times New Roman"/>
          <w:sz w:val="24"/>
          <w:szCs w:val="24"/>
        </w:rPr>
      </w:pPr>
      <w:r w:rsidRPr="00D12809">
        <w:rPr>
          <w:rFonts w:ascii="Times New Roman" w:eastAsia="Times New Roman" w:hAnsi="Times New Roman" w:cs="Times New Roman"/>
          <w:sz w:val="24"/>
          <w:szCs w:val="24"/>
        </w:rPr>
        <w:t>із них лічильники з подачею газу з ліва на право</w:t>
      </w:r>
      <w:r w:rsidR="00FA68ED" w:rsidRPr="00B07DD9">
        <w:rPr>
          <w:rFonts w:ascii="Times New Roman" w:eastAsia="Times New Roman" w:hAnsi="Times New Roman" w:cs="Times New Roman"/>
          <w:sz w:val="24"/>
          <w:szCs w:val="24"/>
        </w:rPr>
        <w:t>:</w:t>
      </w:r>
    </w:p>
    <w:p w14:paraId="17ACB6C5" w14:textId="77777777" w:rsidR="00FA68ED" w:rsidRPr="00B07DD9" w:rsidRDefault="00FA68ED" w:rsidP="00FA68ED">
      <w:pPr>
        <w:widowControl w:val="0"/>
        <w:ind w:left="567" w:right="119"/>
        <w:jc w:val="both"/>
        <w:rPr>
          <w:rFonts w:ascii="Times New Roman" w:eastAsia="Times New Roman" w:hAnsi="Times New Roman" w:cs="Times New Roman"/>
          <w:sz w:val="24"/>
          <w:szCs w:val="24"/>
        </w:rPr>
      </w:pPr>
      <w:r w:rsidRPr="00B07DD9">
        <w:rPr>
          <w:rFonts w:ascii="Times New Roman" w:eastAsia="Times New Roman" w:hAnsi="Times New Roman" w:cs="Times New Roman"/>
          <w:sz w:val="24"/>
          <w:szCs w:val="24"/>
        </w:rPr>
        <w:t>-</w:t>
      </w:r>
      <w:r w:rsidRPr="00B07DD9">
        <w:rPr>
          <w:rFonts w:ascii="Times New Roman" w:hAnsi="Times New Roman" w:cs="Times New Roman"/>
          <w:sz w:val="24"/>
          <w:szCs w:val="24"/>
        </w:rPr>
        <w:t xml:space="preserve"> </w:t>
      </w:r>
      <w:r w:rsidRPr="00B07DD9">
        <w:rPr>
          <w:rFonts w:ascii="Times New Roman" w:eastAsia="Times New Roman" w:hAnsi="Times New Roman" w:cs="Times New Roman"/>
          <w:sz w:val="24"/>
          <w:szCs w:val="24"/>
        </w:rPr>
        <w:t>G-4 (1¼ʺ) з КМЧ - 1000шт.,</w:t>
      </w:r>
    </w:p>
    <w:p w14:paraId="57EC577E" w14:textId="77777777" w:rsidR="00FA68ED" w:rsidRPr="00B07DD9" w:rsidRDefault="00FA68ED" w:rsidP="00FA68ED">
      <w:pPr>
        <w:widowControl w:val="0"/>
        <w:ind w:left="567" w:right="119"/>
        <w:jc w:val="both"/>
        <w:rPr>
          <w:rFonts w:ascii="Times New Roman" w:eastAsia="Times New Roman" w:hAnsi="Times New Roman" w:cs="Times New Roman"/>
          <w:sz w:val="24"/>
          <w:szCs w:val="24"/>
        </w:rPr>
      </w:pPr>
      <w:r w:rsidRPr="00B07DD9">
        <w:rPr>
          <w:rFonts w:ascii="Times New Roman" w:eastAsia="Times New Roman" w:hAnsi="Times New Roman" w:cs="Times New Roman"/>
          <w:sz w:val="24"/>
          <w:szCs w:val="24"/>
        </w:rPr>
        <w:t>-</w:t>
      </w:r>
      <w:r w:rsidRPr="00B07DD9">
        <w:rPr>
          <w:rFonts w:ascii="Times New Roman" w:hAnsi="Times New Roman" w:cs="Times New Roman"/>
          <w:color w:val="000000"/>
          <w:sz w:val="24"/>
          <w:szCs w:val="24"/>
        </w:rPr>
        <w:t xml:space="preserve"> G-4 (1¼ ʺ)</w:t>
      </w:r>
      <w:r w:rsidRPr="00B07DD9">
        <w:rPr>
          <w:rFonts w:ascii="Times New Roman" w:eastAsia="Times New Roman" w:hAnsi="Times New Roman" w:cs="Times New Roman"/>
          <w:sz w:val="24"/>
          <w:szCs w:val="24"/>
        </w:rPr>
        <w:t xml:space="preserve"> без КМЧ - 100шт.,</w:t>
      </w:r>
    </w:p>
    <w:p w14:paraId="20E551E5" w14:textId="77777777" w:rsidR="00FA68ED" w:rsidRPr="00B07DD9" w:rsidRDefault="00FA68ED" w:rsidP="00FA68ED">
      <w:pPr>
        <w:widowControl w:val="0"/>
        <w:ind w:left="567" w:right="119"/>
        <w:jc w:val="both"/>
        <w:rPr>
          <w:rFonts w:ascii="Times New Roman" w:eastAsia="Times New Roman" w:hAnsi="Times New Roman" w:cs="Times New Roman"/>
          <w:sz w:val="24"/>
          <w:szCs w:val="24"/>
        </w:rPr>
      </w:pPr>
      <w:r w:rsidRPr="00B07DD9">
        <w:rPr>
          <w:rFonts w:ascii="Times New Roman" w:eastAsia="Times New Roman" w:hAnsi="Times New Roman" w:cs="Times New Roman"/>
          <w:sz w:val="24"/>
          <w:szCs w:val="24"/>
        </w:rPr>
        <w:t>- G-4 (1ʺ) без КМЧ - 50шт.,</w:t>
      </w:r>
    </w:p>
    <w:p w14:paraId="18837EDB" w14:textId="77777777" w:rsidR="00FA68ED" w:rsidRPr="00B07DD9" w:rsidRDefault="00FA68ED" w:rsidP="00FA68ED">
      <w:pPr>
        <w:widowControl w:val="0"/>
        <w:ind w:left="567" w:right="119"/>
        <w:jc w:val="both"/>
        <w:rPr>
          <w:rFonts w:ascii="Times New Roman" w:eastAsia="Times New Roman" w:hAnsi="Times New Roman" w:cs="Times New Roman"/>
          <w:sz w:val="24"/>
          <w:szCs w:val="24"/>
        </w:rPr>
      </w:pPr>
      <w:r w:rsidRPr="00B07DD9">
        <w:rPr>
          <w:rFonts w:ascii="Times New Roman" w:eastAsia="Times New Roman" w:hAnsi="Times New Roman" w:cs="Times New Roman"/>
          <w:sz w:val="24"/>
          <w:szCs w:val="24"/>
        </w:rPr>
        <w:t>- G-4 (3/4ʺ) без КМЧ - 500шт.,</w:t>
      </w:r>
    </w:p>
    <w:p w14:paraId="07A66809" w14:textId="77777777" w:rsidR="00FA68ED" w:rsidRPr="00B07DD9" w:rsidRDefault="00FA68ED" w:rsidP="00FA68ED">
      <w:pPr>
        <w:widowControl w:val="0"/>
        <w:ind w:left="567" w:right="119"/>
        <w:jc w:val="both"/>
        <w:rPr>
          <w:rFonts w:ascii="Times New Roman" w:eastAsia="Times New Roman" w:hAnsi="Times New Roman" w:cs="Times New Roman"/>
          <w:sz w:val="24"/>
          <w:szCs w:val="24"/>
        </w:rPr>
      </w:pPr>
      <w:r w:rsidRPr="00B07DD9">
        <w:rPr>
          <w:rFonts w:ascii="Times New Roman" w:eastAsia="Times New Roman" w:hAnsi="Times New Roman" w:cs="Times New Roman"/>
          <w:sz w:val="24"/>
          <w:szCs w:val="24"/>
        </w:rPr>
        <w:t>- G-4Т (3/4ʺ) без КМЧ - 50шт.,</w:t>
      </w:r>
    </w:p>
    <w:p w14:paraId="15F1D7E5" w14:textId="77777777" w:rsidR="00FA68ED" w:rsidRPr="00B07DD9" w:rsidRDefault="00FA68ED" w:rsidP="00FA68ED">
      <w:pPr>
        <w:widowControl w:val="0"/>
        <w:ind w:left="567" w:right="119"/>
        <w:jc w:val="both"/>
        <w:rPr>
          <w:rFonts w:ascii="Times New Roman" w:eastAsia="Times New Roman" w:hAnsi="Times New Roman" w:cs="Times New Roman"/>
          <w:sz w:val="24"/>
          <w:szCs w:val="24"/>
        </w:rPr>
      </w:pPr>
      <w:r w:rsidRPr="00B07DD9">
        <w:rPr>
          <w:rFonts w:ascii="Times New Roman" w:eastAsia="Times New Roman" w:hAnsi="Times New Roman" w:cs="Times New Roman"/>
          <w:sz w:val="24"/>
          <w:szCs w:val="24"/>
        </w:rPr>
        <w:t>- G-4Т (</w:t>
      </w:r>
      <w:r w:rsidRPr="00B07DD9">
        <w:rPr>
          <w:rFonts w:ascii="Times New Roman" w:hAnsi="Times New Roman" w:cs="Times New Roman"/>
          <w:color w:val="000000"/>
          <w:sz w:val="24"/>
          <w:szCs w:val="24"/>
        </w:rPr>
        <w:t>1¼ ʺ</w:t>
      </w:r>
      <w:r w:rsidRPr="00B07DD9">
        <w:rPr>
          <w:rFonts w:ascii="Times New Roman" w:eastAsia="Times New Roman" w:hAnsi="Times New Roman" w:cs="Times New Roman"/>
          <w:sz w:val="24"/>
          <w:szCs w:val="24"/>
        </w:rPr>
        <w:t>) з КМЧ - 260шт.,</w:t>
      </w:r>
    </w:p>
    <w:p w14:paraId="79F42FA0" w14:textId="77777777" w:rsidR="00FA68ED" w:rsidRPr="00B07DD9" w:rsidRDefault="00FA68ED" w:rsidP="00FA68ED">
      <w:pPr>
        <w:widowControl w:val="0"/>
        <w:ind w:left="567" w:right="119"/>
        <w:jc w:val="both"/>
        <w:rPr>
          <w:rFonts w:ascii="Times New Roman" w:eastAsia="Times New Roman" w:hAnsi="Times New Roman" w:cs="Times New Roman"/>
          <w:sz w:val="24"/>
          <w:szCs w:val="24"/>
        </w:rPr>
      </w:pPr>
      <w:r w:rsidRPr="00B07DD9">
        <w:rPr>
          <w:rFonts w:ascii="Times New Roman" w:eastAsia="Times New Roman" w:hAnsi="Times New Roman" w:cs="Times New Roman"/>
          <w:sz w:val="24"/>
          <w:szCs w:val="24"/>
        </w:rPr>
        <w:t>- G-4Т (</w:t>
      </w:r>
      <w:r w:rsidRPr="00B07DD9">
        <w:rPr>
          <w:rFonts w:ascii="Times New Roman" w:hAnsi="Times New Roman" w:cs="Times New Roman"/>
          <w:color w:val="000000"/>
          <w:sz w:val="24"/>
          <w:szCs w:val="24"/>
        </w:rPr>
        <w:t>1¼ ʺ</w:t>
      </w:r>
      <w:r w:rsidRPr="00B07DD9">
        <w:rPr>
          <w:rFonts w:ascii="Times New Roman" w:eastAsia="Times New Roman" w:hAnsi="Times New Roman" w:cs="Times New Roman"/>
          <w:sz w:val="24"/>
          <w:szCs w:val="24"/>
        </w:rPr>
        <w:t>) без КМЧ - 50шт.</w:t>
      </w:r>
    </w:p>
    <w:p w14:paraId="27D3F940" w14:textId="77777777" w:rsidR="00FA68ED" w:rsidRPr="00B07DD9" w:rsidRDefault="00FA68ED" w:rsidP="00FA68ED">
      <w:pPr>
        <w:widowControl w:val="0"/>
        <w:ind w:left="567" w:right="119"/>
        <w:jc w:val="both"/>
        <w:rPr>
          <w:rFonts w:ascii="Times New Roman" w:eastAsia="Times New Roman" w:hAnsi="Times New Roman" w:cs="Times New Roman"/>
          <w:sz w:val="24"/>
          <w:szCs w:val="24"/>
        </w:rPr>
      </w:pPr>
      <w:r w:rsidRPr="00B07DD9">
        <w:rPr>
          <w:rFonts w:ascii="Times New Roman" w:eastAsia="Times New Roman" w:hAnsi="Times New Roman" w:cs="Times New Roman"/>
          <w:sz w:val="24"/>
          <w:szCs w:val="24"/>
        </w:rPr>
        <w:t>- G-2,5 (3/4ʺ) без КМЧ - 100шт.,</w:t>
      </w:r>
    </w:p>
    <w:p w14:paraId="0A0DC3ED" w14:textId="77777777" w:rsidR="00FA68ED" w:rsidRPr="00B07DD9" w:rsidRDefault="00FA68ED" w:rsidP="00FA68ED">
      <w:pPr>
        <w:widowControl w:val="0"/>
        <w:ind w:left="567" w:right="119"/>
        <w:jc w:val="both"/>
        <w:rPr>
          <w:rFonts w:ascii="Times New Roman" w:eastAsia="Times New Roman" w:hAnsi="Times New Roman" w:cs="Times New Roman"/>
          <w:sz w:val="24"/>
          <w:szCs w:val="24"/>
        </w:rPr>
      </w:pPr>
      <w:r w:rsidRPr="00B07DD9">
        <w:rPr>
          <w:rFonts w:ascii="Times New Roman" w:eastAsia="Times New Roman" w:hAnsi="Times New Roman" w:cs="Times New Roman"/>
          <w:sz w:val="24"/>
          <w:szCs w:val="24"/>
        </w:rPr>
        <w:t>- G-2,5 (1ʺ) без КМЧ - 30шт.,</w:t>
      </w:r>
    </w:p>
    <w:p w14:paraId="4D220D00" w14:textId="77777777" w:rsidR="00FA68ED" w:rsidRPr="00B07DD9" w:rsidRDefault="00FA68ED" w:rsidP="00FA68ED">
      <w:pPr>
        <w:widowControl w:val="0"/>
        <w:ind w:left="567" w:right="119"/>
        <w:jc w:val="both"/>
        <w:rPr>
          <w:rFonts w:ascii="Times New Roman" w:eastAsia="Times New Roman" w:hAnsi="Times New Roman" w:cs="Times New Roman"/>
          <w:sz w:val="24"/>
          <w:szCs w:val="24"/>
        </w:rPr>
      </w:pPr>
      <w:r w:rsidRPr="00B07DD9">
        <w:rPr>
          <w:rFonts w:ascii="Times New Roman" w:eastAsia="Times New Roman" w:hAnsi="Times New Roman" w:cs="Times New Roman"/>
          <w:sz w:val="24"/>
          <w:szCs w:val="24"/>
        </w:rPr>
        <w:t>- G-2,5 (</w:t>
      </w:r>
      <w:r w:rsidRPr="00B07DD9">
        <w:rPr>
          <w:rFonts w:ascii="Times New Roman" w:hAnsi="Times New Roman" w:cs="Times New Roman"/>
          <w:color w:val="000000"/>
          <w:sz w:val="24"/>
          <w:szCs w:val="24"/>
        </w:rPr>
        <w:t>1¼ ʺ</w:t>
      </w:r>
      <w:r w:rsidRPr="00B07DD9">
        <w:rPr>
          <w:rFonts w:ascii="Times New Roman" w:eastAsia="Times New Roman" w:hAnsi="Times New Roman" w:cs="Times New Roman"/>
          <w:sz w:val="24"/>
          <w:szCs w:val="24"/>
        </w:rPr>
        <w:t>) без КМЧ - 30шт.,</w:t>
      </w:r>
    </w:p>
    <w:p w14:paraId="2E5991CB" w14:textId="77777777" w:rsidR="00FA68ED" w:rsidRPr="00B07DD9" w:rsidRDefault="00FA68ED" w:rsidP="00FA68ED">
      <w:pPr>
        <w:widowControl w:val="0"/>
        <w:ind w:left="567" w:right="119"/>
        <w:jc w:val="both"/>
        <w:rPr>
          <w:rFonts w:ascii="Times New Roman" w:eastAsia="Times New Roman" w:hAnsi="Times New Roman" w:cs="Times New Roman"/>
          <w:sz w:val="24"/>
          <w:szCs w:val="24"/>
        </w:rPr>
      </w:pPr>
      <w:r w:rsidRPr="00B07DD9">
        <w:rPr>
          <w:rFonts w:ascii="Times New Roman" w:eastAsia="Times New Roman" w:hAnsi="Times New Roman" w:cs="Times New Roman"/>
          <w:sz w:val="24"/>
          <w:szCs w:val="24"/>
        </w:rPr>
        <w:t>- G-2,5Т (</w:t>
      </w:r>
      <w:r w:rsidRPr="00B07DD9">
        <w:rPr>
          <w:rFonts w:ascii="Times New Roman" w:hAnsi="Times New Roman" w:cs="Times New Roman"/>
          <w:color w:val="000000"/>
          <w:sz w:val="24"/>
          <w:szCs w:val="24"/>
        </w:rPr>
        <w:t>1¼ ʺ</w:t>
      </w:r>
      <w:r w:rsidRPr="00B07DD9">
        <w:rPr>
          <w:rFonts w:ascii="Times New Roman" w:eastAsia="Times New Roman" w:hAnsi="Times New Roman" w:cs="Times New Roman"/>
          <w:sz w:val="24"/>
          <w:szCs w:val="24"/>
        </w:rPr>
        <w:t>) з КМЧ - 37шт.,</w:t>
      </w:r>
    </w:p>
    <w:p w14:paraId="3D3AD597" w14:textId="77777777" w:rsidR="00FA68ED" w:rsidRPr="00B07DD9" w:rsidRDefault="00FA68ED" w:rsidP="00FA68ED">
      <w:pPr>
        <w:widowControl w:val="0"/>
        <w:ind w:left="567" w:right="119"/>
        <w:jc w:val="both"/>
        <w:rPr>
          <w:rFonts w:ascii="Times New Roman" w:eastAsia="Times New Roman" w:hAnsi="Times New Roman" w:cs="Times New Roman"/>
          <w:sz w:val="24"/>
          <w:szCs w:val="24"/>
        </w:rPr>
      </w:pPr>
      <w:r w:rsidRPr="00B07DD9">
        <w:rPr>
          <w:rFonts w:ascii="Times New Roman" w:eastAsia="Times New Roman" w:hAnsi="Times New Roman" w:cs="Times New Roman"/>
          <w:sz w:val="24"/>
          <w:szCs w:val="24"/>
        </w:rPr>
        <w:t>- G-2,5Т (3/4ʺ) без КМЧ - 25шт.,</w:t>
      </w:r>
    </w:p>
    <w:p w14:paraId="1520C837" w14:textId="77777777" w:rsidR="00FA68ED" w:rsidRPr="00B07DD9" w:rsidRDefault="00FA68ED" w:rsidP="00FA68ED">
      <w:pPr>
        <w:widowControl w:val="0"/>
        <w:ind w:left="567" w:right="119"/>
        <w:jc w:val="both"/>
        <w:rPr>
          <w:rFonts w:ascii="Times New Roman" w:eastAsia="Times New Roman" w:hAnsi="Times New Roman" w:cs="Times New Roman"/>
          <w:sz w:val="24"/>
          <w:szCs w:val="24"/>
        </w:rPr>
      </w:pPr>
      <w:r w:rsidRPr="00B07DD9">
        <w:rPr>
          <w:rFonts w:ascii="Times New Roman" w:eastAsia="Times New Roman" w:hAnsi="Times New Roman" w:cs="Times New Roman"/>
          <w:sz w:val="24"/>
          <w:szCs w:val="24"/>
        </w:rPr>
        <w:t>- G-1,6 (3/4ʺ) без КМЧ - 30шт.,</w:t>
      </w:r>
    </w:p>
    <w:p w14:paraId="25ADAEF6" w14:textId="77777777" w:rsidR="00FA68ED" w:rsidRPr="00B07DD9" w:rsidRDefault="00FA68ED" w:rsidP="00FA68ED">
      <w:pPr>
        <w:widowControl w:val="0"/>
        <w:ind w:left="567" w:right="119"/>
        <w:jc w:val="both"/>
        <w:rPr>
          <w:rFonts w:ascii="Times New Roman" w:eastAsia="Times New Roman" w:hAnsi="Times New Roman" w:cs="Times New Roman"/>
          <w:sz w:val="24"/>
          <w:szCs w:val="24"/>
        </w:rPr>
      </w:pPr>
      <w:r w:rsidRPr="00B07DD9">
        <w:rPr>
          <w:rFonts w:ascii="Times New Roman" w:eastAsia="Times New Roman" w:hAnsi="Times New Roman" w:cs="Times New Roman"/>
          <w:sz w:val="24"/>
          <w:szCs w:val="24"/>
        </w:rPr>
        <w:t>- G-1,6 (1ʺ) без КМЧ - 2</w:t>
      </w:r>
      <w:r w:rsidR="00C95CD4" w:rsidRPr="00B07DD9">
        <w:rPr>
          <w:rFonts w:ascii="Times New Roman" w:eastAsia="Times New Roman" w:hAnsi="Times New Roman" w:cs="Times New Roman"/>
          <w:sz w:val="24"/>
          <w:szCs w:val="24"/>
        </w:rPr>
        <w:t>0шт.</w:t>
      </w:r>
    </w:p>
    <w:p w14:paraId="131DEA10" w14:textId="77777777" w:rsidR="005F6DCD" w:rsidRPr="00B07DD9" w:rsidRDefault="005F6DCD" w:rsidP="005F6DCD">
      <w:pPr>
        <w:widowControl w:val="0"/>
        <w:numPr>
          <w:ilvl w:val="0"/>
          <w:numId w:val="26"/>
        </w:numPr>
        <w:tabs>
          <w:tab w:val="left" w:pos="780"/>
        </w:tabs>
        <w:autoSpaceDE w:val="0"/>
        <w:autoSpaceDN w:val="0"/>
        <w:spacing w:after="0" w:line="240" w:lineRule="auto"/>
        <w:jc w:val="both"/>
        <w:rPr>
          <w:rFonts w:ascii="Times New Roman" w:eastAsia="Times New Roman" w:hAnsi="Times New Roman" w:cs="Times New Roman"/>
          <w:b/>
          <w:lang w:eastAsia="en-US"/>
        </w:rPr>
      </w:pPr>
      <w:r w:rsidRPr="00B07DD9">
        <w:rPr>
          <w:rFonts w:ascii="Times New Roman" w:eastAsia="Times New Roman" w:hAnsi="Times New Roman" w:cs="Times New Roman"/>
          <w:b/>
          <w:lang w:eastAsia="en-US"/>
        </w:rPr>
        <w:t>Вимоги</w:t>
      </w:r>
      <w:r w:rsidRPr="00B07DD9">
        <w:rPr>
          <w:rFonts w:ascii="Times New Roman" w:eastAsia="Times New Roman" w:hAnsi="Times New Roman" w:cs="Times New Roman"/>
          <w:b/>
          <w:spacing w:val="7"/>
          <w:lang w:eastAsia="en-US"/>
        </w:rPr>
        <w:t xml:space="preserve"> </w:t>
      </w:r>
      <w:r w:rsidRPr="00B07DD9">
        <w:rPr>
          <w:rFonts w:ascii="Times New Roman" w:eastAsia="Times New Roman" w:hAnsi="Times New Roman" w:cs="Times New Roman"/>
          <w:b/>
          <w:lang w:eastAsia="en-US"/>
        </w:rPr>
        <w:t>до</w:t>
      </w:r>
      <w:r w:rsidRPr="00B07DD9">
        <w:rPr>
          <w:rFonts w:ascii="Times New Roman" w:eastAsia="Times New Roman" w:hAnsi="Times New Roman" w:cs="Times New Roman"/>
          <w:b/>
          <w:spacing w:val="-6"/>
          <w:lang w:eastAsia="en-US"/>
        </w:rPr>
        <w:t xml:space="preserve"> </w:t>
      </w:r>
      <w:r w:rsidRPr="00B07DD9">
        <w:rPr>
          <w:rFonts w:ascii="Times New Roman" w:eastAsia="Times New Roman" w:hAnsi="Times New Roman" w:cs="Times New Roman"/>
          <w:b/>
          <w:lang w:eastAsia="en-US"/>
        </w:rPr>
        <w:t>предмета</w:t>
      </w:r>
      <w:r w:rsidRPr="00B07DD9">
        <w:rPr>
          <w:rFonts w:ascii="Times New Roman" w:eastAsia="Times New Roman" w:hAnsi="Times New Roman" w:cs="Times New Roman"/>
          <w:b/>
          <w:spacing w:val="-5"/>
          <w:lang w:eastAsia="en-US"/>
        </w:rPr>
        <w:t xml:space="preserve"> </w:t>
      </w:r>
      <w:r w:rsidRPr="00B07DD9">
        <w:rPr>
          <w:rFonts w:ascii="Times New Roman" w:eastAsia="Times New Roman" w:hAnsi="Times New Roman" w:cs="Times New Roman"/>
          <w:b/>
          <w:lang w:eastAsia="en-US"/>
        </w:rPr>
        <w:t>закупівлі.</w:t>
      </w:r>
    </w:p>
    <w:p w14:paraId="7DA9215B" w14:textId="77777777" w:rsidR="005F6DCD" w:rsidRPr="00B07DD9" w:rsidRDefault="005F6DCD" w:rsidP="005F6DCD">
      <w:pPr>
        <w:widowControl w:val="0"/>
        <w:numPr>
          <w:ilvl w:val="1"/>
          <w:numId w:val="26"/>
        </w:numPr>
        <w:tabs>
          <w:tab w:val="left" w:pos="963"/>
        </w:tabs>
        <w:autoSpaceDE w:val="0"/>
        <w:autoSpaceDN w:val="0"/>
        <w:spacing w:before="208" w:after="0" w:line="240" w:lineRule="auto"/>
        <w:ind w:right="186" w:firstLine="0"/>
        <w:jc w:val="both"/>
        <w:rPr>
          <w:rFonts w:ascii="Times New Roman" w:eastAsia="Times New Roman" w:hAnsi="Times New Roman" w:cs="Times New Roman"/>
          <w:lang w:eastAsia="en-US"/>
        </w:rPr>
      </w:pPr>
      <w:r w:rsidRPr="00B07DD9">
        <w:rPr>
          <w:rFonts w:ascii="Times New Roman" w:eastAsia="Times New Roman" w:hAnsi="Times New Roman" w:cs="Times New Roman"/>
          <w:lang w:eastAsia="en-US"/>
        </w:rPr>
        <w:t>Лічильник газу – засіб вимірювальної техніки, який призначений для вимірювання об’єму природного газу або інших неагресивних газів, і застосовується для обліку природного газу в житлово-комунальній сфері</w:t>
      </w:r>
      <w:r w:rsidRPr="00B07DD9">
        <w:rPr>
          <w:rFonts w:ascii="Times New Roman" w:eastAsia="Times New Roman" w:hAnsi="Times New Roman" w:cs="Times New Roman"/>
          <w:spacing w:val="-1"/>
          <w:lang w:eastAsia="en-US"/>
        </w:rPr>
        <w:t>.</w:t>
      </w:r>
    </w:p>
    <w:p w14:paraId="5C718D14" w14:textId="77777777" w:rsidR="005F6DCD" w:rsidRPr="00B07DD9" w:rsidRDefault="005F6DCD" w:rsidP="005F6DCD">
      <w:pPr>
        <w:widowControl w:val="0"/>
        <w:numPr>
          <w:ilvl w:val="1"/>
          <w:numId w:val="26"/>
        </w:numPr>
        <w:tabs>
          <w:tab w:val="left" w:pos="978"/>
        </w:tabs>
        <w:autoSpaceDE w:val="0"/>
        <w:autoSpaceDN w:val="0"/>
        <w:spacing w:before="120" w:after="0" w:line="228" w:lineRule="auto"/>
        <w:ind w:right="159" w:firstLine="0"/>
        <w:jc w:val="both"/>
        <w:rPr>
          <w:rFonts w:ascii="Times New Roman" w:eastAsia="Times New Roman" w:hAnsi="Times New Roman" w:cs="Times New Roman"/>
          <w:lang w:eastAsia="en-US"/>
        </w:rPr>
      </w:pPr>
      <w:r w:rsidRPr="00B07DD9">
        <w:rPr>
          <w:rFonts w:ascii="Times New Roman" w:eastAsia="Times New Roman" w:hAnsi="Times New Roman" w:cs="Times New Roman"/>
          <w:lang w:eastAsia="en-US"/>
        </w:rPr>
        <w:t xml:space="preserve">Лічильник газу повинен відповідати вимогам ДСТУ EN 1359:2012 </w:t>
      </w:r>
    </w:p>
    <w:p w14:paraId="0B3E1D33" w14:textId="77777777" w:rsidR="005F6DCD" w:rsidRPr="00B07DD9" w:rsidRDefault="005F6DCD" w:rsidP="005F6DCD">
      <w:pPr>
        <w:widowControl w:val="0"/>
        <w:numPr>
          <w:ilvl w:val="1"/>
          <w:numId w:val="26"/>
        </w:numPr>
        <w:tabs>
          <w:tab w:val="left" w:pos="963"/>
        </w:tabs>
        <w:autoSpaceDE w:val="0"/>
        <w:autoSpaceDN w:val="0"/>
        <w:spacing w:before="148" w:after="0" w:line="228" w:lineRule="auto"/>
        <w:ind w:right="162" w:firstLine="0"/>
        <w:jc w:val="both"/>
        <w:rPr>
          <w:rFonts w:ascii="Times New Roman" w:eastAsia="Times New Roman" w:hAnsi="Times New Roman" w:cs="Times New Roman"/>
          <w:lang w:eastAsia="en-US"/>
        </w:rPr>
      </w:pPr>
      <w:r w:rsidRPr="00B07DD9">
        <w:rPr>
          <w:rFonts w:ascii="Times New Roman" w:eastAsia="Times New Roman" w:hAnsi="Times New Roman" w:cs="Times New Roman"/>
          <w:lang w:eastAsia="en-US"/>
        </w:rPr>
        <w:t>Тип лічильника газу повинен бути занесеним до Державного реєстру засобів вимірювальної техніки (Реєстру</w:t>
      </w:r>
      <w:r w:rsidRPr="00B07DD9">
        <w:rPr>
          <w:rFonts w:ascii="Times New Roman" w:eastAsia="Times New Roman" w:hAnsi="Times New Roman" w:cs="Times New Roman"/>
          <w:spacing w:val="1"/>
          <w:lang w:eastAsia="en-US"/>
        </w:rPr>
        <w:t xml:space="preserve"> </w:t>
      </w:r>
      <w:r w:rsidRPr="00B07DD9">
        <w:rPr>
          <w:rFonts w:ascii="Times New Roman" w:eastAsia="Times New Roman" w:hAnsi="Times New Roman" w:cs="Times New Roman"/>
          <w:lang w:eastAsia="en-US"/>
        </w:rPr>
        <w:t>затверджених</w:t>
      </w:r>
      <w:r w:rsidRPr="00B07DD9">
        <w:rPr>
          <w:rFonts w:ascii="Times New Roman" w:eastAsia="Times New Roman" w:hAnsi="Times New Roman" w:cs="Times New Roman"/>
          <w:spacing w:val="-18"/>
          <w:lang w:eastAsia="en-US"/>
        </w:rPr>
        <w:t xml:space="preserve"> </w:t>
      </w:r>
      <w:r w:rsidRPr="00B07DD9">
        <w:rPr>
          <w:rFonts w:ascii="Times New Roman" w:eastAsia="Times New Roman" w:hAnsi="Times New Roman" w:cs="Times New Roman"/>
          <w:lang w:eastAsia="en-US"/>
        </w:rPr>
        <w:t>типів</w:t>
      </w:r>
      <w:r w:rsidRPr="00B07DD9">
        <w:rPr>
          <w:rFonts w:ascii="Times New Roman" w:eastAsia="Times New Roman" w:hAnsi="Times New Roman" w:cs="Times New Roman"/>
          <w:spacing w:val="30"/>
          <w:lang w:eastAsia="en-US"/>
        </w:rPr>
        <w:t xml:space="preserve"> </w:t>
      </w:r>
      <w:r w:rsidRPr="00B07DD9">
        <w:rPr>
          <w:rFonts w:ascii="Times New Roman" w:eastAsia="Times New Roman" w:hAnsi="Times New Roman" w:cs="Times New Roman"/>
          <w:lang w:eastAsia="en-US"/>
        </w:rPr>
        <w:t>засобів</w:t>
      </w:r>
      <w:r w:rsidRPr="00B07DD9">
        <w:rPr>
          <w:rFonts w:ascii="Times New Roman" w:eastAsia="Times New Roman" w:hAnsi="Times New Roman" w:cs="Times New Roman"/>
          <w:spacing w:val="4"/>
          <w:lang w:eastAsia="en-US"/>
        </w:rPr>
        <w:t xml:space="preserve"> </w:t>
      </w:r>
      <w:r w:rsidRPr="00B07DD9">
        <w:rPr>
          <w:rFonts w:ascii="Times New Roman" w:eastAsia="Times New Roman" w:hAnsi="Times New Roman" w:cs="Times New Roman"/>
          <w:lang w:eastAsia="en-US"/>
        </w:rPr>
        <w:t>вимірювальної</w:t>
      </w:r>
      <w:r w:rsidRPr="00B07DD9">
        <w:rPr>
          <w:rFonts w:ascii="Times New Roman" w:eastAsia="Times New Roman" w:hAnsi="Times New Roman" w:cs="Times New Roman"/>
          <w:spacing w:val="33"/>
          <w:lang w:eastAsia="en-US"/>
        </w:rPr>
        <w:t xml:space="preserve"> </w:t>
      </w:r>
      <w:r w:rsidRPr="00B07DD9">
        <w:rPr>
          <w:rFonts w:ascii="Times New Roman" w:eastAsia="Times New Roman" w:hAnsi="Times New Roman" w:cs="Times New Roman"/>
          <w:lang w:eastAsia="en-US"/>
        </w:rPr>
        <w:t>техніки).</w:t>
      </w:r>
    </w:p>
    <w:p w14:paraId="68F2D457" w14:textId="5C971D7D" w:rsidR="005F6DCD" w:rsidRPr="00B07DD9" w:rsidRDefault="005F6DCD" w:rsidP="005F6DCD">
      <w:pPr>
        <w:widowControl w:val="0"/>
        <w:numPr>
          <w:ilvl w:val="1"/>
          <w:numId w:val="26"/>
        </w:numPr>
        <w:tabs>
          <w:tab w:val="left" w:pos="947"/>
        </w:tabs>
        <w:autoSpaceDE w:val="0"/>
        <w:autoSpaceDN w:val="0"/>
        <w:spacing w:before="124" w:after="0" w:line="240" w:lineRule="auto"/>
        <w:ind w:left="946" w:hanging="379"/>
        <w:jc w:val="both"/>
        <w:rPr>
          <w:rFonts w:ascii="Times New Roman" w:eastAsia="Times New Roman" w:hAnsi="Times New Roman" w:cs="Times New Roman"/>
          <w:lang w:eastAsia="en-US"/>
        </w:rPr>
      </w:pPr>
      <w:r w:rsidRPr="00B07DD9">
        <w:rPr>
          <w:rFonts w:ascii="Times New Roman" w:eastAsia="Times New Roman" w:hAnsi="Times New Roman" w:cs="Times New Roman"/>
          <w:spacing w:val="-3"/>
          <w:lang w:eastAsia="en-US"/>
        </w:rPr>
        <w:t>Тип</w:t>
      </w:r>
      <w:r w:rsidRPr="00B07DD9">
        <w:rPr>
          <w:rFonts w:ascii="Times New Roman" w:eastAsia="Times New Roman" w:hAnsi="Times New Roman" w:cs="Times New Roman"/>
          <w:lang w:eastAsia="en-US"/>
        </w:rPr>
        <w:t xml:space="preserve"> </w:t>
      </w:r>
      <w:r w:rsidRPr="00B07DD9">
        <w:rPr>
          <w:rFonts w:ascii="Times New Roman" w:eastAsia="Times New Roman" w:hAnsi="Times New Roman" w:cs="Times New Roman"/>
          <w:spacing w:val="-3"/>
          <w:lang w:eastAsia="en-US"/>
        </w:rPr>
        <w:t>лічильника</w:t>
      </w:r>
      <w:r w:rsidRPr="00B07DD9">
        <w:rPr>
          <w:rFonts w:ascii="Times New Roman" w:eastAsia="Times New Roman" w:hAnsi="Times New Roman" w:cs="Times New Roman"/>
          <w:spacing w:val="3"/>
          <w:lang w:eastAsia="en-US"/>
        </w:rPr>
        <w:t xml:space="preserve"> </w:t>
      </w:r>
      <w:r w:rsidRPr="00B07DD9">
        <w:rPr>
          <w:rFonts w:ascii="Times New Roman" w:eastAsia="Times New Roman" w:hAnsi="Times New Roman" w:cs="Times New Roman"/>
          <w:spacing w:val="-3"/>
          <w:lang w:eastAsia="en-US"/>
        </w:rPr>
        <w:t>газу</w:t>
      </w:r>
      <w:r w:rsidRPr="00B07DD9">
        <w:rPr>
          <w:rFonts w:ascii="Times New Roman" w:eastAsia="Times New Roman" w:hAnsi="Times New Roman" w:cs="Times New Roman"/>
          <w:spacing w:val="-23"/>
          <w:lang w:eastAsia="en-US"/>
        </w:rPr>
        <w:t xml:space="preserve"> </w:t>
      </w:r>
      <w:r w:rsidRPr="00B07DD9">
        <w:rPr>
          <w:rFonts w:ascii="Times New Roman" w:eastAsia="Times New Roman" w:hAnsi="Times New Roman" w:cs="Times New Roman"/>
          <w:spacing w:val="-3"/>
          <w:lang w:eastAsia="en-US"/>
        </w:rPr>
        <w:t>повинен</w:t>
      </w:r>
      <w:r w:rsidRPr="00B07DD9">
        <w:rPr>
          <w:rFonts w:ascii="Times New Roman" w:eastAsia="Times New Roman" w:hAnsi="Times New Roman" w:cs="Times New Roman"/>
          <w:spacing w:val="33"/>
          <w:lang w:eastAsia="en-US"/>
        </w:rPr>
        <w:t xml:space="preserve"> </w:t>
      </w:r>
      <w:r w:rsidRPr="00B07DD9">
        <w:rPr>
          <w:rFonts w:ascii="Times New Roman" w:eastAsia="Times New Roman" w:hAnsi="Times New Roman" w:cs="Times New Roman"/>
          <w:spacing w:val="-3"/>
          <w:lang w:eastAsia="en-US"/>
        </w:rPr>
        <w:t>мати виконання</w:t>
      </w:r>
      <w:r w:rsidRPr="00B07DD9">
        <w:rPr>
          <w:rFonts w:ascii="Times New Roman" w:eastAsia="Times New Roman" w:hAnsi="Times New Roman" w:cs="Times New Roman"/>
          <w:spacing w:val="35"/>
          <w:lang w:eastAsia="en-US"/>
        </w:rPr>
        <w:t xml:space="preserve"> </w:t>
      </w:r>
      <w:r w:rsidRPr="00B07DD9">
        <w:rPr>
          <w:rFonts w:ascii="Times New Roman" w:eastAsia="Times New Roman" w:hAnsi="Times New Roman" w:cs="Times New Roman"/>
          <w:spacing w:val="-3"/>
          <w:lang w:eastAsia="en-US"/>
        </w:rPr>
        <w:t>лівостороннє</w:t>
      </w:r>
      <w:r w:rsidR="00F83BCA" w:rsidRPr="00B07DD9">
        <w:rPr>
          <w:rFonts w:ascii="Times New Roman" w:eastAsia="Times New Roman" w:hAnsi="Times New Roman" w:cs="Times New Roman"/>
          <w:spacing w:val="-3"/>
          <w:lang w:eastAsia="en-US"/>
        </w:rPr>
        <w:t xml:space="preserve"> та правостороннє</w:t>
      </w:r>
    </w:p>
    <w:p w14:paraId="46C8EAE4" w14:textId="77777777" w:rsidR="005F6DCD" w:rsidRPr="00B07DD9" w:rsidRDefault="005F6DCD" w:rsidP="005F6DCD">
      <w:pPr>
        <w:widowControl w:val="0"/>
        <w:numPr>
          <w:ilvl w:val="1"/>
          <w:numId w:val="26"/>
        </w:numPr>
        <w:tabs>
          <w:tab w:val="left" w:pos="947"/>
        </w:tabs>
        <w:autoSpaceDE w:val="0"/>
        <w:autoSpaceDN w:val="0"/>
        <w:spacing w:before="124" w:after="0" w:line="240" w:lineRule="auto"/>
        <w:ind w:left="946" w:hanging="379"/>
        <w:jc w:val="both"/>
        <w:rPr>
          <w:rFonts w:ascii="Times New Roman" w:eastAsia="Times New Roman" w:hAnsi="Times New Roman" w:cs="Times New Roman"/>
          <w:lang w:eastAsia="en-US"/>
        </w:rPr>
      </w:pPr>
      <w:r w:rsidRPr="00B07DD9">
        <w:rPr>
          <w:rFonts w:ascii="Times New Roman" w:eastAsia="Times New Roman" w:hAnsi="Times New Roman" w:cs="Times New Roman"/>
          <w:spacing w:val="-3"/>
          <w:lang w:eastAsia="en-US"/>
        </w:rPr>
        <w:t>Лічильники з позначкою «Т» повинні бути обладнанні механізмом температурної компенсації.</w:t>
      </w:r>
    </w:p>
    <w:p w14:paraId="24E80C24" w14:textId="77777777" w:rsidR="005F6DCD" w:rsidRPr="00B07DD9" w:rsidRDefault="005F6DCD" w:rsidP="005F6DCD">
      <w:pPr>
        <w:widowControl w:val="0"/>
        <w:numPr>
          <w:ilvl w:val="1"/>
          <w:numId w:val="26"/>
        </w:numPr>
        <w:tabs>
          <w:tab w:val="left" w:pos="1023"/>
        </w:tabs>
        <w:autoSpaceDE w:val="0"/>
        <w:autoSpaceDN w:val="0"/>
        <w:spacing w:before="124" w:after="0" w:line="242" w:lineRule="auto"/>
        <w:ind w:right="151" w:firstLine="0"/>
        <w:jc w:val="both"/>
        <w:rPr>
          <w:rFonts w:ascii="Times New Roman" w:eastAsia="Times New Roman" w:hAnsi="Times New Roman" w:cs="Times New Roman"/>
          <w:lang w:eastAsia="en-US"/>
        </w:rPr>
      </w:pPr>
      <w:r w:rsidRPr="00B07DD9">
        <w:rPr>
          <w:rFonts w:ascii="Times New Roman" w:eastAsia="Times New Roman" w:hAnsi="Times New Roman" w:cs="Times New Roman"/>
          <w:lang w:eastAsia="en-US"/>
        </w:rPr>
        <w:t>В конструкції відлікового барабана, що відповідає найменшому розряду декади шкали відлікового пристрою, має міститись магнітний елемент, який призначений для керування магнітними контактами гекона. Ціна одного вихідного імпульсу повинна бути нанесена на маркувальну табличку лічильника.</w:t>
      </w:r>
    </w:p>
    <w:p w14:paraId="75267659" w14:textId="77777777" w:rsidR="005F6DCD" w:rsidRPr="00B07DD9" w:rsidRDefault="005F6DCD" w:rsidP="005F6DCD">
      <w:pPr>
        <w:widowControl w:val="0"/>
        <w:numPr>
          <w:ilvl w:val="1"/>
          <w:numId w:val="26"/>
        </w:numPr>
        <w:tabs>
          <w:tab w:val="left" w:pos="963"/>
        </w:tabs>
        <w:autoSpaceDE w:val="0"/>
        <w:autoSpaceDN w:val="0"/>
        <w:spacing w:before="123" w:after="0" w:line="230" w:lineRule="auto"/>
        <w:ind w:right="194" w:firstLine="0"/>
        <w:jc w:val="both"/>
        <w:rPr>
          <w:rFonts w:ascii="Times New Roman" w:eastAsia="Times New Roman" w:hAnsi="Times New Roman" w:cs="Times New Roman"/>
          <w:lang w:eastAsia="en-US"/>
        </w:rPr>
      </w:pPr>
      <w:r w:rsidRPr="00B07DD9">
        <w:rPr>
          <w:rFonts w:ascii="Times New Roman" w:eastAsia="Times New Roman" w:hAnsi="Times New Roman" w:cs="Times New Roman"/>
          <w:lang w:eastAsia="en-US"/>
        </w:rPr>
        <w:t>Лічильник газу повинен бути обладнаний пристроєм, який унеможливлює попадання механічних домішок на</w:t>
      </w:r>
      <w:r w:rsidRPr="00B07DD9">
        <w:rPr>
          <w:rFonts w:ascii="Times New Roman" w:eastAsia="Times New Roman" w:hAnsi="Times New Roman" w:cs="Times New Roman"/>
          <w:spacing w:val="1"/>
          <w:lang w:eastAsia="en-US"/>
        </w:rPr>
        <w:t xml:space="preserve"> </w:t>
      </w:r>
      <w:r w:rsidRPr="00B07DD9">
        <w:rPr>
          <w:rFonts w:ascii="Times New Roman" w:eastAsia="Times New Roman" w:hAnsi="Times New Roman" w:cs="Times New Roman"/>
          <w:spacing w:val="-2"/>
          <w:lang w:eastAsia="en-US"/>
        </w:rPr>
        <w:t>рухомі</w:t>
      </w:r>
      <w:r w:rsidRPr="00B07DD9">
        <w:rPr>
          <w:rFonts w:ascii="Times New Roman" w:eastAsia="Times New Roman" w:hAnsi="Times New Roman" w:cs="Times New Roman"/>
          <w:spacing w:val="1"/>
          <w:lang w:eastAsia="en-US"/>
        </w:rPr>
        <w:t xml:space="preserve"> </w:t>
      </w:r>
      <w:r w:rsidRPr="00B07DD9">
        <w:rPr>
          <w:rFonts w:ascii="Times New Roman" w:eastAsia="Times New Roman" w:hAnsi="Times New Roman" w:cs="Times New Roman"/>
          <w:spacing w:val="-2"/>
          <w:lang w:eastAsia="en-US"/>
        </w:rPr>
        <w:t>складові</w:t>
      </w:r>
      <w:r w:rsidRPr="00B07DD9">
        <w:rPr>
          <w:rFonts w:ascii="Times New Roman" w:eastAsia="Times New Roman" w:hAnsi="Times New Roman" w:cs="Times New Roman"/>
          <w:spacing w:val="-14"/>
          <w:lang w:eastAsia="en-US"/>
        </w:rPr>
        <w:t xml:space="preserve"> </w:t>
      </w:r>
      <w:r w:rsidRPr="00B07DD9">
        <w:rPr>
          <w:rFonts w:ascii="Times New Roman" w:eastAsia="Times New Roman" w:hAnsi="Times New Roman" w:cs="Times New Roman"/>
          <w:spacing w:val="-2"/>
          <w:lang w:eastAsia="en-US"/>
        </w:rPr>
        <w:t>вимірювального</w:t>
      </w:r>
      <w:r w:rsidRPr="00B07DD9">
        <w:rPr>
          <w:rFonts w:ascii="Times New Roman" w:eastAsia="Times New Roman" w:hAnsi="Times New Roman" w:cs="Times New Roman"/>
          <w:spacing w:val="29"/>
          <w:lang w:eastAsia="en-US"/>
        </w:rPr>
        <w:t xml:space="preserve"> </w:t>
      </w:r>
      <w:r w:rsidRPr="00B07DD9">
        <w:rPr>
          <w:rFonts w:ascii="Times New Roman" w:eastAsia="Times New Roman" w:hAnsi="Times New Roman" w:cs="Times New Roman"/>
          <w:spacing w:val="-1"/>
          <w:lang w:eastAsia="en-US"/>
        </w:rPr>
        <w:t>механізму</w:t>
      </w:r>
      <w:r w:rsidRPr="00B07DD9">
        <w:rPr>
          <w:rFonts w:ascii="Times New Roman" w:eastAsia="Times New Roman" w:hAnsi="Times New Roman" w:cs="Times New Roman"/>
          <w:spacing w:val="-5"/>
          <w:lang w:eastAsia="en-US"/>
        </w:rPr>
        <w:t xml:space="preserve"> </w:t>
      </w:r>
      <w:r w:rsidRPr="00B07DD9">
        <w:rPr>
          <w:rFonts w:ascii="Times New Roman" w:eastAsia="Times New Roman" w:hAnsi="Times New Roman" w:cs="Times New Roman"/>
          <w:spacing w:val="-1"/>
          <w:lang w:eastAsia="en-US"/>
        </w:rPr>
        <w:t>та</w:t>
      </w:r>
      <w:r w:rsidRPr="00B07DD9">
        <w:rPr>
          <w:rFonts w:ascii="Times New Roman" w:eastAsia="Times New Roman" w:hAnsi="Times New Roman" w:cs="Times New Roman"/>
          <w:spacing w:val="7"/>
          <w:lang w:eastAsia="en-US"/>
        </w:rPr>
        <w:t xml:space="preserve"> </w:t>
      </w:r>
      <w:r w:rsidRPr="00B07DD9">
        <w:rPr>
          <w:rFonts w:ascii="Times New Roman" w:eastAsia="Times New Roman" w:hAnsi="Times New Roman" w:cs="Times New Roman"/>
          <w:spacing w:val="-1"/>
          <w:lang w:eastAsia="en-US"/>
        </w:rPr>
        <w:t>втручання</w:t>
      </w:r>
      <w:r w:rsidRPr="00B07DD9">
        <w:rPr>
          <w:rFonts w:ascii="Times New Roman" w:eastAsia="Times New Roman" w:hAnsi="Times New Roman" w:cs="Times New Roman"/>
          <w:spacing w:val="6"/>
          <w:lang w:eastAsia="en-US"/>
        </w:rPr>
        <w:t xml:space="preserve"> </w:t>
      </w:r>
      <w:r w:rsidRPr="00B07DD9">
        <w:rPr>
          <w:rFonts w:ascii="Times New Roman" w:eastAsia="Times New Roman" w:hAnsi="Times New Roman" w:cs="Times New Roman"/>
          <w:spacing w:val="-1"/>
          <w:lang w:eastAsia="en-US"/>
        </w:rPr>
        <w:t>у</w:t>
      </w:r>
      <w:r w:rsidRPr="00B07DD9">
        <w:rPr>
          <w:rFonts w:ascii="Times New Roman" w:eastAsia="Times New Roman" w:hAnsi="Times New Roman" w:cs="Times New Roman"/>
          <w:spacing w:val="-6"/>
          <w:lang w:eastAsia="en-US"/>
        </w:rPr>
        <w:t xml:space="preserve"> </w:t>
      </w:r>
      <w:r w:rsidRPr="00B07DD9">
        <w:rPr>
          <w:rFonts w:ascii="Times New Roman" w:eastAsia="Times New Roman" w:hAnsi="Times New Roman" w:cs="Times New Roman"/>
          <w:spacing w:val="-1"/>
          <w:lang w:eastAsia="en-US"/>
        </w:rPr>
        <w:t>лічильник</w:t>
      </w:r>
      <w:r w:rsidRPr="00B07DD9">
        <w:rPr>
          <w:rFonts w:ascii="Times New Roman" w:eastAsia="Times New Roman" w:hAnsi="Times New Roman" w:cs="Times New Roman"/>
          <w:spacing w:val="17"/>
          <w:lang w:eastAsia="en-US"/>
        </w:rPr>
        <w:t xml:space="preserve"> </w:t>
      </w:r>
      <w:r w:rsidRPr="00B07DD9">
        <w:rPr>
          <w:rFonts w:ascii="Times New Roman" w:eastAsia="Times New Roman" w:hAnsi="Times New Roman" w:cs="Times New Roman"/>
          <w:spacing w:val="-1"/>
          <w:lang w:eastAsia="en-US"/>
        </w:rPr>
        <w:t>через</w:t>
      </w:r>
      <w:r w:rsidRPr="00B07DD9">
        <w:rPr>
          <w:rFonts w:ascii="Times New Roman" w:eastAsia="Times New Roman" w:hAnsi="Times New Roman" w:cs="Times New Roman"/>
          <w:spacing w:val="6"/>
          <w:lang w:eastAsia="en-US"/>
        </w:rPr>
        <w:t xml:space="preserve"> </w:t>
      </w:r>
      <w:r w:rsidRPr="00B07DD9">
        <w:rPr>
          <w:rFonts w:ascii="Times New Roman" w:eastAsia="Times New Roman" w:hAnsi="Times New Roman" w:cs="Times New Roman"/>
          <w:spacing w:val="-1"/>
          <w:lang w:eastAsia="en-US"/>
        </w:rPr>
        <w:t>вхідний</w:t>
      </w:r>
      <w:r w:rsidRPr="00B07DD9">
        <w:rPr>
          <w:rFonts w:ascii="Times New Roman" w:eastAsia="Times New Roman" w:hAnsi="Times New Roman" w:cs="Times New Roman"/>
          <w:spacing w:val="3"/>
          <w:lang w:eastAsia="en-US"/>
        </w:rPr>
        <w:t xml:space="preserve"> </w:t>
      </w:r>
      <w:r w:rsidRPr="00B07DD9">
        <w:rPr>
          <w:rFonts w:ascii="Times New Roman" w:eastAsia="Times New Roman" w:hAnsi="Times New Roman" w:cs="Times New Roman"/>
          <w:spacing w:val="-1"/>
          <w:lang w:eastAsia="en-US"/>
        </w:rPr>
        <w:t>патрубок.</w:t>
      </w:r>
    </w:p>
    <w:p w14:paraId="5F973A27" w14:textId="77777777" w:rsidR="005F6DCD" w:rsidRPr="00B07DD9" w:rsidRDefault="005F6DCD" w:rsidP="005F6DCD">
      <w:pPr>
        <w:widowControl w:val="0"/>
        <w:numPr>
          <w:ilvl w:val="1"/>
          <w:numId w:val="26"/>
        </w:numPr>
        <w:tabs>
          <w:tab w:val="left" w:pos="961"/>
        </w:tabs>
        <w:autoSpaceDE w:val="0"/>
        <w:autoSpaceDN w:val="0"/>
        <w:spacing w:before="123" w:after="0" w:line="240" w:lineRule="auto"/>
        <w:ind w:left="960" w:hanging="393"/>
        <w:jc w:val="both"/>
        <w:rPr>
          <w:rFonts w:ascii="Times New Roman" w:eastAsia="Times New Roman" w:hAnsi="Times New Roman" w:cs="Times New Roman"/>
          <w:lang w:eastAsia="en-US"/>
        </w:rPr>
      </w:pPr>
      <w:r w:rsidRPr="00B07DD9">
        <w:rPr>
          <w:rFonts w:ascii="Times New Roman" w:eastAsia="Times New Roman" w:hAnsi="Times New Roman" w:cs="Times New Roman"/>
          <w:spacing w:val="-3"/>
          <w:lang w:eastAsia="en-US"/>
        </w:rPr>
        <w:t>Лічильний</w:t>
      </w:r>
      <w:r w:rsidRPr="00B07DD9">
        <w:rPr>
          <w:rFonts w:ascii="Times New Roman" w:eastAsia="Times New Roman" w:hAnsi="Times New Roman" w:cs="Times New Roman"/>
          <w:spacing w:val="30"/>
          <w:lang w:eastAsia="en-US"/>
        </w:rPr>
        <w:t xml:space="preserve"> </w:t>
      </w:r>
      <w:r w:rsidRPr="00B07DD9">
        <w:rPr>
          <w:rFonts w:ascii="Times New Roman" w:eastAsia="Times New Roman" w:hAnsi="Times New Roman" w:cs="Times New Roman"/>
          <w:spacing w:val="-3"/>
          <w:lang w:eastAsia="en-US"/>
        </w:rPr>
        <w:t>механізм</w:t>
      </w:r>
      <w:r w:rsidRPr="00B07DD9">
        <w:rPr>
          <w:rFonts w:ascii="Times New Roman" w:eastAsia="Times New Roman" w:hAnsi="Times New Roman" w:cs="Times New Roman"/>
          <w:spacing w:val="11"/>
          <w:lang w:eastAsia="en-US"/>
        </w:rPr>
        <w:t xml:space="preserve"> </w:t>
      </w:r>
      <w:r w:rsidRPr="00B07DD9">
        <w:rPr>
          <w:rFonts w:ascii="Times New Roman" w:eastAsia="Times New Roman" w:hAnsi="Times New Roman" w:cs="Times New Roman"/>
          <w:spacing w:val="-3"/>
          <w:lang w:eastAsia="en-US"/>
        </w:rPr>
        <w:t>лічильника</w:t>
      </w:r>
      <w:r w:rsidRPr="00B07DD9">
        <w:rPr>
          <w:rFonts w:ascii="Times New Roman" w:eastAsia="Times New Roman" w:hAnsi="Times New Roman" w:cs="Times New Roman"/>
          <w:spacing w:val="40"/>
          <w:lang w:eastAsia="en-US"/>
        </w:rPr>
        <w:t xml:space="preserve"> </w:t>
      </w:r>
      <w:r w:rsidRPr="00B07DD9">
        <w:rPr>
          <w:rFonts w:ascii="Times New Roman" w:eastAsia="Times New Roman" w:hAnsi="Times New Roman" w:cs="Times New Roman"/>
          <w:spacing w:val="-3"/>
          <w:lang w:eastAsia="en-US"/>
        </w:rPr>
        <w:t>газу</w:t>
      </w:r>
      <w:r w:rsidRPr="00B07DD9">
        <w:rPr>
          <w:rFonts w:ascii="Times New Roman" w:eastAsia="Times New Roman" w:hAnsi="Times New Roman" w:cs="Times New Roman"/>
          <w:spacing w:val="-22"/>
          <w:lang w:eastAsia="en-US"/>
        </w:rPr>
        <w:t xml:space="preserve"> </w:t>
      </w:r>
      <w:r w:rsidRPr="00B07DD9">
        <w:rPr>
          <w:rFonts w:ascii="Times New Roman" w:eastAsia="Times New Roman" w:hAnsi="Times New Roman" w:cs="Times New Roman"/>
          <w:spacing w:val="-3"/>
          <w:lang w:eastAsia="en-US"/>
        </w:rPr>
        <w:t>повинен</w:t>
      </w:r>
      <w:r w:rsidRPr="00B07DD9">
        <w:rPr>
          <w:rFonts w:ascii="Times New Roman" w:eastAsia="Times New Roman" w:hAnsi="Times New Roman" w:cs="Times New Roman"/>
          <w:spacing w:val="14"/>
          <w:lang w:eastAsia="en-US"/>
        </w:rPr>
        <w:t xml:space="preserve"> </w:t>
      </w:r>
      <w:r w:rsidRPr="00B07DD9">
        <w:rPr>
          <w:rFonts w:ascii="Times New Roman" w:eastAsia="Times New Roman" w:hAnsi="Times New Roman" w:cs="Times New Roman"/>
          <w:spacing w:val="-3"/>
          <w:lang w:eastAsia="en-US"/>
        </w:rPr>
        <w:t>бути</w:t>
      </w:r>
      <w:r w:rsidRPr="00B07DD9">
        <w:rPr>
          <w:rFonts w:ascii="Times New Roman" w:eastAsia="Times New Roman" w:hAnsi="Times New Roman" w:cs="Times New Roman"/>
          <w:spacing w:val="-12"/>
          <w:lang w:eastAsia="en-US"/>
        </w:rPr>
        <w:t xml:space="preserve"> </w:t>
      </w:r>
      <w:r w:rsidRPr="00B07DD9">
        <w:rPr>
          <w:rFonts w:ascii="Times New Roman" w:eastAsia="Times New Roman" w:hAnsi="Times New Roman" w:cs="Times New Roman"/>
          <w:spacing w:val="-3"/>
          <w:lang w:eastAsia="en-US"/>
        </w:rPr>
        <w:t>нерозбірним.</w:t>
      </w:r>
    </w:p>
    <w:p w14:paraId="479ED3E4" w14:textId="77777777" w:rsidR="005F6DCD" w:rsidRPr="00B07DD9" w:rsidRDefault="005F6DCD" w:rsidP="005F6DCD">
      <w:pPr>
        <w:widowControl w:val="0"/>
        <w:numPr>
          <w:ilvl w:val="1"/>
          <w:numId w:val="26"/>
        </w:numPr>
        <w:tabs>
          <w:tab w:val="left" w:pos="1098"/>
        </w:tabs>
        <w:autoSpaceDE w:val="0"/>
        <w:autoSpaceDN w:val="0"/>
        <w:spacing w:before="122" w:after="0" w:line="242" w:lineRule="auto"/>
        <w:ind w:right="188" w:firstLine="0"/>
        <w:jc w:val="both"/>
        <w:rPr>
          <w:rFonts w:ascii="Times New Roman" w:eastAsia="Times New Roman" w:hAnsi="Times New Roman" w:cs="Times New Roman"/>
          <w:lang w:eastAsia="en-US"/>
        </w:rPr>
      </w:pPr>
      <w:r w:rsidRPr="00B07DD9">
        <w:rPr>
          <w:rFonts w:ascii="Times New Roman" w:eastAsia="Times New Roman" w:hAnsi="Times New Roman" w:cs="Times New Roman"/>
          <w:lang w:eastAsia="en-US"/>
        </w:rPr>
        <w:t>Охоронні пломби повинні бути стійкими до ультрафіолетового випромінювання (дія сонячного світла), не</w:t>
      </w:r>
      <w:r w:rsidRPr="00B07DD9">
        <w:rPr>
          <w:rFonts w:ascii="Times New Roman" w:eastAsia="Times New Roman" w:hAnsi="Times New Roman" w:cs="Times New Roman"/>
          <w:spacing w:val="1"/>
          <w:lang w:eastAsia="en-US"/>
        </w:rPr>
        <w:t xml:space="preserve"> </w:t>
      </w:r>
      <w:r w:rsidRPr="00B07DD9">
        <w:rPr>
          <w:rFonts w:ascii="Times New Roman" w:eastAsia="Times New Roman" w:hAnsi="Times New Roman" w:cs="Times New Roman"/>
          <w:lang w:eastAsia="en-US"/>
        </w:rPr>
        <w:t>змінювати колір та форму протягом всього терміну експлуатації лічильника газу. При спробі втручання пломба</w:t>
      </w:r>
      <w:r w:rsidRPr="00B07DD9">
        <w:rPr>
          <w:rFonts w:ascii="Times New Roman" w:eastAsia="Times New Roman" w:hAnsi="Times New Roman" w:cs="Times New Roman"/>
          <w:spacing w:val="1"/>
          <w:lang w:eastAsia="en-US"/>
        </w:rPr>
        <w:t xml:space="preserve"> </w:t>
      </w:r>
      <w:r w:rsidRPr="00B07DD9">
        <w:rPr>
          <w:rFonts w:ascii="Times New Roman" w:eastAsia="Times New Roman" w:hAnsi="Times New Roman" w:cs="Times New Roman"/>
          <w:spacing w:val="-3"/>
          <w:lang w:eastAsia="en-US"/>
        </w:rPr>
        <w:t>повинна</w:t>
      </w:r>
      <w:r w:rsidRPr="00B07DD9">
        <w:rPr>
          <w:rFonts w:ascii="Times New Roman" w:eastAsia="Times New Roman" w:hAnsi="Times New Roman" w:cs="Times New Roman"/>
          <w:lang w:eastAsia="en-US"/>
        </w:rPr>
        <w:t xml:space="preserve"> </w:t>
      </w:r>
      <w:r w:rsidRPr="00B07DD9">
        <w:rPr>
          <w:rFonts w:ascii="Times New Roman" w:eastAsia="Times New Roman" w:hAnsi="Times New Roman" w:cs="Times New Roman"/>
          <w:spacing w:val="-3"/>
          <w:lang w:eastAsia="en-US"/>
        </w:rPr>
        <w:t>руйнуватися,</w:t>
      </w:r>
      <w:r w:rsidRPr="00B07DD9">
        <w:rPr>
          <w:rFonts w:ascii="Times New Roman" w:eastAsia="Times New Roman" w:hAnsi="Times New Roman" w:cs="Times New Roman"/>
          <w:spacing w:val="21"/>
          <w:lang w:eastAsia="en-US"/>
        </w:rPr>
        <w:t xml:space="preserve"> </w:t>
      </w:r>
      <w:r w:rsidRPr="00B07DD9">
        <w:rPr>
          <w:rFonts w:ascii="Times New Roman" w:eastAsia="Times New Roman" w:hAnsi="Times New Roman" w:cs="Times New Roman"/>
          <w:spacing w:val="-3"/>
          <w:lang w:eastAsia="en-US"/>
        </w:rPr>
        <w:t>без</w:t>
      </w:r>
      <w:r w:rsidRPr="00B07DD9">
        <w:rPr>
          <w:rFonts w:ascii="Times New Roman" w:eastAsia="Times New Roman" w:hAnsi="Times New Roman" w:cs="Times New Roman"/>
          <w:spacing w:val="-1"/>
          <w:lang w:eastAsia="en-US"/>
        </w:rPr>
        <w:t xml:space="preserve"> </w:t>
      </w:r>
      <w:r w:rsidRPr="00B07DD9">
        <w:rPr>
          <w:rFonts w:ascii="Times New Roman" w:eastAsia="Times New Roman" w:hAnsi="Times New Roman" w:cs="Times New Roman"/>
          <w:spacing w:val="-3"/>
          <w:lang w:eastAsia="en-US"/>
        </w:rPr>
        <w:t>можливості</w:t>
      </w:r>
      <w:r w:rsidRPr="00B07DD9">
        <w:rPr>
          <w:rFonts w:ascii="Times New Roman" w:eastAsia="Times New Roman" w:hAnsi="Times New Roman" w:cs="Times New Roman"/>
          <w:spacing w:val="-16"/>
          <w:lang w:eastAsia="en-US"/>
        </w:rPr>
        <w:t xml:space="preserve"> </w:t>
      </w:r>
      <w:r w:rsidRPr="00B07DD9">
        <w:rPr>
          <w:rFonts w:ascii="Times New Roman" w:eastAsia="Times New Roman" w:hAnsi="Times New Roman" w:cs="Times New Roman"/>
          <w:spacing w:val="-3"/>
          <w:lang w:eastAsia="en-US"/>
        </w:rPr>
        <w:t>її</w:t>
      </w:r>
      <w:r w:rsidRPr="00B07DD9">
        <w:rPr>
          <w:rFonts w:ascii="Times New Roman" w:eastAsia="Times New Roman" w:hAnsi="Times New Roman" w:cs="Times New Roman"/>
          <w:spacing w:val="-14"/>
          <w:lang w:eastAsia="en-US"/>
        </w:rPr>
        <w:t xml:space="preserve"> </w:t>
      </w:r>
      <w:r w:rsidRPr="00B07DD9">
        <w:rPr>
          <w:rFonts w:ascii="Times New Roman" w:eastAsia="Times New Roman" w:hAnsi="Times New Roman" w:cs="Times New Roman"/>
          <w:spacing w:val="-3"/>
          <w:lang w:eastAsia="en-US"/>
        </w:rPr>
        <w:t>відновлення,</w:t>
      </w:r>
      <w:r w:rsidRPr="00B07DD9">
        <w:rPr>
          <w:rFonts w:ascii="Times New Roman" w:eastAsia="Times New Roman" w:hAnsi="Times New Roman" w:cs="Times New Roman"/>
          <w:lang w:eastAsia="en-US"/>
        </w:rPr>
        <w:t xml:space="preserve"> </w:t>
      </w:r>
      <w:r w:rsidRPr="00B07DD9">
        <w:rPr>
          <w:rFonts w:ascii="Times New Roman" w:eastAsia="Times New Roman" w:hAnsi="Times New Roman" w:cs="Times New Roman"/>
          <w:spacing w:val="-3"/>
          <w:lang w:eastAsia="en-US"/>
        </w:rPr>
        <w:t>у</w:t>
      </w:r>
      <w:r w:rsidRPr="00B07DD9">
        <w:rPr>
          <w:rFonts w:ascii="Times New Roman" w:eastAsia="Times New Roman" w:hAnsi="Times New Roman" w:cs="Times New Roman"/>
          <w:spacing w:val="-7"/>
          <w:lang w:eastAsia="en-US"/>
        </w:rPr>
        <w:t xml:space="preserve"> </w:t>
      </w:r>
      <w:r w:rsidRPr="00B07DD9">
        <w:rPr>
          <w:rFonts w:ascii="Times New Roman" w:eastAsia="Times New Roman" w:hAnsi="Times New Roman" w:cs="Times New Roman"/>
          <w:spacing w:val="-3"/>
          <w:lang w:eastAsia="en-US"/>
        </w:rPr>
        <w:t>т.</w:t>
      </w:r>
      <w:r w:rsidRPr="00B07DD9">
        <w:rPr>
          <w:rFonts w:ascii="Times New Roman" w:eastAsia="Times New Roman" w:hAnsi="Times New Roman" w:cs="Times New Roman"/>
          <w:spacing w:val="7"/>
          <w:lang w:eastAsia="en-US"/>
        </w:rPr>
        <w:t xml:space="preserve"> </w:t>
      </w:r>
      <w:r w:rsidRPr="00B07DD9">
        <w:rPr>
          <w:rFonts w:ascii="Times New Roman" w:eastAsia="Times New Roman" w:hAnsi="Times New Roman" w:cs="Times New Roman"/>
          <w:spacing w:val="-3"/>
          <w:lang w:eastAsia="en-US"/>
        </w:rPr>
        <w:t>ч.</w:t>
      </w:r>
      <w:r w:rsidRPr="00B07DD9">
        <w:rPr>
          <w:rFonts w:ascii="Times New Roman" w:eastAsia="Times New Roman" w:hAnsi="Times New Roman" w:cs="Times New Roman"/>
          <w:spacing w:val="5"/>
          <w:lang w:eastAsia="en-US"/>
        </w:rPr>
        <w:t xml:space="preserve"> </w:t>
      </w:r>
      <w:r w:rsidRPr="00B07DD9">
        <w:rPr>
          <w:rFonts w:ascii="Times New Roman" w:eastAsia="Times New Roman" w:hAnsi="Times New Roman" w:cs="Times New Roman"/>
          <w:spacing w:val="-3"/>
          <w:lang w:eastAsia="en-US"/>
        </w:rPr>
        <w:t>повторного</w:t>
      </w:r>
      <w:r w:rsidRPr="00B07DD9">
        <w:rPr>
          <w:rFonts w:ascii="Times New Roman" w:eastAsia="Times New Roman" w:hAnsi="Times New Roman" w:cs="Times New Roman"/>
          <w:spacing w:val="-5"/>
          <w:lang w:eastAsia="en-US"/>
        </w:rPr>
        <w:t xml:space="preserve"> </w:t>
      </w:r>
      <w:r w:rsidRPr="00B07DD9">
        <w:rPr>
          <w:rFonts w:ascii="Times New Roman" w:eastAsia="Times New Roman" w:hAnsi="Times New Roman" w:cs="Times New Roman"/>
          <w:spacing w:val="-3"/>
          <w:lang w:eastAsia="en-US"/>
        </w:rPr>
        <w:t>встановлення</w:t>
      </w:r>
      <w:r w:rsidRPr="00B07DD9">
        <w:rPr>
          <w:rFonts w:ascii="Times New Roman" w:eastAsia="Times New Roman" w:hAnsi="Times New Roman" w:cs="Times New Roman"/>
          <w:spacing w:val="5"/>
          <w:lang w:eastAsia="en-US"/>
        </w:rPr>
        <w:t xml:space="preserve"> </w:t>
      </w:r>
      <w:r w:rsidRPr="00B07DD9">
        <w:rPr>
          <w:rFonts w:ascii="Times New Roman" w:eastAsia="Times New Roman" w:hAnsi="Times New Roman" w:cs="Times New Roman"/>
          <w:spacing w:val="-2"/>
          <w:lang w:eastAsia="en-US"/>
        </w:rPr>
        <w:t>на</w:t>
      </w:r>
      <w:r w:rsidRPr="00B07DD9">
        <w:rPr>
          <w:rFonts w:ascii="Times New Roman" w:eastAsia="Times New Roman" w:hAnsi="Times New Roman" w:cs="Times New Roman"/>
          <w:spacing w:val="7"/>
          <w:lang w:eastAsia="en-US"/>
        </w:rPr>
        <w:t xml:space="preserve"> </w:t>
      </w:r>
      <w:r w:rsidRPr="00B07DD9">
        <w:rPr>
          <w:rFonts w:ascii="Times New Roman" w:eastAsia="Times New Roman" w:hAnsi="Times New Roman" w:cs="Times New Roman"/>
          <w:spacing w:val="-2"/>
          <w:lang w:eastAsia="en-US"/>
        </w:rPr>
        <w:t>лічильник.</w:t>
      </w:r>
    </w:p>
    <w:p w14:paraId="3333B6FC" w14:textId="77777777" w:rsidR="005F6DCD" w:rsidRPr="00B07DD9" w:rsidRDefault="005F6DCD" w:rsidP="005F6DCD">
      <w:pPr>
        <w:widowControl w:val="0"/>
        <w:numPr>
          <w:ilvl w:val="1"/>
          <w:numId w:val="26"/>
        </w:numPr>
        <w:tabs>
          <w:tab w:val="left" w:pos="1067"/>
        </w:tabs>
        <w:autoSpaceDE w:val="0"/>
        <w:autoSpaceDN w:val="0"/>
        <w:spacing w:before="116" w:after="0" w:line="240" w:lineRule="auto"/>
        <w:ind w:left="1066" w:hanging="499"/>
        <w:jc w:val="both"/>
        <w:rPr>
          <w:rFonts w:ascii="Times New Roman" w:eastAsia="Times New Roman" w:hAnsi="Times New Roman" w:cs="Times New Roman"/>
          <w:lang w:eastAsia="en-US"/>
        </w:rPr>
      </w:pPr>
      <w:r w:rsidRPr="00B07DD9">
        <w:rPr>
          <w:rFonts w:ascii="Times New Roman" w:eastAsia="Times New Roman" w:hAnsi="Times New Roman" w:cs="Times New Roman"/>
          <w:spacing w:val="-1"/>
          <w:lang w:eastAsia="en-US"/>
        </w:rPr>
        <w:lastRenderedPageBreak/>
        <w:t>Вимоги</w:t>
      </w:r>
      <w:r w:rsidRPr="00B07DD9">
        <w:rPr>
          <w:rFonts w:ascii="Times New Roman" w:eastAsia="Times New Roman" w:hAnsi="Times New Roman" w:cs="Times New Roman"/>
          <w:spacing w:val="-7"/>
          <w:lang w:eastAsia="en-US"/>
        </w:rPr>
        <w:t xml:space="preserve"> </w:t>
      </w:r>
      <w:r w:rsidRPr="00B07DD9">
        <w:rPr>
          <w:rFonts w:ascii="Times New Roman" w:eastAsia="Times New Roman" w:hAnsi="Times New Roman" w:cs="Times New Roman"/>
          <w:lang w:eastAsia="en-US"/>
        </w:rPr>
        <w:t>до</w:t>
      </w:r>
      <w:r w:rsidRPr="00B07DD9">
        <w:rPr>
          <w:rFonts w:ascii="Times New Roman" w:eastAsia="Times New Roman" w:hAnsi="Times New Roman" w:cs="Times New Roman"/>
          <w:spacing w:val="-14"/>
          <w:lang w:eastAsia="en-US"/>
        </w:rPr>
        <w:t xml:space="preserve"> </w:t>
      </w:r>
      <w:r w:rsidRPr="00B07DD9">
        <w:rPr>
          <w:rFonts w:ascii="Times New Roman" w:eastAsia="Times New Roman" w:hAnsi="Times New Roman" w:cs="Times New Roman"/>
          <w:lang w:eastAsia="en-US"/>
        </w:rPr>
        <w:t>КМЧ(комплект</w:t>
      </w:r>
      <w:r w:rsidRPr="00B07DD9">
        <w:rPr>
          <w:rFonts w:ascii="Times New Roman" w:eastAsia="Times New Roman" w:hAnsi="Times New Roman" w:cs="Times New Roman"/>
          <w:spacing w:val="1"/>
          <w:lang w:eastAsia="en-US"/>
        </w:rPr>
        <w:t xml:space="preserve"> </w:t>
      </w:r>
      <w:r w:rsidRPr="00B07DD9">
        <w:rPr>
          <w:rFonts w:ascii="Times New Roman" w:eastAsia="Times New Roman" w:hAnsi="Times New Roman" w:cs="Times New Roman"/>
          <w:lang w:eastAsia="en-US"/>
        </w:rPr>
        <w:t>монтажних</w:t>
      </w:r>
      <w:r w:rsidRPr="00B07DD9">
        <w:rPr>
          <w:rFonts w:ascii="Times New Roman" w:eastAsia="Times New Roman" w:hAnsi="Times New Roman" w:cs="Times New Roman"/>
          <w:spacing w:val="-11"/>
          <w:lang w:eastAsia="en-US"/>
        </w:rPr>
        <w:t xml:space="preserve"> </w:t>
      </w:r>
      <w:r w:rsidRPr="00B07DD9">
        <w:rPr>
          <w:rFonts w:ascii="Times New Roman" w:eastAsia="Times New Roman" w:hAnsi="Times New Roman" w:cs="Times New Roman"/>
          <w:lang w:eastAsia="en-US"/>
        </w:rPr>
        <w:t>частин)</w:t>
      </w:r>
      <w:r w:rsidRPr="00B07DD9">
        <w:rPr>
          <w:rFonts w:ascii="Times New Roman" w:eastAsia="Times New Roman" w:hAnsi="Times New Roman" w:cs="Times New Roman"/>
          <w:spacing w:val="-6"/>
          <w:lang w:eastAsia="en-US"/>
        </w:rPr>
        <w:t xml:space="preserve"> </w:t>
      </w:r>
      <w:r w:rsidRPr="00B07DD9">
        <w:rPr>
          <w:rFonts w:ascii="Times New Roman" w:eastAsia="Times New Roman" w:hAnsi="Times New Roman" w:cs="Times New Roman"/>
          <w:lang w:eastAsia="en-US"/>
        </w:rPr>
        <w:t>лічильника:</w:t>
      </w:r>
    </w:p>
    <w:p w14:paraId="61FF9D43" w14:textId="77777777" w:rsidR="005F6DCD" w:rsidRPr="00B07DD9" w:rsidRDefault="005F6DCD" w:rsidP="005F6DCD">
      <w:pPr>
        <w:widowControl w:val="0"/>
        <w:numPr>
          <w:ilvl w:val="0"/>
          <w:numId w:val="25"/>
        </w:numPr>
        <w:tabs>
          <w:tab w:val="left" w:pos="706"/>
        </w:tabs>
        <w:autoSpaceDE w:val="0"/>
        <w:autoSpaceDN w:val="0"/>
        <w:spacing w:before="125" w:after="0" w:line="240" w:lineRule="auto"/>
        <w:ind w:left="705"/>
        <w:jc w:val="both"/>
        <w:rPr>
          <w:rFonts w:ascii="Times New Roman" w:eastAsia="Times New Roman" w:hAnsi="Times New Roman" w:cs="Times New Roman"/>
          <w:lang w:eastAsia="en-US"/>
        </w:rPr>
      </w:pPr>
      <w:r w:rsidRPr="00B07DD9">
        <w:rPr>
          <w:rFonts w:ascii="Times New Roman" w:eastAsia="Times New Roman" w:hAnsi="Times New Roman" w:cs="Times New Roman"/>
          <w:lang w:eastAsia="en-US"/>
        </w:rPr>
        <w:t>повинні</w:t>
      </w:r>
      <w:r w:rsidRPr="00B07DD9">
        <w:rPr>
          <w:rFonts w:ascii="Times New Roman" w:eastAsia="Times New Roman" w:hAnsi="Times New Roman" w:cs="Times New Roman"/>
          <w:spacing w:val="14"/>
          <w:lang w:eastAsia="en-US"/>
        </w:rPr>
        <w:t xml:space="preserve"> </w:t>
      </w:r>
      <w:r w:rsidRPr="00B07DD9">
        <w:rPr>
          <w:rFonts w:ascii="Times New Roman" w:eastAsia="Times New Roman" w:hAnsi="Times New Roman" w:cs="Times New Roman"/>
          <w:lang w:eastAsia="en-US"/>
        </w:rPr>
        <w:t>бути</w:t>
      </w:r>
      <w:r w:rsidRPr="00B07DD9">
        <w:rPr>
          <w:rFonts w:ascii="Times New Roman" w:eastAsia="Times New Roman" w:hAnsi="Times New Roman" w:cs="Times New Roman"/>
          <w:spacing w:val="13"/>
          <w:lang w:eastAsia="en-US"/>
        </w:rPr>
        <w:t xml:space="preserve"> </w:t>
      </w:r>
      <w:r w:rsidRPr="00B07DD9">
        <w:rPr>
          <w:rFonts w:ascii="Times New Roman" w:eastAsia="Times New Roman" w:hAnsi="Times New Roman" w:cs="Times New Roman"/>
          <w:lang w:eastAsia="en-US"/>
        </w:rPr>
        <w:t>заводського</w:t>
      </w:r>
      <w:r w:rsidRPr="00B07DD9">
        <w:rPr>
          <w:rFonts w:ascii="Times New Roman" w:eastAsia="Times New Roman" w:hAnsi="Times New Roman" w:cs="Times New Roman"/>
          <w:spacing w:val="12"/>
          <w:lang w:eastAsia="en-US"/>
        </w:rPr>
        <w:t xml:space="preserve"> </w:t>
      </w:r>
      <w:r w:rsidRPr="00B07DD9">
        <w:rPr>
          <w:rFonts w:ascii="Times New Roman" w:eastAsia="Times New Roman" w:hAnsi="Times New Roman" w:cs="Times New Roman"/>
          <w:lang w:eastAsia="en-US"/>
        </w:rPr>
        <w:t>виготовлення,</w:t>
      </w:r>
      <w:r w:rsidRPr="00B07DD9">
        <w:rPr>
          <w:rFonts w:ascii="Times New Roman" w:eastAsia="Times New Roman" w:hAnsi="Times New Roman" w:cs="Times New Roman"/>
          <w:spacing w:val="14"/>
          <w:lang w:eastAsia="en-US"/>
        </w:rPr>
        <w:t xml:space="preserve"> </w:t>
      </w:r>
      <w:r w:rsidRPr="00B07DD9">
        <w:rPr>
          <w:rFonts w:ascii="Times New Roman" w:eastAsia="Times New Roman" w:hAnsi="Times New Roman" w:cs="Times New Roman"/>
          <w:lang w:eastAsia="en-US"/>
        </w:rPr>
        <w:t>сталевими,</w:t>
      </w:r>
      <w:r w:rsidRPr="00B07DD9">
        <w:rPr>
          <w:rFonts w:ascii="Times New Roman" w:eastAsia="Times New Roman" w:hAnsi="Times New Roman" w:cs="Times New Roman"/>
          <w:spacing w:val="14"/>
          <w:lang w:eastAsia="en-US"/>
        </w:rPr>
        <w:t xml:space="preserve"> </w:t>
      </w:r>
      <w:r w:rsidRPr="00B07DD9">
        <w:rPr>
          <w:rFonts w:ascii="Times New Roman" w:eastAsia="Times New Roman" w:hAnsi="Times New Roman" w:cs="Times New Roman"/>
          <w:lang w:eastAsia="en-US"/>
        </w:rPr>
        <w:t>стандартними,</w:t>
      </w:r>
      <w:r w:rsidRPr="00B07DD9">
        <w:rPr>
          <w:rFonts w:ascii="Times New Roman" w:eastAsia="Times New Roman" w:hAnsi="Times New Roman" w:cs="Times New Roman"/>
          <w:spacing w:val="14"/>
          <w:lang w:eastAsia="en-US"/>
        </w:rPr>
        <w:t xml:space="preserve"> </w:t>
      </w:r>
      <w:r w:rsidRPr="00B07DD9">
        <w:rPr>
          <w:rFonts w:ascii="Times New Roman" w:eastAsia="Times New Roman" w:hAnsi="Times New Roman" w:cs="Times New Roman"/>
          <w:lang w:eastAsia="en-US"/>
        </w:rPr>
        <w:t>чи</w:t>
      </w:r>
      <w:r w:rsidRPr="00B07DD9">
        <w:rPr>
          <w:rFonts w:ascii="Times New Roman" w:eastAsia="Times New Roman" w:hAnsi="Times New Roman" w:cs="Times New Roman"/>
          <w:spacing w:val="14"/>
          <w:lang w:eastAsia="en-US"/>
        </w:rPr>
        <w:t xml:space="preserve"> </w:t>
      </w:r>
      <w:r w:rsidRPr="00B07DD9">
        <w:rPr>
          <w:rFonts w:ascii="Times New Roman" w:eastAsia="Times New Roman" w:hAnsi="Times New Roman" w:cs="Times New Roman"/>
          <w:lang w:eastAsia="en-US"/>
        </w:rPr>
        <w:t>індивідуального</w:t>
      </w:r>
      <w:r w:rsidRPr="00B07DD9">
        <w:rPr>
          <w:rFonts w:ascii="Times New Roman" w:eastAsia="Times New Roman" w:hAnsi="Times New Roman" w:cs="Times New Roman"/>
          <w:spacing w:val="14"/>
          <w:lang w:eastAsia="en-US"/>
        </w:rPr>
        <w:t xml:space="preserve"> </w:t>
      </w:r>
      <w:r w:rsidRPr="00B07DD9">
        <w:rPr>
          <w:rFonts w:ascii="Times New Roman" w:eastAsia="Times New Roman" w:hAnsi="Times New Roman" w:cs="Times New Roman"/>
          <w:lang w:eastAsia="en-US"/>
        </w:rPr>
        <w:t>виготовлення;</w:t>
      </w:r>
    </w:p>
    <w:p w14:paraId="26410AA1" w14:textId="77777777" w:rsidR="005F6DCD" w:rsidRPr="00B07DD9" w:rsidRDefault="005F6DCD" w:rsidP="005F6DCD">
      <w:pPr>
        <w:widowControl w:val="0"/>
        <w:numPr>
          <w:ilvl w:val="0"/>
          <w:numId w:val="25"/>
        </w:numPr>
        <w:tabs>
          <w:tab w:val="left" w:pos="692"/>
        </w:tabs>
        <w:autoSpaceDE w:val="0"/>
        <w:autoSpaceDN w:val="0"/>
        <w:spacing w:before="12" w:after="0" w:line="250" w:lineRule="exact"/>
        <w:ind w:left="691" w:hanging="121"/>
        <w:rPr>
          <w:rFonts w:ascii="Times New Roman" w:eastAsia="Times New Roman" w:hAnsi="Times New Roman" w:cs="Times New Roman"/>
          <w:lang w:eastAsia="en-US"/>
        </w:rPr>
      </w:pPr>
      <w:r w:rsidRPr="00B07DD9">
        <w:rPr>
          <w:rFonts w:ascii="Times New Roman" w:eastAsia="Times New Roman" w:hAnsi="Times New Roman" w:cs="Times New Roman"/>
          <w:spacing w:val="-2"/>
          <w:lang w:eastAsia="en-US"/>
        </w:rPr>
        <w:t>із</w:t>
      </w:r>
      <w:r w:rsidRPr="00B07DD9">
        <w:rPr>
          <w:rFonts w:ascii="Times New Roman" w:eastAsia="Times New Roman" w:hAnsi="Times New Roman" w:cs="Times New Roman"/>
          <w:spacing w:val="-1"/>
          <w:lang w:eastAsia="en-US"/>
        </w:rPr>
        <w:t xml:space="preserve"> </w:t>
      </w:r>
      <w:r w:rsidRPr="00B07DD9">
        <w:rPr>
          <w:rFonts w:ascii="Times New Roman" w:eastAsia="Times New Roman" w:hAnsi="Times New Roman" w:cs="Times New Roman"/>
          <w:spacing w:val="-2"/>
          <w:lang w:eastAsia="en-US"/>
        </w:rPr>
        <w:t>ковкого</w:t>
      </w:r>
      <w:r w:rsidRPr="00B07DD9">
        <w:rPr>
          <w:rFonts w:ascii="Times New Roman" w:eastAsia="Times New Roman" w:hAnsi="Times New Roman" w:cs="Times New Roman"/>
          <w:spacing w:val="10"/>
          <w:lang w:eastAsia="en-US"/>
        </w:rPr>
        <w:t xml:space="preserve"> </w:t>
      </w:r>
      <w:r w:rsidRPr="00B07DD9">
        <w:rPr>
          <w:rFonts w:ascii="Times New Roman" w:eastAsia="Times New Roman" w:hAnsi="Times New Roman" w:cs="Times New Roman"/>
          <w:spacing w:val="-2"/>
          <w:lang w:eastAsia="en-US"/>
        </w:rPr>
        <w:t>чавуну</w:t>
      </w:r>
      <w:r w:rsidRPr="00B07DD9">
        <w:rPr>
          <w:rFonts w:ascii="Times New Roman" w:eastAsia="Times New Roman" w:hAnsi="Times New Roman" w:cs="Times New Roman"/>
          <w:spacing w:val="-8"/>
          <w:lang w:eastAsia="en-US"/>
        </w:rPr>
        <w:t xml:space="preserve"> </w:t>
      </w:r>
      <w:r w:rsidRPr="00B07DD9">
        <w:rPr>
          <w:rFonts w:ascii="Times New Roman" w:eastAsia="Times New Roman" w:hAnsi="Times New Roman" w:cs="Times New Roman"/>
          <w:spacing w:val="-1"/>
          <w:lang w:eastAsia="en-US"/>
        </w:rPr>
        <w:t>й</w:t>
      </w:r>
      <w:r w:rsidRPr="00B07DD9">
        <w:rPr>
          <w:rFonts w:ascii="Times New Roman" w:eastAsia="Times New Roman" w:hAnsi="Times New Roman" w:cs="Times New Roman"/>
          <w:spacing w:val="-13"/>
          <w:lang w:eastAsia="en-US"/>
        </w:rPr>
        <w:t xml:space="preserve"> </w:t>
      </w:r>
      <w:r w:rsidRPr="00B07DD9">
        <w:rPr>
          <w:rFonts w:ascii="Times New Roman" w:eastAsia="Times New Roman" w:hAnsi="Times New Roman" w:cs="Times New Roman"/>
          <w:spacing w:val="-1"/>
          <w:lang w:eastAsia="en-US"/>
        </w:rPr>
        <w:t>порошкових</w:t>
      </w:r>
      <w:r w:rsidRPr="00B07DD9">
        <w:rPr>
          <w:rFonts w:ascii="Times New Roman" w:eastAsia="Times New Roman" w:hAnsi="Times New Roman" w:cs="Times New Roman"/>
          <w:spacing w:val="51"/>
          <w:lang w:eastAsia="en-US"/>
        </w:rPr>
        <w:t xml:space="preserve"> </w:t>
      </w:r>
      <w:r w:rsidRPr="00B07DD9">
        <w:rPr>
          <w:rFonts w:ascii="Times New Roman" w:eastAsia="Times New Roman" w:hAnsi="Times New Roman" w:cs="Times New Roman"/>
          <w:spacing w:val="-1"/>
          <w:lang w:eastAsia="en-US"/>
        </w:rPr>
        <w:t>матеріалів</w:t>
      </w:r>
      <w:r w:rsidRPr="00B07DD9">
        <w:rPr>
          <w:rFonts w:ascii="Times New Roman" w:eastAsia="Times New Roman" w:hAnsi="Times New Roman" w:cs="Times New Roman"/>
          <w:spacing w:val="4"/>
          <w:lang w:eastAsia="en-US"/>
        </w:rPr>
        <w:t xml:space="preserve"> </w:t>
      </w:r>
      <w:r w:rsidRPr="00B07DD9">
        <w:rPr>
          <w:rFonts w:ascii="Times New Roman" w:eastAsia="Times New Roman" w:hAnsi="Times New Roman" w:cs="Times New Roman"/>
          <w:spacing w:val="-1"/>
          <w:lang w:eastAsia="en-US"/>
        </w:rPr>
        <w:t>не</w:t>
      </w:r>
      <w:r w:rsidRPr="00B07DD9">
        <w:rPr>
          <w:rFonts w:ascii="Times New Roman" w:eastAsia="Times New Roman" w:hAnsi="Times New Roman" w:cs="Times New Roman"/>
          <w:spacing w:val="7"/>
          <w:lang w:eastAsia="en-US"/>
        </w:rPr>
        <w:t xml:space="preserve"> </w:t>
      </w:r>
      <w:r w:rsidRPr="00B07DD9">
        <w:rPr>
          <w:rFonts w:ascii="Times New Roman" w:eastAsia="Times New Roman" w:hAnsi="Times New Roman" w:cs="Times New Roman"/>
          <w:spacing w:val="-1"/>
          <w:lang w:eastAsia="en-US"/>
        </w:rPr>
        <w:t>застосовувати;</w:t>
      </w:r>
    </w:p>
    <w:p w14:paraId="28417C8F" w14:textId="77777777" w:rsidR="005F6DCD" w:rsidRPr="00B07DD9" w:rsidRDefault="005F6DCD" w:rsidP="005F6DCD">
      <w:pPr>
        <w:widowControl w:val="0"/>
        <w:numPr>
          <w:ilvl w:val="0"/>
          <w:numId w:val="25"/>
        </w:numPr>
        <w:tabs>
          <w:tab w:val="left" w:pos="692"/>
        </w:tabs>
        <w:autoSpaceDE w:val="0"/>
        <w:autoSpaceDN w:val="0"/>
        <w:spacing w:after="0" w:line="242" w:lineRule="auto"/>
        <w:ind w:right="580" w:firstLine="0"/>
        <w:rPr>
          <w:rFonts w:ascii="Times New Roman" w:eastAsia="Times New Roman" w:hAnsi="Times New Roman" w:cs="Times New Roman"/>
          <w:lang w:eastAsia="en-US"/>
        </w:rPr>
      </w:pPr>
      <w:r w:rsidRPr="00B07DD9">
        <w:rPr>
          <w:rFonts w:ascii="Times New Roman" w:eastAsia="Times New Roman" w:hAnsi="Times New Roman" w:cs="Times New Roman"/>
          <w:lang w:eastAsia="en-US"/>
        </w:rPr>
        <w:t>сталева труба чи заготовка, що застосовується для виготовлення КМЧ, має бути виготовлена із марки сталей</w:t>
      </w:r>
      <w:r w:rsidRPr="00B07DD9">
        <w:rPr>
          <w:rFonts w:ascii="Times New Roman" w:eastAsia="Times New Roman" w:hAnsi="Times New Roman" w:cs="Times New Roman"/>
          <w:spacing w:val="-52"/>
          <w:lang w:eastAsia="en-US"/>
        </w:rPr>
        <w:t xml:space="preserve"> </w:t>
      </w:r>
      <w:r w:rsidRPr="00B07DD9">
        <w:rPr>
          <w:rFonts w:ascii="Times New Roman" w:eastAsia="Times New Roman" w:hAnsi="Times New Roman" w:cs="Times New Roman"/>
          <w:spacing w:val="-2"/>
          <w:lang w:eastAsia="en-US"/>
        </w:rPr>
        <w:t>відповідно</w:t>
      </w:r>
      <w:r w:rsidRPr="00B07DD9">
        <w:rPr>
          <w:rFonts w:ascii="Times New Roman" w:eastAsia="Times New Roman" w:hAnsi="Times New Roman" w:cs="Times New Roman"/>
          <w:spacing w:val="41"/>
          <w:lang w:eastAsia="en-US"/>
        </w:rPr>
        <w:t xml:space="preserve"> </w:t>
      </w:r>
      <w:r w:rsidRPr="00B07DD9">
        <w:rPr>
          <w:rFonts w:ascii="Times New Roman" w:eastAsia="Times New Roman" w:hAnsi="Times New Roman" w:cs="Times New Roman"/>
          <w:spacing w:val="-2"/>
          <w:lang w:eastAsia="en-US"/>
        </w:rPr>
        <w:t>до</w:t>
      </w:r>
      <w:r w:rsidRPr="00B07DD9">
        <w:rPr>
          <w:rFonts w:ascii="Times New Roman" w:eastAsia="Times New Roman" w:hAnsi="Times New Roman" w:cs="Times New Roman"/>
          <w:spacing w:val="-22"/>
          <w:lang w:eastAsia="en-US"/>
        </w:rPr>
        <w:t xml:space="preserve"> </w:t>
      </w:r>
      <w:r w:rsidRPr="00B07DD9">
        <w:rPr>
          <w:rFonts w:ascii="Times New Roman" w:eastAsia="Times New Roman" w:hAnsi="Times New Roman" w:cs="Times New Roman"/>
          <w:spacing w:val="-2"/>
          <w:lang w:eastAsia="en-US"/>
        </w:rPr>
        <w:t>вимог</w:t>
      </w:r>
      <w:r w:rsidRPr="00B07DD9">
        <w:rPr>
          <w:rFonts w:ascii="Times New Roman" w:eastAsia="Times New Roman" w:hAnsi="Times New Roman" w:cs="Times New Roman"/>
          <w:lang w:eastAsia="en-US"/>
        </w:rPr>
        <w:t xml:space="preserve"> </w:t>
      </w:r>
      <w:r w:rsidRPr="00B07DD9">
        <w:rPr>
          <w:rFonts w:ascii="Times New Roman" w:eastAsia="Times New Roman" w:hAnsi="Times New Roman" w:cs="Times New Roman"/>
          <w:spacing w:val="-2"/>
          <w:lang w:eastAsia="en-US"/>
        </w:rPr>
        <w:t>ДСТУ</w:t>
      </w:r>
      <w:r w:rsidRPr="00B07DD9">
        <w:rPr>
          <w:rFonts w:ascii="Times New Roman" w:eastAsia="Times New Roman" w:hAnsi="Times New Roman" w:cs="Times New Roman"/>
          <w:spacing w:val="-8"/>
          <w:lang w:eastAsia="en-US"/>
        </w:rPr>
        <w:t xml:space="preserve"> </w:t>
      </w:r>
      <w:r w:rsidRPr="00B07DD9">
        <w:rPr>
          <w:rFonts w:ascii="Times New Roman" w:eastAsia="Times New Roman" w:hAnsi="Times New Roman" w:cs="Times New Roman"/>
          <w:spacing w:val="-2"/>
          <w:lang w:eastAsia="en-US"/>
        </w:rPr>
        <w:t>7809:2015,</w:t>
      </w:r>
      <w:r w:rsidRPr="00B07DD9">
        <w:rPr>
          <w:rFonts w:ascii="Times New Roman" w:eastAsia="Times New Roman" w:hAnsi="Times New Roman" w:cs="Times New Roman"/>
          <w:spacing w:val="19"/>
          <w:lang w:eastAsia="en-US"/>
        </w:rPr>
        <w:t xml:space="preserve"> </w:t>
      </w:r>
      <w:r w:rsidRPr="00B07DD9">
        <w:rPr>
          <w:rFonts w:ascii="Times New Roman" w:eastAsia="Times New Roman" w:hAnsi="Times New Roman" w:cs="Times New Roman"/>
          <w:spacing w:val="-2"/>
          <w:lang w:eastAsia="en-US"/>
        </w:rPr>
        <w:t>згідно</w:t>
      </w:r>
      <w:r w:rsidRPr="00B07DD9">
        <w:rPr>
          <w:rFonts w:ascii="Times New Roman" w:eastAsia="Times New Roman" w:hAnsi="Times New Roman" w:cs="Times New Roman"/>
          <w:spacing w:val="10"/>
          <w:lang w:eastAsia="en-US"/>
        </w:rPr>
        <w:t xml:space="preserve"> </w:t>
      </w:r>
      <w:r w:rsidRPr="00B07DD9">
        <w:rPr>
          <w:rFonts w:ascii="Times New Roman" w:eastAsia="Times New Roman" w:hAnsi="Times New Roman" w:cs="Times New Roman"/>
          <w:spacing w:val="-2"/>
          <w:lang w:eastAsia="en-US"/>
        </w:rPr>
        <w:t>п.5.4</w:t>
      </w:r>
      <w:r w:rsidRPr="00B07DD9">
        <w:rPr>
          <w:rFonts w:ascii="Times New Roman" w:eastAsia="Times New Roman" w:hAnsi="Times New Roman" w:cs="Times New Roman"/>
          <w:spacing w:val="9"/>
          <w:lang w:eastAsia="en-US"/>
        </w:rPr>
        <w:t xml:space="preserve"> </w:t>
      </w:r>
      <w:r w:rsidRPr="00B07DD9">
        <w:rPr>
          <w:rFonts w:ascii="Times New Roman" w:eastAsia="Times New Roman" w:hAnsi="Times New Roman" w:cs="Times New Roman"/>
          <w:spacing w:val="-2"/>
          <w:lang w:eastAsia="en-US"/>
        </w:rPr>
        <w:t>ДСТУ</w:t>
      </w:r>
      <w:r w:rsidRPr="00B07DD9">
        <w:rPr>
          <w:rFonts w:ascii="Times New Roman" w:eastAsia="Times New Roman" w:hAnsi="Times New Roman" w:cs="Times New Roman"/>
          <w:spacing w:val="-5"/>
          <w:lang w:eastAsia="en-US"/>
        </w:rPr>
        <w:t xml:space="preserve"> </w:t>
      </w:r>
      <w:r w:rsidRPr="00B07DD9">
        <w:rPr>
          <w:rFonts w:ascii="Times New Roman" w:eastAsia="Times New Roman" w:hAnsi="Times New Roman" w:cs="Times New Roman"/>
          <w:spacing w:val="-2"/>
          <w:lang w:eastAsia="en-US"/>
        </w:rPr>
        <w:t>–</w:t>
      </w:r>
      <w:r w:rsidRPr="00B07DD9">
        <w:rPr>
          <w:rFonts w:ascii="Times New Roman" w:eastAsia="Times New Roman" w:hAnsi="Times New Roman" w:cs="Times New Roman"/>
          <w:spacing w:val="-5"/>
          <w:lang w:eastAsia="en-US"/>
        </w:rPr>
        <w:t xml:space="preserve"> </w:t>
      </w:r>
      <w:r w:rsidRPr="00B07DD9">
        <w:rPr>
          <w:rFonts w:ascii="Times New Roman" w:eastAsia="Times New Roman" w:hAnsi="Times New Roman" w:cs="Times New Roman"/>
          <w:spacing w:val="-2"/>
          <w:lang w:eastAsia="en-US"/>
        </w:rPr>
        <w:t>Н</w:t>
      </w:r>
      <w:r w:rsidRPr="00B07DD9">
        <w:rPr>
          <w:rFonts w:ascii="Times New Roman" w:eastAsia="Times New Roman" w:hAnsi="Times New Roman" w:cs="Times New Roman"/>
          <w:spacing w:val="-11"/>
          <w:lang w:eastAsia="en-US"/>
        </w:rPr>
        <w:t xml:space="preserve"> </w:t>
      </w:r>
      <w:r w:rsidRPr="00B07DD9">
        <w:rPr>
          <w:rFonts w:ascii="Times New Roman" w:eastAsia="Times New Roman" w:hAnsi="Times New Roman" w:cs="Times New Roman"/>
          <w:spacing w:val="-2"/>
          <w:lang w:eastAsia="en-US"/>
        </w:rPr>
        <w:t>Б</w:t>
      </w:r>
      <w:r w:rsidRPr="00B07DD9">
        <w:rPr>
          <w:rFonts w:ascii="Times New Roman" w:eastAsia="Times New Roman" w:hAnsi="Times New Roman" w:cs="Times New Roman"/>
          <w:spacing w:val="-7"/>
          <w:lang w:eastAsia="en-US"/>
        </w:rPr>
        <w:t xml:space="preserve"> </w:t>
      </w:r>
      <w:r w:rsidRPr="00B07DD9">
        <w:rPr>
          <w:rFonts w:ascii="Times New Roman" w:eastAsia="Times New Roman" w:hAnsi="Times New Roman" w:cs="Times New Roman"/>
          <w:spacing w:val="-2"/>
          <w:lang w:eastAsia="en-US"/>
        </w:rPr>
        <w:t>А.3.1-18:2013;</w:t>
      </w:r>
    </w:p>
    <w:p w14:paraId="73544B05" w14:textId="77777777" w:rsidR="005F6DCD" w:rsidRPr="00B07DD9" w:rsidRDefault="005F6DCD" w:rsidP="005F6DCD">
      <w:pPr>
        <w:widowControl w:val="0"/>
        <w:numPr>
          <w:ilvl w:val="0"/>
          <w:numId w:val="25"/>
        </w:numPr>
        <w:tabs>
          <w:tab w:val="left" w:pos="692"/>
        </w:tabs>
        <w:autoSpaceDE w:val="0"/>
        <w:autoSpaceDN w:val="0"/>
        <w:spacing w:after="0" w:line="240" w:lineRule="auto"/>
        <w:ind w:right="394" w:firstLine="0"/>
        <w:rPr>
          <w:rFonts w:ascii="Times New Roman" w:eastAsia="Times New Roman" w:hAnsi="Times New Roman" w:cs="Times New Roman"/>
          <w:lang w:eastAsia="en-US"/>
        </w:rPr>
      </w:pPr>
      <w:r w:rsidRPr="00B07DD9">
        <w:rPr>
          <w:rFonts w:ascii="Times New Roman" w:eastAsia="Times New Roman" w:hAnsi="Times New Roman" w:cs="Times New Roman"/>
          <w:lang w:eastAsia="en-US"/>
        </w:rPr>
        <w:t>гайка з’єднувальна сталева має бути виготовлена методом холодного видавлювання або методом різання з</w:t>
      </w:r>
      <w:r w:rsidRPr="00B07DD9">
        <w:rPr>
          <w:rFonts w:ascii="Times New Roman" w:eastAsia="Times New Roman" w:hAnsi="Times New Roman" w:cs="Times New Roman"/>
          <w:spacing w:val="-9"/>
          <w:lang w:eastAsia="en-US"/>
        </w:rPr>
        <w:t xml:space="preserve"> </w:t>
      </w:r>
      <w:r w:rsidRPr="00B07DD9">
        <w:rPr>
          <w:rFonts w:ascii="Times New Roman" w:eastAsia="Times New Roman" w:hAnsi="Times New Roman" w:cs="Times New Roman"/>
          <w:lang w:eastAsia="en-US"/>
        </w:rPr>
        <w:t>застосуванням</w:t>
      </w:r>
      <w:r w:rsidRPr="00B07DD9">
        <w:rPr>
          <w:rFonts w:ascii="Times New Roman" w:eastAsia="Times New Roman" w:hAnsi="Times New Roman" w:cs="Times New Roman"/>
          <w:spacing w:val="-5"/>
          <w:lang w:eastAsia="en-US"/>
        </w:rPr>
        <w:t xml:space="preserve"> </w:t>
      </w:r>
      <w:r w:rsidRPr="00B07DD9">
        <w:rPr>
          <w:rFonts w:ascii="Times New Roman" w:eastAsia="Times New Roman" w:hAnsi="Times New Roman" w:cs="Times New Roman"/>
          <w:lang w:eastAsia="en-US"/>
        </w:rPr>
        <w:t>марки</w:t>
      </w:r>
      <w:r w:rsidRPr="00B07DD9">
        <w:rPr>
          <w:rFonts w:ascii="Times New Roman" w:eastAsia="Times New Roman" w:hAnsi="Times New Roman" w:cs="Times New Roman"/>
          <w:spacing w:val="-6"/>
          <w:lang w:eastAsia="en-US"/>
        </w:rPr>
        <w:t xml:space="preserve"> </w:t>
      </w:r>
      <w:r w:rsidRPr="00B07DD9">
        <w:rPr>
          <w:rFonts w:ascii="Times New Roman" w:eastAsia="Times New Roman" w:hAnsi="Times New Roman" w:cs="Times New Roman"/>
          <w:lang w:eastAsia="en-US"/>
        </w:rPr>
        <w:t>сталі</w:t>
      </w:r>
      <w:r w:rsidRPr="00B07DD9">
        <w:rPr>
          <w:rFonts w:ascii="Times New Roman" w:eastAsia="Times New Roman" w:hAnsi="Times New Roman" w:cs="Times New Roman"/>
          <w:spacing w:val="-6"/>
          <w:lang w:eastAsia="en-US"/>
        </w:rPr>
        <w:t xml:space="preserve"> </w:t>
      </w:r>
      <w:r w:rsidRPr="00B07DD9">
        <w:rPr>
          <w:rFonts w:ascii="Times New Roman" w:eastAsia="Times New Roman" w:hAnsi="Times New Roman" w:cs="Times New Roman"/>
          <w:lang w:eastAsia="en-US"/>
        </w:rPr>
        <w:t>по</w:t>
      </w:r>
      <w:r w:rsidRPr="00B07DD9">
        <w:rPr>
          <w:rFonts w:ascii="Times New Roman" w:eastAsia="Times New Roman" w:hAnsi="Times New Roman" w:cs="Times New Roman"/>
          <w:spacing w:val="-5"/>
          <w:lang w:eastAsia="en-US"/>
        </w:rPr>
        <w:t xml:space="preserve"> </w:t>
      </w:r>
      <w:r w:rsidRPr="00B07DD9">
        <w:rPr>
          <w:rFonts w:ascii="Times New Roman" w:eastAsia="Times New Roman" w:hAnsi="Times New Roman" w:cs="Times New Roman"/>
          <w:lang w:eastAsia="en-US"/>
        </w:rPr>
        <w:t>ДСТУ</w:t>
      </w:r>
      <w:r w:rsidRPr="00B07DD9">
        <w:rPr>
          <w:rFonts w:ascii="Times New Roman" w:eastAsia="Times New Roman" w:hAnsi="Times New Roman" w:cs="Times New Roman"/>
          <w:spacing w:val="-8"/>
          <w:lang w:eastAsia="en-US"/>
        </w:rPr>
        <w:t xml:space="preserve"> </w:t>
      </w:r>
      <w:r w:rsidRPr="00B07DD9">
        <w:rPr>
          <w:rFonts w:ascii="Times New Roman" w:eastAsia="Times New Roman" w:hAnsi="Times New Roman" w:cs="Times New Roman"/>
          <w:lang w:eastAsia="en-US"/>
        </w:rPr>
        <w:t>7809:2015;</w:t>
      </w:r>
    </w:p>
    <w:p w14:paraId="03CEED31" w14:textId="77777777" w:rsidR="005F6DCD" w:rsidRPr="00B07DD9" w:rsidRDefault="005F6DCD" w:rsidP="005F6DCD">
      <w:pPr>
        <w:widowControl w:val="0"/>
        <w:numPr>
          <w:ilvl w:val="0"/>
          <w:numId w:val="25"/>
        </w:numPr>
        <w:tabs>
          <w:tab w:val="left" w:pos="692"/>
        </w:tabs>
        <w:autoSpaceDE w:val="0"/>
        <w:autoSpaceDN w:val="0"/>
        <w:spacing w:before="74" w:after="0" w:line="240" w:lineRule="auto"/>
        <w:ind w:left="691" w:hanging="121"/>
        <w:jc w:val="both"/>
        <w:rPr>
          <w:rFonts w:ascii="Times New Roman" w:eastAsia="Times New Roman" w:hAnsi="Times New Roman" w:cs="Times New Roman"/>
          <w:lang w:eastAsia="en-US"/>
        </w:rPr>
      </w:pPr>
      <w:r w:rsidRPr="00B07DD9">
        <w:rPr>
          <w:rFonts w:ascii="Times New Roman" w:eastAsia="Times New Roman" w:hAnsi="Times New Roman" w:cs="Times New Roman"/>
          <w:spacing w:val="-2"/>
          <w:lang w:eastAsia="en-US"/>
        </w:rPr>
        <w:t>ущільнюючі</w:t>
      </w:r>
      <w:r w:rsidRPr="00B07DD9">
        <w:rPr>
          <w:rFonts w:ascii="Times New Roman" w:eastAsia="Times New Roman" w:hAnsi="Times New Roman" w:cs="Times New Roman"/>
          <w:spacing w:val="18"/>
          <w:lang w:eastAsia="en-US"/>
        </w:rPr>
        <w:t xml:space="preserve"> </w:t>
      </w:r>
      <w:r w:rsidRPr="00B07DD9">
        <w:rPr>
          <w:rFonts w:ascii="Times New Roman" w:eastAsia="Times New Roman" w:hAnsi="Times New Roman" w:cs="Times New Roman"/>
          <w:spacing w:val="-2"/>
          <w:lang w:eastAsia="en-US"/>
        </w:rPr>
        <w:t>прокладки</w:t>
      </w:r>
      <w:r w:rsidRPr="00B07DD9">
        <w:rPr>
          <w:rFonts w:ascii="Times New Roman" w:eastAsia="Times New Roman" w:hAnsi="Times New Roman" w:cs="Times New Roman"/>
          <w:spacing w:val="19"/>
          <w:lang w:eastAsia="en-US"/>
        </w:rPr>
        <w:t xml:space="preserve"> </w:t>
      </w:r>
      <w:r w:rsidRPr="00B07DD9">
        <w:rPr>
          <w:rFonts w:ascii="Times New Roman" w:eastAsia="Times New Roman" w:hAnsi="Times New Roman" w:cs="Times New Roman"/>
          <w:spacing w:val="-2"/>
          <w:lang w:eastAsia="en-US"/>
        </w:rPr>
        <w:t>–</w:t>
      </w:r>
      <w:r w:rsidRPr="00B07DD9">
        <w:rPr>
          <w:rFonts w:ascii="Times New Roman" w:eastAsia="Times New Roman" w:hAnsi="Times New Roman" w:cs="Times New Roman"/>
          <w:spacing w:val="-7"/>
          <w:lang w:eastAsia="en-US"/>
        </w:rPr>
        <w:t xml:space="preserve"> </w:t>
      </w:r>
      <w:r w:rsidRPr="00B07DD9">
        <w:rPr>
          <w:rFonts w:ascii="Times New Roman" w:eastAsia="Times New Roman" w:hAnsi="Times New Roman" w:cs="Times New Roman"/>
          <w:spacing w:val="-2"/>
          <w:lang w:eastAsia="en-US"/>
        </w:rPr>
        <w:t>повинні</w:t>
      </w:r>
      <w:r w:rsidRPr="00B07DD9">
        <w:rPr>
          <w:rFonts w:ascii="Times New Roman" w:eastAsia="Times New Roman" w:hAnsi="Times New Roman" w:cs="Times New Roman"/>
          <w:spacing w:val="48"/>
          <w:lang w:eastAsia="en-US"/>
        </w:rPr>
        <w:t xml:space="preserve"> </w:t>
      </w:r>
      <w:r w:rsidRPr="00B07DD9">
        <w:rPr>
          <w:rFonts w:ascii="Times New Roman" w:eastAsia="Times New Roman" w:hAnsi="Times New Roman" w:cs="Times New Roman"/>
          <w:spacing w:val="-2"/>
          <w:lang w:eastAsia="en-US"/>
        </w:rPr>
        <w:t>бути</w:t>
      </w:r>
      <w:r w:rsidRPr="00B07DD9">
        <w:rPr>
          <w:rFonts w:ascii="Times New Roman" w:eastAsia="Times New Roman" w:hAnsi="Times New Roman" w:cs="Times New Roman"/>
          <w:spacing w:val="-12"/>
          <w:lang w:eastAsia="en-US"/>
        </w:rPr>
        <w:t xml:space="preserve"> </w:t>
      </w:r>
      <w:r w:rsidRPr="00B07DD9">
        <w:rPr>
          <w:rFonts w:ascii="Times New Roman" w:eastAsia="Times New Roman" w:hAnsi="Times New Roman" w:cs="Times New Roman"/>
          <w:spacing w:val="-2"/>
          <w:lang w:eastAsia="en-US"/>
        </w:rPr>
        <w:t>товщиною</w:t>
      </w:r>
      <w:r w:rsidRPr="00B07DD9">
        <w:rPr>
          <w:rFonts w:ascii="Times New Roman" w:eastAsia="Times New Roman" w:hAnsi="Times New Roman" w:cs="Times New Roman"/>
          <w:spacing w:val="34"/>
          <w:lang w:eastAsia="en-US"/>
        </w:rPr>
        <w:t xml:space="preserve"> </w:t>
      </w:r>
      <w:r w:rsidRPr="00B07DD9">
        <w:rPr>
          <w:rFonts w:ascii="Times New Roman" w:eastAsia="Times New Roman" w:hAnsi="Times New Roman" w:cs="Times New Roman"/>
          <w:spacing w:val="-2"/>
          <w:lang w:eastAsia="en-US"/>
        </w:rPr>
        <w:t>не</w:t>
      </w:r>
      <w:r w:rsidRPr="00B07DD9">
        <w:rPr>
          <w:rFonts w:ascii="Times New Roman" w:eastAsia="Times New Roman" w:hAnsi="Times New Roman" w:cs="Times New Roman"/>
          <w:spacing w:val="-6"/>
          <w:lang w:eastAsia="en-US"/>
        </w:rPr>
        <w:t xml:space="preserve"> </w:t>
      </w:r>
      <w:r w:rsidRPr="00B07DD9">
        <w:rPr>
          <w:rFonts w:ascii="Times New Roman" w:eastAsia="Times New Roman" w:hAnsi="Times New Roman" w:cs="Times New Roman"/>
          <w:spacing w:val="-2"/>
          <w:lang w:eastAsia="en-US"/>
        </w:rPr>
        <w:t>менше</w:t>
      </w:r>
      <w:r w:rsidRPr="00B07DD9">
        <w:rPr>
          <w:rFonts w:ascii="Times New Roman" w:eastAsia="Times New Roman" w:hAnsi="Times New Roman" w:cs="Times New Roman"/>
          <w:spacing w:val="-7"/>
          <w:lang w:eastAsia="en-US"/>
        </w:rPr>
        <w:t xml:space="preserve"> </w:t>
      </w:r>
      <w:r w:rsidRPr="00B07DD9">
        <w:rPr>
          <w:rFonts w:ascii="Times New Roman" w:eastAsia="Times New Roman" w:hAnsi="Times New Roman" w:cs="Times New Roman"/>
          <w:spacing w:val="-2"/>
          <w:lang w:eastAsia="en-US"/>
        </w:rPr>
        <w:t>3,0</w:t>
      </w:r>
      <w:r w:rsidRPr="00B07DD9">
        <w:rPr>
          <w:rFonts w:ascii="Times New Roman" w:eastAsia="Times New Roman" w:hAnsi="Times New Roman" w:cs="Times New Roman"/>
          <w:spacing w:val="10"/>
          <w:lang w:eastAsia="en-US"/>
        </w:rPr>
        <w:t xml:space="preserve"> </w:t>
      </w:r>
      <w:r w:rsidRPr="00B07DD9">
        <w:rPr>
          <w:rFonts w:ascii="Times New Roman" w:eastAsia="Times New Roman" w:hAnsi="Times New Roman" w:cs="Times New Roman"/>
          <w:spacing w:val="-2"/>
          <w:lang w:eastAsia="en-US"/>
        </w:rPr>
        <w:t>мм</w:t>
      </w:r>
      <w:r w:rsidRPr="00B07DD9">
        <w:rPr>
          <w:rFonts w:ascii="Times New Roman" w:eastAsia="Times New Roman" w:hAnsi="Times New Roman" w:cs="Times New Roman"/>
          <w:spacing w:val="-3"/>
          <w:lang w:eastAsia="en-US"/>
        </w:rPr>
        <w:t xml:space="preserve"> </w:t>
      </w:r>
      <w:r w:rsidRPr="00B07DD9">
        <w:rPr>
          <w:rFonts w:ascii="Times New Roman" w:eastAsia="Times New Roman" w:hAnsi="Times New Roman" w:cs="Times New Roman"/>
          <w:spacing w:val="-2"/>
          <w:lang w:eastAsia="en-US"/>
        </w:rPr>
        <w:t>(пластикові</w:t>
      </w:r>
      <w:r w:rsidRPr="00B07DD9">
        <w:rPr>
          <w:rFonts w:ascii="Times New Roman" w:eastAsia="Times New Roman" w:hAnsi="Times New Roman" w:cs="Times New Roman"/>
          <w:spacing w:val="-12"/>
          <w:lang w:eastAsia="en-US"/>
        </w:rPr>
        <w:t xml:space="preserve"> </w:t>
      </w:r>
      <w:r w:rsidRPr="00B07DD9">
        <w:rPr>
          <w:rFonts w:ascii="Times New Roman" w:eastAsia="Times New Roman" w:hAnsi="Times New Roman" w:cs="Times New Roman"/>
          <w:spacing w:val="-2"/>
          <w:lang w:eastAsia="en-US"/>
        </w:rPr>
        <w:t>та</w:t>
      </w:r>
      <w:r w:rsidRPr="00B07DD9">
        <w:rPr>
          <w:rFonts w:ascii="Times New Roman" w:eastAsia="Times New Roman" w:hAnsi="Times New Roman" w:cs="Times New Roman"/>
          <w:spacing w:val="-7"/>
          <w:lang w:eastAsia="en-US"/>
        </w:rPr>
        <w:t xml:space="preserve"> </w:t>
      </w:r>
      <w:proofErr w:type="spellStart"/>
      <w:r w:rsidRPr="00B07DD9">
        <w:rPr>
          <w:rFonts w:ascii="Times New Roman" w:eastAsia="Times New Roman" w:hAnsi="Times New Roman" w:cs="Times New Roman"/>
          <w:spacing w:val="-2"/>
          <w:lang w:eastAsia="en-US"/>
        </w:rPr>
        <w:t>паронітові</w:t>
      </w:r>
      <w:proofErr w:type="spellEnd"/>
      <w:r w:rsidRPr="00B07DD9">
        <w:rPr>
          <w:rFonts w:ascii="Times New Roman" w:eastAsia="Times New Roman" w:hAnsi="Times New Roman" w:cs="Times New Roman"/>
          <w:spacing w:val="33"/>
          <w:lang w:eastAsia="en-US"/>
        </w:rPr>
        <w:t xml:space="preserve"> </w:t>
      </w:r>
      <w:r w:rsidRPr="00B07DD9">
        <w:rPr>
          <w:rFonts w:ascii="Times New Roman" w:eastAsia="Times New Roman" w:hAnsi="Times New Roman" w:cs="Times New Roman"/>
          <w:spacing w:val="-2"/>
          <w:lang w:eastAsia="en-US"/>
        </w:rPr>
        <w:t>не</w:t>
      </w:r>
      <w:r w:rsidRPr="00B07DD9">
        <w:rPr>
          <w:rFonts w:ascii="Times New Roman" w:eastAsia="Times New Roman" w:hAnsi="Times New Roman" w:cs="Times New Roman"/>
          <w:spacing w:val="7"/>
          <w:lang w:eastAsia="en-US"/>
        </w:rPr>
        <w:t xml:space="preserve"> </w:t>
      </w:r>
      <w:r w:rsidRPr="00B07DD9">
        <w:rPr>
          <w:rFonts w:ascii="Times New Roman" w:eastAsia="Times New Roman" w:hAnsi="Times New Roman" w:cs="Times New Roman"/>
          <w:spacing w:val="-2"/>
          <w:lang w:eastAsia="en-US"/>
        </w:rPr>
        <w:t>застосовувати).</w:t>
      </w:r>
    </w:p>
    <w:p w14:paraId="346E1358" w14:textId="77777777" w:rsidR="005F6DCD" w:rsidRPr="00B07DD9" w:rsidRDefault="005F6DCD" w:rsidP="005F6DCD">
      <w:pPr>
        <w:widowControl w:val="0"/>
        <w:numPr>
          <w:ilvl w:val="1"/>
          <w:numId w:val="26"/>
        </w:numPr>
        <w:tabs>
          <w:tab w:val="left" w:pos="1067"/>
        </w:tabs>
        <w:autoSpaceDE w:val="0"/>
        <w:autoSpaceDN w:val="0"/>
        <w:spacing w:before="4" w:after="0" w:line="240" w:lineRule="auto"/>
        <w:ind w:left="1066" w:hanging="499"/>
        <w:jc w:val="both"/>
        <w:rPr>
          <w:rFonts w:ascii="Times New Roman" w:eastAsia="Times New Roman" w:hAnsi="Times New Roman" w:cs="Times New Roman"/>
          <w:lang w:eastAsia="en-US"/>
        </w:rPr>
      </w:pPr>
      <w:r w:rsidRPr="00B07DD9">
        <w:rPr>
          <w:rFonts w:ascii="Times New Roman" w:eastAsia="Times New Roman" w:hAnsi="Times New Roman" w:cs="Times New Roman"/>
          <w:spacing w:val="-4"/>
          <w:lang w:eastAsia="en-US"/>
        </w:rPr>
        <w:t>Лічильник</w:t>
      </w:r>
      <w:r w:rsidRPr="00B07DD9">
        <w:rPr>
          <w:rFonts w:ascii="Times New Roman" w:eastAsia="Times New Roman" w:hAnsi="Times New Roman" w:cs="Times New Roman"/>
          <w:spacing w:val="29"/>
          <w:lang w:eastAsia="en-US"/>
        </w:rPr>
        <w:t xml:space="preserve"> </w:t>
      </w:r>
      <w:r w:rsidRPr="00B07DD9">
        <w:rPr>
          <w:rFonts w:ascii="Times New Roman" w:eastAsia="Times New Roman" w:hAnsi="Times New Roman" w:cs="Times New Roman"/>
          <w:spacing w:val="-4"/>
          <w:lang w:eastAsia="en-US"/>
        </w:rPr>
        <w:t>газу</w:t>
      </w:r>
      <w:r w:rsidRPr="00B07DD9">
        <w:rPr>
          <w:rFonts w:ascii="Times New Roman" w:eastAsia="Times New Roman" w:hAnsi="Times New Roman" w:cs="Times New Roman"/>
          <w:spacing w:val="-22"/>
          <w:lang w:eastAsia="en-US"/>
        </w:rPr>
        <w:t xml:space="preserve"> </w:t>
      </w:r>
      <w:r w:rsidRPr="00B07DD9">
        <w:rPr>
          <w:rFonts w:ascii="Times New Roman" w:eastAsia="Times New Roman" w:hAnsi="Times New Roman" w:cs="Times New Roman"/>
          <w:spacing w:val="-4"/>
          <w:lang w:eastAsia="en-US"/>
        </w:rPr>
        <w:t>повинен</w:t>
      </w:r>
      <w:r w:rsidRPr="00B07DD9">
        <w:rPr>
          <w:rFonts w:ascii="Times New Roman" w:eastAsia="Times New Roman" w:hAnsi="Times New Roman" w:cs="Times New Roman"/>
          <w:spacing w:val="34"/>
          <w:lang w:eastAsia="en-US"/>
        </w:rPr>
        <w:t xml:space="preserve"> </w:t>
      </w:r>
      <w:r w:rsidRPr="00B07DD9">
        <w:rPr>
          <w:rFonts w:ascii="Times New Roman" w:eastAsia="Times New Roman" w:hAnsi="Times New Roman" w:cs="Times New Roman"/>
          <w:spacing w:val="-4"/>
          <w:lang w:eastAsia="en-US"/>
        </w:rPr>
        <w:t xml:space="preserve">бути новим(таким що не був в експлуатації), </w:t>
      </w:r>
      <w:r w:rsidRPr="00B07DD9">
        <w:rPr>
          <w:rFonts w:ascii="Times New Roman" w:eastAsia="Times New Roman" w:hAnsi="Times New Roman" w:cs="Times New Roman"/>
          <w:spacing w:val="-12"/>
          <w:lang w:eastAsia="en-US"/>
        </w:rPr>
        <w:t xml:space="preserve"> </w:t>
      </w:r>
      <w:r w:rsidRPr="00B07DD9">
        <w:rPr>
          <w:rFonts w:ascii="Times New Roman" w:eastAsia="Times New Roman" w:hAnsi="Times New Roman" w:cs="Times New Roman"/>
          <w:spacing w:val="-4"/>
          <w:lang w:eastAsia="en-US"/>
        </w:rPr>
        <w:t>повірений(мати відмітку в паспорті про проходження  повірки, підпис державного повірника та відбиток тавра).</w:t>
      </w:r>
    </w:p>
    <w:p w14:paraId="7DE8E6B0" w14:textId="77777777" w:rsidR="005F6DCD" w:rsidRPr="00B07DD9" w:rsidRDefault="005F6DCD" w:rsidP="005F6DCD">
      <w:pPr>
        <w:widowControl w:val="0"/>
        <w:autoSpaceDE w:val="0"/>
        <w:autoSpaceDN w:val="0"/>
        <w:spacing w:before="7" w:after="0" w:line="240" w:lineRule="auto"/>
        <w:rPr>
          <w:rFonts w:ascii="Times New Roman" w:eastAsia="Times New Roman" w:hAnsi="Times New Roman" w:cs="Times New Roman"/>
          <w:lang w:eastAsia="en-US"/>
        </w:rPr>
      </w:pPr>
    </w:p>
    <w:p w14:paraId="6AE6F854" w14:textId="77777777" w:rsidR="005F6DCD" w:rsidRPr="00B07DD9" w:rsidRDefault="005F6DCD" w:rsidP="005F6DCD">
      <w:pPr>
        <w:widowControl w:val="0"/>
        <w:numPr>
          <w:ilvl w:val="0"/>
          <w:numId w:val="26"/>
        </w:numPr>
        <w:tabs>
          <w:tab w:val="left" w:pos="780"/>
        </w:tabs>
        <w:autoSpaceDE w:val="0"/>
        <w:autoSpaceDN w:val="0"/>
        <w:spacing w:after="0" w:line="240" w:lineRule="auto"/>
        <w:jc w:val="both"/>
        <w:rPr>
          <w:rFonts w:ascii="Times New Roman" w:eastAsia="Times New Roman" w:hAnsi="Times New Roman" w:cs="Times New Roman"/>
          <w:b/>
          <w:lang w:eastAsia="en-US"/>
        </w:rPr>
      </w:pPr>
      <w:r w:rsidRPr="00B07DD9">
        <w:rPr>
          <w:rFonts w:ascii="Times New Roman" w:eastAsia="Times New Roman" w:hAnsi="Times New Roman" w:cs="Times New Roman"/>
          <w:b/>
          <w:spacing w:val="-1"/>
          <w:lang w:eastAsia="en-US"/>
        </w:rPr>
        <w:t>Вимоги</w:t>
      </w:r>
      <w:r w:rsidRPr="00B07DD9">
        <w:rPr>
          <w:rFonts w:ascii="Times New Roman" w:eastAsia="Times New Roman" w:hAnsi="Times New Roman" w:cs="Times New Roman"/>
          <w:b/>
          <w:spacing w:val="5"/>
          <w:lang w:eastAsia="en-US"/>
        </w:rPr>
        <w:t xml:space="preserve"> </w:t>
      </w:r>
      <w:r w:rsidRPr="00B07DD9">
        <w:rPr>
          <w:rFonts w:ascii="Times New Roman" w:eastAsia="Times New Roman" w:hAnsi="Times New Roman" w:cs="Times New Roman"/>
          <w:b/>
          <w:spacing w:val="-1"/>
          <w:lang w:eastAsia="en-US"/>
        </w:rPr>
        <w:t>щодо</w:t>
      </w:r>
      <w:r w:rsidRPr="00B07DD9">
        <w:rPr>
          <w:rFonts w:ascii="Times New Roman" w:eastAsia="Times New Roman" w:hAnsi="Times New Roman" w:cs="Times New Roman"/>
          <w:b/>
          <w:spacing w:val="5"/>
          <w:lang w:eastAsia="en-US"/>
        </w:rPr>
        <w:t xml:space="preserve"> </w:t>
      </w:r>
      <w:r w:rsidRPr="00B07DD9">
        <w:rPr>
          <w:rFonts w:ascii="Times New Roman" w:eastAsia="Times New Roman" w:hAnsi="Times New Roman" w:cs="Times New Roman"/>
          <w:b/>
          <w:spacing w:val="-1"/>
          <w:lang w:eastAsia="en-US"/>
        </w:rPr>
        <w:t>технічних</w:t>
      </w:r>
      <w:r w:rsidRPr="00B07DD9">
        <w:rPr>
          <w:rFonts w:ascii="Times New Roman" w:eastAsia="Times New Roman" w:hAnsi="Times New Roman" w:cs="Times New Roman"/>
          <w:b/>
          <w:spacing w:val="-12"/>
          <w:lang w:eastAsia="en-US"/>
        </w:rPr>
        <w:t xml:space="preserve"> </w:t>
      </w:r>
      <w:r w:rsidRPr="00B07DD9">
        <w:rPr>
          <w:rFonts w:ascii="Times New Roman" w:eastAsia="Times New Roman" w:hAnsi="Times New Roman" w:cs="Times New Roman"/>
          <w:b/>
          <w:spacing w:val="-1"/>
          <w:lang w:eastAsia="en-US"/>
        </w:rPr>
        <w:t>та</w:t>
      </w:r>
      <w:r w:rsidRPr="00B07DD9">
        <w:rPr>
          <w:rFonts w:ascii="Times New Roman" w:eastAsia="Times New Roman" w:hAnsi="Times New Roman" w:cs="Times New Roman"/>
          <w:b/>
          <w:spacing w:val="-12"/>
          <w:lang w:eastAsia="en-US"/>
        </w:rPr>
        <w:t xml:space="preserve"> </w:t>
      </w:r>
      <w:r w:rsidRPr="00B07DD9">
        <w:rPr>
          <w:rFonts w:ascii="Times New Roman" w:eastAsia="Times New Roman" w:hAnsi="Times New Roman" w:cs="Times New Roman"/>
          <w:b/>
          <w:spacing w:val="-1"/>
          <w:lang w:eastAsia="en-US"/>
        </w:rPr>
        <w:t>метрологічних</w:t>
      </w:r>
      <w:r w:rsidRPr="00B07DD9">
        <w:rPr>
          <w:rFonts w:ascii="Times New Roman" w:eastAsia="Times New Roman" w:hAnsi="Times New Roman" w:cs="Times New Roman"/>
          <w:b/>
          <w:spacing w:val="5"/>
          <w:lang w:eastAsia="en-US"/>
        </w:rPr>
        <w:t xml:space="preserve"> </w:t>
      </w:r>
      <w:r w:rsidRPr="00B07DD9">
        <w:rPr>
          <w:rFonts w:ascii="Times New Roman" w:eastAsia="Times New Roman" w:hAnsi="Times New Roman" w:cs="Times New Roman"/>
          <w:b/>
          <w:lang w:eastAsia="en-US"/>
        </w:rPr>
        <w:t>параметрів</w:t>
      </w:r>
      <w:r w:rsidRPr="00B07DD9">
        <w:rPr>
          <w:rFonts w:ascii="Times New Roman" w:eastAsia="Times New Roman" w:hAnsi="Times New Roman" w:cs="Times New Roman"/>
          <w:b/>
          <w:spacing w:val="-7"/>
          <w:lang w:eastAsia="en-US"/>
        </w:rPr>
        <w:t xml:space="preserve"> </w:t>
      </w:r>
      <w:r w:rsidRPr="00B07DD9">
        <w:rPr>
          <w:rFonts w:ascii="Times New Roman" w:eastAsia="Times New Roman" w:hAnsi="Times New Roman" w:cs="Times New Roman"/>
          <w:b/>
          <w:lang w:eastAsia="en-US"/>
        </w:rPr>
        <w:t>предмета</w:t>
      </w:r>
      <w:r w:rsidRPr="00B07DD9">
        <w:rPr>
          <w:rFonts w:ascii="Times New Roman" w:eastAsia="Times New Roman" w:hAnsi="Times New Roman" w:cs="Times New Roman"/>
          <w:b/>
          <w:spacing w:val="-7"/>
          <w:lang w:eastAsia="en-US"/>
        </w:rPr>
        <w:t xml:space="preserve"> </w:t>
      </w:r>
      <w:r w:rsidRPr="00B07DD9">
        <w:rPr>
          <w:rFonts w:ascii="Times New Roman" w:eastAsia="Times New Roman" w:hAnsi="Times New Roman" w:cs="Times New Roman"/>
          <w:b/>
          <w:lang w:eastAsia="en-US"/>
        </w:rPr>
        <w:t>закупівлі:</w:t>
      </w:r>
    </w:p>
    <w:p w14:paraId="39D19B3D" w14:textId="77777777" w:rsidR="005F6DCD" w:rsidRPr="00B07DD9" w:rsidRDefault="005F6DCD" w:rsidP="005F6DCD">
      <w:pPr>
        <w:widowControl w:val="0"/>
        <w:autoSpaceDE w:val="0"/>
        <w:autoSpaceDN w:val="0"/>
        <w:spacing w:before="2" w:after="0" w:line="240" w:lineRule="auto"/>
        <w:rPr>
          <w:rFonts w:ascii="Times New Roman" w:eastAsia="Times New Roman" w:hAnsi="Times New Roman" w:cs="Times New Roman"/>
          <w:b/>
          <w:lang w:eastAsia="en-US"/>
        </w:rPr>
      </w:pPr>
    </w:p>
    <w:tbl>
      <w:tblPr>
        <w:tblStyle w:val="TableNormal10"/>
        <w:tblW w:w="9586" w:type="dxa"/>
        <w:tblInd w:w="840"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963"/>
        <w:gridCol w:w="7089"/>
        <w:gridCol w:w="1534"/>
      </w:tblGrid>
      <w:tr w:rsidR="005F6DCD" w:rsidRPr="00B07DD9" w14:paraId="4136C118" w14:textId="77777777" w:rsidTr="00D6317C">
        <w:trPr>
          <w:trHeight w:val="1245"/>
        </w:trPr>
        <w:tc>
          <w:tcPr>
            <w:tcW w:w="963" w:type="dxa"/>
          </w:tcPr>
          <w:p w14:paraId="393D3C37" w14:textId="77777777" w:rsidR="005F6DCD" w:rsidRPr="00B07DD9" w:rsidRDefault="005F6DCD" w:rsidP="005F6DCD">
            <w:pPr>
              <w:spacing w:line="227" w:lineRule="exact"/>
              <w:ind w:right="285"/>
              <w:jc w:val="right"/>
              <w:rPr>
                <w:rFonts w:ascii="Times New Roman" w:eastAsia="Times New Roman" w:hAnsi="Times New Roman"/>
              </w:rPr>
            </w:pPr>
            <w:r w:rsidRPr="00B07DD9">
              <w:rPr>
                <w:rFonts w:ascii="Times New Roman" w:eastAsia="Times New Roman" w:hAnsi="Times New Roman"/>
              </w:rPr>
              <w:t>2.1.</w:t>
            </w:r>
          </w:p>
        </w:tc>
        <w:tc>
          <w:tcPr>
            <w:tcW w:w="7089" w:type="dxa"/>
          </w:tcPr>
          <w:p w14:paraId="7D3BE7A3" w14:textId="77777777" w:rsidR="005F6DCD" w:rsidRPr="00B07DD9" w:rsidRDefault="005F6DCD" w:rsidP="005F6DCD">
            <w:pPr>
              <w:spacing w:line="226" w:lineRule="exact"/>
              <w:ind w:left="131"/>
              <w:rPr>
                <w:rFonts w:ascii="Times New Roman" w:eastAsia="Times New Roman" w:hAnsi="Times New Roman"/>
                <w:lang w:val="ru-RU"/>
              </w:rPr>
            </w:pPr>
            <w:proofErr w:type="spellStart"/>
            <w:r w:rsidRPr="00B07DD9">
              <w:rPr>
                <w:rFonts w:ascii="Times New Roman" w:eastAsia="Times New Roman" w:hAnsi="Times New Roman"/>
                <w:spacing w:val="-2"/>
                <w:lang w:val="ru-RU"/>
              </w:rPr>
              <w:t>Границі</w:t>
            </w:r>
            <w:proofErr w:type="spellEnd"/>
            <w:r w:rsidRPr="00B07DD9">
              <w:rPr>
                <w:rFonts w:ascii="Times New Roman" w:eastAsia="Times New Roman" w:hAnsi="Times New Roman"/>
                <w:spacing w:val="5"/>
                <w:lang w:val="ru-RU"/>
              </w:rPr>
              <w:t xml:space="preserve"> </w:t>
            </w:r>
            <w:proofErr w:type="spellStart"/>
            <w:r w:rsidRPr="00B07DD9">
              <w:rPr>
                <w:rFonts w:ascii="Times New Roman" w:eastAsia="Times New Roman" w:hAnsi="Times New Roman"/>
                <w:spacing w:val="-2"/>
                <w:lang w:val="ru-RU"/>
              </w:rPr>
              <w:t>допустимої</w:t>
            </w:r>
            <w:proofErr w:type="spellEnd"/>
            <w:r w:rsidRPr="00B07DD9">
              <w:rPr>
                <w:rFonts w:ascii="Times New Roman" w:eastAsia="Times New Roman" w:hAnsi="Times New Roman"/>
                <w:spacing w:val="-8"/>
                <w:lang w:val="ru-RU"/>
              </w:rPr>
              <w:t xml:space="preserve"> </w:t>
            </w:r>
            <w:proofErr w:type="spellStart"/>
            <w:r w:rsidRPr="00B07DD9">
              <w:rPr>
                <w:rFonts w:ascii="Times New Roman" w:eastAsia="Times New Roman" w:hAnsi="Times New Roman"/>
                <w:spacing w:val="-2"/>
                <w:lang w:val="ru-RU"/>
              </w:rPr>
              <w:t>відносної</w:t>
            </w:r>
            <w:proofErr w:type="spellEnd"/>
            <w:r w:rsidRPr="00B07DD9">
              <w:rPr>
                <w:rFonts w:ascii="Times New Roman" w:eastAsia="Times New Roman" w:hAnsi="Times New Roman"/>
                <w:spacing w:val="20"/>
                <w:lang w:val="ru-RU"/>
              </w:rPr>
              <w:t xml:space="preserve"> </w:t>
            </w:r>
            <w:proofErr w:type="spellStart"/>
            <w:r w:rsidRPr="00B07DD9">
              <w:rPr>
                <w:rFonts w:ascii="Times New Roman" w:eastAsia="Times New Roman" w:hAnsi="Times New Roman"/>
                <w:spacing w:val="-2"/>
                <w:lang w:val="ru-RU"/>
              </w:rPr>
              <w:t>похибки</w:t>
            </w:r>
            <w:proofErr w:type="spellEnd"/>
            <w:r w:rsidRPr="00B07DD9">
              <w:rPr>
                <w:rFonts w:ascii="Times New Roman" w:eastAsia="Times New Roman" w:hAnsi="Times New Roman"/>
                <w:spacing w:val="5"/>
                <w:lang w:val="ru-RU"/>
              </w:rPr>
              <w:t xml:space="preserve"> </w:t>
            </w:r>
            <w:proofErr w:type="spellStart"/>
            <w:r w:rsidRPr="00B07DD9">
              <w:rPr>
                <w:rFonts w:ascii="Times New Roman" w:eastAsia="Times New Roman" w:hAnsi="Times New Roman"/>
                <w:spacing w:val="-2"/>
                <w:lang w:val="ru-RU"/>
              </w:rPr>
              <w:t>лічильника</w:t>
            </w:r>
            <w:proofErr w:type="spellEnd"/>
            <w:r w:rsidRPr="00B07DD9">
              <w:rPr>
                <w:rFonts w:ascii="Times New Roman" w:eastAsia="Times New Roman" w:hAnsi="Times New Roman"/>
                <w:spacing w:val="38"/>
                <w:lang w:val="ru-RU"/>
              </w:rPr>
              <w:t xml:space="preserve"> </w:t>
            </w:r>
            <w:proofErr w:type="spellStart"/>
            <w:r w:rsidRPr="00B07DD9">
              <w:rPr>
                <w:rFonts w:ascii="Times New Roman" w:eastAsia="Times New Roman" w:hAnsi="Times New Roman"/>
                <w:spacing w:val="-2"/>
                <w:lang w:val="ru-RU"/>
              </w:rPr>
              <w:t>під</w:t>
            </w:r>
            <w:proofErr w:type="spellEnd"/>
            <w:r w:rsidRPr="00B07DD9">
              <w:rPr>
                <w:rFonts w:ascii="Times New Roman" w:eastAsia="Times New Roman" w:hAnsi="Times New Roman"/>
                <w:spacing w:val="13"/>
                <w:lang w:val="ru-RU"/>
              </w:rPr>
              <w:t xml:space="preserve"> </w:t>
            </w:r>
            <w:r w:rsidRPr="00B07DD9">
              <w:rPr>
                <w:rFonts w:ascii="Times New Roman" w:eastAsia="Times New Roman" w:hAnsi="Times New Roman"/>
                <w:spacing w:val="-1"/>
                <w:lang w:val="ru-RU"/>
              </w:rPr>
              <w:t>час</w:t>
            </w:r>
            <w:r w:rsidRPr="00B07DD9">
              <w:rPr>
                <w:rFonts w:ascii="Times New Roman" w:eastAsia="Times New Roman" w:hAnsi="Times New Roman"/>
                <w:spacing w:val="-14"/>
                <w:lang w:val="ru-RU"/>
              </w:rPr>
              <w:t xml:space="preserve"> </w:t>
            </w:r>
            <w:proofErr w:type="spellStart"/>
            <w:r w:rsidRPr="00B07DD9">
              <w:rPr>
                <w:rFonts w:ascii="Times New Roman" w:eastAsia="Times New Roman" w:hAnsi="Times New Roman"/>
                <w:spacing w:val="-1"/>
                <w:lang w:val="ru-RU"/>
              </w:rPr>
              <w:t>випуску</w:t>
            </w:r>
            <w:proofErr w:type="spellEnd"/>
            <w:r w:rsidRPr="00B07DD9">
              <w:rPr>
                <w:rFonts w:ascii="Times New Roman" w:eastAsia="Times New Roman" w:hAnsi="Times New Roman"/>
                <w:spacing w:val="-11"/>
                <w:lang w:val="ru-RU"/>
              </w:rPr>
              <w:t xml:space="preserve"> </w:t>
            </w:r>
            <w:r w:rsidRPr="00B07DD9">
              <w:rPr>
                <w:rFonts w:ascii="Times New Roman" w:eastAsia="Times New Roman" w:hAnsi="Times New Roman"/>
                <w:spacing w:val="-1"/>
                <w:lang w:val="ru-RU"/>
              </w:rPr>
              <w:t>з</w:t>
            </w:r>
          </w:p>
          <w:p w14:paraId="7E325A5D" w14:textId="77777777" w:rsidR="005F6DCD" w:rsidRPr="00B07DD9" w:rsidRDefault="005F6DCD" w:rsidP="005F6DCD">
            <w:pPr>
              <w:spacing w:line="248" w:lineRule="exact"/>
              <w:ind w:left="131"/>
              <w:rPr>
                <w:rFonts w:ascii="Times New Roman" w:eastAsia="Times New Roman" w:hAnsi="Times New Roman"/>
                <w:lang w:val="ru-RU"/>
              </w:rPr>
            </w:pPr>
            <w:proofErr w:type="spellStart"/>
            <w:r w:rsidRPr="00B07DD9">
              <w:rPr>
                <w:rFonts w:ascii="Times New Roman" w:eastAsia="Times New Roman" w:hAnsi="Times New Roman"/>
                <w:spacing w:val="-1"/>
                <w:lang w:val="ru-RU"/>
              </w:rPr>
              <w:t>виробництва</w:t>
            </w:r>
            <w:proofErr w:type="spellEnd"/>
            <w:r w:rsidRPr="00B07DD9">
              <w:rPr>
                <w:rFonts w:ascii="Times New Roman" w:eastAsia="Times New Roman" w:hAnsi="Times New Roman"/>
                <w:spacing w:val="16"/>
                <w:lang w:val="ru-RU"/>
              </w:rPr>
              <w:t xml:space="preserve"> </w:t>
            </w:r>
            <w:r w:rsidRPr="00B07DD9">
              <w:rPr>
                <w:rFonts w:ascii="Times New Roman" w:eastAsia="Times New Roman" w:hAnsi="Times New Roman"/>
                <w:spacing w:val="-1"/>
                <w:lang w:val="ru-RU"/>
              </w:rPr>
              <w:t>не</w:t>
            </w:r>
            <w:r w:rsidRPr="00B07DD9">
              <w:rPr>
                <w:rFonts w:ascii="Times New Roman" w:eastAsia="Times New Roman" w:hAnsi="Times New Roman"/>
                <w:spacing w:val="-6"/>
                <w:lang w:val="ru-RU"/>
              </w:rPr>
              <w:t xml:space="preserve"> </w:t>
            </w:r>
            <w:proofErr w:type="spellStart"/>
            <w:r w:rsidRPr="00B07DD9">
              <w:rPr>
                <w:rFonts w:ascii="Times New Roman" w:eastAsia="Times New Roman" w:hAnsi="Times New Roman"/>
                <w:spacing w:val="-1"/>
                <w:lang w:val="ru-RU"/>
              </w:rPr>
              <w:t>повинні</w:t>
            </w:r>
            <w:proofErr w:type="spellEnd"/>
            <w:r w:rsidRPr="00B07DD9">
              <w:rPr>
                <w:rFonts w:ascii="Times New Roman" w:eastAsia="Times New Roman" w:hAnsi="Times New Roman"/>
                <w:spacing w:val="19"/>
                <w:lang w:val="ru-RU"/>
              </w:rPr>
              <w:t xml:space="preserve"> </w:t>
            </w:r>
            <w:proofErr w:type="spellStart"/>
            <w:r w:rsidRPr="00B07DD9">
              <w:rPr>
                <w:rFonts w:ascii="Times New Roman" w:eastAsia="Times New Roman" w:hAnsi="Times New Roman"/>
                <w:lang w:val="ru-RU"/>
              </w:rPr>
              <w:t>перевищувати</w:t>
            </w:r>
            <w:proofErr w:type="spellEnd"/>
            <w:r w:rsidRPr="00B07DD9">
              <w:rPr>
                <w:rFonts w:ascii="Times New Roman" w:eastAsia="Times New Roman" w:hAnsi="Times New Roman"/>
                <w:spacing w:val="-8"/>
                <w:lang w:val="ru-RU"/>
              </w:rPr>
              <w:t xml:space="preserve"> </w:t>
            </w:r>
            <w:r w:rsidRPr="00B07DD9">
              <w:rPr>
                <w:rFonts w:ascii="Times New Roman" w:eastAsia="Times New Roman" w:hAnsi="Times New Roman"/>
                <w:lang w:val="ru-RU"/>
              </w:rPr>
              <w:t>в</w:t>
            </w:r>
            <w:r w:rsidRPr="00B07DD9">
              <w:rPr>
                <w:rFonts w:ascii="Times New Roman" w:eastAsia="Times New Roman" w:hAnsi="Times New Roman"/>
                <w:spacing w:val="-13"/>
                <w:lang w:val="ru-RU"/>
              </w:rPr>
              <w:t xml:space="preserve"> </w:t>
            </w:r>
            <w:proofErr w:type="spellStart"/>
            <w:r w:rsidRPr="00B07DD9">
              <w:rPr>
                <w:rFonts w:ascii="Times New Roman" w:eastAsia="Times New Roman" w:hAnsi="Times New Roman"/>
                <w:lang w:val="ru-RU"/>
              </w:rPr>
              <w:t>діапазонах</w:t>
            </w:r>
            <w:proofErr w:type="spellEnd"/>
            <w:r w:rsidRPr="00B07DD9">
              <w:rPr>
                <w:rFonts w:ascii="Times New Roman" w:eastAsia="Times New Roman" w:hAnsi="Times New Roman"/>
                <w:spacing w:val="-14"/>
                <w:lang w:val="ru-RU"/>
              </w:rPr>
              <w:t xml:space="preserve"> </w:t>
            </w:r>
            <w:proofErr w:type="spellStart"/>
            <w:r w:rsidRPr="00B07DD9">
              <w:rPr>
                <w:rFonts w:ascii="Times New Roman" w:eastAsia="Times New Roman" w:hAnsi="Times New Roman"/>
                <w:lang w:val="ru-RU"/>
              </w:rPr>
              <w:t>витрат</w:t>
            </w:r>
            <w:proofErr w:type="spellEnd"/>
            <w:r w:rsidRPr="00B07DD9">
              <w:rPr>
                <w:rFonts w:ascii="Times New Roman" w:eastAsia="Times New Roman" w:hAnsi="Times New Roman"/>
                <w:lang w:val="ru-RU"/>
              </w:rPr>
              <w:t>:</w:t>
            </w:r>
          </w:p>
          <w:p w14:paraId="6CC18F41" w14:textId="77777777" w:rsidR="005F6DCD" w:rsidRPr="00B07DD9" w:rsidRDefault="005F6DCD" w:rsidP="005F6DCD">
            <w:pPr>
              <w:spacing w:line="244" w:lineRule="auto"/>
              <w:ind w:left="2791" w:right="2821"/>
              <w:rPr>
                <w:rFonts w:ascii="Times New Roman" w:eastAsia="Times New Roman" w:hAnsi="Times New Roman"/>
                <w:sz w:val="13"/>
                <w:lang w:val="ru-RU"/>
              </w:rPr>
            </w:pPr>
            <w:r w:rsidRPr="00B07DD9">
              <w:rPr>
                <w:rFonts w:ascii="Times New Roman" w:eastAsia="Times New Roman" w:hAnsi="Times New Roman"/>
                <w:position w:val="1"/>
              </w:rPr>
              <w:t>q</w:t>
            </w:r>
            <w:r w:rsidRPr="00B07DD9">
              <w:rPr>
                <w:rFonts w:ascii="Times New Roman" w:eastAsia="Times New Roman" w:hAnsi="Times New Roman"/>
                <w:sz w:val="13"/>
              </w:rPr>
              <w:t>min</w:t>
            </w:r>
            <w:r w:rsidRPr="00B07DD9">
              <w:rPr>
                <w:rFonts w:ascii="Times New Roman" w:eastAsia="Times New Roman" w:hAnsi="Times New Roman"/>
                <w:spacing w:val="-8"/>
                <w:sz w:val="13"/>
                <w:lang w:val="ru-RU"/>
              </w:rPr>
              <w:t xml:space="preserve"> </w:t>
            </w:r>
            <w:r w:rsidRPr="00B07DD9">
              <w:rPr>
                <w:rFonts w:ascii="Times New Roman" w:eastAsia="Times New Roman" w:hAnsi="Times New Roman"/>
                <w:position w:val="1"/>
                <w:lang w:val="ru-RU"/>
              </w:rPr>
              <w:t>≤</w:t>
            </w:r>
            <w:r w:rsidRPr="00B07DD9">
              <w:rPr>
                <w:rFonts w:ascii="Times New Roman" w:eastAsia="Times New Roman" w:hAnsi="Times New Roman"/>
                <w:spacing w:val="-6"/>
                <w:position w:val="1"/>
                <w:lang w:val="ru-RU"/>
              </w:rPr>
              <w:t xml:space="preserve"> </w:t>
            </w:r>
            <w:r w:rsidRPr="00B07DD9">
              <w:rPr>
                <w:rFonts w:ascii="Times New Roman" w:eastAsia="Times New Roman" w:hAnsi="Times New Roman"/>
                <w:position w:val="1"/>
              </w:rPr>
              <w:t>q</w:t>
            </w:r>
            <w:r w:rsidRPr="00B07DD9">
              <w:rPr>
                <w:rFonts w:ascii="Times New Roman" w:eastAsia="Times New Roman" w:hAnsi="Times New Roman"/>
                <w:spacing w:val="-9"/>
                <w:position w:val="1"/>
                <w:lang w:val="ru-RU"/>
              </w:rPr>
              <w:t xml:space="preserve"> </w:t>
            </w:r>
            <w:r w:rsidRPr="00B07DD9">
              <w:rPr>
                <w:rFonts w:ascii="Times New Roman" w:eastAsia="Times New Roman" w:hAnsi="Times New Roman"/>
                <w:position w:val="1"/>
                <w:lang w:val="ru-RU"/>
              </w:rPr>
              <w:t>≤</w:t>
            </w:r>
            <w:r w:rsidRPr="00B07DD9">
              <w:rPr>
                <w:rFonts w:ascii="Times New Roman" w:eastAsia="Times New Roman" w:hAnsi="Times New Roman"/>
                <w:spacing w:val="-6"/>
                <w:position w:val="1"/>
                <w:lang w:val="ru-RU"/>
              </w:rPr>
              <w:t xml:space="preserve"> </w:t>
            </w:r>
            <w:r w:rsidRPr="00B07DD9">
              <w:rPr>
                <w:rFonts w:ascii="Times New Roman" w:eastAsia="Times New Roman" w:hAnsi="Times New Roman"/>
                <w:position w:val="1"/>
                <w:lang w:val="ru-RU"/>
              </w:rPr>
              <w:t>0,1</w:t>
            </w:r>
            <w:r w:rsidRPr="00B07DD9">
              <w:rPr>
                <w:rFonts w:ascii="Times New Roman" w:eastAsia="Times New Roman" w:hAnsi="Times New Roman"/>
                <w:position w:val="1"/>
              </w:rPr>
              <w:t>q</w:t>
            </w:r>
            <w:r w:rsidRPr="00B07DD9">
              <w:rPr>
                <w:rFonts w:ascii="Times New Roman" w:eastAsia="Times New Roman" w:hAnsi="Times New Roman"/>
                <w:sz w:val="13"/>
              </w:rPr>
              <w:t>max</w:t>
            </w:r>
            <w:r w:rsidRPr="00B07DD9">
              <w:rPr>
                <w:rFonts w:ascii="Times New Roman" w:eastAsia="Times New Roman" w:hAnsi="Times New Roman"/>
                <w:spacing w:val="-30"/>
                <w:sz w:val="13"/>
                <w:lang w:val="ru-RU"/>
              </w:rPr>
              <w:t xml:space="preserve"> </w:t>
            </w:r>
            <w:r w:rsidRPr="00B07DD9">
              <w:rPr>
                <w:rFonts w:ascii="Times New Roman" w:eastAsia="Times New Roman" w:hAnsi="Times New Roman"/>
                <w:spacing w:val="-3"/>
                <w:position w:val="1"/>
                <w:lang w:val="ru-RU"/>
              </w:rPr>
              <w:t>0,1</w:t>
            </w:r>
            <w:r w:rsidRPr="00B07DD9">
              <w:rPr>
                <w:rFonts w:ascii="Times New Roman" w:eastAsia="Times New Roman" w:hAnsi="Times New Roman"/>
                <w:spacing w:val="-3"/>
                <w:position w:val="1"/>
              </w:rPr>
              <w:t>q</w:t>
            </w:r>
            <w:r w:rsidRPr="00B07DD9">
              <w:rPr>
                <w:rFonts w:ascii="Times New Roman" w:eastAsia="Times New Roman" w:hAnsi="Times New Roman"/>
                <w:spacing w:val="-3"/>
                <w:sz w:val="13"/>
              </w:rPr>
              <w:t>max</w:t>
            </w:r>
            <w:r w:rsidRPr="00B07DD9">
              <w:rPr>
                <w:rFonts w:ascii="Times New Roman" w:eastAsia="Times New Roman" w:hAnsi="Times New Roman"/>
                <w:spacing w:val="5"/>
                <w:sz w:val="13"/>
                <w:lang w:val="ru-RU"/>
              </w:rPr>
              <w:t xml:space="preserve"> </w:t>
            </w:r>
            <w:r w:rsidRPr="00B07DD9">
              <w:rPr>
                <w:rFonts w:ascii="Times New Roman" w:eastAsia="Times New Roman" w:hAnsi="Times New Roman"/>
                <w:spacing w:val="-3"/>
                <w:position w:val="1"/>
                <w:lang w:val="ru-RU"/>
              </w:rPr>
              <w:t>≤</w:t>
            </w:r>
            <w:r w:rsidRPr="00B07DD9">
              <w:rPr>
                <w:rFonts w:ascii="Times New Roman" w:eastAsia="Times New Roman" w:hAnsi="Times New Roman"/>
                <w:spacing w:val="-4"/>
                <w:position w:val="1"/>
                <w:lang w:val="ru-RU"/>
              </w:rPr>
              <w:t xml:space="preserve"> </w:t>
            </w:r>
            <w:r w:rsidRPr="00B07DD9">
              <w:rPr>
                <w:rFonts w:ascii="Times New Roman" w:eastAsia="Times New Roman" w:hAnsi="Times New Roman"/>
                <w:spacing w:val="-3"/>
                <w:position w:val="1"/>
              </w:rPr>
              <w:t>q</w:t>
            </w:r>
            <w:r w:rsidRPr="00B07DD9">
              <w:rPr>
                <w:rFonts w:ascii="Times New Roman" w:eastAsia="Times New Roman" w:hAnsi="Times New Roman"/>
                <w:spacing w:val="-5"/>
                <w:position w:val="1"/>
                <w:lang w:val="ru-RU"/>
              </w:rPr>
              <w:t xml:space="preserve"> </w:t>
            </w:r>
            <w:r w:rsidRPr="00B07DD9">
              <w:rPr>
                <w:rFonts w:ascii="Times New Roman" w:eastAsia="Times New Roman" w:hAnsi="Times New Roman"/>
                <w:spacing w:val="-3"/>
                <w:position w:val="1"/>
                <w:lang w:val="ru-RU"/>
              </w:rPr>
              <w:t>≤</w:t>
            </w:r>
            <w:r w:rsidRPr="00B07DD9">
              <w:rPr>
                <w:rFonts w:ascii="Times New Roman" w:eastAsia="Times New Roman" w:hAnsi="Times New Roman"/>
                <w:spacing w:val="-15"/>
                <w:position w:val="1"/>
                <w:lang w:val="ru-RU"/>
              </w:rPr>
              <w:t xml:space="preserve"> </w:t>
            </w:r>
            <w:r w:rsidRPr="00B07DD9">
              <w:rPr>
                <w:rFonts w:ascii="Times New Roman" w:eastAsia="Times New Roman" w:hAnsi="Times New Roman"/>
                <w:spacing w:val="-2"/>
                <w:position w:val="1"/>
              </w:rPr>
              <w:t>q</w:t>
            </w:r>
            <w:r w:rsidRPr="00B07DD9">
              <w:rPr>
                <w:rFonts w:ascii="Times New Roman" w:eastAsia="Times New Roman" w:hAnsi="Times New Roman"/>
                <w:spacing w:val="-2"/>
                <w:sz w:val="13"/>
              </w:rPr>
              <w:t>max</w:t>
            </w:r>
          </w:p>
        </w:tc>
        <w:tc>
          <w:tcPr>
            <w:tcW w:w="1534" w:type="dxa"/>
          </w:tcPr>
          <w:p w14:paraId="58A198FD" w14:textId="77777777" w:rsidR="005F6DCD" w:rsidRPr="00B07DD9" w:rsidRDefault="005F6DCD" w:rsidP="005F6DCD">
            <w:pPr>
              <w:rPr>
                <w:rFonts w:ascii="Times New Roman" w:eastAsia="Times New Roman" w:hAnsi="Times New Roman"/>
                <w:b/>
                <w:sz w:val="24"/>
                <w:lang w:val="ru-RU"/>
              </w:rPr>
            </w:pPr>
          </w:p>
          <w:p w14:paraId="4A76FCCC" w14:textId="77777777" w:rsidR="005F6DCD" w:rsidRPr="00B07DD9" w:rsidRDefault="005F6DCD" w:rsidP="005F6DCD">
            <w:pPr>
              <w:spacing w:before="200" w:line="249" w:lineRule="exact"/>
              <w:ind w:left="450"/>
              <w:rPr>
                <w:rFonts w:ascii="Times New Roman" w:eastAsia="Times New Roman" w:hAnsi="Times New Roman"/>
              </w:rPr>
            </w:pPr>
            <w:r w:rsidRPr="00B07DD9">
              <w:rPr>
                <w:rFonts w:ascii="Times New Roman" w:eastAsia="Times New Roman" w:hAnsi="Times New Roman"/>
              </w:rPr>
              <w:t>±</w:t>
            </w:r>
            <w:r w:rsidRPr="00B07DD9">
              <w:rPr>
                <w:rFonts w:ascii="Times New Roman" w:eastAsia="Times New Roman" w:hAnsi="Times New Roman"/>
                <w:spacing w:val="-1"/>
              </w:rPr>
              <w:t xml:space="preserve"> </w:t>
            </w:r>
            <w:r w:rsidRPr="00B07DD9">
              <w:rPr>
                <w:rFonts w:ascii="Times New Roman" w:eastAsia="Times New Roman" w:hAnsi="Times New Roman"/>
              </w:rPr>
              <w:t>3,0</w:t>
            </w:r>
            <w:r w:rsidRPr="00B07DD9">
              <w:rPr>
                <w:rFonts w:ascii="Times New Roman" w:eastAsia="Times New Roman" w:hAnsi="Times New Roman"/>
                <w:spacing w:val="9"/>
              </w:rPr>
              <w:t xml:space="preserve"> </w:t>
            </w:r>
            <w:r w:rsidRPr="00B07DD9">
              <w:rPr>
                <w:rFonts w:ascii="Times New Roman" w:eastAsia="Times New Roman" w:hAnsi="Times New Roman"/>
              </w:rPr>
              <w:t>%</w:t>
            </w:r>
          </w:p>
          <w:p w14:paraId="51CD049C" w14:textId="77777777" w:rsidR="005F6DCD" w:rsidRPr="00B07DD9" w:rsidRDefault="005F6DCD" w:rsidP="005F6DCD">
            <w:pPr>
              <w:spacing w:line="249" w:lineRule="exact"/>
              <w:ind w:left="450"/>
              <w:rPr>
                <w:rFonts w:ascii="Times New Roman" w:eastAsia="Times New Roman" w:hAnsi="Times New Roman"/>
              </w:rPr>
            </w:pPr>
            <w:r w:rsidRPr="00B07DD9">
              <w:rPr>
                <w:rFonts w:ascii="Times New Roman" w:eastAsia="Times New Roman" w:hAnsi="Times New Roman"/>
              </w:rPr>
              <w:t>±</w:t>
            </w:r>
            <w:r w:rsidRPr="00B07DD9">
              <w:rPr>
                <w:rFonts w:ascii="Times New Roman" w:eastAsia="Times New Roman" w:hAnsi="Times New Roman"/>
                <w:spacing w:val="-1"/>
              </w:rPr>
              <w:t xml:space="preserve"> </w:t>
            </w:r>
            <w:r w:rsidRPr="00B07DD9">
              <w:rPr>
                <w:rFonts w:ascii="Times New Roman" w:eastAsia="Times New Roman" w:hAnsi="Times New Roman"/>
              </w:rPr>
              <w:t>1,5</w:t>
            </w:r>
            <w:r w:rsidRPr="00B07DD9">
              <w:rPr>
                <w:rFonts w:ascii="Times New Roman" w:eastAsia="Times New Roman" w:hAnsi="Times New Roman"/>
                <w:spacing w:val="9"/>
              </w:rPr>
              <w:t xml:space="preserve"> </w:t>
            </w:r>
            <w:r w:rsidRPr="00B07DD9">
              <w:rPr>
                <w:rFonts w:ascii="Times New Roman" w:eastAsia="Times New Roman" w:hAnsi="Times New Roman"/>
              </w:rPr>
              <w:t>%</w:t>
            </w:r>
          </w:p>
        </w:tc>
      </w:tr>
      <w:tr w:rsidR="005F6DCD" w:rsidRPr="00B07DD9" w14:paraId="0B7C7C09" w14:textId="77777777" w:rsidTr="00D6317C">
        <w:trPr>
          <w:trHeight w:val="659"/>
        </w:trPr>
        <w:tc>
          <w:tcPr>
            <w:tcW w:w="963" w:type="dxa"/>
          </w:tcPr>
          <w:p w14:paraId="6C9A8930" w14:textId="77777777" w:rsidR="005F6DCD" w:rsidRPr="00B07DD9" w:rsidRDefault="005F6DCD" w:rsidP="005F6DCD">
            <w:pPr>
              <w:spacing w:line="227" w:lineRule="exact"/>
              <w:ind w:right="285"/>
              <w:jc w:val="right"/>
              <w:rPr>
                <w:rFonts w:ascii="Times New Roman" w:eastAsia="Times New Roman" w:hAnsi="Times New Roman"/>
              </w:rPr>
            </w:pPr>
            <w:r w:rsidRPr="00B07DD9">
              <w:rPr>
                <w:rFonts w:ascii="Times New Roman" w:eastAsia="Times New Roman" w:hAnsi="Times New Roman"/>
              </w:rPr>
              <w:t>2.2.</w:t>
            </w:r>
          </w:p>
        </w:tc>
        <w:tc>
          <w:tcPr>
            <w:tcW w:w="7089" w:type="dxa"/>
          </w:tcPr>
          <w:p w14:paraId="7F8DDD9C" w14:textId="77777777" w:rsidR="005F6DCD" w:rsidRPr="00B07DD9" w:rsidRDefault="005F6DCD" w:rsidP="00C95CD4">
            <w:pPr>
              <w:ind w:left="131"/>
              <w:rPr>
                <w:rFonts w:ascii="Times New Roman" w:eastAsia="Times New Roman" w:hAnsi="Times New Roman"/>
                <w:lang w:val="ru-RU"/>
              </w:rPr>
            </w:pPr>
            <w:r w:rsidRPr="00B07DD9">
              <w:rPr>
                <w:rFonts w:ascii="Times New Roman" w:eastAsia="Times New Roman" w:hAnsi="Times New Roman"/>
                <w:spacing w:val="-1"/>
                <w:position w:val="1"/>
                <w:lang w:val="ru-RU"/>
              </w:rPr>
              <w:t>Максимальна</w:t>
            </w:r>
            <w:r w:rsidRPr="00B07DD9">
              <w:rPr>
                <w:rFonts w:ascii="Times New Roman" w:eastAsia="Times New Roman" w:hAnsi="Times New Roman"/>
                <w:spacing w:val="-4"/>
                <w:position w:val="1"/>
                <w:lang w:val="ru-RU"/>
              </w:rPr>
              <w:t xml:space="preserve"> </w:t>
            </w:r>
            <w:proofErr w:type="spellStart"/>
            <w:r w:rsidRPr="00B07DD9">
              <w:rPr>
                <w:rFonts w:ascii="Times New Roman" w:eastAsia="Times New Roman" w:hAnsi="Times New Roman"/>
                <w:position w:val="1"/>
                <w:lang w:val="ru-RU"/>
              </w:rPr>
              <w:t>об’ємна</w:t>
            </w:r>
            <w:proofErr w:type="spellEnd"/>
            <w:r w:rsidRPr="00B07DD9">
              <w:rPr>
                <w:rFonts w:ascii="Times New Roman" w:eastAsia="Times New Roman" w:hAnsi="Times New Roman"/>
                <w:position w:val="1"/>
                <w:lang w:val="ru-RU"/>
              </w:rPr>
              <w:t xml:space="preserve"> </w:t>
            </w:r>
            <w:proofErr w:type="spellStart"/>
            <w:r w:rsidRPr="00B07DD9">
              <w:rPr>
                <w:rFonts w:ascii="Times New Roman" w:eastAsia="Times New Roman" w:hAnsi="Times New Roman"/>
                <w:position w:val="1"/>
                <w:lang w:val="ru-RU"/>
              </w:rPr>
              <w:t>витрата</w:t>
            </w:r>
            <w:proofErr w:type="spellEnd"/>
            <w:r w:rsidRPr="00B07DD9">
              <w:rPr>
                <w:rFonts w:ascii="Times New Roman" w:eastAsia="Times New Roman" w:hAnsi="Times New Roman"/>
                <w:spacing w:val="-2"/>
                <w:position w:val="1"/>
                <w:lang w:val="ru-RU"/>
              </w:rPr>
              <w:t xml:space="preserve"> </w:t>
            </w:r>
            <w:r w:rsidRPr="00B07DD9">
              <w:rPr>
                <w:rFonts w:ascii="Times New Roman" w:eastAsia="Times New Roman" w:hAnsi="Times New Roman"/>
                <w:position w:val="1"/>
                <w:lang w:val="ru-RU"/>
              </w:rPr>
              <w:t>газу</w:t>
            </w:r>
            <w:r w:rsidRPr="00B07DD9">
              <w:rPr>
                <w:rFonts w:ascii="Times New Roman" w:eastAsia="Times New Roman" w:hAnsi="Times New Roman"/>
                <w:spacing w:val="-20"/>
                <w:position w:val="1"/>
                <w:lang w:val="ru-RU"/>
              </w:rPr>
              <w:t xml:space="preserve"> </w:t>
            </w:r>
            <w:r w:rsidRPr="00B07DD9">
              <w:rPr>
                <w:rFonts w:ascii="Times New Roman" w:eastAsia="Times New Roman" w:hAnsi="Times New Roman"/>
                <w:position w:val="1"/>
              </w:rPr>
              <w:t>q</w:t>
            </w:r>
            <w:r w:rsidRPr="00B07DD9">
              <w:rPr>
                <w:rFonts w:ascii="Times New Roman" w:eastAsia="Times New Roman" w:hAnsi="Times New Roman"/>
              </w:rPr>
              <w:t>max</w:t>
            </w:r>
            <w:r w:rsidRPr="00B07DD9">
              <w:rPr>
                <w:rFonts w:ascii="Times New Roman" w:eastAsia="Times New Roman" w:hAnsi="Times New Roman"/>
                <w:lang w:val="ru-RU"/>
              </w:rPr>
              <w:t>,</w:t>
            </w:r>
            <w:r w:rsidRPr="00B07DD9">
              <w:rPr>
                <w:rFonts w:ascii="Times New Roman" w:eastAsia="Times New Roman" w:hAnsi="Times New Roman"/>
                <w:spacing w:val="12"/>
                <w:lang w:val="ru-RU"/>
              </w:rPr>
              <w:t xml:space="preserve"> </w:t>
            </w:r>
            <w:r w:rsidRPr="00B07DD9">
              <w:rPr>
                <w:rFonts w:ascii="Times New Roman" w:eastAsia="Times New Roman" w:hAnsi="Times New Roman"/>
                <w:position w:val="1"/>
                <w:lang w:val="ru-RU"/>
              </w:rPr>
              <w:t>м</w:t>
            </w:r>
            <w:r w:rsidRPr="00B07DD9">
              <w:rPr>
                <w:rFonts w:ascii="Times New Roman" w:eastAsia="Times New Roman" w:hAnsi="Times New Roman"/>
                <w:position w:val="1"/>
                <w:vertAlign w:val="superscript"/>
                <w:lang w:val="ru-RU"/>
              </w:rPr>
              <w:t>3</w:t>
            </w:r>
            <w:r w:rsidRPr="00B07DD9">
              <w:rPr>
                <w:rFonts w:ascii="Times New Roman" w:eastAsia="Times New Roman" w:hAnsi="Times New Roman"/>
                <w:position w:val="1"/>
                <w:lang w:val="ru-RU"/>
              </w:rPr>
              <w:t>/год:</w:t>
            </w:r>
          </w:p>
          <w:p w14:paraId="007BAE86" w14:textId="77777777" w:rsidR="005F6DCD" w:rsidRPr="00B07DD9" w:rsidRDefault="005F6DCD" w:rsidP="00C95CD4">
            <w:pPr>
              <w:spacing w:before="120"/>
              <w:ind w:left="113" w:right="2618"/>
              <w:rPr>
                <w:rFonts w:ascii="Times New Roman" w:eastAsia="Times New Roman" w:hAnsi="Times New Roman"/>
                <w:lang w:val="ru-RU"/>
              </w:rPr>
            </w:pPr>
            <w:r w:rsidRPr="00B07DD9">
              <w:rPr>
                <w:rFonts w:ascii="Times New Roman" w:eastAsia="Times New Roman" w:hAnsi="Times New Roman"/>
                <w:spacing w:val="-4"/>
                <w:lang w:val="ru-RU"/>
              </w:rPr>
              <w:t>- для</w:t>
            </w:r>
            <w:r w:rsidRPr="00B07DD9">
              <w:rPr>
                <w:rFonts w:ascii="Times New Roman" w:eastAsia="Times New Roman" w:hAnsi="Times New Roman"/>
                <w:spacing w:val="-11"/>
                <w:lang w:val="ru-RU"/>
              </w:rPr>
              <w:t xml:space="preserve"> </w:t>
            </w:r>
            <w:proofErr w:type="spellStart"/>
            <w:r w:rsidRPr="00B07DD9">
              <w:rPr>
                <w:rFonts w:ascii="Times New Roman" w:eastAsia="Times New Roman" w:hAnsi="Times New Roman"/>
                <w:spacing w:val="-3"/>
                <w:lang w:val="ru-RU"/>
              </w:rPr>
              <w:t>типорозміру</w:t>
            </w:r>
            <w:proofErr w:type="spellEnd"/>
            <w:r w:rsidRPr="00B07DD9">
              <w:rPr>
                <w:rFonts w:ascii="Times New Roman" w:eastAsia="Times New Roman" w:hAnsi="Times New Roman"/>
                <w:spacing w:val="24"/>
                <w:lang w:val="ru-RU"/>
              </w:rPr>
              <w:t xml:space="preserve"> </w:t>
            </w:r>
            <w:proofErr w:type="spellStart"/>
            <w:r w:rsidRPr="00B07DD9">
              <w:rPr>
                <w:rFonts w:ascii="Times New Roman" w:eastAsia="Times New Roman" w:hAnsi="Times New Roman"/>
                <w:spacing w:val="-3"/>
                <w:lang w:val="ru-RU"/>
              </w:rPr>
              <w:t>лічильника</w:t>
            </w:r>
            <w:proofErr w:type="spellEnd"/>
            <w:r w:rsidRPr="00B07DD9">
              <w:rPr>
                <w:rFonts w:ascii="Times New Roman" w:eastAsia="Times New Roman" w:hAnsi="Times New Roman"/>
                <w:spacing w:val="3"/>
                <w:lang w:val="ru-RU"/>
              </w:rPr>
              <w:t xml:space="preserve"> </w:t>
            </w:r>
            <w:r w:rsidRPr="00B07DD9">
              <w:rPr>
                <w:rFonts w:ascii="Times New Roman" w:eastAsia="Times New Roman" w:hAnsi="Times New Roman"/>
              </w:rPr>
              <w:t>G</w:t>
            </w:r>
            <w:r w:rsidRPr="00B07DD9">
              <w:rPr>
                <w:rFonts w:ascii="Times New Roman" w:eastAsia="Times New Roman" w:hAnsi="Times New Roman"/>
                <w:lang w:val="ru-RU"/>
              </w:rPr>
              <w:t xml:space="preserve">-1,6 </w:t>
            </w:r>
          </w:p>
          <w:p w14:paraId="23E3001B" w14:textId="77777777" w:rsidR="00C95CD4" w:rsidRPr="00B07DD9" w:rsidRDefault="005F6DCD" w:rsidP="00C95CD4">
            <w:pPr>
              <w:spacing w:before="120"/>
              <w:ind w:left="113" w:right="2618"/>
              <w:rPr>
                <w:rFonts w:ascii="Times New Roman" w:eastAsia="Times New Roman" w:hAnsi="Times New Roman"/>
                <w:lang w:val="ru-RU"/>
              </w:rPr>
            </w:pPr>
            <w:r w:rsidRPr="00B07DD9">
              <w:rPr>
                <w:rFonts w:ascii="Times New Roman" w:eastAsia="Times New Roman" w:hAnsi="Times New Roman"/>
                <w:lang w:val="ru-RU"/>
              </w:rPr>
              <w:t>-</w:t>
            </w:r>
            <w:r w:rsidRPr="00B07DD9">
              <w:rPr>
                <w:rFonts w:ascii="Times New Roman" w:eastAsia="Times New Roman" w:hAnsi="Times New Roman"/>
                <w:spacing w:val="-4"/>
                <w:lang w:val="ru-RU"/>
              </w:rPr>
              <w:t xml:space="preserve"> для</w:t>
            </w:r>
            <w:r w:rsidRPr="00B07DD9">
              <w:rPr>
                <w:rFonts w:ascii="Times New Roman" w:eastAsia="Times New Roman" w:hAnsi="Times New Roman"/>
                <w:spacing w:val="-11"/>
                <w:lang w:val="ru-RU"/>
              </w:rPr>
              <w:t xml:space="preserve"> </w:t>
            </w:r>
            <w:proofErr w:type="spellStart"/>
            <w:r w:rsidRPr="00B07DD9">
              <w:rPr>
                <w:rFonts w:ascii="Times New Roman" w:eastAsia="Times New Roman" w:hAnsi="Times New Roman"/>
                <w:spacing w:val="-3"/>
                <w:lang w:val="ru-RU"/>
              </w:rPr>
              <w:t>типорозміру</w:t>
            </w:r>
            <w:proofErr w:type="spellEnd"/>
            <w:r w:rsidRPr="00B07DD9">
              <w:rPr>
                <w:rFonts w:ascii="Times New Roman" w:eastAsia="Times New Roman" w:hAnsi="Times New Roman"/>
                <w:spacing w:val="24"/>
                <w:lang w:val="ru-RU"/>
              </w:rPr>
              <w:t xml:space="preserve"> </w:t>
            </w:r>
            <w:proofErr w:type="spellStart"/>
            <w:r w:rsidRPr="00B07DD9">
              <w:rPr>
                <w:rFonts w:ascii="Times New Roman" w:eastAsia="Times New Roman" w:hAnsi="Times New Roman"/>
                <w:spacing w:val="-3"/>
                <w:lang w:val="ru-RU"/>
              </w:rPr>
              <w:t>лічильника</w:t>
            </w:r>
            <w:proofErr w:type="spellEnd"/>
            <w:r w:rsidRPr="00B07DD9">
              <w:rPr>
                <w:rFonts w:ascii="Times New Roman" w:eastAsia="Times New Roman" w:hAnsi="Times New Roman"/>
                <w:spacing w:val="3"/>
                <w:lang w:val="ru-RU"/>
              </w:rPr>
              <w:t xml:space="preserve"> </w:t>
            </w:r>
            <w:r w:rsidRPr="00B07DD9">
              <w:rPr>
                <w:rFonts w:ascii="Times New Roman" w:eastAsia="Times New Roman" w:hAnsi="Times New Roman"/>
              </w:rPr>
              <w:t>G</w:t>
            </w:r>
            <w:r w:rsidRPr="00B07DD9">
              <w:rPr>
                <w:rFonts w:ascii="Times New Roman" w:eastAsia="Times New Roman" w:hAnsi="Times New Roman"/>
                <w:lang w:val="ru-RU"/>
              </w:rPr>
              <w:t>-2,5</w:t>
            </w:r>
          </w:p>
          <w:p w14:paraId="5687D2D7" w14:textId="77777777" w:rsidR="005F6DCD" w:rsidRPr="00B07DD9" w:rsidRDefault="00C95CD4" w:rsidP="00C95CD4">
            <w:pPr>
              <w:spacing w:before="120"/>
              <w:ind w:left="113" w:right="2618"/>
              <w:rPr>
                <w:rFonts w:ascii="Times New Roman" w:eastAsia="Times New Roman" w:hAnsi="Times New Roman"/>
                <w:lang w:val="ru-RU"/>
              </w:rPr>
            </w:pPr>
            <w:r w:rsidRPr="00B07DD9">
              <w:rPr>
                <w:rFonts w:ascii="Times New Roman" w:eastAsia="Times New Roman" w:hAnsi="Times New Roman"/>
                <w:lang w:val="ru-RU"/>
              </w:rPr>
              <w:t>-</w:t>
            </w:r>
            <w:r w:rsidRPr="00B07DD9">
              <w:rPr>
                <w:rFonts w:ascii="Times New Roman" w:eastAsia="Times New Roman" w:hAnsi="Times New Roman"/>
                <w:spacing w:val="-4"/>
                <w:lang w:val="ru-RU"/>
              </w:rPr>
              <w:t xml:space="preserve"> для</w:t>
            </w:r>
            <w:r w:rsidRPr="00B07DD9">
              <w:rPr>
                <w:rFonts w:ascii="Times New Roman" w:eastAsia="Times New Roman" w:hAnsi="Times New Roman"/>
                <w:spacing w:val="-11"/>
                <w:lang w:val="ru-RU"/>
              </w:rPr>
              <w:t xml:space="preserve"> </w:t>
            </w:r>
            <w:proofErr w:type="spellStart"/>
            <w:r w:rsidRPr="00B07DD9">
              <w:rPr>
                <w:rFonts w:ascii="Times New Roman" w:eastAsia="Times New Roman" w:hAnsi="Times New Roman"/>
                <w:spacing w:val="-3"/>
                <w:lang w:val="ru-RU"/>
              </w:rPr>
              <w:t>типорозміру</w:t>
            </w:r>
            <w:proofErr w:type="spellEnd"/>
            <w:r w:rsidRPr="00B07DD9">
              <w:rPr>
                <w:rFonts w:ascii="Times New Roman" w:eastAsia="Times New Roman" w:hAnsi="Times New Roman"/>
                <w:spacing w:val="24"/>
                <w:lang w:val="ru-RU"/>
              </w:rPr>
              <w:t xml:space="preserve"> </w:t>
            </w:r>
            <w:proofErr w:type="spellStart"/>
            <w:r w:rsidRPr="00B07DD9">
              <w:rPr>
                <w:rFonts w:ascii="Times New Roman" w:eastAsia="Times New Roman" w:hAnsi="Times New Roman"/>
                <w:spacing w:val="-3"/>
                <w:lang w:val="ru-RU"/>
              </w:rPr>
              <w:t>лічильника</w:t>
            </w:r>
            <w:proofErr w:type="spellEnd"/>
            <w:r w:rsidRPr="00B07DD9">
              <w:rPr>
                <w:rFonts w:ascii="Times New Roman" w:eastAsia="Times New Roman" w:hAnsi="Times New Roman"/>
                <w:spacing w:val="3"/>
                <w:lang w:val="ru-RU"/>
              </w:rPr>
              <w:t xml:space="preserve"> </w:t>
            </w:r>
            <w:r w:rsidRPr="00B07DD9">
              <w:rPr>
                <w:rFonts w:ascii="Times New Roman" w:eastAsia="Times New Roman" w:hAnsi="Times New Roman"/>
              </w:rPr>
              <w:t>G</w:t>
            </w:r>
            <w:r w:rsidRPr="00B07DD9">
              <w:rPr>
                <w:rFonts w:ascii="Times New Roman" w:eastAsia="Times New Roman" w:hAnsi="Times New Roman"/>
                <w:lang w:val="ru-RU"/>
              </w:rPr>
              <w:t>-2,5Т</w:t>
            </w:r>
          </w:p>
          <w:p w14:paraId="33B06EF1" w14:textId="77777777" w:rsidR="005F6DCD" w:rsidRPr="00B07DD9" w:rsidRDefault="005F6DCD" w:rsidP="00C95CD4">
            <w:pPr>
              <w:spacing w:before="120"/>
              <w:ind w:left="113" w:right="2618"/>
              <w:rPr>
                <w:rFonts w:ascii="Times New Roman" w:eastAsia="Times New Roman" w:hAnsi="Times New Roman"/>
                <w:lang w:val="ru-RU"/>
              </w:rPr>
            </w:pPr>
            <w:r w:rsidRPr="00B07DD9">
              <w:rPr>
                <w:rFonts w:ascii="Times New Roman" w:eastAsia="Times New Roman" w:hAnsi="Times New Roman"/>
                <w:lang w:val="ru-RU"/>
              </w:rPr>
              <w:t>-</w:t>
            </w:r>
            <w:r w:rsidRPr="00B07DD9">
              <w:rPr>
                <w:rFonts w:ascii="Times New Roman" w:eastAsia="Times New Roman" w:hAnsi="Times New Roman"/>
                <w:spacing w:val="-4"/>
                <w:lang w:val="ru-RU"/>
              </w:rPr>
              <w:t xml:space="preserve"> для</w:t>
            </w:r>
            <w:r w:rsidRPr="00B07DD9">
              <w:rPr>
                <w:rFonts w:ascii="Times New Roman" w:eastAsia="Times New Roman" w:hAnsi="Times New Roman"/>
                <w:spacing w:val="-11"/>
                <w:lang w:val="ru-RU"/>
              </w:rPr>
              <w:t xml:space="preserve"> </w:t>
            </w:r>
            <w:proofErr w:type="spellStart"/>
            <w:r w:rsidRPr="00B07DD9">
              <w:rPr>
                <w:rFonts w:ascii="Times New Roman" w:eastAsia="Times New Roman" w:hAnsi="Times New Roman"/>
                <w:spacing w:val="-3"/>
                <w:lang w:val="ru-RU"/>
              </w:rPr>
              <w:t>типорозміру</w:t>
            </w:r>
            <w:proofErr w:type="spellEnd"/>
            <w:r w:rsidRPr="00B07DD9">
              <w:rPr>
                <w:rFonts w:ascii="Times New Roman" w:eastAsia="Times New Roman" w:hAnsi="Times New Roman"/>
                <w:spacing w:val="24"/>
                <w:lang w:val="ru-RU"/>
              </w:rPr>
              <w:t xml:space="preserve"> </w:t>
            </w:r>
            <w:proofErr w:type="spellStart"/>
            <w:r w:rsidRPr="00B07DD9">
              <w:rPr>
                <w:rFonts w:ascii="Times New Roman" w:eastAsia="Times New Roman" w:hAnsi="Times New Roman"/>
                <w:spacing w:val="-3"/>
                <w:lang w:val="ru-RU"/>
              </w:rPr>
              <w:t>лічильника</w:t>
            </w:r>
            <w:proofErr w:type="spellEnd"/>
            <w:r w:rsidRPr="00B07DD9">
              <w:rPr>
                <w:rFonts w:ascii="Times New Roman" w:eastAsia="Times New Roman" w:hAnsi="Times New Roman"/>
                <w:spacing w:val="3"/>
                <w:lang w:val="ru-RU"/>
              </w:rPr>
              <w:t xml:space="preserve"> </w:t>
            </w:r>
            <w:r w:rsidRPr="00B07DD9">
              <w:rPr>
                <w:rFonts w:ascii="Times New Roman" w:eastAsia="Times New Roman" w:hAnsi="Times New Roman"/>
              </w:rPr>
              <w:t>G</w:t>
            </w:r>
            <w:r w:rsidRPr="00B07DD9">
              <w:rPr>
                <w:rFonts w:ascii="Times New Roman" w:eastAsia="Times New Roman" w:hAnsi="Times New Roman"/>
                <w:lang w:val="ru-RU"/>
              </w:rPr>
              <w:t xml:space="preserve">-4 </w:t>
            </w:r>
          </w:p>
          <w:p w14:paraId="129CD3D8" w14:textId="77777777" w:rsidR="005F6DCD" w:rsidRPr="00B07DD9" w:rsidRDefault="005F6DCD" w:rsidP="00C95CD4">
            <w:pPr>
              <w:spacing w:before="120"/>
              <w:ind w:left="131"/>
              <w:rPr>
                <w:rFonts w:ascii="Times New Roman" w:eastAsia="Times New Roman" w:hAnsi="Times New Roman"/>
                <w:lang w:val="ru-RU"/>
              </w:rPr>
            </w:pPr>
            <w:r w:rsidRPr="00B07DD9">
              <w:rPr>
                <w:rFonts w:ascii="Times New Roman" w:eastAsia="Times New Roman" w:hAnsi="Times New Roman"/>
                <w:lang w:val="ru-RU"/>
              </w:rPr>
              <w:t>-</w:t>
            </w:r>
            <w:r w:rsidRPr="00B07DD9">
              <w:rPr>
                <w:rFonts w:ascii="Times New Roman" w:eastAsia="Times New Roman" w:hAnsi="Times New Roman"/>
                <w:spacing w:val="-4"/>
                <w:lang w:val="ru-RU"/>
              </w:rPr>
              <w:t xml:space="preserve"> для</w:t>
            </w:r>
            <w:r w:rsidRPr="00B07DD9">
              <w:rPr>
                <w:rFonts w:ascii="Times New Roman" w:eastAsia="Times New Roman" w:hAnsi="Times New Roman"/>
                <w:spacing w:val="-11"/>
                <w:lang w:val="ru-RU"/>
              </w:rPr>
              <w:t xml:space="preserve"> </w:t>
            </w:r>
            <w:proofErr w:type="spellStart"/>
            <w:r w:rsidRPr="00B07DD9">
              <w:rPr>
                <w:rFonts w:ascii="Times New Roman" w:eastAsia="Times New Roman" w:hAnsi="Times New Roman"/>
                <w:spacing w:val="-3"/>
                <w:lang w:val="ru-RU"/>
              </w:rPr>
              <w:t>типорозміру</w:t>
            </w:r>
            <w:proofErr w:type="spellEnd"/>
            <w:r w:rsidRPr="00B07DD9">
              <w:rPr>
                <w:rFonts w:ascii="Times New Roman" w:eastAsia="Times New Roman" w:hAnsi="Times New Roman"/>
                <w:spacing w:val="24"/>
                <w:lang w:val="ru-RU"/>
              </w:rPr>
              <w:t xml:space="preserve"> </w:t>
            </w:r>
            <w:proofErr w:type="spellStart"/>
            <w:r w:rsidRPr="00B07DD9">
              <w:rPr>
                <w:rFonts w:ascii="Times New Roman" w:eastAsia="Times New Roman" w:hAnsi="Times New Roman"/>
                <w:spacing w:val="-3"/>
                <w:lang w:val="ru-RU"/>
              </w:rPr>
              <w:t>лічильника</w:t>
            </w:r>
            <w:proofErr w:type="spellEnd"/>
            <w:r w:rsidRPr="00B07DD9">
              <w:rPr>
                <w:rFonts w:ascii="Times New Roman" w:eastAsia="Times New Roman" w:hAnsi="Times New Roman"/>
                <w:spacing w:val="3"/>
                <w:lang w:val="ru-RU"/>
              </w:rPr>
              <w:t xml:space="preserve"> </w:t>
            </w:r>
            <w:r w:rsidRPr="00B07DD9">
              <w:rPr>
                <w:rFonts w:ascii="Times New Roman" w:eastAsia="Times New Roman" w:hAnsi="Times New Roman"/>
              </w:rPr>
              <w:t>G</w:t>
            </w:r>
            <w:r w:rsidRPr="00B07DD9">
              <w:rPr>
                <w:rFonts w:ascii="Times New Roman" w:eastAsia="Times New Roman" w:hAnsi="Times New Roman"/>
                <w:lang w:val="ru-RU"/>
              </w:rPr>
              <w:t>-4Т</w:t>
            </w:r>
          </w:p>
        </w:tc>
        <w:tc>
          <w:tcPr>
            <w:tcW w:w="1534" w:type="dxa"/>
          </w:tcPr>
          <w:p w14:paraId="2577B31A" w14:textId="77777777" w:rsidR="005F6DCD" w:rsidRPr="00B07DD9" w:rsidRDefault="005F6DCD" w:rsidP="00C95CD4">
            <w:pPr>
              <w:spacing w:before="5"/>
              <w:rPr>
                <w:rFonts w:ascii="Times New Roman" w:eastAsia="Times New Roman" w:hAnsi="Times New Roman"/>
                <w:b/>
                <w:lang w:val="ru-RU"/>
              </w:rPr>
            </w:pPr>
          </w:p>
          <w:p w14:paraId="7C1EB7AC" w14:textId="77777777" w:rsidR="005F6DCD" w:rsidRPr="00B07DD9" w:rsidRDefault="005F6DCD" w:rsidP="00C95CD4">
            <w:pPr>
              <w:spacing w:before="120"/>
              <w:jc w:val="center"/>
              <w:rPr>
                <w:rFonts w:ascii="Times New Roman" w:eastAsia="Times New Roman" w:hAnsi="Times New Roman"/>
                <w:color w:val="000000"/>
              </w:rPr>
            </w:pPr>
            <w:r w:rsidRPr="00B07DD9">
              <w:rPr>
                <w:rFonts w:ascii="Times New Roman" w:eastAsia="Times New Roman" w:hAnsi="Times New Roman"/>
                <w:color w:val="000000"/>
              </w:rPr>
              <w:t>2,5</w:t>
            </w:r>
          </w:p>
          <w:p w14:paraId="41792969" w14:textId="77777777" w:rsidR="00C95CD4" w:rsidRPr="00B07DD9" w:rsidRDefault="005F6DCD" w:rsidP="00C95CD4">
            <w:pPr>
              <w:spacing w:before="120"/>
              <w:jc w:val="center"/>
              <w:rPr>
                <w:rFonts w:ascii="Times New Roman" w:eastAsia="Times New Roman" w:hAnsi="Times New Roman"/>
                <w:color w:val="000000"/>
                <w:lang w:val="uk-UA"/>
              </w:rPr>
            </w:pPr>
            <w:r w:rsidRPr="00B07DD9">
              <w:rPr>
                <w:rFonts w:ascii="Times New Roman" w:eastAsia="Times New Roman" w:hAnsi="Times New Roman"/>
                <w:color w:val="000000"/>
              </w:rPr>
              <w:t>4</w:t>
            </w:r>
          </w:p>
          <w:p w14:paraId="60367896" w14:textId="77777777" w:rsidR="00C95CD4" w:rsidRPr="00B07DD9" w:rsidRDefault="00C95CD4" w:rsidP="00C95CD4">
            <w:pPr>
              <w:spacing w:before="120"/>
              <w:jc w:val="center"/>
              <w:rPr>
                <w:rFonts w:ascii="Times New Roman" w:eastAsia="Times New Roman" w:hAnsi="Times New Roman"/>
                <w:color w:val="000000"/>
                <w:lang w:val="uk-UA"/>
              </w:rPr>
            </w:pPr>
            <w:r w:rsidRPr="00B07DD9">
              <w:rPr>
                <w:rFonts w:ascii="Times New Roman" w:eastAsia="Times New Roman" w:hAnsi="Times New Roman"/>
                <w:color w:val="000000"/>
              </w:rPr>
              <w:t>4</w:t>
            </w:r>
          </w:p>
          <w:p w14:paraId="24BCEB5C" w14:textId="77777777" w:rsidR="005F6DCD" w:rsidRPr="00B07DD9" w:rsidRDefault="005F6DCD" w:rsidP="00C95CD4">
            <w:pPr>
              <w:spacing w:before="120"/>
              <w:ind w:left="58"/>
              <w:jc w:val="center"/>
              <w:rPr>
                <w:rFonts w:ascii="Times New Roman" w:eastAsia="Times New Roman" w:hAnsi="Times New Roman"/>
                <w:color w:val="000000"/>
              </w:rPr>
            </w:pPr>
            <w:r w:rsidRPr="00B07DD9">
              <w:rPr>
                <w:rFonts w:ascii="Times New Roman" w:eastAsia="Times New Roman" w:hAnsi="Times New Roman"/>
                <w:color w:val="000000"/>
              </w:rPr>
              <w:t>6</w:t>
            </w:r>
          </w:p>
          <w:p w14:paraId="7E9DEC3A" w14:textId="77777777" w:rsidR="005F6DCD" w:rsidRPr="00B07DD9" w:rsidRDefault="005F6DCD" w:rsidP="00C95CD4">
            <w:pPr>
              <w:spacing w:before="120"/>
              <w:ind w:left="58"/>
              <w:jc w:val="center"/>
              <w:rPr>
                <w:rFonts w:ascii="Times New Roman" w:eastAsia="Times New Roman" w:hAnsi="Times New Roman"/>
              </w:rPr>
            </w:pPr>
            <w:r w:rsidRPr="00B07DD9">
              <w:rPr>
                <w:rFonts w:ascii="Times New Roman" w:eastAsia="Times New Roman" w:hAnsi="Times New Roman"/>
                <w:color w:val="000000"/>
              </w:rPr>
              <w:t>6</w:t>
            </w:r>
          </w:p>
        </w:tc>
      </w:tr>
      <w:tr w:rsidR="005F6DCD" w:rsidRPr="00B07DD9" w14:paraId="33F11A6E" w14:textId="77777777" w:rsidTr="00D6317C">
        <w:trPr>
          <w:trHeight w:val="1499"/>
        </w:trPr>
        <w:tc>
          <w:tcPr>
            <w:tcW w:w="963" w:type="dxa"/>
          </w:tcPr>
          <w:p w14:paraId="41AF2EA0" w14:textId="77777777" w:rsidR="005F6DCD" w:rsidRPr="00B07DD9" w:rsidRDefault="005F6DCD" w:rsidP="005F6DCD">
            <w:pPr>
              <w:spacing w:line="242" w:lineRule="exact"/>
              <w:ind w:right="285"/>
              <w:jc w:val="right"/>
              <w:rPr>
                <w:rFonts w:ascii="Times New Roman" w:eastAsia="Times New Roman" w:hAnsi="Times New Roman"/>
              </w:rPr>
            </w:pPr>
            <w:r w:rsidRPr="00B07DD9">
              <w:rPr>
                <w:rFonts w:ascii="Times New Roman" w:eastAsia="Times New Roman" w:hAnsi="Times New Roman"/>
              </w:rPr>
              <w:t>2.3.</w:t>
            </w:r>
          </w:p>
        </w:tc>
        <w:tc>
          <w:tcPr>
            <w:tcW w:w="7089" w:type="dxa"/>
          </w:tcPr>
          <w:p w14:paraId="789C834B" w14:textId="77777777" w:rsidR="005F6DCD" w:rsidRPr="00B07DD9" w:rsidRDefault="005F6DCD" w:rsidP="00C95CD4">
            <w:pPr>
              <w:ind w:left="131"/>
              <w:rPr>
                <w:rFonts w:ascii="Times New Roman" w:eastAsia="Times New Roman" w:hAnsi="Times New Roman"/>
                <w:lang w:val="ru-RU"/>
              </w:rPr>
            </w:pPr>
            <w:proofErr w:type="spellStart"/>
            <w:r w:rsidRPr="00B07DD9">
              <w:rPr>
                <w:rFonts w:ascii="Times New Roman" w:eastAsia="Times New Roman" w:hAnsi="Times New Roman"/>
                <w:spacing w:val="-1"/>
                <w:lang w:val="ru-RU"/>
              </w:rPr>
              <w:t>Відношення</w:t>
            </w:r>
            <w:proofErr w:type="spellEnd"/>
            <w:r w:rsidRPr="00B07DD9">
              <w:rPr>
                <w:rFonts w:ascii="Times New Roman" w:eastAsia="Times New Roman" w:hAnsi="Times New Roman"/>
                <w:spacing w:val="26"/>
                <w:lang w:val="ru-RU"/>
              </w:rPr>
              <w:t xml:space="preserve"> </w:t>
            </w:r>
            <w:proofErr w:type="spellStart"/>
            <w:r w:rsidRPr="00B07DD9">
              <w:rPr>
                <w:rFonts w:ascii="Times New Roman" w:eastAsia="Times New Roman" w:hAnsi="Times New Roman"/>
                <w:spacing w:val="-1"/>
                <w:lang w:val="ru-RU"/>
              </w:rPr>
              <w:t>максимальної</w:t>
            </w:r>
            <w:proofErr w:type="spellEnd"/>
            <w:r w:rsidRPr="00B07DD9">
              <w:rPr>
                <w:rFonts w:ascii="Times New Roman" w:eastAsia="Times New Roman" w:hAnsi="Times New Roman"/>
                <w:spacing w:val="-12"/>
                <w:lang w:val="ru-RU"/>
              </w:rPr>
              <w:t xml:space="preserve"> </w:t>
            </w:r>
            <w:r w:rsidRPr="00B07DD9">
              <w:rPr>
                <w:rFonts w:ascii="Times New Roman" w:eastAsia="Times New Roman" w:hAnsi="Times New Roman"/>
                <w:spacing w:val="-1"/>
                <w:lang w:val="ru-RU"/>
              </w:rPr>
              <w:t>та</w:t>
            </w:r>
            <w:r w:rsidRPr="00B07DD9">
              <w:rPr>
                <w:rFonts w:ascii="Times New Roman" w:eastAsia="Times New Roman" w:hAnsi="Times New Roman"/>
                <w:spacing w:val="-10"/>
                <w:lang w:val="ru-RU"/>
              </w:rPr>
              <w:t xml:space="preserve"> </w:t>
            </w:r>
            <w:proofErr w:type="spellStart"/>
            <w:r w:rsidRPr="00B07DD9">
              <w:rPr>
                <w:rFonts w:ascii="Times New Roman" w:eastAsia="Times New Roman" w:hAnsi="Times New Roman"/>
                <w:spacing w:val="-1"/>
                <w:lang w:val="ru-RU"/>
              </w:rPr>
              <w:t>мінімальної</w:t>
            </w:r>
            <w:proofErr w:type="spellEnd"/>
            <w:r w:rsidRPr="00B07DD9">
              <w:rPr>
                <w:rFonts w:ascii="Times New Roman" w:eastAsia="Times New Roman" w:hAnsi="Times New Roman"/>
                <w:spacing w:val="14"/>
                <w:lang w:val="ru-RU"/>
              </w:rPr>
              <w:t xml:space="preserve"> </w:t>
            </w:r>
            <w:proofErr w:type="spellStart"/>
            <w:r w:rsidRPr="00B07DD9">
              <w:rPr>
                <w:rFonts w:ascii="Times New Roman" w:eastAsia="Times New Roman" w:hAnsi="Times New Roman"/>
                <w:spacing w:val="-1"/>
                <w:lang w:val="ru-RU"/>
              </w:rPr>
              <w:t>витрат</w:t>
            </w:r>
            <w:proofErr w:type="spellEnd"/>
            <w:r w:rsidRPr="00B07DD9">
              <w:rPr>
                <w:rFonts w:ascii="Times New Roman" w:eastAsia="Times New Roman" w:hAnsi="Times New Roman"/>
                <w:spacing w:val="-11"/>
                <w:lang w:val="ru-RU"/>
              </w:rPr>
              <w:t xml:space="preserve"> </w:t>
            </w:r>
            <w:r w:rsidRPr="00B07DD9">
              <w:rPr>
                <w:rFonts w:ascii="Times New Roman" w:eastAsia="Times New Roman" w:hAnsi="Times New Roman"/>
                <w:spacing w:val="-1"/>
                <w:lang w:val="ru-RU"/>
              </w:rPr>
              <w:t>газу,</w:t>
            </w:r>
            <w:r w:rsidRPr="00B07DD9">
              <w:rPr>
                <w:rFonts w:ascii="Times New Roman" w:eastAsia="Times New Roman" w:hAnsi="Times New Roman"/>
                <w:spacing w:val="-10"/>
                <w:lang w:val="ru-RU"/>
              </w:rPr>
              <w:t xml:space="preserve"> </w:t>
            </w:r>
            <w:r w:rsidRPr="00B07DD9">
              <w:rPr>
                <w:rFonts w:ascii="Times New Roman" w:eastAsia="Times New Roman" w:hAnsi="Times New Roman"/>
                <w:spacing w:val="-1"/>
                <w:lang w:val="ru-RU"/>
              </w:rPr>
              <w:t>не</w:t>
            </w:r>
            <w:r w:rsidRPr="00B07DD9">
              <w:rPr>
                <w:rFonts w:ascii="Times New Roman" w:eastAsia="Times New Roman" w:hAnsi="Times New Roman"/>
                <w:spacing w:val="4"/>
                <w:lang w:val="ru-RU"/>
              </w:rPr>
              <w:t xml:space="preserve"> </w:t>
            </w:r>
            <w:proofErr w:type="spellStart"/>
            <w:r w:rsidRPr="00B07DD9">
              <w:rPr>
                <w:rFonts w:ascii="Times New Roman" w:eastAsia="Times New Roman" w:hAnsi="Times New Roman"/>
                <w:lang w:val="ru-RU"/>
              </w:rPr>
              <w:t>менше</w:t>
            </w:r>
            <w:proofErr w:type="spellEnd"/>
            <w:r w:rsidRPr="00B07DD9">
              <w:rPr>
                <w:rFonts w:ascii="Times New Roman" w:eastAsia="Times New Roman" w:hAnsi="Times New Roman"/>
                <w:lang w:val="ru-RU"/>
              </w:rPr>
              <w:t>:</w:t>
            </w:r>
          </w:p>
          <w:p w14:paraId="2765C5EA" w14:textId="77777777" w:rsidR="005F6DCD" w:rsidRPr="00B07DD9" w:rsidRDefault="005F6DCD" w:rsidP="00C95CD4">
            <w:pPr>
              <w:spacing w:before="120"/>
              <w:ind w:left="113" w:right="2618"/>
              <w:rPr>
                <w:rFonts w:ascii="Times New Roman" w:eastAsia="Times New Roman" w:hAnsi="Times New Roman"/>
                <w:lang w:val="ru-RU"/>
              </w:rPr>
            </w:pPr>
            <w:r w:rsidRPr="00B07DD9">
              <w:rPr>
                <w:rFonts w:ascii="Times New Roman" w:eastAsia="Times New Roman" w:hAnsi="Times New Roman"/>
                <w:spacing w:val="-4"/>
                <w:lang w:val="ru-RU"/>
              </w:rPr>
              <w:t>- для</w:t>
            </w:r>
            <w:r w:rsidRPr="00B07DD9">
              <w:rPr>
                <w:rFonts w:ascii="Times New Roman" w:eastAsia="Times New Roman" w:hAnsi="Times New Roman"/>
                <w:spacing w:val="-11"/>
                <w:lang w:val="ru-RU"/>
              </w:rPr>
              <w:t xml:space="preserve"> </w:t>
            </w:r>
            <w:proofErr w:type="spellStart"/>
            <w:r w:rsidRPr="00B07DD9">
              <w:rPr>
                <w:rFonts w:ascii="Times New Roman" w:eastAsia="Times New Roman" w:hAnsi="Times New Roman"/>
                <w:spacing w:val="-3"/>
                <w:lang w:val="ru-RU"/>
              </w:rPr>
              <w:t>типорозміру</w:t>
            </w:r>
            <w:proofErr w:type="spellEnd"/>
            <w:r w:rsidRPr="00B07DD9">
              <w:rPr>
                <w:rFonts w:ascii="Times New Roman" w:eastAsia="Times New Roman" w:hAnsi="Times New Roman"/>
                <w:spacing w:val="24"/>
                <w:lang w:val="ru-RU"/>
              </w:rPr>
              <w:t xml:space="preserve"> </w:t>
            </w:r>
            <w:proofErr w:type="spellStart"/>
            <w:r w:rsidRPr="00B07DD9">
              <w:rPr>
                <w:rFonts w:ascii="Times New Roman" w:eastAsia="Times New Roman" w:hAnsi="Times New Roman"/>
                <w:spacing w:val="-3"/>
                <w:lang w:val="ru-RU"/>
              </w:rPr>
              <w:t>лічильника</w:t>
            </w:r>
            <w:proofErr w:type="spellEnd"/>
            <w:r w:rsidRPr="00B07DD9">
              <w:rPr>
                <w:rFonts w:ascii="Times New Roman" w:eastAsia="Times New Roman" w:hAnsi="Times New Roman"/>
                <w:spacing w:val="3"/>
                <w:lang w:val="ru-RU"/>
              </w:rPr>
              <w:t xml:space="preserve"> </w:t>
            </w:r>
            <w:r w:rsidRPr="00B07DD9">
              <w:rPr>
                <w:rFonts w:ascii="Times New Roman" w:eastAsia="Times New Roman" w:hAnsi="Times New Roman"/>
              </w:rPr>
              <w:t>G</w:t>
            </w:r>
            <w:r w:rsidRPr="00B07DD9">
              <w:rPr>
                <w:rFonts w:ascii="Times New Roman" w:eastAsia="Times New Roman" w:hAnsi="Times New Roman"/>
                <w:lang w:val="ru-RU"/>
              </w:rPr>
              <w:t xml:space="preserve">-1,6 </w:t>
            </w:r>
          </w:p>
          <w:p w14:paraId="06666A9E" w14:textId="77777777" w:rsidR="005F6DCD" w:rsidRPr="00B07DD9" w:rsidRDefault="005F6DCD" w:rsidP="00C95CD4">
            <w:pPr>
              <w:spacing w:before="120"/>
              <w:ind w:left="113" w:right="2618"/>
              <w:rPr>
                <w:rFonts w:ascii="Times New Roman" w:eastAsia="Times New Roman" w:hAnsi="Times New Roman"/>
                <w:lang w:val="ru-RU"/>
              </w:rPr>
            </w:pPr>
            <w:r w:rsidRPr="00B07DD9">
              <w:rPr>
                <w:rFonts w:ascii="Times New Roman" w:eastAsia="Times New Roman" w:hAnsi="Times New Roman"/>
                <w:lang w:val="ru-RU"/>
              </w:rPr>
              <w:t>-</w:t>
            </w:r>
            <w:r w:rsidRPr="00B07DD9">
              <w:rPr>
                <w:rFonts w:ascii="Times New Roman" w:eastAsia="Times New Roman" w:hAnsi="Times New Roman"/>
                <w:spacing w:val="-4"/>
                <w:lang w:val="ru-RU"/>
              </w:rPr>
              <w:t xml:space="preserve"> для</w:t>
            </w:r>
            <w:r w:rsidRPr="00B07DD9">
              <w:rPr>
                <w:rFonts w:ascii="Times New Roman" w:eastAsia="Times New Roman" w:hAnsi="Times New Roman"/>
                <w:spacing w:val="-11"/>
                <w:lang w:val="ru-RU"/>
              </w:rPr>
              <w:t xml:space="preserve"> </w:t>
            </w:r>
            <w:proofErr w:type="spellStart"/>
            <w:r w:rsidRPr="00B07DD9">
              <w:rPr>
                <w:rFonts w:ascii="Times New Roman" w:eastAsia="Times New Roman" w:hAnsi="Times New Roman"/>
                <w:spacing w:val="-3"/>
                <w:lang w:val="ru-RU"/>
              </w:rPr>
              <w:t>типорозміру</w:t>
            </w:r>
            <w:proofErr w:type="spellEnd"/>
            <w:r w:rsidRPr="00B07DD9">
              <w:rPr>
                <w:rFonts w:ascii="Times New Roman" w:eastAsia="Times New Roman" w:hAnsi="Times New Roman"/>
                <w:spacing w:val="24"/>
                <w:lang w:val="ru-RU"/>
              </w:rPr>
              <w:t xml:space="preserve"> </w:t>
            </w:r>
            <w:proofErr w:type="spellStart"/>
            <w:r w:rsidRPr="00B07DD9">
              <w:rPr>
                <w:rFonts w:ascii="Times New Roman" w:eastAsia="Times New Roman" w:hAnsi="Times New Roman"/>
                <w:spacing w:val="-3"/>
                <w:lang w:val="ru-RU"/>
              </w:rPr>
              <w:t>лічильника</w:t>
            </w:r>
            <w:proofErr w:type="spellEnd"/>
            <w:r w:rsidRPr="00B07DD9">
              <w:rPr>
                <w:rFonts w:ascii="Times New Roman" w:eastAsia="Times New Roman" w:hAnsi="Times New Roman"/>
                <w:spacing w:val="3"/>
                <w:lang w:val="ru-RU"/>
              </w:rPr>
              <w:t xml:space="preserve"> </w:t>
            </w:r>
            <w:r w:rsidRPr="00B07DD9">
              <w:rPr>
                <w:rFonts w:ascii="Times New Roman" w:eastAsia="Times New Roman" w:hAnsi="Times New Roman"/>
              </w:rPr>
              <w:t>G</w:t>
            </w:r>
            <w:r w:rsidRPr="00B07DD9">
              <w:rPr>
                <w:rFonts w:ascii="Times New Roman" w:eastAsia="Times New Roman" w:hAnsi="Times New Roman"/>
                <w:lang w:val="ru-RU"/>
              </w:rPr>
              <w:t>-2,5</w:t>
            </w:r>
          </w:p>
          <w:p w14:paraId="2214E340" w14:textId="77777777" w:rsidR="00FA68ED" w:rsidRPr="00B07DD9" w:rsidRDefault="00FA68ED" w:rsidP="00C95CD4">
            <w:pPr>
              <w:spacing w:before="120"/>
              <w:ind w:left="113" w:right="2618"/>
              <w:rPr>
                <w:rFonts w:ascii="Times New Roman" w:eastAsia="Times New Roman" w:hAnsi="Times New Roman"/>
                <w:lang w:val="ru-RU"/>
              </w:rPr>
            </w:pPr>
            <w:r w:rsidRPr="00B07DD9">
              <w:rPr>
                <w:rFonts w:ascii="Times New Roman" w:eastAsia="Times New Roman" w:hAnsi="Times New Roman"/>
                <w:lang w:val="ru-RU"/>
              </w:rPr>
              <w:t>-</w:t>
            </w:r>
            <w:r w:rsidRPr="00B07DD9">
              <w:rPr>
                <w:rFonts w:ascii="Times New Roman" w:eastAsia="Times New Roman" w:hAnsi="Times New Roman"/>
                <w:spacing w:val="-4"/>
                <w:lang w:val="ru-RU"/>
              </w:rPr>
              <w:t xml:space="preserve"> для</w:t>
            </w:r>
            <w:r w:rsidRPr="00B07DD9">
              <w:rPr>
                <w:rFonts w:ascii="Times New Roman" w:eastAsia="Times New Roman" w:hAnsi="Times New Roman"/>
                <w:spacing w:val="-11"/>
                <w:lang w:val="ru-RU"/>
              </w:rPr>
              <w:t xml:space="preserve"> </w:t>
            </w:r>
            <w:proofErr w:type="spellStart"/>
            <w:r w:rsidRPr="00B07DD9">
              <w:rPr>
                <w:rFonts w:ascii="Times New Roman" w:eastAsia="Times New Roman" w:hAnsi="Times New Roman"/>
                <w:spacing w:val="-3"/>
                <w:lang w:val="ru-RU"/>
              </w:rPr>
              <w:t>типорозміру</w:t>
            </w:r>
            <w:proofErr w:type="spellEnd"/>
            <w:r w:rsidRPr="00B07DD9">
              <w:rPr>
                <w:rFonts w:ascii="Times New Roman" w:eastAsia="Times New Roman" w:hAnsi="Times New Roman"/>
                <w:spacing w:val="24"/>
                <w:lang w:val="ru-RU"/>
              </w:rPr>
              <w:t xml:space="preserve"> </w:t>
            </w:r>
            <w:proofErr w:type="spellStart"/>
            <w:r w:rsidRPr="00B07DD9">
              <w:rPr>
                <w:rFonts w:ascii="Times New Roman" w:eastAsia="Times New Roman" w:hAnsi="Times New Roman"/>
                <w:spacing w:val="-3"/>
                <w:lang w:val="ru-RU"/>
              </w:rPr>
              <w:t>лічильника</w:t>
            </w:r>
            <w:proofErr w:type="spellEnd"/>
            <w:r w:rsidRPr="00B07DD9">
              <w:rPr>
                <w:rFonts w:ascii="Times New Roman" w:eastAsia="Times New Roman" w:hAnsi="Times New Roman"/>
                <w:spacing w:val="3"/>
                <w:lang w:val="ru-RU"/>
              </w:rPr>
              <w:t xml:space="preserve"> </w:t>
            </w:r>
            <w:r w:rsidRPr="00B07DD9">
              <w:rPr>
                <w:rFonts w:ascii="Times New Roman" w:eastAsia="Times New Roman" w:hAnsi="Times New Roman"/>
              </w:rPr>
              <w:t>G</w:t>
            </w:r>
            <w:r w:rsidRPr="00B07DD9">
              <w:rPr>
                <w:rFonts w:ascii="Times New Roman" w:eastAsia="Times New Roman" w:hAnsi="Times New Roman"/>
                <w:lang w:val="ru-RU"/>
              </w:rPr>
              <w:t>-2,5Т</w:t>
            </w:r>
          </w:p>
          <w:p w14:paraId="165EDC67" w14:textId="77777777" w:rsidR="005F6DCD" w:rsidRPr="00B07DD9" w:rsidRDefault="005F6DCD" w:rsidP="00C95CD4">
            <w:pPr>
              <w:spacing w:before="120"/>
              <w:ind w:left="113" w:right="2618"/>
              <w:rPr>
                <w:rFonts w:ascii="Times New Roman" w:eastAsia="Times New Roman" w:hAnsi="Times New Roman"/>
                <w:lang w:val="ru-RU"/>
              </w:rPr>
            </w:pPr>
            <w:r w:rsidRPr="00B07DD9">
              <w:rPr>
                <w:rFonts w:ascii="Times New Roman" w:eastAsia="Times New Roman" w:hAnsi="Times New Roman"/>
                <w:lang w:val="ru-RU"/>
              </w:rPr>
              <w:t>-</w:t>
            </w:r>
            <w:r w:rsidRPr="00B07DD9">
              <w:rPr>
                <w:rFonts w:ascii="Times New Roman" w:eastAsia="Times New Roman" w:hAnsi="Times New Roman"/>
                <w:spacing w:val="-4"/>
                <w:lang w:val="ru-RU"/>
              </w:rPr>
              <w:t xml:space="preserve"> для</w:t>
            </w:r>
            <w:r w:rsidRPr="00B07DD9">
              <w:rPr>
                <w:rFonts w:ascii="Times New Roman" w:eastAsia="Times New Roman" w:hAnsi="Times New Roman"/>
                <w:spacing w:val="-11"/>
                <w:lang w:val="ru-RU"/>
              </w:rPr>
              <w:t xml:space="preserve"> </w:t>
            </w:r>
            <w:proofErr w:type="spellStart"/>
            <w:r w:rsidRPr="00B07DD9">
              <w:rPr>
                <w:rFonts w:ascii="Times New Roman" w:eastAsia="Times New Roman" w:hAnsi="Times New Roman"/>
                <w:spacing w:val="-3"/>
                <w:lang w:val="ru-RU"/>
              </w:rPr>
              <w:t>типорозміру</w:t>
            </w:r>
            <w:proofErr w:type="spellEnd"/>
            <w:r w:rsidRPr="00B07DD9">
              <w:rPr>
                <w:rFonts w:ascii="Times New Roman" w:eastAsia="Times New Roman" w:hAnsi="Times New Roman"/>
                <w:spacing w:val="24"/>
                <w:lang w:val="ru-RU"/>
              </w:rPr>
              <w:t xml:space="preserve"> </w:t>
            </w:r>
            <w:proofErr w:type="spellStart"/>
            <w:r w:rsidRPr="00B07DD9">
              <w:rPr>
                <w:rFonts w:ascii="Times New Roman" w:eastAsia="Times New Roman" w:hAnsi="Times New Roman"/>
                <w:spacing w:val="-3"/>
                <w:lang w:val="ru-RU"/>
              </w:rPr>
              <w:t>лічильника</w:t>
            </w:r>
            <w:proofErr w:type="spellEnd"/>
            <w:r w:rsidRPr="00B07DD9">
              <w:rPr>
                <w:rFonts w:ascii="Times New Roman" w:eastAsia="Times New Roman" w:hAnsi="Times New Roman"/>
                <w:spacing w:val="3"/>
                <w:lang w:val="ru-RU"/>
              </w:rPr>
              <w:t xml:space="preserve"> </w:t>
            </w:r>
            <w:r w:rsidRPr="00B07DD9">
              <w:rPr>
                <w:rFonts w:ascii="Times New Roman" w:eastAsia="Times New Roman" w:hAnsi="Times New Roman"/>
              </w:rPr>
              <w:t>G</w:t>
            </w:r>
            <w:r w:rsidRPr="00B07DD9">
              <w:rPr>
                <w:rFonts w:ascii="Times New Roman" w:eastAsia="Times New Roman" w:hAnsi="Times New Roman"/>
                <w:lang w:val="ru-RU"/>
              </w:rPr>
              <w:t xml:space="preserve">-4 </w:t>
            </w:r>
          </w:p>
          <w:p w14:paraId="503A2034" w14:textId="77777777" w:rsidR="005F6DCD" w:rsidRPr="00B07DD9" w:rsidRDefault="005F6DCD" w:rsidP="00C95CD4">
            <w:pPr>
              <w:spacing w:before="120"/>
              <w:ind w:left="113"/>
              <w:rPr>
                <w:rFonts w:ascii="Times New Roman" w:eastAsia="Times New Roman" w:hAnsi="Times New Roman"/>
                <w:lang w:val="ru-RU"/>
              </w:rPr>
            </w:pPr>
            <w:r w:rsidRPr="00B07DD9">
              <w:rPr>
                <w:rFonts w:ascii="Times New Roman" w:eastAsia="Times New Roman" w:hAnsi="Times New Roman"/>
                <w:lang w:val="ru-RU"/>
              </w:rPr>
              <w:t>-</w:t>
            </w:r>
            <w:r w:rsidRPr="00B07DD9">
              <w:rPr>
                <w:rFonts w:ascii="Times New Roman" w:eastAsia="Times New Roman" w:hAnsi="Times New Roman"/>
                <w:spacing w:val="-4"/>
                <w:lang w:val="ru-RU"/>
              </w:rPr>
              <w:t xml:space="preserve"> для</w:t>
            </w:r>
            <w:r w:rsidRPr="00B07DD9">
              <w:rPr>
                <w:rFonts w:ascii="Times New Roman" w:eastAsia="Times New Roman" w:hAnsi="Times New Roman"/>
                <w:spacing w:val="-11"/>
                <w:lang w:val="ru-RU"/>
              </w:rPr>
              <w:t xml:space="preserve"> </w:t>
            </w:r>
            <w:proofErr w:type="spellStart"/>
            <w:r w:rsidRPr="00B07DD9">
              <w:rPr>
                <w:rFonts w:ascii="Times New Roman" w:eastAsia="Times New Roman" w:hAnsi="Times New Roman"/>
                <w:spacing w:val="-3"/>
                <w:lang w:val="ru-RU"/>
              </w:rPr>
              <w:t>типорозміру</w:t>
            </w:r>
            <w:proofErr w:type="spellEnd"/>
            <w:r w:rsidRPr="00B07DD9">
              <w:rPr>
                <w:rFonts w:ascii="Times New Roman" w:eastAsia="Times New Roman" w:hAnsi="Times New Roman"/>
                <w:spacing w:val="24"/>
                <w:lang w:val="ru-RU"/>
              </w:rPr>
              <w:t xml:space="preserve"> </w:t>
            </w:r>
            <w:proofErr w:type="spellStart"/>
            <w:r w:rsidRPr="00B07DD9">
              <w:rPr>
                <w:rFonts w:ascii="Times New Roman" w:eastAsia="Times New Roman" w:hAnsi="Times New Roman"/>
                <w:spacing w:val="-3"/>
                <w:lang w:val="ru-RU"/>
              </w:rPr>
              <w:t>лічильника</w:t>
            </w:r>
            <w:proofErr w:type="spellEnd"/>
            <w:r w:rsidRPr="00B07DD9">
              <w:rPr>
                <w:rFonts w:ascii="Times New Roman" w:eastAsia="Times New Roman" w:hAnsi="Times New Roman"/>
                <w:spacing w:val="3"/>
                <w:lang w:val="ru-RU"/>
              </w:rPr>
              <w:t xml:space="preserve"> </w:t>
            </w:r>
            <w:r w:rsidRPr="00B07DD9">
              <w:rPr>
                <w:rFonts w:ascii="Times New Roman" w:eastAsia="Times New Roman" w:hAnsi="Times New Roman"/>
              </w:rPr>
              <w:t>G</w:t>
            </w:r>
            <w:r w:rsidRPr="00B07DD9">
              <w:rPr>
                <w:rFonts w:ascii="Times New Roman" w:eastAsia="Times New Roman" w:hAnsi="Times New Roman"/>
                <w:lang w:val="ru-RU"/>
              </w:rPr>
              <w:t>-4Т</w:t>
            </w:r>
          </w:p>
        </w:tc>
        <w:tc>
          <w:tcPr>
            <w:tcW w:w="1534" w:type="dxa"/>
          </w:tcPr>
          <w:p w14:paraId="60F23AFD" w14:textId="77777777" w:rsidR="005F6DCD" w:rsidRPr="00B07DD9" w:rsidRDefault="005F6DCD" w:rsidP="00C95CD4">
            <w:pPr>
              <w:rPr>
                <w:rFonts w:ascii="Times New Roman" w:eastAsia="Times New Roman" w:hAnsi="Times New Roman"/>
                <w:b/>
                <w:sz w:val="20"/>
                <w:lang w:val="ru-RU"/>
              </w:rPr>
            </w:pPr>
          </w:p>
          <w:p w14:paraId="47CDDC6B" w14:textId="77777777" w:rsidR="005F6DCD" w:rsidRPr="00B07DD9" w:rsidRDefault="005F6DCD" w:rsidP="00C95CD4">
            <w:pPr>
              <w:spacing w:before="120"/>
              <w:ind w:left="129" w:right="95"/>
              <w:jc w:val="center"/>
              <w:rPr>
                <w:rFonts w:ascii="Times New Roman" w:eastAsia="Times New Roman" w:hAnsi="Times New Roman"/>
              </w:rPr>
            </w:pPr>
            <w:r w:rsidRPr="00B07DD9">
              <w:rPr>
                <w:rFonts w:ascii="Times New Roman" w:eastAsia="Times New Roman" w:hAnsi="Times New Roman"/>
              </w:rPr>
              <w:t>156:1</w:t>
            </w:r>
          </w:p>
          <w:p w14:paraId="3F8DCCEA" w14:textId="77777777" w:rsidR="005F6DCD" w:rsidRPr="00B07DD9" w:rsidRDefault="005F6DCD" w:rsidP="00C95CD4">
            <w:pPr>
              <w:spacing w:before="120"/>
              <w:ind w:left="129" w:right="95"/>
              <w:jc w:val="center"/>
              <w:rPr>
                <w:rFonts w:ascii="Times New Roman" w:eastAsia="Times New Roman" w:hAnsi="Times New Roman"/>
              </w:rPr>
            </w:pPr>
            <w:r w:rsidRPr="00B07DD9">
              <w:rPr>
                <w:rFonts w:ascii="Times New Roman" w:eastAsia="Times New Roman" w:hAnsi="Times New Roman"/>
              </w:rPr>
              <w:t>250:1</w:t>
            </w:r>
          </w:p>
          <w:p w14:paraId="3DFAF0E5" w14:textId="77777777" w:rsidR="00FA68ED" w:rsidRPr="00B07DD9" w:rsidRDefault="00FA68ED" w:rsidP="00C95CD4">
            <w:pPr>
              <w:spacing w:before="120"/>
              <w:ind w:left="129" w:right="95"/>
              <w:jc w:val="center"/>
              <w:rPr>
                <w:rFonts w:ascii="Times New Roman" w:eastAsia="Times New Roman" w:hAnsi="Times New Roman"/>
              </w:rPr>
            </w:pPr>
            <w:r w:rsidRPr="00B07DD9">
              <w:rPr>
                <w:rFonts w:ascii="Times New Roman" w:eastAsia="Times New Roman" w:hAnsi="Times New Roman"/>
              </w:rPr>
              <w:t>250:1</w:t>
            </w:r>
          </w:p>
          <w:p w14:paraId="5EF84A65" w14:textId="77777777" w:rsidR="005F6DCD" w:rsidRPr="00B07DD9" w:rsidRDefault="005F6DCD" w:rsidP="00C95CD4">
            <w:pPr>
              <w:spacing w:before="120"/>
              <w:ind w:left="129" w:right="95"/>
              <w:jc w:val="center"/>
              <w:rPr>
                <w:rFonts w:ascii="Times New Roman" w:eastAsia="Times New Roman" w:hAnsi="Times New Roman"/>
              </w:rPr>
            </w:pPr>
            <w:r w:rsidRPr="00B07DD9">
              <w:rPr>
                <w:rFonts w:ascii="Times New Roman" w:eastAsia="Times New Roman" w:hAnsi="Times New Roman"/>
              </w:rPr>
              <w:t>375:1</w:t>
            </w:r>
          </w:p>
          <w:p w14:paraId="764AF049" w14:textId="77777777" w:rsidR="005F6DCD" w:rsidRPr="00B07DD9" w:rsidRDefault="005F6DCD" w:rsidP="00C95CD4">
            <w:pPr>
              <w:spacing w:before="120"/>
              <w:ind w:left="129" w:right="95"/>
              <w:jc w:val="center"/>
              <w:rPr>
                <w:rFonts w:ascii="Times New Roman" w:eastAsia="Times New Roman" w:hAnsi="Times New Roman"/>
              </w:rPr>
            </w:pPr>
            <w:r w:rsidRPr="00B07DD9">
              <w:rPr>
                <w:rFonts w:ascii="Times New Roman" w:eastAsia="Times New Roman" w:hAnsi="Times New Roman"/>
              </w:rPr>
              <w:t>375:1</w:t>
            </w:r>
          </w:p>
        </w:tc>
      </w:tr>
      <w:tr w:rsidR="005F6DCD" w:rsidRPr="00B07DD9" w14:paraId="2E801A04" w14:textId="77777777" w:rsidTr="00D6317C">
        <w:trPr>
          <w:trHeight w:val="496"/>
        </w:trPr>
        <w:tc>
          <w:tcPr>
            <w:tcW w:w="963" w:type="dxa"/>
          </w:tcPr>
          <w:p w14:paraId="438FB5D1" w14:textId="77777777" w:rsidR="005F6DCD" w:rsidRPr="00B07DD9" w:rsidRDefault="005F6DCD" w:rsidP="005F6DCD">
            <w:pPr>
              <w:spacing w:line="244" w:lineRule="exact"/>
              <w:ind w:right="285"/>
              <w:jc w:val="right"/>
              <w:rPr>
                <w:rFonts w:ascii="Times New Roman" w:eastAsia="Times New Roman" w:hAnsi="Times New Roman"/>
              </w:rPr>
            </w:pPr>
            <w:r w:rsidRPr="00B07DD9">
              <w:rPr>
                <w:rFonts w:ascii="Times New Roman" w:eastAsia="Times New Roman" w:hAnsi="Times New Roman"/>
              </w:rPr>
              <w:t>2.4.</w:t>
            </w:r>
          </w:p>
        </w:tc>
        <w:tc>
          <w:tcPr>
            <w:tcW w:w="7089" w:type="dxa"/>
          </w:tcPr>
          <w:p w14:paraId="7B3EF42E" w14:textId="77777777" w:rsidR="005F6DCD" w:rsidRPr="00B07DD9" w:rsidRDefault="005F6DCD" w:rsidP="005F6DCD">
            <w:pPr>
              <w:spacing w:line="244" w:lineRule="exact"/>
              <w:ind w:left="131"/>
              <w:rPr>
                <w:rFonts w:ascii="Times New Roman" w:eastAsia="Times New Roman" w:hAnsi="Times New Roman"/>
                <w:lang w:val="ru-RU"/>
              </w:rPr>
            </w:pPr>
            <w:proofErr w:type="spellStart"/>
            <w:r w:rsidRPr="00B07DD9">
              <w:rPr>
                <w:rFonts w:ascii="Times New Roman" w:eastAsia="Times New Roman" w:hAnsi="Times New Roman"/>
                <w:spacing w:val="-3"/>
                <w:lang w:val="ru-RU"/>
              </w:rPr>
              <w:t>Міжповірочний</w:t>
            </w:r>
            <w:proofErr w:type="spellEnd"/>
            <w:r w:rsidRPr="00B07DD9">
              <w:rPr>
                <w:rFonts w:ascii="Times New Roman" w:eastAsia="Times New Roman" w:hAnsi="Times New Roman"/>
                <w:spacing w:val="-4"/>
                <w:lang w:val="ru-RU"/>
              </w:rPr>
              <w:t xml:space="preserve"> </w:t>
            </w:r>
            <w:proofErr w:type="spellStart"/>
            <w:r w:rsidRPr="00B07DD9">
              <w:rPr>
                <w:rFonts w:ascii="Times New Roman" w:eastAsia="Times New Roman" w:hAnsi="Times New Roman"/>
                <w:spacing w:val="-2"/>
                <w:lang w:val="ru-RU"/>
              </w:rPr>
              <w:t>інтервал</w:t>
            </w:r>
            <w:proofErr w:type="spellEnd"/>
            <w:r w:rsidRPr="00B07DD9">
              <w:rPr>
                <w:rFonts w:ascii="Times New Roman" w:eastAsia="Times New Roman" w:hAnsi="Times New Roman"/>
                <w:spacing w:val="-2"/>
                <w:lang w:val="ru-RU"/>
              </w:rPr>
              <w:t>,</w:t>
            </w:r>
            <w:r w:rsidRPr="00B07DD9">
              <w:rPr>
                <w:rFonts w:ascii="Times New Roman" w:eastAsia="Times New Roman" w:hAnsi="Times New Roman"/>
                <w:lang w:val="ru-RU"/>
              </w:rPr>
              <w:t xml:space="preserve"> </w:t>
            </w:r>
            <w:proofErr w:type="spellStart"/>
            <w:r w:rsidRPr="00B07DD9">
              <w:rPr>
                <w:rFonts w:ascii="Times New Roman" w:eastAsia="Times New Roman" w:hAnsi="Times New Roman"/>
                <w:spacing w:val="-2"/>
                <w:lang w:val="ru-RU"/>
              </w:rPr>
              <w:t>рік</w:t>
            </w:r>
            <w:proofErr w:type="spellEnd"/>
            <w:r w:rsidRPr="00B07DD9">
              <w:rPr>
                <w:rFonts w:ascii="Times New Roman" w:eastAsia="Times New Roman" w:hAnsi="Times New Roman"/>
                <w:spacing w:val="-2"/>
                <w:lang w:val="ru-RU"/>
              </w:rPr>
              <w:t>,</w:t>
            </w:r>
            <w:r w:rsidRPr="00B07DD9">
              <w:rPr>
                <w:rFonts w:ascii="Times New Roman" w:eastAsia="Times New Roman" w:hAnsi="Times New Roman"/>
                <w:spacing w:val="14"/>
                <w:lang w:val="ru-RU"/>
              </w:rPr>
              <w:t xml:space="preserve"> </w:t>
            </w:r>
            <w:r w:rsidRPr="00B07DD9">
              <w:rPr>
                <w:rFonts w:ascii="Times New Roman" w:eastAsia="Times New Roman" w:hAnsi="Times New Roman"/>
                <w:spacing w:val="-2"/>
                <w:lang w:val="ru-RU"/>
              </w:rPr>
              <w:t>не</w:t>
            </w:r>
            <w:r w:rsidRPr="00B07DD9">
              <w:rPr>
                <w:rFonts w:ascii="Times New Roman" w:eastAsia="Times New Roman" w:hAnsi="Times New Roman"/>
                <w:spacing w:val="-11"/>
                <w:lang w:val="ru-RU"/>
              </w:rPr>
              <w:t xml:space="preserve"> </w:t>
            </w:r>
            <w:proofErr w:type="spellStart"/>
            <w:r w:rsidRPr="00B07DD9">
              <w:rPr>
                <w:rFonts w:ascii="Times New Roman" w:eastAsia="Times New Roman" w:hAnsi="Times New Roman"/>
                <w:spacing w:val="-2"/>
                <w:lang w:val="ru-RU"/>
              </w:rPr>
              <w:t>менше</w:t>
            </w:r>
            <w:proofErr w:type="spellEnd"/>
          </w:p>
        </w:tc>
        <w:tc>
          <w:tcPr>
            <w:tcW w:w="1534" w:type="dxa"/>
          </w:tcPr>
          <w:p w14:paraId="392A8013" w14:textId="77777777" w:rsidR="005F6DCD" w:rsidRPr="00B07DD9" w:rsidRDefault="005F6DCD" w:rsidP="005F6DCD">
            <w:pPr>
              <w:spacing w:line="244" w:lineRule="exact"/>
              <w:ind w:left="58"/>
              <w:jc w:val="center"/>
              <w:rPr>
                <w:rFonts w:ascii="Times New Roman" w:eastAsia="Times New Roman" w:hAnsi="Times New Roman"/>
              </w:rPr>
            </w:pPr>
            <w:r w:rsidRPr="00B07DD9">
              <w:rPr>
                <w:rFonts w:ascii="Times New Roman" w:eastAsia="Times New Roman" w:hAnsi="Times New Roman"/>
              </w:rPr>
              <w:t>8</w:t>
            </w:r>
          </w:p>
        </w:tc>
      </w:tr>
      <w:tr w:rsidR="005F6DCD" w:rsidRPr="00B07DD9" w14:paraId="26D28E0C" w14:textId="77777777" w:rsidTr="00D6317C">
        <w:trPr>
          <w:trHeight w:val="479"/>
        </w:trPr>
        <w:tc>
          <w:tcPr>
            <w:tcW w:w="963" w:type="dxa"/>
          </w:tcPr>
          <w:p w14:paraId="0372DF60" w14:textId="77777777" w:rsidR="005F6DCD" w:rsidRPr="00B07DD9" w:rsidRDefault="005F6DCD" w:rsidP="005F6DCD">
            <w:pPr>
              <w:spacing w:line="227" w:lineRule="exact"/>
              <w:ind w:right="285"/>
              <w:jc w:val="right"/>
              <w:rPr>
                <w:rFonts w:ascii="Times New Roman" w:eastAsia="Times New Roman" w:hAnsi="Times New Roman"/>
              </w:rPr>
            </w:pPr>
            <w:r w:rsidRPr="00B07DD9">
              <w:rPr>
                <w:rFonts w:ascii="Times New Roman" w:eastAsia="Times New Roman" w:hAnsi="Times New Roman"/>
              </w:rPr>
              <w:t>2.5.</w:t>
            </w:r>
          </w:p>
        </w:tc>
        <w:tc>
          <w:tcPr>
            <w:tcW w:w="7089" w:type="dxa"/>
          </w:tcPr>
          <w:p w14:paraId="68F02A22" w14:textId="77777777" w:rsidR="005F6DCD" w:rsidRPr="00B07DD9" w:rsidRDefault="005F6DCD" w:rsidP="005F6DCD">
            <w:pPr>
              <w:spacing w:line="227" w:lineRule="exact"/>
              <w:ind w:left="131"/>
              <w:rPr>
                <w:rFonts w:ascii="Times New Roman" w:eastAsia="Times New Roman" w:hAnsi="Times New Roman"/>
                <w:lang w:val="ru-RU"/>
              </w:rPr>
            </w:pPr>
            <w:proofErr w:type="spellStart"/>
            <w:r w:rsidRPr="00B07DD9">
              <w:rPr>
                <w:rFonts w:ascii="Times New Roman" w:eastAsia="Times New Roman" w:hAnsi="Times New Roman"/>
                <w:spacing w:val="-3"/>
                <w:lang w:val="ru-RU"/>
              </w:rPr>
              <w:t>Гарантійний</w:t>
            </w:r>
            <w:proofErr w:type="spellEnd"/>
            <w:r w:rsidRPr="00B07DD9">
              <w:rPr>
                <w:rFonts w:ascii="Times New Roman" w:eastAsia="Times New Roman" w:hAnsi="Times New Roman"/>
                <w:spacing w:val="34"/>
                <w:lang w:val="ru-RU"/>
              </w:rPr>
              <w:t xml:space="preserve"> </w:t>
            </w:r>
            <w:proofErr w:type="spellStart"/>
            <w:r w:rsidRPr="00B07DD9">
              <w:rPr>
                <w:rFonts w:ascii="Times New Roman" w:eastAsia="Times New Roman" w:hAnsi="Times New Roman"/>
                <w:spacing w:val="-3"/>
                <w:lang w:val="ru-RU"/>
              </w:rPr>
              <w:t>термін</w:t>
            </w:r>
            <w:proofErr w:type="spellEnd"/>
            <w:r w:rsidRPr="00B07DD9">
              <w:rPr>
                <w:rFonts w:ascii="Times New Roman" w:eastAsia="Times New Roman" w:hAnsi="Times New Roman"/>
                <w:spacing w:val="-12"/>
                <w:lang w:val="ru-RU"/>
              </w:rPr>
              <w:t xml:space="preserve"> </w:t>
            </w:r>
            <w:proofErr w:type="spellStart"/>
            <w:r w:rsidRPr="00B07DD9">
              <w:rPr>
                <w:rFonts w:ascii="Times New Roman" w:eastAsia="Times New Roman" w:hAnsi="Times New Roman"/>
                <w:spacing w:val="-3"/>
                <w:lang w:val="ru-RU"/>
              </w:rPr>
              <w:t>експлуатації</w:t>
            </w:r>
            <w:proofErr w:type="spellEnd"/>
            <w:r w:rsidRPr="00B07DD9">
              <w:rPr>
                <w:rFonts w:ascii="Times New Roman" w:eastAsia="Times New Roman" w:hAnsi="Times New Roman"/>
                <w:spacing w:val="-3"/>
                <w:lang w:val="ru-RU"/>
              </w:rPr>
              <w:t>,</w:t>
            </w:r>
            <w:r w:rsidRPr="00B07DD9">
              <w:rPr>
                <w:rFonts w:ascii="Times New Roman" w:eastAsia="Times New Roman" w:hAnsi="Times New Roman"/>
                <w:spacing w:val="26"/>
                <w:lang w:val="ru-RU"/>
              </w:rPr>
              <w:t xml:space="preserve"> </w:t>
            </w:r>
            <w:proofErr w:type="spellStart"/>
            <w:r w:rsidRPr="00B07DD9">
              <w:rPr>
                <w:rFonts w:ascii="Times New Roman" w:eastAsia="Times New Roman" w:hAnsi="Times New Roman"/>
                <w:spacing w:val="-2"/>
                <w:lang w:val="ru-RU"/>
              </w:rPr>
              <w:t>рік</w:t>
            </w:r>
            <w:proofErr w:type="spellEnd"/>
            <w:r w:rsidRPr="00B07DD9">
              <w:rPr>
                <w:rFonts w:ascii="Times New Roman" w:eastAsia="Times New Roman" w:hAnsi="Times New Roman"/>
                <w:spacing w:val="-2"/>
                <w:lang w:val="ru-RU"/>
              </w:rPr>
              <w:t>,</w:t>
            </w:r>
            <w:r w:rsidRPr="00B07DD9">
              <w:rPr>
                <w:rFonts w:ascii="Times New Roman" w:eastAsia="Times New Roman" w:hAnsi="Times New Roman"/>
                <w:spacing w:val="22"/>
                <w:lang w:val="ru-RU"/>
              </w:rPr>
              <w:t xml:space="preserve"> </w:t>
            </w:r>
            <w:r w:rsidRPr="00B07DD9">
              <w:rPr>
                <w:rFonts w:ascii="Times New Roman" w:eastAsia="Times New Roman" w:hAnsi="Times New Roman"/>
                <w:spacing w:val="-2"/>
                <w:lang w:val="ru-RU"/>
              </w:rPr>
              <w:t>не</w:t>
            </w:r>
            <w:r w:rsidRPr="00B07DD9">
              <w:rPr>
                <w:rFonts w:ascii="Times New Roman" w:eastAsia="Times New Roman" w:hAnsi="Times New Roman"/>
                <w:spacing w:val="9"/>
                <w:lang w:val="ru-RU"/>
              </w:rPr>
              <w:t xml:space="preserve"> </w:t>
            </w:r>
            <w:proofErr w:type="spellStart"/>
            <w:r w:rsidRPr="00B07DD9">
              <w:rPr>
                <w:rFonts w:ascii="Times New Roman" w:eastAsia="Times New Roman" w:hAnsi="Times New Roman"/>
                <w:spacing w:val="-2"/>
                <w:lang w:val="ru-RU"/>
              </w:rPr>
              <w:t>менше</w:t>
            </w:r>
            <w:proofErr w:type="spellEnd"/>
          </w:p>
        </w:tc>
        <w:tc>
          <w:tcPr>
            <w:tcW w:w="1534" w:type="dxa"/>
          </w:tcPr>
          <w:p w14:paraId="608D4666" w14:textId="77777777" w:rsidR="005F6DCD" w:rsidRPr="00B07DD9" w:rsidRDefault="005F6DCD" w:rsidP="005F6DCD">
            <w:pPr>
              <w:spacing w:line="227" w:lineRule="exact"/>
              <w:ind w:left="58"/>
              <w:jc w:val="center"/>
              <w:rPr>
                <w:rFonts w:ascii="Times New Roman" w:eastAsia="Times New Roman" w:hAnsi="Times New Roman"/>
              </w:rPr>
            </w:pPr>
            <w:r w:rsidRPr="00B07DD9">
              <w:rPr>
                <w:rFonts w:ascii="Times New Roman" w:eastAsia="Times New Roman" w:hAnsi="Times New Roman"/>
              </w:rPr>
              <w:t>2</w:t>
            </w:r>
          </w:p>
        </w:tc>
      </w:tr>
      <w:tr w:rsidR="005F6DCD" w:rsidRPr="00B07DD9" w14:paraId="4075A053" w14:textId="77777777" w:rsidTr="00D6317C">
        <w:trPr>
          <w:trHeight w:val="779"/>
        </w:trPr>
        <w:tc>
          <w:tcPr>
            <w:tcW w:w="963" w:type="dxa"/>
          </w:tcPr>
          <w:p w14:paraId="76A037C6" w14:textId="77777777" w:rsidR="005F6DCD" w:rsidRPr="00B07DD9" w:rsidRDefault="005F6DCD" w:rsidP="005F6DCD">
            <w:pPr>
              <w:spacing w:line="242" w:lineRule="exact"/>
              <w:ind w:right="285"/>
              <w:jc w:val="right"/>
              <w:rPr>
                <w:rFonts w:ascii="Times New Roman" w:eastAsia="Times New Roman" w:hAnsi="Times New Roman"/>
              </w:rPr>
            </w:pPr>
            <w:r w:rsidRPr="00B07DD9">
              <w:rPr>
                <w:rFonts w:ascii="Times New Roman" w:eastAsia="Times New Roman" w:hAnsi="Times New Roman"/>
              </w:rPr>
              <w:t>2.6.</w:t>
            </w:r>
          </w:p>
        </w:tc>
        <w:tc>
          <w:tcPr>
            <w:tcW w:w="7089" w:type="dxa"/>
          </w:tcPr>
          <w:p w14:paraId="7B88A9D3" w14:textId="77777777" w:rsidR="005F6DCD" w:rsidRPr="00B07DD9" w:rsidRDefault="005F6DCD" w:rsidP="005F6DCD">
            <w:pPr>
              <w:spacing w:line="242" w:lineRule="exact"/>
              <w:ind w:left="131"/>
              <w:rPr>
                <w:rFonts w:ascii="Times New Roman" w:eastAsia="Times New Roman" w:hAnsi="Times New Roman"/>
                <w:lang w:val="ru-RU"/>
              </w:rPr>
            </w:pPr>
            <w:r w:rsidRPr="00B07DD9">
              <w:rPr>
                <w:rFonts w:ascii="Times New Roman" w:eastAsia="Times New Roman" w:hAnsi="Times New Roman"/>
                <w:spacing w:val="-1"/>
                <w:lang w:val="ru-RU"/>
              </w:rPr>
              <w:t>Температура</w:t>
            </w:r>
            <w:r w:rsidRPr="00B07DD9">
              <w:rPr>
                <w:rFonts w:ascii="Times New Roman" w:eastAsia="Times New Roman" w:hAnsi="Times New Roman"/>
                <w:spacing w:val="-6"/>
                <w:lang w:val="ru-RU"/>
              </w:rPr>
              <w:t xml:space="preserve"> </w:t>
            </w:r>
            <w:proofErr w:type="spellStart"/>
            <w:r w:rsidRPr="00B07DD9">
              <w:rPr>
                <w:rFonts w:ascii="Times New Roman" w:eastAsia="Times New Roman" w:hAnsi="Times New Roman"/>
                <w:spacing w:val="-1"/>
                <w:lang w:val="ru-RU"/>
              </w:rPr>
              <w:t>робочого</w:t>
            </w:r>
            <w:proofErr w:type="spellEnd"/>
            <w:r w:rsidRPr="00B07DD9">
              <w:rPr>
                <w:rFonts w:ascii="Times New Roman" w:eastAsia="Times New Roman" w:hAnsi="Times New Roman"/>
                <w:spacing w:val="-13"/>
                <w:lang w:val="ru-RU"/>
              </w:rPr>
              <w:t xml:space="preserve"> </w:t>
            </w:r>
            <w:r w:rsidRPr="00B07DD9">
              <w:rPr>
                <w:rFonts w:ascii="Times New Roman" w:eastAsia="Times New Roman" w:hAnsi="Times New Roman"/>
                <w:spacing w:val="-1"/>
                <w:lang w:val="ru-RU"/>
              </w:rPr>
              <w:t>та</w:t>
            </w:r>
            <w:r w:rsidRPr="00B07DD9">
              <w:rPr>
                <w:rFonts w:ascii="Times New Roman" w:eastAsia="Times New Roman" w:hAnsi="Times New Roman"/>
                <w:spacing w:val="-5"/>
                <w:lang w:val="ru-RU"/>
              </w:rPr>
              <w:t xml:space="preserve"> </w:t>
            </w:r>
            <w:proofErr w:type="spellStart"/>
            <w:r w:rsidRPr="00B07DD9">
              <w:rPr>
                <w:rFonts w:ascii="Times New Roman" w:eastAsia="Times New Roman" w:hAnsi="Times New Roman"/>
                <w:spacing w:val="-1"/>
                <w:lang w:val="ru-RU"/>
              </w:rPr>
              <w:t>навколишнього</w:t>
            </w:r>
            <w:proofErr w:type="spellEnd"/>
            <w:r w:rsidRPr="00B07DD9">
              <w:rPr>
                <w:rFonts w:ascii="Times New Roman" w:eastAsia="Times New Roman" w:hAnsi="Times New Roman"/>
                <w:spacing w:val="31"/>
                <w:lang w:val="ru-RU"/>
              </w:rPr>
              <w:t xml:space="preserve"> </w:t>
            </w:r>
            <w:proofErr w:type="spellStart"/>
            <w:r w:rsidRPr="00B07DD9">
              <w:rPr>
                <w:rFonts w:ascii="Times New Roman" w:eastAsia="Times New Roman" w:hAnsi="Times New Roman"/>
                <w:spacing w:val="-1"/>
                <w:lang w:val="ru-RU"/>
              </w:rPr>
              <w:t>середовища</w:t>
            </w:r>
            <w:proofErr w:type="spellEnd"/>
            <w:r w:rsidRPr="00B07DD9">
              <w:rPr>
                <w:rFonts w:ascii="Times New Roman" w:eastAsia="Times New Roman" w:hAnsi="Times New Roman"/>
                <w:spacing w:val="-1"/>
                <w:lang w:val="ru-RU"/>
              </w:rPr>
              <w:t>,</w:t>
            </w:r>
            <w:r w:rsidRPr="00B07DD9">
              <w:rPr>
                <w:rFonts w:ascii="Times New Roman" w:eastAsia="Times New Roman" w:hAnsi="Times New Roman"/>
                <w:lang w:val="ru-RU"/>
              </w:rPr>
              <w:t xml:space="preserve"> </w:t>
            </w:r>
            <w:r w:rsidRPr="00B07DD9">
              <w:rPr>
                <w:rFonts w:ascii="Times New Roman" w:eastAsia="Times New Roman" w:hAnsi="Times New Roman"/>
                <w:vertAlign w:val="superscript"/>
                <w:lang w:val="ru-RU"/>
              </w:rPr>
              <w:t>0</w:t>
            </w:r>
            <w:r w:rsidRPr="00B07DD9">
              <w:rPr>
                <w:rFonts w:ascii="Times New Roman" w:eastAsia="Times New Roman" w:hAnsi="Times New Roman"/>
                <w:lang w:val="ru-RU"/>
              </w:rPr>
              <w:t>С</w:t>
            </w:r>
          </w:p>
        </w:tc>
        <w:tc>
          <w:tcPr>
            <w:tcW w:w="1534" w:type="dxa"/>
          </w:tcPr>
          <w:p w14:paraId="44E81071" w14:textId="77777777" w:rsidR="005F6DCD" w:rsidRPr="00B07DD9" w:rsidRDefault="005F6DCD" w:rsidP="005F6DCD">
            <w:pPr>
              <w:spacing w:line="241" w:lineRule="exact"/>
              <w:ind w:left="151" w:right="95"/>
              <w:jc w:val="center"/>
              <w:rPr>
                <w:rFonts w:ascii="Times New Roman" w:eastAsia="Times New Roman" w:hAnsi="Times New Roman"/>
              </w:rPr>
            </w:pPr>
            <w:proofErr w:type="spellStart"/>
            <w:r w:rsidRPr="00B07DD9">
              <w:rPr>
                <w:rFonts w:ascii="Times New Roman" w:eastAsia="Times New Roman" w:hAnsi="Times New Roman"/>
              </w:rPr>
              <w:t>від</w:t>
            </w:r>
            <w:proofErr w:type="spellEnd"/>
            <w:r w:rsidRPr="00B07DD9">
              <w:rPr>
                <w:rFonts w:ascii="Times New Roman" w:eastAsia="Times New Roman" w:hAnsi="Times New Roman"/>
                <w:spacing w:val="15"/>
              </w:rPr>
              <w:t xml:space="preserve"> </w:t>
            </w:r>
            <w:r w:rsidRPr="00B07DD9">
              <w:rPr>
                <w:rFonts w:ascii="Times New Roman" w:eastAsia="Times New Roman" w:hAnsi="Times New Roman"/>
              </w:rPr>
              <w:t xml:space="preserve">–25 </w:t>
            </w:r>
            <w:r w:rsidRPr="00B07DD9">
              <w:rPr>
                <w:rFonts w:ascii="Times New Roman" w:eastAsia="Times New Roman" w:hAnsi="Times New Roman"/>
                <w:vertAlign w:val="superscript"/>
              </w:rPr>
              <w:t>0</w:t>
            </w:r>
            <w:r w:rsidRPr="00B07DD9">
              <w:rPr>
                <w:rFonts w:ascii="Times New Roman" w:eastAsia="Times New Roman" w:hAnsi="Times New Roman"/>
              </w:rPr>
              <w:t>С</w:t>
            </w:r>
            <w:r w:rsidRPr="00B07DD9">
              <w:rPr>
                <w:rFonts w:ascii="Times New Roman" w:eastAsia="Times New Roman" w:hAnsi="Times New Roman"/>
                <w:spacing w:val="6"/>
              </w:rPr>
              <w:t xml:space="preserve"> </w:t>
            </w:r>
            <w:proofErr w:type="spellStart"/>
            <w:r w:rsidRPr="00B07DD9">
              <w:rPr>
                <w:rFonts w:ascii="Times New Roman" w:eastAsia="Times New Roman" w:hAnsi="Times New Roman"/>
              </w:rPr>
              <w:t>до</w:t>
            </w:r>
            <w:proofErr w:type="spellEnd"/>
          </w:p>
          <w:p w14:paraId="15CBA495" w14:textId="77777777" w:rsidR="005F6DCD" w:rsidRPr="00B07DD9" w:rsidRDefault="005F6DCD" w:rsidP="005F6DCD">
            <w:pPr>
              <w:spacing w:line="252" w:lineRule="exact"/>
              <w:ind w:left="137" w:right="95"/>
              <w:jc w:val="center"/>
              <w:rPr>
                <w:rFonts w:ascii="Times New Roman" w:eastAsia="Times New Roman" w:hAnsi="Times New Roman"/>
              </w:rPr>
            </w:pPr>
            <w:r w:rsidRPr="00B07DD9">
              <w:rPr>
                <w:rFonts w:ascii="Times New Roman" w:eastAsia="Times New Roman" w:hAnsi="Times New Roman"/>
              </w:rPr>
              <w:t>+55</w:t>
            </w:r>
            <w:r w:rsidRPr="00B07DD9">
              <w:rPr>
                <w:rFonts w:ascii="Times New Roman" w:eastAsia="Times New Roman" w:hAnsi="Times New Roman"/>
                <w:spacing w:val="14"/>
              </w:rPr>
              <w:t xml:space="preserve"> </w:t>
            </w:r>
            <w:r w:rsidRPr="00B07DD9">
              <w:rPr>
                <w:rFonts w:ascii="Times New Roman" w:eastAsia="Times New Roman" w:hAnsi="Times New Roman"/>
                <w:vertAlign w:val="superscript"/>
              </w:rPr>
              <w:t>0</w:t>
            </w:r>
            <w:r w:rsidRPr="00B07DD9">
              <w:rPr>
                <w:rFonts w:ascii="Times New Roman" w:eastAsia="Times New Roman" w:hAnsi="Times New Roman"/>
              </w:rPr>
              <w:t>С</w:t>
            </w:r>
          </w:p>
        </w:tc>
      </w:tr>
      <w:tr w:rsidR="005F6DCD" w:rsidRPr="00B07DD9" w14:paraId="7C68B57C" w14:textId="77777777" w:rsidTr="00D6317C">
        <w:trPr>
          <w:trHeight w:val="481"/>
        </w:trPr>
        <w:tc>
          <w:tcPr>
            <w:tcW w:w="963" w:type="dxa"/>
          </w:tcPr>
          <w:p w14:paraId="7B9472D4" w14:textId="77777777" w:rsidR="005F6DCD" w:rsidRPr="00B07DD9" w:rsidRDefault="005F6DCD" w:rsidP="005F6DCD">
            <w:pPr>
              <w:spacing w:line="244" w:lineRule="exact"/>
              <w:ind w:right="285"/>
              <w:jc w:val="right"/>
              <w:rPr>
                <w:rFonts w:ascii="Times New Roman" w:eastAsia="Times New Roman" w:hAnsi="Times New Roman"/>
              </w:rPr>
            </w:pPr>
            <w:r w:rsidRPr="00B07DD9">
              <w:rPr>
                <w:rFonts w:ascii="Times New Roman" w:eastAsia="Times New Roman" w:hAnsi="Times New Roman"/>
              </w:rPr>
              <w:t>2.7.</w:t>
            </w:r>
          </w:p>
        </w:tc>
        <w:tc>
          <w:tcPr>
            <w:tcW w:w="7089" w:type="dxa"/>
          </w:tcPr>
          <w:p w14:paraId="090637B0" w14:textId="77777777" w:rsidR="005F6DCD" w:rsidRPr="00B07DD9" w:rsidRDefault="005F6DCD" w:rsidP="005F6DCD">
            <w:pPr>
              <w:spacing w:line="244" w:lineRule="exact"/>
              <w:ind w:left="131"/>
              <w:rPr>
                <w:rFonts w:ascii="Times New Roman" w:eastAsia="Times New Roman" w:hAnsi="Times New Roman"/>
              </w:rPr>
            </w:pPr>
            <w:proofErr w:type="spellStart"/>
            <w:r w:rsidRPr="00B07DD9">
              <w:rPr>
                <w:rFonts w:ascii="Times New Roman" w:eastAsia="Times New Roman" w:hAnsi="Times New Roman"/>
                <w:spacing w:val="-3"/>
              </w:rPr>
              <w:t>Місткість</w:t>
            </w:r>
            <w:proofErr w:type="spellEnd"/>
            <w:r w:rsidRPr="00B07DD9">
              <w:rPr>
                <w:rFonts w:ascii="Times New Roman" w:eastAsia="Times New Roman" w:hAnsi="Times New Roman"/>
                <w:spacing w:val="-14"/>
              </w:rPr>
              <w:t xml:space="preserve"> </w:t>
            </w:r>
            <w:proofErr w:type="spellStart"/>
            <w:r w:rsidRPr="00B07DD9">
              <w:rPr>
                <w:rFonts w:ascii="Times New Roman" w:eastAsia="Times New Roman" w:hAnsi="Times New Roman"/>
                <w:spacing w:val="-2"/>
              </w:rPr>
              <w:t>відлікового</w:t>
            </w:r>
            <w:proofErr w:type="spellEnd"/>
            <w:r w:rsidRPr="00B07DD9">
              <w:rPr>
                <w:rFonts w:ascii="Times New Roman" w:eastAsia="Times New Roman" w:hAnsi="Times New Roman"/>
                <w:spacing w:val="22"/>
              </w:rPr>
              <w:t xml:space="preserve"> </w:t>
            </w:r>
            <w:proofErr w:type="spellStart"/>
            <w:r w:rsidRPr="00B07DD9">
              <w:rPr>
                <w:rFonts w:ascii="Times New Roman" w:eastAsia="Times New Roman" w:hAnsi="Times New Roman"/>
                <w:spacing w:val="-2"/>
              </w:rPr>
              <w:t>пристрою</w:t>
            </w:r>
            <w:proofErr w:type="spellEnd"/>
          </w:p>
        </w:tc>
        <w:tc>
          <w:tcPr>
            <w:tcW w:w="1534" w:type="dxa"/>
          </w:tcPr>
          <w:p w14:paraId="4E931A67" w14:textId="77777777" w:rsidR="005F6DCD" w:rsidRPr="00B07DD9" w:rsidRDefault="005F6DCD" w:rsidP="005F6DCD">
            <w:pPr>
              <w:spacing w:line="244" w:lineRule="exact"/>
              <w:ind w:left="151" w:right="85"/>
              <w:jc w:val="center"/>
              <w:rPr>
                <w:rFonts w:ascii="Times New Roman" w:eastAsia="Times New Roman" w:hAnsi="Times New Roman"/>
              </w:rPr>
            </w:pPr>
            <w:r w:rsidRPr="00B07DD9">
              <w:rPr>
                <w:rFonts w:ascii="Times New Roman" w:eastAsia="Times New Roman" w:hAnsi="Times New Roman"/>
              </w:rPr>
              <w:t>99999,999</w:t>
            </w:r>
          </w:p>
        </w:tc>
      </w:tr>
      <w:tr w:rsidR="005F6DCD" w:rsidRPr="00B07DD9" w14:paraId="00690EB5" w14:textId="77777777" w:rsidTr="00D6317C">
        <w:trPr>
          <w:trHeight w:val="1499"/>
        </w:trPr>
        <w:tc>
          <w:tcPr>
            <w:tcW w:w="963" w:type="dxa"/>
          </w:tcPr>
          <w:p w14:paraId="58074E9B" w14:textId="77777777" w:rsidR="005F6DCD" w:rsidRPr="00B07DD9" w:rsidRDefault="005F6DCD" w:rsidP="005F6DCD">
            <w:pPr>
              <w:spacing w:line="242" w:lineRule="exact"/>
              <w:ind w:right="240"/>
              <w:jc w:val="right"/>
              <w:rPr>
                <w:rFonts w:ascii="Times New Roman" w:eastAsia="Times New Roman" w:hAnsi="Times New Roman"/>
              </w:rPr>
            </w:pPr>
            <w:r w:rsidRPr="00B07DD9">
              <w:rPr>
                <w:rFonts w:ascii="Times New Roman" w:eastAsia="Times New Roman" w:hAnsi="Times New Roman"/>
              </w:rPr>
              <w:t>2.8.</w:t>
            </w:r>
          </w:p>
        </w:tc>
        <w:tc>
          <w:tcPr>
            <w:tcW w:w="7089" w:type="dxa"/>
          </w:tcPr>
          <w:p w14:paraId="2B5F7431" w14:textId="77777777" w:rsidR="005F6DCD" w:rsidRPr="00B07DD9" w:rsidRDefault="005F6DCD" w:rsidP="005F6DCD">
            <w:pPr>
              <w:spacing w:before="120"/>
              <w:ind w:left="131"/>
              <w:rPr>
                <w:rFonts w:ascii="Times New Roman" w:eastAsia="Times New Roman" w:hAnsi="Times New Roman"/>
                <w:spacing w:val="-1"/>
                <w:lang w:val="ru-RU"/>
              </w:rPr>
            </w:pPr>
            <w:proofErr w:type="spellStart"/>
            <w:r w:rsidRPr="00B07DD9">
              <w:rPr>
                <w:rFonts w:ascii="Times New Roman" w:eastAsia="Times New Roman" w:hAnsi="Times New Roman"/>
                <w:spacing w:val="-2"/>
                <w:lang w:val="ru-RU"/>
              </w:rPr>
              <w:t>Міжосьова</w:t>
            </w:r>
            <w:proofErr w:type="spellEnd"/>
            <w:r w:rsidRPr="00B07DD9">
              <w:rPr>
                <w:rFonts w:ascii="Times New Roman" w:eastAsia="Times New Roman" w:hAnsi="Times New Roman"/>
                <w:spacing w:val="7"/>
                <w:lang w:val="ru-RU"/>
              </w:rPr>
              <w:t xml:space="preserve"> </w:t>
            </w:r>
            <w:proofErr w:type="spellStart"/>
            <w:r w:rsidRPr="00B07DD9">
              <w:rPr>
                <w:rFonts w:ascii="Times New Roman" w:eastAsia="Times New Roman" w:hAnsi="Times New Roman"/>
                <w:spacing w:val="-2"/>
                <w:lang w:val="ru-RU"/>
              </w:rPr>
              <w:t>відстань</w:t>
            </w:r>
            <w:proofErr w:type="spellEnd"/>
            <w:r w:rsidRPr="00B07DD9">
              <w:rPr>
                <w:rFonts w:ascii="Times New Roman" w:eastAsia="Times New Roman" w:hAnsi="Times New Roman"/>
                <w:lang w:val="ru-RU"/>
              </w:rPr>
              <w:t xml:space="preserve"> </w:t>
            </w:r>
            <w:proofErr w:type="spellStart"/>
            <w:r w:rsidRPr="00B07DD9">
              <w:rPr>
                <w:rFonts w:ascii="Times New Roman" w:eastAsia="Times New Roman" w:hAnsi="Times New Roman"/>
                <w:spacing w:val="-2"/>
                <w:lang w:val="ru-RU"/>
              </w:rPr>
              <w:t>між</w:t>
            </w:r>
            <w:proofErr w:type="spellEnd"/>
            <w:r w:rsidRPr="00B07DD9">
              <w:rPr>
                <w:rFonts w:ascii="Times New Roman" w:eastAsia="Times New Roman" w:hAnsi="Times New Roman"/>
                <w:spacing w:val="-19"/>
                <w:lang w:val="ru-RU"/>
              </w:rPr>
              <w:t xml:space="preserve"> </w:t>
            </w:r>
            <w:proofErr w:type="spellStart"/>
            <w:r w:rsidRPr="00B07DD9">
              <w:rPr>
                <w:rFonts w:ascii="Times New Roman" w:eastAsia="Times New Roman" w:hAnsi="Times New Roman"/>
                <w:spacing w:val="-1"/>
                <w:lang w:val="ru-RU"/>
              </w:rPr>
              <w:t>приєднувальними</w:t>
            </w:r>
            <w:proofErr w:type="spellEnd"/>
            <w:r w:rsidRPr="00B07DD9">
              <w:rPr>
                <w:rFonts w:ascii="Times New Roman" w:eastAsia="Times New Roman" w:hAnsi="Times New Roman"/>
                <w:spacing w:val="48"/>
                <w:lang w:val="ru-RU"/>
              </w:rPr>
              <w:t xml:space="preserve"> </w:t>
            </w:r>
            <w:r w:rsidRPr="00B07DD9">
              <w:rPr>
                <w:rFonts w:ascii="Times New Roman" w:eastAsia="Times New Roman" w:hAnsi="Times New Roman"/>
                <w:spacing w:val="-1"/>
                <w:lang w:val="ru-RU"/>
              </w:rPr>
              <w:t>штуцерами,</w:t>
            </w:r>
            <w:r w:rsidRPr="00B07DD9">
              <w:rPr>
                <w:rFonts w:ascii="Times New Roman" w:eastAsia="Times New Roman" w:hAnsi="Times New Roman"/>
                <w:spacing w:val="7"/>
                <w:lang w:val="ru-RU"/>
              </w:rPr>
              <w:t xml:space="preserve"> </w:t>
            </w:r>
            <w:r w:rsidRPr="00B07DD9">
              <w:rPr>
                <w:rFonts w:ascii="Times New Roman" w:eastAsia="Times New Roman" w:hAnsi="Times New Roman"/>
                <w:spacing w:val="-1"/>
                <w:lang w:val="ru-RU"/>
              </w:rPr>
              <w:t>мм</w:t>
            </w:r>
          </w:p>
          <w:p w14:paraId="07F93427" w14:textId="61744BFA" w:rsidR="005F6DCD" w:rsidRPr="00B07DD9" w:rsidRDefault="005F6DCD" w:rsidP="005F6DCD">
            <w:pPr>
              <w:spacing w:before="120"/>
              <w:ind w:left="614" w:right="2618" w:hanging="44"/>
              <w:rPr>
                <w:rFonts w:ascii="Times New Roman" w:eastAsia="Times New Roman" w:hAnsi="Times New Roman"/>
                <w:lang w:val="ru-RU"/>
              </w:rPr>
            </w:pPr>
            <w:r w:rsidRPr="00B07DD9">
              <w:rPr>
                <w:rFonts w:ascii="Times New Roman" w:eastAsia="Times New Roman" w:hAnsi="Times New Roman"/>
                <w:spacing w:val="-4"/>
                <w:lang w:val="ru-RU"/>
              </w:rPr>
              <w:t>- для</w:t>
            </w:r>
            <w:r w:rsidRPr="00B07DD9">
              <w:rPr>
                <w:rFonts w:ascii="Times New Roman" w:eastAsia="Times New Roman" w:hAnsi="Times New Roman"/>
                <w:spacing w:val="-11"/>
                <w:lang w:val="ru-RU"/>
              </w:rPr>
              <w:t xml:space="preserve"> </w:t>
            </w:r>
            <w:proofErr w:type="spellStart"/>
            <w:r w:rsidRPr="00B07DD9">
              <w:rPr>
                <w:rFonts w:ascii="Times New Roman" w:eastAsia="Times New Roman" w:hAnsi="Times New Roman"/>
                <w:spacing w:val="-3"/>
                <w:lang w:val="ru-RU"/>
              </w:rPr>
              <w:t>типорозміру</w:t>
            </w:r>
            <w:proofErr w:type="spellEnd"/>
            <w:r w:rsidRPr="00B07DD9">
              <w:rPr>
                <w:rFonts w:ascii="Times New Roman" w:eastAsia="Times New Roman" w:hAnsi="Times New Roman"/>
                <w:spacing w:val="24"/>
                <w:lang w:val="ru-RU"/>
              </w:rPr>
              <w:t xml:space="preserve"> </w:t>
            </w:r>
            <w:proofErr w:type="spellStart"/>
            <w:r w:rsidRPr="00B07DD9">
              <w:rPr>
                <w:rFonts w:ascii="Times New Roman" w:eastAsia="Times New Roman" w:hAnsi="Times New Roman"/>
                <w:spacing w:val="-3"/>
                <w:lang w:val="ru-RU"/>
              </w:rPr>
              <w:t>лічильника</w:t>
            </w:r>
            <w:proofErr w:type="spellEnd"/>
            <w:r w:rsidRPr="00B07DD9">
              <w:rPr>
                <w:rFonts w:ascii="Times New Roman" w:eastAsia="Times New Roman" w:hAnsi="Times New Roman"/>
                <w:spacing w:val="3"/>
                <w:lang w:val="ru-RU"/>
              </w:rPr>
              <w:t xml:space="preserve"> </w:t>
            </w:r>
            <w:r w:rsidRPr="00B07DD9">
              <w:rPr>
                <w:rFonts w:ascii="Times New Roman" w:eastAsia="Times New Roman" w:hAnsi="Times New Roman"/>
              </w:rPr>
              <w:t>G</w:t>
            </w:r>
            <w:r w:rsidRPr="00B07DD9">
              <w:rPr>
                <w:rFonts w:ascii="Times New Roman" w:eastAsia="Times New Roman" w:hAnsi="Times New Roman"/>
                <w:lang w:val="ru-RU"/>
              </w:rPr>
              <w:t xml:space="preserve">-1,6 </w:t>
            </w:r>
            <w:r w:rsidR="00A915A0" w:rsidRPr="00B07DD9">
              <w:rPr>
                <w:rFonts w:ascii="Times New Roman" w:eastAsia="Times New Roman" w:hAnsi="Times New Roman"/>
                <w:lang w:val="ru-RU"/>
              </w:rPr>
              <w:t>,</w:t>
            </w:r>
          </w:p>
          <w:p w14:paraId="7E52600E" w14:textId="77777777" w:rsidR="005F6DCD" w:rsidRPr="00B07DD9" w:rsidRDefault="005F6DCD" w:rsidP="005F6DCD">
            <w:pPr>
              <w:spacing w:before="120"/>
              <w:ind w:left="614" w:right="2618" w:hanging="44"/>
              <w:rPr>
                <w:rFonts w:ascii="Times New Roman" w:eastAsia="Times New Roman" w:hAnsi="Times New Roman"/>
                <w:lang w:val="ru-RU"/>
              </w:rPr>
            </w:pPr>
            <w:r w:rsidRPr="00B07DD9">
              <w:rPr>
                <w:rFonts w:ascii="Times New Roman" w:eastAsia="Times New Roman" w:hAnsi="Times New Roman"/>
                <w:lang w:val="ru-RU"/>
              </w:rPr>
              <w:t>-</w:t>
            </w:r>
            <w:r w:rsidRPr="00B07DD9">
              <w:rPr>
                <w:rFonts w:ascii="Times New Roman" w:eastAsia="Times New Roman" w:hAnsi="Times New Roman"/>
                <w:spacing w:val="-4"/>
                <w:lang w:val="ru-RU"/>
              </w:rPr>
              <w:t xml:space="preserve"> для</w:t>
            </w:r>
            <w:r w:rsidRPr="00B07DD9">
              <w:rPr>
                <w:rFonts w:ascii="Times New Roman" w:eastAsia="Times New Roman" w:hAnsi="Times New Roman"/>
                <w:spacing w:val="-11"/>
                <w:lang w:val="ru-RU"/>
              </w:rPr>
              <w:t xml:space="preserve"> </w:t>
            </w:r>
            <w:proofErr w:type="spellStart"/>
            <w:r w:rsidRPr="00B07DD9">
              <w:rPr>
                <w:rFonts w:ascii="Times New Roman" w:eastAsia="Times New Roman" w:hAnsi="Times New Roman"/>
                <w:spacing w:val="-3"/>
                <w:lang w:val="ru-RU"/>
              </w:rPr>
              <w:t>типорозміру</w:t>
            </w:r>
            <w:proofErr w:type="spellEnd"/>
            <w:r w:rsidRPr="00B07DD9">
              <w:rPr>
                <w:rFonts w:ascii="Times New Roman" w:eastAsia="Times New Roman" w:hAnsi="Times New Roman"/>
                <w:spacing w:val="24"/>
                <w:lang w:val="ru-RU"/>
              </w:rPr>
              <w:t xml:space="preserve"> </w:t>
            </w:r>
            <w:proofErr w:type="spellStart"/>
            <w:r w:rsidRPr="00B07DD9">
              <w:rPr>
                <w:rFonts w:ascii="Times New Roman" w:eastAsia="Times New Roman" w:hAnsi="Times New Roman"/>
                <w:spacing w:val="-3"/>
                <w:lang w:val="ru-RU"/>
              </w:rPr>
              <w:t>лічильника</w:t>
            </w:r>
            <w:proofErr w:type="spellEnd"/>
            <w:r w:rsidRPr="00B07DD9">
              <w:rPr>
                <w:rFonts w:ascii="Times New Roman" w:eastAsia="Times New Roman" w:hAnsi="Times New Roman"/>
                <w:spacing w:val="3"/>
                <w:lang w:val="ru-RU"/>
              </w:rPr>
              <w:t xml:space="preserve"> </w:t>
            </w:r>
            <w:r w:rsidRPr="00B07DD9">
              <w:rPr>
                <w:rFonts w:ascii="Times New Roman" w:eastAsia="Times New Roman" w:hAnsi="Times New Roman"/>
              </w:rPr>
              <w:t>G</w:t>
            </w:r>
            <w:r w:rsidRPr="00B07DD9">
              <w:rPr>
                <w:rFonts w:ascii="Times New Roman" w:eastAsia="Times New Roman" w:hAnsi="Times New Roman"/>
                <w:lang w:val="ru-RU"/>
              </w:rPr>
              <w:t>-2,5</w:t>
            </w:r>
          </w:p>
          <w:p w14:paraId="393BF984" w14:textId="77777777" w:rsidR="00FA68ED" w:rsidRPr="00B07DD9" w:rsidRDefault="00FA68ED" w:rsidP="00FA68ED">
            <w:pPr>
              <w:spacing w:before="120"/>
              <w:ind w:left="614" w:right="2618" w:hanging="44"/>
              <w:rPr>
                <w:rFonts w:ascii="Times New Roman" w:eastAsia="Times New Roman" w:hAnsi="Times New Roman"/>
                <w:lang w:val="ru-RU"/>
              </w:rPr>
            </w:pPr>
            <w:r w:rsidRPr="00B07DD9">
              <w:rPr>
                <w:rFonts w:ascii="Times New Roman" w:eastAsia="Times New Roman" w:hAnsi="Times New Roman"/>
                <w:lang w:val="ru-RU"/>
              </w:rPr>
              <w:t>-</w:t>
            </w:r>
            <w:r w:rsidRPr="00B07DD9">
              <w:rPr>
                <w:rFonts w:ascii="Times New Roman" w:eastAsia="Times New Roman" w:hAnsi="Times New Roman"/>
                <w:spacing w:val="-4"/>
                <w:lang w:val="ru-RU"/>
              </w:rPr>
              <w:t xml:space="preserve"> для</w:t>
            </w:r>
            <w:r w:rsidRPr="00B07DD9">
              <w:rPr>
                <w:rFonts w:ascii="Times New Roman" w:eastAsia="Times New Roman" w:hAnsi="Times New Roman"/>
                <w:spacing w:val="-11"/>
                <w:lang w:val="ru-RU"/>
              </w:rPr>
              <w:t xml:space="preserve"> </w:t>
            </w:r>
            <w:proofErr w:type="spellStart"/>
            <w:r w:rsidRPr="00B07DD9">
              <w:rPr>
                <w:rFonts w:ascii="Times New Roman" w:eastAsia="Times New Roman" w:hAnsi="Times New Roman"/>
                <w:spacing w:val="-3"/>
                <w:lang w:val="ru-RU"/>
              </w:rPr>
              <w:t>типорозміру</w:t>
            </w:r>
            <w:proofErr w:type="spellEnd"/>
            <w:r w:rsidRPr="00B07DD9">
              <w:rPr>
                <w:rFonts w:ascii="Times New Roman" w:eastAsia="Times New Roman" w:hAnsi="Times New Roman"/>
                <w:spacing w:val="24"/>
                <w:lang w:val="ru-RU"/>
              </w:rPr>
              <w:t xml:space="preserve"> </w:t>
            </w:r>
            <w:proofErr w:type="spellStart"/>
            <w:r w:rsidRPr="00B07DD9">
              <w:rPr>
                <w:rFonts w:ascii="Times New Roman" w:eastAsia="Times New Roman" w:hAnsi="Times New Roman"/>
                <w:spacing w:val="-3"/>
                <w:lang w:val="ru-RU"/>
              </w:rPr>
              <w:t>лічильника</w:t>
            </w:r>
            <w:proofErr w:type="spellEnd"/>
            <w:r w:rsidRPr="00B07DD9">
              <w:rPr>
                <w:rFonts w:ascii="Times New Roman" w:eastAsia="Times New Roman" w:hAnsi="Times New Roman"/>
                <w:spacing w:val="3"/>
                <w:lang w:val="ru-RU"/>
              </w:rPr>
              <w:t xml:space="preserve"> </w:t>
            </w:r>
            <w:r w:rsidRPr="00B07DD9">
              <w:rPr>
                <w:rFonts w:ascii="Times New Roman" w:eastAsia="Times New Roman" w:hAnsi="Times New Roman"/>
              </w:rPr>
              <w:t>G</w:t>
            </w:r>
            <w:r w:rsidRPr="00B07DD9">
              <w:rPr>
                <w:rFonts w:ascii="Times New Roman" w:eastAsia="Times New Roman" w:hAnsi="Times New Roman"/>
                <w:lang w:val="ru-RU"/>
              </w:rPr>
              <w:t>-2,5Т</w:t>
            </w:r>
          </w:p>
          <w:p w14:paraId="4CDFFD51" w14:textId="77777777" w:rsidR="005F6DCD" w:rsidRPr="00B07DD9" w:rsidRDefault="005F6DCD" w:rsidP="005F6DCD">
            <w:pPr>
              <w:spacing w:before="120"/>
              <w:ind w:left="614" w:right="2618" w:hanging="44"/>
              <w:rPr>
                <w:rFonts w:ascii="Times New Roman" w:eastAsia="Times New Roman" w:hAnsi="Times New Roman"/>
                <w:lang w:val="ru-RU"/>
              </w:rPr>
            </w:pPr>
            <w:r w:rsidRPr="00B07DD9">
              <w:rPr>
                <w:rFonts w:ascii="Times New Roman" w:eastAsia="Times New Roman" w:hAnsi="Times New Roman"/>
                <w:lang w:val="ru-RU"/>
              </w:rPr>
              <w:t>-</w:t>
            </w:r>
            <w:r w:rsidRPr="00B07DD9">
              <w:rPr>
                <w:rFonts w:ascii="Times New Roman" w:eastAsia="Times New Roman" w:hAnsi="Times New Roman"/>
                <w:spacing w:val="-4"/>
                <w:lang w:val="ru-RU"/>
              </w:rPr>
              <w:t xml:space="preserve"> для</w:t>
            </w:r>
            <w:r w:rsidRPr="00B07DD9">
              <w:rPr>
                <w:rFonts w:ascii="Times New Roman" w:eastAsia="Times New Roman" w:hAnsi="Times New Roman"/>
                <w:spacing w:val="-11"/>
                <w:lang w:val="ru-RU"/>
              </w:rPr>
              <w:t xml:space="preserve"> </w:t>
            </w:r>
            <w:proofErr w:type="spellStart"/>
            <w:r w:rsidRPr="00B07DD9">
              <w:rPr>
                <w:rFonts w:ascii="Times New Roman" w:eastAsia="Times New Roman" w:hAnsi="Times New Roman"/>
                <w:spacing w:val="-3"/>
                <w:lang w:val="ru-RU"/>
              </w:rPr>
              <w:t>типорозміру</w:t>
            </w:r>
            <w:proofErr w:type="spellEnd"/>
            <w:r w:rsidRPr="00B07DD9">
              <w:rPr>
                <w:rFonts w:ascii="Times New Roman" w:eastAsia="Times New Roman" w:hAnsi="Times New Roman"/>
                <w:spacing w:val="24"/>
                <w:lang w:val="ru-RU"/>
              </w:rPr>
              <w:t xml:space="preserve"> </w:t>
            </w:r>
            <w:proofErr w:type="spellStart"/>
            <w:r w:rsidRPr="00B07DD9">
              <w:rPr>
                <w:rFonts w:ascii="Times New Roman" w:eastAsia="Times New Roman" w:hAnsi="Times New Roman"/>
                <w:spacing w:val="-3"/>
                <w:lang w:val="ru-RU"/>
              </w:rPr>
              <w:t>лічильника</w:t>
            </w:r>
            <w:proofErr w:type="spellEnd"/>
            <w:r w:rsidRPr="00B07DD9">
              <w:rPr>
                <w:rFonts w:ascii="Times New Roman" w:eastAsia="Times New Roman" w:hAnsi="Times New Roman"/>
                <w:spacing w:val="3"/>
                <w:lang w:val="ru-RU"/>
              </w:rPr>
              <w:t xml:space="preserve"> </w:t>
            </w:r>
            <w:r w:rsidRPr="00B07DD9">
              <w:rPr>
                <w:rFonts w:ascii="Times New Roman" w:eastAsia="Times New Roman" w:hAnsi="Times New Roman"/>
              </w:rPr>
              <w:t>G</w:t>
            </w:r>
            <w:r w:rsidRPr="00B07DD9">
              <w:rPr>
                <w:rFonts w:ascii="Times New Roman" w:eastAsia="Times New Roman" w:hAnsi="Times New Roman"/>
                <w:lang w:val="ru-RU"/>
              </w:rPr>
              <w:t xml:space="preserve">-4 </w:t>
            </w:r>
          </w:p>
          <w:p w14:paraId="4805E763" w14:textId="77777777" w:rsidR="005F6DCD" w:rsidRPr="00B07DD9" w:rsidRDefault="005F6DCD" w:rsidP="005F6DCD">
            <w:pPr>
              <w:spacing w:before="120"/>
              <w:ind w:left="614" w:right="2618" w:hanging="44"/>
              <w:rPr>
                <w:rFonts w:ascii="Times New Roman" w:eastAsia="Times New Roman" w:hAnsi="Times New Roman"/>
                <w:lang w:val="ru-RU"/>
              </w:rPr>
            </w:pPr>
            <w:r w:rsidRPr="00B07DD9">
              <w:rPr>
                <w:rFonts w:ascii="Times New Roman" w:eastAsia="Times New Roman" w:hAnsi="Times New Roman"/>
                <w:lang w:val="ru-RU"/>
              </w:rPr>
              <w:t>-</w:t>
            </w:r>
            <w:r w:rsidRPr="00B07DD9">
              <w:rPr>
                <w:rFonts w:ascii="Times New Roman" w:eastAsia="Times New Roman" w:hAnsi="Times New Roman"/>
                <w:spacing w:val="-4"/>
                <w:lang w:val="ru-RU"/>
              </w:rPr>
              <w:t xml:space="preserve"> для</w:t>
            </w:r>
            <w:r w:rsidRPr="00B07DD9">
              <w:rPr>
                <w:rFonts w:ascii="Times New Roman" w:eastAsia="Times New Roman" w:hAnsi="Times New Roman"/>
                <w:spacing w:val="-11"/>
                <w:lang w:val="ru-RU"/>
              </w:rPr>
              <w:t xml:space="preserve"> </w:t>
            </w:r>
            <w:proofErr w:type="spellStart"/>
            <w:r w:rsidRPr="00B07DD9">
              <w:rPr>
                <w:rFonts w:ascii="Times New Roman" w:eastAsia="Times New Roman" w:hAnsi="Times New Roman"/>
                <w:spacing w:val="-3"/>
                <w:lang w:val="ru-RU"/>
              </w:rPr>
              <w:t>типорозміру</w:t>
            </w:r>
            <w:proofErr w:type="spellEnd"/>
            <w:r w:rsidRPr="00B07DD9">
              <w:rPr>
                <w:rFonts w:ascii="Times New Roman" w:eastAsia="Times New Roman" w:hAnsi="Times New Roman"/>
                <w:spacing w:val="24"/>
                <w:lang w:val="ru-RU"/>
              </w:rPr>
              <w:t xml:space="preserve"> </w:t>
            </w:r>
            <w:proofErr w:type="spellStart"/>
            <w:r w:rsidRPr="00B07DD9">
              <w:rPr>
                <w:rFonts w:ascii="Times New Roman" w:eastAsia="Times New Roman" w:hAnsi="Times New Roman"/>
                <w:spacing w:val="-3"/>
                <w:lang w:val="ru-RU"/>
              </w:rPr>
              <w:t>лічильника</w:t>
            </w:r>
            <w:proofErr w:type="spellEnd"/>
            <w:r w:rsidRPr="00B07DD9">
              <w:rPr>
                <w:rFonts w:ascii="Times New Roman" w:eastAsia="Times New Roman" w:hAnsi="Times New Roman"/>
                <w:spacing w:val="3"/>
                <w:lang w:val="ru-RU"/>
              </w:rPr>
              <w:t xml:space="preserve"> </w:t>
            </w:r>
            <w:r w:rsidRPr="00B07DD9">
              <w:rPr>
                <w:rFonts w:ascii="Times New Roman" w:eastAsia="Times New Roman" w:hAnsi="Times New Roman"/>
              </w:rPr>
              <w:t>G</w:t>
            </w:r>
            <w:r w:rsidRPr="00B07DD9">
              <w:rPr>
                <w:rFonts w:ascii="Times New Roman" w:eastAsia="Times New Roman" w:hAnsi="Times New Roman"/>
                <w:lang w:val="ru-RU"/>
              </w:rPr>
              <w:t xml:space="preserve">-4Т </w:t>
            </w:r>
          </w:p>
        </w:tc>
        <w:tc>
          <w:tcPr>
            <w:tcW w:w="1534" w:type="dxa"/>
          </w:tcPr>
          <w:p w14:paraId="258AAE70" w14:textId="77777777" w:rsidR="005F6DCD" w:rsidRPr="00B07DD9" w:rsidRDefault="005F6DCD" w:rsidP="005F6DCD">
            <w:pPr>
              <w:spacing w:before="120"/>
              <w:ind w:left="147" w:right="96"/>
              <w:jc w:val="center"/>
              <w:rPr>
                <w:rFonts w:ascii="Times New Roman" w:eastAsia="Times New Roman" w:hAnsi="Times New Roman"/>
                <w:lang w:val="ru-RU"/>
              </w:rPr>
            </w:pPr>
          </w:p>
          <w:p w14:paraId="5452C0A0" w14:textId="77777777" w:rsidR="005F6DCD" w:rsidRPr="00B07DD9" w:rsidRDefault="005F6DCD" w:rsidP="005F6DCD">
            <w:pPr>
              <w:spacing w:before="120"/>
              <w:ind w:left="147" w:right="96"/>
              <w:jc w:val="center"/>
              <w:rPr>
                <w:rFonts w:ascii="Times New Roman" w:eastAsia="Times New Roman" w:hAnsi="Times New Roman"/>
              </w:rPr>
            </w:pPr>
            <w:r w:rsidRPr="00B07DD9">
              <w:rPr>
                <w:rFonts w:ascii="Times New Roman" w:eastAsia="Times New Roman" w:hAnsi="Times New Roman"/>
              </w:rPr>
              <w:t>110</w:t>
            </w:r>
          </w:p>
          <w:p w14:paraId="05B48DF9" w14:textId="25D4F7CD" w:rsidR="005F6DCD" w:rsidRPr="00B07DD9" w:rsidRDefault="00A915A0" w:rsidP="005F6DCD">
            <w:pPr>
              <w:spacing w:before="120"/>
              <w:ind w:left="147" w:right="96"/>
              <w:jc w:val="center"/>
              <w:rPr>
                <w:rFonts w:ascii="Times New Roman" w:eastAsia="Times New Roman" w:hAnsi="Times New Roman"/>
                <w:lang w:val="uk-UA"/>
              </w:rPr>
            </w:pPr>
            <w:r w:rsidRPr="00B07DD9">
              <w:rPr>
                <w:rFonts w:ascii="Times New Roman" w:eastAsia="Times New Roman" w:hAnsi="Times New Roman"/>
                <w:lang w:val="uk-UA"/>
              </w:rPr>
              <w:t>100,</w:t>
            </w:r>
            <w:r w:rsidR="005F6DCD" w:rsidRPr="00B07DD9">
              <w:rPr>
                <w:rFonts w:ascii="Times New Roman" w:eastAsia="Times New Roman" w:hAnsi="Times New Roman"/>
              </w:rPr>
              <w:t>110</w:t>
            </w:r>
            <w:r w:rsidRPr="00B07DD9">
              <w:rPr>
                <w:rFonts w:ascii="Times New Roman" w:eastAsia="Times New Roman" w:hAnsi="Times New Roman"/>
                <w:lang w:val="uk-UA"/>
              </w:rPr>
              <w:t>,130</w:t>
            </w:r>
          </w:p>
          <w:p w14:paraId="7AB746BF" w14:textId="77777777" w:rsidR="00FA68ED" w:rsidRPr="00B07DD9" w:rsidRDefault="00FA68ED" w:rsidP="00FA68ED">
            <w:pPr>
              <w:spacing w:before="120"/>
              <w:ind w:left="147" w:right="96"/>
              <w:jc w:val="center"/>
              <w:rPr>
                <w:rFonts w:ascii="Times New Roman" w:eastAsia="Times New Roman" w:hAnsi="Times New Roman"/>
              </w:rPr>
            </w:pPr>
            <w:r w:rsidRPr="00B07DD9">
              <w:rPr>
                <w:rFonts w:ascii="Times New Roman" w:eastAsia="Times New Roman" w:hAnsi="Times New Roman"/>
              </w:rPr>
              <w:t>110</w:t>
            </w:r>
          </w:p>
          <w:p w14:paraId="6421FD8D" w14:textId="57A9D0F2" w:rsidR="005F6DCD" w:rsidRPr="00B07DD9" w:rsidRDefault="00A915A0" w:rsidP="005F6DCD">
            <w:pPr>
              <w:spacing w:before="120"/>
              <w:ind w:left="147" w:right="96"/>
              <w:jc w:val="center"/>
              <w:rPr>
                <w:rFonts w:ascii="Times New Roman" w:eastAsia="Times New Roman" w:hAnsi="Times New Roman"/>
                <w:lang w:val="uk-UA"/>
              </w:rPr>
            </w:pPr>
            <w:r w:rsidRPr="00B07DD9">
              <w:rPr>
                <w:rFonts w:ascii="Times New Roman" w:eastAsia="Times New Roman" w:hAnsi="Times New Roman"/>
                <w:lang w:val="uk-UA"/>
              </w:rPr>
              <w:t>100,</w:t>
            </w:r>
            <w:r w:rsidR="005F6DCD" w:rsidRPr="00B07DD9">
              <w:rPr>
                <w:rFonts w:ascii="Times New Roman" w:eastAsia="Times New Roman" w:hAnsi="Times New Roman"/>
              </w:rPr>
              <w:t>110</w:t>
            </w:r>
            <w:r w:rsidRPr="00B07DD9">
              <w:rPr>
                <w:rFonts w:ascii="Times New Roman" w:eastAsia="Times New Roman" w:hAnsi="Times New Roman"/>
                <w:lang w:val="uk-UA"/>
              </w:rPr>
              <w:t>,130</w:t>
            </w:r>
          </w:p>
          <w:p w14:paraId="07090748" w14:textId="77777777" w:rsidR="005F6DCD" w:rsidRPr="00B07DD9" w:rsidRDefault="005F6DCD" w:rsidP="005F6DCD">
            <w:pPr>
              <w:spacing w:before="120"/>
              <w:ind w:left="147" w:right="96"/>
              <w:jc w:val="center"/>
              <w:rPr>
                <w:rFonts w:ascii="Times New Roman" w:eastAsia="Times New Roman" w:hAnsi="Times New Roman"/>
              </w:rPr>
            </w:pPr>
            <w:r w:rsidRPr="00B07DD9">
              <w:rPr>
                <w:rFonts w:ascii="Times New Roman" w:eastAsia="Times New Roman" w:hAnsi="Times New Roman"/>
              </w:rPr>
              <w:t>110</w:t>
            </w:r>
          </w:p>
        </w:tc>
      </w:tr>
      <w:tr w:rsidR="005F6DCD" w:rsidRPr="00B07DD9" w14:paraId="74BB0AB3" w14:textId="77777777" w:rsidTr="00D6317C">
        <w:trPr>
          <w:trHeight w:val="1093"/>
        </w:trPr>
        <w:tc>
          <w:tcPr>
            <w:tcW w:w="963" w:type="dxa"/>
          </w:tcPr>
          <w:p w14:paraId="5965D60C" w14:textId="77777777" w:rsidR="005F6DCD" w:rsidRPr="00B07DD9" w:rsidRDefault="005F6DCD" w:rsidP="005F6DCD">
            <w:pPr>
              <w:spacing w:line="244" w:lineRule="exact"/>
              <w:ind w:right="240"/>
              <w:jc w:val="right"/>
              <w:rPr>
                <w:rFonts w:ascii="Times New Roman" w:eastAsia="Times New Roman" w:hAnsi="Times New Roman"/>
              </w:rPr>
            </w:pPr>
            <w:r w:rsidRPr="00B07DD9">
              <w:rPr>
                <w:rFonts w:ascii="Times New Roman" w:eastAsia="Times New Roman" w:hAnsi="Times New Roman"/>
              </w:rPr>
              <w:t>2.9.</w:t>
            </w:r>
          </w:p>
        </w:tc>
        <w:tc>
          <w:tcPr>
            <w:tcW w:w="7089" w:type="dxa"/>
          </w:tcPr>
          <w:p w14:paraId="32D16F37" w14:textId="77777777" w:rsidR="005F6DCD" w:rsidRPr="00B07DD9" w:rsidRDefault="005F6DCD" w:rsidP="00D6317C">
            <w:pPr>
              <w:ind w:left="131"/>
              <w:rPr>
                <w:rFonts w:ascii="Times New Roman" w:eastAsia="Times New Roman" w:hAnsi="Times New Roman"/>
                <w:spacing w:val="-2"/>
                <w:lang w:val="ru-RU"/>
              </w:rPr>
            </w:pPr>
            <w:proofErr w:type="spellStart"/>
            <w:r w:rsidRPr="00B07DD9">
              <w:rPr>
                <w:rFonts w:ascii="Times New Roman" w:eastAsia="Times New Roman" w:hAnsi="Times New Roman"/>
                <w:spacing w:val="-3"/>
                <w:lang w:val="ru-RU"/>
              </w:rPr>
              <w:t>Нарізь</w:t>
            </w:r>
            <w:proofErr w:type="spellEnd"/>
            <w:r w:rsidRPr="00B07DD9">
              <w:rPr>
                <w:rFonts w:ascii="Times New Roman" w:eastAsia="Times New Roman" w:hAnsi="Times New Roman"/>
                <w:spacing w:val="5"/>
                <w:lang w:val="ru-RU"/>
              </w:rPr>
              <w:t xml:space="preserve"> </w:t>
            </w:r>
            <w:proofErr w:type="spellStart"/>
            <w:r w:rsidRPr="00B07DD9">
              <w:rPr>
                <w:rFonts w:ascii="Times New Roman" w:eastAsia="Times New Roman" w:hAnsi="Times New Roman"/>
                <w:spacing w:val="-3"/>
                <w:lang w:val="ru-RU"/>
              </w:rPr>
              <w:t>приєднувальних</w:t>
            </w:r>
            <w:proofErr w:type="spellEnd"/>
            <w:r w:rsidRPr="00B07DD9">
              <w:rPr>
                <w:rFonts w:ascii="Times New Roman" w:eastAsia="Times New Roman" w:hAnsi="Times New Roman"/>
                <w:spacing w:val="43"/>
                <w:lang w:val="ru-RU"/>
              </w:rPr>
              <w:t xml:space="preserve"> </w:t>
            </w:r>
            <w:proofErr w:type="spellStart"/>
            <w:r w:rsidRPr="00B07DD9">
              <w:rPr>
                <w:rFonts w:ascii="Times New Roman" w:eastAsia="Times New Roman" w:hAnsi="Times New Roman"/>
                <w:spacing w:val="-2"/>
                <w:lang w:val="ru-RU"/>
              </w:rPr>
              <w:t>штуцерів</w:t>
            </w:r>
            <w:proofErr w:type="spellEnd"/>
            <w:r w:rsidRPr="00B07DD9">
              <w:rPr>
                <w:rFonts w:ascii="Times New Roman" w:eastAsia="Times New Roman" w:hAnsi="Times New Roman"/>
                <w:spacing w:val="-2"/>
                <w:lang w:val="ru-RU"/>
              </w:rPr>
              <w:t>,</w:t>
            </w:r>
            <w:r w:rsidRPr="00B07DD9">
              <w:rPr>
                <w:rFonts w:ascii="Times New Roman" w:eastAsia="Times New Roman" w:hAnsi="Times New Roman"/>
                <w:spacing w:val="-7"/>
                <w:lang w:val="ru-RU"/>
              </w:rPr>
              <w:t xml:space="preserve"> </w:t>
            </w:r>
            <w:r w:rsidRPr="00B07DD9">
              <w:rPr>
                <w:rFonts w:ascii="Times New Roman" w:eastAsia="Times New Roman" w:hAnsi="Times New Roman"/>
                <w:spacing w:val="-2"/>
                <w:lang w:val="ru-RU"/>
              </w:rPr>
              <w:t>дюйм:</w:t>
            </w:r>
          </w:p>
          <w:p w14:paraId="27A46594" w14:textId="77777777" w:rsidR="00FA68ED" w:rsidRPr="00B07DD9" w:rsidRDefault="00FA68ED" w:rsidP="00D6317C">
            <w:pPr>
              <w:ind w:left="131"/>
              <w:rPr>
                <w:rFonts w:ascii="Times New Roman" w:eastAsia="Times New Roman" w:hAnsi="Times New Roman"/>
                <w:spacing w:val="-2"/>
                <w:lang w:val="uk-UA"/>
              </w:rPr>
            </w:pPr>
            <w:r w:rsidRPr="00B07DD9">
              <w:rPr>
                <w:rFonts w:ascii="Times New Roman" w:eastAsia="Times New Roman" w:hAnsi="Times New Roman"/>
                <w:lang w:val="ru-RU"/>
              </w:rPr>
              <w:t>-</w:t>
            </w:r>
            <w:r w:rsidRPr="00B07DD9">
              <w:rPr>
                <w:rFonts w:ascii="Times New Roman" w:eastAsia="Times New Roman" w:hAnsi="Times New Roman"/>
                <w:spacing w:val="-3"/>
                <w:lang w:val="ru-RU"/>
              </w:rPr>
              <w:t xml:space="preserve"> для</w:t>
            </w:r>
            <w:r w:rsidRPr="00B07DD9">
              <w:rPr>
                <w:rFonts w:ascii="Times New Roman" w:eastAsia="Times New Roman" w:hAnsi="Times New Roman"/>
                <w:spacing w:val="-16"/>
                <w:lang w:val="ru-RU"/>
              </w:rPr>
              <w:t xml:space="preserve"> </w:t>
            </w:r>
            <w:proofErr w:type="spellStart"/>
            <w:r w:rsidRPr="00B07DD9">
              <w:rPr>
                <w:rFonts w:ascii="Times New Roman" w:eastAsia="Times New Roman" w:hAnsi="Times New Roman"/>
                <w:spacing w:val="-3"/>
                <w:lang w:val="ru-RU"/>
              </w:rPr>
              <w:t>типорозміру</w:t>
            </w:r>
            <w:proofErr w:type="spellEnd"/>
            <w:r w:rsidRPr="00B07DD9">
              <w:rPr>
                <w:rFonts w:ascii="Times New Roman" w:eastAsia="Times New Roman" w:hAnsi="Times New Roman"/>
                <w:spacing w:val="36"/>
                <w:lang w:val="ru-RU"/>
              </w:rPr>
              <w:t xml:space="preserve"> </w:t>
            </w:r>
            <w:proofErr w:type="spellStart"/>
            <w:r w:rsidRPr="00B07DD9">
              <w:rPr>
                <w:rFonts w:ascii="Times New Roman" w:eastAsia="Times New Roman" w:hAnsi="Times New Roman"/>
                <w:spacing w:val="-2"/>
                <w:lang w:val="ru-RU"/>
              </w:rPr>
              <w:t>лічильника</w:t>
            </w:r>
            <w:proofErr w:type="spellEnd"/>
            <w:r w:rsidRPr="00B07DD9">
              <w:rPr>
                <w:rFonts w:ascii="Times New Roman" w:eastAsia="Times New Roman" w:hAnsi="Times New Roman"/>
                <w:lang w:val="ru-RU"/>
              </w:rPr>
              <w:t xml:space="preserve"> </w:t>
            </w:r>
            <w:r w:rsidRPr="00B07DD9">
              <w:rPr>
                <w:rFonts w:ascii="Times New Roman" w:eastAsia="Times New Roman" w:hAnsi="Times New Roman"/>
              </w:rPr>
              <w:t>G</w:t>
            </w:r>
            <w:r w:rsidRPr="00B07DD9">
              <w:rPr>
                <w:rFonts w:ascii="Times New Roman" w:eastAsia="Times New Roman" w:hAnsi="Times New Roman"/>
                <w:lang w:val="ru-RU"/>
              </w:rPr>
              <w:t>-4</w:t>
            </w:r>
            <w:r w:rsidRPr="00B07DD9">
              <w:rPr>
                <w:rFonts w:ascii="Times New Roman" w:eastAsia="Times New Roman" w:hAnsi="Times New Roman"/>
                <w:lang w:val="uk-UA"/>
              </w:rPr>
              <w:t xml:space="preserve"> – 1100шт.</w:t>
            </w:r>
          </w:p>
          <w:p w14:paraId="68D99503" w14:textId="77777777" w:rsidR="00FA68ED" w:rsidRPr="00B07DD9" w:rsidRDefault="00FA68ED" w:rsidP="00D6317C">
            <w:pPr>
              <w:ind w:left="131"/>
              <w:rPr>
                <w:rFonts w:ascii="Times New Roman" w:eastAsia="Times New Roman" w:hAnsi="Times New Roman"/>
                <w:lang w:val="ru-RU"/>
              </w:rPr>
            </w:pPr>
            <w:r w:rsidRPr="00B07DD9">
              <w:rPr>
                <w:rFonts w:ascii="Times New Roman" w:eastAsia="Times New Roman" w:hAnsi="Times New Roman"/>
                <w:lang w:val="ru-RU"/>
              </w:rPr>
              <w:t>-</w:t>
            </w:r>
            <w:r w:rsidRPr="00B07DD9">
              <w:rPr>
                <w:rFonts w:ascii="Times New Roman" w:eastAsia="Times New Roman" w:hAnsi="Times New Roman"/>
                <w:spacing w:val="-3"/>
                <w:lang w:val="ru-RU"/>
              </w:rPr>
              <w:t xml:space="preserve"> для</w:t>
            </w:r>
            <w:r w:rsidRPr="00B07DD9">
              <w:rPr>
                <w:rFonts w:ascii="Times New Roman" w:eastAsia="Times New Roman" w:hAnsi="Times New Roman"/>
                <w:spacing w:val="-16"/>
                <w:lang w:val="ru-RU"/>
              </w:rPr>
              <w:t xml:space="preserve"> </w:t>
            </w:r>
            <w:proofErr w:type="spellStart"/>
            <w:r w:rsidRPr="00B07DD9">
              <w:rPr>
                <w:rFonts w:ascii="Times New Roman" w:eastAsia="Times New Roman" w:hAnsi="Times New Roman"/>
                <w:spacing w:val="-3"/>
                <w:lang w:val="ru-RU"/>
              </w:rPr>
              <w:t>типорозміру</w:t>
            </w:r>
            <w:proofErr w:type="spellEnd"/>
            <w:r w:rsidRPr="00B07DD9">
              <w:rPr>
                <w:rFonts w:ascii="Times New Roman" w:eastAsia="Times New Roman" w:hAnsi="Times New Roman"/>
                <w:spacing w:val="36"/>
                <w:lang w:val="ru-RU"/>
              </w:rPr>
              <w:t xml:space="preserve"> </w:t>
            </w:r>
            <w:proofErr w:type="spellStart"/>
            <w:r w:rsidRPr="00B07DD9">
              <w:rPr>
                <w:rFonts w:ascii="Times New Roman" w:eastAsia="Times New Roman" w:hAnsi="Times New Roman"/>
                <w:spacing w:val="-2"/>
                <w:lang w:val="ru-RU"/>
              </w:rPr>
              <w:t>лічильника</w:t>
            </w:r>
            <w:proofErr w:type="spellEnd"/>
            <w:r w:rsidRPr="00B07DD9">
              <w:rPr>
                <w:rFonts w:ascii="Times New Roman" w:eastAsia="Times New Roman" w:hAnsi="Times New Roman"/>
                <w:lang w:val="ru-RU"/>
              </w:rPr>
              <w:t xml:space="preserve"> </w:t>
            </w:r>
            <w:r w:rsidRPr="00B07DD9">
              <w:rPr>
                <w:rFonts w:ascii="Times New Roman" w:eastAsia="Times New Roman" w:hAnsi="Times New Roman"/>
              </w:rPr>
              <w:t>G</w:t>
            </w:r>
            <w:r w:rsidRPr="00B07DD9">
              <w:rPr>
                <w:rFonts w:ascii="Times New Roman" w:eastAsia="Times New Roman" w:hAnsi="Times New Roman"/>
                <w:lang w:val="ru-RU"/>
              </w:rPr>
              <w:t>-4 – 50шт.</w:t>
            </w:r>
          </w:p>
          <w:p w14:paraId="7E368168" w14:textId="77777777" w:rsidR="00FA68ED" w:rsidRPr="00B07DD9" w:rsidRDefault="00FA68ED" w:rsidP="00D6317C">
            <w:pPr>
              <w:ind w:left="131"/>
              <w:rPr>
                <w:rFonts w:ascii="Times New Roman" w:eastAsia="Times New Roman" w:hAnsi="Times New Roman"/>
                <w:lang w:val="ru-RU"/>
              </w:rPr>
            </w:pPr>
            <w:r w:rsidRPr="00B07DD9">
              <w:rPr>
                <w:rFonts w:ascii="Times New Roman" w:eastAsia="Times New Roman" w:hAnsi="Times New Roman"/>
                <w:lang w:val="ru-RU"/>
              </w:rPr>
              <w:t>-</w:t>
            </w:r>
            <w:r w:rsidRPr="00B07DD9">
              <w:rPr>
                <w:rFonts w:ascii="Times New Roman" w:eastAsia="Times New Roman" w:hAnsi="Times New Roman"/>
                <w:spacing w:val="-3"/>
                <w:lang w:val="ru-RU"/>
              </w:rPr>
              <w:t xml:space="preserve"> для</w:t>
            </w:r>
            <w:r w:rsidRPr="00B07DD9">
              <w:rPr>
                <w:rFonts w:ascii="Times New Roman" w:eastAsia="Times New Roman" w:hAnsi="Times New Roman"/>
                <w:spacing w:val="-16"/>
                <w:lang w:val="ru-RU"/>
              </w:rPr>
              <w:t xml:space="preserve"> </w:t>
            </w:r>
            <w:proofErr w:type="spellStart"/>
            <w:r w:rsidRPr="00B07DD9">
              <w:rPr>
                <w:rFonts w:ascii="Times New Roman" w:eastAsia="Times New Roman" w:hAnsi="Times New Roman"/>
                <w:spacing w:val="-3"/>
                <w:lang w:val="ru-RU"/>
              </w:rPr>
              <w:t>типорозміру</w:t>
            </w:r>
            <w:proofErr w:type="spellEnd"/>
            <w:r w:rsidRPr="00B07DD9">
              <w:rPr>
                <w:rFonts w:ascii="Times New Roman" w:eastAsia="Times New Roman" w:hAnsi="Times New Roman"/>
                <w:spacing w:val="36"/>
                <w:lang w:val="ru-RU"/>
              </w:rPr>
              <w:t xml:space="preserve"> </w:t>
            </w:r>
            <w:proofErr w:type="spellStart"/>
            <w:r w:rsidRPr="00B07DD9">
              <w:rPr>
                <w:rFonts w:ascii="Times New Roman" w:eastAsia="Times New Roman" w:hAnsi="Times New Roman"/>
                <w:spacing w:val="-2"/>
                <w:lang w:val="ru-RU"/>
              </w:rPr>
              <w:t>лічильника</w:t>
            </w:r>
            <w:proofErr w:type="spellEnd"/>
            <w:r w:rsidRPr="00B07DD9">
              <w:rPr>
                <w:rFonts w:ascii="Times New Roman" w:eastAsia="Times New Roman" w:hAnsi="Times New Roman"/>
                <w:lang w:val="ru-RU"/>
              </w:rPr>
              <w:t xml:space="preserve"> </w:t>
            </w:r>
            <w:r w:rsidRPr="00B07DD9">
              <w:rPr>
                <w:rFonts w:ascii="Times New Roman" w:eastAsia="Times New Roman" w:hAnsi="Times New Roman"/>
              </w:rPr>
              <w:t>G</w:t>
            </w:r>
            <w:r w:rsidRPr="00B07DD9">
              <w:rPr>
                <w:rFonts w:ascii="Times New Roman" w:eastAsia="Times New Roman" w:hAnsi="Times New Roman"/>
                <w:lang w:val="ru-RU"/>
              </w:rPr>
              <w:t>-4 – 500шт.</w:t>
            </w:r>
          </w:p>
          <w:p w14:paraId="0C0F7383" w14:textId="77777777" w:rsidR="00FA68ED" w:rsidRPr="00B07DD9" w:rsidRDefault="00D6317C" w:rsidP="00D6317C">
            <w:pPr>
              <w:ind w:left="131"/>
              <w:rPr>
                <w:rFonts w:ascii="Times New Roman" w:eastAsia="Times New Roman" w:hAnsi="Times New Roman"/>
                <w:lang w:val="uk-UA"/>
              </w:rPr>
            </w:pPr>
            <w:r w:rsidRPr="00B07DD9">
              <w:rPr>
                <w:rFonts w:ascii="Times New Roman" w:eastAsia="Times New Roman" w:hAnsi="Times New Roman"/>
                <w:lang w:val="ru-RU"/>
              </w:rPr>
              <w:t>-</w:t>
            </w:r>
            <w:r w:rsidRPr="00B07DD9">
              <w:rPr>
                <w:rFonts w:ascii="Times New Roman" w:eastAsia="Times New Roman" w:hAnsi="Times New Roman"/>
                <w:spacing w:val="-3"/>
                <w:lang w:val="ru-RU"/>
              </w:rPr>
              <w:t xml:space="preserve"> для</w:t>
            </w:r>
            <w:r w:rsidRPr="00B07DD9">
              <w:rPr>
                <w:rFonts w:ascii="Times New Roman" w:eastAsia="Times New Roman" w:hAnsi="Times New Roman"/>
                <w:spacing w:val="-16"/>
                <w:lang w:val="ru-RU"/>
              </w:rPr>
              <w:t xml:space="preserve"> </w:t>
            </w:r>
            <w:proofErr w:type="spellStart"/>
            <w:r w:rsidRPr="00B07DD9">
              <w:rPr>
                <w:rFonts w:ascii="Times New Roman" w:eastAsia="Times New Roman" w:hAnsi="Times New Roman"/>
                <w:spacing w:val="-3"/>
                <w:lang w:val="ru-RU"/>
              </w:rPr>
              <w:t>типорозміру</w:t>
            </w:r>
            <w:proofErr w:type="spellEnd"/>
            <w:r w:rsidRPr="00B07DD9">
              <w:rPr>
                <w:rFonts w:ascii="Times New Roman" w:eastAsia="Times New Roman" w:hAnsi="Times New Roman"/>
                <w:spacing w:val="36"/>
                <w:lang w:val="ru-RU"/>
              </w:rPr>
              <w:t xml:space="preserve"> </w:t>
            </w:r>
            <w:proofErr w:type="spellStart"/>
            <w:r w:rsidRPr="00B07DD9">
              <w:rPr>
                <w:rFonts w:ascii="Times New Roman" w:eastAsia="Times New Roman" w:hAnsi="Times New Roman"/>
                <w:spacing w:val="-2"/>
                <w:lang w:val="ru-RU"/>
              </w:rPr>
              <w:t>лічильника</w:t>
            </w:r>
            <w:proofErr w:type="spellEnd"/>
            <w:r w:rsidRPr="00B07DD9">
              <w:rPr>
                <w:rFonts w:ascii="Times New Roman" w:eastAsia="Times New Roman" w:hAnsi="Times New Roman"/>
                <w:lang w:val="ru-RU"/>
              </w:rPr>
              <w:t xml:space="preserve"> </w:t>
            </w:r>
            <w:r w:rsidRPr="00B07DD9">
              <w:rPr>
                <w:rFonts w:ascii="Times New Roman" w:eastAsia="Times New Roman" w:hAnsi="Times New Roman"/>
              </w:rPr>
              <w:t>G</w:t>
            </w:r>
            <w:r w:rsidRPr="00B07DD9">
              <w:rPr>
                <w:rFonts w:ascii="Times New Roman" w:eastAsia="Times New Roman" w:hAnsi="Times New Roman"/>
                <w:lang w:val="ru-RU"/>
              </w:rPr>
              <w:t>-4Т</w:t>
            </w:r>
            <w:r w:rsidRPr="00B07DD9">
              <w:rPr>
                <w:rFonts w:ascii="Times New Roman" w:eastAsia="Times New Roman" w:hAnsi="Times New Roman"/>
                <w:lang w:val="uk-UA"/>
              </w:rPr>
              <w:t xml:space="preserve"> – 50шт.</w:t>
            </w:r>
          </w:p>
          <w:p w14:paraId="47CF1E77" w14:textId="77777777" w:rsidR="00D6317C" w:rsidRPr="00B07DD9" w:rsidRDefault="00D6317C" w:rsidP="00D6317C">
            <w:pPr>
              <w:ind w:left="131"/>
              <w:rPr>
                <w:rFonts w:ascii="Times New Roman" w:eastAsia="Times New Roman" w:hAnsi="Times New Roman"/>
                <w:lang w:val="uk-UA"/>
              </w:rPr>
            </w:pPr>
            <w:r w:rsidRPr="00B07DD9">
              <w:rPr>
                <w:rFonts w:ascii="Times New Roman" w:eastAsia="Times New Roman" w:hAnsi="Times New Roman"/>
                <w:lang w:val="ru-RU"/>
              </w:rPr>
              <w:t>-</w:t>
            </w:r>
            <w:r w:rsidRPr="00B07DD9">
              <w:rPr>
                <w:rFonts w:ascii="Times New Roman" w:eastAsia="Times New Roman" w:hAnsi="Times New Roman"/>
                <w:spacing w:val="-3"/>
                <w:lang w:val="ru-RU"/>
              </w:rPr>
              <w:t xml:space="preserve"> для</w:t>
            </w:r>
            <w:r w:rsidRPr="00B07DD9">
              <w:rPr>
                <w:rFonts w:ascii="Times New Roman" w:eastAsia="Times New Roman" w:hAnsi="Times New Roman"/>
                <w:spacing w:val="-16"/>
                <w:lang w:val="ru-RU"/>
              </w:rPr>
              <w:t xml:space="preserve"> </w:t>
            </w:r>
            <w:proofErr w:type="spellStart"/>
            <w:r w:rsidRPr="00B07DD9">
              <w:rPr>
                <w:rFonts w:ascii="Times New Roman" w:eastAsia="Times New Roman" w:hAnsi="Times New Roman"/>
                <w:spacing w:val="-3"/>
                <w:lang w:val="ru-RU"/>
              </w:rPr>
              <w:t>типорозміру</w:t>
            </w:r>
            <w:proofErr w:type="spellEnd"/>
            <w:r w:rsidRPr="00B07DD9">
              <w:rPr>
                <w:rFonts w:ascii="Times New Roman" w:eastAsia="Times New Roman" w:hAnsi="Times New Roman"/>
                <w:spacing w:val="36"/>
                <w:lang w:val="ru-RU"/>
              </w:rPr>
              <w:t xml:space="preserve"> </w:t>
            </w:r>
            <w:proofErr w:type="spellStart"/>
            <w:r w:rsidRPr="00B07DD9">
              <w:rPr>
                <w:rFonts w:ascii="Times New Roman" w:eastAsia="Times New Roman" w:hAnsi="Times New Roman"/>
                <w:spacing w:val="-2"/>
                <w:lang w:val="ru-RU"/>
              </w:rPr>
              <w:t>лічильника</w:t>
            </w:r>
            <w:proofErr w:type="spellEnd"/>
            <w:r w:rsidRPr="00B07DD9">
              <w:rPr>
                <w:rFonts w:ascii="Times New Roman" w:eastAsia="Times New Roman" w:hAnsi="Times New Roman"/>
                <w:lang w:val="ru-RU"/>
              </w:rPr>
              <w:t xml:space="preserve"> </w:t>
            </w:r>
            <w:r w:rsidRPr="00B07DD9">
              <w:rPr>
                <w:rFonts w:ascii="Times New Roman" w:eastAsia="Times New Roman" w:hAnsi="Times New Roman"/>
              </w:rPr>
              <w:t>G</w:t>
            </w:r>
            <w:r w:rsidRPr="00B07DD9">
              <w:rPr>
                <w:rFonts w:ascii="Times New Roman" w:eastAsia="Times New Roman" w:hAnsi="Times New Roman"/>
                <w:lang w:val="ru-RU"/>
              </w:rPr>
              <w:t>-4Т</w:t>
            </w:r>
            <w:r w:rsidRPr="00B07DD9">
              <w:rPr>
                <w:rFonts w:ascii="Times New Roman" w:eastAsia="Times New Roman" w:hAnsi="Times New Roman"/>
                <w:lang w:val="uk-UA"/>
              </w:rPr>
              <w:t xml:space="preserve"> – 310шт.</w:t>
            </w:r>
          </w:p>
          <w:p w14:paraId="6FD085B5" w14:textId="77777777" w:rsidR="00D6317C" w:rsidRPr="00B07DD9" w:rsidRDefault="00D6317C" w:rsidP="00D6317C">
            <w:pPr>
              <w:ind w:left="131"/>
              <w:rPr>
                <w:rFonts w:ascii="Times New Roman" w:eastAsia="Times New Roman" w:hAnsi="Times New Roman"/>
                <w:spacing w:val="-2"/>
                <w:lang w:val="uk-UA"/>
              </w:rPr>
            </w:pPr>
            <w:r w:rsidRPr="00B07DD9">
              <w:rPr>
                <w:rFonts w:ascii="Times New Roman" w:eastAsia="Times New Roman" w:hAnsi="Times New Roman"/>
                <w:lang w:val="ru-RU"/>
              </w:rPr>
              <w:lastRenderedPageBreak/>
              <w:t>-</w:t>
            </w:r>
            <w:r w:rsidRPr="00B07DD9">
              <w:rPr>
                <w:rFonts w:ascii="Times New Roman" w:eastAsia="Times New Roman" w:hAnsi="Times New Roman"/>
                <w:spacing w:val="-3"/>
                <w:lang w:val="ru-RU"/>
              </w:rPr>
              <w:t xml:space="preserve"> для</w:t>
            </w:r>
            <w:r w:rsidRPr="00B07DD9">
              <w:rPr>
                <w:rFonts w:ascii="Times New Roman" w:eastAsia="Times New Roman" w:hAnsi="Times New Roman"/>
                <w:spacing w:val="-16"/>
                <w:lang w:val="ru-RU"/>
              </w:rPr>
              <w:t xml:space="preserve"> </w:t>
            </w:r>
            <w:proofErr w:type="spellStart"/>
            <w:r w:rsidRPr="00B07DD9">
              <w:rPr>
                <w:rFonts w:ascii="Times New Roman" w:eastAsia="Times New Roman" w:hAnsi="Times New Roman"/>
                <w:spacing w:val="-3"/>
                <w:lang w:val="ru-RU"/>
              </w:rPr>
              <w:t>типорозміру</w:t>
            </w:r>
            <w:proofErr w:type="spellEnd"/>
            <w:r w:rsidRPr="00B07DD9">
              <w:rPr>
                <w:rFonts w:ascii="Times New Roman" w:eastAsia="Times New Roman" w:hAnsi="Times New Roman"/>
                <w:spacing w:val="36"/>
                <w:lang w:val="ru-RU"/>
              </w:rPr>
              <w:t xml:space="preserve"> </w:t>
            </w:r>
            <w:proofErr w:type="spellStart"/>
            <w:r w:rsidRPr="00B07DD9">
              <w:rPr>
                <w:rFonts w:ascii="Times New Roman" w:eastAsia="Times New Roman" w:hAnsi="Times New Roman"/>
                <w:spacing w:val="-2"/>
                <w:lang w:val="ru-RU"/>
              </w:rPr>
              <w:t>лічильника</w:t>
            </w:r>
            <w:proofErr w:type="spellEnd"/>
            <w:r w:rsidRPr="00B07DD9">
              <w:rPr>
                <w:rFonts w:ascii="Times New Roman" w:eastAsia="Times New Roman" w:hAnsi="Times New Roman"/>
                <w:lang w:val="ru-RU"/>
              </w:rPr>
              <w:t xml:space="preserve"> </w:t>
            </w:r>
            <w:r w:rsidRPr="00B07DD9">
              <w:rPr>
                <w:rFonts w:ascii="Times New Roman" w:eastAsia="Times New Roman" w:hAnsi="Times New Roman"/>
              </w:rPr>
              <w:t>G</w:t>
            </w:r>
            <w:r w:rsidRPr="00B07DD9">
              <w:rPr>
                <w:rFonts w:ascii="Times New Roman" w:eastAsia="Times New Roman" w:hAnsi="Times New Roman"/>
                <w:lang w:val="ru-RU"/>
              </w:rPr>
              <w:t>-2,5</w:t>
            </w:r>
            <w:r w:rsidRPr="00B07DD9">
              <w:rPr>
                <w:rFonts w:ascii="Times New Roman" w:eastAsia="Times New Roman" w:hAnsi="Times New Roman"/>
                <w:lang w:val="uk-UA"/>
              </w:rPr>
              <w:t xml:space="preserve"> – 100шт.</w:t>
            </w:r>
          </w:p>
          <w:p w14:paraId="2DA65FB9" w14:textId="77777777" w:rsidR="00D6317C" w:rsidRPr="00B07DD9" w:rsidRDefault="00D6317C" w:rsidP="00D6317C">
            <w:pPr>
              <w:ind w:left="131"/>
              <w:rPr>
                <w:rFonts w:ascii="Times New Roman" w:eastAsia="Times New Roman" w:hAnsi="Times New Roman"/>
                <w:spacing w:val="-2"/>
                <w:lang w:val="uk-UA"/>
              </w:rPr>
            </w:pPr>
            <w:r w:rsidRPr="00B07DD9">
              <w:rPr>
                <w:rFonts w:ascii="Times New Roman" w:eastAsia="Times New Roman" w:hAnsi="Times New Roman"/>
                <w:lang w:val="ru-RU"/>
              </w:rPr>
              <w:t>-</w:t>
            </w:r>
            <w:r w:rsidRPr="00B07DD9">
              <w:rPr>
                <w:rFonts w:ascii="Times New Roman" w:eastAsia="Times New Roman" w:hAnsi="Times New Roman"/>
                <w:spacing w:val="-3"/>
                <w:lang w:val="ru-RU"/>
              </w:rPr>
              <w:t xml:space="preserve"> для</w:t>
            </w:r>
            <w:r w:rsidRPr="00B07DD9">
              <w:rPr>
                <w:rFonts w:ascii="Times New Roman" w:eastAsia="Times New Roman" w:hAnsi="Times New Roman"/>
                <w:spacing w:val="-16"/>
                <w:lang w:val="ru-RU"/>
              </w:rPr>
              <w:t xml:space="preserve"> </w:t>
            </w:r>
            <w:proofErr w:type="spellStart"/>
            <w:r w:rsidRPr="00B07DD9">
              <w:rPr>
                <w:rFonts w:ascii="Times New Roman" w:eastAsia="Times New Roman" w:hAnsi="Times New Roman"/>
                <w:spacing w:val="-3"/>
                <w:lang w:val="ru-RU"/>
              </w:rPr>
              <w:t>типорозміру</w:t>
            </w:r>
            <w:proofErr w:type="spellEnd"/>
            <w:r w:rsidRPr="00B07DD9">
              <w:rPr>
                <w:rFonts w:ascii="Times New Roman" w:eastAsia="Times New Roman" w:hAnsi="Times New Roman"/>
                <w:spacing w:val="36"/>
                <w:lang w:val="ru-RU"/>
              </w:rPr>
              <w:t xml:space="preserve"> </w:t>
            </w:r>
            <w:proofErr w:type="spellStart"/>
            <w:r w:rsidRPr="00B07DD9">
              <w:rPr>
                <w:rFonts w:ascii="Times New Roman" w:eastAsia="Times New Roman" w:hAnsi="Times New Roman"/>
                <w:spacing w:val="-2"/>
                <w:lang w:val="ru-RU"/>
              </w:rPr>
              <w:t>лічильника</w:t>
            </w:r>
            <w:proofErr w:type="spellEnd"/>
            <w:r w:rsidRPr="00B07DD9">
              <w:rPr>
                <w:rFonts w:ascii="Times New Roman" w:eastAsia="Times New Roman" w:hAnsi="Times New Roman"/>
                <w:lang w:val="ru-RU"/>
              </w:rPr>
              <w:t xml:space="preserve"> </w:t>
            </w:r>
            <w:r w:rsidRPr="00B07DD9">
              <w:rPr>
                <w:rFonts w:ascii="Times New Roman" w:eastAsia="Times New Roman" w:hAnsi="Times New Roman"/>
              </w:rPr>
              <w:t>G</w:t>
            </w:r>
            <w:r w:rsidRPr="00B07DD9">
              <w:rPr>
                <w:rFonts w:ascii="Times New Roman" w:eastAsia="Times New Roman" w:hAnsi="Times New Roman"/>
                <w:lang w:val="ru-RU"/>
              </w:rPr>
              <w:t>-2,5</w:t>
            </w:r>
            <w:r w:rsidRPr="00B07DD9">
              <w:rPr>
                <w:rFonts w:ascii="Times New Roman" w:eastAsia="Times New Roman" w:hAnsi="Times New Roman"/>
                <w:lang w:val="uk-UA"/>
              </w:rPr>
              <w:t xml:space="preserve"> – 30шт.</w:t>
            </w:r>
          </w:p>
          <w:p w14:paraId="62B3167E" w14:textId="77777777" w:rsidR="00D6317C" w:rsidRPr="00B07DD9" w:rsidRDefault="00D6317C" w:rsidP="00D6317C">
            <w:pPr>
              <w:ind w:left="131"/>
              <w:rPr>
                <w:rFonts w:ascii="Times New Roman" w:eastAsia="Times New Roman" w:hAnsi="Times New Roman"/>
                <w:spacing w:val="-2"/>
                <w:lang w:val="uk-UA"/>
              </w:rPr>
            </w:pPr>
            <w:r w:rsidRPr="00B07DD9">
              <w:rPr>
                <w:rFonts w:ascii="Times New Roman" w:eastAsia="Times New Roman" w:hAnsi="Times New Roman"/>
                <w:lang w:val="ru-RU"/>
              </w:rPr>
              <w:t>-</w:t>
            </w:r>
            <w:r w:rsidRPr="00B07DD9">
              <w:rPr>
                <w:rFonts w:ascii="Times New Roman" w:eastAsia="Times New Roman" w:hAnsi="Times New Roman"/>
                <w:spacing w:val="-3"/>
                <w:lang w:val="ru-RU"/>
              </w:rPr>
              <w:t xml:space="preserve"> для</w:t>
            </w:r>
            <w:r w:rsidRPr="00B07DD9">
              <w:rPr>
                <w:rFonts w:ascii="Times New Roman" w:eastAsia="Times New Roman" w:hAnsi="Times New Roman"/>
                <w:spacing w:val="-16"/>
                <w:lang w:val="ru-RU"/>
              </w:rPr>
              <w:t xml:space="preserve"> </w:t>
            </w:r>
            <w:proofErr w:type="spellStart"/>
            <w:r w:rsidRPr="00B07DD9">
              <w:rPr>
                <w:rFonts w:ascii="Times New Roman" w:eastAsia="Times New Roman" w:hAnsi="Times New Roman"/>
                <w:spacing w:val="-3"/>
                <w:lang w:val="ru-RU"/>
              </w:rPr>
              <w:t>типорозміру</w:t>
            </w:r>
            <w:proofErr w:type="spellEnd"/>
            <w:r w:rsidRPr="00B07DD9">
              <w:rPr>
                <w:rFonts w:ascii="Times New Roman" w:eastAsia="Times New Roman" w:hAnsi="Times New Roman"/>
                <w:spacing w:val="36"/>
                <w:lang w:val="ru-RU"/>
              </w:rPr>
              <w:t xml:space="preserve"> </w:t>
            </w:r>
            <w:proofErr w:type="spellStart"/>
            <w:r w:rsidRPr="00B07DD9">
              <w:rPr>
                <w:rFonts w:ascii="Times New Roman" w:eastAsia="Times New Roman" w:hAnsi="Times New Roman"/>
                <w:spacing w:val="-2"/>
                <w:lang w:val="ru-RU"/>
              </w:rPr>
              <w:t>лічильника</w:t>
            </w:r>
            <w:proofErr w:type="spellEnd"/>
            <w:r w:rsidRPr="00B07DD9">
              <w:rPr>
                <w:rFonts w:ascii="Times New Roman" w:eastAsia="Times New Roman" w:hAnsi="Times New Roman"/>
                <w:lang w:val="ru-RU"/>
              </w:rPr>
              <w:t xml:space="preserve"> </w:t>
            </w:r>
            <w:r w:rsidRPr="00B07DD9">
              <w:rPr>
                <w:rFonts w:ascii="Times New Roman" w:eastAsia="Times New Roman" w:hAnsi="Times New Roman"/>
              </w:rPr>
              <w:t>G</w:t>
            </w:r>
            <w:r w:rsidRPr="00B07DD9">
              <w:rPr>
                <w:rFonts w:ascii="Times New Roman" w:eastAsia="Times New Roman" w:hAnsi="Times New Roman"/>
                <w:lang w:val="ru-RU"/>
              </w:rPr>
              <w:t>-2,5</w:t>
            </w:r>
            <w:r w:rsidRPr="00B07DD9">
              <w:rPr>
                <w:rFonts w:ascii="Times New Roman" w:eastAsia="Times New Roman" w:hAnsi="Times New Roman"/>
                <w:lang w:val="uk-UA"/>
              </w:rPr>
              <w:t xml:space="preserve"> – 30шт.</w:t>
            </w:r>
          </w:p>
          <w:p w14:paraId="0B72DB42" w14:textId="77777777" w:rsidR="00D6317C" w:rsidRPr="00B07DD9" w:rsidRDefault="00D6317C" w:rsidP="00D6317C">
            <w:pPr>
              <w:ind w:left="131"/>
              <w:rPr>
                <w:rFonts w:ascii="Times New Roman" w:eastAsia="Times New Roman" w:hAnsi="Times New Roman"/>
                <w:spacing w:val="-2"/>
                <w:lang w:val="uk-UA"/>
              </w:rPr>
            </w:pPr>
            <w:r w:rsidRPr="00B07DD9">
              <w:rPr>
                <w:rFonts w:ascii="Times New Roman" w:eastAsia="Times New Roman" w:hAnsi="Times New Roman"/>
                <w:lang w:val="ru-RU"/>
              </w:rPr>
              <w:t>-</w:t>
            </w:r>
            <w:r w:rsidRPr="00B07DD9">
              <w:rPr>
                <w:rFonts w:ascii="Times New Roman" w:eastAsia="Times New Roman" w:hAnsi="Times New Roman"/>
                <w:spacing w:val="-3"/>
                <w:lang w:val="ru-RU"/>
              </w:rPr>
              <w:t xml:space="preserve"> для</w:t>
            </w:r>
            <w:r w:rsidRPr="00B07DD9">
              <w:rPr>
                <w:rFonts w:ascii="Times New Roman" w:eastAsia="Times New Roman" w:hAnsi="Times New Roman"/>
                <w:spacing w:val="-16"/>
                <w:lang w:val="ru-RU"/>
              </w:rPr>
              <w:t xml:space="preserve"> </w:t>
            </w:r>
            <w:proofErr w:type="spellStart"/>
            <w:r w:rsidRPr="00B07DD9">
              <w:rPr>
                <w:rFonts w:ascii="Times New Roman" w:eastAsia="Times New Roman" w:hAnsi="Times New Roman"/>
                <w:spacing w:val="-3"/>
                <w:lang w:val="ru-RU"/>
              </w:rPr>
              <w:t>типорозміру</w:t>
            </w:r>
            <w:proofErr w:type="spellEnd"/>
            <w:r w:rsidRPr="00B07DD9">
              <w:rPr>
                <w:rFonts w:ascii="Times New Roman" w:eastAsia="Times New Roman" w:hAnsi="Times New Roman"/>
                <w:spacing w:val="36"/>
                <w:lang w:val="ru-RU"/>
              </w:rPr>
              <w:t xml:space="preserve"> </w:t>
            </w:r>
            <w:proofErr w:type="spellStart"/>
            <w:r w:rsidRPr="00B07DD9">
              <w:rPr>
                <w:rFonts w:ascii="Times New Roman" w:eastAsia="Times New Roman" w:hAnsi="Times New Roman"/>
                <w:spacing w:val="-2"/>
                <w:lang w:val="ru-RU"/>
              </w:rPr>
              <w:t>лічильника</w:t>
            </w:r>
            <w:proofErr w:type="spellEnd"/>
            <w:r w:rsidRPr="00B07DD9">
              <w:rPr>
                <w:rFonts w:ascii="Times New Roman" w:eastAsia="Times New Roman" w:hAnsi="Times New Roman"/>
                <w:lang w:val="ru-RU"/>
              </w:rPr>
              <w:t xml:space="preserve"> </w:t>
            </w:r>
            <w:r w:rsidRPr="00B07DD9">
              <w:rPr>
                <w:rFonts w:ascii="Times New Roman" w:eastAsia="Times New Roman" w:hAnsi="Times New Roman"/>
              </w:rPr>
              <w:t>G</w:t>
            </w:r>
            <w:r w:rsidRPr="00B07DD9">
              <w:rPr>
                <w:rFonts w:ascii="Times New Roman" w:eastAsia="Times New Roman" w:hAnsi="Times New Roman"/>
                <w:lang w:val="ru-RU"/>
              </w:rPr>
              <w:t>-2,5Т</w:t>
            </w:r>
            <w:r w:rsidRPr="00B07DD9">
              <w:rPr>
                <w:rFonts w:ascii="Times New Roman" w:eastAsia="Times New Roman" w:hAnsi="Times New Roman"/>
                <w:lang w:val="uk-UA"/>
              </w:rPr>
              <w:t xml:space="preserve"> – 37шт.</w:t>
            </w:r>
          </w:p>
          <w:p w14:paraId="505233A4" w14:textId="77777777" w:rsidR="00D6317C" w:rsidRPr="00B07DD9" w:rsidRDefault="00D6317C" w:rsidP="00D6317C">
            <w:pPr>
              <w:ind w:left="131"/>
              <w:rPr>
                <w:rFonts w:ascii="Times New Roman" w:eastAsia="Times New Roman" w:hAnsi="Times New Roman"/>
                <w:spacing w:val="-2"/>
                <w:lang w:val="uk-UA"/>
              </w:rPr>
            </w:pPr>
            <w:r w:rsidRPr="00B07DD9">
              <w:rPr>
                <w:rFonts w:ascii="Times New Roman" w:eastAsia="Times New Roman" w:hAnsi="Times New Roman"/>
                <w:lang w:val="ru-RU"/>
              </w:rPr>
              <w:t>-</w:t>
            </w:r>
            <w:r w:rsidRPr="00B07DD9">
              <w:rPr>
                <w:rFonts w:ascii="Times New Roman" w:eastAsia="Times New Roman" w:hAnsi="Times New Roman"/>
                <w:spacing w:val="-3"/>
                <w:lang w:val="ru-RU"/>
              </w:rPr>
              <w:t xml:space="preserve"> для</w:t>
            </w:r>
            <w:r w:rsidRPr="00B07DD9">
              <w:rPr>
                <w:rFonts w:ascii="Times New Roman" w:eastAsia="Times New Roman" w:hAnsi="Times New Roman"/>
                <w:spacing w:val="-16"/>
                <w:lang w:val="ru-RU"/>
              </w:rPr>
              <w:t xml:space="preserve"> </w:t>
            </w:r>
            <w:proofErr w:type="spellStart"/>
            <w:r w:rsidRPr="00B07DD9">
              <w:rPr>
                <w:rFonts w:ascii="Times New Roman" w:eastAsia="Times New Roman" w:hAnsi="Times New Roman"/>
                <w:spacing w:val="-3"/>
                <w:lang w:val="ru-RU"/>
              </w:rPr>
              <w:t>типорозміру</w:t>
            </w:r>
            <w:proofErr w:type="spellEnd"/>
            <w:r w:rsidRPr="00B07DD9">
              <w:rPr>
                <w:rFonts w:ascii="Times New Roman" w:eastAsia="Times New Roman" w:hAnsi="Times New Roman"/>
                <w:spacing w:val="36"/>
                <w:lang w:val="ru-RU"/>
              </w:rPr>
              <w:t xml:space="preserve"> </w:t>
            </w:r>
            <w:proofErr w:type="spellStart"/>
            <w:r w:rsidRPr="00B07DD9">
              <w:rPr>
                <w:rFonts w:ascii="Times New Roman" w:eastAsia="Times New Roman" w:hAnsi="Times New Roman"/>
                <w:spacing w:val="-2"/>
                <w:lang w:val="ru-RU"/>
              </w:rPr>
              <w:t>лічильника</w:t>
            </w:r>
            <w:proofErr w:type="spellEnd"/>
            <w:r w:rsidRPr="00B07DD9">
              <w:rPr>
                <w:rFonts w:ascii="Times New Roman" w:eastAsia="Times New Roman" w:hAnsi="Times New Roman"/>
                <w:lang w:val="ru-RU"/>
              </w:rPr>
              <w:t xml:space="preserve"> </w:t>
            </w:r>
            <w:r w:rsidRPr="00B07DD9">
              <w:rPr>
                <w:rFonts w:ascii="Times New Roman" w:eastAsia="Times New Roman" w:hAnsi="Times New Roman"/>
              </w:rPr>
              <w:t>G</w:t>
            </w:r>
            <w:r w:rsidRPr="00B07DD9">
              <w:rPr>
                <w:rFonts w:ascii="Times New Roman" w:eastAsia="Times New Roman" w:hAnsi="Times New Roman"/>
                <w:lang w:val="ru-RU"/>
              </w:rPr>
              <w:t>-2,5Т</w:t>
            </w:r>
            <w:r w:rsidRPr="00B07DD9">
              <w:rPr>
                <w:rFonts w:ascii="Times New Roman" w:eastAsia="Times New Roman" w:hAnsi="Times New Roman"/>
                <w:lang w:val="uk-UA"/>
              </w:rPr>
              <w:t xml:space="preserve"> – 25шт.</w:t>
            </w:r>
          </w:p>
          <w:p w14:paraId="7C93EB0C" w14:textId="77777777" w:rsidR="00D6317C" w:rsidRPr="00B07DD9" w:rsidRDefault="00D6317C" w:rsidP="00D6317C">
            <w:pPr>
              <w:ind w:left="131"/>
              <w:rPr>
                <w:rFonts w:ascii="Times New Roman" w:eastAsia="Times New Roman" w:hAnsi="Times New Roman"/>
                <w:spacing w:val="-2"/>
                <w:lang w:val="uk-UA"/>
              </w:rPr>
            </w:pPr>
            <w:r w:rsidRPr="00B07DD9">
              <w:rPr>
                <w:rFonts w:ascii="Times New Roman" w:eastAsia="Times New Roman" w:hAnsi="Times New Roman"/>
                <w:lang w:val="ru-RU"/>
              </w:rPr>
              <w:t>-</w:t>
            </w:r>
            <w:r w:rsidRPr="00B07DD9">
              <w:rPr>
                <w:rFonts w:ascii="Times New Roman" w:eastAsia="Times New Roman" w:hAnsi="Times New Roman"/>
                <w:spacing w:val="-3"/>
                <w:lang w:val="ru-RU"/>
              </w:rPr>
              <w:t xml:space="preserve"> для</w:t>
            </w:r>
            <w:r w:rsidRPr="00B07DD9">
              <w:rPr>
                <w:rFonts w:ascii="Times New Roman" w:eastAsia="Times New Roman" w:hAnsi="Times New Roman"/>
                <w:spacing w:val="-16"/>
                <w:lang w:val="ru-RU"/>
              </w:rPr>
              <w:t xml:space="preserve"> </w:t>
            </w:r>
            <w:proofErr w:type="spellStart"/>
            <w:r w:rsidRPr="00B07DD9">
              <w:rPr>
                <w:rFonts w:ascii="Times New Roman" w:eastAsia="Times New Roman" w:hAnsi="Times New Roman"/>
                <w:spacing w:val="-3"/>
                <w:lang w:val="ru-RU"/>
              </w:rPr>
              <w:t>типорозміру</w:t>
            </w:r>
            <w:proofErr w:type="spellEnd"/>
            <w:r w:rsidRPr="00B07DD9">
              <w:rPr>
                <w:rFonts w:ascii="Times New Roman" w:eastAsia="Times New Roman" w:hAnsi="Times New Roman"/>
                <w:spacing w:val="36"/>
                <w:lang w:val="ru-RU"/>
              </w:rPr>
              <w:t xml:space="preserve"> </w:t>
            </w:r>
            <w:proofErr w:type="spellStart"/>
            <w:r w:rsidRPr="00B07DD9">
              <w:rPr>
                <w:rFonts w:ascii="Times New Roman" w:eastAsia="Times New Roman" w:hAnsi="Times New Roman"/>
                <w:spacing w:val="-2"/>
                <w:lang w:val="ru-RU"/>
              </w:rPr>
              <w:t>лічильника</w:t>
            </w:r>
            <w:proofErr w:type="spellEnd"/>
            <w:r w:rsidRPr="00B07DD9">
              <w:rPr>
                <w:rFonts w:ascii="Times New Roman" w:eastAsia="Times New Roman" w:hAnsi="Times New Roman"/>
                <w:lang w:val="ru-RU"/>
              </w:rPr>
              <w:t xml:space="preserve"> </w:t>
            </w:r>
            <w:r w:rsidRPr="00B07DD9">
              <w:rPr>
                <w:rFonts w:ascii="Times New Roman" w:eastAsia="Times New Roman" w:hAnsi="Times New Roman"/>
              </w:rPr>
              <w:t>G</w:t>
            </w:r>
            <w:r w:rsidRPr="00B07DD9">
              <w:rPr>
                <w:rFonts w:ascii="Times New Roman" w:eastAsia="Times New Roman" w:hAnsi="Times New Roman"/>
                <w:lang w:val="ru-RU"/>
              </w:rPr>
              <w:t>-1,6</w:t>
            </w:r>
            <w:r w:rsidRPr="00B07DD9">
              <w:rPr>
                <w:rFonts w:ascii="Times New Roman" w:eastAsia="Times New Roman" w:hAnsi="Times New Roman"/>
                <w:lang w:val="uk-UA"/>
              </w:rPr>
              <w:t xml:space="preserve"> – 30шт.</w:t>
            </w:r>
          </w:p>
          <w:p w14:paraId="51AD2EB5" w14:textId="77777777" w:rsidR="005F6DCD" w:rsidRPr="00B07DD9" w:rsidRDefault="00D6317C" w:rsidP="00D6317C">
            <w:pPr>
              <w:ind w:left="131"/>
              <w:rPr>
                <w:rFonts w:ascii="Times New Roman" w:eastAsia="Times New Roman" w:hAnsi="Times New Roman"/>
                <w:lang w:val="ru-RU"/>
              </w:rPr>
            </w:pPr>
            <w:r w:rsidRPr="00B07DD9">
              <w:rPr>
                <w:rFonts w:ascii="Times New Roman" w:eastAsia="Times New Roman" w:hAnsi="Times New Roman"/>
                <w:lang w:val="ru-RU"/>
              </w:rPr>
              <w:t>-</w:t>
            </w:r>
            <w:r w:rsidRPr="00B07DD9">
              <w:rPr>
                <w:rFonts w:ascii="Times New Roman" w:eastAsia="Times New Roman" w:hAnsi="Times New Roman"/>
                <w:spacing w:val="-3"/>
                <w:lang w:val="ru-RU"/>
              </w:rPr>
              <w:t xml:space="preserve"> для</w:t>
            </w:r>
            <w:r w:rsidRPr="00B07DD9">
              <w:rPr>
                <w:rFonts w:ascii="Times New Roman" w:eastAsia="Times New Roman" w:hAnsi="Times New Roman"/>
                <w:spacing w:val="-16"/>
                <w:lang w:val="ru-RU"/>
              </w:rPr>
              <w:t xml:space="preserve"> </w:t>
            </w:r>
            <w:proofErr w:type="spellStart"/>
            <w:r w:rsidRPr="00B07DD9">
              <w:rPr>
                <w:rFonts w:ascii="Times New Roman" w:eastAsia="Times New Roman" w:hAnsi="Times New Roman"/>
                <w:spacing w:val="-3"/>
                <w:lang w:val="ru-RU"/>
              </w:rPr>
              <w:t>типорозміру</w:t>
            </w:r>
            <w:proofErr w:type="spellEnd"/>
            <w:r w:rsidRPr="00B07DD9">
              <w:rPr>
                <w:rFonts w:ascii="Times New Roman" w:eastAsia="Times New Roman" w:hAnsi="Times New Roman"/>
                <w:spacing w:val="36"/>
                <w:lang w:val="ru-RU"/>
              </w:rPr>
              <w:t xml:space="preserve"> </w:t>
            </w:r>
            <w:proofErr w:type="spellStart"/>
            <w:r w:rsidRPr="00B07DD9">
              <w:rPr>
                <w:rFonts w:ascii="Times New Roman" w:eastAsia="Times New Roman" w:hAnsi="Times New Roman"/>
                <w:spacing w:val="-2"/>
                <w:lang w:val="ru-RU"/>
              </w:rPr>
              <w:t>лічильника</w:t>
            </w:r>
            <w:proofErr w:type="spellEnd"/>
            <w:r w:rsidRPr="00B07DD9">
              <w:rPr>
                <w:rFonts w:ascii="Times New Roman" w:eastAsia="Times New Roman" w:hAnsi="Times New Roman"/>
                <w:lang w:val="ru-RU"/>
              </w:rPr>
              <w:t xml:space="preserve"> </w:t>
            </w:r>
            <w:r w:rsidRPr="00B07DD9">
              <w:rPr>
                <w:rFonts w:ascii="Times New Roman" w:eastAsia="Times New Roman" w:hAnsi="Times New Roman"/>
              </w:rPr>
              <w:t>G</w:t>
            </w:r>
            <w:r w:rsidRPr="00B07DD9">
              <w:rPr>
                <w:rFonts w:ascii="Times New Roman" w:eastAsia="Times New Roman" w:hAnsi="Times New Roman"/>
                <w:lang w:val="ru-RU"/>
              </w:rPr>
              <w:t>-1,6</w:t>
            </w:r>
            <w:r w:rsidRPr="00B07DD9">
              <w:rPr>
                <w:rFonts w:ascii="Times New Roman" w:eastAsia="Times New Roman" w:hAnsi="Times New Roman"/>
                <w:lang w:val="uk-UA"/>
              </w:rPr>
              <w:t xml:space="preserve"> – 20шт.</w:t>
            </w:r>
          </w:p>
        </w:tc>
        <w:tc>
          <w:tcPr>
            <w:tcW w:w="1534" w:type="dxa"/>
          </w:tcPr>
          <w:p w14:paraId="7BE5BFA0" w14:textId="77777777" w:rsidR="005F6DCD" w:rsidRPr="00B07DD9" w:rsidRDefault="005F6DCD" w:rsidP="00D6317C">
            <w:pPr>
              <w:spacing w:before="6"/>
              <w:rPr>
                <w:rFonts w:ascii="Times New Roman" w:eastAsia="Times New Roman" w:hAnsi="Times New Roman"/>
                <w:b/>
                <w:lang w:val="ru-RU"/>
              </w:rPr>
            </w:pPr>
          </w:p>
          <w:p w14:paraId="37F55037" w14:textId="77777777" w:rsidR="00FA68ED" w:rsidRPr="00B07DD9" w:rsidRDefault="00FA68ED" w:rsidP="00D6317C">
            <w:pPr>
              <w:spacing w:before="6"/>
              <w:jc w:val="center"/>
              <w:rPr>
                <w:rFonts w:ascii="Times New Roman" w:eastAsia="Times New Roman" w:hAnsi="Times New Roman"/>
                <w:b/>
                <w:lang w:val="ru-RU"/>
              </w:rPr>
            </w:pPr>
            <w:r w:rsidRPr="00B07DD9">
              <w:rPr>
                <w:rFonts w:ascii="Times New Roman" w:eastAsia="Times New Roman" w:hAnsi="Times New Roman"/>
              </w:rPr>
              <w:t>1¼</w:t>
            </w:r>
          </w:p>
          <w:p w14:paraId="591327D1" w14:textId="77777777" w:rsidR="00FA68ED" w:rsidRPr="00B07DD9" w:rsidRDefault="00FA68ED" w:rsidP="00D6317C">
            <w:pPr>
              <w:spacing w:before="6"/>
              <w:jc w:val="center"/>
              <w:rPr>
                <w:rFonts w:ascii="Times New Roman" w:eastAsia="Times New Roman" w:hAnsi="Times New Roman"/>
                <w:lang w:val="uk-UA"/>
              </w:rPr>
            </w:pPr>
            <w:r w:rsidRPr="00B07DD9">
              <w:rPr>
                <w:rFonts w:ascii="Times New Roman" w:eastAsia="Times New Roman" w:hAnsi="Times New Roman"/>
              </w:rPr>
              <w:t>1</w:t>
            </w:r>
          </w:p>
          <w:p w14:paraId="4EEB74F6" w14:textId="77777777" w:rsidR="00FA68ED" w:rsidRPr="00B07DD9" w:rsidRDefault="00FA68ED" w:rsidP="00D6317C">
            <w:pPr>
              <w:spacing w:before="6"/>
              <w:jc w:val="center"/>
              <w:rPr>
                <w:rFonts w:ascii="Times New Roman" w:eastAsia="Times New Roman" w:hAnsi="Times New Roman"/>
                <w:lang w:val="uk-UA"/>
              </w:rPr>
            </w:pPr>
            <w:r w:rsidRPr="00B07DD9">
              <w:rPr>
                <w:rFonts w:ascii="Times New Roman" w:eastAsia="Times New Roman" w:hAnsi="Times New Roman"/>
              </w:rPr>
              <w:t>3/4</w:t>
            </w:r>
          </w:p>
          <w:p w14:paraId="39F2DAC2" w14:textId="77777777" w:rsidR="00FA68ED" w:rsidRPr="00B07DD9" w:rsidRDefault="00D6317C" w:rsidP="00D6317C">
            <w:pPr>
              <w:spacing w:before="6"/>
              <w:jc w:val="center"/>
              <w:rPr>
                <w:rFonts w:ascii="Times New Roman" w:eastAsia="Times New Roman" w:hAnsi="Times New Roman"/>
                <w:lang w:val="uk-UA"/>
              </w:rPr>
            </w:pPr>
            <w:r w:rsidRPr="00B07DD9">
              <w:rPr>
                <w:rFonts w:ascii="Times New Roman" w:eastAsia="Times New Roman" w:hAnsi="Times New Roman"/>
              </w:rPr>
              <w:t>3/4</w:t>
            </w:r>
          </w:p>
          <w:p w14:paraId="34BF12B4" w14:textId="77777777" w:rsidR="00D6317C" w:rsidRPr="00B07DD9" w:rsidRDefault="00D6317C" w:rsidP="00D6317C">
            <w:pPr>
              <w:spacing w:before="6"/>
              <w:jc w:val="center"/>
              <w:rPr>
                <w:rFonts w:ascii="Times New Roman" w:eastAsia="Times New Roman" w:hAnsi="Times New Roman"/>
                <w:lang w:val="uk-UA"/>
              </w:rPr>
            </w:pPr>
            <w:r w:rsidRPr="00B07DD9">
              <w:rPr>
                <w:rFonts w:ascii="Times New Roman" w:eastAsia="Times New Roman" w:hAnsi="Times New Roman"/>
              </w:rPr>
              <w:t>1¼</w:t>
            </w:r>
          </w:p>
          <w:p w14:paraId="213D4F25" w14:textId="77777777" w:rsidR="00D6317C" w:rsidRPr="00B07DD9" w:rsidRDefault="00D6317C" w:rsidP="00D6317C">
            <w:pPr>
              <w:spacing w:before="6"/>
              <w:jc w:val="center"/>
              <w:rPr>
                <w:rFonts w:ascii="Times New Roman" w:eastAsia="Times New Roman" w:hAnsi="Times New Roman"/>
                <w:lang w:val="uk-UA"/>
              </w:rPr>
            </w:pPr>
            <w:r w:rsidRPr="00B07DD9">
              <w:rPr>
                <w:rFonts w:ascii="Times New Roman" w:eastAsia="Times New Roman" w:hAnsi="Times New Roman"/>
              </w:rPr>
              <w:lastRenderedPageBreak/>
              <w:t>3/4</w:t>
            </w:r>
          </w:p>
          <w:p w14:paraId="48120A6B" w14:textId="77777777" w:rsidR="00D6317C" w:rsidRPr="00B07DD9" w:rsidRDefault="00D6317C" w:rsidP="00D6317C">
            <w:pPr>
              <w:spacing w:before="6"/>
              <w:jc w:val="center"/>
              <w:rPr>
                <w:rFonts w:ascii="Times New Roman" w:eastAsia="Times New Roman" w:hAnsi="Times New Roman"/>
                <w:lang w:val="uk-UA"/>
              </w:rPr>
            </w:pPr>
            <w:r w:rsidRPr="00B07DD9">
              <w:rPr>
                <w:rFonts w:ascii="Times New Roman" w:eastAsia="Times New Roman" w:hAnsi="Times New Roman"/>
              </w:rPr>
              <w:t>1</w:t>
            </w:r>
          </w:p>
          <w:p w14:paraId="77268BC0" w14:textId="77777777" w:rsidR="00D6317C" w:rsidRPr="00B07DD9" w:rsidRDefault="00D6317C" w:rsidP="00D6317C">
            <w:pPr>
              <w:spacing w:before="6"/>
              <w:jc w:val="center"/>
              <w:rPr>
                <w:rFonts w:ascii="Times New Roman" w:eastAsia="Times New Roman" w:hAnsi="Times New Roman"/>
                <w:b/>
                <w:lang w:val="uk-UA"/>
              </w:rPr>
            </w:pPr>
            <w:r w:rsidRPr="00B07DD9">
              <w:rPr>
                <w:rFonts w:ascii="Times New Roman" w:hAnsi="Times New Roman"/>
                <w:color w:val="000000"/>
              </w:rPr>
              <w:t>1¼</w:t>
            </w:r>
          </w:p>
          <w:p w14:paraId="1CCC3FA3" w14:textId="77777777" w:rsidR="00D6317C" w:rsidRPr="00B07DD9" w:rsidRDefault="00D6317C" w:rsidP="00D6317C">
            <w:pPr>
              <w:spacing w:before="6"/>
              <w:jc w:val="center"/>
              <w:rPr>
                <w:rFonts w:ascii="Times New Roman" w:eastAsia="Times New Roman" w:hAnsi="Times New Roman"/>
                <w:b/>
                <w:lang w:val="uk-UA"/>
              </w:rPr>
            </w:pPr>
            <w:r w:rsidRPr="00B07DD9">
              <w:rPr>
                <w:rFonts w:ascii="Times New Roman" w:hAnsi="Times New Roman"/>
                <w:color w:val="000000"/>
              </w:rPr>
              <w:t>1¼</w:t>
            </w:r>
          </w:p>
          <w:p w14:paraId="62B1FF7E" w14:textId="77777777" w:rsidR="00D6317C" w:rsidRPr="00B07DD9" w:rsidRDefault="00D6317C" w:rsidP="00D6317C">
            <w:pPr>
              <w:spacing w:before="6"/>
              <w:jc w:val="center"/>
              <w:rPr>
                <w:rFonts w:ascii="Times New Roman" w:eastAsia="Times New Roman" w:hAnsi="Times New Roman"/>
                <w:lang w:val="uk-UA"/>
              </w:rPr>
            </w:pPr>
            <w:r w:rsidRPr="00B07DD9">
              <w:rPr>
                <w:rFonts w:ascii="Times New Roman" w:eastAsia="Times New Roman" w:hAnsi="Times New Roman"/>
              </w:rPr>
              <w:t>3/4</w:t>
            </w:r>
          </w:p>
          <w:p w14:paraId="61A37637" w14:textId="77777777" w:rsidR="00D6317C" w:rsidRPr="00B07DD9" w:rsidRDefault="00D6317C" w:rsidP="00D6317C">
            <w:pPr>
              <w:spacing w:before="6"/>
              <w:jc w:val="center"/>
              <w:rPr>
                <w:rFonts w:ascii="Times New Roman" w:eastAsia="Times New Roman" w:hAnsi="Times New Roman"/>
                <w:lang w:val="uk-UA"/>
              </w:rPr>
            </w:pPr>
            <w:r w:rsidRPr="00B07DD9">
              <w:rPr>
                <w:rFonts w:ascii="Times New Roman" w:eastAsia="Times New Roman" w:hAnsi="Times New Roman"/>
              </w:rPr>
              <w:t>3/4</w:t>
            </w:r>
          </w:p>
          <w:p w14:paraId="56FAF5F8" w14:textId="77777777" w:rsidR="005F6DCD" w:rsidRPr="00B07DD9" w:rsidRDefault="00D6317C" w:rsidP="00D6317C">
            <w:pPr>
              <w:spacing w:before="6"/>
              <w:jc w:val="center"/>
              <w:rPr>
                <w:rFonts w:ascii="Times New Roman" w:eastAsia="Times New Roman" w:hAnsi="Times New Roman"/>
              </w:rPr>
            </w:pPr>
            <w:r w:rsidRPr="00B07DD9">
              <w:rPr>
                <w:rFonts w:ascii="Times New Roman" w:eastAsia="Times New Roman" w:hAnsi="Times New Roman"/>
              </w:rPr>
              <w:t>1</w:t>
            </w:r>
          </w:p>
        </w:tc>
      </w:tr>
    </w:tbl>
    <w:p w14:paraId="46966C8A" w14:textId="77777777" w:rsidR="005F6DCD" w:rsidRPr="00B07DD9" w:rsidRDefault="005F6DCD" w:rsidP="005F6DCD">
      <w:pPr>
        <w:widowControl w:val="0"/>
        <w:numPr>
          <w:ilvl w:val="0"/>
          <w:numId w:val="26"/>
        </w:numPr>
        <w:tabs>
          <w:tab w:val="left" w:pos="797"/>
        </w:tabs>
        <w:autoSpaceDE w:val="0"/>
        <w:autoSpaceDN w:val="0"/>
        <w:spacing w:before="88" w:after="0" w:line="240" w:lineRule="auto"/>
        <w:ind w:left="796" w:hanging="229"/>
        <w:jc w:val="both"/>
        <w:rPr>
          <w:rFonts w:ascii="Times New Roman" w:eastAsia="Times New Roman" w:hAnsi="Times New Roman" w:cs="Times New Roman"/>
          <w:b/>
          <w:lang w:eastAsia="en-US"/>
        </w:rPr>
      </w:pPr>
      <w:r w:rsidRPr="00B07DD9">
        <w:rPr>
          <w:rFonts w:ascii="Times New Roman" w:eastAsia="Times New Roman" w:hAnsi="Times New Roman" w:cs="Times New Roman"/>
          <w:b/>
          <w:lang w:eastAsia="en-US"/>
        </w:rPr>
        <w:lastRenderedPageBreak/>
        <w:t>Комплект</w:t>
      </w:r>
      <w:r w:rsidRPr="00B07DD9">
        <w:rPr>
          <w:rFonts w:ascii="Times New Roman" w:eastAsia="Times New Roman" w:hAnsi="Times New Roman" w:cs="Times New Roman"/>
          <w:b/>
          <w:spacing w:val="-5"/>
          <w:lang w:eastAsia="en-US"/>
        </w:rPr>
        <w:t xml:space="preserve"> </w:t>
      </w:r>
      <w:r w:rsidRPr="00B07DD9">
        <w:rPr>
          <w:rFonts w:ascii="Times New Roman" w:eastAsia="Times New Roman" w:hAnsi="Times New Roman" w:cs="Times New Roman"/>
          <w:b/>
          <w:lang w:eastAsia="en-US"/>
        </w:rPr>
        <w:t>предмета</w:t>
      </w:r>
      <w:r w:rsidRPr="00B07DD9">
        <w:rPr>
          <w:rFonts w:ascii="Times New Roman" w:eastAsia="Times New Roman" w:hAnsi="Times New Roman" w:cs="Times New Roman"/>
          <w:b/>
          <w:spacing w:val="-7"/>
          <w:lang w:eastAsia="en-US"/>
        </w:rPr>
        <w:t xml:space="preserve"> </w:t>
      </w:r>
      <w:r w:rsidRPr="00B07DD9">
        <w:rPr>
          <w:rFonts w:ascii="Times New Roman" w:eastAsia="Times New Roman" w:hAnsi="Times New Roman" w:cs="Times New Roman"/>
          <w:b/>
          <w:lang w:eastAsia="en-US"/>
        </w:rPr>
        <w:t>закупівлі</w:t>
      </w:r>
      <w:r w:rsidRPr="00B07DD9">
        <w:rPr>
          <w:rFonts w:ascii="Times New Roman" w:eastAsia="Times New Roman" w:hAnsi="Times New Roman" w:cs="Times New Roman"/>
          <w:b/>
          <w:spacing w:val="2"/>
          <w:lang w:eastAsia="en-US"/>
        </w:rPr>
        <w:t xml:space="preserve"> </w:t>
      </w:r>
      <w:r w:rsidRPr="00B07DD9">
        <w:rPr>
          <w:rFonts w:ascii="Times New Roman" w:eastAsia="Times New Roman" w:hAnsi="Times New Roman" w:cs="Times New Roman"/>
          <w:b/>
          <w:lang w:eastAsia="en-US"/>
        </w:rPr>
        <w:t>(одиниці</w:t>
      </w:r>
      <w:r w:rsidRPr="00B07DD9">
        <w:rPr>
          <w:rFonts w:ascii="Times New Roman" w:eastAsia="Times New Roman" w:hAnsi="Times New Roman" w:cs="Times New Roman"/>
          <w:b/>
          <w:spacing w:val="6"/>
          <w:lang w:eastAsia="en-US"/>
        </w:rPr>
        <w:t xml:space="preserve"> </w:t>
      </w:r>
      <w:r w:rsidRPr="00B07DD9">
        <w:rPr>
          <w:rFonts w:ascii="Times New Roman" w:eastAsia="Times New Roman" w:hAnsi="Times New Roman" w:cs="Times New Roman"/>
          <w:b/>
          <w:lang w:eastAsia="en-US"/>
        </w:rPr>
        <w:t>товару)</w:t>
      </w:r>
      <w:r w:rsidRPr="00B07DD9">
        <w:rPr>
          <w:rFonts w:ascii="Times New Roman" w:eastAsia="Times New Roman" w:hAnsi="Times New Roman" w:cs="Times New Roman"/>
          <w:b/>
          <w:spacing w:val="8"/>
          <w:lang w:eastAsia="en-US"/>
        </w:rPr>
        <w:t xml:space="preserve"> </w:t>
      </w:r>
      <w:r w:rsidRPr="00B07DD9">
        <w:rPr>
          <w:rFonts w:ascii="Times New Roman" w:eastAsia="Times New Roman" w:hAnsi="Times New Roman" w:cs="Times New Roman"/>
          <w:b/>
          <w:lang w:eastAsia="en-US"/>
        </w:rPr>
        <w:t>при</w:t>
      </w:r>
      <w:r w:rsidRPr="00B07DD9">
        <w:rPr>
          <w:rFonts w:ascii="Times New Roman" w:eastAsia="Times New Roman" w:hAnsi="Times New Roman" w:cs="Times New Roman"/>
          <w:b/>
          <w:spacing w:val="14"/>
          <w:lang w:eastAsia="en-US"/>
        </w:rPr>
        <w:t xml:space="preserve"> </w:t>
      </w:r>
      <w:r w:rsidRPr="00B07DD9">
        <w:rPr>
          <w:rFonts w:ascii="Times New Roman" w:eastAsia="Times New Roman" w:hAnsi="Times New Roman" w:cs="Times New Roman"/>
          <w:b/>
          <w:lang w:eastAsia="en-US"/>
        </w:rPr>
        <w:t>постачанні:</w:t>
      </w:r>
    </w:p>
    <w:p w14:paraId="13CEB92F" w14:textId="77777777" w:rsidR="005F6DCD" w:rsidRPr="00B07DD9" w:rsidRDefault="005F6DCD" w:rsidP="005F6DCD">
      <w:pPr>
        <w:widowControl w:val="0"/>
        <w:autoSpaceDE w:val="0"/>
        <w:autoSpaceDN w:val="0"/>
        <w:spacing w:before="3" w:after="0" w:line="240" w:lineRule="auto"/>
        <w:rPr>
          <w:rFonts w:ascii="Times New Roman" w:eastAsia="Times New Roman" w:hAnsi="Times New Roman" w:cs="Times New Roman"/>
          <w:b/>
          <w:sz w:val="19"/>
          <w:lang w:eastAsia="en-US"/>
        </w:rPr>
      </w:pPr>
    </w:p>
    <w:p w14:paraId="7CA30BC0" w14:textId="77777777" w:rsidR="00E33B1E" w:rsidRPr="00B07DD9" w:rsidRDefault="00E33B1E" w:rsidP="00E33B1E">
      <w:pPr>
        <w:widowControl w:val="0"/>
        <w:tabs>
          <w:tab w:val="left" w:pos="1757"/>
          <w:tab w:val="left" w:pos="1758"/>
          <w:tab w:val="left" w:pos="7330"/>
        </w:tabs>
        <w:autoSpaceDE w:val="0"/>
        <w:autoSpaceDN w:val="0"/>
        <w:spacing w:after="0" w:line="252" w:lineRule="exact"/>
        <w:ind w:left="930"/>
        <w:rPr>
          <w:rFonts w:ascii="Times New Roman" w:eastAsia="Times New Roman" w:hAnsi="Times New Roman" w:cs="Times New Roman"/>
          <w:lang w:eastAsia="en-US"/>
        </w:rPr>
      </w:pPr>
      <w:r w:rsidRPr="00B07DD9">
        <w:rPr>
          <w:rFonts w:ascii="Times New Roman" w:eastAsia="Times New Roman" w:hAnsi="Times New Roman" w:cs="Times New Roman"/>
          <w:lang w:eastAsia="en-US"/>
        </w:rPr>
        <w:t>3.1 КМЧ</w:t>
      </w:r>
      <w:r w:rsidRPr="00B07DD9">
        <w:rPr>
          <w:rFonts w:ascii="Times New Roman" w:eastAsia="Times New Roman" w:hAnsi="Times New Roman" w:cs="Times New Roman"/>
          <w:lang w:eastAsia="en-US"/>
        </w:rPr>
        <w:tab/>
      </w:r>
      <w:r w:rsidRPr="00B07DD9">
        <w:rPr>
          <w:rFonts w:ascii="Times New Roman" w:eastAsia="Times New Roman" w:hAnsi="Times New Roman" w:cs="Times New Roman"/>
          <w:lang w:eastAsia="en-US"/>
        </w:rPr>
        <w:tab/>
      </w:r>
      <w:r w:rsidRPr="00B07DD9">
        <w:rPr>
          <w:rFonts w:ascii="Times New Roman" w:eastAsia="Times New Roman" w:hAnsi="Times New Roman" w:cs="Times New Roman"/>
          <w:lang w:eastAsia="en-US"/>
        </w:rPr>
        <w:tab/>
        <w:t>1</w:t>
      </w:r>
      <w:r w:rsidRPr="00B07DD9">
        <w:rPr>
          <w:rFonts w:ascii="Times New Roman" w:eastAsia="Times New Roman" w:hAnsi="Times New Roman" w:cs="Times New Roman"/>
          <w:spacing w:val="-6"/>
          <w:lang w:eastAsia="en-US"/>
        </w:rPr>
        <w:t xml:space="preserve"> </w:t>
      </w:r>
      <w:r w:rsidRPr="00B07DD9">
        <w:rPr>
          <w:rFonts w:ascii="Times New Roman" w:eastAsia="Times New Roman" w:hAnsi="Times New Roman" w:cs="Times New Roman"/>
          <w:lang w:eastAsia="en-US"/>
        </w:rPr>
        <w:t>шт.(за замовленням)</w:t>
      </w:r>
    </w:p>
    <w:p w14:paraId="1606B020" w14:textId="77777777" w:rsidR="00E33B1E" w:rsidRPr="00B07DD9" w:rsidRDefault="00E33B1E" w:rsidP="00E33B1E">
      <w:pPr>
        <w:widowControl w:val="0"/>
        <w:tabs>
          <w:tab w:val="left" w:pos="1757"/>
          <w:tab w:val="left" w:pos="1758"/>
          <w:tab w:val="left" w:pos="7330"/>
        </w:tabs>
        <w:autoSpaceDE w:val="0"/>
        <w:autoSpaceDN w:val="0"/>
        <w:spacing w:after="0" w:line="250" w:lineRule="exact"/>
        <w:ind w:left="930"/>
        <w:rPr>
          <w:rFonts w:ascii="Times New Roman" w:eastAsia="Times New Roman" w:hAnsi="Times New Roman" w:cs="Times New Roman"/>
          <w:lang w:eastAsia="en-US"/>
        </w:rPr>
      </w:pPr>
      <w:r w:rsidRPr="00B07DD9">
        <w:rPr>
          <w:rFonts w:ascii="Times New Roman" w:eastAsia="Times New Roman" w:hAnsi="Times New Roman" w:cs="Times New Roman"/>
          <w:lang w:eastAsia="en-US"/>
        </w:rPr>
        <w:t>3.2 Лічильник</w:t>
      </w:r>
      <w:r w:rsidRPr="00B07DD9">
        <w:rPr>
          <w:rFonts w:ascii="Times New Roman" w:eastAsia="Times New Roman" w:hAnsi="Times New Roman" w:cs="Times New Roman"/>
          <w:spacing w:val="28"/>
          <w:lang w:eastAsia="en-US"/>
        </w:rPr>
        <w:t xml:space="preserve"> </w:t>
      </w:r>
      <w:r w:rsidRPr="00B07DD9">
        <w:rPr>
          <w:rFonts w:ascii="Times New Roman" w:eastAsia="Times New Roman" w:hAnsi="Times New Roman" w:cs="Times New Roman"/>
          <w:lang w:eastAsia="en-US"/>
        </w:rPr>
        <w:t>газу</w:t>
      </w:r>
      <w:r w:rsidRPr="00B07DD9">
        <w:rPr>
          <w:rFonts w:ascii="Times New Roman" w:eastAsia="Times New Roman" w:hAnsi="Times New Roman" w:cs="Times New Roman"/>
          <w:lang w:eastAsia="en-US"/>
        </w:rPr>
        <w:tab/>
        <w:t>1</w:t>
      </w:r>
      <w:r w:rsidRPr="00B07DD9">
        <w:rPr>
          <w:rFonts w:ascii="Times New Roman" w:eastAsia="Times New Roman" w:hAnsi="Times New Roman" w:cs="Times New Roman"/>
          <w:spacing w:val="6"/>
          <w:lang w:eastAsia="en-US"/>
        </w:rPr>
        <w:t xml:space="preserve"> </w:t>
      </w:r>
      <w:r w:rsidRPr="00B07DD9">
        <w:rPr>
          <w:rFonts w:ascii="Times New Roman" w:eastAsia="Times New Roman" w:hAnsi="Times New Roman" w:cs="Times New Roman"/>
          <w:lang w:eastAsia="en-US"/>
        </w:rPr>
        <w:t>шт.</w:t>
      </w:r>
    </w:p>
    <w:p w14:paraId="199F7A58" w14:textId="77777777" w:rsidR="00E33B1E" w:rsidRPr="00B07DD9" w:rsidRDefault="00E33B1E" w:rsidP="00E33B1E">
      <w:pPr>
        <w:widowControl w:val="0"/>
        <w:tabs>
          <w:tab w:val="left" w:pos="1757"/>
          <w:tab w:val="left" w:pos="1758"/>
          <w:tab w:val="left" w:pos="7330"/>
        </w:tabs>
        <w:autoSpaceDE w:val="0"/>
        <w:autoSpaceDN w:val="0"/>
        <w:spacing w:after="0" w:line="248" w:lineRule="exact"/>
        <w:ind w:left="930"/>
        <w:rPr>
          <w:rFonts w:ascii="Times New Roman" w:eastAsia="Times New Roman" w:hAnsi="Times New Roman" w:cs="Times New Roman"/>
          <w:lang w:eastAsia="en-US"/>
        </w:rPr>
      </w:pPr>
      <w:r w:rsidRPr="00B07DD9">
        <w:rPr>
          <w:rFonts w:ascii="Times New Roman" w:eastAsia="Times New Roman" w:hAnsi="Times New Roman" w:cs="Times New Roman"/>
          <w:lang w:eastAsia="en-US"/>
        </w:rPr>
        <w:t>3.3 Заглушка</w:t>
      </w:r>
      <w:r w:rsidRPr="00B07DD9">
        <w:rPr>
          <w:rFonts w:ascii="Times New Roman" w:eastAsia="Times New Roman" w:hAnsi="Times New Roman" w:cs="Times New Roman"/>
          <w:lang w:eastAsia="en-US"/>
        </w:rPr>
        <w:tab/>
        <w:t>2</w:t>
      </w:r>
      <w:r w:rsidRPr="00B07DD9">
        <w:rPr>
          <w:rFonts w:ascii="Times New Roman" w:eastAsia="Times New Roman" w:hAnsi="Times New Roman" w:cs="Times New Roman"/>
          <w:spacing w:val="6"/>
          <w:lang w:eastAsia="en-US"/>
        </w:rPr>
        <w:t xml:space="preserve"> </w:t>
      </w:r>
      <w:r w:rsidRPr="00B07DD9">
        <w:rPr>
          <w:rFonts w:ascii="Times New Roman" w:eastAsia="Times New Roman" w:hAnsi="Times New Roman" w:cs="Times New Roman"/>
          <w:lang w:eastAsia="en-US"/>
        </w:rPr>
        <w:t>шт.</w:t>
      </w:r>
    </w:p>
    <w:p w14:paraId="162536B9" w14:textId="77777777" w:rsidR="00E33B1E" w:rsidRPr="00B07DD9" w:rsidRDefault="00E33B1E" w:rsidP="00E33B1E">
      <w:pPr>
        <w:widowControl w:val="0"/>
        <w:tabs>
          <w:tab w:val="left" w:pos="1757"/>
          <w:tab w:val="left" w:pos="1758"/>
          <w:tab w:val="left" w:pos="7330"/>
        </w:tabs>
        <w:autoSpaceDE w:val="0"/>
        <w:autoSpaceDN w:val="0"/>
        <w:spacing w:after="0" w:line="251" w:lineRule="exact"/>
        <w:ind w:left="930"/>
        <w:rPr>
          <w:rFonts w:ascii="Times New Roman" w:eastAsia="Times New Roman" w:hAnsi="Times New Roman" w:cs="Times New Roman"/>
          <w:lang w:eastAsia="en-US"/>
        </w:rPr>
      </w:pPr>
      <w:r w:rsidRPr="00B07DD9">
        <w:rPr>
          <w:rFonts w:ascii="Times New Roman" w:eastAsia="Times New Roman" w:hAnsi="Times New Roman" w:cs="Times New Roman"/>
          <w:lang w:eastAsia="en-US"/>
        </w:rPr>
        <w:t>3.4 Тара</w:t>
      </w:r>
      <w:r w:rsidRPr="00B07DD9">
        <w:rPr>
          <w:rFonts w:ascii="Times New Roman" w:eastAsia="Times New Roman" w:hAnsi="Times New Roman" w:cs="Times New Roman"/>
          <w:lang w:eastAsia="en-US"/>
        </w:rPr>
        <w:tab/>
      </w:r>
      <w:r w:rsidRPr="00B07DD9">
        <w:rPr>
          <w:rFonts w:ascii="Times New Roman" w:eastAsia="Times New Roman" w:hAnsi="Times New Roman" w:cs="Times New Roman"/>
          <w:lang w:eastAsia="en-US"/>
        </w:rPr>
        <w:tab/>
      </w:r>
      <w:r w:rsidRPr="00B07DD9">
        <w:rPr>
          <w:rFonts w:ascii="Times New Roman" w:eastAsia="Times New Roman" w:hAnsi="Times New Roman" w:cs="Times New Roman"/>
          <w:lang w:eastAsia="en-US"/>
        </w:rPr>
        <w:tab/>
        <w:t>1</w:t>
      </w:r>
      <w:r w:rsidRPr="00B07DD9">
        <w:rPr>
          <w:rFonts w:ascii="Times New Roman" w:eastAsia="Times New Roman" w:hAnsi="Times New Roman" w:cs="Times New Roman"/>
          <w:spacing w:val="6"/>
          <w:lang w:eastAsia="en-US"/>
        </w:rPr>
        <w:t xml:space="preserve"> </w:t>
      </w:r>
      <w:r w:rsidRPr="00B07DD9">
        <w:rPr>
          <w:rFonts w:ascii="Times New Roman" w:eastAsia="Times New Roman" w:hAnsi="Times New Roman" w:cs="Times New Roman"/>
          <w:lang w:eastAsia="en-US"/>
        </w:rPr>
        <w:t>шт.</w:t>
      </w:r>
    </w:p>
    <w:p w14:paraId="2CB105E4" w14:textId="77777777" w:rsidR="00E33B1E" w:rsidRPr="00B07DD9" w:rsidRDefault="00E33B1E" w:rsidP="00E33B1E">
      <w:pPr>
        <w:widowControl w:val="0"/>
        <w:tabs>
          <w:tab w:val="left" w:pos="1757"/>
          <w:tab w:val="left" w:pos="1758"/>
          <w:tab w:val="left" w:pos="7330"/>
        </w:tabs>
        <w:autoSpaceDE w:val="0"/>
        <w:autoSpaceDN w:val="0"/>
        <w:spacing w:before="4" w:after="0" w:line="240" w:lineRule="auto"/>
        <w:ind w:left="930"/>
        <w:rPr>
          <w:rFonts w:ascii="Times New Roman" w:eastAsia="Times New Roman" w:hAnsi="Times New Roman" w:cs="Times New Roman"/>
          <w:lang w:eastAsia="en-US"/>
        </w:rPr>
      </w:pPr>
      <w:r w:rsidRPr="00B07DD9">
        <w:rPr>
          <w:rFonts w:ascii="Times New Roman" w:eastAsia="Times New Roman" w:hAnsi="Times New Roman" w:cs="Times New Roman"/>
          <w:spacing w:val="-2"/>
          <w:lang w:eastAsia="en-US"/>
        </w:rPr>
        <w:t>3.5 Паспорт</w:t>
      </w:r>
      <w:r w:rsidRPr="00B07DD9">
        <w:rPr>
          <w:rFonts w:ascii="Times New Roman" w:eastAsia="Times New Roman" w:hAnsi="Times New Roman" w:cs="Times New Roman"/>
          <w:spacing w:val="-1"/>
          <w:lang w:eastAsia="en-US"/>
        </w:rPr>
        <w:tab/>
      </w:r>
      <w:r w:rsidRPr="00B07DD9">
        <w:rPr>
          <w:rFonts w:ascii="Times New Roman" w:eastAsia="Times New Roman" w:hAnsi="Times New Roman" w:cs="Times New Roman"/>
          <w:lang w:eastAsia="en-US"/>
        </w:rPr>
        <w:t>1</w:t>
      </w:r>
      <w:r w:rsidRPr="00B07DD9">
        <w:rPr>
          <w:rFonts w:ascii="Times New Roman" w:eastAsia="Times New Roman" w:hAnsi="Times New Roman" w:cs="Times New Roman"/>
          <w:spacing w:val="-11"/>
          <w:lang w:eastAsia="en-US"/>
        </w:rPr>
        <w:t xml:space="preserve"> </w:t>
      </w:r>
      <w:r w:rsidRPr="00B07DD9">
        <w:rPr>
          <w:rFonts w:ascii="Times New Roman" w:eastAsia="Times New Roman" w:hAnsi="Times New Roman" w:cs="Times New Roman"/>
          <w:lang w:eastAsia="en-US"/>
        </w:rPr>
        <w:t>шт.</w:t>
      </w:r>
    </w:p>
    <w:p w14:paraId="05415587" w14:textId="66F62D89" w:rsidR="00F83BCA" w:rsidRPr="00B07DD9" w:rsidRDefault="00F83BCA" w:rsidP="00E33B1E">
      <w:pPr>
        <w:widowControl w:val="0"/>
        <w:tabs>
          <w:tab w:val="left" w:pos="1757"/>
          <w:tab w:val="left" w:pos="1758"/>
          <w:tab w:val="left" w:pos="7330"/>
        </w:tabs>
        <w:autoSpaceDE w:val="0"/>
        <w:autoSpaceDN w:val="0"/>
        <w:spacing w:before="4" w:after="0" w:line="240" w:lineRule="auto"/>
        <w:ind w:left="930"/>
        <w:rPr>
          <w:rFonts w:ascii="Times New Roman" w:eastAsia="Times New Roman" w:hAnsi="Times New Roman" w:cs="Times New Roman"/>
          <w:lang w:eastAsia="en-US"/>
        </w:rPr>
      </w:pPr>
      <w:r w:rsidRPr="00B07DD9">
        <w:rPr>
          <w:rFonts w:ascii="Times New Roman" w:eastAsia="Times New Roman" w:hAnsi="Times New Roman" w:cs="Times New Roman"/>
          <w:lang w:eastAsia="en-US"/>
        </w:rPr>
        <w:t>3.6.</w:t>
      </w:r>
      <w:r w:rsidRPr="00B07DD9">
        <w:rPr>
          <w:rFonts w:ascii="Times New Roman" w:hAnsi="Times New Roman" w:cs="Times New Roman"/>
          <w:b/>
          <w:bCs/>
          <w:color w:val="000000"/>
        </w:rPr>
        <w:t>Декларації про</w:t>
      </w:r>
      <w:r w:rsidRPr="00B07DD9">
        <w:rPr>
          <w:rFonts w:ascii="Times New Roman" w:hAnsi="Times New Roman" w:cs="Times New Roman"/>
          <w:b/>
          <w:bCs/>
          <w:color w:val="000000"/>
          <w:lang w:val="en-US"/>
        </w:rPr>
        <w:t xml:space="preserve"> </w:t>
      </w:r>
      <w:r w:rsidRPr="00B07DD9">
        <w:rPr>
          <w:rFonts w:ascii="Times New Roman" w:hAnsi="Times New Roman" w:cs="Times New Roman"/>
          <w:b/>
          <w:bCs/>
          <w:color w:val="000000"/>
        </w:rPr>
        <w:t xml:space="preserve">відповідність                                                          1 </w:t>
      </w:r>
      <w:proofErr w:type="spellStart"/>
      <w:r w:rsidRPr="00B07DD9">
        <w:rPr>
          <w:rFonts w:ascii="Times New Roman" w:hAnsi="Times New Roman" w:cs="Times New Roman"/>
          <w:b/>
          <w:bCs/>
          <w:color w:val="000000"/>
        </w:rPr>
        <w:t>шт</w:t>
      </w:r>
      <w:proofErr w:type="spellEnd"/>
    </w:p>
    <w:p w14:paraId="1E3BB586" w14:textId="77777777" w:rsidR="005F6DCD" w:rsidRPr="00B07DD9" w:rsidRDefault="005F6DCD" w:rsidP="005F6DCD">
      <w:pPr>
        <w:widowControl w:val="0"/>
        <w:tabs>
          <w:tab w:val="left" w:pos="1757"/>
          <w:tab w:val="left" w:pos="1758"/>
          <w:tab w:val="left" w:pos="7330"/>
        </w:tabs>
        <w:autoSpaceDE w:val="0"/>
        <w:autoSpaceDN w:val="0"/>
        <w:spacing w:before="4" w:after="0" w:line="240" w:lineRule="auto"/>
        <w:ind w:left="1757"/>
        <w:rPr>
          <w:rFonts w:ascii="Times New Roman" w:eastAsia="Times New Roman" w:hAnsi="Times New Roman" w:cs="Times New Roman"/>
          <w:lang w:eastAsia="en-US"/>
        </w:rPr>
      </w:pPr>
    </w:p>
    <w:p w14:paraId="73AFAA45" w14:textId="77777777" w:rsidR="005F6DCD" w:rsidRPr="00B07DD9" w:rsidRDefault="005F6DCD" w:rsidP="005F6DCD">
      <w:pPr>
        <w:widowControl w:val="0"/>
        <w:autoSpaceDE w:val="0"/>
        <w:autoSpaceDN w:val="0"/>
        <w:spacing w:after="0" w:line="240" w:lineRule="auto"/>
        <w:rPr>
          <w:rFonts w:ascii="Times New Roman" w:eastAsia="Times New Roman" w:hAnsi="Times New Roman" w:cs="Times New Roman"/>
          <w:lang w:eastAsia="en-US"/>
        </w:rPr>
      </w:pPr>
    </w:p>
    <w:p w14:paraId="35241C0B" w14:textId="77777777" w:rsidR="005F6DCD" w:rsidRPr="00B07DD9" w:rsidRDefault="005F6DCD" w:rsidP="005F6DCD">
      <w:pPr>
        <w:widowControl w:val="0"/>
        <w:numPr>
          <w:ilvl w:val="0"/>
          <w:numId w:val="26"/>
        </w:numPr>
        <w:tabs>
          <w:tab w:val="left" w:pos="797"/>
        </w:tabs>
        <w:autoSpaceDE w:val="0"/>
        <w:autoSpaceDN w:val="0"/>
        <w:spacing w:before="1" w:after="0" w:line="250" w:lineRule="exact"/>
        <w:ind w:left="796" w:hanging="229"/>
        <w:jc w:val="both"/>
        <w:rPr>
          <w:rFonts w:ascii="Times New Roman" w:eastAsia="Times New Roman" w:hAnsi="Times New Roman" w:cs="Times New Roman"/>
          <w:b/>
          <w:lang w:eastAsia="en-US"/>
        </w:rPr>
      </w:pPr>
      <w:r w:rsidRPr="00B07DD9">
        <w:rPr>
          <w:rFonts w:ascii="Times New Roman" w:eastAsia="Times New Roman" w:hAnsi="Times New Roman" w:cs="Times New Roman"/>
          <w:b/>
          <w:lang w:eastAsia="en-US"/>
        </w:rPr>
        <w:t>Вимоги</w:t>
      </w:r>
      <w:r w:rsidRPr="00B07DD9">
        <w:rPr>
          <w:rFonts w:ascii="Times New Roman" w:eastAsia="Times New Roman" w:hAnsi="Times New Roman" w:cs="Times New Roman"/>
          <w:b/>
          <w:spacing w:val="11"/>
          <w:lang w:eastAsia="en-US"/>
        </w:rPr>
        <w:t xml:space="preserve"> </w:t>
      </w:r>
      <w:r w:rsidRPr="00B07DD9">
        <w:rPr>
          <w:rFonts w:ascii="Times New Roman" w:eastAsia="Times New Roman" w:hAnsi="Times New Roman" w:cs="Times New Roman"/>
          <w:b/>
          <w:lang w:eastAsia="en-US"/>
        </w:rPr>
        <w:t>до</w:t>
      </w:r>
      <w:r w:rsidRPr="00B07DD9">
        <w:rPr>
          <w:rFonts w:ascii="Times New Roman" w:eastAsia="Times New Roman" w:hAnsi="Times New Roman" w:cs="Times New Roman"/>
          <w:b/>
          <w:spacing w:val="-8"/>
          <w:lang w:eastAsia="en-US"/>
        </w:rPr>
        <w:t xml:space="preserve"> </w:t>
      </w:r>
      <w:r w:rsidRPr="00B07DD9">
        <w:rPr>
          <w:rFonts w:ascii="Times New Roman" w:eastAsia="Times New Roman" w:hAnsi="Times New Roman" w:cs="Times New Roman"/>
          <w:b/>
          <w:lang w:eastAsia="en-US"/>
        </w:rPr>
        <w:t>Учасника:</w:t>
      </w:r>
    </w:p>
    <w:p w14:paraId="455498F4" w14:textId="24DFE46F" w:rsidR="005F6DCD" w:rsidRPr="00B07DD9" w:rsidRDefault="005F6DCD" w:rsidP="005F6DCD">
      <w:pPr>
        <w:widowControl w:val="0"/>
        <w:numPr>
          <w:ilvl w:val="1"/>
          <w:numId w:val="24"/>
        </w:numPr>
        <w:tabs>
          <w:tab w:val="left" w:pos="2086"/>
        </w:tabs>
        <w:autoSpaceDE w:val="0"/>
        <w:autoSpaceDN w:val="0"/>
        <w:spacing w:after="0" w:line="247" w:lineRule="exact"/>
        <w:ind w:left="964" w:firstLine="0"/>
        <w:jc w:val="both"/>
        <w:rPr>
          <w:rFonts w:ascii="Times New Roman" w:eastAsia="Times New Roman" w:hAnsi="Times New Roman" w:cs="Times New Roman"/>
          <w:lang w:eastAsia="en-US"/>
        </w:rPr>
      </w:pPr>
      <w:r w:rsidRPr="00B07DD9">
        <w:rPr>
          <w:rFonts w:ascii="Times New Roman" w:eastAsia="Times New Roman" w:hAnsi="Times New Roman" w:cs="Times New Roman"/>
          <w:spacing w:val="-2"/>
          <w:lang w:eastAsia="en-US"/>
        </w:rPr>
        <w:t>Наявність</w:t>
      </w:r>
      <w:r w:rsidRPr="00B07DD9">
        <w:rPr>
          <w:rFonts w:ascii="Times New Roman" w:eastAsia="Times New Roman" w:hAnsi="Times New Roman" w:cs="Times New Roman"/>
          <w:spacing w:val="-15"/>
          <w:lang w:eastAsia="en-US"/>
        </w:rPr>
        <w:t xml:space="preserve"> </w:t>
      </w:r>
      <w:r w:rsidRPr="00B07DD9">
        <w:rPr>
          <w:rFonts w:ascii="Times New Roman" w:eastAsia="Times New Roman" w:hAnsi="Times New Roman" w:cs="Times New Roman"/>
          <w:spacing w:val="-1"/>
          <w:lang w:eastAsia="en-US"/>
        </w:rPr>
        <w:t>представництва</w:t>
      </w:r>
      <w:r w:rsidRPr="00B07DD9">
        <w:rPr>
          <w:rFonts w:ascii="Times New Roman" w:eastAsia="Times New Roman" w:hAnsi="Times New Roman" w:cs="Times New Roman"/>
          <w:spacing w:val="3"/>
          <w:lang w:eastAsia="en-US"/>
        </w:rPr>
        <w:t xml:space="preserve"> </w:t>
      </w:r>
      <w:r w:rsidRPr="00B07DD9">
        <w:rPr>
          <w:rFonts w:ascii="Times New Roman" w:eastAsia="Times New Roman" w:hAnsi="Times New Roman" w:cs="Times New Roman"/>
          <w:spacing w:val="-1"/>
          <w:lang w:eastAsia="en-US"/>
        </w:rPr>
        <w:t>на</w:t>
      </w:r>
      <w:r w:rsidRPr="00B07DD9">
        <w:rPr>
          <w:rFonts w:ascii="Times New Roman" w:eastAsia="Times New Roman" w:hAnsi="Times New Roman" w:cs="Times New Roman"/>
          <w:lang w:eastAsia="en-US"/>
        </w:rPr>
        <w:t xml:space="preserve"> </w:t>
      </w:r>
      <w:r w:rsidRPr="00B07DD9">
        <w:rPr>
          <w:rFonts w:ascii="Times New Roman" w:eastAsia="Times New Roman" w:hAnsi="Times New Roman" w:cs="Times New Roman"/>
          <w:spacing w:val="-1"/>
          <w:lang w:eastAsia="en-US"/>
        </w:rPr>
        <w:t>території</w:t>
      </w:r>
      <w:r w:rsidRPr="00B07DD9">
        <w:rPr>
          <w:rFonts w:ascii="Times New Roman" w:eastAsia="Times New Roman" w:hAnsi="Times New Roman" w:cs="Times New Roman"/>
          <w:spacing w:val="11"/>
          <w:lang w:eastAsia="en-US"/>
        </w:rPr>
        <w:t xml:space="preserve"> </w:t>
      </w:r>
      <w:r w:rsidRPr="00B07DD9">
        <w:rPr>
          <w:rFonts w:ascii="Times New Roman" w:eastAsia="Times New Roman" w:hAnsi="Times New Roman" w:cs="Times New Roman"/>
          <w:spacing w:val="-1"/>
          <w:lang w:eastAsia="en-US"/>
        </w:rPr>
        <w:t>України</w:t>
      </w:r>
      <w:r w:rsidR="007F04CE" w:rsidRPr="00B07DD9">
        <w:rPr>
          <w:rFonts w:ascii="Times New Roman" w:eastAsia="Times New Roman" w:hAnsi="Times New Roman" w:cs="Times New Roman"/>
          <w:spacing w:val="-1"/>
          <w:lang w:eastAsia="en-US"/>
        </w:rPr>
        <w:t xml:space="preserve">- </w:t>
      </w:r>
      <w:r w:rsidR="007F04CE" w:rsidRPr="00B07DD9">
        <w:rPr>
          <w:rFonts w:ascii="Times New Roman" w:eastAsia="Times New Roman" w:hAnsi="Times New Roman" w:cs="Times New Roman"/>
          <w:lang w:eastAsia="en-US"/>
        </w:rPr>
        <w:t>Довідка/лист (в довільній формі) про наявність в учасника представницьких повноважень виробника або його офіційного представника та/або копії (з оригіналу чи копії) дилерського/</w:t>
      </w:r>
      <w:proofErr w:type="spellStart"/>
      <w:r w:rsidR="007F04CE" w:rsidRPr="00B07DD9">
        <w:rPr>
          <w:rFonts w:ascii="Times New Roman" w:eastAsia="Times New Roman" w:hAnsi="Times New Roman" w:cs="Times New Roman"/>
          <w:lang w:eastAsia="en-US"/>
        </w:rPr>
        <w:t>субдилерського</w:t>
      </w:r>
      <w:proofErr w:type="spellEnd"/>
      <w:r w:rsidR="007F04CE" w:rsidRPr="00B07DD9">
        <w:rPr>
          <w:rFonts w:ascii="Times New Roman" w:eastAsia="Times New Roman" w:hAnsi="Times New Roman" w:cs="Times New Roman"/>
          <w:lang w:eastAsia="en-US"/>
        </w:rPr>
        <w:t xml:space="preserve"> або дистриб’юторського договору.</w:t>
      </w:r>
    </w:p>
    <w:p w14:paraId="0459C670" w14:textId="6C7F5661" w:rsidR="007F04CE" w:rsidRPr="00B07DD9" w:rsidRDefault="005F6DCD" w:rsidP="007F04CE">
      <w:pPr>
        <w:widowControl w:val="0"/>
        <w:numPr>
          <w:ilvl w:val="1"/>
          <w:numId w:val="24"/>
        </w:numPr>
        <w:tabs>
          <w:tab w:val="left" w:pos="1985"/>
        </w:tabs>
        <w:autoSpaceDE w:val="0"/>
        <w:autoSpaceDN w:val="0"/>
        <w:spacing w:before="3" w:after="0" w:line="232" w:lineRule="auto"/>
        <w:ind w:left="964" w:firstLine="0"/>
        <w:jc w:val="both"/>
        <w:rPr>
          <w:rFonts w:ascii="Times New Roman" w:eastAsia="Times New Roman" w:hAnsi="Times New Roman" w:cs="Times New Roman"/>
          <w:lang w:eastAsia="en-US"/>
        </w:rPr>
      </w:pPr>
      <w:r w:rsidRPr="00B07DD9">
        <w:rPr>
          <w:rFonts w:ascii="Times New Roman" w:eastAsia="Times New Roman" w:hAnsi="Times New Roman" w:cs="Times New Roman"/>
          <w:lang w:eastAsia="en-US"/>
        </w:rPr>
        <w:t>Поставка товару повинна здійснюватись на склад Замовника, який розташований за адресою:</w:t>
      </w:r>
      <w:r w:rsidRPr="00B07DD9">
        <w:rPr>
          <w:rFonts w:ascii="Times New Roman" w:eastAsia="Times New Roman" w:hAnsi="Times New Roman" w:cs="Times New Roman"/>
          <w:spacing w:val="-52"/>
          <w:lang w:eastAsia="en-US"/>
        </w:rPr>
        <w:t xml:space="preserve"> </w:t>
      </w:r>
      <w:proofErr w:type="spellStart"/>
      <w:r w:rsidRPr="00B07DD9">
        <w:rPr>
          <w:rFonts w:ascii="Times New Roman" w:eastAsia="Times New Roman" w:hAnsi="Times New Roman" w:cs="Times New Roman"/>
          <w:lang w:eastAsia="en-US"/>
        </w:rPr>
        <w:t>м.Лубни</w:t>
      </w:r>
      <w:proofErr w:type="spellEnd"/>
      <w:r w:rsidRPr="00B07DD9">
        <w:rPr>
          <w:rFonts w:ascii="Times New Roman" w:eastAsia="Times New Roman" w:hAnsi="Times New Roman" w:cs="Times New Roman"/>
          <w:lang w:eastAsia="en-US"/>
        </w:rPr>
        <w:t xml:space="preserve">, вул. </w:t>
      </w:r>
      <w:proofErr w:type="spellStart"/>
      <w:r w:rsidRPr="00B07DD9">
        <w:rPr>
          <w:rFonts w:ascii="Times New Roman" w:eastAsia="Times New Roman" w:hAnsi="Times New Roman" w:cs="Times New Roman"/>
          <w:lang w:eastAsia="en-US"/>
        </w:rPr>
        <w:t>Кононівська</w:t>
      </w:r>
      <w:proofErr w:type="spellEnd"/>
      <w:r w:rsidRPr="00B07DD9">
        <w:rPr>
          <w:rFonts w:ascii="Times New Roman" w:eastAsia="Times New Roman" w:hAnsi="Times New Roman" w:cs="Times New Roman"/>
          <w:lang w:eastAsia="en-US"/>
        </w:rPr>
        <w:t>,</w:t>
      </w:r>
      <w:r w:rsidRPr="00B07DD9">
        <w:rPr>
          <w:rFonts w:ascii="Times New Roman" w:eastAsia="Times New Roman" w:hAnsi="Times New Roman" w:cs="Times New Roman"/>
          <w:spacing w:val="1"/>
          <w:lang w:eastAsia="en-US"/>
        </w:rPr>
        <w:t xml:space="preserve"> </w:t>
      </w:r>
      <w:r w:rsidRPr="00B07DD9">
        <w:rPr>
          <w:rFonts w:ascii="Times New Roman" w:eastAsia="Times New Roman" w:hAnsi="Times New Roman" w:cs="Times New Roman"/>
          <w:lang w:eastAsia="en-US"/>
        </w:rPr>
        <w:t>152 окремими партіями згідно замовлення, протягом 5-ти робочих днів</w:t>
      </w:r>
      <w:r w:rsidRPr="00B07DD9">
        <w:rPr>
          <w:rFonts w:ascii="Times New Roman" w:eastAsia="Times New Roman" w:hAnsi="Times New Roman" w:cs="Times New Roman"/>
          <w:spacing w:val="1"/>
          <w:lang w:eastAsia="en-US"/>
        </w:rPr>
        <w:t xml:space="preserve"> </w:t>
      </w:r>
      <w:r w:rsidRPr="00B07DD9">
        <w:rPr>
          <w:rFonts w:ascii="Times New Roman" w:eastAsia="Times New Roman" w:hAnsi="Times New Roman" w:cs="Times New Roman"/>
          <w:lang w:eastAsia="en-US"/>
        </w:rPr>
        <w:t>у період з дати</w:t>
      </w:r>
      <w:r w:rsidRPr="00B07DD9">
        <w:rPr>
          <w:rFonts w:ascii="Times New Roman" w:eastAsia="Times New Roman" w:hAnsi="Times New Roman" w:cs="Times New Roman"/>
          <w:spacing w:val="1"/>
          <w:lang w:eastAsia="en-US"/>
        </w:rPr>
        <w:t xml:space="preserve"> </w:t>
      </w:r>
      <w:r w:rsidRPr="00B07DD9">
        <w:rPr>
          <w:rFonts w:ascii="Times New Roman" w:eastAsia="Times New Roman" w:hAnsi="Times New Roman" w:cs="Times New Roman"/>
          <w:lang w:eastAsia="en-US"/>
        </w:rPr>
        <w:t>підписання</w:t>
      </w:r>
      <w:r w:rsidRPr="00B07DD9">
        <w:rPr>
          <w:rFonts w:ascii="Times New Roman" w:eastAsia="Times New Roman" w:hAnsi="Times New Roman" w:cs="Times New Roman"/>
          <w:spacing w:val="-2"/>
          <w:lang w:eastAsia="en-US"/>
        </w:rPr>
        <w:t xml:space="preserve"> </w:t>
      </w:r>
      <w:r w:rsidRPr="00B07DD9">
        <w:rPr>
          <w:rFonts w:ascii="Times New Roman" w:eastAsia="Times New Roman" w:hAnsi="Times New Roman" w:cs="Times New Roman"/>
          <w:lang w:eastAsia="en-US"/>
        </w:rPr>
        <w:t>договору</w:t>
      </w:r>
      <w:r w:rsidRPr="00B07DD9">
        <w:rPr>
          <w:rFonts w:ascii="Times New Roman" w:eastAsia="Times New Roman" w:hAnsi="Times New Roman" w:cs="Times New Roman"/>
          <w:spacing w:val="-3"/>
          <w:lang w:eastAsia="en-US"/>
        </w:rPr>
        <w:t xml:space="preserve"> </w:t>
      </w:r>
      <w:r w:rsidRPr="00B07DD9">
        <w:rPr>
          <w:rFonts w:ascii="Times New Roman" w:eastAsia="Times New Roman" w:hAnsi="Times New Roman" w:cs="Times New Roman"/>
          <w:lang w:eastAsia="en-US"/>
        </w:rPr>
        <w:t>і</w:t>
      </w:r>
      <w:r w:rsidRPr="00B07DD9">
        <w:rPr>
          <w:rFonts w:ascii="Times New Roman" w:eastAsia="Times New Roman" w:hAnsi="Times New Roman" w:cs="Times New Roman"/>
          <w:spacing w:val="1"/>
          <w:lang w:eastAsia="en-US"/>
        </w:rPr>
        <w:t xml:space="preserve"> </w:t>
      </w:r>
      <w:r w:rsidRPr="00B07DD9">
        <w:rPr>
          <w:rFonts w:ascii="Times New Roman" w:eastAsia="Times New Roman" w:hAnsi="Times New Roman" w:cs="Times New Roman"/>
          <w:lang w:eastAsia="en-US"/>
        </w:rPr>
        <w:t>до</w:t>
      </w:r>
      <w:r w:rsidRPr="00B07DD9">
        <w:rPr>
          <w:rFonts w:ascii="Times New Roman" w:eastAsia="Times New Roman" w:hAnsi="Times New Roman" w:cs="Times New Roman"/>
          <w:spacing w:val="-1"/>
          <w:lang w:eastAsia="en-US"/>
        </w:rPr>
        <w:t xml:space="preserve"> </w:t>
      </w:r>
      <w:r w:rsidRPr="00B07DD9">
        <w:rPr>
          <w:rFonts w:ascii="Times New Roman" w:eastAsia="Times New Roman" w:hAnsi="Times New Roman" w:cs="Times New Roman"/>
          <w:lang w:eastAsia="en-US"/>
        </w:rPr>
        <w:t>31 грудня</w:t>
      </w:r>
      <w:r w:rsidRPr="00B07DD9">
        <w:rPr>
          <w:rFonts w:ascii="Times New Roman" w:eastAsia="Times New Roman" w:hAnsi="Times New Roman" w:cs="Times New Roman"/>
          <w:spacing w:val="-1"/>
          <w:lang w:eastAsia="en-US"/>
        </w:rPr>
        <w:t xml:space="preserve"> </w:t>
      </w:r>
      <w:r w:rsidRPr="00B07DD9">
        <w:rPr>
          <w:rFonts w:ascii="Times New Roman" w:eastAsia="Times New Roman" w:hAnsi="Times New Roman" w:cs="Times New Roman"/>
          <w:lang w:eastAsia="en-US"/>
        </w:rPr>
        <w:t>2023 року</w:t>
      </w:r>
      <w:r w:rsidRPr="00B07DD9">
        <w:rPr>
          <w:rFonts w:ascii="Times New Roman" w:eastAsia="Times New Roman" w:hAnsi="Times New Roman" w:cs="Times New Roman"/>
          <w:spacing w:val="-4"/>
          <w:lang w:eastAsia="en-US"/>
        </w:rPr>
        <w:t xml:space="preserve"> </w:t>
      </w:r>
      <w:r w:rsidRPr="00B07DD9">
        <w:rPr>
          <w:rFonts w:ascii="Times New Roman" w:eastAsia="Times New Roman" w:hAnsi="Times New Roman" w:cs="Times New Roman"/>
          <w:lang w:eastAsia="en-US"/>
        </w:rPr>
        <w:t>включно.</w:t>
      </w:r>
    </w:p>
    <w:p w14:paraId="046CFDB5" w14:textId="0B1ACB99" w:rsidR="007F04CE" w:rsidRPr="00B07DD9" w:rsidRDefault="007F04CE" w:rsidP="007F04CE">
      <w:pPr>
        <w:widowControl w:val="0"/>
        <w:numPr>
          <w:ilvl w:val="1"/>
          <w:numId w:val="24"/>
        </w:numPr>
        <w:autoSpaceDE w:val="0"/>
        <w:autoSpaceDN w:val="0"/>
        <w:spacing w:before="3" w:after="0" w:line="232" w:lineRule="auto"/>
        <w:ind w:left="851" w:firstLine="0"/>
        <w:jc w:val="both"/>
        <w:rPr>
          <w:rFonts w:ascii="Times New Roman" w:eastAsia="Times New Roman" w:hAnsi="Times New Roman" w:cs="Times New Roman"/>
          <w:lang w:eastAsia="en-US"/>
        </w:rPr>
      </w:pPr>
      <w:r w:rsidRPr="00B07DD9">
        <w:rPr>
          <w:rFonts w:ascii="Times New Roman" w:eastAsia="Times New Roman" w:hAnsi="Times New Roman" w:cs="Times New Roman"/>
          <w:lang w:eastAsia="en-US"/>
        </w:rPr>
        <w:t xml:space="preserve">Гарантійний лист в довільній формі про відповідність технічним, якісним та кількісним характеристикам предмета закупівлі. Лист має бути завірений підписом керівника або Уповноваженої особи учасника та печаткою (у разі використання). </w:t>
      </w:r>
    </w:p>
    <w:p w14:paraId="1B9A94BC" w14:textId="1141637F" w:rsidR="007F04CE" w:rsidRPr="00B07DD9" w:rsidRDefault="007F04CE" w:rsidP="00AF45B5">
      <w:pPr>
        <w:widowControl w:val="0"/>
        <w:numPr>
          <w:ilvl w:val="0"/>
          <w:numId w:val="25"/>
        </w:numPr>
        <w:tabs>
          <w:tab w:val="left" w:pos="2089"/>
        </w:tabs>
        <w:autoSpaceDE w:val="0"/>
        <w:autoSpaceDN w:val="0"/>
        <w:spacing w:before="3" w:after="0" w:line="232" w:lineRule="auto"/>
        <w:jc w:val="both"/>
        <w:rPr>
          <w:rFonts w:ascii="Times New Roman" w:eastAsia="Times New Roman" w:hAnsi="Times New Roman" w:cs="Times New Roman"/>
          <w:lang w:eastAsia="en-US"/>
        </w:rPr>
      </w:pPr>
      <w:r w:rsidRPr="00B07DD9">
        <w:rPr>
          <w:rFonts w:ascii="Times New Roman" w:eastAsia="Times New Roman" w:hAnsi="Times New Roman" w:cs="Times New Roman"/>
          <w:lang w:eastAsia="en-US"/>
        </w:rPr>
        <w:t>Документальне підтвердження відповідності пропозиції Учасника технічним, якісним, кількісним та іншим вимогам до предмета Закупівлі, встановленим Замовником :Завірені підписом уповноваженої особи Учасника та його печаткою копії зразків паспортів на товар.</w:t>
      </w:r>
    </w:p>
    <w:p w14:paraId="6521207D" w14:textId="19B84010" w:rsidR="007F04CE" w:rsidRPr="00B07DD9" w:rsidRDefault="007F04CE" w:rsidP="007F04CE">
      <w:pPr>
        <w:widowControl w:val="0"/>
        <w:numPr>
          <w:ilvl w:val="1"/>
          <w:numId w:val="24"/>
        </w:numPr>
        <w:tabs>
          <w:tab w:val="left" w:pos="2089"/>
        </w:tabs>
        <w:autoSpaceDE w:val="0"/>
        <w:autoSpaceDN w:val="0"/>
        <w:spacing w:before="3" w:after="0" w:line="232" w:lineRule="auto"/>
        <w:jc w:val="both"/>
        <w:rPr>
          <w:rFonts w:ascii="Times New Roman" w:eastAsia="Times New Roman" w:hAnsi="Times New Roman" w:cs="Times New Roman"/>
          <w:lang w:eastAsia="en-US"/>
        </w:rPr>
      </w:pPr>
      <w:r w:rsidRPr="00B07DD9">
        <w:rPr>
          <w:rFonts w:ascii="Times New Roman" w:eastAsia="Times New Roman" w:hAnsi="Times New Roman" w:cs="Times New Roman"/>
          <w:lang w:eastAsia="en-US"/>
        </w:rPr>
        <w:t>. Завірені підписом керівника або уповноваженої особи учасника та печаткою Сертифікат перевірки типу у відповідності до «Модуль В» та Сертифікат схвалення системи управління якістю у відповідності до «Модулю D» відповідно до вимог Технічного регламенту засобів вимірювальної техніки затвердженого постановою КМ України від 24.02.2016 р. № 163</w:t>
      </w:r>
    </w:p>
    <w:p w14:paraId="1D863974" w14:textId="77777777" w:rsidR="005F6DCD" w:rsidRPr="005F6DCD" w:rsidRDefault="005F6DCD" w:rsidP="005F6DCD">
      <w:pPr>
        <w:widowControl w:val="0"/>
        <w:autoSpaceDE w:val="0"/>
        <w:autoSpaceDN w:val="0"/>
        <w:spacing w:after="0" w:line="240" w:lineRule="auto"/>
        <w:ind w:left="567"/>
        <w:rPr>
          <w:rFonts w:ascii="Times New Roman" w:eastAsia="Times New Roman" w:hAnsi="Times New Roman" w:cs="Times New Roman"/>
          <w:b/>
          <w:sz w:val="24"/>
          <w:lang w:eastAsia="en-US"/>
        </w:rPr>
      </w:pPr>
      <w:r w:rsidRPr="00B07DD9">
        <w:rPr>
          <w:rFonts w:ascii="Times New Roman" w:eastAsia="Times New Roman" w:hAnsi="Times New Roman" w:cs="Times New Roman"/>
          <w:b/>
          <w:i/>
          <w:u w:val="thick"/>
          <w:lang w:eastAsia="en-US"/>
        </w:rPr>
        <w:t>Учасник закупівлі підтверджує технічні, кількісні та якісні характеристики встановлені Замовником викладаючи їх у стверджувальній формі.</w:t>
      </w:r>
    </w:p>
    <w:p w14:paraId="4156D3AF" w14:textId="77777777" w:rsidR="00453E36" w:rsidRPr="001203E7" w:rsidRDefault="00453E36" w:rsidP="00453E36">
      <w:pPr>
        <w:widowControl w:val="0"/>
        <w:autoSpaceDE w:val="0"/>
        <w:autoSpaceDN w:val="0"/>
        <w:spacing w:before="160" w:after="0" w:line="240" w:lineRule="auto"/>
        <w:jc w:val="both"/>
        <w:rPr>
          <w:rFonts w:ascii="Times New Roman" w:eastAsia="Times New Roman" w:hAnsi="Times New Roman" w:cs="Times New Roman"/>
          <w:b/>
        </w:rPr>
      </w:pPr>
    </w:p>
    <w:p w14:paraId="3B03B16C" w14:textId="77777777" w:rsidR="0075169E" w:rsidRPr="009B10B8" w:rsidRDefault="0075169E" w:rsidP="00FA1E15">
      <w:pPr>
        <w:shd w:val="clear" w:color="auto" w:fill="FFFFFF"/>
        <w:spacing w:after="0" w:line="240" w:lineRule="auto"/>
        <w:ind w:firstLine="460"/>
        <w:jc w:val="both"/>
        <w:rPr>
          <w:rFonts w:ascii="Times New Roman" w:eastAsia="Times New Roman" w:hAnsi="Times New Roman" w:cs="Times New Roman"/>
          <w:sz w:val="24"/>
          <w:szCs w:val="24"/>
          <w:lang w:eastAsia="en-US"/>
        </w:rPr>
        <w:sectPr w:rsidR="0075169E" w:rsidRPr="009B10B8" w:rsidSect="000D3ED8">
          <w:pgSz w:w="11906" w:h="16838"/>
          <w:pgMar w:top="567" w:right="567" w:bottom="567" w:left="1134" w:header="709" w:footer="709" w:gutter="0"/>
          <w:pgNumType w:start="1"/>
          <w:cols w:space="720"/>
        </w:sectPr>
      </w:pPr>
    </w:p>
    <w:p w14:paraId="17BA55B4" w14:textId="77777777" w:rsidR="00960D48" w:rsidRPr="00960D48" w:rsidRDefault="00960D48" w:rsidP="00960D48">
      <w:pPr>
        <w:keepNext/>
        <w:keepLines/>
        <w:spacing w:before="69" w:after="80"/>
        <w:ind w:right="443"/>
        <w:jc w:val="right"/>
        <w:outlineLvl w:val="2"/>
        <w:rPr>
          <w:rFonts w:ascii="Times New Roman" w:hAnsi="Times New Roman" w:cs="Times New Roman"/>
          <w:b/>
          <w:sz w:val="24"/>
          <w:szCs w:val="24"/>
        </w:rPr>
      </w:pPr>
      <w:r w:rsidRPr="00960D48">
        <w:rPr>
          <w:rFonts w:ascii="Times New Roman" w:hAnsi="Times New Roman" w:cs="Times New Roman"/>
          <w:b/>
          <w:sz w:val="24"/>
          <w:szCs w:val="24"/>
        </w:rPr>
        <w:lastRenderedPageBreak/>
        <w:t>ДОДАТОК</w:t>
      </w:r>
      <w:r w:rsidRPr="00960D48">
        <w:rPr>
          <w:rFonts w:ascii="Times New Roman" w:hAnsi="Times New Roman" w:cs="Times New Roman"/>
          <w:b/>
          <w:spacing w:val="-5"/>
          <w:sz w:val="24"/>
          <w:szCs w:val="24"/>
        </w:rPr>
        <w:t xml:space="preserve"> </w:t>
      </w:r>
      <w:r w:rsidRPr="00960D48">
        <w:rPr>
          <w:rFonts w:ascii="Times New Roman" w:hAnsi="Times New Roman" w:cs="Times New Roman"/>
          <w:b/>
          <w:sz w:val="24"/>
          <w:szCs w:val="24"/>
        </w:rPr>
        <w:t>3</w:t>
      </w:r>
    </w:p>
    <w:p w14:paraId="62768938" w14:textId="77777777" w:rsidR="00960D48" w:rsidRPr="00960D48" w:rsidRDefault="00960D48" w:rsidP="00960D48">
      <w:pPr>
        <w:widowControl w:val="0"/>
        <w:autoSpaceDE w:val="0"/>
        <w:autoSpaceDN w:val="0"/>
        <w:spacing w:before="37" w:after="0" w:line="240" w:lineRule="auto"/>
        <w:ind w:right="452"/>
        <w:jc w:val="right"/>
        <w:rPr>
          <w:rFonts w:ascii="Times New Roman" w:eastAsia="Times New Roman" w:hAnsi="Times New Roman" w:cs="Times New Roman"/>
          <w:i/>
          <w:sz w:val="24"/>
          <w:szCs w:val="24"/>
          <w:lang w:eastAsia="en-US"/>
        </w:rPr>
      </w:pPr>
      <w:r w:rsidRPr="00960D48">
        <w:rPr>
          <w:rFonts w:ascii="Times New Roman" w:eastAsia="Times New Roman" w:hAnsi="Times New Roman" w:cs="Times New Roman"/>
          <w:i/>
          <w:sz w:val="24"/>
          <w:szCs w:val="24"/>
          <w:lang w:eastAsia="en-US"/>
        </w:rPr>
        <w:t>до</w:t>
      </w:r>
      <w:r w:rsidRPr="00960D48">
        <w:rPr>
          <w:rFonts w:ascii="Times New Roman" w:eastAsia="Times New Roman" w:hAnsi="Times New Roman" w:cs="Times New Roman"/>
          <w:i/>
          <w:spacing w:val="-8"/>
          <w:sz w:val="24"/>
          <w:szCs w:val="24"/>
          <w:lang w:eastAsia="en-US"/>
        </w:rPr>
        <w:t xml:space="preserve"> </w:t>
      </w:r>
      <w:r w:rsidRPr="00960D48">
        <w:rPr>
          <w:rFonts w:ascii="Times New Roman" w:eastAsia="Times New Roman" w:hAnsi="Times New Roman" w:cs="Times New Roman"/>
          <w:i/>
          <w:sz w:val="24"/>
          <w:szCs w:val="24"/>
          <w:lang w:eastAsia="en-US"/>
        </w:rPr>
        <w:t>тендерної</w:t>
      </w:r>
      <w:r w:rsidRPr="00960D48">
        <w:rPr>
          <w:rFonts w:ascii="Times New Roman" w:eastAsia="Times New Roman" w:hAnsi="Times New Roman" w:cs="Times New Roman"/>
          <w:i/>
          <w:spacing w:val="-10"/>
          <w:sz w:val="24"/>
          <w:szCs w:val="24"/>
          <w:lang w:eastAsia="en-US"/>
        </w:rPr>
        <w:t xml:space="preserve"> </w:t>
      </w:r>
      <w:r w:rsidRPr="00960D48">
        <w:rPr>
          <w:rFonts w:ascii="Times New Roman" w:eastAsia="Times New Roman" w:hAnsi="Times New Roman" w:cs="Times New Roman"/>
          <w:i/>
          <w:sz w:val="24"/>
          <w:szCs w:val="24"/>
          <w:lang w:eastAsia="en-US"/>
        </w:rPr>
        <w:t>документації</w:t>
      </w:r>
    </w:p>
    <w:p w14:paraId="787B1756" w14:textId="77777777" w:rsidR="00960D48" w:rsidRPr="00960D48" w:rsidRDefault="00960D48" w:rsidP="00960D48">
      <w:pPr>
        <w:widowControl w:val="0"/>
        <w:autoSpaceDE w:val="0"/>
        <w:autoSpaceDN w:val="0"/>
        <w:spacing w:before="9" w:after="0" w:line="240" w:lineRule="auto"/>
        <w:rPr>
          <w:rFonts w:ascii="Times New Roman" w:eastAsia="Times New Roman" w:hAnsi="Times New Roman" w:cs="Times New Roman"/>
          <w:i/>
          <w:sz w:val="24"/>
          <w:szCs w:val="24"/>
          <w:lang w:eastAsia="en-US"/>
        </w:rPr>
      </w:pPr>
    </w:p>
    <w:p w14:paraId="253B30F6" w14:textId="77777777" w:rsidR="00D6317C" w:rsidRPr="00D6317C" w:rsidRDefault="00D6317C" w:rsidP="00D6317C">
      <w:pPr>
        <w:widowControl w:val="0"/>
        <w:autoSpaceDE w:val="0"/>
        <w:autoSpaceDN w:val="0"/>
        <w:spacing w:after="0" w:line="240" w:lineRule="auto"/>
        <w:ind w:left="1392" w:right="1124"/>
        <w:jc w:val="center"/>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ПРОЕКТ</w:t>
      </w:r>
    </w:p>
    <w:p w14:paraId="6AD20470" w14:textId="77777777" w:rsidR="00D6317C" w:rsidRPr="00D6317C" w:rsidRDefault="00D6317C" w:rsidP="00D6317C">
      <w:pPr>
        <w:widowControl w:val="0"/>
        <w:autoSpaceDE w:val="0"/>
        <w:autoSpaceDN w:val="0"/>
        <w:spacing w:after="0" w:line="240" w:lineRule="auto"/>
        <w:ind w:left="1392" w:right="1124"/>
        <w:jc w:val="center"/>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ДОГОВІР №__________</w:t>
      </w:r>
    </w:p>
    <w:p w14:paraId="160129F0" w14:textId="77777777" w:rsidR="00D6317C" w:rsidRPr="00D6317C" w:rsidRDefault="00D6317C" w:rsidP="00D6317C">
      <w:pPr>
        <w:widowControl w:val="0"/>
        <w:autoSpaceDE w:val="0"/>
        <w:autoSpaceDN w:val="0"/>
        <w:spacing w:before="2" w:after="0" w:line="240" w:lineRule="auto"/>
        <w:ind w:left="1392" w:right="1120"/>
        <w:jc w:val="center"/>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ПРО</w:t>
      </w:r>
      <w:r w:rsidRPr="00D6317C">
        <w:rPr>
          <w:rFonts w:ascii="Times New Roman" w:eastAsia="Times New Roman" w:hAnsi="Times New Roman" w:cs="Times New Roman"/>
          <w:spacing w:val="38"/>
          <w:lang w:eastAsia="en-US"/>
        </w:rPr>
        <w:t xml:space="preserve"> </w:t>
      </w:r>
      <w:r w:rsidRPr="00D6317C">
        <w:rPr>
          <w:rFonts w:ascii="Times New Roman" w:eastAsia="Times New Roman" w:hAnsi="Times New Roman" w:cs="Times New Roman"/>
          <w:lang w:eastAsia="en-US"/>
        </w:rPr>
        <w:t>ЗАКУПІВЛЮ</w:t>
      </w:r>
      <w:r w:rsidRPr="00D6317C">
        <w:rPr>
          <w:rFonts w:ascii="Times New Roman" w:eastAsia="Times New Roman" w:hAnsi="Times New Roman" w:cs="Times New Roman"/>
          <w:spacing w:val="28"/>
          <w:lang w:eastAsia="en-US"/>
        </w:rPr>
        <w:t xml:space="preserve"> </w:t>
      </w:r>
      <w:r w:rsidRPr="00D6317C">
        <w:rPr>
          <w:rFonts w:ascii="Times New Roman" w:eastAsia="Times New Roman" w:hAnsi="Times New Roman" w:cs="Times New Roman"/>
          <w:lang w:eastAsia="en-US"/>
        </w:rPr>
        <w:t>ТОВАРУ</w:t>
      </w:r>
    </w:p>
    <w:p w14:paraId="45B2895F" w14:textId="77777777" w:rsidR="00D6317C" w:rsidRPr="00D6317C" w:rsidRDefault="00D6317C" w:rsidP="00D6317C">
      <w:pPr>
        <w:widowControl w:val="0"/>
        <w:tabs>
          <w:tab w:val="left" w:pos="10453"/>
        </w:tabs>
        <w:autoSpaceDE w:val="0"/>
        <w:autoSpaceDN w:val="0"/>
        <w:spacing w:before="2" w:after="0" w:line="240" w:lineRule="auto"/>
        <w:ind w:left="796"/>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м._________                                                                                                                           ____________20___року</w:t>
      </w:r>
    </w:p>
    <w:p w14:paraId="6D4CC94A" w14:textId="77777777" w:rsidR="00D6317C" w:rsidRPr="00D6317C" w:rsidRDefault="00D6317C" w:rsidP="00D6317C">
      <w:pPr>
        <w:widowControl w:val="0"/>
        <w:tabs>
          <w:tab w:val="left" w:pos="2538"/>
        </w:tabs>
        <w:autoSpaceDE w:val="0"/>
        <w:autoSpaceDN w:val="0"/>
        <w:spacing w:before="2" w:after="0" w:line="240" w:lineRule="auto"/>
        <w:ind w:right="377"/>
        <w:jc w:val="right"/>
        <w:rPr>
          <w:rFonts w:ascii="Times New Roman" w:eastAsia="Times New Roman" w:hAnsi="Times New Roman" w:cs="Times New Roman"/>
          <w:lang w:eastAsia="en-US"/>
        </w:rPr>
      </w:pPr>
      <w:r w:rsidRPr="00D6317C">
        <w:rPr>
          <w:rFonts w:ascii="Times New Roman" w:eastAsia="Times New Roman" w:hAnsi="Times New Roman" w:cs="Times New Roman"/>
          <w:w w:val="102"/>
          <w:u w:val="single"/>
          <w:lang w:eastAsia="en-US"/>
        </w:rPr>
        <w:t xml:space="preserve"> </w:t>
      </w:r>
      <w:r w:rsidRPr="00D6317C">
        <w:rPr>
          <w:rFonts w:ascii="Times New Roman" w:eastAsia="Times New Roman" w:hAnsi="Times New Roman" w:cs="Times New Roman"/>
          <w:u w:val="single"/>
          <w:lang w:eastAsia="en-US"/>
        </w:rPr>
        <w:tab/>
      </w:r>
      <w:r w:rsidRPr="00D6317C">
        <w:rPr>
          <w:rFonts w:ascii="Times New Roman" w:eastAsia="Times New Roman" w:hAnsi="Times New Roman" w:cs="Times New Roman"/>
          <w:lang w:eastAsia="en-US"/>
        </w:rPr>
        <w:t>(вказати</w:t>
      </w:r>
      <w:r w:rsidRPr="00D6317C">
        <w:rPr>
          <w:rFonts w:ascii="Times New Roman" w:eastAsia="Times New Roman" w:hAnsi="Times New Roman" w:cs="Times New Roman"/>
          <w:spacing w:val="16"/>
          <w:lang w:eastAsia="en-US"/>
        </w:rPr>
        <w:t xml:space="preserve"> </w:t>
      </w:r>
      <w:r w:rsidRPr="00D6317C">
        <w:rPr>
          <w:rFonts w:ascii="Times New Roman" w:eastAsia="Times New Roman" w:hAnsi="Times New Roman" w:cs="Times New Roman"/>
          <w:lang w:eastAsia="en-US"/>
        </w:rPr>
        <w:t>повне</w:t>
      </w:r>
      <w:r w:rsidRPr="00D6317C">
        <w:rPr>
          <w:rFonts w:ascii="Times New Roman" w:eastAsia="Times New Roman" w:hAnsi="Times New Roman" w:cs="Times New Roman"/>
          <w:spacing w:val="62"/>
          <w:lang w:eastAsia="en-US"/>
        </w:rPr>
        <w:t xml:space="preserve"> </w:t>
      </w:r>
      <w:r w:rsidRPr="00D6317C">
        <w:rPr>
          <w:rFonts w:ascii="Times New Roman" w:eastAsia="Times New Roman" w:hAnsi="Times New Roman" w:cs="Times New Roman"/>
          <w:lang w:eastAsia="en-US"/>
        </w:rPr>
        <w:t>найменування),</w:t>
      </w:r>
      <w:r w:rsidRPr="00D6317C">
        <w:rPr>
          <w:rFonts w:ascii="Times New Roman" w:eastAsia="Times New Roman" w:hAnsi="Times New Roman" w:cs="Times New Roman"/>
          <w:spacing w:val="62"/>
          <w:lang w:eastAsia="en-US"/>
        </w:rPr>
        <w:t xml:space="preserve"> </w:t>
      </w:r>
      <w:r w:rsidRPr="00D6317C">
        <w:rPr>
          <w:rFonts w:ascii="Times New Roman" w:eastAsia="Times New Roman" w:hAnsi="Times New Roman" w:cs="Times New Roman"/>
          <w:lang w:eastAsia="en-US"/>
        </w:rPr>
        <w:t>назване</w:t>
      </w:r>
      <w:r w:rsidRPr="00D6317C">
        <w:rPr>
          <w:rFonts w:ascii="Times New Roman" w:eastAsia="Times New Roman" w:hAnsi="Times New Roman" w:cs="Times New Roman"/>
          <w:spacing w:val="50"/>
          <w:lang w:eastAsia="en-US"/>
        </w:rPr>
        <w:t xml:space="preserve"> </w:t>
      </w:r>
      <w:r w:rsidRPr="00D6317C">
        <w:rPr>
          <w:rFonts w:ascii="Times New Roman" w:eastAsia="Times New Roman" w:hAnsi="Times New Roman" w:cs="Times New Roman"/>
          <w:lang w:eastAsia="en-US"/>
        </w:rPr>
        <w:t>у</w:t>
      </w:r>
      <w:r w:rsidRPr="00D6317C">
        <w:rPr>
          <w:rFonts w:ascii="Times New Roman" w:eastAsia="Times New Roman" w:hAnsi="Times New Roman" w:cs="Times New Roman"/>
          <w:spacing w:val="36"/>
          <w:lang w:eastAsia="en-US"/>
        </w:rPr>
        <w:t xml:space="preserve"> </w:t>
      </w:r>
      <w:r w:rsidRPr="00D6317C">
        <w:rPr>
          <w:rFonts w:ascii="Times New Roman" w:eastAsia="Times New Roman" w:hAnsi="Times New Roman" w:cs="Times New Roman"/>
          <w:lang w:eastAsia="en-US"/>
        </w:rPr>
        <w:t>подальшому</w:t>
      </w:r>
      <w:r w:rsidRPr="00D6317C">
        <w:rPr>
          <w:rFonts w:ascii="Times New Roman" w:eastAsia="Times New Roman" w:hAnsi="Times New Roman" w:cs="Times New Roman"/>
          <w:spacing w:val="39"/>
          <w:lang w:eastAsia="en-US"/>
        </w:rPr>
        <w:t xml:space="preserve"> </w:t>
      </w:r>
      <w:r w:rsidRPr="00D6317C">
        <w:rPr>
          <w:rFonts w:ascii="Times New Roman" w:eastAsia="Times New Roman" w:hAnsi="Times New Roman" w:cs="Times New Roman"/>
          <w:lang w:eastAsia="en-US"/>
        </w:rPr>
        <w:t>«Постачальник»,</w:t>
      </w:r>
      <w:r w:rsidRPr="00D6317C">
        <w:rPr>
          <w:rFonts w:ascii="Times New Roman" w:eastAsia="Times New Roman" w:hAnsi="Times New Roman" w:cs="Times New Roman"/>
          <w:spacing w:val="35"/>
          <w:lang w:eastAsia="en-US"/>
        </w:rPr>
        <w:t xml:space="preserve"> </w:t>
      </w:r>
      <w:r w:rsidRPr="00D6317C">
        <w:rPr>
          <w:rFonts w:ascii="Times New Roman" w:eastAsia="Times New Roman" w:hAnsi="Times New Roman" w:cs="Times New Roman"/>
          <w:lang w:eastAsia="en-US"/>
        </w:rPr>
        <w:t>в</w:t>
      </w:r>
      <w:r w:rsidRPr="00D6317C">
        <w:rPr>
          <w:rFonts w:ascii="Times New Roman" w:eastAsia="Times New Roman" w:hAnsi="Times New Roman" w:cs="Times New Roman"/>
          <w:spacing w:val="41"/>
          <w:lang w:eastAsia="en-US"/>
        </w:rPr>
        <w:t xml:space="preserve"> </w:t>
      </w:r>
      <w:r w:rsidRPr="00D6317C">
        <w:rPr>
          <w:rFonts w:ascii="Times New Roman" w:eastAsia="Times New Roman" w:hAnsi="Times New Roman" w:cs="Times New Roman"/>
          <w:lang w:eastAsia="en-US"/>
        </w:rPr>
        <w:t>особі</w:t>
      </w:r>
    </w:p>
    <w:p w14:paraId="35D31C89" w14:textId="77777777" w:rsidR="00D6317C" w:rsidRPr="00D6317C" w:rsidRDefault="00D6317C" w:rsidP="00D6317C">
      <w:pPr>
        <w:widowControl w:val="0"/>
        <w:tabs>
          <w:tab w:val="left" w:pos="465"/>
          <w:tab w:val="left" w:pos="1306"/>
          <w:tab w:val="left" w:pos="1982"/>
          <w:tab w:val="left" w:pos="2598"/>
        </w:tabs>
        <w:autoSpaceDE w:val="0"/>
        <w:autoSpaceDN w:val="0"/>
        <w:spacing w:before="2" w:after="0" w:line="240" w:lineRule="auto"/>
        <w:ind w:right="377"/>
        <w:jc w:val="right"/>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w:t>
      </w:r>
      <w:r w:rsidRPr="00D6317C">
        <w:rPr>
          <w:rFonts w:ascii="Times New Roman" w:eastAsia="Times New Roman" w:hAnsi="Times New Roman" w:cs="Times New Roman"/>
          <w:lang w:eastAsia="en-US"/>
        </w:rPr>
        <w:tab/>
        <w:t>який</w:t>
      </w:r>
      <w:r w:rsidRPr="00D6317C">
        <w:rPr>
          <w:rFonts w:ascii="Times New Roman" w:eastAsia="Times New Roman" w:hAnsi="Times New Roman" w:cs="Times New Roman"/>
          <w:lang w:eastAsia="en-US"/>
        </w:rPr>
        <w:tab/>
        <w:t>діє</w:t>
      </w:r>
      <w:r w:rsidRPr="00D6317C">
        <w:rPr>
          <w:rFonts w:ascii="Times New Roman" w:eastAsia="Times New Roman" w:hAnsi="Times New Roman" w:cs="Times New Roman"/>
          <w:lang w:eastAsia="en-US"/>
        </w:rPr>
        <w:tab/>
        <w:t>на</w:t>
      </w:r>
      <w:r w:rsidRPr="00D6317C">
        <w:rPr>
          <w:rFonts w:ascii="Times New Roman" w:eastAsia="Times New Roman" w:hAnsi="Times New Roman" w:cs="Times New Roman"/>
          <w:lang w:eastAsia="en-US"/>
        </w:rPr>
        <w:tab/>
        <w:t>підставі</w:t>
      </w:r>
    </w:p>
    <w:p w14:paraId="7EFA88F6" w14:textId="77777777" w:rsidR="00D6317C" w:rsidRPr="00D6317C" w:rsidRDefault="00D6317C" w:rsidP="00D6317C">
      <w:pPr>
        <w:widowControl w:val="0"/>
        <w:autoSpaceDE w:val="0"/>
        <w:autoSpaceDN w:val="0"/>
        <w:spacing w:after="0" w:line="20" w:lineRule="exact"/>
        <w:ind w:left="675"/>
        <w:rPr>
          <w:rFonts w:ascii="Times New Roman" w:eastAsia="Times New Roman" w:hAnsi="Times New Roman" w:cs="Times New Roman"/>
          <w:sz w:val="2"/>
          <w:lang w:eastAsia="en-US"/>
        </w:rPr>
      </w:pPr>
      <w:r w:rsidRPr="00D6317C">
        <w:rPr>
          <w:rFonts w:ascii="Times New Roman" w:eastAsia="Times New Roman" w:hAnsi="Times New Roman" w:cs="Times New Roman"/>
          <w:noProof/>
          <w:sz w:val="2"/>
          <w:lang w:val="ru-RU"/>
        </w:rPr>
        <mc:AlternateContent>
          <mc:Choice Requires="wpg">
            <w:drawing>
              <wp:inline distT="0" distB="0" distL="0" distR="0" wp14:anchorId="246245CD" wp14:editId="691C9C31">
                <wp:extent cx="4191635" cy="10160"/>
                <wp:effectExtent l="9525" t="0" r="8890" b="8890"/>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635" cy="10160"/>
                          <a:chOff x="0" y="0"/>
                          <a:chExt cx="6601" cy="16"/>
                        </a:xfrm>
                      </wpg:grpSpPr>
                      <wps:wsp>
                        <wps:cNvPr id="9" name="Line 10"/>
                        <wps:cNvCnPr/>
                        <wps:spPr bwMode="auto">
                          <a:xfrm>
                            <a:off x="0" y="8"/>
                            <a:ext cx="6601" cy="0"/>
                          </a:xfrm>
                          <a:prstGeom prst="line">
                            <a:avLst/>
                          </a:prstGeom>
                          <a:noFill/>
                          <a:ln w="953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68C82A" id="Группа 8" o:spid="_x0000_s1026" style="width:330.05pt;height:.8pt;mso-position-horizontal-relative:char;mso-position-vertical-relative:line" coordsize="66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">
                <v:line id="Line 10" o:spid="_x0000_s1027" style="position:absolute;visibility:visible;mso-wrap-style:square" from="0,8" to="6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" strokeweight=".26486mm"/>
                <w10:anchorlock/>
              </v:group>
            </w:pict>
          </mc:Fallback>
        </mc:AlternateContent>
      </w:r>
    </w:p>
    <w:p w14:paraId="6C65335C" w14:textId="77777777" w:rsidR="00D6317C" w:rsidRPr="00D6317C" w:rsidRDefault="00D6317C" w:rsidP="00D6317C">
      <w:pPr>
        <w:widowControl w:val="0"/>
        <w:tabs>
          <w:tab w:val="left" w:pos="5211"/>
        </w:tabs>
        <w:autoSpaceDE w:val="0"/>
        <w:autoSpaceDN w:val="0"/>
        <w:spacing w:after="0" w:line="236" w:lineRule="exact"/>
        <w:ind w:left="692" w:right="363"/>
        <w:rPr>
          <w:rFonts w:ascii="Times New Roman" w:eastAsia="Times New Roman" w:hAnsi="Times New Roman" w:cs="Times New Roman"/>
          <w:lang w:eastAsia="en-US"/>
        </w:rPr>
      </w:pPr>
      <w:r w:rsidRPr="00D6317C">
        <w:rPr>
          <w:rFonts w:ascii="Times New Roman" w:eastAsia="Times New Roman" w:hAnsi="Times New Roman" w:cs="Times New Roman"/>
          <w:w w:val="102"/>
          <w:u w:val="single"/>
          <w:lang w:eastAsia="en-US"/>
        </w:rPr>
        <w:t xml:space="preserve"> </w:t>
      </w:r>
      <w:r w:rsidRPr="00D6317C">
        <w:rPr>
          <w:rFonts w:ascii="Times New Roman" w:eastAsia="Times New Roman" w:hAnsi="Times New Roman" w:cs="Times New Roman"/>
          <w:u w:val="single"/>
          <w:lang w:eastAsia="en-US"/>
        </w:rPr>
        <w:tab/>
      </w:r>
      <w:r w:rsidRPr="00D6317C">
        <w:rPr>
          <w:rFonts w:ascii="Times New Roman" w:eastAsia="Times New Roman" w:hAnsi="Times New Roman" w:cs="Times New Roman"/>
          <w:spacing w:val="-2"/>
          <w:lang w:eastAsia="en-US"/>
        </w:rPr>
        <w:t>,</w:t>
      </w:r>
      <w:r w:rsidRPr="00D6317C">
        <w:rPr>
          <w:rFonts w:ascii="Times New Roman" w:eastAsia="Times New Roman" w:hAnsi="Times New Roman" w:cs="Times New Roman"/>
          <w:spacing w:val="-12"/>
          <w:lang w:eastAsia="en-US"/>
        </w:rPr>
        <w:t xml:space="preserve"> </w:t>
      </w:r>
      <w:r w:rsidRPr="00D6317C">
        <w:rPr>
          <w:rFonts w:ascii="Times New Roman" w:eastAsia="Times New Roman" w:hAnsi="Times New Roman" w:cs="Times New Roman"/>
          <w:spacing w:val="-2"/>
          <w:lang w:eastAsia="en-US"/>
        </w:rPr>
        <w:t>з</w:t>
      </w:r>
      <w:r w:rsidRPr="00D6317C">
        <w:rPr>
          <w:rFonts w:ascii="Times New Roman" w:eastAsia="Times New Roman" w:hAnsi="Times New Roman" w:cs="Times New Roman"/>
          <w:lang w:eastAsia="en-US"/>
        </w:rPr>
        <w:t xml:space="preserve"> </w:t>
      </w:r>
      <w:r w:rsidRPr="00D6317C">
        <w:rPr>
          <w:rFonts w:ascii="Times New Roman" w:eastAsia="Times New Roman" w:hAnsi="Times New Roman" w:cs="Times New Roman"/>
          <w:spacing w:val="-2"/>
          <w:lang w:eastAsia="en-US"/>
        </w:rPr>
        <w:t>однієї</w:t>
      </w:r>
      <w:r w:rsidRPr="00D6317C">
        <w:rPr>
          <w:rFonts w:ascii="Times New Roman" w:eastAsia="Times New Roman" w:hAnsi="Times New Roman" w:cs="Times New Roman"/>
          <w:spacing w:val="11"/>
          <w:lang w:eastAsia="en-US"/>
        </w:rPr>
        <w:t xml:space="preserve"> </w:t>
      </w:r>
      <w:r w:rsidRPr="00D6317C">
        <w:rPr>
          <w:rFonts w:ascii="Times New Roman" w:eastAsia="Times New Roman" w:hAnsi="Times New Roman" w:cs="Times New Roman"/>
          <w:spacing w:val="-2"/>
          <w:lang w:eastAsia="en-US"/>
        </w:rPr>
        <w:t>сторони,</w:t>
      </w:r>
    </w:p>
    <w:p w14:paraId="01704324" w14:textId="77777777" w:rsidR="00D6317C" w:rsidRPr="00D6317C" w:rsidRDefault="00D6317C" w:rsidP="00D6317C">
      <w:pPr>
        <w:widowControl w:val="0"/>
        <w:autoSpaceDE w:val="0"/>
        <w:autoSpaceDN w:val="0"/>
        <w:spacing w:before="2" w:after="0" w:line="247" w:lineRule="exact"/>
        <w:ind w:left="692" w:right="363"/>
        <w:rPr>
          <w:rFonts w:ascii="Times New Roman" w:eastAsia="Times New Roman" w:hAnsi="Times New Roman" w:cs="Times New Roman"/>
          <w:lang w:eastAsia="en-US"/>
        </w:rPr>
      </w:pPr>
      <w:r w:rsidRPr="00D6317C">
        <w:rPr>
          <w:rFonts w:ascii="Times New Roman" w:eastAsia="Times New Roman" w:hAnsi="Times New Roman" w:cs="Times New Roman"/>
          <w:spacing w:val="6"/>
          <w:w w:val="102"/>
          <w:lang w:eastAsia="en-US"/>
        </w:rPr>
        <w:t>т</w:t>
      </w:r>
      <w:r w:rsidRPr="00D6317C">
        <w:rPr>
          <w:rFonts w:ascii="Times New Roman" w:eastAsia="Times New Roman" w:hAnsi="Times New Roman" w:cs="Times New Roman"/>
          <w:w w:val="102"/>
          <w:lang w:eastAsia="en-US"/>
        </w:rPr>
        <w:t>а</w:t>
      </w:r>
      <w:r w:rsidRPr="00D6317C">
        <w:rPr>
          <w:rFonts w:ascii="Times New Roman" w:eastAsia="Times New Roman" w:hAnsi="Times New Roman" w:cs="Times New Roman"/>
          <w:b/>
          <w:lang w:eastAsia="en-US"/>
        </w:rPr>
        <w:t xml:space="preserve"> </w:t>
      </w:r>
      <w:r w:rsidRPr="00D6317C">
        <w:rPr>
          <w:rFonts w:ascii="Times New Roman" w:eastAsia="Times New Roman" w:hAnsi="Times New Roman" w:cs="Times New Roman"/>
          <w:b/>
          <w:spacing w:val="-15"/>
          <w:lang w:eastAsia="en-US"/>
        </w:rPr>
        <w:t xml:space="preserve"> </w:t>
      </w:r>
      <w:r w:rsidRPr="00D6317C">
        <w:rPr>
          <w:rFonts w:ascii="Times New Roman" w:hAnsi="Times New Roman" w:cs="Times New Roman"/>
        </w:rPr>
        <w:t xml:space="preserve">Акціонерне  товариство  Оператор  газорозподільної  системи </w:t>
      </w:r>
      <w:proofErr w:type="spellStart"/>
      <w:r w:rsidRPr="00D6317C">
        <w:rPr>
          <w:rFonts w:ascii="Times New Roman" w:hAnsi="Times New Roman" w:cs="Times New Roman"/>
        </w:rPr>
        <w:t>Лубнигаз</w:t>
      </w:r>
      <w:proofErr w:type="spellEnd"/>
      <w:r w:rsidRPr="00D6317C">
        <w:rPr>
          <w:rFonts w:ascii="Times New Roman" w:hAnsi="Times New Roman" w:cs="Times New Roman"/>
        </w:rPr>
        <w:t xml:space="preserve">   (далі  — Замовник),</w:t>
      </w:r>
      <w:r w:rsidRPr="00D6317C">
        <w:rPr>
          <w:rFonts w:ascii="Times New Roman" w:eastAsia="Times New Roman" w:hAnsi="Times New Roman" w:cs="Times New Roman"/>
          <w:b/>
          <w:lang w:eastAsia="en-US"/>
        </w:rPr>
        <w:t xml:space="preserve"> </w:t>
      </w:r>
      <w:r w:rsidRPr="00D6317C">
        <w:rPr>
          <w:rFonts w:ascii="Times New Roman" w:eastAsia="Times New Roman" w:hAnsi="Times New Roman" w:cs="Times New Roman"/>
          <w:b/>
          <w:spacing w:val="-1"/>
          <w:lang w:eastAsia="en-US"/>
        </w:rPr>
        <w:t xml:space="preserve"> </w:t>
      </w:r>
      <w:r w:rsidRPr="00D6317C">
        <w:rPr>
          <w:rFonts w:ascii="Times New Roman" w:eastAsia="Times New Roman" w:hAnsi="Times New Roman" w:cs="Times New Roman"/>
          <w:w w:val="102"/>
          <w:lang w:eastAsia="en-US"/>
        </w:rPr>
        <w:t>в</w:t>
      </w:r>
      <w:r w:rsidRPr="00D6317C">
        <w:rPr>
          <w:rFonts w:ascii="Times New Roman" w:eastAsia="Times New Roman" w:hAnsi="Times New Roman" w:cs="Times New Roman"/>
          <w:lang w:eastAsia="en-US"/>
        </w:rPr>
        <w:t xml:space="preserve"> </w:t>
      </w:r>
      <w:r w:rsidRPr="00D6317C">
        <w:rPr>
          <w:rFonts w:ascii="Times New Roman" w:eastAsia="Times New Roman" w:hAnsi="Times New Roman" w:cs="Times New Roman"/>
          <w:spacing w:val="-22"/>
          <w:lang w:eastAsia="en-US"/>
        </w:rPr>
        <w:t xml:space="preserve"> </w:t>
      </w:r>
      <w:r w:rsidRPr="00D6317C">
        <w:rPr>
          <w:rFonts w:ascii="Times New Roman" w:eastAsia="Times New Roman" w:hAnsi="Times New Roman" w:cs="Times New Roman"/>
          <w:spacing w:val="-8"/>
          <w:w w:val="102"/>
          <w:lang w:eastAsia="en-US"/>
        </w:rPr>
        <w:t>о</w:t>
      </w:r>
      <w:r w:rsidRPr="00D6317C">
        <w:rPr>
          <w:rFonts w:ascii="Times New Roman" w:eastAsia="Times New Roman" w:hAnsi="Times New Roman" w:cs="Times New Roman"/>
          <w:spacing w:val="4"/>
          <w:w w:val="102"/>
          <w:lang w:eastAsia="en-US"/>
        </w:rPr>
        <w:t>с</w:t>
      </w:r>
      <w:r w:rsidRPr="00D6317C">
        <w:rPr>
          <w:rFonts w:ascii="Times New Roman" w:eastAsia="Times New Roman" w:hAnsi="Times New Roman" w:cs="Times New Roman"/>
          <w:spacing w:val="-8"/>
          <w:w w:val="102"/>
          <w:lang w:eastAsia="en-US"/>
        </w:rPr>
        <w:t>о</w:t>
      </w:r>
      <w:r w:rsidRPr="00D6317C">
        <w:rPr>
          <w:rFonts w:ascii="Times New Roman" w:eastAsia="Times New Roman" w:hAnsi="Times New Roman" w:cs="Times New Roman"/>
          <w:spacing w:val="5"/>
          <w:w w:val="102"/>
          <w:lang w:eastAsia="en-US"/>
        </w:rPr>
        <w:t>б</w:t>
      </w:r>
      <w:r w:rsidRPr="00D6317C">
        <w:rPr>
          <w:rFonts w:ascii="Times New Roman" w:eastAsia="Times New Roman" w:hAnsi="Times New Roman" w:cs="Times New Roman"/>
          <w:w w:val="102"/>
          <w:lang w:eastAsia="en-US"/>
        </w:rPr>
        <w:t>і</w:t>
      </w:r>
    </w:p>
    <w:p w14:paraId="4ACC7326" w14:textId="77777777" w:rsidR="00D6317C" w:rsidRPr="00D6317C" w:rsidRDefault="00D6317C" w:rsidP="00D6317C">
      <w:pPr>
        <w:widowControl w:val="0"/>
        <w:tabs>
          <w:tab w:val="left" w:pos="7629"/>
          <w:tab w:val="left" w:pos="8365"/>
          <w:tab w:val="left" w:pos="9146"/>
          <w:tab w:val="left" w:pos="9747"/>
          <w:tab w:val="left" w:pos="10303"/>
        </w:tabs>
        <w:autoSpaceDE w:val="0"/>
        <w:autoSpaceDN w:val="0"/>
        <w:spacing w:after="0" w:line="240" w:lineRule="exact"/>
        <w:ind w:left="692" w:right="363"/>
        <w:rPr>
          <w:rFonts w:ascii="Times New Roman" w:eastAsia="Times New Roman" w:hAnsi="Times New Roman" w:cs="Times New Roman"/>
          <w:lang w:eastAsia="en-US"/>
        </w:rPr>
      </w:pPr>
      <w:r w:rsidRPr="00D6317C">
        <w:rPr>
          <w:rFonts w:ascii="Times New Roman" w:eastAsia="Times New Roman" w:hAnsi="Times New Roman" w:cs="Times New Roman"/>
          <w:w w:val="102"/>
          <w:u w:val="single"/>
          <w:lang w:eastAsia="en-US"/>
        </w:rPr>
        <w:t xml:space="preserve"> </w:t>
      </w:r>
      <w:r w:rsidRPr="00D6317C">
        <w:rPr>
          <w:rFonts w:ascii="Times New Roman" w:eastAsia="Times New Roman" w:hAnsi="Times New Roman" w:cs="Times New Roman"/>
          <w:u w:val="single"/>
          <w:lang w:eastAsia="en-US"/>
        </w:rPr>
        <w:tab/>
      </w:r>
      <w:r w:rsidRPr="00D6317C">
        <w:rPr>
          <w:rFonts w:ascii="Times New Roman" w:eastAsia="Times New Roman" w:hAnsi="Times New Roman" w:cs="Times New Roman"/>
          <w:lang w:eastAsia="en-US"/>
        </w:rPr>
        <w:t>,</w:t>
      </w:r>
      <w:r w:rsidRPr="00D6317C">
        <w:rPr>
          <w:rFonts w:ascii="Times New Roman" w:eastAsia="Times New Roman" w:hAnsi="Times New Roman" w:cs="Times New Roman"/>
          <w:lang w:eastAsia="en-US"/>
        </w:rPr>
        <w:tab/>
        <w:t>який</w:t>
      </w:r>
      <w:r w:rsidRPr="00D6317C">
        <w:rPr>
          <w:rFonts w:ascii="Times New Roman" w:eastAsia="Times New Roman" w:hAnsi="Times New Roman" w:cs="Times New Roman"/>
          <w:lang w:eastAsia="en-US"/>
        </w:rPr>
        <w:tab/>
        <w:t>діє</w:t>
      </w:r>
      <w:r w:rsidRPr="00D6317C">
        <w:rPr>
          <w:rFonts w:ascii="Times New Roman" w:eastAsia="Times New Roman" w:hAnsi="Times New Roman" w:cs="Times New Roman"/>
          <w:lang w:eastAsia="en-US"/>
        </w:rPr>
        <w:tab/>
        <w:t>на</w:t>
      </w:r>
      <w:r w:rsidRPr="00D6317C">
        <w:rPr>
          <w:rFonts w:ascii="Times New Roman" w:eastAsia="Times New Roman" w:hAnsi="Times New Roman" w:cs="Times New Roman"/>
          <w:lang w:eastAsia="en-US"/>
        </w:rPr>
        <w:tab/>
        <w:t>підставі</w:t>
      </w:r>
    </w:p>
    <w:p w14:paraId="206A660E" w14:textId="77777777" w:rsidR="00D6317C" w:rsidRPr="00D6317C" w:rsidRDefault="00D6317C" w:rsidP="00D6317C">
      <w:pPr>
        <w:widowControl w:val="0"/>
        <w:tabs>
          <w:tab w:val="left" w:pos="2988"/>
          <w:tab w:val="left" w:pos="4610"/>
        </w:tabs>
        <w:autoSpaceDE w:val="0"/>
        <w:autoSpaceDN w:val="0"/>
        <w:spacing w:after="0" w:line="242" w:lineRule="auto"/>
        <w:ind w:left="692" w:right="363"/>
        <w:jc w:val="both"/>
        <w:rPr>
          <w:rFonts w:ascii="Times New Roman" w:eastAsia="Times New Roman" w:hAnsi="Times New Roman" w:cs="Times New Roman"/>
          <w:lang w:eastAsia="en-US"/>
        </w:rPr>
      </w:pPr>
      <w:r w:rsidRPr="00D6317C">
        <w:rPr>
          <w:rFonts w:ascii="Times New Roman" w:eastAsia="Times New Roman" w:hAnsi="Times New Roman" w:cs="Times New Roman"/>
          <w:w w:val="102"/>
          <w:u w:val="single"/>
          <w:lang w:eastAsia="en-US"/>
        </w:rPr>
        <w:t xml:space="preserve"> </w:t>
      </w:r>
      <w:r w:rsidRPr="00D6317C">
        <w:rPr>
          <w:rFonts w:ascii="Times New Roman" w:eastAsia="Times New Roman" w:hAnsi="Times New Roman" w:cs="Times New Roman"/>
          <w:u w:val="single"/>
          <w:lang w:eastAsia="en-US"/>
        </w:rPr>
        <w:tab/>
      </w:r>
      <w:r w:rsidRPr="00D6317C">
        <w:rPr>
          <w:rFonts w:ascii="Times New Roman" w:eastAsia="Times New Roman" w:hAnsi="Times New Roman" w:cs="Times New Roman"/>
          <w:lang w:eastAsia="en-US"/>
        </w:rPr>
        <w:t>від</w:t>
      </w:r>
      <w:r w:rsidRPr="00D6317C">
        <w:rPr>
          <w:rFonts w:ascii="Times New Roman" w:eastAsia="Times New Roman" w:hAnsi="Times New Roman" w:cs="Times New Roman"/>
          <w:u w:val="single"/>
          <w:lang w:eastAsia="en-US"/>
        </w:rPr>
        <w:tab/>
      </w:r>
      <w:r w:rsidRPr="00D6317C">
        <w:rPr>
          <w:rFonts w:ascii="Times New Roman" w:eastAsia="Times New Roman" w:hAnsi="Times New Roman" w:cs="Times New Roman"/>
          <w:lang w:eastAsia="en-US"/>
        </w:rPr>
        <w:t>року, з іншої сторони, які надалі разом іменуються «Сторони», 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кожна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окремо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«Сторона»,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керуючись</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Законом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України</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«Про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публічні</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закупівлі»,</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ст.ст.</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179-181</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Господарського кодексу України, Главою 54 Цивільного кодексу України, уклали цей Договір про закупівлю</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Товару</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lang w:eastAsia="en-US"/>
        </w:rPr>
        <w:t>(далі</w:t>
      </w:r>
      <w:r w:rsidRPr="00D6317C">
        <w:rPr>
          <w:rFonts w:ascii="Times New Roman" w:eastAsia="Times New Roman" w:hAnsi="Times New Roman" w:cs="Times New Roman"/>
          <w:spacing w:val="-12"/>
          <w:lang w:eastAsia="en-US"/>
        </w:rPr>
        <w:t xml:space="preserve"> </w:t>
      </w:r>
      <w:r w:rsidRPr="00D6317C">
        <w:rPr>
          <w:rFonts w:ascii="Times New Roman" w:eastAsia="Times New Roman" w:hAnsi="Times New Roman" w:cs="Times New Roman"/>
          <w:lang w:eastAsia="en-US"/>
        </w:rPr>
        <w:t>-</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lang w:eastAsia="en-US"/>
        </w:rPr>
        <w:t>«Договір»)</w:t>
      </w:r>
      <w:r w:rsidRPr="00D6317C">
        <w:rPr>
          <w:rFonts w:ascii="Times New Roman" w:eastAsia="Times New Roman" w:hAnsi="Times New Roman" w:cs="Times New Roman"/>
          <w:spacing w:val="33"/>
          <w:lang w:eastAsia="en-US"/>
        </w:rPr>
        <w:t xml:space="preserve"> </w:t>
      </w:r>
      <w:r w:rsidRPr="00D6317C">
        <w:rPr>
          <w:rFonts w:ascii="Times New Roman" w:eastAsia="Times New Roman" w:hAnsi="Times New Roman" w:cs="Times New Roman"/>
          <w:lang w:eastAsia="en-US"/>
        </w:rPr>
        <w:t>про</w:t>
      </w:r>
      <w:r w:rsidRPr="00D6317C">
        <w:rPr>
          <w:rFonts w:ascii="Times New Roman" w:eastAsia="Times New Roman" w:hAnsi="Times New Roman" w:cs="Times New Roman"/>
          <w:spacing w:val="12"/>
          <w:lang w:eastAsia="en-US"/>
        </w:rPr>
        <w:t xml:space="preserve"> </w:t>
      </w:r>
      <w:r w:rsidRPr="00D6317C">
        <w:rPr>
          <w:rFonts w:ascii="Times New Roman" w:eastAsia="Times New Roman" w:hAnsi="Times New Roman" w:cs="Times New Roman"/>
          <w:lang w:eastAsia="en-US"/>
        </w:rPr>
        <w:t>наступне.</w:t>
      </w:r>
    </w:p>
    <w:p w14:paraId="2CD9DF95" w14:textId="77777777" w:rsidR="00D6317C" w:rsidRPr="00D6317C" w:rsidRDefault="00D6317C" w:rsidP="00D6317C">
      <w:pPr>
        <w:widowControl w:val="0"/>
        <w:numPr>
          <w:ilvl w:val="0"/>
          <w:numId w:val="39"/>
        </w:numPr>
        <w:tabs>
          <w:tab w:val="left" w:pos="917"/>
        </w:tabs>
        <w:autoSpaceDE w:val="0"/>
        <w:autoSpaceDN w:val="0"/>
        <w:spacing w:before="7" w:after="0" w:line="247" w:lineRule="exact"/>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Предмет</w:t>
      </w:r>
      <w:r w:rsidRPr="00D6317C">
        <w:rPr>
          <w:rFonts w:ascii="Times New Roman" w:eastAsia="Times New Roman" w:hAnsi="Times New Roman" w:cs="Times New Roman"/>
          <w:spacing w:val="22"/>
          <w:lang w:eastAsia="en-US"/>
        </w:rPr>
        <w:t xml:space="preserve"> </w:t>
      </w:r>
      <w:r w:rsidRPr="00D6317C">
        <w:rPr>
          <w:rFonts w:ascii="Times New Roman" w:eastAsia="Times New Roman" w:hAnsi="Times New Roman" w:cs="Times New Roman"/>
          <w:lang w:eastAsia="en-US"/>
        </w:rPr>
        <w:t>договору</w:t>
      </w:r>
    </w:p>
    <w:p w14:paraId="3D632F52" w14:textId="0BB2ECA9" w:rsidR="00D6317C" w:rsidRPr="00D6317C" w:rsidRDefault="00D6317C" w:rsidP="00D6317C">
      <w:pPr>
        <w:widowControl w:val="0"/>
        <w:numPr>
          <w:ilvl w:val="1"/>
          <w:numId w:val="39"/>
        </w:numPr>
        <w:tabs>
          <w:tab w:val="left" w:pos="1112"/>
        </w:tabs>
        <w:autoSpaceDE w:val="0"/>
        <w:autoSpaceDN w:val="0"/>
        <w:spacing w:after="0" w:line="238" w:lineRule="auto"/>
        <w:ind w:left="692" w:right="363"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За цим Договором Постачальник зобов'язується у 202</w:t>
      </w:r>
      <w:r w:rsidR="00AC554B">
        <w:rPr>
          <w:rFonts w:ascii="Times New Roman" w:eastAsia="Times New Roman" w:hAnsi="Times New Roman" w:cs="Times New Roman"/>
          <w:lang w:eastAsia="en-US"/>
        </w:rPr>
        <w:t>4</w:t>
      </w:r>
      <w:r w:rsidRPr="00D6317C">
        <w:rPr>
          <w:rFonts w:ascii="Times New Roman" w:eastAsia="Times New Roman" w:hAnsi="Times New Roman" w:cs="Times New Roman"/>
          <w:lang w:eastAsia="en-US"/>
        </w:rPr>
        <w:t xml:space="preserve"> році поставити у встановлений строк (строки)</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Товар: ДК 021:2015 –38550000-5 — Лічильники (лічильники газу мембранні)</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кількості згідно Специфікації</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(Додаток</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№1)</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власність</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Замовника,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Замовник</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зобов'язується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прийняти</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Товар</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і сплатити за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нього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визначену</w:t>
      </w:r>
      <w:r w:rsidRPr="00D6317C">
        <w:rPr>
          <w:rFonts w:ascii="Times New Roman" w:eastAsia="Times New Roman" w:hAnsi="Times New Roman" w:cs="Times New Roman"/>
          <w:spacing w:val="13"/>
          <w:lang w:eastAsia="en-US"/>
        </w:rPr>
        <w:t xml:space="preserve"> </w:t>
      </w:r>
      <w:r w:rsidRPr="00D6317C">
        <w:rPr>
          <w:rFonts w:ascii="Times New Roman" w:eastAsia="Times New Roman" w:hAnsi="Times New Roman" w:cs="Times New Roman"/>
          <w:lang w:eastAsia="en-US"/>
        </w:rPr>
        <w:t>у</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lang w:eastAsia="en-US"/>
        </w:rPr>
        <w:t>відповідності</w:t>
      </w:r>
      <w:r w:rsidRPr="00D6317C">
        <w:rPr>
          <w:rFonts w:ascii="Times New Roman" w:eastAsia="Times New Roman" w:hAnsi="Times New Roman" w:cs="Times New Roman"/>
          <w:spacing w:val="18"/>
          <w:lang w:eastAsia="en-US"/>
        </w:rPr>
        <w:t xml:space="preserve"> </w:t>
      </w:r>
      <w:r w:rsidRPr="00D6317C">
        <w:rPr>
          <w:rFonts w:ascii="Times New Roman" w:eastAsia="Times New Roman" w:hAnsi="Times New Roman" w:cs="Times New Roman"/>
          <w:lang w:eastAsia="en-US"/>
        </w:rPr>
        <w:t>до</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lang w:eastAsia="en-US"/>
        </w:rPr>
        <w:t>умов</w:t>
      </w:r>
      <w:r w:rsidRPr="00D6317C">
        <w:rPr>
          <w:rFonts w:ascii="Times New Roman" w:eastAsia="Times New Roman" w:hAnsi="Times New Roman" w:cs="Times New Roman"/>
          <w:spacing w:val="5"/>
          <w:lang w:eastAsia="en-US"/>
        </w:rPr>
        <w:t xml:space="preserve"> </w:t>
      </w:r>
      <w:r w:rsidRPr="00D6317C">
        <w:rPr>
          <w:rFonts w:ascii="Times New Roman" w:eastAsia="Times New Roman" w:hAnsi="Times New Roman" w:cs="Times New Roman"/>
          <w:lang w:eastAsia="en-US"/>
        </w:rPr>
        <w:t>Договору</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lang w:eastAsia="en-US"/>
        </w:rPr>
        <w:t>суму</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lang w:eastAsia="en-US"/>
        </w:rPr>
        <w:t>коштів.</w:t>
      </w:r>
    </w:p>
    <w:p w14:paraId="211B2E9D" w14:textId="77777777" w:rsidR="00D6317C" w:rsidRPr="00D6317C" w:rsidRDefault="00D6317C" w:rsidP="00D6317C">
      <w:pPr>
        <w:widowControl w:val="0"/>
        <w:numPr>
          <w:ilvl w:val="1"/>
          <w:numId w:val="39"/>
        </w:numPr>
        <w:tabs>
          <w:tab w:val="left" w:pos="1127"/>
        </w:tabs>
        <w:autoSpaceDE w:val="0"/>
        <w:autoSpaceDN w:val="0"/>
        <w:spacing w:before="3" w:after="0" w:line="242" w:lineRule="auto"/>
        <w:ind w:right="397"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Найменування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(асортимент)</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Товару, кількість</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вимоги щодо комплектності Товару, який підлягає</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поставці</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за</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lang w:eastAsia="en-US"/>
        </w:rPr>
        <w:t>Договором,</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lang w:eastAsia="en-US"/>
        </w:rPr>
        <w:t>визначаються</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lang w:eastAsia="en-US"/>
        </w:rPr>
        <w:t>Специфікацією</w:t>
      </w:r>
      <w:r w:rsidRPr="00D6317C">
        <w:rPr>
          <w:rFonts w:ascii="Times New Roman" w:eastAsia="Times New Roman" w:hAnsi="Times New Roman" w:cs="Times New Roman"/>
          <w:spacing w:val="43"/>
          <w:lang w:eastAsia="en-US"/>
        </w:rPr>
        <w:t xml:space="preserve"> </w:t>
      </w:r>
      <w:r w:rsidRPr="00D6317C">
        <w:rPr>
          <w:rFonts w:ascii="Times New Roman" w:eastAsia="Times New Roman" w:hAnsi="Times New Roman" w:cs="Times New Roman"/>
          <w:lang w:eastAsia="en-US"/>
        </w:rPr>
        <w:t>(Додаток</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lang w:eastAsia="en-US"/>
        </w:rPr>
        <w:t>№</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lang w:eastAsia="en-US"/>
        </w:rPr>
        <w:t>1</w:t>
      </w:r>
      <w:r w:rsidRPr="00D6317C">
        <w:rPr>
          <w:rFonts w:ascii="Times New Roman" w:eastAsia="Times New Roman" w:hAnsi="Times New Roman" w:cs="Times New Roman"/>
          <w:spacing w:val="-5"/>
          <w:lang w:eastAsia="en-US"/>
        </w:rPr>
        <w:t xml:space="preserve"> </w:t>
      </w:r>
      <w:r w:rsidRPr="00D6317C">
        <w:rPr>
          <w:rFonts w:ascii="Times New Roman" w:eastAsia="Times New Roman" w:hAnsi="Times New Roman" w:cs="Times New Roman"/>
          <w:lang w:eastAsia="en-US"/>
        </w:rPr>
        <w:t>до</w:t>
      </w:r>
      <w:r w:rsidRPr="00D6317C">
        <w:rPr>
          <w:rFonts w:ascii="Times New Roman" w:eastAsia="Times New Roman" w:hAnsi="Times New Roman" w:cs="Times New Roman"/>
          <w:spacing w:val="-5"/>
          <w:lang w:eastAsia="en-US"/>
        </w:rPr>
        <w:t xml:space="preserve"> </w:t>
      </w:r>
      <w:r w:rsidRPr="00D6317C">
        <w:rPr>
          <w:rFonts w:ascii="Times New Roman" w:eastAsia="Times New Roman" w:hAnsi="Times New Roman" w:cs="Times New Roman"/>
          <w:lang w:eastAsia="en-US"/>
        </w:rPr>
        <w:t>цього</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lang w:eastAsia="en-US"/>
        </w:rPr>
        <w:t>Договору).</w:t>
      </w:r>
    </w:p>
    <w:p w14:paraId="2AD7FE00" w14:textId="77777777" w:rsidR="00D6317C" w:rsidRPr="00D6317C" w:rsidRDefault="00D6317C" w:rsidP="00D6317C">
      <w:pPr>
        <w:widowControl w:val="0"/>
        <w:numPr>
          <w:ilvl w:val="1"/>
          <w:numId w:val="39"/>
        </w:numPr>
        <w:tabs>
          <w:tab w:val="left" w:pos="1142"/>
        </w:tabs>
        <w:autoSpaceDE w:val="0"/>
        <w:autoSpaceDN w:val="0"/>
        <w:spacing w:before="3" w:after="0" w:line="235" w:lineRule="auto"/>
        <w:ind w:right="377"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Товар</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має</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бути</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новим,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придатним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для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використання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призначенням,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відповідати</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визначеним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Специфікації та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документації на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Товар</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характеристикам,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тому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числі,</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вимогам</w:t>
      </w:r>
      <w:r w:rsidRPr="00D6317C">
        <w:rPr>
          <w:rFonts w:ascii="Times New Roman" w:eastAsia="Times New Roman" w:hAnsi="Times New Roman" w:cs="Times New Roman"/>
          <w:spacing w:val="1"/>
          <w:lang w:eastAsia="en-US"/>
        </w:rPr>
        <w:t xml:space="preserve"> Т</w:t>
      </w:r>
      <w:r w:rsidRPr="00D6317C">
        <w:rPr>
          <w:rFonts w:ascii="Times New Roman" w:eastAsia="Times New Roman" w:hAnsi="Times New Roman" w:cs="Times New Roman"/>
          <w:lang w:eastAsia="en-US"/>
        </w:rPr>
        <w:t>ехнічної специфікації</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(Додаток</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 2</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lang w:eastAsia="en-US"/>
        </w:rPr>
        <w:t>до</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lang w:eastAsia="en-US"/>
        </w:rPr>
        <w:t>цього</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lang w:eastAsia="en-US"/>
        </w:rPr>
        <w:t>Договору).</w:t>
      </w:r>
    </w:p>
    <w:p w14:paraId="3B380BFC" w14:textId="77777777" w:rsidR="00D6317C" w:rsidRPr="00D6317C" w:rsidRDefault="00D6317C" w:rsidP="00D6317C">
      <w:pPr>
        <w:widowControl w:val="0"/>
        <w:numPr>
          <w:ilvl w:val="1"/>
          <w:numId w:val="39"/>
        </w:numPr>
        <w:tabs>
          <w:tab w:val="left" w:pos="1262"/>
        </w:tabs>
        <w:autoSpaceDE w:val="0"/>
        <w:autoSpaceDN w:val="0"/>
        <w:spacing w:before="3" w:after="0" w:line="242" w:lineRule="auto"/>
        <w:ind w:right="384"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Якість товару має відповідати декларації про відповідність та паспортам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виробника, чинному законодавству України, в тому числі, державним стандартам України, технічним та/або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іншим</w:t>
      </w:r>
      <w:r w:rsidRPr="00D6317C">
        <w:rPr>
          <w:rFonts w:ascii="Times New Roman" w:eastAsia="Times New Roman" w:hAnsi="Times New Roman" w:cs="Times New Roman"/>
          <w:spacing w:val="40"/>
          <w:lang w:eastAsia="en-US"/>
        </w:rPr>
        <w:t xml:space="preserve"> </w:t>
      </w:r>
      <w:r w:rsidRPr="00D6317C">
        <w:rPr>
          <w:rFonts w:ascii="Times New Roman" w:eastAsia="Times New Roman" w:hAnsi="Times New Roman" w:cs="Times New Roman"/>
          <w:lang w:eastAsia="en-US"/>
        </w:rPr>
        <w:t>умовам,</w:t>
      </w:r>
      <w:r w:rsidRPr="00D6317C">
        <w:rPr>
          <w:rFonts w:ascii="Times New Roman" w:eastAsia="Times New Roman" w:hAnsi="Times New Roman" w:cs="Times New Roman"/>
          <w:spacing w:val="-7"/>
          <w:lang w:eastAsia="en-US"/>
        </w:rPr>
        <w:t xml:space="preserve"> </w:t>
      </w:r>
      <w:r w:rsidRPr="00D6317C">
        <w:rPr>
          <w:rFonts w:ascii="Times New Roman" w:eastAsia="Times New Roman" w:hAnsi="Times New Roman" w:cs="Times New Roman"/>
          <w:lang w:eastAsia="en-US"/>
        </w:rPr>
        <w:t>які</w:t>
      </w:r>
      <w:r w:rsidRPr="00D6317C">
        <w:rPr>
          <w:rFonts w:ascii="Times New Roman" w:eastAsia="Times New Roman" w:hAnsi="Times New Roman" w:cs="Times New Roman"/>
          <w:spacing w:val="-13"/>
          <w:lang w:eastAsia="en-US"/>
        </w:rPr>
        <w:t xml:space="preserve"> </w:t>
      </w:r>
      <w:r w:rsidRPr="00D6317C">
        <w:rPr>
          <w:rFonts w:ascii="Times New Roman" w:eastAsia="Times New Roman" w:hAnsi="Times New Roman" w:cs="Times New Roman"/>
          <w:lang w:eastAsia="en-US"/>
        </w:rPr>
        <w:t>пред’являються</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lang w:eastAsia="en-US"/>
        </w:rPr>
        <w:t>до</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lang w:eastAsia="en-US"/>
        </w:rPr>
        <w:t>товару</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lang w:eastAsia="en-US"/>
        </w:rPr>
        <w:t>даного</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lang w:eastAsia="en-US"/>
        </w:rPr>
        <w:t>виду</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lang w:eastAsia="en-US"/>
        </w:rPr>
        <w:t>та</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lang w:eastAsia="en-US"/>
        </w:rPr>
        <w:t>підтверджуються</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lang w:eastAsia="en-US"/>
        </w:rPr>
        <w:t>відповідними</w:t>
      </w:r>
      <w:r w:rsidRPr="00D6317C">
        <w:rPr>
          <w:rFonts w:ascii="Times New Roman" w:eastAsia="Times New Roman" w:hAnsi="Times New Roman" w:cs="Times New Roman"/>
          <w:spacing w:val="-9"/>
          <w:lang w:eastAsia="en-US"/>
        </w:rPr>
        <w:t xml:space="preserve"> </w:t>
      </w:r>
      <w:r w:rsidRPr="00D6317C">
        <w:rPr>
          <w:rFonts w:ascii="Times New Roman" w:eastAsia="Times New Roman" w:hAnsi="Times New Roman" w:cs="Times New Roman"/>
          <w:lang w:eastAsia="en-US"/>
        </w:rPr>
        <w:t>документами.</w:t>
      </w:r>
    </w:p>
    <w:p w14:paraId="70308F0C" w14:textId="77777777" w:rsidR="00D6317C" w:rsidRPr="00D6317C" w:rsidRDefault="00D6317C" w:rsidP="00D6317C">
      <w:pPr>
        <w:widowControl w:val="0"/>
        <w:numPr>
          <w:ilvl w:val="1"/>
          <w:numId w:val="39"/>
        </w:numPr>
        <w:tabs>
          <w:tab w:val="left" w:pos="1247"/>
        </w:tabs>
        <w:autoSpaceDE w:val="0"/>
        <w:autoSpaceDN w:val="0"/>
        <w:spacing w:after="0" w:line="242" w:lineRule="auto"/>
        <w:ind w:right="387"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Обсяг</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закупівлі Товару, що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є</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предметом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Договору, може</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бути зменшений залежно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від реального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фінансування</w:t>
      </w:r>
      <w:r w:rsidRPr="00D6317C">
        <w:rPr>
          <w:rFonts w:ascii="Times New Roman" w:eastAsia="Times New Roman" w:hAnsi="Times New Roman" w:cs="Times New Roman"/>
          <w:spacing w:val="48"/>
          <w:lang w:eastAsia="en-US"/>
        </w:rPr>
        <w:t xml:space="preserve"> </w:t>
      </w:r>
      <w:r w:rsidRPr="00D6317C">
        <w:rPr>
          <w:rFonts w:ascii="Times New Roman" w:eastAsia="Times New Roman" w:hAnsi="Times New Roman" w:cs="Times New Roman"/>
          <w:lang w:eastAsia="en-US"/>
        </w:rPr>
        <w:t>(фінансових</w:t>
      </w:r>
      <w:r w:rsidRPr="00D6317C">
        <w:rPr>
          <w:rFonts w:ascii="Times New Roman" w:eastAsia="Times New Roman" w:hAnsi="Times New Roman" w:cs="Times New Roman"/>
          <w:spacing w:val="37"/>
          <w:lang w:eastAsia="en-US"/>
        </w:rPr>
        <w:t xml:space="preserve"> </w:t>
      </w:r>
      <w:r w:rsidRPr="00D6317C">
        <w:rPr>
          <w:rFonts w:ascii="Times New Roman" w:eastAsia="Times New Roman" w:hAnsi="Times New Roman" w:cs="Times New Roman"/>
          <w:lang w:eastAsia="en-US"/>
        </w:rPr>
        <w:t>можливостей,</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lang w:eastAsia="en-US"/>
        </w:rPr>
        <w:t>виробничих</w:t>
      </w:r>
      <w:r w:rsidRPr="00D6317C">
        <w:rPr>
          <w:rFonts w:ascii="Times New Roman" w:eastAsia="Times New Roman" w:hAnsi="Times New Roman" w:cs="Times New Roman"/>
          <w:spacing w:val="38"/>
          <w:lang w:eastAsia="en-US"/>
        </w:rPr>
        <w:t xml:space="preserve"> </w:t>
      </w:r>
      <w:r w:rsidRPr="00D6317C">
        <w:rPr>
          <w:rFonts w:ascii="Times New Roman" w:eastAsia="Times New Roman" w:hAnsi="Times New Roman" w:cs="Times New Roman"/>
          <w:lang w:eastAsia="en-US"/>
        </w:rPr>
        <w:t>потреб)</w:t>
      </w:r>
      <w:r w:rsidRPr="00D6317C">
        <w:rPr>
          <w:rFonts w:ascii="Times New Roman" w:eastAsia="Times New Roman" w:hAnsi="Times New Roman" w:cs="Times New Roman"/>
          <w:spacing w:val="5"/>
          <w:lang w:eastAsia="en-US"/>
        </w:rPr>
        <w:t xml:space="preserve"> </w:t>
      </w:r>
      <w:r w:rsidRPr="00D6317C">
        <w:rPr>
          <w:rFonts w:ascii="Times New Roman" w:eastAsia="Times New Roman" w:hAnsi="Times New Roman" w:cs="Times New Roman"/>
          <w:lang w:eastAsia="en-US"/>
        </w:rPr>
        <w:t>Замовника.</w:t>
      </w:r>
    </w:p>
    <w:p w14:paraId="11ECAAA9" w14:textId="77777777" w:rsidR="00D6317C" w:rsidRPr="00D6317C" w:rsidRDefault="00D6317C" w:rsidP="00D6317C">
      <w:pPr>
        <w:widowControl w:val="0"/>
        <w:numPr>
          <w:ilvl w:val="0"/>
          <w:numId w:val="39"/>
        </w:numPr>
        <w:tabs>
          <w:tab w:val="left" w:pos="917"/>
        </w:tabs>
        <w:autoSpaceDE w:val="0"/>
        <w:autoSpaceDN w:val="0"/>
        <w:spacing w:after="0" w:line="253" w:lineRule="exact"/>
        <w:jc w:val="both"/>
        <w:rPr>
          <w:rFonts w:ascii="Times New Roman" w:eastAsia="Times New Roman" w:hAnsi="Times New Roman" w:cs="Times New Roman"/>
          <w:lang w:eastAsia="en-US"/>
        </w:rPr>
      </w:pPr>
      <w:r w:rsidRPr="00D6317C">
        <w:rPr>
          <w:rFonts w:ascii="Times New Roman" w:eastAsia="Times New Roman" w:hAnsi="Times New Roman" w:cs="Times New Roman"/>
          <w:spacing w:val="-1"/>
          <w:lang w:eastAsia="en-US"/>
        </w:rPr>
        <w:t>Ціна</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spacing w:val="-1"/>
          <w:lang w:eastAsia="en-US"/>
        </w:rPr>
        <w:t>та</w:t>
      </w:r>
      <w:r w:rsidRPr="00D6317C">
        <w:rPr>
          <w:rFonts w:ascii="Times New Roman" w:eastAsia="Times New Roman" w:hAnsi="Times New Roman" w:cs="Times New Roman"/>
          <w:spacing w:val="-7"/>
          <w:lang w:eastAsia="en-US"/>
        </w:rPr>
        <w:t xml:space="preserve"> </w:t>
      </w:r>
      <w:r w:rsidRPr="00D6317C">
        <w:rPr>
          <w:rFonts w:ascii="Times New Roman" w:eastAsia="Times New Roman" w:hAnsi="Times New Roman" w:cs="Times New Roman"/>
          <w:lang w:eastAsia="en-US"/>
        </w:rPr>
        <w:t>порядок</w:t>
      </w:r>
      <w:r w:rsidRPr="00D6317C">
        <w:rPr>
          <w:rFonts w:ascii="Times New Roman" w:eastAsia="Times New Roman" w:hAnsi="Times New Roman" w:cs="Times New Roman"/>
          <w:spacing w:val="-14"/>
          <w:lang w:eastAsia="en-US"/>
        </w:rPr>
        <w:t xml:space="preserve"> </w:t>
      </w:r>
      <w:r w:rsidRPr="00D6317C">
        <w:rPr>
          <w:rFonts w:ascii="Times New Roman" w:eastAsia="Times New Roman" w:hAnsi="Times New Roman" w:cs="Times New Roman"/>
          <w:lang w:eastAsia="en-US"/>
        </w:rPr>
        <w:t>розрахунків</w:t>
      </w:r>
    </w:p>
    <w:p w14:paraId="3F5BCD11" w14:textId="77777777" w:rsidR="00D6317C" w:rsidRPr="00D6317C" w:rsidRDefault="00D6317C" w:rsidP="00D6317C">
      <w:pPr>
        <w:widowControl w:val="0"/>
        <w:numPr>
          <w:ilvl w:val="1"/>
          <w:numId w:val="39"/>
        </w:numPr>
        <w:tabs>
          <w:tab w:val="left" w:pos="1082"/>
          <w:tab w:val="left" w:pos="7539"/>
          <w:tab w:val="left" w:pos="10303"/>
        </w:tabs>
        <w:autoSpaceDE w:val="0"/>
        <w:autoSpaceDN w:val="0"/>
        <w:spacing w:before="1" w:after="0" w:line="246" w:lineRule="exact"/>
        <w:ind w:left="692" w:right="363"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Загальна</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lang w:eastAsia="en-US"/>
        </w:rPr>
        <w:t>вартість</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(ціна)</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lang w:eastAsia="en-US"/>
        </w:rPr>
        <w:t>Товару</w:t>
      </w:r>
      <w:r w:rsidRPr="00D6317C">
        <w:rPr>
          <w:rFonts w:ascii="Times New Roman" w:eastAsia="Times New Roman" w:hAnsi="Times New Roman" w:cs="Times New Roman"/>
          <w:spacing w:val="-6"/>
          <w:lang w:eastAsia="en-US"/>
        </w:rPr>
        <w:t xml:space="preserve"> </w:t>
      </w:r>
      <w:r w:rsidRPr="00D6317C">
        <w:rPr>
          <w:rFonts w:ascii="Times New Roman" w:eastAsia="Times New Roman" w:hAnsi="Times New Roman" w:cs="Times New Roman"/>
          <w:lang w:eastAsia="en-US"/>
        </w:rPr>
        <w:t>за</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lang w:eastAsia="en-US"/>
        </w:rPr>
        <w:t>цим</w:t>
      </w:r>
      <w:r w:rsidRPr="00D6317C">
        <w:rPr>
          <w:rFonts w:ascii="Times New Roman" w:eastAsia="Times New Roman" w:hAnsi="Times New Roman" w:cs="Times New Roman"/>
          <w:spacing w:val="5"/>
          <w:lang w:eastAsia="en-US"/>
        </w:rPr>
        <w:t xml:space="preserve"> </w:t>
      </w:r>
      <w:r w:rsidRPr="00D6317C">
        <w:rPr>
          <w:rFonts w:ascii="Times New Roman" w:eastAsia="Times New Roman" w:hAnsi="Times New Roman" w:cs="Times New Roman"/>
          <w:lang w:eastAsia="en-US"/>
        </w:rPr>
        <w:t>Договором</w:t>
      </w:r>
      <w:r w:rsidRPr="00D6317C">
        <w:rPr>
          <w:rFonts w:ascii="Times New Roman" w:eastAsia="Times New Roman" w:hAnsi="Times New Roman" w:cs="Times New Roman"/>
          <w:spacing w:val="7"/>
          <w:lang w:eastAsia="en-US"/>
        </w:rPr>
        <w:t xml:space="preserve"> </w:t>
      </w:r>
      <w:r w:rsidRPr="00D6317C">
        <w:rPr>
          <w:rFonts w:ascii="Times New Roman" w:eastAsia="Times New Roman" w:hAnsi="Times New Roman" w:cs="Times New Roman"/>
          <w:lang w:eastAsia="en-US"/>
        </w:rPr>
        <w:t>становить</w:t>
      </w:r>
      <w:r w:rsidRPr="00D6317C">
        <w:rPr>
          <w:rFonts w:ascii="Times New Roman" w:eastAsia="Times New Roman" w:hAnsi="Times New Roman" w:cs="Times New Roman"/>
          <w:u w:val="single"/>
          <w:lang w:eastAsia="en-US"/>
        </w:rPr>
        <w:tab/>
        <w:t xml:space="preserve">,   </w:t>
      </w:r>
      <w:r w:rsidRPr="00D6317C">
        <w:rPr>
          <w:rFonts w:ascii="Times New Roman" w:eastAsia="Times New Roman" w:hAnsi="Times New Roman" w:cs="Times New Roman"/>
          <w:lang w:eastAsia="en-US"/>
        </w:rPr>
        <w:t xml:space="preserve"> </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lang w:eastAsia="en-US"/>
        </w:rPr>
        <w:t>грн.</w:t>
      </w:r>
      <w:r w:rsidRPr="00D6317C">
        <w:rPr>
          <w:rFonts w:ascii="Times New Roman" w:eastAsia="Times New Roman" w:hAnsi="Times New Roman" w:cs="Times New Roman"/>
          <w:spacing w:val="7"/>
          <w:lang w:eastAsia="en-US"/>
        </w:rPr>
        <w:t xml:space="preserve"> </w:t>
      </w:r>
      <w:r w:rsidRPr="00D6317C">
        <w:rPr>
          <w:rFonts w:ascii="Times New Roman" w:eastAsia="Times New Roman" w:hAnsi="Times New Roman" w:cs="Times New Roman"/>
          <w:lang w:eastAsia="en-US"/>
        </w:rPr>
        <w:t>(</w:t>
      </w:r>
      <w:r w:rsidRPr="00D6317C">
        <w:rPr>
          <w:rFonts w:ascii="Times New Roman" w:eastAsia="Times New Roman" w:hAnsi="Times New Roman" w:cs="Times New Roman"/>
          <w:u w:val="single"/>
          <w:lang w:eastAsia="en-US"/>
        </w:rPr>
        <w:tab/>
      </w:r>
      <w:r w:rsidRPr="00D6317C">
        <w:rPr>
          <w:rFonts w:ascii="Times New Roman" w:eastAsia="Times New Roman" w:hAnsi="Times New Roman" w:cs="Times New Roman"/>
          <w:lang w:eastAsia="en-US"/>
        </w:rPr>
        <w:t>гривень</w:t>
      </w:r>
    </w:p>
    <w:p w14:paraId="3FD6DD71" w14:textId="77777777" w:rsidR="00D6317C" w:rsidRPr="00D6317C" w:rsidRDefault="00D6317C" w:rsidP="00D6317C">
      <w:pPr>
        <w:widowControl w:val="0"/>
        <w:tabs>
          <w:tab w:val="left" w:pos="4731"/>
        </w:tabs>
        <w:autoSpaceDE w:val="0"/>
        <w:autoSpaceDN w:val="0"/>
        <w:spacing w:after="0" w:line="242" w:lineRule="auto"/>
        <w:ind w:left="692" w:right="363"/>
        <w:jc w:val="both"/>
        <w:rPr>
          <w:rFonts w:ascii="Times New Roman" w:eastAsia="Times New Roman" w:hAnsi="Times New Roman" w:cs="Times New Roman"/>
          <w:lang w:eastAsia="en-US"/>
        </w:rPr>
      </w:pPr>
      <w:r w:rsidRPr="00D6317C">
        <w:rPr>
          <w:rFonts w:ascii="Times New Roman" w:eastAsia="Times New Roman" w:hAnsi="Times New Roman" w:cs="Times New Roman"/>
          <w:w w:val="102"/>
          <w:u w:val="single"/>
          <w:lang w:eastAsia="en-US"/>
        </w:rPr>
        <w:t xml:space="preserve"> </w:t>
      </w:r>
      <w:r w:rsidRPr="00D6317C">
        <w:rPr>
          <w:rFonts w:ascii="Times New Roman" w:eastAsia="Times New Roman" w:hAnsi="Times New Roman" w:cs="Times New Roman"/>
          <w:u w:val="single"/>
          <w:lang w:eastAsia="en-US"/>
        </w:rPr>
        <w:t xml:space="preserve">   </w:t>
      </w:r>
      <w:r w:rsidRPr="00D6317C">
        <w:rPr>
          <w:rFonts w:ascii="Times New Roman" w:eastAsia="Times New Roman" w:hAnsi="Times New Roman" w:cs="Times New Roman"/>
          <w:spacing w:val="24"/>
          <w:u w:val="single"/>
          <w:lang w:eastAsia="en-US"/>
        </w:rPr>
        <w:t xml:space="preserve"> </w:t>
      </w:r>
      <w:r w:rsidRPr="00D6317C">
        <w:rPr>
          <w:rFonts w:ascii="Times New Roman" w:eastAsia="Times New Roman" w:hAnsi="Times New Roman" w:cs="Times New Roman"/>
          <w:spacing w:val="-2"/>
          <w:lang w:eastAsia="en-US"/>
        </w:rPr>
        <w:t>копійок),</w:t>
      </w:r>
      <w:r w:rsidRPr="00D6317C">
        <w:rPr>
          <w:rFonts w:ascii="Times New Roman" w:eastAsia="Times New Roman" w:hAnsi="Times New Roman" w:cs="Times New Roman"/>
          <w:spacing w:val="23"/>
          <w:lang w:eastAsia="en-US"/>
        </w:rPr>
        <w:t xml:space="preserve"> </w:t>
      </w:r>
      <w:r w:rsidRPr="00D6317C">
        <w:rPr>
          <w:rFonts w:ascii="Times New Roman" w:eastAsia="Times New Roman" w:hAnsi="Times New Roman" w:cs="Times New Roman"/>
          <w:spacing w:val="-1"/>
          <w:lang w:eastAsia="en-US"/>
        </w:rPr>
        <w:t>в</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spacing w:val="-1"/>
          <w:lang w:eastAsia="en-US"/>
        </w:rPr>
        <w:t>тому</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spacing w:val="-1"/>
          <w:lang w:eastAsia="en-US"/>
        </w:rPr>
        <w:t>числі</w:t>
      </w:r>
      <w:r w:rsidRPr="00D6317C">
        <w:rPr>
          <w:rFonts w:ascii="Times New Roman" w:eastAsia="Times New Roman" w:hAnsi="Times New Roman" w:cs="Times New Roman"/>
          <w:spacing w:val="-12"/>
          <w:lang w:eastAsia="en-US"/>
        </w:rPr>
        <w:t xml:space="preserve"> </w:t>
      </w:r>
      <w:r w:rsidRPr="00D6317C">
        <w:rPr>
          <w:rFonts w:ascii="Times New Roman" w:eastAsia="Times New Roman" w:hAnsi="Times New Roman" w:cs="Times New Roman"/>
          <w:spacing w:val="-1"/>
          <w:lang w:eastAsia="en-US"/>
        </w:rPr>
        <w:t>ПДВ</w:t>
      </w:r>
      <w:r w:rsidRPr="00D6317C">
        <w:rPr>
          <w:rFonts w:ascii="Times New Roman" w:eastAsia="Times New Roman" w:hAnsi="Times New Roman" w:cs="Times New Roman"/>
          <w:spacing w:val="-1"/>
          <w:u w:val="single"/>
          <w:lang w:eastAsia="en-US"/>
        </w:rPr>
        <w:tab/>
      </w:r>
      <w:r w:rsidRPr="00D6317C">
        <w:rPr>
          <w:rFonts w:ascii="Times New Roman" w:eastAsia="Times New Roman" w:hAnsi="Times New Roman" w:cs="Times New Roman"/>
          <w:lang w:eastAsia="en-US"/>
        </w:rPr>
        <w:t>грн.</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Вартість (ціна) кожної окремої одиниці товару визначається у</w:t>
      </w:r>
      <w:r w:rsidRPr="00D6317C">
        <w:rPr>
          <w:rFonts w:ascii="Times New Roman" w:eastAsia="Times New Roman" w:hAnsi="Times New Roman" w:cs="Times New Roman"/>
          <w:spacing w:val="-52"/>
          <w:lang w:eastAsia="en-US"/>
        </w:rPr>
        <w:t xml:space="preserve"> </w:t>
      </w:r>
      <w:r w:rsidRPr="00D6317C">
        <w:rPr>
          <w:rFonts w:ascii="Times New Roman" w:eastAsia="Times New Roman" w:hAnsi="Times New Roman" w:cs="Times New Roman"/>
          <w:lang w:eastAsia="en-US"/>
        </w:rPr>
        <w:t>Специфікації.</w:t>
      </w:r>
    </w:p>
    <w:p w14:paraId="30FA10D8" w14:textId="77777777" w:rsidR="00D6317C" w:rsidRPr="00D6317C" w:rsidRDefault="00D6317C" w:rsidP="00D6317C">
      <w:pPr>
        <w:widowControl w:val="0"/>
        <w:numPr>
          <w:ilvl w:val="1"/>
          <w:numId w:val="39"/>
        </w:numPr>
        <w:tabs>
          <w:tab w:val="left" w:pos="1202"/>
        </w:tabs>
        <w:autoSpaceDE w:val="0"/>
        <w:autoSpaceDN w:val="0"/>
        <w:spacing w:after="0" w:line="242" w:lineRule="auto"/>
        <w:ind w:right="404"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Вартість (ціна) Товару включає в себе вартість тари (упаковки) Товару, вартість доставки Товару до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місця</w:t>
      </w:r>
      <w:r w:rsidRPr="00D6317C">
        <w:rPr>
          <w:rFonts w:ascii="Times New Roman" w:eastAsia="Times New Roman" w:hAnsi="Times New Roman" w:cs="Times New Roman"/>
          <w:spacing w:val="6"/>
          <w:lang w:eastAsia="en-US"/>
        </w:rPr>
        <w:t xml:space="preserve"> </w:t>
      </w:r>
      <w:r w:rsidRPr="00D6317C">
        <w:rPr>
          <w:rFonts w:ascii="Times New Roman" w:eastAsia="Times New Roman" w:hAnsi="Times New Roman" w:cs="Times New Roman"/>
          <w:lang w:eastAsia="en-US"/>
        </w:rPr>
        <w:t>поставки</w:t>
      </w:r>
      <w:r w:rsidRPr="00D6317C">
        <w:rPr>
          <w:rFonts w:ascii="Times New Roman" w:eastAsia="Times New Roman" w:hAnsi="Times New Roman" w:cs="Times New Roman"/>
          <w:spacing w:val="-11"/>
          <w:lang w:eastAsia="en-US"/>
        </w:rPr>
        <w:t xml:space="preserve"> </w:t>
      </w:r>
      <w:r w:rsidRPr="00D6317C">
        <w:rPr>
          <w:rFonts w:ascii="Times New Roman" w:eastAsia="Times New Roman" w:hAnsi="Times New Roman" w:cs="Times New Roman"/>
          <w:lang w:eastAsia="en-US"/>
        </w:rPr>
        <w:t>за</w:t>
      </w:r>
      <w:r w:rsidRPr="00D6317C">
        <w:rPr>
          <w:rFonts w:ascii="Times New Roman" w:eastAsia="Times New Roman" w:hAnsi="Times New Roman" w:cs="Times New Roman"/>
          <w:spacing w:val="9"/>
          <w:lang w:eastAsia="en-US"/>
        </w:rPr>
        <w:t xml:space="preserve"> </w:t>
      </w:r>
      <w:r w:rsidRPr="00D6317C">
        <w:rPr>
          <w:rFonts w:ascii="Times New Roman" w:eastAsia="Times New Roman" w:hAnsi="Times New Roman" w:cs="Times New Roman"/>
          <w:lang w:eastAsia="en-US"/>
        </w:rPr>
        <w:t>адресою,</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lang w:eastAsia="en-US"/>
        </w:rPr>
        <w:t>зазначеною</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у</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lang w:eastAsia="en-US"/>
        </w:rPr>
        <w:t>п.3.1.</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lang w:eastAsia="en-US"/>
        </w:rPr>
        <w:t>Договору.</w:t>
      </w:r>
    </w:p>
    <w:p w14:paraId="0464EB51" w14:textId="77777777" w:rsidR="00D6317C" w:rsidRPr="00D6317C" w:rsidRDefault="00D6317C" w:rsidP="00D6317C">
      <w:pPr>
        <w:widowControl w:val="0"/>
        <w:numPr>
          <w:ilvl w:val="1"/>
          <w:numId w:val="39"/>
        </w:numPr>
        <w:tabs>
          <w:tab w:val="left" w:pos="1127"/>
        </w:tabs>
        <w:autoSpaceDE w:val="0"/>
        <w:autoSpaceDN w:val="0"/>
        <w:spacing w:after="0" w:line="237" w:lineRule="auto"/>
        <w:ind w:right="395"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Замовник</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здійснює оплату одержаного Товару згідно наданого Постачальником рахунка-фактури та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видаткової накладної на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Товар у безготівковій формі на вказаний у Договорі рахунок Постачальника не</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пізніше</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45</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(сорок п’ять)</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банківських</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днів</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одержання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відповідного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Товару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(партії товару)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Замовником.</w:t>
      </w:r>
    </w:p>
    <w:p w14:paraId="2EA4226C" w14:textId="77777777" w:rsidR="00D6317C" w:rsidRPr="00D6317C" w:rsidRDefault="00D6317C" w:rsidP="00D6317C">
      <w:pPr>
        <w:widowControl w:val="0"/>
        <w:numPr>
          <w:ilvl w:val="1"/>
          <w:numId w:val="39"/>
        </w:numPr>
        <w:tabs>
          <w:tab w:val="left" w:pos="1112"/>
        </w:tabs>
        <w:autoSpaceDE w:val="0"/>
        <w:autoSpaceDN w:val="0"/>
        <w:spacing w:after="0" w:line="242" w:lineRule="auto"/>
        <w:ind w:right="388"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Постачальник зобов’язаний надати рахунок-фактуру та видаткову накладну на Товар разом з іншими</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документами</w:t>
      </w:r>
      <w:r w:rsidRPr="00D6317C">
        <w:rPr>
          <w:rFonts w:ascii="Times New Roman" w:eastAsia="Times New Roman" w:hAnsi="Times New Roman" w:cs="Times New Roman"/>
          <w:spacing w:val="-9"/>
          <w:lang w:eastAsia="en-US"/>
        </w:rPr>
        <w:t xml:space="preserve"> </w:t>
      </w:r>
      <w:r w:rsidRPr="00D6317C">
        <w:rPr>
          <w:rFonts w:ascii="Times New Roman" w:eastAsia="Times New Roman" w:hAnsi="Times New Roman" w:cs="Times New Roman"/>
          <w:lang w:eastAsia="en-US"/>
        </w:rPr>
        <w:t>на</w:t>
      </w:r>
      <w:r w:rsidRPr="00D6317C">
        <w:rPr>
          <w:rFonts w:ascii="Times New Roman" w:eastAsia="Times New Roman" w:hAnsi="Times New Roman" w:cs="Times New Roman"/>
          <w:spacing w:val="9"/>
          <w:lang w:eastAsia="en-US"/>
        </w:rPr>
        <w:t xml:space="preserve"> </w:t>
      </w:r>
      <w:r w:rsidRPr="00D6317C">
        <w:rPr>
          <w:rFonts w:ascii="Times New Roman" w:eastAsia="Times New Roman" w:hAnsi="Times New Roman" w:cs="Times New Roman"/>
          <w:lang w:eastAsia="en-US"/>
        </w:rPr>
        <w:t>Товар,</w:t>
      </w:r>
      <w:r w:rsidRPr="00D6317C">
        <w:rPr>
          <w:rFonts w:ascii="Times New Roman" w:eastAsia="Times New Roman" w:hAnsi="Times New Roman" w:cs="Times New Roman"/>
          <w:spacing w:val="-7"/>
          <w:lang w:eastAsia="en-US"/>
        </w:rPr>
        <w:t xml:space="preserve"> </w:t>
      </w:r>
      <w:r w:rsidRPr="00D6317C">
        <w:rPr>
          <w:rFonts w:ascii="Times New Roman" w:eastAsia="Times New Roman" w:hAnsi="Times New Roman" w:cs="Times New Roman"/>
          <w:lang w:eastAsia="en-US"/>
        </w:rPr>
        <w:t>відповідно</w:t>
      </w:r>
      <w:r w:rsidRPr="00D6317C">
        <w:rPr>
          <w:rFonts w:ascii="Times New Roman" w:eastAsia="Times New Roman" w:hAnsi="Times New Roman" w:cs="Times New Roman"/>
          <w:spacing w:val="29"/>
          <w:lang w:eastAsia="en-US"/>
        </w:rPr>
        <w:t xml:space="preserve"> </w:t>
      </w:r>
      <w:r w:rsidRPr="00D6317C">
        <w:rPr>
          <w:rFonts w:ascii="Times New Roman" w:eastAsia="Times New Roman" w:hAnsi="Times New Roman" w:cs="Times New Roman"/>
          <w:lang w:eastAsia="en-US"/>
        </w:rPr>
        <w:t>до</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lang w:eastAsia="en-US"/>
        </w:rPr>
        <w:t>п.3.2.</w:t>
      </w:r>
      <w:r w:rsidRPr="00D6317C">
        <w:rPr>
          <w:rFonts w:ascii="Times New Roman" w:eastAsia="Times New Roman" w:hAnsi="Times New Roman" w:cs="Times New Roman"/>
          <w:spacing w:val="9"/>
          <w:lang w:eastAsia="en-US"/>
        </w:rPr>
        <w:t xml:space="preserve"> </w:t>
      </w:r>
      <w:r w:rsidRPr="00D6317C">
        <w:rPr>
          <w:rFonts w:ascii="Times New Roman" w:eastAsia="Times New Roman" w:hAnsi="Times New Roman" w:cs="Times New Roman"/>
          <w:lang w:eastAsia="en-US"/>
        </w:rPr>
        <w:t>Договору.</w:t>
      </w:r>
    </w:p>
    <w:p w14:paraId="69C95236" w14:textId="77777777" w:rsidR="00D6317C" w:rsidRPr="00D6317C" w:rsidRDefault="00D6317C" w:rsidP="00D6317C">
      <w:pPr>
        <w:widowControl w:val="0"/>
        <w:numPr>
          <w:ilvl w:val="1"/>
          <w:numId w:val="39"/>
        </w:numPr>
        <w:tabs>
          <w:tab w:val="left" w:pos="1097"/>
        </w:tabs>
        <w:autoSpaceDE w:val="0"/>
        <w:autoSpaceDN w:val="0"/>
        <w:spacing w:after="0" w:line="237" w:lineRule="auto"/>
        <w:ind w:right="368"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Замовник має право повернути неналежно оформлений рахунок-фактуру, видаткову накладну на Товар</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Постачальнику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без</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здійснення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оплати</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разі неналежного оформлення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документів</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(відсутність</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печатки,</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підписів</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інших</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обов’язкових</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реквізитів)</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для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виправлення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або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заміни.</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Дата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отримання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належно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оформленого документа, складеного з дотриманням усіх вимог Договору та чинного законодавства України,</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вважається</w:t>
      </w:r>
      <w:r w:rsidRPr="00D6317C">
        <w:rPr>
          <w:rFonts w:ascii="Times New Roman" w:eastAsia="Times New Roman" w:hAnsi="Times New Roman" w:cs="Times New Roman"/>
          <w:spacing w:val="7"/>
          <w:lang w:eastAsia="en-US"/>
        </w:rPr>
        <w:t xml:space="preserve"> </w:t>
      </w:r>
      <w:r w:rsidRPr="00D6317C">
        <w:rPr>
          <w:rFonts w:ascii="Times New Roman" w:eastAsia="Times New Roman" w:hAnsi="Times New Roman" w:cs="Times New Roman"/>
          <w:lang w:eastAsia="en-US"/>
        </w:rPr>
        <w:t>датою</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отримання</w:t>
      </w:r>
      <w:r w:rsidRPr="00D6317C">
        <w:rPr>
          <w:rFonts w:ascii="Times New Roman" w:eastAsia="Times New Roman" w:hAnsi="Times New Roman" w:cs="Times New Roman"/>
          <w:spacing w:val="9"/>
          <w:lang w:eastAsia="en-US"/>
        </w:rPr>
        <w:t xml:space="preserve"> </w:t>
      </w:r>
      <w:r w:rsidRPr="00D6317C">
        <w:rPr>
          <w:rFonts w:ascii="Times New Roman" w:eastAsia="Times New Roman" w:hAnsi="Times New Roman" w:cs="Times New Roman"/>
          <w:lang w:eastAsia="en-US"/>
        </w:rPr>
        <w:t>рахунку-фактури</w:t>
      </w:r>
      <w:r w:rsidRPr="00D6317C">
        <w:rPr>
          <w:rFonts w:ascii="Times New Roman" w:eastAsia="Times New Roman" w:hAnsi="Times New Roman" w:cs="Times New Roman"/>
          <w:spacing w:val="-11"/>
          <w:lang w:eastAsia="en-US"/>
        </w:rPr>
        <w:t xml:space="preserve"> </w:t>
      </w:r>
      <w:r w:rsidRPr="00D6317C">
        <w:rPr>
          <w:rFonts w:ascii="Times New Roman" w:eastAsia="Times New Roman" w:hAnsi="Times New Roman" w:cs="Times New Roman"/>
          <w:lang w:eastAsia="en-US"/>
        </w:rPr>
        <w:t>Замовником.</w:t>
      </w:r>
    </w:p>
    <w:p w14:paraId="6B63DEAC" w14:textId="77777777" w:rsidR="00D6317C" w:rsidRPr="00D6317C" w:rsidRDefault="00D6317C" w:rsidP="00D6317C">
      <w:pPr>
        <w:widowControl w:val="0"/>
        <w:numPr>
          <w:ilvl w:val="1"/>
          <w:numId w:val="39"/>
        </w:numPr>
        <w:tabs>
          <w:tab w:val="left" w:pos="1097"/>
        </w:tabs>
        <w:autoSpaceDE w:val="0"/>
        <w:autoSpaceDN w:val="0"/>
        <w:spacing w:before="5" w:after="0" w:line="242" w:lineRule="auto"/>
        <w:ind w:right="378"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Замовник має право не здійснювати оплату Товару до дати отримання належно оформленого рахунку-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фактури.</w:t>
      </w:r>
      <w:r w:rsidRPr="00D6317C">
        <w:rPr>
          <w:rFonts w:ascii="Times New Roman" w:eastAsia="Times New Roman" w:hAnsi="Times New Roman" w:cs="Times New Roman"/>
          <w:spacing w:val="6"/>
          <w:lang w:eastAsia="en-US"/>
        </w:rPr>
        <w:t xml:space="preserve"> </w:t>
      </w:r>
      <w:r w:rsidRPr="00D6317C">
        <w:rPr>
          <w:rFonts w:ascii="Times New Roman" w:eastAsia="Times New Roman" w:hAnsi="Times New Roman" w:cs="Times New Roman"/>
          <w:lang w:eastAsia="en-US"/>
        </w:rPr>
        <w:t>У</w:t>
      </w:r>
      <w:r w:rsidRPr="00D6317C">
        <w:rPr>
          <w:rFonts w:ascii="Times New Roman" w:eastAsia="Times New Roman" w:hAnsi="Times New Roman" w:cs="Times New Roman"/>
          <w:spacing w:val="6"/>
          <w:lang w:eastAsia="en-US"/>
        </w:rPr>
        <w:t xml:space="preserve"> </w:t>
      </w:r>
      <w:r w:rsidRPr="00D6317C">
        <w:rPr>
          <w:rFonts w:ascii="Times New Roman" w:eastAsia="Times New Roman" w:hAnsi="Times New Roman" w:cs="Times New Roman"/>
          <w:lang w:eastAsia="en-US"/>
        </w:rPr>
        <w:t>такому</w:t>
      </w:r>
      <w:r w:rsidRPr="00D6317C">
        <w:rPr>
          <w:rFonts w:ascii="Times New Roman" w:eastAsia="Times New Roman" w:hAnsi="Times New Roman" w:cs="Times New Roman"/>
          <w:spacing w:val="-5"/>
          <w:lang w:eastAsia="en-US"/>
        </w:rPr>
        <w:t xml:space="preserve"> </w:t>
      </w:r>
      <w:r w:rsidRPr="00D6317C">
        <w:rPr>
          <w:rFonts w:ascii="Times New Roman" w:eastAsia="Times New Roman" w:hAnsi="Times New Roman" w:cs="Times New Roman"/>
          <w:lang w:eastAsia="en-US"/>
        </w:rPr>
        <w:t>випадку</w:t>
      </w:r>
      <w:r w:rsidRPr="00D6317C">
        <w:rPr>
          <w:rFonts w:ascii="Times New Roman" w:eastAsia="Times New Roman" w:hAnsi="Times New Roman" w:cs="Times New Roman"/>
          <w:spacing w:val="-5"/>
          <w:lang w:eastAsia="en-US"/>
        </w:rPr>
        <w:t xml:space="preserve"> </w:t>
      </w:r>
      <w:r w:rsidRPr="00D6317C">
        <w:rPr>
          <w:rFonts w:ascii="Times New Roman" w:eastAsia="Times New Roman" w:hAnsi="Times New Roman" w:cs="Times New Roman"/>
          <w:lang w:eastAsia="en-US"/>
        </w:rPr>
        <w:t>Замовник</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lang w:eastAsia="en-US"/>
        </w:rPr>
        <w:t>не</w:t>
      </w:r>
      <w:r w:rsidRPr="00D6317C">
        <w:rPr>
          <w:rFonts w:ascii="Times New Roman" w:eastAsia="Times New Roman" w:hAnsi="Times New Roman" w:cs="Times New Roman"/>
          <w:spacing w:val="7"/>
          <w:lang w:eastAsia="en-US"/>
        </w:rPr>
        <w:t xml:space="preserve"> </w:t>
      </w:r>
      <w:r w:rsidRPr="00D6317C">
        <w:rPr>
          <w:rFonts w:ascii="Times New Roman" w:eastAsia="Times New Roman" w:hAnsi="Times New Roman" w:cs="Times New Roman"/>
          <w:lang w:eastAsia="en-US"/>
        </w:rPr>
        <w:t>несе</w:t>
      </w:r>
      <w:r w:rsidRPr="00D6317C">
        <w:rPr>
          <w:rFonts w:ascii="Times New Roman" w:eastAsia="Times New Roman" w:hAnsi="Times New Roman" w:cs="Times New Roman"/>
          <w:spacing w:val="6"/>
          <w:lang w:eastAsia="en-US"/>
        </w:rPr>
        <w:t xml:space="preserve"> </w:t>
      </w:r>
      <w:r w:rsidRPr="00D6317C">
        <w:rPr>
          <w:rFonts w:ascii="Times New Roman" w:eastAsia="Times New Roman" w:hAnsi="Times New Roman" w:cs="Times New Roman"/>
          <w:lang w:eastAsia="en-US"/>
        </w:rPr>
        <w:t>відповідальність</w:t>
      </w:r>
      <w:r w:rsidRPr="00D6317C">
        <w:rPr>
          <w:rFonts w:ascii="Times New Roman" w:eastAsia="Times New Roman" w:hAnsi="Times New Roman" w:cs="Times New Roman"/>
          <w:spacing w:val="6"/>
          <w:lang w:eastAsia="en-US"/>
        </w:rPr>
        <w:t xml:space="preserve"> </w:t>
      </w:r>
      <w:r w:rsidRPr="00D6317C">
        <w:rPr>
          <w:rFonts w:ascii="Times New Roman" w:eastAsia="Times New Roman" w:hAnsi="Times New Roman" w:cs="Times New Roman"/>
          <w:lang w:eastAsia="en-US"/>
        </w:rPr>
        <w:t>за</w:t>
      </w:r>
      <w:r w:rsidRPr="00D6317C">
        <w:rPr>
          <w:rFonts w:ascii="Times New Roman" w:eastAsia="Times New Roman" w:hAnsi="Times New Roman" w:cs="Times New Roman"/>
          <w:spacing w:val="6"/>
          <w:lang w:eastAsia="en-US"/>
        </w:rPr>
        <w:t xml:space="preserve"> </w:t>
      </w:r>
      <w:r w:rsidRPr="00D6317C">
        <w:rPr>
          <w:rFonts w:ascii="Times New Roman" w:eastAsia="Times New Roman" w:hAnsi="Times New Roman" w:cs="Times New Roman"/>
          <w:lang w:eastAsia="en-US"/>
        </w:rPr>
        <w:t>можливе</w:t>
      </w:r>
      <w:r w:rsidRPr="00D6317C">
        <w:rPr>
          <w:rFonts w:ascii="Times New Roman" w:eastAsia="Times New Roman" w:hAnsi="Times New Roman" w:cs="Times New Roman"/>
          <w:spacing w:val="6"/>
          <w:lang w:eastAsia="en-US"/>
        </w:rPr>
        <w:t xml:space="preserve"> </w:t>
      </w:r>
      <w:r w:rsidRPr="00D6317C">
        <w:rPr>
          <w:rFonts w:ascii="Times New Roman" w:eastAsia="Times New Roman" w:hAnsi="Times New Roman" w:cs="Times New Roman"/>
          <w:lang w:eastAsia="en-US"/>
        </w:rPr>
        <w:t>прострочення</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lang w:eastAsia="en-US"/>
        </w:rPr>
        <w:t>платежу.</w:t>
      </w:r>
    </w:p>
    <w:p w14:paraId="71624C64" w14:textId="77777777" w:rsidR="00D6317C" w:rsidRPr="00D6317C" w:rsidRDefault="00D6317C" w:rsidP="00D6317C">
      <w:pPr>
        <w:widowControl w:val="0"/>
        <w:numPr>
          <w:ilvl w:val="0"/>
          <w:numId w:val="39"/>
        </w:numPr>
        <w:tabs>
          <w:tab w:val="left" w:pos="917"/>
        </w:tabs>
        <w:autoSpaceDE w:val="0"/>
        <w:autoSpaceDN w:val="0"/>
        <w:spacing w:before="15" w:after="0" w:line="246" w:lineRule="exact"/>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Порядок</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lang w:eastAsia="en-US"/>
        </w:rPr>
        <w:t>поставки</w:t>
      </w:r>
      <w:r w:rsidRPr="00D6317C">
        <w:rPr>
          <w:rFonts w:ascii="Times New Roman" w:eastAsia="Times New Roman" w:hAnsi="Times New Roman" w:cs="Times New Roman"/>
          <w:spacing w:val="-9"/>
          <w:lang w:eastAsia="en-US"/>
        </w:rPr>
        <w:t xml:space="preserve"> </w:t>
      </w:r>
      <w:r w:rsidRPr="00D6317C">
        <w:rPr>
          <w:rFonts w:ascii="Times New Roman" w:eastAsia="Times New Roman" w:hAnsi="Times New Roman" w:cs="Times New Roman"/>
          <w:lang w:eastAsia="en-US"/>
        </w:rPr>
        <w:t>Товару</w:t>
      </w:r>
    </w:p>
    <w:p w14:paraId="63198559" w14:textId="77777777" w:rsidR="00D6317C" w:rsidRPr="00D6317C" w:rsidRDefault="00D6317C" w:rsidP="00D6317C">
      <w:pPr>
        <w:widowControl w:val="0"/>
        <w:numPr>
          <w:ilvl w:val="1"/>
          <w:numId w:val="39"/>
        </w:numPr>
        <w:tabs>
          <w:tab w:val="left" w:pos="1097"/>
          <w:tab w:val="left" w:pos="5241"/>
          <w:tab w:val="left" w:pos="7464"/>
        </w:tabs>
        <w:autoSpaceDE w:val="0"/>
        <w:autoSpaceDN w:val="0"/>
        <w:spacing w:after="0" w:line="237" w:lineRule="auto"/>
        <w:ind w:right="364"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Поставки Товару проводяться окремими партіями протягом 5-ти робочих днів з моменту отримання письмової заявки від</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Замовника,</w:t>
      </w:r>
      <w:r w:rsidRPr="00D6317C">
        <w:rPr>
          <w:rFonts w:ascii="Times New Roman" w:eastAsia="Times New Roman" w:hAnsi="Times New Roman" w:cs="Times New Roman"/>
          <w:spacing w:val="39"/>
          <w:lang w:eastAsia="en-US"/>
        </w:rPr>
        <w:t xml:space="preserve"> </w:t>
      </w:r>
      <w:r w:rsidRPr="00D6317C">
        <w:rPr>
          <w:rFonts w:ascii="Times New Roman" w:eastAsia="Times New Roman" w:hAnsi="Times New Roman" w:cs="Times New Roman"/>
          <w:lang w:eastAsia="en-US"/>
        </w:rPr>
        <w:t>направленої</w:t>
      </w:r>
      <w:r w:rsidRPr="00D6317C">
        <w:rPr>
          <w:rFonts w:ascii="Times New Roman" w:eastAsia="Times New Roman" w:hAnsi="Times New Roman" w:cs="Times New Roman"/>
          <w:spacing w:val="77"/>
          <w:lang w:eastAsia="en-US"/>
        </w:rPr>
        <w:t xml:space="preserve"> </w:t>
      </w:r>
      <w:r w:rsidRPr="00D6317C">
        <w:rPr>
          <w:rFonts w:ascii="Times New Roman" w:eastAsia="Times New Roman" w:hAnsi="Times New Roman" w:cs="Times New Roman"/>
          <w:lang w:eastAsia="en-US"/>
        </w:rPr>
        <w:t>на</w:t>
      </w:r>
      <w:r w:rsidRPr="00D6317C">
        <w:rPr>
          <w:rFonts w:ascii="Times New Roman" w:eastAsia="Times New Roman" w:hAnsi="Times New Roman" w:cs="Times New Roman"/>
          <w:spacing w:val="54"/>
          <w:lang w:eastAsia="en-US"/>
        </w:rPr>
        <w:t xml:space="preserve"> </w:t>
      </w:r>
      <w:proofErr w:type="spellStart"/>
      <w:r w:rsidRPr="00D6317C">
        <w:rPr>
          <w:rFonts w:ascii="Times New Roman" w:eastAsia="Times New Roman" w:hAnsi="Times New Roman" w:cs="Times New Roman"/>
          <w:lang w:eastAsia="en-US"/>
        </w:rPr>
        <w:t>ел.адресу</w:t>
      </w:r>
      <w:proofErr w:type="spellEnd"/>
      <w:r w:rsidRPr="00D6317C">
        <w:rPr>
          <w:rFonts w:ascii="Times New Roman" w:eastAsia="Times New Roman" w:hAnsi="Times New Roman" w:cs="Times New Roman"/>
          <w:spacing w:val="44"/>
          <w:lang w:eastAsia="en-US"/>
        </w:rPr>
        <w:t xml:space="preserve"> </w:t>
      </w:r>
      <w:proofErr w:type="spellStart"/>
      <w:r w:rsidRPr="00D6317C">
        <w:rPr>
          <w:rFonts w:ascii="Times New Roman" w:eastAsia="Times New Roman" w:hAnsi="Times New Roman" w:cs="Times New Roman"/>
          <w:lang w:eastAsia="en-US"/>
        </w:rPr>
        <w:t>Постачальника_</w:t>
      </w:r>
      <w:proofErr w:type="spellEnd"/>
      <w:r w:rsidRPr="00D6317C">
        <w:rPr>
          <w:rFonts w:ascii="Times New Roman" w:eastAsia="Times New Roman" w:hAnsi="Times New Roman" w:cs="Times New Roman"/>
          <w:lang w:eastAsia="en-US"/>
        </w:rPr>
        <w:t>______________</w:t>
      </w:r>
      <w:r w:rsidRPr="00D6317C">
        <w:rPr>
          <w:rFonts w:ascii="Times New Roman" w:eastAsia="Times New Roman" w:hAnsi="Times New Roman" w:cs="Times New Roman"/>
          <w:i/>
          <w:lang w:eastAsia="en-US"/>
        </w:rPr>
        <w:t>(заповнюється</w:t>
      </w:r>
      <w:r w:rsidRPr="00D6317C">
        <w:rPr>
          <w:rFonts w:ascii="Times New Roman" w:eastAsia="Times New Roman" w:hAnsi="Times New Roman" w:cs="Times New Roman"/>
          <w:i/>
          <w:spacing w:val="4"/>
          <w:lang w:eastAsia="en-US"/>
        </w:rPr>
        <w:t xml:space="preserve"> </w:t>
      </w:r>
      <w:r w:rsidRPr="00D6317C">
        <w:rPr>
          <w:rFonts w:ascii="Times New Roman" w:eastAsia="Times New Roman" w:hAnsi="Times New Roman" w:cs="Times New Roman"/>
          <w:i/>
          <w:lang w:eastAsia="en-US"/>
        </w:rPr>
        <w:t>учасником</w:t>
      </w:r>
      <w:r w:rsidRPr="00D6317C">
        <w:rPr>
          <w:rFonts w:ascii="Times New Roman" w:eastAsia="Times New Roman" w:hAnsi="Times New Roman" w:cs="Times New Roman"/>
          <w:i/>
          <w:spacing w:val="9"/>
          <w:lang w:eastAsia="en-US"/>
        </w:rPr>
        <w:t xml:space="preserve"> </w:t>
      </w:r>
      <w:r w:rsidRPr="00D6317C">
        <w:rPr>
          <w:rFonts w:ascii="Times New Roman" w:eastAsia="Times New Roman" w:hAnsi="Times New Roman" w:cs="Times New Roman"/>
          <w:i/>
          <w:lang w:eastAsia="en-US"/>
        </w:rPr>
        <w:t>процедури</w:t>
      </w:r>
      <w:r w:rsidRPr="00D6317C">
        <w:rPr>
          <w:rFonts w:ascii="Times New Roman" w:eastAsia="Times New Roman" w:hAnsi="Times New Roman" w:cs="Times New Roman"/>
          <w:i/>
          <w:spacing w:val="9"/>
          <w:lang w:eastAsia="en-US"/>
        </w:rPr>
        <w:t xml:space="preserve"> </w:t>
      </w:r>
      <w:r w:rsidRPr="00D6317C">
        <w:rPr>
          <w:rFonts w:ascii="Times New Roman" w:eastAsia="Times New Roman" w:hAnsi="Times New Roman" w:cs="Times New Roman"/>
          <w:i/>
          <w:lang w:eastAsia="en-US"/>
        </w:rPr>
        <w:t>закупівлі)</w:t>
      </w:r>
      <w:r w:rsidRPr="00D6317C">
        <w:rPr>
          <w:rFonts w:ascii="Times New Roman" w:eastAsia="Times New Roman" w:hAnsi="Times New Roman" w:cs="Times New Roman"/>
          <w:spacing w:val="72"/>
          <w:lang w:eastAsia="en-US"/>
        </w:rPr>
        <w:t xml:space="preserve"> </w:t>
      </w:r>
      <w:r w:rsidRPr="00D6317C">
        <w:rPr>
          <w:rFonts w:ascii="Times New Roman" w:eastAsia="Times New Roman" w:hAnsi="Times New Roman" w:cs="Times New Roman"/>
          <w:lang w:eastAsia="en-US"/>
        </w:rPr>
        <w:t>або</w:t>
      </w:r>
      <w:r w:rsidRPr="00D6317C">
        <w:rPr>
          <w:rFonts w:ascii="Times New Roman" w:eastAsia="Times New Roman" w:hAnsi="Times New Roman" w:cs="Times New Roman"/>
          <w:spacing w:val="23"/>
          <w:lang w:eastAsia="en-US"/>
        </w:rPr>
        <w:t xml:space="preserve"> </w:t>
      </w:r>
      <w:r w:rsidRPr="00D6317C">
        <w:rPr>
          <w:rFonts w:ascii="Times New Roman" w:eastAsia="Times New Roman" w:hAnsi="Times New Roman" w:cs="Times New Roman"/>
          <w:lang w:eastAsia="en-US"/>
        </w:rPr>
        <w:t>по</w:t>
      </w:r>
      <w:r w:rsidRPr="00D6317C">
        <w:rPr>
          <w:rFonts w:ascii="Times New Roman" w:eastAsia="Times New Roman" w:hAnsi="Times New Roman" w:cs="Times New Roman"/>
          <w:spacing w:val="23"/>
          <w:lang w:eastAsia="en-US"/>
        </w:rPr>
        <w:t xml:space="preserve"> </w:t>
      </w:r>
      <w:r w:rsidRPr="00D6317C">
        <w:rPr>
          <w:rFonts w:ascii="Times New Roman" w:eastAsia="Times New Roman" w:hAnsi="Times New Roman" w:cs="Times New Roman"/>
          <w:lang w:eastAsia="en-US"/>
        </w:rPr>
        <w:t>факсу</w:t>
      </w:r>
      <w:r w:rsidRPr="00D6317C">
        <w:rPr>
          <w:rFonts w:ascii="Times New Roman" w:eastAsia="Times New Roman" w:hAnsi="Times New Roman" w:cs="Times New Roman"/>
          <w:spacing w:val="23"/>
          <w:lang w:eastAsia="en-US"/>
        </w:rPr>
        <w:t xml:space="preserve"> </w:t>
      </w:r>
      <w:r w:rsidRPr="00D6317C">
        <w:rPr>
          <w:rFonts w:ascii="Times New Roman" w:eastAsia="Times New Roman" w:hAnsi="Times New Roman" w:cs="Times New Roman"/>
          <w:lang w:eastAsia="en-US"/>
        </w:rPr>
        <w:t>на</w:t>
      </w:r>
      <w:r w:rsidRPr="00D6317C">
        <w:rPr>
          <w:rFonts w:ascii="Times New Roman" w:eastAsia="Times New Roman" w:hAnsi="Times New Roman" w:cs="Times New Roman"/>
          <w:spacing w:val="34"/>
          <w:lang w:eastAsia="en-US"/>
        </w:rPr>
        <w:t xml:space="preserve"> </w:t>
      </w:r>
      <w:r w:rsidRPr="00D6317C">
        <w:rPr>
          <w:rFonts w:ascii="Times New Roman" w:eastAsia="Times New Roman" w:hAnsi="Times New Roman" w:cs="Times New Roman"/>
          <w:lang w:eastAsia="en-US"/>
        </w:rPr>
        <w:t xml:space="preserve">№ </w:t>
      </w:r>
      <w:proofErr w:type="spellStart"/>
      <w:r w:rsidRPr="00D6317C">
        <w:rPr>
          <w:rFonts w:ascii="Times New Roman" w:eastAsia="Times New Roman" w:hAnsi="Times New Roman" w:cs="Times New Roman"/>
          <w:lang w:eastAsia="en-US"/>
        </w:rPr>
        <w:t>тел._____________________</w:t>
      </w:r>
      <w:proofErr w:type="spellEnd"/>
      <w:r w:rsidRPr="00D6317C">
        <w:rPr>
          <w:rFonts w:ascii="Times New Roman" w:eastAsia="Times New Roman" w:hAnsi="Times New Roman" w:cs="Times New Roman"/>
          <w:lang w:eastAsia="en-US"/>
        </w:rPr>
        <w:t>_____</w:t>
      </w:r>
      <w:r w:rsidRPr="00D6317C">
        <w:rPr>
          <w:rFonts w:ascii="Times New Roman" w:eastAsia="Times New Roman" w:hAnsi="Times New Roman" w:cs="Times New Roman"/>
          <w:i/>
          <w:lang w:eastAsia="en-US"/>
        </w:rPr>
        <w:t>(заповнюється</w:t>
      </w:r>
      <w:r w:rsidRPr="00D6317C">
        <w:rPr>
          <w:rFonts w:ascii="Times New Roman" w:eastAsia="Times New Roman" w:hAnsi="Times New Roman" w:cs="Times New Roman"/>
          <w:i/>
          <w:spacing w:val="1"/>
          <w:lang w:eastAsia="en-US"/>
        </w:rPr>
        <w:t xml:space="preserve"> </w:t>
      </w:r>
      <w:r w:rsidRPr="00D6317C">
        <w:rPr>
          <w:rFonts w:ascii="Times New Roman" w:eastAsia="Times New Roman" w:hAnsi="Times New Roman" w:cs="Times New Roman"/>
          <w:i/>
          <w:lang w:eastAsia="en-US"/>
        </w:rPr>
        <w:t>учасником</w:t>
      </w:r>
      <w:r w:rsidRPr="00D6317C">
        <w:rPr>
          <w:rFonts w:ascii="Times New Roman" w:eastAsia="Times New Roman" w:hAnsi="Times New Roman" w:cs="Times New Roman"/>
          <w:i/>
          <w:spacing w:val="1"/>
          <w:lang w:eastAsia="en-US"/>
        </w:rPr>
        <w:t xml:space="preserve"> </w:t>
      </w:r>
      <w:r w:rsidRPr="00D6317C">
        <w:rPr>
          <w:rFonts w:ascii="Times New Roman" w:eastAsia="Times New Roman" w:hAnsi="Times New Roman" w:cs="Times New Roman"/>
          <w:i/>
          <w:lang w:eastAsia="en-US"/>
        </w:rPr>
        <w:t>процедури закупівлі),</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але</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 будь-</w:t>
      </w:r>
      <w:r w:rsidRPr="00D6317C">
        <w:rPr>
          <w:rFonts w:ascii="Times New Roman" w:eastAsia="Times New Roman" w:hAnsi="Times New Roman" w:cs="Times New Roman"/>
          <w:spacing w:val="-52"/>
          <w:lang w:eastAsia="en-US"/>
        </w:rPr>
        <w:t xml:space="preserve"> </w:t>
      </w:r>
      <w:r w:rsidRPr="00D6317C">
        <w:rPr>
          <w:rFonts w:ascii="Times New Roman" w:eastAsia="Times New Roman" w:hAnsi="Times New Roman" w:cs="Times New Roman"/>
          <w:lang w:eastAsia="en-US"/>
        </w:rPr>
        <w:t>якому</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lang w:eastAsia="en-US"/>
        </w:rPr>
        <w:t>випадку</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lang w:eastAsia="en-US"/>
        </w:rPr>
        <w:t>—</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lang w:eastAsia="en-US"/>
        </w:rPr>
        <w:t>не</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lang w:eastAsia="en-US"/>
        </w:rPr>
        <w:t>більше</w:t>
      </w:r>
      <w:r w:rsidRPr="00D6317C">
        <w:rPr>
          <w:rFonts w:ascii="Times New Roman" w:eastAsia="Times New Roman" w:hAnsi="Times New Roman" w:cs="Times New Roman"/>
          <w:spacing w:val="9"/>
          <w:lang w:eastAsia="en-US"/>
        </w:rPr>
        <w:t xml:space="preserve"> </w:t>
      </w:r>
      <w:r w:rsidRPr="00D6317C">
        <w:rPr>
          <w:rFonts w:ascii="Times New Roman" w:eastAsia="Times New Roman" w:hAnsi="Times New Roman" w:cs="Times New Roman"/>
          <w:lang w:eastAsia="en-US"/>
        </w:rPr>
        <w:t>30</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lang w:eastAsia="en-US"/>
        </w:rPr>
        <w:t>робочих</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lang w:eastAsia="en-US"/>
        </w:rPr>
        <w:t>днів.</w:t>
      </w:r>
    </w:p>
    <w:p w14:paraId="651D8C42" w14:textId="77777777" w:rsidR="00D6317C" w:rsidRPr="00D6317C" w:rsidRDefault="00D6317C" w:rsidP="00D6317C">
      <w:pPr>
        <w:widowControl w:val="0"/>
        <w:numPr>
          <w:ilvl w:val="0"/>
          <w:numId w:val="38"/>
        </w:numPr>
        <w:tabs>
          <w:tab w:val="left" w:pos="857"/>
        </w:tabs>
        <w:autoSpaceDE w:val="0"/>
        <w:autoSpaceDN w:val="0"/>
        <w:spacing w:after="0" w:line="242" w:lineRule="auto"/>
        <w:ind w:right="400"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Постачальник здійснює поставку Товару за свій рахунок згідно заявки Замовника на склад Замовника,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розташований</w:t>
      </w:r>
      <w:r w:rsidRPr="00D6317C">
        <w:rPr>
          <w:rFonts w:ascii="Times New Roman" w:eastAsia="Times New Roman" w:hAnsi="Times New Roman" w:cs="Times New Roman"/>
          <w:spacing w:val="19"/>
          <w:lang w:eastAsia="en-US"/>
        </w:rPr>
        <w:t xml:space="preserve"> </w:t>
      </w:r>
      <w:r w:rsidRPr="00D6317C">
        <w:rPr>
          <w:rFonts w:ascii="Times New Roman" w:eastAsia="Times New Roman" w:hAnsi="Times New Roman" w:cs="Times New Roman"/>
          <w:lang w:eastAsia="en-US"/>
        </w:rPr>
        <w:t>за</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lang w:eastAsia="en-US"/>
        </w:rPr>
        <w:t>адресою:</w:t>
      </w:r>
      <w:r w:rsidRPr="00D6317C">
        <w:rPr>
          <w:rFonts w:ascii="Times New Roman" w:eastAsia="Times New Roman" w:hAnsi="Times New Roman" w:cs="Times New Roman"/>
          <w:spacing w:val="-11"/>
          <w:lang w:eastAsia="en-US"/>
        </w:rPr>
        <w:t xml:space="preserve"> </w:t>
      </w:r>
      <w:r w:rsidRPr="00D6317C">
        <w:rPr>
          <w:rFonts w:ascii="Times New Roman" w:eastAsia="Times New Roman" w:hAnsi="Times New Roman" w:cs="Times New Roman"/>
          <w:lang w:eastAsia="en-US"/>
        </w:rPr>
        <w:t>м.</w:t>
      </w:r>
      <w:r w:rsidRPr="00D6317C">
        <w:rPr>
          <w:rFonts w:ascii="Times New Roman" w:eastAsia="Times New Roman" w:hAnsi="Times New Roman" w:cs="Times New Roman"/>
          <w:spacing w:val="7"/>
          <w:lang w:eastAsia="en-US"/>
        </w:rPr>
        <w:t xml:space="preserve"> </w:t>
      </w:r>
      <w:r w:rsidRPr="00D6317C">
        <w:rPr>
          <w:rFonts w:ascii="Times New Roman" w:eastAsia="Times New Roman" w:hAnsi="Times New Roman" w:cs="Times New Roman"/>
          <w:lang w:eastAsia="en-US"/>
        </w:rPr>
        <w:t>Лубни,</w:t>
      </w:r>
      <w:r w:rsidRPr="00D6317C">
        <w:rPr>
          <w:rFonts w:ascii="Times New Roman" w:eastAsia="Times New Roman" w:hAnsi="Times New Roman" w:cs="Times New Roman"/>
          <w:spacing w:val="-7"/>
          <w:lang w:eastAsia="en-US"/>
        </w:rPr>
        <w:t xml:space="preserve"> </w:t>
      </w:r>
      <w:r w:rsidRPr="00D6317C">
        <w:rPr>
          <w:rFonts w:ascii="Times New Roman" w:eastAsia="Times New Roman" w:hAnsi="Times New Roman" w:cs="Times New Roman"/>
          <w:lang w:eastAsia="en-US"/>
        </w:rPr>
        <w:t>вул.</w:t>
      </w:r>
      <w:r w:rsidRPr="00D6317C">
        <w:rPr>
          <w:rFonts w:ascii="Times New Roman" w:eastAsia="Times New Roman" w:hAnsi="Times New Roman" w:cs="Times New Roman"/>
          <w:spacing w:val="7"/>
          <w:lang w:eastAsia="en-US"/>
        </w:rPr>
        <w:t xml:space="preserve"> </w:t>
      </w:r>
      <w:r w:rsidRPr="00D6317C">
        <w:rPr>
          <w:rFonts w:ascii="Times New Roman" w:eastAsia="Times New Roman" w:hAnsi="Times New Roman" w:cs="Times New Roman"/>
          <w:lang w:eastAsia="en-US"/>
        </w:rPr>
        <w:t>Кононівська,152.</w:t>
      </w:r>
    </w:p>
    <w:p w14:paraId="399AB384" w14:textId="77777777" w:rsidR="00D6317C" w:rsidRPr="00D6317C" w:rsidRDefault="00D6317C" w:rsidP="00D6317C">
      <w:pPr>
        <w:widowControl w:val="0"/>
        <w:autoSpaceDE w:val="0"/>
        <w:autoSpaceDN w:val="0"/>
        <w:spacing w:after="0" w:line="242" w:lineRule="auto"/>
        <w:ind w:left="692" w:right="363"/>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Постачальник</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зобов’язаний</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забезпечити</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відповідність</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пакування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маркування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Товару вимогам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виробника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та/або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встановленим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законодавством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України правилам, можливість</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для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точного визначення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 xml:space="preserve">кількості Товару, наявність правильно та розбірливо оформлених </w:t>
      </w:r>
      <w:proofErr w:type="spellStart"/>
      <w:r w:rsidRPr="00D6317C">
        <w:rPr>
          <w:rFonts w:ascii="Times New Roman" w:eastAsia="Times New Roman" w:hAnsi="Times New Roman" w:cs="Times New Roman"/>
          <w:lang w:eastAsia="en-US"/>
        </w:rPr>
        <w:t>товаросупровідних</w:t>
      </w:r>
      <w:proofErr w:type="spellEnd"/>
      <w:r w:rsidRPr="00D6317C">
        <w:rPr>
          <w:rFonts w:ascii="Times New Roman" w:eastAsia="Times New Roman" w:hAnsi="Times New Roman" w:cs="Times New Roman"/>
          <w:lang w:eastAsia="en-US"/>
        </w:rPr>
        <w:t xml:space="preserve"> та/або розрахункових</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документів</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lang w:eastAsia="en-US"/>
        </w:rPr>
        <w:t>тощо.</w:t>
      </w:r>
    </w:p>
    <w:p w14:paraId="7EE5AC3C" w14:textId="77777777" w:rsidR="00D6317C" w:rsidRPr="00D6317C" w:rsidRDefault="00D6317C" w:rsidP="00D6317C">
      <w:pPr>
        <w:widowControl w:val="0"/>
        <w:numPr>
          <w:ilvl w:val="1"/>
          <w:numId w:val="39"/>
        </w:numPr>
        <w:tabs>
          <w:tab w:val="left" w:pos="1127"/>
        </w:tabs>
        <w:autoSpaceDE w:val="0"/>
        <w:autoSpaceDN w:val="0"/>
        <w:spacing w:before="77" w:after="0" w:line="237" w:lineRule="auto"/>
        <w:ind w:right="378"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lastRenderedPageBreak/>
        <w:t>Разом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Товаром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Постачальник</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передає</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всю</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документацію на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товар (транспортні, товаросупровідні</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документи,</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рахунки-фактури,</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видаткові</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накладні,</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специфікації,</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декларація про</w:t>
      </w:r>
      <w:r w:rsidRPr="00D6317C">
        <w:rPr>
          <w:rFonts w:ascii="Times New Roman" w:eastAsia="Times New Roman" w:hAnsi="Times New Roman" w:cs="Times New Roman"/>
          <w:spacing w:val="1"/>
          <w:lang w:eastAsia="en-US"/>
        </w:rPr>
        <w:t xml:space="preserve"> </w:t>
      </w:r>
      <w:proofErr w:type="spellStart"/>
      <w:r w:rsidRPr="00D6317C">
        <w:rPr>
          <w:rFonts w:ascii="Times New Roman" w:eastAsia="Times New Roman" w:hAnsi="Times New Roman" w:cs="Times New Roman"/>
          <w:lang w:eastAsia="en-US"/>
        </w:rPr>
        <w:t>відповідность</w:t>
      </w:r>
      <w:proofErr w:type="spellEnd"/>
      <w:r w:rsidRPr="00D6317C">
        <w:rPr>
          <w:rFonts w:ascii="Times New Roman" w:eastAsia="Times New Roman" w:hAnsi="Times New Roman" w:cs="Times New Roman"/>
          <w:lang w:eastAsia="en-US"/>
        </w:rPr>
        <w:t>,</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паспорти</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виробника, інструкції з експлуатації, накладні; сертифікат про походження – у разі, якщо Постачальник є</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імпортером</w:t>
      </w:r>
      <w:r w:rsidRPr="00D6317C">
        <w:rPr>
          <w:rFonts w:ascii="Times New Roman" w:eastAsia="Times New Roman" w:hAnsi="Times New Roman" w:cs="Times New Roman"/>
          <w:spacing w:val="13"/>
          <w:lang w:eastAsia="en-US"/>
        </w:rPr>
        <w:t xml:space="preserve"> </w:t>
      </w:r>
      <w:r w:rsidRPr="00D6317C">
        <w:rPr>
          <w:rFonts w:ascii="Times New Roman" w:eastAsia="Times New Roman" w:hAnsi="Times New Roman" w:cs="Times New Roman"/>
          <w:lang w:eastAsia="en-US"/>
        </w:rPr>
        <w:t>Товару,</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lang w:eastAsia="en-US"/>
        </w:rPr>
        <w:t>тощо).</w:t>
      </w:r>
    </w:p>
    <w:p w14:paraId="77E3E756" w14:textId="77777777" w:rsidR="00060A9D" w:rsidRPr="000C57EA" w:rsidRDefault="00D6317C" w:rsidP="00D6317C">
      <w:pPr>
        <w:widowControl w:val="0"/>
        <w:numPr>
          <w:ilvl w:val="1"/>
          <w:numId w:val="39"/>
        </w:numPr>
        <w:tabs>
          <w:tab w:val="left" w:pos="1172"/>
          <w:tab w:val="left" w:pos="9462"/>
        </w:tabs>
        <w:autoSpaceDE w:val="0"/>
        <w:autoSpaceDN w:val="0"/>
        <w:spacing w:before="3" w:after="0" w:line="242" w:lineRule="auto"/>
        <w:ind w:left="692" w:right="363" w:firstLine="0"/>
        <w:jc w:val="both"/>
        <w:rPr>
          <w:rFonts w:ascii="Times New Roman" w:eastAsia="Times New Roman" w:hAnsi="Times New Roman" w:cs="Times New Roman"/>
          <w:lang w:eastAsia="en-US"/>
        </w:rPr>
      </w:pPr>
      <w:r w:rsidRPr="000C57EA">
        <w:rPr>
          <w:rFonts w:ascii="Times New Roman" w:eastAsia="Times New Roman" w:hAnsi="Times New Roman" w:cs="Times New Roman"/>
          <w:lang w:eastAsia="en-US"/>
        </w:rPr>
        <w:t>Доставка Товару на адресу та в спосіб, зазначені в п.3.1. Договору, повинна здійснюватись в робочий</w:t>
      </w:r>
      <w:r w:rsidRPr="000C57EA">
        <w:rPr>
          <w:rFonts w:ascii="Times New Roman" w:eastAsia="Times New Roman" w:hAnsi="Times New Roman" w:cs="Times New Roman"/>
          <w:spacing w:val="1"/>
          <w:lang w:eastAsia="en-US"/>
        </w:rPr>
        <w:t xml:space="preserve"> </w:t>
      </w:r>
      <w:r w:rsidRPr="000C57EA">
        <w:rPr>
          <w:rFonts w:ascii="Times New Roman" w:eastAsia="Times New Roman" w:hAnsi="Times New Roman" w:cs="Times New Roman"/>
          <w:lang w:eastAsia="en-US"/>
        </w:rPr>
        <w:t xml:space="preserve">день протягом робочого часу (з понеділка по </w:t>
      </w:r>
      <w:r w:rsidR="00060A9D" w:rsidRPr="000C57EA">
        <w:rPr>
          <w:rFonts w:ascii="Times New Roman" w:eastAsia="Times New Roman" w:hAnsi="Times New Roman" w:cs="Times New Roman"/>
          <w:lang w:eastAsia="en-US"/>
        </w:rPr>
        <w:t>п’ятницю</w:t>
      </w:r>
      <w:r w:rsidRPr="000C57EA">
        <w:rPr>
          <w:rFonts w:ascii="Times New Roman" w:eastAsia="Times New Roman" w:hAnsi="Times New Roman" w:cs="Times New Roman"/>
          <w:lang w:eastAsia="en-US"/>
        </w:rPr>
        <w:t>: з 8 год. 00 хв. до 12 год. 00 хв. та з 1</w:t>
      </w:r>
      <w:r w:rsidR="00060A9D" w:rsidRPr="000C57EA">
        <w:rPr>
          <w:rFonts w:ascii="Times New Roman" w:eastAsia="Times New Roman" w:hAnsi="Times New Roman" w:cs="Times New Roman"/>
          <w:lang w:eastAsia="en-US"/>
        </w:rPr>
        <w:t>3 год. 00</w:t>
      </w:r>
      <w:r w:rsidRPr="000C57EA">
        <w:rPr>
          <w:rFonts w:ascii="Times New Roman" w:eastAsia="Times New Roman" w:hAnsi="Times New Roman" w:cs="Times New Roman"/>
          <w:lang w:eastAsia="en-US"/>
        </w:rPr>
        <w:t xml:space="preserve"> хв. до 17</w:t>
      </w:r>
      <w:r w:rsidRPr="000C57EA">
        <w:rPr>
          <w:rFonts w:ascii="Times New Roman" w:eastAsia="Times New Roman" w:hAnsi="Times New Roman" w:cs="Times New Roman"/>
          <w:spacing w:val="1"/>
          <w:lang w:eastAsia="en-US"/>
        </w:rPr>
        <w:t xml:space="preserve"> </w:t>
      </w:r>
      <w:r w:rsidRPr="000C57EA">
        <w:rPr>
          <w:rFonts w:ascii="Times New Roman" w:eastAsia="Times New Roman" w:hAnsi="Times New Roman" w:cs="Times New Roman"/>
          <w:lang w:eastAsia="en-US"/>
        </w:rPr>
        <w:t>год. 00 хв</w:t>
      </w:r>
      <w:r w:rsidR="00060A9D" w:rsidRPr="000C57EA">
        <w:rPr>
          <w:rFonts w:ascii="Times New Roman" w:eastAsia="Times New Roman" w:hAnsi="Times New Roman" w:cs="Times New Roman"/>
          <w:lang w:eastAsia="en-US"/>
        </w:rPr>
        <w:t>.</w:t>
      </w:r>
      <w:r w:rsidRPr="000C57EA">
        <w:rPr>
          <w:rFonts w:ascii="Times New Roman" w:eastAsia="Times New Roman" w:hAnsi="Times New Roman" w:cs="Times New Roman"/>
          <w:lang w:eastAsia="en-US"/>
        </w:rPr>
        <w:t>).</w:t>
      </w:r>
    </w:p>
    <w:p w14:paraId="4C0D7F78" w14:textId="082E57AE" w:rsidR="00D6317C" w:rsidRPr="00D6317C" w:rsidRDefault="00D6317C" w:rsidP="00060A9D">
      <w:pPr>
        <w:widowControl w:val="0"/>
        <w:tabs>
          <w:tab w:val="left" w:pos="1172"/>
          <w:tab w:val="left" w:pos="9462"/>
        </w:tabs>
        <w:autoSpaceDE w:val="0"/>
        <w:autoSpaceDN w:val="0"/>
        <w:spacing w:before="3" w:after="0" w:line="242" w:lineRule="auto"/>
        <w:ind w:left="692" w:right="363"/>
        <w:jc w:val="center"/>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Постачальник</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зобов’язаний не пізніше ніж за 5 (п’ять) днів до дати запланованої доставки Товару на склад Замовника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spacing w:val="-2"/>
          <w:lang w:eastAsia="en-US"/>
        </w:rPr>
        <w:t>направити</w:t>
      </w:r>
      <w:r w:rsidRPr="00D6317C">
        <w:rPr>
          <w:rFonts w:ascii="Times New Roman" w:eastAsia="Times New Roman" w:hAnsi="Times New Roman" w:cs="Times New Roman"/>
          <w:spacing w:val="14"/>
          <w:lang w:eastAsia="en-US"/>
        </w:rPr>
        <w:t xml:space="preserve"> </w:t>
      </w:r>
      <w:r w:rsidRPr="00D6317C">
        <w:rPr>
          <w:rFonts w:ascii="Times New Roman" w:eastAsia="Times New Roman" w:hAnsi="Times New Roman" w:cs="Times New Roman"/>
          <w:spacing w:val="-2"/>
          <w:lang w:eastAsia="en-US"/>
        </w:rPr>
        <w:t>на</w:t>
      </w:r>
      <w:r w:rsidRPr="00D6317C">
        <w:rPr>
          <w:rFonts w:ascii="Times New Roman" w:eastAsia="Times New Roman" w:hAnsi="Times New Roman" w:cs="Times New Roman"/>
          <w:spacing w:val="9"/>
          <w:lang w:eastAsia="en-US"/>
        </w:rPr>
        <w:t xml:space="preserve"> </w:t>
      </w:r>
      <w:r w:rsidRPr="00D6317C">
        <w:rPr>
          <w:rFonts w:ascii="Times New Roman" w:eastAsia="Times New Roman" w:hAnsi="Times New Roman" w:cs="Times New Roman"/>
          <w:spacing w:val="-2"/>
          <w:lang w:eastAsia="en-US"/>
        </w:rPr>
        <w:t>адресу</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spacing w:val="-1"/>
          <w:lang w:eastAsia="en-US"/>
        </w:rPr>
        <w:t>37500,</w:t>
      </w:r>
      <w:r w:rsidRPr="00D6317C">
        <w:rPr>
          <w:rFonts w:ascii="Times New Roman" w:eastAsia="Times New Roman" w:hAnsi="Times New Roman" w:cs="Times New Roman"/>
          <w:spacing w:val="-9"/>
          <w:lang w:eastAsia="en-US"/>
        </w:rPr>
        <w:t xml:space="preserve"> </w:t>
      </w:r>
      <w:r w:rsidRPr="00D6317C">
        <w:rPr>
          <w:rFonts w:ascii="Times New Roman" w:eastAsia="Times New Roman" w:hAnsi="Times New Roman" w:cs="Times New Roman"/>
          <w:spacing w:val="-1"/>
          <w:lang w:eastAsia="en-US"/>
        </w:rPr>
        <w:t>м.</w:t>
      </w:r>
      <w:r w:rsidRPr="00D6317C">
        <w:rPr>
          <w:rFonts w:ascii="Times New Roman" w:eastAsia="Times New Roman" w:hAnsi="Times New Roman" w:cs="Times New Roman"/>
          <w:spacing w:val="5"/>
          <w:lang w:eastAsia="en-US"/>
        </w:rPr>
        <w:t xml:space="preserve"> </w:t>
      </w:r>
      <w:r w:rsidRPr="00D6317C">
        <w:rPr>
          <w:rFonts w:ascii="Times New Roman" w:eastAsia="Times New Roman" w:hAnsi="Times New Roman" w:cs="Times New Roman"/>
          <w:spacing w:val="-1"/>
          <w:lang w:eastAsia="en-US"/>
        </w:rPr>
        <w:t>Лубни</w:t>
      </w:r>
      <w:r w:rsidRPr="00D6317C">
        <w:rPr>
          <w:rFonts w:ascii="Times New Roman" w:eastAsia="Times New Roman" w:hAnsi="Times New Roman" w:cs="Times New Roman"/>
          <w:spacing w:val="-13"/>
          <w:lang w:eastAsia="en-US"/>
        </w:rPr>
        <w:t xml:space="preserve"> </w:t>
      </w:r>
      <w:r w:rsidRPr="00D6317C">
        <w:rPr>
          <w:rFonts w:ascii="Times New Roman" w:eastAsia="Times New Roman" w:hAnsi="Times New Roman" w:cs="Times New Roman"/>
          <w:spacing w:val="-1"/>
          <w:lang w:eastAsia="en-US"/>
        </w:rPr>
        <w:t>вул.</w:t>
      </w:r>
      <w:r w:rsidRPr="00D6317C">
        <w:rPr>
          <w:rFonts w:ascii="Times New Roman" w:eastAsia="Times New Roman" w:hAnsi="Times New Roman" w:cs="Times New Roman"/>
          <w:spacing w:val="6"/>
          <w:lang w:eastAsia="en-US"/>
        </w:rPr>
        <w:t xml:space="preserve"> </w:t>
      </w:r>
      <w:proofErr w:type="spellStart"/>
      <w:r w:rsidRPr="00D6317C">
        <w:rPr>
          <w:rFonts w:ascii="Times New Roman" w:eastAsia="Times New Roman" w:hAnsi="Times New Roman" w:cs="Times New Roman"/>
          <w:spacing w:val="-1"/>
          <w:lang w:eastAsia="en-US"/>
        </w:rPr>
        <w:t>Кононівська</w:t>
      </w:r>
      <w:proofErr w:type="spellEnd"/>
      <w:r w:rsidRPr="00D6317C">
        <w:rPr>
          <w:rFonts w:ascii="Times New Roman" w:eastAsia="Times New Roman" w:hAnsi="Times New Roman" w:cs="Times New Roman"/>
          <w:spacing w:val="-1"/>
          <w:lang w:eastAsia="en-US"/>
        </w:rPr>
        <w:t>,</w:t>
      </w:r>
      <w:r w:rsidRPr="00D6317C">
        <w:rPr>
          <w:rFonts w:ascii="Times New Roman" w:eastAsia="Times New Roman" w:hAnsi="Times New Roman" w:cs="Times New Roman"/>
          <w:spacing w:val="20"/>
          <w:lang w:eastAsia="en-US"/>
        </w:rPr>
        <w:t xml:space="preserve"> </w:t>
      </w:r>
      <w:r w:rsidRPr="00D6317C">
        <w:rPr>
          <w:rFonts w:ascii="Times New Roman" w:eastAsia="Times New Roman" w:hAnsi="Times New Roman" w:cs="Times New Roman"/>
          <w:spacing w:val="-1"/>
          <w:lang w:eastAsia="en-US"/>
        </w:rPr>
        <w:t>152,</w:t>
      </w:r>
      <w:r w:rsidRPr="00D6317C">
        <w:rPr>
          <w:rFonts w:ascii="Times New Roman" w:eastAsia="Times New Roman" w:hAnsi="Times New Roman" w:cs="Times New Roman"/>
          <w:spacing w:val="6"/>
          <w:lang w:eastAsia="en-US"/>
        </w:rPr>
        <w:t xml:space="preserve"> </w:t>
      </w:r>
      <w:r w:rsidRPr="00D6317C">
        <w:rPr>
          <w:rFonts w:ascii="Times New Roman" w:eastAsia="Times New Roman" w:hAnsi="Times New Roman" w:cs="Times New Roman"/>
          <w:spacing w:val="-1"/>
          <w:lang w:eastAsia="en-US"/>
        </w:rPr>
        <w:t>або</w:t>
      </w:r>
      <w:r w:rsidRPr="00D6317C">
        <w:rPr>
          <w:rFonts w:ascii="Times New Roman" w:eastAsia="Times New Roman" w:hAnsi="Times New Roman" w:cs="Times New Roman"/>
          <w:spacing w:val="-5"/>
          <w:lang w:eastAsia="en-US"/>
        </w:rPr>
        <w:t xml:space="preserve"> </w:t>
      </w:r>
      <w:r w:rsidRPr="00D6317C">
        <w:rPr>
          <w:rFonts w:ascii="Times New Roman" w:eastAsia="Times New Roman" w:hAnsi="Times New Roman" w:cs="Times New Roman"/>
          <w:spacing w:val="-1"/>
          <w:lang w:eastAsia="en-US"/>
        </w:rPr>
        <w:t>@-mail:</w:t>
      </w:r>
      <w:r w:rsidRPr="00D6317C">
        <w:rPr>
          <w:rFonts w:ascii="Times New Roman" w:eastAsia="Times New Roman" w:hAnsi="Times New Roman" w:cs="Times New Roman"/>
          <w:spacing w:val="-1"/>
          <w:u w:val="single"/>
          <w:lang w:eastAsia="en-US"/>
        </w:rPr>
        <w:tab/>
      </w:r>
      <w:r w:rsidRPr="00D6317C">
        <w:rPr>
          <w:rFonts w:ascii="Times New Roman" w:eastAsia="Times New Roman" w:hAnsi="Times New Roman" w:cs="Times New Roman"/>
          <w:lang w:eastAsia="en-US"/>
        </w:rPr>
        <w:t>,</w:t>
      </w:r>
      <w:r w:rsidRPr="00D6317C">
        <w:rPr>
          <w:rFonts w:ascii="Times New Roman" w:eastAsia="Times New Roman" w:hAnsi="Times New Roman" w:cs="Times New Roman"/>
          <w:spacing w:val="-11"/>
          <w:lang w:eastAsia="en-US"/>
        </w:rPr>
        <w:t xml:space="preserve"> </w:t>
      </w:r>
      <w:r w:rsidRPr="00D6317C">
        <w:rPr>
          <w:rFonts w:ascii="Times New Roman" w:eastAsia="Times New Roman" w:hAnsi="Times New Roman" w:cs="Times New Roman"/>
          <w:lang w:eastAsia="en-US"/>
        </w:rPr>
        <w:t>або</w:t>
      </w:r>
      <w:r w:rsidRPr="00D6317C">
        <w:rPr>
          <w:rFonts w:ascii="Times New Roman" w:eastAsia="Times New Roman" w:hAnsi="Times New Roman" w:cs="Times New Roman"/>
          <w:spacing w:val="-6"/>
          <w:lang w:eastAsia="en-US"/>
        </w:rPr>
        <w:t xml:space="preserve"> </w:t>
      </w:r>
      <w:r w:rsidRPr="00D6317C">
        <w:rPr>
          <w:rFonts w:ascii="Times New Roman" w:eastAsia="Times New Roman" w:hAnsi="Times New Roman" w:cs="Times New Roman"/>
          <w:lang w:eastAsia="en-US"/>
        </w:rPr>
        <w:t>по</w:t>
      </w:r>
      <w:r w:rsidRPr="00D6317C">
        <w:rPr>
          <w:rFonts w:ascii="Times New Roman" w:eastAsia="Times New Roman" w:hAnsi="Times New Roman" w:cs="Times New Roman"/>
          <w:spacing w:val="-7"/>
          <w:lang w:eastAsia="en-US"/>
        </w:rPr>
        <w:t xml:space="preserve"> </w:t>
      </w:r>
      <w:r w:rsidRPr="00D6317C">
        <w:rPr>
          <w:rFonts w:ascii="Times New Roman" w:eastAsia="Times New Roman" w:hAnsi="Times New Roman" w:cs="Times New Roman"/>
          <w:lang w:eastAsia="en-US"/>
        </w:rPr>
        <w:t>факсу</w:t>
      </w:r>
      <w:r w:rsidRPr="00D6317C">
        <w:rPr>
          <w:rFonts w:ascii="Times New Roman" w:eastAsia="Times New Roman" w:hAnsi="Times New Roman" w:cs="Times New Roman"/>
          <w:spacing w:val="-6"/>
          <w:lang w:eastAsia="en-US"/>
        </w:rPr>
        <w:t xml:space="preserve"> </w:t>
      </w:r>
      <w:r w:rsidRPr="00D6317C">
        <w:rPr>
          <w:rFonts w:ascii="Times New Roman" w:eastAsia="Times New Roman" w:hAnsi="Times New Roman" w:cs="Times New Roman"/>
          <w:lang w:eastAsia="en-US"/>
        </w:rPr>
        <w:t>на</w:t>
      </w:r>
    </w:p>
    <w:p w14:paraId="3CDFFA3B" w14:textId="77777777" w:rsidR="00D6317C" w:rsidRPr="00D6317C" w:rsidRDefault="00D6317C" w:rsidP="00D6317C">
      <w:pPr>
        <w:widowControl w:val="0"/>
        <w:tabs>
          <w:tab w:val="left" w:pos="4355"/>
        </w:tabs>
        <w:autoSpaceDE w:val="0"/>
        <w:autoSpaceDN w:val="0"/>
        <w:spacing w:after="0" w:line="236" w:lineRule="exact"/>
        <w:ind w:left="692" w:right="363"/>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w:t>
      </w:r>
      <w:r w:rsidRPr="00D6317C">
        <w:rPr>
          <w:rFonts w:ascii="Times New Roman" w:eastAsia="Times New Roman" w:hAnsi="Times New Roman" w:cs="Times New Roman"/>
          <w:u w:val="single"/>
          <w:lang w:eastAsia="en-US"/>
        </w:rPr>
        <w:tab/>
      </w:r>
      <w:r w:rsidRPr="00D6317C">
        <w:rPr>
          <w:rFonts w:ascii="Times New Roman" w:eastAsia="Times New Roman" w:hAnsi="Times New Roman" w:cs="Times New Roman"/>
          <w:lang w:eastAsia="en-US"/>
        </w:rPr>
        <w:t>повідомлення</w:t>
      </w:r>
      <w:r w:rsidRPr="00D6317C">
        <w:rPr>
          <w:rFonts w:ascii="Times New Roman" w:eastAsia="Times New Roman" w:hAnsi="Times New Roman" w:cs="Times New Roman"/>
          <w:spacing w:val="95"/>
          <w:lang w:eastAsia="en-US"/>
        </w:rPr>
        <w:t xml:space="preserve"> </w:t>
      </w:r>
      <w:r w:rsidRPr="00D6317C">
        <w:rPr>
          <w:rFonts w:ascii="Times New Roman" w:eastAsia="Times New Roman" w:hAnsi="Times New Roman" w:cs="Times New Roman"/>
          <w:lang w:eastAsia="en-US"/>
        </w:rPr>
        <w:t>про</w:t>
      </w:r>
      <w:r w:rsidRPr="00D6317C">
        <w:rPr>
          <w:rFonts w:ascii="Times New Roman" w:eastAsia="Times New Roman" w:hAnsi="Times New Roman" w:cs="Times New Roman"/>
          <w:spacing w:val="84"/>
          <w:lang w:eastAsia="en-US"/>
        </w:rPr>
        <w:t xml:space="preserve"> </w:t>
      </w:r>
      <w:r w:rsidRPr="00D6317C">
        <w:rPr>
          <w:rFonts w:ascii="Times New Roman" w:eastAsia="Times New Roman" w:hAnsi="Times New Roman" w:cs="Times New Roman"/>
          <w:lang w:eastAsia="en-US"/>
        </w:rPr>
        <w:t>заплановану</w:t>
      </w:r>
      <w:r w:rsidRPr="00D6317C">
        <w:rPr>
          <w:rFonts w:ascii="Times New Roman" w:eastAsia="Times New Roman" w:hAnsi="Times New Roman" w:cs="Times New Roman"/>
          <w:spacing w:val="86"/>
          <w:lang w:eastAsia="en-US"/>
        </w:rPr>
        <w:t xml:space="preserve"> </w:t>
      </w:r>
      <w:r w:rsidRPr="00D6317C">
        <w:rPr>
          <w:rFonts w:ascii="Times New Roman" w:eastAsia="Times New Roman" w:hAnsi="Times New Roman" w:cs="Times New Roman"/>
          <w:lang w:eastAsia="en-US"/>
        </w:rPr>
        <w:t>дату</w:t>
      </w:r>
      <w:r w:rsidRPr="00D6317C">
        <w:rPr>
          <w:rFonts w:ascii="Times New Roman" w:eastAsia="Times New Roman" w:hAnsi="Times New Roman" w:cs="Times New Roman"/>
          <w:spacing w:val="85"/>
          <w:lang w:eastAsia="en-US"/>
        </w:rPr>
        <w:t xml:space="preserve"> </w:t>
      </w:r>
      <w:r w:rsidRPr="00D6317C">
        <w:rPr>
          <w:rFonts w:ascii="Times New Roman" w:eastAsia="Times New Roman" w:hAnsi="Times New Roman" w:cs="Times New Roman"/>
          <w:lang w:eastAsia="en-US"/>
        </w:rPr>
        <w:t>та</w:t>
      </w:r>
      <w:r w:rsidRPr="00D6317C">
        <w:rPr>
          <w:rFonts w:ascii="Times New Roman" w:eastAsia="Times New Roman" w:hAnsi="Times New Roman" w:cs="Times New Roman"/>
          <w:spacing w:val="98"/>
          <w:lang w:eastAsia="en-US"/>
        </w:rPr>
        <w:t xml:space="preserve"> </w:t>
      </w:r>
      <w:r w:rsidRPr="00D6317C">
        <w:rPr>
          <w:rFonts w:ascii="Times New Roman" w:eastAsia="Times New Roman" w:hAnsi="Times New Roman" w:cs="Times New Roman"/>
          <w:lang w:eastAsia="en-US"/>
        </w:rPr>
        <w:t>час</w:t>
      </w:r>
      <w:r w:rsidRPr="00D6317C">
        <w:rPr>
          <w:rFonts w:ascii="Times New Roman" w:eastAsia="Times New Roman" w:hAnsi="Times New Roman" w:cs="Times New Roman"/>
          <w:spacing w:val="98"/>
          <w:lang w:eastAsia="en-US"/>
        </w:rPr>
        <w:t xml:space="preserve"> </w:t>
      </w:r>
      <w:r w:rsidRPr="00D6317C">
        <w:rPr>
          <w:rFonts w:ascii="Times New Roman" w:eastAsia="Times New Roman" w:hAnsi="Times New Roman" w:cs="Times New Roman"/>
          <w:lang w:eastAsia="en-US"/>
        </w:rPr>
        <w:t>доставки</w:t>
      </w:r>
      <w:r w:rsidRPr="00D6317C">
        <w:rPr>
          <w:rFonts w:ascii="Times New Roman" w:eastAsia="Times New Roman" w:hAnsi="Times New Roman" w:cs="Times New Roman"/>
          <w:spacing w:val="78"/>
          <w:lang w:eastAsia="en-US"/>
        </w:rPr>
        <w:t xml:space="preserve"> </w:t>
      </w:r>
      <w:r w:rsidRPr="00D6317C">
        <w:rPr>
          <w:rFonts w:ascii="Times New Roman" w:eastAsia="Times New Roman" w:hAnsi="Times New Roman" w:cs="Times New Roman"/>
          <w:lang w:eastAsia="en-US"/>
        </w:rPr>
        <w:t>Товару,</w:t>
      </w:r>
      <w:r w:rsidRPr="00D6317C">
        <w:rPr>
          <w:rFonts w:ascii="Times New Roman" w:eastAsia="Times New Roman" w:hAnsi="Times New Roman" w:cs="Times New Roman"/>
          <w:spacing w:val="67"/>
          <w:lang w:eastAsia="en-US"/>
        </w:rPr>
        <w:t xml:space="preserve"> </w:t>
      </w:r>
      <w:r w:rsidRPr="00D6317C">
        <w:rPr>
          <w:rFonts w:ascii="Times New Roman" w:eastAsia="Times New Roman" w:hAnsi="Times New Roman" w:cs="Times New Roman"/>
          <w:lang w:eastAsia="en-US"/>
        </w:rPr>
        <w:t>які</w:t>
      </w:r>
    </w:p>
    <w:p w14:paraId="778F88E4" w14:textId="77777777" w:rsidR="00D6317C" w:rsidRPr="00D6317C" w:rsidRDefault="00D6317C" w:rsidP="00D6317C">
      <w:pPr>
        <w:widowControl w:val="0"/>
        <w:autoSpaceDE w:val="0"/>
        <w:autoSpaceDN w:val="0"/>
        <w:spacing w:before="2" w:after="0" w:line="242" w:lineRule="auto"/>
        <w:ind w:left="692" w:right="363"/>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підлягають</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погодженню</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Замовником.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разі</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неповідомлення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Постачальником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про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доставку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та/або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spacing w:val="-1"/>
          <w:lang w:eastAsia="en-US"/>
        </w:rPr>
        <w:t xml:space="preserve">непогодження з Замовником дати та часу </w:t>
      </w:r>
      <w:r w:rsidRPr="00D6317C">
        <w:rPr>
          <w:rFonts w:ascii="Times New Roman" w:eastAsia="Times New Roman" w:hAnsi="Times New Roman" w:cs="Times New Roman"/>
          <w:lang w:eastAsia="en-US"/>
        </w:rPr>
        <w:t>доставки Товару, Замовник має право відмовитись від прийняття та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оплати</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lang w:eastAsia="en-US"/>
        </w:rPr>
        <w:t>товару.</w:t>
      </w:r>
    </w:p>
    <w:p w14:paraId="58837C67" w14:textId="77777777" w:rsidR="00D6317C" w:rsidRPr="00D6317C" w:rsidRDefault="00D6317C" w:rsidP="00D6317C">
      <w:pPr>
        <w:widowControl w:val="0"/>
        <w:numPr>
          <w:ilvl w:val="1"/>
          <w:numId w:val="39"/>
        </w:numPr>
        <w:tabs>
          <w:tab w:val="left" w:pos="1082"/>
        </w:tabs>
        <w:autoSpaceDE w:val="0"/>
        <w:autoSpaceDN w:val="0"/>
        <w:spacing w:before="14" w:after="0" w:line="246" w:lineRule="exact"/>
        <w:ind w:left="1081" w:hanging="391"/>
        <w:jc w:val="both"/>
        <w:rPr>
          <w:rFonts w:ascii="Times New Roman" w:eastAsia="Times New Roman" w:hAnsi="Times New Roman" w:cs="Times New Roman"/>
          <w:lang w:eastAsia="en-US"/>
        </w:rPr>
      </w:pPr>
      <w:r w:rsidRPr="00D6317C">
        <w:rPr>
          <w:rFonts w:ascii="Times New Roman" w:eastAsia="Times New Roman" w:hAnsi="Times New Roman" w:cs="Times New Roman"/>
          <w:spacing w:val="-1"/>
          <w:lang w:eastAsia="en-US"/>
        </w:rPr>
        <w:t>Приймання</w:t>
      </w:r>
      <w:r w:rsidRPr="00D6317C">
        <w:rPr>
          <w:rFonts w:ascii="Times New Roman" w:eastAsia="Times New Roman" w:hAnsi="Times New Roman" w:cs="Times New Roman"/>
          <w:spacing w:val="10"/>
          <w:lang w:eastAsia="en-US"/>
        </w:rPr>
        <w:t xml:space="preserve"> </w:t>
      </w:r>
      <w:r w:rsidRPr="00D6317C">
        <w:rPr>
          <w:rFonts w:ascii="Times New Roman" w:eastAsia="Times New Roman" w:hAnsi="Times New Roman" w:cs="Times New Roman"/>
          <w:spacing w:val="-1"/>
          <w:lang w:eastAsia="en-US"/>
        </w:rPr>
        <w:t>Товару</w:t>
      </w:r>
      <w:r w:rsidRPr="00D6317C">
        <w:rPr>
          <w:rFonts w:ascii="Times New Roman" w:eastAsia="Times New Roman" w:hAnsi="Times New Roman" w:cs="Times New Roman"/>
          <w:spacing w:val="-10"/>
          <w:lang w:eastAsia="en-US"/>
        </w:rPr>
        <w:t xml:space="preserve"> </w:t>
      </w:r>
      <w:r w:rsidRPr="00D6317C">
        <w:rPr>
          <w:rFonts w:ascii="Times New Roman" w:eastAsia="Times New Roman" w:hAnsi="Times New Roman" w:cs="Times New Roman"/>
          <w:spacing w:val="-1"/>
          <w:lang w:eastAsia="en-US"/>
        </w:rPr>
        <w:t xml:space="preserve">здійснюється </w:t>
      </w:r>
      <w:r w:rsidRPr="00D6317C">
        <w:rPr>
          <w:rFonts w:ascii="Times New Roman" w:eastAsia="Times New Roman" w:hAnsi="Times New Roman" w:cs="Times New Roman"/>
          <w:lang w:eastAsia="en-US"/>
        </w:rPr>
        <w:t>Замовником</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lang w:eastAsia="en-US"/>
        </w:rPr>
        <w:t>за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місцем</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lang w:eastAsia="en-US"/>
        </w:rPr>
        <w:t>поставки,</w:t>
      </w:r>
      <w:r w:rsidRPr="00D6317C">
        <w:rPr>
          <w:rFonts w:ascii="Times New Roman" w:eastAsia="Times New Roman" w:hAnsi="Times New Roman" w:cs="Times New Roman"/>
          <w:spacing w:val="-14"/>
          <w:lang w:eastAsia="en-US"/>
        </w:rPr>
        <w:t xml:space="preserve"> </w:t>
      </w:r>
      <w:r w:rsidRPr="00D6317C">
        <w:rPr>
          <w:rFonts w:ascii="Times New Roman" w:eastAsia="Times New Roman" w:hAnsi="Times New Roman" w:cs="Times New Roman"/>
          <w:lang w:eastAsia="en-US"/>
        </w:rPr>
        <w:t>визначеним</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lang w:eastAsia="en-US"/>
        </w:rPr>
        <w:t>в</w:t>
      </w:r>
      <w:r w:rsidRPr="00D6317C">
        <w:rPr>
          <w:rFonts w:ascii="Times New Roman" w:eastAsia="Times New Roman" w:hAnsi="Times New Roman" w:cs="Times New Roman"/>
          <w:spacing w:val="-6"/>
          <w:lang w:eastAsia="en-US"/>
        </w:rPr>
        <w:t xml:space="preserve"> </w:t>
      </w:r>
      <w:r w:rsidRPr="00D6317C">
        <w:rPr>
          <w:rFonts w:ascii="Times New Roman" w:eastAsia="Times New Roman" w:hAnsi="Times New Roman" w:cs="Times New Roman"/>
          <w:lang w:eastAsia="en-US"/>
        </w:rPr>
        <w:t>п.3.1</w:t>
      </w:r>
      <w:r w:rsidRPr="00D6317C">
        <w:rPr>
          <w:rFonts w:ascii="Times New Roman" w:eastAsia="Times New Roman" w:hAnsi="Times New Roman" w:cs="Times New Roman"/>
          <w:spacing w:val="-10"/>
          <w:lang w:eastAsia="en-US"/>
        </w:rPr>
        <w:t xml:space="preserve"> </w:t>
      </w:r>
      <w:r w:rsidRPr="00D6317C">
        <w:rPr>
          <w:rFonts w:ascii="Times New Roman" w:eastAsia="Times New Roman" w:hAnsi="Times New Roman" w:cs="Times New Roman"/>
          <w:lang w:eastAsia="en-US"/>
        </w:rPr>
        <w:t>цього</w:t>
      </w:r>
      <w:r w:rsidRPr="00D6317C">
        <w:rPr>
          <w:rFonts w:ascii="Times New Roman" w:eastAsia="Times New Roman" w:hAnsi="Times New Roman" w:cs="Times New Roman"/>
          <w:spacing w:val="-10"/>
          <w:lang w:eastAsia="en-US"/>
        </w:rPr>
        <w:t xml:space="preserve"> </w:t>
      </w:r>
      <w:r w:rsidRPr="00D6317C">
        <w:rPr>
          <w:rFonts w:ascii="Times New Roman" w:eastAsia="Times New Roman" w:hAnsi="Times New Roman" w:cs="Times New Roman"/>
          <w:lang w:eastAsia="en-US"/>
        </w:rPr>
        <w:t>Договору.</w:t>
      </w:r>
    </w:p>
    <w:p w14:paraId="474852B6" w14:textId="77777777" w:rsidR="00D6317C" w:rsidRPr="00D6317C" w:rsidRDefault="00D6317C" w:rsidP="00D6317C">
      <w:pPr>
        <w:widowControl w:val="0"/>
        <w:numPr>
          <w:ilvl w:val="1"/>
          <w:numId w:val="39"/>
        </w:numPr>
        <w:tabs>
          <w:tab w:val="left" w:pos="1142"/>
        </w:tabs>
        <w:autoSpaceDE w:val="0"/>
        <w:autoSpaceDN w:val="0"/>
        <w:spacing w:after="0" w:line="242" w:lineRule="auto"/>
        <w:ind w:right="390"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Доставка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Товару до місця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поставки, визначеного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п.3.1 цього Договору, здійснюється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рахунок</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Постачальника.</w:t>
      </w:r>
    </w:p>
    <w:p w14:paraId="3C99DB0C" w14:textId="77777777" w:rsidR="00D6317C" w:rsidRPr="00D6317C" w:rsidRDefault="00D6317C" w:rsidP="00D6317C">
      <w:pPr>
        <w:widowControl w:val="0"/>
        <w:numPr>
          <w:ilvl w:val="1"/>
          <w:numId w:val="39"/>
        </w:numPr>
        <w:tabs>
          <w:tab w:val="left" w:pos="1097"/>
        </w:tabs>
        <w:autoSpaceDE w:val="0"/>
        <w:autoSpaceDN w:val="0"/>
        <w:spacing w:before="3" w:after="0" w:line="228" w:lineRule="auto"/>
        <w:ind w:right="395"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Приймання Товару за кількістю, якістю та комплектністю здійснюється Замовником за наявності всієї</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документації</w:t>
      </w:r>
      <w:r w:rsidRPr="00D6317C">
        <w:rPr>
          <w:rFonts w:ascii="Times New Roman" w:eastAsia="Times New Roman" w:hAnsi="Times New Roman" w:cs="Times New Roman"/>
          <w:spacing w:val="16"/>
          <w:lang w:eastAsia="en-US"/>
        </w:rPr>
        <w:t xml:space="preserve"> </w:t>
      </w:r>
      <w:r w:rsidRPr="00D6317C">
        <w:rPr>
          <w:rFonts w:ascii="Times New Roman" w:eastAsia="Times New Roman" w:hAnsi="Times New Roman" w:cs="Times New Roman"/>
          <w:lang w:eastAsia="en-US"/>
        </w:rPr>
        <w:t>на</w:t>
      </w:r>
      <w:r w:rsidRPr="00D6317C">
        <w:rPr>
          <w:rFonts w:ascii="Times New Roman" w:eastAsia="Times New Roman" w:hAnsi="Times New Roman" w:cs="Times New Roman"/>
          <w:spacing w:val="11"/>
          <w:lang w:eastAsia="en-US"/>
        </w:rPr>
        <w:t xml:space="preserve"> </w:t>
      </w:r>
      <w:r w:rsidRPr="00D6317C">
        <w:rPr>
          <w:rFonts w:ascii="Times New Roman" w:eastAsia="Times New Roman" w:hAnsi="Times New Roman" w:cs="Times New Roman"/>
          <w:lang w:eastAsia="en-US"/>
        </w:rPr>
        <w:t>Товар,</w:t>
      </w:r>
      <w:r w:rsidRPr="00D6317C">
        <w:rPr>
          <w:rFonts w:ascii="Times New Roman" w:eastAsia="Times New Roman" w:hAnsi="Times New Roman" w:cs="Times New Roman"/>
          <w:spacing w:val="-7"/>
          <w:lang w:eastAsia="en-US"/>
        </w:rPr>
        <w:t xml:space="preserve"> </w:t>
      </w:r>
      <w:r w:rsidRPr="00D6317C">
        <w:rPr>
          <w:rFonts w:ascii="Times New Roman" w:eastAsia="Times New Roman" w:hAnsi="Times New Roman" w:cs="Times New Roman"/>
          <w:lang w:eastAsia="en-US"/>
        </w:rPr>
        <w:t>передбаченої</w:t>
      </w:r>
      <w:r w:rsidRPr="00D6317C">
        <w:rPr>
          <w:rFonts w:ascii="Times New Roman" w:eastAsia="Times New Roman" w:hAnsi="Times New Roman" w:cs="Times New Roman"/>
          <w:spacing w:val="-13"/>
          <w:lang w:eastAsia="en-US"/>
        </w:rPr>
        <w:t xml:space="preserve"> </w:t>
      </w:r>
      <w:r w:rsidRPr="00D6317C">
        <w:rPr>
          <w:rFonts w:ascii="Times New Roman" w:eastAsia="Times New Roman" w:hAnsi="Times New Roman" w:cs="Times New Roman"/>
          <w:lang w:eastAsia="en-US"/>
        </w:rPr>
        <w:t>п.3.2.</w:t>
      </w:r>
      <w:r w:rsidRPr="00D6317C">
        <w:rPr>
          <w:rFonts w:ascii="Times New Roman" w:eastAsia="Times New Roman" w:hAnsi="Times New Roman" w:cs="Times New Roman"/>
          <w:spacing w:val="7"/>
          <w:lang w:eastAsia="en-US"/>
        </w:rPr>
        <w:t xml:space="preserve"> </w:t>
      </w:r>
      <w:r w:rsidRPr="00D6317C">
        <w:rPr>
          <w:rFonts w:ascii="Times New Roman" w:eastAsia="Times New Roman" w:hAnsi="Times New Roman" w:cs="Times New Roman"/>
          <w:lang w:eastAsia="en-US"/>
        </w:rPr>
        <w:t>даного</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lang w:eastAsia="en-US"/>
        </w:rPr>
        <w:t>Договору.</w:t>
      </w:r>
    </w:p>
    <w:p w14:paraId="75752769" w14:textId="77777777" w:rsidR="00D6317C" w:rsidRPr="00D6317C" w:rsidRDefault="00D6317C" w:rsidP="00D6317C">
      <w:pPr>
        <w:widowControl w:val="0"/>
        <w:numPr>
          <w:ilvl w:val="1"/>
          <w:numId w:val="39"/>
        </w:numPr>
        <w:tabs>
          <w:tab w:val="left" w:pos="1082"/>
        </w:tabs>
        <w:autoSpaceDE w:val="0"/>
        <w:autoSpaceDN w:val="0"/>
        <w:spacing w:before="5" w:after="0" w:line="242" w:lineRule="auto"/>
        <w:ind w:right="388"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Допускається вибіркова (часткова) перевірка Замовником якості Товару шляхом проведення відповідних</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випробувань, досліджень частини (окремих одиниць) Товару з розповсюдженням (поширенням) результатів</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перевірки</w:t>
      </w:r>
      <w:r w:rsidRPr="00D6317C">
        <w:rPr>
          <w:rFonts w:ascii="Times New Roman" w:eastAsia="Times New Roman" w:hAnsi="Times New Roman" w:cs="Times New Roman"/>
          <w:spacing w:val="20"/>
          <w:lang w:eastAsia="en-US"/>
        </w:rPr>
        <w:t xml:space="preserve"> </w:t>
      </w:r>
      <w:r w:rsidRPr="00D6317C">
        <w:rPr>
          <w:rFonts w:ascii="Times New Roman" w:eastAsia="Times New Roman" w:hAnsi="Times New Roman" w:cs="Times New Roman"/>
          <w:lang w:eastAsia="en-US"/>
        </w:rPr>
        <w:t>якості</w:t>
      </w:r>
      <w:r w:rsidRPr="00D6317C">
        <w:rPr>
          <w:rFonts w:ascii="Times New Roman" w:eastAsia="Times New Roman" w:hAnsi="Times New Roman" w:cs="Times New Roman"/>
          <w:spacing w:val="-13"/>
          <w:lang w:eastAsia="en-US"/>
        </w:rPr>
        <w:t xml:space="preserve"> </w:t>
      </w:r>
      <w:r w:rsidRPr="00D6317C">
        <w:rPr>
          <w:rFonts w:ascii="Times New Roman" w:eastAsia="Times New Roman" w:hAnsi="Times New Roman" w:cs="Times New Roman"/>
          <w:lang w:eastAsia="en-US"/>
        </w:rPr>
        <w:t>частини</w:t>
      </w:r>
      <w:r w:rsidRPr="00D6317C">
        <w:rPr>
          <w:rFonts w:ascii="Times New Roman" w:eastAsia="Times New Roman" w:hAnsi="Times New Roman" w:cs="Times New Roman"/>
          <w:spacing w:val="-9"/>
          <w:lang w:eastAsia="en-US"/>
        </w:rPr>
        <w:t xml:space="preserve"> </w:t>
      </w:r>
      <w:r w:rsidRPr="00D6317C">
        <w:rPr>
          <w:rFonts w:ascii="Times New Roman" w:eastAsia="Times New Roman" w:hAnsi="Times New Roman" w:cs="Times New Roman"/>
          <w:lang w:eastAsia="en-US"/>
        </w:rPr>
        <w:t>товару</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lang w:eastAsia="en-US"/>
        </w:rPr>
        <w:t>на</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lang w:eastAsia="en-US"/>
        </w:rPr>
        <w:t>всю</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lang w:eastAsia="en-US"/>
        </w:rPr>
        <w:t>партію</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lang w:eastAsia="en-US"/>
        </w:rPr>
        <w:t>поставленого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товару.</w:t>
      </w:r>
    </w:p>
    <w:p w14:paraId="2A75CEFF" w14:textId="77777777" w:rsidR="00D6317C" w:rsidRPr="00D6317C" w:rsidRDefault="00D6317C" w:rsidP="00D6317C">
      <w:pPr>
        <w:widowControl w:val="0"/>
        <w:numPr>
          <w:ilvl w:val="1"/>
          <w:numId w:val="39"/>
        </w:numPr>
        <w:tabs>
          <w:tab w:val="left" w:pos="1127"/>
        </w:tabs>
        <w:autoSpaceDE w:val="0"/>
        <w:autoSpaceDN w:val="0"/>
        <w:spacing w:before="1" w:after="0" w:line="237" w:lineRule="auto"/>
        <w:ind w:right="377"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випадку, якщо в</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процесі приймання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Товару, будуть виявлені недостача Товару; недоліки/дефекти</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Товару; некомплектність</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Товару; невідповідність фактично поставленого товару умовам Договору та/або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документації на Товар; відсутність та/або неналежне, неповне оформлення документів, передбачених п. 3.2.</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Договору; інші порушення умов Договору, Замовник має право відмовитись від прийняття та оплати усієї</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партії</w:t>
      </w:r>
      <w:r w:rsidRPr="00D6317C">
        <w:rPr>
          <w:rFonts w:ascii="Times New Roman" w:eastAsia="Times New Roman" w:hAnsi="Times New Roman" w:cs="Times New Roman"/>
          <w:spacing w:val="14"/>
          <w:lang w:eastAsia="en-US"/>
        </w:rPr>
        <w:t xml:space="preserve"> </w:t>
      </w:r>
      <w:r w:rsidRPr="00D6317C">
        <w:rPr>
          <w:rFonts w:ascii="Times New Roman" w:eastAsia="Times New Roman" w:hAnsi="Times New Roman" w:cs="Times New Roman"/>
          <w:lang w:eastAsia="en-US"/>
        </w:rPr>
        <w:t>поставленого</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lang w:eastAsia="en-US"/>
        </w:rPr>
        <w:t>Товару,</w:t>
      </w:r>
      <w:r w:rsidRPr="00D6317C">
        <w:rPr>
          <w:rFonts w:ascii="Times New Roman" w:eastAsia="Times New Roman" w:hAnsi="Times New Roman" w:cs="Times New Roman"/>
          <w:spacing w:val="6"/>
          <w:lang w:eastAsia="en-US"/>
        </w:rPr>
        <w:t xml:space="preserve"> </w:t>
      </w:r>
      <w:r w:rsidRPr="00D6317C">
        <w:rPr>
          <w:rFonts w:ascii="Times New Roman" w:eastAsia="Times New Roman" w:hAnsi="Times New Roman" w:cs="Times New Roman"/>
          <w:lang w:eastAsia="en-US"/>
        </w:rPr>
        <w:t>або</w:t>
      </w:r>
      <w:r w:rsidRPr="00D6317C">
        <w:rPr>
          <w:rFonts w:ascii="Times New Roman" w:eastAsia="Times New Roman" w:hAnsi="Times New Roman" w:cs="Times New Roman"/>
          <w:spacing w:val="-5"/>
          <w:lang w:eastAsia="en-US"/>
        </w:rPr>
        <w:t xml:space="preserve"> </w:t>
      </w:r>
      <w:r w:rsidRPr="00D6317C">
        <w:rPr>
          <w:rFonts w:ascii="Times New Roman" w:eastAsia="Times New Roman" w:hAnsi="Times New Roman" w:cs="Times New Roman"/>
          <w:lang w:eastAsia="en-US"/>
        </w:rPr>
        <w:t>тієї</w:t>
      </w:r>
      <w:r w:rsidRPr="00D6317C">
        <w:rPr>
          <w:rFonts w:ascii="Times New Roman" w:eastAsia="Times New Roman" w:hAnsi="Times New Roman" w:cs="Times New Roman"/>
          <w:spacing w:val="-13"/>
          <w:lang w:eastAsia="en-US"/>
        </w:rPr>
        <w:t xml:space="preserve"> </w:t>
      </w:r>
      <w:r w:rsidRPr="00D6317C">
        <w:rPr>
          <w:rFonts w:ascii="Times New Roman" w:eastAsia="Times New Roman" w:hAnsi="Times New Roman" w:cs="Times New Roman"/>
          <w:lang w:eastAsia="en-US"/>
        </w:rPr>
        <w:t>частини</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lang w:eastAsia="en-US"/>
        </w:rPr>
        <w:t>Товару,</w:t>
      </w:r>
      <w:r w:rsidRPr="00D6317C">
        <w:rPr>
          <w:rFonts w:ascii="Times New Roman" w:eastAsia="Times New Roman" w:hAnsi="Times New Roman" w:cs="Times New Roman"/>
          <w:spacing w:val="-6"/>
          <w:lang w:eastAsia="en-US"/>
        </w:rPr>
        <w:t xml:space="preserve"> </w:t>
      </w:r>
      <w:r w:rsidRPr="00D6317C">
        <w:rPr>
          <w:rFonts w:ascii="Times New Roman" w:eastAsia="Times New Roman" w:hAnsi="Times New Roman" w:cs="Times New Roman"/>
          <w:lang w:eastAsia="en-US"/>
        </w:rPr>
        <w:t>що</w:t>
      </w:r>
      <w:r w:rsidRPr="00D6317C">
        <w:rPr>
          <w:rFonts w:ascii="Times New Roman" w:eastAsia="Times New Roman" w:hAnsi="Times New Roman" w:cs="Times New Roman"/>
          <w:spacing w:val="9"/>
          <w:lang w:eastAsia="en-US"/>
        </w:rPr>
        <w:t xml:space="preserve"> </w:t>
      </w:r>
      <w:r w:rsidRPr="00D6317C">
        <w:rPr>
          <w:rFonts w:ascii="Times New Roman" w:eastAsia="Times New Roman" w:hAnsi="Times New Roman" w:cs="Times New Roman"/>
          <w:lang w:eastAsia="en-US"/>
        </w:rPr>
        <w:t>не</w:t>
      </w:r>
      <w:r w:rsidRPr="00D6317C">
        <w:rPr>
          <w:rFonts w:ascii="Times New Roman" w:eastAsia="Times New Roman" w:hAnsi="Times New Roman" w:cs="Times New Roman"/>
          <w:spacing w:val="9"/>
          <w:lang w:eastAsia="en-US"/>
        </w:rPr>
        <w:t xml:space="preserve"> </w:t>
      </w:r>
      <w:r w:rsidRPr="00D6317C">
        <w:rPr>
          <w:rFonts w:ascii="Times New Roman" w:eastAsia="Times New Roman" w:hAnsi="Times New Roman" w:cs="Times New Roman"/>
          <w:lang w:eastAsia="en-US"/>
        </w:rPr>
        <w:t>відповідає</w:t>
      </w:r>
      <w:r w:rsidRPr="00D6317C">
        <w:rPr>
          <w:rFonts w:ascii="Times New Roman" w:eastAsia="Times New Roman" w:hAnsi="Times New Roman" w:cs="Times New Roman"/>
          <w:spacing w:val="11"/>
          <w:lang w:eastAsia="en-US"/>
        </w:rPr>
        <w:t xml:space="preserve"> </w:t>
      </w:r>
      <w:r w:rsidRPr="00D6317C">
        <w:rPr>
          <w:rFonts w:ascii="Times New Roman" w:eastAsia="Times New Roman" w:hAnsi="Times New Roman" w:cs="Times New Roman"/>
          <w:lang w:eastAsia="en-US"/>
        </w:rPr>
        <w:t>умовам</w:t>
      </w:r>
      <w:r w:rsidRPr="00D6317C">
        <w:rPr>
          <w:rFonts w:ascii="Times New Roman" w:eastAsia="Times New Roman" w:hAnsi="Times New Roman" w:cs="Times New Roman"/>
          <w:spacing w:val="10"/>
          <w:lang w:eastAsia="en-US"/>
        </w:rPr>
        <w:t xml:space="preserve"> </w:t>
      </w:r>
      <w:r w:rsidRPr="00D6317C">
        <w:rPr>
          <w:rFonts w:ascii="Times New Roman" w:eastAsia="Times New Roman" w:hAnsi="Times New Roman" w:cs="Times New Roman"/>
          <w:lang w:eastAsia="en-US"/>
        </w:rPr>
        <w:t>Договору.</w:t>
      </w:r>
    </w:p>
    <w:p w14:paraId="0492DD30" w14:textId="77777777" w:rsidR="00D6317C" w:rsidRPr="00D6317C" w:rsidRDefault="00D6317C" w:rsidP="00D6317C">
      <w:pPr>
        <w:widowControl w:val="0"/>
        <w:numPr>
          <w:ilvl w:val="1"/>
          <w:numId w:val="39"/>
        </w:numPr>
        <w:tabs>
          <w:tab w:val="left" w:pos="1142"/>
        </w:tabs>
        <w:autoSpaceDE w:val="0"/>
        <w:autoSpaceDN w:val="0"/>
        <w:spacing w:before="6" w:after="0" w:line="242" w:lineRule="auto"/>
        <w:ind w:right="392"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Право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власності</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на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Товар</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переходить</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Замовника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моменту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одержання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(прийняття)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Товару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підписання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уповноваженим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представником Замовника відповідного документу, в залежності від способу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отримання</w:t>
      </w:r>
      <w:r w:rsidRPr="00D6317C">
        <w:rPr>
          <w:rFonts w:ascii="Times New Roman" w:eastAsia="Times New Roman" w:hAnsi="Times New Roman" w:cs="Times New Roman"/>
          <w:spacing w:val="21"/>
          <w:lang w:eastAsia="en-US"/>
        </w:rPr>
        <w:t xml:space="preserve"> </w:t>
      </w:r>
      <w:r w:rsidRPr="00D6317C">
        <w:rPr>
          <w:rFonts w:ascii="Times New Roman" w:eastAsia="Times New Roman" w:hAnsi="Times New Roman" w:cs="Times New Roman"/>
          <w:lang w:eastAsia="en-US"/>
        </w:rPr>
        <w:t>Товару</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lang w:eastAsia="en-US"/>
        </w:rPr>
        <w:t>Замовником,</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lang w:eastAsia="en-US"/>
        </w:rPr>
        <w:t>вказаного</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lang w:eastAsia="en-US"/>
        </w:rPr>
        <w:t>в</w:t>
      </w:r>
      <w:r w:rsidRPr="00D6317C">
        <w:rPr>
          <w:rFonts w:ascii="Times New Roman" w:eastAsia="Times New Roman" w:hAnsi="Times New Roman" w:cs="Times New Roman"/>
          <w:spacing w:val="6"/>
          <w:lang w:eastAsia="en-US"/>
        </w:rPr>
        <w:t xml:space="preserve"> </w:t>
      </w:r>
      <w:r w:rsidRPr="00D6317C">
        <w:rPr>
          <w:rFonts w:ascii="Times New Roman" w:eastAsia="Times New Roman" w:hAnsi="Times New Roman" w:cs="Times New Roman"/>
          <w:lang w:eastAsia="en-US"/>
        </w:rPr>
        <w:t>п.3.1.</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lang w:eastAsia="en-US"/>
        </w:rPr>
        <w:t>Договору.</w:t>
      </w:r>
    </w:p>
    <w:p w14:paraId="113C3808" w14:textId="77777777" w:rsidR="00D6317C" w:rsidRPr="00D6317C" w:rsidRDefault="00D6317C" w:rsidP="00D6317C">
      <w:pPr>
        <w:widowControl w:val="0"/>
        <w:numPr>
          <w:ilvl w:val="1"/>
          <w:numId w:val="39"/>
        </w:numPr>
        <w:tabs>
          <w:tab w:val="left" w:pos="1217"/>
        </w:tabs>
        <w:autoSpaceDE w:val="0"/>
        <w:autoSpaceDN w:val="0"/>
        <w:spacing w:after="0" w:line="242" w:lineRule="auto"/>
        <w:ind w:right="392"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Ризик випадкового знищення або пошкодження Товару до моменту одержання Товару Замовником в</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порядку,</w:t>
      </w:r>
      <w:r w:rsidRPr="00D6317C">
        <w:rPr>
          <w:rFonts w:ascii="Times New Roman" w:eastAsia="Times New Roman" w:hAnsi="Times New Roman" w:cs="Times New Roman"/>
          <w:spacing w:val="9"/>
          <w:lang w:eastAsia="en-US"/>
        </w:rPr>
        <w:t xml:space="preserve"> </w:t>
      </w:r>
      <w:r w:rsidRPr="00D6317C">
        <w:rPr>
          <w:rFonts w:ascii="Times New Roman" w:eastAsia="Times New Roman" w:hAnsi="Times New Roman" w:cs="Times New Roman"/>
          <w:lang w:eastAsia="en-US"/>
        </w:rPr>
        <w:t>встановленому</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lang w:eastAsia="en-US"/>
        </w:rPr>
        <w:t>п.3.9</w:t>
      </w:r>
      <w:r w:rsidRPr="00D6317C">
        <w:rPr>
          <w:rFonts w:ascii="Times New Roman" w:eastAsia="Times New Roman" w:hAnsi="Times New Roman" w:cs="Times New Roman"/>
          <w:spacing w:val="12"/>
          <w:lang w:eastAsia="en-US"/>
        </w:rPr>
        <w:t xml:space="preserve"> </w:t>
      </w:r>
      <w:r w:rsidRPr="00D6317C">
        <w:rPr>
          <w:rFonts w:ascii="Times New Roman" w:eastAsia="Times New Roman" w:hAnsi="Times New Roman" w:cs="Times New Roman"/>
          <w:lang w:eastAsia="en-US"/>
        </w:rPr>
        <w:t>Договору,</w:t>
      </w:r>
      <w:r w:rsidRPr="00D6317C">
        <w:rPr>
          <w:rFonts w:ascii="Times New Roman" w:eastAsia="Times New Roman" w:hAnsi="Times New Roman" w:cs="Times New Roman"/>
          <w:spacing w:val="22"/>
          <w:lang w:eastAsia="en-US"/>
        </w:rPr>
        <w:t xml:space="preserve"> </w:t>
      </w:r>
      <w:r w:rsidRPr="00D6317C">
        <w:rPr>
          <w:rFonts w:ascii="Times New Roman" w:eastAsia="Times New Roman" w:hAnsi="Times New Roman" w:cs="Times New Roman"/>
          <w:lang w:eastAsia="en-US"/>
        </w:rPr>
        <w:t>несе</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lang w:eastAsia="en-US"/>
        </w:rPr>
        <w:t>Постачальник.</w:t>
      </w:r>
    </w:p>
    <w:p w14:paraId="4E3E4A38" w14:textId="77777777" w:rsidR="00D6317C" w:rsidRPr="00D6317C" w:rsidRDefault="00D6317C" w:rsidP="00D6317C">
      <w:pPr>
        <w:widowControl w:val="0"/>
        <w:numPr>
          <w:ilvl w:val="0"/>
          <w:numId w:val="39"/>
        </w:numPr>
        <w:tabs>
          <w:tab w:val="left" w:pos="917"/>
        </w:tabs>
        <w:autoSpaceDE w:val="0"/>
        <w:autoSpaceDN w:val="0"/>
        <w:spacing w:before="15" w:after="0" w:line="239" w:lineRule="exact"/>
        <w:jc w:val="both"/>
        <w:rPr>
          <w:rFonts w:ascii="Times New Roman" w:eastAsia="Times New Roman" w:hAnsi="Times New Roman" w:cs="Times New Roman"/>
          <w:lang w:eastAsia="en-US"/>
        </w:rPr>
      </w:pPr>
      <w:r w:rsidRPr="00D6317C">
        <w:rPr>
          <w:rFonts w:ascii="Times New Roman" w:eastAsia="Times New Roman" w:hAnsi="Times New Roman" w:cs="Times New Roman"/>
          <w:spacing w:val="-1"/>
          <w:lang w:eastAsia="en-US"/>
        </w:rPr>
        <w:t>Тара,</w:t>
      </w:r>
      <w:r w:rsidRPr="00D6317C">
        <w:rPr>
          <w:rFonts w:ascii="Times New Roman" w:eastAsia="Times New Roman" w:hAnsi="Times New Roman" w:cs="Times New Roman"/>
          <w:spacing w:val="-6"/>
          <w:lang w:eastAsia="en-US"/>
        </w:rPr>
        <w:t xml:space="preserve"> </w:t>
      </w:r>
      <w:r w:rsidRPr="00D6317C">
        <w:rPr>
          <w:rFonts w:ascii="Times New Roman" w:eastAsia="Times New Roman" w:hAnsi="Times New Roman" w:cs="Times New Roman"/>
          <w:spacing w:val="-1"/>
          <w:lang w:eastAsia="en-US"/>
        </w:rPr>
        <w:t>упаковка</w:t>
      </w:r>
      <w:r w:rsidRPr="00D6317C">
        <w:rPr>
          <w:rFonts w:ascii="Times New Roman" w:eastAsia="Times New Roman" w:hAnsi="Times New Roman" w:cs="Times New Roman"/>
          <w:spacing w:val="11"/>
          <w:lang w:eastAsia="en-US"/>
        </w:rPr>
        <w:t xml:space="preserve"> </w:t>
      </w:r>
      <w:r w:rsidRPr="00D6317C">
        <w:rPr>
          <w:rFonts w:ascii="Times New Roman" w:eastAsia="Times New Roman" w:hAnsi="Times New Roman" w:cs="Times New Roman"/>
          <w:spacing w:val="-1"/>
          <w:lang w:eastAsia="en-US"/>
        </w:rPr>
        <w:t>і</w:t>
      </w:r>
      <w:r w:rsidRPr="00D6317C">
        <w:rPr>
          <w:rFonts w:ascii="Times New Roman" w:eastAsia="Times New Roman" w:hAnsi="Times New Roman" w:cs="Times New Roman"/>
          <w:spacing w:val="-12"/>
          <w:lang w:eastAsia="en-US"/>
        </w:rPr>
        <w:t xml:space="preserve"> </w:t>
      </w:r>
      <w:r w:rsidRPr="00D6317C">
        <w:rPr>
          <w:rFonts w:ascii="Times New Roman" w:eastAsia="Times New Roman" w:hAnsi="Times New Roman" w:cs="Times New Roman"/>
          <w:spacing w:val="-1"/>
          <w:lang w:eastAsia="en-US"/>
        </w:rPr>
        <w:t>маркування</w:t>
      </w:r>
      <w:r w:rsidRPr="00D6317C">
        <w:rPr>
          <w:rFonts w:ascii="Times New Roman" w:eastAsia="Times New Roman" w:hAnsi="Times New Roman" w:cs="Times New Roman"/>
          <w:spacing w:val="7"/>
          <w:lang w:eastAsia="en-US"/>
        </w:rPr>
        <w:t xml:space="preserve"> </w:t>
      </w:r>
      <w:r w:rsidRPr="00D6317C">
        <w:rPr>
          <w:rFonts w:ascii="Times New Roman" w:eastAsia="Times New Roman" w:hAnsi="Times New Roman" w:cs="Times New Roman"/>
          <w:spacing w:val="-1"/>
          <w:lang w:eastAsia="en-US"/>
        </w:rPr>
        <w:t>Товару</w:t>
      </w:r>
    </w:p>
    <w:p w14:paraId="46B232D7" w14:textId="77777777" w:rsidR="00D6317C" w:rsidRPr="00D6317C" w:rsidRDefault="00D6317C" w:rsidP="00D6317C">
      <w:pPr>
        <w:widowControl w:val="0"/>
        <w:numPr>
          <w:ilvl w:val="1"/>
          <w:numId w:val="39"/>
        </w:numPr>
        <w:tabs>
          <w:tab w:val="left" w:pos="1157"/>
        </w:tabs>
        <w:autoSpaceDE w:val="0"/>
        <w:autoSpaceDN w:val="0"/>
        <w:spacing w:after="0" w:line="239" w:lineRule="exact"/>
        <w:ind w:left="692" w:right="363"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Товар</w:t>
      </w:r>
      <w:r w:rsidRPr="00D6317C">
        <w:rPr>
          <w:rFonts w:ascii="Times New Roman" w:eastAsia="Times New Roman" w:hAnsi="Times New Roman" w:cs="Times New Roman"/>
          <w:spacing w:val="18"/>
          <w:lang w:eastAsia="en-US"/>
        </w:rPr>
        <w:t xml:space="preserve"> </w:t>
      </w:r>
      <w:r w:rsidRPr="00D6317C">
        <w:rPr>
          <w:rFonts w:ascii="Times New Roman" w:eastAsia="Times New Roman" w:hAnsi="Times New Roman" w:cs="Times New Roman"/>
          <w:lang w:eastAsia="en-US"/>
        </w:rPr>
        <w:t>відпускається</w:t>
      </w:r>
      <w:r w:rsidRPr="00D6317C">
        <w:rPr>
          <w:rFonts w:ascii="Times New Roman" w:eastAsia="Times New Roman" w:hAnsi="Times New Roman" w:cs="Times New Roman"/>
          <w:spacing w:val="84"/>
          <w:lang w:eastAsia="en-US"/>
        </w:rPr>
        <w:t xml:space="preserve"> </w:t>
      </w:r>
      <w:r w:rsidRPr="00D6317C">
        <w:rPr>
          <w:rFonts w:ascii="Times New Roman" w:eastAsia="Times New Roman" w:hAnsi="Times New Roman" w:cs="Times New Roman"/>
          <w:lang w:eastAsia="en-US"/>
        </w:rPr>
        <w:t>Постачальником</w:t>
      </w:r>
      <w:r w:rsidRPr="00D6317C">
        <w:rPr>
          <w:rFonts w:ascii="Times New Roman" w:eastAsia="Times New Roman" w:hAnsi="Times New Roman" w:cs="Times New Roman"/>
          <w:spacing w:val="90"/>
          <w:lang w:eastAsia="en-US"/>
        </w:rPr>
        <w:t xml:space="preserve"> </w:t>
      </w:r>
      <w:r w:rsidRPr="00D6317C">
        <w:rPr>
          <w:rFonts w:ascii="Times New Roman" w:eastAsia="Times New Roman" w:hAnsi="Times New Roman" w:cs="Times New Roman"/>
          <w:lang w:eastAsia="en-US"/>
        </w:rPr>
        <w:t>Замовнику</w:t>
      </w:r>
      <w:r w:rsidRPr="00D6317C">
        <w:rPr>
          <w:rFonts w:ascii="Times New Roman" w:eastAsia="Times New Roman" w:hAnsi="Times New Roman" w:cs="Times New Roman"/>
          <w:spacing w:val="74"/>
          <w:lang w:eastAsia="en-US"/>
        </w:rPr>
        <w:t xml:space="preserve"> </w:t>
      </w:r>
      <w:r w:rsidRPr="00D6317C">
        <w:rPr>
          <w:rFonts w:ascii="Times New Roman" w:eastAsia="Times New Roman" w:hAnsi="Times New Roman" w:cs="Times New Roman"/>
          <w:lang w:eastAsia="en-US"/>
        </w:rPr>
        <w:t>в</w:t>
      </w:r>
      <w:r w:rsidRPr="00D6317C">
        <w:rPr>
          <w:rFonts w:ascii="Times New Roman" w:eastAsia="Times New Roman" w:hAnsi="Times New Roman" w:cs="Times New Roman"/>
          <w:spacing w:val="80"/>
          <w:lang w:eastAsia="en-US"/>
        </w:rPr>
        <w:t xml:space="preserve"> </w:t>
      </w:r>
      <w:r w:rsidRPr="00D6317C">
        <w:rPr>
          <w:rFonts w:ascii="Times New Roman" w:eastAsia="Times New Roman" w:hAnsi="Times New Roman" w:cs="Times New Roman"/>
          <w:lang w:eastAsia="en-US"/>
        </w:rPr>
        <w:t>тарі</w:t>
      </w:r>
      <w:r w:rsidRPr="00D6317C">
        <w:rPr>
          <w:rFonts w:ascii="Times New Roman" w:eastAsia="Times New Roman" w:hAnsi="Times New Roman" w:cs="Times New Roman"/>
          <w:spacing w:val="63"/>
          <w:lang w:eastAsia="en-US"/>
        </w:rPr>
        <w:t xml:space="preserve"> </w:t>
      </w:r>
      <w:r w:rsidRPr="00D6317C">
        <w:rPr>
          <w:rFonts w:ascii="Times New Roman" w:eastAsia="Times New Roman" w:hAnsi="Times New Roman" w:cs="Times New Roman"/>
          <w:lang w:eastAsia="en-US"/>
        </w:rPr>
        <w:t>(упаковці),</w:t>
      </w:r>
      <w:r w:rsidRPr="00D6317C">
        <w:rPr>
          <w:rFonts w:ascii="Times New Roman" w:eastAsia="Times New Roman" w:hAnsi="Times New Roman" w:cs="Times New Roman"/>
          <w:spacing w:val="70"/>
          <w:lang w:eastAsia="en-US"/>
        </w:rPr>
        <w:t xml:space="preserve"> </w:t>
      </w:r>
      <w:r w:rsidRPr="00D6317C">
        <w:rPr>
          <w:rFonts w:ascii="Times New Roman" w:eastAsia="Times New Roman" w:hAnsi="Times New Roman" w:cs="Times New Roman"/>
          <w:lang w:eastAsia="en-US"/>
        </w:rPr>
        <w:t>яка</w:t>
      </w:r>
      <w:r w:rsidRPr="00D6317C">
        <w:rPr>
          <w:rFonts w:ascii="Times New Roman" w:eastAsia="Times New Roman" w:hAnsi="Times New Roman" w:cs="Times New Roman"/>
          <w:spacing w:val="85"/>
          <w:lang w:eastAsia="en-US"/>
        </w:rPr>
        <w:t xml:space="preserve"> </w:t>
      </w:r>
      <w:r w:rsidRPr="00D6317C">
        <w:rPr>
          <w:rFonts w:ascii="Times New Roman" w:eastAsia="Times New Roman" w:hAnsi="Times New Roman" w:cs="Times New Roman"/>
          <w:lang w:eastAsia="en-US"/>
        </w:rPr>
        <w:t>забезпечує</w:t>
      </w:r>
      <w:r w:rsidRPr="00D6317C">
        <w:rPr>
          <w:rFonts w:ascii="Times New Roman" w:eastAsia="Times New Roman" w:hAnsi="Times New Roman" w:cs="Times New Roman"/>
          <w:spacing w:val="77"/>
          <w:lang w:eastAsia="en-US"/>
        </w:rPr>
        <w:t xml:space="preserve"> </w:t>
      </w:r>
      <w:r w:rsidRPr="00D6317C">
        <w:rPr>
          <w:rFonts w:ascii="Times New Roman" w:eastAsia="Times New Roman" w:hAnsi="Times New Roman" w:cs="Times New Roman"/>
          <w:lang w:eastAsia="en-US"/>
        </w:rPr>
        <w:t>збереження</w:t>
      </w:r>
      <w:r w:rsidRPr="00D6317C">
        <w:rPr>
          <w:rFonts w:ascii="Times New Roman" w:eastAsia="Times New Roman" w:hAnsi="Times New Roman" w:cs="Times New Roman"/>
          <w:spacing w:val="67"/>
          <w:lang w:eastAsia="en-US"/>
        </w:rPr>
        <w:t xml:space="preserve"> </w:t>
      </w:r>
      <w:r w:rsidRPr="00D6317C">
        <w:rPr>
          <w:rFonts w:ascii="Times New Roman" w:eastAsia="Times New Roman" w:hAnsi="Times New Roman" w:cs="Times New Roman"/>
          <w:lang w:eastAsia="en-US"/>
        </w:rPr>
        <w:t>та</w:t>
      </w:r>
    </w:p>
    <w:p w14:paraId="3D553C8B" w14:textId="77777777" w:rsidR="00D6317C" w:rsidRPr="00D6317C" w:rsidRDefault="00D6317C" w:rsidP="00D6317C">
      <w:pPr>
        <w:widowControl w:val="0"/>
        <w:autoSpaceDE w:val="0"/>
        <w:autoSpaceDN w:val="0"/>
        <w:spacing w:before="2" w:after="0" w:line="242" w:lineRule="auto"/>
        <w:ind w:left="692" w:right="363"/>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цілісність</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товару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під</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час</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його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транспортування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і</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зберігання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згідно з</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вимогами</w:t>
      </w:r>
      <w:r w:rsidRPr="00D6317C">
        <w:rPr>
          <w:rFonts w:ascii="Times New Roman" w:eastAsia="Times New Roman" w:hAnsi="Times New Roman" w:cs="Times New Roman"/>
          <w:spacing w:val="55"/>
          <w:lang w:eastAsia="en-US"/>
        </w:rPr>
        <w:t xml:space="preserve"> </w:t>
      </w:r>
      <w:r w:rsidRPr="00D6317C">
        <w:rPr>
          <w:rFonts w:ascii="Times New Roman" w:eastAsia="Times New Roman" w:hAnsi="Times New Roman" w:cs="Times New Roman"/>
          <w:lang w:eastAsia="en-US"/>
        </w:rPr>
        <w:t>державних</w:t>
      </w:r>
      <w:r w:rsidRPr="00D6317C">
        <w:rPr>
          <w:rFonts w:ascii="Times New Roman" w:eastAsia="Times New Roman" w:hAnsi="Times New Roman" w:cs="Times New Roman"/>
          <w:spacing w:val="55"/>
          <w:lang w:eastAsia="en-US"/>
        </w:rPr>
        <w:t xml:space="preserve"> </w:t>
      </w:r>
      <w:r w:rsidRPr="00D6317C">
        <w:rPr>
          <w:rFonts w:ascii="Times New Roman" w:eastAsia="Times New Roman" w:hAnsi="Times New Roman" w:cs="Times New Roman"/>
          <w:lang w:eastAsia="en-US"/>
        </w:rPr>
        <w:t>стандартів</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України, технічних умов. Упаковка повинна мати пристосування для можливих перевантажень товару як за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допомогою</w:t>
      </w:r>
      <w:r w:rsidRPr="00D6317C">
        <w:rPr>
          <w:rFonts w:ascii="Times New Roman" w:eastAsia="Times New Roman" w:hAnsi="Times New Roman" w:cs="Times New Roman"/>
          <w:spacing w:val="16"/>
          <w:lang w:eastAsia="en-US"/>
        </w:rPr>
        <w:t xml:space="preserve"> </w:t>
      </w:r>
      <w:r w:rsidRPr="00D6317C">
        <w:rPr>
          <w:rFonts w:ascii="Times New Roman" w:eastAsia="Times New Roman" w:hAnsi="Times New Roman" w:cs="Times New Roman"/>
          <w:lang w:eastAsia="en-US"/>
        </w:rPr>
        <w:t>піднімальних</w:t>
      </w:r>
      <w:r w:rsidRPr="00D6317C">
        <w:rPr>
          <w:rFonts w:ascii="Times New Roman" w:eastAsia="Times New Roman" w:hAnsi="Times New Roman" w:cs="Times New Roman"/>
          <w:spacing w:val="43"/>
          <w:lang w:eastAsia="en-US"/>
        </w:rPr>
        <w:t xml:space="preserve"> </w:t>
      </w:r>
      <w:r w:rsidRPr="00D6317C">
        <w:rPr>
          <w:rFonts w:ascii="Times New Roman" w:eastAsia="Times New Roman" w:hAnsi="Times New Roman" w:cs="Times New Roman"/>
          <w:lang w:eastAsia="en-US"/>
        </w:rPr>
        <w:t>механізмів,</w:t>
      </w:r>
      <w:r w:rsidRPr="00D6317C">
        <w:rPr>
          <w:rFonts w:ascii="Times New Roman" w:eastAsia="Times New Roman" w:hAnsi="Times New Roman" w:cs="Times New Roman"/>
          <w:spacing w:val="7"/>
          <w:lang w:eastAsia="en-US"/>
        </w:rPr>
        <w:t xml:space="preserve"> </w:t>
      </w:r>
      <w:r w:rsidRPr="00D6317C">
        <w:rPr>
          <w:rFonts w:ascii="Times New Roman" w:eastAsia="Times New Roman" w:hAnsi="Times New Roman" w:cs="Times New Roman"/>
          <w:lang w:eastAsia="en-US"/>
        </w:rPr>
        <w:t>так</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lang w:eastAsia="en-US"/>
        </w:rPr>
        <w:t>і</w:t>
      </w:r>
      <w:r w:rsidRPr="00D6317C">
        <w:rPr>
          <w:rFonts w:ascii="Times New Roman" w:eastAsia="Times New Roman" w:hAnsi="Times New Roman" w:cs="Times New Roman"/>
          <w:spacing w:val="-13"/>
          <w:lang w:eastAsia="en-US"/>
        </w:rPr>
        <w:t xml:space="preserve"> </w:t>
      </w:r>
      <w:r w:rsidRPr="00D6317C">
        <w:rPr>
          <w:rFonts w:ascii="Times New Roman" w:eastAsia="Times New Roman" w:hAnsi="Times New Roman" w:cs="Times New Roman"/>
          <w:lang w:eastAsia="en-US"/>
        </w:rPr>
        <w:t>ручним</w:t>
      </w:r>
      <w:r w:rsidRPr="00D6317C">
        <w:rPr>
          <w:rFonts w:ascii="Times New Roman" w:eastAsia="Times New Roman" w:hAnsi="Times New Roman" w:cs="Times New Roman"/>
          <w:spacing w:val="11"/>
          <w:lang w:eastAsia="en-US"/>
        </w:rPr>
        <w:t xml:space="preserve"> </w:t>
      </w:r>
      <w:r w:rsidRPr="00D6317C">
        <w:rPr>
          <w:rFonts w:ascii="Times New Roman" w:eastAsia="Times New Roman" w:hAnsi="Times New Roman" w:cs="Times New Roman"/>
          <w:lang w:eastAsia="en-US"/>
        </w:rPr>
        <w:t>способом.</w:t>
      </w:r>
    </w:p>
    <w:p w14:paraId="0A00838E" w14:textId="77777777" w:rsidR="00D6317C" w:rsidRPr="00D6317C" w:rsidRDefault="00D6317C" w:rsidP="00D6317C">
      <w:pPr>
        <w:widowControl w:val="0"/>
        <w:numPr>
          <w:ilvl w:val="1"/>
          <w:numId w:val="39"/>
        </w:numPr>
        <w:tabs>
          <w:tab w:val="left" w:pos="1082"/>
        </w:tabs>
        <w:autoSpaceDE w:val="0"/>
        <w:autoSpaceDN w:val="0"/>
        <w:spacing w:after="0" w:line="242" w:lineRule="auto"/>
        <w:ind w:right="369"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Кожне пакувальне місце Товару повинно бути промаркованим на тарі (упаковці) чи ярлику відповідно до</w:t>
      </w:r>
      <w:r w:rsidRPr="00D6317C">
        <w:rPr>
          <w:rFonts w:ascii="Times New Roman" w:eastAsia="Times New Roman" w:hAnsi="Times New Roman" w:cs="Times New Roman"/>
          <w:spacing w:val="-52"/>
          <w:lang w:eastAsia="en-US"/>
        </w:rPr>
        <w:t xml:space="preserve"> </w:t>
      </w:r>
      <w:r w:rsidRPr="00D6317C">
        <w:rPr>
          <w:rFonts w:ascii="Times New Roman" w:eastAsia="Times New Roman" w:hAnsi="Times New Roman" w:cs="Times New Roman"/>
          <w:lang w:eastAsia="en-US"/>
        </w:rPr>
        <w:t>державних</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стандартів</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України,</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технічних</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умов</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і</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виконано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таким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чином,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який</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виключає</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знищення,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ушкодження</w:t>
      </w:r>
      <w:r w:rsidRPr="00D6317C">
        <w:rPr>
          <w:rFonts w:ascii="Times New Roman" w:eastAsia="Times New Roman" w:hAnsi="Times New Roman" w:cs="Times New Roman"/>
          <w:spacing w:val="21"/>
          <w:lang w:eastAsia="en-US"/>
        </w:rPr>
        <w:t xml:space="preserve"> </w:t>
      </w:r>
      <w:r w:rsidRPr="00D6317C">
        <w:rPr>
          <w:rFonts w:ascii="Times New Roman" w:eastAsia="Times New Roman" w:hAnsi="Times New Roman" w:cs="Times New Roman"/>
          <w:lang w:eastAsia="en-US"/>
        </w:rPr>
        <w:t>або</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lang w:eastAsia="en-US"/>
        </w:rPr>
        <w:t>псування</w:t>
      </w:r>
      <w:r w:rsidRPr="00D6317C">
        <w:rPr>
          <w:rFonts w:ascii="Times New Roman" w:eastAsia="Times New Roman" w:hAnsi="Times New Roman" w:cs="Times New Roman"/>
          <w:spacing w:val="6"/>
          <w:lang w:eastAsia="en-US"/>
        </w:rPr>
        <w:t xml:space="preserve"> </w:t>
      </w:r>
      <w:r w:rsidRPr="00D6317C">
        <w:rPr>
          <w:rFonts w:ascii="Times New Roman" w:eastAsia="Times New Roman" w:hAnsi="Times New Roman" w:cs="Times New Roman"/>
          <w:lang w:eastAsia="en-US"/>
        </w:rPr>
        <w:t>Товару</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lang w:eastAsia="en-US"/>
        </w:rPr>
        <w:t>під</w:t>
      </w:r>
      <w:r w:rsidRPr="00D6317C">
        <w:rPr>
          <w:rFonts w:ascii="Times New Roman" w:eastAsia="Times New Roman" w:hAnsi="Times New Roman" w:cs="Times New Roman"/>
          <w:spacing w:val="24"/>
          <w:lang w:eastAsia="en-US"/>
        </w:rPr>
        <w:t xml:space="preserve"> </w:t>
      </w:r>
      <w:r w:rsidRPr="00D6317C">
        <w:rPr>
          <w:rFonts w:ascii="Times New Roman" w:eastAsia="Times New Roman" w:hAnsi="Times New Roman" w:cs="Times New Roman"/>
          <w:lang w:eastAsia="en-US"/>
        </w:rPr>
        <w:t>час</w:t>
      </w:r>
      <w:r w:rsidRPr="00D6317C">
        <w:rPr>
          <w:rFonts w:ascii="Times New Roman" w:eastAsia="Times New Roman" w:hAnsi="Times New Roman" w:cs="Times New Roman"/>
          <w:spacing w:val="10"/>
          <w:lang w:eastAsia="en-US"/>
        </w:rPr>
        <w:t xml:space="preserve"> </w:t>
      </w:r>
      <w:r w:rsidRPr="00D6317C">
        <w:rPr>
          <w:rFonts w:ascii="Times New Roman" w:eastAsia="Times New Roman" w:hAnsi="Times New Roman" w:cs="Times New Roman"/>
          <w:lang w:eastAsia="en-US"/>
        </w:rPr>
        <w:t>транспортування</w:t>
      </w:r>
      <w:r w:rsidRPr="00D6317C">
        <w:rPr>
          <w:rFonts w:ascii="Times New Roman" w:eastAsia="Times New Roman" w:hAnsi="Times New Roman" w:cs="Times New Roman"/>
          <w:spacing w:val="6"/>
          <w:lang w:eastAsia="en-US"/>
        </w:rPr>
        <w:t xml:space="preserve"> </w:t>
      </w:r>
      <w:r w:rsidRPr="00D6317C">
        <w:rPr>
          <w:rFonts w:ascii="Times New Roman" w:eastAsia="Times New Roman" w:hAnsi="Times New Roman" w:cs="Times New Roman"/>
          <w:lang w:eastAsia="en-US"/>
        </w:rPr>
        <w:t>до</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lang w:eastAsia="en-US"/>
        </w:rPr>
        <w:t>Замовника.</w:t>
      </w:r>
    </w:p>
    <w:p w14:paraId="50C39702" w14:textId="77777777" w:rsidR="00D6317C" w:rsidRPr="00D6317C" w:rsidRDefault="00D6317C" w:rsidP="00D6317C">
      <w:pPr>
        <w:widowControl w:val="0"/>
        <w:numPr>
          <w:ilvl w:val="0"/>
          <w:numId w:val="39"/>
        </w:numPr>
        <w:tabs>
          <w:tab w:val="left" w:pos="917"/>
        </w:tabs>
        <w:autoSpaceDE w:val="0"/>
        <w:autoSpaceDN w:val="0"/>
        <w:spacing w:after="0" w:line="246" w:lineRule="exact"/>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Гарантійні</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lang w:eastAsia="en-US"/>
        </w:rPr>
        <w:t>зобов’язання</w:t>
      </w:r>
    </w:p>
    <w:p w14:paraId="7A84F8F2" w14:textId="77777777" w:rsidR="00D6317C" w:rsidRPr="00D6317C" w:rsidRDefault="00D6317C" w:rsidP="00D6317C">
      <w:pPr>
        <w:widowControl w:val="0"/>
        <w:numPr>
          <w:ilvl w:val="1"/>
          <w:numId w:val="39"/>
        </w:numPr>
        <w:tabs>
          <w:tab w:val="left" w:pos="1112"/>
        </w:tabs>
        <w:autoSpaceDE w:val="0"/>
        <w:autoSpaceDN w:val="0"/>
        <w:spacing w:after="0" w:line="242" w:lineRule="auto"/>
        <w:ind w:right="413"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Постачальник гарантує якість Товару протягом гарантійного строку, вказаного в паспорті виробника.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Дана вимога діє з дати введення в експлуатацію при умові дотримання всіх норм і правил встановлення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spacing w:val="-2"/>
          <w:lang w:eastAsia="en-US"/>
        </w:rPr>
        <w:t>лічильника</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spacing w:val="-2"/>
          <w:lang w:eastAsia="en-US"/>
        </w:rPr>
        <w:t>робітниками</w:t>
      </w:r>
      <w:r w:rsidRPr="00D6317C">
        <w:rPr>
          <w:rFonts w:ascii="Times New Roman" w:eastAsia="Times New Roman" w:hAnsi="Times New Roman" w:cs="Times New Roman"/>
          <w:spacing w:val="6"/>
          <w:lang w:eastAsia="en-US"/>
        </w:rPr>
        <w:t xml:space="preserve"> </w:t>
      </w:r>
      <w:r w:rsidRPr="00D6317C">
        <w:rPr>
          <w:rFonts w:ascii="Times New Roman" w:eastAsia="Times New Roman" w:hAnsi="Times New Roman" w:cs="Times New Roman"/>
          <w:spacing w:val="-2"/>
          <w:lang w:eastAsia="en-US"/>
        </w:rPr>
        <w:t>Замовника</w:t>
      </w:r>
      <w:r w:rsidRPr="00D6317C">
        <w:rPr>
          <w:rFonts w:ascii="Times New Roman" w:eastAsia="Times New Roman" w:hAnsi="Times New Roman" w:cs="Times New Roman"/>
          <w:spacing w:val="11"/>
          <w:lang w:eastAsia="en-US"/>
        </w:rPr>
        <w:t xml:space="preserve"> </w:t>
      </w:r>
      <w:r w:rsidRPr="00D6317C">
        <w:rPr>
          <w:rFonts w:ascii="Times New Roman" w:eastAsia="Times New Roman" w:hAnsi="Times New Roman" w:cs="Times New Roman"/>
          <w:spacing w:val="-2"/>
          <w:lang w:eastAsia="en-US"/>
        </w:rPr>
        <w:t>і</w:t>
      </w:r>
      <w:r w:rsidRPr="00D6317C">
        <w:rPr>
          <w:rFonts w:ascii="Times New Roman" w:eastAsia="Times New Roman" w:hAnsi="Times New Roman" w:cs="Times New Roman"/>
          <w:spacing w:val="-13"/>
          <w:lang w:eastAsia="en-US"/>
        </w:rPr>
        <w:t xml:space="preserve"> </w:t>
      </w:r>
      <w:r w:rsidRPr="00D6317C">
        <w:rPr>
          <w:rFonts w:ascii="Times New Roman" w:eastAsia="Times New Roman" w:hAnsi="Times New Roman" w:cs="Times New Roman"/>
          <w:spacing w:val="-2"/>
          <w:lang w:eastAsia="en-US"/>
        </w:rPr>
        <w:t>в</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spacing w:val="-2"/>
          <w:lang w:eastAsia="en-US"/>
        </w:rPr>
        <w:t>разі</w:t>
      </w:r>
      <w:r w:rsidRPr="00D6317C">
        <w:rPr>
          <w:rFonts w:ascii="Times New Roman" w:eastAsia="Times New Roman" w:hAnsi="Times New Roman" w:cs="Times New Roman"/>
          <w:spacing w:val="-12"/>
          <w:lang w:eastAsia="en-US"/>
        </w:rPr>
        <w:t xml:space="preserve"> </w:t>
      </w:r>
      <w:r w:rsidRPr="00D6317C">
        <w:rPr>
          <w:rFonts w:ascii="Times New Roman" w:eastAsia="Times New Roman" w:hAnsi="Times New Roman" w:cs="Times New Roman"/>
          <w:spacing w:val="-2"/>
          <w:lang w:eastAsia="en-US"/>
        </w:rPr>
        <w:t>дотримання</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spacing w:val="-2"/>
          <w:lang w:eastAsia="en-US"/>
        </w:rPr>
        <w:t>умов</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spacing w:val="-2"/>
          <w:lang w:eastAsia="en-US"/>
        </w:rPr>
        <w:t>зберігання,</w:t>
      </w:r>
      <w:r w:rsidRPr="00D6317C">
        <w:rPr>
          <w:rFonts w:ascii="Times New Roman" w:eastAsia="Times New Roman" w:hAnsi="Times New Roman" w:cs="Times New Roman"/>
          <w:spacing w:val="11"/>
          <w:lang w:eastAsia="en-US"/>
        </w:rPr>
        <w:t xml:space="preserve"> </w:t>
      </w:r>
      <w:r w:rsidRPr="00D6317C">
        <w:rPr>
          <w:rFonts w:ascii="Times New Roman" w:eastAsia="Times New Roman" w:hAnsi="Times New Roman" w:cs="Times New Roman"/>
          <w:spacing w:val="-2"/>
          <w:lang w:eastAsia="en-US"/>
        </w:rPr>
        <w:t>транспортування</w:t>
      </w:r>
      <w:r w:rsidRPr="00D6317C">
        <w:rPr>
          <w:rFonts w:ascii="Times New Roman" w:eastAsia="Times New Roman" w:hAnsi="Times New Roman" w:cs="Times New Roman"/>
          <w:spacing w:val="23"/>
          <w:lang w:eastAsia="en-US"/>
        </w:rPr>
        <w:t xml:space="preserve"> </w:t>
      </w:r>
      <w:r w:rsidRPr="00D6317C">
        <w:rPr>
          <w:rFonts w:ascii="Times New Roman" w:eastAsia="Times New Roman" w:hAnsi="Times New Roman" w:cs="Times New Roman"/>
          <w:spacing w:val="-2"/>
          <w:lang w:eastAsia="en-US"/>
        </w:rPr>
        <w:t>та</w:t>
      </w:r>
      <w:r w:rsidRPr="00D6317C">
        <w:rPr>
          <w:rFonts w:ascii="Times New Roman" w:eastAsia="Times New Roman" w:hAnsi="Times New Roman" w:cs="Times New Roman"/>
          <w:spacing w:val="10"/>
          <w:lang w:eastAsia="en-US"/>
        </w:rPr>
        <w:t xml:space="preserve"> </w:t>
      </w:r>
      <w:r w:rsidRPr="00D6317C">
        <w:rPr>
          <w:rFonts w:ascii="Times New Roman" w:eastAsia="Times New Roman" w:hAnsi="Times New Roman" w:cs="Times New Roman"/>
          <w:spacing w:val="-2"/>
          <w:lang w:eastAsia="en-US"/>
        </w:rPr>
        <w:t>експлуатації.</w:t>
      </w:r>
    </w:p>
    <w:p w14:paraId="5A4F5838" w14:textId="77777777" w:rsidR="00D6317C" w:rsidRPr="00D6317C" w:rsidRDefault="00D6317C" w:rsidP="00D6317C">
      <w:pPr>
        <w:widowControl w:val="0"/>
        <w:numPr>
          <w:ilvl w:val="1"/>
          <w:numId w:val="39"/>
        </w:numPr>
        <w:tabs>
          <w:tab w:val="left" w:pos="1082"/>
        </w:tabs>
        <w:autoSpaceDE w:val="0"/>
        <w:autoSpaceDN w:val="0"/>
        <w:spacing w:after="0" w:line="237" w:lineRule="auto"/>
        <w:ind w:right="387" w:firstLine="0"/>
        <w:jc w:val="both"/>
        <w:rPr>
          <w:rFonts w:ascii="Times New Roman" w:eastAsia="Times New Roman" w:hAnsi="Times New Roman" w:cs="Times New Roman"/>
          <w:lang w:eastAsia="en-US"/>
        </w:rPr>
      </w:pPr>
      <w:r w:rsidRPr="00D6317C">
        <w:rPr>
          <w:rFonts w:ascii="Times New Roman" w:eastAsia="Times New Roman" w:hAnsi="Times New Roman" w:cs="Times New Roman"/>
          <w:spacing w:val="-1"/>
          <w:lang w:eastAsia="en-US"/>
        </w:rPr>
        <w:t xml:space="preserve">Постачальник бере на себе зобов’язання </w:t>
      </w:r>
      <w:r w:rsidRPr="00D6317C">
        <w:rPr>
          <w:rFonts w:ascii="Times New Roman" w:eastAsia="Times New Roman" w:hAnsi="Times New Roman" w:cs="Times New Roman"/>
          <w:lang w:eastAsia="en-US"/>
        </w:rPr>
        <w:t>здійснювати протягом гарантійного строку безоплатний ремонт</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(усунення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виявлених</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недоліків,</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тому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числі</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корозії,</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інших</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дефектів)</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Товару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та/або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заміну</w:t>
      </w:r>
      <w:r w:rsidRPr="00D6317C">
        <w:rPr>
          <w:rFonts w:ascii="Times New Roman" w:eastAsia="Times New Roman" w:hAnsi="Times New Roman" w:cs="Times New Roman"/>
          <w:spacing w:val="56"/>
          <w:lang w:eastAsia="en-US"/>
        </w:rPr>
        <w:t xml:space="preserve"> </w:t>
      </w:r>
      <w:r w:rsidRPr="00D6317C">
        <w:rPr>
          <w:rFonts w:ascii="Times New Roman" w:eastAsia="Times New Roman" w:hAnsi="Times New Roman" w:cs="Times New Roman"/>
          <w:lang w:eastAsia="en-US"/>
        </w:rPr>
        <w:t>Товару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неналежної якості на Товар, що відповідає умовам Договору. Постачальник самостійно за власний рахунок</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spacing w:val="-1"/>
          <w:lang w:eastAsia="en-US"/>
        </w:rPr>
        <w:t xml:space="preserve">забезпечує, у разі потреби, транспортування (перевезення, доставку) </w:t>
      </w:r>
      <w:r w:rsidRPr="00D6317C">
        <w:rPr>
          <w:rFonts w:ascii="Times New Roman" w:eastAsia="Times New Roman" w:hAnsi="Times New Roman" w:cs="Times New Roman"/>
          <w:lang w:eastAsia="en-US"/>
        </w:rPr>
        <w:t>такого Товару, пов’язані з необхідністю</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виконання</w:t>
      </w:r>
      <w:r w:rsidRPr="00D6317C">
        <w:rPr>
          <w:rFonts w:ascii="Times New Roman" w:eastAsia="Times New Roman" w:hAnsi="Times New Roman" w:cs="Times New Roman"/>
          <w:spacing w:val="49"/>
          <w:lang w:eastAsia="en-US"/>
        </w:rPr>
        <w:t xml:space="preserve"> </w:t>
      </w:r>
      <w:r w:rsidRPr="00D6317C">
        <w:rPr>
          <w:rFonts w:ascii="Times New Roman" w:eastAsia="Times New Roman" w:hAnsi="Times New Roman" w:cs="Times New Roman"/>
          <w:lang w:eastAsia="en-US"/>
        </w:rPr>
        <w:t>ним</w:t>
      </w:r>
      <w:r w:rsidRPr="00D6317C">
        <w:rPr>
          <w:rFonts w:ascii="Times New Roman" w:eastAsia="Times New Roman" w:hAnsi="Times New Roman" w:cs="Times New Roman"/>
          <w:spacing w:val="11"/>
          <w:lang w:eastAsia="en-US"/>
        </w:rPr>
        <w:t xml:space="preserve"> </w:t>
      </w:r>
      <w:r w:rsidRPr="00D6317C">
        <w:rPr>
          <w:rFonts w:ascii="Times New Roman" w:eastAsia="Times New Roman" w:hAnsi="Times New Roman" w:cs="Times New Roman"/>
          <w:lang w:eastAsia="en-US"/>
        </w:rPr>
        <w:t>даних</w:t>
      </w:r>
      <w:r w:rsidRPr="00D6317C">
        <w:rPr>
          <w:rFonts w:ascii="Times New Roman" w:eastAsia="Times New Roman" w:hAnsi="Times New Roman" w:cs="Times New Roman"/>
          <w:spacing w:val="10"/>
          <w:lang w:eastAsia="en-US"/>
        </w:rPr>
        <w:t xml:space="preserve"> </w:t>
      </w:r>
      <w:r w:rsidRPr="00D6317C">
        <w:rPr>
          <w:rFonts w:ascii="Times New Roman" w:eastAsia="Times New Roman" w:hAnsi="Times New Roman" w:cs="Times New Roman"/>
          <w:lang w:eastAsia="en-US"/>
        </w:rPr>
        <w:t>гарантійних</w:t>
      </w:r>
      <w:r w:rsidRPr="00D6317C">
        <w:rPr>
          <w:rFonts w:ascii="Times New Roman" w:eastAsia="Times New Roman" w:hAnsi="Times New Roman" w:cs="Times New Roman"/>
          <w:spacing w:val="40"/>
          <w:lang w:eastAsia="en-US"/>
        </w:rPr>
        <w:t xml:space="preserve"> </w:t>
      </w:r>
      <w:r w:rsidRPr="00D6317C">
        <w:rPr>
          <w:rFonts w:ascii="Times New Roman" w:eastAsia="Times New Roman" w:hAnsi="Times New Roman" w:cs="Times New Roman"/>
          <w:lang w:eastAsia="en-US"/>
        </w:rPr>
        <w:t>зобов’язань.</w:t>
      </w:r>
    </w:p>
    <w:p w14:paraId="30F8435F" w14:textId="77777777" w:rsidR="00D6317C" w:rsidRPr="00D6317C" w:rsidRDefault="00D6317C" w:rsidP="00D6317C">
      <w:pPr>
        <w:widowControl w:val="0"/>
        <w:numPr>
          <w:ilvl w:val="1"/>
          <w:numId w:val="39"/>
        </w:numPr>
        <w:tabs>
          <w:tab w:val="left" w:pos="1082"/>
        </w:tabs>
        <w:autoSpaceDE w:val="0"/>
        <w:autoSpaceDN w:val="0"/>
        <w:spacing w:after="0" w:line="242" w:lineRule="auto"/>
        <w:ind w:right="394"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Постачальник виконує зобов’язання, передбачені п.5.2. Договору, в узгоджені Сторонами строки, але не</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більше 30 календарних днів з моменту направлення Замовником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письмового повідомлення про виявлені</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недоліки,</w:t>
      </w:r>
      <w:r w:rsidRPr="00D6317C">
        <w:rPr>
          <w:rFonts w:ascii="Times New Roman" w:eastAsia="Times New Roman" w:hAnsi="Times New Roman" w:cs="Times New Roman"/>
          <w:spacing w:val="39"/>
          <w:lang w:eastAsia="en-US"/>
        </w:rPr>
        <w:t xml:space="preserve"> </w:t>
      </w:r>
      <w:r w:rsidRPr="00D6317C">
        <w:rPr>
          <w:rFonts w:ascii="Times New Roman" w:eastAsia="Times New Roman" w:hAnsi="Times New Roman" w:cs="Times New Roman"/>
          <w:lang w:eastAsia="en-US"/>
        </w:rPr>
        <w:t>дефекти</w:t>
      </w:r>
      <w:r w:rsidRPr="00D6317C">
        <w:rPr>
          <w:rFonts w:ascii="Times New Roman" w:eastAsia="Times New Roman" w:hAnsi="Times New Roman" w:cs="Times New Roman"/>
          <w:spacing w:val="-11"/>
          <w:lang w:eastAsia="en-US"/>
        </w:rPr>
        <w:t xml:space="preserve"> </w:t>
      </w:r>
      <w:r w:rsidRPr="00D6317C">
        <w:rPr>
          <w:rFonts w:ascii="Times New Roman" w:eastAsia="Times New Roman" w:hAnsi="Times New Roman" w:cs="Times New Roman"/>
          <w:lang w:eastAsia="en-US"/>
        </w:rPr>
        <w:t>товару.</w:t>
      </w:r>
    </w:p>
    <w:p w14:paraId="3F3D63FC" w14:textId="77777777" w:rsidR="00D6317C" w:rsidRPr="00D6317C" w:rsidRDefault="00D6317C" w:rsidP="00D6317C">
      <w:pPr>
        <w:widowControl w:val="0"/>
        <w:numPr>
          <w:ilvl w:val="1"/>
          <w:numId w:val="39"/>
        </w:numPr>
        <w:tabs>
          <w:tab w:val="left" w:pos="1082"/>
        </w:tabs>
        <w:autoSpaceDE w:val="0"/>
        <w:autoSpaceDN w:val="0"/>
        <w:spacing w:after="0" w:line="242" w:lineRule="auto"/>
        <w:ind w:right="412"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Порушення Постачальником встановлених п.5.3. Договору строків дає право Замовнику на застосування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передбачених</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lang w:eastAsia="en-US"/>
        </w:rPr>
        <w:t>чинним</w:t>
      </w:r>
      <w:r w:rsidRPr="00D6317C">
        <w:rPr>
          <w:rFonts w:ascii="Times New Roman" w:eastAsia="Times New Roman" w:hAnsi="Times New Roman" w:cs="Times New Roman"/>
          <w:spacing w:val="23"/>
          <w:lang w:eastAsia="en-US"/>
        </w:rPr>
        <w:t xml:space="preserve"> </w:t>
      </w:r>
      <w:r w:rsidRPr="00D6317C">
        <w:rPr>
          <w:rFonts w:ascii="Times New Roman" w:eastAsia="Times New Roman" w:hAnsi="Times New Roman" w:cs="Times New Roman"/>
          <w:lang w:eastAsia="en-US"/>
        </w:rPr>
        <w:t>законодавством</w:t>
      </w:r>
      <w:r w:rsidRPr="00D6317C">
        <w:rPr>
          <w:rFonts w:ascii="Times New Roman" w:eastAsia="Times New Roman" w:hAnsi="Times New Roman" w:cs="Times New Roman"/>
          <w:spacing w:val="12"/>
          <w:lang w:eastAsia="en-US"/>
        </w:rPr>
        <w:t xml:space="preserve"> </w:t>
      </w:r>
      <w:r w:rsidRPr="00D6317C">
        <w:rPr>
          <w:rFonts w:ascii="Times New Roman" w:eastAsia="Times New Roman" w:hAnsi="Times New Roman" w:cs="Times New Roman"/>
          <w:lang w:eastAsia="en-US"/>
        </w:rPr>
        <w:t>України</w:t>
      </w:r>
      <w:r w:rsidRPr="00D6317C">
        <w:rPr>
          <w:rFonts w:ascii="Times New Roman" w:eastAsia="Times New Roman" w:hAnsi="Times New Roman" w:cs="Times New Roman"/>
          <w:spacing w:val="-12"/>
          <w:lang w:eastAsia="en-US"/>
        </w:rPr>
        <w:t xml:space="preserve"> </w:t>
      </w:r>
      <w:r w:rsidRPr="00D6317C">
        <w:rPr>
          <w:rFonts w:ascii="Times New Roman" w:eastAsia="Times New Roman" w:hAnsi="Times New Roman" w:cs="Times New Roman"/>
          <w:lang w:eastAsia="en-US"/>
        </w:rPr>
        <w:t>та</w:t>
      </w:r>
      <w:r w:rsidRPr="00D6317C">
        <w:rPr>
          <w:rFonts w:ascii="Times New Roman" w:eastAsia="Times New Roman" w:hAnsi="Times New Roman" w:cs="Times New Roman"/>
          <w:spacing w:val="6"/>
          <w:lang w:eastAsia="en-US"/>
        </w:rPr>
        <w:t xml:space="preserve"> </w:t>
      </w:r>
      <w:r w:rsidRPr="00D6317C">
        <w:rPr>
          <w:rFonts w:ascii="Times New Roman" w:eastAsia="Times New Roman" w:hAnsi="Times New Roman" w:cs="Times New Roman"/>
          <w:lang w:eastAsia="en-US"/>
        </w:rPr>
        <w:t>п.7.3.</w:t>
      </w:r>
      <w:r w:rsidRPr="00D6317C">
        <w:rPr>
          <w:rFonts w:ascii="Times New Roman" w:eastAsia="Times New Roman" w:hAnsi="Times New Roman" w:cs="Times New Roman"/>
          <w:spacing w:val="5"/>
          <w:lang w:eastAsia="en-US"/>
        </w:rPr>
        <w:t xml:space="preserve"> </w:t>
      </w:r>
      <w:r w:rsidRPr="00D6317C">
        <w:rPr>
          <w:rFonts w:ascii="Times New Roman" w:eastAsia="Times New Roman" w:hAnsi="Times New Roman" w:cs="Times New Roman"/>
          <w:lang w:eastAsia="en-US"/>
        </w:rPr>
        <w:t>Договору</w:t>
      </w:r>
      <w:r w:rsidRPr="00D6317C">
        <w:rPr>
          <w:rFonts w:ascii="Times New Roman" w:eastAsia="Times New Roman" w:hAnsi="Times New Roman" w:cs="Times New Roman"/>
          <w:spacing w:val="-5"/>
          <w:lang w:eastAsia="en-US"/>
        </w:rPr>
        <w:t xml:space="preserve"> </w:t>
      </w:r>
      <w:r w:rsidRPr="00D6317C">
        <w:rPr>
          <w:rFonts w:ascii="Times New Roman" w:eastAsia="Times New Roman" w:hAnsi="Times New Roman" w:cs="Times New Roman"/>
          <w:lang w:eastAsia="en-US"/>
        </w:rPr>
        <w:t>штрафних</w:t>
      </w:r>
      <w:r w:rsidRPr="00D6317C">
        <w:rPr>
          <w:rFonts w:ascii="Times New Roman" w:eastAsia="Times New Roman" w:hAnsi="Times New Roman" w:cs="Times New Roman"/>
          <w:spacing w:val="11"/>
          <w:lang w:eastAsia="en-US"/>
        </w:rPr>
        <w:t xml:space="preserve"> </w:t>
      </w:r>
      <w:r w:rsidRPr="00D6317C">
        <w:rPr>
          <w:rFonts w:ascii="Times New Roman" w:eastAsia="Times New Roman" w:hAnsi="Times New Roman" w:cs="Times New Roman"/>
          <w:lang w:eastAsia="en-US"/>
        </w:rPr>
        <w:t>санкцій.</w:t>
      </w:r>
    </w:p>
    <w:p w14:paraId="31319789" w14:textId="77777777" w:rsidR="00D6317C" w:rsidRPr="00D6317C" w:rsidRDefault="00D6317C" w:rsidP="00D6317C">
      <w:pPr>
        <w:widowControl w:val="0"/>
        <w:numPr>
          <w:ilvl w:val="0"/>
          <w:numId w:val="39"/>
        </w:numPr>
        <w:tabs>
          <w:tab w:val="left" w:pos="917"/>
        </w:tabs>
        <w:autoSpaceDE w:val="0"/>
        <w:autoSpaceDN w:val="0"/>
        <w:spacing w:after="0" w:line="253" w:lineRule="exact"/>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Права</w:t>
      </w:r>
      <w:r w:rsidRPr="00D6317C">
        <w:rPr>
          <w:rFonts w:ascii="Times New Roman" w:eastAsia="Times New Roman" w:hAnsi="Times New Roman" w:cs="Times New Roman"/>
          <w:spacing w:val="13"/>
          <w:lang w:eastAsia="en-US"/>
        </w:rPr>
        <w:t xml:space="preserve"> </w:t>
      </w:r>
      <w:r w:rsidRPr="00D6317C">
        <w:rPr>
          <w:rFonts w:ascii="Times New Roman" w:eastAsia="Times New Roman" w:hAnsi="Times New Roman" w:cs="Times New Roman"/>
          <w:lang w:eastAsia="en-US"/>
        </w:rPr>
        <w:t>та</w:t>
      </w:r>
      <w:r w:rsidRPr="00D6317C">
        <w:rPr>
          <w:rFonts w:ascii="Times New Roman" w:eastAsia="Times New Roman" w:hAnsi="Times New Roman" w:cs="Times New Roman"/>
          <w:spacing w:val="13"/>
          <w:lang w:eastAsia="en-US"/>
        </w:rPr>
        <w:t xml:space="preserve"> </w:t>
      </w:r>
      <w:r w:rsidRPr="00D6317C">
        <w:rPr>
          <w:rFonts w:ascii="Times New Roman" w:eastAsia="Times New Roman" w:hAnsi="Times New Roman" w:cs="Times New Roman"/>
          <w:lang w:eastAsia="en-US"/>
        </w:rPr>
        <w:t>обов’язки</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lang w:eastAsia="en-US"/>
        </w:rPr>
        <w:t>Сторін</w:t>
      </w:r>
    </w:p>
    <w:p w14:paraId="568F2634" w14:textId="77777777" w:rsidR="00D6317C" w:rsidRPr="00D6317C" w:rsidRDefault="00D6317C" w:rsidP="00D6317C">
      <w:pPr>
        <w:widowControl w:val="0"/>
        <w:numPr>
          <w:ilvl w:val="1"/>
          <w:numId w:val="39"/>
        </w:numPr>
        <w:tabs>
          <w:tab w:val="left" w:pos="1082"/>
        </w:tabs>
        <w:autoSpaceDE w:val="0"/>
        <w:autoSpaceDN w:val="0"/>
        <w:spacing w:before="70" w:after="0" w:line="246" w:lineRule="exact"/>
        <w:ind w:left="1081" w:hanging="391"/>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Замовник</w:t>
      </w:r>
      <w:r w:rsidRPr="00D6317C">
        <w:rPr>
          <w:rFonts w:ascii="Times New Roman" w:eastAsia="Times New Roman" w:hAnsi="Times New Roman" w:cs="Times New Roman"/>
          <w:spacing w:val="-12"/>
          <w:lang w:eastAsia="en-US"/>
        </w:rPr>
        <w:t xml:space="preserve"> </w:t>
      </w:r>
      <w:r w:rsidRPr="00D6317C">
        <w:rPr>
          <w:rFonts w:ascii="Times New Roman" w:eastAsia="Times New Roman" w:hAnsi="Times New Roman" w:cs="Times New Roman"/>
          <w:lang w:eastAsia="en-US"/>
        </w:rPr>
        <w:t>зобов’язаний:</w:t>
      </w:r>
    </w:p>
    <w:p w14:paraId="4CB98503" w14:textId="77777777" w:rsidR="00D6317C" w:rsidRPr="00D6317C" w:rsidRDefault="00D6317C" w:rsidP="00D6317C">
      <w:pPr>
        <w:widowControl w:val="0"/>
        <w:numPr>
          <w:ilvl w:val="2"/>
          <w:numId w:val="39"/>
        </w:numPr>
        <w:tabs>
          <w:tab w:val="left" w:pos="1277"/>
        </w:tabs>
        <w:autoSpaceDE w:val="0"/>
        <w:autoSpaceDN w:val="0"/>
        <w:spacing w:after="0" w:line="242" w:lineRule="auto"/>
        <w:ind w:right="461"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приймати</w:t>
      </w:r>
      <w:r w:rsidRPr="00D6317C">
        <w:rPr>
          <w:rFonts w:ascii="Times New Roman" w:eastAsia="Times New Roman" w:hAnsi="Times New Roman" w:cs="Times New Roman"/>
          <w:spacing w:val="33"/>
          <w:lang w:eastAsia="en-US"/>
        </w:rPr>
        <w:t xml:space="preserve"> </w:t>
      </w:r>
      <w:r w:rsidRPr="00D6317C">
        <w:rPr>
          <w:rFonts w:ascii="Times New Roman" w:eastAsia="Times New Roman" w:hAnsi="Times New Roman" w:cs="Times New Roman"/>
          <w:lang w:eastAsia="en-US"/>
        </w:rPr>
        <w:t>поставлений</w:t>
      </w:r>
      <w:r w:rsidRPr="00D6317C">
        <w:rPr>
          <w:rFonts w:ascii="Times New Roman" w:eastAsia="Times New Roman" w:hAnsi="Times New Roman" w:cs="Times New Roman"/>
          <w:spacing w:val="34"/>
          <w:lang w:eastAsia="en-US"/>
        </w:rPr>
        <w:t xml:space="preserve"> </w:t>
      </w:r>
      <w:r w:rsidRPr="00D6317C">
        <w:rPr>
          <w:rFonts w:ascii="Times New Roman" w:eastAsia="Times New Roman" w:hAnsi="Times New Roman" w:cs="Times New Roman"/>
          <w:lang w:eastAsia="en-US"/>
        </w:rPr>
        <w:t>Товар,</w:t>
      </w:r>
      <w:r w:rsidRPr="00D6317C">
        <w:rPr>
          <w:rFonts w:ascii="Times New Roman" w:eastAsia="Times New Roman" w:hAnsi="Times New Roman" w:cs="Times New Roman"/>
          <w:spacing w:val="24"/>
          <w:lang w:eastAsia="en-US"/>
        </w:rPr>
        <w:t xml:space="preserve"> </w:t>
      </w:r>
      <w:r w:rsidRPr="00D6317C">
        <w:rPr>
          <w:rFonts w:ascii="Times New Roman" w:eastAsia="Times New Roman" w:hAnsi="Times New Roman" w:cs="Times New Roman"/>
          <w:lang w:eastAsia="en-US"/>
        </w:rPr>
        <w:t>крім</w:t>
      </w:r>
      <w:r w:rsidRPr="00D6317C">
        <w:rPr>
          <w:rFonts w:ascii="Times New Roman" w:eastAsia="Times New Roman" w:hAnsi="Times New Roman" w:cs="Times New Roman"/>
          <w:spacing w:val="28"/>
          <w:lang w:eastAsia="en-US"/>
        </w:rPr>
        <w:t xml:space="preserve"> </w:t>
      </w:r>
      <w:r w:rsidRPr="00D6317C">
        <w:rPr>
          <w:rFonts w:ascii="Times New Roman" w:eastAsia="Times New Roman" w:hAnsi="Times New Roman" w:cs="Times New Roman"/>
          <w:lang w:eastAsia="en-US"/>
        </w:rPr>
        <w:t>випадків</w:t>
      </w:r>
      <w:r w:rsidRPr="00D6317C">
        <w:rPr>
          <w:rFonts w:ascii="Times New Roman" w:eastAsia="Times New Roman" w:hAnsi="Times New Roman" w:cs="Times New Roman"/>
          <w:spacing w:val="45"/>
          <w:lang w:eastAsia="en-US"/>
        </w:rPr>
        <w:t xml:space="preserve"> </w:t>
      </w:r>
      <w:r w:rsidRPr="00D6317C">
        <w:rPr>
          <w:rFonts w:ascii="Times New Roman" w:eastAsia="Times New Roman" w:hAnsi="Times New Roman" w:cs="Times New Roman"/>
          <w:lang w:eastAsia="en-US"/>
        </w:rPr>
        <w:t>встановлених</w:t>
      </w:r>
      <w:r w:rsidRPr="00D6317C">
        <w:rPr>
          <w:rFonts w:ascii="Times New Roman" w:eastAsia="Times New Roman" w:hAnsi="Times New Roman" w:cs="Times New Roman"/>
          <w:spacing w:val="28"/>
          <w:lang w:eastAsia="en-US"/>
        </w:rPr>
        <w:t xml:space="preserve"> </w:t>
      </w:r>
      <w:r w:rsidRPr="00D6317C">
        <w:rPr>
          <w:rFonts w:ascii="Times New Roman" w:eastAsia="Times New Roman" w:hAnsi="Times New Roman" w:cs="Times New Roman"/>
          <w:lang w:eastAsia="en-US"/>
        </w:rPr>
        <w:t>п.3.3.,</w:t>
      </w:r>
      <w:r w:rsidRPr="00D6317C">
        <w:rPr>
          <w:rFonts w:ascii="Times New Roman" w:eastAsia="Times New Roman" w:hAnsi="Times New Roman" w:cs="Times New Roman"/>
          <w:spacing w:val="37"/>
          <w:lang w:eastAsia="en-US"/>
        </w:rPr>
        <w:t xml:space="preserve"> </w:t>
      </w:r>
      <w:r w:rsidRPr="00D6317C">
        <w:rPr>
          <w:rFonts w:ascii="Times New Roman" w:eastAsia="Times New Roman" w:hAnsi="Times New Roman" w:cs="Times New Roman"/>
          <w:lang w:eastAsia="en-US"/>
        </w:rPr>
        <w:t>п.3.8.</w:t>
      </w:r>
      <w:r w:rsidRPr="00D6317C">
        <w:rPr>
          <w:rFonts w:ascii="Times New Roman" w:eastAsia="Times New Roman" w:hAnsi="Times New Roman" w:cs="Times New Roman"/>
          <w:spacing w:val="24"/>
          <w:lang w:eastAsia="en-US"/>
        </w:rPr>
        <w:t xml:space="preserve"> </w:t>
      </w:r>
      <w:r w:rsidRPr="00D6317C">
        <w:rPr>
          <w:rFonts w:ascii="Times New Roman" w:eastAsia="Times New Roman" w:hAnsi="Times New Roman" w:cs="Times New Roman"/>
          <w:lang w:eastAsia="en-US"/>
        </w:rPr>
        <w:t>Договору,</w:t>
      </w:r>
      <w:r w:rsidRPr="00D6317C">
        <w:rPr>
          <w:rFonts w:ascii="Times New Roman" w:eastAsia="Times New Roman" w:hAnsi="Times New Roman" w:cs="Times New Roman"/>
          <w:spacing w:val="50"/>
          <w:lang w:eastAsia="en-US"/>
        </w:rPr>
        <w:t xml:space="preserve"> </w:t>
      </w:r>
      <w:r w:rsidRPr="00D6317C">
        <w:rPr>
          <w:rFonts w:ascii="Times New Roman" w:eastAsia="Times New Roman" w:hAnsi="Times New Roman" w:cs="Times New Roman"/>
          <w:lang w:eastAsia="en-US"/>
        </w:rPr>
        <w:t>та</w:t>
      </w:r>
      <w:r w:rsidRPr="00D6317C">
        <w:rPr>
          <w:rFonts w:ascii="Times New Roman" w:eastAsia="Times New Roman" w:hAnsi="Times New Roman" w:cs="Times New Roman"/>
          <w:spacing w:val="12"/>
          <w:lang w:eastAsia="en-US"/>
        </w:rPr>
        <w:t xml:space="preserve"> </w:t>
      </w:r>
      <w:r w:rsidRPr="00D6317C">
        <w:rPr>
          <w:rFonts w:ascii="Times New Roman" w:eastAsia="Times New Roman" w:hAnsi="Times New Roman" w:cs="Times New Roman"/>
          <w:lang w:eastAsia="en-US"/>
        </w:rPr>
        <w:t>оплатити</w:t>
      </w:r>
      <w:r w:rsidRPr="00D6317C">
        <w:rPr>
          <w:rFonts w:ascii="Times New Roman" w:eastAsia="Times New Roman" w:hAnsi="Times New Roman" w:cs="Times New Roman"/>
          <w:spacing w:val="21"/>
          <w:lang w:eastAsia="en-US"/>
        </w:rPr>
        <w:t xml:space="preserve"> </w:t>
      </w:r>
      <w:r w:rsidRPr="00D6317C">
        <w:rPr>
          <w:rFonts w:ascii="Times New Roman" w:eastAsia="Times New Roman" w:hAnsi="Times New Roman" w:cs="Times New Roman"/>
          <w:lang w:eastAsia="en-US"/>
        </w:rPr>
        <w:t>його</w:t>
      </w:r>
      <w:r w:rsidRPr="00D6317C">
        <w:rPr>
          <w:rFonts w:ascii="Times New Roman" w:eastAsia="Times New Roman" w:hAnsi="Times New Roman" w:cs="Times New Roman"/>
          <w:spacing w:val="-52"/>
          <w:lang w:eastAsia="en-US"/>
        </w:rPr>
        <w:t xml:space="preserve"> </w:t>
      </w:r>
      <w:r w:rsidRPr="00D6317C">
        <w:rPr>
          <w:rFonts w:ascii="Times New Roman" w:eastAsia="Times New Roman" w:hAnsi="Times New Roman" w:cs="Times New Roman"/>
          <w:lang w:eastAsia="en-US"/>
        </w:rPr>
        <w:t>вартість</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lang w:eastAsia="en-US"/>
        </w:rPr>
        <w:t>у</w:t>
      </w:r>
      <w:r w:rsidRPr="00D6317C">
        <w:rPr>
          <w:rFonts w:ascii="Times New Roman" w:eastAsia="Times New Roman" w:hAnsi="Times New Roman" w:cs="Times New Roman"/>
          <w:spacing w:val="-17"/>
          <w:lang w:eastAsia="en-US"/>
        </w:rPr>
        <w:t xml:space="preserve"> </w:t>
      </w:r>
      <w:r w:rsidRPr="00D6317C">
        <w:rPr>
          <w:rFonts w:ascii="Times New Roman" w:eastAsia="Times New Roman" w:hAnsi="Times New Roman" w:cs="Times New Roman"/>
          <w:lang w:eastAsia="en-US"/>
        </w:rPr>
        <w:t>порядку,</w:t>
      </w:r>
      <w:r w:rsidRPr="00D6317C">
        <w:rPr>
          <w:rFonts w:ascii="Times New Roman" w:eastAsia="Times New Roman" w:hAnsi="Times New Roman" w:cs="Times New Roman"/>
          <w:spacing w:val="22"/>
          <w:lang w:eastAsia="en-US"/>
        </w:rPr>
        <w:t xml:space="preserve"> </w:t>
      </w:r>
      <w:r w:rsidRPr="00D6317C">
        <w:rPr>
          <w:rFonts w:ascii="Times New Roman" w:eastAsia="Times New Roman" w:hAnsi="Times New Roman" w:cs="Times New Roman"/>
          <w:lang w:eastAsia="en-US"/>
        </w:rPr>
        <w:t>визначеному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п.2.3.</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lang w:eastAsia="en-US"/>
        </w:rPr>
        <w:t>Договору;</w:t>
      </w:r>
    </w:p>
    <w:p w14:paraId="0430A20E" w14:textId="77777777" w:rsidR="00D6317C" w:rsidRPr="00D6317C" w:rsidRDefault="00D6317C" w:rsidP="00D6317C">
      <w:pPr>
        <w:widowControl w:val="0"/>
        <w:numPr>
          <w:ilvl w:val="2"/>
          <w:numId w:val="39"/>
        </w:numPr>
        <w:tabs>
          <w:tab w:val="left" w:pos="1247"/>
        </w:tabs>
        <w:autoSpaceDE w:val="0"/>
        <w:autoSpaceDN w:val="0"/>
        <w:spacing w:before="8" w:after="0" w:line="247" w:lineRule="exact"/>
        <w:ind w:left="1247" w:hanging="556"/>
        <w:jc w:val="both"/>
        <w:rPr>
          <w:rFonts w:ascii="Times New Roman" w:eastAsia="Times New Roman" w:hAnsi="Times New Roman" w:cs="Times New Roman"/>
          <w:lang w:eastAsia="en-US"/>
        </w:rPr>
      </w:pPr>
      <w:r w:rsidRPr="00D6317C">
        <w:rPr>
          <w:rFonts w:ascii="Times New Roman" w:eastAsia="Times New Roman" w:hAnsi="Times New Roman" w:cs="Times New Roman"/>
          <w:spacing w:val="-1"/>
          <w:lang w:eastAsia="en-US"/>
        </w:rPr>
        <w:t>своєчасно</w:t>
      </w:r>
      <w:r w:rsidRPr="00D6317C">
        <w:rPr>
          <w:rFonts w:ascii="Times New Roman" w:eastAsia="Times New Roman" w:hAnsi="Times New Roman" w:cs="Times New Roman"/>
          <w:spacing w:val="-16"/>
          <w:lang w:eastAsia="en-US"/>
        </w:rPr>
        <w:t xml:space="preserve"> </w:t>
      </w:r>
      <w:r w:rsidRPr="00D6317C">
        <w:rPr>
          <w:rFonts w:ascii="Times New Roman" w:eastAsia="Times New Roman" w:hAnsi="Times New Roman" w:cs="Times New Roman"/>
          <w:spacing w:val="-1"/>
          <w:lang w:eastAsia="en-US"/>
        </w:rPr>
        <w:t>та</w:t>
      </w:r>
      <w:r w:rsidRPr="00D6317C">
        <w:rPr>
          <w:rFonts w:ascii="Times New Roman" w:eastAsia="Times New Roman" w:hAnsi="Times New Roman" w:cs="Times New Roman"/>
          <w:spacing w:val="-5"/>
          <w:lang w:eastAsia="en-US"/>
        </w:rPr>
        <w:t xml:space="preserve"> </w:t>
      </w:r>
      <w:r w:rsidRPr="00D6317C">
        <w:rPr>
          <w:rFonts w:ascii="Times New Roman" w:eastAsia="Times New Roman" w:hAnsi="Times New Roman" w:cs="Times New Roman"/>
          <w:spacing w:val="-1"/>
          <w:lang w:eastAsia="en-US"/>
        </w:rPr>
        <w:t>в</w:t>
      </w:r>
      <w:r w:rsidRPr="00D6317C">
        <w:rPr>
          <w:rFonts w:ascii="Times New Roman" w:eastAsia="Times New Roman" w:hAnsi="Times New Roman" w:cs="Times New Roman"/>
          <w:spacing w:val="-11"/>
          <w:lang w:eastAsia="en-US"/>
        </w:rPr>
        <w:t xml:space="preserve"> </w:t>
      </w:r>
      <w:r w:rsidRPr="00D6317C">
        <w:rPr>
          <w:rFonts w:ascii="Times New Roman" w:eastAsia="Times New Roman" w:hAnsi="Times New Roman" w:cs="Times New Roman"/>
          <w:spacing w:val="-1"/>
          <w:lang w:eastAsia="en-US"/>
        </w:rPr>
        <w:t>повному</w:t>
      </w:r>
      <w:r w:rsidRPr="00D6317C">
        <w:rPr>
          <w:rFonts w:ascii="Times New Roman" w:eastAsia="Times New Roman" w:hAnsi="Times New Roman" w:cs="Times New Roman"/>
          <w:spacing w:val="13"/>
          <w:lang w:eastAsia="en-US"/>
        </w:rPr>
        <w:t xml:space="preserve"> </w:t>
      </w:r>
      <w:r w:rsidRPr="00D6317C">
        <w:rPr>
          <w:rFonts w:ascii="Times New Roman" w:eastAsia="Times New Roman" w:hAnsi="Times New Roman" w:cs="Times New Roman"/>
          <w:spacing w:val="-1"/>
          <w:lang w:eastAsia="en-US"/>
        </w:rPr>
        <w:t>обсязі</w:t>
      </w:r>
      <w:r w:rsidRPr="00D6317C">
        <w:rPr>
          <w:rFonts w:ascii="Times New Roman" w:eastAsia="Times New Roman" w:hAnsi="Times New Roman" w:cs="Times New Roman"/>
          <w:spacing w:val="-11"/>
          <w:lang w:eastAsia="en-US"/>
        </w:rPr>
        <w:t xml:space="preserve"> </w:t>
      </w:r>
      <w:r w:rsidRPr="00D6317C">
        <w:rPr>
          <w:rFonts w:ascii="Times New Roman" w:eastAsia="Times New Roman" w:hAnsi="Times New Roman" w:cs="Times New Roman"/>
          <w:spacing w:val="-1"/>
          <w:lang w:eastAsia="en-US"/>
        </w:rPr>
        <w:t>здійснювати</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lang w:eastAsia="en-US"/>
        </w:rPr>
        <w:t>оплату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поставленого</w:t>
      </w:r>
      <w:r w:rsidRPr="00D6317C">
        <w:rPr>
          <w:rFonts w:ascii="Times New Roman" w:eastAsia="Times New Roman" w:hAnsi="Times New Roman" w:cs="Times New Roman"/>
          <w:spacing w:val="14"/>
          <w:lang w:eastAsia="en-US"/>
        </w:rPr>
        <w:t xml:space="preserve"> </w:t>
      </w:r>
      <w:r w:rsidRPr="00D6317C">
        <w:rPr>
          <w:rFonts w:ascii="Times New Roman" w:eastAsia="Times New Roman" w:hAnsi="Times New Roman" w:cs="Times New Roman"/>
          <w:lang w:eastAsia="en-US"/>
        </w:rPr>
        <w:t>Товару.</w:t>
      </w:r>
    </w:p>
    <w:p w14:paraId="58C59E05" w14:textId="77777777" w:rsidR="00D6317C" w:rsidRPr="00D6317C" w:rsidRDefault="00D6317C" w:rsidP="00D6317C">
      <w:pPr>
        <w:widowControl w:val="0"/>
        <w:numPr>
          <w:ilvl w:val="1"/>
          <w:numId w:val="39"/>
        </w:numPr>
        <w:tabs>
          <w:tab w:val="left" w:pos="1082"/>
        </w:tabs>
        <w:autoSpaceDE w:val="0"/>
        <w:autoSpaceDN w:val="0"/>
        <w:spacing w:after="0" w:line="247" w:lineRule="exact"/>
        <w:ind w:left="1081" w:hanging="391"/>
        <w:jc w:val="both"/>
        <w:rPr>
          <w:rFonts w:ascii="Times New Roman" w:eastAsia="Times New Roman" w:hAnsi="Times New Roman" w:cs="Times New Roman"/>
          <w:lang w:eastAsia="en-US"/>
        </w:rPr>
      </w:pPr>
      <w:r w:rsidRPr="00D6317C">
        <w:rPr>
          <w:rFonts w:ascii="Times New Roman" w:eastAsia="Times New Roman" w:hAnsi="Times New Roman" w:cs="Times New Roman"/>
          <w:spacing w:val="-1"/>
          <w:lang w:eastAsia="en-US"/>
        </w:rPr>
        <w:t>Постачальник</w:t>
      </w:r>
      <w:r w:rsidRPr="00D6317C">
        <w:rPr>
          <w:rFonts w:ascii="Times New Roman" w:eastAsia="Times New Roman" w:hAnsi="Times New Roman" w:cs="Times New Roman"/>
          <w:spacing w:val="-9"/>
          <w:lang w:eastAsia="en-US"/>
        </w:rPr>
        <w:t xml:space="preserve"> </w:t>
      </w:r>
      <w:r w:rsidRPr="00D6317C">
        <w:rPr>
          <w:rFonts w:ascii="Times New Roman" w:eastAsia="Times New Roman" w:hAnsi="Times New Roman" w:cs="Times New Roman"/>
          <w:spacing w:val="-1"/>
          <w:lang w:eastAsia="en-US"/>
        </w:rPr>
        <w:t>зобов’язаний:</w:t>
      </w:r>
    </w:p>
    <w:p w14:paraId="304C02BB" w14:textId="77777777" w:rsidR="00D6317C" w:rsidRPr="00D6317C" w:rsidRDefault="00D6317C" w:rsidP="00D6317C">
      <w:pPr>
        <w:widowControl w:val="0"/>
        <w:numPr>
          <w:ilvl w:val="2"/>
          <w:numId w:val="39"/>
        </w:numPr>
        <w:tabs>
          <w:tab w:val="left" w:pos="1247"/>
        </w:tabs>
        <w:autoSpaceDE w:val="0"/>
        <w:autoSpaceDN w:val="0"/>
        <w:spacing w:before="2" w:after="0" w:line="240" w:lineRule="auto"/>
        <w:ind w:left="1247" w:hanging="556"/>
        <w:jc w:val="both"/>
        <w:rPr>
          <w:rFonts w:ascii="Times New Roman" w:eastAsia="Times New Roman" w:hAnsi="Times New Roman" w:cs="Times New Roman"/>
          <w:lang w:eastAsia="en-US"/>
        </w:rPr>
      </w:pPr>
      <w:r w:rsidRPr="00D6317C">
        <w:rPr>
          <w:rFonts w:ascii="Times New Roman" w:eastAsia="Times New Roman" w:hAnsi="Times New Roman" w:cs="Times New Roman"/>
          <w:spacing w:val="-1"/>
          <w:lang w:eastAsia="en-US"/>
        </w:rPr>
        <w:t>передати</w:t>
      </w:r>
      <w:r w:rsidRPr="00D6317C">
        <w:rPr>
          <w:rFonts w:ascii="Times New Roman" w:eastAsia="Times New Roman" w:hAnsi="Times New Roman" w:cs="Times New Roman"/>
          <w:spacing w:val="-24"/>
          <w:lang w:eastAsia="en-US"/>
        </w:rPr>
        <w:t xml:space="preserve"> </w:t>
      </w:r>
      <w:r w:rsidRPr="00D6317C">
        <w:rPr>
          <w:rFonts w:ascii="Times New Roman" w:eastAsia="Times New Roman" w:hAnsi="Times New Roman" w:cs="Times New Roman"/>
          <w:spacing w:val="-1"/>
          <w:lang w:eastAsia="en-US"/>
        </w:rPr>
        <w:t>Товар</w:t>
      </w:r>
      <w:r w:rsidRPr="00D6317C">
        <w:rPr>
          <w:rFonts w:ascii="Times New Roman" w:eastAsia="Times New Roman" w:hAnsi="Times New Roman" w:cs="Times New Roman"/>
          <w:spacing w:val="-18"/>
          <w:lang w:eastAsia="en-US"/>
        </w:rPr>
        <w:t xml:space="preserve"> </w:t>
      </w:r>
      <w:r w:rsidRPr="00D6317C">
        <w:rPr>
          <w:rFonts w:ascii="Times New Roman" w:eastAsia="Times New Roman" w:hAnsi="Times New Roman" w:cs="Times New Roman"/>
          <w:spacing w:val="-1"/>
          <w:lang w:eastAsia="en-US"/>
        </w:rPr>
        <w:t>у</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spacing w:val="-1"/>
          <w:lang w:eastAsia="en-US"/>
        </w:rPr>
        <w:t>власність</w:t>
      </w:r>
      <w:r w:rsidRPr="00D6317C">
        <w:rPr>
          <w:rFonts w:ascii="Times New Roman" w:eastAsia="Times New Roman" w:hAnsi="Times New Roman" w:cs="Times New Roman"/>
          <w:spacing w:val="9"/>
          <w:lang w:eastAsia="en-US"/>
        </w:rPr>
        <w:t xml:space="preserve"> </w:t>
      </w:r>
      <w:r w:rsidRPr="00D6317C">
        <w:rPr>
          <w:rFonts w:ascii="Times New Roman" w:eastAsia="Times New Roman" w:hAnsi="Times New Roman" w:cs="Times New Roman"/>
          <w:lang w:eastAsia="en-US"/>
        </w:rPr>
        <w:t>Замовника</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lang w:eastAsia="en-US"/>
        </w:rPr>
        <w:t>у</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lang w:eastAsia="en-US"/>
        </w:rPr>
        <w:t>строк,</w:t>
      </w:r>
      <w:r w:rsidRPr="00D6317C">
        <w:rPr>
          <w:rFonts w:ascii="Times New Roman" w:eastAsia="Times New Roman" w:hAnsi="Times New Roman" w:cs="Times New Roman"/>
          <w:spacing w:val="-5"/>
          <w:lang w:eastAsia="en-US"/>
        </w:rPr>
        <w:t xml:space="preserve"> </w:t>
      </w:r>
      <w:r w:rsidRPr="00D6317C">
        <w:rPr>
          <w:rFonts w:ascii="Times New Roman" w:eastAsia="Times New Roman" w:hAnsi="Times New Roman" w:cs="Times New Roman"/>
          <w:lang w:eastAsia="en-US"/>
        </w:rPr>
        <w:t>узгоджений</w:t>
      </w:r>
      <w:r w:rsidRPr="00D6317C">
        <w:rPr>
          <w:rFonts w:ascii="Times New Roman" w:eastAsia="Times New Roman" w:hAnsi="Times New Roman" w:cs="Times New Roman"/>
          <w:spacing w:val="21"/>
          <w:lang w:eastAsia="en-US"/>
        </w:rPr>
        <w:t xml:space="preserve"> </w:t>
      </w:r>
      <w:r w:rsidRPr="00D6317C">
        <w:rPr>
          <w:rFonts w:ascii="Times New Roman" w:eastAsia="Times New Roman" w:hAnsi="Times New Roman" w:cs="Times New Roman"/>
          <w:lang w:eastAsia="en-US"/>
        </w:rPr>
        <w:t>Сторонами;</w:t>
      </w:r>
    </w:p>
    <w:p w14:paraId="6F117C66" w14:textId="77777777" w:rsidR="00D6317C" w:rsidRPr="00D6317C" w:rsidRDefault="00D6317C" w:rsidP="00D6317C">
      <w:pPr>
        <w:widowControl w:val="0"/>
        <w:numPr>
          <w:ilvl w:val="2"/>
          <w:numId w:val="39"/>
        </w:numPr>
        <w:tabs>
          <w:tab w:val="left" w:pos="1247"/>
        </w:tabs>
        <w:autoSpaceDE w:val="0"/>
        <w:autoSpaceDN w:val="0"/>
        <w:spacing w:before="3" w:after="0" w:line="240" w:lineRule="auto"/>
        <w:ind w:left="1247" w:hanging="556"/>
        <w:jc w:val="both"/>
        <w:rPr>
          <w:rFonts w:ascii="Times New Roman" w:eastAsia="Times New Roman" w:hAnsi="Times New Roman" w:cs="Times New Roman"/>
          <w:lang w:eastAsia="en-US"/>
        </w:rPr>
      </w:pPr>
      <w:r w:rsidRPr="00D6317C">
        <w:rPr>
          <w:rFonts w:ascii="Times New Roman" w:eastAsia="Times New Roman" w:hAnsi="Times New Roman" w:cs="Times New Roman"/>
          <w:spacing w:val="-1"/>
          <w:lang w:eastAsia="en-US"/>
        </w:rPr>
        <w:t>забезпечити</w:t>
      </w:r>
      <w:r w:rsidRPr="00D6317C">
        <w:rPr>
          <w:rFonts w:ascii="Times New Roman" w:eastAsia="Times New Roman" w:hAnsi="Times New Roman" w:cs="Times New Roman"/>
          <w:spacing w:val="-23"/>
          <w:lang w:eastAsia="en-US"/>
        </w:rPr>
        <w:t xml:space="preserve"> </w:t>
      </w:r>
      <w:r w:rsidRPr="00D6317C">
        <w:rPr>
          <w:rFonts w:ascii="Times New Roman" w:eastAsia="Times New Roman" w:hAnsi="Times New Roman" w:cs="Times New Roman"/>
          <w:spacing w:val="-1"/>
          <w:lang w:eastAsia="en-US"/>
        </w:rPr>
        <w:t>відповідність</w:t>
      </w:r>
      <w:r w:rsidRPr="00D6317C">
        <w:rPr>
          <w:rFonts w:ascii="Times New Roman" w:eastAsia="Times New Roman" w:hAnsi="Times New Roman" w:cs="Times New Roman"/>
          <w:spacing w:val="39"/>
          <w:lang w:eastAsia="en-US"/>
        </w:rPr>
        <w:t xml:space="preserve"> </w:t>
      </w:r>
      <w:r w:rsidRPr="00D6317C">
        <w:rPr>
          <w:rFonts w:ascii="Times New Roman" w:eastAsia="Times New Roman" w:hAnsi="Times New Roman" w:cs="Times New Roman"/>
          <w:spacing w:val="-1"/>
          <w:lang w:eastAsia="en-US"/>
        </w:rPr>
        <w:t>якості</w:t>
      </w:r>
      <w:r w:rsidRPr="00D6317C">
        <w:rPr>
          <w:rFonts w:ascii="Times New Roman" w:eastAsia="Times New Roman" w:hAnsi="Times New Roman" w:cs="Times New Roman"/>
          <w:spacing w:val="-26"/>
          <w:lang w:eastAsia="en-US"/>
        </w:rPr>
        <w:t xml:space="preserve"> </w:t>
      </w:r>
      <w:r w:rsidRPr="00D6317C">
        <w:rPr>
          <w:rFonts w:ascii="Times New Roman" w:eastAsia="Times New Roman" w:hAnsi="Times New Roman" w:cs="Times New Roman"/>
          <w:spacing w:val="-1"/>
          <w:lang w:eastAsia="en-US"/>
        </w:rPr>
        <w:t>Товару</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spacing w:val="-1"/>
          <w:lang w:eastAsia="en-US"/>
        </w:rPr>
        <w:t>встановленим</w:t>
      </w:r>
      <w:r w:rsidRPr="00D6317C">
        <w:rPr>
          <w:rFonts w:ascii="Times New Roman" w:eastAsia="Times New Roman" w:hAnsi="Times New Roman" w:cs="Times New Roman"/>
          <w:spacing w:val="15"/>
          <w:lang w:eastAsia="en-US"/>
        </w:rPr>
        <w:t xml:space="preserve"> </w:t>
      </w:r>
      <w:r w:rsidRPr="00D6317C">
        <w:rPr>
          <w:rFonts w:ascii="Times New Roman" w:eastAsia="Times New Roman" w:hAnsi="Times New Roman" w:cs="Times New Roman"/>
          <w:spacing w:val="-1"/>
          <w:lang w:eastAsia="en-US"/>
        </w:rPr>
        <w:t>нормам</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spacing w:val="-1"/>
          <w:lang w:eastAsia="en-US"/>
        </w:rPr>
        <w:t>якості</w:t>
      </w:r>
      <w:r w:rsidRPr="00D6317C">
        <w:rPr>
          <w:rFonts w:ascii="Times New Roman" w:eastAsia="Times New Roman" w:hAnsi="Times New Roman" w:cs="Times New Roman"/>
          <w:spacing w:val="-12"/>
          <w:lang w:eastAsia="en-US"/>
        </w:rPr>
        <w:t xml:space="preserve"> </w:t>
      </w:r>
      <w:r w:rsidRPr="00D6317C">
        <w:rPr>
          <w:rFonts w:ascii="Times New Roman" w:eastAsia="Times New Roman" w:hAnsi="Times New Roman" w:cs="Times New Roman"/>
          <w:lang w:eastAsia="en-US"/>
        </w:rPr>
        <w:t>на</w:t>
      </w:r>
      <w:r w:rsidRPr="00D6317C">
        <w:rPr>
          <w:rFonts w:ascii="Times New Roman" w:eastAsia="Times New Roman" w:hAnsi="Times New Roman" w:cs="Times New Roman"/>
          <w:spacing w:val="11"/>
          <w:lang w:eastAsia="en-US"/>
        </w:rPr>
        <w:t xml:space="preserve"> </w:t>
      </w:r>
      <w:r w:rsidRPr="00D6317C">
        <w:rPr>
          <w:rFonts w:ascii="Times New Roman" w:eastAsia="Times New Roman" w:hAnsi="Times New Roman" w:cs="Times New Roman"/>
          <w:lang w:eastAsia="en-US"/>
        </w:rPr>
        <w:t>даний</w:t>
      </w:r>
      <w:r w:rsidRPr="00D6317C">
        <w:rPr>
          <w:rFonts w:ascii="Times New Roman" w:eastAsia="Times New Roman" w:hAnsi="Times New Roman" w:cs="Times New Roman"/>
          <w:spacing w:val="5"/>
          <w:lang w:eastAsia="en-US"/>
        </w:rPr>
        <w:t xml:space="preserve"> </w:t>
      </w:r>
      <w:r w:rsidRPr="00D6317C">
        <w:rPr>
          <w:rFonts w:ascii="Times New Roman" w:eastAsia="Times New Roman" w:hAnsi="Times New Roman" w:cs="Times New Roman"/>
          <w:lang w:eastAsia="en-US"/>
        </w:rPr>
        <w:t>Товар;</w:t>
      </w:r>
    </w:p>
    <w:p w14:paraId="0CDE454D" w14:textId="77777777" w:rsidR="00D6317C" w:rsidRPr="00D6317C" w:rsidRDefault="00D6317C" w:rsidP="00D6317C">
      <w:pPr>
        <w:widowControl w:val="0"/>
        <w:numPr>
          <w:ilvl w:val="2"/>
          <w:numId w:val="39"/>
        </w:numPr>
        <w:tabs>
          <w:tab w:val="left" w:pos="1247"/>
        </w:tabs>
        <w:autoSpaceDE w:val="0"/>
        <w:autoSpaceDN w:val="0"/>
        <w:spacing w:before="2" w:after="0" w:line="240" w:lineRule="auto"/>
        <w:ind w:left="1247" w:hanging="556"/>
        <w:jc w:val="both"/>
        <w:rPr>
          <w:rFonts w:ascii="Times New Roman" w:eastAsia="Times New Roman" w:hAnsi="Times New Roman" w:cs="Times New Roman"/>
          <w:lang w:eastAsia="en-US"/>
        </w:rPr>
      </w:pPr>
      <w:r w:rsidRPr="00D6317C">
        <w:rPr>
          <w:rFonts w:ascii="Times New Roman" w:eastAsia="Times New Roman" w:hAnsi="Times New Roman" w:cs="Times New Roman"/>
          <w:spacing w:val="-2"/>
          <w:lang w:eastAsia="en-US"/>
        </w:rPr>
        <w:lastRenderedPageBreak/>
        <w:t>виконувати</w:t>
      </w:r>
      <w:r w:rsidRPr="00D6317C">
        <w:rPr>
          <w:rFonts w:ascii="Times New Roman" w:eastAsia="Times New Roman" w:hAnsi="Times New Roman" w:cs="Times New Roman"/>
          <w:spacing w:val="11"/>
          <w:lang w:eastAsia="en-US"/>
        </w:rPr>
        <w:t xml:space="preserve"> </w:t>
      </w:r>
      <w:r w:rsidRPr="00D6317C">
        <w:rPr>
          <w:rFonts w:ascii="Times New Roman" w:eastAsia="Times New Roman" w:hAnsi="Times New Roman" w:cs="Times New Roman"/>
          <w:spacing w:val="-1"/>
          <w:lang w:eastAsia="en-US"/>
        </w:rPr>
        <w:t>гарантійні</w:t>
      </w:r>
      <w:r w:rsidRPr="00D6317C">
        <w:rPr>
          <w:rFonts w:ascii="Times New Roman" w:eastAsia="Times New Roman" w:hAnsi="Times New Roman" w:cs="Times New Roman"/>
          <w:spacing w:val="24"/>
          <w:lang w:eastAsia="en-US"/>
        </w:rPr>
        <w:t xml:space="preserve"> </w:t>
      </w:r>
      <w:r w:rsidRPr="00D6317C">
        <w:rPr>
          <w:rFonts w:ascii="Times New Roman" w:eastAsia="Times New Roman" w:hAnsi="Times New Roman" w:cs="Times New Roman"/>
          <w:spacing w:val="-1"/>
          <w:lang w:eastAsia="en-US"/>
        </w:rPr>
        <w:t>зобов’язання</w:t>
      </w:r>
      <w:r w:rsidRPr="00D6317C">
        <w:rPr>
          <w:rFonts w:ascii="Times New Roman" w:eastAsia="Times New Roman" w:hAnsi="Times New Roman" w:cs="Times New Roman"/>
          <w:spacing w:val="-12"/>
          <w:lang w:eastAsia="en-US"/>
        </w:rPr>
        <w:t xml:space="preserve"> </w:t>
      </w:r>
      <w:r w:rsidRPr="00D6317C">
        <w:rPr>
          <w:rFonts w:ascii="Times New Roman" w:eastAsia="Times New Roman" w:hAnsi="Times New Roman" w:cs="Times New Roman"/>
          <w:spacing w:val="-1"/>
          <w:lang w:eastAsia="en-US"/>
        </w:rPr>
        <w:t>згідно</w:t>
      </w:r>
      <w:r w:rsidRPr="00D6317C">
        <w:rPr>
          <w:rFonts w:ascii="Times New Roman" w:eastAsia="Times New Roman" w:hAnsi="Times New Roman" w:cs="Times New Roman"/>
          <w:spacing w:val="5"/>
          <w:lang w:eastAsia="en-US"/>
        </w:rPr>
        <w:t xml:space="preserve"> </w:t>
      </w:r>
      <w:r w:rsidRPr="00D6317C">
        <w:rPr>
          <w:rFonts w:ascii="Times New Roman" w:eastAsia="Times New Roman" w:hAnsi="Times New Roman" w:cs="Times New Roman"/>
          <w:spacing w:val="-1"/>
          <w:lang w:eastAsia="en-US"/>
        </w:rPr>
        <w:t>Розділу</w:t>
      </w:r>
      <w:r w:rsidRPr="00D6317C">
        <w:rPr>
          <w:rFonts w:ascii="Times New Roman" w:eastAsia="Times New Roman" w:hAnsi="Times New Roman" w:cs="Times New Roman"/>
          <w:spacing w:val="-7"/>
          <w:lang w:eastAsia="en-US"/>
        </w:rPr>
        <w:t xml:space="preserve"> </w:t>
      </w:r>
      <w:r w:rsidRPr="00D6317C">
        <w:rPr>
          <w:rFonts w:ascii="Times New Roman" w:eastAsia="Times New Roman" w:hAnsi="Times New Roman" w:cs="Times New Roman"/>
          <w:spacing w:val="-1"/>
          <w:lang w:eastAsia="en-US"/>
        </w:rPr>
        <w:t>5</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spacing w:val="-1"/>
          <w:lang w:eastAsia="en-US"/>
        </w:rPr>
        <w:t>даного</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spacing w:val="-1"/>
          <w:lang w:eastAsia="en-US"/>
        </w:rPr>
        <w:t>Договору;</w:t>
      </w:r>
    </w:p>
    <w:p w14:paraId="46155258" w14:textId="77777777" w:rsidR="00D6317C" w:rsidRPr="00D6317C" w:rsidRDefault="00D6317C" w:rsidP="00D6317C">
      <w:pPr>
        <w:widowControl w:val="0"/>
        <w:numPr>
          <w:ilvl w:val="1"/>
          <w:numId w:val="39"/>
        </w:numPr>
        <w:tabs>
          <w:tab w:val="left" w:pos="1082"/>
        </w:tabs>
        <w:autoSpaceDE w:val="0"/>
        <w:autoSpaceDN w:val="0"/>
        <w:spacing w:before="2" w:after="0" w:line="247" w:lineRule="exact"/>
        <w:ind w:left="1081" w:hanging="391"/>
        <w:jc w:val="both"/>
        <w:rPr>
          <w:rFonts w:ascii="Times New Roman" w:eastAsia="Times New Roman" w:hAnsi="Times New Roman" w:cs="Times New Roman"/>
          <w:lang w:eastAsia="en-US"/>
        </w:rPr>
      </w:pPr>
      <w:r w:rsidRPr="00D6317C">
        <w:rPr>
          <w:rFonts w:ascii="Times New Roman" w:eastAsia="Times New Roman" w:hAnsi="Times New Roman" w:cs="Times New Roman"/>
          <w:spacing w:val="-1"/>
          <w:lang w:eastAsia="en-US"/>
        </w:rPr>
        <w:t>Замовник</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lang w:eastAsia="en-US"/>
        </w:rPr>
        <w:t>має</w:t>
      </w:r>
      <w:r w:rsidRPr="00D6317C">
        <w:rPr>
          <w:rFonts w:ascii="Times New Roman" w:eastAsia="Times New Roman" w:hAnsi="Times New Roman" w:cs="Times New Roman"/>
          <w:spacing w:val="-14"/>
          <w:lang w:eastAsia="en-US"/>
        </w:rPr>
        <w:t xml:space="preserve"> </w:t>
      </w:r>
      <w:r w:rsidRPr="00D6317C">
        <w:rPr>
          <w:rFonts w:ascii="Times New Roman" w:eastAsia="Times New Roman" w:hAnsi="Times New Roman" w:cs="Times New Roman"/>
          <w:lang w:eastAsia="en-US"/>
        </w:rPr>
        <w:t>право:</w:t>
      </w:r>
    </w:p>
    <w:p w14:paraId="3B04DCBA" w14:textId="77777777" w:rsidR="00D6317C" w:rsidRPr="00D6317C" w:rsidRDefault="00D6317C" w:rsidP="00D6317C">
      <w:pPr>
        <w:widowControl w:val="0"/>
        <w:numPr>
          <w:ilvl w:val="2"/>
          <w:numId w:val="39"/>
        </w:numPr>
        <w:tabs>
          <w:tab w:val="left" w:pos="1292"/>
        </w:tabs>
        <w:autoSpaceDE w:val="0"/>
        <w:autoSpaceDN w:val="0"/>
        <w:spacing w:after="0" w:line="237" w:lineRule="auto"/>
        <w:ind w:right="383"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достроково, в</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односторонньому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порядку, розірвати даний Договір, у разі невиконання зобов’язань</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Постачальником, повідомивши про це Постачальника за 30 (тридцять) календарних днів до бажаної дати</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розірвання,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шляхом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направлення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письмового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повідомлення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Постачальнику рекомендованим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або цінним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поштовим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відправленням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повідомленням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про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вручення,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або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іншим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документально</w:t>
      </w:r>
      <w:r w:rsidRPr="00D6317C">
        <w:rPr>
          <w:rFonts w:ascii="Times New Roman" w:eastAsia="Times New Roman" w:hAnsi="Times New Roman" w:cs="Times New Roman"/>
          <w:spacing w:val="55"/>
          <w:lang w:eastAsia="en-US"/>
        </w:rPr>
        <w:t xml:space="preserve"> </w:t>
      </w:r>
      <w:r w:rsidRPr="00D6317C">
        <w:rPr>
          <w:rFonts w:ascii="Times New Roman" w:eastAsia="Times New Roman" w:hAnsi="Times New Roman" w:cs="Times New Roman"/>
          <w:lang w:eastAsia="en-US"/>
        </w:rPr>
        <w:t>підтвердженим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способом;</w:t>
      </w:r>
    </w:p>
    <w:p w14:paraId="44948E7B" w14:textId="77777777" w:rsidR="00D6317C" w:rsidRPr="00D6317C" w:rsidRDefault="00D6317C" w:rsidP="00D6317C">
      <w:pPr>
        <w:widowControl w:val="0"/>
        <w:numPr>
          <w:ilvl w:val="2"/>
          <w:numId w:val="39"/>
        </w:numPr>
        <w:tabs>
          <w:tab w:val="left" w:pos="1247"/>
        </w:tabs>
        <w:autoSpaceDE w:val="0"/>
        <w:autoSpaceDN w:val="0"/>
        <w:spacing w:before="17" w:after="0" w:line="240" w:lineRule="auto"/>
        <w:ind w:left="1247" w:hanging="556"/>
        <w:jc w:val="both"/>
        <w:rPr>
          <w:rFonts w:ascii="Times New Roman" w:eastAsia="Times New Roman" w:hAnsi="Times New Roman" w:cs="Times New Roman"/>
          <w:lang w:eastAsia="en-US"/>
        </w:rPr>
      </w:pPr>
      <w:r w:rsidRPr="00D6317C">
        <w:rPr>
          <w:rFonts w:ascii="Times New Roman" w:eastAsia="Times New Roman" w:hAnsi="Times New Roman" w:cs="Times New Roman"/>
          <w:spacing w:val="-1"/>
          <w:lang w:eastAsia="en-US"/>
        </w:rPr>
        <w:t>контролювати</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spacing w:val="-1"/>
          <w:lang w:eastAsia="en-US"/>
        </w:rPr>
        <w:t>поставку</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spacing w:val="-1"/>
          <w:lang w:eastAsia="en-US"/>
        </w:rPr>
        <w:t>Товару</w:t>
      </w:r>
      <w:r w:rsidRPr="00D6317C">
        <w:rPr>
          <w:rFonts w:ascii="Times New Roman" w:eastAsia="Times New Roman" w:hAnsi="Times New Roman" w:cs="Times New Roman"/>
          <w:spacing w:val="-6"/>
          <w:lang w:eastAsia="en-US"/>
        </w:rPr>
        <w:t xml:space="preserve"> </w:t>
      </w:r>
      <w:r w:rsidRPr="00D6317C">
        <w:rPr>
          <w:rFonts w:ascii="Times New Roman" w:eastAsia="Times New Roman" w:hAnsi="Times New Roman" w:cs="Times New Roman"/>
          <w:spacing w:val="-1"/>
          <w:lang w:eastAsia="en-US"/>
        </w:rPr>
        <w:t>у</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spacing w:val="-1"/>
          <w:lang w:eastAsia="en-US"/>
        </w:rPr>
        <w:t>строки,</w:t>
      </w:r>
      <w:r w:rsidRPr="00D6317C">
        <w:rPr>
          <w:rFonts w:ascii="Times New Roman" w:eastAsia="Times New Roman" w:hAnsi="Times New Roman" w:cs="Times New Roman"/>
          <w:spacing w:val="-9"/>
          <w:lang w:eastAsia="en-US"/>
        </w:rPr>
        <w:t xml:space="preserve"> </w:t>
      </w:r>
      <w:r w:rsidRPr="00D6317C">
        <w:rPr>
          <w:rFonts w:ascii="Times New Roman" w:eastAsia="Times New Roman" w:hAnsi="Times New Roman" w:cs="Times New Roman"/>
          <w:lang w:eastAsia="en-US"/>
        </w:rPr>
        <w:t>встановлені</w:t>
      </w:r>
      <w:r w:rsidRPr="00D6317C">
        <w:rPr>
          <w:rFonts w:ascii="Times New Roman" w:eastAsia="Times New Roman" w:hAnsi="Times New Roman" w:cs="Times New Roman"/>
          <w:spacing w:val="-13"/>
          <w:lang w:eastAsia="en-US"/>
        </w:rPr>
        <w:t xml:space="preserve"> </w:t>
      </w:r>
      <w:r w:rsidRPr="00D6317C">
        <w:rPr>
          <w:rFonts w:ascii="Times New Roman" w:eastAsia="Times New Roman" w:hAnsi="Times New Roman" w:cs="Times New Roman"/>
          <w:lang w:eastAsia="en-US"/>
        </w:rPr>
        <w:t>даним</w:t>
      </w:r>
      <w:r w:rsidRPr="00D6317C">
        <w:rPr>
          <w:rFonts w:ascii="Times New Roman" w:eastAsia="Times New Roman" w:hAnsi="Times New Roman" w:cs="Times New Roman"/>
          <w:spacing w:val="10"/>
          <w:lang w:eastAsia="en-US"/>
        </w:rPr>
        <w:t xml:space="preserve"> </w:t>
      </w:r>
      <w:r w:rsidRPr="00D6317C">
        <w:rPr>
          <w:rFonts w:ascii="Times New Roman" w:eastAsia="Times New Roman" w:hAnsi="Times New Roman" w:cs="Times New Roman"/>
          <w:lang w:eastAsia="en-US"/>
        </w:rPr>
        <w:t>Договором;</w:t>
      </w:r>
    </w:p>
    <w:p w14:paraId="122AE665" w14:textId="77777777" w:rsidR="00D6317C" w:rsidRPr="00D6317C" w:rsidRDefault="00D6317C" w:rsidP="00D6317C">
      <w:pPr>
        <w:widowControl w:val="0"/>
        <w:numPr>
          <w:ilvl w:val="2"/>
          <w:numId w:val="39"/>
        </w:numPr>
        <w:tabs>
          <w:tab w:val="left" w:pos="1247"/>
        </w:tabs>
        <w:autoSpaceDE w:val="0"/>
        <w:autoSpaceDN w:val="0"/>
        <w:spacing w:before="3" w:after="0" w:line="246" w:lineRule="exact"/>
        <w:ind w:left="1247" w:hanging="556"/>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повернути</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lang w:eastAsia="en-US"/>
        </w:rPr>
        <w:t>неякісний</w:t>
      </w:r>
      <w:r w:rsidRPr="00D6317C">
        <w:rPr>
          <w:rFonts w:ascii="Times New Roman" w:eastAsia="Times New Roman" w:hAnsi="Times New Roman" w:cs="Times New Roman"/>
          <w:spacing w:val="16"/>
          <w:lang w:eastAsia="en-US"/>
        </w:rPr>
        <w:t xml:space="preserve"> </w:t>
      </w:r>
      <w:r w:rsidRPr="00D6317C">
        <w:rPr>
          <w:rFonts w:ascii="Times New Roman" w:eastAsia="Times New Roman" w:hAnsi="Times New Roman" w:cs="Times New Roman"/>
          <w:lang w:eastAsia="en-US"/>
        </w:rPr>
        <w:t>Товар</w:t>
      </w:r>
      <w:r w:rsidRPr="00D6317C">
        <w:rPr>
          <w:rFonts w:ascii="Times New Roman" w:eastAsia="Times New Roman" w:hAnsi="Times New Roman" w:cs="Times New Roman"/>
          <w:spacing w:val="-13"/>
          <w:lang w:eastAsia="en-US"/>
        </w:rPr>
        <w:t xml:space="preserve"> </w:t>
      </w:r>
      <w:r w:rsidRPr="00D6317C">
        <w:rPr>
          <w:rFonts w:ascii="Times New Roman" w:eastAsia="Times New Roman" w:hAnsi="Times New Roman" w:cs="Times New Roman"/>
          <w:lang w:eastAsia="en-US"/>
        </w:rPr>
        <w:t>Постачальнику;</w:t>
      </w:r>
    </w:p>
    <w:p w14:paraId="12D55EC7" w14:textId="77777777" w:rsidR="00D6317C" w:rsidRPr="00D6317C" w:rsidRDefault="00D6317C" w:rsidP="00D6317C">
      <w:pPr>
        <w:widowControl w:val="0"/>
        <w:numPr>
          <w:ilvl w:val="2"/>
          <w:numId w:val="39"/>
        </w:numPr>
        <w:tabs>
          <w:tab w:val="left" w:pos="1277"/>
        </w:tabs>
        <w:autoSpaceDE w:val="0"/>
        <w:autoSpaceDN w:val="0"/>
        <w:spacing w:after="0" w:line="242" w:lineRule="auto"/>
        <w:ind w:right="406"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зменшувати обсяг закупівлі Товару та суму Договору в залежності від фінансових можливостей та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своїх</w:t>
      </w:r>
      <w:r w:rsidRPr="00D6317C">
        <w:rPr>
          <w:rFonts w:ascii="Times New Roman" w:eastAsia="Times New Roman" w:hAnsi="Times New Roman" w:cs="Times New Roman"/>
          <w:spacing w:val="12"/>
          <w:lang w:eastAsia="en-US"/>
        </w:rPr>
        <w:t xml:space="preserve"> </w:t>
      </w:r>
      <w:r w:rsidRPr="00D6317C">
        <w:rPr>
          <w:rFonts w:ascii="Times New Roman" w:eastAsia="Times New Roman" w:hAnsi="Times New Roman" w:cs="Times New Roman"/>
          <w:lang w:eastAsia="en-US"/>
        </w:rPr>
        <w:t>виробничих</w:t>
      </w:r>
      <w:r w:rsidRPr="00D6317C">
        <w:rPr>
          <w:rFonts w:ascii="Times New Roman" w:eastAsia="Times New Roman" w:hAnsi="Times New Roman" w:cs="Times New Roman"/>
          <w:spacing w:val="41"/>
          <w:lang w:eastAsia="en-US"/>
        </w:rPr>
        <w:t xml:space="preserve"> </w:t>
      </w:r>
      <w:r w:rsidRPr="00D6317C">
        <w:rPr>
          <w:rFonts w:ascii="Times New Roman" w:eastAsia="Times New Roman" w:hAnsi="Times New Roman" w:cs="Times New Roman"/>
          <w:lang w:eastAsia="en-US"/>
        </w:rPr>
        <w:t>потреб.</w:t>
      </w:r>
    </w:p>
    <w:p w14:paraId="1EA1A09B" w14:textId="77777777" w:rsidR="00D6317C" w:rsidRPr="00D6317C" w:rsidRDefault="00D6317C" w:rsidP="00D6317C">
      <w:pPr>
        <w:widowControl w:val="0"/>
        <w:numPr>
          <w:ilvl w:val="1"/>
          <w:numId w:val="39"/>
        </w:numPr>
        <w:tabs>
          <w:tab w:val="left" w:pos="1082"/>
        </w:tabs>
        <w:autoSpaceDE w:val="0"/>
        <w:autoSpaceDN w:val="0"/>
        <w:spacing w:after="0" w:line="253" w:lineRule="exact"/>
        <w:ind w:left="1081" w:hanging="391"/>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Постачальник</w:t>
      </w:r>
      <w:r w:rsidRPr="00D6317C">
        <w:rPr>
          <w:rFonts w:ascii="Times New Roman" w:eastAsia="Times New Roman" w:hAnsi="Times New Roman" w:cs="Times New Roman"/>
          <w:spacing w:val="-9"/>
          <w:lang w:eastAsia="en-US"/>
        </w:rPr>
        <w:t xml:space="preserve"> </w:t>
      </w:r>
      <w:r w:rsidRPr="00D6317C">
        <w:rPr>
          <w:rFonts w:ascii="Times New Roman" w:eastAsia="Times New Roman" w:hAnsi="Times New Roman" w:cs="Times New Roman"/>
          <w:lang w:eastAsia="en-US"/>
        </w:rPr>
        <w:t>має</w:t>
      </w:r>
      <w:r w:rsidRPr="00D6317C">
        <w:rPr>
          <w:rFonts w:ascii="Times New Roman" w:eastAsia="Times New Roman" w:hAnsi="Times New Roman" w:cs="Times New Roman"/>
          <w:spacing w:val="-13"/>
          <w:lang w:eastAsia="en-US"/>
        </w:rPr>
        <w:t xml:space="preserve"> </w:t>
      </w:r>
      <w:r w:rsidRPr="00D6317C">
        <w:rPr>
          <w:rFonts w:ascii="Times New Roman" w:eastAsia="Times New Roman" w:hAnsi="Times New Roman" w:cs="Times New Roman"/>
          <w:lang w:eastAsia="en-US"/>
        </w:rPr>
        <w:t>право:</w:t>
      </w:r>
    </w:p>
    <w:p w14:paraId="399B2982" w14:textId="77777777" w:rsidR="00D6317C" w:rsidRPr="00D6317C" w:rsidRDefault="00D6317C" w:rsidP="00D6317C">
      <w:pPr>
        <w:widowControl w:val="0"/>
        <w:numPr>
          <w:ilvl w:val="2"/>
          <w:numId w:val="39"/>
        </w:numPr>
        <w:tabs>
          <w:tab w:val="left" w:pos="1247"/>
        </w:tabs>
        <w:autoSpaceDE w:val="0"/>
        <w:autoSpaceDN w:val="0"/>
        <w:spacing w:after="0" w:line="240" w:lineRule="auto"/>
        <w:ind w:left="1247" w:hanging="556"/>
        <w:jc w:val="both"/>
        <w:rPr>
          <w:rFonts w:ascii="Times New Roman" w:eastAsia="Times New Roman" w:hAnsi="Times New Roman" w:cs="Times New Roman"/>
          <w:lang w:eastAsia="en-US"/>
        </w:rPr>
      </w:pPr>
      <w:r w:rsidRPr="00D6317C">
        <w:rPr>
          <w:rFonts w:ascii="Times New Roman" w:eastAsia="Times New Roman" w:hAnsi="Times New Roman" w:cs="Times New Roman"/>
          <w:spacing w:val="-1"/>
          <w:lang w:eastAsia="en-US"/>
        </w:rPr>
        <w:t>своєчасно</w:t>
      </w:r>
      <w:r w:rsidRPr="00D6317C">
        <w:rPr>
          <w:rFonts w:ascii="Times New Roman" w:eastAsia="Times New Roman" w:hAnsi="Times New Roman" w:cs="Times New Roman"/>
          <w:spacing w:val="-16"/>
          <w:lang w:eastAsia="en-US"/>
        </w:rPr>
        <w:t xml:space="preserve"> </w:t>
      </w:r>
      <w:r w:rsidRPr="00D6317C">
        <w:rPr>
          <w:rFonts w:ascii="Times New Roman" w:eastAsia="Times New Roman" w:hAnsi="Times New Roman" w:cs="Times New Roman"/>
          <w:lang w:eastAsia="en-US"/>
        </w:rPr>
        <w:t>та</w:t>
      </w:r>
      <w:r w:rsidRPr="00D6317C">
        <w:rPr>
          <w:rFonts w:ascii="Times New Roman" w:eastAsia="Times New Roman" w:hAnsi="Times New Roman" w:cs="Times New Roman"/>
          <w:spacing w:val="-5"/>
          <w:lang w:eastAsia="en-US"/>
        </w:rPr>
        <w:t xml:space="preserve"> </w:t>
      </w:r>
      <w:r w:rsidRPr="00D6317C">
        <w:rPr>
          <w:rFonts w:ascii="Times New Roman" w:eastAsia="Times New Roman" w:hAnsi="Times New Roman" w:cs="Times New Roman"/>
          <w:lang w:eastAsia="en-US"/>
        </w:rPr>
        <w:t>в</w:t>
      </w:r>
      <w:r w:rsidRPr="00D6317C">
        <w:rPr>
          <w:rFonts w:ascii="Times New Roman" w:eastAsia="Times New Roman" w:hAnsi="Times New Roman" w:cs="Times New Roman"/>
          <w:spacing w:val="-12"/>
          <w:lang w:eastAsia="en-US"/>
        </w:rPr>
        <w:t xml:space="preserve"> </w:t>
      </w:r>
      <w:r w:rsidRPr="00D6317C">
        <w:rPr>
          <w:rFonts w:ascii="Times New Roman" w:eastAsia="Times New Roman" w:hAnsi="Times New Roman" w:cs="Times New Roman"/>
          <w:lang w:eastAsia="en-US"/>
        </w:rPr>
        <w:t>повному</w:t>
      </w:r>
      <w:r w:rsidRPr="00D6317C">
        <w:rPr>
          <w:rFonts w:ascii="Times New Roman" w:eastAsia="Times New Roman" w:hAnsi="Times New Roman" w:cs="Times New Roman"/>
          <w:spacing w:val="29"/>
          <w:lang w:eastAsia="en-US"/>
        </w:rPr>
        <w:t xml:space="preserve"> </w:t>
      </w:r>
      <w:r w:rsidRPr="00D6317C">
        <w:rPr>
          <w:rFonts w:ascii="Times New Roman" w:eastAsia="Times New Roman" w:hAnsi="Times New Roman" w:cs="Times New Roman"/>
          <w:lang w:eastAsia="en-US"/>
        </w:rPr>
        <w:t>обсязі</w:t>
      </w:r>
      <w:r w:rsidRPr="00D6317C">
        <w:rPr>
          <w:rFonts w:ascii="Times New Roman" w:eastAsia="Times New Roman" w:hAnsi="Times New Roman" w:cs="Times New Roman"/>
          <w:spacing w:val="-27"/>
          <w:lang w:eastAsia="en-US"/>
        </w:rPr>
        <w:t xml:space="preserve"> </w:t>
      </w:r>
      <w:r w:rsidRPr="00D6317C">
        <w:rPr>
          <w:rFonts w:ascii="Times New Roman" w:eastAsia="Times New Roman" w:hAnsi="Times New Roman" w:cs="Times New Roman"/>
          <w:lang w:eastAsia="en-US"/>
        </w:rPr>
        <w:t>отримувати</w:t>
      </w:r>
      <w:r w:rsidRPr="00D6317C">
        <w:rPr>
          <w:rFonts w:ascii="Times New Roman" w:eastAsia="Times New Roman" w:hAnsi="Times New Roman" w:cs="Times New Roman"/>
          <w:spacing w:val="-9"/>
          <w:lang w:eastAsia="en-US"/>
        </w:rPr>
        <w:t xml:space="preserve"> </w:t>
      </w:r>
      <w:r w:rsidRPr="00D6317C">
        <w:rPr>
          <w:rFonts w:ascii="Times New Roman" w:eastAsia="Times New Roman" w:hAnsi="Times New Roman" w:cs="Times New Roman"/>
          <w:lang w:eastAsia="en-US"/>
        </w:rPr>
        <w:t>плату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за</w:t>
      </w:r>
      <w:r w:rsidRPr="00D6317C">
        <w:rPr>
          <w:rFonts w:ascii="Times New Roman" w:eastAsia="Times New Roman" w:hAnsi="Times New Roman" w:cs="Times New Roman"/>
          <w:spacing w:val="-5"/>
          <w:lang w:eastAsia="en-US"/>
        </w:rPr>
        <w:t xml:space="preserve"> </w:t>
      </w:r>
      <w:r w:rsidRPr="00D6317C">
        <w:rPr>
          <w:rFonts w:ascii="Times New Roman" w:eastAsia="Times New Roman" w:hAnsi="Times New Roman" w:cs="Times New Roman"/>
          <w:lang w:eastAsia="en-US"/>
        </w:rPr>
        <w:t>поставлений</w:t>
      </w:r>
      <w:r w:rsidRPr="00D6317C">
        <w:rPr>
          <w:rFonts w:ascii="Times New Roman" w:eastAsia="Times New Roman" w:hAnsi="Times New Roman" w:cs="Times New Roman"/>
          <w:spacing w:val="6"/>
          <w:lang w:eastAsia="en-US"/>
        </w:rPr>
        <w:t xml:space="preserve"> </w:t>
      </w:r>
      <w:r w:rsidRPr="00D6317C">
        <w:rPr>
          <w:rFonts w:ascii="Times New Roman" w:eastAsia="Times New Roman" w:hAnsi="Times New Roman" w:cs="Times New Roman"/>
          <w:lang w:eastAsia="en-US"/>
        </w:rPr>
        <w:t>Товар.</w:t>
      </w:r>
    </w:p>
    <w:p w14:paraId="109439D8" w14:textId="77777777" w:rsidR="00D6317C" w:rsidRPr="00D6317C" w:rsidRDefault="00D6317C" w:rsidP="00D6317C">
      <w:pPr>
        <w:widowControl w:val="0"/>
        <w:numPr>
          <w:ilvl w:val="0"/>
          <w:numId w:val="39"/>
        </w:numPr>
        <w:tabs>
          <w:tab w:val="left" w:pos="917"/>
        </w:tabs>
        <w:autoSpaceDE w:val="0"/>
        <w:autoSpaceDN w:val="0"/>
        <w:spacing w:after="0" w:line="246" w:lineRule="exact"/>
        <w:jc w:val="both"/>
        <w:rPr>
          <w:rFonts w:ascii="Times New Roman" w:eastAsia="Times New Roman" w:hAnsi="Times New Roman" w:cs="Times New Roman"/>
          <w:lang w:eastAsia="en-US"/>
        </w:rPr>
      </w:pPr>
      <w:r w:rsidRPr="00D6317C">
        <w:rPr>
          <w:rFonts w:ascii="Times New Roman" w:eastAsia="Times New Roman" w:hAnsi="Times New Roman" w:cs="Times New Roman"/>
          <w:spacing w:val="-1"/>
          <w:lang w:eastAsia="en-US"/>
        </w:rPr>
        <w:t>Відповідальність</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lang w:eastAsia="en-US"/>
        </w:rPr>
        <w:t>Сторін</w:t>
      </w:r>
    </w:p>
    <w:p w14:paraId="217BD03D" w14:textId="77777777" w:rsidR="00D6317C" w:rsidRPr="00D6317C" w:rsidRDefault="00D6317C" w:rsidP="00D6317C">
      <w:pPr>
        <w:widowControl w:val="0"/>
        <w:numPr>
          <w:ilvl w:val="1"/>
          <w:numId w:val="39"/>
        </w:numPr>
        <w:tabs>
          <w:tab w:val="left" w:pos="1157"/>
        </w:tabs>
        <w:autoSpaceDE w:val="0"/>
        <w:autoSpaceDN w:val="0"/>
        <w:spacing w:after="0" w:line="242" w:lineRule="auto"/>
        <w:ind w:right="397"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разі</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невиконання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або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неналежного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виконання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своїх</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зобов’язань</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Договором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Сторони</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несуть</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відповідальність,</w:t>
      </w:r>
      <w:r w:rsidRPr="00D6317C">
        <w:rPr>
          <w:rFonts w:ascii="Times New Roman" w:eastAsia="Times New Roman" w:hAnsi="Times New Roman" w:cs="Times New Roman"/>
          <w:spacing w:val="24"/>
          <w:lang w:eastAsia="en-US"/>
        </w:rPr>
        <w:t xml:space="preserve"> </w:t>
      </w:r>
      <w:r w:rsidRPr="00D6317C">
        <w:rPr>
          <w:rFonts w:ascii="Times New Roman" w:eastAsia="Times New Roman" w:hAnsi="Times New Roman" w:cs="Times New Roman"/>
          <w:lang w:eastAsia="en-US"/>
        </w:rPr>
        <w:t>передбачену</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lang w:eastAsia="en-US"/>
        </w:rPr>
        <w:t>чинним</w:t>
      </w:r>
      <w:r w:rsidRPr="00D6317C">
        <w:rPr>
          <w:rFonts w:ascii="Times New Roman" w:eastAsia="Times New Roman" w:hAnsi="Times New Roman" w:cs="Times New Roman"/>
          <w:spacing w:val="11"/>
          <w:lang w:eastAsia="en-US"/>
        </w:rPr>
        <w:t xml:space="preserve"> </w:t>
      </w:r>
      <w:r w:rsidRPr="00D6317C">
        <w:rPr>
          <w:rFonts w:ascii="Times New Roman" w:eastAsia="Times New Roman" w:hAnsi="Times New Roman" w:cs="Times New Roman"/>
          <w:lang w:eastAsia="en-US"/>
        </w:rPr>
        <w:t>законодавством</w:t>
      </w:r>
      <w:r w:rsidRPr="00D6317C">
        <w:rPr>
          <w:rFonts w:ascii="Times New Roman" w:eastAsia="Times New Roman" w:hAnsi="Times New Roman" w:cs="Times New Roman"/>
          <w:spacing w:val="10"/>
          <w:lang w:eastAsia="en-US"/>
        </w:rPr>
        <w:t xml:space="preserve"> </w:t>
      </w:r>
      <w:r w:rsidRPr="00D6317C">
        <w:rPr>
          <w:rFonts w:ascii="Times New Roman" w:eastAsia="Times New Roman" w:hAnsi="Times New Roman" w:cs="Times New Roman"/>
          <w:lang w:eastAsia="en-US"/>
        </w:rPr>
        <w:t>України</w:t>
      </w:r>
      <w:r w:rsidRPr="00D6317C">
        <w:rPr>
          <w:rFonts w:ascii="Times New Roman" w:eastAsia="Times New Roman" w:hAnsi="Times New Roman" w:cs="Times New Roman"/>
          <w:spacing w:val="-10"/>
          <w:lang w:eastAsia="en-US"/>
        </w:rPr>
        <w:t xml:space="preserve"> </w:t>
      </w:r>
      <w:r w:rsidRPr="00D6317C">
        <w:rPr>
          <w:rFonts w:ascii="Times New Roman" w:eastAsia="Times New Roman" w:hAnsi="Times New Roman" w:cs="Times New Roman"/>
          <w:lang w:eastAsia="en-US"/>
        </w:rPr>
        <w:t>та</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lang w:eastAsia="en-US"/>
        </w:rPr>
        <w:t>даним</w:t>
      </w:r>
      <w:r w:rsidRPr="00D6317C">
        <w:rPr>
          <w:rFonts w:ascii="Times New Roman" w:eastAsia="Times New Roman" w:hAnsi="Times New Roman" w:cs="Times New Roman"/>
          <w:spacing w:val="10"/>
          <w:lang w:eastAsia="en-US"/>
        </w:rPr>
        <w:t xml:space="preserve"> </w:t>
      </w:r>
      <w:r w:rsidRPr="00D6317C">
        <w:rPr>
          <w:rFonts w:ascii="Times New Roman" w:eastAsia="Times New Roman" w:hAnsi="Times New Roman" w:cs="Times New Roman"/>
          <w:lang w:eastAsia="en-US"/>
        </w:rPr>
        <w:t>Договором.</w:t>
      </w:r>
    </w:p>
    <w:p w14:paraId="25F0738D" w14:textId="77777777" w:rsidR="00D6317C" w:rsidRPr="00D6317C" w:rsidRDefault="00D6317C" w:rsidP="00D6317C">
      <w:pPr>
        <w:widowControl w:val="0"/>
        <w:numPr>
          <w:ilvl w:val="1"/>
          <w:numId w:val="39"/>
        </w:numPr>
        <w:tabs>
          <w:tab w:val="left" w:pos="1097"/>
        </w:tabs>
        <w:autoSpaceDE w:val="0"/>
        <w:autoSpaceDN w:val="0"/>
        <w:spacing w:after="0" w:line="237" w:lineRule="auto"/>
        <w:ind w:right="396"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У разі порушення Замовником встановленого п.2.3 Договору строку оплати вартості Товару, Замовник</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сплачує</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на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користь</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Постачальника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пеню</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розмірі</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0,1</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від</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суми</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заборгованості</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кожний</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день</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прострочення, але не більше однієї облікової ставки Національного банку України, що діяла у період за який</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сплачується</w:t>
      </w:r>
      <w:r w:rsidRPr="00D6317C">
        <w:rPr>
          <w:rFonts w:ascii="Times New Roman" w:eastAsia="Times New Roman" w:hAnsi="Times New Roman" w:cs="Times New Roman"/>
          <w:spacing w:val="7"/>
          <w:lang w:eastAsia="en-US"/>
        </w:rPr>
        <w:t xml:space="preserve"> </w:t>
      </w:r>
      <w:r w:rsidRPr="00D6317C">
        <w:rPr>
          <w:rFonts w:ascii="Times New Roman" w:eastAsia="Times New Roman" w:hAnsi="Times New Roman" w:cs="Times New Roman"/>
          <w:lang w:eastAsia="en-US"/>
        </w:rPr>
        <w:t>пеня.</w:t>
      </w:r>
    </w:p>
    <w:p w14:paraId="148DB554" w14:textId="77777777" w:rsidR="00D6317C" w:rsidRPr="00D6317C" w:rsidRDefault="00D6317C" w:rsidP="00D6317C">
      <w:pPr>
        <w:widowControl w:val="0"/>
        <w:numPr>
          <w:ilvl w:val="1"/>
          <w:numId w:val="39"/>
        </w:numPr>
        <w:tabs>
          <w:tab w:val="left" w:pos="1127"/>
        </w:tabs>
        <w:autoSpaceDE w:val="0"/>
        <w:autoSpaceDN w:val="0"/>
        <w:spacing w:after="0" w:line="242" w:lineRule="auto"/>
        <w:ind w:right="377"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разі порушення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Постачальником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строку (строків) поставки Товару, визначеного в п.3.1 Договору,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Постачальник</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згідно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ч.2</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ст.231</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ГКУ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сплачує</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на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користь</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Замовника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пеню</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у розмірі 0,1 %</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від</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вартості</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непоставленого Товару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кожен день</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прострочення, 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прострочення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понад</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тридцять днів додатково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сплачує</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lang w:eastAsia="en-US"/>
        </w:rPr>
        <w:t>штраф</w:t>
      </w:r>
      <w:r w:rsidRPr="00D6317C">
        <w:rPr>
          <w:rFonts w:ascii="Times New Roman" w:eastAsia="Times New Roman" w:hAnsi="Times New Roman" w:cs="Times New Roman"/>
          <w:spacing w:val="-5"/>
          <w:lang w:eastAsia="en-US"/>
        </w:rPr>
        <w:t xml:space="preserve"> </w:t>
      </w:r>
      <w:r w:rsidRPr="00D6317C">
        <w:rPr>
          <w:rFonts w:ascii="Times New Roman" w:eastAsia="Times New Roman" w:hAnsi="Times New Roman" w:cs="Times New Roman"/>
          <w:lang w:eastAsia="en-US"/>
        </w:rPr>
        <w:t>у</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lang w:eastAsia="en-US"/>
        </w:rPr>
        <w:t>розмірі</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lang w:eastAsia="en-US"/>
        </w:rPr>
        <w:t>7</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lang w:eastAsia="en-US"/>
        </w:rPr>
        <w:t>%</w:t>
      </w:r>
      <w:r w:rsidRPr="00D6317C">
        <w:rPr>
          <w:rFonts w:ascii="Times New Roman" w:eastAsia="Times New Roman" w:hAnsi="Times New Roman" w:cs="Times New Roman"/>
          <w:spacing w:val="11"/>
          <w:lang w:eastAsia="en-US"/>
        </w:rPr>
        <w:t xml:space="preserve"> </w:t>
      </w:r>
      <w:r w:rsidRPr="00D6317C">
        <w:rPr>
          <w:rFonts w:ascii="Times New Roman" w:eastAsia="Times New Roman" w:hAnsi="Times New Roman" w:cs="Times New Roman"/>
          <w:lang w:eastAsia="en-US"/>
        </w:rPr>
        <w:t>від</w:t>
      </w:r>
      <w:r w:rsidRPr="00D6317C">
        <w:rPr>
          <w:rFonts w:ascii="Times New Roman" w:eastAsia="Times New Roman" w:hAnsi="Times New Roman" w:cs="Times New Roman"/>
          <w:spacing w:val="10"/>
          <w:lang w:eastAsia="en-US"/>
        </w:rPr>
        <w:t xml:space="preserve"> </w:t>
      </w:r>
      <w:r w:rsidRPr="00D6317C">
        <w:rPr>
          <w:rFonts w:ascii="Times New Roman" w:eastAsia="Times New Roman" w:hAnsi="Times New Roman" w:cs="Times New Roman"/>
          <w:lang w:eastAsia="en-US"/>
        </w:rPr>
        <w:t>вартості</w:t>
      </w:r>
      <w:r w:rsidRPr="00D6317C">
        <w:rPr>
          <w:rFonts w:ascii="Times New Roman" w:eastAsia="Times New Roman" w:hAnsi="Times New Roman" w:cs="Times New Roman"/>
          <w:spacing w:val="-10"/>
          <w:lang w:eastAsia="en-US"/>
        </w:rPr>
        <w:t xml:space="preserve"> </w:t>
      </w:r>
      <w:r w:rsidRPr="00D6317C">
        <w:rPr>
          <w:rFonts w:ascii="Times New Roman" w:eastAsia="Times New Roman" w:hAnsi="Times New Roman" w:cs="Times New Roman"/>
          <w:lang w:eastAsia="en-US"/>
        </w:rPr>
        <w:t>непоставленого</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lang w:eastAsia="en-US"/>
        </w:rPr>
        <w:t>Товару.</w:t>
      </w:r>
    </w:p>
    <w:p w14:paraId="1B720779" w14:textId="77777777" w:rsidR="00D6317C" w:rsidRDefault="00D6317C" w:rsidP="00EE0244">
      <w:pPr>
        <w:widowControl w:val="0"/>
        <w:numPr>
          <w:ilvl w:val="1"/>
          <w:numId w:val="39"/>
        </w:numPr>
        <w:tabs>
          <w:tab w:val="left" w:pos="1187"/>
        </w:tabs>
        <w:autoSpaceDE w:val="0"/>
        <w:autoSpaceDN w:val="0"/>
        <w:spacing w:after="0" w:line="235" w:lineRule="auto"/>
        <w:ind w:left="692" w:right="374"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У разі поставки Товару, якість та/або характеристики якого не відповідають вимогам п.1.4. Договору,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spacing w:val="-1"/>
          <w:lang w:eastAsia="en-US"/>
        </w:rPr>
        <w:t xml:space="preserve">Постачальник сплачує </w:t>
      </w:r>
      <w:r w:rsidRPr="00D6317C">
        <w:rPr>
          <w:rFonts w:ascii="Times New Roman" w:eastAsia="Times New Roman" w:hAnsi="Times New Roman" w:cs="Times New Roman"/>
          <w:lang w:eastAsia="en-US"/>
        </w:rPr>
        <w:t>на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користь Замовника</w:t>
      </w:r>
      <w:r w:rsidRPr="00D6317C">
        <w:rPr>
          <w:rFonts w:ascii="Times New Roman" w:eastAsia="Times New Roman" w:hAnsi="Times New Roman" w:cs="Times New Roman"/>
          <w:spacing w:val="55"/>
          <w:lang w:eastAsia="en-US"/>
        </w:rPr>
        <w:t xml:space="preserve"> </w:t>
      </w:r>
      <w:r w:rsidRPr="00D6317C">
        <w:rPr>
          <w:rFonts w:ascii="Times New Roman" w:eastAsia="Times New Roman" w:hAnsi="Times New Roman" w:cs="Times New Roman"/>
          <w:lang w:eastAsia="en-US"/>
        </w:rPr>
        <w:t>штраф у розмірі 20 % від загальної вартості Товару, визначеної</w:t>
      </w:r>
      <w:r w:rsidRPr="00D6317C">
        <w:rPr>
          <w:rFonts w:ascii="Times New Roman" w:eastAsia="Times New Roman" w:hAnsi="Times New Roman" w:cs="Times New Roman"/>
          <w:spacing w:val="-52"/>
          <w:lang w:eastAsia="en-US"/>
        </w:rPr>
        <w:t xml:space="preserve"> </w:t>
      </w:r>
      <w:r w:rsidRPr="00D6317C">
        <w:rPr>
          <w:rFonts w:ascii="Times New Roman" w:eastAsia="Times New Roman" w:hAnsi="Times New Roman" w:cs="Times New Roman"/>
          <w:lang w:eastAsia="en-US"/>
        </w:rPr>
        <w:t>в</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lang w:eastAsia="en-US"/>
        </w:rPr>
        <w:t>п.2.1</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lang w:eastAsia="en-US"/>
        </w:rPr>
        <w:t>Договору.</w:t>
      </w:r>
    </w:p>
    <w:p w14:paraId="73F339DA" w14:textId="4F5FCAEC" w:rsidR="00EE0244" w:rsidRPr="000C57EA" w:rsidRDefault="00EE0244" w:rsidP="00EE0244">
      <w:pPr>
        <w:widowControl w:val="0"/>
        <w:numPr>
          <w:ilvl w:val="1"/>
          <w:numId w:val="39"/>
        </w:numPr>
        <w:tabs>
          <w:tab w:val="left" w:pos="1187"/>
        </w:tabs>
        <w:autoSpaceDE w:val="0"/>
        <w:autoSpaceDN w:val="0"/>
        <w:spacing w:after="0" w:line="235" w:lineRule="auto"/>
        <w:ind w:left="692" w:right="374" w:firstLine="0"/>
        <w:jc w:val="both"/>
        <w:rPr>
          <w:rFonts w:ascii="Times New Roman" w:eastAsia="Times New Roman" w:hAnsi="Times New Roman" w:cs="Times New Roman"/>
          <w:lang w:eastAsia="en-US"/>
        </w:rPr>
      </w:pPr>
      <w:r w:rsidRPr="000C57EA">
        <w:rPr>
          <w:rFonts w:ascii="Times New Roman" w:eastAsia="Times New Roman" w:hAnsi="Times New Roman" w:cs="Times New Roman"/>
          <w:lang w:eastAsia="en-US"/>
        </w:rPr>
        <w:t xml:space="preserve">У разі якщо </w:t>
      </w:r>
      <w:r w:rsidRPr="000C57EA">
        <w:rPr>
          <w:rFonts w:ascii="Times New Roman" w:eastAsia="Times New Roman" w:hAnsi="Times New Roman" w:cs="Times New Roman"/>
          <w:spacing w:val="-1"/>
          <w:lang w:eastAsia="en-US"/>
        </w:rPr>
        <w:t>Постачальник</w:t>
      </w:r>
      <w:r w:rsidRPr="000C57EA">
        <w:rPr>
          <w:rFonts w:ascii="Times New Roman" w:eastAsia="Times New Roman" w:hAnsi="Times New Roman" w:cs="Times New Roman"/>
          <w:lang w:eastAsia="en-US"/>
        </w:rPr>
        <w:t xml:space="preserve"> не зареєстрував в Єдиному реєстрі податкових накладних відповідно до статті 201 Податкового кодексу України відповідну податкову накладну,</w:t>
      </w:r>
      <w:r w:rsidRPr="000C57EA">
        <w:rPr>
          <w:rFonts w:ascii="Times New Roman" w:eastAsia="Times New Roman" w:hAnsi="Times New Roman" w:cs="Times New Roman"/>
          <w:spacing w:val="-1"/>
          <w:lang w:eastAsia="en-US"/>
        </w:rPr>
        <w:t xml:space="preserve"> Постачальник сплачує </w:t>
      </w:r>
      <w:r w:rsidRPr="000C57EA">
        <w:rPr>
          <w:rFonts w:ascii="Times New Roman" w:eastAsia="Times New Roman" w:hAnsi="Times New Roman" w:cs="Times New Roman"/>
          <w:lang w:eastAsia="en-US"/>
        </w:rPr>
        <w:t>на</w:t>
      </w:r>
      <w:r w:rsidRPr="000C57EA">
        <w:rPr>
          <w:rFonts w:ascii="Times New Roman" w:eastAsia="Times New Roman" w:hAnsi="Times New Roman" w:cs="Times New Roman"/>
          <w:spacing w:val="1"/>
          <w:lang w:eastAsia="en-US"/>
        </w:rPr>
        <w:t xml:space="preserve"> </w:t>
      </w:r>
      <w:r w:rsidRPr="000C57EA">
        <w:rPr>
          <w:rFonts w:ascii="Times New Roman" w:eastAsia="Times New Roman" w:hAnsi="Times New Roman" w:cs="Times New Roman"/>
          <w:lang w:eastAsia="en-US"/>
        </w:rPr>
        <w:t>користь Замовника</w:t>
      </w:r>
      <w:r w:rsidRPr="000C57EA">
        <w:rPr>
          <w:rFonts w:ascii="Times New Roman" w:eastAsia="Times New Roman" w:hAnsi="Times New Roman" w:cs="Times New Roman"/>
          <w:spacing w:val="55"/>
          <w:lang w:eastAsia="en-US"/>
        </w:rPr>
        <w:t xml:space="preserve"> </w:t>
      </w:r>
      <w:r w:rsidRPr="000C57EA">
        <w:rPr>
          <w:rFonts w:ascii="Times New Roman" w:eastAsia="Times New Roman" w:hAnsi="Times New Roman" w:cs="Times New Roman"/>
          <w:lang w:eastAsia="en-US"/>
        </w:rPr>
        <w:t>штраф у розмірі 20 % від вартості поставленого Товару.</w:t>
      </w:r>
    </w:p>
    <w:p w14:paraId="00956A07" w14:textId="77777777" w:rsidR="00D6317C" w:rsidRPr="00D6317C" w:rsidRDefault="00D6317C" w:rsidP="00D6317C">
      <w:pPr>
        <w:widowControl w:val="0"/>
        <w:numPr>
          <w:ilvl w:val="1"/>
          <w:numId w:val="39"/>
        </w:numPr>
        <w:tabs>
          <w:tab w:val="left" w:pos="1097"/>
        </w:tabs>
        <w:autoSpaceDE w:val="0"/>
        <w:autoSpaceDN w:val="0"/>
        <w:spacing w:before="1" w:after="0" w:line="242" w:lineRule="auto"/>
        <w:ind w:right="404"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У випадках, не передбачених умовами даного Договору, Сторони несуть відповідальність, передбачену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чинним</w:t>
      </w:r>
      <w:r w:rsidRPr="00D6317C">
        <w:rPr>
          <w:rFonts w:ascii="Times New Roman" w:eastAsia="Times New Roman" w:hAnsi="Times New Roman" w:cs="Times New Roman"/>
          <w:spacing w:val="42"/>
          <w:lang w:eastAsia="en-US"/>
        </w:rPr>
        <w:t xml:space="preserve"> </w:t>
      </w:r>
      <w:r w:rsidRPr="00D6317C">
        <w:rPr>
          <w:rFonts w:ascii="Times New Roman" w:eastAsia="Times New Roman" w:hAnsi="Times New Roman" w:cs="Times New Roman"/>
          <w:lang w:eastAsia="en-US"/>
        </w:rPr>
        <w:t>законодавством</w:t>
      </w:r>
      <w:r w:rsidRPr="00D6317C">
        <w:rPr>
          <w:rFonts w:ascii="Times New Roman" w:eastAsia="Times New Roman" w:hAnsi="Times New Roman" w:cs="Times New Roman"/>
          <w:spacing w:val="14"/>
          <w:lang w:eastAsia="en-US"/>
        </w:rPr>
        <w:t xml:space="preserve"> </w:t>
      </w:r>
      <w:r w:rsidRPr="00D6317C">
        <w:rPr>
          <w:rFonts w:ascii="Times New Roman" w:eastAsia="Times New Roman" w:hAnsi="Times New Roman" w:cs="Times New Roman"/>
          <w:lang w:eastAsia="en-US"/>
        </w:rPr>
        <w:t>України.</w:t>
      </w:r>
    </w:p>
    <w:p w14:paraId="7F114370" w14:textId="77777777" w:rsidR="00D6317C" w:rsidRPr="00D6317C" w:rsidRDefault="00D6317C" w:rsidP="00D6317C">
      <w:pPr>
        <w:widowControl w:val="0"/>
        <w:numPr>
          <w:ilvl w:val="1"/>
          <w:numId w:val="39"/>
        </w:numPr>
        <w:tabs>
          <w:tab w:val="left" w:pos="1157"/>
        </w:tabs>
        <w:autoSpaceDE w:val="0"/>
        <w:autoSpaceDN w:val="0"/>
        <w:spacing w:after="0" w:line="242" w:lineRule="auto"/>
        <w:ind w:right="402"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Сплата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штрафних</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санкцій</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не</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звільняє</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винну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Сторону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від</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виконання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своїх</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зобов’язань</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даним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Договором.</w:t>
      </w:r>
    </w:p>
    <w:p w14:paraId="54552908" w14:textId="77777777" w:rsidR="00D6317C" w:rsidRPr="00D6317C" w:rsidRDefault="00D6317C" w:rsidP="00D6317C">
      <w:pPr>
        <w:widowControl w:val="0"/>
        <w:numPr>
          <w:ilvl w:val="0"/>
          <w:numId w:val="39"/>
        </w:numPr>
        <w:tabs>
          <w:tab w:val="left" w:pos="917"/>
        </w:tabs>
        <w:autoSpaceDE w:val="0"/>
        <w:autoSpaceDN w:val="0"/>
        <w:spacing w:before="14" w:after="0" w:line="246" w:lineRule="exact"/>
        <w:jc w:val="both"/>
        <w:rPr>
          <w:rFonts w:ascii="Times New Roman" w:eastAsia="Times New Roman" w:hAnsi="Times New Roman" w:cs="Times New Roman"/>
          <w:lang w:eastAsia="en-US"/>
        </w:rPr>
      </w:pPr>
      <w:r w:rsidRPr="00D6317C">
        <w:rPr>
          <w:rFonts w:ascii="Times New Roman" w:eastAsia="Times New Roman" w:hAnsi="Times New Roman" w:cs="Times New Roman"/>
          <w:spacing w:val="-1"/>
          <w:lang w:eastAsia="en-US"/>
        </w:rPr>
        <w:t>Обставини</w:t>
      </w:r>
      <w:r w:rsidRPr="00D6317C">
        <w:rPr>
          <w:rFonts w:ascii="Times New Roman" w:eastAsia="Times New Roman" w:hAnsi="Times New Roman" w:cs="Times New Roman"/>
          <w:spacing w:val="-13"/>
          <w:lang w:eastAsia="en-US"/>
        </w:rPr>
        <w:t xml:space="preserve"> </w:t>
      </w:r>
      <w:r w:rsidRPr="00D6317C">
        <w:rPr>
          <w:rFonts w:ascii="Times New Roman" w:eastAsia="Times New Roman" w:hAnsi="Times New Roman" w:cs="Times New Roman"/>
          <w:spacing w:val="-1"/>
          <w:lang w:eastAsia="en-US"/>
        </w:rPr>
        <w:t>непереборної</w:t>
      </w:r>
      <w:r w:rsidRPr="00D6317C">
        <w:rPr>
          <w:rFonts w:ascii="Times New Roman" w:eastAsia="Times New Roman" w:hAnsi="Times New Roman" w:cs="Times New Roman"/>
          <w:spacing w:val="14"/>
          <w:lang w:eastAsia="en-US"/>
        </w:rPr>
        <w:t xml:space="preserve"> </w:t>
      </w:r>
      <w:r w:rsidRPr="00D6317C">
        <w:rPr>
          <w:rFonts w:ascii="Times New Roman" w:eastAsia="Times New Roman" w:hAnsi="Times New Roman" w:cs="Times New Roman"/>
          <w:lang w:eastAsia="en-US"/>
        </w:rPr>
        <w:t>сили</w:t>
      </w:r>
    </w:p>
    <w:p w14:paraId="6213FB56" w14:textId="77777777" w:rsidR="00D6317C" w:rsidRPr="00D6317C" w:rsidRDefault="00D6317C" w:rsidP="00D6317C">
      <w:pPr>
        <w:widowControl w:val="0"/>
        <w:numPr>
          <w:ilvl w:val="1"/>
          <w:numId w:val="39"/>
        </w:numPr>
        <w:tabs>
          <w:tab w:val="left" w:pos="1097"/>
        </w:tabs>
        <w:autoSpaceDE w:val="0"/>
        <w:autoSpaceDN w:val="0"/>
        <w:spacing w:after="0" w:line="240" w:lineRule="auto"/>
        <w:ind w:right="383"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Сторони звільняються від відповідальності за повне чи часткове невиконання своїх зобов’язань за цим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Договором, якщо таке невиконання є наслідком дії обставин непереборної сили. Обставинами непереборної</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сили є надзвичайні та невідворотні обставини, що виникли незалежно від волі Сторін, появу яких Сторони не</w:t>
      </w:r>
      <w:r w:rsidRPr="00D6317C">
        <w:rPr>
          <w:rFonts w:ascii="Times New Roman" w:eastAsia="Times New Roman" w:hAnsi="Times New Roman" w:cs="Times New Roman"/>
          <w:spacing w:val="-52"/>
          <w:lang w:eastAsia="en-US"/>
        </w:rPr>
        <w:t xml:space="preserve"> </w:t>
      </w:r>
      <w:r w:rsidRPr="00D6317C">
        <w:rPr>
          <w:rFonts w:ascii="Times New Roman" w:eastAsia="Times New Roman" w:hAnsi="Times New Roman" w:cs="Times New Roman"/>
          <w:spacing w:val="-2"/>
          <w:lang w:eastAsia="en-US"/>
        </w:rPr>
        <w:t xml:space="preserve">могли </w:t>
      </w:r>
      <w:r w:rsidRPr="00D6317C">
        <w:rPr>
          <w:rFonts w:ascii="Times New Roman" w:eastAsia="Times New Roman" w:hAnsi="Times New Roman" w:cs="Times New Roman"/>
          <w:spacing w:val="-1"/>
          <w:lang w:eastAsia="en-US"/>
        </w:rPr>
        <w:t>передбачити або запобігти їх виникненню, та які включають, не обмежуючись цим, наступне: пожежі,</w:t>
      </w:r>
      <w:r w:rsidRPr="00D6317C">
        <w:rPr>
          <w:rFonts w:ascii="Times New Roman" w:eastAsia="Times New Roman" w:hAnsi="Times New Roman" w:cs="Times New Roman"/>
          <w:lang w:eastAsia="en-US"/>
        </w:rPr>
        <w:t xml:space="preserve"> повінь, землетруси, зсуви, інші стихійні лиха та сезонні природні явища, закриття шляхів, проток, перевалів,</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портів,</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також</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війну,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воєнні</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дії,</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блокади,</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терористичні</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акти,</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страйки,</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ембарго,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заборону/обмеження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експорту/імпорту,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акти державних</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органів</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інші подібні явища і дії, що</w:t>
      </w:r>
      <w:r w:rsidRPr="00D6317C">
        <w:rPr>
          <w:rFonts w:ascii="Times New Roman" w:eastAsia="Times New Roman" w:hAnsi="Times New Roman" w:cs="Times New Roman"/>
          <w:spacing w:val="55"/>
          <w:lang w:eastAsia="en-US"/>
        </w:rPr>
        <w:t xml:space="preserve"> </w:t>
      </w:r>
      <w:r w:rsidRPr="00D6317C">
        <w:rPr>
          <w:rFonts w:ascii="Times New Roman" w:eastAsia="Times New Roman" w:hAnsi="Times New Roman" w:cs="Times New Roman"/>
          <w:lang w:eastAsia="en-US"/>
        </w:rPr>
        <w:t>унеможливлюють виконання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даного</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lang w:eastAsia="en-US"/>
        </w:rPr>
        <w:t>Договору</w:t>
      </w:r>
      <w:r w:rsidRPr="00D6317C">
        <w:rPr>
          <w:rFonts w:ascii="Times New Roman" w:eastAsia="Times New Roman" w:hAnsi="Times New Roman" w:cs="Times New Roman"/>
          <w:spacing w:val="13"/>
          <w:lang w:eastAsia="en-US"/>
        </w:rPr>
        <w:t xml:space="preserve"> </w:t>
      </w:r>
      <w:r w:rsidRPr="00D6317C">
        <w:rPr>
          <w:rFonts w:ascii="Times New Roman" w:eastAsia="Times New Roman" w:hAnsi="Times New Roman" w:cs="Times New Roman"/>
          <w:lang w:eastAsia="en-US"/>
        </w:rPr>
        <w:t>Сторонами.</w:t>
      </w:r>
    </w:p>
    <w:p w14:paraId="339DED82" w14:textId="77777777" w:rsidR="00D6317C" w:rsidRPr="00D6317C" w:rsidRDefault="00D6317C" w:rsidP="00D6317C">
      <w:pPr>
        <w:widowControl w:val="0"/>
        <w:numPr>
          <w:ilvl w:val="1"/>
          <w:numId w:val="39"/>
        </w:numPr>
        <w:tabs>
          <w:tab w:val="left" w:pos="1082"/>
        </w:tabs>
        <w:autoSpaceDE w:val="0"/>
        <w:autoSpaceDN w:val="0"/>
        <w:spacing w:after="0" w:line="242" w:lineRule="auto"/>
        <w:ind w:right="362"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При виникненні обставин непереборної сили Сторона, виконанню зобов’язань якої перешкоджають такі</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обставини, повинна письмово сповістити про це іншу Сторону протягом 5 (п’яти) календарних днів з дати їх</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появи.</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Достатнім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підтвердженням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існування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обставин непереборної сили є довідка Торгово-промислової</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палати України. У цьому разі, строк виконання зобов’язань за Договором Стороною, що перебуває під дією</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обставин</w:t>
      </w:r>
      <w:r w:rsidRPr="00D6317C">
        <w:rPr>
          <w:rFonts w:ascii="Times New Roman" w:eastAsia="Times New Roman" w:hAnsi="Times New Roman" w:cs="Times New Roman"/>
          <w:spacing w:val="-12"/>
          <w:lang w:eastAsia="en-US"/>
        </w:rPr>
        <w:t xml:space="preserve"> </w:t>
      </w:r>
      <w:r w:rsidRPr="00D6317C">
        <w:rPr>
          <w:rFonts w:ascii="Times New Roman" w:eastAsia="Times New Roman" w:hAnsi="Times New Roman" w:cs="Times New Roman"/>
          <w:lang w:eastAsia="en-US"/>
        </w:rPr>
        <w:t>непереборної</w:t>
      </w:r>
      <w:r w:rsidRPr="00D6317C">
        <w:rPr>
          <w:rFonts w:ascii="Times New Roman" w:eastAsia="Times New Roman" w:hAnsi="Times New Roman" w:cs="Times New Roman"/>
          <w:spacing w:val="15"/>
          <w:lang w:eastAsia="en-US"/>
        </w:rPr>
        <w:t xml:space="preserve"> </w:t>
      </w:r>
      <w:r w:rsidRPr="00D6317C">
        <w:rPr>
          <w:rFonts w:ascii="Times New Roman" w:eastAsia="Times New Roman" w:hAnsi="Times New Roman" w:cs="Times New Roman"/>
          <w:lang w:eastAsia="en-US"/>
        </w:rPr>
        <w:t>сили,</w:t>
      </w:r>
      <w:r w:rsidRPr="00D6317C">
        <w:rPr>
          <w:rFonts w:ascii="Times New Roman" w:eastAsia="Times New Roman" w:hAnsi="Times New Roman" w:cs="Times New Roman"/>
          <w:spacing w:val="20"/>
          <w:lang w:eastAsia="en-US"/>
        </w:rPr>
        <w:t xml:space="preserve"> </w:t>
      </w:r>
      <w:r w:rsidRPr="00D6317C">
        <w:rPr>
          <w:rFonts w:ascii="Times New Roman" w:eastAsia="Times New Roman" w:hAnsi="Times New Roman" w:cs="Times New Roman"/>
          <w:lang w:eastAsia="en-US"/>
        </w:rPr>
        <w:t>призупиняється</w:t>
      </w:r>
      <w:r w:rsidRPr="00D6317C">
        <w:rPr>
          <w:rFonts w:ascii="Times New Roman" w:eastAsia="Times New Roman" w:hAnsi="Times New Roman" w:cs="Times New Roman"/>
          <w:spacing w:val="48"/>
          <w:lang w:eastAsia="en-US"/>
        </w:rPr>
        <w:t xml:space="preserve"> </w:t>
      </w:r>
      <w:r w:rsidRPr="00D6317C">
        <w:rPr>
          <w:rFonts w:ascii="Times New Roman" w:eastAsia="Times New Roman" w:hAnsi="Times New Roman" w:cs="Times New Roman"/>
          <w:lang w:eastAsia="en-US"/>
        </w:rPr>
        <w:t>до</w:t>
      </w:r>
      <w:r w:rsidRPr="00D6317C">
        <w:rPr>
          <w:rFonts w:ascii="Times New Roman" w:eastAsia="Times New Roman" w:hAnsi="Times New Roman" w:cs="Times New Roman"/>
          <w:spacing w:val="-6"/>
          <w:lang w:eastAsia="en-US"/>
        </w:rPr>
        <w:t xml:space="preserve"> </w:t>
      </w:r>
      <w:r w:rsidRPr="00D6317C">
        <w:rPr>
          <w:rFonts w:ascii="Times New Roman" w:eastAsia="Times New Roman" w:hAnsi="Times New Roman" w:cs="Times New Roman"/>
          <w:lang w:eastAsia="en-US"/>
        </w:rPr>
        <w:t>закінчення</w:t>
      </w:r>
      <w:r w:rsidRPr="00D6317C">
        <w:rPr>
          <w:rFonts w:ascii="Times New Roman" w:eastAsia="Times New Roman" w:hAnsi="Times New Roman" w:cs="Times New Roman"/>
          <w:spacing w:val="6"/>
          <w:lang w:eastAsia="en-US"/>
        </w:rPr>
        <w:t xml:space="preserve"> </w:t>
      </w:r>
      <w:r w:rsidRPr="00D6317C">
        <w:rPr>
          <w:rFonts w:ascii="Times New Roman" w:eastAsia="Times New Roman" w:hAnsi="Times New Roman" w:cs="Times New Roman"/>
          <w:lang w:eastAsia="en-US"/>
        </w:rPr>
        <w:t>терміну</w:t>
      </w:r>
      <w:r w:rsidRPr="00D6317C">
        <w:rPr>
          <w:rFonts w:ascii="Times New Roman" w:eastAsia="Times New Roman" w:hAnsi="Times New Roman" w:cs="Times New Roman"/>
          <w:spacing w:val="9"/>
          <w:lang w:eastAsia="en-US"/>
        </w:rPr>
        <w:t xml:space="preserve"> </w:t>
      </w:r>
      <w:r w:rsidRPr="00D6317C">
        <w:rPr>
          <w:rFonts w:ascii="Times New Roman" w:eastAsia="Times New Roman" w:hAnsi="Times New Roman" w:cs="Times New Roman"/>
          <w:lang w:eastAsia="en-US"/>
        </w:rPr>
        <w:t>дії таких</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lang w:eastAsia="en-US"/>
        </w:rPr>
        <w:t>обставин.</w:t>
      </w:r>
    </w:p>
    <w:p w14:paraId="4CAD50D8" w14:textId="77777777" w:rsidR="00D6317C" w:rsidRPr="00D6317C" w:rsidRDefault="00D6317C" w:rsidP="00D6317C">
      <w:pPr>
        <w:widowControl w:val="0"/>
        <w:numPr>
          <w:ilvl w:val="1"/>
          <w:numId w:val="39"/>
        </w:numPr>
        <w:tabs>
          <w:tab w:val="left" w:pos="1127"/>
        </w:tabs>
        <w:autoSpaceDE w:val="0"/>
        <w:autoSpaceDN w:val="0"/>
        <w:spacing w:after="0" w:line="242" w:lineRule="auto"/>
        <w:ind w:right="397"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У випадку, якщо дія обставин непереборної</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сили триває більш ніж</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3 (три) місяці, Сторони</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можуть</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spacing w:val="-2"/>
          <w:lang w:eastAsia="en-US"/>
        </w:rPr>
        <w:t>припинити</w:t>
      </w:r>
      <w:r w:rsidRPr="00D6317C">
        <w:rPr>
          <w:rFonts w:ascii="Times New Roman" w:eastAsia="Times New Roman" w:hAnsi="Times New Roman" w:cs="Times New Roman"/>
          <w:spacing w:val="50"/>
          <w:lang w:eastAsia="en-US"/>
        </w:rPr>
        <w:t xml:space="preserve"> </w:t>
      </w:r>
      <w:r w:rsidRPr="00D6317C">
        <w:rPr>
          <w:rFonts w:ascii="Times New Roman" w:eastAsia="Times New Roman" w:hAnsi="Times New Roman" w:cs="Times New Roman"/>
          <w:spacing w:val="-2"/>
          <w:lang w:eastAsia="en-US"/>
        </w:rPr>
        <w:t>дію</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spacing w:val="-2"/>
          <w:lang w:eastAsia="en-US"/>
        </w:rPr>
        <w:t>Договору</w:t>
      </w:r>
      <w:r w:rsidRPr="00D6317C">
        <w:rPr>
          <w:rFonts w:ascii="Times New Roman" w:eastAsia="Times New Roman" w:hAnsi="Times New Roman" w:cs="Times New Roman"/>
          <w:spacing w:val="13"/>
          <w:lang w:eastAsia="en-US"/>
        </w:rPr>
        <w:t xml:space="preserve"> </w:t>
      </w:r>
      <w:r w:rsidRPr="00D6317C">
        <w:rPr>
          <w:rFonts w:ascii="Times New Roman" w:eastAsia="Times New Roman" w:hAnsi="Times New Roman" w:cs="Times New Roman"/>
          <w:spacing w:val="-2"/>
          <w:lang w:eastAsia="en-US"/>
        </w:rPr>
        <w:t>за</w:t>
      </w:r>
      <w:r w:rsidRPr="00D6317C">
        <w:rPr>
          <w:rFonts w:ascii="Times New Roman" w:eastAsia="Times New Roman" w:hAnsi="Times New Roman" w:cs="Times New Roman"/>
          <w:spacing w:val="-5"/>
          <w:lang w:eastAsia="en-US"/>
        </w:rPr>
        <w:t xml:space="preserve"> </w:t>
      </w:r>
      <w:r w:rsidRPr="00D6317C">
        <w:rPr>
          <w:rFonts w:ascii="Times New Roman" w:eastAsia="Times New Roman" w:hAnsi="Times New Roman" w:cs="Times New Roman"/>
          <w:spacing w:val="-2"/>
          <w:lang w:eastAsia="en-US"/>
        </w:rPr>
        <w:t>взаємною</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spacing w:val="-2"/>
          <w:lang w:eastAsia="en-US"/>
        </w:rPr>
        <w:t>письмовою</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spacing w:val="-2"/>
          <w:lang w:eastAsia="en-US"/>
        </w:rPr>
        <w:t>згодою,</w:t>
      </w:r>
      <w:r w:rsidRPr="00D6317C">
        <w:rPr>
          <w:rFonts w:ascii="Times New Roman" w:eastAsia="Times New Roman" w:hAnsi="Times New Roman" w:cs="Times New Roman"/>
          <w:spacing w:val="-7"/>
          <w:lang w:eastAsia="en-US"/>
        </w:rPr>
        <w:t xml:space="preserve"> </w:t>
      </w:r>
      <w:r w:rsidRPr="00D6317C">
        <w:rPr>
          <w:rFonts w:ascii="Times New Roman" w:eastAsia="Times New Roman" w:hAnsi="Times New Roman" w:cs="Times New Roman"/>
          <w:spacing w:val="-2"/>
          <w:lang w:eastAsia="en-US"/>
        </w:rPr>
        <w:t>без</w:t>
      </w:r>
      <w:r w:rsidRPr="00D6317C">
        <w:rPr>
          <w:rFonts w:ascii="Times New Roman" w:eastAsia="Times New Roman" w:hAnsi="Times New Roman" w:cs="Times New Roman"/>
          <w:spacing w:val="-7"/>
          <w:lang w:eastAsia="en-US"/>
        </w:rPr>
        <w:t xml:space="preserve"> </w:t>
      </w:r>
      <w:r w:rsidRPr="00D6317C">
        <w:rPr>
          <w:rFonts w:ascii="Times New Roman" w:eastAsia="Times New Roman" w:hAnsi="Times New Roman" w:cs="Times New Roman"/>
          <w:spacing w:val="-2"/>
          <w:lang w:eastAsia="en-US"/>
        </w:rPr>
        <w:t>сплати</w:t>
      </w:r>
      <w:r w:rsidRPr="00D6317C">
        <w:rPr>
          <w:rFonts w:ascii="Times New Roman" w:eastAsia="Times New Roman" w:hAnsi="Times New Roman" w:cs="Times New Roman"/>
          <w:spacing w:val="-9"/>
          <w:lang w:eastAsia="en-US"/>
        </w:rPr>
        <w:t xml:space="preserve"> </w:t>
      </w:r>
      <w:r w:rsidRPr="00D6317C">
        <w:rPr>
          <w:rFonts w:ascii="Times New Roman" w:eastAsia="Times New Roman" w:hAnsi="Times New Roman" w:cs="Times New Roman"/>
          <w:spacing w:val="-2"/>
          <w:lang w:eastAsia="en-US"/>
        </w:rPr>
        <w:t>будь-яких</w:t>
      </w:r>
      <w:r w:rsidRPr="00D6317C">
        <w:rPr>
          <w:rFonts w:ascii="Times New Roman" w:eastAsia="Times New Roman" w:hAnsi="Times New Roman" w:cs="Times New Roman"/>
          <w:spacing w:val="-18"/>
          <w:lang w:eastAsia="en-US"/>
        </w:rPr>
        <w:t xml:space="preserve"> </w:t>
      </w:r>
      <w:r w:rsidRPr="00D6317C">
        <w:rPr>
          <w:rFonts w:ascii="Times New Roman" w:eastAsia="Times New Roman" w:hAnsi="Times New Roman" w:cs="Times New Roman"/>
          <w:spacing w:val="-1"/>
          <w:lang w:eastAsia="en-US"/>
        </w:rPr>
        <w:t>штрафних</w:t>
      </w:r>
      <w:r w:rsidRPr="00D6317C">
        <w:rPr>
          <w:rFonts w:ascii="Times New Roman" w:eastAsia="Times New Roman" w:hAnsi="Times New Roman" w:cs="Times New Roman"/>
          <w:spacing w:val="29"/>
          <w:lang w:eastAsia="en-US"/>
        </w:rPr>
        <w:t xml:space="preserve"> </w:t>
      </w:r>
      <w:r w:rsidRPr="00D6317C">
        <w:rPr>
          <w:rFonts w:ascii="Times New Roman" w:eastAsia="Times New Roman" w:hAnsi="Times New Roman" w:cs="Times New Roman"/>
          <w:spacing w:val="-1"/>
          <w:lang w:eastAsia="en-US"/>
        </w:rPr>
        <w:t>санкцій.</w:t>
      </w:r>
    </w:p>
    <w:p w14:paraId="30034649" w14:textId="77777777" w:rsidR="00D6317C" w:rsidRPr="00D6317C" w:rsidRDefault="00D6317C" w:rsidP="00D6317C">
      <w:pPr>
        <w:widowControl w:val="0"/>
        <w:numPr>
          <w:ilvl w:val="0"/>
          <w:numId w:val="39"/>
        </w:numPr>
        <w:tabs>
          <w:tab w:val="left" w:pos="917"/>
        </w:tabs>
        <w:autoSpaceDE w:val="0"/>
        <w:autoSpaceDN w:val="0"/>
        <w:spacing w:after="0" w:line="246" w:lineRule="exact"/>
        <w:jc w:val="both"/>
        <w:rPr>
          <w:rFonts w:ascii="Times New Roman" w:eastAsia="Times New Roman" w:hAnsi="Times New Roman" w:cs="Times New Roman"/>
          <w:lang w:eastAsia="en-US"/>
        </w:rPr>
      </w:pPr>
      <w:r w:rsidRPr="00D6317C">
        <w:rPr>
          <w:rFonts w:ascii="Times New Roman" w:eastAsia="Times New Roman" w:hAnsi="Times New Roman" w:cs="Times New Roman"/>
          <w:spacing w:val="-1"/>
          <w:lang w:eastAsia="en-US"/>
        </w:rPr>
        <w:t>Антикорупційне</w:t>
      </w:r>
      <w:r w:rsidRPr="00D6317C">
        <w:rPr>
          <w:rFonts w:ascii="Times New Roman" w:eastAsia="Times New Roman" w:hAnsi="Times New Roman" w:cs="Times New Roman"/>
          <w:spacing w:val="32"/>
          <w:lang w:eastAsia="en-US"/>
        </w:rPr>
        <w:t xml:space="preserve"> </w:t>
      </w:r>
      <w:r w:rsidRPr="00D6317C">
        <w:rPr>
          <w:rFonts w:ascii="Times New Roman" w:eastAsia="Times New Roman" w:hAnsi="Times New Roman" w:cs="Times New Roman"/>
          <w:lang w:eastAsia="en-US"/>
        </w:rPr>
        <w:t>застереження</w:t>
      </w:r>
    </w:p>
    <w:p w14:paraId="08AC33DE" w14:textId="77777777" w:rsidR="00D6317C" w:rsidRPr="00D6317C" w:rsidRDefault="00D6317C" w:rsidP="00D6317C">
      <w:pPr>
        <w:widowControl w:val="0"/>
        <w:numPr>
          <w:ilvl w:val="1"/>
          <w:numId w:val="39"/>
        </w:numPr>
        <w:tabs>
          <w:tab w:val="left" w:pos="1082"/>
        </w:tabs>
        <w:autoSpaceDE w:val="0"/>
        <w:autoSpaceDN w:val="0"/>
        <w:spacing w:after="0" w:line="242" w:lineRule="auto"/>
        <w:ind w:right="465" w:firstLine="0"/>
        <w:jc w:val="both"/>
        <w:rPr>
          <w:rFonts w:ascii="Times New Roman" w:eastAsia="Times New Roman" w:hAnsi="Times New Roman" w:cs="Times New Roman"/>
          <w:lang w:eastAsia="en-US"/>
        </w:rPr>
      </w:pPr>
      <w:r w:rsidRPr="00D6317C">
        <w:rPr>
          <w:rFonts w:ascii="Times New Roman" w:eastAsia="Times New Roman" w:hAnsi="Times New Roman" w:cs="Times New Roman"/>
          <w:spacing w:val="-2"/>
          <w:lang w:eastAsia="en-US"/>
        </w:rPr>
        <w:t xml:space="preserve">Сторони зобов’язуються забезпечити повну відповідальність </w:t>
      </w:r>
      <w:r w:rsidRPr="00D6317C">
        <w:rPr>
          <w:rFonts w:ascii="Times New Roman" w:eastAsia="Times New Roman" w:hAnsi="Times New Roman" w:cs="Times New Roman"/>
          <w:spacing w:val="-1"/>
          <w:lang w:eastAsia="en-US"/>
        </w:rPr>
        <w:t>свого персоналу вимогам антикорупційного</w:t>
      </w:r>
      <w:r w:rsidRPr="00D6317C">
        <w:rPr>
          <w:rFonts w:ascii="Times New Roman" w:eastAsia="Times New Roman" w:hAnsi="Times New Roman" w:cs="Times New Roman"/>
          <w:lang w:eastAsia="en-US"/>
        </w:rPr>
        <w:t xml:space="preserve"> законодавства</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lang w:eastAsia="en-US"/>
        </w:rPr>
        <w:t>України.</w:t>
      </w:r>
    </w:p>
    <w:p w14:paraId="514E7ADA" w14:textId="77777777" w:rsidR="00D6317C" w:rsidRPr="00D6317C" w:rsidRDefault="00D6317C" w:rsidP="00D6317C">
      <w:pPr>
        <w:widowControl w:val="0"/>
        <w:numPr>
          <w:ilvl w:val="1"/>
          <w:numId w:val="39"/>
        </w:numPr>
        <w:tabs>
          <w:tab w:val="left" w:pos="1097"/>
        </w:tabs>
        <w:autoSpaceDE w:val="0"/>
        <w:autoSpaceDN w:val="0"/>
        <w:spacing w:after="0" w:line="240" w:lineRule="auto"/>
        <w:ind w:left="692" w:right="363"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Сторони погоджуються не здійснювати, прямо чи опосередковано, жодних грошових виплат, передачі</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spacing w:val="-2"/>
          <w:lang w:eastAsia="en-US"/>
        </w:rPr>
        <w:t>майна,</w:t>
      </w:r>
      <w:r w:rsidRPr="00D6317C">
        <w:rPr>
          <w:rFonts w:ascii="Times New Roman" w:eastAsia="Times New Roman" w:hAnsi="Times New Roman" w:cs="Times New Roman"/>
          <w:spacing w:val="-5"/>
          <w:lang w:eastAsia="en-US"/>
        </w:rPr>
        <w:t xml:space="preserve"> </w:t>
      </w:r>
      <w:r w:rsidRPr="00D6317C">
        <w:rPr>
          <w:rFonts w:ascii="Times New Roman" w:eastAsia="Times New Roman" w:hAnsi="Times New Roman" w:cs="Times New Roman"/>
          <w:spacing w:val="-2"/>
          <w:lang w:eastAsia="en-US"/>
        </w:rPr>
        <w:t>надання</w:t>
      </w:r>
      <w:r w:rsidRPr="00D6317C">
        <w:rPr>
          <w:rFonts w:ascii="Times New Roman" w:eastAsia="Times New Roman" w:hAnsi="Times New Roman" w:cs="Times New Roman"/>
          <w:spacing w:val="22"/>
          <w:lang w:eastAsia="en-US"/>
        </w:rPr>
        <w:t xml:space="preserve"> </w:t>
      </w:r>
      <w:r w:rsidRPr="00D6317C">
        <w:rPr>
          <w:rFonts w:ascii="Times New Roman" w:eastAsia="Times New Roman" w:hAnsi="Times New Roman" w:cs="Times New Roman"/>
          <w:spacing w:val="-2"/>
          <w:lang w:eastAsia="en-US"/>
        </w:rPr>
        <w:t>переваг,</w:t>
      </w:r>
      <w:r w:rsidRPr="00D6317C">
        <w:rPr>
          <w:rFonts w:ascii="Times New Roman" w:eastAsia="Times New Roman" w:hAnsi="Times New Roman" w:cs="Times New Roman"/>
          <w:spacing w:val="-6"/>
          <w:lang w:eastAsia="en-US"/>
        </w:rPr>
        <w:t xml:space="preserve"> </w:t>
      </w:r>
      <w:r w:rsidRPr="00D6317C">
        <w:rPr>
          <w:rFonts w:ascii="Times New Roman" w:eastAsia="Times New Roman" w:hAnsi="Times New Roman" w:cs="Times New Roman"/>
          <w:spacing w:val="-2"/>
          <w:lang w:eastAsia="en-US"/>
        </w:rPr>
        <w:t>пільг,</w:t>
      </w:r>
      <w:r w:rsidRPr="00D6317C">
        <w:rPr>
          <w:rFonts w:ascii="Times New Roman" w:eastAsia="Times New Roman" w:hAnsi="Times New Roman" w:cs="Times New Roman"/>
          <w:spacing w:val="23"/>
          <w:lang w:eastAsia="en-US"/>
        </w:rPr>
        <w:t xml:space="preserve"> </w:t>
      </w:r>
      <w:r w:rsidRPr="00D6317C">
        <w:rPr>
          <w:rFonts w:ascii="Times New Roman" w:eastAsia="Times New Roman" w:hAnsi="Times New Roman" w:cs="Times New Roman"/>
          <w:spacing w:val="-2"/>
          <w:lang w:eastAsia="en-US"/>
        </w:rPr>
        <w:t>послуг,</w:t>
      </w:r>
      <w:r w:rsidRPr="00D6317C">
        <w:rPr>
          <w:rFonts w:ascii="Times New Roman" w:eastAsia="Times New Roman" w:hAnsi="Times New Roman" w:cs="Times New Roman"/>
          <w:spacing w:val="25"/>
          <w:lang w:eastAsia="en-US"/>
        </w:rPr>
        <w:t xml:space="preserve"> </w:t>
      </w:r>
      <w:r w:rsidRPr="00D6317C">
        <w:rPr>
          <w:rFonts w:ascii="Times New Roman" w:eastAsia="Times New Roman" w:hAnsi="Times New Roman" w:cs="Times New Roman"/>
          <w:spacing w:val="-2"/>
          <w:lang w:eastAsia="en-US"/>
        </w:rPr>
        <w:t>нематеріальних</w:t>
      </w:r>
      <w:r w:rsidRPr="00D6317C">
        <w:rPr>
          <w:rFonts w:ascii="Times New Roman" w:eastAsia="Times New Roman" w:hAnsi="Times New Roman" w:cs="Times New Roman"/>
          <w:lang w:eastAsia="en-US"/>
        </w:rPr>
        <w:t xml:space="preserve"> </w:t>
      </w:r>
      <w:r w:rsidRPr="00D6317C">
        <w:rPr>
          <w:rFonts w:ascii="Times New Roman" w:eastAsia="Times New Roman" w:hAnsi="Times New Roman" w:cs="Times New Roman"/>
          <w:spacing w:val="-2"/>
          <w:lang w:eastAsia="en-US"/>
        </w:rPr>
        <w:t>активів,</w:t>
      </w:r>
      <w:r w:rsidRPr="00D6317C">
        <w:rPr>
          <w:rFonts w:ascii="Times New Roman" w:eastAsia="Times New Roman" w:hAnsi="Times New Roman" w:cs="Times New Roman"/>
          <w:spacing w:val="24"/>
          <w:lang w:eastAsia="en-US"/>
        </w:rPr>
        <w:t xml:space="preserve"> </w:t>
      </w:r>
      <w:r w:rsidRPr="00D6317C">
        <w:rPr>
          <w:rFonts w:ascii="Times New Roman" w:eastAsia="Times New Roman" w:hAnsi="Times New Roman" w:cs="Times New Roman"/>
          <w:spacing w:val="-2"/>
          <w:lang w:eastAsia="en-US"/>
        </w:rPr>
        <w:t>будь-якої</w:t>
      </w:r>
      <w:r w:rsidRPr="00D6317C">
        <w:rPr>
          <w:rFonts w:ascii="Times New Roman" w:eastAsia="Times New Roman" w:hAnsi="Times New Roman" w:cs="Times New Roman"/>
          <w:spacing w:val="-28"/>
          <w:lang w:eastAsia="en-US"/>
        </w:rPr>
        <w:t xml:space="preserve"> </w:t>
      </w:r>
      <w:r w:rsidRPr="00D6317C">
        <w:rPr>
          <w:rFonts w:ascii="Times New Roman" w:eastAsia="Times New Roman" w:hAnsi="Times New Roman" w:cs="Times New Roman"/>
          <w:spacing w:val="-2"/>
          <w:lang w:eastAsia="en-US"/>
        </w:rPr>
        <w:t>іншої</w:t>
      </w:r>
      <w:r w:rsidRPr="00D6317C">
        <w:rPr>
          <w:rFonts w:ascii="Times New Roman" w:eastAsia="Times New Roman" w:hAnsi="Times New Roman" w:cs="Times New Roman"/>
          <w:spacing w:val="48"/>
          <w:lang w:eastAsia="en-US"/>
        </w:rPr>
        <w:t xml:space="preserve"> </w:t>
      </w:r>
      <w:r w:rsidRPr="00D6317C">
        <w:rPr>
          <w:rFonts w:ascii="Times New Roman" w:eastAsia="Times New Roman" w:hAnsi="Times New Roman" w:cs="Times New Roman"/>
          <w:spacing w:val="-2"/>
          <w:lang w:eastAsia="en-US"/>
        </w:rPr>
        <w:t>вигоди</w:t>
      </w:r>
      <w:r w:rsidRPr="00D6317C">
        <w:rPr>
          <w:rFonts w:ascii="Times New Roman" w:eastAsia="Times New Roman" w:hAnsi="Times New Roman" w:cs="Times New Roman"/>
          <w:spacing w:val="6"/>
          <w:lang w:eastAsia="en-US"/>
        </w:rPr>
        <w:t xml:space="preserve"> </w:t>
      </w:r>
      <w:r w:rsidRPr="00D6317C">
        <w:rPr>
          <w:rFonts w:ascii="Times New Roman" w:eastAsia="Times New Roman" w:hAnsi="Times New Roman" w:cs="Times New Roman"/>
          <w:spacing w:val="-1"/>
          <w:lang w:eastAsia="en-US"/>
        </w:rPr>
        <w:t>нематеріального чи</w:t>
      </w:r>
      <w:r w:rsidRPr="00D6317C">
        <w:rPr>
          <w:rFonts w:ascii="Times New Roman" w:eastAsia="Times New Roman" w:hAnsi="Times New Roman" w:cs="Times New Roman"/>
          <w:spacing w:val="-10"/>
          <w:lang w:eastAsia="en-US"/>
        </w:rPr>
        <w:t xml:space="preserve"> </w:t>
      </w:r>
      <w:r w:rsidRPr="00D6317C">
        <w:rPr>
          <w:rFonts w:ascii="Times New Roman" w:eastAsia="Times New Roman" w:hAnsi="Times New Roman" w:cs="Times New Roman"/>
          <w:spacing w:val="-1"/>
          <w:lang w:eastAsia="en-US"/>
        </w:rPr>
        <w:t>не</w:t>
      </w:r>
    </w:p>
    <w:p w14:paraId="4ACBE7AB" w14:textId="77777777" w:rsidR="00D6317C" w:rsidRPr="00D6317C" w:rsidRDefault="00D6317C" w:rsidP="00D6317C">
      <w:pPr>
        <w:widowControl w:val="0"/>
        <w:autoSpaceDE w:val="0"/>
        <w:autoSpaceDN w:val="0"/>
        <w:spacing w:after="0" w:line="240" w:lineRule="auto"/>
        <w:ind w:left="692" w:right="363"/>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грошового характеру без</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законних на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те</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підстав з метою чинити вплив на рішення іншої Сторони чи її</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службових</w:t>
      </w:r>
      <w:r w:rsidRPr="00D6317C">
        <w:rPr>
          <w:rFonts w:ascii="Times New Roman" w:eastAsia="Times New Roman" w:hAnsi="Times New Roman" w:cs="Times New Roman"/>
          <w:spacing w:val="12"/>
          <w:lang w:eastAsia="en-US"/>
        </w:rPr>
        <w:t xml:space="preserve"> </w:t>
      </w:r>
      <w:r w:rsidRPr="00D6317C">
        <w:rPr>
          <w:rFonts w:ascii="Times New Roman" w:eastAsia="Times New Roman" w:hAnsi="Times New Roman" w:cs="Times New Roman"/>
          <w:lang w:eastAsia="en-US"/>
        </w:rPr>
        <w:t>осіб</w:t>
      </w:r>
      <w:r w:rsidRPr="00D6317C">
        <w:rPr>
          <w:rFonts w:ascii="Times New Roman" w:eastAsia="Times New Roman" w:hAnsi="Times New Roman" w:cs="Times New Roman"/>
          <w:spacing w:val="10"/>
          <w:lang w:eastAsia="en-US"/>
        </w:rPr>
        <w:t xml:space="preserve"> </w:t>
      </w:r>
      <w:r w:rsidRPr="00D6317C">
        <w:rPr>
          <w:rFonts w:ascii="Times New Roman" w:eastAsia="Times New Roman" w:hAnsi="Times New Roman" w:cs="Times New Roman"/>
          <w:lang w:eastAsia="en-US"/>
        </w:rPr>
        <w:t>з</w:t>
      </w:r>
      <w:r w:rsidRPr="00D6317C">
        <w:rPr>
          <w:rFonts w:ascii="Times New Roman" w:eastAsia="Times New Roman" w:hAnsi="Times New Roman" w:cs="Times New Roman"/>
          <w:spacing w:val="5"/>
          <w:lang w:eastAsia="en-US"/>
        </w:rPr>
        <w:t xml:space="preserve"> </w:t>
      </w:r>
      <w:r w:rsidRPr="00D6317C">
        <w:rPr>
          <w:rFonts w:ascii="Times New Roman" w:eastAsia="Times New Roman" w:hAnsi="Times New Roman" w:cs="Times New Roman"/>
          <w:lang w:eastAsia="en-US"/>
        </w:rPr>
        <w:t>тим</w:t>
      </w:r>
      <w:r w:rsidRPr="00D6317C">
        <w:rPr>
          <w:rFonts w:ascii="Times New Roman" w:eastAsia="Times New Roman" w:hAnsi="Times New Roman" w:cs="Times New Roman"/>
          <w:spacing w:val="15"/>
          <w:lang w:eastAsia="en-US"/>
        </w:rPr>
        <w:t xml:space="preserve"> </w:t>
      </w:r>
      <w:r w:rsidRPr="00D6317C">
        <w:rPr>
          <w:rFonts w:ascii="Times New Roman" w:eastAsia="Times New Roman" w:hAnsi="Times New Roman" w:cs="Times New Roman"/>
          <w:lang w:eastAsia="en-US"/>
        </w:rPr>
        <w:t>щоб</w:t>
      </w:r>
      <w:r w:rsidRPr="00D6317C">
        <w:rPr>
          <w:rFonts w:ascii="Times New Roman" w:eastAsia="Times New Roman" w:hAnsi="Times New Roman" w:cs="Times New Roman"/>
          <w:spacing w:val="10"/>
          <w:lang w:eastAsia="en-US"/>
        </w:rPr>
        <w:t xml:space="preserve"> </w:t>
      </w:r>
      <w:r w:rsidRPr="00D6317C">
        <w:rPr>
          <w:rFonts w:ascii="Times New Roman" w:eastAsia="Times New Roman" w:hAnsi="Times New Roman" w:cs="Times New Roman"/>
          <w:lang w:eastAsia="en-US"/>
        </w:rPr>
        <w:t>отримувати</w:t>
      </w:r>
      <w:r w:rsidRPr="00D6317C">
        <w:rPr>
          <w:rFonts w:ascii="Times New Roman" w:eastAsia="Times New Roman" w:hAnsi="Times New Roman" w:cs="Times New Roman"/>
          <w:spacing w:val="-9"/>
          <w:lang w:eastAsia="en-US"/>
        </w:rPr>
        <w:t xml:space="preserve"> </w:t>
      </w:r>
      <w:r w:rsidRPr="00D6317C">
        <w:rPr>
          <w:rFonts w:ascii="Times New Roman" w:eastAsia="Times New Roman" w:hAnsi="Times New Roman" w:cs="Times New Roman"/>
          <w:lang w:eastAsia="en-US"/>
        </w:rPr>
        <w:t>будь-яку</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lang w:eastAsia="en-US"/>
        </w:rPr>
        <w:t>вигоду</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lang w:eastAsia="en-US"/>
        </w:rPr>
        <w:t>або</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lang w:eastAsia="en-US"/>
        </w:rPr>
        <w:t>перевагу.</w:t>
      </w:r>
    </w:p>
    <w:p w14:paraId="0B83693C" w14:textId="77777777" w:rsidR="00D6317C" w:rsidRPr="00D6317C" w:rsidRDefault="00D6317C" w:rsidP="00D6317C">
      <w:pPr>
        <w:widowControl w:val="0"/>
        <w:numPr>
          <w:ilvl w:val="1"/>
          <w:numId w:val="39"/>
        </w:numPr>
        <w:tabs>
          <w:tab w:val="left" w:pos="1022"/>
        </w:tabs>
        <w:autoSpaceDE w:val="0"/>
        <w:autoSpaceDN w:val="0"/>
        <w:spacing w:before="6" w:after="0" w:line="237" w:lineRule="auto"/>
        <w:ind w:right="371"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Сторони підтверджують, що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їх</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працівники не</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використовують</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надані їм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службові повноваження чи</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пов’язані</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ними</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можливості</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метою</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одержання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неправомірної вигоди або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прийняття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такої вигоди чи</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прийняття обіцянки/пропозиції такої вигоди для себе чи інших осіб, в тому числі щоб схилити цю особу до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spacing w:val="-2"/>
          <w:lang w:eastAsia="en-US"/>
        </w:rPr>
        <w:t>протиправного</w:t>
      </w:r>
      <w:r w:rsidRPr="00D6317C">
        <w:rPr>
          <w:rFonts w:ascii="Times New Roman" w:eastAsia="Times New Roman" w:hAnsi="Times New Roman" w:cs="Times New Roman"/>
          <w:lang w:eastAsia="en-US"/>
        </w:rPr>
        <w:t xml:space="preserve"> </w:t>
      </w:r>
      <w:r w:rsidRPr="00D6317C">
        <w:rPr>
          <w:rFonts w:ascii="Times New Roman" w:eastAsia="Times New Roman" w:hAnsi="Times New Roman" w:cs="Times New Roman"/>
          <w:spacing w:val="-2"/>
          <w:lang w:eastAsia="en-US"/>
        </w:rPr>
        <w:t>використання</w:t>
      </w:r>
      <w:r w:rsidRPr="00D6317C">
        <w:rPr>
          <w:rFonts w:ascii="Times New Roman" w:eastAsia="Times New Roman" w:hAnsi="Times New Roman" w:cs="Times New Roman"/>
          <w:spacing w:val="18"/>
          <w:lang w:eastAsia="en-US"/>
        </w:rPr>
        <w:t xml:space="preserve"> </w:t>
      </w:r>
      <w:r w:rsidRPr="00D6317C">
        <w:rPr>
          <w:rFonts w:ascii="Times New Roman" w:eastAsia="Times New Roman" w:hAnsi="Times New Roman" w:cs="Times New Roman"/>
          <w:spacing w:val="-2"/>
          <w:lang w:eastAsia="en-US"/>
        </w:rPr>
        <w:t>наданих</w:t>
      </w:r>
      <w:r w:rsidRPr="00D6317C">
        <w:rPr>
          <w:rFonts w:ascii="Times New Roman" w:eastAsia="Times New Roman" w:hAnsi="Times New Roman" w:cs="Times New Roman"/>
          <w:spacing w:val="9"/>
          <w:lang w:eastAsia="en-US"/>
        </w:rPr>
        <w:t xml:space="preserve"> </w:t>
      </w:r>
      <w:r w:rsidRPr="00D6317C">
        <w:rPr>
          <w:rFonts w:ascii="Times New Roman" w:eastAsia="Times New Roman" w:hAnsi="Times New Roman" w:cs="Times New Roman"/>
          <w:spacing w:val="-2"/>
          <w:lang w:eastAsia="en-US"/>
        </w:rPr>
        <w:t>їй</w:t>
      </w:r>
      <w:r w:rsidRPr="00D6317C">
        <w:rPr>
          <w:rFonts w:ascii="Times New Roman" w:eastAsia="Times New Roman" w:hAnsi="Times New Roman" w:cs="Times New Roman"/>
          <w:spacing w:val="14"/>
          <w:lang w:eastAsia="en-US"/>
        </w:rPr>
        <w:t xml:space="preserve"> </w:t>
      </w:r>
      <w:r w:rsidRPr="00D6317C">
        <w:rPr>
          <w:rFonts w:ascii="Times New Roman" w:eastAsia="Times New Roman" w:hAnsi="Times New Roman" w:cs="Times New Roman"/>
          <w:spacing w:val="-2"/>
          <w:lang w:eastAsia="en-US"/>
        </w:rPr>
        <w:t>службових</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spacing w:val="-2"/>
          <w:lang w:eastAsia="en-US"/>
        </w:rPr>
        <w:t>повноважень</w:t>
      </w:r>
      <w:r w:rsidRPr="00D6317C">
        <w:rPr>
          <w:rFonts w:ascii="Times New Roman" w:eastAsia="Times New Roman" w:hAnsi="Times New Roman" w:cs="Times New Roman"/>
          <w:spacing w:val="32"/>
          <w:lang w:eastAsia="en-US"/>
        </w:rPr>
        <w:t xml:space="preserve"> </w:t>
      </w:r>
      <w:r w:rsidRPr="00D6317C">
        <w:rPr>
          <w:rFonts w:ascii="Times New Roman" w:eastAsia="Times New Roman" w:hAnsi="Times New Roman" w:cs="Times New Roman"/>
          <w:spacing w:val="-1"/>
          <w:lang w:eastAsia="en-US"/>
        </w:rPr>
        <w:t>чи</w:t>
      </w:r>
      <w:r w:rsidRPr="00D6317C">
        <w:rPr>
          <w:rFonts w:ascii="Times New Roman" w:eastAsia="Times New Roman" w:hAnsi="Times New Roman" w:cs="Times New Roman"/>
          <w:spacing w:val="-12"/>
          <w:lang w:eastAsia="en-US"/>
        </w:rPr>
        <w:t xml:space="preserve"> </w:t>
      </w:r>
      <w:r w:rsidRPr="00D6317C">
        <w:rPr>
          <w:rFonts w:ascii="Times New Roman" w:eastAsia="Times New Roman" w:hAnsi="Times New Roman" w:cs="Times New Roman"/>
          <w:spacing w:val="-1"/>
          <w:lang w:eastAsia="en-US"/>
        </w:rPr>
        <w:t>пов’язаних</w:t>
      </w:r>
      <w:r w:rsidRPr="00D6317C">
        <w:rPr>
          <w:rFonts w:ascii="Times New Roman" w:eastAsia="Times New Roman" w:hAnsi="Times New Roman" w:cs="Times New Roman"/>
          <w:spacing w:val="10"/>
          <w:lang w:eastAsia="en-US"/>
        </w:rPr>
        <w:t xml:space="preserve"> </w:t>
      </w:r>
      <w:r w:rsidRPr="00D6317C">
        <w:rPr>
          <w:rFonts w:ascii="Times New Roman" w:eastAsia="Times New Roman" w:hAnsi="Times New Roman" w:cs="Times New Roman"/>
          <w:spacing w:val="-1"/>
          <w:lang w:eastAsia="en-US"/>
        </w:rPr>
        <w:t>з</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spacing w:val="-1"/>
          <w:lang w:eastAsia="en-US"/>
        </w:rPr>
        <w:t>ними</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spacing w:val="-1"/>
          <w:lang w:eastAsia="en-US"/>
        </w:rPr>
        <w:t>можливостей.</w:t>
      </w:r>
    </w:p>
    <w:p w14:paraId="4B68DBAB" w14:textId="77777777" w:rsidR="00D6317C" w:rsidRPr="00D6317C" w:rsidRDefault="00D6317C" w:rsidP="00D6317C">
      <w:pPr>
        <w:widowControl w:val="0"/>
        <w:numPr>
          <w:ilvl w:val="1"/>
          <w:numId w:val="39"/>
        </w:numPr>
        <w:tabs>
          <w:tab w:val="left" w:pos="1112"/>
        </w:tabs>
        <w:autoSpaceDE w:val="0"/>
        <w:autoSpaceDN w:val="0"/>
        <w:spacing w:before="2" w:after="0" w:line="242" w:lineRule="auto"/>
        <w:ind w:right="380"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lastRenderedPageBreak/>
        <w:t>Кожна із Сторін цього Договору відмовляється від стимулювання будь-яким чином працівників іншої</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Сторони, в тому числі шляхом надання грошових сум, подарунків, та іншими, не пойменованими у цьому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пункті способами, що ставить працівника в певну залежність і спрямованого на забезпечення виконання цим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працівником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будь-яких</w:t>
      </w:r>
      <w:r w:rsidRPr="00D6317C">
        <w:rPr>
          <w:rFonts w:ascii="Times New Roman" w:eastAsia="Times New Roman" w:hAnsi="Times New Roman" w:cs="Times New Roman"/>
          <w:spacing w:val="-5"/>
          <w:lang w:eastAsia="en-US"/>
        </w:rPr>
        <w:t xml:space="preserve"> </w:t>
      </w:r>
      <w:r w:rsidRPr="00D6317C">
        <w:rPr>
          <w:rFonts w:ascii="Times New Roman" w:eastAsia="Times New Roman" w:hAnsi="Times New Roman" w:cs="Times New Roman"/>
          <w:lang w:eastAsia="en-US"/>
        </w:rPr>
        <w:t>дій</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lang w:eastAsia="en-US"/>
        </w:rPr>
        <w:t>на</w:t>
      </w:r>
      <w:r w:rsidRPr="00D6317C">
        <w:rPr>
          <w:rFonts w:ascii="Times New Roman" w:eastAsia="Times New Roman" w:hAnsi="Times New Roman" w:cs="Times New Roman"/>
          <w:spacing w:val="7"/>
          <w:lang w:eastAsia="en-US"/>
        </w:rPr>
        <w:t xml:space="preserve"> </w:t>
      </w:r>
      <w:r w:rsidRPr="00D6317C">
        <w:rPr>
          <w:rFonts w:ascii="Times New Roman" w:eastAsia="Times New Roman" w:hAnsi="Times New Roman" w:cs="Times New Roman"/>
          <w:lang w:eastAsia="en-US"/>
        </w:rPr>
        <w:t>користь</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lang w:eastAsia="en-US"/>
        </w:rPr>
        <w:t>стимулюючої</w:t>
      </w:r>
      <w:r w:rsidRPr="00D6317C">
        <w:rPr>
          <w:rFonts w:ascii="Times New Roman" w:eastAsia="Times New Roman" w:hAnsi="Times New Roman" w:cs="Times New Roman"/>
          <w:spacing w:val="-12"/>
          <w:lang w:eastAsia="en-US"/>
        </w:rPr>
        <w:t xml:space="preserve"> </w:t>
      </w:r>
      <w:r w:rsidRPr="00D6317C">
        <w:rPr>
          <w:rFonts w:ascii="Times New Roman" w:eastAsia="Times New Roman" w:hAnsi="Times New Roman" w:cs="Times New Roman"/>
          <w:lang w:eastAsia="en-US"/>
        </w:rPr>
        <w:t>його</w:t>
      </w:r>
      <w:r w:rsidRPr="00D6317C">
        <w:rPr>
          <w:rFonts w:ascii="Times New Roman" w:eastAsia="Times New Roman" w:hAnsi="Times New Roman" w:cs="Times New Roman"/>
          <w:spacing w:val="10"/>
          <w:lang w:eastAsia="en-US"/>
        </w:rPr>
        <w:t xml:space="preserve"> </w:t>
      </w:r>
      <w:r w:rsidRPr="00D6317C">
        <w:rPr>
          <w:rFonts w:ascii="Times New Roman" w:eastAsia="Times New Roman" w:hAnsi="Times New Roman" w:cs="Times New Roman"/>
          <w:lang w:eastAsia="en-US"/>
        </w:rPr>
        <w:t>Сторони.</w:t>
      </w:r>
    </w:p>
    <w:p w14:paraId="10C003CB" w14:textId="77777777" w:rsidR="00D6317C" w:rsidRPr="00D6317C" w:rsidRDefault="00D6317C" w:rsidP="00D6317C">
      <w:pPr>
        <w:widowControl w:val="0"/>
        <w:numPr>
          <w:ilvl w:val="1"/>
          <w:numId w:val="39"/>
        </w:numPr>
        <w:tabs>
          <w:tab w:val="left" w:pos="1082"/>
        </w:tabs>
        <w:autoSpaceDE w:val="0"/>
        <w:autoSpaceDN w:val="0"/>
        <w:spacing w:before="14" w:after="0" w:line="247" w:lineRule="exact"/>
        <w:ind w:left="692" w:right="363" w:firstLine="0"/>
        <w:jc w:val="both"/>
        <w:rPr>
          <w:rFonts w:ascii="Times New Roman" w:eastAsia="Times New Roman" w:hAnsi="Times New Roman" w:cs="Times New Roman"/>
          <w:lang w:eastAsia="en-US"/>
        </w:rPr>
      </w:pPr>
      <w:r w:rsidRPr="00D6317C">
        <w:rPr>
          <w:rFonts w:ascii="Times New Roman" w:eastAsia="Times New Roman" w:hAnsi="Times New Roman" w:cs="Times New Roman"/>
          <w:spacing w:val="-2"/>
          <w:lang w:eastAsia="en-US"/>
        </w:rPr>
        <w:t>Під</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spacing w:val="-2"/>
          <w:lang w:eastAsia="en-US"/>
        </w:rPr>
        <w:t>діями</w:t>
      </w:r>
      <w:r w:rsidRPr="00D6317C">
        <w:rPr>
          <w:rFonts w:ascii="Times New Roman" w:eastAsia="Times New Roman" w:hAnsi="Times New Roman" w:cs="Times New Roman"/>
          <w:spacing w:val="-10"/>
          <w:lang w:eastAsia="en-US"/>
        </w:rPr>
        <w:t xml:space="preserve"> </w:t>
      </w:r>
      <w:r w:rsidRPr="00D6317C">
        <w:rPr>
          <w:rFonts w:ascii="Times New Roman" w:eastAsia="Times New Roman" w:hAnsi="Times New Roman" w:cs="Times New Roman"/>
          <w:spacing w:val="-2"/>
          <w:lang w:eastAsia="en-US"/>
        </w:rPr>
        <w:t>працівника,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spacing w:val="-2"/>
          <w:lang w:eastAsia="en-US"/>
        </w:rPr>
        <w:t>здійснюваними</w:t>
      </w:r>
      <w:r w:rsidRPr="00D6317C">
        <w:rPr>
          <w:rFonts w:ascii="Times New Roman" w:eastAsia="Times New Roman" w:hAnsi="Times New Roman" w:cs="Times New Roman"/>
          <w:spacing w:val="19"/>
          <w:lang w:eastAsia="en-US"/>
        </w:rPr>
        <w:t xml:space="preserve"> </w:t>
      </w:r>
      <w:r w:rsidRPr="00D6317C">
        <w:rPr>
          <w:rFonts w:ascii="Times New Roman" w:eastAsia="Times New Roman" w:hAnsi="Times New Roman" w:cs="Times New Roman"/>
          <w:spacing w:val="-2"/>
          <w:lang w:eastAsia="en-US"/>
        </w:rPr>
        <w:t>на</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spacing w:val="-2"/>
          <w:lang w:eastAsia="en-US"/>
        </w:rPr>
        <w:t>користь</w:t>
      </w:r>
      <w:r w:rsidRPr="00D6317C">
        <w:rPr>
          <w:rFonts w:ascii="Times New Roman" w:eastAsia="Times New Roman" w:hAnsi="Times New Roman" w:cs="Times New Roman"/>
          <w:spacing w:val="6"/>
          <w:lang w:eastAsia="en-US"/>
        </w:rPr>
        <w:t xml:space="preserve"> </w:t>
      </w:r>
      <w:r w:rsidRPr="00D6317C">
        <w:rPr>
          <w:rFonts w:ascii="Times New Roman" w:eastAsia="Times New Roman" w:hAnsi="Times New Roman" w:cs="Times New Roman"/>
          <w:spacing w:val="-2"/>
          <w:lang w:eastAsia="en-US"/>
        </w:rPr>
        <w:t>стимулюючої</w:t>
      </w:r>
      <w:r w:rsidRPr="00D6317C">
        <w:rPr>
          <w:rFonts w:ascii="Times New Roman" w:eastAsia="Times New Roman" w:hAnsi="Times New Roman" w:cs="Times New Roman"/>
          <w:spacing w:val="-12"/>
          <w:lang w:eastAsia="en-US"/>
        </w:rPr>
        <w:t xml:space="preserve"> </w:t>
      </w:r>
      <w:r w:rsidRPr="00D6317C">
        <w:rPr>
          <w:rFonts w:ascii="Times New Roman" w:eastAsia="Times New Roman" w:hAnsi="Times New Roman" w:cs="Times New Roman"/>
          <w:spacing w:val="-2"/>
          <w:lang w:eastAsia="en-US"/>
        </w:rPr>
        <w:t>його</w:t>
      </w:r>
      <w:r w:rsidRPr="00D6317C">
        <w:rPr>
          <w:rFonts w:ascii="Times New Roman" w:eastAsia="Times New Roman" w:hAnsi="Times New Roman" w:cs="Times New Roman"/>
          <w:spacing w:val="10"/>
          <w:lang w:eastAsia="en-US"/>
        </w:rPr>
        <w:t xml:space="preserve"> </w:t>
      </w:r>
      <w:r w:rsidRPr="00D6317C">
        <w:rPr>
          <w:rFonts w:ascii="Times New Roman" w:eastAsia="Times New Roman" w:hAnsi="Times New Roman" w:cs="Times New Roman"/>
          <w:spacing w:val="-2"/>
          <w:lang w:eastAsia="en-US"/>
        </w:rPr>
        <w:t>Сторони,</w:t>
      </w:r>
      <w:r w:rsidRPr="00D6317C">
        <w:rPr>
          <w:rFonts w:ascii="Times New Roman" w:eastAsia="Times New Roman" w:hAnsi="Times New Roman" w:cs="Times New Roman"/>
          <w:spacing w:val="22"/>
          <w:lang w:eastAsia="en-US"/>
        </w:rPr>
        <w:t xml:space="preserve"> </w:t>
      </w:r>
      <w:r w:rsidRPr="00D6317C">
        <w:rPr>
          <w:rFonts w:ascii="Times New Roman" w:eastAsia="Times New Roman" w:hAnsi="Times New Roman" w:cs="Times New Roman"/>
          <w:spacing w:val="-1"/>
          <w:lang w:eastAsia="en-US"/>
        </w:rPr>
        <w:t>розуміються:</w:t>
      </w:r>
    </w:p>
    <w:p w14:paraId="315E3FF7" w14:textId="77777777" w:rsidR="00D6317C" w:rsidRPr="00D6317C" w:rsidRDefault="00D6317C" w:rsidP="00D6317C">
      <w:pPr>
        <w:widowControl w:val="0"/>
        <w:autoSpaceDE w:val="0"/>
        <w:autoSpaceDN w:val="0"/>
        <w:spacing w:after="0" w:line="247" w:lineRule="exact"/>
        <w:ind w:left="692" w:right="363"/>
        <w:rPr>
          <w:rFonts w:ascii="Times New Roman" w:eastAsia="Times New Roman" w:hAnsi="Times New Roman" w:cs="Times New Roman"/>
          <w:lang w:eastAsia="en-US"/>
        </w:rPr>
      </w:pPr>
      <w:r w:rsidRPr="00D6317C">
        <w:rPr>
          <w:rFonts w:ascii="Times New Roman" w:eastAsia="Times New Roman" w:hAnsi="Times New Roman" w:cs="Times New Roman"/>
          <w:spacing w:val="-3"/>
          <w:lang w:eastAsia="en-US"/>
        </w:rPr>
        <w:t>-надання</w:t>
      </w:r>
      <w:r w:rsidRPr="00D6317C">
        <w:rPr>
          <w:rFonts w:ascii="Times New Roman" w:eastAsia="Times New Roman" w:hAnsi="Times New Roman" w:cs="Times New Roman"/>
          <w:spacing w:val="7"/>
          <w:lang w:eastAsia="en-US"/>
        </w:rPr>
        <w:t xml:space="preserve"> </w:t>
      </w:r>
      <w:r w:rsidRPr="00D6317C">
        <w:rPr>
          <w:rFonts w:ascii="Times New Roman" w:eastAsia="Times New Roman" w:hAnsi="Times New Roman" w:cs="Times New Roman"/>
          <w:spacing w:val="-3"/>
          <w:lang w:eastAsia="en-US"/>
        </w:rPr>
        <w:t>невиправданих</w:t>
      </w:r>
      <w:r w:rsidRPr="00D6317C">
        <w:rPr>
          <w:rFonts w:ascii="Times New Roman" w:eastAsia="Times New Roman" w:hAnsi="Times New Roman" w:cs="Times New Roman"/>
          <w:spacing w:val="29"/>
          <w:lang w:eastAsia="en-US"/>
        </w:rPr>
        <w:t xml:space="preserve"> </w:t>
      </w:r>
      <w:r w:rsidRPr="00D6317C">
        <w:rPr>
          <w:rFonts w:ascii="Times New Roman" w:eastAsia="Times New Roman" w:hAnsi="Times New Roman" w:cs="Times New Roman"/>
          <w:spacing w:val="-3"/>
          <w:lang w:eastAsia="en-US"/>
        </w:rPr>
        <w:t>переваг</w:t>
      </w:r>
      <w:r w:rsidRPr="00D6317C">
        <w:rPr>
          <w:rFonts w:ascii="Times New Roman" w:eastAsia="Times New Roman" w:hAnsi="Times New Roman" w:cs="Times New Roman"/>
          <w:spacing w:val="-12"/>
          <w:lang w:eastAsia="en-US"/>
        </w:rPr>
        <w:t xml:space="preserve"> </w:t>
      </w:r>
      <w:r w:rsidRPr="00D6317C">
        <w:rPr>
          <w:rFonts w:ascii="Times New Roman" w:eastAsia="Times New Roman" w:hAnsi="Times New Roman" w:cs="Times New Roman"/>
          <w:spacing w:val="-3"/>
          <w:lang w:eastAsia="en-US"/>
        </w:rPr>
        <w:t>у</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spacing w:val="-3"/>
          <w:lang w:eastAsia="en-US"/>
        </w:rPr>
        <w:t>порівнянні</w:t>
      </w:r>
      <w:r w:rsidRPr="00D6317C">
        <w:rPr>
          <w:rFonts w:ascii="Times New Roman" w:eastAsia="Times New Roman" w:hAnsi="Times New Roman" w:cs="Times New Roman"/>
          <w:spacing w:val="13"/>
          <w:lang w:eastAsia="en-US"/>
        </w:rPr>
        <w:t xml:space="preserve"> </w:t>
      </w:r>
      <w:r w:rsidRPr="00D6317C">
        <w:rPr>
          <w:rFonts w:ascii="Times New Roman" w:eastAsia="Times New Roman" w:hAnsi="Times New Roman" w:cs="Times New Roman"/>
          <w:spacing w:val="-2"/>
          <w:lang w:eastAsia="en-US"/>
        </w:rPr>
        <w:t>з</w:t>
      </w:r>
      <w:r w:rsidRPr="00D6317C">
        <w:rPr>
          <w:rFonts w:ascii="Times New Roman" w:eastAsia="Times New Roman" w:hAnsi="Times New Roman" w:cs="Times New Roman"/>
          <w:spacing w:val="-9"/>
          <w:lang w:eastAsia="en-US"/>
        </w:rPr>
        <w:t xml:space="preserve"> </w:t>
      </w:r>
      <w:r w:rsidRPr="00D6317C">
        <w:rPr>
          <w:rFonts w:ascii="Times New Roman" w:eastAsia="Times New Roman" w:hAnsi="Times New Roman" w:cs="Times New Roman"/>
          <w:spacing w:val="-2"/>
          <w:lang w:eastAsia="en-US"/>
        </w:rPr>
        <w:t>іншими</w:t>
      </w:r>
      <w:r w:rsidRPr="00D6317C">
        <w:rPr>
          <w:rFonts w:ascii="Times New Roman" w:eastAsia="Times New Roman" w:hAnsi="Times New Roman" w:cs="Times New Roman"/>
          <w:spacing w:val="20"/>
          <w:lang w:eastAsia="en-US"/>
        </w:rPr>
        <w:t xml:space="preserve"> </w:t>
      </w:r>
      <w:r w:rsidRPr="00D6317C">
        <w:rPr>
          <w:rFonts w:ascii="Times New Roman" w:eastAsia="Times New Roman" w:hAnsi="Times New Roman" w:cs="Times New Roman"/>
          <w:spacing w:val="-2"/>
          <w:lang w:eastAsia="en-US"/>
        </w:rPr>
        <w:t>контрагентами;</w:t>
      </w:r>
    </w:p>
    <w:p w14:paraId="07C8A992" w14:textId="77777777" w:rsidR="00D6317C" w:rsidRPr="00D6317C" w:rsidRDefault="00D6317C" w:rsidP="00D6317C">
      <w:pPr>
        <w:widowControl w:val="0"/>
        <w:autoSpaceDE w:val="0"/>
        <w:autoSpaceDN w:val="0"/>
        <w:spacing w:before="2" w:after="0" w:line="240" w:lineRule="auto"/>
        <w:ind w:left="692" w:right="363"/>
        <w:rPr>
          <w:rFonts w:ascii="Times New Roman" w:eastAsia="Times New Roman" w:hAnsi="Times New Roman" w:cs="Times New Roman"/>
          <w:lang w:eastAsia="en-US"/>
        </w:rPr>
      </w:pPr>
      <w:r w:rsidRPr="00D6317C">
        <w:rPr>
          <w:rFonts w:ascii="Times New Roman" w:eastAsia="Times New Roman" w:hAnsi="Times New Roman" w:cs="Times New Roman"/>
          <w:spacing w:val="-2"/>
          <w:lang w:eastAsia="en-US"/>
        </w:rPr>
        <w:t>-надання</w:t>
      </w:r>
      <w:r w:rsidRPr="00D6317C">
        <w:rPr>
          <w:rFonts w:ascii="Times New Roman" w:eastAsia="Times New Roman" w:hAnsi="Times New Roman" w:cs="Times New Roman"/>
          <w:spacing w:val="9"/>
          <w:lang w:eastAsia="en-US"/>
        </w:rPr>
        <w:t xml:space="preserve"> </w:t>
      </w:r>
      <w:r w:rsidRPr="00D6317C">
        <w:rPr>
          <w:rFonts w:ascii="Times New Roman" w:eastAsia="Times New Roman" w:hAnsi="Times New Roman" w:cs="Times New Roman"/>
          <w:spacing w:val="-2"/>
          <w:lang w:eastAsia="en-US"/>
        </w:rPr>
        <w:t>будь-яких</w:t>
      </w:r>
      <w:r w:rsidRPr="00D6317C">
        <w:rPr>
          <w:rFonts w:ascii="Times New Roman" w:eastAsia="Times New Roman" w:hAnsi="Times New Roman" w:cs="Times New Roman"/>
          <w:spacing w:val="-16"/>
          <w:lang w:eastAsia="en-US"/>
        </w:rPr>
        <w:t xml:space="preserve"> </w:t>
      </w:r>
      <w:r w:rsidRPr="00D6317C">
        <w:rPr>
          <w:rFonts w:ascii="Times New Roman" w:eastAsia="Times New Roman" w:hAnsi="Times New Roman" w:cs="Times New Roman"/>
          <w:spacing w:val="-1"/>
          <w:lang w:eastAsia="en-US"/>
        </w:rPr>
        <w:t>гарантій;</w:t>
      </w:r>
    </w:p>
    <w:p w14:paraId="381DFA6A" w14:textId="77777777" w:rsidR="00D6317C" w:rsidRPr="00D6317C" w:rsidRDefault="00D6317C" w:rsidP="00D6317C">
      <w:pPr>
        <w:widowControl w:val="0"/>
        <w:autoSpaceDE w:val="0"/>
        <w:autoSpaceDN w:val="0"/>
        <w:spacing w:before="2" w:after="0" w:line="246" w:lineRule="exact"/>
        <w:ind w:left="692" w:right="363"/>
        <w:rPr>
          <w:rFonts w:ascii="Times New Roman" w:eastAsia="Times New Roman" w:hAnsi="Times New Roman" w:cs="Times New Roman"/>
          <w:lang w:eastAsia="en-US"/>
        </w:rPr>
      </w:pPr>
      <w:r w:rsidRPr="00D6317C">
        <w:rPr>
          <w:rFonts w:ascii="Times New Roman" w:eastAsia="Times New Roman" w:hAnsi="Times New Roman" w:cs="Times New Roman"/>
          <w:spacing w:val="-2"/>
          <w:lang w:eastAsia="en-US"/>
        </w:rPr>
        <w:t>-прискорення</w:t>
      </w:r>
      <w:r w:rsidRPr="00D6317C">
        <w:rPr>
          <w:rFonts w:ascii="Times New Roman" w:eastAsia="Times New Roman" w:hAnsi="Times New Roman" w:cs="Times New Roman"/>
          <w:spacing w:val="17"/>
          <w:lang w:eastAsia="en-US"/>
        </w:rPr>
        <w:t xml:space="preserve"> </w:t>
      </w:r>
      <w:r w:rsidRPr="00D6317C">
        <w:rPr>
          <w:rFonts w:ascii="Times New Roman" w:eastAsia="Times New Roman" w:hAnsi="Times New Roman" w:cs="Times New Roman"/>
          <w:spacing w:val="-1"/>
          <w:lang w:eastAsia="en-US"/>
        </w:rPr>
        <w:t>існуючих</w:t>
      </w:r>
      <w:r w:rsidRPr="00D6317C">
        <w:rPr>
          <w:rFonts w:ascii="Times New Roman" w:eastAsia="Times New Roman" w:hAnsi="Times New Roman" w:cs="Times New Roman"/>
          <w:spacing w:val="-9"/>
          <w:lang w:eastAsia="en-US"/>
        </w:rPr>
        <w:t xml:space="preserve"> </w:t>
      </w:r>
      <w:r w:rsidRPr="00D6317C">
        <w:rPr>
          <w:rFonts w:ascii="Times New Roman" w:eastAsia="Times New Roman" w:hAnsi="Times New Roman" w:cs="Times New Roman"/>
          <w:spacing w:val="-1"/>
          <w:lang w:eastAsia="en-US"/>
        </w:rPr>
        <w:t>процедур;</w:t>
      </w:r>
    </w:p>
    <w:p w14:paraId="711C8D12" w14:textId="77777777" w:rsidR="00D6317C" w:rsidRPr="00D6317C" w:rsidRDefault="00D6317C" w:rsidP="00D6317C">
      <w:pPr>
        <w:widowControl w:val="0"/>
        <w:autoSpaceDE w:val="0"/>
        <w:autoSpaceDN w:val="0"/>
        <w:spacing w:after="0" w:line="242" w:lineRule="auto"/>
        <w:ind w:left="692" w:right="363"/>
        <w:rPr>
          <w:rFonts w:ascii="Times New Roman" w:eastAsia="Times New Roman" w:hAnsi="Times New Roman" w:cs="Times New Roman"/>
          <w:lang w:eastAsia="en-US"/>
        </w:rPr>
      </w:pPr>
      <w:r w:rsidRPr="00D6317C">
        <w:rPr>
          <w:rFonts w:ascii="Times New Roman" w:eastAsia="Times New Roman" w:hAnsi="Times New Roman" w:cs="Times New Roman"/>
          <w:spacing w:val="-3"/>
          <w:lang w:eastAsia="en-US"/>
        </w:rPr>
        <w:t>-інші</w:t>
      </w:r>
      <w:r w:rsidRPr="00D6317C">
        <w:rPr>
          <w:rFonts w:ascii="Times New Roman" w:eastAsia="Times New Roman" w:hAnsi="Times New Roman" w:cs="Times New Roman"/>
          <w:spacing w:val="32"/>
          <w:lang w:eastAsia="en-US"/>
        </w:rPr>
        <w:t xml:space="preserve"> </w:t>
      </w:r>
      <w:r w:rsidRPr="00D6317C">
        <w:rPr>
          <w:rFonts w:ascii="Times New Roman" w:eastAsia="Times New Roman" w:hAnsi="Times New Roman" w:cs="Times New Roman"/>
          <w:spacing w:val="-3"/>
          <w:lang w:eastAsia="en-US"/>
        </w:rPr>
        <w:t>дії,</w:t>
      </w:r>
      <w:r w:rsidRPr="00D6317C">
        <w:rPr>
          <w:rFonts w:ascii="Times New Roman" w:eastAsia="Times New Roman" w:hAnsi="Times New Roman" w:cs="Times New Roman"/>
          <w:spacing w:val="24"/>
          <w:lang w:eastAsia="en-US"/>
        </w:rPr>
        <w:t xml:space="preserve"> </w:t>
      </w:r>
      <w:r w:rsidRPr="00D6317C">
        <w:rPr>
          <w:rFonts w:ascii="Times New Roman" w:eastAsia="Times New Roman" w:hAnsi="Times New Roman" w:cs="Times New Roman"/>
          <w:spacing w:val="-3"/>
          <w:lang w:eastAsia="en-US"/>
        </w:rPr>
        <w:t>що</w:t>
      </w:r>
      <w:r w:rsidRPr="00D6317C">
        <w:rPr>
          <w:rFonts w:ascii="Times New Roman" w:eastAsia="Times New Roman" w:hAnsi="Times New Roman" w:cs="Times New Roman"/>
          <w:spacing w:val="14"/>
          <w:lang w:eastAsia="en-US"/>
        </w:rPr>
        <w:t xml:space="preserve"> </w:t>
      </w:r>
      <w:r w:rsidRPr="00D6317C">
        <w:rPr>
          <w:rFonts w:ascii="Times New Roman" w:eastAsia="Times New Roman" w:hAnsi="Times New Roman" w:cs="Times New Roman"/>
          <w:spacing w:val="-3"/>
          <w:lang w:eastAsia="en-US"/>
        </w:rPr>
        <w:t>виконуються</w:t>
      </w:r>
      <w:r w:rsidRPr="00D6317C">
        <w:rPr>
          <w:rFonts w:ascii="Times New Roman" w:eastAsia="Times New Roman" w:hAnsi="Times New Roman" w:cs="Times New Roman"/>
          <w:spacing w:val="23"/>
          <w:lang w:eastAsia="en-US"/>
        </w:rPr>
        <w:t xml:space="preserve"> </w:t>
      </w:r>
      <w:r w:rsidRPr="00D6317C">
        <w:rPr>
          <w:rFonts w:ascii="Times New Roman" w:eastAsia="Times New Roman" w:hAnsi="Times New Roman" w:cs="Times New Roman"/>
          <w:spacing w:val="-3"/>
          <w:lang w:eastAsia="en-US"/>
        </w:rPr>
        <w:t>працівником</w:t>
      </w:r>
      <w:r w:rsidRPr="00D6317C">
        <w:rPr>
          <w:rFonts w:ascii="Times New Roman" w:eastAsia="Times New Roman" w:hAnsi="Times New Roman" w:cs="Times New Roman"/>
          <w:spacing w:val="23"/>
          <w:lang w:eastAsia="en-US"/>
        </w:rPr>
        <w:t xml:space="preserve"> </w:t>
      </w:r>
      <w:r w:rsidRPr="00D6317C">
        <w:rPr>
          <w:rFonts w:ascii="Times New Roman" w:eastAsia="Times New Roman" w:hAnsi="Times New Roman" w:cs="Times New Roman"/>
          <w:spacing w:val="-3"/>
          <w:lang w:eastAsia="en-US"/>
        </w:rPr>
        <w:t>в</w:t>
      </w:r>
      <w:r w:rsidRPr="00D6317C">
        <w:rPr>
          <w:rFonts w:ascii="Times New Roman" w:eastAsia="Times New Roman" w:hAnsi="Times New Roman" w:cs="Times New Roman"/>
          <w:spacing w:val="-12"/>
          <w:lang w:eastAsia="en-US"/>
        </w:rPr>
        <w:t xml:space="preserve"> </w:t>
      </w:r>
      <w:r w:rsidRPr="00D6317C">
        <w:rPr>
          <w:rFonts w:ascii="Times New Roman" w:eastAsia="Times New Roman" w:hAnsi="Times New Roman" w:cs="Times New Roman"/>
          <w:spacing w:val="-3"/>
          <w:lang w:eastAsia="en-US"/>
        </w:rPr>
        <w:t>рамках</w:t>
      </w:r>
      <w:r w:rsidRPr="00D6317C">
        <w:rPr>
          <w:rFonts w:ascii="Times New Roman" w:eastAsia="Times New Roman" w:hAnsi="Times New Roman" w:cs="Times New Roman"/>
          <w:spacing w:val="-17"/>
          <w:lang w:eastAsia="en-US"/>
        </w:rPr>
        <w:t xml:space="preserve"> </w:t>
      </w:r>
      <w:r w:rsidRPr="00D6317C">
        <w:rPr>
          <w:rFonts w:ascii="Times New Roman" w:eastAsia="Times New Roman" w:hAnsi="Times New Roman" w:cs="Times New Roman"/>
          <w:spacing w:val="-3"/>
          <w:lang w:eastAsia="en-US"/>
        </w:rPr>
        <w:t>своїх</w:t>
      </w:r>
      <w:r w:rsidRPr="00D6317C">
        <w:rPr>
          <w:rFonts w:ascii="Times New Roman" w:eastAsia="Times New Roman" w:hAnsi="Times New Roman" w:cs="Times New Roman"/>
          <w:spacing w:val="14"/>
          <w:lang w:eastAsia="en-US"/>
        </w:rPr>
        <w:t xml:space="preserve"> </w:t>
      </w:r>
      <w:r w:rsidRPr="00D6317C">
        <w:rPr>
          <w:rFonts w:ascii="Times New Roman" w:eastAsia="Times New Roman" w:hAnsi="Times New Roman" w:cs="Times New Roman"/>
          <w:spacing w:val="-3"/>
          <w:lang w:eastAsia="en-US"/>
        </w:rPr>
        <w:t>посадових</w:t>
      </w:r>
      <w:r w:rsidRPr="00D6317C">
        <w:rPr>
          <w:rFonts w:ascii="Times New Roman" w:eastAsia="Times New Roman" w:hAnsi="Times New Roman" w:cs="Times New Roman"/>
          <w:spacing w:val="13"/>
          <w:lang w:eastAsia="en-US"/>
        </w:rPr>
        <w:t xml:space="preserve"> </w:t>
      </w:r>
      <w:r w:rsidRPr="00D6317C">
        <w:rPr>
          <w:rFonts w:ascii="Times New Roman" w:eastAsia="Times New Roman" w:hAnsi="Times New Roman" w:cs="Times New Roman"/>
          <w:spacing w:val="-3"/>
          <w:lang w:eastAsia="en-US"/>
        </w:rPr>
        <w:t>обов’язків,</w:t>
      </w:r>
      <w:r w:rsidRPr="00D6317C">
        <w:rPr>
          <w:rFonts w:ascii="Times New Roman" w:eastAsia="Times New Roman" w:hAnsi="Times New Roman" w:cs="Times New Roman"/>
          <w:spacing w:val="10"/>
          <w:lang w:eastAsia="en-US"/>
        </w:rPr>
        <w:t xml:space="preserve"> </w:t>
      </w:r>
      <w:r w:rsidRPr="00D6317C">
        <w:rPr>
          <w:rFonts w:ascii="Times New Roman" w:eastAsia="Times New Roman" w:hAnsi="Times New Roman" w:cs="Times New Roman"/>
          <w:spacing w:val="-3"/>
          <w:lang w:eastAsia="en-US"/>
        </w:rPr>
        <w:t>але</w:t>
      </w:r>
      <w:r w:rsidRPr="00D6317C">
        <w:rPr>
          <w:rFonts w:ascii="Times New Roman" w:eastAsia="Times New Roman" w:hAnsi="Times New Roman" w:cs="Times New Roman"/>
          <w:spacing w:val="11"/>
          <w:lang w:eastAsia="en-US"/>
        </w:rPr>
        <w:t xml:space="preserve"> </w:t>
      </w:r>
      <w:r w:rsidRPr="00D6317C">
        <w:rPr>
          <w:rFonts w:ascii="Times New Roman" w:eastAsia="Times New Roman" w:hAnsi="Times New Roman" w:cs="Times New Roman"/>
          <w:spacing w:val="-3"/>
          <w:lang w:eastAsia="en-US"/>
        </w:rPr>
        <w:t>йдуть</w:t>
      </w:r>
      <w:r w:rsidRPr="00D6317C">
        <w:rPr>
          <w:rFonts w:ascii="Times New Roman" w:eastAsia="Times New Roman" w:hAnsi="Times New Roman" w:cs="Times New Roman"/>
          <w:spacing w:val="-7"/>
          <w:lang w:eastAsia="en-US"/>
        </w:rPr>
        <w:t xml:space="preserve"> </w:t>
      </w:r>
      <w:r w:rsidRPr="00D6317C">
        <w:rPr>
          <w:rFonts w:ascii="Times New Roman" w:eastAsia="Times New Roman" w:hAnsi="Times New Roman" w:cs="Times New Roman"/>
          <w:spacing w:val="-2"/>
          <w:lang w:eastAsia="en-US"/>
        </w:rPr>
        <w:t>врозріз</w:t>
      </w:r>
      <w:r w:rsidRPr="00D6317C">
        <w:rPr>
          <w:rFonts w:ascii="Times New Roman" w:eastAsia="Times New Roman" w:hAnsi="Times New Roman" w:cs="Times New Roman"/>
          <w:spacing w:val="37"/>
          <w:lang w:eastAsia="en-US"/>
        </w:rPr>
        <w:t xml:space="preserve"> </w:t>
      </w:r>
      <w:r w:rsidRPr="00D6317C">
        <w:rPr>
          <w:rFonts w:ascii="Times New Roman" w:eastAsia="Times New Roman" w:hAnsi="Times New Roman" w:cs="Times New Roman"/>
          <w:spacing w:val="-2"/>
          <w:lang w:eastAsia="en-US"/>
        </w:rPr>
        <w:t>з</w:t>
      </w:r>
      <w:r w:rsidRPr="00D6317C">
        <w:rPr>
          <w:rFonts w:ascii="Times New Roman" w:eastAsia="Times New Roman" w:hAnsi="Times New Roman" w:cs="Times New Roman"/>
          <w:spacing w:val="-9"/>
          <w:lang w:eastAsia="en-US"/>
        </w:rPr>
        <w:t xml:space="preserve"> </w:t>
      </w:r>
      <w:r w:rsidRPr="00D6317C">
        <w:rPr>
          <w:rFonts w:ascii="Times New Roman" w:eastAsia="Times New Roman" w:hAnsi="Times New Roman" w:cs="Times New Roman"/>
          <w:spacing w:val="-2"/>
          <w:lang w:eastAsia="en-US"/>
        </w:rPr>
        <w:t>принципами</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прозорості</w:t>
      </w:r>
      <w:r w:rsidRPr="00D6317C">
        <w:rPr>
          <w:rFonts w:ascii="Times New Roman" w:eastAsia="Times New Roman" w:hAnsi="Times New Roman" w:cs="Times New Roman"/>
          <w:spacing w:val="18"/>
          <w:lang w:eastAsia="en-US"/>
        </w:rPr>
        <w:t xml:space="preserve"> </w:t>
      </w:r>
      <w:r w:rsidRPr="00D6317C">
        <w:rPr>
          <w:rFonts w:ascii="Times New Roman" w:eastAsia="Times New Roman" w:hAnsi="Times New Roman" w:cs="Times New Roman"/>
          <w:lang w:eastAsia="en-US"/>
        </w:rPr>
        <w:t>та</w:t>
      </w:r>
      <w:r w:rsidRPr="00D6317C">
        <w:rPr>
          <w:rFonts w:ascii="Times New Roman" w:eastAsia="Times New Roman" w:hAnsi="Times New Roman" w:cs="Times New Roman"/>
          <w:spacing w:val="-7"/>
          <w:lang w:eastAsia="en-US"/>
        </w:rPr>
        <w:t xml:space="preserve"> </w:t>
      </w:r>
      <w:r w:rsidRPr="00D6317C">
        <w:rPr>
          <w:rFonts w:ascii="Times New Roman" w:eastAsia="Times New Roman" w:hAnsi="Times New Roman" w:cs="Times New Roman"/>
          <w:lang w:eastAsia="en-US"/>
        </w:rPr>
        <w:t>відкритості</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lang w:eastAsia="en-US"/>
        </w:rPr>
        <w:t>взаємовідносин</w:t>
      </w:r>
      <w:r w:rsidRPr="00D6317C">
        <w:rPr>
          <w:rFonts w:ascii="Times New Roman" w:eastAsia="Times New Roman" w:hAnsi="Times New Roman" w:cs="Times New Roman"/>
          <w:spacing w:val="5"/>
          <w:lang w:eastAsia="en-US"/>
        </w:rPr>
        <w:t xml:space="preserve"> </w:t>
      </w:r>
      <w:r w:rsidRPr="00D6317C">
        <w:rPr>
          <w:rFonts w:ascii="Times New Roman" w:eastAsia="Times New Roman" w:hAnsi="Times New Roman" w:cs="Times New Roman"/>
          <w:lang w:eastAsia="en-US"/>
        </w:rPr>
        <w:t>між Сторонами.</w:t>
      </w:r>
    </w:p>
    <w:p w14:paraId="6F5CE033" w14:textId="77777777" w:rsidR="00D6317C" w:rsidRPr="00D6317C" w:rsidRDefault="00D6317C" w:rsidP="00D6317C">
      <w:pPr>
        <w:widowControl w:val="0"/>
        <w:numPr>
          <w:ilvl w:val="1"/>
          <w:numId w:val="39"/>
        </w:numPr>
        <w:tabs>
          <w:tab w:val="left" w:pos="1112"/>
        </w:tabs>
        <w:autoSpaceDE w:val="0"/>
        <w:autoSpaceDN w:val="0"/>
        <w:spacing w:after="0" w:line="242" w:lineRule="auto"/>
        <w:ind w:right="378"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Сторони підтверджують, що їх працівники ознайомлені про кримінальну, адміністративну, цивільно-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правову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дисциплінарну</w:t>
      </w:r>
      <w:r w:rsidRPr="00D6317C">
        <w:rPr>
          <w:rFonts w:ascii="Times New Roman" w:eastAsia="Times New Roman" w:hAnsi="Times New Roman" w:cs="Times New Roman"/>
          <w:spacing w:val="27"/>
          <w:lang w:eastAsia="en-US"/>
        </w:rPr>
        <w:t xml:space="preserve"> </w:t>
      </w:r>
      <w:r w:rsidRPr="00D6317C">
        <w:rPr>
          <w:rFonts w:ascii="Times New Roman" w:eastAsia="Times New Roman" w:hAnsi="Times New Roman" w:cs="Times New Roman"/>
          <w:lang w:eastAsia="en-US"/>
        </w:rPr>
        <w:t>відповідальність</w:t>
      </w:r>
      <w:r w:rsidRPr="00D6317C">
        <w:rPr>
          <w:rFonts w:ascii="Times New Roman" w:eastAsia="Times New Roman" w:hAnsi="Times New Roman" w:cs="Times New Roman"/>
          <w:spacing w:val="24"/>
          <w:lang w:eastAsia="en-US"/>
        </w:rPr>
        <w:t xml:space="preserve"> </w:t>
      </w:r>
      <w:r w:rsidRPr="00D6317C">
        <w:rPr>
          <w:rFonts w:ascii="Times New Roman" w:eastAsia="Times New Roman" w:hAnsi="Times New Roman" w:cs="Times New Roman"/>
          <w:lang w:eastAsia="en-US"/>
        </w:rPr>
        <w:t>за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порушення</w:t>
      </w:r>
      <w:r w:rsidRPr="00D6317C">
        <w:rPr>
          <w:rFonts w:ascii="Times New Roman" w:eastAsia="Times New Roman" w:hAnsi="Times New Roman" w:cs="Times New Roman"/>
          <w:spacing w:val="21"/>
          <w:lang w:eastAsia="en-US"/>
        </w:rPr>
        <w:t xml:space="preserve"> </w:t>
      </w:r>
      <w:r w:rsidRPr="00D6317C">
        <w:rPr>
          <w:rFonts w:ascii="Times New Roman" w:eastAsia="Times New Roman" w:hAnsi="Times New Roman" w:cs="Times New Roman"/>
          <w:lang w:eastAsia="en-US"/>
        </w:rPr>
        <w:t>антикорупційного</w:t>
      </w:r>
      <w:r w:rsidRPr="00D6317C">
        <w:rPr>
          <w:rFonts w:ascii="Times New Roman" w:eastAsia="Times New Roman" w:hAnsi="Times New Roman" w:cs="Times New Roman"/>
          <w:spacing w:val="40"/>
          <w:lang w:eastAsia="en-US"/>
        </w:rPr>
        <w:t xml:space="preserve"> </w:t>
      </w:r>
      <w:r w:rsidRPr="00D6317C">
        <w:rPr>
          <w:rFonts w:ascii="Times New Roman" w:eastAsia="Times New Roman" w:hAnsi="Times New Roman" w:cs="Times New Roman"/>
          <w:lang w:eastAsia="en-US"/>
        </w:rPr>
        <w:t>законодавства України.</w:t>
      </w:r>
    </w:p>
    <w:p w14:paraId="5911FDAF" w14:textId="77777777" w:rsidR="00D6317C" w:rsidRPr="00D6317C" w:rsidRDefault="00D6317C" w:rsidP="00D6317C">
      <w:pPr>
        <w:widowControl w:val="0"/>
        <w:numPr>
          <w:ilvl w:val="1"/>
          <w:numId w:val="39"/>
        </w:numPr>
        <w:tabs>
          <w:tab w:val="left" w:pos="1112"/>
        </w:tabs>
        <w:autoSpaceDE w:val="0"/>
        <w:autoSpaceDN w:val="0"/>
        <w:spacing w:after="0" w:line="237" w:lineRule="auto"/>
        <w:ind w:right="380"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Сторони цього Договору визнають проведення процедур щодо запобігання корупції і контролюють їх</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дотримання. При цьому Сторони докладають розумні зусилля, щоб мінімізувати ризик ділових відносин з</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контрагентами, які можуть бути залучені в корупційну діяльність, а також надають взаємне сприяння один</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одному в цілях запобігання корупції. При цьому Сторони забезпечують реалізацію процедур з проведення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перевірок</w:t>
      </w:r>
      <w:r w:rsidRPr="00D6317C">
        <w:rPr>
          <w:rFonts w:ascii="Times New Roman" w:eastAsia="Times New Roman" w:hAnsi="Times New Roman" w:cs="Times New Roman"/>
          <w:spacing w:val="26"/>
          <w:lang w:eastAsia="en-US"/>
        </w:rPr>
        <w:t xml:space="preserve"> </w:t>
      </w:r>
      <w:r w:rsidRPr="00D6317C">
        <w:rPr>
          <w:rFonts w:ascii="Times New Roman" w:eastAsia="Times New Roman" w:hAnsi="Times New Roman" w:cs="Times New Roman"/>
          <w:lang w:eastAsia="en-US"/>
        </w:rPr>
        <w:t>з</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lang w:eastAsia="en-US"/>
        </w:rPr>
        <w:t>метою</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lang w:eastAsia="en-US"/>
        </w:rPr>
        <w:t>запобігання</w:t>
      </w:r>
      <w:r w:rsidRPr="00D6317C">
        <w:rPr>
          <w:rFonts w:ascii="Times New Roman" w:eastAsia="Times New Roman" w:hAnsi="Times New Roman" w:cs="Times New Roman"/>
          <w:spacing w:val="6"/>
          <w:lang w:eastAsia="en-US"/>
        </w:rPr>
        <w:t xml:space="preserve"> </w:t>
      </w:r>
      <w:r w:rsidRPr="00D6317C">
        <w:rPr>
          <w:rFonts w:ascii="Times New Roman" w:eastAsia="Times New Roman" w:hAnsi="Times New Roman" w:cs="Times New Roman"/>
          <w:lang w:eastAsia="en-US"/>
        </w:rPr>
        <w:t>ризиків</w:t>
      </w:r>
      <w:r w:rsidRPr="00D6317C">
        <w:rPr>
          <w:rFonts w:ascii="Times New Roman" w:eastAsia="Times New Roman" w:hAnsi="Times New Roman" w:cs="Times New Roman"/>
          <w:spacing w:val="14"/>
          <w:lang w:eastAsia="en-US"/>
        </w:rPr>
        <w:t xml:space="preserve"> </w:t>
      </w:r>
      <w:r w:rsidRPr="00D6317C">
        <w:rPr>
          <w:rFonts w:ascii="Times New Roman" w:eastAsia="Times New Roman" w:hAnsi="Times New Roman" w:cs="Times New Roman"/>
          <w:lang w:eastAsia="en-US"/>
        </w:rPr>
        <w:t>залучення</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lang w:eastAsia="en-US"/>
        </w:rPr>
        <w:t>Сторін</w:t>
      </w:r>
      <w:r w:rsidRPr="00D6317C">
        <w:rPr>
          <w:rFonts w:ascii="Times New Roman" w:eastAsia="Times New Roman" w:hAnsi="Times New Roman" w:cs="Times New Roman"/>
          <w:spacing w:val="14"/>
          <w:lang w:eastAsia="en-US"/>
        </w:rPr>
        <w:t xml:space="preserve"> </w:t>
      </w:r>
      <w:r w:rsidRPr="00D6317C">
        <w:rPr>
          <w:rFonts w:ascii="Times New Roman" w:eastAsia="Times New Roman" w:hAnsi="Times New Roman" w:cs="Times New Roman"/>
          <w:lang w:eastAsia="en-US"/>
        </w:rPr>
        <w:t>у</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lang w:eastAsia="en-US"/>
        </w:rPr>
        <w:t>корупційну</w:t>
      </w:r>
      <w:r w:rsidRPr="00D6317C">
        <w:rPr>
          <w:rFonts w:ascii="Times New Roman" w:eastAsia="Times New Roman" w:hAnsi="Times New Roman" w:cs="Times New Roman"/>
          <w:spacing w:val="11"/>
          <w:lang w:eastAsia="en-US"/>
        </w:rPr>
        <w:t xml:space="preserve"> </w:t>
      </w:r>
      <w:r w:rsidRPr="00D6317C">
        <w:rPr>
          <w:rFonts w:ascii="Times New Roman" w:eastAsia="Times New Roman" w:hAnsi="Times New Roman" w:cs="Times New Roman"/>
          <w:lang w:eastAsia="en-US"/>
        </w:rPr>
        <w:t>діяльність.</w:t>
      </w:r>
    </w:p>
    <w:p w14:paraId="223E17D7" w14:textId="77777777" w:rsidR="00D6317C" w:rsidRPr="00D6317C" w:rsidRDefault="00D6317C" w:rsidP="00D6317C">
      <w:pPr>
        <w:widowControl w:val="0"/>
        <w:numPr>
          <w:ilvl w:val="1"/>
          <w:numId w:val="39"/>
        </w:numPr>
        <w:tabs>
          <w:tab w:val="left" w:pos="1142"/>
        </w:tabs>
        <w:autoSpaceDE w:val="0"/>
        <w:autoSpaceDN w:val="0"/>
        <w:spacing w:before="2" w:after="0" w:line="242" w:lineRule="auto"/>
        <w:ind w:right="377"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Сторони</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визначають,</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що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їх</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можливі</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неправомірні</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дії</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порушення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антикорупційних</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умов</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цього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Договору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можуть</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спричинити</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собою</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несприятливі</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наслідки</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від</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зниження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рейтингу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надійності</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spacing w:val="-2"/>
          <w:lang w:eastAsia="en-US"/>
        </w:rPr>
        <w:t>контрагента</w:t>
      </w:r>
      <w:r w:rsidRPr="00D6317C">
        <w:rPr>
          <w:rFonts w:ascii="Times New Roman" w:eastAsia="Times New Roman" w:hAnsi="Times New Roman" w:cs="Times New Roman"/>
          <w:spacing w:val="11"/>
          <w:lang w:eastAsia="en-US"/>
        </w:rPr>
        <w:t xml:space="preserve"> </w:t>
      </w:r>
      <w:r w:rsidRPr="00D6317C">
        <w:rPr>
          <w:rFonts w:ascii="Times New Roman" w:eastAsia="Times New Roman" w:hAnsi="Times New Roman" w:cs="Times New Roman"/>
          <w:spacing w:val="-2"/>
          <w:lang w:eastAsia="en-US"/>
        </w:rPr>
        <w:t xml:space="preserve">до істотних </w:t>
      </w:r>
      <w:r w:rsidRPr="00D6317C">
        <w:rPr>
          <w:rFonts w:ascii="Times New Roman" w:eastAsia="Times New Roman" w:hAnsi="Times New Roman" w:cs="Times New Roman"/>
          <w:spacing w:val="-1"/>
          <w:lang w:eastAsia="en-US"/>
        </w:rPr>
        <w:t>обмежень</w:t>
      </w:r>
      <w:r w:rsidRPr="00D6317C">
        <w:rPr>
          <w:rFonts w:ascii="Times New Roman" w:eastAsia="Times New Roman" w:hAnsi="Times New Roman" w:cs="Times New Roman"/>
          <w:spacing w:val="9"/>
          <w:lang w:eastAsia="en-US"/>
        </w:rPr>
        <w:t xml:space="preserve"> </w:t>
      </w:r>
      <w:r w:rsidRPr="00D6317C">
        <w:rPr>
          <w:rFonts w:ascii="Times New Roman" w:eastAsia="Times New Roman" w:hAnsi="Times New Roman" w:cs="Times New Roman"/>
          <w:spacing w:val="-1"/>
          <w:lang w:eastAsia="en-US"/>
        </w:rPr>
        <w:t>по</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spacing w:val="-1"/>
          <w:lang w:eastAsia="en-US"/>
        </w:rPr>
        <w:t>взаємодії</w:t>
      </w:r>
      <w:r w:rsidRPr="00D6317C">
        <w:rPr>
          <w:rFonts w:ascii="Times New Roman" w:eastAsia="Times New Roman" w:hAnsi="Times New Roman" w:cs="Times New Roman"/>
          <w:spacing w:val="-13"/>
          <w:lang w:eastAsia="en-US"/>
        </w:rPr>
        <w:t xml:space="preserve"> </w:t>
      </w:r>
      <w:r w:rsidRPr="00D6317C">
        <w:rPr>
          <w:rFonts w:ascii="Times New Roman" w:eastAsia="Times New Roman" w:hAnsi="Times New Roman" w:cs="Times New Roman"/>
          <w:spacing w:val="-1"/>
          <w:lang w:eastAsia="en-US"/>
        </w:rPr>
        <w:t>з</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spacing w:val="-1"/>
          <w:lang w:eastAsia="en-US"/>
        </w:rPr>
        <w:t>контрагентом,</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spacing w:val="-1"/>
          <w:lang w:eastAsia="en-US"/>
        </w:rPr>
        <w:t>аж</w:t>
      </w:r>
      <w:r w:rsidRPr="00D6317C">
        <w:rPr>
          <w:rFonts w:ascii="Times New Roman" w:eastAsia="Times New Roman" w:hAnsi="Times New Roman" w:cs="Times New Roman"/>
          <w:lang w:eastAsia="en-US"/>
        </w:rPr>
        <w:t xml:space="preserve"> </w:t>
      </w:r>
      <w:r w:rsidRPr="00D6317C">
        <w:rPr>
          <w:rFonts w:ascii="Times New Roman" w:eastAsia="Times New Roman" w:hAnsi="Times New Roman" w:cs="Times New Roman"/>
          <w:spacing w:val="-1"/>
          <w:lang w:eastAsia="en-US"/>
        </w:rPr>
        <w:t>до</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spacing w:val="-1"/>
          <w:lang w:eastAsia="en-US"/>
        </w:rPr>
        <w:t>розірвання</w:t>
      </w:r>
      <w:r w:rsidRPr="00D6317C">
        <w:rPr>
          <w:rFonts w:ascii="Times New Roman" w:eastAsia="Times New Roman" w:hAnsi="Times New Roman" w:cs="Times New Roman"/>
          <w:spacing w:val="7"/>
          <w:lang w:eastAsia="en-US"/>
        </w:rPr>
        <w:t xml:space="preserve"> </w:t>
      </w:r>
      <w:r w:rsidRPr="00D6317C">
        <w:rPr>
          <w:rFonts w:ascii="Times New Roman" w:eastAsia="Times New Roman" w:hAnsi="Times New Roman" w:cs="Times New Roman"/>
          <w:spacing w:val="-1"/>
          <w:lang w:eastAsia="en-US"/>
        </w:rPr>
        <w:t>цього</w:t>
      </w:r>
      <w:r w:rsidRPr="00D6317C">
        <w:rPr>
          <w:rFonts w:ascii="Times New Roman" w:eastAsia="Times New Roman" w:hAnsi="Times New Roman" w:cs="Times New Roman"/>
          <w:spacing w:val="13"/>
          <w:lang w:eastAsia="en-US"/>
        </w:rPr>
        <w:t xml:space="preserve"> </w:t>
      </w:r>
      <w:r w:rsidRPr="00D6317C">
        <w:rPr>
          <w:rFonts w:ascii="Times New Roman" w:eastAsia="Times New Roman" w:hAnsi="Times New Roman" w:cs="Times New Roman"/>
          <w:spacing w:val="-1"/>
          <w:lang w:eastAsia="en-US"/>
        </w:rPr>
        <w:t>Договору.</w:t>
      </w:r>
    </w:p>
    <w:p w14:paraId="432550D9" w14:textId="77777777" w:rsidR="00D6317C" w:rsidRPr="00D6317C" w:rsidRDefault="00D6317C" w:rsidP="00D6317C">
      <w:pPr>
        <w:widowControl w:val="0"/>
        <w:numPr>
          <w:ilvl w:val="0"/>
          <w:numId w:val="39"/>
        </w:numPr>
        <w:tabs>
          <w:tab w:val="left" w:pos="1082"/>
        </w:tabs>
        <w:autoSpaceDE w:val="0"/>
        <w:autoSpaceDN w:val="0"/>
        <w:spacing w:before="14" w:after="0" w:line="239" w:lineRule="exact"/>
        <w:ind w:left="1081" w:hanging="331"/>
        <w:jc w:val="both"/>
        <w:rPr>
          <w:rFonts w:ascii="Times New Roman" w:eastAsia="Times New Roman" w:hAnsi="Times New Roman" w:cs="Times New Roman"/>
          <w:lang w:eastAsia="en-US"/>
        </w:rPr>
      </w:pPr>
      <w:r w:rsidRPr="00D6317C">
        <w:rPr>
          <w:rFonts w:ascii="Times New Roman" w:eastAsia="Times New Roman" w:hAnsi="Times New Roman" w:cs="Times New Roman"/>
          <w:spacing w:val="-2"/>
          <w:lang w:eastAsia="en-US"/>
        </w:rPr>
        <w:t>Вирішення</w:t>
      </w:r>
      <w:r w:rsidRPr="00D6317C">
        <w:rPr>
          <w:rFonts w:ascii="Times New Roman" w:eastAsia="Times New Roman" w:hAnsi="Times New Roman" w:cs="Times New Roman"/>
          <w:spacing w:val="18"/>
          <w:lang w:eastAsia="en-US"/>
        </w:rPr>
        <w:t xml:space="preserve"> </w:t>
      </w:r>
      <w:r w:rsidRPr="00D6317C">
        <w:rPr>
          <w:rFonts w:ascii="Times New Roman" w:eastAsia="Times New Roman" w:hAnsi="Times New Roman" w:cs="Times New Roman"/>
          <w:spacing w:val="-2"/>
          <w:lang w:eastAsia="en-US"/>
        </w:rPr>
        <w:t>спорів</w:t>
      </w:r>
    </w:p>
    <w:p w14:paraId="099B6216" w14:textId="77777777" w:rsidR="00D6317C" w:rsidRPr="00D6317C" w:rsidRDefault="00D6317C" w:rsidP="00D6317C">
      <w:pPr>
        <w:widowControl w:val="0"/>
        <w:numPr>
          <w:ilvl w:val="1"/>
          <w:numId w:val="39"/>
        </w:numPr>
        <w:tabs>
          <w:tab w:val="left" w:pos="1262"/>
        </w:tabs>
        <w:autoSpaceDE w:val="0"/>
        <w:autoSpaceDN w:val="0"/>
        <w:spacing w:after="0" w:line="239" w:lineRule="exact"/>
        <w:ind w:left="692" w:right="363"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У</w:t>
      </w:r>
      <w:r w:rsidRPr="00D6317C">
        <w:rPr>
          <w:rFonts w:ascii="Times New Roman" w:eastAsia="Times New Roman" w:hAnsi="Times New Roman" w:cs="Times New Roman"/>
          <w:spacing w:val="30"/>
          <w:lang w:eastAsia="en-US"/>
        </w:rPr>
        <w:t xml:space="preserve"> </w:t>
      </w:r>
      <w:r w:rsidRPr="00D6317C">
        <w:rPr>
          <w:rFonts w:ascii="Times New Roman" w:eastAsia="Times New Roman" w:hAnsi="Times New Roman" w:cs="Times New Roman"/>
          <w:lang w:eastAsia="en-US"/>
        </w:rPr>
        <w:t>випадку</w:t>
      </w:r>
      <w:r w:rsidRPr="00D6317C">
        <w:rPr>
          <w:rFonts w:ascii="Times New Roman" w:eastAsia="Times New Roman" w:hAnsi="Times New Roman" w:cs="Times New Roman"/>
          <w:spacing w:val="71"/>
          <w:lang w:eastAsia="en-US"/>
        </w:rPr>
        <w:t xml:space="preserve"> </w:t>
      </w:r>
      <w:r w:rsidRPr="00D6317C">
        <w:rPr>
          <w:rFonts w:ascii="Times New Roman" w:eastAsia="Times New Roman" w:hAnsi="Times New Roman" w:cs="Times New Roman"/>
          <w:lang w:eastAsia="en-US"/>
        </w:rPr>
        <w:t>виникнення</w:t>
      </w:r>
      <w:r w:rsidRPr="00D6317C">
        <w:rPr>
          <w:rFonts w:ascii="Times New Roman" w:eastAsia="Times New Roman" w:hAnsi="Times New Roman" w:cs="Times New Roman"/>
          <w:spacing w:val="80"/>
          <w:lang w:eastAsia="en-US"/>
        </w:rPr>
        <w:t xml:space="preserve"> </w:t>
      </w:r>
      <w:r w:rsidRPr="00D6317C">
        <w:rPr>
          <w:rFonts w:ascii="Times New Roman" w:eastAsia="Times New Roman" w:hAnsi="Times New Roman" w:cs="Times New Roman"/>
          <w:lang w:eastAsia="en-US"/>
        </w:rPr>
        <w:t>спорів</w:t>
      </w:r>
      <w:r w:rsidRPr="00D6317C">
        <w:rPr>
          <w:rFonts w:ascii="Times New Roman" w:eastAsia="Times New Roman" w:hAnsi="Times New Roman" w:cs="Times New Roman"/>
          <w:spacing w:val="78"/>
          <w:lang w:eastAsia="en-US"/>
        </w:rPr>
        <w:t xml:space="preserve"> </w:t>
      </w:r>
      <w:r w:rsidRPr="00D6317C">
        <w:rPr>
          <w:rFonts w:ascii="Times New Roman" w:eastAsia="Times New Roman" w:hAnsi="Times New Roman" w:cs="Times New Roman"/>
          <w:lang w:eastAsia="en-US"/>
        </w:rPr>
        <w:t>або</w:t>
      </w:r>
      <w:r w:rsidRPr="00D6317C">
        <w:rPr>
          <w:rFonts w:ascii="Times New Roman" w:eastAsia="Times New Roman" w:hAnsi="Times New Roman" w:cs="Times New Roman"/>
          <w:spacing w:val="72"/>
          <w:lang w:eastAsia="en-US"/>
        </w:rPr>
        <w:t xml:space="preserve"> </w:t>
      </w:r>
      <w:r w:rsidRPr="00D6317C">
        <w:rPr>
          <w:rFonts w:ascii="Times New Roman" w:eastAsia="Times New Roman" w:hAnsi="Times New Roman" w:cs="Times New Roman"/>
          <w:lang w:eastAsia="en-US"/>
        </w:rPr>
        <w:t>розбіжностей</w:t>
      </w:r>
      <w:r w:rsidRPr="00D6317C">
        <w:rPr>
          <w:rFonts w:ascii="Times New Roman" w:eastAsia="Times New Roman" w:hAnsi="Times New Roman" w:cs="Times New Roman"/>
          <w:spacing w:val="66"/>
          <w:lang w:eastAsia="en-US"/>
        </w:rPr>
        <w:t xml:space="preserve"> </w:t>
      </w:r>
      <w:r w:rsidRPr="00D6317C">
        <w:rPr>
          <w:rFonts w:ascii="Times New Roman" w:eastAsia="Times New Roman" w:hAnsi="Times New Roman" w:cs="Times New Roman"/>
          <w:lang w:eastAsia="en-US"/>
        </w:rPr>
        <w:t>Сторони</w:t>
      </w:r>
      <w:r w:rsidRPr="00D6317C">
        <w:rPr>
          <w:rFonts w:ascii="Times New Roman" w:eastAsia="Times New Roman" w:hAnsi="Times New Roman" w:cs="Times New Roman"/>
          <w:spacing w:val="65"/>
          <w:lang w:eastAsia="en-US"/>
        </w:rPr>
        <w:t xml:space="preserve"> </w:t>
      </w:r>
      <w:r w:rsidRPr="00D6317C">
        <w:rPr>
          <w:rFonts w:ascii="Times New Roman" w:eastAsia="Times New Roman" w:hAnsi="Times New Roman" w:cs="Times New Roman"/>
          <w:lang w:eastAsia="en-US"/>
        </w:rPr>
        <w:t>зобов’язуються</w:t>
      </w:r>
      <w:r w:rsidRPr="00D6317C">
        <w:rPr>
          <w:rFonts w:ascii="Times New Roman" w:eastAsia="Times New Roman" w:hAnsi="Times New Roman" w:cs="Times New Roman"/>
          <w:spacing w:val="82"/>
          <w:lang w:eastAsia="en-US"/>
        </w:rPr>
        <w:t xml:space="preserve"> </w:t>
      </w:r>
      <w:r w:rsidRPr="00D6317C">
        <w:rPr>
          <w:rFonts w:ascii="Times New Roman" w:eastAsia="Times New Roman" w:hAnsi="Times New Roman" w:cs="Times New Roman"/>
          <w:lang w:eastAsia="en-US"/>
        </w:rPr>
        <w:t>вирішувати</w:t>
      </w:r>
      <w:r w:rsidRPr="00D6317C">
        <w:rPr>
          <w:rFonts w:ascii="Times New Roman" w:eastAsia="Times New Roman" w:hAnsi="Times New Roman" w:cs="Times New Roman"/>
          <w:spacing w:val="51"/>
          <w:lang w:eastAsia="en-US"/>
        </w:rPr>
        <w:t xml:space="preserve"> </w:t>
      </w:r>
      <w:r w:rsidRPr="00D6317C">
        <w:rPr>
          <w:rFonts w:ascii="Times New Roman" w:eastAsia="Times New Roman" w:hAnsi="Times New Roman" w:cs="Times New Roman"/>
          <w:lang w:eastAsia="en-US"/>
        </w:rPr>
        <w:t>їх</w:t>
      </w:r>
      <w:r w:rsidRPr="00D6317C">
        <w:rPr>
          <w:rFonts w:ascii="Times New Roman" w:eastAsia="Times New Roman" w:hAnsi="Times New Roman" w:cs="Times New Roman"/>
          <w:spacing w:val="58"/>
          <w:lang w:eastAsia="en-US"/>
        </w:rPr>
        <w:t xml:space="preserve"> </w:t>
      </w:r>
      <w:r w:rsidRPr="00D6317C">
        <w:rPr>
          <w:rFonts w:ascii="Times New Roman" w:eastAsia="Times New Roman" w:hAnsi="Times New Roman" w:cs="Times New Roman"/>
          <w:lang w:eastAsia="en-US"/>
        </w:rPr>
        <w:t>шляхом</w:t>
      </w:r>
    </w:p>
    <w:p w14:paraId="290EA3E2" w14:textId="77777777" w:rsidR="00D6317C" w:rsidRPr="00D6317C" w:rsidRDefault="00D6317C" w:rsidP="00D6317C">
      <w:pPr>
        <w:widowControl w:val="0"/>
        <w:autoSpaceDE w:val="0"/>
        <w:autoSpaceDN w:val="0"/>
        <w:spacing w:before="3" w:after="0" w:line="240" w:lineRule="auto"/>
        <w:ind w:left="692" w:right="363"/>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переговорів</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lang w:eastAsia="en-US"/>
        </w:rPr>
        <w:t>та</w:t>
      </w:r>
      <w:r w:rsidRPr="00D6317C">
        <w:rPr>
          <w:rFonts w:ascii="Times New Roman" w:eastAsia="Times New Roman" w:hAnsi="Times New Roman" w:cs="Times New Roman"/>
          <w:spacing w:val="-13"/>
          <w:lang w:eastAsia="en-US"/>
        </w:rPr>
        <w:t xml:space="preserve"> </w:t>
      </w:r>
      <w:r w:rsidRPr="00D6317C">
        <w:rPr>
          <w:rFonts w:ascii="Times New Roman" w:eastAsia="Times New Roman" w:hAnsi="Times New Roman" w:cs="Times New Roman"/>
          <w:lang w:eastAsia="en-US"/>
        </w:rPr>
        <w:t>консультацій.</w:t>
      </w:r>
    </w:p>
    <w:p w14:paraId="31B1F04A" w14:textId="77777777" w:rsidR="00D6317C" w:rsidRPr="00D6317C" w:rsidRDefault="00D6317C" w:rsidP="00D6317C">
      <w:pPr>
        <w:widowControl w:val="0"/>
        <w:numPr>
          <w:ilvl w:val="1"/>
          <w:numId w:val="39"/>
        </w:numPr>
        <w:tabs>
          <w:tab w:val="left" w:pos="1187"/>
        </w:tabs>
        <w:autoSpaceDE w:val="0"/>
        <w:autoSpaceDN w:val="0"/>
        <w:spacing w:before="2" w:after="0" w:line="242" w:lineRule="auto"/>
        <w:ind w:right="386"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Всі неврегульовані спори, розбіжності чи вимоги, які виникають з даного Договору або у зв’язку з ним,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зокрема такі, що стосуються його виконання, порушення, припинення або визнання недійсним, підлягають</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вирішенню</w:t>
      </w:r>
      <w:r w:rsidRPr="00D6317C">
        <w:rPr>
          <w:rFonts w:ascii="Times New Roman" w:eastAsia="Times New Roman" w:hAnsi="Times New Roman" w:cs="Times New Roman"/>
          <w:spacing w:val="46"/>
          <w:lang w:eastAsia="en-US"/>
        </w:rPr>
        <w:t xml:space="preserve"> </w:t>
      </w:r>
      <w:r w:rsidRPr="00D6317C">
        <w:rPr>
          <w:rFonts w:ascii="Times New Roman" w:eastAsia="Times New Roman" w:hAnsi="Times New Roman" w:cs="Times New Roman"/>
          <w:lang w:eastAsia="en-US"/>
        </w:rPr>
        <w:t>в</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lang w:eastAsia="en-US"/>
        </w:rPr>
        <w:t>установленому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законодавством</w:t>
      </w:r>
      <w:r w:rsidRPr="00D6317C">
        <w:rPr>
          <w:rFonts w:ascii="Times New Roman" w:eastAsia="Times New Roman" w:hAnsi="Times New Roman" w:cs="Times New Roman"/>
          <w:spacing w:val="11"/>
          <w:lang w:eastAsia="en-US"/>
        </w:rPr>
        <w:t xml:space="preserve"> </w:t>
      </w:r>
      <w:r w:rsidRPr="00D6317C">
        <w:rPr>
          <w:rFonts w:ascii="Times New Roman" w:eastAsia="Times New Roman" w:hAnsi="Times New Roman" w:cs="Times New Roman"/>
          <w:lang w:eastAsia="en-US"/>
        </w:rPr>
        <w:t>порядку.</w:t>
      </w:r>
    </w:p>
    <w:p w14:paraId="125C22E6" w14:textId="77777777" w:rsidR="00D6317C" w:rsidRPr="00D6317C" w:rsidRDefault="00D6317C" w:rsidP="00D6317C">
      <w:pPr>
        <w:widowControl w:val="0"/>
        <w:numPr>
          <w:ilvl w:val="0"/>
          <w:numId w:val="39"/>
        </w:numPr>
        <w:tabs>
          <w:tab w:val="left" w:pos="1022"/>
        </w:tabs>
        <w:autoSpaceDE w:val="0"/>
        <w:autoSpaceDN w:val="0"/>
        <w:spacing w:before="14" w:after="0" w:line="239" w:lineRule="exact"/>
        <w:ind w:left="1021" w:hanging="331"/>
        <w:jc w:val="both"/>
        <w:rPr>
          <w:rFonts w:ascii="Times New Roman" w:eastAsia="Times New Roman" w:hAnsi="Times New Roman" w:cs="Times New Roman"/>
          <w:lang w:eastAsia="en-US"/>
        </w:rPr>
      </w:pPr>
      <w:r w:rsidRPr="00D6317C">
        <w:rPr>
          <w:rFonts w:ascii="Times New Roman" w:eastAsia="Times New Roman" w:hAnsi="Times New Roman" w:cs="Times New Roman"/>
          <w:spacing w:val="-1"/>
          <w:lang w:eastAsia="en-US"/>
        </w:rPr>
        <w:t>Оперативно-господарські</w:t>
      </w:r>
      <w:r w:rsidRPr="00D6317C">
        <w:rPr>
          <w:rFonts w:ascii="Times New Roman" w:eastAsia="Times New Roman" w:hAnsi="Times New Roman" w:cs="Times New Roman"/>
          <w:spacing w:val="-10"/>
          <w:lang w:eastAsia="en-US"/>
        </w:rPr>
        <w:t xml:space="preserve"> </w:t>
      </w:r>
      <w:r w:rsidRPr="00D6317C">
        <w:rPr>
          <w:rFonts w:ascii="Times New Roman" w:eastAsia="Times New Roman" w:hAnsi="Times New Roman" w:cs="Times New Roman"/>
          <w:lang w:eastAsia="en-US"/>
        </w:rPr>
        <w:t>санкції</w:t>
      </w:r>
    </w:p>
    <w:p w14:paraId="73B38720" w14:textId="77777777" w:rsidR="00D6317C" w:rsidRPr="00D6317C" w:rsidRDefault="00D6317C" w:rsidP="00D6317C">
      <w:pPr>
        <w:widowControl w:val="0"/>
        <w:numPr>
          <w:ilvl w:val="1"/>
          <w:numId w:val="39"/>
        </w:numPr>
        <w:tabs>
          <w:tab w:val="left" w:pos="1202"/>
        </w:tabs>
        <w:autoSpaceDE w:val="0"/>
        <w:autoSpaceDN w:val="0"/>
        <w:spacing w:after="0" w:line="242" w:lineRule="auto"/>
        <w:ind w:right="364"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Сторони прийшли до взаємної згоди щодо можливості застосування оперативно-господарської санкції</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зокрема,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відмова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від</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встановлення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на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майбутнє</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господарських</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відносин</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із</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стороною,</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яка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порушує</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зобов’язання,</w:t>
      </w:r>
      <w:r w:rsidRPr="00D6317C">
        <w:rPr>
          <w:rFonts w:ascii="Times New Roman" w:eastAsia="Times New Roman" w:hAnsi="Times New Roman" w:cs="Times New Roman"/>
          <w:spacing w:val="9"/>
          <w:lang w:eastAsia="en-US"/>
        </w:rPr>
        <w:t xml:space="preserve"> </w:t>
      </w:r>
      <w:r w:rsidRPr="00D6317C">
        <w:rPr>
          <w:rFonts w:ascii="Times New Roman" w:eastAsia="Times New Roman" w:hAnsi="Times New Roman" w:cs="Times New Roman"/>
          <w:lang w:eastAsia="en-US"/>
        </w:rPr>
        <w:t>згідно</w:t>
      </w:r>
      <w:r w:rsidRPr="00D6317C">
        <w:rPr>
          <w:rFonts w:ascii="Times New Roman" w:eastAsia="Times New Roman" w:hAnsi="Times New Roman" w:cs="Times New Roman"/>
          <w:spacing w:val="10"/>
          <w:lang w:eastAsia="en-US"/>
        </w:rPr>
        <w:t xml:space="preserve"> </w:t>
      </w:r>
      <w:r w:rsidRPr="00D6317C">
        <w:rPr>
          <w:rFonts w:ascii="Times New Roman" w:eastAsia="Times New Roman" w:hAnsi="Times New Roman" w:cs="Times New Roman"/>
          <w:lang w:eastAsia="en-US"/>
        </w:rPr>
        <w:t>пункт</w:t>
      </w:r>
      <w:r w:rsidRPr="00D6317C">
        <w:rPr>
          <w:rFonts w:ascii="Times New Roman" w:eastAsia="Times New Roman" w:hAnsi="Times New Roman" w:cs="Times New Roman"/>
          <w:spacing w:val="26"/>
          <w:lang w:eastAsia="en-US"/>
        </w:rPr>
        <w:t xml:space="preserve"> </w:t>
      </w:r>
      <w:r w:rsidRPr="00D6317C">
        <w:rPr>
          <w:rFonts w:ascii="Times New Roman" w:eastAsia="Times New Roman" w:hAnsi="Times New Roman" w:cs="Times New Roman"/>
          <w:lang w:eastAsia="en-US"/>
        </w:rPr>
        <w:t>4</w:t>
      </w:r>
      <w:r w:rsidRPr="00D6317C">
        <w:rPr>
          <w:rFonts w:ascii="Times New Roman" w:eastAsia="Times New Roman" w:hAnsi="Times New Roman" w:cs="Times New Roman"/>
          <w:spacing w:val="-5"/>
          <w:lang w:eastAsia="en-US"/>
        </w:rPr>
        <w:t xml:space="preserve"> </w:t>
      </w:r>
      <w:r w:rsidRPr="00D6317C">
        <w:rPr>
          <w:rFonts w:ascii="Times New Roman" w:eastAsia="Times New Roman" w:hAnsi="Times New Roman" w:cs="Times New Roman"/>
          <w:lang w:eastAsia="en-US"/>
        </w:rPr>
        <w:t>частини</w:t>
      </w:r>
      <w:r w:rsidRPr="00D6317C">
        <w:rPr>
          <w:rFonts w:ascii="Times New Roman" w:eastAsia="Times New Roman" w:hAnsi="Times New Roman" w:cs="Times New Roman"/>
          <w:spacing w:val="-10"/>
          <w:lang w:eastAsia="en-US"/>
        </w:rPr>
        <w:t xml:space="preserve"> </w:t>
      </w:r>
      <w:r w:rsidRPr="00D6317C">
        <w:rPr>
          <w:rFonts w:ascii="Times New Roman" w:eastAsia="Times New Roman" w:hAnsi="Times New Roman" w:cs="Times New Roman"/>
          <w:lang w:eastAsia="en-US"/>
        </w:rPr>
        <w:t>першої</w:t>
      </w:r>
      <w:r w:rsidRPr="00D6317C">
        <w:rPr>
          <w:rFonts w:ascii="Times New Roman" w:eastAsia="Times New Roman" w:hAnsi="Times New Roman" w:cs="Times New Roman"/>
          <w:spacing w:val="16"/>
          <w:lang w:eastAsia="en-US"/>
        </w:rPr>
        <w:t xml:space="preserve"> </w:t>
      </w:r>
      <w:r w:rsidRPr="00D6317C">
        <w:rPr>
          <w:rFonts w:ascii="Times New Roman" w:eastAsia="Times New Roman" w:hAnsi="Times New Roman" w:cs="Times New Roman"/>
          <w:lang w:eastAsia="en-US"/>
        </w:rPr>
        <w:t>статті</w:t>
      </w:r>
      <w:r w:rsidRPr="00D6317C">
        <w:rPr>
          <w:rFonts w:ascii="Times New Roman" w:eastAsia="Times New Roman" w:hAnsi="Times New Roman" w:cs="Times New Roman"/>
          <w:spacing w:val="-12"/>
          <w:lang w:eastAsia="en-US"/>
        </w:rPr>
        <w:t xml:space="preserve"> </w:t>
      </w:r>
      <w:r w:rsidRPr="00D6317C">
        <w:rPr>
          <w:rFonts w:ascii="Times New Roman" w:eastAsia="Times New Roman" w:hAnsi="Times New Roman" w:cs="Times New Roman"/>
          <w:lang w:eastAsia="en-US"/>
        </w:rPr>
        <w:t>236</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lang w:eastAsia="en-US"/>
        </w:rPr>
        <w:t>Господарського</w:t>
      </w:r>
      <w:r w:rsidRPr="00D6317C">
        <w:rPr>
          <w:rFonts w:ascii="Times New Roman" w:eastAsia="Times New Roman" w:hAnsi="Times New Roman" w:cs="Times New Roman"/>
          <w:spacing w:val="-5"/>
          <w:lang w:eastAsia="en-US"/>
        </w:rPr>
        <w:t xml:space="preserve"> </w:t>
      </w:r>
      <w:r w:rsidRPr="00D6317C">
        <w:rPr>
          <w:rFonts w:ascii="Times New Roman" w:eastAsia="Times New Roman" w:hAnsi="Times New Roman" w:cs="Times New Roman"/>
          <w:lang w:eastAsia="en-US"/>
        </w:rPr>
        <w:t>кодексу України.</w:t>
      </w:r>
    </w:p>
    <w:p w14:paraId="4953D1F5" w14:textId="77777777" w:rsidR="00D6317C" w:rsidRPr="00D6317C" w:rsidRDefault="00D6317C" w:rsidP="00D6317C">
      <w:pPr>
        <w:widowControl w:val="0"/>
        <w:numPr>
          <w:ilvl w:val="1"/>
          <w:numId w:val="39"/>
        </w:numPr>
        <w:tabs>
          <w:tab w:val="left" w:pos="1262"/>
        </w:tabs>
        <w:autoSpaceDE w:val="0"/>
        <w:autoSpaceDN w:val="0"/>
        <w:spacing w:after="0" w:line="242" w:lineRule="auto"/>
        <w:ind w:right="397"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Відмова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від</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встановлення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на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майбутнє</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господарських</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відносин з</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Постачальником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застосовується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Замовником</w:t>
      </w:r>
      <w:r w:rsidRPr="00D6317C">
        <w:rPr>
          <w:rFonts w:ascii="Times New Roman" w:eastAsia="Times New Roman" w:hAnsi="Times New Roman" w:cs="Times New Roman"/>
          <w:spacing w:val="7"/>
          <w:lang w:eastAsia="en-US"/>
        </w:rPr>
        <w:t xml:space="preserve"> </w:t>
      </w:r>
      <w:r w:rsidRPr="00D6317C">
        <w:rPr>
          <w:rFonts w:ascii="Times New Roman" w:eastAsia="Times New Roman" w:hAnsi="Times New Roman" w:cs="Times New Roman"/>
          <w:lang w:eastAsia="en-US"/>
        </w:rPr>
        <w:t>за</w:t>
      </w:r>
      <w:r w:rsidRPr="00D6317C">
        <w:rPr>
          <w:rFonts w:ascii="Times New Roman" w:eastAsia="Times New Roman" w:hAnsi="Times New Roman" w:cs="Times New Roman"/>
          <w:spacing w:val="5"/>
          <w:lang w:eastAsia="en-US"/>
        </w:rPr>
        <w:t xml:space="preserve"> </w:t>
      </w:r>
      <w:r w:rsidRPr="00D6317C">
        <w:rPr>
          <w:rFonts w:ascii="Times New Roman" w:eastAsia="Times New Roman" w:hAnsi="Times New Roman" w:cs="Times New Roman"/>
          <w:lang w:eastAsia="en-US"/>
        </w:rPr>
        <w:t>невиконання</w:t>
      </w:r>
      <w:r w:rsidRPr="00D6317C">
        <w:rPr>
          <w:rFonts w:ascii="Times New Roman" w:eastAsia="Times New Roman" w:hAnsi="Times New Roman" w:cs="Times New Roman"/>
          <w:spacing w:val="15"/>
          <w:lang w:eastAsia="en-US"/>
        </w:rPr>
        <w:t xml:space="preserve"> </w:t>
      </w:r>
      <w:r w:rsidRPr="00D6317C">
        <w:rPr>
          <w:rFonts w:ascii="Times New Roman" w:eastAsia="Times New Roman" w:hAnsi="Times New Roman" w:cs="Times New Roman"/>
          <w:lang w:eastAsia="en-US"/>
        </w:rPr>
        <w:t>Постачальником</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lang w:eastAsia="en-US"/>
        </w:rPr>
        <w:t>своїх</w:t>
      </w:r>
      <w:r w:rsidRPr="00D6317C">
        <w:rPr>
          <w:rFonts w:ascii="Times New Roman" w:eastAsia="Times New Roman" w:hAnsi="Times New Roman" w:cs="Times New Roman"/>
          <w:spacing w:val="-6"/>
          <w:lang w:eastAsia="en-US"/>
        </w:rPr>
        <w:t xml:space="preserve"> </w:t>
      </w:r>
      <w:r w:rsidRPr="00D6317C">
        <w:rPr>
          <w:rFonts w:ascii="Times New Roman" w:eastAsia="Times New Roman" w:hAnsi="Times New Roman" w:cs="Times New Roman"/>
          <w:lang w:eastAsia="en-US"/>
        </w:rPr>
        <w:t>зобов’язань</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lang w:eastAsia="en-US"/>
        </w:rPr>
        <w:t>перед</w:t>
      </w:r>
      <w:r w:rsidRPr="00D6317C">
        <w:rPr>
          <w:rFonts w:ascii="Times New Roman" w:eastAsia="Times New Roman" w:hAnsi="Times New Roman" w:cs="Times New Roman"/>
          <w:spacing w:val="5"/>
          <w:lang w:eastAsia="en-US"/>
        </w:rPr>
        <w:t xml:space="preserve"> </w:t>
      </w:r>
      <w:r w:rsidRPr="00D6317C">
        <w:rPr>
          <w:rFonts w:ascii="Times New Roman" w:eastAsia="Times New Roman" w:hAnsi="Times New Roman" w:cs="Times New Roman"/>
          <w:lang w:eastAsia="en-US"/>
        </w:rPr>
        <w:t>Замовником</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lang w:eastAsia="en-US"/>
        </w:rPr>
        <w:t>в</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частині,</w:t>
      </w:r>
      <w:r w:rsidRPr="00D6317C">
        <w:rPr>
          <w:rFonts w:ascii="Times New Roman" w:eastAsia="Times New Roman" w:hAnsi="Times New Roman" w:cs="Times New Roman"/>
          <w:spacing w:val="-10"/>
          <w:lang w:eastAsia="en-US"/>
        </w:rPr>
        <w:t xml:space="preserve"> </w:t>
      </w:r>
      <w:r w:rsidRPr="00D6317C">
        <w:rPr>
          <w:rFonts w:ascii="Times New Roman" w:eastAsia="Times New Roman" w:hAnsi="Times New Roman" w:cs="Times New Roman"/>
          <w:lang w:eastAsia="en-US"/>
        </w:rPr>
        <w:t>що</w:t>
      </w:r>
      <w:r w:rsidRPr="00D6317C">
        <w:rPr>
          <w:rFonts w:ascii="Times New Roman" w:eastAsia="Times New Roman" w:hAnsi="Times New Roman" w:cs="Times New Roman"/>
          <w:spacing w:val="-7"/>
          <w:lang w:eastAsia="en-US"/>
        </w:rPr>
        <w:t xml:space="preserve"> </w:t>
      </w:r>
      <w:r w:rsidRPr="00D6317C">
        <w:rPr>
          <w:rFonts w:ascii="Times New Roman" w:eastAsia="Times New Roman" w:hAnsi="Times New Roman" w:cs="Times New Roman"/>
          <w:lang w:eastAsia="en-US"/>
        </w:rPr>
        <w:t>стосується:</w:t>
      </w:r>
    </w:p>
    <w:p w14:paraId="2FAA7D3F" w14:textId="77777777" w:rsidR="00D6317C" w:rsidRPr="00D6317C" w:rsidRDefault="00D6317C" w:rsidP="00D6317C">
      <w:pPr>
        <w:widowControl w:val="0"/>
        <w:numPr>
          <w:ilvl w:val="0"/>
          <w:numId w:val="38"/>
        </w:numPr>
        <w:tabs>
          <w:tab w:val="left" w:pos="812"/>
        </w:tabs>
        <w:autoSpaceDE w:val="0"/>
        <w:autoSpaceDN w:val="0"/>
        <w:spacing w:after="0" w:line="240" w:lineRule="auto"/>
        <w:ind w:left="811" w:hanging="121"/>
        <w:jc w:val="both"/>
        <w:rPr>
          <w:rFonts w:ascii="Times New Roman" w:eastAsia="Times New Roman" w:hAnsi="Times New Roman" w:cs="Times New Roman"/>
          <w:lang w:eastAsia="en-US"/>
        </w:rPr>
      </w:pPr>
      <w:r w:rsidRPr="00D6317C">
        <w:rPr>
          <w:rFonts w:ascii="Times New Roman" w:eastAsia="Times New Roman" w:hAnsi="Times New Roman" w:cs="Times New Roman"/>
          <w:spacing w:val="-1"/>
          <w:lang w:eastAsia="en-US"/>
        </w:rPr>
        <w:t>якості</w:t>
      </w:r>
      <w:r w:rsidRPr="00D6317C">
        <w:rPr>
          <w:rFonts w:ascii="Times New Roman" w:eastAsia="Times New Roman" w:hAnsi="Times New Roman" w:cs="Times New Roman"/>
          <w:spacing w:val="-11"/>
          <w:lang w:eastAsia="en-US"/>
        </w:rPr>
        <w:t xml:space="preserve"> </w:t>
      </w:r>
      <w:r w:rsidRPr="00D6317C">
        <w:rPr>
          <w:rFonts w:ascii="Times New Roman" w:eastAsia="Times New Roman" w:hAnsi="Times New Roman" w:cs="Times New Roman"/>
          <w:spacing w:val="-1"/>
          <w:lang w:eastAsia="en-US"/>
        </w:rPr>
        <w:t>поставленого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Товару;</w:t>
      </w:r>
    </w:p>
    <w:p w14:paraId="3A939A2D" w14:textId="77777777" w:rsidR="00D6317C" w:rsidRPr="00D6317C" w:rsidRDefault="00D6317C" w:rsidP="00D6317C">
      <w:pPr>
        <w:widowControl w:val="0"/>
        <w:numPr>
          <w:ilvl w:val="0"/>
          <w:numId w:val="38"/>
        </w:numPr>
        <w:tabs>
          <w:tab w:val="left" w:pos="812"/>
        </w:tabs>
        <w:autoSpaceDE w:val="0"/>
        <w:autoSpaceDN w:val="0"/>
        <w:spacing w:before="2" w:after="0" w:line="246" w:lineRule="exact"/>
        <w:ind w:left="811" w:hanging="121"/>
        <w:jc w:val="both"/>
        <w:rPr>
          <w:rFonts w:ascii="Times New Roman" w:eastAsia="Times New Roman" w:hAnsi="Times New Roman" w:cs="Times New Roman"/>
          <w:lang w:eastAsia="en-US"/>
        </w:rPr>
      </w:pPr>
      <w:r w:rsidRPr="00D6317C">
        <w:rPr>
          <w:rFonts w:ascii="Times New Roman" w:eastAsia="Times New Roman" w:hAnsi="Times New Roman" w:cs="Times New Roman"/>
          <w:spacing w:val="-2"/>
          <w:lang w:eastAsia="en-US"/>
        </w:rPr>
        <w:t>прострочення</w:t>
      </w:r>
      <w:r w:rsidRPr="00D6317C">
        <w:rPr>
          <w:rFonts w:ascii="Times New Roman" w:eastAsia="Times New Roman" w:hAnsi="Times New Roman" w:cs="Times New Roman"/>
          <w:spacing w:val="26"/>
          <w:lang w:eastAsia="en-US"/>
        </w:rPr>
        <w:t xml:space="preserve"> </w:t>
      </w:r>
      <w:r w:rsidRPr="00D6317C">
        <w:rPr>
          <w:rFonts w:ascii="Times New Roman" w:eastAsia="Times New Roman" w:hAnsi="Times New Roman" w:cs="Times New Roman"/>
          <w:spacing w:val="-1"/>
          <w:lang w:eastAsia="en-US"/>
        </w:rPr>
        <w:t>строку</w:t>
      </w:r>
      <w:r w:rsidRPr="00D6317C">
        <w:rPr>
          <w:rFonts w:ascii="Times New Roman" w:eastAsia="Times New Roman" w:hAnsi="Times New Roman" w:cs="Times New Roman"/>
          <w:spacing w:val="-15"/>
          <w:lang w:eastAsia="en-US"/>
        </w:rPr>
        <w:t xml:space="preserve"> </w:t>
      </w:r>
      <w:r w:rsidRPr="00D6317C">
        <w:rPr>
          <w:rFonts w:ascii="Times New Roman" w:eastAsia="Times New Roman" w:hAnsi="Times New Roman" w:cs="Times New Roman"/>
          <w:spacing w:val="-1"/>
          <w:lang w:eastAsia="en-US"/>
        </w:rPr>
        <w:t>поставки</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spacing w:val="-1"/>
          <w:lang w:eastAsia="en-US"/>
        </w:rPr>
        <w:t>Товару;</w:t>
      </w:r>
    </w:p>
    <w:p w14:paraId="4B8E8458" w14:textId="77777777" w:rsidR="00D6317C" w:rsidRPr="00D6317C" w:rsidRDefault="00D6317C" w:rsidP="00D6317C">
      <w:pPr>
        <w:widowControl w:val="0"/>
        <w:numPr>
          <w:ilvl w:val="0"/>
          <w:numId w:val="38"/>
        </w:numPr>
        <w:tabs>
          <w:tab w:val="left" w:pos="812"/>
        </w:tabs>
        <w:autoSpaceDE w:val="0"/>
        <w:autoSpaceDN w:val="0"/>
        <w:spacing w:after="0" w:line="240" w:lineRule="exact"/>
        <w:ind w:left="811" w:hanging="121"/>
        <w:jc w:val="both"/>
        <w:rPr>
          <w:rFonts w:ascii="Times New Roman" w:eastAsia="Times New Roman" w:hAnsi="Times New Roman" w:cs="Times New Roman"/>
          <w:lang w:eastAsia="en-US"/>
        </w:rPr>
      </w:pPr>
      <w:r w:rsidRPr="00D6317C">
        <w:rPr>
          <w:rFonts w:ascii="Times New Roman" w:eastAsia="Times New Roman" w:hAnsi="Times New Roman" w:cs="Times New Roman"/>
          <w:spacing w:val="-3"/>
          <w:lang w:eastAsia="en-US"/>
        </w:rPr>
        <w:t>прострочення</w:t>
      </w:r>
      <w:r w:rsidRPr="00D6317C">
        <w:rPr>
          <w:rFonts w:ascii="Times New Roman" w:eastAsia="Times New Roman" w:hAnsi="Times New Roman" w:cs="Times New Roman"/>
          <w:spacing w:val="23"/>
          <w:lang w:eastAsia="en-US"/>
        </w:rPr>
        <w:t xml:space="preserve"> </w:t>
      </w:r>
      <w:r w:rsidRPr="00D6317C">
        <w:rPr>
          <w:rFonts w:ascii="Times New Roman" w:eastAsia="Times New Roman" w:hAnsi="Times New Roman" w:cs="Times New Roman"/>
          <w:spacing w:val="-2"/>
          <w:lang w:eastAsia="en-US"/>
        </w:rPr>
        <w:t>строку</w:t>
      </w:r>
      <w:r w:rsidRPr="00D6317C">
        <w:rPr>
          <w:rFonts w:ascii="Times New Roman" w:eastAsia="Times New Roman" w:hAnsi="Times New Roman" w:cs="Times New Roman"/>
          <w:spacing w:val="-16"/>
          <w:lang w:eastAsia="en-US"/>
        </w:rPr>
        <w:t xml:space="preserve"> </w:t>
      </w:r>
      <w:r w:rsidRPr="00D6317C">
        <w:rPr>
          <w:rFonts w:ascii="Times New Roman" w:eastAsia="Times New Roman" w:hAnsi="Times New Roman" w:cs="Times New Roman"/>
          <w:spacing w:val="-2"/>
          <w:lang w:eastAsia="en-US"/>
        </w:rPr>
        <w:t>усунення</w:t>
      </w:r>
      <w:r w:rsidRPr="00D6317C">
        <w:rPr>
          <w:rFonts w:ascii="Times New Roman" w:eastAsia="Times New Roman" w:hAnsi="Times New Roman" w:cs="Times New Roman"/>
          <w:spacing w:val="22"/>
          <w:lang w:eastAsia="en-US"/>
        </w:rPr>
        <w:t xml:space="preserve"> </w:t>
      </w:r>
      <w:r w:rsidRPr="00D6317C">
        <w:rPr>
          <w:rFonts w:ascii="Times New Roman" w:eastAsia="Times New Roman" w:hAnsi="Times New Roman" w:cs="Times New Roman"/>
          <w:spacing w:val="-2"/>
          <w:lang w:eastAsia="en-US"/>
        </w:rPr>
        <w:t>дефектів</w:t>
      </w:r>
      <w:r w:rsidRPr="00D6317C">
        <w:rPr>
          <w:rFonts w:ascii="Times New Roman" w:eastAsia="Times New Roman" w:hAnsi="Times New Roman" w:cs="Times New Roman"/>
          <w:spacing w:val="-9"/>
          <w:lang w:eastAsia="en-US"/>
        </w:rPr>
        <w:t xml:space="preserve"> </w:t>
      </w:r>
      <w:r w:rsidRPr="00D6317C">
        <w:rPr>
          <w:rFonts w:ascii="Times New Roman" w:eastAsia="Times New Roman" w:hAnsi="Times New Roman" w:cs="Times New Roman"/>
          <w:spacing w:val="-2"/>
          <w:lang w:eastAsia="en-US"/>
        </w:rPr>
        <w:t>(недоліків);</w:t>
      </w:r>
    </w:p>
    <w:p w14:paraId="3577EF33" w14:textId="77777777" w:rsidR="00D6317C" w:rsidRPr="00D6317C" w:rsidRDefault="00D6317C" w:rsidP="00D6317C">
      <w:pPr>
        <w:widowControl w:val="0"/>
        <w:numPr>
          <w:ilvl w:val="0"/>
          <w:numId w:val="38"/>
        </w:numPr>
        <w:tabs>
          <w:tab w:val="left" w:pos="857"/>
        </w:tabs>
        <w:autoSpaceDE w:val="0"/>
        <w:autoSpaceDN w:val="0"/>
        <w:spacing w:after="0" w:line="242" w:lineRule="auto"/>
        <w:ind w:right="377"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порушення умов Договору в частині виконання податкових зобов’язань, а саме: невідшкодування суми</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ПДВ</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податковою</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накладною,</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яка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незареєстрована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контрагентом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Єдиному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державному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реєстрі</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податкових</w:t>
      </w:r>
      <w:r w:rsidRPr="00D6317C">
        <w:rPr>
          <w:rFonts w:ascii="Times New Roman" w:eastAsia="Times New Roman" w:hAnsi="Times New Roman" w:cs="Times New Roman"/>
          <w:spacing w:val="13"/>
          <w:lang w:eastAsia="en-US"/>
        </w:rPr>
        <w:t xml:space="preserve"> </w:t>
      </w:r>
      <w:r w:rsidRPr="00D6317C">
        <w:rPr>
          <w:rFonts w:ascii="Times New Roman" w:eastAsia="Times New Roman" w:hAnsi="Times New Roman" w:cs="Times New Roman"/>
          <w:lang w:eastAsia="en-US"/>
        </w:rPr>
        <w:t>накладних</w:t>
      </w:r>
      <w:r w:rsidRPr="00D6317C">
        <w:rPr>
          <w:rFonts w:ascii="Times New Roman" w:eastAsia="Times New Roman" w:hAnsi="Times New Roman" w:cs="Times New Roman"/>
          <w:spacing w:val="11"/>
          <w:lang w:eastAsia="en-US"/>
        </w:rPr>
        <w:t xml:space="preserve"> </w:t>
      </w:r>
      <w:r w:rsidRPr="00D6317C">
        <w:rPr>
          <w:rFonts w:ascii="Times New Roman" w:eastAsia="Times New Roman" w:hAnsi="Times New Roman" w:cs="Times New Roman"/>
          <w:lang w:eastAsia="en-US"/>
        </w:rPr>
        <w:t>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встановлений</w:t>
      </w:r>
      <w:r w:rsidRPr="00D6317C">
        <w:rPr>
          <w:rFonts w:ascii="Times New Roman" w:eastAsia="Times New Roman" w:hAnsi="Times New Roman" w:cs="Times New Roman"/>
          <w:spacing w:val="20"/>
          <w:lang w:eastAsia="en-US"/>
        </w:rPr>
        <w:t xml:space="preserve"> </w:t>
      </w:r>
      <w:r w:rsidRPr="00D6317C">
        <w:rPr>
          <w:rFonts w:ascii="Times New Roman" w:eastAsia="Times New Roman" w:hAnsi="Times New Roman" w:cs="Times New Roman"/>
          <w:lang w:eastAsia="en-US"/>
        </w:rPr>
        <w:t>законодавством</w:t>
      </w:r>
      <w:r w:rsidRPr="00D6317C">
        <w:rPr>
          <w:rFonts w:ascii="Times New Roman" w:eastAsia="Times New Roman" w:hAnsi="Times New Roman" w:cs="Times New Roman"/>
          <w:spacing w:val="11"/>
          <w:lang w:eastAsia="en-US"/>
        </w:rPr>
        <w:t xml:space="preserve"> </w:t>
      </w:r>
      <w:r w:rsidRPr="00D6317C">
        <w:rPr>
          <w:rFonts w:ascii="Times New Roman" w:eastAsia="Times New Roman" w:hAnsi="Times New Roman" w:cs="Times New Roman"/>
          <w:lang w:eastAsia="en-US"/>
        </w:rPr>
        <w:t>строк.</w:t>
      </w:r>
    </w:p>
    <w:p w14:paraId="55203917" w14:textId="77777777" w:rsidR="00D6317C" w:rsidRPr="00D6317C" w:rsidRDefault="00D6317C" w:rsidP="00D6317C">
      <w:pPr>
        <w:widowControl w:val="0"/>
        <w:numPr>
          <w:ilvl w:val="1"/>
          <w:numId w:val="39"/>
        </w:numPr>
        <w:tabs>
          <w:tab w:val="left" w:pos="1277"/>
        </w:tabs>
        <w:autoSpaceDE w:val="0"/>
        <w:autoSpaceDN w:val="0"/>
        <w:spacing w:after="0" w:line="242" w:lineRule="auto"/>
        <w:ind w:right="377"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разі</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порушення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Постачальником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умов</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щодо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порядку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строків</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постачання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Товару,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якості</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поставленого Товару, та інших вимог, передбачених даним Договором, Замовник має право протягом строку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дії цього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Договору застосувати до Постачальника оперативно-господарську санкцію у формі відмови від</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встановлення</w:t>
      </w:r>
      <w:r w:rsidRPr="00D6317C">
        <w:rPr>
          <w:rFonts w:ascii="Times New Roman" w:eastAsia="Times New Roman" w:hAnsi="Times New Roman" w:cs="Times New Roman"/>
          <w:spacing w:val="6"/>
          <w:lang w:eastAsia="en-US"/>
        </w:rPr>
        <w:t xml:space="preserve"> </w:t>
      </w:r>
      <w:r w:rsidRPr="00D6317C">
        <w:rPr>
          <w:rFonts w:ascii="Times New Roman" w:eastAsia="Times New Roman" w:hAnsi="Times New Roman" w:cs="Times New Roman"/>
          <w:lang w:eastAsia="en-US"/>
        </w:rPr>
        <w:t>на</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lang w:eastAsia="en-US"/>
        </w:rPr>
        <w:t>майбутнє</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господарських</w:t>
      </w:r>
      <w:r w:rsidRPr="00D6317C">
        <w:rPr>
          <w:rFonts w:ascii="Times New Roman" w:eastAsia="Times New Roman" w:hAnsi="Times New Roman" w:cs="Times New Roman"/>
          <w:spacing w:val="-5"/>
          <w:lang w:eastAsia="en-US"/>
        </w:rPr>
        <w:t xml:space="preserve"> </w:t>
      </w:r>
      <w:r w:rsidRPr="00D6317C">
        <w:rPr>
          <w:rFonts w:ascii="Times New Roman" w:eastAsia="Times New Roman" w:hAnsi="Times New Roman" w:cs="Times New Roman"/>
          <w:lang w:eastAsia="en-US"/>
        </w:rPr>
        <w:t>зв’язків</w:t>
      </w:r>
      <w:r w:rsidRPr="00D6317C">
        <w:rPr>
          <w:rFonts w:ascii="Times New Roman" w:eastAsia="Times New Roman" w:hAnsi="Times New Roman" w:cs="Times New Roman"/>
          <w:spacing w:val="6"/>
          <w:lang w:eastAsia="en-US"/>
        </w:rPr>
        <w:t xml:space="preserve"> </w:t>
      </w:r>
      <w:r w:rsidRPr="00D6317C">
        <w:rPr>
          <w:rFonts w:ascii="Times New Roman" w:eastAsia="Times New Roman" w:hAnsi="Times New Roman" w:cs="Times New Roman"/>
          <w:lang w:eastAsia="en-US"/>
        </w:rPr>
        <w:t>з</w:t>
      </w:r>
      <w:r w:rsidRPr="00D6317C">
        <w:rPr>
          <w:rFonts w:ascii="Times New Roman" w:eastAsia="Times New Roman" w:hAnsi="Times New Roman" w:cs="Times New Roman"/>
          <w:spacing w:val="5"/>
          <w:lang w:eastAsia="en-US"/>
        </w:rPr>
        <w:t xml:space="preserve"> </w:t>
      </w:r>
      <w:r w:rsidRPr="00D6317C">
        <w:rPr>
          <w:rFonts w:ascii="Times New Roman" w:eastAsia="Times New Roman" w:hAnsi="Times New Roman" w:cs="Times New Roman"/>
          <w:lang w:eastAsia="en-US"/>
        </w:rPr>
        <w:t>ним</w:t>
      </w:r>
      <w:r w:rsidRPr="00D6317C">
        <w:rPr>
          <w:rFonts w:ascii="Times New Roman" w:eastAsia="Times New Roman" w:hAnsi="Times New Roman" w:cs="Times New Roman"/>
          <w:spacing w:val="10"/>
          <w:lang w:eastAsia="en-US"/>
        </w:rPr>
        <w:t xml:space="preserve"> </w:t>
      </w:r>
      <w:r w:rsidRPr="00D6317C">
        <w:rPr>
          <w:rFonts w:ascii="Times New Roman" w:eastAsia="Times New Roman" w:hAnsi="Times New Roman" w:cs="Times New Roman"/>
          <w:lang w:eastAsia="en-US"/>
        </w:rPr>
        <w:t>(далі</w:t>
      </w:r>
      <w:r w:rsidRPr="00D6317C">
        <w:rPr>
          <w:rFonts w:ascii="Times New Roman" w:eastAsia="Times New Roman" w:hAnsi="Times New Roman" w:cs="Times New Roman"/>
          <w:spacing w:val="-13"/>
          <w:lang w:eastAsia="en-US"/>
        </w:rPr>
        <w:t xml:space="preserve"> </w:t>
      </w:r>
      <w:r w:rsidRPr="00D6317C">
        <w:rPr>
          <w:rFonts w:ascii="Times New Roman" w:eastAsia="Times New Roman" w:hAnsi="Times New Roman" w:cs="Times New Roman"/>
          <w:lang w:eastAsia="en-US"/>
        </w:rPr>
        <w:t>-</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lang w:eastAsia="en-US"/>
        </w:rPr>
        <w:t>Санкція).</w:t>
      </w:r>
    </w:p>
    <w:p w14:paraId="503AFEB9" w14:textId="77777777" w:rsidR="00D6317C" w:rsidRPr="00D6317C" w:rsidRDefault="00D6317C" w:rsidP="00D6317C">
      <w:pPr>
        <w:widowControl w:val="0"/>
        <w:numPr>
          <w:ilvl w:val="1"/>
          <w:numId w:val="39"/>
        </w:numPr>
        <w:tabs>
          <w:tab w:val="left" w:pos="1202"/>
        </w:tabs>
        <w:autoSpaceDE w:val="0"/>
        <w:autoSpaceDN w:val="0"/>
        <w:spacing w:after="0" w:line="237" w:lineRule="exact"/>
        <w:ind w:left="692" w:right="363"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Строк</w:t>
      </w:r>
      <w:r w:rsidRPr="00D6317C">
        <w:rPr>
          <w:rFonts w:ascii="Times New Roman" w:eastAsia="Times New Roman" w:hAnsi="Times New Roman" w:cs="Times New Roman"/>
          <w:spacing w:val="23"/>
          <w:lang w:eastAsia="en-US"/>
        </w:rPr>
        <w:t xml:space="preserve"> </w:t>
      </w:r>
      <w:r w:rsidRPr="00D6317C">
        <w:rPr>
          <w:rFonts w:ascii="Times New Roman" w:eastAsia="Times New Roman" w:hAnsi="Times New Roman" w:cs="Times New Roman"/>
          <w:lang w:eastAsia="en-US"/>
        </w:rPr>
        <w:t>дії</w:t>
      </w:r>
      <w:r w:rsidRPr="00D6317C">
        <w:rPr>
          <w:rFonts w:ascii="Times New Roman" w:eastAsia="Times New Roman" w:hAnsi="Times New Roman" w:cs="Times New Roman"/>
          <w:spacing w:val="12"/>
          <w:lang w:eastAsia="en-US"/>
        </w:rPr>
        <w:t xml:space="preserve"> </w:t>
      </w:r>
      <w:r w:rsidRPr="00D6317C">
        <w:rPr>
          <w:rFonts w:ascii="Times New Roman" w:eastAsia="Times New Roman" w:hAnsi="Times New Roman" w:cs="Times New Roman"/>
          <w:lang w:eastAsia="en-US"/>
        </w:rPr>
        <w:t>Санкції</w:t>
      </w:r>
      <w:r w:rsidRPr="00D6317C">
        <w:rPr>
          <w:rFonts w:ascii="Times New Roman" w:eastAsia="Times New Roman" w:hAnsi="Times New Roman" w:cs="Times New Roman"/>
          <w:spacing w:val="11"/>
          <w:lang w:eastAsia="en-US"/>
        </w:rPr>
        <w:t xml:space="preserve"> </w:t>
      </w:r>
      <w:r w:rsidRPr="00D6317C">
        <w:rPr>
          <w:rFonts w:ascii="Times New Roman" w:eastAsia="Times New Roman" w:hAnsi="Times New Roman" w:cs="Times New Roman"/>
          <w:lang w:eastAsia="en-US"/>
        </w:rPr>
        <w:t>визначає</w:t>
      </w:r>
      <w:r w:rsidRPr="00D6317C">
        <w:rPr>
          <w:rFonts w:ascii="Times New Roman" w:eastAsia="Times New Roman" w:hAnsi="Times New Roman" w:cs="Times New Roman"/>
          <w:spacing w:val="22"/>
          <w:lang w:eastAsia="en-US"/>
        </w:rPr>
        <w:t xml:space="preserve"> </w:t>
      </w:r>
      <w:r w:rsidRPr="00D6317C">
        <w:rPr>
          <w:rFonts w:ascii="Times New Roman" w:eastAsia="Times New Roman" w:hAnsi="Times New Roman" w:cs="Times New Roman"/>
          <w:lang w:eastAsia="en-US"/>
        </w:rPr>
        <w:t>Замовник,</w:t>
      </w:r>
      <w:r w:rsidRPr="00D6317C">
        <w:rPr>
          <w:rFonts w:ascii="Times New Roman" w:eastAsia="Times New Roman" w:hAnsi="Times New Roman" w:cs="Times New Roman"/>
          <w:spacing w:val="17"/>
          <w:lang w:eastAsia="en-US"/>
        </w:rPr>
        <w:t xml:space="preserve"> </w:t>
      </w:r>
      <w:r w:rsidRPr="00D6317C">
        <w:rPr>
          <w:rFonts w:ascii="Times New Roman" w:eastAsia="Times New Roman" w:hAnsi="Times New Roman" w:cs="Times New Roman"/>
          <w:lang w:eastAsia="en-US"/>
        </w:rPr>
        <w:t>але</w:t>
      </w:r>
      <w:r w:rsidRPr="00D6317C">
        <w:rPr>
          <w:rFonts w:ascii="Times New Roman" w:eastAsia="Times New Roman" w:hAnsi="Times New Roman" w:cs="Times New Roman"/>
          <w:spacing w:val="32"/>
          <w:lang w:eastAsia="en-US"/>
        </w:rPr>
        <w:t xml:space="preserve"> </w:t>
      </w:r>
      <w:r w:rsidRPr="00D6317C">
        <w:rPr>
          <w:rFonts w:ascii="Times New Roman" w:eastAsia="Times New Roman" w:hAnsi="Times New Roman" w:cs="Times New Roman"/>
          <w:lang w:eastAsia="en-US"/>
        </w:rPr>
        <w:t>він</w:t>
      </w:r>
      <w:r w:rsidRPr="00D6317C">
        <w:rPr>
          <w:rFonts w:ascii="Times New Roman" w:eastAsia="Times New Roman" w:hAnsi="Times New Roman" w:cs="Times New Roman"/>
          <w:spacing w:val="13"/>
          <w:lang w:eastAsia="en-US"/>
        </w:rPr>
        <w:t xml:space="preserve"> </w:t>
      </w:r>
      <w:r w:rsidRPr="00D6317C">
        <w:rPr>
          <w:rFonts w:ascii="Times New Roman" w:eastAsia="Times New Roman" w:hAnsi="Times New Roman" w:cs="Times New Roman"/>
          <w:lang w:eastAsia="en-US"/>
        </w:rPr>
        <w:t>не</w:t>
      </w:r>
      <w:r w:rsidRPr="00D6317C">
        <w:rPr>
          <w:rFonts w:ascii="Times New Roman" w:eastAsia="Times New Roman" w:hAnsi="Times New Roman" w:cs="Times New Roman"/>
          <w:spacing w:val="32"/>
          <w:lang w:eastAsia="en-US"/>
        </w:rPr>
        <w:t xml:space="preserve"> </w:t>
      </w:r>
      <w:r w:rsidRPr="00D6317C">
        <w:rPr>
          <w:rFonts w:ascii="Times New Roman" w:eastAsia="Times New Roman" w:hAnsi="Times New Roman" w:cs="Times New Roman"/>
          <w:lang w:eastAsia="en-US"/>
        </w:rPr>
        <w:t>може</w:t>
      </w:r>
      <w:r w:rsidRPr="00D6317C">
        <w:rPr>
          <w:rFonts w:ascii="Times New Roman" w:eastAsia="Times New Roman" w:hAnsi="Times New Roman" w:cs="Times New Roman"/>
          <w:spacing w:val="32"/>
          <w:lang w:eastAsia="en-US"/>
        </w:rPr>
        <w:t xml:space="preserve"> </w:t>
      </w:r>
      <w:r w:rsidRPr="00D6317C">
        <w:rPr>
          <w:rFonts w:ascii="Times New Roman" w:eastAsia="Times New Roman" w:hAnsi="Times New Roman" w:cs="Times New Roman"/>
          <w:lang w:eastAsia="en-US"/>
        </w:rPr>
        <w:t>перевищувати</w:t>
      </w:r>
      <w:r w:rsidRPr="00D6317C">
        <w:rPr>
          <w:rFonts w:ascii="Times New Roman" w:eastAsia="Times New Roman" w:hAnsi="Times New Roman" w:cs="Times New Roman"/>
          <w:spacing w:val="14"/>
          <w:lang w:eastAsia="en-US"/>
        </w:rPr>
        <w:t xml:space="preserve"> </w:t>
      </w:r>
      <w:r w:rsidRPr="00D6317C">
        <w:rPr>
          <w:rFonts w:ascii="Times New Roman" w:eastAsia="Times New Roman" w:hAnsi="Times New Roman" w:cs="Times New Roman"/>
          <w:lang w:eastAsia="en-US"/>
        </w:rPr>
        <w:t>трьох</w:t>
      </w:r>
      <w:r w:rsidRPr="00D6317C">
        <w:rPr>
          <w:rFonts w:ascii="Times New Roman" w:eastAsia="Times New Roman" w:hAnsi="Times New Roman" w:cs="Times New Roman"/>
          <w:spacing w:val="7"/>
          <w:lang w:eastAsia="en-US"/>
        </w:rPr>
        <w:t xml:space="preserve"> </w:t>
      </w:r>
      <w:r w:rsidRPr="00D6317C">
        <w:rPr>
          <w:rFonts w:ascii="Times New Roman" w:eastAsia="Times New Roman" w:hAnsi="Times New Roman" w:cs="Times New Roman"/>
          <w:lang w:eastAsia="en-US"/>
        </w:rPr>
        <w:t>років</w:t>
      </w:r>
      <w:r w:rsidRPr="00D6317C">
        <w:rPr>
          <w:rFonts w:ascii="Times New Roman" w:eastAsia="Times New Roman" w:hAnsi="Times New Roman" w:cs="Times New Roman"/>
          <w:spacing w:val="12"/>
          <w:lang w:eastAsia="en-US"/>
        </w:rPr>
        <w:t xml:space="preserve"> </w:t>
      </w:r>
      <w:r w:rsidRPr="00D6317C">
        <w:rPr>
          <w:rFonts w:ascii="Times New Roman" w:eastAsia="Times New Roman" w:hAnsi="Times New Roman" w:cs="Times New Roman"/>
          <w:lang w:eastAsia="en-US"/>
        </w:rPr>
        <w:t>з</w:t>
      </w:r>
      <w:r w:rsidRPr="00D6317C">
        <w:rPr>
          <w:rFonts w:ascii="Times New Roman" w:eastAsia="Times New Roman" w:hAnsi="Times New Roman" w:cs="Times New Roman"/>
          <w:spacing w:val="14"/>
          <w:lang w:eastAsia="en-US"/>
        </w:rPr>
        <w:t xml:space="preserve"> </w:t>
      </w:r>
      <w:r w:rsidRPr="00D6317C">
        <w:rPr>
          <w:rFonts w:ascii="Times New Roman" w:eastAsia="Times New Roman" w:hAnsi="Times New Roman" w:cs="Times New Roman"/>
          <w:lang w:eastAsia="en-US"/>
        </w:rPr>
        <w:t>моменту</w:t>
      </w:r>
      <w:r w:rsidRPr="00D6317C">
        <w:rPr>
          <w:rFonts w:ascii="Times New Roman" w:eastAsia="Times New Roman" w:hAnsi="Times New Roman" w:cs="Times New Roman"/>
          <w:spacing w:val="7"/>
          <w:lang w:eastAsia="en-US"/>
        </w:rPr>
        <w:t xml:space="preserve"> </w:t>
      </w:r>
      <w:r w:rsidRPr="00D6317C">
        <w:rPr>
          <w:rFonts w:ascii="Times New Roman" w:eastAsia="Times New Roman" w:hAnsi="Times New Roman" w:cs="Times New Roman"/>
          <w:lang w:eastAsia="en-US"/>
        </w:rPr>
        <w:t>початку</w:t>
      </w:r>
      <w:r w:rsidRPr="00D6317C">
        <w:rPr>
          <w:rFonts w:ascii="Times New Roman" w:eastAsia="Times New Roman" w:hAnsi="Times New Roman" w:cs="Times New Roman"/>
          <w:spacing w:val="7"/>
          <w:lang w:eastAsia="en-US"/>
        </w:rPr>
        <w:t xml:space="preserve"> </w:t>
      </w:r>
      <w:r w:rsidRPr="00D6317C">
        <w:rPr>
          <w:rFonts w:ascii="Times New Roman" w:eastAsia="Times New Roman" w:hAnsi="Times New Roman" w:cs="Times New Roman"/>
          <w:lang w:eastAsia="en-US"/>
        </w:rPr>
        <w:t>її</w:t>
      </w:r>
    </w:p>
    <w:p w14:paraId="024AD11C" w14:textId="77777777" w:rsidR="00D6317C" w:rsidRPr="00D6317C" w:rsidRDefault="00D6317C" w:rsidP="00D6317C">
      <w:pPr>
        <w:widowControl w:val="0"/>
        <w:autoSpaceDE w:val="0"/>
        <w:autoSpaceDN w:val="0"/>
        <w:spacing w:after="0" w:line="242" w:lineRule="auto"/>
        <w:ind w:left="692" w:right="363"/>
        <w:jc w:val="both"/>
        <w:rPr>
          <w:rFonts w:ascii="Times New Roman" w:eastAsia="Times New Roman" w:hAnsi="Times New Roman" w:cs="Times New Roman"/>
          <w:lang w:eastAsia="en-US"/>
        </w:rPr>
      </w:pPr>
      <w:r w:rsidRPr="00D6317C">
        <w:rPr>
          <w:rFonts w:ascii="Times New Roman" w:eastAsia="Times New Roman" w:hAnsi="Times New Roman" w:cs="Times New Roman"/>
          <w:spacing w:val="-1"/>
          <w:lang w:eastAsia="en-US"/>
        </w:rPr>
        <w:t xml:space="preserve">застосування. Замовник повідомляє Постачальника про застосування до нього Санкції та строк </w:t>
      </w:r>
      <w:r w:rsidRPr="00D6317C">
        <w:rPr>
          <w:rFonts w:ascii="Times New Roman" w:eastAsia="Times New Roman" w:hAnsi="Times New Roman" w:cs="Times New Roman"/>
          <w:lang w:eastAsia="en-US"/>
        </w:rPr>
        <w:t>її дії шляхом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spacing w:val="-2"/>
          <w:lang w:eastAsia="en-US"/>
        </w:rPr>
        <w:t>направлення</w:t>
      </w:r>
      <w:r w:rsidRPr="00D6317C">
        <w:rPr>
          <w:rFonts w:ascii="Times New Roman" w:eastAsia="Times New Roman" w:hAnsi="Times New Roman" w:cs="Times New Roman"/>
          <w:spacing w:val="32"/>
          <w:lang w:eastAsia="en-US"/>
        </w:rPr>
        <w:t xml:space="preserve"> </w:t>
      </w:r>
      <w:r w:rsidRPr="00D6317C">
        <w:rPr>
          <w:rFonts w:ascii="Times New Roman" w:eastAsia="Times New Roman" w:hAnsi="Times New Roman" w:cs="Times New Roman"/>
          <w:spacing w:val="-1"/>
          <w:lang w:eastAsia="en-US"/>
        </w:rPr>
        <w:t>повідомлення</w:t>
      </w:r>
      <w:r w:rsidRPr="00D6317C">
        <w:rPr>
          <w:rFonts w:ascii="Times New Roman" w:eastAsia="Times New Roman" w:hAnsi="Times New Roman" w:cs="Times New Roman"/>
          <w:spacing w:val="33"/>
          <w:lang w:eastAsia="en-US"/>
        </w:rPr>
        <w:t xml:space="preserve"> </w:t>
      </w:r>
      <w:r w:rsidRPr="00D6317C">
        <w:rPr>
          <w:rFonts w:ascii="Times New Roman" w:eastAsia="Times New Roman" w:hAnsi="Times New Roman" w:cs="Times New Roman"/>
          <w:spacing w:val="-1"/>
          <w:lang w:eastAsia="en-US"/>
        </w:rPr>
        <w:t>у</w:t>
      </w:r>
      <w:r w:rsidRPr="00D6317C">
        <w:rPr>
          <w:rFonts w:ascii="Times New Roman" w:eastAsia="Times New Roman" w:hAnsi="Times New Roman" w:cs="Times New Roman"/>
          <w:spacing w:val="-6"/>
          <w:lang w:eastAsia="en-US"/>
        </w:rPr>
        <w:t xml:space="preserve"> </w:t>
      </w:r>
      <w:r w:rsidRPr="00D6317C">
        <w:rPr>
          <w:rFonts w:ascii="Times New Roman" w:eastAsia="Times New Roman" w:hAnsi="Times New Roman" w:cs="Times New Roman"/>
          <w:spacing w:val="-1"/>
          <w:lang w:eastAsia="en-US"/>
        </w:rPr>
        <w:t>будь-який</w:t>
      </w:r>
      <w:r w:rsidRPr="00D6317C">
        <w:rPr>
          <w:rFonts w:ascii="Times New Roman" w:eastAsia="Times New Roman" w:hAnsi="Times New Roman" w:cs="Times New Roman"/>
          <w:spacing w:val="-12"/>
          <w:lang w:eastAsia="en-US"/>
        </w:rPr>
        <w:t xml:space="preserve"> </w:t>
      </w:r>
      <w:r w:rsidRPr="00D6317C">
        <w:rPr>
          <w:rFonts w:ascii="Times New Roman" w:eastAsia="Times New Roman" w:hAnsi="Times New Roman" w:cs="Times New Roman"/>
          <w:spacing w:val="-1"/>
          <w:lang w:eastAsia="en-US"/>
        </w:rPr>
        <w:t>зручний</w:t>
      </w:r>
      <w:r w:rsidRPr="00D6317C">
        <w:rPr>
          <w:rFonts w:ascii="Times New Roman" w:eastAsia="Times New Roman" w:hAnsi="Times New Roman" w:cs="Times New Roman"/>
          <w:spacing w:val="15"/>
          <w:lang w:eastAsia="en-US"/>
        </w:rPr>
        <w:t xml:space="preserve"> </w:t>
      </w:r>
      <w:r w:rsidRPr="00D6317C">
        <w:rPr>
          <w:rFonts w:ascii="Times New Roman" w:eastAsia="Times New Roman" w:hAnsi="Times New Roman" w:cs="Times New Roman"/>
          <w:spacing w:val="-1"/>
          <w:lang w:eastAsia="en-US"/>
        </w:rPr>
        <w:t>спосіб</w:t>
      </w:r>
      <w:r w:rsidRPr="00D6317C">
        <w:rPr>
          <w:rFonts w:ascii="Times New Roman" w:eastAsia="Times New Roman" w:hAnsi="Times New Roman" w:cs="Times New Roman"/>
          <w:spacing w:val="9"/>
          <w:lang w:eastAsia="en-US"/>
        </w:rPr>
        <w:t xml:space="preserve"> </w:t>
      </w:r>
      <w:r w:rsidRPr="00D6317C">
        <w:rPr>
          <w:rFonts w:ascii="Times New Roman" w:eastAsia="Times New Roman" w:hAnsi="Times New Roman" w:cs="Times New Roman"/>
          <w:spacing w:val="-1"/>
          <w:lang w:eastAsia="en-US"/>
        </w:rPr>
        <w:t>з</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spacing w:val="-1"/>
          <w:lang w:eastAsia="en-US"/>
        </w:rPr>
        <w:t>документальним</w:t>
      </w:r>
      <w:r w:rsidRPr="00D6317C">
        <w:rPr>
          <w:rFonts w:ascii="Times New Roman" w:eastAsia="Times New Roman" w:hAnsi="Times New Roman" w:cs="Times New Roman"/>
          <w:spacing w:val="12"/>
          <w:lang w:eastAsia="en-US"/>
        </w:rPr>
        <w:t xml:space="preserve"> </w:t>
      </w:r>
      <w:r w:rsidRPr="00D6317C">
        <w:rPr>
          <w:rFonts w:ascii="Times New Roman" w:eastAsia="Times New Roman" w:hAnsi="Times New Roman" w:cs="Times New Roman"/>
          <w:spacing w:val="-1"/>
          <w:lang w:eastAsia="en-US"/>
        </w:rPr>
        <w:t>підтвердженням</w:t>
      </w:r>
      <w:r w:rsidRPr="00D6317C">
        <w:rPr>
          <w:rFonts w:ascii="Times New Roman" w:eastAsia="Times New Roman" w:hAnsi="Times New Roman" w:cs="Times New Roman"/>
          <w:spacing w:val="11"/>
          <w:lang w:eastAsia="en-US"/>
        </w:rPr>
        <w:t xml:space="preserve"> </w:t>
      </w:r>
      <w:r w:rsidRPr="00D6317C">
        <w:rPr>
          <w:rFonts w:ascii="Times New Roman" w:eastAsia="Times New Roman" w:hAnsi="Times New Roman" w:cs="Times New Roman"/>
          <w:spacing w:val="-1"/>
          <w:lang w:eastAsia="en-US"/>
        </w:rPr>
        <w:t>даного</w:t>
      </w:r>
      <w:r w:rsidRPr="00D6317C">
        <w:rPr>
          <w:rFonts w:ascii="Times New Roman" w:eastAsia="Times New Roman" w:hAnsi="Times New Roman" w:cs="Times New Roman"/>
          <w:spacing w:val="-5"/>
          <w:lang w:eastAsia="en-US"/>
        </w:rPr>
        <w:t xml:space="preserve"> </w:t>
      </w:r>
      <w:r w:rsidRPr="00D6317C">
        <w:rPr>
          <w:rFonts w:ascii="Times New Roman" w:eastAsia="Times New Roman" w:hAnsi="Times New Roman" w:cs="Times New Roman"/>
          <w:spacing w:val="-1"/>
          <w:lang w:eastAsia="en-US"/>
        </w:rPr>
        <w:t>факту.</w:t>
      </w:r>
    </w:p>
    <w:p w14:paraId="0B44C0BE" w14:textId="77777777" w:rsidR="00D6317C" w:rsidRPr="00D6317C" w:rsidRDefault="00D6317C" w:rsidP="00D6317C">
      <w:pPr>
        <w:widowControl w:val="0"/>
        <w:numPr>
          <w:ilvl w:val="0"/>
          <w:numId w:val="39"/>
        </w:numPr>
        <w:tabs>
          <w:tab w:val="left" w:pos="1022"/>
        </w:tabs>
        <w:autoSpaceDE w:val="0"/>
        <w:autoSpaceDN w:val="0"/>
        <w:spacing w:before="9" w:after="0" w:line="246" w:lineRule="exact"/>
        <w:ind w:left="1021" w:hanging="331"/>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Порядок</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lang w:eastAsia="en-US"/>
        </w:rPr>
        <w:t>змін</w:t>
      </w:r>
      <w:r w:rsidRPr="00D6317C">
        <w:rPr>
          <w:rFonts w:ascii="Times New Roman" w:eastAsia="Times New Roman" w:hAnsi="Times New Roman" w:cs="Times New Roman"/>
          <w:spacing w:val="-13"/>
          <w:lang w:eastAsia="en-US"/>
        </w:rPr>
        <w:t xml:space="preserve"> </w:t>
      </w:r>
      <w:r w:rsidRPr="00D6317C">
        <w:rPr>
          <w:rFonts w:ascii="Times New Roman" w:eastAsia="Times New Roman" w:hAnsi="Times New Roman" w:cs="Times New Roman"/>
          <w:lang w:eastAsia="en-US"/>
        </w:rPr>
        <w:t>умов Договору</w:t>
      </w:r>
    </w:p>
    <w:p w14:paraId="67A2FAE3" w14:textId="77777777" w:rsidR="00D6317C" w:rsidRPr="00D6317C" w:rsidRDefault="00D6317C" w:rsidP="00D6317C">
      <w:pPr>
        <w:widowControl w:val="0"/>
        <w:numPr>
          <w:ilvl w:val="1"/>
          <w:numId w:val="39"/>
        </w:numPr>
        <w:tabs>
          <w:tab w:val="left" w:pos="1247"/>
        </w:tabs>
        <w:autoSpaceDE w:val="0"/>
        <w:autoSpaceDN w:val="0"/>
        <w:spacing w:after="0" w:line="242" w:lineRule="auto"/>
        <w:ind w:right="376"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Істотними</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умовами цього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Договору є</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предмет</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(найменування, кількість, якість), ціна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строк</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дії</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Договору.</w:t>
      </w:r>
      <w:r w:rsidRPr="00D6317C">
        <w:rPr>
          <w:rFonts w:ascii="Times New Roman" w:eastAsia="Times New Roman" w:hAnsi="Times New Roman" w:cs="Times New Roman"/>
          <w:spacing w:val="55"/>
          <w:lang w:eastAsia="en-US"/>
        </w:rPr>
        <w:t xml:space="preserve"> </w:t>
      </w:r>
      <w:r w:rsidRPr="00D6317C">
        <w:rPr>
          <w:rFonts w:ascii="Times New Roman" w:eastAsia="Times New Roman" w:hAnsi="Times New Roman" w:cs="Times New Roman"/>
          <w:lang w:eastAsia="en-US"/>
        </w:rPr>
        <w:t>Інші умови</w:t>
      </w:r>
      <w:r w:rsidRPr="00D6317C">
        <w:rPr>
          <w:rFonts w:ascii="Times New Roman" w:eastAsia="Times New Roman" w:hAnsi="Times New Roman" w:cs="Times New Roman"/>
          <w:spacing w:val="55"/>
          <w:lang w:eastAsia="en-US"/>
        </w:rPr>
        <w:t xml:space="preserve"> </w:t>
      </w:r>
      <w:r w:rsidRPr="00D6317C">
        <w:rPr>
          <w:rFonts w:ascii="Times New Roman" w:eastAsia="Times New Roman" w:hAnsi="Times New Roman" w:cs="Times New Roman"/>
          <w:lang w:eastAsia="en-US"/>
        </w:rPr>
        <w:t>Договору істотними не є та можуть змінюватись відповідно до норм Господарського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та</w:t>
      </w:r>
      <w:r w:rsidRPr="00D6317C">
        <w:rPr>
          <w:rFonts w:ascii="Times New Roman" w:eastAsia="Times New Roman" w:hAnsi="Times New Roman" w:cs="Times New Roman"/>
          <w:spacing w:val="9"/>
          <w:lang w:eastAsia="en-US"/>
        </w:rPr>
        <w:t xml:space="preserve"> </w:t>
      </w:r>
      <w:r w:rsidRPr="00D6317C">
        <w:rPr>
          <w:rFonts w:ascii="Times New Roman" w:eastAsia="Times New Roman" w:hAnsi="Times New Roman" w:cs="Times New Roman"/>
          <w:lang w:eastAsia="en-US"/>
        </w:rPr>
        <w:t>Цивільного</w:t>
      </w:r>
      <w:r w:rsidRPr="00D6317C">
        <w:rPr>
          <w:rFonts w:ascii="Times New Roman" w:eastAsia="Times New Roman" w:hAnsi="Times New Roman" w:cs="Times New Roman"/>
          <w:spacing w:val="13"/>
          <w:lang w:eastAsia="en-US"/>
        </w:rPr>
        <w:t xml:space="preserve"> </w:t>
      </w:r>
      <w:r w:rsidRPr="00D6317C">
        <w:rPr>
          <w:rFonts w:ascii="Times New Roman" w:eastAsia="Times New Roman" w:hAnsi="Times New Roman" w:cs="Times New Roman"/>
          <w:lang w:eastAsia="en-US"/>
        </w:rPr>
        <w:t>кодексів</w:t>
      </w:r>
      <w:r w:rsidRPr="00D6317C">
        <w:rPr>
          <w:rFonts w:ascii="Times New Roman" w:eastAsia="Times New Roman" w:hAnsi="Times New Roman" w:cs="Times New Roman"/>
          <w:spacing w:val="5"/>
          <w:lang w:eastAsia="en-US"/>
        </w:rPr>
        <w:t xml:space="preserve"> </w:t>
      </w:r>
      <w:r w:rsidRPr="00D6317C">
        <w:rPr>
          <w:rFonts w:ascii="Times New Roman" w:eastAsia="Times New Roman" w:hAnsi="Times New Roman" w:cs="Times New Roman"/>
          <w:lang w:eastAsia="en-US"/>
        </w:rPr>
        <w:t>України.</w:t>
      </w:r>
    </w:p>
    <w:p w14:paraId="727FBA55" w14:textId="77777777" w:rsidR="00D6317C" w:rsidRPr="00EE0244" w:rsidRDefault="00D6317C" w:rsidP="00D6317C">
      <w:pPr>
        <w:widowControl w:val="0"/>
        <w:numPr>
          <w:ilvl w:val="1"/>
          <w:numId w:val="39"/>
        </w:numPr>
        <w:tabs>
          <w:tab w:val="left" w:pos="1232"/>
        </w:tabs>
        <w:autoSpaceDE w:val="0"/>
        <w:autoSpaceDN w:val="0"/>
        <w:spacing w:before="4" w:after="0" w:line="228" w:lineRule="auto"/>
        <w:ind w:right="396" w:firstLine="0"/>
        <w:jc w:val="both"/>
        <w:rPr>
          <w:rFonts w:ascii="Times New Roman" w:eastAsia="Times New Roman" w:hAnsi="Times New Roman" w:cs="Times New Roman"/>
          <w:lang w:eastAsia="en-US"/>
        </w:rPr>
      </w:pPr>
      <w:r w:rsidRPr="00EE0244">
        <w:rPr>
          <w:rFonts w:ascii="Times New Roman" w:eastAsia="Times New Roman" w:hAnsi="Times New Roman" w:cs="Times New Roman"/>
          <w:lang w:eastAsia="en-US"/>
        </w:rPr>
        <w:t>Істотні умови Договору про закупівлю не можуть змінюватися після його підписання до виконання</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зобов’язань</w:t>
      </w:r>
      <w:r w:rsidRPr="00EE0244">
        <w:rPr>
          <w:rFonts w:ascii="Times New Roman" w:eastAsia="Times New Roman" w:hAnsi="Times New Roman" w:cs="Times New Roman"/>
          <w:spacing w:val="8"/>
          <w:lang w:eastAsia="en-US"/>
        </w:rPr>
        <w:t xml:space="preserve"> </w:t>
      </w:r>
      <w:r w:rsidRPr="00EE0244">
        <w:rPr>
          <w:rFonts w:ascii="Times New Roman" w:eastAsia="Times New Roman" w:hAnsi="Times New Roman" w:cs="Times New Roman"/>
          <w:lang w:eastAsia="en-US"/>
        </w:rPr>
        <w:t>Сторонами</w:t>
      </w:r>
      <w:r w:rsidRPr="00EE0244">
        <w:rPr>
          <w:rFonts w:ascii="Times New Roman" w:eastAsia="Times New Roman" w:hAnsi="Times New Roman" w:cs="Times New Roman"/>
          <w:spacing w:val="-11"/>
          <w:lang w:eastAsia="en-US"/>
        </w:rPr>
        <w:t xml:space="preserve"> </w:t>
      </w:r>
      <w:r w:rsidRPr="00EE0244">
        <w:rPr>
          <w:rFonts w:ascii="Times New Roman" w:eastAsia="Times New Roman" w:hAnsi="Times New Roman" w:cs="Times New Roman"/>
          <w:lang w:eastAsia="en-US"/>
        </w:rPr>
        <w:t>в</w:t>
      </w:r>
      <w:r w:rsidRPr="00EE0244">
        <w:rPr>
          <w:rFonts w:ascii="Times New Roman" w:eastAsia="Times New Roman" w:hAnsi="Times New Roman" w:cs="Times New Roman"/>
          <w:spacing w:val="3"/>
          <w:lang w:eastAsia="en-US"/>
        </w:rPr>
        <w:t xml:space="preserve"> </w:t>
      </w:r>
      <w:r w:rsidRPr="00EE0244">
        <w:rPr>
          <w:rFonts w:ascii="Times New Roman" w:eastAsia="Times New Roman" w:hAnsi="Times New Roman" w:cs="Times New Roman"/>
          <w:lang w:eastAsia="en-US"/>
        </w:rPr>
        <w:t>повному</w:t>
      </w:r>
      <w:r w:rsidRPr="00EE0244">
        <w:rPr>
          <w:rFonts w:ascii="Times New Roman" w:eastAsia="Times New Roman" w:hAnsi="Times New Roman" w:cs="Times New Roman"/>
          <w:spacing w:val="-2"/>
          <w:lang w:eastAsia="en-US"/>
        </w:rPr>
        <w:t xml:space="preserve"> </w:t>
      </w:r>
      <w:r w:rsidRPr="00EE0244">
        <w:rPr>
          <w:rFonts w:ascii="Times New Roman" w:eastAsia="Times New Roman" w:hAnsi="Times New Roman" w:cs="Times New Roman"/>
          <w:lang w:eastAsia="en-US"/>
        </w:rPr>
        <w:t>обсязі,</w:t>
      </w:r>
      <w:r w:rsidRPr="00EE0244">
        <w:rPr>
          <w:rFonts w:ascii="Times New Roman" w:eastAsia="Times New Roman" w:hAnsi="Times New Roman" w:cs="Times New Roman"/>
          <w:spacing w:val="-8"/>
          <w:lang w:eastAsia="en-US"/>
        </w:rPr>
        <w:t xml:space="preserve"> </w:t>
      </w:r>
      <w:r w:rsidRPr="00EE0244">
        <w:rPr>
          <w:rFonts w:ascii="Times New Roman" w:eastAsia="Times New Roman" w:hAnsi="Times New Roman" w:cs="Times New Roman"/>
          <w:lang w:eastAsia="en-US"/>
        </w:rPr>
        <w:t>крім</w:t>
      </w:r>
      <w:r w:rsidRPr="00EE0244">
        <w:rPr>
          <w:rFonts w:ascii="Times New Roman" w:eastAsia="Times New Roman" w:hAnsi="Times New Roman" w:cs="Times New Roman"/>
          <w:spacing w:val="28"/>
          <w:lang w:eastAsia="en-US"/>
        </w:rPr>
        <w:t xml:space="preserve"> </w:t>
      </w:r>
      <w:r w:rsidRPr="00EE0244">
        <w:rPr>
          <w:rFonts w:ascii="Times New Roman" w:eastAsia="Times New Roman" w:hAnsi="Times New Roman" w:cs="Times New Roman"/>
          <w:lang w:eastAsia="en-US"/>
        </w:rPr>
        <w:t>випадків:</w:t>
      </w:r>
    </w:p>
    <w:p w14:paraId="291C44AB" w14:textId="77777777" w:rsidR="00D6317C" w:rsidRPr="00EE0244" w:rsidRDefault="00D6317C" w:rsidP="00D6317C">
      <w:pPr>
        <w:widowControl w:val="0"/>
        <w:numPr>
          <w:ilvl w:val="2"/>
          <w:numId w:val="39"/>
        </w:numPr>
        <w:tabs>
          <w:tab w:val="left" w:pos="1367"/>
        </w:tabs>
        <w:autoSpaceDE w:val="0"/>
        <w:autoSpaceDN w:val="0"/>
        <w:spacing w:before="81" w:after="0" w:line="228" w:lineRule="auto"/>
        <w:ind w:right="390" w:firstLine="0"/>
        <w:jc w:val="both"/>
        <w:rPr>
          <w:rFonts w:ascii="Times New Roman" w:eastAsia="Times New Roman" w:hAnsi="Times New Roman" w:cs="Times New Roman"/>
          <w:lang w:eastAsia="en-US"/>
        </w:rPr>
      </w:pPr>
      <w:r w:rsidRPr="00EE0244">
        <w:rPr>
          <w:rFonts w:ascii="Times New Roman" w:eastAsia="Times New Roman" w:hAnsi="Times New Roman" w:cs="Times New Roman"/>
          <w:lang w:eastAsia="en-US"/>
        </w:rPr>
        <w:t>зменшення обсягів закупівлі, зокрема з урахуванням фактичного обсягу видатків Замовника. Сторони</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можуть</w:t>
      </w:r>
      <w:r w:rsidRPr="00EE0244">
        <w:rPr>
          <w:rFonts w:ascii="Times New Roman" w:eastAsia="Times New Roman" w:hAnsi="Times New Roman" w:cs="Times New Roman"/>
          <w:spacing w:val="29"/>
          <w:lang w:eastAsia="en-US"/>
        </w:rPr>
        <w:t xml:space="preserve"> </w:t>
      </w:r>
      <w:r w:rsidRPr="00EE0244">
        <w:rPr>
          <w:rFonts w:ascii="Times New Roman" w:eastAsia="Times New Roman" w:hAnsi="Times New Roman" w:cs="Times New Roman"/>
          <w:lang w:eastAsia="en-US"/>
        </w:rPr>
        <w:t>внести</w:t>
      </w:r>
      <w:r w:rsidRPr="00EE0244">
        <w:rPr>
          <w:rFonts w:ascii="Times New Roman" w:eastAsia="Times New Roman" w:hAnsi="Times New Roman" w:cs="Times New Roman"/>
          <w:spacing w:val="13"/>
          <w:lang w:eastAsia="en-US"/>
        </w:rPr>
        <w:t xml:space="preserve"> </w:t>
      </w:r>
      <w:r w:rsidRPr="00EE0244">
        <w:rPr>
          <w:rFonts w:ascii="Times New Roman" w:eastAsia="Times New Roman" w:hAnsi="Times New Roman" w:cs="Times New Roman"/>
          <w:lang w:eastAsia="en-US"/>
        </w:rPr>
        <w:t>зміни</w:t>
      </w:r>
      <w:r w:rsidRPr="00EE0244">
        <w:rPr>
          <w:rFonts w:ascii="Times New Roman" w:eastAsia="Times New Roman" w:hAnsi="Times New Roman" w:cs="Times New Roman"/>
          <w:spacing w:val="14"/>
          <w:lang w:eastAsia="en-US"/>
        </w:rPr>
        <w:t xml:space="preserve"> </w:t>
      </w:r>
      <w:r w:rsidRPr="00EE0244">
        <w:rPr>
          <w:rFonts w:ascii="Times New Roman" w:eastAsia="Times New Roman" w:hAnsi="Times New Roman" w:cs="Times New Roman"/>
          <w:lang w:eastAsia="en-US"/>
        </w:rPr>
        <w:t>до</w:t>
      </w:r>
      <w:r w:rsidRPr="00EE0244">
        <w:rPr>
          <w:rFonts w:ascii="Times New Roman" w:eastAsia="Times New Roman" w:hAnsi="Times New Roman" w:cs="Times New Roman"/>
          <w:spacing w:val="20"/>
          <w:lang w:eastAsia="en-US"/>
        </w:rPr>
        <w:t xml:space="preserve"> </w:t>
      </w:r>
      <w:r w:rsidRPr="00EE0244">
        <w:rPr>
          <w:rFonts w:ascii="Times New Roman" w:eastAsia="Times New Roman" w:hAnsi="Times New Roman" w:cs="Times New Roman"/>
          <w:lang w:eastAsia="en-US"/>
        </w:rPr>
        <w:t>Договору</w:t>
      </w:r>
      <w:r w:rsidRPr="00EE0244">
        <w:rPr>
          <w:rFonts w:ascii="Times New Roman" w:eastAsia="Times New Roman" w:hAnsi="Times New Roman" w:cs="Times New Roman"/>
          <w:spacing w:val="20"/>
          <w:lang w:eastAsia="en-US"/>
        </w:rPr>
        <w:t xml:space="preserve"> </w:t>
      </w:r>
      <w:r w:rsidRPr="00EE0244">
        <w:rPr>
          <w:rFonts w:ascii="Times New Roman" w:eastAsia="Times New Roman" w:hAnsi="Times New Roman" w:cs="Times New Roman"/>
          <w:lang w:eastAsia="en-US"/>
        </w:rPr>
        <w:t>у</w:t>
      </w:r>
      <w:r w:rsidRPr="00EE0244">
        <w:rPr>
          <w:rFonts w:ascii="Times New Roman" w:eastAsia="Times New Roman" w:hAnsi="Times New Roman" w:cs="Times New Roman"/>
          <w:spacing w:val="20"/>
          <w:lang w:eastAsia="en-US"/>
        </w:rPr>
        <w:t xml:space="preserve"> </w:t>
      </w:r>
      <w:r w:rsidRPr="00EE0244">
        <w:rPr>
          <w:rFonts w:ascii="Times New Roman" w:eastAsia="Times New Roman" w:hAnsi="Times New Roman" w:cs="Times New Roman"/>
          <w:lang w:eastAsia="en-US"/>
        </w:rPr>
        <w:t>разі</w:t>
      </w:r>
      <w:r w:rsidRPr="00EE0244">
        <w:rPr>
          <w:rFonts w:ascii="Times New Roman" w:eastAsia="Times New Roman" w:hAnsi="Times New Roman" w:cs="Times New Roman"/>
          <w:spacing w:val="26"/>
          <w:lang w:eastAsia="en-US"/>
        </w:rPr>
        <w:t xml:space="preserve"> </w:t>
      </w:r>
      <w:r w:rsidRPr="00EE0244">
        <w:rPr>
          <w:rFonts w:ascii="Times New Roman" w:eastAsia="Times New Roman" w:hAnsi="Times New Roman" w:cs="Times New Roman"/>
          <w:lang w:eastAsia="en-US"/>
        </w:rPr>
        <w:t>зменшення</w:t>
      </w:r>
      <w:r w:rsidRPr="00EE0244">
        <w:rPr>
          <w:rFonts w:ascii="Times New Roman" w:eastAsia="Times New Roman" w:hAnsi="Times New Roman" w:cs="Times New Roman"/>
          <w:spacing w:val="29"/>
          <w:lang w:eastAsia="en-US"/>
        </w:rPr>
        <w:t xml:space="preserve"> </w:t>
      </w:r>
      <w:r w:rsidRPr="00EE0244">
        <w:rPr>
          <w:rFonts w:ascii="Times New Roman" w:eastAsia="Times New Roman" w:hAnsi="Times New Roman" w:cs="Times New Roman"/>
          <w:lang w:eastAsia="en-US"/>
        </w:rPr>
        <w:t>обсягів</w:t>
      </w:r>
      <w:r w:rsidRPr="00EE0244">
        <w:rPr>
          <w:rFonts w:ascii="Times New Roman" w:eastAsia="Times New Roman" w:hAnsi="Times New Roman" w:cs="Times New Roman"/>
          <w:spacing w:val="26"/>
          <w:lang w:eastAsia="en-US"/>
        </w:rPr>
        <w:t xml:space="preserve"> </w:t>
      </w:r>
      <w:r w:rsidRPr="00EE0244">
        <w:rPr>
          <w:rFonts w:ascii="Times New Roman" w:eastAsia="Times New Roman" w:hAnsi="Times New Roman" w:cs="Times New Roman"/>
          <w:lang w:eastAsia="en-US"/>
        </w:rPr>
        <w:t>закупівлі,</w:t>
      </w:r>
      <w:r w:rsidRPr="00EE0244">
        <w:rPr>
          <w:rFonts w:ascii="Times New Roman" w:eastAsia="Times New Roman" w:hAnsi="Times New Roman" w:cs="Times New Roman"/>
          <w:spacing w:val="4"/>
          <w:lang w:eastAsia="en-US"/>
        </w:rPr>
        <w:t xml:space="preserve"> </w:t>
      </w:r>
      <w:r w:rsidRPr="00EE0244">
        <w:rPr>
          <w:rFonts w:ascii="Times New Roman" w:eastAsia="Times New Roman" w:hAnsi="Times New Roman" w:cs="Times New Roman"/>
          <w:lang w:eastAsia="en-US"/>
        </w:rPr>
        <w:t>зокрема</w:t>
      </w:r>
      <w:r w:rsidRPr="00EE0244">
        <w:rPr>
          <w:rFonts w:ascii="Times New Roman" w:eastAsia="Times New Roman" w:hAnsi="Times New Roman" w:cs="Times New Roman"/>
          <w:spacing w:val="33"/>
          <w:lang w:eastAsia="en-US"/>
        </w:rPr>
        <w:t xml:space="preserve"> </w:t>
      </w:r>
      <w:r w:rsidRPr="00EE0244">
        <w:rPr>
          <w:rFonts w:ascii="Times New Roman" w:eastAsia="Times New Roman" w:hAnsi="Times New Roman" w:cs="Times New Roman"/>
          <w:lang w:eastAsia="en-US"/>
        </w:rPr>
        <w:t>з</w:t>
      </w:r>
      <w:r w:rsidRPr="00EE0244">
        <w:rPr>
          <w:rFonts w:ascii="Times New Roman" w:eastAsia="Times New Roman" w:hAnsi="Times New Roman" w:cs="Times New Roman"/>
          <w:spacing w:val="27"/>
          <w:lang w:eastAsia="en-US"/>
        </w:rPr>
        <w:t xml:space="preserve"> </w:t>
      </w:r>
      <w:r w:rsidRPr="00EE0244">
        <w:rPr>
          <w:rFonts w:ascii="Times New Roman" w:eastAsia="Times New Roman" w:hAnsi="Times New Roman" w:cs="Times New Roman"/>
          <w:lang w:eastAsia="en-US"/>
        </w:rPr>
        <w:t>урахуванням</w:t>
      </w:r>
      <w:r w:rsidRPr="00EE0244">
        <w:rPr>
          <w:rFonts w:ascii="Times New Roman" w:eastAsia="Times New Roman" w:hAnsi="Times New Roman" w:cs="Times New Roman"/>
          <w:spacing w:val="36"/>
          <w:lang w:eastAsia="en-US"/>
        </w:rPr>
        <w:t xml:space="preserve"> </w:t>
      </w:r>
      <w:r w:rsidRPr="00EE0244">
        <w:rPr>
          <w:rFonts w:ascii="Times New Roman" w:eastAsia="Times New Roman" w:hAnsi="Times New Roman" w:cs="Times New Roman"/>
          <w:lang w:eastAsia="en-US"/>
        </w:rPr>
        <w:t>фактичного обсягу</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видатків</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Замовника,</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а</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також</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у випадку зменшення обсягу споживчої потреби Товару.</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В такому</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випадку</w:t>
      </w:r>
      <w:r w:rsidRPr="00EE0244">
        <w:rPr>
          <w:rFonts w:ascii="Times New Roman" w:eastAsia="Times New Roman" w:hAnsi="Times New Roman" w:cs="Times New Roman"/>
          <w:spacing w:val="-4"/>
          <w:lang w:eastAsia="en-US"/>
        </w:rPr>
        <w:t xml:space="preserve"> </w:t>
      </w:r>
      <w:r w:rsidRPr="00EE0244">
        <w:rPr>
          <w:rFonts w:ascii="Times New Roman" w:eastAsia="Times New Roman" w:hAnsi="Times New Roman" w:cs="Times New Roman"/>
          <w:lang w:eastAsia="en-US"/>
        </w:rPr>
        <w:t>ціна</w:t>
      </w:r>
      <w:r w:rsidRPr="00EE0244">
        <w:rPr>
          <w:rFonts w:ascii="Times New Roman" w:eastAsia="Times New Roman" w:hAnsi="Times New Roman" w:cs="Times New Roman"/>
          <w:spacing w:val="37"/>
          <w:lang w:eastAsia="en-US"/>
        </w:rPr>
        <w:t xml:space="preserve"> </w:t>
      </w:r>
      <w:r w:rsidRPr="00EE0244">
        <w:rPr>
          <w:rFonts w:ascii="Times New Roman" w:eastAsia="Times New Roman" w:hAnsi="Times New Roman" w:cs="Times New Roman"/>
          <w:lang w:eastAsia="en-US"/>
        </w:rPr>
        <w:t>Договору</w:t>
      </w:r>
      <w:r w:rsidRPr="00EE0244">
        <w:rPr>
          <w:rFonts w:ascii="Times New Roman" w:eastAsia="Times New Roman" w:hAnsi="Times New Roman" w:cs="Times New Roman"/>
          <w:spacing w:val="27"/>
          <w:lang w:eastAsia="en-US"/>
        </w:rPr>
        <w:t xml:space="preserve"> </w:t>
      </w:r>
      <w:r w:rsidRPr="00EE0244">
        <w:rPr>
          <w:rFonts w:ascii="Times New Roman" w:eastAsia="Times New Roman" w:hAnsi="Times New Roman" w:cs="Times New Roman"/>
          <w:lang w:eastAsia="en-US"/>
        </w:rPr>
        <w:t>зменшується</w:t>
      </w:r>
      <w:r w:rsidRPr="00EE0244">
        <w:rPr>
          <w:rFonts w:ascii="Times New Roman" w:eastAsia="Times New Roman" w:hAnsi="Times New Roman" w:cs="Times New Roman"/>
          <w:spacing w:val="7"/>
          <w:lang w:eastAsia="en-US"/>
        </w:rPr>
        <w:t xml:space="preserve"> </w:t>
      </w:r>
      <w:r w:rsidRPr="00EE0244">
        <w:rPr>
          <w:rFonts w:ascii="Times New Roman" w:eastAsia="Times New Roman" w:hAnsi="Times New Roman" w:cs="Times New Roman"/>
          <w:lang w:eastAsia="en-US"/>
        </w:rPr>
        <w:t>в</w:t>
      </w:r>
      <w:r w:rsidRPr="00EE0244">
        <w:rPr>
          <w:rFonts w:ascii="Times New Roman" w:eastAsia="Times New Roman" w:hAnsi="Times New Roman" w:cs="Times New Roman"/>
          <w:spacing w:val="3"/>
          <w:lang w:eastAsia="en-US"/>
        </w:rPr>
        <w:t xml:space="preserve"> </w:t>
      </w:r>
      <w:r w:rsidRPr="00EE0244">
        <w:rPr>
          <w:rFonts w:ascii="Times New Roman" w:eastAsia="Times New Roman" w:hAnsi="Times New Roman" w:cs="Times New Roman"/>
          <w:lang w:eastAsia="en-US"/>
        </w:rPr>
        <w:t>залежності</w:t>
      </w:r>
      <w:r w:rsidRPr="00EE0244">
        <w:rPr>
          <w:rFonts w:ascii="Times New Roman" w:eastAsia="Times New Roman" w:hAnsi="Times New Roman" w:cs="Times New Roman"/>
          <w:spacing w:val="-12"/>
          <w:lang w:eastAsia="en-US"/>
        </w:rPr>
        <w:t xml:space="preserve"> </w:t>
      </w:r>
      <w:r w:rsidRPr="00EE0244">
        <w:rPr>
          <w:rFonts w:ascii="Times New Roman" w:eastAsia="Times New Roman" w:hAnsi="Times New Roman" w:cs="Times New Roman"/>
          <w:lang w:eastAsia="en-US"/>
        </w:rPr>
        <w:t>від</w:t>
      </w:r>
      <w:r w:rsidRPr="00EE0244">
        <w:rPr>
          <w:rFonts w:ascii="Times New Roman" w:eastAsia="Times New Roman" w:hAnsi="Times New Roman" w:cs="Times New Roman"/>
          <w:spacing w:val="8"/>
          <w:lang w:eastAsia="en-US"/>
        </w:rPr>
        <w:t xml:space="preserve"> </w:t>
      </w:r>
      <w:r w:rsidRPr="00EE0244">
        <w:rPr>
          <w:rFonts w:ascii="Times New Roman" w:eastAsia="Times New Roman" w:hAnsi="Times New Roman" w:cs="Times New Roman"/>
          <w:lang w:eastAsia="en-US"/>
        </w:rPr>
        <w:t>зміни</w:t>
      </w:r>
      <w:r w:rsidRPr="00EE0244">
        <w:rPr>
          <w:rFonts w:ascii="Times New Roman" w:eastAsia="Times New Roman" w:hAnsi="Times New Roman" w:cs="Times New Roman"/>
          <w:spacing w:val="-10"/>
          <w:lang w:eastAsia="en-US"/>
        </w:rPr>
        <w:t xml:space="preserve"> </w:t>
      </w:r>
      <w:r w:rsidRPr="00EE0244">
        <w:rPr>
          <w:rFonts w:ascii="Times New Roman" w:eastAsia="Times New Roman" w:hAnsi="Times New Roman" w:cs="Times New Roman"/>
          <w:lang w:eastAsia="en-US"/>
        </w:rPr>
        <w:t>таких</w:t>
      </w:r>
      <w:r w:rsidRPr="00EE0244">
        <w:rPr>
          <w:rFonts w:ascii="Times New Roman" w:eastAsia="Times New Roman" w:hAnsi="Times New Roman" w:cs="Times New Roman"/>
          <w:spacing w:val="-4"/>
          <w:lang w:eastAsia="en-US"/>
        </w:rPr>
        <w:t xml:space="preserve"> </w:t>
      </w:r>
      <w:r w:rsidRPr="00EE0244">
        <w:rPr>
          <w:rFonts w:ascii="Times New Roman" w:eastAsia="Times New Roman" w:hAnsi="Times New Roman" w:cs="Times New Roman"/>
          <w:lang w:eastAsia="en-US"/>
        </w:rPr>
        <w:t>обсягів;</w:t>
      </w:r>
    </w:p>
    <w:p w14:paraId="3C831C47" w14:textId="77777777" w:rsidR="00D6317C" w:rsidRPr="00EE0244" w:rsidRDefault="00D6317C" w:rsidP="00D6317C">
      <w:pPr>
        <w:widowControl w:val="0"/>
        <w:numPr>
          <w:ilvl w:val="2"/>
          <w:numId w:val="39"/>
        </w:numPr>
        <w:tabs>
          <w:tab w:val="left" w:pos="1367"/>
        </w:tabs>
        <w:autoSpaceDE w:val="0"/>
        <w:autoSpaceDN w:val="0"/>
        <w:spacing w:before="4" w:after="0" w:line="240" w:lineRule="auto"/>
        <w:ind w:left="692" w:right="363" w:firstLine="0"/>
        <w:jc w:val="both"/>
        <w:rPr>
          <w:rFonts w:ascii="Times New Roman" w:eastAsia="Times New Roman" w:hAnsi="Times New Roman" w:cs="Times New Roman"/>
          <w:lang w:eastAsia="en-US"/>
        </w:rPr>
      </w:pPr>
      <w:r w:rsidRPr="00EE0244">
        <w:rPr>
          <w:rFonts w:ascii="Times New Roman" w:eastAsia="Times New Roman" w:hAnsi="Times New Roman" w:cs="Times New Roman"/>
          <w:lang w:eastAsia="en-US"/>
        </w:rPr>
        <w:t>збільшення ціни за одиницю Товару до 10 % пропорційно збільшенню ціни такого Товару на ринку у</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разі коливання</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ціни такого Товару на</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ринку за</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умови, що така</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зміна</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не</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призведе до збільшення суми,</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визначеної</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в</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Договорі, -</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не</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частіше</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ніж один раз</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на</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90 днів</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з</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моменту підписання</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Договору.</w:t>
      </w:r>
      <w:r w:rsidRPr="00EE0244">
        <w:rPr>
          <w:rFonts w:ascii="Times New Roman" w:eastAsia="Times New Roman" w:hAnsi="Times New Roman" w:cs="Times New Roman"/>
          <w:spacing w:val="56"/>
          <w:lang w:eastAsia="en-US"/>
        </w:rPr>
        <w:t xml:space="preserve"> </w:t>
      </w:r>
      <w:r w:rsidRPr="00EE0244">
        <w:rPr>
          <w:rFonts w:ascii="Times New Roman" w:eastAsia="Times New Roman" w:hAnsi="Times New Roman" w:cs="Times New Roman"/>
          <w:lang w:eastAsia="en-US"/>
        </w:rPr>
        <w:t>У</w:t>
      </w:r>
      <w:r w:rsidRPr="00EE0244">
        <w:rPr>
          <w:rFonts w:ascii="Times New Roman" w:eastAsia="Times New Roman" w:hAnsi="Times New Roman" w:cs="Times New Roman"/>
          <w:spacing w:val="56"/>
          <w:lang w:eastAsia="en-US"/>
        </w:rPr>
        <w:t xml:space="preserve"> </w:t>
      </w:r>
      <w:r w:rsidRPr="00EE0244">
        <w:rPr>
          <w:rFonts w:ascii="Times New Roman" w:eastAsia="Times New Roman" w:hAnsi="Times New Roman" w:cs="Times New Roman"/>
          <w:lang w:eastAsia="en-US"/>
        </w:rPr>
        <w:t>разі</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коливання</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ціни товару на</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ринку в межах до 10 % від ціни за одиницю Товару, Постачальник письмово</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звертається до Замовника щодо зміни ціни за одиницю Товару. Змінені відповідно до цього порядку ціни на</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Товари Сторони зазначають у Додаткових угодах до Договору. Документальним підтвердженням коливання</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lastRenderedPageBreak/>
        <w:t>ціни Товару на ринку є довідка Торгово-промислової палати, та/або іншого органу (установи, організації),</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уповноваженої надавати відповідну інформацію (експертний висновок про зміну цін таких товарів на ринку),</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виданою</w:t>
      </w:r>
      <w:r w:rsidRPr="00EE0244">
        <w:rPr>
          <w:rFonts w:ascii="Times New Roman" w:eastAsia="Times New Roman" w:hAnsi="Times New Roman" w:cs="Times New Roman"/>
          <w:spacing w:val="18"/>
          <w:lang w:eastAsia="en-US"/>
        </w:rPr>
        <w:t xml:space="preserve"> </w:t>
      </w:r>
      <w:r w:rsidRPr="00EE0244">
        <w:rPr>
          <w:rFonts w:ascii="Times New Roman" w:eastAsia="Times New Roman" w:hAnsi="Times New Roman" w:cs="Times New Roman"/>
          <w:lang w:eastAsia="en-US"/>
        </w:rPr>
        <w:t>на</w:t>
      </w:r>
      <w:r w:rsidRPr="00EE0244">
        <w:rPr>
          <w:rFonts w:ascii="Times New Roman" w:eastAsia="Times New Roman" w:hAnsi="Times New Roman" w:cs="Times New Roman"/>
          <w:spacing w:val="25"/>
          <w:lang w:eastAsia="en-US"/>
        </w:rPr>
        <w:t xml:space="preserve"> </w:t>
      </w:r>
      <w:r w:rsidRPr="00EE0244">
        <w:rPr>
          <w:rFonts w:ascii="Times New Roman" w:eastAsia="Times New Roman" w:hAnsi="Times New Roman" w:cs="Times New Roman"/>
          <w:lang w:eastAsia="en-US"/>
        </w:rPr>
        <w:t>дві</w:t>
      </w:r>
      <w:r w:rsidRPr="00EE0244">
        <w:rPr>
          <w:rFonts w:ascii="Times New Roman" w:eastAsia="Times New Roman" w:hAnsi="Times New Roman" w:cs="Times New Roman"/>
          <w:spacing w:val="4"/>
          <w:lang w:eastAsia="en-US"/>
        </w:rPr>
        <w:t xml:space="preserve"> </w:t>
      </w:r>
      <w:r w:rsidRPr="00EE0244">
        <w:rPr>
          <w:rFonts w:ascii="Times New Roman" w:eastAsia="Times New Roman" w:hAnsi="Times New Roman" w:cs="Times New Roman"/>
          <w:lang w:eastAsia="en-US"/>
        </w:rPr>
        <w:t>дати</w:t>
      </w:r>
      <w:r w:rsidRPr="00EE0244">
        <w:rPr>
          <w:rFonts w:ascii="Times New Roman" w:eastAsia="Times New Roman" w:hAnsi="Times New Roman" w:cs="Times New Roman"/>
          <w:spacing w:val="-9"/>
          <w:lang w:eastAsia="en-US"/>
        </w:rPr>
        <w:t xml:space="preserve"> </w:t>
      </w:r>
      <w:r w:rsidRPr="00EE0244">
        <w:rPr>
          <w:rFonts w:ascii="Times New Roman" w:eastAsia="Times New Roman" w:hAnsi="Times New Roman" w:cs="Times New Roman"/>
          <w:lang w:eastAsia="en-US"/>
        </w:rPr>
        <w:t>(дату</w:t>
      </w:r>
      <w:r w:rsidRPr="00EE0244">
        <w:rPr>
          <w:rFonts w:ascii="Times New Roman" w:eastAsia="Times New Roman" w:hAnsi="Times New Roman" w:cs="Times New Roman"/>
          <w:spacing w:val="-17"/>
          <w:lang w:eastAsia="en-US"/>
        </w:rPr>
        <w:t xml:space="preserve"> </w:t>
      </w:r>
      <w:r w:rsidRPr="00EE0244">
        <w:rPr>
          <w:rFonts w:ascii="Times New Roman" w:eastAsia="Times New Roman" w:hAnsi="Times New Roman" w:cs="Times New Roman"/>
          <w:lang w:eastAsia="en-US"/>
        </w:rPr>
        <w:t>укладення</w:t>
      </w:r>
      <w:r w:rsidRPr="00EE0244">
        <w:rPr>
          <w:rFonts w:ascii="Times New Roman" w:eastAsia="Times New Roman" w:hAnsi="Times New Roman" w:cs="Times New Roman"/>
          <w:spacing w:val="24"/>
          <w:lang w:eastAsia="en-US"/>
        </w:rPr>
        <w:t xml:space="preserve"> </w:t>
      </w:r>
      <w:r w:rsidRPr="00EE0244">
        <w:rPr>
          <w:rFonts w:ascii="Times New Roman" w:eastAsia="Times New Roman" w:hAnsi="Times New Roman" w:cs="Times New Roman"/>
          <w:lang w:eastAsia="en-US"/>
        </w:rPr>
        <w:t>договору</w:t>
      </w:r>
      <w:r w:rsidRPr="00EE0244">
        <w:rPr>
          <w:rFonts w:ascii="Times New Roman" w:eastAsia="Times New Roman" w:hAnsi="Times New Roman" w:cs="Times New Roman"/>
          <w:spacing w:val="28"/>
          <w:lang w:eastAsia="en-US"/>
        </w:rPr>
        <w:t xml:space="preserve"> </w:t>
      </w:r>
      <w:r w:rsidRPr="00EE0244">
        <w:rPr>
          <w:rFonts w:ascii="Times New Roman" w:eastAsia="Times New Roman" w:hAnsi="Times New Roman" w:cs="Times New Roman"/>
          <w:lang w:eastAsia="en-US"/>
        </w:rPr>
        <w:t>або</w:t>
      </w:r>
      <w:r w:rsidRPr="00EE0244">
        <w:rPr>
          <w:rFonts w:ascii="Times New Roman" w:eastAsia="Times New Roman" w:hAnsi="Times New Roman" w:cs="Times New Roman"/>
          <w:spacing w:val="14"/>
          <w:lang w:eastAsia="en-US"/>
        </w:rPr>
        <w:t xml:space="preserve"> </w:t>
      </w:r>
      <w:r w:rsidRPr="00EE0244">
        <w:rPr>
          <w:rFonts w:ascii="Times New Roman" w:eastAsia="Times New Roman" w:hAnsi="Times New Roman" w:cs="Times New Roman"/>
          <w:lang w:eastAsia="en-US"/>
        </w:rPr>
        <w:t>останніх</w:t>
      </w:r>
      <w:r w:rsidRPr="00EE0244">
        <w:rPr>
          <w:rFonts w:ascii="Times New Roman" w:eastAsia="Times New Roman" w:hAnsi="Times New Roman" w:cs="Times New Roman"/>
          <w:spacing w:val="13"/>
          <w:lang w:eastAsia="en-US"/>
        </w:rPr>
        <w:t xml:space="preserve"> </w:t>
      </w:r>
      <w:r w:rsidRPr="00EE0244">
        <w:rPr>
          <w:rFonts w:ascii="Times New Roman" w:eastAsia="Times New Roman" w:hAnsi="Times New Roman" w:cs="Times New Roman"/>
          <w:lang w:eastAsia="en-US"/>
        </w:rPr>
        <w:t>змін</w:t>
      </w:r>
      <w:r w:rsidRPr="00EE0244">
        <w:rPr>
          <w:rFonts w:ascii="Times New Roman" w:eastAsia="Times New Roman" w:hAnsi="Times New Roman" w:cs="Times New Roman"/>
          <w:spacing w:val="20"/>
          <w:lang w:eastAsia="en-US"/>
        </w:rPr>
        <w:t xml:space="preserve"> </w:t>
      </w:r>
      <w:r w:rsidRPr="00EE0244">
        <w:rPr>
          <w:rFonts w:ascii="Times New Roman" w:eastAsia="Times New Roman" w:hAnsi="Times New Roman" w:cs="Times New Roman"/>
          <w:lang w:eastAsia="en-US"/>
        </w:rPr>
        <w:t>до</w:t>
      </w:r>
      <w:r w:rsidRPr="00EE0244">
        <w:rPr>
          <w:rFonts w:ascii="Times New Roman" w:eastAsia="Times New Roman" w:hAnsi="Times New Roman" w:cs="Times New Roman"/>
          <w:spacing w:val="-2"/>
          <w:lang w:eastAsia="en-US"/>
        </w:rPr>
        <w:t xml:space="preserve"> </w:t>
      </w:r>
      <w:r w:rsidRPr="00EE0244">
        <w:rPr>
          <w:rFonts w:ascii="Times New Roman" w:eastAsia="Times New Roman" w:hAnsi="Times New Roman" w:cs="Times New Roman"/>
          <w:lang w:eastAsia="en-US"/>
        </w:rPr>
        <w:t>Договору</w:t>
      </w:r>
      <w:r w:rsidRPr="00EE0244">
        <w:rPr>
          <w:rFonts w:ascii="Times New Roman" w:eastAsia="Times New Roman" w:hAnsi="Times New Roman" w:cs="Times New Roman"/>
          <w:spacing w:val="27"/>
          <w:lang w:eastAsia="en-US"/>
        </w:rPr>
        <w:t xml:space="preserve"> </w:t>
      </w:r>
      <w:r w:rsidRPr="00EE0244">
        <w:rPr>
          <w:rFonts w:ascii="Times New Roman" w:eastAsia="Times New Roman" w:hAnsi="Times New Roman" w:cs="Times New Roman"/>
          <w:lang w:eastAsia="en-US"/>
        </w:rPr>
        <w:t>на</w:t>
      </w:r>
      <w:r w:rsidRPr="00EE0244">
        <w:rPr>
          <w:rFonts w:ascii="Times New Roman" w:eastAsia="Times New Roman" w:hAnsi="Times New Roman" w:cs="Times New Roman"/>
          <w:spacing w:val="26"/>
          <w:lang w:eastAsia="en-US"/>
        </w:rPr>
        <w:t xml:space="preserve"> </w:t>
      </w:r>
      <w:r w:rsidRPr="00EE0244">
        <w:rPr>
          <w:rFonts w:ascii="Times New Roman" w:eastAsia="Times New Roman" w:hAnsi="Times New Roman" w:cs="Times New Roman"/>
          <w:lang w:eastAsia="en-US"/>
        </w:rPr>
        <w:t>підставі</w:t>
      </w:r>
      <w:r w:rsidRPr="00EE0244">
        <w:rPr>
          <w:rFonts w:ascii="Times New Roman" w:eastAsia="Times New Roman" w:hAnsi="Times New Roman" w:cs="Times New Roman"/>
          <w:spacing w:val="19"/>
          <w:lang w:eastAsia="en-US"/>
        </w:rPr>
        <w:t xml:space="preserve"> </w:t>
      </w:r>
      <w:r w:rsidRPr="00EE0244">
        <w:rPr>
          <w:rFonts w:ascii="Times New Roman" w:eastAsia="Times New Roman" w:hAnsi="Times New Roman" w:cs="Times New Roman"/>
          <w:lang w:eastAsia="en-US"/>
        </w:rPr>
        <w:t>п.</w:t>
      </w:r>
      <w:r w:rsidRPr="00EE0244">
        <w:rPr>
          <w:rFonts w:ascii="Times New Roman" w:eastAsia="Times New Roman" w:hAnsi="Times New Roman" w:cs="Times New Roman"/>
          <w:spacing w:val="10"/>
          <w:lang w:eastAsia="en-US"/>
        </w:rPr>
        <w:t xml:space="preserve"> </w:t>
      </w:r>
      <w:r w:rsidRPr="00EE0244">
        <w:rPr>
          <w:rFonts w:ascii="Times New Roman" w:eastAsia="Times New Roman" w:hAnsi="Times New Roman" w:cs="Times New Roman"/>
          <w:lang w:eastAsia="en-US"/>
        </w:rPr>
        <w:t>2</w:t>
      </w:r>
      <w:r w:rsidRPr="00EE0244">
        <w:rPr>
          <w:rFonts w:ascii="Times New Roman" w:eastAsia="Times New Roman" w:hAnsi="Times New Roman" w:cs="Times New Roman"/>
          <w:spacing w:val="12"/>
          <w:lang w:eastAsia="en-US"/>
        </w:rPr>
        <w:t xml:space="preserve"> </w:t>
      </w:r>
      <w:r w:rsidRPr="00EE0244">
        <w:rPr>
          <w:rFonts w:ascii="Times New Roman" w:eastAsia="Times New Roman" w:hAnsi="Times New Roman" w:cs="Times New Roman"/>
          <w:lang w:eastAsia="en-US"/>
        </w:rPr>
        <w:t>ч.</w:t>
      </w:r>
      <w:r w:rsidRPr="00EE0244">
        <w:rPr>
          <w:rFonts w:ascii="Times New Roman" w:eastAsia="Times New Roman" w:hAnsi="Times New Roman" w:cs="Times New Roman"/>
          <w:spacing w:val="9"/>
          <w:lang w:eastAsia="en-US"/>
        </w:rPr>
        <w:t xml:space="preserve"> </w:t>
      </w:r>
      <w:r w:rsidRPr="00EE0244">
        <w:rPr>
          <w:rFonts w:ascii="Times New Roman" w:eastAsia="Times New Roman" w:hAnsi="Times New Roman" w:cs="Times New Roman"/>
          <w:lang w:eastAsia="en-US"/>
        </w:rPr>
        <w:t>5</w:t>
      </w:r>
      <w:r w:rsidRPr="00EE0244">
        <w:rPr>
          <w:rFonts w:ascii="Times New Roman" w:eastAsia="Times New Roman" w:hAnsi="Times New Roman" w:cs="Times New Roman"/>
          <w:spacing w:val="13"/>
          <w:lang w:eastAsia="en-US"/>
        </w:rPr>
        <w:t xml:space="preserve"> </w:t>
      </w:r>
      <w:r w:rsidRPr="00EE0244">
        <w:rPr>
          <w:rFonts w:ascii="Times New Roman" w:eastAsia="Times New Roman" w:hAnsi="Times New Roman" w:cs="Times New Roman"/>
          <w:lang w:eastAsia="en-US"/>
        </w:rPr>
        <w:t>ст.</w:t>
      </w:r>
      <w:r w:rsidRPr="00EE0244">
        <w:rPr>
          <w:rFonts w:ascii="Times New Roman" w:eastAsia="Times New Roman" w:hAnsi="Times New Roman" w:cs="Times New Roman"/>
          <w:spacing w:val="24"/>
          <w:lang w:eastAsia="en-US"/>
        </w:rPr>
        <w:t xml:space="preserve"> </w:t>
      </w:r>
      <w:r w:rsidRPr="00EE0244">
        <w:rPr>
          <w:rFonts w:ascii="Times New Roman" w:eastAsia="Times New Roman" w:hAnsi="Times New Roman" w:cs="Times New Roman"/>
          <w:lang w:eastAsia="en-US"/>
        </w:rPr>
        <w:t>41</w:t>
      </w:r>
      <w:r w:rsidRPr="00EE0244">
        <w:rPr>
          <w:rFonts w:ascii="Times New Roman" w:eastAsia="Times New Roman" w:hAnsi="Times New Roman" w:cs="Times New Roman"/>
          <w:spacing w:val="14"/>
          <w:lang w:eastAsia="en-US"/>
        </w:rPr>
        <w:t xml:space="preserve"> </w:t>
      </w:r>
      <w:r w:rsidRPr="00EE0244">
        <w:rPr>
          <w:rFonts w:ascii="Times New Roman" w:eastAsia="Times New Roman" w:hAnsi="Times New Roman" w:cs="Times New Roman"/>
          <w:lang w:eastAsia="en-US"/>
        </w:rPr>
        <w:t>ЗУ</w:t>
      </w:r>
    </w:p>
    <w:p w14:paraId="0CE0A690" w14:textId="77777777" w:rsidR="00D6317C" w:rsidRPr="00EE0244" w:rsidRDefault="00D6317C" w:rsidP="00D6317C">
      <w:pPr>
        <w:widowControl w:val="0"/>
        <w:autoSpaceDE w:val="0"/>
        <w:autoSpaceDN w:val="0"/>
        <w:spacing w:before="5" w:after="0" w:line="240" w:lineRule="auto"/>
        <w:ind w:left="692" w:right="363"/>
        <w:jc w:val="both"/>
        <w:rPr>
          <w:rFonts w:ascii="Times New Roman" w:eastAsia="Times New Roman" w:hAnsi="Times New Roman" w:cs="Times New Roman"/>
          <w:lang w:eastAsia="en-US"/>
        </w:rPr>
      </w:pPr>
      <w:r w:rsidRPr="00EE0244">
        <w:rPr>
          <w:rFonts w:ascii="Times New Roman" w:eastAsia="Times New Roman" w:hAnsi="Times New Roman" w:cs="Times New Roman"/>
          <w:lang w:eastAsia="en-US"/>
        </w:rPr>
        <w:t>«Про</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публічні закупівлі» та</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дату, станом</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на</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яку Постачальник ініціює внесення</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змін до Договору), які</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відображають проміжок часу, протягом якого відбулося коливання ціни, з обов'язковим зазначенням зміни</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(коливання) ціни у відсотках (розрахункове середнє значення рівня цін у відсотках). Замовник протягом 5-ти</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spacing w:val="-1"/>
          <w:lang w:eastAsia="en-US"/>
        </w:rPr>
        <w:t xml:space="preserve">робочих </w:t>
      </w:r>
      <w:r w:rsidRPr="00EE0244">
        <w:rPr>
          <w:rFonts w:ascii="Times New Roman" w:eastAsia="Times New Roman" w:hAnsi="Times New Roman" w:cs="Times New Roman"/>
          <w:lang w:eastAsia="en-US"/>
        </w:rPr>
        <w:t>днів розглядає можливість внесення змін до Договору та у разі погодження у термін до 3-х робочих</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днів</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з</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дати</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погодження</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вносить</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зміни</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шляхом</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підписання</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додаткової</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угоди</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у</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2-х</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примірниках,</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які є</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невід’ємною</w:t>
      </w:r>
      <w:r w:rsidRPr="00EE0244">
        <w:rPr>
          <w:rFonts w:ascii="Times New Roman" w:eastAsia="Times New Roman" w:hAnsi="Times New Roman" w:cs="Times New Roman"/>
          <w:spacing w:val="18"/>
          <w:lang w:eastAsia="en-US"/>
        </w:rPr>
        <w:t xml:space="preserve"> </w:t>
      </w:r>
      <w:r w:rsidRPr="00EE0244">
        <w:rPr>
          <w:rFonts w:ascii="Times New Roman" w:eastAsia="Times New Roman" w:hAnsi="Times New Roman" w:cs="Times New Roman"/>
          <w:lang w:eastAsia="en-US"/>
        </w:rPr>
        <w:t>частиною</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Договору;</w:t>
      </w:r>
    </w:p>
    <w:p w14:paraId="2162A2D4" w14:textId="77777777" w:rsidR="00D6317C" w:rsidRPr="00EE0244" w:rsidRDefault="00D6317C" w:rsidP="00D6317C">
      <w:pPr>
        <w:widowControl w:val="0"/>
        <w:numPr>
          <w:ilvl w:val="2"/>
          <w:numId w:val="39"/>
        </w:numPr>
        <w:tabs>
          <w:tab w:val="left" w:pos="1352"/>
        </w:tabs>
        <w:autoSpaceDE w:val="0"/>
        <w:autoSpaceDN w:val="0"/>
        <w:spacing w:after="0" w:line="240" w:lineRule="auto"/>
        <w:ind w:right="388" w:firstLine="0"/>
        <w:jc w:val="both"/>
        <w:rPr>
          <w:rFonts w:ascii="Times New Roman" w:eastAsia="Times New Roman" w:hAnsi="Times New Roman" w:cs="Times New Roman"/>
          <w:lang w:eastAsia="en-US"/>
        </w:rPr>
      </w:pPr>
      <w:r w:rsidRPr="00EE0244">
        <w:rPr>
          <w:rFonts w:ascii="Times New Roman" w:eastAsia="Times New Roman" w:hAnsi="Times New Roman" w:cs="Times New Roman"/>
          <w:spacing w:val="-1"/>
          <w:lang w:eastAsia="en-US"/>
        </w:rPr>
        <w:t xml:space="preserve">покращення якості </w:t>
      </w:r>
      <w:r w:rsidRPr="00EE0244">
        <w:rPr>
          <w:rFonts w:ascii="Times New Roman" w:eastAsia="Times New Roman" w:hAnsi="Times New Roman" w:cs="Times New Roman"/>
          <w:lang w:eastAsia="en-US"/>
        </w:rPr>
        <w:t>Товару за умови, що таке покращення не призведе до збільшення суми, визначеної</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у Договорі. Сторони можуть внести зміни до Договору у випадку покращення якості Товару за умови, що</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spacing w:val="-2"/>
          <w:lang w:eastAsia="en-US"/>
        </w:rPr>
        <w:t xml:space="preserve">така зміна </w:t>
      </w:r>
      <w:r w:rsidRPr="00EE0244">
        <w:rPr>
          <w:rFonts w:ascii="Times New Roman" w:eastAsia="Times New Roman" w:hAnsi="Times New Roman" w:cs="Times New Roman"/>
          <w:spacing w:val="-1"/>
          <w:lang w:eastAsia="en-US"/>
        </w:rPr>
        <w:t>не призведе до зміни Товару та відповідає тендерній документації в частині встановлення вимог та</w:t>
      </w:r>
      <w:r w:rsidRPr="00EE0244">
        <w:rPr>
          <w:rFonts w:ascii="Times New Roman" w:eastAsia="Times New Roman" w:hAnsi="Times New Roman" w:cs="Times New Roman"/>
          <w:lang w:eastAsia="en-US"/>
        </w:rPr>
        <w:t xml:space="preserve"> функціональних характеристик до предмета закупівлі і є покращенням його якості. Підтвердженням можуть</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бути документи технічного характеру з відповідними висновками, наданими уповноваженими органами, що</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свідчать</w:t>
      </w:r>
      <w:r w:rsidRPr="00EE0244">
        <w:rPr>
          <w:rFonts w:ascii="Times New Roman" w:eastAsia="Times New Roman" w:hAnsi="Times New Roman" w:cs="Times New Roman"/>
          <w:spacing w:val="5"/>
          <w:lang w:eastAsia="en-US"/>
        </w:rPr>
        <w:t xml:space="preserve"> </w:t>
      </w:r>
      <w:r w:rsidRPr="00EE0244">
        <w:rPr>
          <w:rFonts w:ascii="Times New Roman" w:eastAsia="Times New Roman" w:hAnsi="Times New Roman" w:cs="Times New Roman"/>
          <w:lang w:eastAsia="en-US"/>
        </w:rPr>
        <w:t>про</w:t>
      </w:r>
      <w:r w:rsidRPr="00EE0244">
        <w:rPr>
          <w:rFonts w:ascii="Times New Roman" w:eastAsia="Times New Roman" w:hAnsi="Times New Roman" w:cs="Times New Roman"/>
          <w:spacing w:val="-6"/>
          <w:lang w:eastAsia="en-US"/>
        </w:rPr>
        <w:t xml:space="preserve"> </w:t>
      </w:r>
      <w:r w:rsidRPr="00EE0244">
        <w:rPr>
          <w:rFonts w:ascii="Times New Roman" w:eastAsia="Times New Roman" w:hAnsi="Times New Roman" w:cs="Times New Roman"/>
          <w:lang w:eastAsia="en-US"/>
        </w:rPr>
        <w:t>покращення</w:t>
      </w:r>
      <w:r w:rsidRPr="00EE0244">
        <w:rPr>
          <w:rFonts w:ascii="Times New Roman" w:eastAsia="Times New Roman" w:hAnsi="Times New Roman" w:cs="Times New Roman"/>
          <w:spacing w:val="18"/>
          <w:lang w:eastAsia="en-US"/>
        </w:rPr>
        <w:t xml:space="preserve"> </w:t>
      </w:r>
      <w:r w:rsidRPr="00EE0244">
        <w:rPr>
          <w:rFonts w:ascii="Times New Roman" w:eastAsia="Times New Roman" w:hAnsi="Times New Roman" w:cs="Times New Roman"/>
          <w:lang w:eastAsia="en-US"/>
        </w:rPr>
        <w:t>якості,</w:t>
      </w:r>
      <w:r w:rsidRPr="00EE0244">
        <w:rPr>
          <w:rFonts w:ascii="Times New Roman" w:eastAsia="Times New Roman" w:hAnsi="Times New Roman" w:cs="Times New Roman"/>
          <w:spacing w:val="-10"/>
          <w:lang w:eastAsia="en-US"/>
        </w:rPr>
        <w:t xml:space="preserve"> </w:t>
      </w:r>
      <w:r w:rsidRPr="00EE0244">
        <w:rPr>
          <w:rFonts w:ascii="Times New Roman" w:eastAsia="Times New Roman" w:hAnsi="Times New Roman" w:cs="Times New Roman"/>
          <w:lang w:eastAsia="en-US"/>
        </w:rPr>
        <w:t>яке</w:t>
      </w:r>
      <w:r w:rsidRPr="00EE0244">
        <w:rPr>
          <w:rFonts w:ascii="Times New Roman" w:eastAsia="Times New Roman" w:hAnsi="Times New Roman" w:cs="Times New Roman"/>
          <w:spacing w:val="7"/>
          <w:lang w:eastAsia="en-US"/>
        </w:rPr>
        <w:t xml:space="preserve"> </w:t>
      </w:r>
      <w:r w:rsidRPr="00EE0244">
        <w:rPr>
          <w:rFonts w:ascii="Times New Roman" w:eastAsia="Times New Roman" w:hAnsi="Times New Roman" w:cs="Times New Roman"/>
          <w:lang w:eastAsia="en-US"/>
        </w:rPr>
        <w:t>не</w:t>
      </w:r>
      <w:r w:rsidRPr="00EE0244">
        <w:rPr>
          <w:rFonts w:ascii="Times New Roman" w:eastAsia="Times New Roman" w:hAnsi="Times New Roman" w:cs="Times New Roman"/>
          <w:spacing w:val="5"/>
          <w:lang w:eastAsia="en-US"/>
        </w:rPr>
        <w:t xml:space="preserve"> </w:t>
      </w:r>
      <w:r w:rsidRPr="00EE0244">
        <w:rPr>
          <w:rFonts w:ascii="Times New Roman" w:eastAsia="Times New Roman" w:hAnsi="Times New Roman" w:cs="Times New Roman"/>
          <w:lang w:eastAsia="en-US"/>
        </w:rPr>
        <w:t>впливає</w:t>
      </w:r>
      <w:r w:rsidRPr="00EE0244">
        <w:rPr>
          <w:rFonts w:ascii="Times New Roman" w:eastAsia="Times New Roman" w:hAnsi="Times New Roman" w:cs="Times New Roman"/>
          <w:spacing w:val="-3"/>
          <w:lang w:eastAsia="en-US"/>
        </w:rPr>
        <w:t xml:space="preserve"> </w:t>
      </w:r>
      <w:r w:rsidRPr="00EE0244">
        <w:rPr>
          <w:rFonts w:ascii="Times New Roman" w:eastAsia="Times New Roman" w:hAnsi="Times New Roman" w:cs="Times New Roman"/>
          <w:lang w:eastAsia="en-US"/>
        </w:rPr>
        <w:t>на</w:t>
      </w:r>
      <w:r w:rsidRPr="00EE0244">
        <w:rPr>
          <w:rFonts w:ascii="Times New Roman" w:eastAsia="Times New Roman" w:hAnsi="Times New Roman" w:cs="Times New Roman"/>
          <w:spacing w:val="6"/>
          <w:lang w:eastAsia="en-US"/>
        </w:rPr>
        <w:t xml:space="preserve"> </w:t>
      </w:r>
      <w:r w:rsidRPr="00EE0244">
        <w:rPr>
          <w:rFonts w:ascii="Times New Roman" w:eastAsia="Times New Roman" w:hAnsi="Times New Roman" w:cs="Times New Roman"/>
          <w:lang w:eastAsia="en-US"/>
        </w:rPr>
        <w:t>функціональні</w:t>
      </w:r>
      <w:r w:rsidRPr="00EE0244">
        <w:rPr>
          <w:rFonts w:ascii="Times New Roman" w:eastAsia="Times New Roman" w:hAnsi="Times New Roman" w:cs="Times New Roman"/>
          <w:spacing w:val="40"/>
          <w:lang w:eastAsia="en-US"/>
        </w:rPr>
        <w:t xml:space="preserve"> </w:t>
      </w:r>
      <w:r w:rsidRPr="00EE0244">
        <w:rPr>
          <w:rFonts w:ascii="Times New Roman" w:eastAsia="Times New Roman" w:hAnsi="Times New Roman" w:cs="Times New Roman"/>
          <w:lang w:eastAsia="en-US"/>
        </w:rPr>
        <w:t>характеристики</w:t>
      </w:r>
      <w:r w:rsidRPr="00EE0244">
        <w:rPr>
          <w:rFonts w:ascii="Times New Roman" w:eastAsia="Times New Roman" w:hAnsi="Times New Roman" w:cs="Times New Roman"/>
          <w:spacing w:val="4"/>
          <w:lang w:eastAsia="en-US"/>
        </w:rPr>
        <w:t xml:space="preserve"> </w:t>
      </w:r>
      <w:r w:rsidRPr="00EE0244">
        <w:rPr>
          <w:rFonts w:ascii="Times New Roman" w:eastAsia="Times New Roman" w:hAnsi="Times New Roman" w:cs="Times New Roman"/>
          <w:lang w:eastAsia="en-US"/>
        </w:rPr>
        <w:t>Товару;</w:t>
      </w:r>
    </w:p>
    <w:p w14:paraId="600D618D" w14:textId="77777777" w:rsidR="00D6317C" w:rsidRPr="00EE0244" w:rsidRDefault="00D6317C" w:rsidP="00D6317C">
      <w:pPr>
        <w:widowControl w:val="0"/>
        <w:numPr>
          <w:ilvl w:val="2"/>
          <w:numId w:val="39"/>
        </w:numPr>
        <w:tabs>
          <w:tab w:val="left" w:pos="1397"/>
        </w:tabs>
        <w:autoSpaceDE w:val="0"/>
        <w:autoSpaceDN w:val="0"/>
        <w:spacing w:after="0" w:line="240" w:lineRule="auto"/>
        <w:ind w:right="375" w:firstLine="0"/>
        <w:jc w:val="both"/>
        <w:rPr>
          <w:rFonts w:ascii="Times New Roman" w:eastAsia="Times New Roman" w:hAnsi="Times New Roman" w:cs="Times New Roman"/>
          <w:lang w:eastAsia="en-US"/>
        </w:rPr>
      </w:pPr>
      <w:r w:rsidRPr="00EE0244">
        <w:rPr>
          <w:rFonts w:ascii="Times New Roman" w:eastAsia="Times New Roman" w:hAnsi="Times New Roman" w:cs="Times New Roman"/>
          <w:lang w:eastAsia="en-US"/>
        </w:rPr>
        <w:t>продовження</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строку дії Договору та</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строку виконання</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зобов’язань щодо передачі Товару, у разі</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виникнення документально підтверджених об’єктивних обставин, що спричинили таке продовження, у тому</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числі обставин непереборної сили, затримки фінансування</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витрат Замовника, за умови що такі зміни не</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призведуть</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до</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збільшення</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суми,</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визначеної</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в</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Договорі</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про</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закупівлю.</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Форма</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документального</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підтвердження</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об’єктивних</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обставин</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визначатиметься</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Замовником</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у</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момент</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виникнення</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об’єктивних</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обставин</w:t>
      </w:r>
      <w:r w:rsidRPr="00EE0244">
        <w:rPr>
          <w:rFonts w:ascii="Times New Roman" w:eastAsia="Times New Roman" w:hAnsi="Times New Roman" w:cs="Times New Roman"/>
          <w:spacing w:val="-10"/>
          <w:lang w:eastAsia="en-US"/>
        </w:rPr>
        <w:t xml:space="preserve"> </w:t>
      </w:r>
      <w:r w:rsidRPr="00EE0244">
        <w:rPr>
          <w:rFonts w:ascii="Times New Roman" w:eastAsia="Times New Roman" w:hAnsi="Times New Roman" w:cs="Times New Roman"/>
          <w:lang w:eastAsia="en-US"/>
        </w:rPr>
        <w:t>(виходячи</w:t>
      </w:r>
      <w:r w:rsidRPr="00EE0244">
        <w:rPr>
          <w:rFonts w:ascii="Times New Roman" w:eastAsia="Times New Roman" w:hAnsi="Times New Roman" w:cs="Times New Roman"/>
          <w:spacing w:val="-12"/>
          <w:lang w:eastAsia="en-US"/>
        </w:rPr>
        <w:t xml:space="preserve"> </w:t>
      </w:r>
      <w:r w:rsidRPr="00EE0244">
        <w:rPr>
          <w:rFonts w:ascii="Times New Roman" w:eastAsia="Times New Roman" w:hAnsi="Times New Roman" w:cs="Times New Roman"/>
          <w:lang w:eastAsia="en-US"/>
        </w:rPr>
        <w:t>з</w:t>
      </w:r>
      <w:r w:rsidRPr="00EE0244">
        <w:rPr>
          <w:rFonts w:ascii="Times New Roman" w:eastAsia="Times New Roman" w:hAnsi="Times New Roman" w:cs="Times New Roman"/>
          <w:spacing w:val="8"/>
          <w:lang w:eastAsia="en-US"/>
        </w:rPr>
        <w:t xml:space="preserve"> </w:t>
      </w:r>
      <w:r w:rsidRPr="00EE0244">
        <w:rPr>
          <w:rFonts w:ascii="Times New Roman" w:eastAsia="Times New Roman" w:hAnsi="Times New Roman" w:cs="Times New Roman"/>
          <w:lang w:eastAsia="en-US"/>
        </w:rPr>
        <w:t>їх</w:t>
      </w:r>
      <w:r w:rsidRPr="00EE0244">
        <w:rPr>
          <w:rFonts w:ascii="Times New Roman" w:eastAsia="Times New Roman" w:hAnsi="Times New Roman" w:cs="Times New Roman"/>
          <w:spacing w:val="-4"/>
          <w:lang w:eastAsia="en-US"/>
        </w:rPr>
        <w:t xml:space="preserve"> </w:t>
      </w:r>
      <w:r w:rsidRPr="00EE0244">
        <w:rPr>
          <w:rFonts w:ascii="Times New Roman" w:eastAsia="Times New Roman" w:hAnsi="Times New Roman" w:cs="Times New Roman"/>
          <w:lang w:eastAsia="en-US"/>
        </w:rPr>
        <w:t>особливостей)</w:t>
      </w:r>
      <w:r w:rsidRPr="00EE0244">
        <w:rPr>
          <w:rFonts w:ascii="Times New Roman" w:eastAsia="Times New Roman" w:hAnsi="Times New Roman" w:cs="Times New Roman"/>
          <w:spacing w:val="3"/>
          <w:lang w:eastAsia="en-US"/>
        </w:rPr>
        <w:t xml:space="preserve"> </w:t>
      </w:r>
      <w:r w:rsidRPr="00EE0244">
        <w:rPr>
          <w:rFonts w:ascii="Times New Roman" w:eastAsia="Times New Roman" w:hAnsi="Times New Roman" w:cs="Times New Roman"/>
          <w:lang w:eastAsia="en-US"/>
        </w:rPr>
        <w:t>з</w:t>
      </w:r>
      <w:r w:rsidRPr="00EE0244">
        <w:rPr>
          <w:rFonts w:ascii="Times New Roman" w:eastAsia="Times New Roman" w:hAnsi="Times New Roman" w:cs="Times New Roman"/>
          <w:spacing w:val="8"/>
          <w:lang w:eastAsia="en-US"/>
        </w:rPr>
        <w:t xml:space="preserve"> </w:t>
      </w:r>
      <w:r w:rsidRPr="00EE0244">
        <w:rPr>
          <w:rFonts w:ascii="Times New Roman" w:eastAsia="Times New Roman" w:hAnsi="Times New Roman" w:cs="Times New Roman"/>
          <w:lang w:eastAsia="en-US"/>
        </w:rPr>
        <w:t>дотриманням</w:t>
      </w:r>
      <w:r w:rsidRPr="00EE0244">
        <w:rPr>
          <w:rFonts w:ascii="Times New Roman" w:eastAsia="Times New Roman" w:hAnsi="Times New Roman" w:cs="Times New Roman"/>
          <w:spacing w:val="11"/>
          <w:lang w:eastAsia="en-US"/>
        </w:rPr>
        <w:t xml:space="preserve"> </w:t>
      </w:r>
      <w:r w:rsidRPr="00EE0244">
        <w:rPr>
          <w:rFonts w:ascii="Times New Roman" w:eastAsia="Times New Roman" w:hAnsi="Times New Roman" w:cs="Times New Roman"/>
          <w:lang w:eastAsia="en-US"/>
        </w:rPr>
        <w:t>чинного</w:t>
      </w:r>
      <w:r w:rsidRPr="00EE0244">
        <w:rPr>
          <w:rFonts w:ascii="Times New Roman" w:eastAsia="Times New Roman" w:hAnsi="Times New Roman" w:cs="Times New Roman"/>
          <w:spacing w:val="11"/>
          <w:lang w:eastAsia="en-US"/>
        </w:rPr>
        <w:t xml:space="preserve"> </w:t>
      </w:r>
      <w:r w:rsidRPr="00EE0244">
        <w:rPr>
          <w:rFonts w:ascii="Times New Roman" w:eastAsia="Times New Roman" w:hAnsi="Times New Roman" w:cs="Times New Roman"/>
          <w:lang w:eastAsia="en-US"/>
        </w:rPr>
        <w:t>законодавства;</w:t>
      </w:r>
    </w:p>
    <w:p w14:paraId="7C644373" w14:textId="77777777" w:rsidR="00D6317C" w:rsidRPr="00EE0244" w:rsidRDefault="00D6317C" w:rsidP="00D6317C">
      <w:pPr>
        <w:widowControl w:val="0"/>
        <w:numPr>
          <w:ilvl w:val="2"/>
          <w:numId w:val="39"/>
        </w:numPr>
        <w:tabs>
          <w:tab w:val="left" w:pos="1382"/>
        </w:tabs>
        <w:autoSpaceDE w:val="0"/>
        <w:autoSpaceDN w:val="0"/>
        <w:spacing w:after="0" w:line="242" w:lineRule="auto"/>
        <w:ind w:right="408" w:firstLine="0"/>
        <w:jc w:val="both"/>
        <w:rPr>
          <w:rFonts w:ascii="Times New Roman" w:eastAsia="Times New Roman" w:hAnsi="Times New Roman" w:cs="Times New Roman"/>
          <w:lang w:eastAsia="en-US"/>
        </w:rPr>
      </w:pPr>
      <w:r w:rsidRPr="00EE0244">
        <w:rPr>
          <w:rFonts w:ascii="Times New Roman" w:eastAsia="Times New Roman" w:hAnsi="Times New Roman" w:cs="Times New Roman"/>
          <w:lang w:eastAsia="en-US"/>
        </w:rPr>
        <w:t>погодження зміни ціни в Договорі про закупівлю в бік зменшення (без зміни кількості (обсягу) та</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якості</w:t>
      </w:r>
      <w:r w:rsidRPr="00EE0244">
        <w:rPr>
          <w:rFonts w:ascii="Times New Roman" w:eastAsia="Times New Roman" w:hAnsi="Times New Roman" w:cs="Times New Roman"/>
          <w:spacing w:val="-14"/>
          <w:lang w:eastAsia="en-US"/>
        </w:rPr>
        <w:t xml:space="preserve"> </w:t>
      </w:r>
      <w:r w:rsidRPr="00EE0244">
        <w:rPr>
          <w:rFonts w:ascii="Times New Roman" w:eastAsia="Times New Roman" w:hAnsi="Times New Roman" w:cs="Times New Roman"/>
          <w:lang w:eastAsia="en-US"/>
        </w:rPr>
        <w:t>товарів),</w:t>
      </w:r>
      <w:r w:rsidRPr="00EE0244">
        <w:rPr>
          <w:rFonts w:ascii="Times New Roman" w:eastAsia="Times New Roman" w:hAnsi="Times New Roman" w:cs="Times New Roman"/>
          <w:spacing w:val="7"/>
          <w:lang w:eastAsia="en-US"/>
        </w:rPr>
        <w:t xml:space="preserve"> </w:t>
      </w:r>
      <w:r w:rsidRPr="00EE0244">
        <w:rPr>
          <w:rFonts w:ascii="Times New Roman" w:eastAsia="Times New Roman" w:hAnsi="Times New Roman" w:cs="Times New Roman"/>
          <w:lang w:eastAsia="en-US"/>
        </w:rPr>
        <w:t>у</w:t>
      </w:r>
      <w:r w:rsidRPr="00EE0244">
        <w:rPr>
          <w:rFonts w:ascii="Times New Roman" w:eastAsia="Times New Roman" w:hAnsi="Times New Roman" w:cs="Times New Roman"/>
          <w:spacing w:val="-2"/>
          <w:lang w:eastAsia="en-US"/>
        </w:rPr>
        <w:t xml:space="preserve"> </w:t>
      </w:r>
      <w:r w:rsidRPr="00EE0244">
        <w:rPr>
          <w:rFonts w:ascii="Times New Roman" w:eastAsia="Times New Roman" w:hAnsi="Times New Roman" w:cs="Times New Roman"/>
          <w:lang w:eastAsia="en-US"/>
        </w:rPr>
        <w:t>тому</w:t>
      </w:r>
      <w:r w:rsidRPr="00EE0244">
        <w:rPr>
          <w:rFonts w:ascii="Times New Roman" w:eastAsia="Times New Roman" w:hAnsi="Times New Roman" w:cs="Times New Roman"/>
          <w:spacing w:val="-4"/>
          <w:lang w:eastAsia="en-US"/>
        </w:rPr>
        <w:t xml:space="preserve"> </w:t>
      </w:r>
      <w:r w:rsidRPr="00EE0244">
        <w:rPr>
          <w:rFonts w:ascii="Times New Roman" w:eastAsia="Times New Roman" w:hAnsi="Times New Roman" w:cs="Times New Roman"/>
          <w:lang w:eastAsia="en-US"/>
        </w:rPr>
        <w:t>числі</w:t>
      </w:r>
      <w:r w:rsidRPr="00EE0244">
        <w:rPr>
          <w:rFonts w:ascii="Times New Roman" w:eastAsia="Times New Roman" w:hAnsi="Times New Roman" w:cs="Times New Roman"/>
          <w:spacing w:val="-13"/>
          <w:lang w:eastAsia="en-US"/>
        </w:rPr>
        <w:t xml:space="preserve"> </w:t>
      </w:r>
      <w:r w:rsidRPr="00EE0244">
        <w:rPr>
          <w:rFonts w:ascii="Times New Roman" w:eastAsia="Times New Roman" w:hAnsi="Times New Roman" w:cs="Times New Roman"/>
          <w:lang w:eastAsia="en-US"/>
        </w:rPr>
        <w:t>у</w:t>
      </w:r>
      <w:r w:rsidRPr="00EE0244">
        <w:rPr>
          <w:rFonts w:ascii="Times New Roman" w:eastAsia="Times New Roman" w:hAnsi="Times New Roman" w:cs="Times New Roman"/>
          <w:spacing w:val="-4"/>
          <w:lang w:eastAsia="en-US"/>
        </w:rPr>
        <w:t xml:space="preserve"> </w:t>
      </w:r>
      <w:r w:rsidRPr="00EE0244">
        <w:rPr>
          <w:rFonts w:ascii="Times New Roman" w:eastAsia="Times New Roman" w:hAnsi="Times New Roman" w:cs="Times New Roman"/>
          <w:lang w:eastAsia="en-US"/>
        </w:rPr>
        <w:t>разі</w:t>
      </w:r>
      <w:r w:rsidRPr="00EE0244">
        <w:rPr>
          <w:rFonts w:ascii="Times New Roman" w:eastAsia="Times New Roman" w:hAnsi="Times New Roman" w:cs="Times New Roman"/>
          <w:spacing w:val="-13"/>
          <w:lang w:eastAsia="en-US"/>
        </w:rPr>
        <w:t xml:space="preserve"> </w:t>
      </w:r>
      <w:r w:rsidRPr="00EE0244">
        <w:rPr>
          <w:rFonts w:ascii="Times New Roman" w:eastAsia="Times New Roman" w:hAnsi="Times New Roman" w:cs="Times New Roman"/>
          <w:lang w:eastAsia="en-US"/>
        </w:rPr>
        <w:t>коливання</w:t>
      </w:r>
      <w:r w:rsidRPr="00EE0244">
        <w:rPr>
          <w:rFonts w:ascii="Times New Roman" w:eastAsia="Times New Roman" w:hAnsi="Times New Roman" w:cs="Times New Roman"/>
          <w:spacing w:val="20"/>
          <w:lang w:eastAsia="en-US"/>
        </w:rPr>
        <w:t xml:space="preserve"> </w:t>
      </w:r>
      <w:r w:rsidRPr="00EE0244">
        <w:rPr>
          <w:rFonts w:ascii="Times New Roman" w:eastAsia="Times New Roman" w:hAnsi="Times New Roman" w:cs="Times New Roman"/>
          <w:lang w:eastAsia="en-US"/>
        </w:rPr>
        <w:t>ціни</w:t>
      </w:r>
      <w:r w:rsidRPr="00EE0244">
        <w:rPr>
          <w:rFonts w:ascii="Times New Roman" w:eastAsia="Times New Roman" w:hAnsi="Times New Roman" w:cs="Times New Roman"/>
          <w:spacing w:val="33"/>
          <w:lang w:eastAsia="en-US"/>
        </w:rPr>
        <w:t xml:space="preserve"> </w:t>
      </w:r>
      <w:r w:rsidRPr="00EE0244">
        <w:rPr>
          <w:rFonts w:ascii="Times New Roman" w:eastAsia="Times New Roman" w:hAnsi="Times New Roman" w:cs="Times New Roman"/>
          <w:lang w:eastAsia="en-US"/>
        </w:rPr>
        <w:t>Товару</w:t>
      </w:r>
      <w:r w:rsidRPr="00EE0244">
        <w:rPr>
          <w:rFonts w:ascii="Times New Roman" w:eastAsia="Times New Roman" w:hAnsi="Times New Roman" w:cs="Times New Roman"/>
          <w:spacing w:val="-4"/>
          <w:lang w:eastAsia="en-US"/>
        </w:rPr>
        <w:t xml:space="preserve"> </w:t>
      </w:r>
      <w:r w:rsidRPr="00EE0244">
        <w:rPr>
          <w:rFonts w:ascii="Times New Roman" w:eastAsia="Times New Roman" w:hAnsi="Times New Roman" w:cs="Times New Roman"/>
          <w:lang w:eastAsia="en-US"/>
        </w:rPr>
        <w:t>на</w:t>
      </w:r>
      <w:r w:rsidRPr="00EE0244">
        <w:rPr>
          <w:rFonts w:ascii="Times New Roman" w:eastAsia="Times New Roman" w:hAnsi="Times New Roman" w:cs="Times New Roman"/>
          <w:spacing w:val="7"/>
          <w:lang w:eastAsia="en-US"/>
        </w:rPr>
        <w:t xml:space="preserve"> </w:t>
      </w:r>
      <w:r w:rsidRPr="00EE0244">
        <w:rPr>
          <w:rFonts w:ascii="Times New Roman" w:eastAsia="Times New Roman" w:hAnsi="Times New Roman" w:cs="Times New Roman"/>
          <w:lang w:eastAsia="en-US"/>
        </w:rPr>
        <w:t>ринку;</w:t>
      </w:r>
    </w:p>
    <w:p w14:paraId="2D7C7BD4" w14:textId="77777777" w:rsidR="00D6317C" w:rsidRPr="00EE0244" w:rsidRDefault="00D6317C" w:rsidP="00D6317C">
      <w:pPr>
        <w:widowControl w:val="0"/>
        <w:numPr>
          <w:ilvl w:val="2"/>
          <w:numId w:val="39"/>
        </w:numPr>
        <w:tabs>
          <w:tab w:val="left" w:pos="1367"/>
        </w:tabs>
        <w:autoSpaceDE w:val="0"/>
        <w:autoSpaceDN w:val="0"/>
        <w:spacing w:after="0" w:line="240" w:lineRule="auto"/>
        <w:ind w:right="379" w:firstLine="0"/>
        <w:jc w:val="both"/>
        <w:rPr>
          <w:rFonts w:ascii="Times New Roman" w:eastAsia="Times New Roman" w:hAnsi="Times New Roman" w:cs="Times New Roman"/>
          <w:lang w:eastAsia="en-US"/>
        </w:rPr>
      </w:pPr>
      <w:r w:rsidRPr="00EE0244">
        <w:rPr>
          <w:rFonts w:ascii="Times New Roman" w:eastAsia="Times New Roman" w:hAnsi="Times New Roman" w:cs="Times New Roman"/>
          <w:lang w:eastAsia="en-US"/>
        </w:rPr>
        <w:t>зміни ціни в Договорі про закупівлю у зв’язку зі зміною ставок податків і зборів та/або зміною умов</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щодо надання пільг з оподаткування - пропорційно до зміни таких ставок та/або пільг з оподаткування. Зміна</w:t>
      </w:r>
      <w:r w:rsidRPr="00EE0244">
        <w:rPr>
          <w:rFonts w:ascii="Times New Roman" w:eastAsia="Times New Roman" w:hAnsi="Times New Roman" w:cs="Times New Roman"/>
          <w:spacing w:val="-52"/>
          <w:lang w:eastAsia="en-US"/>
        </w:rPr>
        <w:t xml:space="preserve"> </w:t>
      </w:r>
      <w:r w:rsidRPr="00EE0244">
        <w:rPr>
          <w:rFonts w:ascii="Times New Roman" w:eastAsia="Times New Roman" w:hAnsi="Times New Roman" w:cs="Times New Roman"/>
          <w:lang w:eastAsia="en-US"/>
        </w:rPr>
        <w:t>ціни у зв’язку із зміною ставок податків і зборів та/або зміною умов щодо надання пільг з оподаткування</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може відбуватися як в бік збільшення, так і в бік зменшення, сума Договору може змінюватися в залежності</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від таких змін без зміни обсягу закупівлі. Підтвердженням можливості внесення таких змін будуть чинні</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(введені</w:t>
      </w:r>
      <w:r w:rsidRPr="00EE0244">
        <w:rPr>
          <w:rFonts w:ascii="Times New Roman" w:eastAsia="Times New Roman" w:hAnsi="Times New Roman" w:cs="Times New Roman"/>
          <w:spacing w:val="-13"/>
          <w:lang w:eastAsia="en-US"/>
        </w:rPr>
        <w:t xml:space="preserve"> </w:t>
      </w:r>
      <w:r w:rsidRPr="00EE0244">
        <w:rPr>
          <w:rFonts w:ascii="Times New Roman" w:eastAsia="Times New Roman" w:hAnsi="Times New Roman" w:cs="Times New Roman"/>
          <w:lang w:eastAsia="en-US"/>
        </w:rPr>
        <w:t>в</w:t>
      </w:r>
      <w:r w:rsidRPr="00EE0244">
        <w:rPr>
          <w:rFonts w:ascii="Times New Roman" w:eastAsia="Times New Roman" w:hAnsi="Times New Roman" w:cs="Times New Roman"/>
          <w:spacing w:val="4"/>
          <w:lang w:eastAsia="en-US"/>
        </w:rPr>
        <w:t xml:space="preserve"> </w:t>
      </w:r>
      <w:r w:rsidRPr="00EE0244">
        <w:rPr>
          <w:rFonts w:ascii="Times New Roman" w:eastAsia="Times New Roman" w:hAnsi="Times New Roman" w:cs="Times New Roman"/>
          <w:lang w:eastAsia="en-US"/>
        </w:rPr>
        <w:t>дію)</w:t>
      </w:r>
      <w:r w:rsidRPr="00EE0244">
        <w:rPr>
          <w:rFonts w:ascii="Times New Roman" w:eastAsia="Times New Roman" w:hAnsi="Times New Roman" w:cs="Times New Roman"/>
          <w:spacing w:val="3"/>
          <w:lang w:eastAsia="en-US"/>
        </w:rPr>
        <w:t xml:space="preserve"> </w:t>
      </w:r>
      <w:r w:rsidRPr="00EE0244">
        <w:rPr>
          <w:rFonts w:ascii="Times New Roman" w:eastAsia="Times New Roman" w:hAnsi="Times New Roman" w:cs="Times New Roman"/>
          <w:lang w:eastAsia="en-US"/>
        </w:rPr>
        <w:t>нормативно-правові</w:t>
      </w:r>
      <w:r w:rsidRPr="00EE0244">
        <w:rPr>
          <w:rFonts w:ascii="Times New Roman" w:eastAsia="Times New Roman" w:hAnsi="Times New Roman" w:cs="Times New Roman"/>
          <w:spacing w:val="17"/>
          <w:lang w:eastAsia="en-US"/>
        </w:rPr>
        <w:t xml:space="preserve"> </w:t>
      </w:r>
      <w:r w:rsidRPr="00EE0244">
        <w:rPr>
          <w:rFonts w:ascii="Times New Roman" w:eastAsia="Times New Roman" w:hAnsi="Times New Roman" w:cs="Times New Roman"/>
          <w:lang w:eastAsia="en-US"/>
        </w:rPr>
        <w:t>акти</w:t>
      </w:r>
      <w:r w:rsidRPr="00EE0244">
        <w:rPr>
          <w:rFonts w:ascii="Times New Roman" w:eastAsia="Times New Roman" w:hAnsi="Times New Roman" w:cs="Times New Roman"/>
          <w:spacing w:val="-11"/>
          <w:lang w:eastAsia="en-US"/>
        </w:rPr>
        <w:t xml:space="preserve"> </w:t>
      </w:r>
      <w:r w:rsidRPr="00EE0244">
        <w:rPr>
          <w:rFonts w:ascii="Times New Roman" w:eastAsia="Times New Roman" w:hAnsi="Times New Roman" w:cs="Times New Roman"/>
          <w:lang w:eastAsia="en-US"/>
        </w:rPr>
        <w:t>України;</w:t>
      </w:r>
    </w:p>
    <w:p w14:paraId="1BA740F8" w14:textId="77777777" w:rsidR="00D6317C" w:rsidRPr="00EE0244" w:rsidRDefault="00D6317C" w:rsidP="00D6317C">
      <w:pPr>
        <w:widowControl w:val="0"/>
        <w:numPr>
          <w:ilvl w:val="2"/>
          <w:numId w:val="39"/>
        </w:numPr>
        <w:tabs>
          <w:tab w:val="left" w:pos="1352"/>
        </w:tabs>
        <w:autoSpaceDE w:val="0"/>
        <w:autoSpaceDN w:val="0"/>
        <w:spacing w:after="0" w:line="240" w:lineRule="auto"/>
        <w:ind w:right="364" w:firstLine="0"/>
        <w:jc w:val="both"/>
        <w:rPr>
          <w:rFonts w:ascii="Times New Roman" w:eastAsia="Times New Roman" w:hAnsi="Times New Roman" w:cs="Times New Roman"/>
          <w:lang w:eastAsia="en-US"/>
        </w:rPr>
      </w:pPr>
      <w:r w:rsidRPr="00EE0244">
        <w:rPr>
          <w:rFonts w:ascii="Times New Roman" w:eastAsia="Times New Roman" w:hAnsi="Times New Roman" w:cs="Times New Roman"/>
          <w:lang w:eastAsia="en-US"/>
        </w:rPr>
        <w:t>зміни встановленого згідно із законодавством органами державної статистики індексу споживчих цін,</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 xml:space="preserve">зміни курсу іноземної валюти, зміни біржових котирувань або показників </w:t>
      </w:r>
      <w:proofErr w:type="spellStart"/>
      <w:r w:rsidRPr="00EE0244">
        <w:rPr>
          <w:rFonts w:ascii="Times New Roman" w:eastAsia="Times New Roman" w:hAnsi="Times New Roman" w:cs="Times New Roman"/>
          <w:lang w:eastAsia="en-US"/>
        </w:rPr>
        <w:t>Platts</w:t>
      </w:r>
      <w:proofErr w:type="spellEnd"/>
      <w:r w:rsidRPr="00EE0244">
        <w:rPr>
          <w:rFonts w:ascii="Times New Roman" w:eastAsia="Times New Roman" w:hAnsi="Times New Roman" w:cs="Times New Roman"/>
          <w:lang w:eastAsia="en-US"/>
        </w:rPr>
        <w:t>, ARGUS регульованих цін</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spacing w:val="-2"/>
          <w:lang w:eastAsia="en-US"/>
        </w:rPr>
        <w:t xml:space="preserve">(тарифів) і нормативів, що застосовуються в Договорі </w:t>
      </w:r>
      <w:r w:rsidRPr="00EE0244">
        <w:rPr>
          <w:rFonts w:ascii="Times New Roman" w:eastAsia="Times New Roman" w:hAnsi="Times New Roman" w:cs="Times New Roman"/>
          <w:spacing w:val="-1"/>
          <w:lang w:eastAsia="en-US"/>
        </w:rPr>
        <w:t>про закупівлю, у разі встановлення в Договорі порядку</w:t>
      </w:r>
      <w:r w:rsidRPr="00EE0244">
        <w:rPr>
          <w:rFonts w:ascii="Times New Roman" w:eastAsia="Times New Roman" w:hAnsi="Times New Roman" w:cs="Times New Roman"/>
          <w:lang w:eastAsia="en-US"/>
        </w:rPr>
        <w:t xml:space="preserve"> зміни ціни. Сторони можуть внести відповідні зміни у разі зміни регульованих цін (тарифів), при цьому,</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підтвердженням</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можливості внесення</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таких змін будуть</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чинні (введені в</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дію)</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нормативно-правові акти</w:t>
      </w:r>
      <w:r w:rsidRPr="00EE0244">
        <w:rPr>
          <w:rFonts w:ascii="Times New Roman" w:eastAsia="Times New Roman" w:hAnsi="Times New Roman" w:cs="Times New Roman"/>
          <w:spacing w:val="1"/>
          <w:lang w:eastAsia="en-US"/>
        </w:rPr>
        <w:t xml:space="preserve"> </w:t>
      </w:r>
      <w:r w:rsidRPr="00EE0244">
        <w:rPr>
          <w:rFonts w:ascii="Times New Roman" w:eastAsia="Times New Roman" w:hAnsi="Times New Roman" w:cs="Times New Roman"/>
          <w:lang w:eastAsia="en-US"/>
        </w:rPr>
        <w:t>відповідного</w:t>
      </w:r>
      <w:r w:rsidRPr="00EE0244">
        <w:rPr>
          <w:rFonts w:ascii="Times New Roman" w:eastAsia="Times New Roman" w:hAnsi="Times New Roman" w:cs="Times New Roman"/>
          <w:spacing w:val="37"/>
          <w:lang w:eastAsia="en-US"/>
        </w:rPr>
        <w:t xml:space="preserve"> </w:t>
      </w:r>
      <w:r w:rsidRPr="00EE0244">
        <w:rPr>
          <w:rFonts w:ascii="Times New Roman" w:eastAsia="Times New Roman" w:hAnsi="Times New Roman" w:cs="Times New Roman"/>
          <w:lang w:eastAsia="en-US"/>
        </w:rPr>
        <w:t>уповноваженого</w:t>
      </w:r>
      <w:r w:rsidRPr="00EE0244">
        <w:rPr>
          <w:rFonts w:ascii="Times New Roman" w:eastAsia="Times New Roman" w:hAnsi="Times New Roman" w:cs="Times New Roman"/>
          <w:spacing w:val="35"/>
          <w:lang w:eastAsia="en-US"/>
        </w:rPr>
        <w:t xml:space="preserve"> </w:t>
      </w:r>
      <w:r w:rsidRPr="00EE0244">
        <w:rPr>
          <w:rFonts w:ascii="Times New Roman" w:eastAsia="Times New Roman" w:hAnsi="Times New Roman" w:cs="Times New Roman"/>
          <w:lang w:eastAsia="en-US"/>
        </w:rPr>
        <w:t>органу</w:t>
      </w:r>
      <w:r w:rsidRPr="00EE0244">
        <w:rPr>
          <w:rFonts w:ascii="Times New Roman" w:eastAsia="Times New Roman" w:hAnsi="Times New Roman" w:cs="Times New Roman"/>
          <w:spacing w:val="9"/>
          <w:lang w:eastAsia="en-US"/>
        </w:rPr>
        <w:t xml:space="preserve"> </w:t>
      </w:r>
      <w:r w:rsidRPr="00EE0244">
        <w:rPr>
          <w:rFonts w:ascii="Times New Roman" w:eastAsia="Times New Roman" w:hAnsi="Times New Roman" w:cs="Times New Roman"/>
          <w:lang w:eastAsia="en-US"/>
        </w:rPr>
        <w:t>або</w:t>
      </w:r>
      <w:r w:rsidRPr="00EE0244">
        <w:rPr>
          <w:rFonts w:ascii="Times New Roman" w:eastAsia="Times New Roman" w:hAnsi="Times New Roman" w:cs="Times New Roman"/>
          <w:spacing w:val="-6"/>
          <w:lang w:eastAsia="en-US"/>
        </w:rPr>
        <w:t xml:space="preserve"> </w:t>
      </w:r>
      <w:r w:rsidRPr="00EE0244">
        <w:rPr>
          <w:rFonts w:ascii="Times New Roman" w:eastAsia="Times New Roman" w:hAnsi="Times New Roman" w:cs="Times New Roman"/>
          <w:lang w:eastAsia="en-US"/>
        </w:rPr>
        <w:t>держави</w:t>
      </w:r>
      <w:r w:rsidRPr="00EE0244">
        <w:rPr>
          <w:rFonts w:ascii="Times New Roman" w:eastAsia="Times New Roman" w:hAnsi="Times New Roman" w:cs="Times New Roman"/>
          <w:spacing w:val="-11"/>
          <w:lang w:eastAsia="en-US"/>
        </w:rPr>
        <w:t xml:space="preserve"> </w:t>
      </w:r>
      <w:r w:rsidRPr="00EE0244">
        <w:rPr>
          <w:rFonts w:ascii="Times New Roman" w:eastAsia="Times New Roman" w:hAnsi="Times New Roman" w:cs="Times New Roman"/>
          <w:lang w:eastAsia="en-US"/>
        </w:rPr>
        <w:t>щодо</w:t>
      </w:r>
      <w:r w:rsidRPr="00EE0244">
        <w:rPr>
          <w:rFonts w:ascii="Times New Roman" w:eastAsia="Times New Roman" w:hAnsi="Times New Roman" w:cs="Times New Roman"/>
          <w:spacing w:val="49"/>
          <w:lang w:eastAsia="en-US"/>
        </w:rPr>
        <w:t xml:space="preserve"> </w:t>
      </w:r>
      <w:r w:rsidRPr="00EE0244">
        <w:rPr>
          <w:rFonts w:ascii="Times New Roman" w:eastAsia="Times New Roman" w:hAnsi="Times New Roman" w:cs="Times New Roman"/>
          <w:lang w:eastAsia="en-US"/>
        </w:rPr>
        <w:t>встановлення</w:t>
      </w:r>
      <w:r w:rsidRPr="00EE0244">
        <w:rPr>
          <w:rFonts w:ascii="Times New Roman" w:eastAsia="Times New Roman" w:hAnsi="Times New Roman" w:cs="Times New Roman"/>
          <w:spacing w:val="5"/>
          <w:lang w:eastAsia="en-US"/>
        </w:rPr>
        <w:t xml:space="preserve"> </w:t>
      </w:r>
      <w:r w:rsidRPr="00EE0244">
        <w:rPr>
          <w:rFonts w:ascii="Times New Roman" w:eastAsia="Times New Roman" w:hAnsi="Times New Roman" w:cs="Times New Roman"/>
          <w:lang w:eastAsia="en-US"/>
        </w:rPr>
        <w:t>регульованих</w:t>
      </w:r>
      <w:r w:rsidRPr="00EE0244">
        <w:rPr>
          <w:rFonts w:ascii="Times New Roman" w:eastAsia="Times New Roman" w:hAnsi="Times New Roman" w:cs="Times New Roman"/>
          <w:spacing w:val="-7"/>
          <w:lang w:eastAsia="en-US"/>
        </w:rPr>
        <w:t xml:space="preserve"> </w:t>
      </w:r>
      <w:r w:rsidRPr="00EE0244">
        <w:rPr>
          <w:rFonts w:ascii="Times New Roman" w:eastAsia="Times New Roman" w:hAnsi="Times New Roman" w:cs="Times New Roman"/>
          <w:lang w:eastAsia="en-US"/>
        </w:rPr>
        <w:t>цін.;</w:t>
      </w:r>
    </w:p>
    <w:p w14:paraId="7A743279" w14:textId="77777777" w:rsidR="00D6317C" w:rsidRPr="00EE0244" w:rsidRDefault="00D6317C" w:rsidP="00D6317C">
      <w:pPr>
        <w:widowControl w:val="0"/>
        <w:numPr>
          <w:ilvl w:val="2"/>
          <w:numId w:val="39"/>
        </w:numPr>
        <w:tabs>
          <w:tab w:val="left" w:pos="1352"/>
        </w:tabs>
        <w:autoSpaceDE w:val="0"/>
        <w:autoSpaceDN w:val="0"/>
        <w:spacing w:before="7" w:after="0" w:line="247" w:lineRule="exact"/>
        <w:ind w:left="1352" w:hanging="661"/>
        <w:jc w:val="both"/>
        <w:rPr>
          <w:rFonts w:ascii="Times New Roman" w:eastAsia="Times New Roman" w:hAnsi="Times New Roman" w:cs="Times New Roman"/>
          <w:lang w:eastAsia="en-US"/>
        </w:rPr>
      </w:pPr>
      <w:r w:rsidRPr="00EE0244">
        <w:rPr>
          <w:rFonts w:ascii="Times New Roman" w:eastAsia="Times New Roman" w:hAnsi="Times New Roman" w:cs="Times New Roman"/>
          <w:spacing w:val="-2"/>
          <w:lang w:eastAsia="en-US"/>
        </w:rPr>
        <w:t>зміни</w:t>
      </w:r>
      <w:r w:rsidRPr="00EE0244">
        <w:rPr>
          <w:rFonts w:ascii="Times New Roman" w:eastAsia="Times New Roman" w:hAnsi="Times New Roman" w:cs="Times New Roman"/>
          <w:spacing w:val="4"/>
          <w:lang w:eastAsia="en-US"/>
        </w:rPr>
        <w:t xml:space="preserve"> </w:t>
      </w:r>
      <w:r w:rsidRPr="00EE0244">
        <w:rPr>
          <w:rFonts w:ascii="Times New Roman" w:eastAsia="Times New Roman" w:hAnsi="Times New Roman" w:cs="Times New Roman"/>
          <w:spacing w:val="-2"/>
          <w:lang w:eastAsia="en-US"/>
        </w:rPr>
        <w:t>умов</w:t>
      </w:r>
      <w:r w:rsidRPr="00EE0244">
        <w:rPr>
          <w:rFonts w:ascii="Times New Roman" w:eastAsia="Times New Roman" w:hAnsi="Times New Roman" w:cs="Times New Roman"/>
          <w:spacing w:val="3"/>
          <w:lang w:eastAsia="en-US"/>
        </w:rPr>
        <w:t xml:space="preserve"> </w:t>
      </w:r>
      <w:r w:rsidRPr="00EE0244">
        <w:rPr>
          <w:rFonts w:ascii="Times New Roman" w:eastAsia="Times New Roman" w:hAnsi="Times New Roman" w:cs="Times New Roman"/>
          <w:spacing w:val="-2"/>
          <w:lang w:eastAsia="en-US"/>
        </w:rPr>
        <w:t>у</w:t>
      </w:r>
      <w:r w:rsidRPr="00EE0244">
        <w:rPr>
          <w:rFonts w:ascii="Times New Roman" w:eastAsia="Times New Roman" w:hAnsi="Times New Roman" w:cs="Times New Roman"/>
          <w:spacing w:val="40"/>
          <w:lang w:eastAsia="en-US"/>
        </w:rPr>
        <w:t xml:space="preserve"> </w:t>
      </w:r>
      <w:r w:rsidRPr="00EE0244">
        <w:rPr>
          <w:rFonts w:ascii="Times New Roman" w:eastAsia="Times New Roman" w:hAnsi="Times New Roman" w:cs="Times New Roman"/>
          <w:spacing w:val="-2"/>
          <w:lang w:eastAsia="en-US"/>
        </w:rPr>
        <w:t>зв’язку із</w:t>
      </w:r>
      <w:r w:rsidRPr="00EE0244">
        <w:rPr>
          <w:rFonts w:ascii="Times New Roman" w:eastAsia="Times New Roman" w:hAnsi="Times New Roman" w:cs="Times New Roman"/>
          <w:spacing w:val="5"/>
          <w:lang w:eastAsia="en-US"/>
        </w:rPr>
        <w:t xml:space="preserve"> </w:t>
      </w:r>
      <w:r w:rsidRPr="00EE0244">
        <w:rPr>
          <w:rFonts w:ascii="Times New Roman" w:eastAsia="Times New Roman" w:hAnsi="Times New Roman" w:cs="Times New Roman"/>
          <w:spacing w:val="-1"/>
          <w:lang w:eastAsia="en-US"/>
        </w:rPr>
        <w:t>застосуванням</w:t>
      </w:r>
      <w:r w:rsidRPr="00EE0244">
        <w:rPr>
          <w:rFonts w:ascii="Times New Roman" w:eastAsia="Times New Roman" w:hAnsi="Times New Roman" w:cs="Times New Roman"/>
          <w:spacing w:val="13"/>
          <w:lang w:eastAsia="en-US"/>
        </w:rPr>
        <w:t xml:space="preserve"> </w:t>
      </w:r>
      <w:r w:rsidRPr="00EE0244">
        <w:rPr>
          <w:rFonts w:ascii="Times New Roman" w:eastAsia="Times New Roman" w:hAnsi="Times New Roman" w:cs="Times New Roman"/>
          <w:spacing w:val="-1"/>
          <w:lang w:eastAsia="en-US"/>
        </w:rPr>
        <w:t>положень</w:t>
      </w:r>
      <w:r w:rsidRPr="00EE0244">
        <w:rPr>
          <w:rFonts w:ascii="Times New Roman" w:eastAsia="Times New Roman" w:hAnsi="Times New Roman" w:cs="Times New Roman"/>
          <w:spacing w:val="7"/>
          <w:lang w:eastAsia="en-US"/>
        </w:rPr>
        <w:t xml:space="preserve"> </w:t>
      </w:r>
      <w:r w:rsidRPr="00EE0244">
        <w:rPr>
          <w:rFonts w:ascii="Times New Roman" w:eastAsia="Times New Roman" w:hAnsi="Times New Roman" w:cs="Times New Roman"/>
          <w:spacing w:val="-1"/>
          <w:lang w:eastAsia="en-US"/>
        </w:rPr>
        <w:t>частини</w:t>
      </w:r>
      <w:r w:rsidRPr="00EE0244">
        <w:rPr>
          <w:rFonts w:ascii="Times New Roman" w:eastAsia="Times New Roman" w:hAnsi="Times New Roman" w:cs="Times New Roman"/>
          <w:spacing w:val="-10"/>
          <w:lang w:eastAsia="en-US"/>
        </w:rPr>
        <w:t xml:space="preserve"> </w:t>
      </w:r>
      <w:r w:rsidRPr="00EE0244">
        <w:rPr>
          <w:rFonts w:ascii="Times New Roman" w:eastAsia="Times New Roman" w:hAnsi="Times New Roman" w:cs="Times New Roman"/>
          <w:spacing w:val="-1"/>
          <w:lang w:eastAsia="en-US"/>
        </w:rPr>
        <w:t>6</w:t>
      </w:r>
      <w:r w:rsidRPr="00EE0244">
        <w:rPr>
          <w:rFonts w:ascii="Times New Roman" w:eastAsia="Times New Roman" w:hAnsi="Times New Roman" w:cs="Times New Roman"/>
          <w:spacing w:val="-3"/>
          <w:lang w:eastAsia="en-US"/>
        </w:rPr>
        <w:t xml:space="preserve"> </w:t>
      </w:r>
      <w:r w:rsidRPr="00EE0244">
        <w:rPr>
          <w:rFonts w:ascii="Times New Roman" w:eastAsia="Times New Roman" w:hAnsi="Times New Roman" w:cs="Times New Roman"/>
          <w:spacing w:val="-1"/>
          <w:lang w:eastAsia="en-US"/>
        </w:rPr>
        <w:t>ст.</w:t>
      </w:r>
      <w:r w:rsidRPr="00EE0244">
        <w:rPr>
          <w:rFonts w:ascii="Times New Roman" w:eastAsia="Times New Roman" w:hAnsi="Times New Roman" w:cs="Times New Roman"/>
          <w:spacing w:val="7"/>
          <w:lang w:eastAsia="en-US"/>
        </w:rPr>
        <w:t xml:space="preserve"> </w:t>
      </w:r>
      <w:r w:rsidRPr="00EE0244">
        <w:rPr>
          <w:rFonts w:ascii="Times New Roman" w:eastAsia="Times New Roman" w:hAnsi="Times New Roman" w:cs="Times New Roman"/>
          <w:spacing w:val="-1"/>
          <w:lang w:eastAsia="en-US"/>
        </w:rPr>
        <w:t>41</w:t>
      </w:r>
      <w:r w:rsidRPr="00EE0244">
        <w:rPr>
          <w:rFonts w:ascii="Times New Roman" w:eastAsia="Times New Roman" w:hAnsi="Times New Roman" w:cs="Times New Roman"/>
          <w:spacing w:val="-3"/>
          <w:lang w:eastAsia="en-US"/>
        </w:rPr>
        <w:t xml:space="preserve"> </w:t>
      </w:r>
      <w:r w:rsidRPr="00EE0244">
        <w:rPr>
          <w:rFonts w:ascii="Times New Roman" w:eastAsia="Times New Roman" w:hAnsi="Times New Roman" w:cs="Times New Roman"/>
          <w:spacing w:val="-1"/>
          <w:lang w:eastAsia="en-US"/>
        </w:rPr>
        <w:t>ЗУ</w:t>
      </w:r>
      <w:r w:rsidRPr="00EE0244">
        <w:rPr>
          <w:rFonts w:ascii="Times New Roman" w:eastAsia="Times New Roman" w:hAnsi="Times New Roman" w:cs="Times New Roman"/>
          <w:spacing w:val="10"/>
          <w:lang w:eastAsia="en-US"/>
        </w:rPr>
        <w:t xml:space="preserve"> </w:t>
      </w:r>
      <w:r w:rsidRPr="00EE0244">
        <w:rPr>
          <w:rFonts w:ascii="Times New Roman" w:eastAsia="Times New Roman" w:hAnsi="Times New Roman" w:cs="Times New Roman"/>
          <w:spacing w:val="-1"/>
          <w:lang w:eastAsia="en-US"/>
        </w:rPr>
        <w:t>«Про</w:t>
      </w:r>
      <w:r w:rsidRPr="00EE0244">
        <w:rPr>
          <w:rFonts w:ascii="Times New Roman" w:eastAsia="Times New Roman" w:hAnsi="Times New Roman" w:cs="Times New Roman"/>
          <w:spacing w:val="-3"/>
          <w:lang w:eastAsia="en-US"/>
        </w:rPr>
        <w:t xml:space="preserve"> </w:t>
      </w:r>
      <w:r w:rsidRPr="00EE0244">
        <w:rPr>
          <w:rFonts w:ascii="Times New Roman" w:eastAsia="Times New Roman" w:hAnsi="Times New Roman" w:cs="Times New Roman"/>
          <w:spacing w:val="-1"/>
          <w:lang w:eastAsia="en-US"/>
        </w:rPr>
        <w:t>публічні</w:t>
      </w:r>
      <w:r w:rsidRPr="00EE0244">
        <w:rPr>
          <w:rFonts w:ascii="Times New Roman" w:eastAsia="Times New Roman" w:hAnsi="Times New Roman" w:cs="Times New Roman"/>
          <w:spacing w:val="-13"/>
          <w:lang w:eastAsia="en-US"/>
        </w:rPr>
        <w:t xml:space="preserve"> </w:t>
      </w:r>
      <w:r w:rsidRPr="00EE0244">
        <w:rPr>
          <w:rFonts w:ascii="Times New Roman" w:eastAsia="Times New Roman" w:hAnsi="Times New Roman" w:cs="Times New Roman"/>
          <w:spacing w:val="-1"/>
          <w:lang w:eastAsia="en-US"/>
        </w:rPr>
        <w:t>закупівлі».</w:t>
      </w:r>
    </w:p>
    <w:p w14:paraId="56C137A1" w14:textId="77777777" w:rsidR="00D6317C" w:rsidRPr="005975FF" w:rsidRDefault="00D6317C" w:rsidP="00D6317C">
      <w:pPr>
        <w:widowControl w:val="0"/>
        <w:numPr>
          <w:ilvl w:val="1"/>
          <w:numId w:val="39"/>
        </w:numPr>
        <w:tabs>
          <w:tab w:val="left" w:pos="1307"/>
        </w:tabs>
        <w:autoSpaceDE w:val="0"/>
        <w:autoSpaceDN w:val="0"/>
        <w:spacing w:after="0" w:line="242" w:lineRule="auto"/>
        <w:ind w:right="380" w:firstLine="0"/>
        <w:jc w:val="both"/>
        <w:rPr>
          <w:rFonts w:ascii="Times New Roman" w:eastAsia="Times New Roman" w:hAnsi="Times New Roman" w:cs="Times New Roman"/>
          <w:lang w:eastAsia="en-US"/>
        </w:rPr>
      </w:pPr>
      <w:r w:rsidRPr="005975FF">
        <w:rPr>
          <w:rFonts w:ascii="Times New Roman" w:eastAsia="Times New Roman" w:hAnsi="Times New Roman" w:cs="Times New Roman"/>
          <w:lang w:eastAsia="en-US"/>
        </w:rPr>
        <w:t>Зміни</w:t>
      </w:r>
      <w:r w:rsidRPr="005975FF">
        <w:rPr>
          <w:rFonts w:ascii="Times New Roman" w:eastAsia="Times New Roman" w:hAnsi="Times New Roman" w:cs="Times New Roman"/>
          <w:spacing w:val="1"/>
          <w:lang w:eastAsia="en-US"/>
        </w:rPr>
        <w:t xml:space="preserve"> </w:t>
      </w:r>
      <w:r w:rsidRPr="005975FF">
        <w:rPr>
          <w:rFonts w:ascii="Times New Roman" w:eastAsia="Times New Roman" w:hAnsi="Times New Roman" w:cs="Times New Roman"/>
          <w:lang w:eastAsia="en-US"/>
        </w:rPr>
        <w:t>до</w:t>
      </w:r>
      <w:r w:rsidRPr="005975FF">
        <w:rPr>
          <w:rFonts w:ascii="Times New Roman" w:eastAsia="Times New Roman" w:hAnsi="Times New Roman" w:cs="Times New Roman"/>
          <w:spacing w:val="1"/>
          <w:lang w:eastAsia="en-US"/>
        </w:rPr>
        <w:t xml:space="preserve"> </w:t>
      </w:r>
      <w:r w:rsidRPr="005975FF">
        <w:rPr>
          <w:rFonts w:ascii="Times New Roman" w:eastAsia="Times New Roman" w:hAnsi="Times New Roman" w:cs="Times New Roman"/>
          <w:lang w:eastAsia="en-US"/>
        </w:rPr>
        <w:t>Договору</w:t>
      </w:r>
      <w:r w:rsidRPr="005975FF">
        <w:rPr>
          <w:rFonts w:ascii="Times New Roman" w:eastAsia="Times New Roman" w:hAnsi="Times New Roman" w:cs="Times New Roman"/>
          <w:spacing w:val="1"/>
          <w:lang w:eastAsia="en-US"/>
        </w:rPr>
        <w:t xml:space="preserve"> </w:t>
      </w:r>
      <w:r w:rsidRPr="005975FF">
        <w:rPr>
          <w:rFonts w:ascii="Times New Roman" w:eastAsia="Times New Roman" w:hAnsi="Times New Roman" w:cs="Times New Roman"/>
          <w:lang w:eastAsia="en-US"/>
        </w:rPr>
        <w:t>можуть</w:t>
      </w:r>
      <w:r w:rsidRPr="005975FF">
        <w:rPr>
          <w:rFonts w:ascii="Times New Roman" w:eastAsia="Times New Roman" w:hAnsi="Times New Roman" w:cs="Times New Roman"/>
          <w:spacing w:val="1"/>
          <w:lang w:eastAsia="en-US"/>
        </w:rPr>
        <w:t xml:space="preserve"> </w:t>
      </w:r>
      <w:r w:rsidRPr="005975FF">
        <w:rPr>
          <w:rFonts w:ascii="Times New Roman" w:eastAsia="Times New Roman" w:hAnsi="Times New Roman" w:cs="Times New Roman"/>
          <w:lang w:eastAsia="en-US"/>
        </w:rPr>
        <w:t>вноситись</w:t>
      </w:r>
      <w:r w:rsidRPr="005975FF">
        <w:rPr>
          <w:rFonts w:ascii="Times New Roman" w:eastAsia="Times New Roman" w:hAnsi="Times New Roman" w:cs="Times New Roman"/>
          <w:spacing w:val="1"/>
          <w:lang w:eastAsia="en-US"/>
        </w:rPr>
        <w:t xml:space="preserve"> </w:t>
      </w:r>
      <w:r w:rsidRPr="005975FF">
        <w:rPr>
          <w:rFonts w:ascii="Times New Roman" w:eastAsia="Times New Roman" w:hAnsi="Times New Roman" w:cs="Times New Roman"/>
          <w:lang w:eastAsia="en-US"/>
        </w:rPr>
        <w:t>шляхом</w:t>
      </w:r>
      <w:r w:rsidRPr="005975FF">
        <w:rPr>
          <w:rFonts w:ascii="Times New Roman" w:eastAsia="Times New Roman" w:hAnsi="Times New Roman" w:cs="Times New Roman"/>
          <w:spacing w:val="1"/>
          <w:lang w:eastAsia="en-US"/>
        </w:rPr>
        <w:t xml:space="preserve"> </w:t>
      </w:r>
      <w:r w:rsidRPr="005975FF">
        <w:rPr>
          <w:rFonts w:ascii="Times New Roman" w:eastAsia="Times New Roman" w:hAnsi="Times New Roman" w:cs="Times New Roman"/>
          <w:lang w:eastAsia="en-US"/>
        </w:rPr>
        <w:t>укладання</w:t>
      </w:r>
      <w:r w:rsidRPr="005975FF">
        <w:rPr>
          <w:rFonts w:ascii="Times New Roman" w:eastAsia="Times New Roman" w:hAnsi="Times New Roman" w:cs="Times New Roman"/>
          <w:spacing w:val="1"/>
          <w:lang w:eastAsia="en-US"/>
        </w:rPr>
        <w:t xml:space="preserve"> </w:t>
      </w:r>
      <w:r w:rsidRPr="005975FF">
        <w:rPr>
          <w:rFonts w:ascii="Times New Roman" w:eastAsia="Times New Roman" w:hAnsi="Times New Roman" w:cs="Times New Roman"/>
          <w:lang w:eastAsia="en-US"/>
        </w:rPr>
        <w:t>відповідної</w:t>
      </w:r>
      <w:r w:rsidRPr="005975FF">
        <w:rPr>
          <w:rFonts w:ascii="Times New Roman" w:eastAsia="Times New Roman" w:hAnsi="Times New Roman" w:cs="Times New Roman"/>
          <w:spacing w:val="1"/>
          <w:lang w:eastAsia="en-US"/>
        </w:rPr>
        <w:t xml:space="preserve"> </w:t>
      </w:r>
      <w:r w:rsidRPr="005975FF">
        <w:rPr>
          <w:rFonts w:ascii="Times New Roman" w:eastAsia="Times New Roman" w:hAnsi="Times New Roman" w:cs="Times New Roman"/>
          <w:lang w:eastAsia="en-US"/>
        </w:rPr>
        <w:t>Додаткової</w:t>
      </w:r>
      <w:r w:rsidRPr="005975FF">
        <w:rPr>
          <w:rFonts w:ascii="Times New Roman" w:eastAsia="Times New Roman" w:hAnsi="Times New Roman" w:cs="Times New Roman"/>
          <w:spacing w:val="1"/>
          <w:lang w:eastAsia="en-US"/>
        </w:rPr>
        <w:t xml:space="preserve"> </w:t>
      </w:r>
      <w:r w:rsidRPr="005975FF">
        <w:rPr>
          <w:rFonts w:ascii="Times New Roman" w:eastAsia="Times New Roman" w:hAnsi="Times New Roman" w:cs="Times New Roman"/>
          <w:lang w:eastAsia="en-US"/>
        </w:rPr>
        <w:t>угоди,</w:t>
      </w:r>
      <w:r w:rsidRPr="005975FF">
        <w:rPr>
          <w:rFonts w:ascii="Times New Roman" w:eastAsia="Times New Roman" w:hAnsi="Times New Roman" w:cs="Times New Roman"/>
          <w:spacing w:val="1"/>
          <w:lang w:eastAsia="en-US"/>
        </w:rPr>
        <w:t xml:space="preserve"> </w:t>
      </w:r>
      <w:r w:rsidRPr="005975FF">
        <w:rPr>
          <w:rFonts w:ascii="Times New Roman" w:eastAsia="Times New Roman" w:hAnsi="Times New Roman" w:cs="Times New Roman"/>
          <w:lang w:eastAsia="en-US"/>
        </w:rPr>
        <w:t>яка</w:t>
      </w:r>
      <w:r w:rsidRPr="005975FF">
        <w:rPr>
          <w:rFonts w:ascii="Times New Roman" w:eastAsia="Times New Roman" w:hAnsi="Times New Roman" w:cs="Times New Roman"/>
          <w:spacing w:val="1"/>
          <w:lang w:eastAsia="en-US"/>
        </w:rPr>
        <w:t xml:space="preserve"> </w:t>
      </w:r>
      <w:r w:rsidRPr="005975FF">
        <w:rPr>
          <w:rFonts w:ascii="Times New Roman" w:eastAsia="Times New Roman" w:hAnsi="Times New Roman" w:cs="Times New Roman"/>
          <w:lang w:eastAsia="en-US"/>
        </w:rPr>
        <w:t>підписується</w:t>
      </w:r>
      <w:r w:rsidRPr="005975FF">
        <w:rPr>
          <w:rFonts w:ascii="Times New Roman" w:eastAsia="Times New Roman" w:hAnsi="Times New Roman" w:cs="Times New Roman"/>
          <w:spacing w:val="55"/>
          <w:lang w:eastAsia="en-US"/>
        </w:rPr>
        <w:t xml:space="preserve"> </w:t>
      </w:r>
      <w:r w:rsidRPr="005975FF">
        <w:rPr>
          <w:rFonts w:ascii="Times New Roman" w:eastAsia="Times New Roman" w:hAnsi="Times New Roman" w:cs="Times New Roman"/>
          <w:lang w:eastAsia="en-US"/>
        </w:rPr>
        <w:t>уповноваженими представниками обох</w:t>
      </w:r>
      <w:r w:rsidRPr="005975FF">
        <w:rPr>
          <w:rFonts w:ascii="Times New Roman" w:eastAsia="Times New Roman" w:hAnsi="Times New Roman" w:cs="Times New Roman"/>
          <w:spacing w:val="55"/>
          <w:lang w:eastAsia="en-US"/>
        </w:rPr>
        <w:t xml:space="preserve"> </w:t>
      </w:r>
      <w:r w:rsidRPr="005975FF">
        <w:rPr>
          <w:rFonts w:ascii="Times New Roman" w:eastAsia="Times New Roman" w:hAnsi="Times New Roman" w:cs="Times New Roman"/>
          <w:lang w:eastAsia="en-US"/>
        </w:rPr>
        <w:t>Сторін, скріплюється печатками Сторін (за наявності)</w:t>
      </w:r>
      <w:r w:rsidRPr="005975FF">
        <w:rPr>
          <w:rFonts w:ascii="Times New Roman" w:eastAsia="Times New Roman" w:hAnsi="Times New Roman" w:cs="Times New Roman"/>
          <w:spacing w:val="1"/>
          <w:lang w:eastAsia="en-US"/>
        </w:rPr>
        <w:t xml:space="preserve"> </w:t>
      </w:r>
      <w:r w:rsidRPr="005975FF">
        <w:rPr>
          <w:rFonts w:ascii="Times New Roman" w:eastAsia="Times New Roman" w:hAnsi="Times New Roman" w:cs="Times New Roman"/>
          <w:lang w:eastAsia="en-US"/>
        </w:rPr>
        <w:t>та</w:t>
      </w:r>
      <w:r w:rsidRPr="005975FF">
        <w:rPr>
          <w:rFonts w:ascii="Times New Roman" w:eastAsia="Times New Roman" w:hAnsi="Times New Roman" w:cs="Times New Roman"/>
          <w:spacing w:val="9"/>
          <w:lang w:eastAsia="en-US"/>
        </w:rPr>
        <w:t xml:space="preserve"> </w:t>
      </w:r>
      <w:r w:rsidRPr="005975FF">
        <w:rPr>
          <w:rFonts w:ascii="Times New Roman" w:eastAsia="Times New Roman" w:hAnsi="Times New Roman" w:cs="Times New Roman"/>
          <w:lang w:eastAsia="en-US"/>
        </w:rPr>
        <w:t>є</w:t>
      </w:r>
      <w:r w:rsidRPr="005975FF">
        <w:rPr>
          <w:rFonts w:ascii="Times New Roman" w:eastAsia="Times New Roman" w:hAnsi="Times New Roman" w:cs="Times New Roman"/>
          <w:spacing w:val="-2"/>
          <w:lang w:eastAsia="en-US"/>
        </w:rPr>
        <w:t xml:space="preserve"> </w:t>
      </w:r>
      <w:r w:rsidRPr="005975FF">
        <w:rPr>
          <w:rFonts w:ascii="Times New Roman" w:eastAsia="Times New Roman" w:hAnsi="Times New Roman" w:cs="Times New Roman"/>
          <w:lang w:eastAsia="en-US"/>
        </w:rPr>
        <w:t>невід’ємною частиною</w:t>
      </w:r>
      <w:r w:rsidRPr="005975FF">
        <w:rPr>
          <w:rFonts w:ascii="Times New Roman" w:eastAsia="Times New Roman" w:hAnsi="Times New Roman" w:cs="Times New Roman"/>
          <w:spacing w:val="1"/>
          <w:lang w:eastAsia="en-US"/>
        </w:rPr>
        <w:t xml:space="preserve"> </w:t>
      </w:r>
      <w:r w:rsidRPr="005975FF">
        <w:rPr>
          <w:rFonts w:ascii="Times New Roman" w:eastAsia="Times New Roman" w:hAnsi="Times New Roman" w:cs="Times New Roman"/>
          <w:lang w:eastAsia="en-US"/>
        </w:rPr>
        <w:t>даного</w:t>
      </w:r>
      <w:r w:rsidRPr="005975FF">
        <w:rPr>
          <w:rFonts w:ascii="Times New Roman" w:eastAsia="Times New Roman" w:hAnsi="Times New Roman" w:cs="Times New Roman"/>
          <w:spacing w:val="-3"/>
          <w:lang w:eastAsia="en-US"/>
        </w:rPr>
        <w:t xml:space="preserve"> </w:t>
      </w:r>
      <w:r w:rsidRPr="005975FF">
        <w:rPr>
          <w:rFonts w:ascii="Times New Roman" w:eastAsia="Times New Roman" w:hAnsi="Times New Roman" w:cs="Times New Roman"/>
          <w:lang w:eastAsia="en-US"/>
        </w:rPr>
        <w:t>Договору.</w:t>
      </w:r>
    </w:p>
    <w:p w14:paraId="4D7FF613" w14:textId="77777777" w:rsidR="00D6317C" w:rsidRPr="005975FF" w:rsidRDefault="00D6317C" w:rsidP="00D6317C">
      <w:pPr>
        <w:widowControl w:val="0"/>
        <w:numPr>
          <w:ilvl w:val="1"/>
          <w:numId w:val="39"/>
        </w:numPr>
        <w:tabs>
          <w:tab w:val="left" w:pos="1187"/>
        </w:tabs>
        <w:autoSpaceDE w:val="0"/>
        <w:autoSpaceDN w:val="0"/>
        <w:spacing w:before="8" w:after="0" w:line="247" w:lineRule="exact"/>
        <w:ind w:left="1187" w:hanging="496"/>
        <w:jc w:val="both"/>
        <w:rPr>
          <w:rFonts w:ascii="Times New Roman" w:eastAsia="Times New Roman" w:hAnsi="Times New Roman" w:cs="Times New Roman"/>
          <w:lang w:eastAsia="en-US"/>
        </w:rPr>
      </w:pPr>
      <w:r w:rsidRPr="005975FF">
        <w:rPr>
          <w:rFonts w:ascii="Times New Roman" w:eastAsia="Times New Roman" w:hAnsi="Times New Roman" w:cs="Times New Roman"/>
          <w:spacing w:val="-3"/>
          <w:lang w:eastAsia="en-US"/>
        </w:rPr>
        <w:t>Пропозицію</w:t>
      </w:r>
      <w:r w:rsidRPr="005975FF">
        <w:rPr>
          <w:rFonts w:ascii="Times New Roman" w:eastAsia="Times New Roman" w:hAnsi="Times New Roman" w:cs="Times New Roman"/>
          <w:spacing w:val="8"/>
          <w:lang w:eastAsia="en-US"/>
        </w:rPr>
        <w:t xml:space="preserve"> </w:t>
      </w:r>
      <w:r w:rsidRPr="005975FF">
        <w:rPr>
          <w:rFonts w:ascii="Times New Roman" w:eastAsia="Times New Roman" w:hAnsi="Times New Roman" w:cs="Times New Roman"/>
          <w:spacing w:val="-2"/>
          <w:lang w:eastAsia="en-US"/>
        </w:rPr>
        <w:t>щодо</w:t>
      </w:r>
      <w:r w:rsidRPr="005975FF">
        <w:rPr>
          <w:rFonts w:ascii="Times New Roman" w:eastAsia="Times New Roman" w:hAnsi="Times New Roman" w:cs="Times New Roman"/>
          <w:spacing w:val="-4"/>
          <w:lang w:eastAsia="en-US"/>
        </w:rPr>
        <w:t xml:space="preserve"> </w:t>
      </w:r>
      <w:r w:rsidRPr="005975FF">
        <w:rPr>
          <w:rFonts w:ascii="Times New Roman" w:eastAsia="Times New Roman" w:hAnsi="Times New Roman" w:cs="Times New Roman"/>
          <w:spacing w:val="-2"/>
          <w:lang w:eastAsia="en-US"/>
        </w:rPr>
        <w:t>внесення</w:t>
      </w:r>
      <w:r w:rsidRPr="005975FF">
        <w:rPr>
          <w:rFonts w:ascii="Times New Roman" w:eastAsia="Times New Roman" w:hAnsi="Times New Roman" w:cs="Times New Roman"/>
          <w:spacing w:val="5"/>
          <w:lang w:eastAsia="en-US"/>
        </w:rPr>
        <w:t xml:space="preserve"> </w:t>
      </w:r>
      <w:r w:rsidRPr="005975FF">
        <w:rPr>
          <w:rFonts w:ascii="Times New Roman" w:eastAsia="Times New Roman" w:hAnsi="Times New Roman" w:cs="Times New Roman"/>
          <w:spacing w:val="-2"/>
          <w:lang w:eastAsia="en-US"/>
        </w:rPr>
        <w:t>змін</w:t>
      </w:r>
      <w:r w:rsidRPr="005975FF">
        <w:rPr>
          <w:rFonts w:ascii="Times New Roman" w:eastAsia="Times New Roman" w:hAnsi="Times New Roman" w:cs="Times New Roman"/>
          <w:spacing w:val="-11"/>
          <w:lang w:eastAsia="en-US"/>
        </w:rPr>
        <w:t xml:space="preserve"> </w:t>
      </w:r>
      <w:r w:rsidRPr="005975FF">
        <w:rPr>
          <w:rFonts w:ascii="Times New Roman" w:eastAsia="Times New Roman" w:hAnsi="Times New Roman" w:cs="Times New Roman"/>
          <w:spacing w:val="-2"/>
          <w:lang w:eastAsia="en-US"/>
        </w:rPr>
        <w:t>до</w:t>
      </w:r>
      <w:r w:rsidRPr="005975FF">
        <w:rPr>
          <w:rFonts w:ascii="Times New Roman" w:eastAsia="Times New Roman" w:hAnsi="Times New Roman" w:cs="Times New Roman"/>
          <w:spacing w:val="-5"/>
          <w:lang w:eastAsia="en-US"/>
        </w:rPr>
        <w:t xml:space="preserve"> </w:t>
      </w:r>
      <w:r w:rsidRPr="005975FF">
        <w:rPr>
          <w:rFonts w:ascii="Times New Roman" w:eastAsia="Times New Roman" w:hAnsi="Times New Roman" w:cs="Times New Roman"/>
          <w:spacing w:val="-2"/>
          <w:lang w:eastAsia="en-US"/>
        </w:rPr>
        <w:t>Договору</w:t>
      </w:r>
      <w:r w:rsidRPr="005975FF">
        <w:rPr>
          <w:rFonts w:ascii="Times New Roman" w:eastAsia="Times New Roman" w:hAnsi="Times New Roman" w:cs="Times New Roman"/>
          <w:spacing w:val="11"/>
          <w:lang w:eastAsia="en-US"/>
        </w:rPr>
        <w:t xml:space="preserve"> </w:t>
      </w:r>
      <w:r w:rsidRPr="005975FF">
        <w:rPr>
          <w:rFonts w:ascii="Times New Roman" w:eastAsia="Times New Roman" w:hAnsi="Times New Roman" w:cs="Times New Roman"/>
          <w:spacing w:val="-2"/>
          <w:lang w:eastAsia="en-US"/>
        </w:rPr>
        <w:t>може</w:t>
      </w:r>
      <w:r w:rsidRPr="005975FF">
        <w:rPr>
          <w:rFonts w:ascii="Times New Roman" w:eastAsia="Times New Roman" w:hAnsi="Times New Roman" w:cs="Times New Roman"/>
          <w:spacing w:val="9"/>
          <w:lang w:eastAsia="en-US"/>
        </w:rPr>
        <w:t xml:space="preserve"> </w:t>
      </w:r>
      <w:r w:rsidRPr="005975FF">
        <w:rPr>
          <w:rFonts w:ascii="Times New Roman" w:eastAsia="Times New Roman" w:hAnsi="Times New Roman" w:cs="Times New Roman"/>
          <w:spacing w:val="-2"/>
          <w:lang w:eastAsia="en-US"/>
        </w:rPr>
        <w:t>зробити</w:t>
      </w:r>
      <w:r w:rsidRPr="005975FF">
        <w:rPr>
          <w:rFonts w:ascii="Times New Roman" w:eastAsia="Times New Roman" w:hAnsi="Times New Roman" w:cs="Times New Roman"/>
          <w:spacing w:val="-11"/>
          <w:lang w:eastAsia="en-US"/>
        </w:rPr>
        <w:t xml:space="preserve"> </w:t>
      </w:r>
      <w:r w:rsidRPr="005975FF">
        <w:rPr>
          <w:rFonts w:ascii="Times New Roman" w:eastAsia="Times New Roman" w:hAnsi="Times New Roman" w:cs="Times New Roman"/>
          <w:spacing w:val="-2"/>
          <w:lang w:eastAsia="en-US"/>
        </w:rPr>
        <w:t>кожна</w:t>
      </w:r>
      <w:r w:rsidRPr="005975FF">
        <w:rPr>
          <w:rFonts w:ascii="Times New Roman" w:eastAsia="Times New Roman" w:hAnsi="Times New Roman" w:cs="Times New Roman"/>
          <w:spacing w:val="8"/>
          <w:lang w:eastAsia="en-US"/>
        </w:rPr>
        <w:t xml:space="preserve"> </w:t>
      </w:r>
      <w:r w:rsidRPr="005975FF">
        <w:rPr>
          <w:rFonts w:ascii="Times New Roman" w:eastAsia="Times New Roman" w:hAnsi="Times New Roman" w:cs="Times New Roman"/>
          <w:spacing w:val="-2"/>
          <w:lang w:eastAsia="en-US"/>
        </w:rPr>
        <w:t>із</w:t>
      </w:r>
      <w:r w:rsidRPr="005975FF">
        <w:rPr>
          <w:rFonts w:ascii="Times New Roman" w:eastAsia="Times New Roman" w:hAnsi="Times New Roman" w:cs="Times New Roman"/>
          <w:spacing w:val="5"/>
          <w:lang w:eastAsia="en-US"/>
        </w:rPr>
        <w:t xml:space="preserve"> </w:t>
      </w:r>
      <w:r w:rsidRPr="005975FF">
        <w:rPr>
          <w:rFonts w:ascii="Times New Roman" w:eastAsia="Times New Roman" w:hAnsi="Times New Roman" w:cs="Times New Roman"/>
          <w:spacing w:val="-2"/>
          <w:lang w:eastAsia="en-US"/>
        </w:rPr>
        <w:t>Сторін</w:t>
      </w:r>
      <w:r w:rsidRPr="005975FF">
        <w:rPr>
          <w:rFonts w:ascii="Times New Roman" w:eastAsia="Times New Roman" w:hAnsi="Times New Roman" w:cs="Times New Roman"/>
          <w:spacing w:val="3"/>
          <w:lang w:eastAsia="en-US"/>
        </w:rPr>
        <w:t xml:space="preserve"> </w:t>
      </w:r>
      <w:r w:rsidRPr="005975FF">
        <w:rPr>
          <w:rFonts w:ascii="Times New Roman" w:eastAsia="Times New Roman" w:hAnsi="Times New Roman" w:cs="Times New Roman"/>
          <w:spacing w:val="-2"/>
          <w:lang w:eastAsia="en-US"/>
        </w:rPr>
        <w:t>Договору.</w:t>
      </w:r>
    </w:p>
    <w:p w14:paraId="411027E5" w14:textId="77777777" w:rsidR="00D6317C" w:rsidRPr="005975FF" w:rsidRDefault="00D6317C" w:rsidP="00D6317C">
      <w:pPr>
        <w:widowControl w:val="0"/>
        <w:numPr>
          <w:ilvl w:val="1"/>
          <w:numId w:val="39"/>
        </w:numPr>
        <w:tabs>
          <w:tab w:val="left" w:pos="1247"/>
        </w:tabs>
        <w:autoSpaceDE w:val="0"/>
        <w:autoSpaceDN w:val="0"/>
        <w:spacing w:after="0" w:line="237" w:lineRule="auto"/>
        <w:ind w:right="386" w:firstLine="0"/>
        <w:jc w:val="both"/>
        <w:rPr>
          <w:rFonts w:ascii="Times New Roman" w:eastAsia="Times New Roman" w:hAnsi="Times New Roman" w:cs="Times New Roman"/>
          <w:lang w:eastAsia="en-US"/>
        </w:rPr>
      </w:pPr>
      <w:r w:rsidRPr="005975FF">
        <w:rPr>
          <w:rFonts w:ascii="Times New Roman" w:eastAsia="Times New Roman" w:hAnsi="Times New Roman" w:cs="Times New Roman"/>
          <w:lang w:eastAsia="en-US"/>
        </w:rPr>
        <w:t>Зміна</w:t>
      </w:r>
      <w:r w:rsidRPr="005975FF">
        <w:rPr>
          <w:rFonts w:ascii="Times New Roman" w:eastAsia="Times New Roman" w:hAnsi="Times New Roman" w:cs="Times New Roman"/>
          <w:spacing w:val="1"/>
          <w:lang w:eastAsia="en-US"/>
        </w:rPr>
        <w:t xml:space="preserve"> </w:t>
      </w:r>
      <w:r w:rsidRPr="005975FF">
        <w:rPr>
          <w:rFonts w:ascii="Times New Roman" w:eastAsia="Times New Roman" w:hAnsi="Times New Roman" w:cs="Times New Roman"/>
          <w:lang w:eastAsia="en-US"/>
        </w:rPr>
        <w:t>Договору</w:t>
      </w:r>
      <w:r w:rsidRPr="005975FF">
        <w:rPr>
          <w:rFonts w:ascii="Times New Roman" w:eastAsia="Times New Roman" w:hAnsi="Times New Roman" w:cs="Times New Roman"/>
          <w:spacing w:val="1"/>
          <w:lang w:eastAsia="en-US"/>
        </w:rPr>
        <w:t xml:space="preserve"> </w:t>
      </w:r>
      <w:r w:rsidRPr="005975FF">
        <w:rPr>
          <w:rFonts w:ascii="Times New Roman" w:eastAsia="Times New Roman" w:hAnsi="Times New Roman" w:cs="Times New Roman"/>
          <w:lang w:eastAsia="en-US"/>
        </w:rPr>
        <w:t>допускається</w:t>
      </w:r>
      <w:r w:rsidRPr="005975FF">
        <w:rPr>
          <w:rFonts w:ascii="Times New Roman" w:eastAsia="Times New Roman" w:hAnsi="Times New Roman" w:cs="Times New Roman"/>
          <w:spacing w:val="1"/>
          <w:lang w:eastAsia="en-US"/>
        </w:rPr>
        <w:t xml:space="preserve"> </w:t>
      </w:r>
      <w:r w:rsidRPr="005975FF">
        <w:rPr>
          <w:rFonts w:ascii="Times New Roman" w:eastAsia="Times New Roman" w:hAnsi="Times New Roman" w:cs="Times New Roman"/>
          <w:lang w:eastAsia="en-US"/>
        </w:rPr>
        <w:t>лише</w:t>
      </w:r>
      <w:r w:rsidRPr="005975FF">
        <w:rPr>
          <w:rFonts w:ascii="Times New Roman" w:eastAsia="Times New Roman" w:hAnsi="Times New Roman" w:cs="Times New Roman"/>
          <w:spacing w:val="1"/>
          <w:lang w:eastAsia="en-US"/>
        </w:rPr>
        <w:t xml:space="preserve"> </w:t>
      </w:r>
      <w:r w:rsidRPr="005975FF">
        <w:rPr>
          <w:rFonts w:ascii="Times New Roman" w:eastAsia="Times New Roman" w:hAnsi="Times New Roman" w:cs="Times New Roman"/>
          <w:lang w:eastAsia="en-US"/>
        </w:rPr>
        <w:t>за</w:t>
      </w:r>
      <w:r w:rsidRPr="005975FF">
        <w:rPr>
          <w:rFonts w:ascii="Times New Roman" w:eastAsia="Times New Roman" w:hAnsi="Times New Roman" w:cs="Times New Roman"/>
          <w:spacing w:val="1"/>
          <w:lang w:eastAsia="en-US"/>
        </w:rPr>
        <w:t xml:space="preserve"> </w:t>
      </w:r>
      <w:r w:rsidRPr="005975FF">
        <w:rPr>
          <w:rFonts w:ascii="Times New Roman" w:eastAsia="Times New Roman" w:hAnsi="Times New Roman" w:cs="Times New Roman"/>
          <w:lang w:eastAsia="en-US"/>
        </w:rPr>
        <w:t>згодою</w:t>
      </w:r>
      <w:r w:rsidRPr="005975FF">
        <w:rPr>
          <w:rFonts w:ascii="Times New Roman" w:eastAsia="Times New Roman" w:hAnsi="Times New Roman" w:cs="Times New Roman"/>
          <w:spacing w:val="1"/>
          <w:lang w:eastAsia="en-US"/>
        </w:rPr>
        <w:t xml:space="preserve"> </w:t>
      </w:r>
      <w:r w:rsidRPr="005975FF">
        <w:rPr>
          <w:rFonts w:ascii="Times New Roman" w:eastAsia="Times New Roman" w:hAnsi="Times New Roman" w:cs="Times New Roman"/>
          <w:lang w:eastAsia="en-US"/>
        </w:rPr>
        <w:t>Сторін, якщо інше</w:t>
      </w:r>
      <w:r w:rsidRPr="005975FF">
        <w:rPr>
          <w:rFonts w:ascii="Times New Roman" w:eastAsia="Times New Roman" w:hAnsi="Times New Roman" w:cs="Times New Roman"/>
          <w:spacing w:val="1"/>
          <w:lang w:eastAsia="en-US"/>
        </w:rPr>
        <w:t xml:space="preserve"> </w:t>
      </w:r>
      <w:r w:rsidRPr="005975FF">
        <w:rPr>
          <w:rFonts w:ascii="Times New Roman" w:eastAsia="Times New Roman" w:hAnsi="Times New Roman" w:cs="Times New Roman"/>
          <w:lang w:eastAsia="en-US"/>
        </w:rPr>
        <w:t>не</w:t>
      </w:r>
      <w:r w:rsidRPr="005975FF">
        <w:rPr>
          <w:rFonts w:ascii="Times New Roman" w:eastAsia="Times New Roman" w:hAnsi="Times New Roman" w:cs="Times New Roman"/>
          <w:spacing w:val="1"/>
          <w:lang w:eastAsia="en-US"/>
        </w:rPr>
        <w:t xml:space="preserve"> </w:t>
      </w:r>
      <w:r w:rsidRPr="005975FF">
        <w:rPr>
          <w:rFonts w:ascii="Times New Roman" w:eastAsia="Times New Roman" w:hAnsi="Times New Roman" w:cs="Times New Roman"/>
          <w:lang w:eastAsia="en-US"/>
        </w:rPr>
        <w:t>встановлено Договором</w:t>
      </w:r>
      <w:r w:rsidRPr="005975FF">
        <w:rPr>
          <w:rFonts w:ascii="Times New Roman" w:eastAsia="Times New Roman" w:hAnsi="Times New Roman" w:cs="Times New Roman"/>
          <w:spacing w:val="1"/>
          <w:lang w:eastAsia="en-US"/>
        </w:rPr>
        <w:t xml:space="preserve"> </w:t>
      </w:r>
      <w:r w:rsidRPr="005975FF">
        <w:rPr>
          <w:rFonts w:ascii="Times New Roman" w:eastAsia="Times New Roman" w:hAnsi="Times New Roman" w:cs="Times New Roman"/>
          <w:lang w:eastAsia="en-US"/>
        </w:rPr>
        <w:t>або</w:t>
      </w:r>
      <w:r w:rsidRPr="005975FF">
        <w:rPr>
          <w:rFonts w:ascii="Times New Roman" w:eastAsia="Times New Roman" w:hAnsi="Times New Roman" w:cs="Times New Roman"/>
          <w:spacing w:val="1"/>
          <w:lang w:eastAsia="en-US"/>
        </w:rPr>
        <w:t xml:space="preserve"> </w:t>
      </w:r>
      <w:r w:rsidRPr="005975FF">
        <w:rPr>
          <w:rFonts w:ascii="Times New Roman" w:eastAsia="Times New Roman" w:hAnsi="Times New Roman" w:cs="Times New Roman"/>
          <w:spacing w:val="-2"/>
          <w:lang w:eastAsia="en-US"/>
        </w:rPr>
        <w:t>Законом.</w:t>
      </w:r>
      <w:r w:rsidRPr="005975FF">
        <w:rPr>
          <w:rFonts w:ascii="Times New Roman" w:eastAsia="Times New Roman" w:hAnsi="Times New Roman" w:cs="Times New Roman"/>
          <w:spacing w:val="-1"/>
          <w:lang w:eastAsia="en-US"/>
        </w:rPr>
        <w:t xml:space="preserve"> </w:t>
      </w:r>
      <w:r w:rsidRPr="005975FF">
        <w:rPr>
          <w:rFonts w:ascii="Times New Roman" w:eastAsia="Times New Roman" w:hAnsi="Times New Roman" w:cs="Times New Roman"/>
          <w:spacing w:val="-2"/>
          <w:lang w:eastAsia="en-US"/>
        </w:rPr>
        <w:t>В</w:t>
      </w:r>
      <w:r w:rsidRPr="005975FF">
        <w:rPr>
          <w:rFonts w:ascii="Times New Roman" w:eastAsia="Times New Roman" w:hAnsi="Times New Roman" w:cs="Times New Roman"/>
          <w:spacing w:val="51"/>
          <w:lang w:eastAsia="en-US"/>
        </w:rPr>
        <w:t xml:space="preserve"> </w:t>
      </w:r>
      <w:r w:rsidRPr="005975FF">
        <w:rPr>
          <w:rFonts w:ascii="Times New Roman" w:eastAsia="Times New Roman" w:hAnsi="Times New Roman" w:cs="Times New Roman"/>
          <w:spacing w:val="-2"/>
          <w:lang w:eastAsia="en-US"/>
        </w:rPr>
        <w:t>той же</w:t>
      </w:r>
      <w:r w:rsidRPr="005975FF">
        <w:rPr>
          <w:rFonts w:ascii="Times New Roman" w:eastAsia="Times New Roman" w:hAnsi="Times New Roman" w:cs="Times New Roman"/>
          <w:spacing w:val="51"/>
          <w:lang w:eastAsia="en-US"/>
        </w:rPr>
        <w:t xml:space="preserve"> </w:t>
      </w:r>
      <w:r w:rsidRPr="005975FF">
        <w:rPr>
          <w:rFonts w:ascii="Times New Roman" w:eastAsia="Times New Roman" w:hAnsi="Times New Roman" w:cs="Times New Roman"/>
          <w:spacing w:val="-2"/>
          <w:lang w:eastAsia="en-US"/>
        </w:rPr>
        <w:t>час, Договір може</w:t>
      </w:r>
      <w:r w:rsidRPr="005975FF">
        <w:rPr>
          <w:rFonts w:ascii="Times New Roman" w:eastAsia="Times New Roman" w:hAnsi="Times New Roman" w:cs="Times New Roman"/>
          <w:spacing w:val="51"/>
          <w:lang w:eastAsia="en-US"/>
        </w:rPr>
        <w:t xml:space="preserve"> </w:t>
      </w:r>
      <w:r w:rsidRPr="005975FF">
        <w:rPr>
          <w:rFonts w:ascii="Times New Roman" w:eastAsia="Times New Roman" w:hAnsi="Times New Roman" w:cs="Times New Roman"/>
          <w:spacing w:val="-2"/>
          <w:lang w:eastAsia="en-US"/>
        </w:rPr>
        <w:t xml:space="preserve">бути змінено </w:t>
      </w:r>
      <w:r w:rsidRPr="005975FF">
        <w:rPr>
          <w:rFonts w:ascii="Times New Roman" w:eastAsia="Times New Roman" w:hAnsi="Times New Roman" w:cs="Times New Roman"/>
          <w:spacing w:val="-1"/>
          <w:lang w:eastAsia="en-US"/>
        </w:rPr>
        <w:t>або розірвано за рішенням суду на вимогу однієї із Сторін</w:t>
      </w:r>
      <w:r w:rsidRPr="005975FF">
        <w:rPr>
          <w:rFonts w:ascii="Times New Roman" w:eastAsia="Times New Roman" w:hAnsi="Times New Roman" w:cs="Times New Roman"/>
          <w:spacing w:val="-52"/>
          <w:lang w:eastAsia="en-US"/>
        </w:rPr>
        <w:t xml:space="preserve"> </w:t>
      </w:r>
      <w:r w:rsidRPr="005975FF">
        <w:rPr>
          <w:rFonts w:ascii="Times New Roman" w:eastAsia="Times New Roman" w:hAnsi="Times New Roman" w:cs="Times New Roman"/>
          <w:lang w:eastAsia="en-US"/>
        </w:rPr>
        <w:t xml:space="preserve">у разі істотного порушення Договору другою Стороною та в інших випадках, </w:t>
      </w:r>
      <w:proofErr w:type="spellStart"/>
      <w:r w:rsidRPr="005975FF">
        <w:rPr>
          <w:rFonts w:ascii="Times New Roman" w:eastAsia="Times New Roman" w:hAnsi="Times New Roman" w:cs="Times New Roman"/>
          <w:lang w:eastAsia="en-US"/>
        </w:rPr>
        <w:t>становлених</w:t>
      </w:r>
      <w:proofErr w:type="spellEnd"/>
      <w:r w:rsidRPr="005975FF">
        <w:rPr>
          <w:rFonts w:ascii="Times New Roman" w:eastAsia="Times New Roman" w:hAnsi="Times New Roman" w:cs="Times New Roman"/>
          <w:lang w:eastAsia="en-US"/>
        </w:rPr>
        <w:t xml:space="preserve"> Договором або</w:t>
      </w:r>
      <w:r w:rsidRPr="005975FF">
        <w:rPr>
          <w:rFonts w:ascii="Times New Roman" w:eastAsia="Times New Roman" w:hAnsi="Times New Roman" w:cs="Times New Roman"/>
          <w:spacing w:val="1"/>
          <w:lang w:eastAsia="en-US"/>
        </w:rPr>
        <w:t xml:space="preserve"> </w:t>
      </w:r>
      <w:r w:rsidRPr="005975FF">
        <w:rPr>
          <w:rFonts w:ascii="Times New Roman" w:eastAsia="Times New Roman" w:hAnsi="Times New Roman" w:cs="Times New Roman"/>
          <w:lang w:eastAsia="en-US"/>
        </w:rPr>
        <w:t>Законом.</w:t>
      </w:r>
    </w:p>
    <w:p w14:paraId="23D752BC" w14:textId="77777777" w:rsidR="00D6317C" w:rsidRPr="00D6317C" w:rsidRDefault="00D6317C" w:rsidP="00D6317C">
      <w:pPr>
        <w:widowControl w:val="0"/>
        <w:numPr>
          <w:ilvl w:val="0"/>
          <w:numId w:val="39"/>
        </w:numPr>
        <w:tabs>
          <w:tab w:val="left" w:pos="1022"/>
        </w:tabs>
        <w:autoSpaceDE w:val="0"/>
        <w:autoSpaceDN w:val="0"/>
        <w:spacing w:before="12" w:after="0" w:line="247" w:lineRule="exact"/>
        <w:ind w:left="1021" w:hanging="331"/>
        <w:jc w:val="both"/>
        <w:rPr>
          <w:rFonts w:ascii="Times New Roman" w:eastAsia="Times New Roman" w:hAnsi="Times New Roman" w:cs="Times New Roman"/>
          <w:lang w:eastAsia="en-US"/>
        </w:rPr>
      </w:pPr>
      <w:r w:rsidRPr="00D6317C">
        <w:rPr>
          <w:rFonts w:ascii="Times New Roman" w:eastAsia="Times New Roman" w:hAnsi="Times New Roman" w:cs="Times New Roman"/>
          <w:spacing w:val="-1"/>
          <w:lang w:eastAsia="en-US"/>
        </w:rPr>
        <w:t>Термін</w:t>
      </w:r>
      <w:r w:rsidRPr="00D6317C">
        <w:rPr>
          <w:rFonts w:ascii="Times New Roman" w:eastAsia="Times New Roman" w:hAnsi="Times New Roman" w:cs="Times New Roman"/>
          <w:spacing w:val="-12"/>
          <w:lang w:eastAsia="en-US"/>
        </w:rPr>
        <w:t xml:space="preserve"> </w:t>
      </w:r>
      <w:r w:rsidRPr="00D6317C">
        <w:rPr>
          <w:rFonts w:ascii="Times New Roman" w:eastAsia="Times New Roman" w:hAnsi="Times New Roman" w:cs="Times New Roman"/>
          <w:spacing w:val="-1"/>
          <w:lang w:eastAsia="en-US"/>
        </w:rPr>
        <w:t>дії</w:t>
      </w:r>
      <w:r w:rsidRPr="00D6317C">
        <w:rPr>
          <w:rFonts w:ascii="Times New Roman" w:eastAsia="Times New Roman" w:hAnsi="Times New Roman" w:cs="Times New Roman"/>
          <w:spacing w:val="16"/>
          <w:lang w:eastAsia="en-US"/>
        </w:rPr>
        <w:t xml:space="preserve"> </w:t>
      </w:r>
      <w:r w:rsidRPr="00D6317C">
        <w:rPr>
          <w:rFonts w:ascii="Times New Roman" w:eastAsia="Times New Roman" w:hAnsi="Times New Roman" w:cs="Times New Roman"/>
          <w:spacing w:val="-1"/>
          <w:lang w:eastAsia="en-US"/>
        </w:rPr>
        <w:t>договору</w:t>
      </w:r>
    </w:p>
    <w:p w14:paraId="168DC845" w14:textId="784BC204" w:rsidR="00D6317C" w:rsidRPr="00D6317C" w:rsidRDefault="00D6317C" w:rsidP="00D6317C">
      <w:pPr>
        <w:widowControl w:val="0"/>
        <w:numPr>
          <w:ilvl w:val="1"/>
          <w:numId w:val="39"/>
        </w:numPr>
        <w:tabs>
          <w:tab w:val="left" w:pos="1217"/>
        </w:tabs>
        <w:autoSpaceDE w:val="0"/>
        <w:autoSpaceDN w:val="0"/>
        <w:spacing w:after="0" w:line="242" w:lineRule="auto"/>
        <w:ind w:right="386"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Договір набирає чинності з дня його підписання і діє в частині постачання Товару до 31 грудня 202</w:t>
      </w:r>
      <w:r w:rsidR="00AC554B">
        <w:rPr>
          <w:rFonts w:ascii="Times New Roman" w:eastAsia="Times New Roman" w:hAnsi="Times New Roman" w:cs="Times New Roman"/>
          <w:lang w:eastAsia="en-US"/>
        </w:rPr>
        <w:t>4</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року</w:t>
      </w:r>
      <w:r w:rsidRPr="00D6317C">
        <w:rPr>
          <w:rFonts w:ascii="Times New Roman" w:eastAsia="Times New Roman" w:hAnsi="Times New Roman" w:cs="Times New Roman"/>
          <w:spacing w:val="10"/>
          <w:lang w:eastAsia="en-US"/>
        </w:rPr>
        <w:t xml:space="preserve"> </w:t>
      </w:r>
      <w:r w:rsidRPr="00D6317C">
        <w:rPr>
          <w:rFonts w:ascii="Times New Roman" w:eastAsia="Times New Roman" w:hAnsi="Times New Roman" w:cs="Times New Roman"/>
          <w:lang w:eastAsia="en-US"/>
        </w:rPr>
        <w:t>включно,</w:t>
      </w:r>
      <w:r w:rsidRPr="00D6317C">
        <w:rPr>
          <w:rFonts w:ascii="Times New Roman" w:eastAsia="Times New Roman" w:hAnsi="Times New Roman" w:cs="Times New Roman"/>
          <w:spacing w:val="5"/>
          <w:lang w:eastAsia="en-US"/>
        </w:rPr>
        <w:t xml:space="preserve"> </w:t>
      </w:r>
      <w:r w:rsidRPr="00D6317C">
        <w:rPr>
          <w:rFonts w:ascii="Times New Roman" w:eastAsia="Times New Roman" w:hAnsi="Times New Roman" w:cs="Times New Roman"/>
          <w:lang w:eastAsia="en-US"/>
        </w:rPr>
        <w:t>а</w:t>
      </w:r>
      <w:r w:rsidRPr="00D6317C">
        <w:rPr>
          <w:rFonts w:ascii="Times New Roman" w:eastAsia="Times New Roman" w:hAnsi="Times New Roman" w:cs="Times New Roman"/>
          <w:spacing w:val="9"/>
          <w:lang w:eastAsia="en-US"/>
        </w:rPr>
        <w:t xml:space="preserve"> </w:t>
      </w:r>
      <w:r w:rsidRPr="00D6317C">
        <w:rPr>
          <w:rFonts w:ascii="Times New Roman" w:eastAsia="Times New Roman" w:hAnsi="Times New Roman" w:cs="Times New Roman"/>
          <w:lang w:eastAsia="en-US"/>
        </w:rPr>
        <w:t>в</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lang w:eastAsia="en-US"/>
        </w:rPr>
        <w:t>частині</w:t>
      </w:r>
      <w:r w:rsidRPr="00D6317C">
        <w:rPr>
          <w:rFonts w:ascii="Times New Roman" w:eastAsia="Times New Roman" w:hAnsi="Times New Roman" w:cs="Times New Roman"/>
          <w:spacing w:val="-13"/>
          <w:lang w:eastAsia="en-US"/>
        </w:rPr>
        <w:t xml:space="preserve"> </w:t>
      </w:r>
      <w:r w:rsidRPr="00D6317C">
        <w:rPr>
          <w:rFonts w:ascii="Times New Roman" w:eastAsia="Times New Roman" w:hAnsi="Times New Roman" w:cs="Times New Roman"/>
          <w:lang w:eastAsia="en-US"/>
        </w:rPr>
        <w:t>взаєморозрахунків</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lang w:eastAsia="en-US"/>
        </w:rPr>
        <w:t>за</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lang w:eastAsia="en-US"/>
        </w:rPr>
        <w:t>Товар</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lang w:eastAsia="en-US"/>
        </w:rPr>
        <w:t>—</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lang w:eastAsia="en-US"/>
        </w:rPr>
        <w:t>до</w:t>
      </w:r>
      <w:r w:rsidRPr="00D6317C">
        <w:rPr>
          <w:rFonts w:ascii="Times New Roman" w:eastAsia="Times New Roman" w:hAnsi="Times New Roman" w:cs="Times New Roman"/>
          <w:spacing w:val="-5"/>
          <w:lang w:eastAsia="en-US"/>
        </w:rPr>
        <w:t xml:space="preserve"> </w:t>
      </w:r>
      <w:r w:rsidRPr="00D6317C">
        <w:rPr>
          <w:rFonts w:ascii="Times New Roman" w:eastAsia="Times New Roman" w:hAnsi="Times New Roman" w:cs="Times New Roman"/>
          <w:lang w:eastAsia="en-US"/>
        </w:rPr>
        <w:t>повного</w:t>
      </w:r>
      <w:r w:rsidRPr="00D6317C">
        <w:rPr>
          <w:rFonts w:ascii="Times New Roman" w:eastAsia="Times New Roman" w:hAnsi="Times New Roman" w:cs="Times New Roman"/>
          <w:spacing w:val="-5"/>
          <w:lang w:eastAsia="en-US"/>
        </w:rPr>
        <w:t xml:space="preserve"> </w:t>
      </w:r>
      <w:r w:rsidRPr="00D6317C">
        <w:rPr>
          <w:rFonts w:ascii="Times New Roman" w:eastAsia="Times New Roman" w:hAnsi="Times New Roman" w:cs="Times New Roman"/>
          <w:lang w:eastAsia="en-US"/>
        </w:rPr>
        <w:t>їх</w:t>
      </w:r>
      <w:r w:rsidRPr="00D6317C">
        <w:rPr>
          <w:rFonts w:ascii="Times New Roman" w:eastAsia="Times New Roman" w:hAnsi="Times New Roman" w:cs="Times New Roman"/>
          <w:spacing w:val="10"/>
          <w:lang w:eastAsia="en-US"/>
        </w:rPr>
        <w:t xml:space="preserve"> </w:t>
      </w:r>
      <w:r w:rsidRPr="00D6317C">
        <w:rPr>
          <w:rFonts w:ascii="Times New Roman" w:eastAsia="Times New Roman" w:hAnsi="Times New Roman" w:cs="Times New Roman"/>
          <w:lang w:eastAsia="en-US"/>
        </w:rPr>
        <w:t>виконання.</w:t>
      </w:r>
    </w:p>
    <w:p w14:paraId="5848CDF7" w14:textId="77777777" w:rsidR="00D6317C" w:rsidRPr="00D6317C" w:rsidRDefault="00D6317C" w:rsidP="00D6317C">
      <w:pPr>
        <w:widowControl w:val="0"/>
        <w:numPr>
          <w:ilvl w:val="1"/>
          <w:numId w:val="39"/>
        </w:numPr>
        <w:tabs>
          <w:tab w:val="left" w:pos="1232"/>
        </w:tabs>
        <w:autoSpaceDE w:val="0"/>
        <w:autoSpaceDN w:val="0"/>
        <w:spacing w:after="0" w:line="237" w:lineRule="auto"/>
        <w:ind w:right="394"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Дія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Договору про закупівлю може бути продовжена на строк, достатній для проведення процедури</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spacing w:val="-2"/>
          <w:lang w:eastAsia="en-US"/>
        </w:rPr>
        <w:t xml:space="preserve">закупівлі на початку наступного року в обсязі, що не перевищує 20 відсотків суми, </w:t>
      </w:r>
      <w:r w:rsidRPr="00D6317C">
        <w:rPr>
          <w:rFonts w:ascii="Times New Roman" w:eastAsia="Times New Roman" w:hAnsi="Times New Roman" w:cs="Times New Roman"/>
          <w:spacing w:val="-1"/>
          <w:lang w:eastAsia="en-US"/>
        </w:rPr>
        <w:t>визначеної в початковому</w:t>
      </w:r>
      <w:r w:rsidRPr="00D6317C">
        <w:rPr>
          <w:rFonts w:ascii="Times New Roman" w:eastAsia="Times New Roman" w:hAnsi="Times New Roman" w:cs="Times New Roman"/>
          <w:lang w:eastAsia="en-US"/>
        </w:rPr>
        <w:t xml:space="preserve"> Договорі про закупівлю, укладеному в попередньому році, якщо видатки на досягнення цієї цілі затверджено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spacing w:val="-1"/>
          <w:lang w:eastAsia="en-US"/>
        </w:rPr>
        <w:t>в</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spacing w:val="-1"/>
          <w:lang w:eastAsia="en-US"/>
        </w:rPr>
        <w:t>установленому</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lang w:eastAsia="en-US"/>
        </w:rPr>
        <w:t>порядку.</w:t>
      </w:r>
      <w:r w:rsidRPr="00D6317C">
        <w:rPr>
          <w:rFonts w:ascii="Times New Roman" w:eastAsia="Times New Roman" w:hAnsi="Times New Roman" w:cs="Times New Roman"/>
          <w:spacing w:val="6"/>
          <w:lang w:eastAsia="en-US"/>
        </w:rPr>
        <w:t xml:space="preserve"> </w:t>
      </w:r>
      <w:r w:rsidRPr="00D6317C">
        <w:rPr>
          <w:rFonts w:ascii="Times New Roman" w:eastAsia="Times New Roman" w:hAnsi="Times New Roman" w:cs="Times New Roman"/>
          <w:lang w:eastAsia="en-US"/>
        </w:rPr>
        <w:t>Дані зміни</w:t>
      </w:r>
      <w:r w:rsidRPr="00D6317C">
        <w:rPr>
          <w:rFonts w:ascii="Times New Roman" w:eastAsia="Times New Roman" w:hAnsi="Times New Roman" w:cs="Times New Roman"/>
          <w:spacing w:val="17"/>
          <w:lang w:eastAsia="en-US"/>
        </w:rPr>
        <w:t xml:space="preserve"> </w:t>
      </w:r>
      <w:r w:rsidRPr="00D6317C">
        <w:rPr>
          <w:rFonts w:ascii="Times New Roman" w:eastAsia="Times New Roman" w:hAnsi="Times New Roman" w:cs="Times New Roman"/>
          <w:lang w:eastAsia="en-US"/>
        </w:rPr>
        <w:t>можуть</w:t>
      </w:r>
      <w:r w:rsidRPr="00D6317C">
        <w:rPr>
          <w:rFonts w:ascii="Times New Roman" w:eastAsia="Times New Roman" w:hAnsi="Times New Roman" w:cs="Times New Roman"/>
          <w:spacing w:val="5"/>
          <w:lang w:eastAsia="en-US"/>
        </w:rPr>
        <w:t xml:space="preserve"> </w:t>
      </w:r>
      <w:r w:rsidRPr="00D6317C">
        <w:rPr>
          <w:rFonts w:ascii="Times New Roman" w:eastAsia="Times New Roman" w:hAnsi="Times New Roman" w:cs="Times New Roman"/>
          <w:lang w:eastAsia="en-US"/>
        </w:rPr>
        <w:t>бути</w:t>
      </w:r>
      <w:r w:rsidRPr="00D6317C">
        <w:rPr>
          <w:rFonts w:ascii="Times New Roman" w:eastAsia="Times New Roman" w:hAnsi="Times New Roman" w:cs="Times New Roman"/>
          <w:spacing w:val="-10"/>
          <w:lang w:eastAsia="en-US"/>
        </w:rPr>
        <w:t xml:space="preserve"> </w:t>
      </w:r>
      <w:r w:rsidRPr="00D6317C">
        <w:rPr>
          <w:rFonts w:ascii="Times New Roman" w:eastAsia="Times New Roman" w:hAnsi="Times New Roman" w:cs="Times New Roman"/>
          <w:lang w:eastAsia="en-US"/>
        </w:rPr>
        <w:t>внесені</w:t>
      </w:r>
      <w:r w:rsidRPr="00D6317C">
        <w:rPr>
          <w:rFonts w:ascii="Times New Roman" w:eastAsia="Times New Roman" w:hAnsi="Times New Roman" w:cs="Times New Roman"/>
          <w:spacing w:val="-14"/>
          <w:lang w:eastAsia="en-US"/>
        </w:rPr>
        <w:t xml:space="preserve"> </w:t>
      </w:r>
      <w:r w:rsidRPr="00D6317C">
        <w:rPr>
          <w:rFonts w:ascii="Times New Roman" w:eastAsia="Times New Roman" w:hAnsi="Times New Roman" w:cs="Times New Roman"/>
          <w:lang w:eastAsia="en-US"/>
        </w:rPr>
        <w:t>до</w:t>
      </w:r>
      <w:r w:rsidRPr="00D6317C">
        <w:rPr>
          <w:rFonts w:ascii="Times New Roman" w:eastAsia="Times New Roman" w:hAnsi="Times New Roman" w:cs="Times New Roman"/>
          <w:spacing w:val="-5"/>
          <w:lang w:eastAsia="en-US"/>
        </w:rPr>
        <w:t xml:space="preserve"> </w:t>
      </w:r>
      <w:r w:rsidRPr="00D6317C">
        <w:rPr>
          <w:rFonts w:ascii="Times New Roman" w:eastAsia="Times New Roman" w:hAnsi="Times New Roman" w:cs="Times New Roman"/>
          <w:lang w:eastAsia="en-US"/>
        </w:rPr>
        <w:t>закінчення</w:t>
      </w:r>
      <w:r w:rsidRPr="00D6317C">
        <w:rPr>
          <w:rFonts w:ascii="Times New Roman" w:eastAsia="Times New Roman" w:hAnsi="Times New Roman" w:cs="Times New Roman"/>
          <w:spacing w:val="5"/>
          <w:lang w:eastAsia="en-US"/>
        </w:rPr>
        <w:t xml:space="preserve"> </w:t>
      </w:r>
      <w:r w:rsidRPr="00D6317C">
        <w:rPr>
          <w:rFonts w:ascii="Times New Roman" w:eastAsia="Times New Roman" w:hAnsi="Times New Roman" w:cs="Times New Roman"/>
          <w:lang w:eastAsia="en-US"/>
        </w:rPr>
        <w:t>терміну</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lang w:eastAsia="en-US"/>
        </w:rPr>
        <w:t>дії</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Договору.</w:t>
      </w:r>
    </w:p>
    <w:p w14:paraId="7C1260D5" w14:textId="77777777" w:rsidR="00D6317C" w:rsidRPr="00D6317C" w:rsidRDefault="00D6317C" w:rsidP="00D6317C">
      <w:pPr>
        <w:widowControl w:val="0"/>
        <w:numPr>
          <w:ilvl w:val="1"/>
          <w:numId w:val="39"/>
        </w:numPr>
        <w:tabs>
          <w:tab w:val="left" w:pos="1187"/>
        </w:tabs>
        <w:autoSpaceDE w:val="0"/>
        <w:autoSpaceDN w:val="0"/>
        <w:spacing w:before="70" w:after="0" w:line="240" w:lineRule="auto"/>
        <w:ind w:left="1187" w:hanging="496"/>
        <w:jc w:val="both"/>
        <w:rPr>
          <w:rFonts w:ascii="Times New Roman" w:eastAsia="Times New Roman" w:hAnsi="Times New Roman" w:cs="Times New Roman"/>
          <w:lang w:eastAsia="en-US"/>
        </w:rPr>
      </w:pPr>
      <w:r w:rsidRPr="00D6317C">
        <w:rPr>
          <w:rFonts w:ascii="Times New Roman" w:eastAsia="Times New Roman" w:hAnsi="Times New Roman" w:cs="Times New Roman"/>
          <w:spacing w:val="-1"/>
          <w:lang w:eastAsia="en-US"/>
        </w:rPr>
        <w:t>Дія</w:t>
      </w:r>
      <w:r w:rsidRPr="00D6317C">
        <w:rPr>
          <w:rFonts w:ascii="Times New Roman" w:eastAsia="Times New Roman" w:hAnsi="Times New Roman" w:cs="Times New Roman"/>
          <w:spacing w:val="-13"/>
          <w:lang w:eastAsia="en-US"/>
        </w:rPr>
        <w:t xml:space="preserve"> </w:t>
      </w:r>
      <w:r w:rsidRPr="00D6317C">
        <w:rPr>
          <w:rFonts w:ascii="Times New Roman" w:eastAsia="Times New Roman" w:hAnsi="Times New Roman" w:cs="Times New Roman"/>
          <w:spacing w:val="-1"/>
          <w:lang w:eastAsia="en-US"/>
        </w:rPr>
        <w:t>Договору</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spacing w:val="-1"/>
          <w:lang w:eastAsia="en-US"/>
        </w:rPr>
        <w:t>припиняється:</w:t>
      </w:r>
    </w:p>
    <w:p w14:paraId="6819BEFE" w14:textId="77777777" w:rsidR="00D6317C" w:rsidRPr="00D6317C" w:rsidRDefault="00D6317C" w:rsidP="00D6317C">
      <w:pPr>
        <w:widowControl w:val="0"/>
        <w:numPr>
          <w:ilvl w:val="2"/>
          <w:numId w:val="39"/>
        </w:numPr>
        <w:tabs>
          <w:tab w:val="left" w:pos="1352"/>
        </w:tabs>
        <w:autoSpaceDE w:val="0"/>
        <w:autoSpaceDN w:val="0"/>
        <w:spacing w:before="2" w:after="0" w:line="240" w:lineRule="auto"/>
        <w:ind w:left="1352" w:hanging="661"/>
        <w:jc w:val="both"/>
        <w:rPr>
          <w:rFonts w:ascii="Times New Roman" w:eastAsia="Times New Roman" w:hAnsi="Times New Roman" w:cs="Times New Roman"/>
          <w:lang w:eastAsia="en-US"/>
        </w:rPr>
      </w:pPr>
      <w:r w:rsidRPr="00D6317C">
        <w:rPr>
          <w:rFonts w:ascii="Times New Roman" w:eastAsia="Times New Roman" w:hAnsi="Times New Roman" w:cs="Times New Roman"/>
          <w:spacing w:val="-2"/>
          <w:lang w:eastAsia="en-US"/>
        </w:rPr>
        <w:t>за</w:t>
      </w:r>
      <w:r w:rsidRPr="00D6317C">
        <w:rPr>
          <w:rFonts w:ascii="Times New Roman" w:eastAsia="Times New Roman" w:hAnsi="Times New Roman" w:cs="Times New Roman"/>
          <w:spacing w:val="-5"/>
          <w:lang w:eastAsia="en-US"/>
        </w:rPr>
        <w:t xml:space="preserve"> </w:t>
      </w:r>
      <w:r w:rsidRPr="00D6317C">
        <w:rPr>
          <w:rFonts w:ascii="Times New Roman" w:eastAsia="Times New Roman" w:hAnsi="Times New Roman" w:cs="Times New Roman"/>
          <w:spacing w:val="-2"/>
          <w:lang w:eastAsia="en-US"/>
        </w:rPr>
        <w:t>згодою</w:t>
      </w:r>
      <w:r w:rsidRPr="00D6317C">
        <w:rPr>
          <w:rFonts w:ascii="Times New Roman" w:eastAsia="Times New Roman" w:hAnsi="Times New Roman" w:cs="Times New Roman"/>
          <w:spacing w:val="-12"/>
          <w:lang w:eastAsia="en-US"/>
        </w:rPr>
        <w:t xml:space="preserve"> </w:t>
      </w:r>
      <w:r w:rsidRPr="00D6317C">
        <w:rPr>
          <w:rFonts w:ascii="Times New Roman" w:eastAsia="Times New Roman" w:hAnsi="Times New Roman" w:cs="Times New Roman"/>
          <w:spacing w:val="-1"/>
          <w:lang w:eastAsia="en-US"/>
        </w:rPr>
        <w:t>Сторін;</w:t>
      </w:r>
    </w:p>
    <w:p w14:paraId="3EC0FA9A" w14:textId="77777777" w:rsidR="00D6317C" w:rsidRPr="00D6317C" w:rsidRDefault="00D6317C" w:rsidP="00D6317C">
      <w:pPr>
        <w:widowControl w:val="0"/>
        <w:numPr>
          <w:ilvl w:val="2"/>
          <w:numId w:val="39"/>
        </w:numPr>
        <w:tabs>
          <w:tab w:val="left" w:pos="1352"/>
        </w:tabs>
        <w:autoSpaceDE w:val="0"/>
        <w:autoSpaceDN w:val="0"/>
        <w:spacing w:before="3" w:after="0" w:line="240" w:lineRule="auto"/>
        <w:ind w:left="1352" w:hanging="661"/>
        <w:jc w:val="both"/>
        <w:rPr>
          <w:rFonts w:ascii="Times New Roman" w:eastAsia="Times New Roman" w:hAnsi="Times New Roman" w:cs="Times New Roman"/>
          <w:lang w:eastAsia="en-US"/>
        </w:rPr>
      </w:pPr>
      <w:r w:rsidRPr="00D6317C">
        <w:rPr>
          <w:rFonts w:ascii="Times New Roman" w:eastAsia="Times New Roman" w:hAnsi="Times New Roman" w:cs="Times New Roman"/>
          <w:spacing w:val="-3"/>
          <w:lang w:eastAsia="en-US"/>
        </w:rPr>
        <w:t>з</w:t>
      </w:r>
      <w:r w:rsidRPr="00D6317C">
        <w:rPr>
          <w:rFonts w:ascii="Times New Roman" w:eastAsia="Times New Roman" w:hAnsi="Times New Roman" w:cs="Times New Roman"/>
          <w:spacing w:val="-9"/>
          <w:lang w:eastAsia="en-US"/>
        </w:rPr>
        <w:t xml:space="preserve"> </w:t>
      </w:r>
      <w:r w:rsidRPr="00D6317C">
        <w:rPr>
          <w:rFonts w:ascii="Times New Roman" w:eastAsia="Times New Roman" w:hAnsi="Times New Roman" w:cs="Times New Roman"/>
          <w:spacing w:val="-3"/>
          <w:lang w:eastAsia="en-US"/>
        </w:rPr>
        <w:t>інших</w:t>
      </w:r>
      <w:r w:rsidRPr="00D6317C">
        <w:rPr>
          <w:rFonts w:ascii="Times New Roman" w:eastAsia="Times New Roman" w:hAnsi="Times New Roman" w:cs="Times New Roman"/>
          <w:spacing w:val="43"/>
          <w:lang w:eastAsia="en-US"/>
        </w:rPr>
        <w:t xml:space="preserve"> </w:t>
      </w:r>
      <w:r w:rsidRPr="00D6317C">
        <w:rPr>
          <w:rFonts w:ascii="Times New Roman" w:eastAsia="Times New Roman" w:hAnsi="Times New Roman" w:cs="Times New Roman"/>
          <w:spacing w:val="-3"/>
          <w:lang w:eastAsia="en-US"/>
        </w:rPr>
        <w:t>підстав,</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spacing w:val="-2"/>
          <w:lang w:eastAsia="en-US"/>
        </w:rPr>
        <w:t>передбачених</w:t>
      </w:r>
      <w:r w:rsidRPr="00D6317C">
        <w:rPr>
          <w:rFonts w:ascii="Times New Roman" w:eastAsia="Times New Roman" w:hAnsi="Times New Roman" w:cs="Times New Roman"/>
          <w:spacing w:val="-15"/>
          <w:lang w:eastAsia="en-US"/>
        </w:rPr>
        <w:t xml:space="preserve"> </w:t>
      </w:r>
      <w:r w:rsidRPr="00D6317C">
        <w:rPr>
          <w:rFonts w:ascii="Times New Roman" w:eastAsia="Times New Roman" w:hAnsi="Times New Roman" w:cs="Times New Roman"/>
          <w:spacing w:val="-2"/>
          <w:lang w:eastAsia="en-US"/>
        </w:rPr>
        <w:t>цим</w:t>
      </w:r>
      <w:r w:rsidRPr="00D6317C">
        <w:rPr>
          <w:rFonts w:ascii="Times New Roman" w:eastAsia="Times New Roman" w:hAnsi="Times New Roman" w:cs="Times New Roman"/>
          <w:spacing w:val="28"/>
          <w:lang w:eastAsia="en-US"/>
        </w:rPr>
        <w:t xml:space="preserve"> </w:t>
      </w:r>
      <w:r w:rsidRPr="00D6317C">
        <w:rPr>
          <w:rFonts w:ascii="Times New Roman" w:eastAsia="Times New Roman" w:hAnsi="Times New Roman" w:cs="Times New Roman"/>
          <w:spacing w:val="-2"/>
          <w:lang w:eastAsia="en-US"/>
        </w:rPr>
        <w:t>Договором</w:t>
      </w:r>
      <w:r w:rsidRPr="00D6317C">
        <w:rPr>
          <w:rFonts w:ascii="Times New Roman" w:eastAsia="Times New Roman" w:hAnsi="Times New Roman" w:cs="Times New Roman"/>
          <w:spacing w:val="14"/>
          <w:lang w:eastAsia="en-US"/>
        </w:rPr>
        <w:t xml:space="preserve"> </w:t>
      </w:r>
      <w:r w:rsidRPr="00D6317C">
        <w:rPr>
          <w:rFonts w:ascii="Times New Roman" w:eastAsia="Times New Roman" w:hAnsi="Times New Roman" w:cs="Times New Roman"/>
          <w:spacing w:val="-2"/>
          <w:lang w:eastAsia="en-US"/>
        </w:rPr>
        <w:t>та</w:t>
      </w:r>
      <w:r w:rsidRPr="00D6317C">
        <w:rPr>
          <w:rFonts w:ascii="Times New Roman" w:eastAsia="Times New Roman" w:hAnsi="Times New Roman" w:cs="Times New Roman"/>
          <w:spacing w:val="-5"/>
          <w:lang w:eastAsia="en-US"/>
        </w:rPr>
        <w:t xml:space="preserve"> </w:t>
      </w:r>
      <w:r w:rsidRPr="00D6317C">
        <w:rPr>
          <w:rFonts w:ascii="Times New Roman" w:eastAsia="Times New Roman" w:hAnsi="Times New Roman" w:cs="Times New Roman"/>
          <w:spacing w:val="-2"/>
          <w:lang w:eastAsia="en-US"/>
        </w:rPr>
        <w:t>чинним</w:t>
      </w:r>
      <w:r w:rsidRPr="00D6317C">
        <w:rPr>
          <w:rFonts w:ascii="Times New Roman" w:eastAsia="Times New Roman" w:hAnsi="Times New Roman" w:cs="Times New Roman"/>
          <w:spacing w:val="29"/>
          <w:lang w:eastAsia="en-US"/>
        </w:rPr>
        <w:t xml:space="preserve"> </w:t>
      </w:r>
      <w:r w:rsidRPr="00D6317C">
        <w:rPr>
          <w:rFonts w:ascii="Times New Roman" w:eastAsia="Times New Roman" w:hAnsi="Times New Roman" w:cs="Times New Roman"/>
          <w:spacing w:val="-2"/>
          <w:lang w:eastAsia="en-US"/>
        </w:rPr>
        <w:t>законодавством</w:t>
      </w:r>
      <w:r w:rsidRPr="00D6317C">
        <w:rPr>
          <w:rFonts w:ascii="Times New Roman" w:eastAsia="Times New Roman" w:hAnsi="Times New Roman" w:cs="Times New Roman"/>
          <w:lang w:eastAsia="en-US"/>
        </w:rPr>
        <w:t xml:space="preserve"> </w:t>
      </w:r>
      <w:r w:rsidRPr="00D6317C">
        <w:rPr>
          <w:rFonts w:ascii="Times New Roman" w:eastAsia="Times New Roman" w:hAnsi="Times New Roman" w:cs="Times New Roman"/>
          <w:spacing w:val="-2"/>
          <w:lang w:eastAsia="en-US"/>
        </w:rPr>
        <w:t>України.</w:t>
      </w:r>
    </w:p>
    <w:p w14:paraId="0C5AC81B" w14:textId="77777777" w:rsidR="00D6317C" w:rsidRPr="00D6317C" w:rsidRDefault="00D6317C" w:rsidP="00E33B1E">
      <w:pPr>
        <w:widowControl w:val="0"/>
        <w:numPr>
          <w:ilvl w:val="0"/>
          <w:numId w:val="39"/>
        </w:numPr>
        <w:tabs>
          <w:tab w:val="left" w:pos="1022"/>
        </w:tabs>
        <w:autoSpaceDE w:val="0"/>
        <w:autoSpaceDN w:val="0"/>
        <w:spacing w:before="2" w:after="0" w:line="239" w:lineRule="exact"/>
        <w:ind w:left="1021" w:hanging="331"/>
        <w:jc w:val="left"/>
        <w:rPr>
          <w:rFonts w:ascii="Times New Roman" w:eastAsia="Times New Roman" w:hAnsi="Times New Roman" w:cs="Times New Roman"/>
          <w:lang w:eastAsia="en-US"/>
        </w:rPr>
      </w:pPr>
      <w:r w:rsidRPr="00D6317C">
        <w:rPr>
          <w:rFonts w:ascii="Times New Roman" w:eastAsia="Times New Roman" w:hAnsi="Times New Roman" w:cs="Times New Roman"/>
          <w:spacing w:val="-2"/>
          <w:lang w:eastAsia="en-US"/>
        </w:rPr>
        <w:t>Положення</w:t>
      </w:r>
      <w:r w:rsidRPr="00D6317C">
        <w:rPr>
          <w:rFonts w:ascii="Times New Roman" w:eastAsia="Times New Roman" w:hAnsi="Times New Roman" w:cs="Times New Roman"/>
          <w:lang w:eastAsia="en-US"/>
        </w:rPr>
        <w:t xml:space="preserve"> </w:t>
      </w:r>
      <w:r w:rsidRPr="00D6317C">
        <w:rPr>
          <w:rFonts w:ascii="Times New Roman" w:eastAsia="Times New Roman" w:hAnsi="Times New Roman" w:cs="Times New Roman"/>
          <w:spacing w:val="-2"/>
          <w:lang w:eastAsia="en-US"/>
        </w:rPr>
        <w:t>про</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spacing w:val="-2"/>
          <w:lang w:eastAsia="en-US"/>
        </w:rPr>
        <w:t>конфіденційність</w:t>
      </w:r>
    </w:p>
    <w:p w14:paraId="11BB6557" w14:textId="77777777" w:rsidR="00D6317C" w:rsidRPr="00D6317C" w:rsidRDefault="00D6317C" w:rsidP="00D6317C">
      <w:pPr>
        <w:widowControl w:val="0"/>
        <w:numPr>
          <w:ilvl w:val="1"/>
          <w:numId w:val="39"/>
        </w:numPr>
        <w:tabs>
          <w:tab w:val="left" w:pos="1247"/>
        </w:tabs>
        <w:autoSpaceDE w:val="0"/>
        <w:autoSpaceDN w:val="0"/>
        <w:spacing w:after="0" w:line="242" w:lineRule="auto"/>
        <w:ind w:right="395"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Сторони</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зобов’язуються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забезпечити</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конфіденційність</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інформації,</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яка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стала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відомою</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зв’язку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w:t>
      </w:r>
      <w:r w:rsidRPr="00D6317C">
        <w:rPr>
          <w:rFonts w:ascii="Times New Roman" w:eastAsia="Times New Roman" w:hAnsi="Times New Roman" w:cs="Times New Roman"/>
          <w:spacing w:val="-52"/>
          <w:lang w:eastAsia="en-US"/>
        </w:rPr>
        <w:t xml:space="preserve"> </w:t>
      </w:r>
      <w:r w:rsidRPr="00D6317C">
        <w:rPr>
          <w:rFonts w:ascii="Times New Roman" w:eastAsia="Times New Roman" w:hAnsi="Times New Roman" w:cs="Times New Roman"/>
          <w:lang w:eastAsia="en-US"/>
        </w:rPr>
        <w:t>виконанням</w:t>
      </w:r>
      <w:r w:rsidRPr="00D6317C">
        <w:rPr>
          <w:rFonts w:ascii="Times New Roman" w:eastAsia="Times New Roman" w:hAnsi="Times New Roman" w:cs="Times New Roman"/>
          <w:spacing w:val="39"/>
          <w:lang w:eastAsia="en-US"/>
        </w:rPr>
        <w:t xml:space="preserve"> </w:t>
      </w:r>
      <w:r w:rsidRPr="00D6317C">
        <w:rPr>
          <w:rFonts w:ascii="Times New Roman" w:eastAsia="Times New Roman" w:hAnsi="Times New Roman" w:cs="Times New Roman"/>
          <w:lang w:eastAsia="en-US"/>
        </w:rPr>
        <w:t>умов</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lang w:eastAsia="en-US"/>
        </w:rPr>
        <w:t>цього</w:t>
      </w:r>
      <w:r w:rsidRPr="00D6317C">
        <w:rPr>
          <w:rFonts w:ascii="Times New Roman" w:eastAsia="Times New Roman" w:hAnsi="Times New Roman" w:cs="Times New Roman"/>
          <w:spacing w:val="-5"/>
          <w:lang w:eastAsia="en-US"/>
        </w:rPr>
        <w:t xml:space="preserve"> </w:t>
      </w:r>
      <w:r w:rsidRPr="00D6317C">
        <w:rPr>
          <w:rFonts w:ascii="Times New Roman" w:eastAsia="Times New Roman" w:hAnsi="Times New Roman" w:cs="Times New Roman"/>
          <w:lang w:eastAsia="en-US"/>
        </w:rPr>
        <w:t>Договору</w:t>
      </w:r>
      <w:r w:rsidRPr="00D6317C">
        <w:rPr>
          <w:rFonts w:ascii="Times New Roman" w:eastAsia="Times New Roman" w:hAnsi="Times New Roman" w:cs="Times New Roman"/>
          <w:spacing w:val="12"/>
          <w:lang w:eastAsia="en-US"/>
        </w:rPr>
        <w:t xml:space="preserve"> </w:t>
      </w:r>
      <w:r w:rsidRPr="00D6317C">
        <w:rPr>
          <w:rFonts w:ascii="Times New Roman" w:eastAsia="Times New Roman" w:hAnsi="Times New Roman" w:cs="Times New Roman"/>
          <w:lang w:eastAsia="en-US"/>
        </w:rPr>
        <w:t>і не</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lang w:eastAsia="en-US"/>
        </w:rPr>
        <w:t>допускати</w:t>
      </w:r>
      <w:r w:rsidRPr="00D6317C">
        <w:rPr>
          <w:rFonts w:ascii="Times New Roman" w:eastAsia="Times New Roman" w:hAnsi="Times New Roman" w:cs="Times New Roman"/>
          <w:spacing w:val="-12"/>
          <w:lang w:eastAsia="en-US"/>
        </w:rPr>
        <w:t xml:space="preserve"> </w:t>
      </w:r>
      <w:r w:rsidRPr="00D6317C">
        <w:rPr>
          <w:rFonts w:ascii="Times New Roman" w:eastAsia="Times New Roman" w:hAnsi="Times New Roman" w:cs="Times New Roman"/>
          <w:lang w:eastAsia="en-US"/>
        </w:rPr>
        <w:t>її</w:t>
      </w:r>
      <w:r w:rsidRPr="00D6317C">
        <w:rPr>
          <w:rFonts w:ascii="Times New Roman" w:eastAsia="Times New Roman" w:hAnsi="Times New Roman" w:cs="Times New Roman"/>
          <w:spacing w:val="16"/>
          <w:lang w:eastAsia="en-US"/>
        </w:rPr>
        <w:t xml:space="preserve"> </w:t>
      </w:r>
      <w:r w:rsidRPr="00D6317C">
        <w:rPr>
          <w:rFonts w:ascii="Times New Roman" w:eastAsia="Times New Roman" w:hAnsi="Times New Roman" w:cs="Times New Roman"/>
          <w:lang w:eastAsia="en-US"/>
        </w:rPr>
        <w:t>розголошення.</w:t>
      </w:r>
    </w:p>
    <w:p w14:paraId="5D2B708D" w14:textId="77777777" w:rsidR="00D6317C" w:rsidRPr="00D6317C" w:rsidRDefault="00D6317C" w:rsidP="00D6317C">
      <w:pPr>
        <w:widowControl w:val="0"/>
        <w:numPr>
          <w:ilvl w:val="1"/>
          <w:numId w:val="39"/>
        </w:numPr>
        <w:tabs>
          <w:tab w:val="left" w:pos="1247"/>
        </w:tabs>
        <w:autoSpaceDE w:val="0"/>
        <w:autoSpaceDN w:val="0"/>
        <w:spacing w:after="0" w:line="242" w:lineRule="auto"/>
        <w:ind w:right="416"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За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взаємною</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згодою</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Сторін в</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рамках</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цього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Договору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конфіденційною</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визнається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інформація,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яка</w:t>
      </w:r>
      <w:r w:rsidRPr="00D6317C">
        <w:rPr>
          <w:rFonts w:ascii="Times New Roman" w:eastAsia="Times New Roman" w:hAnsi="Times New Roman" w:cs="Times New Roman"/>
          <w:spacing w:val="-52"/>
          <w:lang w:eastAsia="en-US"/>
        </w:rPr>
        <w:t xml:space="preserve"> </w:t>
      </w:r>
      <w:r w:rsidRPr="00D6317C">
        <w:rPr>
          <w:rFonts w:ascii="Times New Roman" w:eastAsia="Times New Roman" w:hAnsi="Times New Roman" w:cs="Times New Roman"/>
          <w:spacing w:val="-1"/>
          <w:lang w:eastAsia="en-US"/>
        </w:rPr>
        <w:t>стосується</w:t>
      </w:r>
      <w:r w:rsidRPr="00D6317C">
        <w:rPr>
          <w:rFonts w:ascii="Times New Roman" w:eastAsia="Times New Roman" w:hAnsi="Times New Roman" w:cs="Times New Roman"/>
          <w:spacing w:val="6"/>
          <w:lang w:eastAsia="en-US"/>
        </w:rPr>
        <w:t xml:space="preserve"> </w:t>
      </w:r>
      <w:r w:rsidRPr="00D6317C">
        <w:rPr>
          <w:rFonts w:ascii="Times New Roman" w:eastAsia="Times New Roman" w:hAnsi="Times New Roman" w:cs="Times New Roman"/>
          <w:spacing w:val="-1"/>
          <w:lang w:eastAsia="en-US"/>
        </w:rPr>
        <w:t>другої</w:t>
      </w:r>
      <w:r w:rsidRPr="00D6317C">
        <w:rPr>
          <w:rFonts w:ascii="Times New Roman" w:eastAsia="Times New Roman" w:hAnsi="Times New Roman" w:cs="Times New Roman"/>
          <w:spacing w:val="-12"/>
          <w:lang w:eastAsia="en-US"/>
        </w:rPr>
        <w:t xml:space="preserve"> </w:t>
      </w:r>
      <w:r w:rsidRPr="00D6317C">
        <w:rPr>
          <w:rFonts w:ascii="Times New Roman" w:eastAsia="Times New Roman" w:hAnsi="Times New Roman" w:cs="Times New Roman"/>
          <w:spacing w:val="-1"/>
          <w:lang w:eastAsia="en-US"/>
        </w:rPr>
        <w:t>Сторони,</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spacing w:val="-1"/>
          <w:lang w:eastAsia="en-US"/>
        </w:rPr>
        <w:t>змісту</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spacing w:val="-1"/>
          <w:lang w:eastAsia="en-US"/>
        </w:rPr>
        <w:t>Договору,</w:t>
      </w:r>
      <w:r w:rsidRPr="00D6317C">
        <w:rPr>
          <w:rFonts w:ascii="Times New Roman" w:eastAsia="Times New Roman" w:hAnsi="Times New Roman" w:cs="Times New Roman"/>
          <w:spacing w:val="7"/>
          <w:lang w:eastAsia="en-US"/>
        </w:rPr>
        <w:t xml:space="preserve"> </w:t>
      </w:r>
      <w:r w:rsidRPr="00D6317C">
        <w:rPr>
          <w:rFonts w:ascii="Times New Roman" w:eastAsia="Times New Roman" w:hAnsi="Times New Roman" w:cs="Times New Roman"/>
          <w:spacing w:val="-1"/>
          <w:lang w:eastAsia="en-US"/>
        </w:rPr>
        <w:t>ходу</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spacing w:val="-1"/>
          <w:lang w:eastAsia="en-US"/>
        </w:rPr>
        <w:t>його</w:t>
      </w:r>
      <w:r w:rsidRPr="00D6317C">
        <w:rPr>
          <w:rFonts w:ascii="Times New Roman" w:eastAsia="Times New Roman" w:hAnsi="Times New Roman" w:cs="Times New Roman"/>
          <w:spacing w:val="11"/>
          <w:lang w:eastAsia="en-US"/>
        </w:rPr>
        <w:t xml:space="preserve"> </w:t>
      </w:r>
      <w:r w:rsidRPr="00D6317C">
        <w:rPr>
          <w:rFonts w:ascii="Times New Roman" w:eastAsia="Times New Roman" w:hAnsi="Times New Roman" w:cs="Times New Roman"/>
          <w:spacing w:val="-1"/>
          <w:lang w:eastAsia="en-US"/>
        </w:rPr>
        <w:t>виконання</w:t>
      </w:r>
      <w:r w:rsidRPr="00D6317C">
        <w:rPr>
          <w:rFonts w:ascii="Times New Roman" w:eastAsia="Times New Roman" w:hAnsi="Times New Roman" w:cs="Times New Roman"/>
          <w:spacing w:val="35"/>
          <w:lang w:eastAsia="en-US"/>
        </w:rPr>
        <w:t xml:space="preserve"> </w:t>
      </w:r>
      <w:r w:rsidRPr="00D6317C">
        <w:rPr>
          <w:rFonts w:ascii="Times New Roman" w:eastAsia="Times New Roman" w:hAnsi="Times New Roman" w:cs="Times New Roman"/>
          <w:spacing w:val="-1"/>
          <w:lang w:eastAsia="en-US"/>
        </w:rPr>
        <w:t>і</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spacing w:val="-1"/>
          <w:lang w:eastAsia="en-US"/>
        </w:rPr>
        <w:t>отриманих</w:t>
      </w:r>
      <w:r w:rsidRPr="00D6317C">
        <w:rPr>
          <w:rFonts w:ascii="Times New Roman" w:eastAsia="Times New Roman" w:hAnsi="Times New Roman" w:cs="Times New Roman"/>
          <w:spacing w:val="25"/>
          <w:lang w:eastAsia="en-US"/>
        </w:rPr>
        <w:t xml:space="preserve"> </w:t>
      </w:r>
      <w:r w:rsidRPr="00D6317C">
        <w:rPr>
          <w:rFonts w:ascii="Times New Roman" w:eastAsia="Times New Roman" w:hAnsi="Times New Roman" w:cs="Times New Roman"/>
          <w:spacing w:val="-1"/>
          <w:lang w:eastAsia="en-US"/>
        </w:rPr>
        <w:t>результатів.</w:t>
      </w:r>
    </w:p>
    <w:p w14:paraId="6689C908" w14:textId="77777777" w:rsidR="00D6317C" w:rsidRPr="00D6317C" w:rsidRDefault="00D6317C" w:rsidP="00D6317C">
      <w:pPr>
        <w:widowControl w:val="0"/>
        <w:numPr>
          <w:ilvl w:val="1"/>
          <w:numId w:val="39"/>
        </w:numPr>
        <w:tabs>
          <w:tab w:val="left" w:pos="1277"/>
          <w:tab w:val="left" w:pos="2403"/>
          <w:tab w:val="left" w:pos="5887"/>
        </w:tabs>
        <w:autoSpaceDE w:val="0"/>
        <w:autoSpaceDN w:val="0"/>
        <w:spacing w:after="0" w:line="242" w:lineRule="auto"/>
        <w:ind w:right="362"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Передача</w:t>
      </w:r>
      <w:r w:rsidRPr="00D6317C">
        <w:rPr>
          <w:rFonts w:ascii="Times New Roman" w:eastAsia="Times New Roman" w:hAnsi="Times New Roman" w:cs="Times New Roman"/>
          <w:lang w:eastAsia="en-US"/>
        </w:rPr>
        <w:tab/>
        <w:t>конфіденційної</w:t>
      </w:r>
      <w:r w:rsidRPr="00D6317C">
        <w:rPr>
          <w:rFonts w:ascii="Times New Roman" w:eastAsia="Times New Roman" w:hAnsi="Times New Roman" w:cs="Times New Roman"/>
          <w:spacing w:val="63"/>
          <w:lang w:eastAsia="en-US"/>
        </w:rPr>
        <w:t xml:space="preserve"> </w:t>
      </w:r>
      <w:r w:rsidRPr="00D6317C">
        <w:rPr>
          <w:rFonts w:ascii="Times New Roman" w:eastAsia="Times New Roman" w:hAnsi="Times New Roman" w:cs="Times New Roman"/>
          <w:lang w:eastAsia="en-US"/>
        </w:rPr>
        <w:t>інформації</w:t>
      </w:r>
      <w:r w:rsidRPr="00D6317C">
        <w:rPr>
          <w:rFonts w:ascii="Times New Roman" w:eastAsia="Times New Roman" w:hAnsi="Times New Roman" w:cs="Times New Roman"/>
          <w:spacing w:val="64"/>
          <w:lang w:eastAsia="en-US"/>
        </w:rPr>
        <w:t xml:space="preserve"> </w:t>
      </w:r>
      <w:r w:rsidRPr="00D6317C">
        <w:rPr>
          <w:rFonts w:ascii="Times New Roman" w:eastAsia="Times New Roman" w:hAnsi="Times New Roman" w:cs="Times New Roman"/>
          <w:lang w:eastAsia="en-US"/>
        </w:rPr>
        <w:t>третім</w:t>
      </w:r>
      <w:r w:rsidRPr="00D6317C">
        <w:rPr>
          <w:rFonts w:ascii="Times New Roman" w:eastAsia="Times New Roman" w:hAnsi="Times New Roman" w:cs="Times New Roman"/>
          <w:lang w:eastAsia="en-US"/>
        </w:rPr>
        <w:tab/>
        <w:t>особам,</w:t>
      </w:r>
      <w:r w:rsidRPr="00D6317C">
        <w:rPr>
          <w:rFonts w:ascii="Times New Roman" w:eastAsia="Times New Roman" w:hAnsi="Times New Roman" w:cs="Times New Roman"/>
          <w:spacing w:val="43"/>
          <w:lang w:eastAsia="en-US"/>
        </w:rPr>
        <w:t xml:space="preserve"> </w:t>
      </w:r>
      <w:r w:rsidRPr="00D6317C">
        <w:rPr>
          <w:rFonts w:ascii="Times New Roman" w:eastAsia="Times New Roman" w:hAnsi="Times New Roman" w:cs="Times New Roman"/>
          <w:lang w:eastAsia="en-US"/>
        </w:rPr>
        <w:t>друк</w:t>
      </w:r>
      <w:r w:rsidRPr="00D6317C">
        <w:rPr>
          <w:rFonts w:ascii="Times New Roman" w:eastAsia="Times New Roman" w:hAnsi="Times New Roman" w:cs="Times New Roman"/>
          <w:spacing w:val="35"/>
          <w:lang w:eastAsia="en-US"/>
        </w:rPr>
        <w:t xml:space="preserve"> </w:t>
      </w:r>
      <w:r w:rsidRPr="00D6317C">
        <w:rPr>
          <w:rFonts w:ascii="Times New Roman" w:eastAsia="Times New Roman" w:hAnsi="Times New Roman" w:cs="Times New Roman"/>
          <w:lang w:eastAsia="en-US"/>
        </w:rPr>
        <w:t>або</w:t>
      </w:r>
      <w:r w:rsidRPr="00D6317C">
        <w:rPr>
          <w:rFonts w:ascii="Times New Roman" w:eastAsia="Times New Roman" w:hAnsi="Times New Roman" w:cs="Times New Roman"/>
          <w:spacing w:val="33"/>
          <w:lang w:eastAsia="en-US"/>
        </w:rPr>
        <w:t xml:space="preserve"> </w:t>
      </w:r>
      <w:r w:rsidRPr="00D6317C">
        <w:rPr>
          <w:rFonts w:ascii="Times New Roman" w:eastAsia="Times New Roman" w:hAnsi="Times New Roman" w:cs="Times New Roman"/>
          <w:lang w:eastAsia="en-US"/>
        </w:rPr>
        <w:t>інше</w:t>
      </w:r>
      <w:r w:rsidRPr="00D6317C">
        <w:rPr>
          <w:rFonts w:ascii="Times New Roman" w:eastAsia="Times New Roman" w:hAnsi="Times New Roman" w:cs="Times New Roman"/>
          <w:spacing w:val="43"/>
          <w:lang w:eastAsia="en-US"/>
        </w:rPr>
        <w:t xml:space="preserve"> </w:t>
      </w:r>
      <w:r w:rsidRPr="00D6317C">
        <w:rPr>
          <w:rFonts w:ascii="Times New Roman" w:eastAsia="Times New Roman" w:hAnsi="Times New Roman" w:cs="Times New Roman"/>
          <w:lang w:eastAsia="en-US"/>
        </w:rPr>
        <w:t>поширення</w:t>
      </w:r>
      <w:r w:rsidRPr="00D6317C">
        <w:rPr>
          <w:rFonts w:ascii="Times New Roman" w:eastAsia="Times New Roman" w:hAnsi="Times New Roman" w:cs="Times New Roman"/>
          <w:spacing w:val="40"/>
          <w:lang w:eastAsia="en-US"/>
        </w:rPr>
        <w:t xml:space="preserve"> </w:t>
      </w:r>
      <w:r w:rsidRPr="00D6317C">
        <w:rPr>
          <w:rFonts w:ascii="Times New Roman" w:eastAsia="Times New Roman" w:hAnsi="Times New Roman" w:cs="Times New Roman"/>
          <w:lang w:eastAsia="en-US"/>
        </w:rPr>
        <w:t>конфіденційної</w:t>
      </w:r>
      <w:r w:rsidRPr="00D6317C">
        <w:rPr>
          <w:rFonts w:ascii="Times New Roman" w:eastAsia="Times New Roman" w:hAnsi="Times New Roman" w:cs="Times New Roman"/>
          <w:spacing w:val="-52"/>
          <w:lang w:eastAsia="en-US"/>
        </w:rPr>
        <w:t xml:space="preserve"> </w:t>
      </w:r>
      <w:r w:rsidRPr="00D6317C">
        <w:rPr>
          <w:rFonts w:ascii="Times New Roman" w:eastAsia="Times New Roman" w:hAnsi="Times New Roman" w:cs="Times New Roman"/>
          <w:lang w:eastAsia="en-US"/>
        </w:rPr>
        <w:t>інформації</w:t>
      </w:r>
      <w:r w:rsidRPr="00D6317C">
        <w:rPr>
          <w:rFonts w:ascii="Times New Roman" w:eastAsia="Times New Roman" w:hAnsi="Times New Roman" w:cs="Times New Roman"/>
          <w:spacing w:val="5"/>
          <w:lang w:eastAsia="en-US"/>
        </w:rPr>
        <w:t xml:space="preserve"> </w:t>
      </w:r>
      <w:r w:rsidRPr="00D6317C">
        <w:rPr>
          <w:rFonts w:ascii="Times New Roman" w:eastAsia="Times New Roman" w:hAnsi="Times New Roman" w:cs="Times New Roman"/>
          <w:lang w:eastAsia="en-US"/>
        </w:rPr>
        <w:t>може</w:t>
      </w:r>
      <w:r w:rsidRPr="00D6317C">
        <w:rPr>
          <w:rFonts w:ascii="Times New Roman" w:eastAsia="Times New Roman" w:hAnsi="Times New Roman" w:cs="Times New Roman"/>
          <w:spacing w:val="7"/>
          <w:lang w:eastAsia="en-US"/>
        </w:rPr>
        <w:t xml:space="preserve"> </w:t>
      </w:r>
      <w:r w:rsidRPr="00D6317C">
        <w:rPr>
          <w:rFonts w:ascii="Times New Roman" w:eastAsia="Times New Roman" w:hAnsi="Times New Roman" w:cs="Times New Roman"/>
          <w:lang w:eastAsia="en-US"/>
        </w:rPr>
        <w:t>виконуватись</w:t>
      </w:r>
      <w:r w:rsidRPr="00D6317C">
        <w:rPr>
          <w:rFonts w:ascii="Times New Roman" w:eastAsia="Times New Roman" w:hAnsi="Times New Roman" w:cs="Times New Roman"/>
          <w:spacing w:val="6"/>
          <w:lang w:eastAsia="en-US"/>
        </w:rPr>
        <w:t xml:space="preserve"> </w:t>
      </w:r>
      <w:r w:rsidRPr="00D6317C">
        <w:rPr>
          <w:rFonts w:ascii="Times New Roman" w:eastAsia="Times New Roman" w:hAnsi="Times New Roman" w:cs="Times New Roman"/>
          <w:lang w:eastAsia="en-US"/>
        </w:rPr>
        <w:t>лише</w:t>
      </w:r>
      <w:r w:rsidRPr="00D6317C">
        <w:rPr>
          <w:rFonts w:ascii="Times New Roman" w:eastAsia="Times New Roman" w:hAnsi="Times New Roman" w:cs="Times New Roman"/>
          <w:spacing w:val="7"/>
          <w:lang w:eastAsia="en-US"/>
        </w:rPr>
        <w:t xml:space="preserve"> </w:t>
      </w:r>
      <w:r w:rsidRPr="00D6317C">
        <w:rPr>
          <w:rFonts w:ascii="Times New Roman" w:eastAsia="Times New Roman" w:hAnsi="Times New Roman" w:cs="Times New Roman"/>
          <w:lang w:eastAsia="en-US"/>
        </w:rPr>
        <w:t>за</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lang w:eastAsia="en-US"/>
        </w:rPr>
        <w:t>згодою</w:t>
      </w:r>
      <w:r w:rsidRPr="00D6317C">
        <w:rPr>
          <w:rFonts w:ascii="Times New Roman" w:eastAsia="Times New Roman" w:hAnsi="Times New Roman" w:cs="Times New Roman"/>
          <w:spacing w:val="7"/>
          <w:lang w:eastAsia="en-US"/>
        </w:rPr>
        <w:t xml:space="preserve"> </w:t>
      </w:r>
      <w:r w:rsidRPr="00D6317C">
        <w:rPr>
          <w:rFonts w:ascii="Times New Roman" w:eastAsia="Times New Roman" w:hAnsi="Times New Roman" w:cs="Times New Roman"/>
          <w:lang w:eastAsia="en-US"/>
        </w:rPr>
        <w:t>Сторін.</w:t>
      </w:r>
    </w:p>
    <w:p w14:paraId="4EF222C1" w14:textId="77777777" w:rsidR="00D6317C" w:rsidRPr="00D6317C" w:rsidRDefault="00D6317C" w:rsidP="00D6317C">
      <w:pPr>
        <w:widowControl w:val="0"/>
        <w:numPr>
          <w:ilvl w:val="1"/>
          <w:numId w:val="39"/>
        </w:numPr>
        <w:tabs>
          <w:tab w:val="left" w:pos="1187"/>
        </w:tabs>
        <w:autoSpaceDE w:val="0"/>
        <w:autoSpaceDN w:val="0"/>
        <w:spacing w:after="0" w:line="242" w:lineRule="auto"/>
        <w:ind w:right="388" w:firstLine="0"/>
        <w:jc w:val="both"/>
        <w:rPr>
          <w:rFonts w:ascii="Times New Roman" w:eastAsia="Times New Roman" w:hAnsi="Times New Roman" w:cs="Times New Roman"/>
          <w:lang w:eastAsia="en-US"/>
        </w:rPr>
      </w:pPr>
      <w:r w:rsidRPr="00D6317C">
        <w:rPr>
          <w:rFonts w:ascii="Times New Roman" w:eastAsia="Times New Roman" w:hAnsi="Times New Roman" w:cs="Times New Roman"/>
          <w:spacing w:val="-1"/>
          <w:lang w:eastAsia="en-US"/>
        </w:rPr>
        <w:lastRenderedPageBreak/>
        <w:t>Умови</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spacing w:val="-1"/>
          <w:lang w:eastAsia="en-US"/>
        </w:rPr>
        <w:t>конфіденційності</w:t>
      </w:r>
      <w:r w:rsidRPr="00D6317C">
        <w:rPr>
          <w:rFonts w:ascii="Times New Roman" w:eastAsia="Times New Roman" w:hAnsi="Times New Roman" w:cs="Times New Roman"/>
          <w:spacing w:val="-6"/>
          <w:lang w:eastAsia="en-US"/>
        </w:rPr>
        <w:t xml:space="preserve"> </w:t>
      </w:r>
      <w:r w:rsidRPr="00D6317C">
        <w:rPr>
          <w:rFonts w:ascii="Times New Roman" w:eastAsia="Times New Roman" w:hAnsi="Times New Roman" w:cs="Times New Roman"/>
          <w:spacing w:val="-1"/>
          <w:lang w:eastAsia="en-US"/>
        </w:rPr>
        <w:t>вступають</w:t>
      </w:r>
      <w:r w:rsidRPr="00D6317C">
        <w:rPr>
          <w:rFonts w:ascii="Times New Roman" w:eastAsia="Times New Roman" w:hAnsi="Times New Roman" w:cs="Times New Roman"/>
          <w:spacing w:val="11"/>
          <w:lang w:eastAsia="en-US"/>
        </w:rPr>
        <w:t xml:space="preserve"> </w:t>
      </w:r>
      <w:r w:rsidRPr="00D6317C">
        <w:rPr>
          <w:rFonts w:ascii="Times New Roman" w:eastAsia="Times New Roman" w:hAnsi="Times New Roman" w:cs="Times New Roman"/>
          <w:lang w:eastAsia="en-US"/>
        </w:rPr>
        <w:t>в</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lang w:eastAsia="en-US"/>
        </w:rPr>
        <w:t>дію</w:t>
      </w:r>
      <w:r w:rsidRPr="00D6317C">
        <w:rPr>
          <w:rFonts w:ascii="Times New Roman" w:eastAsia="Times New Roman" w:hAnsi="Times New Roman" w:cs="Times New Roman"/>
          <w:spacing w:val="7"/>
          <w:lang w:eastAsia="en-US"/>
        </w:rPr>
        <w:t xml:space="preserve"> </w:t>
      </w:r>
      <w:r w:rsidRPr="00D6317C">
        <w:rPr>
          <w:rFonts w:ascii="Times New Roman" w:eastAsia="Times New Roman" w:hAnsi="Times New Roman" w:cs="Times New Roman"/>
          <w:lang w:eastAsia="en-US"/>
        </w:rPr>
        <w:t>з</w:t>
      </w:r>
      <w:r w:rsidRPr="00D6317C">
        <w:rPr>
          <w:rFonts w:ascii="Times New Roman" w:eastAsia="Times New Roman" w:hAnsi="Times New Roman" w:cs="Times New Roman"/>
          <w:spacing w:val="10"/>
          <w:lang w:eastAsia="en-US"/>
        </w:rPr>
        <w:t xml:space="preserve"> </w:t>
      </w:r>
      <w:r w:rsidRPr="00D6317C">
        <w:rPr>
          <w:rFonts w:ascii="Times New Roman" w:eastAsia="Times New Roman" w:hAnsi="Times New Roman" w:cs="Times New Roman"/>
          <w:lang w:eastAsia="en-US"/>
        </w:rPr>
        <w:t>моменту</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lang w:eastAsia="en-US"/>
        </w:rPr>
        <w:t>підписання</w:t>
      </w:r>
      <w:r w:rsidRPr="00D6317C">
        <w:rPr>
          <w:rFonts w:ascii="Times New Roman" w:eastAsia="Times New Roman" w:hAnsi="Times New Roman" w:cs="Times New Roman"/>
          <w:spacing w:val="11"/>
          <w:lang w:eastAsia="en-US"/>
        </w:rPr>
        <w:t xml:space="preserve"> </w:t>
      </w:r>
      <w:r w:rsidRPr="00D6317C">
        <w:rPr>
          <w:rFonts w:ascii="Times New Roman" w:eastAsia="Times New Roman" w:hAnsi="Times New Roman" w:cs="Times New Roman"/>
          <w:lang w:eastAsia="en-US"/>
        </w:rPr>
        <w:t>цього</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lang w:eastAsia="en-US"/>
        </w:rPr>
        <w:t>Договору,</w:t>
      </w:r>
      <w:r w:rsidRPr="00D6317C">
        <w:rPr>
          <w:rFonts w:ascii="Times New Roman" w:eastAsia="Times New Roman" w:hAnsi="Times New Roman" w:cs="Times New Roman"/>
          <w:spacing w:val="-13"/>
          <w:lang w:eastAsia="en-US"/>
        </w:rPr>
        <w:t xml:space="preserve"> </w:t>
      </w:r>
      <w:r w:rsidRPr="00D6317C">
        <w:rPr>
          <w:rFonts w:ascii="Times New Roman" w:eastAsia="Times New Roman" w:hAnsi="Times New Roman" w:cs="Times New Roman"/>
          <w:lang w:eastAsia="en-US"/>
        </w:rPr>
        <w:t>діють</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протягом</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lang w:eastAsia="en-US"/>
        </w:rPr>
        <w:t>строку</w:t>
      </w:r>
      <w:r w:rsidRPr="00D6317C">
        <w:rPr>
          <w:rFonts w:ascii="Times New Roman" w:eastAsia="Times New Roman" w:hAnsi="Times New Roman" w:cs="Times New Roman"/>
          <w:spacing w:val="-52"/>
          <w:lang w:eastAsia="en-US"/>
        </w:rPr>
        <w:t xml:space="preserve"> </w:t>
      </w:r>
      <w:r w:rsidRPr="00D6317C">
        <w:rPr>
          <w:rFonts w:ascii="Times New Roman" w:eastAsia="Times New Roman" w:hAnsi="Times New Roman" w:cs="Times New Roman"/>
          <w:lang w:eastAsia="en-US"/>
        </w:rPr>
        <w:t>його</w:t>
      </w:r>
      <w:r w:rsidRPr="00D6317C">
        <w:rPr>
          <w:rFonts w:ascii="Times New Roman" w:eastAsia="Times New Roman" w:hAnsi="Times New Roman" w:cs="Times New Roman"/>
          <w:spacing w:val="10"/>
          <w:lang w:eastAsia="en-US"/>
        </w:rPr>
        <w:t xml:space="preserve"> </w:t>
      </w:r>
      <w:r w:rsidRPr="00D6317C">
        <w:rPr>
          <w:rFonts w:ascii="Times New Roman" w:eastAsia="Times New Roman" w:hAnsi="Times New Roman" w:cs="Times New Roman"/>
          <w:lang w:eastAsia="en-US"/>
        </w:rPr>
        <w:t>дії</w:t>
      </w:r>
      <w:r w:rsidRPr="00D6317C">
        <w:rPr>
          <w:rFonts w:ascii="Times New Roman" w:eastAsia="Times New Roman" w:hAnsi="Times New Roman" w:cs="Times New Roman"/>
          <w:spacing w:val="14"/>
          <w:lang w:eastAsia="en-US"/>
        </w:rPr>
        <w:t xml:space="preserve"> </w:t>
      </w:r>
      <w:r w:rsidRPr="00D6317C">
        <w:rPr>
          <w:rFonts w:ascii="Times New Roman" w:eastAsia="Times New Roman" w:hAnsi="Times New Roman" w:cs="Times New Roman"/>
          <w:lang w:eastAsia="en-US"/>
        </w:rPr>
        <w:t>та</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lang w:eastAsia="en-US"/>
        </w:rPr>
        <w:t>3</w:t>
      </w:r>
      <w:r w:rsidRPr="00D6317C">
        <w:rPr>
          <w:rFonts w:ascii="Times New Roman" w:eastAsia="Times New Roman" w:hAnsi="Times New Roman" w:cs="Times New Roman"/>
          <w:spacing w:val="-5"/>
          <w:lang w:eastAsia="en-US"/>
        </w:rPr>
        <w:t xml:space="preserve"> </w:t>
      </w:r>
      <w:r w:rsidRPr="00D6317C">
        <w:rPr>
          <w:rFonts w:ascii="Times New Roman" w:eastAsia="Times New Roman" w:hAnsi="Times New Roman" w:cs="Times New Roman"/>
          <w:lang w:eastAsia="en-US"/>
        </w:rPr>
        <w:t>(трьох)</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lang w:eastAsia="en-US"/>
        </w:rPr>
        <w:t>років</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після</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lang w:eastAsia="en-US"/>
        </w:rPr>
        <w:t>припинення</w:t>
      </w:r>
      <w:r w:rsidRPr="00D6317C">
        <w:rPr>
          <w:rFonts w:ascii="Times New Roman" w:eastAsia="Times New Roman" w:hAnsi="Times New Roman" w:cs="Times New Roman"/>
          <w:spacing w:val="10"/>
          <w:lang w:eastAsia="en-US"/>
        </w:rPr>
        <w:t xml:space="preserve"> </w:t>
      </w:r>
      <w:r w:rsidRPr="00D6317C">
        <w:rPr>
          <w:rFonts w:ascii="Times New Roman" w:eastAsia="Times New Roman" w:hAnsi="Times New Roman" w:cs="Times New Roman"/>
          <w:lang w:eastAsia="en-US"/>
        </w:rPr>
        <w:t>дії цього</w:t>
      </w:r>
      <w:r w:rsidRPr="00D6317C">
        <w:rPr>
          <w:rFonts w:ascii="Times New Roman" w:eastAsia="Times New Roman" w:hAnsi="Times New Roman" w:cs="Times New Roman"/>
          <w:spacing w:val="9"/>
          <w:lang w:eastAsia="en-US"/>
        </w:rPr>
        <w:t xml:space="preserve"> </w:t>
      </w:r>
      <w:r w:rsidRPr="00D6317C">
        <w:rPr>
          <w:rFonts w:ascii="Times New Roman" w:eastAsia="Times New Roman" w:hAnsi="Times New Roman" w:cs="Times New Roman"/>
          <w:lang w:eastAsia="en-US"/>
        </w:rPr>
        <w:t>Договору.</w:t>
      </w:r>
    </w:p>
    <w:p w14:paraId="3A2C20B4" w14:textId="77777777" w:rsidR="00D6317C" w:rsidRPr="00D6317C" w:rsidRDefault="00D6317C" w:rsidP="00D6317C">
      <w:pPr>
        <w:widowControl w:val="0"/>
        <w:numPr>
          <w:ilvl w:val="1"/>
          <w:numId w:val="39"/>
        </w:numPr>
        <w:tabs>
          <w:tab w:val="left" w:pos="1187"/>
        </w:tabs>
        <w:autoSpaceDE w:val="0"/>
        <w:autoSpaceDN w:val="0"/>
        <w:spacing w:after="0" w:line="237" w:lineRule="exact"/>
        <w:ind w:left="692" w:right="363" w:firstLine="0"/>
        <w:jc w:val="both"/>
        <w:rPr>
          <w:rFonts w:ascii="Times New Roman" w:eastAsia="Times New Roman" w:hAnsi="Times New Roman" w:cs="Times New Roman"/>
          <w:lang w:eastAsia="en-US"/>
        </w:rPr>
      </w:pPr>
      <w:r w:rsidRPr="00D6317C">
        <w:rPr>
          <w:rFonts w:ascii="Times New Roman" w:eastAsia="Times New Roman" w:hAnsi="Times New Roman" w:cs="Times New Roman"/>
          <w:spacing w:val="-1"/>
          <w:lang w:eastAsia="en-US"/>
        </w:rPr>
        <w:t>Не</w:t>
      </w:r>
      <w:r w:rsidRPr="00D6317C">
        <w:rPr>
          <w:rFonts w:ascii="Times New Roman" w:eastAsia="Times New Roman" w:hAnsi="Times New Roman" w:cs="Times New Roman"/>
          <w:spacing w:val="13"/>
          <w:lang w:eastAsia="en-US"/>
        </w:rPr>
        <w:t xml:space="preserve"> </w:t>
      </w:r>
      <w:r w:rsidRPr="00D6317C">
        <w:rPr>
          <w:rFonts w:ascii="Times New Roman" w:eastAsia="Times New Roman" w:hAnsi="Times New Roman" w:cs="Times New Roman"/>
          <w:lang w:eastAsia="en-US"/>
        </w:rPr>
        <w:t>є</w:t>
      </w:r>
      <w:r w:rsidRPr="00D6317C">
        <w:rPr>
          <w:rFonts w:ascii="Times New Roman" w:eastAsia="Times New Roman" w:hAnsi="Times New Roman" w:cs="Times New Roman"/>
          <w:spacing w:val="5"/>
          <w:lang w:eastAsia="en-US"/>
        </w:rPr>
        <w:t xml:space="preserve"> </w:t>
      </w:r>
      <w:r w:rsidRPr="00D6317C">
        <w:rPr>
          <w:rFonts w:ascii="Times New Roman" w:eastAsia="Times New Roman" w:hAnsi="Times New Roman" w:cs="Times New Roman"/>
          <w:lang w:eastAsia="en-US"/>
        </w:rPr>
        <w:t>порушенням</w:t>
      </w:r>
      <w:r w:rsidRPr="00D6317C">
        <w:rPr>
          <w:rFonts w:ascii="Times New Roman" w:eastAsia="Times New Roman" w:hAnsi="Times New Roman" w:cs="Times New Roman"/>
          <w:spacing w:val="15"/>
          <w:lang w:eastAsia="en-US"/>
        </w:rPr>
        <w:t xml:space="preserve"> </w:t>
      </w:r>
      <w:r w:rsidRPr="00D6317C">
        <w:rPr>
          <w:rFonts w:ascii="Times New Roman" w:eastAsia="Times New Roman" w:hAnsi="Times New Roman" w:cs="Times New Roman"/>
          <w:lang w:eastAsia="en-US"/>
        </w:rPr>
        <w:t>умов</w:t>
      </w:r>
      <w:r w:rsidRPr="00D6317C">
        <w:rPr>
          <w:rFonts w:ascii="Times New Roman" w:eastAsia="Times New Roman" w:hAnsi="Times New Roman" w:cs="Times New Roman"/>
          <w:spacing w:val="9"/>
          <w:lang w:eastAsia="en-US"/>
        </w:rPr>
        <w:t xml:space="preserve"> </w:t>
      </w:r>
      <w:r w:rsidRPr="00D6317C">
        <w:rPr>
          <w:rFonts w:ascii="Times New Roman" w:eastAsia="Times New Roman" w:hAnsi="Times New Roman" w:cs="Times New Roman"/>
          <w:lang w:eastAsia="en-US"/>
        </w:rPr>
        <w:t>конфіденційності</w:t>
      </w:r>
      <w:r w:rsidRPr="00D6317C">
        <w:rPr>
          <w:rFonts w:ascii="Times New Roman" w:eastAsia="Times New Roman" w:hAnsi="Times New Roman" w:cs="Times New Roman"/>
          <w:spacing w:val="-14"/>
          <w:lang w:eastAsia="en-US"/>
        </w:rPr>
        <w:t xml:space="preserve"> </w:t>
      </w:r>
      <w:r w:rsidRPr="00D6317C">
        <w:rPr>
          <w:rFonts w:ascii="Times New Roman" w:eastAsia="Times New Roman" w:hAnsi="Times New Roman" w:cs="Times New Roman"/>
          <w:lang w:eastAsia="en-US"/>
        </w:rPr>
        <w:t>за</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lang w:eastAsia="en-US"/>
        </w:rPr>
        <w:t>цим</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lang w:eastAsia="en-US"/>
        </w:rPr>
        <w:t>Договором</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lang w:eastAsia="en-US"/>
        </w:rPr>
        <w:t>надання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будь-якою</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lang w:eastAsia="en-US"/>
        </w:rPr>
        <w:t>з</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Сторін</w:t>
      </w:r>
      <w:r w:rsidRPr="00D6317C">
        <w:rPr>
          <w:rFonts w:ascii="Times New Roman" w:eastAsia="Times New Roman" w:hAnsi="Times New Roman" w:cs="Times New Roman"/>
          <w:spacing w:val="-12"/>
          <w:lang w:eastAsia="en-US"/>
        </w:rPr>
        <w:t xml:space="preserve"> </w:t>
      </w:r>
      <w:r w:rsidRPr="00D6317C">
        <w:rPr>
          <w:rFonts w:ascii="Times New Roman" w:eastAsia="Times New Roman" w:hAnsi="Times New Roman" w:cs="Times New Roman"/>
          <w:lang w:eastAsia="en-US"/>
        </w:rPr>
        <w:t>конфіденційної</w:t>
      </w:r>
    </w:p>
    <w:p w14:paraId="49EF6405" w14:textId="77777777" w:rsidR="00D6317C" w:rsidRPr="00D6317C" w:rsidRDefault="00D6317C" w:rsidP="00D6317C">
      <w:pPr>
        <w:widowControl w:val="0"/>
        <w:autoSpaceDE w:val="0"/>
        <w:autoSpaceDN w:val="0"/>
        <w:spacing w:after="0" w:line="242" w:lineRule="auto"/>
        <w:ind w:left="692" w:right="363"/>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інформації</w:t>
      </w:r>
      <w:r w:rsidRPr="00D6317C">
        <w:rPr>
          <w:rFonts w:ascii="Times New Roman" w:eastAsia="Times New Roman" w:hAnsi="Times New Roman" w:cs="Times New Roman"/>
          <w:spacing w:val="26"/>
          <w:lang w:eastAsia="en-US"/>
        </w:rPr>
        <w:t xml:space="preserve"> </w:t>
      </w:r>
      <w:r w:rsidRPr="00D6317C">
        <w:rPr>
          <w:rFonts w:ascii="Times New Roman" w:eastAsia="Times New Roman" w:hAnsi="Times New Roman" w:cs="Times New Roman"/>
          <w:lang w:eastAsia="en-US"/>
        </w:rPr>
        <w:t>органам</w:t>
      </w:r>
      <w:r w:rsidRPr="00D6317C">
        <w:rPr>
          <w:rFonts w:ascii="Times New Roman" w:eastAsia="Times New Roman" w:hAnsi="Times New Roman" w:cs="Times New Roman"/>
          <w:spacing w:val="50"/>
          <w:lang w:eastAsia="en-US"/>
        </w:rPr>
        <w:t xml:space="preserve"> </w:t>
      </w:r>
      <w:r w:rsidRPr="00D6317C">
        <w:rPr>
          <w:rFonts w:ascii="Times New Roman" w:eastAsia="Times New Roman" w:hAnsi="Times New Roman" w:cs="Times New Roman"/>
          <w:lang w:eastAsia="en-US"/>
        </w:rPr>
        <w:t>державної</w:t>
      </w:r>
      <w:r w:rsidRPr="00D6317C">
        <w:rPr>
          <w:rFonts w:ascii="Times New Roman" w:eastAsia="Times New Roman" w:hAnsi="Times New Roman" w:cs="Times New Roman"/>
          <w:spacing w:val="26"/>
          <w:lang w:eastAsia="en-US"/>
        </w:rPr>
        <w:t xml:space="preserve"> </w:t>
      </w:r>
      <w:r w:rsidRPr="00D6317C">
        <w:rPr>
          <w:rFonts w:ascii="Times New Roman" w:eastAsia="Times New Roman" w:hAnsi="Times New Roman" w:cs="Times New Roman"/>
          <w:lang w:eastAsia="en-US"/>
        </w:rPr>
        <w:t>влади,</w:t>
      </w:r>
      <w:r w:rsidRPr="00D6317C">
        <w:rPr>
          <w:rFonts w:ascii="Times New Roman" w:eastAsia="Times New Roman" w:hAnsi="Times New Roman" w:cs="Times New Roman"/>
          <w:spacing w:val="31"/>
          <w:lang w:eastAsia="en-US"/>
        </w:rPr>
        <w:t xml:space="preserve"> </w:t>
      </w:r>
      <w:r w:rsidRPr="00D6317C">
        <w:rPr>
          <w:rFonts w:ascii="Times New Roman" w:eastAsia="Times New Roman" w:hAnsi="Times New Roman" w:cs="Times New Roman"/>
          <w:lang w:eastAsia="en-US"/>
        </w:rPr>
        <w:t>які</w:t>
      </w:r>
      <w:r w:rsidRPr="00D6317C">
        <w:rPr>
          <w:rFonts w:ascii="Times New Roman" w:eastAsia="Times New Roman" w:hAnsi="Times New Roman" w:cs="Times New Roman"/>
          <w:spacing w:val="26"/>
          <w:lang w:eastAsia="en-US"/>
        </w:rPr>
        <w:t xml:space="preserve"> </w:t>
      </w:r>
      <w:r w:rsidRPr="00D6317C">
        <w:rPr>
          <w:rFonts w:ascii="Times New Roman" w:eastAsia="Times New Roman" w:hAnsi="Times New Roman" w:cs="Times New Roman"/>
          <w:lang w:eastAsia="en-US"/>
        </w:rPr>
        <w:t>мають</w:t>
      </w:r>
      <w:r w:rsidRPr="00D6317C">
        <w:rPr>
          <w:rFonts w:ascii="Times New Roman" w:eastAsia="Times New Roman" w:hAnsi="Times New Roman" w:cs="Times New Roman"/>
          <w:spacing w:val="44"/>
          <w:lang w:eastAsia="en-US"/>
        </w:rPr>
        <w:t xml:space="preserve"> </w:t>
      </w:r>
      <w:r w:rsidRPr="00D6317C">
        <w:rPr>
          <w:rFonts w:ascii="Times New Roman" w:eastAsia="Times New Roman" w:hAnsi="Times New Roman" w:cs="Times New Roman"/>
          <w:lang w:eastAsia="en-US"/>
        </w:rPr>
        <w:t>відповідні</w:t>
      </w:r>
      <w:r w:rsidRPr="00D6317C">
        <w:rPr>
          <w:rFonts w:ascii="Times New Roman" w:eastAsia="Times New Roman" w:hAnsi="Times New Roman" w:cs="Times New Roman"/>
          <w:spacing w:val="27"/>
          <w:lang w:eastAsia="en-US"/>
        </w:rPr>
        <w:t xml:space="preserve"> </w:t>
      </w:r>
      <w:r w:rsidRPr="00D6317C">
        <w:rPr>
          <w:rFonts w:ascii="Times New Roman" w:eastAsia="Times New Roman" w:hAnsi="Times New Roman" w:cs="Times New Roman"/>
          <w:lang w:eastAsia="en-US"/>
        </w:rPr>
        <w:t>повноваження,</w:t>
      </w:r>
      <w:r w:rsidRPr="00D6317C">
        <w:rPr>
          <w:rFonts w:ascii="Times New Roman" w:eastAsia="Times New Roman" w:hAnsi="Times New Roman" w:cs="Times New Roman"/>
          <w:spacing w:val="19"/>
          <w:lang w:eastAsia="en-US"/>
        </w:rPr>
        <w:t xml:space="preserve"> </w:t>
      </w:r>
      <w:r w:rsidRPr="00D6317C">
        <w:rPr>
          <w:rFonts w:ascii="Times New Roman" w:eastAsia="Times New Roman" w:hAnsi="Times New Roman" w:cs="Times New Roman"/>
          <w:lang w:eastAsia="en-US"/>
        </w:rPr>
        <w:t>у</w:t>
      </w:r>
      <w:r w:rsidRPr="00D6317C">
        <w:rPr>
          <w:rFonts w:ascii="Times New Roman" w:eastAsia="Times New Roman" w:hAnsi="Times New Roman" w:cs="Times New Roman"/>
          <w:spacing w:val="21"/>
          <w:lang w:eastAsia="en-US"/>
        </w:rPr>
        <w:t xml:space="preserve"> </w:t>
      </w:r>
      <w:r w:rsidRPr="00D6317C">
        <w:rPr>
          <w:rFonts w:ascii="Times New Roman" w:eastAsia="Times New Roman" w:hAnsi="Times New Roman" w:cs="Times New Roman"/>
          <w:lang w:eastAsia="en-US"/>
        </w:rPr>
        <w:t>випадках</w:t>
      </w:r>
      <w:r w:rsidRPr="00D6317C">
        <w:rPr>
          <w:rFonts w:ascii="Times New Roman" w:eastAsia="Times New Roman" w:hAnsi="Times New Roman" w:cs="Times New Roman"/>
          <w:spacing w:val="21"/>
          <w:lang w:eastAsia="en-US"/>
        </w:rPr>
        <w:t xml:space="preserve"> </w:t>
      </w:r>
      <w:r w:rsidRPr="00D6317C">
        <w:rPr>
          <w:rFonts w:ascii="Times New Roman" w:eastAsia="Times New Roman" w:hAnsi="Times New Roman" w:cs="Times New Roman"/>
          <w:lang w:eastAsia="en-US"/>
        </w:rPr>
        <w:t>та</w:t>
      </w:r>
      <w:r w:rsidRPr="00D6317C">
        <w:rPr>
          <w:rFonts w:ascii="Times New Roman" w:eastAsia="Times New Roman" w:hAnsi="Times New Roman" w:cs="Times New Roman"/>
          <w:spacing w:val="32"/>
          <w:lang w:eastAsia="en-US"/>
        </w:rPr>
        <w:t xml:space="preserve"> </w:t>
      </w:r>
      <w:r w:rsidRPr="00D6317C">
        <w:rPr>
          <w:rFonts w:ascii="Times New Roman" w:eastAsia="Times New Roman" w:hAnsi="Times New Roman" w:cs="Times New Roman"/>
          <w:lang w:eastAsia="en-US"/>
        </w:rPr>
        <w:t>в</w:t>
      </w:r>
      <w:r w:rsidRPr="00D6317C">
        <w:rPr>
          <w:rFonts w:ascii="Times New Roman" w:eastAsia="Times New Roman" w:hAnsi="Times New Roman" w:cs="Times New Roman"/>
          <w:spacing w:val="27"/>
          <w:lang w:eastAsia="en-US"/>
        </w:rPr>
        <w:t xml:space="preserve"> </w:t>
      </w:r>
      <w:r w:rsidRPr="00D6317C">
        <w:rPr>
          <w:rFonts w:ascii="Times New Roman" w:eastAsia="Times New Roman" w:hAnsi="Times New Roman" w:cs="Times New Roman"/>
          <w:lang w:eastAsia="en-US"/>
        </w:rPr>
        <w:t>порядку,</w:t>
      </w:r>
      <w:r w:rsidRPr="00D6317C">
        <w:rPr>
          <w:rFonts w:ascii="Times New Roman" w:eastAsia="Times New Roman" w:hAnsi="Times New Roman" w:cs="Times New Roman"/>
          <w:spacing w:val="-52"/>
          <w:lang w:eastAsia="en-US"/>
        </w:rPr>
        <w:t xml:space="preserve"> </w:t>
      </w:r>
      <w:r w:rsidRPr="00D6317C">
        <w:rPr>
          <w:rFonts w:ascii="Times New Roman" w:eastAsia="Times New Roman" w:hAnsi="Times New Roman" w:cs="Times New Roman"/>
          <w:lang w:eastAsia="en-US"/>
        </w:rPr>
        <w:t>передбаченому</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lang w:eastAsia="en-US"/>
        </w:rPr>
        <w:t>Законом</w:t>
      </w:r>
      <w:r w:rsidRPr="00D6317C">
        <w:rPr>
          <w:rFonts w:ascii="Times New Roman" w:eastAsia="Times New Roman" w:hAnsi="Times New Roman" w:cs="Times New Roman"/>
          <w:spacing w:val="11"/>
          <w:lang w:eastAsia="en-US"/>
        </w:rPr>
        <w:t xml:space="preserve"> </w:t>
      </w:r>
      <w:r w:rsidRPr="00D6317C">
        <w:rPr>
          <w:rFonts w:ascii="Times New Roman" w:eastAsia="Times New Roman" w:hAnsi="Times New Roman" w:cs="Times New Roman"/>
          <w:lang w:eastAsia="en-US"/>
        </w:rPr>
        <w:t>із</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lang w:eastAsia="en-US"/>
        </w:rPr>
        <w:t>повідомленням</w:t>
      </w:r>
      <w:r w:rsidRPr="00D6317C">
        <w:rPr>
          <w:rFonts w:ascii="Times New Roman" w:eastAsia="Times New Roman" w:hAnsi="Times New Roman" w:cs="Times New Roman"/>
          <w:spacing w:val="12"/>
          <w:lang w:eastAsia="en-US"/>
        </w:rPr>
        <w:t xml:space="preserve"> </w:t>
      </w:r>
      <w:r w:rsidRPr="00D6317C">
        <w:rPr>
          <w:rFonts w:ascii="Times New Roman" w:eastAsia="Times New Roman" w:hAnsi="Times New Roman" w:cs="Times New Roman"/>
          <w:lang w:eastAsia="en-US"/>
        </w:rPr>
        <w:t>іншої</w:t>
      </w:r>
      <w:r w:rsidRPr="00D6317C">
        <w:rPr>
          <w:rFonts w:ascii="Times New Roman" w:eastAsia="Times New Roman" w:hAnsi="Times New Roman" w:cs="Times New Roman"/>
          <w:spacing w:val="15"/>
          <w:lang w:eastAsia="en-US"/>
        </w:rPr>
        <w:t xml:space="preserve"> </w:t>
      </w:r>
      <w:r w:rsidRPr="00D6317C">
        <w:rPr>
          <w:rFonts w:ascii="Times New Roman" w:eastAsia="Times New Roman" w:hAnsi="Times New Roman" w:cs="Times New Roman"/>
          <w:lang w:eastAsia="en-US"/>
        </w:rPr>
        <w:t>Сторони</w:t>
      </w:r>
      <w:r w:rsidRPr="00D6317C">
        <w:rPr>
          <w:rFonts w:ascii="Times New Roman" w:eastAsia="Times New Roman" w:hAnsi="Times New Roman" w:cs="Times New Roman"/>
          <w:spacing w:val="17"/>
          <w:lang w:eastAsia="en-US"/>
        </w:rPr>
        <w:t xml:space="preserve"> </w:t>
      </w:r>
      <w:r w:rsidRPr="00D6317C">
        <w:rPr>
          <w:rFonts w:ascii="Times New Roman" w:eastAsia="Times New Roman" w:hAnsi="Times New Roman" w:cs="Times New Roman"/>
          <w:lang w:eastAsia="en-US"/>
        </w:rPr>
        <w:t>про</w:t>
      </w:r>
      <w:r w:rsidRPr="00D6317C">
        <w:rPr>
          <w:rFonts w:ascii="Times New Roman" w:eastAsia="Times New Roman" w:hAnsi="Times New Roman" w:cs="Times New Roman"/>
          <w:spacing w:val="10"/>
          <w:lang w:eastAsia="en-US"/>
        </w:rPr>
        <w:t xml:space="preserve"> </w:t>
      </w:r>
      <w:r w:rsidRPr="00D6317C">
        <w:rPr>
          <w:rFonts w:ascii="Times New Roman" w:eastAsia="Times New Roman" w:hAnsi="Times New Roman" w:cs="Times New Roman"/>
          <w:lang w:eastAsia="en-US"/>
        </w:rPr>
        <w:t>таке</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lang w:eastAsia="en-US"/>
        </w:rPr>
        <w:t>розкриття.</w:t>
      </w:r>
    </w:p>
    <w:p w14:paraId="7FDCEA5B" w14:textId="77777777" w:rsidR="00D6317C" w:rsidRPr="00D6317C" w:rsidRDefault="00D6317C" w:rsidP="00D6317C">
      <w:pPr>
        <w:widowControl w:val="0"/>
        <w:numPr>
          <w:ilvl w:val="1"/>
          <w:numId w:val="39"/>
        </w:numPr>
        <w:tabs>
          <w:tab w:val="left" w:pos="1262"/>
        </w:tabs>
        <w:autoSpaceDE w:val="0"/>
        <w:autoSpaceDN w:val="0"/>
        <w:spacing w:after="0" w:line="242" w:lineRule="auto"/>
        <w:ind w:left="692" w:right="363"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Будь-яка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шкода,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яка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спричинена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порушенням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конфіденційності,</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визначається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відшкодовується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відповідно</w:t>
      </w:r>
      <w:r w:rsidRPr="00D6317C">
        <w:rPr>
          <w:rFonts w:ascii="Times New Roman" w:eastAsia="Times New Roman" w:hAnsi="Times New Roman" w:cs="Times New Roman"/>
          <w:spacing w:val="42"/>
          <w:lang w:eastAsia="en-US"/>
        </w:rPr>
        <w:t xml:space="preserve"> </w:t>
      </w:r>
      <w:r w:rsidRPr="00D6317C">
        <w:rPr>
          <w:rFonts w:ascii="Times New Roman" w:eastAsia="Times New Roman" w:hAnsi="Times New Roman" w:cs="Times New Roman"/>
          <w:lang w:eastAsia="en-US"/>
        </w:rPr>
        <w:t>до</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lang w:eastAsia="en-US"/>
        </w:rPr>
        <w:t>чинного</w:t>
      </w:r>
      <w:r w:rsidRPr="00D6317C">
        <w:rPr>
          <w:rFonts w:ascii="Times New Roman" w:eastAsia="Times New Roman" w:hAnsi="Times New Roman" w:cs="Times New Roman"/>
          <w:spacing w:val="11"/>
          <w:lang w:eastAsia="en-US"/>
        </w:rPr>
        <w:t xml:space="preserve"> </w:t>
      </w:r>
      <w:r w:rsidRPr="00D6317C">
        <w:rPr>
          <w:rFonts w:ascii="Times New Roman" w:eastAsia="Times New Roman" w:hAnsi="Times New Roman" w:cs="Times New Roman"/>
          <w:lang w:eastAsia="en-US"/>
        </w:rPr>
        <w:t>законодавства</w:t>
      </w:r>
      <w:r w:rsidRPr="00D6317C">
        <w:rPr>
          <w:rFonts w:ascii="Times New Roman" w:eastAsia="Times New Roman" w:hAnsi="Times New Roman" w:cs="Times New Roman"/>
          <w:spacing w:val="13"/>
          <w:lang w:eastAsia="en-US"/>
        </w:rPr>
        <w:t xml:space="preserve"> </w:t>
      </w:r>
      <w:r w:rsidRPr="00D6317C">
        <w:rPr>
          <w:rFonts w:ascii="Times New Roman" w:eastAsia="Times New Roman" w:hAnsi="Times New Roman" w:cs="Times New Roman"/>
          <w:lang w:eastAsia="en-US"/>
        </w:rPr>
        <w:t>України.</w:t>
      </w:r>
    </w:p>
    <w:p w14:paraId="59179D64" w14:textId="77777777" w:rsidR="00D6317C" w:rsidRPr="00D6317C" w:rsidRDefault="00D6317C" w:rsidP="00D6317C">
      <w:pPr>
        <w:widowControl w:val="0"/>
        <w:numPr>
          <w:ilvl w:val="1"/>
          <w:numId w:val="39"/>
        </w:numPr>
        <w:tabs>
          <w:tab w:val="left" w:pos="1232"/>
        </w:tabs>
        <w:autoSpaceDE w:val="0"/>
        <w:autoSpaceDN w:val="0"/>
        <w:spacing w:after="0" w:line="240" w:lineRule="auto"/>
        <w:ind w:left="692" w:right="363"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Своїм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підписом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під цим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Договором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кожна зі Сторін Договору відповідно до Закону України «Про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захист</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персональних</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даних»</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надає</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іншій</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Стороні</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однозначну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беззастережну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згоду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(дозвіл)</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на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обробку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персональних</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даних</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письмовій</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та/або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електронній</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формі</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обсязі,</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що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міститься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цьому</w:t>
      </w:r>
      <w:r w:rsidRPr="00D6317C">
        <w:rPr>
          <w:rFonts w:ascii="Times New Roman" w:eastAsia="Times New Roman" w:hAnsi="Times New Roman" w:cs="Times New Roman"/>
          <w:spacing w:val="56"/>
          <w:lang w:eastAsia="en-US"/>
        </w:rPr>
        <w:t xml:space="preserve"> </w:t>
      </w:r>
      <w:r w:rsidRPr="00D6317C">
        <w:rPr>
          <w:rFonts w:ascii="Times New Roman" w:eastAsia="Times New Roman" w:hAnsi="Times New Roman" w:cs="Times New Roman"/>
          <w:lang w:eastAsia="en-US"/>
        </w:rPr>
        <w:t>Договорі,</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рахунках, актах, накладних та інших документах, що стосуються цього Договору, з метою забезпечення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реалізації</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цивільно-правових,</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господарсько-правових,</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адміністративно-правових,</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податкових</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відносин</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та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відносин у сфері бухгалтерського обліку, а також підтверджує, що отримала повідомлення про включення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персональних</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даних</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бази персональних даних іншої Сторони, та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що повідомлена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про свої права, як</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суб’єкта персональних даних, які визначені ст. 8 Закону України «Про захист персональних даних», а також</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мету</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lang w:eastAsia="en-US"/>
        </w:rPr>
        <w:t>збору</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lang w:eastAsia="en-US"/>
        </w:rPr>
        <w:t>цих</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lang w:eastAsia="en-US"/>
        </w:rPr>
        <w:t>даних</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lang w:eastAsia="en-US"/>
        </w:rPr>
        <w:t>та</w:t>
      </w:r>
      <w:r w:rsidRPr="00D6317C">
        <w:rPr>
          <w:rFonts w:ascii="Times New Roman" w:eastAsia="Times New Roman" w:hAnsi="Times New Roman" w:cs="Times New Roman"/>
          <w:spacing w:val="9"/>
          <w:lang w:eastAsia="en-US"/>
        </w:rPr>
        <w:t xml:space="preserve"> </w:t>
      </w:r>
      <w:r w:rsidRPr="00D6317C">
        <w:rPr>
          <w:rFonts w:ascii="Times New Roman" w:eastAsia="Times New Roman" w:hAnsi="Times New Roman" w:cs="Times New Roman"/>
          <w:lang w:eastAsia="en-US"/>
        </w:rPr>
        <w:t>осіб,</w:t>
      </w:r>
      <w:r w:rsidRPr="00D6317C">
        <w:rPr>
          <w:rFonts w:ascii="Times New Roman" w:eastAsia="Times New Roman" w:hAnsi="Times New Roman" w:cs="Times New Roman"/>
          <w:spacing w:val="-7"/>
          <w:lang w:eastAsia="en-US"/>
        </w:rPr>
        <w:t xml:space="preserve"> </w:t>
      </w:r>
      <w:r w:rsidRPr="00D6317C">
        <w:rPr>
          <w:rFonts w:ascii="Times New Roman" w:eastAsia="Times New Roman" w:hAnsi="Times New Roman" w:cs="Times New Roman"/>
          <w:lang w:eastAsia="en-US"/>
        </w:rPr>
        <w:t>яким</w:t>
      </w:r>
      <w:r w:rsidRPr="00D6317C">
        <w:rPr>
          <w:rFonts w:ascii="Times New Roman" w:eastAsia="Times New Roman" w:hAnsi="Times New Roman" w:cs="Times New Roman"/>
          <w:spacing w:val="17"/>
          <w:lang w:eastAsia="en-US"/>
        </w:rPr>
        <w:t xml:space="preserve"> </w:t>
      </w:r>
      <w:r w:rsidRPr="00D6317C">
        <w:rPr>
          <w:rFonts w:ascii="Times New Roman" w:eastAsia="Times New Roman" w:hAnsi="Times New Roman" w:cs="Times New Roman"/>
          <w:lang w:eastAsia="en-US"/>
        </w:rPr>
        <w:t>ці</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lang w:eastAsia="en-US"/>
        </w:rPr>
        <w:t>дані</w:t>
      </w:r>
      <w:r w:rsidRPr="00D6317C">
        <w:rPr>
          <w:rFonts w:ascii="Times New Roman" w:eastAsia="Times New Roman" w:hAnsi="Times New Roman" w:cs="Times New Roman"/>
          <w:spacing w:val="-13"/>
          <w:lang w:eastAsia="en-US"/>
        </w:rPr>
        <w:t xml:space="preserve"> </w:t>
      </w:r>
      <w:r w:rsidRPr="00D6317C">
        <w:rPr>
          <w:rFonts w:ascii="Times New Roman" w:eastAsia="Times New Roman" w:hAnsi="Times New Roman" w:cs="Times New Roman"/>
          <w:lang w:eastAsia="en-US"/>
        </w:rPr>
        <w:t>передаються.</w:t>
      </w:r>
    </w:p>
    <w:p w14:paraId="79FDFABD" w14:textId="77777777" w:rsidR="00D6317C" w:rsidRPr="00D6317C" w:rsidRDefault="00D6317C" w:rsidP="00D6317C">
      <w:pPr>
        <w:widowControl w:val="0"/>
        <w:autoSpaceDE w:val="0"/>
        <w:autoSpaceDN w:val="0"/>
        <w:spacing w:after="0" w:line="235" w:lineRule="auto"/>
        <w:ind w:left="692" w:right="363"/>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Сторони</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зобов′язуються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забезпечувати</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виконання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вимог</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«Про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захист</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персональних</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даних»,</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включаючи</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забезпечення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режиму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захисту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персональних</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даних</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від</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незаконної обробки та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не</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законного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доступу</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lang w:eastAsia="en-US"/>
        </w:rPr>
        <w:t>до</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lang w:eastAsia="en-US"/>
        </w:rPr>
        <w:t>них,</w:t>
      </w:r>
      <w:r w:rsidRPr="00D6317C">
        <w:rPr>
          <w:rFonts w:ascii="Times New Roman" w:eastAsia="Times New Roman" w:hAnsi="Times New Roman" w:cs="Times New Roman"/>
          <w:spacing w:val="36"/>
          <w:lang w:eastAsia="en-US"/>
        </w:rPr>
        <w:t xml:space="preserve"> </w:t>
      </w:r>
      <w:r w:rsidRPr="00D6317C">
        <w:rPr>
          <w:rFonts w:ascii="Times New Roman" w:eastAsia="Times New Roman" w:hAnsi="Times New Roman" w:cs="Times New Roman"/>
          <w:lang w:eastAsia="en-US"/>
        </w:rPr>
        <w:t>а</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lang w:eastAsia="en-US"/>
        </w:rPr>
        <w:t>також</w:t>
      </w:r>
      <w:r w:rsidRPr="00D6317C">
        <w:rPr>
          <w:rFonts w:ascii="Times New Roman" w:eastAsia="Times New Roman" w:hAnsi="Times New Roman" w:cs="Times New Roman"/>
          <w:spacing w:val="14"/>
          <w:lang w:eastAsia="en-US"/>
        </w:rPr>
        <w:t xml:space="preserve"> </w:t>
      </w:r>
      <w:r w:rsidRPr="00D6317C">
        <w:rPr>
          <w:rFonts w:ascii="Times New Roman" w:eastAsia="Times New Roman" w:hAnsi="Times New Roman" w:cs="Times New Roman"/>
          <w:lang w:eastAsia="en-US"/>
        </w:rPr>
        <w:t>забезпечувати</w:t>
      </w:r>
      <w:r w:rsidRPr="00D6317C">
        <w:rPr>
          <w:rFonts w:ascii="Times New Roman" w:eastAsia="Times New Roman" w:hAnsi="Times New Roman" w:cs="Times New Roman"/>
          <w:spacing w:val="-9"/>
          <w:lang w:eastAsia="en-US"/>
        </w:rPr>
        <w:t xml:space="preserve"> </w:t>
      </w:r>
      <w:r w:rsidRPr="00D6317C">
        <w:rPr>
          <w:rFonts w:ascii="Times New Roman" w:eastAsia="Times New Roman" w:hAnsi="Times New Roman" w:cs="Times New Roman"/>
          <w:lang w:eastAsia="en-US"/>
        </w:rPr>
        <w:t>дотримання</w:t>
      </w:r>
      <w:r w:rsidRPr="00D6317C">
        <w:rPr>
          <w:rFonts w:ascii="Times New Roman" w:eastAsia="Times New Roman" w:hAnsi="Times New Roman" w:cs="Times New Roman"/>
          <w:spacing w:val="7"/>
          <w:lang w:eastAsia="en-US"/>
        </w:rPr>
        <w:t xml:space="preserve"> </w:t>
      </w:r>
      <w:r w:rsidRPr="00D6317C">
        <w:rPr>
          <w:rFonts w:ascii="Times New Roman" w:eastAsia="Times New Roman" w:hAnsi="Times New Roman" w:cs="Times New Roman"/>
          <w:lang w:eastAsia="en-US"/>
        </w:rPr>
        <w:t>прав</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lang w:eastAsia="en-US"/>
        </w:rPr>
        <w:t>суб’єкта</w:t>
      </w:r>
      <w:r w:rsidRPr="00D6317C">
        <w:rPr>
          <w:rFonts w:ascii="Times New Roman" w:eastAsia="Times New Roman" w:hAnsi="Times New Roman" w:cs="Times New Roman"/>
          <w:spacing w:val="9"/>
          <w:lang w:eastAsia="en-US"/>
        </w:rPr>
        <w:t xml:space="preserve"> </w:t>
      </w:r>
      <w:r w:rsidRPr="00D6317C">
        <w:rPr>
          <w:rFonts w:ascii="Times New Roman" w:eastAsia="Times New Roman" w:hAnsi="Times New Roman" w:cs="Times New Roman"/>
          <w:lang w:eastAsia="en-US"/>
        </w:rPr>
        <w:t>персональних</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lang w:eastAsia="en-US"/>
        </w:rPr>
        <w:t>даних</w:t>
      </w:r>
      <w:r w:rsidRPr="00D6317C">
        <w:rPr>
          <w:rFonts w:ascii="Times New Roman" w:eastAsia="Times New Roman" w:hAnsi="Times New Roman" w:cs="Times New Roman"/>
          <w:spacing w:val="11"/>
          <w:lang w:eastAsia="en-US"/>
        </w:rPr>
        <w:t xml:space="preserve"> </w:t>
      </w:r>
      <w:r w:rsidRPr="00D6317C">
        <w:rPr>
          <w:rFonts w:ascii="Times New Roman" w:eastAsia="Times New Roman" w:hAnsi="Times New Roman" w:cs="Times New Roman"/>
          <w:lang w:eastAsia="en-US"/>
        </w:rPr>
        <w:t>згідно</w:t>
      </w:r>
      <w:r w:rsidRPr="00D6317C">
        <w:rPr>
          <w:rFonts w:ascii="Times New Roman" w:eastAsia="Times New Roman" w:hAnsi="Times New Roman" w:cs="Times New Roman"/>
          <w:spacing w:val="11"/>
          <w:lang w:eastAsia="en-US"/>
        </w:rPr>
        <w:t xml:space="preserve"> </w:t>
      </w:r>
      <w:r w:rsidRPr="00D6317C">
        <w:rPr>
          <w:rFonts w:ascii="Times New Roman" w:eastAsia="Times New Roman" w:hAnsi="Times New Roman" w:cs="Times New Roman"/>
          <w:lang w:eastAsia="en-US"/>
        </w:rPr>
        <w:t>з</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lang w:eastAsia="en-US"/>
        </w:rPr>
        <w:t>вимогами</w:t>
      </w:r>
      <w:r w:rsidRPr="00D6317C">
        <w:rPr>
          <w:rFonts w:ascii="Times New Roman" w:eastAsia="Times New Roman" w:hAnsi="Times New Roman" w:cs="Times New Roman"/>
          <w:spacing w:val="-10"/>
          <w:lang w:eastAsia="en-US"/>
        </w:rPr>
        <w:t xml:space="preserve"> </w:t>
      </w:r>
      <w:r w:rsidRPr="00D6317C">
        <w:rPr>
          <w:rFonts w:ascii="Times New Roman" w:eastAsia="Times New Roman" w:hAnsi="Times New Roman" w:cs="Times New Roman"/>
          <w:lang w:eastAsia="en-US"/>
        </w:rPr>
        <w:t>ЗУ</w:t>
      </w:r>
    </w:p>
    <w:p w14:paraId="1F8916B4" w14:textId="77777777" w:rsidR="00D6317C" w:rsidRPr="00D6317C" w:rsidRDefault="00D6317C" w:rsidP="00D6317C">
      <w:pPr>
        <w:widowControl w:val="0"/>
        <w:autoSpaceDE w:val="0"/>
        <w:autoSpaceDN w:val="0"/>
        <w:spacing w:before="13" w:after="0" w:line="240" w:lineRule="auto"/>
        <w:ind w:left="692" w:right="363"/>
        <w:jc w:val="both"/>
        <w:rPr>
          <w:rFonts w:ascii="Times New Roman" w:eastAsia="Times New Roman" w:hAnsi="Times New Roman" w:cs="Times New Roman"/>
          <w:lang w:eastAsia="en-US"/>
        </w:rPr>
      </w:pPr>
      <w:r w:rsidRPr="00D6317C">
        <w:rPr>
          <w:rFonts w:ascii="Times New Roman" w:eastAsia="Times New Roman" w:hAnsi="Times New Roman" w:cs="Times New Roman"/>
          <w:spacing w:val="-1"/>
          <w:lang w:eastAsia="en-US"/>
        </w:rPr>
        <w:t>«Про</w:t>
      </w:r>
      <w:r w:rsidRPr="00D6317C">
        <w:rPr>
          <w:rFonts w:ascii="Times New Roman" w:eastAsia="Times New Roman" w:hAnsi="Times New Roman" w:cs="Times New Roman"/>
          <w:spacing w:val="-12"/>
          <w:lang w:eastAsia="en-US"/>
        </w:rPr>
        <w:t xml:space="preserve"> </w:t>
      </w:r>
      <w:r w:rsidRPr="00D6317C">
        <w:rPr>
          <w:rFonts w:ascii="Times New Roman" w:eastAsia="Times New Roman" w:hAnsi="Times New Roman" w:cs="Times New Roman"/>
          <w:spacing w:val="-1"/>
          <w:lang w:eastAsia="en-US"/>
        </w:rPr>
        <w:t>захист</w:t>
      </w:r>
      <w:r w:rsidRPr="00D6317C">
        <w:rPr>
          <w:rFonts w:ascii="Times New Roman" w:eastAsia="Times New Roman" w:hAnsi="Times New Roman" w:cs="Times New Roman"/>
          <w:lang w:eastAsia="en-US"/>
        </w:rPr>
        <w:t xml:space="preserve"> </w:t>
      </w:r>
      <w:r w:rsidRPr="00D6317C">
        <w:rPr>
          <w:rFonts w:ascii="Times New Roman" w:eastAsia="Times New Roman" w:hAnsi="Times New Roman" w:cs="Times New Roman"/>
          <w:spacing w:val="-1"/>
          <w:lang w:eastAsia="en-US"/>
        </w:rPr>
        <w:t>персональних</w:t>
      </w:r>
      <w:r w:rsidRPr="00D6317C">
        <w:rPr>
          <w:rFonts w:ascii="Times New Roman" w:eastAsia="Times New Roman" w:hAnsi="Times New Roman" w:cs="Times New Roman"/>
          <w:spacing w:val="14"/>
          <w:lang w:eastAsia="en-US"/>
        </w:rPr>
        <w:t xml:space="preserve"> </w:t>
      </w:r>
      <w:r w:rsidRPr="00D6317C">
        <w:rPr>
          <w:rFonts w:ascii="Times New Roman" w:eastAsia="Times New Roman" w:hAnsi="Times New Roman" w:cs="Times New Roman"/>
          <w:lang w:eastAsia="en-US"/>
        </w:rPr>
        <w:t>даних».</w:t>
      </w:r>
    </w:p>
    <w:p w14:paraId="6938BC8C" w14:textId="77777777" w:rsidR="00D6317C" w:rsidRPr="00D6317C" w:rsidRDefault="00D6317C" w:rsidP="00D6317C">
      <w:pPr>
        <w:widowControl w:val="0"/>
        <w:numPr>
          <w:ilvl w:val="0"/>
          <w:numId w:val="39"/>
        </w:numPr>
        <w:tabs>
          <w:tab w:val="left" w:pos="1022"/>
        </w:tabs>
        <w:autoSpaceDE w:val="0"/>
        <w:autoSpaceDN w:val="0"/>
        <w:spacing w:before="2" w:after="0" w:line="247" w:lineRule="exact"/>
        <w:ind w:left="692" w:right="363"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Інші</w:t>
      </w:r>
      <w:r w:rsidRPr="00D6317C">
        <w:rPr>
          <w:rFonts w:ascii="Times New Roman" w:eastAsia="Times New Roman" w:hAnsi="Times New Roman" w:cs="Times New Roman"/>
          <w:spacing w:val="11"/>
          <w:lang w:eastAsia="en-US"/>
        </w:rPr>
        <w:t xml:space="preserve"> </w:t>
      </w:r>
      <w:r w:rsidRPr="00D6317C">
        <w:rPr>
          <w:rFonts w:ascii="Times New Roman" w:eastAsia="Times New Roman" w:hAnsi="Times New Roman" w:cs="Times New Roman"/>
          <w:lang w:eastAsia="en-US"/>
        </w:rPr>
        <w:t>умови</w:t>
      </w:r>
    </w:p>
    <w:p w14:paraId="40A639CD" w14:textId="77777777" w:rsidR="00D6317C" w:rsidRPr="00D6317C" w:rsidRDefault="00D6317C" w:rsidP="00D6317C">
      <w:pPr>
        <w:widowControl w:val="0"/>
        <w:numPr>
          <w:ilvl w:val="1"/>
          <w:numId w:val="39"/>
        </w:numPr>
        <w:tabs>
          <w:tab w:val="left" w:pos="1187"/>
        </w:tabs>
        <w:autoSpaceDE w:val="0"/>
        <w:autoSpaceDN w:val="0"/>
        <w:spacing w:after="0" w:line="242" w:lineRule="auto"/>
        <w:ind w:left="692" w:right="363"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Після підписання цього Договору всі попередні переговори, листування, протоколи про наміри та будь-</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які інші усні або письмові домовленості Сторін щодо умов Договору втрачають чинність, а посилання на них</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не</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lang w:eastAsia="en-US"/>
        </w:rPr>
        <w:t>має</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юридичної</w:t>
      </w:r>
      <w:r w:rsidRPr="00D6317C">
        <w:rPr>
          <w:rFonts w:ascii="Times New Roman" w:eastAsia="Times New Roman" w:hAnsi="Times New Roman" w:cs="Times New Roman"/>
          <w:spacing w:val="18"/>
          <w:lang w:eastAsia="en-US"/>
        </w:rPr>
        <w:t xml:space="preserve"> </w:t>
      </w:r>
      <w:r w:rsidRPr="00D6317C">
        <w:rPr>
          <w:rFonts w:ascii="Times New Roman" w:eastAsia="Times New Roman" w:hAnsi="Times New Roman" w:cs="Times New Roman"/>
          <w:lang w:eastAsia="en-US"/>
        </w:rPr>
        <w:t>сили.</w:t>
      </w:r>
    </w:p>
    <w:p w14:paraId="44043960" w14:textId="77777777" w:rsidR="00D6317C" w:rsidRPr="00D6317C" w:rsidRDefault="00D6317C" w:rsidP="00D6317C">
      <w:pPr>
        <w:widowControl w:val="0"/>
        <w:numPr>
          <w:ilvl w:val="1"/>
          <w:numId w:val="39"/>
        </w:numPr>
        <w:tabs>
          <w:tab w:val="left" w:pos="1277"/>
        </w:tabs>
        <w:autoSpaceDE w:val="0"/>
        <w:autoSpaceDN w:val="0"/>
        <w:spacing w:after="0" w:line="237" w:lineRule="exact"/>
        <w:ind w:left="692" w:right="363"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Взаємовідносини</w:t>
      </w:r>
      <w:r w:rsidRPr="00D6317C">
        <w:rPr>
          <w:rFonts w:ascii="Times New Roman" w:eastAsia="Times New Roman" w:hAnsi="Times New Roman" w:cs="Times New Roman"/>
          <w:spacing w:val="25"/>
          <w:lang w:eastAsia="en-US"/>
        </w:rPr>
        <w:t xml:space="preserve"> </w:t>
      </w:r>
      <w:r w:rsidRPr="00D6317C">
        <w:rPr>
          <w:rFonts w:ascii="Times New Roman" w:eastAsia="Times New Roman" w:hAnsi="Times New Roman" w:cs="Times New Roman"/>
          <w:lang w:eastAsia="en-US"/>
        </w:rPr>
        <w:t>Сторін,</w:t>
      </w:r>
      <w:r w:rsidRPr="00D6317C">
        <w:rPr>
          <w:rFonts w:ascii="Times New Roman" w:eastAsia="Times New Roman" w:hAnsi="Times New Roman" w:cs="Times New Roman"/>
          <w:spacing w:val="80"/>
          <w:lang w:eastAsia="en-US"/>
        </w:rPr>
        <w:t xml:space="preserve"> </w:t>
      </w:r>
      <w:r w:rsidRPr="00D6317C">
        <w:rPr>
          <w:rFonts w:ascii="Times New Roman" w:eastAsia="Times New Roman" w:hAnsi="Times New Roman" w:cs="Times New Roman"/>
          <w:lang w:eastAsia="en-US"/>
        </w:rPr>
        <w:t>не</w:t>
      </w:r>
      <w:r w:rsidRPr="00D6317C">
        <w:rPr>
          <w:rFonts w:ascii="Times New Roman" w:eastAsia="Times New Roman" w:hAnsi="Times New Roman" w:cs="Times New Roman"/>
          <w:spacing w:val="81"/>
          <w:lang w:eastAsia="en-US"/>
        </w:rPr>
        <w:t xml:space="preserve"> </w:t>
      </w:r>
      <w:r w:rsidRPr="00D6317C">
        <w:rPr>
          <w:rFonts w:ascii="Times New Roman" w:eastAsia="Times New Roman" w:hAnsi="Times New Roman" w:cs="Times New Roman"/>
          <w:lang w:eastAsia="en-US"/>
        </w:rPr>
        <w:t>врегульовані</w:t>
      </w:r>
      <w:r w:rsidRPr="00D6317C">
        <w:rPr>
          <w:rFonts w:ascii="Times New Roman" w:eastAsia="Times New Roman" w:hAnsi="Times New Roman" w:cs="Times New Roman"/>
          <w:spacing w:val="62"/>
          <w:lang w:eastAsia="en-US"/>
        </w:rPr>
        <w:t xml:space="preserve"> </w:t>
      </w:r>
      <w:r w:rsidRPr="00D6317C">
        <w:rPr>
          <w:rFonts w:ascii="Times New Roman" w:eastAsia="Times New Roman" w:hAnsi="Times New Roman" w:cs="Times New Roman"/>
          <w:lang w:eastAsia="en-US"/>
        </w:rPr>
        <w:t>цим</w:t>
      </w:r>
      <w:r w:rsidRPr="00D6317C">
        <w:rPr>
          <w:rFonts w:ascii="Times New Roman" w:eastAsia="Times New Roman" w:hAnsi="Times New Roman" w:cs="Times New Roman"/>
          <w:spacing w:val="84"/>
          <w:lang w:eastAsia="en-US"/>
        </w:rPr>
        <w:t xml:space="preserve"> </w:t>
      </w:r>
      <w:r w:rsidRPr="00D6317C">
        <w:rPr>
          <w:rFonts w:ascii="Times New Roman" w:eastAsia="Times New Roman" w:hAnsi="Times New Roman" w:cs="Times New Roman"/>
          <w:lang w:eastAsia="en-US"/>
        </w:rPr>
        <w:t>Договором,</w:t>
      </w:r>
      <w:r w:rsidRPr="00D6317C">
        <w:rPr>
          <w:rFonts w:ascii="Times New Roman" w:eastAsia="Times New Roman" w:hAnsi="Times New Roman" w:cs="Times New Roman"/>
          <w:spacing w:val="67"/>
          <w:lang w:eastAsia="en-US"/>
        </w:rPr>
        <w:t xml:space="preserve"> </w:t>
      </w:r>
      <w:r w:rsidRPr="00D6317C">
        <w:rPr>
          <w:rFonts w:ascii="Times New Roman" w:eastAsia="Times New Roman" w:hAnsi="Times New Roman" w:cs="Times New Roman"/>
          <w:lang w:eastAsia="en-US"/>
        </w:rPr>
        <w:t>регулюються</w:t>
      </w:r>
      <w:r w:rsidRPr="00D6317C">
        <w:rPr>
          <w:rFonts w:ascii="Times New Roman" w:eastAsia="Times New Roman" w:hAnsi="Times New Roman" w:cs="Times New Roman"/>
          <w:spacing w:val="80"/>
          <w:lang w:eastAsia="en-US"/>
        </w:rPr>
        <w:t xml:space="preserve"> </w:t>
      </w:r>
      <w:r w:rsidRPr="00D6317C">
        <w:rPr>
          <w:rFonts w:ascii="Times New Roman" w:eastAsia="Times New Roman" w:hAnsi="Times New Roman" w:cs="Times New Roman"/>
          <w:lang w:eastAsia="en-US"/>
        </w:rPr>
        <w:t>чинним</w:t>
      </w:r>
      <w:r w:rsidRPr="00D6317C">
        <w:rPr>
          <w:rFonts w:ascii="Times New Roman" w:eastAsia="Times New Roman" w:hAnsi="Times New Roman" w:cs="Times New Roman"/>
          <w:spacing w:val="84"/>
          <w:lang w:eastAsia="en-US"/>
        </w:rPr>
        <w:t xml:space="preserve"> </w:t>
      </w:r>
      <w:r w:rsidRPr="00D6317C">
        <w:rPr>
          <w:rFonts w:ascii="Times New Roman" w:eastAsia="Times New Roman" w:hAnsi="Times New Roman" w:cs="Times New Roman"/>
          <w:lang w:eastAsia="en-US"/>
        </w:rPr>
        <w:t>законодавством</w:t>
      </w:r>
    </w:p>
    <w:p w14:paraId="7119F1C9" w14:textId="77777777" w:rsidR="00D6317C" w:rsidRPr="00D6317C" w:rsidRDefault="00D6317C" w:rsidP="00D6317C">
      <w:pPr>
        <w:widowControl w:val="0"/>
        <w:autoSpaceDE w:val="0"/>
        <w:autoSpaceDN w:val="0"/>
        <w:spacing w:after="0" w:line="240" w:lineRule="auto"/>
        <w:ind w:left="692" w:right="363"/>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України.</w:t>
      </w:r>
    </w:p>
    <w:p w14:paraId="0B5DAB07" w14:textId="77777777" w:rsidR="00D6317C" w:rsidRPr="00D6317C" w:rsidRDefault="00D6317C" w:rsidP="00D6317C">
      <w:pPr>
        <w:widowControl w:val="0"/>
        <w:numPr>
          <w:ilvl w:val="1"/>
          <w:numId w:val="39"/>
        </w:numPr>
        <w:tabs>
          <w:tab w:val="left" w:pos="1187"/>
        </w:tabs>
        <w:autoSpaceDE w:val="0"/>
        <w:autoSpaceDN w:val="0"/>
        <w:spacing w:after="0" w:line="242" w:lineRule="auto"/>
        <w:ind w:right="393" w:firstLine="0"/>
        <w:jc w:val="both"/>
        <w:rPr>
          <w:rFonts w:ascii="Times New Roman" w:eastAsia="Times New Roman" w:hAnsi="Times New Roman" w:cs="Times New Roman"/>
          <w:lang w:eastAsia="en-US"/>
        </w:rPr>
      </w:pPr>
      <w:r w:rsidRPr="00D6317C">
        <w:rPr>
          <w:rFonts w:ascii="Times New Roman" w:eastAsia="Times New Roman" w:hAnsi="Times New Roman" w:cs="Times New Roman"/>
          <w:spacing w:val="-1"/>
          <w:lang w:eastAsia="en-US"/>
        </w:rPr>
        <w:t xml:space="preserve">Усі повідомлення, заяви </w:t>
      </w:r>
      <w:r w:rsidRPr="00D6317C">
        <w:rPr>
          <w:rFonts w:ascii="Times New Roman" w:eastAsia="Times New Roman" w:hAnsi="Times New Roman" w:cs="Times New Roman"/>
          <w:lang w:eastAsia="en-US"/>
        </w:rPr>
        <w:t>та претензії, що пов’язані із виконанням цього Договору або такі, що витікають</w:t>
      </w:r>
      <w:r w:rsidRPr="00D6317C">
        <w:rPr>
          <w:rFonts w:ascii="Times New Roman" w:eastAsia="Times New Roman" w:hAnsi="Times New Roman" w:cs="Times New Roman"/>
          <w:spacing w:val="-52"/>
          <w:lang w:eastAsia="en-US"/>
        </w:rPr>
        <w:t xml:space="preserve"> </w:t>
      </w:r>
      <w:r w:rsidRPr="00D6317C">
        <w:rPr>
          <w:rFonts w:ascii="Times New Roman" w:eastAsia="Times New Roman" w:hAnsi="Times New Roman" w:cs="Times New Roman"/>
          <w:lang w:eastAsia="en-US"/>
        </w:rPr>
        <w:t>з</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нього, які направляються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однією Стороною даного Договору іншій, повинні бути викладені письмово,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скріплені підписом уповноваженої особи і печаткою відповідної Сторони, і будуть вважатися надісланими</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належним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чином, якщо вони надіслані Стороні рекомендованим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листом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по вказаним у даному Договорі</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адресами.</w:t>
      </w:r>
    </w:p>
    <w:p w14:paraId="2376DA86" w14:textId="77777777" w:rsidR="00D6317C" w:rsidRPr="00D6317C" w:rsidRDefault="00D6317C" w:rsidP="00D6317C">
      <w:pPr>
        <w:widowControl w:val="0"/>
        <w:numPr>
          <w:ilvl w:val="1"/>
          <w:numId w:val="39"/>
        </w:numPr>
        <w:tabs>
          <w:tab w:val="left" w:pos="1247"/>
        </w:tabs>
        <w:autoSpaceDE w:val="0"/>
        <w:autoSpaceDN w:val="0"/>
        <w:spacing w:before="11" w:after="0" w:line="247" w:lineRule="exact"/>
        <w:ind w:left="1247" w:hanging="556"/>
        <w:jc w:val="both"/>
        <w:rPr>
          <w:rFonts w:ascii="Times New Roman" w:eastAsia="Times New Roman" w:hAnsi="Times New Roman" w:cs="Times New Roman"/>
          <w:lang w:eastAsia="en-US"/>
        </w:rPr>
      </w:pPr>
      <w:r w:rsidRPr="00D6317C">
        <w:rPr>
          <w:rFonts w:ascii="Times New Roman" w:eastAsia="Times New Roman" w:hAnsi="Times New Roman" w:cs="Times New Roman"/>
          <w:spacing w:val="-2"/>
          <w:lang w:eastAsia="en-US"/>
        </w:rPr>
        <w:t>Замовник</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spacing w:val="-1"/>
          <w:lang w:eastAsia="en-US"/>
        </w:rPr>
        <w:t>має</w:t>
      </w:r>
      <w:r w:rsidRPr="00D6317C">
        <w:rPr>
          <w:rFonts w:ascii="Times New Roman" w:eastAsia="Times New Roman" w:hAnsi="Times New Roman" w:cs="Times New Roman"/>
          <w:spacing w:val="-16"/>
          <w:lang w:eastAsia="en-US"/>
        </w:rPr>
        <w:t xml:space="preserve"> </w:t>
      </w:r>
      <w:r w:rsidRPr="00D6317C">
        <w:rPr>
          <w:rFonts w:ascii="Times New Roman" w:eastAsia="Times New Roman" w:hAnsi="Times New Roman" w:cs="Times New Roman"/>
          <w:spacing w:val="-1"/>
          <w:lang w:eastAsia="en-US"/>
        </w:rPr>
        <w:t>статус</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spacing w:val="-1"/>
          <w:lang w:eastAsia="en-US"/>
        </w:rPr>
        <w:t>платника</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spacing w:val="-1"/>
          <w:lang w:eastAsia="en-US"/>
        </w:rPr>
        <w:t>податку</w:t>
      </w:r>
      <w:r w:rsidRPr="00D6317C">
        <w:rPr>
          <w:rFonts w:ascii="Times New Roman" w:eastAsia="Times New Roman" w:hAnsi="Times New Roman" w:cs="Times New Roman"/>
          <w:spacing w:val="-17"/>
          <w:lang w:eastAsia="en-US"/>
        </w:rPr>
        <w:t xml:space="preserve"> </w:t>
      </w:r>
      <w:r w:rsidRPr="00D6317C">
        <w:rPr>
          <w:rFonts w:ascii="Times New Roman" w:eastAsia="Times New Roman" w:hAnsi="Times New Roman" w:cs="Times New Roman"/>
          <w:spacing w:val="-1"/>
          <w:lang w:eastAsia="en-US"/>
        </w:rPr>
        <w:t>на</w:t>
      </w:r>
      <w:r w:rsidRPr="00D6317C">
        <w:rPr>
          <w:rFonts w:ascii="Times New Roman" w:eastAsia="Times New Roman" w:hAnsi="Times New Roman" w:cs="Times New Roman"/>
          <w:spacing w:val="11"/>
          <w:lang w:eastAsia="en-US"/>
        </w:rPr>
        <w:t xml:space="preserve"> </w:t>
      </w:r>
      <w:r w:rsidRPr="00D6317C">
        <w:rPr>
          <w:rFonts w:ascii="Times New Roman" w:eastAsia="Times New Roman" w:hAnsi="Times New Roman" w:cs="Times New Roman"/>
          <w:spacing w:val="-1"/>
          <w:lang w:eastAsia="en-US"/>
        </w:rPr>
        <w:t>прибуток</w:t>
      </w:r>
      <w:r w:rsidRPr="00D6317C">
        <w:rPr>
          <w:rFonts w:ascii="Times New Roman" w:eastAsia="Times New Roman" w:hAnsi="Times New Roman" w:cs="Times New Roman"/>
          <w:spacing w:val="16"/>
          <w:lang w:eastAsia="en-US"/>
        </w:rPr>
        <w:t xml:space="preserve"> </w:t>
      </w:r>
      <w:r w:rsidRPr="00D6317C">
        <w:rPr>
          <w:rFonts w:ascii="Times New Roman" w:eastAsia="Times New Roman" w:hAnsi="Times New Roman" w:cs="Times New Roman"/>
          <w:spacing w:val="-1"/>
          <w:lang w:eastAsia="en-US"/>
        </w:rPr>
        <w:t>підприємств</w:t>
      </w:r>
      <w:r w:rsidRPr="00D6317C">
        <w:rPr>
          <w:rFonts w:ascii="Times New Roman" w:eastAsia="Times New Roman" w:hAnsi="Times New Roman" w:cs="Times New Roman"/>
          <w:spacing w:val="20"/>
          <w:lang w:eastAsia="en-US"/>
        </w:rPr>
        <w:t xml:space="preserve"> </w:t>
      </w:r>
      <w:r w:rsidRPr="00D6317C">
        <w:rPr>
          <w:rFonts w:ascii="Times New Roman" w:eastAsia="Times New Roman" w:hAnsi="Times New Roman" w:cs="Times New Roman"/>
          <w:spacing w:val="-1"/>
          <w:lang w:eastAsia="en-US"/>
        </w:rPr>
        <w:t>на</w:t>
      </w:r>
      <w:r w:rsidRPr="00D6317C">
        <w:rPr>
          <w:rFonts w:ascii="Times New Roman" w:eastAsia="Times New Roman" w:hAnsi="Times New Roman" w:cs="Times New Roman"/>
          <w:spacing w:val="10"/>
          <w:lang w:eastAsia="en-US"/>
        </w:rPr>
        <w:t xml:space="preserve"> </w:t>
      </w:r>
      <w:r w:rsidRPr="00D6317C">
        <w:rPr>
          <w:rFonts w:ascii="Times New Roman" w:eastAsia="Times New Roman" w:hAnsi="Times New Roman" w:cs="Times New Roman"/>
          <w:spacing w:val="-1"/>
          <w:lang w:eastAsia="en-US"/>
        </w:rPr>
        <w:t>загальних</w:t>
      </w:r>
      <w:r w:rsidRPr="00D6317C">
        <w:rPr>
          <w:rFonts w:ascii="Times New Roman" w:eastAsia="Times New Roman" w:hAnsi="Times New Roman" w:cs="Times New Roman"/>
          <w:spacing w:val="14"/>
          <w:lang w:eastAsia="en-US"/>
        </w:rPr>
        <w:t xml:space="preserve"> </w:t>
      </w:r>
      <w:r w:rsidRPr="00D6317C">
        <w:rPr>
          <w:rFonts w:ascii="Times New Roman" w:eastAsia="Times New Roman" w:hAnsi="Times New Roman" w:cs="Times New Roman"/>
          <w:spacing w:val="-1"/>
          <w:lang w:eastAsia="en-US"/>
        </w:rPr>
        <w:t>підставах.</w:t>
      </w:r>
    </w:p>
    <w:p w14:paraId="21AA1C40" w14:textId="77777777" w:rsidR="00D6317C" w:rsidRPr="00D6317C" w:rsidRDefault="00D6317C" w:rsidP="00D6317C">
      <w:pPr>
        <w:widowControl w:val="0"/>
        <w:numPr>
          <w:ilvl w:val="1"/>
          <w:numId w:val="39"/>
        </w:numPr>
        <w:tabs>
          <w:tab w:val="left" w:pos="1247"/>
          <w:tab w:val="left" w:pos="5977"/>
        </w:tabs>
        <w:autoSpaceDE w:val="0"/>
        <w:autoSpaceDN w:val="0"/>
        <w:spacing w:after="0" w:line="247" w:lineRule="exact"/>
        <w:ind w:left="1247" w:hanging="556"/>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Постачальник</w:t>
      </w:r>
      <w:r w:rsidRPr="00D6317C">
        <w:rPr>
          <w:rFonts w:ascii="Times New Roman" w:eastAsia="Times New Roman" w:hAnsi="Times New Roman" w:cs="Times New Roman"/>
          <w:u w:val="single"/>
          <w:lang w:eastAsia="en-US"/>
        </w:rPr>
        <w:tab/>
      </w:r>
      <w:r w:rsidRPr="00D6317C">
        <w:rPr>
          <w:rFonts w:ascii="Times New Roman" w:eastAsia="Times New Roman" w:hAnsi="Times New Roman" w:cs="Times New Roman"/>
          <w:lang w:eastAsia="en-US"/>
        </w:rPr>
        <w:t>(вказати</w:t>
      </w:r>
      <w:r w:rsidRPr="00D6317C">
        <w:rPr>
          <w:rFonts w:ascii="Times New Roman" w:eastAsia="Times New Roman" w:hAnsi="Times New Roman" w:cs="Times New Roman"/>
          <w:spacing w:val="-22"/>
          <w:lang w:eastAsia="en-US"/>
        </w:rPr>
        <w:t xml:space="preserve"> </w:t>
      </w:r>
      <w:r w:rsidRPr="00D6317C">
        <w:rPr>
          <w:rFonts w:ascii="Times New Roman" w:eastAsia="Times New Roman" w:hAnsi="Times New Roman" w:cs="Times New Roman"/>
          <w:lang w:eastAsia="en-US"/>
        </w:rPr>
        <w:t>статус платника податку).</w:t>
      </w:r>
    </w:p>
    <w:p w14:paraId="160A875D" w14:textId="77777777" w:rsidR="00D6317C" w:rsidRPr="00D6317C" w:rsidRDefault="00D6317C" w:rsidP="00D6317C">
      <w:pPr>
        <w:widowControl w:val="0"/>
        <w:numPr>
          <w:ilvl w:val="1"/>
          <w:numId w:val="39"/>
        </w:numPr>
        <w:tabs>
          <w:tab w:val="left" w:pos="1247"/>
        </w:tabs>
        <w:autoSpaceDE w:val="0"/>
        <w:autoSpaceDN w:val="0"/>
        <w:spacing w:before="3" w:after="0" w:line="247" w:lineRule="exact"/>
        <w:ind w:left="1247" w:hanging="556"/>
        <w:jc w:val="both"/>
        <w:rPr>
          <w:rFonts w:ascii="Times New Roman" w:eastAsia="Times New Roman" w:hAnsi="Times New Roman" w:cs="Times New Roman"/>
          <w:lang w:eastAsia="en-US"/>
        </w:rPr>
      </w:pPr>
      <w:r w:rsidRPr="00D6317C">
        <w:rPr>
          <w:rFonts w:ascii="Times New Roman" w:eastAsia="Times New Roman" w:hAnsi="Times New Roman" w:cs="Times New Roman"/>
          <w:spacing w:val="-4"/>
          <w:lang w:eastAsia="en-US"/>
        </w:rPr>
        <w:t>Договір</w:t>
      </w:r>
      <w:r w:rsidRPr="00D6317C">
        <w:rPr>
          <w:rFonts w:ascii="Times New Roman" w:eastAsia="Times New Roman" w:hAnsi="Times New Roman" w:cs="Times New Roman"/>
          <w:spacing w:val="28"/>
          <w:lang w:eastAsia="en-US"/>
        </w:rPr>
        <w:t xml:space="preserve"> </w:t>
      </w:r>
      <w:r w:rsidRPr="00D6317C">
        <w:rPr>
          <w:rFonts w:ascii="Times New Roman" w:eastAsia="Times New Roman" w:hAnsi="Times New Roman" w:cs="Times New Roman"/>
          <w:spacing w:val="-4"/>
          <w:lang w:eastAsia="en-US"/>
        </w:rPr>
        <w:t>про</w:t>
      </w:r>
      <w:r w:rsidRPr="00D6317C">
        <w:rPr>
          <w:rFonts w:ascii="Times New Roman" w:eastAsia="Times New Roman" w:hAnsi="Times New Roman" w:cs="Times New Roman"/>
          <w:spacing w:val="12"/>
          <w:lang w:eastAsia="en-US"/>
        </w:rPr>
        <w:t xml:space="preserve"> </w:t>
      </w:r>
      <w:r w:rsidRPr="00D6317C">
        <w:rPr>
          <w:rFonts w:ascii="Times New Roman" w:eastAsia="Times New Roman" w:hAnsi="Times New Roman" w:cs="Times New Roman"/>
          <w:spacing w:val="-3"/>
          <w:lang w:eastAsia="en-US"/>
        </w:rPr>
        <w:t>закупівлю</w:t>
      </w:r>
      <w:r w:rsidRPr="00D6317C">
        <w:rPr>
          <w:rFonts w:ascii="Times New Roman" w:eastAsia="Times New Roman" w:hAnsi="Times New Roman" w:cs="Times New Roman"/>
          <w:spacing w:val="18"/>
          <w:lang w:eastAsia="en-US"/>
        </w:rPr>
        <w:t xml:space="preserve"> </w:t>
      </w:r>
      <w:r w:rsidRPr="00D6317C">
        <w:rPr>
          <w:rFonts w:ascii="Times New Roman" w:eastAsia="Times New Roman" w:hAnsi="Times New Roman" w:cs="Times New Roman"/>
          <w:spacing w:val="-3"/>
          <w:lang w:eastAsia="en-US"/>
        </w:rPr>
        <w:t>є</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spacing w:val="-3"/>
          <w:lang w:eastAsia="en-US"/>
        </w:rPr>
        <w:t>нікчемним</w:t>
      </w:r>
      <w:r w:rsidRPr="00D6317C">
        <w:rPr>
          <w:rFonts w:ascii="Times New Roman" w:eastAsia="Times New Roman" w:hAnsi="Times New Roman" w:cs="Times New Roman"/>
          <w:spacing w:val="28"/>
          <w:lang w:eastAsia="en-US"/>
        </w:rPr>
        <w:t xml:space="preserve"> </w:t>
      </w:r>
      <w:r w:rsidRPr="00D6317C">
        <w:rPr>
          <w:rFonts w:ascii="Times New Roman" w:eastAsia="Times New Roman" w:hAnsi="Times New Roman" w:cs="Times New Roman"/>
          <w:spacing w:val="-3"/>
          <w:lang w:eastAsia="en-US"/>
        </w:rPr>
        <w:t>у</w:t>
      </w:r>
      <w:r w:rsidRPr="00D6317C">
        <w:rPr>
          <w:rFonts w:ascii="Times New Roman" w:eastAsia="Times New Roman" w:hAnsi="Times New Roman" w:cs="Times New Roman"/>
          <w:spacing w:val="-17"/>
          <w:lang w:eastAsia="en-US"/>
        </w:rPr>
        <w:t xml:space="preserve"> </w:t>
      </w:r>
      <w:r w:rsidRPr="00D6317C">
        <w:rPr>
          <w:rFonts w:ascii="Times New Roman" w:eastAsia="Times New Roman" w:hAnsi="Times New Roman" w:cs="Times New Roman"/>
          <w:spacing w:val="-3"/>
          <w:lang w:eastAsia="en-US"/>
        </w:rPr>
        <w:t>разі:</w:t>
      </w:r>
    </w:p>
    <w:p w14:paraId="2CF7B289" w14:textId="77777777" w:rsidR="00D6317C" w:rsidRPr="00D6317C" w:rsidRDefault="00D6317C" w:rsidP="00D6317C">
      <w:pPr>
        <w:widowControl w:val="0"/>
        <w:numPr>
          <w:ilvl w:val="0"/>
          <w:numId w:val="38"/>
        </w:numPr>
        <w:tabs>
          <w:tab w:val="left" w:pos="857"/>
        </w:tabs>
        <w:autoSpaceDE w:val="0"/>
        <w:autoSpaceDN w:val="0"/>
        <w:spacing w:after="0" w:line="242" w:lineRule="auto"/>
        <w:ind w:right="424" w:firstLine="0"/>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якщо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замовник</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уклав договір</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про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закупівлю</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до/без проведення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процедури</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закупівлі</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згідно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 вимогами</w:t>
      </w:r>
      <w:r w:rsidRPr="00D6317C">
        <w:rPr>
          <w:rFonts w:ascii="Times New Roman" w:eastAsia="Times New Roman" w:hAnsi="Times New Roman" w:cs="Times New Roman"/>
          <w:spacing w:val="-52"/>
          <w:lang w:eastAsia="en-US"/>
        </w:rPr>
        <w:t xml:space="preserve"> </w:t>
      </w:r>
      <w:r w:rsidRPr="00D6317C">
        <w:rPr>
          <w:rFonts w:ascii="Times New Roman" w:eastAsia="Times New Roman" w:hAnsi="Times New Roman" w:cs="Times New Roman"/>
          <w:lang w:eastAsia="en-US"/>
        </w:rPr>
        <w:t>Закону;</w:t>
      </w:r>
    </w:p>
    <w:p w14:paraId="3588EAA4" w14:textId="77777777" w:rsidR="00D6317C" w:rsidRPr="00D6317C" w:rsidRDefault="00D6317C" w:rsidP="00D6317C">
      <w:pPr>
        <w:widowControl w:val="0"/>
        <w:numPr>
          <w:ilvl w:val="0"/>
          <w:numId w:val="38"/>
        </w:numPr>
        <w:tabs>
          <w:tab w:val="left" w:pos="812"/>
        </w:tabs>
        <w:autoSpaceDE w:val="0"/>
        <w:autoSpaceDN w:val="0"/>
        <w:spacing w:before="8" w:after="0" w:line="240" w:lineRule="auto"/>
        <w:ind w:left="811" w:hanging="121"/>
        <w:rPr>
          <w:rFonts w:ascii="Times New Roman" w:eastAsia="Times New Roman" w:hAnsi="Times New Roman" w:cs="Times New Roman"/>
          <w:lang w:eastAsia="en-US"/>
        </w:rPr>
      </w:pPr>
      <w:r w:rsidRPr="00D6317C">
        <w:rPr>
          <w:rFonts w:ascii="Times New Roman" w:eastAsia="Times New Roman" w:hAnsi="Times New Roman" w:cs="Times New Roman"/>
          <w:spacing w:val="-1"/>
          <w:lang w:eastAsia="en-US"/>
        </w:rPr>
        <w:t>укладення</w:t>
      </w:r>
      <w:r w:rsidRPr="00D6317C">
        <w:rPr>
          <w:rFonts w:ascii="Times New Roman" w:eastAsia="Times New Roman" w:hAnsi="Times New Roman" w:cs="Times New Roman"/>
          <w:spacing w:val="7"/>
          <w:lang w:eastAsia="en-US"/>
        </w:rPr>
        <w:t xml:space="preserve"> </w:t>
      </w:r>
      <w:r w:rsidRPr="00D6317C">
        <w:rPr>
          <w:rFonts w:ascii="Times New Roman" w:eastAsia="Times New Roman" w:hAnsi="Times New Roman" w:cs="Times New Roman"/>
          <w:spacing w:val="-1"/>
          <w:lang w:eastAsia="en-US"/>
        </w:rPr>
        <w:t>договору</w:t>
      </w:r>
      <w:r w:rsidRPr="00D6317C">
        <w:rPr>
          <w:rFonts w:ascii="Times New Roman" w:eastAsia="Times New Roman" w:hAnsi="Times New Roman" w:cs="Times New Roman"/>
          <w:spacing w:val="14"/>
          <w:lang w:eastAsia="en-US"/>
        </w:rPr>
        <w:t xml:space="preserve"> </w:t>
      </w:r>
      <w:r w:rsidRPr="00D6317C">
        <w:rPr>
          <w:rFonts w:ascii="Times New Roman" w:eastAsia="Times New Roman" w:hAnsi="Times New Roman" w:cs="Times New Roman"/>
          <w:spacing w:val="-1"/>
          <w:lang w:eastAsia="en-US"/>
        </w:rPr>
        <w:t>з</w:t>
      </w:r>
      <w:r w:rsidRPr="00D6317C">
        <w:rPr>
          <w:rFonts w:ascii="Times New Roman" w:eastAsia="Times New Roman" w:hAnsi="Times New Roman" w:cs="Times New Roman"/>
          <w:spacing w:val="-9"/>
          <w:lang w:eastAsia="en-US"/>
        </w:rPr>
        <w:t xml:space="preserve"> </w:t>
      </w:r>
      <w:r w:rsidRPr="00D6317C">
        <w:rPr>
          <w:rFonts w:ascii="Times New Roman" w:eastAsia="Times New Roman" w:hAnsi="Times New Roman" w:cs="Times New Roman"/>
          <w:spacing w:val="-1"/>
          <w:lang w:eastAsia="en-US"/>
        </w:rPr>
        <w:t>порушенням</w:t>
      </w:r>
      <w:r w:rsidRPr="00D6317C">
        <w:rPr>
          <w:rFonts w:ascii="Times New Roman" w:eastAsia="Times New Roman" w:hAnsi="Times New Roman" w:cs="Times New Roman"/>
          <w:spacing w:val="44"/>
          <w:lang w:eastAsia="en-US"/>
        </w:rPr>
        <w:t xml:space="preserve"> </w:t>
      </w:r>
      <w:r w:rsidRPr="00D6317C">
        <w:rPr>
          <w:rFonts w:ascii="Times New Roman" w:eastAsia="Times New Roman" w:hAnsi="Times New Roman" w:cs="Times New Roman"/>
          <w:lang w:eastAsia="en-US"/>
        </w:rPr>
        <w:t>вимог</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lang w:eastAsia="en-US"/>
        </w:rPr>
        <w:t>частини</w:t>
      </w:r>
      <w:r w:rsidRPr="00D6317C">
        <w:rPr>
          <w:rFonts w:ascii="Times New Roman" w:eastAsia="Times New Roman" w:hAnsi="Times New Roman" w:cs="Times New Roman"/>
          <w:spacing w:val="-9"/>
          <w:lang w:eastAsia="en-US"/>
        </w:rPr>
        <w:t xml:space="preserve"> </w:t>
      </w:r>
      <w:r w:rsidRPr="00D6317C">
        <w:rPr>
          <w:rFonts w:ascii="Times New Roman" w:eastAsia="Times New Roman" w:hAnsi="Times New Roman" w:cs="Times New Roman"/>
          <w:lang w:eastAsia="en-US"/>
        </w:rPr>
        <w:t>четвертої</w:t>
      </w:r>
      <w:r w:rsidRPr="00D6317C">
        <w:rPr>
          <w:rFonts w:ascii="Times New Roman" w:eastAsia="Times New Roman" w:hAnsi="Times New Roman" w:cs="Times New Roman"/>
          <w:spacing w:val="-26"/>
          <w:lang w:eastAsia="en-US"/>
        </w:rPr>
        <w:t xml:space="preserve"> </w:t>
      </w:r>
      <w:r w:rsidRPr="00D6317C">
        <w:rPr>
          <w:rFonts w:ascii="Times New Roman" w:eastAsia="Times New Roman" w:hAnsi="Times New Roman" w:cs="Times New Roman"/>
          <w:lang w:eastAsia="en-US"/>
        </w:rPr>
        <w:t>статті</w:t>
      </w:r>
      <w:r w:rsidRPr="00D6317C">
        <w:rPr>
          <w:rFonts w:ascii="Times New Roman" w:eastAsia="Times New Roman" w:hAnsi="Times New Roman" w:cs="Times New Roman"/>
          <w:spacing w:val="-26"/>
          <w:lang w:eastAsia="en-US"/>
        </w:rPr>
        <w:t xml:space="preserve"> </w:t>
      </w:r>
      <w:r w:rsidRPr="00D6317C">
        <w:rPr>
          <w:rFonts w:ascii="Times New Roman" w:eastAsia="Times New Roman" w:hAnsi="Times New Roman" w:cs="Times New Roman"/>
          <w:lang w:eastAsia="en-US"/>
        </w:rPr>
        <w:t>41</w:t>
      </w:r>
      <w:r w:rsidRPr="00D6317C">
        <w:rPr>
          <w:rFonts w:ascii="Times New Roman" w:eastAsia="Times New Roman" w:hAnsi="Times New Roman" w:cs="Times New Roman"/>
          <w:spacing w:val="-18"/>
          <w:lang w:eastAsia="en-US"/>
        </w:rPr>
        <w:t xml:space="preserve"> </w:t>
      </w:r>
      <w:r w:rsidRPr="00D6317C">
        <w:rPr>
          <w:rFonts w:ascii="Times New Roman" w:eastAsia="Times New Roman" w:hAnsi="Times New Roman" w:cs="Times New Roman"/>
          <w:lang w:eastAsia="en-US"/>
        </w:rPr>
        <w:t>Закону;</w:t>
      </w:r>
    </w:p>
    <w:p w14:paraId="609E6A3F" w14:textId="77777777" w:rsidR="00D6317C" w:rsidRPr="00D6317C" w:rsidRDefault="00D6317C" w:rsidP="00D6317C">
      <w:pPr>
        <w:widowControl w:val="0"/>
        <w:numPr>
          <w:ilvl w:val="0"/>
          <w:numId w:val="38"/>
        </w:numPr>
        <w:tabs>
          <w:tab w:val="left" w:pos="812"/>
        </w:tabs>
        <w:autoSpaceDE w:val="0"/>
        <w:autoSpaceDN w:val="0"/>
        <w:spacing w:before="2" w:after="0" w:line="239" w:lineRule="exact"/>
        <w:ind w:left="811" w:hanging="121"/>
        <w:rPr>
          <w:rFonts w:ascii="Times New Roman" w:eastAsia="Times New Roman" w:hAnsi="Times New Roman" w:cs="Times New Roman"/>
          <w:lang w:eastAsia="en-US"/>
        </w:rPr>
      </w:pPr>
      <w:r w:rsidRPr="00D6317C">
        <w:rPr>
          <w:rFonts w:ascii="Times New Roman" w:eastAsia="Times New Roman" w:hAnsi="Times New Roman" w:cs="Times New Roman"/>
          <w:spacing w:val="-3"/>
          <w:lang w:eastAsia="en-US"/>
        </w:rPr>
        <w:t>укладення</w:t>
      </w:r>
      <w:r w:rsidRPr="00D6317C">
        <w:rPr>
          <w:rFonts w:ascii="Times New Roman" w:eastAsia="Times New Roman" w:hAnsi="Times New Roman" w:cs="Times New Roman"/>
          <w:spacing w:val="7"/>
          <w:lang w:eastAsia="en-US"/>
        </w:rPr>
        <w:t xml:space="preserve"> </w:t>
      </w:r>
      <w:r w:rsidRPr="00D6317C">
        <w:rPr>
          <w:rFonts w:ascii="Times New Roman" w:eastAsia="Times New Roman" w:hAnsi="Times New Roman" w:cs="Times New Roman"/>
          <w:spacing w:val="-2"/>
          <w:lang w:eastAsia="en-US"/>
        </w:rPr>
        <w:t>договору</w:t>
      </w:r>
      <w:r w:rsidRPr="00D6317C">
        <w:rPr>
          <w:rFonts w:ascii="Times New Roman" w:eastAsia="Times New Roman" w:hAnsi="Times New Roman" w:cs="Times New Roman"/>
          <w:spacing w:val="15"/>
          <w:lang w:eastAsia="en-US"/>
        </w:rPr>
        <w:t xml:space="preserve"> </w:t>
      </w:r>
      <w:r w:rsidRPr="00D6317C">
        <w:rPr>
          <w:rFonts w:ascii="Times New Roman" w:eastAsia="Times New Roman" w:hAnsi="Times New Roman" w:cs="Times New Roman"/>
          <w:spacing w:val="-2"/>
          <w:lang w:eastAsia="en-US"/>
        </w:rPr>
        <w:t>в</w:t>
      </w:r>
      <w:r w:rsidRPr="00D6317C">
        <w:rPr>
          <w:rFonts w:ascii="Times New Roman" w:eastAsia="Times New Roman" w:hAnsi="Times New Roman" w:cs="Times New Roman"/>
          <w:spacing w:val="-12"/>
          <w:lang w:eastAsia="en-US"/>
        </w:rPr>
        <w:t xml:space="preserve"> </w:t>
      </w:r>
      <w:r w:rsidRPr="00D6317C">
        <w:rPr>
          <w:rFonts w:ascii="Times New Roman" w:eastAsia="Times New Roman" w:hAnsi="Times New Roman" w:cs="Times New Roman"/>
          <w:spacing w:val="-2"/>
          <w:lang w:eastAsia="en-US"/>
        </w:rPr>
        <w:t>період</w:t>
      </w:r>
      <w:r w:rsidRPr="00D6317C">
        <w:rPr>
          <w:rFonts w:ascii="Times New Roman" w:eastAsia="Times New Roman" w:hAnsi="Times New Roman" w:cs="Times New Roman"/>
          <w:spacing w:val="27"/>
          <w:lang w:eastAsia="en-US"/>
        </w:rPr>
        <w:t xml:space="preserve"> </w:t>
      </w:r>
      <w:r w:rsidRPr="00D6317C">
        <w:rPr>
          <w:rFonts w:ascii="Times New Roman" w:eastAsia="Times New Roman" w:hAnsi="Times New Roman" w:cs="Times New Roman"/>
          <w:spacing w:val="-2"/>
          <w:lang w:eastAsia="en-US"/>
        </w:rPr>
        <w:t>оскарження</w:t>
      </w:r>
      <w:r w:rsidRPr="00D6317C">
        <w:rPr>
          <w:rFonts w:ascii="Times New Roman" w:eastAsia="Times New Roman" w:hAnsi="Times New Roman" w:cs="Times New Roman"/>
          <w:spacing w:val="23"/>
          <w:lang w:eastAsia="en-US"/>
        </w:rPr>
        <w:t xml:space="preserve"> </w:t>
      </w:r>
      <w:r w:rsidRPr="00D6317C">
        <w:rPr>
          <w:rFonts w:ascii="Times New Roman" w:eastAsia="Times New Roman" w:hAnsi="Times New Roman" w:cs="Times New Roman"/>
          <w:spacing w:val="-2"/>
          <w:lang w:eastAsia="en-US"/>
        </w:rPr>
        <w:t>процедури</w:t>
      </w:r>
      <w:r w:rsidRPr="00D6317C">
        <w:rPr>
          <w:rFonts w:ascii="Times New Roman" w:eastAsia="Times New Roman" w:hAnsi="Times New Roman" w:cs="Times New Roman"/>
          <w:spacing w:val="21"/>
          <w:lang w:eastAsia="en-US"/>
        </w:rPr>
        <w:t xml:space="preserve"> </w:t>
      </w:r>
      <w:r w:rsidRPr="00D6317C">
        <w:rPr>
          <w:rFonts w:ascii="Times New Roman" w:eastAsia="Times New Roman" w:hAnsi="Times New Roman" w:cs="Times New Roman"/>
          <w:spacing w:val="-2"/>
          <w:lang w:eastAsia="en-US"/>
        </w:rPr>
        <w:t>закупівлі</w:t>
      </w:r>
      <w:r w:rsidRPr="00D6317C">
        <w:rPr>
          <w:rFonts w:ascii="Times New Roman" w:eastAsia="Times New Roman" w:hAnsi="Times New Roman" w:cs="Times New Roman"/>
          <w:spacing w:val="34"/>
          <w:lang w:eastAsia="en-US"/>
        </w:rPr>
        <w:t xml:space="preserve"> </w:t>
      </w:r>
      <w:r w:rsidRPr="00D6317C">
        <w:rPr>
          <w:rFonts w:ascii="Times New Roman" w:eastAsia="Times New Roman" w:hAnsi="Times New Roman" w:cs="Times New Roman"/>
          <w:spacing w:val="-2"/>
          <w:lang w:eastAsia="en-US"/>
        </w:rPr>
        <w:t>відповідно</w:t>
      </w:r>
      <w:r w:rsidRPr="00D6317C">
        <w:rPr>
          <w:rFonts w:ascii="Times New Roman" w:eastAsia="Times New Roman" w:hAnsi="Times New Roman" w:cs="Times New Roman"/>
          <w:spacing w:val="29"/>
          <w:lang w:eastAsia="en-US"/>
        </w:rPr>
        <w:t xml:space="preserve"> </w:t>
      </w:r>
      <w:r w:rsidRPr="00D6317C">
        <w:rPr>
          <w:rFonts w:ascii="Times New Roman" w:eastAsia="Times New Roman" w:hAnsi="Times New Roman" w:cs="Times New Roman"/>
          <w:spacing w:val="-2"/>
          <w:lang w:eastAsia="en-US"/>
        </w:rPr>
        <w:t>до</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spacing w:val="-2"/>
          <w:lang w:eastAsia="en-US"/>
        </w:rPr>
        <w:t>статті</w:t>
      </w:r>
      <w:r w:rsidRPr="00D6317C">
        <w:rPr>
          <w:rFonts w:ascii="Times New Roman" w:eastAsia="Times New Roman" w:hAnsi="Times New Roman" w:cs="Times New Roman"/>
          <w:spacing w:val="-26"/>
          <w:lang w:eastAsia="en-US"/>
        </w:rPr>
        <w:t xml:space="preserve"> </w:t>
      </w:r>
      <w:r w:rsidRPr="00D6317C">
        <w:rPr>
          <w:rFonts w:ascii="Times New Roman" w:eastAsia="Times New Roman" w:hAnsi="Times New Roman" w:cs="Times New Roman"/>
          <w:spacing w:val="-2"/>
          <w:lang w:eastAsia="en-US"/>
        </w:rPr>
        <w:t>18</w:t>
      </w:r>
      <w:r w:rsidRPr="00D6317C">
        <w:rPr>
          <w:rFonts w:ascii="Times New Roman" w:eastAsia="Times New Roman" w:hAnsi="Times New Roman" w:cs="Times New Roman"/>
          <w:spacing w:val="-17"/>
          <w:lang w:eastAsia="en-US"/>
        </w:rPr>
        <w:t xml:space="preserve"> </w:t>
      </w:r>
      <w:r w:rsidRPr="00D6317C">
        <w:rPr>
          <w:rFonts w:ascii="Times New Roman" w:eastAsia="Times New Roman" w:hAnsi="Times New Roman" w:cs="Times New Roman"/>
          <w:spacing w:val="-2"/>
          <w:lang w:eastAsia="en-US"/>
        </w:rPr>
        <w:t>Закону;</w:t>
      </w:r>
    </w:p>
    <w:p w14:paraId="385ED678" w14:textId="77777777" w:rsidR="00D6317C" w:rsidRPr="00D6317C" w:rsidRDefault="00D6317C" w:rsidP="00D6317C">
      <w:pPr>
        <w:widowControl w:val="0"/>
        <w:numPr>
          <w:ilvl w:val="0"/>
          <w:numId w:val="38"/>
        </w:numPr>
        <w:tabs>
          <w:tab w:val="left" w:pos="827"/>
        </w:tabs>
        <w:autoSpaceDE w:val="0"/>
        <w:autoSpaceDN w:val="0"/>
        <w:spacing w:after="0" w:line="242" w:lineRule="auto"/>
        <w:ind w:right="409" w:firstLine="0"/>
        <w:jc w:val="both"/>
        <w:rPr>
          <w:rFonts w:ascii="Times New Roman" w:eastAsia="Times New Roman" w:hAnsi="Times New Roman" w:cs="Times New Roman"/>
          <w:lang w:eastAsia="en-US"/>
        </w:rPr>
      </w:pPr>
      <w:r w:rsidRPr="00D6317C">
        <w:rPr>
          <w:rFonts w:ascii="Times New Roman" w:eastAsia="Times New Roman" w:hAnsi="Times New Roman" w:cs="Times New Roman"/>
          <w:spacing w:val="-1"/>
          <w:lang w:eastAsia="en-US"/>
        </w:rPr>
        <w:t xml:space="preserve">укладення договору </w:t>
      </w:r>
      <w:r w:rsidRPr="00D6317C">
        <w:rPr>
          <w:rFonts w:ascii="Times New Roman" w:eastAsia="Times New Roman" w:hAnsi="Times New Roman" w:cs="Times New Roman"/>
          <w:lang w:eastAsia="en-US"/>
        </w:rPr>
        <w:t>з порушенням строків, передбачених частинами п’ятою і шостою статті 33 та частиною</w:t>
      </w:r>
      <w:r w:rsidRPr="00D6317C">
        <w:rPr>
          <w:rFonts w:ascii="Times New Roman" w:eastAsia="Times New Roman" w:hAnsi="Times New Roman" w:cs="Times New Roman"/>
          <w:spacing w:val="-52"/>
          <w:lang w:eastAsia="en-US"/>
        </w:rPr>
        <w:t xml:space="preserve"> </w:t>
      </w:r>
      <w:r w:rsidRPr="00D6317C">
        <w:rPr>
          <w:rFonts w:ascii="Times New Roman" w:eastAsia="Times New Roman" w:hAnsi="Times New Roman" w:cs="Times New Roman"/>
          <w:lang w:eastAsia="en-US"/>
        </w:rPr>
        <w:t>сьомою статті 40 Закону, крім випадків зупинення перебігу строків у зв’язку з розглядом скарги органом</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оскарження</w:t>
      </w:r>
      <w:r w:rsidRPr="00D6317C">
        <w:rPr>
          <w:rFonts w:ascii="Times New Roman" w:eastAsia="Times New Roman" w:hAnsi="Times New Roman" w:cs="Times New Roman"/>
          <w:spacing w:val="6"/>
          <w:lang w:eastAsia="en-US"/>
        </w:rPr>
        <w:t xml:space="preserve"> </w:t>
      </w:r>
      <w:r w:rsidRPr="00D6317C">
        <w:rPr>
          <w:rFonts w:ascii="Times New Roman" w:eastAsia="Times New Roman" w:hAnsi="Times New Roman" w:cs="Times New Roman"/>
          <w:lang w:eastAsia="en-US"/>
        </w:rPr>
        <w:t>відповідно</w:t>
      </w:r>
      <w:r w:rsidRPr="00D6317C">
        <w:rPr>
          <w:rFonts w:ascii="Times New Roman" w:eastAsia="Times New Roman" w:hAnsi="Times New Roman" w:cs="Times New Roman"/>
          <w:spacing w:val="42"/>
          <w:lang w:eastAsia="en-US"/>
        </w:rPr>
        <w:t xml:space="preserve"> </w:t>
      </w:r>
      <w:r w:rsidRPr="00D6317C">
        <w:rPr>
          <w:rFonts w:ascii="Times New Roman" w:eastAsia="Times New Roman" w:hAnsi="Times New Roman" w:cs="Times New Roman"/>
          <w:lang w:eastAsia="en-US"/>
        </w:rPr>
        <w:t>до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статті</w:t>
      </w:r>
      <w:r w:rsidRPr="00D6317C">
        <w:rPr>
          <w:rFonts w:ascii="Times New Roman" w:eastAsia="Times New Roman" w:hAnsi="Times New Roman" w:cs="Times New Roman"/>
          <w:spacing w:val="-12"/>
          <w:lang w:eastAsia="en-US"/>
        </w:rPr>
        <w:t xml:space="preserve"> </w:t>
      </w:r>
      <w:r w:rsidRPr="00D6317C">
        <w:rPr>
          <w:rFonts w:ascii="Times New Roman" w:eastAsia="Times New Roman" w:hAnsi="Times New Roman" w:cs="Times New Roman"/>
          <w:lang w:eastAsia="en-US"/>
        </w:rPr>
        <w:t>18</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lang w:eastAsia="en-US"/>
        </w:rPr>
        <w:t>Закону.</w:t>
      </w:r>
    </w:p>
    <w:p w14:paraId="29567C6E" w14:textId="77777777" w:rsidR="00D6317C" w:rsidRPr="00D6317C" w:rsidRDefault="00D6317C" w:rsidP="00D6317C">
      <w:pPr>
        <w:widowControl w:val="0"/>
        <w:numPr>
          <w:ilvl w:val="1"/>
          <w:numId w:val="39"/>
        </w:numPr>
        <w:tabs>
          <w:tab w:val="left" w:pos="1247"/>
        </w:tabs>
        <w:autoSpaceDE w:val="0"/>
        <w:autoSpaceDN w:val="0"/>
        <w:spacing w:after="0" w:line="242" w:lineRule="auto"/>
        <w:ind w:right="401"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Цей Договір</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складено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двох</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оригінальних</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примірниках,</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що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мають</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однакову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юридичну силу, по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одному</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lang w:eastAsia="en-US"/>
        </w:rPr>
        <w:t>примірнику</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lang w:eastAsia="en-US"/>
        </w:rPr>
        <w:t>для</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lang w:eastAsia="en-US"/>
        </w:rPr>
        <w:t>кожної</w:t>
      </w:r>
      <w:r w:rsidRPr="00D6317C">
        <w:rPr>
          <w:rFonts w:ascii="Times New Roman" w:eastAsia="Times New Roman" w:hAnsi="Times New Roman" w:cs="Times New Roman"/>
          <w:spacing w:val="18"/>
          <w:lang w:eastAsia="en-US"/>
        </w:rPr>
        <w:t xml:space="preserve"> </w:t>
      </w:r>
      <w:r w:rsidRPr="00D6317C">
        <w:rPr>
          <w:rFonts w:ascii="Times New Roman" w:eastAsia="Times New Roman" w:hAnsi="Times New Roman" w:cs="Times New Roman"/>
          <w:lang w:eastAsia="en-US"/>
        </w:rPr>
        <w:t>Сторони.</w:t>
      </w:r>
    </w:p>
    <w:p w14:paraId="75F062B2" w14:textId="77777777" w:rsidR="00D6317C" w:rsidRPr="00D6317C" w:rsidRDefault="00D6317C" w:rsidP="00D6317C">
      <w:pPr>
        <w:widowControl w:val="0"/>
        <w:numPr>
          <w:ilvl w:val="1"/>
          <w:numId w:val="39"/>
        </w:numPr>
        <w:tabs>
          <w:tab w:val="left" w:pos="1322"/>
        </w:tabs>
        <w:autoSpaceDE w:val="0"/>
        <w:autoSpaceDN w:val="0"/>
        <w:spacing w:after="0" w:line="242" w:lineRule="auto"/>
        <w:ind w:right="364"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Усі</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додатки</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Договору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набирають</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чинності</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моменту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їх</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підписання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уповноваженими</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представниками</w:t>
      </w:r>
      <w:r w:rsidRPr="00D6317C">
        <w:rPr>
          <w:rFonts w:ascii="Times New Roman" w:eastAsia="Times New Roman" w:hAnsi="Times New Roman" w:cs="Times New Roman"/>
          <w:spacing w:val="-10"/>
          <w:lang w:eastAsia="en-US"/>
        </w:rPr>
        <w:t xml:space="preserve"> </w:t>
      </w:r>
      <w:r w:rsidRPr="00D6317C">
        <w:rPr>
          <w:rFonts w:ascii="Times New Roman" w:eastAsia="Times New Roman" w:hAnsi="Times New Roman" w:cs="Times New Roman"/>
          <w:lang w:eastAsia="en-US"/>
        </w:rPr>
        <w:t>Сторін</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lang w:eastAsia="en-US"/>
        </w:rPr>
        <w:t>і</w:t>
      </w:r>
      <w:r w:rsidRPr="00D6317C">
        <w:rPr>
          <w:rFonts w:ascii="Times New Roman" w:eastAsia="Times New Roman" w:hAnsi="Times New Roman" w:cs="Times New Roman"/>
          <w:spacing w:val="-13"/>
          <w:lang w:eastAsia="en-US"/>
        </w:rPr>
        <w:t xml:space="preserve"> </w:t>
      </w:r>
      <w:r w:rsidRPr="00D6317C">
        <w:rPr>
          <w:rFonts w:ascii="Times New Roman" w:eastAsia="Times New Roman" w:hAnsi="Times New Roman" w:cs="Times New Roman"/>
          <w:lang w:eastAsia="en-US"/>
        </w:rPr>
        <w:t>скріплення</w:t>
      </w:r>
      <w:r w:rsidRPr="00D6317C">
        <w:rPr>
          <w:rFonts w:ascii="Times New Roman" w:eastAsia="Times New Roman" w:hAnsi="Times New Roman" w:cs="Times New Roman"/>
          <w:spacing w:val="51"/>
          <w:lang w:eastAsia="en-US"/>
        </w:rPr>
        <w:t xml:space="preserve"> </w:t>
      </w:r>
      <w:r w:rsidRPr="00D6317C">
        <w:rPr>
          <w:rFonts w:ascii="Times New Roman" w:eastAsia="Times New Roman" w:hAnsi="Times New Roman" w:cs="Times New Roman"/>
          <w:lang w:eastAsia="en-US"/>
        </w:rPr>
        <w:t>печатками</w:t>
      </w:r>
      <w:r w:rsidRPr="00D6317C">
        <w:rPr>
          <w:rFonts w:ascii="Times New Roman" w:eastAsia="Times New Roman" w:hAnsi="Times New Roman" w:cs="Times New Roman"/>
          <w:spacing w:val="-9"/>
          <w:lang w:eastAsia="en-US"/>
        </w:rPr>
        <w:t xml:space="preserve"> </w:t>
      </w:r>
      <w:r w:rsidRPr="00D6317C">
        <w:rPr>
          <w:rFonts w:ascii="Times New Roman" w:eastAsia="Times New Roman" w:hAnsi="Times New Roman" w:cs="Times New Roman"/>
          <w:lang w:eastAsia="en-US"/>
        </w:rPr>
        <w:t>Сторін.</w:t>
      </w:r>
    </w:p>
    <w:p w14:paraId="22074598" w14:textId="77777777" w:rsidR="00D6317C" w:rsidRPr="00D6317C" w:rsidRDefault="00D6317C" w:rsidP="00D6317C">
      <w:pPr>
        <w:widowControl w:val="0"/>
        <w:numPr>
          <w:ilvl w:val="1"/>
          <w:numId w:val="39"/>
        </w:numPr>
        <w:tabs>
          <w:tab w:val="left" w:pos="1247"/>
        </w:tabs>
        <w:autoSpaceDE w:val="0"/>
        <w:autoSpaceDN w:val="0"/>
        <w:spacing w:before="65" w:after="0" w:line="247" w:lineRule="exact"/>
        <w:ind w:right="398"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Кожна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Сторона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несе</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повну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відповідальність</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за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правильність</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указаних</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нею в Договорі реквізитів.</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Сторони зобов’язуються</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повідомляти в</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письмовій формі одна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одну про зміну поштових, банківських та</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інших реквізитів, про реорганізацію, банкрутство або ліквідацію протягом 2 (двох) робочих днів з моменту</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настання</w:t>
      </w:r>
      <w:r w:rsidRPr="00D6317C">
        <w:rPr>
          <w:rFonts w:ascii="Times New Roman" w:eastAsia="Times New Roman" w:hAnsi="Times New Roman" w:cs="Times New Roman"/>
          <w:spacing w:val="28"/>
          <w:lang w:eastAsia="en-US"/>
        </w:rPr>
        <w:t xml:space="preserve"> </w:t>
      </w:r>
      <w:r w:rsidRPr="00D6317C">
        <w:rPr>
          <w:rFonts w:ascii="Times New Roman" w:eastAsia="Times New Roman" w:hAnsi="Times New Roman" w:cs="Times New Roman"/>
          <w:lang w:eastAsia="en-US"/>
        </w:rPr>
        <w:t>таких</w:t>
      </w:r>
      <w:r w:rsidRPr="00D6317C">
        <w:rPr>
          <w:rFonts w:ascii="Times New Roman" w:eastAsia="Times New Roman" w:hAnsi="Times New Roman" w:cs="Times New Roman"/>
          <w:spacing w:val="20"/>
          <w:lang w:eastAsia="en-US"/>
        </w:rPr>
        <w:t xml:space="preserve"> </w:t>
      </w:r>
      <w:r w:rsidRPr="00D6317C">
        <w:rPr>
          <w:rFonts w:ascii="Times New Roman" w:eastAsia="Times New Roman" w:hAnsi="Times New Roman" w:cs="Times New Roman"/>
          <w:lang w:eastAsia="en-US"/>
        </w:rPr>
        <w:t>змін.</w:t>
      </w:r>
      <w:r w:rsidRPr="00D6317C">
        <w:rPr>
          <w:rFonts w:ascii="Times New Roman" w:eastAsia="Times New Roman" w:hAnsi="Times New Roman" w:cs="Times New Roman"/>
          <w:spacing w:val="31"/>
          <w:lang w:eastAsia="en-US"/>
        </w:rPr>
        <w:t xml:space="preserve"> </w:t>
      </w:r>
      <w:r w:rsidRPr="00D6317C">
        <w:rPr>
          <w:rFonts w:ascii="Times New Roman" w:eastAsia="Times New Roman" w:hAnsi="Times New Roman" w:cs="Times New Roman"/>
          <w:lang w:eastAsia="en-US"/>
        </w:rPr>
        <w:t>В</w:t>
      </w:r>
      <w:r w:rsidRPr="00D6317C">
        <w:rPr>
          <w:rFonts w:ascii="Times New Roman" w:eastAsia="Times New Roman" w:hAnsi="Times New Roman" w:cs="Times New Roman"/>
          <w:spacing w:val="11"/>
          <w:lang w:eastAsia="en-US"/>
        </w:rPr>
        <w:t xml:space="preserve"> </w:t>
      </w:r>
      <w:r w:rsidRPr="00D6317C">
        <w:rPr>
          <w:rFonts w:ascii="Times New Roman" w:eastAsia="Times New Roman" w:hAnsi="Times New Roman" w:cs="Times New Roman"/>
          <w:lang w:eastAsia="en-US"/>
        </w:rPr>
        <w:t>разі</w:t>
      </w:r>
      <w:r w:rsidRPr="00D6317C">
        <w:rPr>
          <w:rFonts w:ascii="Times New Roman" w:eastAsia="Times New Roman" w:hAnsi="Times New Roman" w:cs="Times New Roman"/>
          <w:spacing w:val="11"/>
          <w:lang w:eastAsia="en-US"/>
        </w:rPr>
        <w:t xml:space="preserve"> </w:t>
      </w:r>
      <w:r w:rsidRPr="00D6317C">
        <w:rPr>
          <w:rFonts w:ascii="Times New Roman" w:eastAsia="Times New Roman" w:hAnsi="Times New Roman" w:cs="Times New Roman"/>
          <w:lang w:eastAsia="en-US"/>
        </w:rPr>
        <w:t>неповідомлення</w:t>
      </w:r>
      <w:r w:rsidRPr="00D6317C">
        <w:rPr>
          <w:rFonts w:ascii="Times New Roman" w:eastAsia="Times New Roman" w:hAnsi="Times New Roman" w:cs="Times New Roman"/>
          <w:spacing w:val="43"/>
          <w:lang w:eastAsia="en-US"/>
        </w:rPr>
        <w:t xml:space="preserve"> </w:t>
      </w:r>
      <w:r w:rsidRPr="00D6317C">
        <w:rPr>
          <w:rFonts w:ascii="Times New Roman" w:eastAsia="Times New Roman" w:hAnsi="Times New Roman" w:cs="Times New Roman"/>
          <w:lang w:eastAsia="en-US"/>
        </w:rPr>
        <w:t>про</w:t>
      </w:r>
      <w:r w:rsidRPr="00D6317C">
        <w:rPr>
          <w:rFonts w:ascii="Times New Roman" w:eastAsia="Times New Roman" w:hAnsi="Times New Roman" w:cs="Times New Roman"/>
          <w:spacing w:val="32"/>
          <w:lang w:eastAsia="en-US"/>
        </w:rPr>
        <w:t xml:space="preserve"> </w:t>
      </w:r>
      <w:r w:rsidRPr="00D6317C">
        <w:rPr>
          <w:rFonts w:ascii="Times New Roman" w:eastAsia="Times New Roman" w:hAnsi="Times New Roman" w:cs="Times New Roman"/>
          <w:lang w:eastAsia="en-US"/>
        </w:rPr>
        <w:t>такі</w:t>
      </w:r>
      <w:r w:rsidRPr="00D6317C">
        <w:rPr>
          <w:rFonts w:ascii="Times New Roman" w:eastAsia="Times New Roman" w:hAnsi="Times New Roman" w:cs="Times New Roman"/>
          <w:spacing w:val="11"/>
          <w:lang w:eastAsia="en-US"/>
        </w:rPr>
        <w:t xml:space="preserve"> </w:t>
      </w:r>
      <w:r w:rsidRPr="00D6317C">
        <w:rPr>
          <w:rFonts w:ascii="Times New Roman" w:eastAsia="Times New Roman" w:hAnsi="Times New Roman" w:cs="Times New Roman"/>
          <w:lang w:eastAsia="en-US"/>
        </w:rPr>
        <w:t>зміни</w:t>
      </w:r>
      <w:r w:rsidRPr="00D6317C">
        <w:rPr>
          <w:rFonts w:ascii="Times New Roman" w:eastAsia="Times New Roman" w:hAnsi="Times New Roman" w:cs="Times New Roman"/>
          <w:spacing w:val="12"/>
          <w:lang w:eastAsia="en-US"/>
        </w:rPr>
        <w:t xml:space="preserve"> </w:t>
      </w:r>
      <w:r w:rsidRPr="00D6317C">
        <w:rPr>
          <w:rFonts w:ascii="Times New Roman" w:eastAsia="Times New Roman" w:hAnsi="Times New Roman" w:cs="Times New Roman"/>
          <w:lang w:eastAsia="en-US"/>
        </w:rPr>
        <w:t>в</w:t>
      </w:r>
      <w:r w:rsidRPr="00D6317C">
        <w:rPr>
          <w:rFonts w:ascii="Times New Roman" w:eastAsia="Times New Roman" w:hAnsi="Times New Roman" w:cs="Times New Roman"/>
          <w:spacing w:val="12"/>
          <w:lang w:eastAsia="en-US"/>
        </w:rPr>
        <w:t xml:space="preserve"> </w:t>
      </w:r>
      <w:r w:rsidRPr="00D6317C">
        <w:rPr>
          <w:rFonts w:ascii="Times New Roman" w:eastAsia="Times New Roman" w:hAnsi="Times New Roman" w:cs="Times New Roman"/>
          <w:lang w:eastAsia="en-US"/>
        </w:rPr>
        <w:t>установлений</w:t>
      </w:r>
      <w:r w:rsidRPr="00D6317C">
        <w:rPr>
          <w:rFonts w:ascii="Times New Roman" w:eastAsia="Times New Roman" w:hAnsi="Times New Roman" w:cs="Times New Roman"/>
          <w:spacing w:val="27"/>
          <w:lang w:eastAsia="en-US"/>
        </w:rPr>
        <w:t xml:space="preserve"> </w:t>
      </w:r>
      <w:r w:rsidRPr="00D6317C">
        <w:rPr>
          <w:rFonts w:ascii="Times New Roman" w:eastAsia="Times New Roman" w:hAnsi="Times New Roman" w:cs="Times New Roman"/>
          <w:lang w:eastAsia="en-US"/>
        </w:rPr>
        <w:t>строк</w:t>
      </w:r>
      <w:r w:rsidRPr="00D6317C">
        <w:rPr>
          <w:rFonts w:ascii="Times New Roman" w:eastAsia="Times New Roman" w:hAnsi="Times New Roman" w:cs="Times New Roman"/>
          <w:spacing w:val="24"/>
          <w:lang w:eastAsia="en-US"/>
        </w:rPr>
        <w:t xml:space="preserve"> </w:t>
      </w:r>
      <w:r w:rsidRPr="00D6317C">
        <w:rPr>
          <w:rFonts w:ascii="Times New Roman" w:eastAsia="Times New Roman" w:hAnsi="Times New Roman" w:cs="Times New Roman"/>
          <w:lang w:eastAsia="en-US"/>
        </w:rPr>
        <w:t>-</w:t>
      </w:r>
      <w:r w:rsidRPr="00D6317C">
        <w:rPr>
          <w:rFonts w:ascii="Times New Roman" w:eastAsia="Times New Roman" w:hAnsi="Times New Roman" w:cs="Times New Roman"/>
          <w:spacing w:val="39"/>
          <w:lang w:eastAsia="en-US"/>
        </w:rPr>
        <w:t xml:space="preserve"> </w:t>
      </w:r>
      <w:r w:rsidRPr="00D6317C">
        <w:rPr>
          <w:rFonts w:ascii="Times New Roman" w:eastAsia="Times New Roman" w:hAnsi="Times New Roman" w:cs="Times New Roman"/>
          <w:lang w:eastAsia="en-US"/>
        </w:rPr>
        <w:t>несуть</w:t>
      </w:r>
      <w:r w:rsidRPr="00D6317C">
        <w:rPr>
          <w:rFonts w:ascii="Times New Roman" w:eastAsia="Times New Roman" w:hAnsi="Times New Roman" w:cs="Times New Roman"/>
          <w:spacing w:val="29"/>
          <w:lang w:eastAsia="en-US"/>
        </w:rPr>
        <w:t xml:space="preserve"> </w:t>
      </w:r>
      <w:r w:rsidRPr="00D6317C">
        <w:rPr>
          <w:rFonts w:ascii="Times New Roman" w:eastAsia="Times New Roman" w:hAnsi="Times New Roman" w:cs="Times New Roman"/>
          <w:lang w:eastAsia="en-US"/>
        </w:rPr>
        <w:t>ризик</w:t>
      </w:r>
      <w:r w:rsidRPr="00D6317C">
        <w:rPr>
          <w:rFonts w:ascii="Times New Roman" w:eastAsia="Times New Roman" w:hAnsi="Times New Roman" w:cs="Times New Roman"/>
          <w:spacing w:val="9"/>
          <w:lang w:eastAsia="en-US"/>
        </w:rPr>
        <w:t xml:space="preserve"> </w:t>
      </w:r>
      <w:r w:rsidRPr="00D6317C">
        <w:rPr>
          <w:rFonts w:ascii="Times New Roman" w:eastAsia="Times New Roman" w:hAnsi="Times New Roman" w:cs="Times New Roman"/>
          <w:lang w:eastAsia="en-US"/>
        </w:rPr>
        <w:t xml:space="preserve">настання </w:t>
      </w:r>
      <w:r w:rsidRPr="00D6317C">
        <w:rPr>
          <w:rFonts w:ascii="Times New Roman" w:eastAsia="Times New Roman" w:hAnsi="Times New Roman" w:cs="Times New Roman"/>
          <w:spacing w:val="-4"/>
          <w:lang w:eastAsia="en-US"/>
        </w:rPr>
        <w:t>пов’язаних</w:t>
      </w:r>
      <w:r w:rsidRPr="00D6317C">
        <w:rPr>
          <w:rFonts w:ascii="Times New Roman" w:eastAsia="Times New Roman" w:hAnsi="Times New Roman" w:cs="Times New Roman"/>
          <w:spacing w:val="25"/>
          <w:lang w:eastAsia="en-US"/>
        </w:rPr>
        <w:t xml:space="preserve"> </w:t>
      </w:r>
      <w:r w:rsidRPr="00D6317C">
        <w:rPr>
          <w:rFonts w:ascii="Times New Roman" w:eastAsia="Times New Roman" w:hAnsi="Times New Roman" w:cs="Times New Roman"/>
          <w:spacing w:val="-3"/>
          <w:lang w:eastAsia="en-US"/>
        </w:rPr>
        <w:t>з</w:t>
      </w:r>
      <w:r w:rsidRPr="00D6317C">
        <w:rPr>
          <w:rFonts w:ascii="Times New Roman" w:eastAsia="Times New Roman" w:hAnsi="Times New Roman" w:cs="Times New Roman"/>
          <w:spacing w:val="-10"/>
          <w:lang w:eastAsia="en-US"/>
        </w:rPr>
        <w:t xml:space="preserve"> </w:t>
      </w:r>
      <w:r w:rsidRPr="00D6317C">
        <w:rPr>
          <w:rFonts w:ascii="Times New Roman" w:eastAsia="Times New Roman" w:hAnsi="Times New Roman" w:cs="Times New Roman"/>
          <w:spacing w:val="-3"/>
          <w:lang w:eastAsia="en-US"/>
        </w:rPr>
        <w:t>цим</w:t>
      </w:r>
      <w:r w:rsidRPr="00D6317C">
        <w:rPr>
          <w:rFonts w:ascii="Times New Roman" w:eastAsia="Times New Roman" w:hAnsi="Times New Roman" w:cs="Times New Roman"/>
          <w:spacing w:val="10"/>
          <w:lang w:eastAsia="en-US"/>
        </w:rPr>
        <w:t xml:space="preserve"> </w:t>
      </w:r>
      <w:r w:rsidRPr="00D6317C">
        <w:rPr>
          <w:rFonts w:ascii="Times New Roman" w:eastAsia="Times New Roman" w:hAnsi="Times New Roman" w:cs="Times New Roman"/>
          <w:spacing w:val="-3"/>
          <w:lang w:eastAsia="en-US"/>
        </w:rPr>
        <w:t>несприятливих</w:t>
      </w:r>
      <w:r w:rsidRPr="00D6317C">
        <w:rPr>
          <w:rFonts w:ascii="Times New Roman" w:eastAsia="Times New Roman" w:hAnsi="Times New Roman" w:cs="Times New Roman"/>
          <w:spacing w:val="39"/>
          <w:lang w:eastAsia="en-US"/>
        </w:rPr>
        <w:t xml:space="preserve"> </w:t>
      </w:r>
      <w:r w:rsidRPr="00D6317C">
        <w:rPr>
          <w:rFonts w:ascii="Times New Roman" w:eastAsia="Times New Roman" w:hAnsi="Times New Roman" w:cs="Times New Roman"/>
          <w:spacing w:val="-3"/>
          <w:lang w:eastAsia="en-US"/>
        </w:rPr>
        <w:t>наслідків.</w:t>
      </w:r>
    </w:p>
    <w:p w14:paraId="0C05A6AC" w14:textId="77777777" w:rsidR="00D6317C" w:rsidRPr="00D6317C" w:rsidRDefault="00D6317C" w:rsidP="00D6317C">
      <w:pPr>
        <w:widowControl w:val="0"/>
        <w:numPr>
          <w:ilvl w:val="1"/>
          <w:numId w:val="39"/>
        </w:numPr>
        <w:tabs>
          <w:tab w:val="left" w:pos="1337"/>
        </w:tabs>
        <w:autoSpaceDE w:val="0"/>
        <w:autoSpaceDN w:val="0"/>
        <w:spacing w:after="0" w:line="242" w:lineRule="auto"/>
        <w:ind w:right="395" w:firstLine="0"/>
        <w:jc w:val="both"/>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Жодна</w:t>
      </w:r>
      <w:r w:rsidRPr="00D6317C">
        <w:rPr>
          <w:rFonts w:ascii="Times New Roman" w:eastAsia="Times New Roman" w:hAnsi="Times New Roman" w:cs="Times New Roman"/>
          <w:spacing w:val="38"/>
          <w:lang w:eastAsia="en-US"/>
        </w:rPr>
        <w:t xml:space="preserve"> </w:t>
      </w:r>
      <w:r w:rsidRPr="00D6317C">
        <w:rPr>
          <w:rFonts w:ascii="Times New Roman" w:eastAsia="Times New Roman" w:hAnsi="Times New Roman" w:cs="Times New Roman"/>
          <w:lang w:eastAsia="en-US"/>
        </w:rPr>
        <w:t>із</w:t>
      </w:r>
      <w:r w:rsidRPr="00D6317C">
        <w:rPr>
          <w:rFonts w:ascii="Times New Roman" w:eastAsia="Times New Roman" w:hAnsi="Times New Roman" w:cs="Times New Roman"/>
          <w:spacing w:val="49"/>
          <w:lang w:eastAsia="en-US"/>
        </w:rPr>
        <w:t xml:space="preserve"> </w:t>
      </w:r>
      <w:r w:rsidRPr="00D6317C">
        <w:rPr>
          <w:rFonts w:ascii="Times New Roman" w:eastAsia="Times New Roman" w:hAnsi="Times New Roman" w:cs="Times New Roman"/>
          <w:lang w:eastAsia="en-US"/>
        </w:rPr>
        <w:t>Сторін</w:t>
      </w:r>
      <w:r w:rsidRPr="00D6317C">
        <w:rPr>
          <w:rFonts w:ascii="Times New Roman" w:eastAsia="Times New Roman" w:hAnsi="Times New Roman" w:cs="Times New Roman"/>
          <w:spacing w:val="48"/>
          <w:lang w:eastAsia="en-US"/>
        </w:rPr>
        <w:t xml:space="preserve"> </w:t>
      </w:r>
      <w:r w:rsidRPr="00D6317C">
        <w:rPr>
          <w:rFonts w:ascii="Times New Roman" w:eastAsia="Times New Roman" w:hAnsi="Times New Roman" w:cs="Times New Roman"/>
          <w:lang w:eastAsia="en-US"/>
        </w:rPr>
        <w:t>не</w:t>
      </w:r>
      <w:r w:rsidRPr="00D6317C">
        <w:rPr>
          <w:rFonts w:ascii="Times New Roman" w:eastAsia="Times New Roman" w:hAnsi="Times New Roman" w:cs="Times New Roman"/>
          <w:spacing w:val="38"/>
          <w:lang w:eastAsia="en-US"/>
        </w:rPr>
        <w:t xml:space="preserve"> </w:t>
      </w:r>
      <w:r w:rsidRPr="00D6317C">
        <w:rPr>
          <w:rFonts w:ascii="Times New Roman" w:eastAsia="Times New Roman" w:hAnsi="Times New Roman" w:cs="Times New Roman"/>
          <w:lang w:eastAsia="en-US"/>
        </w:rPr>
        <w:t>має</w:t>
      </w:r>
      <w:r w:rsidRPr="00D6317C">
        <w:rPr>
          <w:rFonts w:ascii="Times New Roman" w:eastAsia="Times New Roman" w:hAnsi="Times New Roman" w:cs="Times New Roman"/>
          <w:spacing w:val="13"/>
          <w:lang w:eastAsia="en-US"/>
        </w:rPr>
        <w:t xml:space="preserve"> </w:t>
      </w:r>
      <w:r w:rsidRPr="00D6317C">
        <w:rPr>
          <w:rFonts w:ascii="Times New Roman" w:eastAsia="Times New Roman" w:hAnsi="Times New Roman" w:cs="Times New Roman"/>
          <w:lang w:eastAsia="en-US"/>
        </w:rPr>
        <w:t>права</w:t>
      </w:r>
      <w:r w:rsidRPr="00D6317C">
        <w:rPr>
          <w:rFonts w:ascii="Times New Roman" w:eastAsia="Times New Roman" w:hAnsi="Times New Roman" w:cs="Times New Roman"/>
          <w:spacing w:val="39"/>
          <w:lang w:eastAsia="en-US"/>
        </w:rPr>
        <w:t xml:space="preserve"> </w:t>
      </w:r>
      <w:r w:rsidRPr="00D6317C">
        <w:rPr>
          <w:rFonts w:ascii="Times New Roman" w:eastAsia="Times New Roman" w:hAnsi="Times New Roman" w:cs="Times New Roman"/>
          <w:lang w:eastAsia="en-US"/>
        </w:rPr>
        <w:t>передавати</w:t>
      </w:r>
      <w:r w:rsidRPr="00D6317C">
        <w:rPr>
          <w:rFonts w:ascii="Times New Roman" w:eastAsia="Times New Roman" w:hAnsi="Times New Roman" w:cs="Times New Roman"/>
          <w:spacing w:val="6"/>
          <w:lang w:eastAsia="en-US"/>
        </w:rPr>
        <w:t xml:space="preserve"> </w:t>
      </w:r>
      <w:r w:rsidRPr="00D6317C">
        <w:rPr>
          <w:rFonts w:ascii="Times New Roman" w:eastAsia="Times New Roman" w:hAnsi="Times New Roman" w:cs="Times New Roman"/>
          <w:lang w:eastAsia="en-US"/>
        </w:rPr>
        <w:t>права</w:t>
      </w:r>
      <w:r w:rsidRPr="00D6317C">
        <w:rPr>
          <w:rFonts w:ascii="Times New Roman" w:eastAsia="Times New Roman" w:hAnsi="Times New Roman" w:cs="Times New Roman"/>
          <w:spacing w:val="38"/>
          <w:lang w:eastAsia="en-US"/>
        </w:rPr>
        <w:t xml:space="preserve"> </w:t>
      </w:r>
      <w:r w:rsidRPr="00D6317C">
        <w:rPr>
          <w:rFonts w:ascii="Times New Roman" w:eastAsia="Times New Roman" w:hAnsi="Times New Roman" w:cs="Times New Roman"/>
          <w:lang w:eastAsia="en-US"/>
        </w:rPr>
        <w:t>та</w:t>
      </w:r>
      <w:r w:rsidRPr="00D6317C">
        <w:rPr>
          <w:rFonts w:ascii="Times New Roman" w:eastAsia="Times New Roman" w:hAnsi="Times New Roman" w:cs="Times New Roman"/>
          <w:spacing w:val="24"/>
          <w:lang w:eastAsia="en-US"/>
        </w:rPr>
        <w:t xml:space="preserve"> </w:t>
      </w:r>
      <w:r w:rsidRPr="00D6317C">
        <w:rPr>
          <w:rFonts w:ascii="Times New Roman" w:eastAsia="Times New Roman" w:hAnsi="Times New Roman" w:cs="Times New Roman"/>
          <w:lang w:eastAsia="en-US"/>
        </w:rPr>
        <w:t>обов’язки</w:t>
      </w:r>
      <w:r w:rsidRPr="00D6317C">
        <w:rPr>
          <w:rFonts w:ascii="Times New Roman" w:eastAsia="Times New Roman" w:hAnsi="Times New Roman" w:cs="Times New Roman"/>
          <w:spacing w:val="19"/>
          <w:lang w:eastAsia="en-US"/>
        </w:rPr>
        <w:t xml:space="preserve"> </w:t>
      </w:r>
      <w:r w:rsidRPr="00D6317C">
        <w:rPr>
          <w:rFonts w:ascii="Times New Roman" w:eastAsia="Times New Roman" w:hAnsi="Times New Roman" w:cs="Times New Roman"/>
          <w:lang w:eastAsia="en-US"/>
        </w:rPr>
        <w:t>за</w:t>
      </w:r>
      <w:r w:rsidRPr="00D6317C">
        <w:rPr>
          <w:rFonts w:ascii="Times New Roman" w:eastAsia="Times New Roman" w:hAnsi="Times New Roman" w:cs="Times New Roman"/>
          <w:spacing w:val="38"/>
          <w:lang w:eastAsia="en-US"/>
        </w:rPr>
        <w:t xml:space="preserve"> </w:t>
      </w:r>
      <w:r w:rsidRPr="00D6317C">
        <w:rPr>
          <w:rFonts w:ascii="Times New Roman" w:eastAsia="Times New Roman" w:hAnsi="Times New Roman" w:cs="Times New Roman"/>
          <w:lang w:eastAsia="en-US"/>
        </w:rPr>
        <w:t>цим</w:t>
      </w:r>
      <w:r w:rsidRPr="00D6317C">
        <w:rPr>
          <w:rFonts w:ascii="Times New Roman" w:eastAsia="Times New Roman" w:hAnsi="Times New Roman" w:cs="Times New Roman"/>
          <w:spacing w:val="2"/>
          <w:lang w:eastAsia="en-US"/>
        </w:rPr>
        <w:t xml:space="preserve"> </w:t>
      </w:r>
      <w:r w:rsidRPr="00D6317C">
        <w:rPr>
          <w:rFonts w:ascii="Times New Roman" w:eastAsia="Times New Roman" w:hAnsi="Times New Roman" w:cs="Times New Roman"/>
          <w:lang w:eastAsia="en-US"/>
        </w:rPr>
        <w:t>Договором</w:t>
      </w:r>
      <w:r w:rsidRPr="00D6317C">
        <w:rPr>
          <w:rFonts w:ascii="Times New Roman" w:eastAsia="Times New Roman" w:hAnsi="Times New Roman" w:cs="Times New Roman"/>
          <w:spacing w:val="41"/>
          <w:lang w:eastAsia="en-US"/>
        </w:rPr>
        <w:t xml:space="preserve"> </w:t>
      </w:r>
      <w:r w:rsidRPr="00D6317C">
        <w:rPr>
          <w:rFonts w:ascii="Times New Roman" w:eastAsia="Times New Roman" w:hAnsi="Times New Roman" w:cs="Times New Roman"/>
          <w:lang w:eastAsia="en-US"/>
        </w:rPr>
        <w:t>третім</w:t>
      </w:r>
      <w:r w:rsidRPr="00D6317C">
        <w:rPr>
          <w:rFonts w:ascii="Times New Roman" w:eastAsia="Times New Roman" w:hAnsi="Times New Roman" w:cs="Times New Roman"/>
          <w:spacing w:val="28"/>
          <w:lang w:eastAsia="en-US"/>
        </w:rPr>
        <w:t xml:space="preserve"> </w:t>
      </w:r>
      <w:r w:rsidRPr="00D6317C">
        <w:rPr>
          <w:rFonts w:ascii="Times New Roman" w:eastAsia="Times New Roman" w:hAnsi="Times New Roman" w:cs="Times New Roman"/>
          <w:lang w:eastAsia="en-US"/>
        </w:rPr>
        <w:t>особам</w:t>
      </w:r>
      <w:r w:rsidRPr="00D6317C">
        <w:rPr>
          <w:rFonts w:ascii="Times New Roman" w:eastAsia="Times New Roman" w:hAnsi="Times New Roman" w:cs="Times New Roman"/>
          <w:spacing w:val="27"/>
          <w:lang w:eastAsia="en-US"/>
        </w:rPr>
        <w:t xml:space="preserve"> </w:t>
      </w:r>
      <w:r w:rsidRPr="00D6317C">
        <w:rPr>
          <w:rFonts w:ascii="Times New Roman" w:eastAsia="Times New Roman" w:hAnsi="Times New Roman" w:cs="Times New Roman"/>
          <w:lang w:eastAsia="en-US"/>
        </w:rPr>
        <w:t>без</w:t>
      </w:r>
      <w:r w:rsidRPr="00D6317C">
        <w:rPr>
          <w:rFonts w:ascii="Times New Roman" w:eastAsia="Times New Roman" w:hAnsi="Times New Roman" w:cs="Times New Roman"/>
          <w:spacing w:val="-52"/>
          <w:lang w:eastAsia="en-US"/>
        </w:rPr>
        <w:t xml:space="preserve"> </w:t>
      </w:r>
      <w:r w:rsidRPr="00D6317C">
        <w:rPr>
          <w:rFonts w:ascii="Times New Roman" w:eastAsia="Times New Roman" w:hAnsi="Times New Roman" w:cs="Times New Roman"/>
          <w:lang w:eastAsia="en-US"/>
        </w:rPr>
        <w:t>отримання</w:t>
      </w:r>
      <w:r w:rsidRPr="00D6317C">
        <w:rPr>
          <w:rFonts w:ascii="Times New Roman" w:eastAsia="Times New Roman" w:hAnsi="Times New Roman" w:cs="Times New Roman"/>
          <w:spacing w:val="22"/>
          <w:lang w:eastAsia="en-US"/>
        </w:rPr>
        <w:t xml:space="preserve"> </w:t>
      </w:r>
      <w:r w:rsidRPr="00D6317C">
        <w:rPr>
          <w:rFonts w:ascii="Times New Roman" w:eastAsia="Times New Roman" w:hAnsi="Times New Roman" w:cs="Times New Roman"/>
          <w:lang w:eastAsia="en-US"/>
        </w:rPr>
        <w:t>письмової</w:t>
      </w:r>
      <w:r w:rsidRPr="00D6317C">
        <w:rPr>
          <w:rFonts w:ascii="Times New Roman" w:eastAsia="Times New Roman" w:hAnsi="Times New Roman" w:cs="Times New Roman"/>
          <w:spacing w:val="3"/>
          <w:lang w:eastAsia="en-US"/>
        </w:rPr>
        <w:t xml:space="preserve"> </w:t>
      </w:r>
      <w:r w:rsidRPr="00D6317C">
        <w:rPr>
          <w:rFonts w:ascii="Times New Roman" w:eastAsia="Times New Roman" w:hAnsi="Times New Roman" w:cs="Times New Roman"/>
          <w:lang w:eastAsia="en-US"/>
        </w:rPr>
        <w:t>згоди</w:t>
      </w:r>
      <w:r w:rsidRPr="00D6317C">
        <w:rPr>
          <w:rFonts w:ascii="Times New Roman" w:eastAsia="Times New Roman" w:hAnsi="Times New Roman" w:cs="Times New Roman"/>
          <w:spacing w:val="-12"/>
          <w:lang w:eastAsia="en-US"/>
        </w:rPr>
        <w:t xml:space="preserve"> </w:t>
      </w:r>
      <w:r w:rsidRPr="00D6317C">
        <w:rPr>
          <w:rFonts w:ascii="Times New Roman" w:eastAsia="Times New Roman" w:hAnsi="Times New Roman" w:cs="Times New Roman"/>
          <w:lang w:eastAsia="en-US"/>
        </w:rPr>
        <w:t>другої</w:t>
      </w:r>
      <w:r w:rsidRPr="00D6317C">
        <w:rPr>
          <w:rFonts w:ascii="Times New Roman" w:eastAsia="Times New Roman" w:hAnsi="Times New Roman" w:cs="Times New Roman"/>
          <w:spacing w:val="19"/>
          <w:lang w:eastAsia="en-US"/>
        </w:rPr>
        <w:t xml:space="preserve"> </w:t>
      </w:r>
      <w:r w:rsidRPr="00D6317C">
        <w:rPr>
          <w:rFonts w:ascii="Times New Roman" w:eastAsia="Times New Roman" w:hAnsi="Times New Roman" w:cs="Times New Roman"/>
          <w:lang w:eastAsia="en-US"/>
        </w:rPr>
        <w:t>Сторони.</w:t>
      </w:r>
    </w:p>
    <w:p w14:paraId="4FD7CEC7" w14:textId="77777777" w:rsidR="00D6317C" w:rsidRPr="00D6317C" w:rsidRDefault="00D6317C" w:rsidP="00E33B1E">
      <w:pPr>
        <w:widowControl w:val="0"/>
        <w:numPr>
          <w:ilvl w:val="0"/>
          <w:numId w:val="39"/>
        </w:numPr>
        <w:tabs>
          <w:tab w:val="left" w:pos="1022"/>
        </w:tabs>
        <w:autoSpaceDE w:val="0"/>
        <w:autoSpaceDN w:val="0"/>
        <w:spacing w:before="1" w:after="0" w:line="240" w:lineRule="auto"/>
        <w:ind w:left="1021" w:hanging="331"/>
        <w:jc w:val="left"/>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Додатки</w:t>
      </w:r>
      <w:r w:rsidRPr="00D6317C">
        <w:rPr>
          <w:rFonts w:ascii="Times New Roman" w:eastAsia="Times New Roman" w:hAnsi="Times New Roman" w:cs="Times New Roman"/>
          <w:spacing w:val="-24"/>
          <w:lang w:eastAsia="en-US"/>
        </w:rPr>
        <w:t xml:space="preserve"> </w:t>
      </w:r>
      <w:r w:rsidRPr="00D6317C">
        <w:rPr>
          <w:rFonts w:ascii="Times New Roman" w:eastAsia="Times New Roman" w:hAnsi="Times New Roman" w:cs="Times New Roman"/>
          <w:lang w:eastAsia="en-US"/>
        </w:rPr>
        <w:t>до</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lang w:eastAsia="en-US"/>
        </w:rPr>
        <w:t>Договору</w:t>
      </w:r>
    </w:p>
    <w:p w14:paraId="25248E46" w14:textId="77777777" w:rsidR="00D6317C" w:rsidRPr="00D6317C" w:rsidRDefault="00D6317C" w:rsidP="00D6317C">
      <w:pPr>
        <w:widowControl w:val="0"/>
        <w:numPr>
          <w:ilvl w:val="1"/>
          <w:numId w:val="39"/>
        </w:numPr>
        <w:tabs>
          <w:tab w:val="left" w:pos="1187"/>
        </w:tabs>
        <w:autoSpaceDE w:val="0"/>
        <w:autoSpaceDN w:val="0"/>
        <w:spacing w:before="2" w:after="0" w:line="239" w:lineRule="exact"/>
        <w:ind w:left="1187" w:hanging="496"/>
        <w:jc w:val="both"/>
        <w:rPr>
          <w:rFonts w:ascii="Times New Roman" w:eastAsia="Times New Roman" w:hAnsi="Times New Roman" w:cs="Times New Roman"/>
          <w:lang w:eastAsia="en-US"/>
        </w:rPr>
      </w:pPr>
      <w:r w:rsidRPr="00D6317C">
        <w:rPr>
          <w:rFonts w:ascii="Times New Roman" w:eastAsia="Times New Roman" w:hAnsi="Times New Roman" w:cs="Times New Roman"/>
          <w:spacing w:val="-1"/>
          <w:lang w:eastAsia="en-US"/>
        </w:rPr>
        <w:t>Невід'ємною</w:t>
      </w:r>
      <w:r w:rsidRPr="00D6317C">
        <w:rPr>
          <w:rFonts w:ascii="Times New Roman" w:eastAsia="Times New Roman" w:hAnsi="Times New Roman" w:cs="Times New Roman"/>
          <w:spacing w:val="-13"/>
          <w:lang w:eastAsia="en-US"/>
        </w:rPr>
        <w:t xml:space="preserve"> </w:t>
      </w:r>
      <w:r w:rsidRPr="00D6317C">
        <w:rPr>
          <w:rFonts w:ascii="Times New Roman" w:eastAsia="Times New Roman" w:hAnsi="Times New Roman" w:cs="Times New Roman"/>
          <w:spacing w:val="-1"/>
          <w:lang w:eastAsia="en-US"/>
        </w:rPr>
        <w:t>частиною</w:t>
      </w:r>
      <w:r w:rsidRPr="00D6317C">
        <w:rPr>
          <w:rFonts w:ascii="Times New Roman" w:eastAsia="Times New Roman" w:hAnsi="Times New Roman" w:cs="Times New Roman"/>
          <w:spacing w:val="1"/>
          <w:lang w:eastAsia="en-US"/>
        </w:rPr>
        <w:t xml:space="preserve"> </w:t>
      </w:r>
      <w:r w:rsidRPr="00D6317C">
        <w:rPr>
          <w:rFonts w:ascii="Times New Roman" w:eastAsia="Times New Roman" w:hAnsi="Times New Roman" w:cs="Times New Roman"/>
          <w:spacing w:val="-1"/>
          <w:lang w:eastAsia="en-US"/>
        </w:rPr>
        <w:t>цього</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spacing w:val="-1"/>
          <w:lang w:eastAsia="en-US"/>
        </w:rPr>
        <w:t>Договору</w:t>
      </w:r>
      <w:r w:rsidRPr="00D6317C">
        <w:rPr>
          <w:rFonts w:ascii="Times New Roman" w:eastAsia="Times New Roman" w:hAnsi="Times New Roman" w:cs="Times New Roman"/>
          <w:spacing w:val="10"/>
          <w:lang w:eastAsia="en-US"/>
        </w:rPr>
        <w:t xml:space="preserve"> </w:t>
      </w:r>
      <w:r w:rsidRPr="00D6317C">
        <w:rPr>
          <w:rFonts w:ascii="Times New Roman" w:eastAsia="Times New Roman" w:hAnsi="Times New Roman" w:cs="Times New Roman"/>
          <w:spacing w:val="-1"/>
          <w:lang w:eastAsia="en-US"/>
        </w:rPr>
        <w:t>є:</w:t>
      </w:r>
    </w:p>
    <w:p w14:paraId="0672CF14" w14:textId="77777777" w:rsidR="00D6317C" w:rsidRPr="00D6317C" w:rsidRDefault="00D6317C" w:rsidP="00D6317C">
      <w:pPr>
        <w:widowControl w:val="0"/>
        <w:autoSpaceDE w:val="0"/>
        <w:autoSpaceDN w:val="0"/>
        <w:spacing w:after="0" w:line="239" w:lineRule="exact"/>
        <w:ind w:left="856"/>
        <w:rPr>
          <w:rFonts w:ascii="Times New Roman" w:eastAsia="Times New Roman" w:hAnsi="Times New Roman" w:cs="Times New Roman"/>
          <w:spacing w:val="-3"/>
          <w:lang w:eastAsia="en-US"/>
        </w:rPr>
      </w:pPr>
      <w:r w:rsidRPr="00D6317C">
        <w:rPr>
          <w:rFonts w:ascii="Times New Roman" w:eastAsia="Times New Roman" w:hAnsi="Times New Roman" w:cs="Times New Roman"/>
          <w:spacing w:val="-3"/>
          <w:lang w:eastAsia="en-US"/>
        </w:rPr>
        <w:t>Додаток</w:t>
      </w:r>
      <w:r w:rsidRPr="00D6317C">
        <w:rPr>
          <w:rFonts w:ascii="Times New Roman" w:eastAsia="Times New Roman" w:hAnsi="Times New Roman" w:cs="Times New Roman"/>
          <w:spacing w:val="-12"/>
          <w:lang w:eastAsia="en-US"/>
        </w:rPr>
        <w:t xml:space="preserve"> </w:t>
      </w:r>
      <w:r w:rsidRPr="00D6317C">
        <w:rPr>
          <w:rFonts w:ascii="Times New Roman" w:eastAsia="Times New Roman" w:hAnsi="Times New Roman" w:cs="Times New Roman"/>
          <w:spacing w:val="-3"/>
          <w:lang w:eastAsia="en-US"/>
        </w:rPr>
        <w:t>№</w:t>
      </w:r>
      <w:r w:rsidRPr="00D6317C">
        <w:rPr>
          <w:rFonts w:ascii="Times New Roman" w:eastAsia="Times New Roman" w:hAnsi="Times New Roman" w:cs="Times New Roman"/>
          <w:spacing w:val="-13"/>
          <w:lang w:eastAsia="en-US"/>
        </w:rPr>
        <w:t xml:space="preserve"> </w:t>
      </w:r>
      <w:r w:rsidRPr="00D6317C">
        <w:rPr>
          <w:rFonts w:ascii="Times New Roman" w:eastAsia="Times New Roman" w:hAnsi="Times New Roman" w:cs="Times New Roman"/>
          <w:spacing w:val="-3"/>
          <w:lang w:eastAsia="en-US"/>
        </w:rPr>
        <w:t>1</w:t>
      </w:r>
      <w:r w:rsidRPr="00D6317C">
        <w:rPr>
          <w:rFonts w:ascii="Times New Roman" w:eastAsia="Times New Roman" w:hAnsi="Times New Roman" w:cs="Times New Roman"/>
          <w:lang w:eastAsia="en-US"/>
        </w:rPr>
        <w:t xml:space="preserve"> </w:t>
      </w:r>
      <w:r w:rsidRPr="00D6317C">
        <w:rPr>
          <w:rFonts w:ascii="Times New Roman" w:eastAsia="Times New Roman" w:hAnsi="Times New Roman" w:cs="Times New Roman"/>
          <w:spacing w:val="-3"/>
          <w:lang w:eastAsia="en-US"/>
        </w:rPr>
        <w:t>Специфікація.</w:t>
      </w:r>
    </w:p>
    <w:p w14:paraId="7D7ED5DA" w14:textId="77777777" w:rsidR="00D6317C" w:rsidRPr="00D6317C" w:rsidRDefault="00D6317C" w:rsidP="00D6317C">
      <w:pPr>
        <w:widowControl w:val="0"/>
        <w:autoSpaceDE w:val="0"/>
        <w:autoSpaceDN w:val="0"/>
        <w:spacing w:after="0" w:line="239" w:lineRule="exact"/>
        <w:ind w:left="856"/>
        <w:rPr>
          <w:rFonts w:ascii="Times New Roman" w:eastAsia="Times New Roman" w:hAnsi="Times New Roman" w:cs="Times New Roman"/>
          <w:lang w:eastAsia="en-US"/>
        </w:rPr>
      </w:pPr>
      <w:r w:rsidRPr="00D6317C">
        <w:rPr>
          <w:rFonts w:ascii="Times New Roman" w:eastAsia="Times New Roman" w:hAnsi="Times New Roman" w:cs="Times New Roman"/>
          <w:spacing w:val="-3"/>
          <w:lang w:eastAsia="en-US"/>
        </w:rPr>
        <w:t>Додаток № 2 Технічна специфікація.</w:t>
      </w:r>
    </w:p>
    <w:p w14:paraId="05DF171E" w14:textId="77777777" w:rsidR="00D6317C" w:rsidRPr="00D6317C" w:rsidRDefault="00D6317C" w:rsidP="00D6317C">
      <w:pPr>
        <w:widowControl w:val="0"/>
        <w:autoSpaceDE w:val="0"/>
        <w:autoSpaceDN w:val="0"/>
        <w:spacing w:before="1" w:after="0" w:line="240" w:lineRule="auto"/>
        <w:ind w:left="4085"/>
        <w:outlineLvl w:val="0"/>
        <w:rPr>
          <w:rFonts w:ascii="Times New Roman" w:eastAsia="Times New Roman" w:hAnsi="Times New Roman" w:cs="Times New Roman"/>
          <w:b/>
          <w:bCs/>
          <w:lang w:eastAsia="en-US"/>
        </w:rPr>
      </w:pPr>
      <w:r w:rsidRPr="00D6317C">
        <w:rPr>
          <w:rFonts w:ascii="Times New Roman" w:eastAsia="Times New Roman" w:hAnsi="Times New Roman" w:cs="Times New Roman"/>
          <w:b/>
          <w:bCs/>
          <w:lang w:eastAsia="en-US"/>
        </w:rPr>
        <w:t>17</w:t>
      </w:r>
      <w:r w:rsidRPr="00D6317C">
        <w:rPr>
          <w:rFonts w:ascii="Times New Roman" w:eastAsia="Times New Roman" w:hAnsi="Times New Roman" w:cs="Times New Roman"/>
          <w:b/>
          <w:bCs/>
          <w:spacing w:val="36"/>
          <w:lang w:eastAsia="en-US"/>
        </w:rPr>
        <w:t xml:space="preserve"> </w:t>
      </w:r>
      <w:r w:rsidRPr="00D6317C">
        <w:rPr>
          <w:rFonts w:ascii="Times New Roman" w:eastAsia="Times New Roman" w:hAnsi="Times New Roman" w:cs="Times New Roman"/>
          <w:b/>
          <w:bCs/>
          <w:lang w:eastAsia="en-US"/>
        </w:rPr>
        <w:t>Місцезнаходження</w:t>
      </w:r>
      <w:r w:rsidRPr="00D6317C">
        <w:rPr>
          <w:rFonts w:ascii="Times New Roman" w:eastAsia="Times New Roman" w:hAnsi="Times New Roman" w:cs="Times New Roman"/>
          <w:b/>
          <w:bCs/>
          <w:spacing w:val="7"/>
          <w:lang w:eastAsia="en-US"/>
        </w:rPr>
        <w:t xml:space="preserve"> </w:t>
      </w:r>
      <w:r w:rsidRPr="00D6317C">
        <w:rPr>
          <w:rFonts w:ascii="Times New Roman" w:eastAsia="Times New Roman" w:hAnsi="Times New Roman" w:cs="Times New Roman"/>
          <w:b/>
          <w:bCs/>
          <w:lang w:eastAsia="en-US"/>
        </w:rPr>
        <w:t>та</w:t>
      </w:r>
      <w:r w:rsidRPr="00D6317C">
        <w:rPr>
          <w:rFonts w:ascii="Times New Roman" w:eastAsia="Times New Roman" w:hAnsi="Times New Roman" w:cs="Times New Roman"/>
          <w:b/>
          <w:bCs/>
          <w:spacing w:val="-6"/>
          <w:lang w:eastAsia="en-US"/>
        </w:rPr>
        <w:t xml:space="preserve"> </w:t>
      </w:r>
      <w:r w:rsidRPr="00D6317C">
        <w:rPr>
          <w:rFonts w:ascii="Times New Roman" w:eastAsia="Times New Roman" w:hAnsi="Times New Roman" w:cs="Times New Roman"/>
          <w:b/>
          <w:bCs/>
          <w:lang w:eastAsia="en-US"/>
        </w:rPr>
        <w:t>реквізити</w:t>
      </w:r>
      <w:r w:rsidRPr="00D6317C">
        <w:rPr>
          <w:rFonts w:ascii="Times New Roman" w:eastAsia="Times New Roman" w:hAnsi="Times New Roman" w:cs="Times New Roman"/>
          <w:b/>
          <w:bCs/>
          <w:spacing w:val="-5"/>
          <w:lang w:eastAsia="en-US"/>
        </w:rPr>
        <w:t xml:space="preserve"> </w:t>
      </w:r>
      <w:r w:rsidRPr="00D6317C">
        <w:rPr>
          <w:rFonts w:ascii="Times New Roman" w:eastAsia="Times New Roman" w:hAnsi="Times New Roman" w:cs="Times New Roman"/>
          <w:b/>
          <w:bCs/>
          <w:lang w:eastAsia="en-US"/>
        </w:rPr>
        <w:t>Сторін</w:t>
      </w:r>
    </w:p>
    <w:p w14:paraId="5A868462" w14:textId="77777777" w:rsidR="00D6317C" w:rsidRPr="00D6317C" w:rsidRDefault="00D6317C" w:rsidP="00D6317C">
      <w:pPr>
        <w:widowControl w:val="0"/>
        <w:autoSpaceDE w:val="0"/>
        <w:autoSpaceDN w:val="0"/>
        <w:spacing w:before="1" w:after="0" w:line="240" w:lineRule="auto"/>
        <w:ind w:left="4085"/>
        <w:outlineLvl w:val="0"/>
        <w:rPr>
          <w:rFonts w:ascii="Times New Roman" w:eastAsia="Times New Roman" w:hAnsi="Times New Roman" w:cs="Times New Roman"/>
          <w:b/>
          <w:bCs/>
          <w:lang w:eastAsia="en-US"/>
        </w:rPr>
      </w:pPr>
    </w:p>
    <w:tbl>
      <w:tblPr>
        <w:tblStyle w:val="TableNormal11"/>
        <w:tblW w:w="10234" w:type="dxa"/>
        <w:jc w:val="center"/>
        <w:tblLayout w:type="fixed"/>
        <w:tblLook w:val="01E0" w:firstRow="1" w:lastRow="1" w:firstColumn="1" w:lastColumn="1" w:noHBand="0" w:noVBand="0"/>
      </w:tblPr>
      <w:tblGrid>
        <w:gridCol w:w="3720"/>
        <w:gridCol w:w="6514"/>
      </w:tblGrid>
      <w:tr w:rsidR="00D6317C" w:rsidRPr="00D6317C" w14:paraId="339B6638" w14:textId="77777777" w:rsidTr="00D6317C">
        <w:trPr>
          <w:trHeight w:val="372"/>
          <w:jc w:val="center"/>
        </w:trPr>
        <w:tc>
          <w:tcPr>
            <w:tcW w:w="3720" w:type="dxa"/>
          </w:tcPr>
          <w:p w14:paraId="75917D10" w14:textId="77777777" w:rsidR="00D6317C" w:rsidRPr="00D6317C" w:rsidRDefault="00D6317C" w:rsidP="00D6317C">
            <w:pPr>
              <w:spacing w:line="248" w:lineRule="exact"/>
              <w:ind w:left="200"/>
              <w:rPr>
                <w:rFonts w:ascii="Times New Roman" w:eastAsia="Times New Roman" w:hAnsi="Times New Roman"/>
                <w:b/>
              </w:rPr>
            </w:pPr>
            <w:r w:rsidRPr="00D6317C">
              <w:rPr>
                <w:rFonts w:ascii="Times New Roman" w:eastAsia="Times New Roman" w:hAnsi="Times New Roman"/>
                <w:b/>
              </w:rPr>
              <w:t>ПОСТАЧАЛЬНИК:</w:t>
            </w:r>
          </w:p>
        </w:tc>
        <w:tc>
          <w:tcPr>
            <w:tcW w:w="6514" w:type="dxa"/>
          </w:tcPr>
          <w:p w14:paraId="6977CA5E" w14:textId="77777777" w:rsidR="00D6317C" w:rsidRPr="00D6317C" w:rsidRDefault="00D6317C" w:rsidP="00D6317C">
            <w:pPr>
              <w:spacing w:line="248" w:lineRule="exact"/>
              <w:ind w:left="1466"/>
              <w:rPr>
                <w:rFonts w:ascii="Times New Roman" w:eastAsia="Times New Roman" w:hAnsi="Times New Roman"/>
                <w:b/>
              </w:rPr>
            </w:pPr>
            <w:r w:rsidRPr="00D6317C">
              <w:rPr>
                <w:rFonts w:ascii="Times New Roman" w:eastAsia="Times New Roman" w:hAnsi="Times New Roman"/>
                <w:b/>
              </w:rPr>
              <w:t>ЗАМОВНИК:</w:t>
            </w:r>
          </w:p>
        </w:tc>
      </w:tr>
      <w:tr w:rsidR="00D6317C" w:rsidRPr="00D6317C" w14:paraId="1A47145E" w14:textId="77777777" w:rsidTr="00D6317C">
        <w:trPr>
          <w:trHeight w:val="502"/>
          <w:jc w:val="center"/>
        </w:trPr>
        <w:tc>
          <w:tcPr>
            <w:tcW w:w="3720" w:type="dxa"/>
          </w:tcPr>
          <w:p w14:paraId="6BAD45A9" w14:textId="77777777" w:rsidR="00D6317C" w:rsidRPr="00D6317C" w:rsidRDefault="00D6317C" w:rsidP="00D6317C">
            <w:pPr>
              <w:ind w:left="109"/>
              <w:rPr>
                <w:rFonts w:ascii="Times New Roman" w:eastAsia="Times New Roman" w:hAnsi="Times New Roman"/>
              </w:rPr>
            </w:pPr>
          </w:p>
        </w:tc>
        <w:tc>
          <w:tcPr>
            <w:tcW w:w="6514" w:type="dxa"/>
          </w:tcPr>
          <w:p w14:paraId="715663FF" w14:textId="77777777" w:rsidR="00D6317C" w:rsidRPr="00D6317C" w:rsidRDefault="00D6317C" w:rsidP="00D6317C">
            <w:pPr>
              <w:spacing w:before="118"/>
              <w:ind w:left="1466"/>
              <w:rPr>
                <w:rFonts w:ascii="Times New Roman" w:eastAsia="Times New Roman" w:hAnsi="Times New Roman"/>
                <w:b/>
              </w:rPr>
            </w:pPr>
            <w:r w:rsidRPr="00D6317C">
              <w:rPr>
                <w:rFonts w:ascii="Times New Roman" w:eastAsia="Times New Roman" w:hAnsi="Times New Roman"/>
                <w:b/>
              </w:rPr>
              <w:t>АТ</w:t>
            </w:r>
            <w:r w:rsidRPr="00D6317C">
              <w:rPr>
                <w:rFonts w:ascii="Times New Roman" w:eastAsia="Times New Roman" w:hAnsi="Times New Roman"/>
                <w:b/>
                <w:spacing w:val="7"/>
              </w:rPr>
              <w:t xml:space="preserve"> </w:t>
            </w:r>
            <w:r w:rsidRPr="00D6317C">
              <w:rPr>
                <w:rFonts w:ascii="Times New Roman" w:eastAsia="Times New Roman" w:hAnsi="Times New Roman"/>
                <w:b/>
              </w:rPr>
              <w:t>«ЛУБНИГАЗ»</w:t>
            </w:r>
          </w:p>
        </w:tc>
      </w:tr>
      <w:tr w:rsidR="00D6317C" w:rsidRPr="00D6317C" w14:paraId="5E81FDBF" w14:textId="77777777" w:rsidTr="00D6317C">
        <w:trPr>
          <w:trHeight w:val="375"/>
          <w:jc w:val="center"/>
        </w:trPr>
        <w:tc>
          <w:tcPr>
            <w:tcW w:w="3720" w:type="dxa"/>
          </w:tcPr>
          <w:p w14:paraId="33E50ED3" w14:textId="77777777" w:rsidR="00D6317C" w:rsidRPr="00D6317C" w:rsidRDefault="00D6317C" w:rsidP="00D6317C">
            <w:pPr>
              <w:spacing w:before="125" w:line="230" w:lineRule="exact"/>
              <w:ind w:left="200"/>
              <w:rPr>
                <w:rFonts w:ascii="Times New Roman" w:eastAsia="Times New Roman" w:hAnsi="Times New Roman"/>
                <w:b/>
              </w:rPr>
            </w:pPr>
            <w:proofErr w:type="spellStart"/>
            <w:r w:rsidRPr="00D6317C">
              <w:rPr>
                <w:rFonts w:ascii="Times New Roman" w:eastAsia="Times New Roman" w:hAnsi="Times New Roman"/>
                <w:b/>
              </w:rPr>
              <w:lastRenderedPageBreak/>
              <w:t>Адреса</w:t>
            </w:r>
            <w:proofErr w:type="spellEnd"/>
            <w:r w:rsidRPr="00D6317C">
              <w:rPr>
                <w:rFonts w:ascii="Times New Roman" w:eastAsia="Times New Roman" w:hAnsi="Times New Roman"/>
                <w:b/>
                <w:spacing w:val="-2"/>
              </w:rPr>
              <w:t xml:space="preserve"> </w:t>
            </w:r>
            <w:r w:rsidRPr="00D6317C">
              <w:rPr>
                <w:rFonts w:ascii="Times New Roman" w:eastAsia="Times New Roman" w:hAnsi="Times New Roman"/>
                <w:b/>
              </w:rPr>
              <w:t>:</w:t>
            </w:r>
          </w:p>
        </w:tc>
        <w:tc>
          <w:tcPr>
            <w:tcW w:w="6514" w:type="dxa"/>
          </w:tcPr>
          <w:p w14:paraId="757682BA" w14:textId="77777777" w:rsidR="00D6317C" w:rsidRPr="00D6317C" w:rsidRDefault="00D6317C" w:rsidP="00D6317C">
            <w:pPr>
              <w:spacing w:before="125" w:line="230" w:lineRule="exact"/>
              <w:ind w:left="1466"/>
              <w:rPr>
                <w:rFonts w:ascii="Times New Roman" w:eastAsia="Times New Roman" w:hAnsi="Times New Roman"/>
                <w:lang w:val="ru-RU"/>
              </w:rPr>
            </w:pPr>
            <w:r w:rsidRPr="00D6317C">
              <w:rPr>
                <w:rFonts w:ascii="Times New Roman" w:eastAsia="Times New Roman" w:hAnsi="Times New Roman"/>
                <w:b/>
                <w:lang w:val="ru-RU"/>
              </w:rPr>
              <w:t>Адреса :</w:t>
            </w:r>
            <w:r w:rsidRPr="00D6317C">
              <w:rPr>
                <w:rFonts w:ascii="Times New Roman" w:eastAsia="Times New Roman" w:hAnsi="Times New Roman"/>
                <w:b/>
                <w:spacing w:val="15"/>
                <w:lang w:val="ru-RU"/>
              </w:rPr>
              <w:t xml:space="preserve"> </w:t>
            </w:r>
            <w:r w:rsidRPr="00D6317C">
              <w:rPr>
                <w:rFonts w:ascii="Times New Roman" w:eastAsia="Times New Roman" w:hAnsi="Times New Roman"/>
                <w:lang w:val="ru-RU"/>
              </w:rPr>
              <w:t>37503,</w:t>
            </w:r>
            <w:r w:rsidRPr="00D6317C">
              <w:rPr>
                <w:rFonts w:ascii="Times New Roman" w:eastAsia="Times New Roman" w:hAnsi="Times New Roman"/>
                <w:spacing w:val="57"/>
                <w:lang w:val="ru-RU"/>
              </w:rPr>
              <w:t xml:space="preserve"> </w:t>
            </w:r>
            <w:proofErr w:type="spellStart"/>
            <w:r w:rsidRPr="00D6317C">
              <w:rPr>
                <w:rFonts w:ascii="Times New Roman" w:eastAsia="Times New Roman" w:hAnsi="Times New Roman"/>
                <w:lang w:val="ru-RU"/>
              </w:rPr>
              <w:t>Полтавська</w:t>
            </w:r>
            <w:proofErr w:type="spellEnd"/>
            <w:r w:rsidRPr="00D6317C">
              <w:rPr>
                <w:rFonts w:ascii="Times New Roman" w:eastAsia="Times New Roman" w:hAnsi="Times New Roman"/>
                <w:spacing w:val="14"/>
                <w:lang w:val="ru-RU"/>
              </w:rPr>
              <w:t xml:space="preserve"> </w:t>
            </w:r>
            <w:r w:rsidRPr="00D6317C">
              <w:rPr>
                <w:rFonts w:ascii="Times New Roman" w:eastAsia="Times New Roman" w:hAnsi="Times New Roman"/>
                <w:lang w:val="ru-RU"/>
              </w:rPr>
              <w:t>обл</w:t>
            </w:r>
            <w:proofErr w:type="gramStart"/>
            <w:r w:rsidRPr="00D6317C">
              <w:rPr>
                <w:rFonts w:ascii="Times New Roman" w:eastAsia="Times New Roman" w:hAnsi="Times New Roman"/>
                <w:lang w:val="ru-RU"/>
              </w:rPr>
              <w:t>..,</w:t>
            </w:r>
            <w:r w:rsidRPr="00D6317C">
              <w:rPr>
                <w:rFonts w:ascii="Times New Roman" w:eastAsia="Times New Roman" w:hAnsi="Times New Roman"/>
                <w:spacing w:val="27"/>
                <w:lang w:val="ru-RU"/>
              </w:rPr>
              <w:t xml:space="preserve"> </w:t>
            </w:r>
            <w:proofErr w:type="gramEnd"/>
            <w:r w:rsidRPr="00D6317C">
              <w:rPr>
                <w:rFonts w:ascii="Times New Roman" w:eastAsia="Times New Roman" w:hAnsi="Times New Roman"/>
                <w:lang w:val="ru-RU"/>
              </w:rPr>
              <w:t>м.</w:t>
            </w:r>
            <w:r w:rsidRPr="00D6317C">
              <w:rPr>
                <w:rFonts w:ascii="Times New Roman" w:eastAsia="Times New Roman" w:hAnsi="Times New Roman"/>
                <w:spacing w:val="26"/>
                <w:lang w:val="ru-RU"/>
              </w:rPr>
              <w:t xml:space="preserve"> </w:t>
            </w:r>
            <w:proofErr w:type="spellStart"/>
            <w:r w:rsidRPr="00D6317C">
              <w:rPr>
                <w:rFonts w:ascii="Times New Roman" w:eastAsia="Times New Roman" w:hAnsi="Times New Roman"/>
                <w:lang w:val="ru-RU"/>
              </w:rPr>
              <w:t>Лубни</w:t>
            </w:r>
            <w:proofErr w:type="spellEnd"/>
            <w:r w:rsidRPr="00D6317C">
              <w:rPr>
                <w:rFonts w:ascii="Times New Roman" w:eastAsia="Times New Roman" w:hAnsi="Times New Roman"/>
                <w:lang w:val="ru-RU"/>
              </w:rPr>
              <w:t>,</w:t>
            </w:r>
            <w:r w:rsidRPr="00D6317C">
              <w:rPr>
                <w:rFonts w:ascii="Times New Roman" w:eastAsia="Times New Roman" w:hAnsi="Times New Roman"/>
                <w:spacing w:val="57"/>
                <w:lang w:val="ru-RU"/>
              </w:rPr>
              <w:t xml:space="preserve"> </w:t>
            </w:r>
            <w:proofErr w:type="spellStart"/>
            <w:r w:rsidRPr="00D6317C">
              <w:rPr>
                <w:rFonts w:ascii="Times New Roman" w:eastAsia="Times New Roman" w:hAnsi="Times New Roman"/>
                <w:lang w:val="ru-RU"/>
              </w:rPr>
              <w:t>вул</w:t>
            </w:r>
            <w:proofErr w:type="spellEnd"/>
            <w:r w:rsidRPr="00D6317C">
              <w:rPr>
                <w:rFonts w:ascii="Times New Roman" w:eastAsia="Times New Roman" w:hAnsi="Times New Roman"/>
                <w:lang w:val="ru-RU"/>
              </w:rPr>
              <w:t>.</w:t>
            </w:r>
          </w:p>
        </w:tc>
      </w:tr>
      <w:tr w:rsidR="00D6317C" w:rsidRPr="00D6317C" w14:paraId="084B577F" w14:textId="77777777" w:rsidTr="00D6317C">
        <w:trPr>
          <w:trHeight w:val="758"/>
          <w:jc w:val="center"/>
        </w:trPr>
        <w:tc>
          <w:tcPr>
            <w:tcW w:w="3720" w:type="dxa"/>
          </w:tcPr>
          <w:p w14:paraId="3BF0830B" w14:textId="77777777" w:rsidR="00D6317C" w:rsidRPr="00D6317C" w:rsidRDefault="00D6317C" w:rsidP="00D6317C">
            <w:pPr>
              <w:spacing w:before="6"/>
              <w:ind w:left="200"/>
              <w:rPr>
                <w:rFonts w:ascii="Times New Roman" w:eastAsia="Times New Roman" w:hAnsi="Times New Roman"/>
                <w:b/>
                <w:lang w:val="ru-RU"/>
              </w:rPr>
            </w:pPr>
            <w:r w:rsidRPr="00D6317C">
              <w:rPr>
                <w:rFonts w:ascii="Times New Roman" w:eastAsia="Times New Roman" w:hAnsi="Times New Roman"/>
                <w:b/>
                <w:lang w:val="ru-RU"/>
              </w:rPr>
              <w:t>р/р</w:t>
            </w:r>
          </w:p>
          <w:p w14:paraId="14E0241A" w14:textId="77777777" w:rsidR="00D6317C" w:rsidRPr="00D6317C" w:rsidRDefault="00D6317C" w:rsidP="00D6317C">
            <w:pPr>
              <w:spacing w:before="2"/>
              <w:ind w:left="200"/>
              <w:rPr>
                <w:rFonts w:ascii="Times New Roman" w:eastAsia="Times New Roman" w:hAnsi="Times New Roman"/>
                <w:b/>
                <w:lang w:val="ru-RU"/>
              </w:rPr>
            </w:pPr>
            <w:r w:rsidRPr="00D6317C">
              <w:rPr>
                <w:rFonts w:ascii="Times New Roman" w:eastAsia="Times New Roman" w:hAnsi="Times New Roman"/>
                <w:b/>
                <w:spacing w:val="9"/>
                <w:lang w:val="ru-RU"/>
              </w:rPr>
              <w:t>МФО</w:t>
            </w:r>
          </w:p>
          <w:p w14:paraId="75D5AA85" w14:textId="77777777" w:rsidR="00D6317C" w:rsidRPr="00D6317C" w:rsidRDefault="00D6317C" w:rsidP="00D6317C">
            <w:pPr>
              <w:spacing w:before="2" w:line="222" w:lineRule="exact"/>
              <w:ind w:left="200"/>
              <w:rPr>
                <w:rFonts w:ascii="Times New Roman" w:eastAsia="Times New Roman" w:hAnsi="Times New Roman"/>
                <w:b/>
                <w:lang w:val="ru-RU"/>
              </w:rPr>
            </w:pPr>
            <w:r w:rsidRPr="00D6317C">
              <w:rPr>
                <w:rFonts w:ascii="Times New Roman" w:eastAsia="Times New Roman" w:hAnsi="Times New Roman"/>
                <w:b/>
                <w:lang w:val="ru-RU"/>
              </w:rPr>
              <w:t>код</w:t>
            </w:r>
            <w:r w:rsidRPr="00D6317C">
              <w:rPr>
                <w:rFonts w:ascii="Times New Roman" w:eastAsia="Times New Roman" w:hAnsi="Times New Roman"/>
                <w:b/>
                <w:spacing w:val="12"/>
                <w:lang w:val="ru-RU"/>
              </w:rPr>
              <w:t xml:space="preserve"> </w:t>
            </w:r>
            <w:r w:rsidRPr="00D6317C">
              <w:rPr>
                <w:rFonts w:ascii="Times New Roman" w:eastAsia="Times New Roman" w:hAnsi="Times New Roman"/>
                <w:b/>
                <w:lang w:val="ru-RU"/>
              </w:rPr>
              <w:t>ЄДРПОУ</w:t>
            </w:r>
          </w:p>
        </w:tc>
        <w:tc>
          <w:tcPr>
            <w:tcW w:w="6514" w:type="dxa"/>
          </w:tcPr>
          <w:p w14:paraId="20FBAF8C" w14:textId="77777777" w:rsidR="00D6317C" w:rsidRPr="00D6317C" w:rsidRDefault="00D6317C" w:rsidP="00D6317C">
            <w:pPr>
              <w:spacing w:line="237" w:lineRule="exact"/>
              <w:ind w:left="1466"/>
              <w:rPr>
                <w:rFonts w:ascii="Times New Roman" w:eastAsia="Times New Roman" w:hAnsi="Times New Roman"/>
                <w:lang w:val="ru-RU"/>
              </w:rPr>
            </w:pPr>
            <w:r w:rsidRPr="00D6317C">
              <w:rPr>
                <w:rFonts w:ascii="Times New Roman" w:eastAsia="Times New Roman" w:hAnsi="Times New Roman"/>
                <w:lang w:val="ru-RU"/>
              </w:rPr>
              <w:t>Л.Толстого,87</w:t>
            </w:r>
          </w:p>
          <w:p w14:paraId="728A51D1" w14:textId="77777777" w:rsidR="00D6317C" w:rsidRPr="00D6317C" w:rsidRDefault="00D6317C" w:rsidP="00D6317C">
            <w:pPr>
              <w:spacing w:line="246" w:lineRule="exact"/>
              <w:ind w:left="1466"/>
              <w:rPr>
                <w:rFonts w:ascii="Times New Roman" w:eastAsia="Times New Roman" w:hAnsi="Times New Roman"/>
                <w:lang w:val="ru-RU"/>
              </w:rPr>
            </w:pPr>
            <w:r w:rsidRPr="00D6317C">
              <w:rPr>
                <w:rFonts w:ascii="Times New Roman" w:eastAsia="Times New Roman" w:hAnsi="Times New Roman"/>
                <w:b/>
                <w:spacing w:val="-2"/>
                <w:lang w:val="ru-RU"/>
              </w:rPr>
              <w:t>р/р</w:t>
            </w:r>
            <w:r w:rsidRPr="00D6317C">
              <w:rPr>
                <w:rFonts w:ascii="Times New Roman" w:eastAsia="Times New Roman" w:hAnsi="Times New Roman"/>
                <w:b/>
                <w:spacing w:val="-10"/>
                <w:lang w:val="ru-RU"/>
              </w:rPr>
              <w:t xml:space="preserve"> </w:t>
            </w:r>
            <w:r w:rsidRPr="00D6317C">
              <w:rPr>
                <w:rFonts w:ascii="Times New Roman" w:eastAsia="Times New Roman" w:hAnsi="Times New Roman"/>
                <w:spacing w:val="-2"/>
              </w:rPr>
              <w:t>UA</w:t>
            </w:r>
            <w:r w:rsidRPr="00D6317C">
              <w:rPr>
                <w:rFonts w:ascii="Times New Roman" w:eastAsia="Times New Roman" w:hAnsi="Times New Roman"/>
                <w:spacing w:val="-2"/>
                <w:lang w:val="ru-RU"/>
              </w:rPr>
              <w:t>583204780000026001924424332</w:t>
            </w:r>
          </w:p>
          <w:p w14:paraId="3F71B576" w14:textId="77777777" w:rsidR="00D6317C" w:rsidRPr="00D6317C" w:rsidRDefault="00D6317C" w:rsidP="00D6317C">
            <w:pPr>
              <w:spacing w:before="2" w:line="252" w:lineRule="exact"/>
              <w:ind w:left="1466"/>
              <w:rPr>
                <w:rFonts w:ascii="Times New Roman" w:eastAsia="Times New Roman" w:hAnsi="Times New Roman"/>
                <w:lang w:val="ru-RU"/>
              </w:rPr>
            </w:pPr>
            <w:r w:rsidRPr="00D6317C">
              <w:rPr>
                <w:rFonts w:ascii="Times New Roman" w:eastAsia="Times New Roman" w:hAnsi="Times New Roman"/>
                <w:lang w:val="ru-RU"/>
              </w:rPr>
              <w:t>в</w:t>
            </w:r>
            <w:r w:rsidRPr="00D6317C">
              <w:rPr>
                <w:rFonts w:ascii="Times New Roman" w:eastAsia="Times New Roman" w:hAnsi="Times New Roman"/>
                <w:spacing w:val="4"/>
                <w:lang w:val="ru-RU"/>
              </w:rPr>
              <w:t xml:space="preserve"> </w:t>
            </w:r>
            <w:r w:rsidRPr="00D6317C">
              <w:rPr>
                <w:rFonts w:ascii="Times New Roman" w:eastAsia="Times New Roman" w:hAnsi="Times New Roman"/>
                <w:lang w:val="ru-RU"/>
              </w:rPr>
              <w:t>АБ</w:t>
            </w:r>
            <w:r w:rsidRPr="00D6317C">
              <w:rPr>
                <w:rFonts w:ascii="Times New Roman" w:eastAsia="Times New Roman" w:hAnsi="Times New Roman"/>
                <w:spacing w:val="14"/>
                <w:lang w:val="ru-RU"/>
              </w:rPr>
              <w:t xml:space="preserve"> </w:t>
            </w:r>
            <w:r w:rsidRPr="00D6317C">
              <w:rPr>
                <w:rFonts w:ascii="Times New Roman" w:eastAsia="Times New Roman" w:hAnsi="Times New Roman"/>
                <w:lang w:val="ru-RU"/>
              </w:rPr>
              <w:t>«УКРГАЗБАНК»</w:t>
            </w:r>
          </w:p>
        </w:tc>
      </w:tr>
      <w:tr w:rsidR="00D6317C" w:rsidRPr="00D6317C" w14:paraId="6C43B971" w14:textId="77777777" w:rsidTr="00D6317C">
        <w:trPr>
          <w:trHeight w:val="255"/>
          <w:jc w:val="center"/>
        </w:trPr>
        <w:tc>
          <w:tcPr>
            <w:tcW w:w="3720" w:type="dxa"/>
          </w:tcPr>
          <w:p w14:paraId="4D685EA1" w14:textId="77777777" w:rsidR="00D6317C" w:rsidRPr="00D6317C" w:rsidRDefault="00D6317C" w:rsidP="00D6317C">
            <w:pPr>
              <w:spacing w:line="235" w:lineRule="exact"/>
              <w:ind w:left="200"/>
              <w:rPr>
                <w:rFonts w:ascii="Times New Roman" w:eastAsia="Times New Roman" w:hAnsi="Times New Roman"/>
              </w:rPr>
            </w:pPr>
            <w:proofErr w:type="spellStart"/>
            <w:r w:rsidRPr="00D6317C">
              <w:rPr>
                <w:rFonts w:ascii="Times New Roman" w:eastAsia="Times New Roman" w:hAnsi="Times New Roman"/>
                <w:b/>
              </w:rPr>
              <w:t>Свідоцтво</w:t>
            </w:r>
            <w:proofErr w:type="spellEnd"/>
            <w:r w:rsidRPr="00D6317C">
              <w:rPr>
                <w:rFonts w:ascii="Times New Roman" w:eastAsia="Times New Roman" w:hAnsi="Times New Roman"/>
                <w:b/>
                <w:spacing w:val="-5"/>
              </w:rPr>
              <w:t xml:space="preserve"> </w:t>
            </w:r>
            <w:r w:rsidRPr="00D6317C">
              <w:rPr>
                <w:rFonts w:ascii="Times New Roman" w:eastAsia="Times New Roman" w:hAnsi="Times New Roman"/>
                <w:b/>
              </w:rPr>
              <w:t>ПДВ</w:t>
            </w:r>
            <w:r w:rsidRPr="00D6317C">
              <w:rPr>
                <w:rFonts w:ascii="Times New Roman" w:eastAsia="Times New Roman" w:hAnsi="Times New Roman"/>
                <w:b/>
                <w:spacing w:val="11"/>
              </w:rPr>
              <w:t xml:space="preserve"> </w:t>
            </w:r>
            <w:r w:rsidRPr="00D6317C">
              <w:rPr>
                <w:rFonts w:ascii="Times New Roman" w:eastAsia="Times New Roman" w:hAnsi="Times New Roman"/>
              </w:rPr>
              <w:t>№</w:t>
            </w:r>
          </w:p>
        </w:tc>
        <w:tc>
          <w:tcPr>
            <w:tcW w:w="6514" w:type="dxa"/>
          </w:tcPr>
          <w:p w14:paraId="380328DF" w14:textId="77777777" w:rsidR="00D6317C" w:rsidRPr="00D6317C" w:rsidRDefault="00D6317C" w:rsidP="00D6317C">
            <w:pPr>
              <w:spacing w:line="235" w:lineRule="exact"/>
              <w:ind w:left="1466"/>
              <w:rPr>
                <w:rFonts w:ascii="Times New Roman" w:eastAsia="Times New Roman" w:hAnsi="Times New Roman"/>
              </w:rPr>
            </w:pPr>
            <w:r w:rsidRPr="00D6317C">
              <w:rPr>
                <w:rFonts w:ascii="Times New Roman" w:eastAsia="Times New Roman" w:hAnsi="Times New Roman"/>
                <w:b/>
                <w:spacing w:val="9"/>
              </w:rPr>
              <w:t>МФО</w:t>
            </w:r>
            <w:r w:rsidRPr="00D6317C">
              <w:rPr>
                <w:rFonts w:ascii="Times New Roman" w:eastAsia="Times New Roman" w:hAnsi="Times New Roman"/>
                <w:b/>
                <w:spacing w:val="-13"/>
              </w:rPr>
              <w:t xml:space="preserve"> </w:t>
            </w:r>
            <w:r w:rsidRPr="00D6317C">
              <w:rPr>
                <w:rFonts w:ascii="Times New Roman" w:eastAsia="Times New Roman" w:hAnsi="Times New Roman"/>
              </w:rPr>
              <w:t>320478</w:t>
            </w:r>
          </w:p>
        </w:tc>
      </w:tr>
      <w:tr w:rsidR="00D6317C" w:rsidRPr="00D6317C" w14:paraId="2506474A" w14:textId="77777777" w:rsidTr="00D6317C">
        <w:trPr>
          <w:trHeight w:val="255"/>
          <w:jc w:val="center"/>
        </w:trPr>
        <w:tc>
          <w:tcPr>
            <w:tcW w:w="3720" w:type="dxa"/>
          </w:tcPr>
          <w:p w14:paraId="7D2E1A5C" w14:textId="77777777" w:rsidR="00D6317C" w:rsidRPr="00D6317C" w:rsidRDefault="00D6317C" w:rsidP="00D6317C">
            <w:pPr>
              <w:spacing w:line="235" w:lineRule="exact"/>
              <w:ind w:left="200"/>
              <w:rPr>
                <w:rFonts w:ascii="Times New Roman" w:eastAsia="Times New Roman" w:hAnsi="Times New Roman"/>
                <w:b/>
              </w:rPr>
            </w:pPr>
            <w:r w:rsidRPr="00D6317C">
              <w:rPr>
                <w:rFonts w:ascii="Times New Roman" w:eastAsia="Times New Roman" w:hAnsi="Times New Roman"/>
                <w:b/>
              </w:rPr>
              <w:t>ІПН</w:t>
            </w:r>
          </w:p>
        </w:tc>
        <w:tc>
          <w:tcPr>
            <w:tcW w:w="6514" w:type="dxa"/>
          </w:tcPr>
          <w:p w14:paraId="6CB6346E" w14:textId="77777777" w:rsidR="00D6317C" w:rsidRPr="00D6317C" w:rsidRDefault="00D6317C" w:rsidP="00D6317C">
            <w:pPr>
              <w:spacing w:line="235" w:lineRule="exact"/>
              <w:ind w:left="1466"/>
              <w:rPr>
                <w:rFonts w:ascii="Times New Roman" w:eastAsia="Times New Roman" w:hAnsi="Times New Roman"/>
              </w:rPr>
            </w:pPr>
            <w:proofErr w:type="spellStart"/>
            <w:r w:rsidRPr="00D6317C">
              <w:rPr>
                <w:rFonts w:ascii="Times New Roman" w:eastAsia="Times New Roman" w:hAnsi="Times New Roman"/>
                <w:b/>
              </w:rPr>
              <w:t>код</w:t>
            </w:r>
            <w:proofErr w:type="spellEnd"/>
            <w:r w:rsidRPr="00D6317C">
              <w:rPr>
                <w:rFonts w:ascii="Times New Roman" w:eastAsia="Times New Roman" w:hAnsi="Times New Roman"/>
                <w:b/>
                <w:spacing w:val="-7"/>
              </w:rPr>
              <w:t xml:space="preserve"> </w:t>
            </w:r>
            <w:r w:rsidRPr="00D6317C">
              <w:rPr>
                <w:rFonts w:ascii="Times New Roman" w:eastAsia="Times New Roman" w:hAnsi="Times New Roman"/>
                <w:b/>
              </w:rPr>
              <w:t>ЄДРПОУ</w:t>
            </w:r>
            <w:r w:rsidRPr="00D6317C">
              <w:rPr>
                <w:rFonts w:ascii="Times New Roman" w:eastAsia="Times New Roman" w:hAnsi="Times New Roman"/>
                <w:b/>
                <w:spacing w:val="-9"/>
              </w:rPr>
              <w:t xml:space="preserve"> </w:t>
            </w:r>
            <w:r w:rsidRPr="00D6317C">
              <w:rPr>
                <w:rFonts w:ascii="Times New Roman" w:eastAsia="Times New Roman" w:hAnsi="Times New Roman"/>
              </w:rPr>
              <w:t>05524713</w:t>
            </w:r>
          </w:p>
        </w:tc>
      </w:tr>
      <w:tr w:rsidR="00D6317C" w:rsidRPr="00D6317C" w14:paraId="6C5A5324" w14:textId="77777777" w:rsidTr="00D6317C">
        <w:trPr>
          <w:trHeight w:val="255"/>
          <w:jc w:val="center"/>
        </w:trPr>
        <w:tc>
          <w:tcPr>
            <w:tcW w:w="3720" w:type="dxa"/>
          </w:tcPr>
          <w:p w14:paraId="7CE9A7F0" w14:textId="77777777" w:rsidR="00D6317C" w:rsidRPr="00D6317C" w:rsidRDefault="00D6317C" w:rsidP="00D6317C">
            <w:pPr>
              <w:spacing w:line="235" w:lineRule="exact"/>
              <w:ind w:left="200"/>
              <w:rPr>
                <w:rFonts w:ascii="Times New Roman" w:eastAsia="Times New Roman" w:hAnsi="Times New Roman"/>
                <w:b/>
              </w:rPr>
            </w:pPr>
            <w:proofErr w:type="spellStart"/>
            <w:r w:rsidRPr="00D6317C">
              <w:rPr>
                <w:rFonts w:ascii="Times New Roman" w:eastAsia="Times New Roman" w:hAnsi="Times New Roman"/>
                <w:b/>
              </w:rPr>
              <w:t>Тел</w:t>
            </w:r>
            <w:proofErr w:type="spellEnd"/>
            <w:r w:rsidRPr="00D6317C">
              <w:rPr>
                <w:rFonts w:ascii="Times New Roman" w:eastAsia="Times New Roman" w:hAnsi="Times New Roman"/>
                <w:b/>
              </w:rPr>
              <w:t>.:</w:t>
            </w:r>
          </w:p>
        </w:tc>
        <w:tc>
          <w:tcPr>
            <w:tcW w:w="6514" w:type="dxa"/>
          </w:tcPr>
          <w:p w14:paraId="2ADC9C06" w14:textId="77777777" w:rsidR="00D6317C" w:rsidRPr="00D6317C" w:rsidRDefault="00D6317C" w:rsidP="00D6317C">
            <w:pPr>
              <w:spacing w:line="235" w:lineRule="exact"/>
              <w:ind w:left="1466"/>
              <w:rPr>
                <w:rFonts w:ascii="Times New Roman" w:eastAsia="Times New Roman" w:hAnsi="Times New Roman"/>
              </w:rPr>
            </w:pPr>
            <w:proofErr w:type="spellStart"/>
            <w:r w:rsidRPr="00D6317C">
              <w:rPr>
                <w:rFonts w:ascii="Times New Roman" w:eastAsia="Times New Roman" w:hAnsi="Times New Roman"/>
                <w:b/>
              </w:rPr>
              <w:t>Свідоцтво</w:t>
            </w:r>
            <w:proofErr w:type="spellEnd"/>
            <w:r w:rsidRPr="00D6317C">
              <w:rPr>
                <w:rFonts w:ascii="Times New Roman" w:eastAsia="Times New Roman" w:hAnsi="Times New Roman"/>
                <w:b/>
                <w:spacing w:val="-12"/>
              </w:rPr>
              <w:t xml:space="preserve"> </w:t>
            </w:r>
            <w:r w:rsidRPr="00D6317C">
              <w:rPr>
                <w:rFonts w:ascii="Times New Roman" w:eastAsia="Times New Roman" w:hAnsi="Times New Roman"/>
                <w:b/>
              </w:rPr>
              <w:t>ПДВ</w:t>
            </w:r>
            <w:r w:rsidRPr="00D6317C">
              <w:rPr>
                <w:rFonts w:ascii="Times New Roman" w:eastAsia="Times New Roman" w:hAnsi="Times New Roman"/>
                <w:b/>
                <w:spacing w:val="-6"/>
              </w:rPr>
              <w:t xml:space="preserve"> </w:t>
            </w:r>
            <w:r w:rsidRPr="00D6317C">
              <w:rPr>
                <w:rFonts w:ascii="Times New Roman" w:eastAsia="Times New Roman" w:hAnsi="Times New Roman"/>
              </w:rPr>
              <w:t>№</w:t>
            </w:r>
            <w:r w:rsidRPr="00D6317C">
              <w:rPr>
                <w:rFonts w:ascii="Times New Roman" w:eastAsia="Times New Roman" w:hAnsi="Times New Roman"/>
                <w:spacing w:val="-12"/>
              </w:rPr>
              <w:t xml:space="preserve"> </w:t>
            </w:r>
            <w:r w:rsidRPr="00D6317C">
              <w:rPr>
                <w:rFonts w:ascii="Times New Roman" w:eastAsia="Times New Roman" w:hAnsi="Times New Roman"/>
              </w:rPr>
              <w:t>100340819</w:t>
            </w:r>
          </w:p>
        </w:tc>
      </w:tr>
      <w:tr w:rsidR="00D6317C" w:rsidRPr="00D6317C" w14:paraId="1581FC20" w14:textId="77777777" w:rsidTr="00D6317C">
        <w:trPr>
          <w:trHeight w:val="247"/>
          <w:jc w:val="center"/>
        </w:trPr>
        <w:tc>
          <w:tcPr>
            <w:tcW w:w="3720" w:type="dxa"/>
          </w:tcPr>
          <w:p w14:paraId="6034786C" w14:textId="77777777" w:rsidR="00D6317C" w:rsidRPr="00D6317C" w:rsidRDefault="00D6317C" w:rsidP="00D6317C">
            <w:pPr>
              <w:ind w:left="109"/>
              <w:rPr>
                <w:rFonts w:ascii="Times New Roman" w:eastAsia="Times New Roman" w:hAnsi="Times New Roman"/>
                <w:sz w:val="18"/>
              </w:rPr>
            </w:pPr>
          </w:p>
        </w:tc>
        <w:tc>
          <w:tcPr>
            <w:tcW w:w="6514" w:type="dxa"/>
          </w:tcPr>
          <w:p w14:paraId="57FCBA40" w14:textId="77777777" w:rsidR="00D6317C" w:rsidRPr="00D6317C" w:rsidRDefault="00D6317C" w:rsidP="00D6317C">
            <w:pPr>
              <w:spacing w:line="228" w:lineRule="exact"/>
              <w:ind w:left="1466"/>
              <w:rPr>
                <w:rFonts w:ascii="Times New Roman" w:eastAsia="Times New Roman" w:hAnsi="Times New Roman"/>
              </w:rPr>
            </w:pPr>
            <w:r w:rsidRPr="00D6317C">
              <w:rPr>
                <w:rFonts w:ascii="Times New Roman" w:eastAsia="Times New Roman" w:hAnsi="Times New Roman"/>
                <w:b/>
                <w:spacing w:val="-3"/>
              </w:rPr>
              <w:t>ІПН</w:t>
            </w:r>
            <w:r w:rsidRPr="00D6317C">
              <w:rPr>
                <w:rFonts w:ascii="Times New Roman" w:eastAsia="Times New Roman" w:hAnsi="Times New Roman"/>
                <w:b/>
                <w:spacing w:val="-7"/>
              </w:rPr>
              <w:t xml:space="preserve"> </w:t>
            </w:r>
            <w:r w:rsidRPr="00D6317C">
              <w:rPr>
                <w:rFonts w:ascii="Times New Roman" w:eastAsia="Times New Roman" w:hAnsi="Times New Roman"/>
                <w:spacing w:val="-3"/>
              </w:rPr>
              <w:t>055247116046</w:t>
            </w:r>
          </w:p>
        </w:tc>
      </w:tr>
      <w:tr w:rsidR="00D6317C" w:rsidRPr="00D6317C" w14:paraId="415D2031" w14:textId="77777777" w:rsidTr="00D6317C">
        <w:trPr>
          <w:trHeight w:val="375"/>
          <w:jc w:val="center"/>
        </w:trPr>
        <w:tc>
          <w:tcPr>
            <w:tcW w:w="3720" w:type="dxa"/>
          </w:tcPr>
          <w:p w14:paraId="36B2070E" w14:textId="77777777" w:rsidR="00D6317C" w:rsidRPr="00D6317C" w:rsidRDefault="00D6317C" w:rsidP="00D6317C">
            <w:pPr>
              <w:ind w:left="109"/>
              <w:rPr>
                <w:rFonts w:ascii="Times New Roman" w:eastAsia="Times New Roman" w:hAnsi="Times New Roman"/>
              </w:rPr>
            </w:pPr>
          </w:p>
        </w:tc>
        <w:tc>
          <w:tcPr>
            <w:tcW w:w="6514" w:type="dxa"/>
          </w:tcPr>
          <w:p w14:paraId="66C57D19" w14:textId="77777777" w:rsidR="00D6317C" w:rsidRPr="00D6317C" w:rsidRDefault="00D6317C" w:rsidP="00D6317C">
            <w:pPr>
              <w:spacing w:line="244" w:lineRule="exact"/>
              <w:ind w:left="1466"/>
              <w:rPr>
                <w:rFonts w:ascii="Times New Roman" w:eastAsia="Times New Roman" w:hAnsi="Times New Roman"/>
              </w:rPr>
            </w:pPr>
            <w:proofErr w:type="spellStart"/>
            <w:r w:rsidRPr="00D6317C">
              <w:rPr>
                <w:rFonts w:ascii="Times New Roman" w:eastAsia="Times New Roman" w:hAnsi="Times New Roman"/>
                <w:b/>
                <w:spacing w:val="-2"/>
              </w:rPr>
              <w:t>Тел</w:t>
            </w:r>
            <w:proofErr w:type="spellEnd"/>
            <w:r w:rsidRPr="00D6317C">
              <w:rPr>
                <w:rFonts w:ascii="Times New Roman" w:eastAsia="Times New Roman" w:hAnsi="Times New Roman"/>
                <w:b/>
                <w:spacing w:val="-2"/>
              </w:rPr>
              <w:t>.:</w:t>
            </w:r>
            <w:r w:rsidRPr="00D6317C">
              <w:rPr>
                <w:rFonts w:ascii="Times New Roman" w:eastAsia="Times New Roman" w:hAnsi="Times New Roman"/>
                <w:b/>
                <w:spacing w:val="-9"/>
              </w:rPr>
              <w:t xml:space="preserve"> </w:t>
            </w:r>
            <w:r w:rsidRPr="00D6317C">
              <w:rPr>
                <w:rFonts w:ascii="Times New Roman" w:eastAsia="Times New Roman" w:hAnsi="Times New Roman"/>
                <w:spacing w:val="-2"/>
              </w:rPr>
              <w:t>+38(05361)</w:t>
            </w:r>
            <w:r w:rsidRPr="00D6317C">
              <w:rPr>
                <w:rFonts w:ascii="Times New Roman" w:eastAsia="Times New Roman" w:hAnsi="Times New Roman"/>
                <w:spacing w:val="21"/>
              </w:rPr>
              <w:t xml:space="preserve"> </w:t>
            </w:r>
            <w:r w:rsidRPr="00D6317C">
              <w:rPr>
                <w:rFonts w:ascii="Times New Roman" w:eastAsia="Times New Roman" w:hAnsi="Times New Roman"/>
                <w:spacing w:val="-2"/>
              </w:rPr>
              <w:t>6-24-88;</w:t>
            </w:r>
            <w:r w:rsidRPr="00D6317C">
              <w:rPr>
                <w:rFonts w:ascii="Times New Roman" w:eastAsia="Times New Roman" w:hAnsi="Times New Roman"/>
                <w:spacing w:val="19"/>
              </w:rPr>
              <w:t xml:space="preserve"> </w:t>
            </w:r>
            <w:proofErr w:type="spellStart"/>
            <w:r w:rsidRPr="00D6317C">
              <w:rPr>
                <w:rFonts w:ascii="Times New Roman" w:eastAsia="Times New Roman" w:hAnsi="Times New Roman"/>
                <w:spacing w:val="-2"/>
              </w:rPr>
              <w:t>Факс</w:t>
            </w:r>
            <w:proofErr w:type="spellEnd"/>
            <w:r w:rsidRPr="00D6317C">
              <w:rPr>
                <w:rFonts w:ascii="Times New Roman" w:eastAsia="Times New Roman" w:hAnsi="Times New Roman"/>
                <w:spacing w:val="-2"/>
              </w:rPr>
              <w:t>:</w:t>
            </w:r>
            <w:r w:rsidRPr="00D6317C">
              <w:rPr>
                <w:rFonts w:ascii="Times New Roman" w:eastAsia="Times New Roman" w:hAnsi="Times New Roman"/>
                <w:spacing w:val="-12"/>
              </w:rPr>
              <w:t xml:space="preserve"> </w:t>
            </w:r>
            <w:r w:rsidRPr="00D6317C">
              <w:rPr>
                <w:rFonts w:ascii="Times New Roman" w:eastAsia="Times New Roman" w:hAnsi="Times New Roman"/>
                <w:spacing w:val="-2"/>
              </w:rPr>
              <w:t>(05361)</w:t>
            </w:r>
            <w:r w:rsidRPr="00D6317C">
              <w:rPr>
                <w:rFonts w:ascii="Times New Roman" w:eastAsia="Times New Roman" w:hAnsi="Times New Roman"/>
                <w:spacing w:val="20"/>
              </w:rPr>
              <w:t xml:space="preserve"> </w:t>
            </w:r>
            <w:r w:rsidRPr="00D6317C">
              <w:rPr>
                <w:rFonts w:ascii="Times New Roman" w:eastAsia="Times New Roman" w:hAnsi="Times New Roman"/>
                <w:spacing w:val="-2"/>
              </w:rPr>
              <w:t>76-9-58</w:t>
            </w:r>
          </w:p>
        </w:tc>
      </w:tr>
      <w:tr w:rsidR="00D6317C" w:rsidRPr="00D6317C" w14:paraId="7AAF14F9" w14:textId="77777777" w:rsidTr="00D6317C">
        <w:trPr>
          <w:trHeight w:val="639"/>
          <w:jc w:val="center"/>
        </w:trPr>
        <w:tc>
          <w:tcPr>
            <w:tcW w:w="3720" w:type="dxa"/>
          </w:tcPr>
          <w:p w14:paraId="2CA8D829" w14:textId="77777777" w:rsidR="00D6317C" w:rsidRPr="00D6317C" w:rsidRDefault="00D6317C" w:rsidP="00D6317C">
            <w:pPr>
              <w:spacing w:before="125"/>
              <w:ind w:left="1466"/>
              <w:rPr>
                <w:rFonts w:ascii="Times New Roman" w:eastAsia="Times New Roman" w:hAnsi="Times New Roman"/>
                <w:b/>
                <w:i/>
              </w:rPr>
            </w:pPr>
          </w:p>
          <w:p w14:paraId="647966FF" w14:textId="77777777" w:rsidR="00D6317C" w:rsidRPr="00D6317C" w:rsidRDefault="00D6317C" w:rsidP="00D6317C">
            <w:pPr>
              <w:spacing w:before="125"/>
              <w:ind w:left="1466"/>
              <w:rPr>
                <w:rFonts w:ascii="Times New Roman" w:eastAsia="Times New Roman" w:hAnsi="Times New Roman"/>
                <w:b/>
                <w:i/>
              </w:rPr>
            </w:pPr>
          </w:p>
          <w:p w14:paraId="20713721" w14:textId="77777777" w:rsidR="00D6317C" w:rsidRPr="00D6317C" w:rsidRDefault="00D6317C" w:rsidP="00D6317C">
            <w:pPr>
              <w:tabs>
                <w:tab w:val="left" w:pos="4064"/>
              </w:tabs>
              <w:spacing w:before="2" w:line="239" w:lineRule="exact"/>
              <w:ind w:left="109"/>
              <w:rPr>
                <w:rFonts w:ascii="Times New Roman" w:eastAsia="Times New Roman" w:hAnsi="Times New Roman"/>
                <w:b/>
                <w:i/>
              </w:rPr>
            </w:pPr>
            <w:r w:rsidRPr="00D6317C">
              <w:rPr>
                <w:rFonts w:ascii="Times New Roman" w:eastAsia="Times New Roman" w:hAnsi="Times New Roman"/>
                <w:b/>
                <w:i/>
              </w:rPr>
              <w:t>_____________/__________________/</w:t>
            </w:r>
          </w:p>
          <w:p w14:paraId="325CB572" w14:textId="77777777" w:rsidR="00D6317C" w:rsidRPr="00D6317C" w:rsidRDefault="00D6317C" w:rsidP="00D6317C">
            <w:pPr>
              <w:ind w:left="193"/>
              <w:rPr>
                <w:rFonts w:ascii="Times New Roman" w:eastAsia="Times New Roman" w:hAnsi="Times New Roman"/>
                <w:sz w:val="2"/>
              </w:rPr>
            </w:pPr>
            <w:proofErr w:type="spellStart"/>
            <w:r w:rsidRPr="00D6317C">
              <w:rPr>
                <w:rFonts w:ascii="Times New Roman" w:eastAsia="Times New Roman" w:hAnsi="Times New Roman"/>
                <w:sz w:val="24"/>
                <w:szCs w:val="24"/>
              </w:rPr>
              <w:t>мп</w:t>
            </w:r>
            <w:proofErr w:type="spellEnd"/>
          </w:p>
        </w:tc>
        <w:tc>
          <w:tcPr>
            <w:tcW w:w="6514" w:type="dxa"/>
          </w:tcPr>
          <w:p w14:paraId="29A9A2B1" w14:textId="77777777" w:rsidR="00D6317C" w:rsidRPr="00D6317C" w:rsidRDefault="00D6317C" w:rsidP="00D6317C">
            <w:pPr>
              <w:spacing w:before="125"/>
              <w:ind w:left="1466"/>
              <w:rPr>
                <w:rFonts w:ascii="Times New Roman" w:eastAsia="Times New Roman" w:hAnsi="Times New Roman"/>
                <w:b/>
                <w:i/>
                <w:lang w:val="ru-RU"/>
              </w:rPr>
            </w:pPr>
            <w:proofErr w:type="spellStart"/>
            <w:r w:rsidRPr="00D6317C">
              <w:rPr>
                <w:rFonts w:ascii="Times New Roman" w:eastAsia="Times New Roman" w:hAnsi="Times New Roman"/>
                <w:b/>
                <w:i/>
                <w:lang w:val="ru-RU"/>
              </w:rPr>
              <w:t>Генеральний</w:t>
            </w:r>
            <w:proofErr w:type="spellEnd"/>
            <w:r w:rsidRPr="00D6317C">
              <w:rPr>
                <w:rFonts w:ascii="Times New Roman" w:eastAsia="Times New Roman" w:hAnsi="Times New Roman"/>
                <w:b/>
                <w:i/>
                <w:lang w:val="ru-RU"/>
              </w:rPr>
              <w:t xml:space="preserve"> директор</w:t>
            </w:r>
          </w:p>
          <w:p w14:paraId="6BD336B1" w14:textId="77777777" w:rsidR="00D6317C" w:rsidRPr="00D6317C" w:rsidRDefault="00D6317C" w:rsidP="00D6317C">
            <w:pPr>
              <w:spacing w:before="125"/>
              <w:ind w:left="1466"/>
              <w:rPr>
                <w:rFonts w:ascii="Times New Roman" w:eastAsia="Times New Roman" w:hAnsi="Times New Roman"/>
                <w:b/>
                <w:i/>
                <w:lang w:val="ru-RU"/>
              </w:rPr>
            </w:pPr>
          </w:p>
          <w:p w14:paraId="20E60EB4" w14:textId="77777777" w:rsidR="00D6317C" w:rsidRPr="00D6317C" w:rsidRDefault="00D6317C" w:rsidP="00D6317C">
            <w:pPr>
              <w:tabs>
                <w:tab w:val="left" w:pos="4064"/>
              </w:tabs>
              <w:spacing w:before="2" w:line="239" w:lineRule="exact"/>
              <w:ind w:left="1466"/>
              <w:rPr>
                <w:rFonts w:ascii="Times New Roman" w:eastAsia="Times New Roman" w:hAnsi="Times New Roman"/>
                <w:b/>
                <w:i/>
                <w:lang w:val="ru-RU"/>
              </w:rPr>
            </w:pPr>
            <w:r w:rsidRPr="00D6317C">
              <w:rPr>
                <w:rFonts w:ascii="Times New Roman" w:eastAsia="Times New Roman" w:hAnsi="Times New Roman"/>
                <w:b/>
                <w:i/>
                <w:u w:val="single"/>
                <w:lang w:val="ru-RU"/>
              </w:rPr>
              <w:tab/>
            </w:r>
            <w:proofErr w:type="spellStart"/>
            <w:r w:rsidRPr="00D6317C">
              <w:rPr>
                <w:rFonts w:ascii="Times New Roman" w:eastAsia="Times New Roman" w:hAnsi="Times New Roman"/>
                <w:b/>
                <w:i/>
                <w:lang w:val="ru-RU"/>
              </w:rPr>
              <w:t>І.І.Кондратенко</w:t>
            </w:r>
            <w:proofErr w:type="spellEnd"/>
          </w:p>
          <w:p w14:paraId="34CEC02C" w14:textId="77777777" w:rsidR="00D6317C" w:rsidRPr="00D6317C" w:rsidRDefault="00D6317C" w:rsidP="00D6317C">
            <w:pPr>
              <w:tabs>
                <w:tab w:val="left" w:pos="4064"/>
              </w:tabs>
              <w:spacing w:before="2" w:line="239" w:lineRule="exact"/>
              <w:ind w:left="1466"/>
              <w:rPr>
                <w:rFonts w:ascii="Times New Roman" w:eastAsia="Times New Roman" w:hAnsi="Times New Roman"/>
                <w:b/>
                <w:i/>
                <w:lang w:val="ru-RU"/>
              </w:rPr>
            </w:pPr>
            <w:proofErr w:type="spellStart"/>
            <w:r w:rsidRPr="00D6317C">
              <w:rPr>
                <w:rFonts w:ascii="Times New Roman" w:eastAsia="Times New Roman" w:hAnsi="Times New Roman"/>
                <w:sz w:val="24"/>
                <w:szCs w:val="24"/>
                <w:lang w:val="ru-RU"/>
              </w:rPr>
              <w:t>мп</w:t>
            </w:r>
            <w:proofErr w:type="spellEnd"/>
          </w:p>
        </w:tc>
      </w:tr>
    </w:tbl>
    <w:p w14:paraId="29C48F1E" w14:textId="77777777" w:rsidR="00D6317C" w:rsidRPr="00D6317C" w:rsidRDefault="00D6317C" w:rsidP="00D6317C">
      <w:pPr>
        <w:widowControl w:val="0"/>
        <w:autoSpaceDE w:val="0"/>
        <w:autoSpaceDN w:val="0"/>
        <w:spacing w:before="1" w:after="0" w:line="240" w:lineRule="auto"/>
        <w:ind w:left="4085"/>
        <w:outlineLvl w:val="0"/>
        <w:rPr>
          <w:rFonts w:ascii="Times New Roman" w:eastAsia="Times New Roman" w:hAnsi="Times New Roman" w:cs="Times New Roman"/>
          <w:b/>
          <w:bCs/>
          <w:lang w:eastAsia="en-US"/>
        </w:rPr>
      </w:pPr>
    </w:p>
    <w:p w14:paraId="74B332B5" w14:textId="77777777" w:rsidR="00D6317C" w:rsidRPr="00D6317C" w:rsidRDefault="00D6317C" w:rsidP="00D6317C">
      <w:pPr>
        <w:widowControl w:val="0"/>
        <w:autoSpaceDE w:val="0"/>
        <w:autoSpaceDN w:val="0"/>
        <w:spacing w:before="5" w:after="1" w:line="240" w:lineRule="auto"/>
        <w:rPr>
          <w:rFonts w:ascii="Times New Roman" w:eastAsia="Times New Roman" w:hAnsi="Times New Roman" w:cs="Times New Roman"/>
          <w:b/>
          <w:sz w:val="21"/>
          <w:lang w:eastAsia="en-US"/>
        </w:rPr>
      </w:pPr>
    </w:p>
    <w:p w14:paraId="19AD4E88" w14:textId="77777777" w:rsidR="00D6317C" w:rsidRPr="00D6317C" w:rsidRDefault="00D6317C" w:rsidP="00D6317C">
      <w:pPr>
        <w:widowControl w:val="0"/>
        <w:autoSpaceDE w:val="0"/>
        <w:autoSpaceDN w:val="0"/>
        <w:spacing w:after="0" w:line="230" w:lineRule="exact"/>
        <w:rPr>
          <w:rFonts w:ascii="Times New Roman" w:eastAsia="Times New Roman" w:hAnsi="Times New Roman" w:cs="Times New Roman"/>
          <w:lang w:eastAsia="en-US"/>
        </w:rPr>
        <w:sectPr w:rsidR="00D6317C" w:rsidRPr="00D6317C">
          <w:pgSz w:w="11910" w:h="16850"/>
          <w:pgMar w:top="1000" w:right="220" w:bottom="280" w:left="240" w:header="720" w:footer="720" w:gutter="0"/>
          <w:cols w:space="720"/>
        </w:sectPr>
      </w:pPr>
    </w:p>
    <w:p w14:paraId="28AA65CA" w14:textId="77777777" w:rsidR="00D6317C" w:rsidRPr="00D6317C" w:rsidRDefault="00D6317C" w:rsidP="00D6317C">
      <w:pPr>
        <w:widowControl w:val="0"/>
        <w:autoSpaceDE w:val="0"/>
        <w:autoSpaceDN w:val="0"/>
        <w:spacing w:after="0" w:line="240" w:lineRule="auto"/>
        <w:ind w:left="7200"/>
        <w:rPr>
          <w:rFonts w:ascii="Times New Roman" w:eastAsia="Times New Roman" w:hAnsi="Times New Roman" w:cs="Times New Roman"/>
          <w:lang w:eastAsia="en-US"/>
        </w:rPr>
      </w:pPr>
      <w:r w:rsidRPr="00D6317C">
        <w:rPr>
          <w:rFonts w:ascii="Times New Roman" w:eastAsia="Times New Roman" w:hAnsi="Times New Roman" w:cs="Times New Roman"/>
          <w:lang w:eastAsia="en-US"/>
        </w:rPr>
        <w:lastRenderedPageBreak/>
        <w:t>Додаток</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lang w:eastAsia="en-US"/>
        </w:rPr>
        <w:t>№</w:t>
      </w:r>
      <w:r w:rsidRPr="00D6317C">
        <w:rPr>
          <w:rFonts w:ascii="Times New Roman" w:eastAsia="Times New Roman" w:hAnsi="Times New Roman" w:cs="Times New Roman"/>
          <w:spacing w:val="-10"/>
          <w:lang w:eastAsia="en-US"/>
        </w:rPr>
        <w:t xml:space="preserve"> </w:t>
      </w:r>
      <w:r w:rsidRPr="00D6317C">
        <w:rPr>
          <w:rFonts w:ascii="Times New Roman" w:eastAsia="Times New Roman" w:hAnsi="Times New Roman" w:cs="Times New Roman"/>
          <w:lang w:eastAsia="en-US"/>
        </w:rPr>
        <w:t>1</w:t>
      </w:r>
    </w:p>
    <w:p w14:paraId="2C0FBA92" w14:textId="77777777" w:rsidR="00D6317C" w:rsidRPr="00D6317C" w:rsidRDefault="00D6317C" w:rsidP="00D6317C">
      <w:pPr>
        <w:widowControl w:val="0"/>
        <w:tabs>
          <w:tab w:val="left" w:pos="8230"/>
          <w:tab w:val="left" w:pos="9663"/>
        </w:tabs>
        <w:autoSpaceDE w:val="0"/>
        <w:autoSpaceDN w:val="0"/>
        <w:spacing w:before="2" w:after="0" w:line="240" w:lineRule="auto"/>
        <w:ind w:left="7200"/>
        <w:rPr>
          <w:rFonts w:ascii="Times New Roman" w:eastAsia="Times New Roman" w:hAnsi="Times New Roman" w:cs="Times New Roman"/>
          <w:u w:val="single"/>
          <w:lang w:eastAsia="en-US"/>
        </w:rPr>
      </w:pPr>
      <w:r w:rsidRPr="00D6317C">
        <w:rPr>
          <w:rFonts w:ascii="Times New Roman" w:eastAsia="Times New Roman" w:hAnsi="Times New Roman" w:cs="Times New Roman"/>
          <w:lang w:eastAsia="en-US"/>
        </w:rPr>
        <w:t>до</w:t>
      </w:r>
      <w:r w:rsidRPr="00D6317C">
        <w:rPr>
          <w:rFonts w:ascii="Times New Roman" w:eastAsia="Times New Roman" w:hAnsi="Times New Roman" w:cs="Times New Roman"/>
          <w:spacing w:val="-5"/>
          <w:lang w:eastAsia="en-US"/>
        </w:rPr>
        <w:t xml:space="preserve"> Д</w:t>
      </w:r>
      <w:r w:rsidRPr="00D6317C">
        <w:rPr>
          <w:rFonts w:ascii="Times New Roman" w:eastAsia="Times New Roman" w:hAnsi="Times New Roman" w:cs="Times New Roman"/>
          <w:lang w:eastAsia="en-US"/>
        </w:rPr>
        <w:t>оговору</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lang w:eastAsia="en-US"/>
        </w:rPr>
        <w:t>№</w:t>
      </w:r>
      <w:r w:rsidRPr="00D6317C">
        <w:rPr>
          <w:rFonts w:ascii="Times New Roman" w:eastAsia="Times New Roman" w:hAnsi="Times New Roman" w:cs="Times New Roman"/>
          <w:u w:val="single"/>
          <w:lang w:eastAsia="en-US"/>
        </w:rPr>
        <w:t>______________</w:t>
      </w:r>
    </w:p>
    <w:p w14:paraId="727531C0" w14:textId="77777777" w:rsidR="00D6317C" w:rsidRPr="00D6317C" w:rsidRDefault="00D6317C" w:rsidP="00D6317C">
      <w:pPr>
        <w:widowControl w:val="0"/>
        <w:tabs>
          <w:tab w:val="left" w:pos="8230"/>
          <w:tab w:val="left" w:pos="9663"/>
        </w:tabs>
        <w:autoSpaceDE w:val="0"/>
        <w:autoSpaceDN w:val="0"/>
        <w:spacing w:before="2" w:after="0" w:line="240" w:lineRule="auto"/>
        <w:ind w:left="7200"/>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від</w:t>
      </w:r>
      <w:r w:rsidRPr="00D6317C">
        <w:rPr>
          <w:rFonts w:ascii="Times New Roman" w:eastAsia="Times New Roman" w:hAnsi="Times New Roman" w:cs="Times New Roman"/>
          <w:spacing w:val="10"/>
          <w:lang w:eastAsia="en-US"/>
        </w:rPr>
        <w:t xml:space="preserve"> </w:t>
      </w:r>
      <w:r w:rsidRPr="00D6317C">
        <w:rPr>
          <w:rFonts w:ascii="Times New Roman" w:eastAsia="Times New Roman" w:hAnsi="Times New Roman" w:cs="Times New Roman"/>
          <w:w w:val="102"/>
          <w:u w:val="single"/>
          <w:lang w:eastAsia="en-US"/>
        </w:rPr>
        <w:t xml:space="preserve"> </w:t>
      </w:r>
      <w:r w:rsidRPr="00D6317C">
        <w:rPr>
          <w:rFonts w:ascii="Times New Roman" w:eastAsia="Times New Roman" w:hAnsi="Times New Roman" w:cs="Times New Roman"/>
          <w:u w:val="single"/>
          <w:lang w:eastAsia="en-US"/>
        </w:rPr>
        <w:tab/>
      </w:r>
    </w:p>
    <w:p w14:paraId="1502943B" w14:textId="77777777" w:rsidR="00D6317C" w:rsidRPr="00D6317C" w:rsidRDefault="00D6317C" w:rsidP="00D6317C">
      <w:pPr>
        <w:widowControl w:val="0"/>
        <w:autoSpaceDE w:val="0"/>
        <w:autoSpaceDN w:val="0"/>
        <w:spacing w:before="9" w:after="0" w:line="240" w:lineRule="auto"/>
        <w:rPr>
          <w:rFonts w:ascii="Times New Roman" w:eastAsia="Times New Roman" w:hAnsi="Times New Roman" w:cs="Times New Roman"/>
          <w:sz w:val="16"/>
          <w:lang w:eastAsia="en-US"/>
        </w:rPr>
      </w:pPr>
    </w:p>
    <w:p w14:paraId="1EFD4A1E" w14:textId="77777777" w:rsidR="00D6317C" w:rsidRPr="00D6317C" w:rsidRDefault="00D6317C" w:rsidP="00D6317C">
      <w:pPr>
        <w:widowControl w:val="0"/>
        <w:autoSpaceDE w:val="0"/>
        <w:autoSpaceDN w:val="0"/>
        <w:spacing w:before="187" w:after="0" w:line="240" w:lineRule="auto"/>
        <w:ind w:left="3095" w:right="2080"/>
        <w:jc w:val="center"/>
        <w:rPr>
          <w:rFonts w:ascii="Times New Roman" w:eastAsia="Times New Roman" w:hAnsi="Times New Roman" w:cs="Times New Roman"/>
          <w:b/>
          <w:i/>
          <w:lang w:eastAsia="en-US"/>
        </w:rPr>
      </w:pPr>
      <w:r w:rsidRPr="00D6317C">
        <w:rPr>
          <w:rFonts w:ascii="Times New Roman" w:eastAsia="Times New Roman" w:hAnsi="Times New Roman" w:cs="Times New Roman"/>
          <w:b/>
          <w:i/>
          <w:lang w:eastAsia="en-US"/>
        </w:rPr>
        <w:t>Специфікація</w:t>
      </w:r>
    </w:p>
    <w:p w14:paraId="76111A97" w14:textId="65E3DEE0" w:rsidR="00D6317C" w:rsidRPr="00D6317C" w:rsidRDefault="00D6317C" w:rsidP="00D6317C">
      <w:pPr>
        <w:widowControl w:val="0"/>
        <w:tabs>
          <w:tab w:val="left" w:pos="6474"/>
          <w:tab w:val="left" w:pos="7136"/>
          <w:tab w:val="left" w:pos="8728"/>
        </w:tabs>
        <w:autoSpaceDE w:val="0"/>
        <w:autoSpaceDN w:val="0"/>
        <w:spacing w:before="186" w:after="0" w:line="240" w:lineRule="auto"/>
        <w:ind w:left="1140"/>
        <w:outlineLvl w:val="0"/>
        <w:rPr>
          <w:rFonts w:ascii="Times New Roman" w:eastAsia="Times New Roman" w:hAnsi="Times New Roman" w:cs="Times New Roman"/>
          <w:b/>
          <w:bCs/>
          <w:lang w:eastAsia="en-US"/>
        </w:rPr>
      </w:pPr>
      <w:r w:rsidRPr="00D6317C">
        <w:rPr>
          <w:rFonts w:ascii="Times New Roman" w:eastAsia="Times New Roman" w:hAnsi="Times New Roman" w:cs="Times New Roman"/>
          <w:b/>
          <w:bCs/>
          <w:lang w:eastAsia="en-US"/>
        </w:rPr>
        <w:t>м. Лубни</w:t>
      </w:r>
      <w:r w:rsidRPr="00D6317C">
        <w:rPr>
          <w:rFonts w:ascii="Times New Roman" w:eastAsia="Times New Roman" w:hAnsi="Times New Roman" w:cs="Times New Roman"/>
          <w:b/>
          <w:bCs/>
          <w:lang w:eastAsia="en-US"/>
        </w:rPr>
        <w:tab/>
        <w:t>«</w:t>
      </w:r>
      <w:r w:rsidRPr="00D6317C">
        <w:rPr>
          <w:rFonts w:ascii="Times New Roman" w:eastAsia="Times New Roman" w:hAnsi="Times New Roman" w:cs="Times New Roman"/>
          <w:bCs/>
          <w:u w:val="thick"/>
          <w:lang w:eastAsia="en-US"/>
        </w:rPr>
        <w:tab/>
      </w:r>
      <w:r w:rsidRPr="00D6317C">
        <w:rPr>
          <w:rFonts w:ascii="Times New Roman" w:eastAsia="Times New Roman" w:hAnsi="Times New Roman" w:cs="Times New Roman"/>
          <w:b/>
          <w:bCs/>
          <w:lang w:eastAsia="en-US"/>
        </w:rPr>
        <w:t>»</w:t>
      </w:r>
      <w:r w:rsidRPr="00D6317C">
        <w:rPr>
          <w:rFonts w:ascii="Times New Roman" w:eastAsia="Times New Roman" w:hAnsi="Times New Roman" w:cs="Times New Roman"/>
          <w:bCs/>
          <w:u w:val="thick"/>
          <w:lang w:eastAsia="en-US"/>
        </w:rPr>
        <w:tab/>
      </w:r>
      <w:r w:rsidRPr="00D6317C">
        <w:rPr>
          <w:rFonts w:ascii="Times New Roman" w:eastAsia="Times New Roman" w:hAnsi="Times New Roman" w:cs="Times New Roman"/>
          <w:b/>
          <w:bCs/>
          <w:lang w:eastAsia="en-US"/>
        </w:rPr>
        <w:t>202</w:t>
      </w:r>
      <w:r w:rsidR="00B41AC5">
        <w:rPr>
          <w:rFonts w:ascii="Times New Roman" w:eastAsia="Times New Roman" w:hAnsi="Times New Roman" w:cs="Times New Roman"/>
          <w:b/>
          <w:bCs/>
          <w:lang w:eastAsia="en-US"/>
        </w:rPr>
        <w:t>__</w:t>
      </w:r>
      <w:r w:rsidRPr="00D6317C">
        <w:rPr>
          <w:rFonts w:ascii="Times New Roman" w:eastAsia="Times New Roman" w:hAnsi="Times New Roman" w:cs="Times New Roman"/>
          <w:b/>
          <w:bCs/>
          <w:spacing w:val="1"/>
          <w:lang w:eastAsia="en-US"/>
        </w:rPr>
        <w:t xml:space="preserve"> </w:t>
      </w:r>
      <w:r w:rsidRPr="00D6317C">
        <w:rPr>
          <w:rFonts w:ascii="Times New Roman" w:eastAsia="Times New Roman" w:hAnsi="Times New Roman" w:cs="Times New Roman"/>
          <w:b/>
          <w:bCs/>
          <w:lang w:eastAsia="en-US"/>
        </w:rPr>
        <w:t>р</w:t>
      </w:r>
    </w:p>
    <w:p w14:paraId="09360DD1" w14:textId="77777777" w:rsidR="00D6317C" w:rsidRPr="00D6317C" w:rsidRDefault="00D6317C" w:rsidP="00D6317C">
      <w:pPr>
        <w:widowControl w:val="0"/>
        <w:autoSpaceDE w:val="0"/>
        <w:autoSpaceDN w:val="0"/>
        <w:spacing w:after="0" w:line="240" w:lineRule="auto"/>
        <w:rPr>
          <w:rFonts w:ascii="Times New Roman" w:eastAsia="Times New Roman" w:hAnsi="Times New Roman" w:cs="Times New Roman"/>
          <w:b/>
          <w:sz w:val="20"/>
          <w:lang w:eastAsia="en-US"/>
        </w:rPr>
      </w:pPr>
    </w:p>
    <w:tbl>
      <w:tblPr>
        <w:tblStyle w:val="TableNormal11"/>
        <w:tblpPr w:leftFromText="180" w:rightFromText="180" w:vertAnchor="text" w:horzAnchor="margin" w:tblpY="-59"/>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
        <w:gridCol w:w="4148"/>
        <w:gridCol w:w="1561"/>
        <w:gridCol w:w="1277"/>
        <w:gridCol w:w="1417"/>
        <w:gridCol w:w="1398"/>
      </w:tblGrid>
      <w:tr w:rsidR="00D6317C" w:rsidRPr="00D6317C" w14:paraId="3BF6A139" w14:textId="77777777" w:rsidTr="00D6317C">
        <w:trPr>
          <w:trHeight w:val="1012"/>
        </w:trPr>
        <w:tc>
          <w:tcPr>
            <w:tcW w:w="639" w:type="dxa"/>
          </w:tcPr>
          <w:p w14:paraId="79BCC13F" w14:textId="77777777" w:rsidR="00D6317C" w:rsidRPr="00D6317C" w:rsidRDefault="00D6317C" w:rsidP="00D6317C">
            <w:pPr>
              <w:spacing w:before="164" w:line="264" w:lineRule="auto"/>
              <w:ind w:left="184" w:right="148" w:firstLine="26"/>
              <w:rPr>
                <w:rFonts w:ascii="Times New Roman" w:eastAsia="Times New Roman" w:hAnsi="Times New Roman"/>
                <w:b/>
              </w:rPr>
            </w:pPr>
            <w:r w:rsidRPr="00D6317C">
              <w:rPr>
                <w:rFonts w:ascii="Times New Roman" w:eastAsia="Times New Roman" w:hAnsi="Times New Roman"/>
                <w:b/>
              </w:rPr>
              <w:t>№</w:t>
            </w:r>
            <w:r w:rsidRPr="00D6317C">
              <w:rPr>
                <w:rFonts w:ascii="Times New Roman" w:eastAsia="Times New Roman" w:hAnsi="Times New Roman"/>
                <w:b/>
                <w:spacing w:val="-52"/>
              </w:rPr>
              <w:t xml:space="preserve"> </w:t>
            </w:r>
            <w:r w:rsidRPr="00D6317C">
              <w:rPr>
                <w:rFonts w:ascii="Times New Roman" w:eastAsia="Times New Roman" w:hAnsi="Times New Roman"/>
                <w:b/>
              </w:rPr>
              <w:t>з/п</w:t>
            </w:r>
          </w:p>
        </w:tc>
        <w:tc>
          <w:tcPr>
            <w:tcW w:w="4148" w:type="dxa"/>
          </w:tcPr>
          <w:p w14:paraId="594E822D" w14:textId="77777777" w:rsidR="00D6317C" w:rsidRPr="00D6317C" w:rsidRDefault="00D6317C" w:rsidP="00D6317C">
            <w:pPr>
              <w:spacing w:before="8"/>
              <w:rPr>
                <w:rFonts w:ascii="Times New Roman" w:eastAsia="Times New Roman" w:hAnsi="Times New Roman"/>
                <w:b/>
                <w:sz w:val="21"/>
              </w:rPr>
            </w:pPr>
          </w:p>
          <w:p w14:paraId="33E4CE97" w14:textId="77777777" w:rsidR="00D6317C" w:rsidRPr="00D6317C" w:rsidRDefault="00D6317C" w:rsidP="00D6317C">
            <w:pPr>
              <w:spacing w:before="1"/>
              <w:ind w:left="1718" w:right="1295" w:hanging="389"/>
              <w:rPr>
                <w:rFonts w:ascii="Times New Roman" w:eastAsia="Times New Roman" w:hAnsi="Times New Roman"/>
                <w:b/>
              </w:rPr>
            </w:pPr>
            <w:proofErr w:type="spellStart"/>
            <w:r w:rsidRPr="00D6317C">
              <w:rPr>
                <w:rFonts w:ascii="Times New Roman" w:eastAsia="Times New Roman" w:hAnsi="Times New Roman"/>
                <w:b/>
              </w:rPr>
              <w:t>Найменування</w:t>
            </w:r>
            <w:proofErr w:type="spellEnd"/>
            <w:r w:rsidRPr="00D6317C">
              <w:rPr>
                <w:rFonts w:ascii="Times New Roman" w:eastAsia="Times New Roman" w:hAnsi="Times New Roman"/>
                <w:b/>
                <w:spacing w:val="-52"/>
              </w:rPr>
              <w:t xml:space="preserve"> </w:t>
            </w:r>
            <w:proofErr w:type="spellStart"/>
            <w:r w:rsidRPr="00D6317C">
              <w:rPr>
                <w:rFonts w:ascii="Times New Roman" w:eastAsia="Times New Roman" w:hAnsi="Times New Roman"/>
                <w:b/>
              </w:rPr>
              <w:t>Товару</w:t>
            </w:r>
            <w:proofErr w:type="spellEnd"/>
          </w:p>
        </w:tc>
        <w:tc>
          <w:tcPr>
            <w:tcW w:w="1561" w:type="dxa"/>
          </w:tcPr>
          <w:p w14:paraId="6BD65351" w14:textId="77777777" w:rsidR="00D6317C" w:rsidRPr="00D6317C" w:rsidRDefault="00D6317C" w:rsidP="00D6317C">
            <w:pPr>
              <w:spacing w:before="123"/>
              <w:ind w:left="424" w:right="294" w:hanging="96"/>
              <w:rPr>
                <w:rFonts w:ascii="Times New Roman" w:eastAsia="Times New Roman" w:hAnsi="Times New Roman"/>
                <w:b/>
              </w:rPr>
            </w:pPr>
            <w:proofErr w:type="spellStart"/>
            <w:r w:rsidRPr="00D6317C">
              <w:rPr>
                <w:rFonts w:ascii="Times New Roman" w:eastAsia="Times New Roman" w:hAnsi="Times New Roman"/>
                <w:b/>
              </w:rPr>
              <w:t>Одиниця</w:t>
            </w:r>
            <w:proofErr w:type="spellEnd"/>
            <w:r w:rsidRPr="00D6317C">
              <w:rPr>
                <w:rFonts w:ascii="Times New Roman" w:eastAsia="Times New Roman" w:hAnsi="Times New Roman"/>
                <w:b/>
                <w:spacing w:val="-52"/>
              </w:rPr>
              <w:t xml:space="preserve"> </w:t>
            </w:r>
            <w:proofErr w:type="spellStart"/>
            <w:r w:rsidRPr="00D6317C">
              <w:rPr>
                <w:rFonts w:ascii="Times New Roman" w:eastAsia="Times New Roman" w:hAnsi="Times New Roman"/>
                <w:b/>
              </w:rPr>
              <w:t>виміру</w:t>
            </w:r>
            <w:proofErr w:type="spellEnd"/>
            <w:r w:rsidRPr="00D6317C">
              <w:rPr>
                <w:rFonts w:ascii="Times New Roman" w:eastAsia="Times New Roman" w:hAnsi="Times New Roman"/>
                <w:b/>
                <w:spacing w:val="1"/>
              </w:rPr>
              <w:t xml:space="preserve"> </w:t>
            </w:r>
            <w:proofErr w:type="spellStart"/>
            <w:r w:rsidRPr="00D6317C">
              <w:rPr>
                <w:rFonts w:ascii="Times New Roman" w:eastAsia="Times New Roman" w:hAnsi="Times New Roman"/>
                <w:b/>
              </w:rPr>
              <w:t>Товару</w:t>
            </w:r>
            <w:proofErr w:type="spellEnd"/>
          </w:p>
        </w:tc>
        <w:tc>
          <w:tcPr>
            <w:tcW w:w="1277" w:type="dxa"/>
          </w:tcPr>
          <w:p w14:paraId="184729D0" w14:textId="77777777" w:rsidR="00D6317C" w:rsidRPr="00D6317C" w:rsidRDefault="00D6317C" w:rsidP="00D6317C">
            <w:pPr>
              <w:spacing w:before="8"/>
              <w:rPr>
                <w:rFonts w:ascii="Times New Roman" w:eastAsia="Times New Roman" w:hAnsi="Times New Roman"/>
                <w:b/>
                <w:sz w:val="21"/>
              </w:rPr>
            </w:pPr>
          </w:p>
          <w:p w14:paraId="7D1BCCE0" w14:textId="77777777" w:rsidR="00D6317C" w:rsidRPr="00D6317C" w:rsidRDefault="00D6317C" w:rsidP="00D6317C">
            <w:pPr>
              <w:spacing w:before="1"/>
              <w:ind w:left="279" w:right="125" w:hanging="128"/>
              <w:rPr>
                <w:rFonts w:ascii="Times New Roman" w:eastAsia="Times New Roman" w:hAnsi="Times New Roman"/>
                <w:b/>
              </w:rPr>
            </w:pPr>
            <w:proofErr w:type="spellStart"/>
            <w:r w:rsidRPr="00D6317C">
              <w:rPr>
                <w:rFonts w:ascii="Times New Roman" w:eastAsia="Times New Roman" w:hAnsi="Times New Roman"/>
                <w:b/>
              </w:rPr>
              <w:t>Кількість</w:t>
            </w:r>
            <w:proofErr w:type="spellEnd"/>
            <w:r w:rsidRPr="00D6317C">
              <w:rPr>
                <w:rFonts w:ascii="Times New Roman" w:eastAsia="Times New Roman" w:hAnsi="Times New Roman"/>
                <w:b/>
                <w:spacing w:val="-52"/>
              </w:rPr>
              <w:t xml:space="preserve"> </w:t>
            </w:r>
            <w:proofErr w:type="spellStart"/>
            <w:r w:rsidRPr="00D6317C">
              <w:rPr>
                <w:rFonts w:ascii="Times New Roman" w:eastAsia="Times New Roman" w:hAnsi="Times New Roman"/>
                <w:b/>
              </w:rPr>
              <w:t>Товару</w:t>
            </w:r>
            <w:proofErr w:type="spellEnd"/>
          </w:p>
        </w:tc>
        <w:tc>
          <w:tcPr>
            <w:tcW w:w="1417" w:type="dxa"/>
          </w:tcPr>
          <w:p w14:paraId="2E8FB60C" w14:textId="77777777" w:rsidR="00D6317C" w:rsidRPr="00D6317C" w:rsidRDefault="00D6317C" w:rsidP="00D6317C">
            <w:pPr>
              <w:ind w:left="138" w:right="107" w:firstLine="208"/>
              <w:rPr>
                <w:rFonts w:ascii="Times New Roman" w:eastAsia="Times New Roman" w:hAnsi="Times New Roman"/>
                <w:b/>
                <w:lang w:val="ru-RU"/>
              </w:rPr>
            </w:pPr>
            <w:proofErr w:type="spellStart"/>
            <w:r w:rsidRPr="00D6317C">
              <w:rPr>
                <w:rFonts w:ascii="Times New Roman" w:eastAsia="Times New Roman" w:hAnsi="Times New Roman"/>
                <w:b/>
                <w:lang w:val="ru-RU"/>
              </w:rPr>
              <w:t>Ціна</w:t>
            </w:r>
            <w:proofErr w:type="spellEnd"/>
            <w:r w:rsidRPr="00D6317C">
              <w:rPr>
                <w:rFonts w:ascii="Times New Roman" w:eastAsia="Times New Roman" w:hAnsi="Times New Roman"/>
                <w:b/>
                <w:lang w:val="ru-RU"/>
              </w:rPr>
              <w:t xml:space="preserve"> за</w:t>
            </w:r>
            <w:r w:rsidRPr="00D6317C">
              <w:rPr>
                <w:rFonts w:ascii="Times New Roman" w:eastAsia="Times New Roman" w:hAnsi="Times New Roman"/>
                <w:b/>
                <w:spacing w:val="1"/>
                <w:lang w:val="ru-RU"/>
              </w:rPr>
              <w:t xml:space="preserve"> </w:t>
            </w:r>
            <w:proofErr w:type="spellStart"/>
            <w:r w:rsidRPr="00D6317C">
              <w:rPr>
                <w:rFonts w:ascii="Times New Roman" w:eastAsia="Times New Roman" w:hAnsi="Times New Roman"/>
                <w:b/>
                <w:lang w:val="ru-RU"/>
              </w:rPr>
              <w:t>одиницю</w:t>
            </w:r>
            <w:proofErr w:type="spellEnd"/>
          </w:p>
          <w:p w14:paraId="5A47A9D3" w14:textId="77777777" w:rsidR="00D6317C" w:rsidRPr="00D6317C" w:rsidRDefault="00D6317C" w:rsidP="00D6317C">
            <w:pPr>
              <w:spacing w:line="252" w:lineRule="exact"/>
              <w:ind w:left="183" w:right="107" w:hanging="46"/>
              <w:rPr>
                <w:rFonts w:ascii="Times New Roman" w:eastAsia="Times New Roman" w:hAnsi="Times New Roman"/>
                <w:b/>
                <w:lang w:val="ru-RU"/>
              </w:rPr>
            </w:pPr>
            <w:r w:rsidRPr="00D6317C">
              <w:rPr>
                <w:rFonts w:ascii="Times New Roman" w:eastAsia="Times New Roman" w:hAnsi="Times New Roman"/>
                <w:b/>
                <w:lang w:val="ru-RU"/>
              </w:rPr>
              <w:t>Товару (без</w:t>
            </w:r>
            <w:r w:rsidRPr="00D6317C">
              <w:rPr>
                <w:rFonts w:ascii="Times New Roman" w:eastAsia="Times New Roman" w:hAnsi="Times New Roman"/>
                <w:b/>
                <w:spacing w:val="-52"/>
                <w:lang w:val="ru-RU"/>
              </w:rPr>
              <w:t xml:space="preserve"> </w:t>
            </w:r>
            <w:r w:rsidRPr="00D6317C">
              <w:rPr>
                <w:rFonts w:ascii="Times New Roman" w:eastAsia="Times New Roman" w:hAnsi="Times New Roman"/>
                <w:b/>
                <w:lang w:val="ru-RU"/>
              </w:rPr>
              <w:t>ПДВ),</w:t>
            </w:r>
            <w:r w:rsidRPr="00D6317C">
              <w:rPr>
                <w:rFonts w:ascii="Times New Roman" w:eastAsia="Times New Roman" w:hAnsi="Times New Roman"/>
                <w:b/>
                <w:spacing w:val="-5"/>
                <w:lang w:val="ru-RU"/>
              </w:rPr>
              <w:t xml:space="preserve"> </w:t>
            </w:r>
            <w:r w:rsidRPr="00D6317C">
              <w:rPr>
                <w:rFonts w:ascii="Times New Roman" w:eastAsia="Times New Roman" w:hAnsi="Times New Roman"/>
                <w:b/>
                <w:lang w:val="ru-RU"/>
              </w:rPr>
              <w:t>грн.</w:t>
            </w:r>
          </w:p>
        </w:tc>
        <w:tc>
          <w:tcPr>
            <w:tcW w:w="1398" w:type="dxa"/>
          </w:tcPr>
          <w:p w14:paraId="0A4AD7BA" w14:textId="77777777" w:rsidR="00D6317C" w:rsidRPr="00D6317C" w:rsidRDefault="00D6317C" w:rsidP="00D6317C">
            <w:pPr>
              <w:ind w:left="130" w:right="111"/>
              <w:jc w:val="center"/>
              <w:rPr>
                <w:rFonts w:ascii="Times New Roman" w:eastAsia="Times New Roman" w:hAnsi="Times New Roman"/>
                <w:b/>
                <w:lang w:val="ru-RU"/>
              </w:rPr>
            </w:pPr>
            <w:proofErr w:type="spellStart"/>
            <w:r w:rsidRPr="00D6317C">
              <w:rPr>
                <w:rFonts w:ascii="Times New Roman" w:eastAsia="Times New Roman" w:hAnsi="Times New Roman"/>
                <w:b/>
                <w:lang w:val="ru-RU"/>
              </w:rPr>
              <w:t>Загальна</w:t>
            </w:r>
            <w:proofErr w:type="spellEnd"/>
            <w:r w:rsidRPr="00D6317C">
              <w:rPr>
                <w:rFonts w:ascii="Times New Roman" w:eastAsia="Times New Roman" w:hAnsi="Times New Roman"/>
                <w:b/>
                <w:spacing w:val="1"/>
                <w:lang w:val="ru-RU"/>
              </w:rPr>
              <w:t xml:space="preserve"> </w:t>
            </w:r>
            <w:proofErr w:type="spellStart"/>
            <w:r w:rsidRPr="00D6317C">
              <w:rPr>
                <w:rFonts w:ascii="Times New Roman" w:eastAsia="Times New Roman" w:hAnsi="Times New Roman"/>
                <w:b/>
                <w:lang w:val="ru-RU"/>
              </w:rPr>
              <w:t>вартість</w:t>
            </w:r>
            <w:proofErr w:type="spellEnd"/>
          </w:p>
          <w:p w14:paraId="7442A667" w14:textId="77777777" w:rsidR="00D6317C" w:rsidRPr="00D6317C" w:rsidRDefault="00D6317C" w:rsidP="00D6317C">
            <w:pPr>
              <w:spacing w:line="252" w:lineRule="exact"/>
              <w:ind w:left="130" w:right="111"/>
              <w:jc w:val="center"/>
              <w:rPr>
                <w:rFonts w:ascii="Times New Roman" w:eastAsia="Times New Roman" w:hAnsi="Times New Roman"/>
                <w:b/>
                <w:lang w:val="ru-RU"/>
              </w:rPr>
            </w:pPr>
            <w:r w:rsidRPr="00D6317C">
              <w:rPr>
                <w:rFonts w:ascii="Times New Roman" w:eastAsia="Times New Roman" w:hAnsi="Times New Roman"/>
                <w:b/>
                <w:lang w:val="ru-RU"/>
              </w:rPr>
              <w:t>Товару (без</w:t>
            </w:r>
            <w:r w:rsidRPr="00D6317C">
              <w:rPr>
                <w:rFonts w:ascii="Times New Roman" w:eastAsia="Times New Roman" w:hAnsi="Times New Roman"/>
                <w:b/>
                <w:spacing w:val="-52"/>
                <w:lang w:val="ru-RU"/>
              </w:rPr>
              <w:t xml:space="preserve"> </w:t>
            </w:r>
            <w:r w:rsidRPr="00D6317C">
              <w:rPr>
                <w:rFonts w:ascii="Times New Roman" w:eastAsia="Times New Roman" w:hAnsi="Times New Roman"/>
                <w:b/>
                <w:lang w:val="ru-RU"/>
              </w:rPr>
              <w:t>ПДВ),</w:t>
            </w:r>
            <w:r w:rsidRPr="00D6317C">
              <w:rPr>
                <w:rFonts w:ascii="Times New Roman" w:eastAsia="Times New Roman" w:hAnsi="Times New Roman"/>
                <w:b/>
                <w:spacing w:val="-4"/>
                <w:lang w:val="ru-RU"/>
              </w:rPr>
              <w:t xml:space="preserve"> </w:t>
            </w:r>
            <w:r w:rsidRPr="00D6317C">
              <w:rPr>
                <w:rFonts w:ascii="Times New Roman" w:eastAsia="Times New Roman" w:hAnsi="Times New Roman"/>
                <w:b/>
                <w:lang w:val="ru-RU"/>
              </w:rPr>
              <w:t>грн.</w:t>
            </w:r>
          </w:p>
        </w:tc>
      </w:tr>
      <w:tr w:rsidR="00D6317C" w:rsidRPr="00D6317C" w14:paraId="1D415935" w14:textId="77777777" w:rsidTr="00D6317C">
        <w:trPr>
          <w:trHeight w:val="282"/>
        </w:trPr>
        <w:tc>
          <w:tcPr>
            <w:tcW w:w="639" w:type="dxa"/>
          </w:tcPr>
          <w:p w14:paraId="7F93DF72" w14:textId="77777777" w:rsidR="00D6317C" w:rsidRPr="00D6317C" w:rsidRDefault="00D6317C" w:rsidP="00D6317C">
            <w:pPr>
              <w:spacing w:before="1"/>
              <w:ind w:right="89"/>
              <w:jc w:val="right"/>
              <w:rPr>
                <w:rFonts w:ascii="Times New Roman" w:eastAsia="Times New Roman" w:hAnsi="Times New Roman"/>
              </w:rPr>
            </w:pPr>
            <w:r w:rsidRPr="00D6317C">
              <w:rPr>
                <w:rFonts w:ascii="Times New Roman" w:eastAsia="Times New Roman" w:hAnsi="Times New Roman"/>
              </w:rPr>
              <w:t>1</w:t>
            </w:r>
          </w:p>
        </w:tc>
        <w:tc>
          <w:tcPr>
            <w:tcW w:w="4148" w:type="dxa"/>
          </w:tcPr>
          <w:p w14:paraId="66F00D26" w14:textId="77777777" w:rsidR="00D6317C" w:rsidRPr="00D6317C" w:rsidRDefault="00D6317C" w:rsidP="00D6317C">
            <w:pPr>
              <w:rPr>
                <w:rFonts w:ascii="Times New Roman" w:eastAsia="Times New Roman" w:hAnsi="Times New Roman"/>
                <w:sz w:val="20"/>
              </w:rPr>
            </w:pPr>
          </w:p>
        </w:tc>
        <w:tc>
          <w:tcPr>
            <w:tcW w:w="1561" w:type="dxa"/>
          </w:tcPr>
          <w:p w14:paraId="22356B02" w14:textId="77777777" w:rsidR="00D6317C" w:rsidRPr="00D6317C" w:rsidRDefault="00D6317C" w:rsidP="00D6317C">
            <w:pPr>
              <w:rPr>
                <w:rFonts w:ascii="Times New Roman" w:eastAsia="Times New Roman" w:hAnsi="Times New Roman"/>
                <w:sz w:val="20"/>
              </w:rPr>
            </w:pPr>
          </w:p>
        </w:tc>
        <w:tc>
          <w:tcPr>
            <w:tcW w:w="1277" w:type="dxa"/>
          </w:tcPr>
          <w:p w14:paraId="7656FD65" w14:textId="77777777" w:rsidR="00D6317C" w:rsidRPr="00D6317C" w:rsidRDefault="00D6317C" w:rsidP="00D6317C">
            <w:pPr>
              <w:rPr>
                <w:rFonts w:ascii="Times New Roman" w:eastAsia="Times New Roman" w:hAnsi="Times New Roman"/>
                <w:sz w:val="20"/>
              </w:rPr>
            </w:pPr>
          </w:p>
        </w:tc>
        <w:tc>
          <w:tcPr>
            <w:tcW w:w="1417" w:type="dxa"/>
          </w:tcPr>
          <w:p w14:paraId="02440B73" w14:textId="77777777" w:rsidR="00D6317C" w:rsidRPr="00D6317C" w:rsidRDefault="00D6317C" w:rsidP="00D6317C">
            <w:pPr>
              <w:rPr>
                <w:rFonts w:ascii="Times New Roman" w:eastAsia="Times New Roman" w:hAnsi="Times New Roman"/>
                <w:sz w:val="20"/>
              </w:rPr>
            </w:pPr>
          </w:p>
        </w:tc>
        <w:tc>
          <w:tcPr>
            <w:tcW w:w="1398" w:type="dxa"/>
          </w:tcPr>
          <w:p w14:paraId="0777E2B8" w14:textId="77777777" w:rsidR="00D6317C" w:rsidRPr="00D6317C" w:rsidRDefault="00D6317C" w:rsidP="00D6317C">
            <w:pPr>
              <w:rPr>
                <w:rFonts w:ascii="Times New Roman" w:eastAsia="Times New Roman" w:hAnsi="Times New Roman"/>
                <w:sz w:val="20"/>
              </w:rPr>
            </w:pPr>
          </w:p>
        </w:tc>
      </w:tr>
      <w:tr w:rsidR="00D6317C" w:rsidRPr="00D6317C" w14:paraId="541521D4" w14:textId="77777777" w:rsidTr="00D6317C">
        <w:trPr>
          <w:trHeight w:val="282"/>
        </w:trPr>
        <w:tc>
          <w:tcPr>
            <w:tcW w:w="639" w:type="dxa"/>
          </w:tcPr>
          <w:p w14:paraId="6F07FEBD" w14:textId="77777777" w:rsidR="00D6317C" w:rsidRPr="00D6317C" w:rsidRDefault="00D6317C" w:rsidP="00D6317C">
            <w:pPr>
              <w:spacing w:before="1"/>
              <w:ind w:right="89"/>
              <w:jc w:val="right"/>
              <w:rPr>
                <w:rFonts w:ascii="Times New Roman" w:eastAsia="Times New Roman" w:hAnsi="Times New Roman"/>
              </w:rPr>
            </w:pPr>
            <w:r w:rsidRPr="00D6317C">
              <w:rPr>
                <w:rFonts w:ascii="Times New Roman" w:eastAsia="Times New Roman" w:hAnsi="Times New Roman"/>
              </w:rPr>
              <w:t>2</w:t>
            </w:r>
          </w:p>
        </w:tc>
        <w:tc>
          <w:tcPr>
            <w:tcW w:w="4148" w:type="dxa"/>
          </w:tcPr>
          <w:p w14:paraId="20C487F8" w14:textId="77777777" w:rsidR="00D6317C" w:rsidRPr="00D6317C" w:rsidRDefault="00D6317C" w:rsidP="00D6317C">
            <w:pPr>
              <w:rPr>
                <w:rFonts w:ascii="Times New Roman" w:eastAsia="Times New Roman" w:hAnsi="Times New Roman"/>
                <w:sz w:val="20"/>
              </w:rPr>
            </w:pPr>
          </w:p>
        </w:tc>
        <w:tc>
          <w:tcPr>
            <w:tcW w:w="1561" w:type="dxa"/>
          </w:tcPr>
          <w:p w14:paraId="2EA0F529" w14:textId="77777777" w:rsidR="00D6317C" w:rsidRPr="00D6317C" w:rsidRDefault="00D6317C" w:rsidP="00D6317C">
            <w:pPr>
              <w:rPr>
                <w:rFonts w:ascii="Times New Roman" w:eastAsia="Times New Roman" w:hAnsi="Times New Roman"/>
                <w:sz w:val="20"/>
              </w:rPr>
            </w:pPr>
          </w:p>
        </w:tc>
        <w:tc>
          <w:tcPr>
            <w:tcW w:w="1277" w:type="dxa"/>
          </w:tcPr>
          <w:p w14:paraId="6FE9E4FB" w14:textId="77777777" w:rsidR="00D6317C" w:rsidRPr="00D6317C" w:rsidRDefault="00D6317C" w:rsidP="00D6317C">
            <w:pPr>
              <w:rPr>
                <w:rFonts w:ascii="Times New Roman" w:eastAsia="Times New Roman" w:hAnsi="Times New Roman"/>
                <w:sz w:val="20"/>
              </w:rPr>
            </w:pPr>
          </w:p>
        </w:tc>
        <w:tc>
          <w:tcPr>
            <w:tcW w:w="1417" w:type="dxa"/>
          </w:tcPr>
          <w:p w14:paraId="7B026F23" w14:textId="77777777" w:rsidR="00D6317C" w:rsidRPr="00D6317C" w:rsidRDefault="00D6317C" w:rsidP="00D6317C">
            <w:pPr>
              <w:rPr>
                <w:rFonts w:ascii="Times New Roman" w:eastAsia="Times New Roman" w:hAnsi="Times New Roman"/>
                <w:sz w:val="20"/>
              </w:rPr>
            </w:pPr>
          </w:p>
        </w:tc>
        <w:tc>
          <w:tcPr>
            <w:tcW w:w="1398" w:type="dxa"/>
          </w:tcPr>
          <w:p w14:paraId="276E7898" w14:textId="77777777" w:rsidR="00D6317C" w:rsidRPr="00D6317C" w:rsidRDefault="00D6317C" w:rsidP="00D6317C">
            <w:pPr>
              <w:rPr>
                <w:rFonts w:ascii="Times New Roman" w:eastAsia="Times New Roman" w:hAnsi="Times New Roman"/>
                <w:sz w:val="20"/>
              </w:rPr>
            </w:pPr>
          </w:p>
        </w:tc>
      </w:tr>
      <w:tr w:rsidR="00D6317C" w:rsidRPr="00D6317C" w14:paraId="55CE1679" w14:textId="77777777" w:rsidTr="00D6317C">
        <w:trPr>
          <w:trHeight w:val="282"/>
        </w:trPr>
        <w:tc>
          <w:tcPr>
            <w:tcW w:w="639" w:type="dxa"/>
          </w:tcPr>
          <w:p w14:paraId="49BFAE36" w14:textId="77777777" w:rsidR="00D6317C" w:rsidRPr="00D6317C" w:rsidRDefault="00D6317C" w:rsidP="00D6317C">
            <w:pPr>
              <w:spacing w:before="1"/>
              <w:ind w:right="89"/>
              <w:jc w:val="right"/>
              <w:rPr>
                <w:rFonts w:ascii="Times New Roman" w:eastAsia="Times New Roman" w:hAnsi="Times New Roman"/>
              </w:rPr>
            </w:pPr>
            <w:r w:rsidRPr="00D6317C">
              <w:rPr>
                <w:rFonts w:ascii="Times New Roman" w:eastAsia="Times New Roman" w:hAnsi="Times New Roman"/>
              </w:rPr>
              <w:t>3</w:t>
            </w:r>
          </w:p>
        </w:tc>
        <w:tc>
          <w:tcPr>
            <w:tcW w:w="4148" w:type="dxa"/>
          </w:tcPr>
          <w:p w14:paraId="598B328B" w14:textId="77777777" w:rsidR="00D6317C" w:rsidRPr="00D6317C" w:rsidRDefault="00D6317C" w:rsidP="00D6317C">
            <w:pPr>
              <w:rPr>
                <w:rFonts w:ascii="Times New Roman" w:eastAsia="Times New Roman" w:hAnsi="Times New Roman"/>
                <w:sz w:val="20"/>
              </w:rPr>
            </w:pPr>
          </w:p>
        </w:tc>
        <w:tc>
          <w:tcPr>
            <w:tcW w:w="1561" w:type="dxa"/>
          </w:tcPr>
          <w:p w14:paraId="4C1EF209" w14:textId="77777777" w:rsidR="00D6317C" w:rsidRPr="00D6317C" w:rsidRDefault="00D6317C" w:rsidP="00D6317C">
            <w:pPr>
              <w:rPr>
                <w:rFonts w:ascii="Times New Roman" w:eastAsia="Times New Roman" w:hAnsi="Times New Roman"/>
                <w:sz w:val="20"/>
              </w:rPr>
            </w:pPr>
          </w:p>
        </w:tc>
        <w:tc>
          <w:tcPr>
            <w:tcW w:w="1277" w:type="dxa"/>
          </w:tcPr>
          <w:p w14:paraId="5A38208E" w14:textId="77777777" w:rsidR="00D6317C" w:rsidRPr="00D6317C" w:rsidRDefault="00D6317C" w:rsidP="00D6317C">
            <w:pPr>
              <w:rPr>
                <w:rFonts w:ascii="Times New Roman" w:eastAsia="Times New Roman" w:hAnsi="Times New Roman"/>
                <w:sz w:val="20"/>
              </w:rPr>
            </w:pPr>
          </w:p>
        </w:tc>
        <w:tc>
          <w:tcPr>
            <w:tcW w:w="1417" w:type="dxa"/>
          </w:tcPr>
          <w:p w14:paraId="3645C6E5" w14:textId="77777777" w:rsidR="00D6317C" w:rsidRPr="00D6317C" w:rsidRDefault="00D6317C" w:rsidP="00D6317C">
            <w:pPr>
              <w:rPr>
                <w:rFonts w:ascii="Times New Roman" w:eastAsia="Times New Roman" w:hAnsi="Times New Roman"/>
                <w:sz w:val="20"/>
              </w:rPr>
            </w:pPr>
          </w:p>
        </w:tc>
        <w:tc>
          <w:tcPr>
            <w:tcW w:w="1398" w:type="dxa"/>
          </w:tcPr>
          <w:p w14:paraId="2DEC1AD5" w14:textId="77777777" w:rsidR="00D6317C" w:rsidRPr="00D6317C" w:rsidRDefault="00D6317C" w:rsidP="00D6317C">
            <w:pPr>
              <w:rPr>
                <w:rFonts w:ascii="Times New Roman" w:eastAsia="Times New Roman" w:hAnsi="Times New Roman"/>
                <w:sz w:val="20"/>
              </w:rPr>
            </w:pPr>
          </w:p>
        </w:tc>
      </w:tr>
      <w:tr w:rsidR="00D6317C" w:rsidRPr="00D6317C" w14:paraId="5F3215B4" w14:textId="77777777" w:rsidTr="00D6317C">
        <w:trPr>
          <w:trHeight w:val="282"/>
        </w:trPr>
        <w:tc>
          <w:tcPr>
            <w:tcW w:w="639" w:type="dxa"/>
          </w:tcPr>
          <w:p w14:paraId="5E410988" w14:textId="77777777" w:rsidR="00D6317C" w:rsidRPr="00D6317C" w:rsidRDefault="00D6317C" w:rsidP="00D6317C">
            <w:pPr>
              <w:spacing w:before="1"/>
              <w:ind w:right="89"/>
              <w:jc w:val="right"/>
              <w:rPr>
                <w:rFonts w:ascii="Times New Roman" w:eastAsia="Times New Roman" w:hAnsi="Times New Roman"/>
              </w:rPr>
            </w:pPr>
            <w:r w:rsidRPr="00D6317C">
              <w:rPr>
                <w:rFonts w:ascii="Times New Roman" w:eastAsia="Times New Roman" w:hAnsi="Times New Roman"/>
              </w:rPr>
              <w:t>4</w:t>
            </w:r>
          </w:p>
        </w:tc>
        <w:tc>
          <w:tcPr>
            <w:tcW w:w="4148" w:type="dxa"/>
          </w:tcPr>
          <w:p w14:paraId="00177DA1" w14:textId="77777777" w:rsidR="00D6317C" w:rsidRPr="00D6317C" w:rsidRDefault="00D6317C" w:rsidP="00D6317C">
            <w:pPr>
              <w:rPr>
                <w:rFonts w:ascii="Times New Roman" w:eastAsia="Times New Roman" w:hAnsi="Times New Roman"/>
                <w:sz w:val="20"/>
              </w:rPr>
            </w:pPr>
          </w:p>
        </w:tc>
        <w:tc>
          <w:tcPr>
            <w:tcW w:w="1561" w:type="dxa"/>
          </w:tcPr>
          <w:p w14:paraId="203B2716" w14:textId="77777777" w:rsidR="00D6317C" w:rsidRPr="00D6317C" w:rsidRDefault="00D6317C" w:rsidP="00D6317C">
            <w:pPr>
              <w:rPr>
                <w:rFonts w:ascii="Times New Roman" w:eastAsia="Times New Roman" w:hAnsi="Times New Roman"/>
                <w:sz w:val="20"/>
              </w:rPr>
            </w:pPr>
          </w:p>
        </w:tc>
        <w:tc>
          <w:tcPr>
            <w:tcW w:w="1277" w:type="dxa"/>
          </w:tcPr>
          <w:p w14:paraId="1857472B" w14:textId="77777777" w:rsidR="00D6317C" w:rsidRPr="00D6317C" w:rsidRDefault="00D6317C" w:rsidP="00D6317C">
            <w:pPr>
              <w:rPr>
                <w:rFonts w:ascii="Times New Roman" w:eastAsia="Times New Roman" w:hAnsi="Times New Roman"/>
                <w:sz w:val="20"/>
              </w:rPr>
            </w:pPr>
          </w:p>
        </w:tc>
        <w:tc>
          <w:tcPr>
            <w:tcW w:w="1417" w:type="dxa"/>
          </w:tcPr>
          <w:p w14:paraId="67520B5E" w14:textId="77777777" w:rsidR="00D6317C" w:rsidRPr="00D6317C" w:rsidRDefault="00D6317C" w:rsidP="00D6317C">
            <w:pPr>
              <w:rPr>
                <w:rFonts w:ascii="Times New Roman" w:eastAsia="Times New Roman" w:hAnsi="Times New Roman"/>
                <w:sz w:val="20"/>
              </w:rPr>
            </w:pPr>
          </w:p>
        </w:tc>
        <w:tc>
          <w:tcPr>
            <w:tcW w:w="1398" w:type="dxa"/>
          </w:tcPr>
          <w:p w14:paraId="518B11AE" w14:textId="77777777" w:rsidR="00D6317C" w:rsidRPr="00D6317C" w:rsidRDefault="00D6317C" w:rsidP="00D6317C">
            <w:pPr>
              <w:rPr>
                <w:rFonts w:ascii="Times New Roman" w:eastAsia="Times New Roman" w:hAnsi="Times New Roman"/>
                <w:sz w:val="20"/>
              </w:rPr>
            </w:pPr>
          </w:p>
        </w:tc>
      </w:tr>
      <w:tr w:rsidR="00D6317C" w:rsidRPr="00D6317C" w14:paraId="39093452" w14:textId="77777777" w:rsidTr="00D6317C">
        <w:trPr>
          <w:trHeight w:val="282"/>
        </w:trPr>
        <w:tc>
          <w:tcPr>
            <w:tcW w:w="639" w:type="dxa"/>
          </w:tcPr>
          <w:p w14:paraId="1F777DE6" w14:textId="77777777" w:rsidR="00D6317C" w:rsidRPr="00D6317C" w:rsidRDefault="00D6317C" w:rsidP="00D6317C">
            <w:pPr>
              <w:spacing w:before="1"/>
              <w:ind w:right="89"/>
              <w:jc w:val="right"/>
              <w:rPr>
                <w:rFonts w:ascii="Times New Roman" w:eastAsia="Times New Roman" w:hAnsi="Times New Roman"/>
              </w:rPr>
            </w:pPr>
            <w:r w:rsidRPr="00D6317C">
              <w:rPr>
                <w:rFonts w:ascii="Times New Roman" w:eastAsia="Times New Roman" w:hAnsi="Times New Roman"/>
              </w:rPr>
              <w:t>5</w:t>
            </w:r>
          </w:p>
        </w:tc>
        <w:tc>
          <w:tcPr>
            <w:tcW w:w="4148" w:type="dxa"/>
          </w:tcPr>
          <w:p w14:paraId="46259C6C" w14:textId="77777777" w:rsidR="00D6317C" w:rsidRPr="00D6317C" w:rsidRDefault="00D6317C" w:rsidP="00D6317C">
            <w:pPr>
              <w:rPr>
                <w:rFonts w:ascii="Times New Roman" w:eastAsia="Times New Roman" w:hAnsi="Times New Roman"/>
                <w:sz w:val="20"/>
              </w:rPr>
            </w:pPr>
          </w:p>
        </w:tc>
        <w:tc>
          <w:tcPr>
            <w:tcW w:w="1561" w:type="dxa"/>
          </w:tcPr>
          <w:p w14:paraId="2BEEBA18" w14:textId="77777777" w:rsidR="00D6317C" w:rsidRPr="00D6317C" w:rsidRDefault="00D6317C" w:rsidP="00D6317C">
            <w:pPr>
              <w:rPr>
                <w:rFonts w:ascii="Times New Roman" w:eastAsia="Times New Roman" w:hAnsi="Times New Roman"/>
                <w:sz w:val="20"/>
              </w:rPr>
            </w:pPr>
          </w:p>
        </w:tc>
        <w:tc>
          <w:tcPr>
            <w:tcW w:w="1277" w:type="dxa"/>
          </w:tcPr>
          <w:p w14:paraId="006602EA" w14:textId="77777777" w:rsidR="00D6317C" w:rsidRPr="00D6317C" w:rsidRDefault="00D6317C" w:rsidP="00D6317C">
            <w:pPr>
              <w:rPr>
                <w:rFonts w:ascii="Times New Roman" w:eastAsia="Times New Roman" w:hAnsi="Times New Roman"/>
                <w:sz w:val="20"/>
              </w:rPr>
            </w:pPr>
          </w:p>
        </w:tc>
        <w:tc>
          <w:tcPr>
            <w:tcW w:w="1417" w:type="dxa"/>
          </w:tcPr>
          <w:p w14:paraId="648A7677" w14:textId="77777777" w:rsidR="00D6317C" w:rsidRPr="00D6317C" w:rsidRDefault="00D6317C" w:rsidP="00D6317C">
            <w:pPr>
              <w:rPr>
                <w:rFonts w:ascii="Times New Roman" w:eastAsia="Times New Roman" w:hAnsi="Times New Roman"/>
                <w:sz w:val="20"/>
              </w:rPr>
            </w:pPr>
          </w:p>
        </w:tc>
        <w:tc>
          <w:tcPr>
            <w:tcW w:w="1398" w:type="dxa"/>
          </w:tcPr>
          <w:p w14:paraId="2EEF9A8F" w14:textId="77777777" w:rsidR="00D6317C" w:rsidRPr="00D6317C" w:rsidRDefault="00D6317C" w:rsidP="00D6317C">
            <w:pPr>
              <w:rPr>
                <w:rFonts w:ascii="Times New Roman" w:eastAsia="Times New Roman" w:hAnsi="Times New Roman"/>
                <w:sz w:val="20"/>
              </w:rPr>
            </w:pPr>
          </w:p>
        </w:tc>
      </w:tr>
      <w:tr w:rsidR="00D6317C" w:rsidRPr="00D6317C" w14:paraId="380EF197" w14:textId="77777777" w:rsidTr="00D6317C">
        <w:trPr>
          <w:trHeight w:val="282"/>
        </w:trPr>
        <w:tc>
          <w:tcPr>
            <w:tcW w:w="639" w:type="dxa"/>
          </w:tcPr>
          <w:p w14:paraId="3128F57F" w14:textId="77777777" w:rsidR="00D6317C" w:rsidRPr="00D6317C" w:rsidRDefault="00D6317C" w:rsidP="00D6317C">
            <w:pPr>
              <w:spacing w:before="1"/>
              <w:ind w:right="89"/>
              <w:jc w:val="right"/>
              <w:rPr>
                <w:rFonts w:ascii="Times New Roman" w:eastAsia="Times New Roman" w:hAnsi="Times New Roman"/>
              </w:rPr>
            </w:pPr>
            <w:r w:rsidRPr="00D6317C">
              <w:rPr>
                <w:rFonts w:ascii="Times New Roman" w:eastAsia="Times New Roman" w:hAnsi="Times New Roman"/>
              </w:rPr>
              <w:t>6</w:t>
            </w:r>
          </w:p>
        </w:tc>
        <w:tc>
          <w:tcPr>
            <w:tcW w:w="4148" w:type="dxa"/>
          </w:tcPr>
          <w:p w14:paraId="0B5EDC76" w14:textId="77777777" w:rsidR="00D6317C" w:rsidRPr="00D6317C" w:rsidRDefault="00D6317C" w:rsidP="00D6317C">
            <w:pPr>
              <w:rPr>
                <w:rFonts w:ascii="Times New Roman" w:eastAsia="Times New Roman" w:hAnsi="Times New Roman"/>
                <w:sz w:val="20"/>
              </w:rPr>
            </w:pPr>
          </w:p>
        </w:tc>
        <w:tc>
          <w:tcPr>
            <w:tcW w:w="1561" w:type="dxa"/>
          </w:tcPr>
          <w:p w14:paraId="513C4DBE" w14:textId="77777777" w:rsidR="00D6317C" w:rsidRPr="00D6317C" w:rsidRDefault="00D6317C" w:rsidP="00D6317C">
            <w:pPr>
              <w:rPr>
                <w:rFonts w:ascii="Times New Roman" w:eastAsia="Times New Roman" w:hAnsi="Times New Roman"/>
                <w:sz w:val="20"/>
              </w:rPr>
            </w:pPr>
          </w:p>
        </w:tc>
        <w:tc>
          <w:tcPr>
            <w:tcW w:w="1277" w:type="dxa"/>
          </w:tcPr>
          <w:p w14:paraId="117F58AE" w14:textId="77777777" w:rsidR="00D6317C" w:rsidRPr="00D6317C" w:rsidRDefault="00D6317C" w:rsidP="00D6317C">
            <w:pPr>
              <w:rPr>
                <w:rFonts w:ascii="Times New Roman" w:eastAsia="Times New Roman" w:hAnsi="Times New Roman"/>
                <w:sz w:val="20"/>
              </w:rPr>
            </w:pPr>
          </w:p>
        </w:tc>
        <w:tc>
          <w:tcPr>
            <w:tcW w:w="1417" w:type="dxa"/>
          </w:tcPr>
          <w:p w14:paraId="5D79B8D7" w14:textId="77777777" w:rsidR="00D6317C" w:rsidRPr="00D6317C" w:rsidRDefault="00D6317C" w:rsidP="00D6317C">
            <w:pPr>
              <w:rPr>
                <w:rFonts w:ascii="Times New Roman" w:eastAsia="Times New Roman" w:hAnsi="Times New Roman"/>
                <w:sz w:val="20"/>
              </w:rPr>
            </w:pPr>
          </w:p>
        </w:tc>
        <w:tc>
          <w:tcPr>
            <w:tcW w:w="1398" w:type="dxa"/>
          </w:tcPr>
          <w:p w14:paraId="21B501B3" w14:textId="77777777" w:rsidR="00D6317C" w:rsidRPr="00D6317C" w:rsidRDefault="00D6317C" w:rsidP="00D6317C">
            <w:pPr>
              <w:rPr>
                <w:rFonts w:ascii="Times New Roman" w:eastAsia="Times New Roman" w:hAnsi="Times New Roman"/>
                <w:sz w:val="20"/>
              </w:rPr>
            </w:pPr>
          </w:p>
        </w:tc>
      </w:tr>
      <w:tr w:rsidR="00D6317C" w:rsidRPr="00D6317C" w14:paraId="1460A389" w14:textId="77777777" w:rsidTr="00D6317C">
        <w:trPr>
          <w:trHeight w:val="282"/>
        </w:trPr>
        <w:tc>
          <w:tcPr>
            <w:tcW w:w="639" w:type="dxa"/>
          </w:tcPr>
          <w:p w14:paraId="30570539" w14:textId="77777777" w:rsidR="00D6317C" w:rsidRPr="00D6317C" w:rsidRDefault="00D6317C" w:rsidP="00D6317C">
            <w:pPr>
              <w:spacing w:before="1"/>
              <w:ind w:right="89"/>
              <w:jc w:val="right"/>
              <w:rPr>
                <w:rFonts w:ascii="Times New Roman" w:eastAsia="Times New Roman" w:hAnsi="Times New Roman"/>
              </w:rPr>
            </w:pPr>
            <w:r w:rsidRPr="00D6317C">
              <w:rPr>
                <w:rFonts w:ascii="Times New Roman" w:eastAsia="Times New Roman" w:hAnsi="Times New Roman"/>
              </w:rPr>
              <w:t>7</w:t>
            </w:r>
          </w:p>
        </w:tc>
        <w:tc>
          <w:tcPr>
            <w:tcW w:w="4148" w:type="dxa"/>
          </w:tcPr>
          <w:p w14:paraId="15702D9B" w14:textId="77777777" w:rsidR="00D6317C" w:rsidRPr="00D6317C" w:rsidRDefault="00D6317C" w:rsidP="00D6317C">
            <w:pPr>
              <w:rPr>
                <w:rFonts w:ascii="Times New Roman" w:eastAsia="Times New Roman" w:hAnsi="Times New Roman"/>
                <w:sz w:val="20"/>
              </w:rPr>
            </w:pPr>
          </w:p>
        </w:tc>
        <w:tc>
          <w:tcPr>
            <w:tcW w:w="1561" w:type="dxa"/>
          </w:tcPr>
          <w:p w14:paraId="0B925B3E" w14:textId="77777777" w:rsidR="00D6317C" w:rsidRPr="00D6317C" w:rsidRDefault="00D6317C" w:rsidP="00D6317C">
            <w:pPr>
              <w:rPr>
                <w:rFonts w:ascii="Times New Roman" w:eastAsia="Times New Roman" w:hAnsi="Times New Roman"/>
                <w:sz w:val="20"/>
              </w:rPr>
            </w:pPr>
          </w:p>
        </w:tc>
        <w:tc>
          <w:tcPr>
            <w:tcW w:w="1277" w:type="dxa"/>
          </w:tcPr>
          <w:p w14:paraId="08C31B64" w14:textId="77777777" w:rsidR="00D6317C" w:rsidRPr="00D6317C" w:rsidRDefault="00D6317C" w:rsidP="00D6317C">
            <w:pPr>
              <w:rPr>
                <w:rFonts w:ascii="Times New Roman" w:eastAsia="Times New Roman" w:hAnsi="Times New Roman"/>
                <w:sz w:val="20"/>
              </w:rPr>
            </w:pPr>
          </w:p>
        </w:tc>
        <w:tc>
          <w:tcPr>
            <w:tcW w:w="1417" w:type="dxa"/>
          </w:tcPr>
          <w:p w14:paraId="3FFE71D7" w14:textId="77777777" w:rsidR="00D6317C" w:rsidRPr="00D6317C" w:rsidRDefault="00D6317C" w:rsidP="00D6317C">
            <w:pPr>
              <w:rPr>
                <w:rFonts w:ascii="Times New Roman" w:eastAsia="Times New Roman" w:hAnsi="Times New Roman"/>
                <w:sz w:val="20"/>
              </w:rPr>
            </w:pPr>
          </w:p>
        </w:tc>
        <w:tc>
          <w:tcPr>
            <w:tcW w:w="1398" w:type="dxa"/>
          </w:tcPr>
          <w:p w14:paraId="1F622CE2" w14:textId="77777777" w:rsidR="00D6317C" w:rsidRPr="00D6317C" w:rsidRDefault="00D6317C" w:rsidP="00D6317C">
            <w:pPr>
              <w:rPr>
                <w:rFonts w:ascii="Times New Roman" w:eastAsia="Times New Roman" w:hAnsi="Times New Roman"/>
                <w:sz w:val="20"/>
              </w:rPr>
            </w:pPr>
          </w:p>
        </w:tc>
      </w:tr>
      <w:tr w:rsidR="00E33B1E" w:rsidRPr="00D6317C" w14:paraId="387D6104" w14:textId="77777777" w:rsidTr="00D6317C">
        <w:trPr>
          <w:trHeight w:val="282"/>
        </w:trPr>
        <w:tc>
          <w:tcPr>
            <w:tcW w:w="639" w:type="dxa"/>
          </w:tcPr>
          <w:p w14:paraId="5A6E728B" w14:textId="77777777" w:rsidR="00E33B1E" w:rsidRPr="00E33B1E" w:rsidRDefault="00E33B1E" w:rsidP="00D6317C">
            <w:pPr>
              <w:spacing w:before="1"/>
              <w:ind w:right="89"/>
              <w:jc w:val="right"/>
              <w:rPr>
                <w:rFonts w:ascii="Times New Roman" w:eastAsia="Times New Roman" w:hAnsi="Times New Roman"/>
                <w:lang w:val="uk-UA"/>
              </w:rPr>
            </w:pPr>
            <w:r>
              <w:rPr>
                <w:rFonts w:ascii="Times New Roman" w:eastAsia="Times New Roman" w:hAnsi="Times New Roman"/>
                <w:lang w:val="uk-UA"/>
              </w:rPr>
              <w:t>8</w:t>
            </w:r>
          </w:p>
        </w:tc>
        <w:tc>
          <w:tcPr>
            <w:tcW w:w="4148" w:type="dxa"/>
          </w:tcPr>
          <w:p w14:paraId="5A2D2C0A" w14:textId="77777777" w:rsidR="00E33B1E" w:rsidRPr="00D6317C" w:rsidRDefault="00E33B1E" w:rsidP="00D6317C">
            <w:pPr>
              <w:rPr>
                <w:rFonts w:ascii="Times New Roman" w:eastAsia="Times New Roman" w:hAnsi="Times New Roman"/>
                <w:sz w:val="20"/>
              </w:rPr>
            </w:pPr>
          </w:p>
        </w:tc>
        <w:tc>
          <w:tcPr>
            <w:tcW w:w="1561" w:type="dxa"/>
          </w:tcPr>
          <w:p w14:paraId="11FF6AE8" w14:textId="77777777" w:rsidR="00E33B1E" w:rsidRPr="00D6317C" w:rsidRDefault="00E33B1E" w:rsidP="00D6317C">
            <w:pPr>
              <w:rPr>
                <w:rFonts w:ascii="Times New Roman" w:eastAsia="Times New Roman" w:hAnsi="Times New Roman"/>
                <w:sz w:val="20"/>
              </w:rPr>
            </w:pPr>
          </w:p>
        </w:tc>
        <w:tc>
          <w:tcPr>
            <w:tcW w:w="1277" w:type="dxa"/>
          </w:tcPr>
          <w:p w14:paraId="0EB4EFA5" w14:textId="77777777" w:rsidR="00E33B1E" w:rsidRPr="00D6317C" w:rsidRDefault="00E33B1E" w:rsidP="00D6317C">
            <w:pPr>
              <w:rPr>
                <w:rFonts w:ascii="Times New Roman" w:eastAsia="Times New Roman" w:hAnsi="Times New Roman"/>
                <w:sz w:val="20"/>
              </w:rPr>
            </w:pPr>
          </w:p>
        </w:tc>
        <w:tc>
          <w:tcPr>
            <w:tcW w:w="1417" w:type="dxa"/>
          </w:tcPr>
          <w:p w14:paraId="4E5A4A9B" w14:textId="77777777" w:rsidR="00E33B1E" w:rsidRPr="00D6317C" w:rsidRDefault="00E33B1E" w:rsidP="00D6317C">
            <w:pPr>
              <w:rPr>
                <w:rFonts w:ascii="Times New Roman" w:eastAsia="Times New Roman" w:hAnsi="Times New Roman"/>
                <w:sz w:val="20"/>
              </w:rPr>
            </w:pPr>
          </w:p>
        </w:tc>
        <w:tc>
          <w:tcPr>
            <w:tcW w:w="1398" w:type="dxa"/>
          </w:tcPr>
          <w:p w14:paraId="78ED08F4" w14:textId="77777777" w:rsidR="00E33B1E" w:rsidRPr="00D6317C" w:rsidRDefault="00E33B1E" w:rsidP="00D6317C">
            <w:pPr>
              <w:rPr>
                <w:rFonts w:ascii="Times New Roman" w:eastAsia="Times New Roman" w:hAnsi="Times New Roman"/>
                <w:sz w:val="20"/>
              </w:rPr>
            </w:pPr>
          </w:p>
        </w:tc>
      </w:tr>
      <w:tr w:rsidR="00E33B1E" w:rsidRPr="00D6317C" w14:paraId="7621B1BB" w14:textId="77777777" w:rsidTr="00D6317C">
        <w:trPr>
          <w:trHeight w:val="282"/>
        </w:trPr>
        <w:tc>
          <w:tcPr>
            <w:tcW w:w="639" w:type="dxa"/>
          </w:tcPr>
          <w:p w14:paraId="3CFFB157" w14:textId="77777777" w:rsidR="00E33B1E" w:rsidRPr="00E33B1E" w:rsidRDefault="00E33B1E" w:rsidP="00D6317C">
            <w:pPr>
              <w:spacing w:before="1"/>
              <w:ind w:right="89"/>
              <w:jc w:val="right"/>
              <w:rPr>
                <w:rFonts w:ascii="Times New Roman" w:eastAsia="Times New Roman" w:hAnsi="Times New Roman"/>
                <w:lang w:val="uk-UA"/>
              </w:rPr>
            </w:pPr>
            <w:r>
              <w:rPr>
                <w:rFonts w:ascii="Times New Roman" w:eastAsia="Times New Roman" w:hAnsi="Times New Roman"/>
                <w:lang w:val="uk-UA"/>
              </w:rPr>
              <w:t>9</w:t>
            </w:r>
          </w:p>
        </w:tc>
        <w:tc>
          <w:tcPr>
            <w:tcW w:w="4148" w:type="dxa"/>
          </w:tcPr>
          <w:p w14:paraId="38433D1C" w14:textId="77777777" w:rsidR="00E33B1E" w:rsidRPr="00D6317C" w:rsidRDefault="00E33B1E" w:rsidP="00D6317C">
            <w:pPr>
              <w:rPr>
                <w:rFonts w:ascii="Times New Roman" w:eastAsia="Times New Roman" w:hAnsi="Times New Roman"/>
                <w:sz w:val="20"/>
              </w:rPr>
            </w:pPr>
          </w:p>
        </w:tc>
        <w:tc>
          <w:tcPr>
            <w:tcW w:w="1561" w:type="dxa"/>
          </w:tcPr>
          <w:p w14:paraId="068C213C" w14:textId="77777777" w:rsidR="00E33B1E" w:rsidRPr="00D6317C" w:rsidRDefault="00E33B1E" w:rsidP="00D6317C">
            <w:pPr>
              <w:rPr>
                <w:rFonts w:ascii="Times New Roman" w:eastAsia="Times New Roman" w:hAnsi="Times New Roman"/>
                <w:sz w:val="20"/>
              </w:rPr>
            </w:pPr>
          </w:p>
        </w:tc>
        <w:tc>
          <w:tcPr>
            <w:tcW w:w="1277" w:type="dxa"/>
          </w:tcPr>
          <w:p w14:paraId="48E3A7E7" w14:textId="77777777" w:rsidR="00E33B1E" w:rsidRPr="00D6317C" w:rsidRDefault="00E33B1E" w:rsidP="00D6317C">
            <w:pPr>
              <w:rPr>
                <w:rFonts w:ascii="Times New Roman" w:eastAsia="Times New Roman" w:hAnsi="Times New Roman"/>
                <w:sz w:val="20"/>
              </w:rPr>
            </w:pPr>
          </w:p>
        </w:tc>
        <w:tc>
          <w:tcPr>
            <w:tcW w:w="1417" w:type="dxa"/>
          </w:tcPr>
          <w:p w14:paraId="60AD3018" w14:textId="77777777" w:rsidR="00E33B1E" w:rsidRPr="00D6317C" w:rsidRDefault="00E33B1E" w:rsidP="00D6317C">
            <w:pPr>
              <w:rPr>
                <w:rFonts w:ascii="Times New Roman" w:eastAsia="Times New Roman" w:hAnsi="Times New Roman"/>
                <w:sz w:val="20"/>
              </w:rPr>
            </w:pPr>
          </w:p>
        </w:tc>
        <w:tc>
          <w:tcPr>
            <w:tcW w:w="1398" w:type="dxa"/>
          </w:tcPr>
          <w:p w14:paraId="6F1AE720" w14:textId="77777777" w:rsidR="00E33B1E" w:rsidRPr="00D6317C" w:rsidRDefault="00E33B1E" w:rsidP="00D6317C">
            <w:pPr>
              <w:rPr>
                <w:rFonts w:ascii="Times New Roman" w:eastAsia="Times New Roman" w:hAnsi="Times New Roman"/>
                <w:sz w:val="20"/>
              </w:rPr>
            </w:pPr>
          </w:p>
        </w:tc>
      </w:tr>
      <w:tr w:rsidR="00E33B1E" w:rsidRPr="00D6317C" w14:paraId="2370AD17" w14:textId="77777777" w:rsidTr="00D6317C">
        <w:trPr>
          <w:trHeight w:val="282"/>
        </w:trPr>
        <w:tc>
          <w:tcPr>
            <w:tcW w:w="639" w:type="dxa"/>
          </w:tcPr>
          <w:p w14:paraId="05AC3D8F" w14:textId="77777777" w:rsidR="00E33B1E" w:rsidRPr="00E33B1E" w:rsidRDefault="00E33B1E" w:rsidP="00D6317C">
            <w:pPr>
              <w:spacing w:before="1"/>
              <w:ind w:right="89"/>
              <w:jc w:val="right"/>
              <w:rPr>
                <w:rFonts w:ascii="Times New Roman" w:eastAsia="Times New Roman" w:hAnsi="Times New Roman"/>
                <w:lang w:val="uk-UA"/>
              </w:rPr>
            </w:pPr>
            <w:r>
              <w:rPr>
                <w:rFonts w:ascii="Times New Roman" w:eastAsia="Times New Roman" w:hAnsi="Times New Roman"/>
                <w:lang w:val="uk-UA"/>
              </w:rPr>
              <w:t>10</w:t>
            </w:r>
          </w:p>
        </w:tc>
        <w:tc>
          <w:tcPr>
            <w:tcW w:w="4148" w:type="dxa"/>
          </w:tcPr>
          <w:p w14:paraId="3BC25CB5" w14:textId="77777777" w:rsidR="00E33B1E" w:rsidRPr="00D6317C" w:rsidRDefault="00E33B1E" w:rsidP="00D6317C">
            <w:pPr>
              <w:rPr>
                <w:rFonts w:ascii="Times New Roman" w:eastAsia="Times New Roman" w:hAnsi="Times New Roman"/>
                <w:sz w:val="20"/>
              </w:rPr>
            </w:pPr>
          </w:p>
        </w:tc>
        <w:tc>
          <w:tcPr>
            <w:tcW w:w="1561" w:type="dxa"/>
          </w:tcPr>
          <w:p w14:paraId="2A6B69B7" w14:textId="77777777" w:rsidR="00E33B1E" w:rsidRPr="00D6317C" w:rsidRDefault="00E33B1E" w:rsidP="00D6317C">
            <w:pPr>
              <w:rPr>
                <w:rFonts w:ascii="Times New Roman" w:eastAsia="Times New Roman" w:hAnsi="Times New Roman"/>
                <w:sz w:val="20"/>
              </w:rPr>
            </w:pPr>
          </w:p>
        </w:tc>
        <w:tc>
          <w:tcPr>
            <w:tcW w:w="1277" w:type="dxa"/>
          </w:tcPr>
          <w:p w14:paraId="75C362C6" w14:textId="77777777" w:rsidR="00E33B1E" w:rsidRPr="00D6317C" w:rsidRDefault="00E33B1E" w:rsidP="00D6317C">
            <w:pPr>
              <w:rPr>
                <w:rFonts w:ascii="Times New Roman" w:eastAsia="Times New Roman" w:hAnsi="Times New Roman"/>
                <w:sz w:val="20"/>
              </w:rPr>
            </w:pPr>
          </w:p>
        </w:tc>
        <w:tc>
          <w:tcPr>
            <w:tcW w:w="1417" w:type="dxa"/>
          </w:tcPr>
          <w:p w14:paraId="63B14934" w14:textId="77777777" w:rsidR="00E33B1E" w:rsidRPr="00D6317C" w:rsidRDefault="00E33B1E" w:rsidP="00D6317C">
            <w:pPr>
              <w:rPr>
                <w:rFonts w:ascii="Times New Roman" w:eastAsia="Times New Roman" w:hAnsi="Times New Roman"/>
                <w:sz w:val="20"/>
              </w:rPr>
            </w:pPr>
          </w:p>
        </w:tc>
        <w:tc>
          <w:tcPr>
            <w:tcW w:w="1398" w:type="dxa"/>
          </w:tcPr>
          <w:p w14:paraId="235232B9" w14:textId="77777777" w:rsidR="00E33B1E" w:rsidRPr="00D6317C" w:rsidRDefault="00E33B1E" w:rsidP="00D6317C">
            <w:pPr>
              <w:rPr>
                <w:rFonts w:ascii="Times New Roman" w:eastAsia="Times New Roman" w:hAnsi="Times New Roman"/>
                <w:sz w:val="20"/>
              </w:rPr>
            </w:pPr>
          </w:p>
        </w:tc>
      </w:tr>
      <w:tr w:rsidR="00E33B1E" w:rsidRPr="00D6317C" w14:paraId="0DC7D2FA" w14:textId="77777777" w:rsidTr="00D6317C">
        <w:trPr>
          <w:trHeight w:val="282"/>
        </w:trPr>
        <w:tc>
          <w:tcPr>
            <w:tcW w:w="639" w:type="dxa"/>
          </w:tcPr>
          <w:p w14:paraId="34AD0294" w14:textId="77777777" w:rsidR="00E33B1E" w:rsidRPr="00E33B1E" w:rsidRDefault="00E33B1E" w:rsidP="00D6317C">
            <w:pPr>
              <w:spacing w:before="1"/>
              <w:ind w:right="89"/>
              <w:jc w:val="right"/>
              <w:rPr>
                <w:rFonts w:ascii="Times New Roman" w:eastAsia="Times New Roman" w:hAnsi="Times New Roman"/>
                <w:lang w:val="uk-UA"/>
              </w:rPr>
            </w:pPr>
            <w:r>
              <w:rPr>
                <w:rFonts w:ascii="Times New Roman" w:eastAsia="Times New Roman" w:hAnsi="Times New Roman"/>
                <w:lang w:val="uk-UA"/>
              </w:rPr>
              <w:t>11</w:t>
            </w:r>
          </w:p>
        </w:tc>
        <w:tc>
          <w:tcPr>
            <w:tcW w:w="4148" w:type="dxa"/>
          </w:tcPr>
          <w:p w14:paraId="6C48BC95" w14:textId="77777777" w:rsidR="00E33B1E" w:rsidRPr="00D6317C" w:rsidRDefault="00E33B1E" w:rsidP="00D6317C">
            <w:pPr>
              <w:rPr>
                <w:rFonts w:ascii="Times New Roman" w:eastAsia="Times New Roman" w:hAnsi="Times New Roman"/>
                <w:sz w:val="20"/>
              </w:rPr>
            </w:pPr>
          </w:p>
        </w:tc>
        <w:tc>
          <w:tcPr>
            <w:tcW w:w="1561" w:type="dxa"/>
          </w:tcPr>
          <w:p w14:paraId="3D7791A5" w14:textId="77777777" w:rsidR="00E33B1E" w:rsidRPr="00D6317C" w:rsidRDefault="00E33B1E" w:rsidP="00D6317C">
            <w:pPr>
              <w:rPr>
                <w:rFonts w:ascii="Times New Roman" w:eastAsia="Times New Roman" w:hAnsi="Times New Roman"/>
                <w:sz w:val="20"/>
              </w:rPr>
            </w:pPr>
          </w:p>
        </w:tc>
        <w:tc>
          <w:tcPr>
            <w:tcW w:w="1277" w:type="dxa"/>
          </w:tcPr>
          <w:p w14:paraId="2F1B47FA" w14:textId="77777777" w:rsidR="00E33B1E" w:rsidRPr="00D6317C" w:rsidRDefault="00E33B1E" w:rsidP="00D6317C">
            <w:pPr>
              <w:rPr>
                <w:rFonts w:ascii="Times New Roman" w:eastAsia="Times New Roman" w:hAnsi="Times New Roman"/>
                <w:sz w:val="20"/>
              </w:rPr>
            </w:pPr>
          </w:p>
        </w:tc>
        <w:tc>
          <w:tcPr>
            <w:tcW w:w="1417" w:type="dxa"/>
          </w:tcPr>
          <w:p w14:paraId="44A4FDEA" w14:textId="77777777" w:rsidR="00E33B1E" w:rsidRPr="00D6317C" w:rsidRDefault="00E33B1E" w:rsidP="00D6317C">
            <w:pPr>
              <w:rPr>
                <w:rFonts w:ascii="Times New Roman" w:eastAsia="Times New Roman" w:hAnsi="Times New Roman"/>
                <w:sz w:val="20"/>
              </w:rPr>
            </w:pPr>
          </w:p>
        </w:tc>
        <w:tc>
          <w:tcPr>
            <w:tcW w:w="1398" w:type="dxa"/>
          </w:tcPr>
          <w:p w14:paraId="08ADC76A" w14:textId="77777777" w:rsidR="00E33B1E" w:rsidRPr="00D6317C" w:rsidRDefault="00E33B1E" w:rsidP="00D6317C">
            <w:pPr>
              <w:rPr>
                <w:rFonts w:ascii="Times New Roman" w:eastAsia="Times New Roman" w:hAnsi="Times New Roman"/>
                <w:sz w:val="20"/>
              </w:rPr>
            </w:pPr>
          </w:p>
        </w:tc>
      </w:tr>
      <w:tr w:rsidR="00E33B1E" w:rsidRPr="00D6317C" w14:paraId="329C65BC" w14:textId="77777777" w:rsidTr="00D6317C">
        <w:trPr>
          <w:trHeight w:val="282"/>
        </w:trPr>
        <w:tc>
          <w:tcPr>
            <w:tcW w:w="639" w:type="dxa"/>
          </w:tcPr>
          <w:p w14:paraId="45F56D67" w14:textId="77777777" w:rsidR="00E33B1E" w:rsidRPr="00E33B1E" w:rsidRDefault="00E33B1E" w:rsidP="00D6317C">
            <w:pPr>
              <w:spacing w:before="1"/>
              <w:ind w:right="89"/>
              <w:jc w:val="right"/>
              <w:rPr>
                <w:rFonts w:ascii="Times New Roman" w:eastAsia="Times New Roman" w:hAnsi="Times New Roman"/>
                <w:lang w:val="uk-UA"/>
              </w:rPr>
            </w:pPr>
            <w:r>
              <w:rPr>
                <w:rFonts w:ascii="Times New Roman" w:eastAsia="Times New Roman" w:hAnsi="Times New Roman"/>
                <w:lang w:val="uk-UA"/>
              </w:rPr>
              <w:t>12</w:t>
            </w:r>
          </w:p>
        </w:tc>
        <w:tc>
          <w:tcPr>
            <w:tcW w:w="4148" w:type="dxa"/>
          </w:tcPr>
          <w:p w14:paraId="7372E52D" w14:textId="77777777" w:rsidR="00E33B1E" w:rsidRPr="00D6317C" w:rsidRDefault="00E33B1E" w:rsidP="00D6317C">
            <w:pPr>
              <w:rPr>
                <w:rFonts w:ascii="Times New Roman" w:eastAsia="Times New Roman" w:hAnsi="Times New Roman"/>
                <w:sz w:val="20"/>
              </w:rPr>
            </w:pPr>
          </w:p>
        </w:tc>
        <w:tc>
          <w:tcPr>
            <w:tcW w:w="1561" w:type="dxa"/>
          </w:tcPr>
          <w:p w14:paraId="19CEEA9B" w14:textId="77777777" w:rsidR="00E33B1E" w:rsidRPr="00D6317C" w:rsidRDefault="00E33B1E" w:rsidP="00D6317C">
            <w:pPr>
              <w:rPr>
                <w:rFonts w:ascii="Times New Roman" w:eastAsia="Times New Roman" w:hAnsi="Times New Roman"/>
                <w:sz w:val="20"/>
              </w:rPr>
            </w:pPr>
          </w:p>
        </w:tc>
        <w:tc>
          <w:tcPr>
            <w:tcW w:w="1277" w:type="dxa"/>
          </w:tcPr>
          <w:p w14:paraId="320B0E82" w14:textId="77777777" w:rsidR="00E33B1E" w:rsidRPr="00D6317C" w:rsidRDefault="00E33B1E" w:rsidP="00D6317C">
            <w:pPr>
              <w:rPr>
                <w:rFonts w:ascii="Times New Roman" w:eastAsia="Times New Roman" w:hAnsi="Times New Roman"/>
                <w:sz w:val="20"/>
              </w:rPr>
            </w:pPr>
          </w:p>
        </w:tc>
        <w:tc>
          <w:tcPr>
            <w:tcW w:w="1417" w:type="dxa"/>
          </w:tcPr>
          <w:p w14:paraId="6D384EAA" w14:textId="77777777" w:rsidR="00E33B1E" w:rsidRPr="00D6317C" w:rsidRDefault="00E33B1E" w:rsidP="00D6317C">
            <w:pPr>
              <w:rPr>
                <w:rFonts w:ascii="Times New Roman" w:eastAsia="Times New Roman" w:hAnsi="Times New Roman"/>
                <w:sz w:val="20"/>
              </w:rPr>
            </w:pPr>
          </w:p>
        </w:tc>
        <w:tc>
          <w:tcPr>
            <w:tcW w:w="1398" w:type="dxa"/>
          </w:tcPr>
          <w:p w14:paraId="242ECDDD" w14:textId="77777777" w:rsidR="00E33B1E" w:rsidRPr="00D6317C" w:rsidRDefault="00E33B1E" w:rsidP="00D6317C">
            <w:pPr>
              <w:rPr>
                <w:rFonts w:ascii="Times New Roman" w:eastAsia="Times New Roman" w:hAnsi="Times New Roman"/>
                <w:sz w:val="20"/>
              </w:rPr>
            </w:pPr>
          </w:p>
        </w:tc>
      </w:tr>
      <w:tr w:rsidR="00E33B1E" w:rsidRPr="00D6317C" w14:paraId="665FA8B8" w14:textId="77777777" w:rsidTr="00D6317C">
        <w:trPr>
          <w:trHeight w:val="282"/>
        </w:trPr>
        <w:tc>
          <w:tcPr>
            <w:tcW w:w="639" w:type="dxa"/>
          </w:tcPr>
          <w:p w14:paraId="34F7BDF5" w14:textId="77777777" w:rsidR="00E33B1E" w:rsidRPr="00E33B1E" w:rsidRDefault="00E33B1E" w:rsidP="00D6317C">
            <w:pPr>
              <w:spacing w:before="1"/>
              <w:ind w:right="89"/>
              <w:jc w:val="right"/>
              <w:rPr>
                <w:rFonts w:ascii="Times New Roman" w:eastAsia="Times New Roman" w:hAnsi="Times New Roman"/>
                <w:lang w:val="uk-UA"/>
              </w:rPr>
            </w:pPr>
            <w:r>
              <w:rPr>
                <w:rFonts w:ascii="Times New Roman" w:eastAsia="Times New Roman" w:hAnsi="Times New Roman"/>
                <w:lang w:val="uk-UA"/>
              </w:rPr>
              <w:t>13</w:t>
            </w:r>
          </w:p>
        </w:tc>
        <w:tc>
          <w:tcPr>
            <w:tcW w:w="4148" w:type="dxa"/>
          </w:tcPr>
          <w:p w14:paraId="1F3F1F9F" w14:textId="77777777" w:rsidR="00E33B1E" w:rsidRPr="00D6317C" w:rsidRDefault="00E33B1E" w:rsidP="00D6317C">
            <w:pPr>
              <w:rPr>
                <w:rFonts w:ascii="Times New Roman" w:eastAsia="Times New Roman" w:hAnsi="Times New Roman"/>
                <w:sz w:val="20"/>
              </w:rPr>
            </w:pPr>
          </w:p>
        </w:tc>
        <w:tc>
          <w:tcPr>
            <w:tcW w:w="1561" w:type="dxa"/>
          </w:tcPr>
          <w:p w14:paraId="53ACD267" w14:textId="77777777" w:rsidR="00E33B1E" w:rsidRPr="00D6317C" w:rsidRDefault="00E33B1E" w:rsidP="00D6317C">
            <w:pPr>
              <w:rPr>
                <w:rFonts w:ascii="Times New Roman" w:eastAsia="Times New Roman" w:hAnsi="Times New Roman"/>
                <w:sz w:val="20"/>
              </w:rPr>
            </w:pPr>
          </w:p>
        </w:tc>
        <w:tc>
          <w:tcPr>
            <w:tcW w:w="1277" w:type="dxa"/>
          </w:tcPr>
          <w:p w14:paraId="2810A9BD" w14:textId="77777777" w:rsidR="00E33B1E" w:rsidRPr="00D6317C" w:rsidRDefault="00E33B1E" w:rsidP="00D6317C">
            <w:pPr>
              <w:rPr>
                <w:rFonts w:ascii="Times New Roman" w:eastAsia="Times New Roman" w:hAnsi="Times New Roman"/>
                <w:sz w:val="20"/>
              </w:rPr>
            </w:pPr>
          </w:p>
        </w:tc>
        <w:tc>
          <w:tcPr>
            <w:tcW w:w="1417" w:type="dxa"/>
          </w:tcPr>
          <w:p w14:paraId="224C75DA" w14:textId="77777777" w:rsidR="00E33B1E" w:rsidRPr="00D6317C" w:rsidRDefault="00E33B1E" w:rsidP="00D6317C">
            <w:pPr>
              <w:rPr>
                <w:rFonts w:ascii="Times New Roman" w:eastAsia="Times New Roman" w:hAnsi="Times New Roman"/>
                <w:sz w:val="20"/>
              </w:rPr>
            </w:pPr>
          </w:p>
        </w:tc>
        <w:tc>
          <w:tcPr>
            <w:tcW w:w="1398" w:type="dxa"/>
          </w:tcPr>
          <w:p w14:paraId="6A51FCE4" w14:textId="77777777" w:rsidR="00E33B1E" w:rsidRPr="00D6317C" w:rsidRDefault="00E33B1E" w:rsidP="00D6317C">
            <w:pPr>
              <w:rPr>
                <w:rFonts w:ascii="Times New Roman" w:eastAsia="Times New Roman" w:hAnsi="Times New Roman"/>
                <w:sz w:val="20"/>
              </w:rPr>
            </w:pPr>
          </w:p>
        </w:tc>
      </w:tr>
      <w:tr w:rsidR="00E33B1E" w:rsidRPr="00D6317C" w14:paraId="21D5537D" w14:textId="77777777" w:rsidTr="00D6317C">
        <w:trPr>
          <w:trHeight w:val="282"/>
        </w:trPr>
        <w:tc>
          <w:tcPr>
            <w:tcW w:w="639" w:type="dxa"/>
          </w:tcPr>
          <w:p w14:paraId="7ED87847" w14:textId="77777777" w:rsidR="00E33B1E" w:rsidRPr="00E33B1E" w:rsidRDefault="00E33B1E" w:rsidP="00D6317C">
            <w:pPr>
              <w:spacing w:before="1"/>
              <w:ind w:right="89"/>
              <w:jc w:val="right"/>
              <w:rPr>
                <w:rFonts w:ascii="Times New Roman" w:eastAsia="Times New Roman" w:hAnsi="Times New Roman"/>
                <w:lang w:val="uk-UA"/>
              </w:rPr>
            </w:pPr>
            <w:r>
              <w:rPr>
                <w:rFonts w:ascii="Times New Roman" w:eastAsia="Times New Roman" w:hAnsi="Times New Roman"/>
                <w:lang w:val="uk-UA"/>
              </w:rPr>
              <w:t>14</w:t>
            </w:r>
          </w:p>
        </w:tc>
        <w:tc>
          <w:tcPr>
            <w:tcW w:w="4148" w:type="dxa"/>
          </w:tcPr>
          <w:p w14:paraId="518B290A" w14:textId="77777777" w:rsidR="00E33B1E" w:rsidRPr="00D6317C" w:rsidRDefault="00E33B1E" w:rsidP="00D6317C">
            <w:pPr>
              <w:rPr>
                <w:rFonts w:ascii="Times New Roman" w:eastAsia="Times New Roman" w:hAnsi="Times New Roman"/>
                <w:sz w:val="20"/>
              </w:rPr>
            </w:pPr>
          </w:p>
        </w:tc>
        <w:tc>
          <w:tcPr>
            <w:tcW w:w="1561" w:type="dxa"/>
          </w:tcPr>
          <w:p w14:paraId="62B2382D" w14:textId="77777777" w:rsidR="00E33B1E" w:rsidRPr="00D6317C" w:rsidRDefault="00E33B1E" w:rsidP="00D6317C">
            <w:pPr>
              <w:rPr>
                <w:rFonts w:ascii="Times New Roman" w:eastAsia="Times New Roman" w:hAnsi="Times New Roman"/>
                <w:sz w:val="20"/>
              </w:rPr>
            </w:pPr>
          </w:p>
        </w:tc>
        <w:tc>
          <w:tcPr>
            <w:tcW w:w="1277" w:type="dxa"/>
          </w:tcPr>
          <w:p w14:paraId="6A22047D" w14:textId="77777777" w:rsidR="00E33B1E" w:rsidRPr="00D6317C" w:rsidRDefault="00E33B1E" w:rsidP="00D6317C">
            <w:pPr>
              <w:rPr>
                <w:rFonts w:ascii="Times New Roman" w:eastAsia="Times New Roman" w:hAnsi="Times New Roman"/>
                <w:sz w:val="20"/>
              </w:rPr>
            </w:pPr>
          </w:p>
        </w:tc>
        <w:tc>
          <w:tcPr>
            <w:tcW w:w="1417" w:type="dxa"/>
          </w:tcPr>
          <w:p w14:paraId="36133010" w14:textId="77777777" w:rsidR="00E33B1E" w:rsidRPr="00D6317C" w:rsidRDefault="00E33B1E" w:rsidP="00D6317C">
            <w:pPr>
              <w:rPr>
                <w:rFonts w:ascii="Times New Roman" w:eastAsia="Times New Roman" w:hAnsi="Times New Roman"/>
                <w:sz w:val="20"/>
              </w:rPr>
            </w:pPr>
          </w:p>
        </w:tc>
        <w:tc>
          <w:tcPr>
            <w:tcW w:w="1398" w:type="dxa"/>
          </w:tcPr>
          <w:p w14:paraId="1927AAEF" w14:textId="77777777" w:rsidR="00E33B1E" w:rsidRPr="00D6317C" w:rsidRDefault="00E33B1E" w:rsidP="00D6317C">
            <w:pPr>
              <w:rPr>
                <w:rFonts w:ascii="Times New Roman" w:eastAsia="Times New Roman" w:hAnsi="Times New Roman"/>
                <w:sz w:val="20"/>
              </w:rPr>
            </w:pPr>
          </w:p>
        </w:tc>
      </w:tr>
      <w:tr w:rsidR="00D6317C" w:rsidRPr="00D6317C" w14:paraId="456FBF81" w14:textId="77777777" w:rsidTr="00D6317C">
        <w:trPr>
          <w:trHeight w:val="722"/>
        </w:trPr>
        <w:tc>
          <w:tcPr>
            <w:tcW w:w="7625" w:type="dxa"/>
            <w:gridSpan w:val="4"/>
            <w:vMerge w:val="restart"/>
            <w:tcBorders>
              <w:left w:val="nil"/>
              <w:bottom w:val="nil"/>
            </w:tcBorders>
          </w:tcPr>
          <w:p w14:paraId="0FF0B2E3" w14:textId="77777777" w:rsidR="00D6317C" w:rsidRPr="00D6317C" w:rsidRDefault="00D6317C" w:rsidP="00D6317C">
            <w:pPr>
              <w:rPr>
                <w:rFonts w:ascii="Times New Roman" w:eastAsia="Times New Roman" w:hAnsi="Times New Roman"/>
              </w:rPr>
            </w:pPr>
          </w:p>
        </w:tc>
        <w:tc>
          <w:tcPr>
            <w:tcW w:w="1417" w:type="dxa"/>
          </w:tcPr>
          <w:p w14:paraId="200B6517" w14:textId="77777777" w:rsidR="00D6317C" w:rsidRPr="00D6317C" w:rsidRDefault="00D6317C" w:rsidP="00D6317C">
            <w:pPr>
              <w:tabs>
                <w:tab w:val="left" w:pos="1016"/>
              </w:tabs>
              <w:spacing w:before="20" w:line="264" w:lineRule="auto"/>
              <w:ind w:left="111" w:right="93"/>
              <w:rPr>
                <w:rFonts w:ascii="Times New Roman" w:eastAsia="Times New Roman" w:hAnsi="Times New Roman"/>
                <w:b/>
              </w:rPr>
            </w:pPr>
            <w:proofErr w:type="spellStart"/>
            <w:r w:rsidRPr="00D6317C">
              <w:rPr>
                <w:rFonts w:ascii="Times New Roman" w:eastAsia="Times New Roman" w:hAnsi="Times New Roman"/>
                <w:b/>
              </w:rPr>
              <w:t>Сума</w:t>
            </w:r>
            <w:proofErr w:type="spellEnd"/>
            <w:r w:rsidRPr="00D6317C">
              <w:rPr>
                <w:rFonts w:ascii="Times New Roman" w:eastAsia="Times New Roman" w:hAnsi="Times New Roman"/>
                <w:b/>
              </w:rPr>
              <w:tab/>
            </w:r>
            <w:proofErr w:type="spellStart"/>
            <w:r w:rsidRPr="00D6317C">
              <w:rPr>
                <w:rFonts w:ascii="Times New Roman" w:eastAsia="Times New Roman" w:hAnsi="Times New Roman"/>
                <w:b/>
                <w:spacing w:val="-2"/>
              </w:rPr>
              <w:t>без</w:t>
            </w:r>
            <w:proofErr w:type="spellEnd"/>
            <w:r w:rsidRPr="00D6317C">
              <w:rPr>
                <w:rFonts w:ascii="Times New Roman" w:eastAsia="Times New Roman" w:hAnsi="Times New Roman"/>
                <w:b/>
                <w:spacing w:val="-52"/>
              </w:rPr>
              <w:t xml:space="preserve"> </w:t>
            </w:r>
            <w:r w:rsidRPr="00D6317C">
              <w:rPr>
                <w:rFonts w:ascii="Times New Roman" w:eastAsia="Times New Roman" w:hAnsi="Times New Roman"/>
                <w:b/>
              </w:rPr>
              <w:t>ПДВ</w:t>
            </w:r>
          </w:p>
        </w:tc>
        <w:tc>
          <w:tcPr>
            <w:tcW w:w="1398" w:type="dxa"/>
          </w:tcPr>
          <w:p w14:paraId="7031E6CA" w14:textId="77777777" w:rsidR="00D6317C" w:rsidRPr="00D6317C" w:rsidRDefault="00D6317C" w:rsidP="00D6317C">
            <w:pPr>
              <w:rPr>
                <w:rFonts w:ascii="Times New Roman" w:eastAsia="Times New Roman" w:hAnsi="Times New Roman"/>
              </w:rPr>
            </w:pPr>
          </w:p>
        </w:tc>
      </w:tr>
      <w:tr w:rsidR="00D6317C" w:rsidRPr="00D6317C" w14:paraId="2F71FF37" w14:textId="77777777" w:rsidTr="00D6317C">
        <w:trPr>
          <w:trHeight w:val="436"/>
        </w:trPr>
        <w:tc>
          <w:tcPr>
            <w:tcW w:w="7625" w:type="dxa"/>
            <w:gridSpan w:val="4"/>
            <w:vMerge/>
            <w:tcBorders>
              <w:top w:val="nil"/>
              <w:left w:val="nil"/>
              <w:bottom w:val="nil"/>
            </w:tcBorders>
          </w:tcPr>
          <w:p w14:paraId="6B1295E5" w14:textId="77777777" w:rsidR="00D6317C" w:rsidRPr="00D6317C" w:rsidRDefault="00D6317C" w:rsidP="00D6317C">
            <w:pPr>
              <w:rPr>
                <w:rFonts w:ascii="Times New Roman" w:eastAsia="Times New Roman" w:hAnsi="Times New Roman"/>
                <w:sz w:val="2"/>
                <w:szCs w:val="2"/>
              </w:rPr>
            </w:pPr>
          </w:p>
        </w:tc>
        <w:tc>
          <w:tcPr>
            <w:tcW w:w="1417" w:type="dxa"/>
          </w:tcPr>
          <w:p w14:paraId="430D70D2" w14:textId="77777777" w:rsidR="00D6317C" w:rsidRPr="00D6317C" w:rsidRDefault="00D6317C" w:rsidP="00D6317C">
            <w:pPr>
              <w:spacing w:before="15"/>
              <w:ind w:left="111"/>
              <w:rPr>
                <w:rFonts w:ascii="Times New Roman" w:eastAsia="Times New Roman" w:hAnsi="Times New Roman"/>
                <w:b/>
              </w:rPr>
            </w:pPr>
            <w:r w:rsidRPr="00D6317C">
              <w:rPr>
                <w:rFonts w:ascii="Times New Roman" w:eastAsia="Times New Roman" w:hAnsi="Times New Roman"/>
                <w:b/>
              </w:rPr>
              <w:t>ПДВ</w:t>
            </w:r>
            <w:r w:rsidRPr="00D6317C">
              <w:rPr>
                <w:rFonts w:ascii="Times New Roman" w:eastAsia="Times New Roman" w:hAnsi="Times New Roman"/>
                <w:b/>
                <w:spacing w:val="-4"/>
              </w:rPr>
              <w:t xml:space="preserve"> </w:t>
            </w:r>
            <w:r w:rsidRPr="00D6317C">
              <w:rPr>
                <w:rFonts w:ascii="Times New Roman" w:eastAsia="Times New Roman" w:hAnsi="Times New Roman"/>
                <w:b/>
              </w:rPr>
              <w:t>(20%)</w:t>
            </w:r>
          </w:p>
        </w:tc>
        <w:tc>
          <w:tcPr>
            <w:tcW w:w="1398" w:type="dxa"/>
          </w:tcPr>
          <w:p w14:paraId="75AE013A" w14:textId="77777777" w:rsidR="00D6317C" w:rsidRPr="00D6317C" w:rsidRDefault="00D6317C" w:rsidP="00D6317C">
            <w:pPr>
              <w:rPr>
                <w:rFonts w:ascii="Times New Roman" w:eastAsia="Times New Roman" w:hAnsi="Times New Roman"/>
              </w:rPr>
            </w:pPr>
          </w:p>
        </w:tc>
      </w:tr>
      <w:tr w:rsidR="00D6317C" w:rsidRPr="00D6317C" w14:paraId="0E3FA716" w14:textId="77777777" w:rsidTr="00D6317C">
        <w:trPr>
          <w:trHeight w:val="722"/>
        </w:trPr>
        <w:tc>
          <w:tcPr>
            <w:tcW w:w="7625" w:type="dxa"/>
            <w:gridSpan w:val="4"/>
            <w:vMerge/>
            <w:tcBorders>
              <w:top w:val="nil"/>
              <w:left w:val="nil"/>
              <w:bottom w:val="nil"/>
            </w:tcBorders>
          </w:tcPr>
          <w:p w14:paraId="43589F3F" w14:textId="77777777" w:rsidR="00D6317C" w:rsidRPr="00D6317C" w:rsidRDefault="00D6317C" w:rsidP="00D6317C">
            <w:pPr>
              <w:rPr>
                <w:rFonts w:ascii="Times New Roman" w:eastAsia="Times New Roman" w:hAnsi="Times New Roman"/>
                <w:sz w:val="2"/>
                <w:szCs w:val="2"/>
              </w:rPr>
            </w:pPr>
          </w:p>
        </w:tc>
        <w:tc>
          <w:tcPr>
            <w:tcW w:w="1417" w:type="dxa"/>
          </w:tcPr>
          <w:p w14:paraId="39E20B8E" w14:textId="77777777" w:rsidR="00D6317C" w:rsidRPr="00D6317C" w:rsidRDefault="00D6317C" w:rsidP="00D6317C">
            <w:pPr>
              <w:tabs>
                <w:tab w:val="left" w:pos="1225"/>
              </w:tabs>
              <w:spacing w:before="20" w:line="266" w:lineRule="auto"/>
              <w:ind w:left="111" w:right="90"/>
              <w:rPr>
                <w:rFonts w:ascii="Times New Roman" w:eastAsia="Times New Roman" w:hAnsi="Times New Roman"/>
                <w:b/>
              </w:rPr>
            </w:pPr>
            <w:proofErr w:type="spellStart"/>
            <w:r w:rsidRPr="00D6317C">
              <w:rPr>
                <w:rFonts w:ascii="Times New Roman" w:eastAsia="Times New Roman" w:hAnsi="Times New Roman"/>
                <w:b/>
              </w:rPr>
              <w:t>Всього</w:t>
            </w:r>
            <w:proofErr w:type="spellEnd"/>
            <w:r w:rsidRPr="00D6317C">
              <w:rPr>
                <w:rFonts w:ascii="Times New Roman" w:eastAsia="Times New Roman" w:hAnsi="Times New Roman"/>
                <w:b/>
              </w:rPr>
              <w:tab/>
            </w:r>
            <w:r w:rsidRPr="00D6317C">
              <w:rPr>
                <w:rFonts w:ascii="Times New Roman" w:eastAsia="Times New Roman" w:hAnsi="Times New Roman"/>
                <w:b/>
                <w:spacing w:val="-4"/>
              </w:rPr>
              <w:t>з</w:t>
            </w:r>
            <w:r w:rsidRPr="00D6317C">
              <w:rPr>
                <w:rFonts w:ascii="Times New Roman" w:eastAsia="Times New Roman" w:hAnsi="Times New Roman"/>
                <w:b/>
                <w:spacing w:val="-52"/>
              </w:rPr>
              <w:t xml:space="preserve"> </w:t>
            </w:r>
            <w:r w:rsidRPr="00D6317C">
              <w:rPr>
                <w:rFonts w:ascii="Times New Roman" w:eastAsia="Times New Roman" w:hAnsi="Times New Roman"/>
                <w:b/>
              </w:rPr>
              <w:t>ПДВ</w:t>
            </w:r>
          </w:p>
        </w:tc>
        <w:tc>
          <w:tcPr>
            <w:tcW w:w="1398" w:type="dxa"/>
          </w:tcPr>
          <w:p w14:paraId="2FE20DFE" w14:textId="77777777" w:rsidR="00D6317C" w:rsidRPr="00D6317C" w:rsidRDefault="00D6317C" w:rsidP="00D6317C">
            <w:pPr>
              <w:rPr>
                <w:rFonts w:ascii="Times New Roman" w:eastAsia="Times New Roman" w:hAnsi="Times New Roman"/>
              </w:rPr>
            </w:pPr>
          </w:p>
        </w:tc>
      </w:tr>
    </w:tbl>
    <w:p w14:paraId="3AF9BA5A" w14:textId="77777777" w:rsidR="00D6317C" w:rsidRPr="00D6317C" w:rsidRDefault="00D6317C" w:rsidP="00D6317C">
      <w:pPr>
        <w:widowControl w:val="0"/>
        <w:autoSpaceDE w:val="0"/>
        <w:autoSpaceDN w:val="0"/>
        <w:spacing w:before="9" w:after="0" w:line="240" w:lineRule="auto"/>
        <w:rPr>
          <w:rFonts w:ascii="Times New Roman" w:eastAsia="Times New Roman" w:hAnsi="Times New Roman" w:cs="Times New Roman"/>
          <w:b/>
          <w:sz w:val="12"/>
          <w:lang w:eastAsia="en-US"/>
        </w:rPr>
      </w:pPr>
    </w:p>
    <w:p w14:paraId="196EF3DA" w14:textId="77777777" w:rsidR="00D6317C" w:rsidRPr="00D6317C" w:rsidRDefault="00D6317C" w:rsidP="00D6317C">
      <w:pPr>
        <w:widowControl w:val="0"/>
        <w:tabs>
          <w:tab w:val="left" w:pos="9248"/>
        </w:tabs>
        <w:autoSpaceDE w:val="0"/>
        <w:autoSpaceDN w:val="0"/>
        <w:spacing w:before="18" w:after="0" w:line="240" w:lineRule="auto"/>
        <w:rPr>
          <w:rFonts w:ascii="Times New Roman" w:eastAsia="Times New Roman" w:hAnsi="Times New Roman" w:cs="Times New Roman"/>
          <w:lang w:eastAsia="en-US"/>
        </w:rPr>
      </w:pPr>
      <w:r w:rsidRPr="00D6317C">
        <w:rPr>
          <w:rFonts w:ascii="Times New Roman" w:eastAsia="Times New Roman" w:hAnsi="Times New Roman" w:cs="Times New Roman"/>
          <w:lang w:eastAsia="en-US"/>
        </w:rPr>
        <w:t>Повна</w:t>
      </w:r>
      <w:r w:rsidRPr="00D6317C">
        <w:rPr>
          <w:rFonts w:ascii="Times New Roman" w:eastAsia="Times New Roman" w:hAnsi="Times New Roman" w:cs="Times New Roman"/>
          <w:spacing w:val="-4"/>
          <w:lang w:eastAsia="en-US"/>
        </w:rPr>
        <w:t xml:space="preserve"> </w:t>
      </w:r>
      <w:r w:rsidRPr="00D6317C">
        <w:rPr>
          <w:rFonts w:ascii="Times New Roman" w:eastAsia="Times New Roman" w:hAnsi="Times New Roman" w:cs="Times New Roman"/>
          <w:lang w:eastAsia="en-US"/>
        </w:rPr>
        <w:t>вартість</w:t>
      </w:r>
      <w:r w:rsidRPr="00D6317C">
        <w:rPr>
          <w:rFonts w:ascii="Times New Roman" w:eastAsia="Times New Roman" w:hAnsi="Times New Roman" w:cs="Times New Roman"/>
          <w:spacing w:val="-8"/>
          <w:lang w:eastAsia="en-US"/>
        </w:rPr>
        <w:t xml:space="preserve"> </w:t>
      </w:r>
      <w:r w:rsidRPr="00D6317C">
        <w:rPr>
          <w:rFonts w:ascii="Times New Roman" w:eastAsia="Times New Roman" w:hAnsi="Times New Roman" w:cs="Times New Roman"/>
          <w:lang w:eastAsia="en-US"/>
        </w:rPr>
        <w:t>Товару</w:t>
      </w:r>
      <w:r w:rsidRPr="00D6317C">
        <w:rPr>
          <w:rFonts w:ascii="Times New Roman" w:eastAsia="Times New Roman" w:hAnsi="Times New Roman" w:cs="Times New Roman"/>
          <w:spacing w:val="-7"/>
          <w:lang w:eastAsia="en-US"/>
        </w:rPr>
        <w:t xml:space="preserve"> </w:t>
      </w:r>
      <w:r w:rsidRPr="00D6317C">
        <w:rPr>
          <w:rFonts w:ascii="Times New Roman" w:eastAsia="Times New Roman" w:hAnsi="Times New Roman" w:cs="Times New Roman"/>
          <w:lang w:eastAsia="en-US"/>
        </w:rPr>
        <w:t>прописом:</w:t>
      </w:r>
      <w:r w:rsidRPr="00D6317C">
        <w:rPr>
          <w:rFonts w:ascii="Times New Roman" w:eastAsia="Times New Roman" w:hAnsi="Times New Roman" w:cs="Times New Roman"/>
          <w:u w:val="single"/>
          <w:lang w:eastAsia="en-US"/>
        </w:rPr>
        <w:t xml:space="preserve"> </w:t>
      </w:r>
      <w:r w:rsidRPr="00D6317C">
        <w:rPr>
          <w:rFonts w:ascii="Times New Roman" w:eastAsia="Times New Roman" w:hAnsi="Times New Roman" w:cs="Times New Roman"/>
          <w:u w:val="single"/>
          <w:lang w:eastAsia="en-US"/>
        </w:rPr>
        <w:tab/>
      </w:r>
    </w:p>
    <w:p w14:paraId="508DADEA" w14:textId="77777777" w:rsidR="00D6317C" w:rsidRPr="00D6317C" w:rsidRDefault="00D6317C" w:rsidP="00D6317C">
      <w:pPr>
        <w:widowControl w:val="0"/>
        <w:autoSpaceDE w:val="0"/>
        <w:autoSpaceDN w:val="0"/>
        <w:spacing w:before="5" w:after="0" w:line="240" w:lineRule="auto"/>
        <w:rPr>
          <w:rFonts w:ascii="Times New Roman" w:eastAsia="Times New Roman" w:hAnsi="Times New Roman" w:cs="Times New Roman"/>
          <w:sz w:val="15"/>
          <w:lang w:eastAsia="en-US"/>
        </w:rPr>
      </w:pPr>
    </w:p>
    <w:p w14:paraId="6655BAEE" w14:textId="77777777" w:rsidR="00D6317C" w:rsidRPr="00D6317C" w:rsidRDefault="00D6317C" w:rsidP="00D6317C">
      <w:pPr>
        <w:widowControl w:val="0"/>
        <w:autoSpaceDE w:val="0"/>
        <w:autoSpaceDN w:val="0"/>
        <w:spacing w:before="63" w:after="0" w:line="240" w:lineRule="auto"/>
        <w:ind w:left="1392" w:right="1119"/>
        <w:jc w:val="center"/>
        <w:rPr>
          <w:rFonts w:ascii="Times New Roman" w:eastAsia="Times New Roman" w:hAnsi="Times New Roman" w:cs="Times New Roman"/>
          <w:b/>
          <w:lang w:eastAsia="en-US"/>
        </w:rPr>
      </w:pPr>
      <w:r w:rsidRPr="00D6317C">
        <w:rPr>
          <w:rFonts w:ascii="Times New Roman" w:eastAsia="Times New Roman" w:hAnsi="Times New Roman" w:cs="Times New Roman"/>
          <w:b/>
          <w:lang w:eastAsia="en-US"/>
        </w:rPr>
        <w:t>Місцезнаходження</w:t>
      </w:r>
      <w:r w:rsidRPr="00D6317C">
        <w:rPr>
          <w:rFonts w:ascii="Times New Roman" w:eastAsia="Times New Roman" w:hAnsi="Times New Roman" w:cs="Times New Roman"/>
          <w:b/>
          <w:spacing w:val="54"/>
          <w:lang w:eastAsia="en-US"/>
        </w:rPr>
        <w:t xml:space="preserve"> </w:t>
      </w:r>
      <w:r w:rsidRPr="00D6317C">
        <w:rPr>
          <w:rFonts w:ascii="Times New Roman" w:eastAsia="Times New Roman" w:hAnsi="Times New Roman" w:cs="Times New Roman"/>
          <w:b/>
          <w:lang w:eastAsia="en-US"/>
        </w:rPr>
        <w:t>та</w:t>
      </w:r>
      <w:r w:rsidRPr="00D6317C">
        <w:rPr>
          <w:rFonts w:ascii="Times New Roman" w:eastAsia="Times New Roman" w:hAnsi="Times New Roman" w:cs="Times New Roman"/>
          <w:b/>
          <w:spacing w:val="37"/>
          <w:lang w:eastAsia="en-US"/>
        </w:rPr>
        <w:t xml:space="preserve"> </w:t>
      </w:r>
      <w:r w:rsidRPr="00D6317C">
        <w:rPr>
          <w:rFonts w:ascii="Times New Roman" w:eastAsia="Times New Roman" w:hAnsi="Times New Roman" w:cs="Times New Roman"/>
          <w:b/>
          <w:lang w:eastAsia="en-US"/>
        </w:rPr>
        <w:t>реквізити</w:t>
      </w:r>
      <w:r w:rsidRPr="00D6317C">
        <w:rPr>
          <w:rFonts w:ascii="Times New Roman" w:eastAsia="Times New Roman" w:hAnsi="Times New Roman" w:cs="Times New Roman"/>
          <w:b/>
          <w:spacing w:val="66"/>
          <w:lang w:eastAsia="en-US"/>
        </w:rPr>
        <w:t xml:space="preserve"> </w:t>
      </w:r>
      <w:r w:rsidRPr="00D6317C">
        <w:rPr>
          <w:rFonts w:ascii="Times New Roman" w:eastAsia="Times New Roman" w:hAnsi="Times New Roman" w:cs="Times New Roman"/>
          <w:b/>
          <w:lang w:eastAsia="en-US"/>
        </w:rPr>
        <w:t>Сторін</w:t>
      </w:r>
    </w:p>
    <w:p w14:paraId="01F11CE6" w14:textId="77777777" w:rsidR="00D6317C" w:rsidRPr="00D6317C" w:rsidRDefault="00D6317C" w:rsidP="00D6317C">
      <w:pPr>
        <w:widowControl w:val="0"/>
        <w:autoSpaceDE w:val="0"/>
        <w:autoSpaceDN w:val="0"/>
        <w:spacing w:before="5" w:after="0" w:line="240" w:lineRule="auto"/>
        <w:rPr>
          <w:rFonts w:ascii="Times New Roman" w:eastAsia="Times New Roman" w:hAnsi="Times New Roman" w:cs="Times New Roman"/>
          <w:b/>
          <w:sz w:val="21"/>
          <w:lang w:eastAsia="en-US"/>
        </w:rPr>
      </w:pPr>
    </w:p>
    <w:tbl>
      <w:tblPr>
        <w:tblStyle w:val="TableNormal11"/>
        <w:tblW w:w="10234" w:type="dxa"/>
        <w:tblLayout w:type="fixed"/>
        <w:tblLook w:val="01E0" w:firstRow="1" w:lastRow="1" w:firstColumn="1" w:lastColumn="1" w:noHBand="0" w:noVBand="0"/>
      </w:tblPr>
      <w:tblGrid>
        <w:gridCol w:w="3720"/>
        <w:gridCol w:w="6514"/>
      </w:tblGrid>
      <w:tr w:rsidR="00D6317C" w:rsidRPr="00D6317C" w14:paraId="59017BF3" w14:textId="77777777" w:rsidTr="00D6317C">
        <w:trPr>
          <w:trHeight w:val="372"/>
        </w:trPr>
        <w:tc>
          <w:tcPr>
            <w:tcW w:w="3720" w:type="dxa"/>
          </w:tcPr>
          <w:p w14:paraId="19EE4E44" w14:textId="77777777" w:rsidR="00D6317C" w:rsidRPr="00D6317C" w:rsidRDefault="00D6317C" w:rsidP="00D6317C">
            <w:pPr>
              <w:spacing w:line="248" w:lineRule="exact"/>
              <w:ind w:left="200"/>
              <w:rPr>
                <w:rFonts w:ascii="Times New Roman" w:eastAsia="Times New Roman" w:hAnsi="Times New Roman"/>
                <w:b/>
              </w:rPr>
            </w:pPr>
            <w:r w:rsidRPr="00D6317C">
              <w:rPr>
                <w:rFonts w:ascii="Times New Roman" w:eastAsia="Times New Roman" w:hAnsi="Times New Roman"/>
                <w:b/>
              </w:rPr>
              <w:t>ПОСТАЧАЛЬНИК:</w:t>
            </w:r>
          </w:p>
        </w:tc>
        <w:tc>
          <w:tcPr>
            <w:tcW w:w="6514" w:type="dxa"/>
          </w:tcPr>
          <w:p w14:paraId="663D4EB6" w14:textId="77777777" w:rsidR="00D6317C" w:rsidRPr="00D6317C" w:rsidRDefault="00D6317C" w:rsidP="00D6317C">
            <w:pPr>
              <w:spacing w:line="248" w:lineRule="exact"/>
              <w:ind w:left="1466"/>
              <w:rPr>
                <w:rFonts w:ascii="Times New Roman" w:eastAsia="Times New Roman" w:hAnsi="Times New Roman"/>
                <w:b/>
              </w:rPr>
            </w:pPr>
            <w:r w:rsidRPr="00D6317C">
              <w:rPr>
                <w:rFonts w:ascii="Times New Roman" w:eastAsia="Times New Roman" w:hAnsi="Times New Roman"/>
                <w:b/>
              </w:rPr>
              <w:t>ЗАМОВНИК:</w:t>
            </w:r>
          </w:p>
        </w:tc>
      </w:tr>
      <w:tr w:rsidR="00D6317C" w:rsidRPr="00D6317C" w14:paraId="7424019B" w14:textId="77777777" w:rsidTr="00D6317C">
        <w:trPr>
          <w:trHeight w:val="502"/>
        </w:trPr>
        <w:tc>
          <w:tcPr>
            <w:tcW w:w="3720" w:type="dxa"/>
          </w:tcPr>
          <w:p w14:paraId="28FCFF55" w14:textId="77777777" w:rsidR="00D6317C" w:rsidRPr="00D6317C" w:rsidRDefault="00D6317C" w:rsidP="00D6317C">
            <w:pPr>
              <w:ind w:left="109"/>
              <w:rPr>
                <w:rFonts w:ascii="Times New Roman" w:eastAsia="Times New Roman" w:hAnsi="Times New Roman"/>
              </w:rPr>
            </w:pPr>
          </w:p>
        </w:tc>
        <w:tc>
          <w:tcPr>
            <w:tcW w:w="6514" w:type="dxa"/>
          </w:tcPr>
          <w:p w14:paraId="0CDC227E" w14:textId="77777777" w:rsidR="00D6317C" w:rsidRPr="00D6317C" w:rsidRDefault="00D6317C" w:rsidP="00D6317C">
            <w:pPr>
              <w:spacing w:before="118"/>
              <w:ind w:left="1466"/>
              <w:rPr>
                <w:rFonts w:ascii="Times New Roman" w:eastAsia="Times New Roman" w:hAnsi="Times New Roman"/>
                <w:b/>
              </w:rPr>
            </w:pPr>
            <w:r w:rsidRPr="00D6317C">
              <w:rPr>
                <w:rFonts w:ascii="Times New Roman" w:eastAsia="Times New Roman" w:hAnsi="Times New Roman"/>
                <w:b/>
              </w:rPr>
              <w:t>АТ</w:t>
            </w:r>
            <w:r w:rsidRPr="00D6317C">
              <w:rPr>
                <w:rFonts w:ascii="Times New Roman" w:eastAsia="Times New Roman" w:hAnsi="Times New Roman"/>
                <w:b/>
                <w:spacing w:val="7"/>
              </w:rPr>
              <w:t xml:space="preserve"> </w:t>
            </w:r>
            <w:r w:rsidRPr="00D6317C">
              <w:rPr>
                <w:rFonts w:ascii="Times New Roman" w:eastAsia="Times New Roman" w:hAnsi="Times New Roman"/>
                <w:b/>
              </w:rPr>
              <w:t>«ЛУБНИГАЗ»</w:t>
            </w:r>
          </w:p>
        </w:tc>
      </w:tr>
      <w:tr w:rsidR="00D6317C" w:rsidRPr="00D6317C" w14:paraId="07968967" w14:textId="77777777" w:rsidTr="00D6317C">
        <w:trPr>
          <w:trHeight w:val="375"/>
        </w:trPr>
        <w:tc>
          <w:tcPr>
            <w:tcW w:w="3720" w:type="dxa"/>
          </w:tcPr>
          <w:p w14:paraId="245E7C3D" w14:textId="77777777" w:rsidR="00D6317C" w:rsidRPr="00D6317C" w:rsidRDefault="00D6317C" w:rsidP="00D6317C">
            <w:pPr>
              <w:spacing w:before="125" w:line="230" w:lineRule="exact"/>
              <w:ind w:left="200"/>
              <w:rPr>
                <w:rFonts w:ascii="Times New Roman" w:eastAsia="Times New Roman" w:hAnsi="Times New Roman"/>
                <w:b/>
              </w:rPr>
            </w:pPr>
            <w:proofErr w:type="spellStart"/>
            <w:r w:rsidRPr="00D6317C">
              <w:rPr>
                <w:rFonts w:ascii="Times New Roman" w:eastAsia="Times New Roman" w:hAnsi="Times New Roman"/>
                <w:b/>
              </w:rPr>
              <w:t>Адреса</w:t>
            </w:r>
            <w:proofErr w:type="spellEnd"/>
            <w:r w:rsidRPr="00D6317C">
              <w:rPr>
                <w:rFonts w:ascii="Times New Roman" w:eastAsia="Times New Roman" w:hAnsi="Times New Roman"/>
                <w:b/>
                <w:spacing w:val="-2"/>
              </w:rPr>
              <w:t xml:space="preserve"> </w:t>
            </w:r>
            <w:r w:rsidRPr="00D6317C">
              <w:rPr>
                <w:rFonts w:ascii="Times New Roman" w:eastAsia="Times New Roman" w:hAnsi="Times New Roman"/>
                <w:b/>
              </w:rPr>
              <w:t>:</w:t>
            </w:r>
          </w:p>
        </w:tc>
        <w:tc>
          <w:tcPr>
            <w:tcW w:w="6514" w:type="dxa"/>
          </w:tcPr>
          <w:p w14:paraId="57D0FD69" w14:textId="77777777" w:rsidR="00D6317C" w:rsidRPr="00D6317C" w:rsidRDefault="00D6317C" w:rsidP="00D6317C">
            <w:pPr>
              <w:spacing w:before="125" w:line="230" w:lineRule="exact"/>
              <w:ind w:left="1466"/>
              <w:rPr>
                <w:rFonts w:ascii="Times New Roman" w:eastAsia="Times New Roman" w:hAnsi="Times New Roman"/>
                <w:lang w:val="ru-RU"/>
              </w:rPr>
            </w:pPr>
            <w:r w:rsidRPr="00D6317C">
              <w:rPr>
                <w:rFonts w:ascii="Times New Roman" w:eastAsia="Times New Roman" w:hAnsi="Times New Roman"/>
                <w:b/>
                <w:lang w:val="ru-RU"/>
              </w:rPr>
              <w:t>Адреса :</w:t>
            </w:r>
            <w:r w:rsidRPr="00D6317C">
              <w:rPr>
                <w:rFonts w:ascii="Times New Roman" w:eastAsia="Times New Roman" w:hAnsi="Times New Roman"/>
                <w:b/>
                <w:spacing w:val="15"/>
                <w:lang w:val="ru-RU"/>
              </w:rPr>
              <w:t xml:space="preserve"> </w:t>
            </w:r>
            <w:r w:rsidRPr="00D6317C">
              <w:rPr>
                <w:rFonts w:ascii="Times New Roman" w:eastAsia="Times New Roman" w:hAnsi="Times New Roman"/>
                <w:lang w:val="ru-RU"/>
              </w:rPr>
              <w:t>37503,</w:t>
            </w:r>
            <w:r w:rsidRPr="00D6317C">
              <w:rPr>
                <w:rFonts w:ascii="Times New Roman" w:eastAsia="Times New Roman" w:hAnsi="Times New Roman"/>
                <w:spacing w:val="57"/>
                <w:lang w:val="ru-RU"/>
              </w:rPr>
              <w:t xml:space="preserve"> </w:t>
            </w:r>
            <w:proofErr w:type="spellStart"/>
            <w:r w:rsidRPr="00D6317C">
              <w:rPr>
                <w:rFonts w:ascii="Times New Roman" w:eastAsia="Times New Roman" w:hAnsi="Times New Roman"/>
                <w:lang w:val="ru-RU"/>
              </w:rPr>
              <w:t>Полтавська</w:t>
            </w:r>
            <w:proofErr w:type="spellEnd"/>
            <w:r w:rsidRPr="00D6317C">
              <w:rPr>
                <w:rFonts w:ascii="Times New Roman" w:eastAsia="Times New Roman" w:hAnsi="Times New Roman"/>
                <w:spacing w:val="14"/>
                <w:lang w:val="ru-RU"/>
              </w:rPr>
              <w:t xml:space="preserve"> </w:t>
            </w:r>
            <w:r w:rsidRPr="00D6317C">
              <w:rPr>
                <w:rFonts w:ascii="Times New Roman" w:eastAsia="Times New Roman" w:hAnsi="Times New Roman"/>
                <w:lang w:val="ru-RU"/>
              </w:rPr>
              <w:t>обл</w:t>
            </w:r>
            <w:proofErr w:type="gramStart"/>
            <w:r w:rsidRPr="00D6317C">
              <w:rPr>
                <w:rFonts w:ascii="Times New Roman" w:eastAsia="Times New Roman" w:hAnsi="Times New Roman"/>
                <w:lang w:val="ru-RU"/>
              </w:rPr>
              <w:t>..,</w:t>
            </w:r>
            <w:r w:rsidRPr="00D6317C">
              <w:rPr>
                <w:rFonts w:ascii="Times New Roman" w:eastAsia="Times New Roman" w:hAnsi="Times New Roman"/>
                <w:spacing w:val="27"/>
                <w:lang w:val="ru-RU"/>
              </w:rPr>
              <w:t xml:space="preserve"> </w:t>
            </w:r>
            <w:proofErr w:type="gramEnd"/>
            <w:r w:rsidRPr="00D6317C">
              <w:rPr>
                <w:rFonts w:ascii="Times New Roman" w:eastAsia="Times New Roman" w:hAnsi="Times New Roman"/>
                <w:lang w:val="ru-RU"/>
              </w:rPr>
              <w:t>м.</w:t>
            </w:r>
            <w:r w:rsidRPr="00D6317C">
              <w:rPr>
                <w:rFonts w:ascii="Times New Roman" w:eastAsia="Times New Roman" w:hAnsi="Times New Roman"/>
                <w:spacing w:val="26"/>
                <w:lang w:val="ru-RU"/>
              </w:rPr>
              <w:t xml:space="preserve"> </w:t>
            </w:r>
            <w:proofErr w:type="spellStart"/>
            <w:r w:rsidRPr="00D6317C">
              <w:rPr>
                <w:rFonts w:ascii="Times New Roman" w:eastAsia="Times New Roman" w:hAnsi="Times New Roman"/>
                <w:lang w:val="ru-RU"/>
              </w:rPr>
              <w:t>Лубни</w:t>
            </w:r>
            <w:proofErr w:type="spellEnd"/>
            <w:r w:rsidRPr="00D6317C">
              <w:rPr>
                <w:rFonts w:ascii="Times New Roman" w:eastAsia="Times New Roman" w:hAnsi="Times New Roman"/>
                <w:lang w:val="ru-RU"/>
              </w:rPr>
              <w:t>,</w:t>
            </w:r>
            <w:r w:rsidRPr="00D6317C">
              <w:rPr>
                <w:rFonts w:ascii="Times New Roman" w:eastAsia="Times New Roman" w:hAnsi="Times New Roman"/>
                <w:spacing w:val="57"/>
                <w:lang w:val="ru-RU"/>
              </w:rPr>
              <w:t xml:space="preserve"> </w:t>
            </w:r>
            <w:proofErr w:type="spellStart"/>
            <w:r w:rsidRPr="00D6317C">
              <w:rPr>
                <w:rFonts w:ascii="Times New Roman" w:eastAsia="Times New Roman" w:hAnsi="Times New Roman"/>
                <w:lang w:val="ru-RU"/>
              </w:rPr>
              <w:t>вул</w:t>
            </w:r>
            <w:proofErr w:type="spellEnd"/>
            <w:r w:rsidRPr="00D6317C">
              <w:rPr>
                <w:rFonts w:ascii="Times New Roman" w:eastAsia="Times New Roman" w:hAnsi="Times New Roman"/>
                <w:lang w:val="ru-RU"/>
              </w:rPr>
              <w:t>.</w:t>
            </w:r>
          </w:p>
        </w:tc>
      </w:tr>
      <w:tr w:rsidR="00D6317C" w:rsidRPr="00D6317C" w14:paraId="094D5056" w14:textId="77777777" w:rsidTr="00D6317C">
        <w:trPr>
          <w:trHeight w:val="758"/>
        </w:trPr>
        <w:tc>
          <w:tcPr>
            <w:tcW w:w="3720" w:type="dxa"/>
          </w:tcPr>
          <w:p w14:paraId="3521E93E" w14:textId="77777777" w:rsidR="00D6317C" w:rsidRPr="00D6317C" w:rsidRDefault="00D6317C" w:rsidP="00D6317C">
            <w:pPr>
              <w:spacing w:before="6"/>
              <w:ind w:left="200"/>
              <w:rPr>
                <w:rFonts w:ascii="Times New Roman" w:eastAsia="Times New Roman" w:hAnsi="Times New Roman"/>
                <w:b/>
                <w:lang w:val="ru-RU"/>
              </w:rPr>
            </w:pPr>
            <w:r w:rsidRPr="00D6317C">
              <w:rPr>
                <w:rFonts w:ascii="Times New Roman" w:eastAsia="Times New Roman" w:hAnsi="Times New Roman"/>
                <w:b/>
                <w:lang w:val="ru-RU"/>
              </w:rPr>
              <w:t>р/р</w:t>
            </w:r>
          </w:p>
          <w:p w14:paraId="70FDCB88" w14:textId="77777777" w:rsidR="00D6317C" w:rsidRPr="00D6317C" w:rsidRDefault="00D6317C" w:rsidP="00D6317C">
            <w:pPr>
              <w:spacing w:before="2"/>
              <w:ind w:left="200"/>
              <w:rPr>
                <w:rFonts w:ascii="Times New Roman" w:eastAsia="Times New Roman" w:hAnsi="Times New Roman"/>
                <w:b/>
                <w:lang w:val="ru-RU"/>
              </w:rPr>
            </w:pPr>
            <w:r w:rsidRPr="00D6317C">
              <w:rPr>
                <w:rFonts w:ascii="Times New Roman" w:eastAsia="Times New Roman" w:hAnsi="Times New Roman"/>
                <w:b/>
                <w:spacing w:val="9"/>
                <w:lang w:val="ru-RU"/>
              </w:rPr>
              <w:t>МФО</w:t>
            </w:r>
          </w:p>
          <w:p w14:paraId="537622B5" w14:textId="77777777" w:rsidR="00D6317C" w:rsidRPr="00D6317C" w:rsidRDefault="00D6317C" w:rsidP="00D6317C">
            <w:pPr>
              <w:spacing w:before="2" w:line="222" w:lineRule="exact"/>
              <w:ind w:left="200"/>
              <w:rPr>
                <w:rFonts w:ascii="Times New Roman" w:eastAsia="Times New Roman" w:hAnsi="Times New Roman"/>
                <w:b/>
                <w:lang w:val="ru-RU"/>
              </w:rPr>
            </w:pPr>
            <w:r w:rsidRPr="00D6317C">
              <w:rPr>
                <w:rFonts w:ascii="Times New Roman" w:eastAsia="Times New Roman" w:hAnsi="Times New Roman"/>
                <w:b/>
                <w:lang w:val="ru-RU"/>
              </w:rPr>
              <w:t>код</w:t>
            </w:r>
            <w:r w:rsidRPr="00D6317C">
              <w:rPr>
                <w:rFonts w:ascii="Times New Roman" w:eastAsia="Times New Roman" w:hAnsi="Times New Roman"/>
                <w:b/>
                <w:spacing w:val="12"/>
                <w:lang w:val="ru-RU"/>
              </w:rPr>
              <w:t xml:space="preserve"> </w:t>
            </w:r>
            <w:r w:rsidRPr="00D6317C">
              <w:rPr>
                <w:rFonts w:ascii="Times New Roman" w:eastAsia="Times New Roman" w:hAnsi="Times New Roman"/>
                <w:b/>
                <w:lang w:val="ru-RU"/>
              </w:rPr>
              <w:t>ЄДРПОУ</w:t>
            </w:r>
          </w:p>
        </w:tc>
        <w:tc>
          <w:tcPr>
            <w:tcW w:w="6514" w:type="dxa"/>
          </w:tcPr>
          <w:p w14:paraId="761E4ECB" w14:textId="77777777" w:rsidR="00D6317C" w:rsidRPr="00D6317C" w:rsidRDefault="00D6317C" w:rsidP="00D6317C">
            <w:pPr>
              <w:spacing w:line="237" w:lineRule="exact"/>
              <w:ind w:left="1466"/>
              <w:rPr>
                <w:rFonts w:ascii="Times New Roman" w:eastAsia="Times New Roman" w:hAnsi="Times New Roman"/>
                <w:lang w:val="ru-RU"/>
              </w:rPr>
            </w:pPr>
            <w:r w:rsidRPr="00D6317C">
              <w:rPr>
                <w:rFonts w:ascii="Times New Roman" w:eastAsia="Times New Roman" w:hAnsi="Times New Roman"/>
                <w:lang w:val="ru-RU"/>
              </w:rPr>
              <w:t>Л.Толстого,87</w:t>
            </w:r>
          </w:p>
          <w:p w14:paraId="03C1C82C" w14:textId="77777777" w:rsidR="00D6317C" w:rsidRPr="00D6317C" w:rsidRDefault="00D6317C" w:rsidP="00D6317C">
            <w:pPr>
              <w:spacing w:line="246" w:lineRule="exact"/>
              <w:ind w:left="1466"/>
              <w:rPr>
                <w:rFonts w:ascii="Times New Roman" w:eastAsia="Times New Roman" w:hAnsi="Times New Roman"/>
                <w:lang w:val="ru-RU"/>
              </w:rPr>
            </w:pPr>
            <w:r w:rsidRPr="00D6317C">
              <w:rPr>
                <w:rFonts w:ascii="Times New Roman" w:eastAsia="Times New Roman" w:hAnsi="Times New Roman"/>
                <w:b/>
                <w:spacing w:val="-2"/>
                <w:lang w:val="ru-RU"/>
              </w:rPr>
              <w:t>р/р</w:t>
            </w:r>
            <w:r w:rsidRPr="00D6317C">
              <w:rPr>
                <w:rFonts w:ascii="Times New Roman" w:eastAsia="Times New Roman" w:hAnsi="Times New Roman"/>
                <w:b/>
                <w:spacing w:val="-10"/>
                <w:lang w:val="ru-RU"/>
              </w:rPr>
              <w:t xml:space="preserve"> </w:t>
            </w:r>
            <w:r w:rsidRPr="00D6317C">
              <w:rPr>
                <w:rFonts w:ascii="Times New Roman" w:eastAsia="Times New Roman" w:hAnsi="Times New Roman"/>
                <w:spacing w:val="-2"/>
              </w:rPr>
              <w:t>UA</w:t>
            </w:r>
            <w:r w:rsidRPr="00D6317C">
              <w:rPr>
                <w:rFonts w:ascii="Times New Roman" w:eastAsia="Times New Roman" w:hAnsi="Times New Roman"/>
                <w:spacing w:val="-2"/>
                <w:lang w:val="ru-RU"/>
              </w:rPr>
              <w:t>583204780000026001924424332</w:t>
            </w:r>
          </w:p>
          <w:p w14:paraId="3C28EE5E" w14:textId="77777777" w:rsidR="00D6317C" w:rsidRPr="00D6317C" w:rsidRDefault="00D6317C" w:rsidP="00D6317C">
            <w:pPr>
              <w:spacing w:before="2" w:line="252" w:lineRule="exact"/>
              <w:ind w:left="1466"/>
              <w:rPr>
                <w:rFonts w:ascii="Times New Roman" w:eastAsia="Times New Roman" w:hAnsi="Times New Roman"/>
                <w:lang w:val="ru-RU"/>
              </w:rPr>
            </w:pPr>
            <w:r w:rsidRPr="00D6317C">
              <w:rPr>
                <w:rFonts w:ascii="Times New Roman" w:eastAsia="Times New Roman" w:hAnsi="Times New Roman"/>
                <w:lang w:val="ru-RU"/>
              </w:rPr>
              <w:t>в</w:t>
            </w:r>
            <w:r w:rsidRPr="00D6317C">
              <w:rPr>
                <w:rFonts w:ascii="Times New Roman" w:eastAsia="Times New Roman" w:hAnsi="Times New Roman"/>
                <w:spacing w:val="4"/>
                <w:lang w:val="ru-RU"/>
              </w:rPr>
              <w:t xml:space="preserve"> </w:t>
            </w:r>
            <w:r w:rsidRPr="00D6317C">
              <w:rPr>
                <w:rFonts w:ascii="Times New Roman" w:eastAsia="Times New Roman" w:hAnsi="Times New Roman"/>
                <w:lang w:val="ru-RU"/>
              </w:rPr>
              <w:t>АБ</w:t>
            </w:r>
            <w:r w:rsidRPr="00D6317C">
              <w:rPr>
                <w:rFonts w:ascii="Times New Roman" w:eastAsia="Times New Roman" w:hAnsi="Times New Roman"/>
                <w:spacing w:val="14"/>
                <w:lang w:val="ru-RU"/>
              </w:rPr>
              <w:t xml:space="preserve"> </w:t>
            </w:r>
            <w:r w:rsidRPr="00D6317C">
              <w:rPr>
                <w:rFonts w:ascii="Times New Roman" w:eastAsia="Times New Roman" w:hAnsi="Times New Roman"/>
                <w:lang w:val="ru-RU"/>
              </w:rPr>
              <w:t>«УКРГАЗБАНК»</w:t>
            </w:r>
          </w:p>
        </w:tc>
      </w:tr>
      <w:tr w:rsidR="00D6317C" w:rsidRPr="00D6317C" w14:paraId="2EBE56F2" w14:textId="77777777" w:rsidTr="00D6317C">
        <w:trPr>
          <w:trHeight w:val="255"/>
        </w:trPr>
        <w:tc>
          <w:tcPr>
            <w:tcW w:w="3720" w:type="dxa"/>
          </w:tcPr>
          <w:p w14:paraId="760FB1F4" w14:textId="77777777" w:rsidR="00D6317C" w:rsidRPr="00D6317C" w:rsidRDefault="00D6317C" w:rsidP="00D6317C">
            <w:pPr>
              <w:spacing w:line="235" w:lineRule="exact"/>
              <w:ind w:left="200"/>
              <w:rPr>
                <w:rFonts w:ascii="Times New Roman" w:eastAsia="Times New Roman" w:hAnsi="Times New Roman"/>
              </w:rPr>
            </w:pPr>
            <w:proofErr w:type="spellStart"/>
            <w:r w:rsidRPr="00D6317C">
              <w:rPr>
                <w:rFonts w:ascii="Times New Roman" w:eastAsia="Times New Roman" w:hAnsi="Times New Roman"/>
                <w:b/>
              </w:rPr>
              <w:t>Свідоцтво</w:t>
            </w:r>
            <w:proofErr w:type="spellEnd"/>
            <w:r w:rsidRPr="00D6317C">
              <w:rPr>
                <w:rFonts w:ascii="Times New Roman" w:eastAsia="Times New Roman" w:hAnsi="Times New Roman"/>
                <w:b/>
                <w:spacing w:val="-5"/>
              </w:rPr>
              <w:t xml:space="preserve"> </w:t>
            </w:r>
            <w:r w:rsidRPr="00D6317C">
              <w:rPr>
                <w:rFonts w:ascii="Times New Roman" w:eastAsia="Times New Roman" w:hAnsi="Times New Roman"/>
                <w:b/>
              </w:rPr>
              <w:t>ПДВ</w:t>
            </w:r>
            <w:r w:rsidRPr="00D6317C">
              <w:rPr>
                <w:rFonts w:ascii="Times New Roman" w:eastAsia="Times New Roman" w:hAnsi="Times New Roman"/>
                <w:b/>
                <w:spacing w:val="11"/>
              </w:rPr>
              <w:t xml:space="preserve"> </w:t>
            </w:r>
            <w:r w:rsidRPr="00D6317C">
              <w:rPr>
                <w:rFonts w:ascii="Times New Roman" w:eastAsia="Times New Roman" w:hAnsi="Times New Roman"/>
              </w:rPr>
              <w:t>№</w:t>
            </w:r>
          </w:p>
        </w:tc>
        <w:tc>
          <w:tcPr>
            <w:tcW w:w="6514" w:type="dxa"/>
          </w:tcPr>
          <w:p w14:paraId="532ADF1E" w14:textId="77777777" w:rsidR="00D6317C" w:rsidRPr="00D6317C" w:rsidRDefault="00D6317C" w:rsidP="00D6317C">
            <w:pPr>
              <w:spacing w:line="235" w:lineRule="exact"/>
              <w:ind w:left="1466"/>
              <w:rPr>
                <w:rFonts w:ascii="Times New Roman" w:eastAsia="Times New Roman" w:hAnsi="Times New Roman"/>
              </w:rPr>
            </w:pPr>
            <w:r w:rsidRPr="00D6317C">
              <w:rPr>
                <w:rFonts w:ascii="Times New Roman" w:eastAsia="Times New Roman" w:hAnsi="Times New Roman"/>
                <w:b/>
                <w:spacing w:val="9"/>
              </w:rPr>
              <w:t>МФО</w:t>
            </w:r>
            <w:r w:rsidRPr="00D6317C">
              <w:rPr>
                <w:rFonts w:ascii="Times New Roman" w:eastAsia="Times New Roman" w:hAnsi="Times New Roman"/>
                <w:b/>
                <w:spacing w:val="-13"/>
              </w:rPr>
              <w:t xml:space="preserve"> </w:t>
            </w:r>
            <w:r w:rsidRPr="00D6317C">
              <w:rPr>
                <w:rFonts w:ascii="Times New Roman" w:eastAsia="Times New Roman" w:hAnsi="Times New Roman"/>
              </w:rPr>
              <w:t>320478</w:t>
            </w:r>
          </w:p>
        </w:tc>
      </w:tr>
      <w:tr w:rsidR="00D6317C" w:rsidRPr="00D6317C" w14:paraId="1D43A151" w14:textId="77777777" w:rsidTr="00D6317C">
        <w:trPr>
          <w:trHeight w:val="255"/>
        </w:trPr>
        <w:tc>
          <w:tcPr>
            <w:tcW w:w="3720" w:type="dxa"/>
          </w:tcPr>
          <w:p w14:paraId="571A3B9C" w14:textId="77777777" w:rsidR="00D6317C" w:rsidRPr="00D6317C" w:rsidRDefault="00D6317C" w:rsidP="00D6317C">
            <w:pPr>
              <w:spacing w:line="235" w:lineRule="exact"/>
              <w:ind w:left="200"/>
              <w:rPr>
                <w:rFonts w:ascii="Times New Roman" w:eastAsia="Times New Roman" w:hAnsi="Times New Roman"/>
                <w:b/>
              </w:rPr>
            </w:pPr>
            <w:r w:rsidRPr="00D6317C">
              <w:rPr>
                <w:rFonts w:ascii="Times New Roman" w:eastAsia="Times New Roman" w:hAnsi="Times New Roman"/>
                <w:b/>
              </w:rPr>
              <w:t>ІПН</w:t>
            </w:r>
          </w:p>
        </w:tc>
        <w:tc>
          <w:tcPr>
            <w:tcW w:w="6514" w:type="dxa"/>
          </w:tcPr>
          <w:p w14:paraId="246DA445" w14:textId="77777777" w:rsidR="00D6317C" w:rsidRPr="00D6317C" w:rsidRDefault="00D6317C" w:rsidP="00D6317C">
            <w:pPr>
              <w:spacing w:line="235" w:lineRule="exact"/>
              <w:ind w:left="1466"/>
              <w:rPr>
                <w:rFonts w:ascii="Times New Roman" w:eastAsia="Times New Roman" w:hAnsi="Times New Roman"/>
              </w:rPr>
            </w:pPr>
            <w:proofErr w:type="spellStart"/>
            <w:r w:rsidRPr="00D6317C">
              <w:rPr>
                <w:rFonts w:ascii="Times New Roman" w:eastAsia="Times New Roman" w:hAnsi="Times New Roman"/>
                <w:b/>
              </w:rPr>
              <w:t>код</w:t>
            </w:r>
            <w:proofErr w:type="spellEnd"/>
            <w:r w:rsidRPr="00D6317C">
              <w:rPr>
                <w:rFonts w:ascii="Times New Roman" w:eastAsia="Times New Roman" w:hAnsi="Times New Roman"/>
                <w:b/>
                <w:spacing w:val="-7"/>
              </w:rPr>
              <w:t xml:space="preserve"> </w:t>
            </w:r>
            <w:r w:rsidRPr="00D6317C">
              <w:rPr>
                <w:rFonts w:ascii="Times New Roman" w:eastAsia="Times New Roman" w:hAnsi="Times New Roman"/>
                <w:b/>
              </w:rPr>
              <w:t>ЄДРПОУ</w:t>
            </w:r>
            <w:r w:rsidRPr="00D6317C">
              <w:rPr>
                <w:rFonts w:ascii="Times New Roman" w:eastAsia="Times New Roman" w:hAnsi="Times New Roman"/>
                <w:b/>
                <w:spacing w:val="-9"/>
              </w:rPr>
              <w:t xml:space="preserve"> </w:t>
            </w:r>
            <w:r w:rsidRPr="00D6317C">
              <w:rPr>
                <w:rFonts w:ascii="Times New Roman" w:eastAsia="Times New Roman" w:hAnsi="Times New Roman"/>
              </w:rPr>
              <w:t>05524713</w:t>
            </w:r>
          </w:p>
        </w:tc>
      </w:tr>
      <w:tr w:rsidR="00D6317C" w:rsidRPr="00D6317C" w14:paraId="66F483D1" w14:textId="77777777" w:rsidTr="00D6317C">
        <w:trPr>
          <w:trHeight w:val="255"/>
        </w:trPr>
        <w:tc>
          <w:tcPr>
            <w:tcW w:w="3720" w:type="dxa"/>
          </w:tcPr>
          <w:p w14:paraId="46906762" w14:textId="77777777" w:rsidR="00D6317C" w:rsidRPr="00D6317C" w:rsidRDefault="00D6317C" w:rsidP="00D6317C">
            <w:pPr>
              <w:spacing w:line="235" w:lineRule="exact"/>
              <w:ind w:left="200"/>
              <w:rPr>
                <w:rFonts w:ascii="Times New Roman" w:eastAsia="Times New Roman" w:hAnsi="Times New Roman"/>
                <w:b/>
              </w:rPr>
            </w:pPr>
            <w:proofErr w:type="spellStart"/>
            <w:r w:rsidRPr="00D6317C">
              <w:rPr>
                <w:rFonts w:ascii="Times New Roman" w:eastAsia="Times New Roman" w:hAnsi="Times New Roman"/>
                <w:b/>
              </w:rPr>
              <w:t>Тел</w:t>
            </w:r>
            <w:proofErr w:type="spellEnd"/>
            <w:r w:rsidRPr="00D6317C">
              <w:rPr>
                <w:rFonts w:ascii="Times New Roman" w:eastAsia="Times New Roman" w:hAnsi="Times New Roman"/>
                <w:b/>
              </w:rPr>
              <w:t>.:</w:t>
            </w:r>
          </w:p>
        </w:tc>
        <w:tc>
          <w:tcPr>
            <w:tcW w:w="6514" w:type="dxa"/>
          </w:tcPr>
          <w:p w14:paraId="2CDAF4F7" w14:textId="77777777" w:rsidR="00D6317C" w:rsidRPr="00D6317C" w:rsidRDefault="00D6317C" w:rsidP="00D6317C">
            <w:pPr>
              <w:spacing w:line="235" w:lineRule="exact"/>
              <w:ind w:left="1466"/>
              <w:rPr>
                <w:rFonts w:ascii="Times New Roman" w:eastAsia="Times New Roman" w:hAnsi="Times New Roman"/>
              </w:rPr>
            </w:pPr>
            <w:proofErr w:type="spellStart"/>
            <w:r w:rsidRPr="00D6317C">
              <w:rPr>
                <w:rFonts w:ascii="Times New Roman" w:eastAsia="Times New Roman" w:hAnsi="Times New Roman"/>
                <w:b/>
              </w:rPr>
              <w:t>Свідоцтво</w:t>
            </w:r>
            <w:proofErr w:type="spellEnd"/>
            <w:r w:rsidRPr="00D6317C">
              <w:rPr>
                <w:rFonts w:ascii="Times New Roman" w:eastAsia="Times New Roman" w:hAnsi="Times New Roman"/>
                <w:b/>
                <w:spacing w:val="-12"/>
              </w:rPr>
              <w:t xml:space="preserve"> </w:t>
            </w:r>
            <w:r w:rsidRPr="00D6317C">
              <w:rPr>
                <w:rFonts w:ascii="Times New Roman" w:eastAsia="Times New Roman" w:hAnsi="Times New Roman"/>
                <w:b/>
              </w:rPr>
              <w:t>ПДВ</w:t>
            </w:r>
            <w:r w:rsidRPr="00D6317C">
              <w:rPr>
                <w:rFonts w:ascii="Times New Roman" w:eastAsia="Times New Roman" w:hAnsi="Times New Roman"/>
                <w:b/>
                <w:spacing w:val="-6"/>
              </w:rPr>
              <w:t xml:space="preserve"> </w:t>
            </w:r>
            <w:r w:rsidRPr="00D6317C">
              <w:rPr>
                <w:rFonts w:ascii="Times New Roman" w:eastAsia="Times New Roman" w:hAnsi="Times New Roman"/>
              </w:rPr>
              <w:t>№</w:t>
            </w:r>
            <w:r w:rsidRPr="00D6317C">
              <w:rPr>
                <w:rFonts w:ascii="Times New Roman" w:eastAsia="Times New Roman" w:hAnsi="Times New Roman"/>
                <w:spacing w:val="-12"/>
              </w:rPr>
              <w:t xml:space="preserve"> </w:t>
            </w:r>
            <w:r w:rsidRPr="00D6317C">
              <w:rPr>
                <w:rFonts w:ascii="Times New Roman" w:eastAsia="Times New Roman" w:hAnsi="Times New Roman"/>
              </w:rPr>
              <w:t>100340819</w:t>
            </w:r>
          </w:p>
        </w:tc>
      </w:tr>
      <w:tr w:rsidR="00D6317C" w:rsidRPr="00D6317C" w14:paraId="64753988" w14:textId="77777777" w:rsidTr="00D6317C">
        <w:trPr>
          <w:trHeight w:val="247"/>
        </w:trPr>
        <w:tc>
          <w:tcPr>
            <w:tcW w:w="3720" w:type="dxa"/>
          </w:tcPr>
          <w:p w14:paraId="4D71CBD5" w14:textId="77777777" w:rsidR="00D6317C" w:rsidRPr="00D6317C" w:rsidRDefault="00D6317C" w:rsidP="00D6317C">
            <w:pPr>
              <w:ind w:left="109"/>
              <w:rPr>
                <w:rFonts w:ascii="Times New Roman" w:eastAsia="Times New Roman" w:hAnsi="Times New Roman"/>
                <w:sz w:val="18"/>
              </w:rPr>
            </w:pPr>
          </w:p>
        </w:tc>
        <w:tc>
          <w:tcPr>
            <w:tcW w:w="6514" w:type="dxa"/>
          </w:tcPr>
          <w:p w14:paraId="21A57B3B" w14:textId="77777777" w:rsidR="00D6317C" w:rsidRPr="00D6317C" w:rsidRDefault="00D6317C" w:rsidP="00D6317C">
            <w:pPr>
              <w:spacing w:line="228" w:lineRule="exact"/>
              <w:ind w:left="1466"/>
              <w:rPr>
                <w:rFonts w:ascii="Times New Roman" w:eastAsia="Times New Roman" w:hAnsi="Times New Roman"/>
              </w:rPr>
            </w:pPr>
            <w:r w:rsidRPr="00D6317C">
              <w:rPr>
                <w:rFonts w:ascii="Times New Roman" w:eastAsia="Times New Roman" w:hAnsi="Times New Roman"/>
                <w:b/>
                <w:spacing w:val="-3"/>
              </w:rPr>
              <w:t>ІПН</w:t>
            </w:r>
            <w:r w:rsidRPr="00D6317C">
              <w:rPr>
                <w:rFonts w:ascii="Times New Roman" w:eastAsia="Times New Roman" w:hAnsi="Times New Roman"/>
                <w:b/>
                <w:spacing w:val="-7"/>
              </w:rPr>
              <w:t xml:space="preserve"> </w:t>
            </w:r>
            <w:r w:rsidRPr="00D6317C">
              <w:rPr>
                <w:rFonts w:ascii="Times New Roman" w:eastAsia="Times New Roman" w:hAnsi="Times New Roman"/>
                <w:spacing w:val="-3"/>
              </w:rPr>
              <w:t>055247116046</w:t>
            </w:r>
          </w:p>
        </w:tc>
      </w:tr>
      <w:tr w:rsidR="00D6317C" w:rsidRPr="00D6317C" w14:paraId="7842D423" w14:textId="77777777" w:rsidTr="00D6317C">
        <w:trPr>
          <w:trHeight w:val="375"/>
        </w:trPr>
        <w:tc>
          <w:tcPr>
            <w:tcW w:w="3720" w:type="dxa"/>
          </w:tcPr>
          <w:p w14:paraId="002D11F8" w14:textId="77777777" w:rsidR="00D6317C" w:rsidRPr="00D6317C" w:rsidRDefault="00D6317C" w:rsidP="00D6317C">
            <w:pPr>
              <w:ind w:left="109"/>
              <w:rPr>
                <w:rFonts w:ascii="Times New Roman" w:eastAsia="Times New Roman" w:hAnsi="Times New Roman"/>
              </w:rPr>
            </w:pPr>
          </w:p>
        </w:tc>
        <w:tc>
          <w:tcPr>
            <w:tcW w:w="6514" w:type="dxa"/>
          </w:tcPr>
          <w:p w14:paraId="5C16F85C" w14:textId="77777777" w:rsidR="00D6317C" w:rsidRPr="00D6317C" w:rsidRDefault="00D6317C" w:rsidP="00D6317C">
            <w:pPr>
              <w:spacing w:line="244" w:lineRule="exact"/>
              <w:ind w:left="1466"/>
              <w:rPr>
                <w:rFonts w:ascii="Times New Roman" w:eastAsia="Times New Roman" w:hAnsi="Times New Roman"/>
              </w:rPr>
            </w:pPr>
            <w:proofErr w:type="spellStart"/>
            <w:r w:rsidRPr="00D6317C">
              <w:rPr>
                <w:rFonts w:ascii="Times New Roman" w:eastAsia="Times New Roman" w:hAnsi="Times New Roman"/>
                <w:b/>
                <w:spacing w:val="-2"/>
              </w:rPr>
              <w:t>Тел</w:t>
            </w:r>
            <w:proofErr w:type="spellEnd"/>
            <w:r w:rsidRPr="00D6317C">
              <w:rPr>
                <w:rFonts w:ascii="Times New Roman" w:eastAsia="Times New Roman" w:hAnsi="Times New Roman"/>
                <w:b/>
                <w:spacing w:val="-2"/>
              </w:rPr>
              <w:t>.:</w:t>
            </w:r>
            <w:r w:rsidRPr="00D6317C">
              <w:rPr>
                <w:rFonts w:ascii="Times New Roman" w:eastAsia="Times New Roman" w:hAnsi="Times New Roman"/>
                <w:b/>
                <w:spacing w:val="-9"/>
              </w:rPr>
              <w:t xml:space="preserve"> </w:t>
            </w:r>
            <w:r w:rsidRPr="00D6317C">
              <w:rPr>
                <w:rFonts w:ascii="Times New Roman" w:eastAsia="Times New Roman" w:hAnsi="Times New Roman"/>
                <w:spacing w:val="-2"/>
              </w:rPr>
              <w:t>+38(05361)</w:t>
            </w:r>
            <w:r w:rsidRPr="00D6317C">
              <w:rPr>
                <w:rFonts w:ascii="Times New Roman" w:eastAsia="Times New Roman" w:hAnsi="Times New Roman"/>
                <w:spacing w:val="21"/>
              </w:rPr>
              <w:t xml:space="preserve"> </w:t>
            </w:r>
            <w:r w:rsidRPr="00D6317C">
              <w:rPr>
                <w:rFonts w:ascii="Times New Roman" w:eastAsia="Times New Roman" w:hAnsi="Times New Roman"/>
                <w:spacing w:val="-2"/>
              </w:rPr>
              <w:t>6-24-88;</w:t>
            </w:r>
            <w:r w:rsidRPr="00D6317C">
              <w:rPr>
                <w:rFonts w:ascii="Times New Roman" w:eastAsia="Times New Roman" w:hAnsi="Times New Roman"/>
                <w:spacing w:val="19"/>
              </w:rPr>
              <w:t xml:space="preserve"> </w:t>
            </w:r>
            <w:proofErr w:type="spellStart"/>
            <w:r w:rsidRPr="00D6317C">
              <w:rPr>
                <w:rFonts w:ascii="Times New Roman" w:eastAsia="Times New Roman" w:hAnsi="Times New Roman"/>
                <w:spacing w:val="-2"/>
              </w:rPr>
              <w:t>Факс</w:t>
            </w:r>
            <w:proofErr w:type="spellEnd"/>
            <w:r w:rsidRPr="00D6317C">
              <w:rPr>
                <w:rFonts w:ascii="Times New Roman" w:eastAsia="Times New Roman" w:hAnsi="Times New Roman"/>
                <w:spacing w:val="-2"/>
              </w:rPr>
              <w:t>:</w:t>
            </w:r>
            <w:r w:rsidRPr="00D6317C">
              <w:rPr>
                <w:rFonts w:ascii="Times New Roman" w:eastAsia="Times New Roman" w:hAnsi="Times New Roman"/>
                <w:spacing w:val="-12"/>
              </w:rPr>
              <w:t xml:space="preserve"> </w:t>
            </w:r>
            <w:r w:rsidRPr="00D6317C">
              <w:rPr>
                <w:rFonts w:ascii="Times New Roman" w:eastAsia="Times New Roman" w:hAnsi="Times New Roman"/>
                <w:spacing w:val="-2"/>
              </w:rPr>
              <w:t>(05361)</w:t>
            </w:r>
            <w:r w:rsidRPr="00D6317C">
              <w:rPr>
                <w:rFonts w:ascii="Times New Roman" w:eastAsia="Times New Roman" w:hAnsi="Times New Roman"/>
                <w:spacing w:val="20"/>
              </w:rPr>
              <w:t xml:space="preserve"> </w:t>
            </w:r>
            <w:r w:rsidRPr="00D6317C">
              <w:rPr>
                <w:rFonts w:ascii="Times New Roman" w:eastAsia="Times New Roman" w:hAnsi="Times New Roman"/>
                <w:spacing w:val="-2"/>
              </w:rPr>
              <w:t>76-9-58</w:t>
            </w:r>
          </w:p>
        </w:tc>
      </w:tr>
      <w:tr w:rsidR="00D6317C" w:rsidRPr="00D6317C" w14:paraId="4BDD6D41" w14:textId="77777777" w:rsidTr="00D6317C">
        <w:trPr>
          <w:trHeight w:val="639"/>
        </w:trPr>
        <w:tc>
          <w:tcPr>
            <w:tcW w:w="3720" w:type="dxa"/>
          </w:tcPr>
          <w:p w14:paraId="36D12E76" w14:textId="77777777" w:rsidR="00D6317C" w:rsidRPr="00D6317C" w:rsidRDefault="00D6317C" w:rsidP="00D6317C">
            <w:pPr>
              <w:spacing w:before="125"/>
              <w:ind w:left="1466"/>
              <w:rPr>
                <w:rFonts w:ascii="Times New Roman" w:eastAsia="Times New Roman" w:hAnsi="Times New Roman"/>
                <w:b/>
                <w:i/>
              </w:rPr>
            </w:pPr>
          </w:p>
          <w:p w14:paraId="11F04680" w14:textId="77777777" w:rsidR="00D6317C" w:rsidRPr="00D6317C" w:rsidRDefault="00D6317C" w:rsidP="00D6317C">
            <w:pPr>
              <w:spacing w:before="125"/>
              <w:ind w:left="1466"/>
              <w:rPr>
                <w:rFonts w:ascii="Times New Roman" w:eastAsia="Times New Roman" w:hAnsi="Times New Roman"/>
                <w:b/>
                <w:i/>
              </w:rPr>
            </w:pPr>
          </w:p>
          <w:p w14:paraId="49CD69FA" w14:textId="77777777" w:rsidR="00D6317C" w:rsidRPr="00D6317C" w:rsidRDefault="00D6317C" w:rsidP="00D6317C">
            <w:pPr>
              <w:tabs>
                <w:tab w:val="left" w:pos="4064"/>
              </w:tabs>
              <w:spacing w:before="2" w:line="239" w:lineRule="exact"/>
              <w:ind w:left="109"/>
              <w:rPr>
                <w:rFonts w:ascii="Times New Roman" w:eastAsia="Times New Roman" w:hAnsi="Times New Roman"/>
                <w:b/>
                <w:i/>
              </w:rPr>
            </w:pPr>
            <w:r w:rsidRPr="00D6317C">
              <w:rPr>
                <w:rFonts w:ascii="Times New Roman" w:eastAsia="Times New Roman" w:hAnsi="Times New Roman"/>
                <w:b/>
                <w:i/>
              </w:rPr>
              <w:t>_____________/__________________/</w:t>
            </w:r>
          </w:p>
          <w:p w14:paraId="68676E9D" w14:textId="77777777" w:rsidR="00D6317C" w:rsidRPr="00D6317C" w:rsidRDefault="00D6317C" w:rsidP="00D6317C">
            <w:pPr>
              <w:ind w:left="193"/>
              <w:rPr>
                <w:rFonts w:ascii="Times New Roman" w:eastAsia="Times New Roman" w:hAnsi="Times New Roman"/>
                <w:sz w:val="2"/>
              </w:rPr>
            </w:pPr>
            <w:proofErr w:type="spellStart"/>
            <w:r w:rsidRPr="00D6317C">
              <w:rPr>
                <w:rFonts w:ascii="Times New Roman" w:eastAsia="Times New Roman" w:hAnsi="Times New Roman"/>
                <w:sz w:val="24"/>
                <w:szCs w:val="24"/>
              </w:rPr>
              <w:t>мп</w:t>
            </w:r>
            <w:proofErr w:type="spellEnd"/>
          </w:p>
        </w:tc>
        <w:tc>
          <w:tcPr>
            <w:tcW w:w="6514" w:type="dxa"/>
          </w:tcPr>
          <w:p w14:paraId="630B7239" w14:textId="77777777" w:rsidR="00D6317C" w:rsidRPr="00D6317C" w:rsidRDefault="00D6317C" w:rsidP="00D6317C">
            <w:pPr>
              <w:spacing w:before="125"/>
              <w:ind w:left="1466"/>
              <w:rPr>
                <w:rFonts w:ascii="Times New Roman" w:eastAsia="Times New Roman" w:hAnsi="Times New Roman"/>
                <w:b/>
                <w:i/>
                <w:lang w:val="ru-RU"/>
              </w:rPr>
            </w:pPr>
            <w:proofErr w:type="spellStart"/>
            <w:r w:rsidRPr="00D6317C">
              <w:rPr>
                <w:rFonts w:ascii="Times New Roman" w:eastAsia="Times New Roman" w:hAnsi="Times New Roman"/>
                <w:b/>
                <w:i/>
                <w:lang w:val="ru-RU"/>
              </w:rPr>
              <w:t>Генеральний</w:t>
            </w:r>
            <w:proofErr w:type="spellEnd"/>
            <w:r w:rsidRPr="00D6317C">
              <w:rPr>
                <w:rFonts w:ascii="Times New Roman" w:eastAsia="Times New Roman" w:hAnsi="Times New Roman"/>
                <w:b/>
                <w:i/>
                <w:lang w:val="ru-RU"/>
              </w:rPr>
              <w:t xml:space="preserve"> директор</w:t>
            </w:r>
          </w:p>
          <w:p w14:paraId="4929D1D8" w14:textId="77777777" w:rsidR="00D6317C" w:rsidRPr="00D6317C" w:rsidRDefault="00D6317C" w:rsidP="00D6317C">
            <w:pPr>
              <w:spacing w:before="125"/>
              <w:ind w:left="1466"/>
              <w:rPr>
                <w:rFonts w:ascii="Times New Roman" w:eastAsia="Times New Roman" w:hAnsi="Times New Roman"/>
                <w:b/>
                <w:i/>
                <w:lang w:val="ru-RU"/>
              </w:rPr>
            </w:pPr>
          </w:p>
          <w:p w14:paraId="64641CD7" w14:textId="77777777" w:rsidR="00D6317C" w:rsidRPr="00D6317C" w:rsidRDefault="00D6317C" w:rsidP="00D6317C">
            <w:pPr>
              <w:tabs>
                <w:tab w:val="left" w:pos="4064"/>
              </w:tabs>
              <w:spacing w:before="2" w:line="239" w:lineRule="exact"/>
              <w:ind w:left="1466"/>
              <w:rPr>
                <w:rFonts w:ascii="Times New Roman" w:eastAsia="Times New Roman" w:hAnsi="Times New Roman"/>
                <w:b/>
                <w:i/>
                <w:lang w:val="ru-RU"/>
              </w:rPr>
            </w:pPr>
            <w:r w:rsidRPr="00D6317C">
              <w:rPr>
                <w:rFonts w:ascii="Times New Roman" w:eastAsia="Times New Roman" w:hAnsi="Times New Roman"/>
                <w:b/>
                <w:i/>
                <w:u w:val="single"/>
                <w:lang w:val="ru-RU"/>
              </w:rPr>
              <w:tab/>
            </w:r>
            <w:proofErr w:type="spellStart"/>
            <w:r w:rsidRPr="00D6317C">
              <w:rPr>
                <w:rFonts w:ascii="Times New Roman" w:eastAsia="Times New Roman" w:hAnsi="Times New Roman"/>
                <w:b/>
                <w:i/>
                <w:lang w:val="ru-RU"/>
              </w:rPr>
              <w:t>І.І.Кондратенко</w:t>
            </w:r>
            <w:proofErr w:type="spellEnd"/>
          </w:p>
          <w:p w14:paraId="6FB347FB" w14:textId="77777777" w:rsidR="00D6317C" w:rsidRPr="00D6317C" w:rsidRDefault="00D6317C" w:rsidP="00D6317C">
            <w:pPr>
              <w:tabs>
                <w:tab w:val="left" w:pos="4064"/>
              </w:tabs>
              <w:spacing w:before="2" w:line="239" w:lineRule="exact"/>
              <w:ind w:left="1466"/>
              <w:rPr>
                <w:rFonts w:ascii="Times New Roman" w:eastAsia="Times New Roman" w:hAnsi="Times New Roman"/>
                <w:b/>
                <w:i/>
                <w:lang w:val="ru-RU"/>
              </w:rPr>
            </w:pPr>
            <w:proofErr w:type="spellStart"/>
            <w:r w:rsidRPr="00D6317C">
              <w:rPr>
                <w:rFonts w:ascii="Times New Roman" w:eastAsia="Times New Roman" w:hAnsi="Times New Roman"/>
                <w:sz w:val="24"/>
                <w:szCs w:val="24"/>
                <w:lang w:val="ru-RU"/>
              </w:rPr>
              <w:t>мп</w:t>
            </w:r>
            <w:proofErr w:type="spellEnd"/>
          </w:p>
        </w:tc>
      </w:tr>
    </w:tbl>
    <w:p w14:paraId="08B5473C" w14:textId="77777777" w:rsidR="00D6317C" w:rsidRPr="00D6317C" w:rsidRDefault="00D6317C" w:rsidP="00D6317C">
      <w:pPr>
        <w:spacing w:after="0" w:line="240" w:lineRule="auto"/>
        <w:jc w:val="right"/>
        <w:rPr>
          <w:rFonts w:ascii="Times New Roman" w:hAnsi="Times New Roman" w:cs="Times New Roman"/>
          <w:sz w:val="24"/>
          <w:szCs w:val="24"/>
          <w:lang w:eastAsia="en-US"/>
        </w:rPr>
        <w:sectPr w:rsidR="00D6317C" w:rsidRPr="00D6317C" w:rsidSect="00D6317C">
          <w:pgSz w:w="11906" w:h="16838"/>
          <w:pgMar w:top="567" w:right="567" w:bottom="567" w:left="1134" w:header="709" w:footer="709" w:gutter="0"/>
          <w:pgNumType w:start="1"/>
          <w:cols w:space="720"/>
        </w:sectPr>
      </w:pPr>
    </w:p>
    <w:p w14:paraId="2D7A7C80" w14:textId="77777777" w:rsidR="00D6317C" w:rsidRPr="00D6317C" w:rsidRDefault="00D6317C" w:rsidP="00D6317C">
      <w:pPr>
        <w:widowControl w:val="0"/>
        <w:autoSpaceDE w:val="0"/>
        <w:autoSpaceDN w:val="0"/>
        <w:spacing w:after="0" w:line="240" w:lineRule="auto"/>
        <w:ind w:firstLine="426"/>
        <w:jc w:val="right"/>
        <w:rPr>
          <w:rFonts w:ascii="Times New Roman" w:eastAsia="Times New Roman" w:hAnsi="Times New Roman" w:cs="Times New Roman"/>
          <w:lang w:eastAsia="en-US"/>
        </w:rPr>
      </w:pPr>
      <w:r w:rsidRPr="00D6317C">
        <w:rPr>
          <w:rFonts w:ascii="Times New Roman" w:eastAsia="Times New Roman" w:hAnsi="Times New Roman" w:cs="Times New Roman"/>
          <w:lang w:eastAsia="en-US"/>
        </w:rPr>
        <w:lastRenderedPageBreak/>
        <w:t>Додаток №2</w:t>
      </w:r>
    </w:p>
    <w:p w14:paraId="4F06FAB7" w14:textId="77777777" w:rsidR="00D6317C" w:rsidRPr="00D6317C" w:rsidRDefault="00D6317C" w:rsidP="00D6317C">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b/>
          <w:lang w:eastAsia="en-US"/>
        </w:rPr>
      </w:pPr>
      <w:r w:rsidRPr="00D6317C">
        <w:rPr>
          <w:rFonts w:ascii="Times New Roman" w:eastAsia="Times New Roman" w:hAnsi="Times New Roman" w:cs="Times New Roman"/>
          <w:lang w:eastAsia="en-US"/>
        </w:rPr>
        <w:tab/>
      </w:r>
      <w:r w:rsidRPr="00D6317C">
        <w:rPr>
          <w:rFonts w:ascii="Times New Roman" w:eastAsia="Times New Roman" w:hAnsi="Times New Roman" w:cs="Times New Roman"/>
          <w:lang w:eastAsia="en-US"/>
        </w:rPr>
        <w:tab/>
      </w:r>
      <w:r w:rsidRPr="00D6317C">
        <w:rPr>
          <w:rFonts w:ascii="Times New Roman" w:eastAsia="Times New Roman" w:hAnsi="Times New Roman" w:cs="Times New Roman"/>
          <w:lang w:eastAsia="en-US"/>
        </w:rPr>
        <w:tab/>
      </w:r>
      <w:r w:rsidRPr="00D6317C">
        <w:rPr>
          <w:rFonts w:ascii="Times New Roman" w:eastAsia="Times New Roman" w:hAnsi="Times New Roman" w:cs="Times New Roman"/>
          <w:lang w:eastAsia="en-US"/>
        </w:rPr>
        <w:tab/>
      </w:r>
      <w:r w:rsidRPr="00D6317C">
        <w:rPr>
          <w:rFonts w:ascii="Times New Roman" w:eastAsia="Times New Roman" w:hAnsi="Times New Roman" w:cs="Times New Roman"/>
          <w:lang w:eastAsia="en-US"/>
        </w:rPr>
        <w:tab/>
      </w:r>
      <w:r w:rsidRPr="00D6317C">
        <w:rPr>
          <w:rFonts w:ascii="Times New Roman" w:eastAsia="Times New Roman" w:hAnsi="Times New Roman" w:cs="Times New Roman"/>
          <w:lang w:eastAsia="en-US"/>
        </w:rPr>
        <w:tab/>
      </w:r>
      <w:r w:rsidRPr="00D6317C">
        <w:rPr>
          <w:rFonts w:ascii="Times New Roman" w:eastAsia="Times New Roman" w:hAnsi="Times New Roman" w:cs="Times New Roman"/>
          <w:lang w:eastAsia="en-US"/>
        </w:rPr>
        <w:tab/>
      </w:r>
      <w:r w:rsidRPr="00D6317C">
        <w:rPr>
          <w:rFonts w:ascii="Times New Roman" w:eastAsia="Times New Roman" w:hAnsi="Times New Roman" w:cs="Times New Roman"/>
          <w:lang w:eastAsia="en-US"/>
        </w:rPr>
        <w:tab/>
      </w:r>
      <w:r w:rsidRPr="00D6317C">
        <w:rPr>
          <w:rFonts w:ascii="Times New Roman" w:eastAsia="Times New Roman" w:hAnsi="Times New Roman" w:cs="Times New Roman"/>
          <w:lang w:eastAsia="en-US"/>
        </w:rPr>
        <w:tab/>
        <w:t>до Договору  №__________</w:t>
      </w:r>
    </w:p>
    <w:p w14:paraId="59CD0B81" w14:textId="20B6153C" w:rsidR="00D6317C" w:rsidRPr="00D6317C" w:rsidRDefault="00D6317C" w:rsidP="00D6317C">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r w:rsidRPr="00D6317C">
        <w:rPr>
          <w:rFonts w:ascii="Times New Roman" w:eastAsia="Times New Roman" w:hAnsi="Times New Roman" w:cs="Times New Roman"/>
          <w:b/>
          <w:lang w:eastAsia="en-US"/>
        </w:rPr>
        <w:tab/>
      </w:r>
      <w:r w:rsidRPr="00D6317C">
        <w:rPr>
          <w:rFonts w:ascii="Times New Roman" w:eastAsia="Times New Roman" w:hAnsi="Times New Roman" w:cs="Times New Roman"/>
          <w:b/>
          <w:lang w:eastAsia="en-US"/>
        </w:rPr>
        <w:tab/>
      </w:r>
      <w:r w:rsidRPr="00D6317C">
        <w:rPr>
          <w:rFonts w:ascii="Times New Roman" w:eastAsia="Times New Roman" w:hAnsi="Times New Roman" w:cs="Times New Roman"/>
          <w:b/>
          <w:lang w:eastAsia="en-US"/>
        </w:rPr>
        <w:tab/>
      </w:r>
      <w:r w:rsidRPr="00D6317C">
        <w:rPr>
          <w:rFonts w:ascii="Times New Roman" w:eastAsia="Times New Roman" w:hAnsi="Times New Roman" w:cs="Times New Roman"/>
          <w:b/>
          <w:lang w:eastAsia="en-US"/>
        </w:rPr>
        <w:tab/>
      </w:r>
      <w:r w:rsidRPr="00D6317C">
        <w:rPr>
          <w:rFonts w:ascii="Times New Roman" w:eastAsia="Times New Roman" w:hAnsi="Times New Roman" w:cs="Times New Roman"/>
          <w:b/>
          <w:lang w:eastAsia="en-US"/>
        </w:rPr>
        <w:tab/>
      </w:r>
      <w:r w:rsidRPr="00D6317C">
        <w:rPr>
          <w:rFonts w:ascii="Times New Roman" w:eastAsia="Times New Roman" w:hAnsi="Times New Roman" w:cs="Times New Roman"/>
          <w:b/>
          <w:lang w:eastAsia="en-US"/>
        </w:rPr>
        <w:tab/>
      </w:r>
      <w:r w:rsidRPr="00D6317C">
        <w:rPr>
          <w:rFonts w:ascii="Times New Roman" w:eastAsia="Times New Roman" w:hAnsi="Times New Roman" w:cs="Times New Roman"/>
          <w:b/>
          <w:lang w:eastAsia="en-US"/>
        </w:rPr>
        <w:tab/>
      </w:r>
      <w:r w:rsidRPr="00D6317C">
        <w:rPr>
          <w:rFonts w:ascii="Times New Roman" w:eastAsia="Times New Roman" w:hAnsi="Times New Roman" w:cs="Times New Roman"/>
          <w:b/>
          <w:lang w:eastAsia="en-US"/>
        </w:rPr>
        <w:tab/>
      </w:r>
      <w:r w:rsidRPr="00D6317C">
        <w:rPr>
          <w:rFonts w:ascii="Times New Roman" w:eastAsia="Times New Roman" w:hAnsi="Times New Roman" w:cs="Times New Roman"/>
          <w:b/>
          <w:lang w:eastAsia="en-US"/>
        </w:rPr>
        <w:tab/>
      </w:r>
      <w:r w:rsidR="00AC554B">
        <w:rPr>
          <w:rFonts w:ascii="Times New Roman" w:eastAsia="Times New Roman" w:hAnsi="Times New Roman" w:cs="Times New Roman"/>
          <w:lang w:eastAsia="en-US"/>
        </w:rPr>
        <w:t>від «_____»_____________ 202__</w:t>
      </w:r>
      <w:r w:rsidRPr="00D6317C">
        <w:rPr>
          <w:rFonts w:ascii="Times New Roman" w:eastAsia="Times New Roman" w:hAnsi="Times New Roman" w:cs="Times New Roman"/>
          <w:lang w:eastAsia="en-US"/>
        </w:rPr>
        <w:t xml:space="preserve"> р.</w:t>
      </w:r>
    </w:p>
    <w:p w14:paraId="2A3F4994" w14:textId="77777777" w:rsidR="00D6317C" w:rsidRPr="00D6317C" w:rsidRDefault="00D6317C" w:rsidP="00D6317C">
      <w:pPr>
        <w:widowControl w:val="0"/>
        <w:autoSpaceDE w:val="0"/>
        <w:autoSpaceDN w:val="0"/>
        <w:spacing w:before="9" w:after="0" w:line="240" w:lineRule="auto"/>
        <w:jc w:val="center"/>
        <w:rPr>
          <w:rFonts w:ascii="Times New Roman" w:eastAsia="Times New Roman" w:hAnsi="Times New Roman" w:cs="Times New Roman"/>
          <w:b/>
          <w:sz w:val="24"/>
          <w:szCs w:val="24"/>
          <w:lang w:eastAsia="en-US"/>
        </w:rPr>
      </w:pPr>
    </w:p>
    <w:p w14:paraId="58F673F4" w14:textId="77777777" w:rsidR="00D6317C" w:rsidRPr="005F6DCD" w:rsidRDefault="00D6317C" w:rsidP="00D6317C">
      <w:pPr>
        <w:widowControl w:val="0"/>
        <w:autoSpaceDE w:val="0"/>
        <w:autoSpaceDN w:val="0"/>
        <w:spacing w:before="63" w:after="0" w:line="240" w:lineRule="auto"/>
        <w:ind w:left="1392" w:right="1066"/>
        <w:jc w:val="center"/>
        <w:outlineLvl w:val="0"/>
        <w:rPr>
          <w:rFonts w:ascii="Times New Roman" w:eastAsia="Times New Roman" w:hAnsi="Times New Roman" w:cs="Times New Roman"/>
          <w:b/>
          <w:bCs/>
          <w:lang w:eastAsia="en-US"/>
        </w:rPr>
      </w:pPr>
      <w:r w:rsidRPr="005F6DCD">
        <w:rPr>
          <w:rFonts w:ascii="Times New Roman" w:eastAsia="Times New Roman" w:hAnsi="Times New Roman" w:cs="Times New Roman"/>
          <w:b/>
          <w:bCs/>
          <w:lang w:eastAsia="en-US"/>
        </w:rPr>
        <w:t>Технічна специфікація</w:t>
      </w:r>
    </w:p>
    <w:p w14:paraId="01CB3288" w14:textId="77777777" w:rsidR="00D6317C" w:rsidRPr="005F6DCD" w:rsidRDefault="00D6317C" w:rsidP="00D6317C">
      <w:pPr>
        <w:widowControl w:val="0"/>
        <w:autoSpaceDE w:val="0"/>
        <w:autoSpaceDN w:val="0"/>
        <w:spacing w:after="0" w:line="358" w:lineRule="auto"/>
        <w:ind w:left="618" w:hanging="45"/>
        <w:rPr>
          <w:rFonts w:ascii="Times New Roman" w:eastAsia="Times New Roman" w:hAnsi="Times New Roman" w:cs="Times New Roman"/>
          <w:spacing w:val="-52"/>
          <w:lang w:eastAsia="en-US"/>
        </w:rPr>
      </w:pPr>
      <w:r w:rsidRPr="005F6DCD">
        <w:rPr>
          <w:rFonts w:ascii="Times New Roman" w:eastAsia="Times New Roman" w:hAnsi="Times New Roman" w:cs="Times New Roman"/>
          <w:b/>
          <w:spacing w:val="-2"/>
          <w:lang w:eastAsia="en-US"/>
        </w:rPr>
        <w:t>Предмет</w:t>
      </w:r>
      <w:r w:rsidRPr="005F6DCD">
        <w:rPr>
          <w:rFonts w:ascii="Times New Roman" w:eastAsia="Times New Roman" w:hAnsi="Times New Roman" w:cs="Times New Roman"/>
          <w:b/>
          <w:spacing w:val="-3"/>
          <w:lang w:eastAsia="en-US"/>
        </w:rPr>
        <w:t xml:space="preserve"> </w:t>
      </w:r>
      <w:r w:rsidRPr="005F6DCD">
        <w:rPr>
          <w:rFonts w:ascii="Times New Roman" w:eastAsia="Times New Roman" w:hAnsi="Times New Roman" w:cs="Times New Roman"/>
          <w:b/>
          <w:spacing w:val="-2"/>
          <w:lang w:eastAsia="en-US"/>
        </w:rPr>
        <w:t>закупівлі:</w:t>
      </w:r>
      <w:r w:rsidRPr="005F6DCD">
        <w:rPr>
          <w:rFonts w:ascii="Times New Roman" w:eastAsia="Times New Roman" w:hAnsi="Times New Roman" w:cs="Times New Roman"/>
          <w:b/>
          <w:spacing w:val="-25"/>
          <w:lang w:eastAsia="en-US"/>
        </w:rPr>
        <w:t xml:space="preserve"> </w:t>
      </w:r>
      <w:r w:rsidRPr="005F6DCD">
        <w:rPr>
          <w:rFonts w:ascii="Times New Roman" w:eastAsia="Times New Roman" w:hAnsi="Times New Roman" w:cs="Times New Roman"/>
          <w:spacing w:val="-2"/>
          <w:lang w:eastAsia="en-US"/>
        </w:rPr>
        <w:t>лічильники</w:t>
      </w:r>
      <w:r w:rsidRPr="005F6DCD">
        <w:rPr>
          <w:rFonts w:ascii="Times New Roman" w:eastAsia="Times New Roman" w:hAnsi="Times New Roman" w:cs="Times New Roman"/>
          <w:spacing w:val="-22"/>
          <w:lang w:eastAsia="en-US"/>
        </w:rPr>
        <w:t xml:space="preserve"> </w:t>
      </w:r>
      <w:r w:rsidRPr="005F6DCD">
        <w:rPr>
          <w:rFonts w:ascii="Times New Roman" w:eastAsia="Times New Roman" w:hAnsi="Times New Roman" w:cs="Times New Roman"/>
          <w:spacing w:val="-2"/>
          <w:lang w:eastAsia="en-US"/>
        </w:rPr>
        <w:t>газу</w:t>
      </w:r>
      <w:r w:rsidRPr="005F6DCD">
        <w:rPr>
          <w:rFonts w:ascii="Times New Roman" w:eastAsia="Times New Roman" w:hAnsi="Times New Roman" w:cs="Times New Roman"/>
          <w:spacing w:val="-4"/>
          <w:lang w:eastAsia="en-US"/>
        </w:rPr>
        <w:t xml:space="preserve"> </w:t>
      </w:r>
      <w:r w:rsidRPr="005F6DCD">
        <w:rPr>
          <w:rFonts w:ascii="Times New Roman" w:eastAsia="Times New Roman" w:hAnsi="Times New Roman" w:cs="Times New Roman"/>
          <w:spacing w:val="-2"/>
          <w:lang w:eastAsia="en-US"/>
        </w:rPr>
        <w:t>мембранні(далі–</w:t>
      </w:r>
      <w:r w:rsidRPr="005F6DCD">
        <w:rPr>
          <w:rFonts w:ascii="Times New Roman" w:eastAsia="Times New Roman" w:hAnsi="Times New Roman" w:cs="Times New Roman"/>
          <w:spacing w:val="1"/>
          <w:lang w:eastAsia="en-US"/>
        </w:rPr>
        <w:t xml:space="preserve"> </w:t>
      </w:r>
      <w:r w:rsidRPr="005F6DCD">
        <w:rPr>
          <w:rFonts w:ascii="Times New Roman" w:eastAsia="Times New Roman" w:hAnsi="Times New Roman" w:cs="Times New Roman"/>
          <w:spacing w:val="-1"/>
          <w:lang w:eastAsia="en-US"/>
        </w:rPr>
        <w:t>лічильник</w:t>
      </w:r>
      <w:r w:rsidRPr="005F6DCD">
        <w:rPr>
          <w:rFonts w:ascii="Times New Roman" w:eastAsia="Times New Roman" w:hAnsi="Times New Roman" w:cs="Times New Roman"/>
          <w:spacing w:val="-14"/>
          <w:lang w:eastAsia="en-US"/>
        </w:rPr>
        <w:t xml:space="preserve"> </w:t>
      </w:r>
      <w:r w:rsidRPr="005F6DCD">
        <w:rPr>
          <w:rFonts w:ascii="Times New Roman" w:eastAsia="Times New Roman" w:hAnsi="Times New Roman" w:cs="Times New Roman"/>
          <w:spacing w:val="-1"/>
          <w:lang w:eastAsia="en-US"/>
        </w:rPr>
        <w:t>газу/лічильник).</w:t>
      </w:r>
      <w:r w:rsidRPr="005F6DCD">
        <w:rPr>
          <w:rFonts w:ascii="Times New Roman" w:eastAsia="Times New Roman" w:hAnsi="Times New Roman" w:cs="Times New Roman"/>
          <w:spacing w:val="-52"/>
          <w:lang w:eastAsia="en-US"/>
        </w:rPr>
        <w:t xml:space="preserve"> </w:t>
      </w:r>
    </w:p>
    <w:p w14:paraId="6B5E4B8B" w14:textId="77777777" w:rsidR="00D6317C" w:rsidRPr="00706BB9" w:rsidRDefault="00D6317C" w:rsidP="00D6317C">
      <w:pPr>
        <w:widowControl w:val="0"/>
        <w:ind w:left="567" w:right="119"/>
        <w:jc w:val="both"/>
        <w:rPr>
          <w:rFonts w:ascii="Times New Roman" w:eastAsia="Times New Roman" w:hAnsi="Times New Roman" w:cs="Times New Roman"/>
          <w:sz w:val="24"/>
          <w:szCs w:val="24"/>
        </w:rPr>
      </w:pPr>
      <w:r w:rsidRPr="00706BB9">
        <w:rPr>
          <w:rFonts w:ascii="Times New Roman" w:eastAsia="Times New Roman" w:hAnsi="Times New Roman" w:cs="Times New Roman"/>
          <w:sz w:val="24"/>
          <w:szCs w:val="24"/>
        </w:rPr>
        <w:t>Кількість: 2</w:t>
      </w:r>
      <w:r>
        <w:rPr>
          <w:rFonts w:ascii="Times New Roman" w:eastAsia="Times New Roman" w:hAnsi="Times New Roman" w:cs="Times New Roman"/>
          <w:sz w:val="24"/>
          <w:szCs w:val="24"/>
        </w:rPr>
        <w:t>282 шт.,</w:t>
      </w:r>
    </w:p>
    <w:p w14:paraId="1B84FFEC" w14:textId="3325BE14" w:rsidR="00D6317C" w:rsidRPr="00706BB9" w:rsidRDefault="00D12809" w:rsidP="00D6317C">
      <w:pPr>
        <w:widowControl w:val="0"/>
        <w:ind w:left="567" w:right="119"/>
        <w:jc w:val="both"/>
        <w:rPr>
          <w:rFonts w:ascii="Times New Roman" w:eastAsia="Times New Roman" w:hAnsi="Times New Roman" w:cs="Times New Roman"/>
          <w:sz w:val="24"/>
          <w:szCs w:val="24"/>
        </w:rPr>
      </w:pPr>
      <w:r w:rsidRPr="00D12809">
        <w:rPr>
          <w:rFonts w:ascii="Times New Roman" w:eastAsia="Times New Roman" w:hAnsi="Times New Roman" w:cs="Times New Roman"/>
          <w:sz w:val="24"/>
          <w:szCs w:val="24"/>
        </w:rPr>
        <w:t>із них лічильники з подачею газу з ліва на право</w:t>
      </w:r>
      <w:r w:rsidR="00D6317C" w:rsidRPr="00706BB9">
        <w:rPr>
          <w:rFonts w:ascii="Times New Roman" w:eastAsia="Times New Roman" w:hAnsi="Times New Roman" w:cs="Times New Roman"/>
          <w:sz w:val="24"/>
          <w:szCs w:val="24"/>
        </w:rPr>
        <w:t>:</w:t>
      </w:r>
    </w:p>
    <w:p w14:paraId="585AC4D8" w14:textId="77777777" w:rsidR="00D6317C" w:rsidRPr="00504402" w:rsidRDefault="00D6317C" w:rsidP="00D6317C">
      <w:pPr>
        <w:widowControl w:val="0"/>
        <w:ind w:left="567" w:right="119"/>
        <w:jc w:val="both"/>
        <w:rPr>
          <w:rFonts w:ascii="Times New Roman" w:eastAsia="Times New Roman" w:hAnsi="Times New Roman" w:cs="Times New Roman"/>
          <w:sz w:val="24"/>
          <w:szCs w:val="24"/>
        </w:rPr>
      </w:pPr>
      <w:r w:rsidRPr="00504402">
        <w:rPr>
          <w:rFonts w:ascii="Times New Roman" w:eastAsia="Times New Roman" w:hAnsi="Times New Roman" w:cs="Times New Roman"/>
          <w:sz w:val="24"/>
          <w:szCs w:val="24"/>
        </w:rPr>
        <w:t>-</w:t>
      </w:r>
      <w:r w:rsidRPr="00504402">
        <w:rPr>
          <w:rFonts w:ascii="Times New Roman" w:hAnsi="Times New Roman" w:cs="Times New Roman"/>
          <w:sz w:val="24"/>
          <w:szCs w:val="24"/>
        </w:rPr>
        <w:t xml:space="preserve"> </w:t>
      </w:r>
      <w:r w:rsidRPr="00504402">
        <w:rPr>
          <w:rFonts w:ascii="Times New Roman" w:eastAsia="Times New Roman" w:hAnsi="Times New Roman" w:cs="Times New Roman"/>
          <w:sz w:val="24"/>
          <w:szCs w:val="24"/>
        </w:rPr>
        <w:t>G-4 (1¼ʺ) з КМЧ - 1000шт.,</w:t>
      </w:r>
    </w:p>
    <w:p w14:paraId="2D3E7095" w14:textId="77777777" w:rsidR="00D6317C" w:rsidRPr="00504402" w:rsidRDefault="00D6317C" w:rsidP="00D6317C">
      <w:pPr>
        <w:widowControl w:val="0"/>
        <w:ind w:left="567" w:right="119"/>
        <w:jc w:val="both"/>
        <w:rPr>
          <w:rFonts w:ascii="Times New Roman" w:eastAsia="Times New Roman" w:hAnsi="Times New Roman" w:cs="Times New Roman"/>
          <w:sz w:val="24"/>
          <w:szCs w:val="24"/>
        </w:rPr>
      </w:pPr>
      <w:r w:rsidRPr="00504402">
        <w:rPr>
          <w:rFonts w:ascii="Times New Roman" w:eastAsia="Times New Roman" w:hAnsi="Times New Roman" w:cs="Times New Roman"/>
          <w:sz w:val="24"/>
          <w:szCs w:val="24"/>
        </w:rPr>
        <w:t>-</w:t>
      </w:r>
      <w:r w:rsidRPr="00504402">
        <w:rPr>
          <w:rFonts w:ascii="Times New Roman" w:hAnsi="Times New Roman" w:cs="Times New Roman"/>
          <w:color w:val="000000"/>
          <w:sz w:val="24"/>
          <w:szCs w:val="24"/>
        </w:rPr>
        <w:t xml:space="preserve"> G-4 (1¼ ʺ)</w:t>
      </w:r>
      <w:r w:rsidRPr="00504402">
        <w:rPr>
          <w:rFonts w:ascii="Times New Roman" w:eastAsia="Times New Roman" w:hAnsi="Times New Roman" w:cs="Times New Roman"/>
          <w:sz w:val="24"/>
          <w:szCs w:val="24"/>
        </w:rPr>
        <w:t xml:space="preserve"> без КМЧ - 1</w:t>
      </w:r>
      <w:r>
        <w:rPr>
          <w:rFonts w:ascii="Times New Roman" w:eastAsia="Times New Roman" w:hAnsi="Times New Roman" w:cs="Times New Roman"/>
          <w:sz w:val="24"/>
          <w:szCs w:val="24"/>
        </w:rPr>
        <w:t>0</w:t>
      </w:r>
      <w:r w:rsidRPr="00504402">
        <w:rPr>
          <w:rFonts w:ascii="Times New Roman" w:eastAsia="Times New Roman" w:hAnsi="Times New Roman" w:cs="Times New Roman"/>
          <w:sz w:val="24"/>
          <w:szCs w:val="24"/>
        </w:rPr>
        <w:t>0шт.,</w:t>
      </w:r>
    </w:p>
    <w:p w14:paraId="4F71BD00" w14:textId="77777777" w:rsidR="00D6317C" w:rsidRPr="00504402" w:rsidRDefault="00D6317C" w:rsidP="00D6317C">
      <w:pPr>
        <w:widowControl w:val="0"/>
        <w:ind w:left="567" w:right="119"/>
        <w:jc w:val="both"/>
        <w:rPr>
          <w:rFonts w:ascii="Times New Roman" w:eastAsia="Times New Roman" w:hAnsi="Times New Roman" w:cs="Times New Roman"/>
          <w:sz w:val="24"/>
          <w:szCs w:val="24"/>
        </w:rPr>
      </w:pPr>
      <w:r w:rsidRPr="005044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04402">
        <w:rPr>
          <w:rFonts w:ascii="Times New Roman" w:eastAsia="Times New Roman" w:hAnsi="Times New Roman" w:cs="Times New Roman"/>
          <w:sz w:val="24"/>
          <w:szCs w:val="24"/>
        </w:rPr>
        <w:t>G-4 (1ʺ) без КМЧ - 50шт.,</w:t>
      </w:r>
    </w:p>
    <w:p w14:paraId="596C7DAB" w14:textId="77777777" w:rsidR="00D6317C" w:rsidRPr="00504402" w:rsidRDefault="00D6317C" w:rsidP="00D6317C">
      <w:pPr>
        <w:widowControl w:val="0"/>
        <w:ind w:left="567" w:right="119"/>
        <w:jc w:val="both"/>
        <w:rPr>
          <w:rFonts w:ascii="Times New Roman" w:eastAsia="Times New Roman" w:hAnsi="Times New Roman" w:cs="Times New Roman"/>
          <w:sz w:val="24"/>
          <w:szCs w:val="24"/>
        </w:rPr>
      </w:pPr>
      <w:r w:rsidRPr="005044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04402">
        <w:rPr>
          <w:rFonts w:ascii="Times New Roman" w:eastAsia="Times New Roman" w:hAnsi="Times New Roman" w:cs="Times New Roman"/>
          <w:sz w:val="24"/>
          <w:szCs w:val="24"/>
        </w:rPr>
        <w:t>G-4 (3/4ʺ)</w:t>
      </w:r>
      <w:r>
        <w:rPr>
          <w:rFonts w:ascii="Times New Roman" w:eastAsia="Times New Roman" w:hAnsi="Times New Roman" w:cs="Times New Roman"/>
          <w:sz w:val="24"/>
          <w:szCs w:val="24"/>
        </w:rPr>
        <w:t xml:space="preserve"> </w:t>
      </w:r>
      <w:r w:rsidRPr="00504402">
        <w:rPr>
          <w:rFonts w:ascii="Times New Roman" w:eastAsia="Times New Roman" w:hAnsi="Times New Roman" w:cs="Times New Roman"/>
          <w:sz w:val="24"/>
          <w:szCs w:val="24"/>
        </w:rPr>
        <w:t xml:space="preserve">без КМЧ - </w:t>
      </w:r>
      <w:r>
        <w:rPr>
          <w:rFonts w:ascii="Times New Roman" w:eastAsia="Times New Roman" w:hAnsi="Times New Roman" w:cs="Times New Roman"/>
          <w:sz w:val="24"/>
          <w:szCs w:val="24"/>
        </w:rPr>
        <w:t>5</w:t>
      </w:r>
      <w:r w:rsidRPr="00504402">
        <w:rPr>
          <w:rFonts w:ascii="Times New Roman" w:eastAsia="Times New Roman" w:hAnsi="Times New Roman" w:cs="Times New Roman"/>
          <w:sz w:val="24"/>
          <w:szCs w:val="24"/>
        </w:rPr>
        <w:t>00шт.,</w:t>
      </w:r>
    </w:p>
    <w:p w14:paraId="321DECB4" w14:textId="77777777" w:rsidR="00D6317C" w:rsidRPr="00504402" w:rsidRDefault="00D6317C" w:rsidP="00D6317C">
      <w:pPr>
        <w:widowControl w:val="0"/>
        <w:ind w:left="567" w:right="119"/>
        <w:jc w:val="both"/>
        <w:rPr>
          <w:rFonts w:ascii="Times New Roman" w:eastAsia="Times New Roman" w:hAnsi="Times New Roman" w:cs="Times New Roman"/>
          <w:sz w:val="24"/>
          <w:szCs w:val="24"/>
        </w:rPr>
      </w:pPr>
      <w:r w:rsidRPr="005044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04402">
        <w:rPr>
          <w:rFonts w:ascii="Times New Roman" w:eastAsia="Times New Roman" w:hAnsi="Times New Roman" w:cs="Times New Roman"/>
          <w:sz w:val="24"/>
          <w:szCs w:val="24"/>
        </w:rPr>
        <w:t>G-4</w:t>
      </w:r>
      <w:r>
        <w:rPr>
          <w:rFonts w:ascii="Times New Roman" w:eastAsia="Times New Roman" w:hAnsi="Times New Roman" w:cs="Times New Roman"/>
          <w:sz w:val="24"/>
          <w:szCs w:val="24"/>
        </w:rPr>
        <w:t>Т</w:t>
      </w:r>
      <w:r w:rsidRPr="00504402">
        <w:rPr>
          <w:rFonts w:ascii="Times New Roman" w:eastAsia="Times New Roman" w:hAnsi="Times New Roman" w:cs="Times New Roman"/>
          <w:sz w:val="24"/>
          <w:szCs w:val="24"/>
        </w:rPr>
        <w:t xml:space="preserve"> (3/4ʺ) </w:t>
      </w:r>
      <w:r>
        <w:rPr>
          <w:rFonts w:ascii="Times New Roman" w:eastAsia="Times New Roman" w:hAnsi="Times New Roman" w:cs="Times New Roman"/>
          <w:sz w:val="24"/>
          <w:szCs w:val="24"/>
        </w:rPr>
        <w:t>бе</w:t>
      </w:r>
      <w:r w:rsidRPr="00504402">
        <w:rPr>
          <w:rFonts w:ascii="Times New Roman" w:eastAsia="Times New Roman" w:hAnsi="Times New Roman" w:cs="Times New Roman"/>
          <w:sz w:val="24"/>
          <w:szCs w:val="24"/>
        </w:rPr>
        <w:t xml:space="preserve">з КМЧ - </w:t>
      </w:r>
      <w:r>
        <w:rPr>
          <w:rFonts w:ascii="Times New Roman" w:eastAsia="Times New Roman" w:hAnsi="Times New Roman" w:cs="Times New Roman"/>
          <w:sz w:val="24"/>
          <w:szCs w:val="24"/>
        </w:rPr>
        <w:t>5</w:t>
      </w:r>
      <w:r w:rsidRPr="00504402">
        <w:rPr>
          <w:rFonts w:ascii="Times New Roman" w:eastAsia="Times New Roman" w:hAnsi="Times New Roman" w:cs="Times New Roman"/>
          <w:sz w:val="24"/>
          <w:szCs w:val="24"/>
        </w:rPr>
        <w:t>0шт.,</w:t>
      </w:r>
      <w:bookmarkStart w:id="8" w:name="_GoBack"/>
      <w:bookmarkEnd w:id="8"/>
    </w:p>
    <w:p w14:paraId="410E783A" w14:textId="77777777" w:rsidR="00D6317C" w:rsidRPr="00504402" w:rsidRDefault="00D6317C" w:rsidP="00D6317C">
      <w:pPr>
        <w:widowControl w:val="0"/>
        <w:ind w:left="567" w:right="119"/>
        <w:jc w:val="both"/>
        <w:rPr>
          <w:rFonts w:ascii="Times New Roman" w:eastAsia="Times New Roman" w:hAnsi="Times New Roman" w:cs="Times New Roman"/>
          <w:sz w:val="24"/>
          <w:szCs w:val="24"/>
        </w:rPr>
      </w:pPr>
      <w:r w:rsidRPr="005044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04402">
        <w:rPr>
          <w:rFonts w:ascii="Times New Roman" w:eastAsia="Times New Roman" w:hAnsi="Times New Roman" w:cs="Times New Roman"/>
          <w:sz w:val="24"/>
          <w:szCs w:val="24"/>
        </w:rPr>
        <w:t>G-4Т (</w:t>
      </w:r>
      <w:r w:rsidRPr="00504402">
        <w:rPr>
          <w:rFonts w:ascii="Times New Roman" w:hAnsi="Times New Roman" w:cs="Times New Roman"/>
          <w:color w:val="000000"/>
          <w:sz w:val="24"/>
          <w:szCs w:val="24"/>
        </w:rPr>
        <w:t>1¼ ʺ</w:t>
      </w:r>
      <w:r>
        <w:rPr>
          <w:rFonts w:ascii="Times New Roman" w:eastAsia="Times New Roman" w:hAnsi="Times New Roman" w:cs="Times New Roman"/>
          <w:sz w:val="24"/>
          <w:szCs w:val="24"/>
        </w:rPr>
        <w:t>)</w:t>
      </w:r>
      <w:r w:rsidRPr="00504402">
        <w:rPr>
          <w:rFonts w:ascii="Times New Roman" w:eastAsia="Times New Roman" w:hAnsi="Times New Roman" w:cs="Times New Roman"/>
          <w:sz w:val="24"/>
          <w:szCs w:val="24"/>
        </w:rPr>
        <w:t xml:space="preserve"> з КМЧ - 2</w:t>
      </w:r>
      <w:r>
        <w:rPr>
          <w:rFonts w:ascii="Times New Roman" w:eastAsia="Times New Roman" w:hAnsi="Times New Roman" w:cs="Times New Roman"/>
          <w:sz w:val="24"/>
          <w:szCs w:val="24"/>
        </w:rPr>
        <w:t>6</w:t>
      </w:r>
      <w:r w:rsidRPr="00504402">
        <w:rPr>
          <w:rFonts w:ascii="Times New Roman" w:eastAsia="Times New Roman" w:hAnsi="Times New Roman" w:cs="Times New Roman"/>
          <w:sz w:val="24"/>
          <w:szCs w:val="24"/>
        </w:rPr>
        <w:t>0шт.,</w:t>
      </w:r>
    </w:p>
    <w:p w14:paraId="632723CF" w14:textId="77777777" w:rsidR="00D6317C" w:rsidRDefault="00D6317C" w:rsidP="00D6317C">
      <w:pPr>
        <w:widowControl w:val="0"/>
        <w:ind w:left="567" w:right="119"/>
        <w:jc w:val="both"/>
        <w:rPr>
          <w:rFonts w:ascii="Times New Roman" w:eastAsia="Times New Roman" w:hAnsi="Times New Roman" w:cs="Times New Roman"/>
          <w:sz w:val="24"/>
          <w:szCs w:val="24"/>
        </w:rPr>
      </w:pPr>
      <w:r w:rsidRPr="005044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04402">
        <w:rPr>
          <w:rFonts w:ascii="Times New Roman" w:eastAsia="Times New Roman" w:hAnsi="Times New Roman" w:cs="Times New Roman"/>
          <w:sz w:val="24"/>
          <w:szCs w:val="24"/>
        </w:rPr>
        <w:t>G-4Т (</w:t>
      </w:r>
      <w:r w:rsidRPr="00504402">
        <w:rPr>
          <w:rFonts w:ascii="Times New Roman" w:hAnsi="Times New Roman" w:cs="Times New Roman"/>
          <w:color w:val="000000"/>
          <w:sz w:val="24"/>
          <w:szCs w:val="24"/>
        </w:rPr>
        <w:t>1¼ ʺ</w:t>
      </w:r>
      <w:r>
        <w:rPr>
          <w:rFonts w:ascii="Times New Roman" w:eastAsia="Times New Roman" w:hAnsi="Times New Roman" w:cs="Times New Roman"/>
          <w:sz w:val="24"/>
          <w:szCs w:val="24"/>
        </w:rPr>
        <w:t>)</w:t>
      </w:r>
      <w:r w:rsidRPr="00504402">
        <w:rPr>
          <w:rFonts w:ascii="Times New Roman" w:eastAsia="Times New Roman" w:hAnsi="Times New Roman" w:cs="Times New Roman"/>
          <w:sz w:val="24"/>
          <w:szCs w:val="24"/>
        </w:rPr>
        <w:t xml:space="preserve"> без КМЧ - 50шт.</w:t>
      </w:r>
    </w:p>
    <w:p w14:paraId="6F9594C3" w14:textId="77777777" w:rsidR="00D6317C" w:rsidRDefault="00D6317C" w:rsidP="00D6317C">
      <w:pPr>
        <w:widowControl w:val="0"/>
        <w:ind w:left="567"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4402">
        <w:rPr>
          <w:rFonts w:ascii="Times New Roman" w:eastAsia="Times New Roman" w:hAnsi="Times New Roman" w:cs="Times New Roman"/>
          <w:sz w:val="24"/>
          <w:szCs w:val="24"/>
        </w:rPr>
        <w:t>G-</w:t>
      </w:r>
      <w:r>
        <w:rPr>
          <w:rFonts w:ascii="Times New Roman" w:eastAsia="Times New Roman" w:hAnsi="Times New Roman" w:cs="Times New Roman"/>
          <w:sz w:val="24"/>
          <w:szCs w:val="24"/>
        </w:rPr>
        <w:t>2,5</w:t>
      </w:r>
      <w:r w:rsidRPr="00504402">
        <w:rPr>
          <w:rFonts w:ascii="Times New Roman" w:eastAsia="Times New Roman" w:hAnsi="Times New Roman" w:cs="Times New Roman"/>
          <w:sz w:val="24"/>
          <w:szCs w:val="24"/>
        </w:rPr>
        <w:t xml:space="preserve"> (3/4ʺ)</w:t>
      </w:r>
      <w:r>
        <w:rPr>
          <w:rFonts w:ascii="Times New Roman" w:eastAsia="Times New Roman" w:hAnsi="Times New Roman" w:cs="Times New Roman"/>
          <w:sz w:val="24"/>
          <w:szCs w:val="24"/>
        </w:rPr>
        <w:t xml:space="preserve"> </w:t>
      </w:r>
      <w:r w:rsidRPr="00504402">
        <w:rPr>
          <w:rFonts w:ascii="Times New Roman" w:eastAsia="Times New Roman" w:hAnsi="Times New Roman" w:cs="Times New Roman"/>
          <w:sz w:val="24"/>
          <w:szCs w:val="24"/>
        </w:rPr>
        <w:t xml:space="preserve">без КМЧ - </w:t>
      </w:r>
      <w:r>
        <w:rPr>
          <w:rFonts w:ascii="Times New Roman" w:eastAsia="Times New Roman" w:hAnsi="Times New Roman" w:cs="Times New Roman"/>
          <w:sz w:val="24"/>
          <w:szCs w:val="24"/>
        </w:rPr>
        <w:t>1</w:t>
      </w:r>
      <w:r w:rsidRPr="00504402">
        <w:rPr>
          <w:rFonts w:ascii="Times New Roman" w:eastAsia="Times New Roman" w:hAnsi="Times New Roman" w:cs="Times New Roman"/>
          <w:sz w:val="24"/>
          <w:szCs w:val="24"/>
        </w:rPr>
        <w:t>00шт.,</w:t>
      </w:r>
    </w:p>
    <w:p w14:paraId="5878F181" w14:textId="77777777" w:rsidR="00D6317C" w:rsidRDefault="00D6317C" w:rsidP="00D6317C">
      <w:pPr>
        <w:widowControl w:val="0"/>
        <w:ind w:left="567" w:right="119"/>
        <w:jc w:val="both"/>
        <w:rPr>
          <w:rFonts w:ascii="Times New Roman" w:eastAsia="Times New Roman" w:hAnsi="Times New Roman" w:cs="Times New Roman"/>
          <w:sz w:val="24"/>
          <w:szCs w:val="24"/>
        </w:rPr>
      </w:pPr>
      <w:r w:rsidRPr="005044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G-2,5</w:t>
      </w:r>
      <w:r w:rsidRPr="00504402">
        <w:rPr>
          <w:rFonts w:ascii="Times New Roman" w:eastAsia="Times New Roman" w:hAnsi="Times New Roman" w:cs="Times New Roman"/>
          <w:sz w:val="24"/>
          <w:szCs w:val="24"/>
        </w:rPr>
        <w:t xml:space="preserve"> (1ʺ) без КМЧ - </w:t>
      </w:r>
      <w:r>
        <w:rPr>
          <w:rFonts w:ascii="Times New Roman" w:eastAsia="Times New Roman" w:hAnsi="Times New Roman" w:cs="Times New Roman"/>
          <w:sz w:val="24"/>
          <w:szCs w:val="24"/>
        </w:rPr>
        <w:t>3</w:t>
      </w:r>
      <w:r w:rsidRPr="00504402">
        <w:rPr>
          <w:rFonts w:ascii="Times New Roman" w:eastAsia="Times New Roman" w:hAnsi="Times New Roman" w:cs="Times New Roman"/>
          <w:sz w:val="24"/>
          <w:szCs w:val="24"/>
        </w:rPr>
        <w:t>0шт.,</w:t>
      </w:r>
    </w:p>
    <w:p w14:paraId="32D5B4A9" w14:textId="77777777" w:rsidR="00D6317C" w:rsidRDefault="00D6317C" w:rsidP="00D6317C">
      <w:pPr>
        <w:widowControl w:val="0"/>
        <w:ind w:left="567" w:right="119"/>
        <w:jc w:val="both"/>
        <w:rPr>
          <w:rFonts w:ascii="Times New Roman" w:eastAsia="Times New Roman" w:hAnsi="Times New Roman" w:cs="Times New Roman"/>
          <w:sz w:val="24"/>
          <w:szCs w:val="24"/>
        </w:rPr>
      </w:pPr>
      <w:r w:rsidRPr="005044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G-2,5</w:t>
      </w:r>
      <w:r w:rsidRPr="00504402">
        <w:rPr>
          <w:rFonts w:ascii="Times New Roman" w:eastAsia="Times New Roman" w:hAnsi="Times New Roman" w:cs="Times New Roman"/>
          <w:sz w:val="24"/>
          <w:szCs w:val="24"/>
        </w:rPr>
        <w:t xml:space="preserve"> (</w:t>
      </w:r>
      <w:r w:rsidRPr="00504402">
        <w:rPr>
          <w:rFonts w:ascii="Times New Roman" w:hAnsi="Times New Roman" w:cs="Times New Roman"/>
          <w:color w:val="000000"/>
          <w:sz w:val="24"/>
          <w:szCs w:val="24"/>
        </w:rPr>
        <w:t>1¼ ʺ</w:t>
      </w:r>
      <w:r>
        <w:rPr>
          <w:rFonts w:ascii="Times New Roman" w:eastAsia="Times New Roman" w:hAnsi="Times New Roman" w:cs="Times New Roman"/>
          <w:sz w:val="24"/>
          <w:szCs w:val="24"/>
        </w:rPr>
        <w:t>)</w:t>
      </w:r>
      <w:r w:rsidRPr="005044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w:t>
      </w:r>
      <w:r w:rsidRPr="00504402">
        <w:rPr>
          <w:rFonts w:ascii="Times New Roman" w:eastAsia="Times New Roman" w:hAnsi="Times New Roman" w:cs="Times New Roman"/>
          <w:sz w:val="24"/>
          <w:szCs w:val="24"/>
        </w:rPr>
        <w:t xml:space="preserve">з КМЧ - </w:t>
      </w:r>
      <w:r>
        <w:rPr>
          <w:rFonts w:ascii="Times New Roman" w:eastAsia="Times New Roman" w:hAnsi="Times New Roman" w:cs="Times New Roman"/>
          <w:sz w:val="24"/>
          <w:szCs w:val="24"/>
        </w:rPr>
        <w:t>3</w:t>
      </w:r>
      <w:r w:rsidRPr="00504402">
        <w:rPr>
          <w:rFonts w:ascii="Times New Roman" w:eastAsia="Times New Roman" w:hAnsi="Times New Roman" w:cs="Times New Roman"/>
          <w:sz w:val="24"/>
          <w:szCs w:val="24"/>
        </w:rPr>
        <w:t>0шт.,</w:t>
      </w:r>
    </w:p>
    <w:p w14:paraId="4B808638" w14:textId="77777777" w:rsidR="00D6317C" w:rsidRPr="00504402" w:rsidRDefault="00D6317C" w:rsidP="00D6317C">
      <w:pPr>
        <w:widowControl w:val="0"/>
        <w:ind w:left="567" w:right="119"/>
        <w:jc w:val="both"/>
        <w:rPr>
          <w:rFonts w:ascii="Times New Roman" w:eastAsia="Times New Roman" w:hAnsi="Times New Roman" w:cs="Times New Roman"/>
          <w:sz w:val="24"/>
          <w:szCs w:val="24"/>
        </w:rPr>
      </w:pPr>
      <w:r w:rsidRPr="005044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04402">
        <w:rPr>
          <w:rFonts w:ascii="Times New Roman" w:eastAsia="Times New Roman" w:hAnsi="Times New Roman" w:cs="Times New Roman"/>
          <w:sz w:val="24"/>
          <w:szCs w:val="24"/>
        </w:rPr>
        <w:t>G-</w:t>
      </w:r>
      <w:r>
        <w:rPr>
          <w:rFonts w:ascii="Times New Roman" w:eastAsia="Times New Roman" w:hAnsi="Times New Roman" w:cs="Times New Roman"/>
          <w:sz w:val="24"/>
          <w:szCs w:val="24"/>
        </w:rPr>
        <w:t>2,5</w:t>
      </w:r>
      <w:r w:rsidRPr="00504402">
        <w:rPr>
          <w:rFonts w:ascii="Times New Roman" w:eastAsia="Times New Roman" w:hAnsi="Times New Roman" w:cs="Times New Roman"/>
          <w:sz w:val="24"/>
          <w:szCs w:val="24"/>
        </w:rPr>
        <w:t>Т (</w:t>
      </w:r>
      <w:r w:rsidRPr="00504402">
        <w:rPr>
          <w:rFonts w:ascii="Times New Roman" w:hAnsi="Times New Roman" w:cs="Times New Roman"/>
          <w:color w:val="000000"/>
          <w:sz w:val="24"/>
          <w:szCs w:val="24"/>
        </w:rPr>
        <w:t>1¼ ʺ</w:t>
      </w:r>
      <w:r>
        <w:rPr>
          <w:rFonts w:ascii="Times New Roman" w:eastAsia="Times New Roman" w:hAnsi="Times New Roman" w:cs="Times New Roman"/>
          <w:sz w:val="24"/>
          <w:szCs w:val="24"/>
        </w:rPr>
        <w:t>)</w:t>
      </w:r>
      <w:r w:rsidRPr="00504402">
        <w:rPr>
          <w:rFonts w:ascii="Times New Roman" w:eastAsia="Times New Roman" w:hAnsi="Times New Roman" w:cs="Times New Roman"/>
          <w:sz w:val="24"/>
          <w:szCs w:val="24"/>
        </w:rPr>
        <w:t xml:space="preserve"> з КМЧ - </w:t>
      </w:r>
      <w:r>
        <w:rPr>
          <w:rFonts w:ascii="Times New Roman" w:eastAsia="Times New Roman" w:hAnsi="Times New Roman" w:cs="Times New Roman"/>
          <w:sz w:val="24"/>
          <w:szCs w:val="24"/>
        </w:rPr>
        <w:t>37</w:t>
      </w:r>
      <w:r w:rsidRPr="00504402">
        <w:rPr>
          <w:rFonts w:ascii="Times New Roman" w:eastAsia="Times New Roman" w:hAnsi="Times New Roman" w:cs="Times New Roman"/>
          <w:sz w:val="24"/>
          <w:szCs w:val="24"/>
        </w:rPr>
        <w:t>шт.,</w:t>
      </w:r>
    </w:p>
    <w:p w14:paraId="1CA9EF7B" w14:textId="77777777" w:rsidR="00D6317C" w:rsidRDefault="00D6317C" w:rsidP="00D6317C">
      <w:pPr>
        <w:widowControl w:val="0"/>
        <w:ind w:left="567" w:right="119"/>
        <w:jc w:val="both"/>
        <w:rPr>
          <w:rFonts w:ascii="Times New Roman" w:eastAsia="Times New Roman" w:hAnsi="Times New Roman" w:cs="Times New Roman"/>
          <w:sz w:val="24"/>
          <w:szCs w:val="24"/>
        </w:rPr>
      </w:pPr>
      <w:r w:rsidRPr="005044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04402">
        <w:rPr>
          <w:rFonts w:ascii="Times New Roman" w:eastAsia="Times New Roman" w:hAnsi="Times New Roman" w:cs="Times New Roman"/>
          <w:sz w:val="24"/>
          <w:szCs w:val="24"/>
        </w:rPr>
        <w:t>G-</w:t>
      </w:r>
      <w:r>
        <w:rPr>
          <w:rFonts w:ascii="Times New Roman" w:eastAsia="Times New Roman" w:hAnsi="Times New Roman" w:cs="Times New Roman"/>
          <w:sz w:val="24"/>
          <w:szCs w:val="24"/>
        </w:rPr>
        <w:t>2,5Т</w:t>
      </w:r>
      <w:r w:rsidRPr="00504402">
        <w:rPr>
          <w:rFonts w:ascii="Times New Roman" w:eastAsia="Times New Roman" w:hAnsi="Times New Roman" w:cs="Times New Roman"/>
          <w:sz w:val="24"/>
          <w:szCs w:val="24"/>
        </w:rPr>
        <w:t xml:space="preserve"> (3/4ʺ)</w:t>
      </w:r>
      <w:r>
        <w:rPr>
          <w:rFonts w:ascii="Times New Roman" w:eastAsia="Times New Roman" w:hAnsi="Times New Roman" w:cs="Times New Roman"/>
          <w:sz w:val="24"/>
          <w:szCs w:val="24"/>
        </w:rPr>
        <w:t xml:space="preserve"> </w:t>
      </w:r>
      <w:r w:rsidRPr="00504402">
        <w:rPr>
          <w:rFonts w:ascii="Times New Roman" w:eastAsia="Times New Roman" w:hAnsi="Times New Roman" w:cs="Times New Roman"/>
          <w:sz w:val="24"/>
          <w:szCs w:val="24"/>
        </w:rPr>
        <w:t xml:space="preserve">без КМЧ - </w:t>
      </w:r>
      <w:r>
        <w:rPr>
          <w:rFonts w:ascii="Times New Roman" w:eastAsia="Times New Roman" w:hAnsi="Times New Roman" w:cs="Times New Roman"/>
          <w:sz w:val="24"/>
          <w:szCs w:val="24"/>
        </w:rPr>
        <w:t>25</w:t>
      </w:r>
      <w:r w:rsidRPr="00504402">
        <w:rPr>
          <w:rFonts w:ascii="Times New Roman" w:eastAsia="Times New Roman" w:hAnsi="Times New Roman" w:cs="Times New Roman"/>
          <w:sz w:val="24"/>
          <w:szCs w:val="24"/>
        </w:rPr>
        <w:t>шт.,</w:t>
      </w:r>
    </w:p>
    <w:p w14:paraId="3E55130E" w14:textId="77777777" w:rsidR="00D6317C" w:rsidRDefault="00D6317C" w:rsidP="00D6317C">
      <w:pPr>
        <w:widowControl w:val="0"/>
        <w:ind w:left="567" w:right="119"/>
        <w:jc w:val="both"/>
        <w:rPr>
          <w:rFonts w:ascii="Times New Roman" w:eastAsia="Times New Roman" w:hAnsi="Times New Roman" w:cs="Times New Roman"/>
          <w:sz w:val="24"/>
          <w:szCs w:val="24"/>
        </w:rPr>
      </w:pPr>
      <w:r w:rsidRPr="005044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04402">
        <w:rPr>
          <w:rFonts w:ascii="Times New Roman" w:eastAsia="Times New Roman" w:hAnsi="Times New Roman" w:cs="Times New Roman"/>
          <w:sz w:val="24"/>
          <w:szCs w:val="24"/>
        </w:rPr>
        <w:t>G-</w:t>
      </w:r>
      <w:r>
        <w:rPr>
          <w:rFonts w:ascii="Times New Roman" w:eastAsia="Times New Roman" w:hAnsi="Times New Roman" w:cs="Times New Roman"/>
          <w:sz w:val="24"/>
          <w:szCs w:val="24"/>
        </w:rPr>
        <w:t>1,6</w:t>
      </w:r>
      <w:r w:rsidRPr="00504402">
        <w:rPr>
          <w:rFonts w:ascii="Times New Roman" w:eastAsia="Times New Roman" w:hAnsi="Times New Roman" w:cs="Times New Roman"/>
          <w:sz w:val="24"/>
          <w:szCs w:val="24"/>
        </w:rPr>
        <w:t xml:space="preserve"> (3/4ʺ)</w:t>
      </w:r>
      <w:r>
        <w:rPr>
          <w:rFonts w:ascii="Times New Roman" w:eastAsia="Times New Roman" w:hAnsi="Times New Roman" w:cs="Times New Roman"/>
          <w:sz w:val="24"/>
          <w:szCs w:val="24"/>
        </w:rPr>
        <w:t xml:space="preserve"> </w:t>
      </w:r>
      <w:r w:rsidRPr="00504402">
        <w:rPr>
          <w:rFonts w:ascii="Times New Roman" w:eastAsia="Times New Roman" w:hAnsi="Times New Roman" w:cs="Times New Roman"/>
          <w:sz w:val="24"/>
          <w:szCs w:val="24"/>
        </w:rPr>
        <w:t xml:space="preserve">без КМЧ - </w:t>
      </w:r>
      <w:r>
        <w:rPr>
          <w:rFonts w:ascii="Times New Roman" w:eastAsia="Times New Roman" w:hAnsi="Times New Roman" w:cs="Times New Roman"/>
          <w:sz w:val="24"/>
          <w:szCs w:val="24"/>
        </w:rPr>
        <w:t>3</w:t>
      </w:r>
      <w:r w:rsidRPr="00504402">
        <w:rPr>
          <w:rFonts w:ascii="Times New Roman" w:eastAsia="Times New Roman" w:hAnsi="Times New Roman" w:cs="Times New Roman"/>
          <w:sz w:val="24"/>
          <w:szCs w:val="24"/>
        </w:rPr>
        <w:t>0шт.,</w:t>
      </w:r>
    </w:p>
    <w:p w14:paraId="60C8E3F7" w14:textId="77777777" w:rsidR="00D6317C" w:rsidRPr="00504402" w:rsidRDefault="00D6317C" w:rsidP="00D6317C">
      <w:pPr>
        <w:widowControl w:val="0"/>
        <w:ind w:left="567" w:right="119"/>
        <w:jc w:val="both"/>
        <w:rPr>
          <w:rFonts w:ascii="Times New Roman" w:eastAsia="Times New Roman" w:hAnsi="Times New Roman" w:cs="Times New Roman"/>
          <w:sz w:val="24"/>
          <w:szCs w:val="24"/>
        </w:rPr>
      </w:pPr>
      <w:r w:rsidRPr="005044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04402">
        <w:rPr>
          <w:rFonts w:ascii="Times New Roman" w:eastAsia="Times New Roman" w:hAnsi="Times New Roman" w:cs="Times New Roman"/>
          <w:sz w:val="24"/>
          <w:szCs w:val="24"/>
        </w:rPr>
        <w:t>G-</w:t>
      </w:r>
      <w:r>
        <w:rPr>
          <w:rFonts w:ascii="Times New Roman" w:eastAsia="Times New Roman" w:hAnsi="Times New Roman" w:cs="Times New Roman"/>
          <w:sz w:val="24"/>
          <w:szCs w:val="24"/>
        </w:rPr>
        <w:t>1,6</w:t>
      </w:r>
      <w:r w:rsidRPr="00504402">
        <w:rPr>
          <w:rFonts w:ascii="Times New Roman" w:eastAsia="Times New Roman" w:hAnsi="Times New Roman" w:cs="Times New Roman"/>
          <w:sz w:val="24"/>
          <w:szCs w:val="24"/>
        </w:rPr>
        <w:t xml:space="preserve"> (1ʺ)</w:t>
      </w:r>
      <w:r>
        <w:rPr>
          <w:rFonts w:ascii="Times New Roman" w:eastAsia="Times New Roman" w:hAnsi="Times New Roman" w:cs="Times New Roman"/>
          <w:sz w:val="24"/>
          <w:szCs w:val="24"/>
        </w:rPr>
        <w:t xml:space="preserve"> без КМЧ - 2</w:t>
      </w:r>
      <w:r w:rsidR="00C95CD4">
        <w:rPr>
          <w:rFonts w:ascii="Times New Roman" w:eastAsia="Times New Roman" w:hAnsi="Times New Roman" w:cs="Times New Roman"/>
          <w:sz w:val="24"/>
          <w:szCs w:val="24"/>
        </w:rPr>
        <w:t>0шт.</w:t>
      </w:r>
    </w:p>
    <w:p w14:paraId="15DE5971" w14:textId="77777777" w:rsidR="00D6317C" w:rsidRPr="005F6DCD" w:rsidRDefault="00D6317C" w:rsidP="00D6317C">
      <w:pPr>
        <w:widowControl w:val="0"/>
        <w:numPr>
          <w:ilvl w:val="0"/>
          <w:numId w:val="42"/>
        </w:numPr>
        <w:tabs>
          <w:tab w:val="left" w:pos="780"/>
        </w:tabs>
        <w:autoSpaceDE w:val="0"/>
        <w:autoSpaceDN w:val="0"/>
        <w:spacing w:after="0" w:line="240" w:lineRule="auto"/>
        <w:jc w:val="both"/>
        <w:rPr>
          <w:rFonts w:ascii="Times New Roman" w:eastAsia="Times New Roman" w:hAnsi="Times New Roman" w:cs="Times New Roman"/>
          <w:b/>
          <w:lang w:eastAsia="en-US"/>
        </w:rPr>
      </w:pPr>
      <w:r w:rsidRPr="005F6DCD">
        <w:rPr>
          <w:rFonts w:ascii="Times New Roman" w:eastAsia="Times New Roman" w:hAnsi="Times New Roman" w:cs="Times New Roman"/>
          <w:b/>
          <w:lang w:eastAsia="en-US"/>
        </w:rPr>
        <w:t>Вимоги</w:t>
      </w:r>
      <w:r w:rsidRPr="005F6DCD">
        <w:rPr>
          <w:rFonts w:ascii="Times New Roman" w:eastAsia="Times New Roman" w:hAnsi="Times New Roman" w:cs="Times New Roman"/>
          <w:b/>
          <w:spacing w:val="7"/>
          <w:lang w:eastAsia="en-US"/>
        </w:rPr>
        <w:t xml:space="preserve"> </w:t>
      </w:r>
      <w:r w:rsidRPr="005F6DCD">
        <w:rPr>
          <w:rFonts w:ascii="Times New Roman" w:eastAsia="Times New Roman" w:hAnsi="Times New Roman" w:cs="Times New Roman"/>
          <w:b/>
          <w:lang w:eastAsia="en-US"/>
        </w:rPr>
        <w:t>до</w:t>
      </w:r>
      <w:r w:rsidRPr="005F6DCD">
        <w:rPr>
          <w:rFonts w:ascii="Times New Roman" w:eastAsia="Times New Roman" w:hAnsi="Times New Roman" w:cs="Times New Roman"/>
          <w:b/>
          <w:spacing w:val="-6"/>
          <w:lang w:eastAsia="en-US"/>
        </w:rPr>
        <w:t xml:space="preserve"> </w:t>
      </w:r>
      <w:r w:rsidRPr="005F6DCD">
        <w:rPr>
          <w:rFonts w:ascii="Times New Roman" w:eastAsia="Times New Roman" w:hAnsi="Times New Roman" w:cs="Times New Roman"/>
          <w:b/>
          <w:lang w:eastAsia="en-US"/>
        </w:rPr>
        <w:t>предмета</w:t>
      </w:r>
      <w:r w:rsidRPr="005F6DCD">
        <w:rPr>
          <w:rFonts w:ascii="Times New Roman" w:eastAsia="Times New Roman" w:hAnsi="Times New Roman" w:cs="Times New Roman"/>
          <w:b/>
          <w:spacing w:val="-5"/>
          <w:lang w:eastAsia="en-US"/>
        </w:rPr>
        <w:t xml:space="preserve"> </w:t>
      </w:r>
      <w:r w:rsidRPr="005F6DCD">
        <w:rPr>
          <w:rFonts w:ascii="Times New Roman" w:eastAsia="Times New Roman" w:hAnsi="Times New Roman" w:cs="Times New Roman"/>
          <w:b/>
          <w:lang w:eastAsia="en-US"/>
        </w:rPr>
        <w:t>закупівлі.</w:t>
      </w:r>
    </w:p>
    <w:p w14:paraId="0E1A0E4F" w14:textId="77777777" w:rsidR="00D6317C" w:rsidRPr="005F6DCD" w:rsidRDefault="00D6317C" w:rsidP="00D6317C">
      <w:pPr>
        <w:widowControl w:val="0"/>
        <w:numPr>
          <w:ilvl w:val="1"/>
          <w:numId w:val="42"/>
        </w:numPr>
        <w:tabs>
          <w:tab w:val="left" w:pos="963"/>
        </w:tabs>
        <w:autoSpaceDE w:val="0"/>
        <w:autoSpaceDN w:val="0"/>
        <w:spacing w:before="208" w:after="0" w:line="240" w:lineRule="auto"/>
        <w:ind w:right="186" w:firstLine="0"/>
        <w:jc w:val="both"/>
        <w:rPr>
          <w:rFonts w:ascii="Times New Roman" w:eastAsia="Times New Roman" w:hAnsi="Times New Roman" w:cs="Times New Roman"/>
          <w:lang w:eastAsia="en-US"/>
        </w:rPr>
      </w:pPr>
      <w:r w:rsidRPr="005F6DCD">
        <w:rPr>
          <w:rFonts w:ascii="Times New Roman" w:eastAsia="Times New Roman" w:hAnsi="Times New Roman" w:cs="Times New Roman"/>
          <w:lang w:eastAsia="en-US"/>
        </w:rPr>
        <w:t>Лічильник газу – засіб вимірювальної техніки, який призначений для вимірювання об’єму природного газу або інших неагресивних газів, і застосовується для обліку природного газу в житлово-комунальній сфері</w:t>
      </w:r>
      <w:r w:rsidRPr="005F6DCD">
        <w:rPr>
          <w:rFonts w:ascii="Times New Roman" w:eastAsia="Times New Roman" w:hAnsi="Times New Roman" w:cs="Times New Roman"/>
          <w:spacing w:val="-1"/>
          <w:lang w:eastAsia="en-US"/>
        </w:rPr>
        <w:t>.</w:t>
      </w:r>
    </w:p>
    <w:p w14:paraId="18A3A067" w14:textId="77777777" w:rsidR="00D6317C" w:rsidRPr="005F6DCD" w:rsidRDefault="00D6317C" w:rsidP="00D6317C">
      <w:pPr>
        <w:widowControl w:val="0"/>
        <w:numPr>
          <w:ilvl w:val="1"/>
          <w:numId w:val="42"/>
        </w:numPr>
        <w:tabs>
          <w:tab w:val="left" w:pos="978"/>
        </w:tabs>
        <w:autoSpaceDE w:val="0"/>
        <w:autoSpaceDN w:val="0"/>
        <w:spacing w:before="120" w:after="0" w:line="228" w:lineRule="auto"/>
        <w:ind w:right="159" w:firstLine="0"/>
        <w:jc w:val="both"/>
        <w:rPr>
          <w:rFonts w:ascii="Times New Roman" w:eastAsia="Times New Roman" w:hAnsi="Times New Roman" w:cs="Times New Roman"/>
          <w:lang w:eastAsia="en-US"/>
        </w:rPr>
      </w:pPr>
      <w:r w:rsidRPr="005F6DCD">
        <w:rPr>
          <w:rFonts w:ascii="Times New Roman" w:eastAsia="Times New Roman" w:hAnsi="Times New Roman" w:cs="Times New Roman"/>
          <w:lang w:eastAsia="en-US"/>
        </w:rPr>
        <w:t xml:space="preserve">Лічильник газу повинен відповідати вимогам ДСТУ EN 1359:2012 </w:t>
      </w:r>
    </w:p>
    <w:p w14:paraId="584D4FA1" w14:textId="77777777" w:rsidR="00D6317C" w:rsidRPr="005F6DCD" w:rsidRDefault="00D6317C" w:rsidP="00D6317C">
      <w:pPr>
        <w:widowControl w:val="0"/>
        <w:numPr>
          <w:ilvl w:val="1"/>
          <w:numId w:val="42"/>
        </w:numPr>
        <w:tabs>
          <w:tab w:val="left" w:pos="963"/>
        </w:tabs>
        <w:autoSpaceDE w:val="0"/>
        <w:autoSpaceDN w:val="0"/>
        <w:spacing w:before="148" w:after="0" w:line="228" w:lineRule="auto"/>
        <w:ind w:right="162" w:firstLine="0"/>
        <w:jc w:val="both"/>
        <w:rPr>
          <w:rFonts w:ascii="Times New Roman" w:eastAsia="Times New Roman" w:hAnsi="Times New Roman" w:cs="Times New Roman"/>
          <w:lang w:eastAsia="en-US"/>
        </w:rPr>
      </w:pPr>
      <w:r w:rsidRPr="005F6DCD">
        <w:rPr>
          <w:rFonts w:ascii="Times New Roman" w:eastAsia="Times New Roman" w:hAnsi="Times New Roman" w:cs="Times New Roman"/>
          <w:lang w:eastAsia="en-US"/>
        </w:rPr>
        <w:t>Тип лічильника газу повинен бути занесеним до Державного реєстру засобів вимірювальної техніки (Реєстру</w:t>
      </w:r>
      <w:r w:rsidRPr="005F6DCD">
        <w:rPr>
          <w:rFonts w:ascii="Times New Roman" w:eastAsia="Times New Roman" w:hAnsi="Times New Roman" w:cs="Times New Roman"/>
          <w:spacing w:val="1"/>
          <w:lang w:eastAsia="en-US"/>
        </w:rPr>
        <w:t xml:space="preserve"> </w:t>
      </w:r>
      <w:r w:rsidRPr="005F6DCD">
        <w:rPr>
          <w:rFonts w:ascii="Times New Roman" w:eastAsia="Times New Roman" w:hAnsi="Times New Roman" w:cs="Times New Roman"/>
          <w:lang w:eastAsia="en-US"/>
        </w:rPr>
        <w:t>затверджених</w:t>
      </w:r>
      <w:r w:rsidRPr="005F6DCD">
        <w:rPr>
          <w:rFonts w:ascii="Times New Roman" w:eastAsia="Times New Roman" w:hAnsi="Times New Roman" w:cs="Times New Roman"/>
          <w:spacing w:val="-18"/>
          <w:lang w:eastAsia="en-US"/>
        </w:rPr>
        <w:t xml:space="preserve"> </w:t>
      </w:r>
      <w:r w:rsidRPr="005F6DCD">
        <w:rPr>
          <w:rFonts w:ascii="Times New Roman" w:eastAsia="Times New Roman" w:hAnsi="Times New Roman" w:cs="Times New Roman"/>
          <w:lang w:eastAsia="en-US"/>
        </w:rPr>
        <w:t>типів</w:t>
      </w:r>
      <w:r w:rsidRPr="005F6DCD">
        <w:rPr>
          <w:rFonts w:ascii="Times New Roman" w:eastAsia="Times New Roman" w:hAnsi="Times New Roman" w:cs="Times New Roman"/>
          <w:spacing w:val="30"/>
          <w:lang w:eastAsia="en-US"/>
        </w:rPr>
        <w:t xml:space="preserve"> </w:t>
      </w:r>
      <w:r w:rsidRPr="005F6DCD">
        <w:rPr>
          <w:rFonts w:ascii="Times New Roman" w:eastAsia="Times New Roman" w:hAnsi="Times New Roman" w:cs="Times New Roman"/>
          <w:lang w:eastAsia="en-US"/>
        </w:rPr>
        <w:t>засобів</w:t>
      </w:r>
      <w:r w:rsidRPr="005F6DCD">
        <w:rPr>
          <w:rFonts w:ascii="Times New Roman" w:eastAsia="Times New Roman" w:hAnsi="Times New Roman" w:cs="Times New Roman"/>
          <w:spacing w:val="4"/>
          <w:lang w:eastAsia="en-US"/>
        </w:rPr>
        <w:t xml:space="preserve"> </w:t>
      </w:r>
      <w:r w:rsidRPr="005F6DCD">
        <w:rPr>
          <w:rFonts w:ascii="Times New Roman" w:eastAsia="Times New Roman" w:hAnsi="Times New Roman" w:cs="Times New Roman"/>
          <w:lang w:eastAsia="en-US"/>
        </w:rPr>
        <w:t>вимірювальної</w:t>
      </w:r>
      <w:r w:rsidRPr="005F6DCD">
        <w:rPr>
          <w:rFonts w:ascii="Times New Roman" w:eastAsia="Times New Roman" w:hAnsi="Times New Roman" w:cs="Times New Roman"/>
          <w:spacing w:val="33"/>
          <w:lang w:eastAsia="en-US"/>
        </w:rPr>
        <w:t xml:space="preserve"> </w:t>
      </w:r>
      <w:r w:rsidRPr="005F6DCD">
        <w:rPr>
          <w:rFonts w:ascii="Times New Roman" w:eastAsia="Times New Roman" w:hAnsi="Times New Roman" w:cs="Times New Roman"/>
          <w:lang w:eastAsia="en-US"/>
        </w:rPr>
        <w:t>техніки).</w:t>
      </w:r>
    </w:p>
    <w:p w14:paraId="28F4C6E1" w14:textId="0D439C22" w:rsidR="00D6317C" w:rsidRPr="00AC554B" w:rsidRDefault="00D6317C" w:rsidP="00D6317C">
      <w:pPr>
        <w:widowControl w:val="0"/>
        <w:numPr>
          <w:ilvl w:val="1"/>
          <w:numId w:val="42"/>
        </w:numPr>
        <w:tabs>
          <w:tab w:val="left" w:pos="947"/>
        </w:tabs>
        <w:autoSpaceDE w:val="0"/>
        <w:autoSpaceDN w:val="0"/>
        <w:spacing w:before="124" w:after="0" w:line="240" w:lineRule="auto"/>
        <w:ind w:left="946" w:hanging="379"/>
        <w:jc w:val="both"/>
        <w:rPr>
          <w:rFonts w:ascii="Times New Roman" w:eastAsia="Times New Roman" w:hAnsi="Times New Roman" w:cs="Times New Roman"/>
          <w:lang w:eastAsia="en-US"/>
        </w:rPr>
      </w:pPr>
      <w:r w:rsidRPr="00AC554B">
        <w:rPr>
          <w:rFonts w:ascii="Times New Roman" w:eastAsia="Times New Roman" w:hAnsi="Times New Roman" w:cs="Times New Roman"/>
          <w:spacing w:val="-3"/>
          <w:lang w:eastAsia="en-US"/>
        </w:rPr>
        <w:t>Тип</w:t>
      </w:r>
      <w:r w:rsidRPr="00AC554B">
        <w:rPr>
          <w:rFonts w:ascii="Times New Roman" w:eastAsia="Times New Roman" w:hAnsi="Times New Roman" w:cs="Times New Roman"/>
          <w:lang w:eastAsia="en-US"/>
        </w:rPr>
        <w:t xml:space="preserve"> </w:t>
      </w:r>
      <w:r w:rsidRPr="00AC554B">
        <w:rPr>
          <w:rFonts w:ascii="Times New Roman" w:eastAsia="Times New Roman" w:hAnsi="Times New Roman" w:cs="Times New Roman"/>
          <w:spacing w:val="-3"/>
          <w:lang w:eastAsia="en-US"/>
        </w:rPr>
        <w:t>лічильника</w:t>
      </w:r>
      <w:r w:rsidRPr="00AC554B">
        <w:rPr>
          <w:rFonts w:ascii="Times New Roman" w:eastAsia="Times New Roman" w:hAnsi="Times New Roman" w:cs="Times New Roman"/>
          <w:spacing w:val="3"/>
          <w:lang w:eastAsia="en-US"/>
        </w:rPr>
        <w:t xml:space="preserve"> </w:t>
      </w:r>
      <w:r w:rsidRPr="00AC554B">
        <w:rPr>
          <w:rFonts w:ascii="Times New Roman" w:eastAsia="Times New Roman" w:hAnsi="Times New Roman" w:cs="Times New Roman"/>
          <w:spacing w:val="-3"/>
          <w:lang w:eastAsia="en-US"/>
        </w:rPr>
        <w:t>газу</w:t>
      </w:r>
      <w:r w:rsidRPr="00AC554B">
        <w:rPr>
          <w:rFonts w:ascii="Times New Roman" w:eastAsia="Times New Roman" w:hAnsi="Times New Roman" w:cs="Times New Roman"/>
          <w:spacing w:val="-23"/>
          <w:lang w:eastAsia="en-US"/>
        </w:rPr>
        <w:t xml:space="preserve"> </w:t>
      </w:r>
      <w:r w:rsidRPr="00AC554B">
        <w:rPr>
          <w:rFonts w:ascii="Times New Roman" w:eastAsia="Times New Roman" w:hAnsi="Times New Roman" w:cs="Times New Roman"/>
          <w:spacing w:val="-3"/>
          <w:lang w:eastAsia="en-US"/>
        </w:rPr>
        <w:t>повинен</w:t>
      </w:r>
      <w:r w:rsidRPr="00AC554B">
        <w:rPr>
          <w:rFonts w:ascii="Times New Roman" w:eastAsia="Times New Roman" w:hAnsi="Times New Roman" w:cs="Times New Roman"/>
          <w:spacing w:val="33"/>
          <w:lang w:eastAsia="en-US"/>
        </w:rPr>
        <w:t xml:space="preserve"> </w:t>
      </w:r>
      <w:r w:rsidRPr="00AC554B">
        <w:rPr>
          <w:rFonts w:ascii="Times New Roman" w:eastAsia="Times New Roman" w:hAnsi="Times New Roman" w:cs="Times New Roman"/>
          <w:spacing w:val="-3"/>
          <w:lang w:eastAsia="en-US"/>
        </w:rPr>
        <w:t>мати виконання</w:t>
      </w:r>
      <w:r w:rsidRPr="00AC554B">
        <w:rPr>
          <w:rFonts w:ascii="Times New Roman" w:eastAsia="Times New Roman" w:hAnsi="Times New Roman" w:cs="Times New Roman"/>
          <w:spacing w:val="35"/>
          <w:lang w:eastAsia="en-US"/>
        </w:rPr>
        <w:t xml:space="preserve"> </w:t>
      </w:r>
      <w:r w:rsidRPr="00B07DD9">
        <w:rPr>
          <w:rFonts w:ascii="Times New Roman" w:eastAsia="Times New Roman" w:hAnsi="Times New Roman" w:cs="Times New Roman"/>
          <w:spacing w:val="-3"/>
          <w:lang w:eastAsia="en-US"/>
        </w:rPr>
        <w:t>лівостороннє</w:t>
      </w:r>
      <w:r w:rsidR="00AC554B" w:rsidRPr="00B07DD9">
        <w:rPr>
          <w:rFonts w:ascii="Times New Roman" w:eastAsia="Times New Roman" w:hAnsi="Times New Roman" w:cs="Times New Roman"/>
          <w:spacing w:val="-3"/>
          <w:lang w:eastAsia="en-US"/>
        </w:rPr>
        <w:t xml:space="preserve"> та правостороннє</w:t>
      </w:r>
      <w:r w:rsidRPr="00B07DD9">
        <w:rPr>
          <w:rFonts w:ascii="Times New Roman" w:eastAsia="Times New Roman" w:hAnsi="Times New Roman" w:cs="Times New Roman"/>
          <w:spacing w:val="-3"/>
          <w:lang w:eastAsia="en-US"/>
        </w:rPr>
        <w:t>.</w:t>
      </w:r>
    </w:p>
    <w:p w14:paraId="517E7516" w14:textId="77777777" w:rsidR="00D6317C" w:rsidRPr="005F6DCD" w:rsidRDefault="00D6317C" w:rsidP="00D6317C">
      <w:pPr>
        <w:widowControl w:val="0"/>
        <w:numPr>
          <w:ilvl w:val="1"/>
          <w:numId w:val="42"/>
        </w:numPr>
        <w:tabs>
          <w:tab w:val="left" w:pos="947"/>
        </w:tabs>
        <w:autoSpaceDE w:val="0"/>
        <w:autoSpaceDN w:val="0"/>
        <w:spacing w:before="124" w:after="0" w:line="240" w:lineRule="auto"/>
        <w:ind w:left="946" w:hanging="379"/>
        <w:jc w:val="both"/>
        <w:rPr>
          <w:rFonts w:ascii="Times New Roman" w:eastAsia="Times New Roman" w:hAnsi="Times New Roman" w:cs="Times New Roman"/>
          <w:lang w:eastAsia="en-US"/>
        </w:rPr>
      </w:pPr>
      <w:r w:rsidRPr="005F6DCD">
        <w:rPr>
          <w:rFonts w:ascii="Times New Roman" w:eastAsia="Times New Roman" w:hAnsi="Times New Roman" w:cs="Times New Roman"/>
          <w:spacing w:val="-3"/>
          <w:lang w:eastAsia="en-US"/>
        </w:rPr>
        <w:t>Лічильники з позначкою «Т» повинні бути обладнанні механізмом температурної компенсації.</w:t>
      </w:r>
    </w:p>
    <w:p w14:paraId="7B5EB48A" w14:textId="77777777" w:rsidR="00D6317C" w:rsidRPr="005F6DCD" w:rsidRDefault="00D6317C" w:rsidP="00D6317C">
      <w:pPr>
        <w:widowControl w:val="0"/>
        <w:numPr>
          <w:ilvl w:val="1"/>
          <w:numId w:val="42"/>
        </w:numPr>
        <w:tabs>
          <w:tab w:val="left" w:pos="1023"/>
        </w:tabs>
        <w:autoSpaceDE w:val="0"/>
        <w:autoSpaceDN w:val="0"/>
        <w:spacing w:before="124" w:after="0" w:line="242" w:lineRule="auto"/>
        <w:ind w:right="151" w:firstLine="0"/>
        <w:jc w:val="both"/>
        <w:rPr>
          <w:rFonts w:ascii="Times New Roman" w:eastAsia="Times New Roman" w:hAnsi="Times New Roman" w:cs="Times New Roman"/>
          <w:lang w:eastAsia="en-US"/>
        </w:rPr>
      </w:pPr>
      <w:r w:rsidRPr="005F6DCD">
        <w:rPr>
          <w:rFonts w:ascii="Times New Roman" w:eastAsia="Times New Roman" w:hAnsi="Times New Roman" w:cs="Times New Roman"/>
          <w:lang w:eastAsia="en-US"/>
        </w:rPr>
        <w:t>В конструкції відлікового барабана, що відповідає найменшому розряду декади шкали відлікового пристрою, має міститись магнітний елемент, який призначений для керування магнітними контактами гекона. Ціна одного вихідного імпульсу повинна бути нанесена на маркувальну табличку лічильника.</w:t>
      </w:r>
    </w:p>
    <w:p w14:paraId="7B411361" w14:textId="77777777" w:rsidR="00D6317C" w:rsidRPr="005F6DCD" w:rsidRDefault="00D6317C" w:rsidP="00D6317C">
      <w:pPr>
        <w:widowControl w:val="0"/>
        <w:numPr>
          <w:ilvl w:val="1"/>
          <w:numId w:val="42"/>
        </w:numPr>
        <w:tabs>
          <w:tab w:val="left" w:pos="963"/>
        </w:tabs>
        <w:autoSpaceDE w:val="0"/>
        <w:autoSpaceDN w:val="0"/>
        <w:spacing w:before="123" w:after="0" w:line="230" w:lineRule="auto"/>
        <w:ind w:right="194" w:firstLine="0"/>
        <w:jc w:val="both"/>
        <w:rPr>
          <w:rFonts w:ascii="Times New Roman" w:eastAsia="Times New Roman" w:hAnsi="Times New Roman" w:cs="Times New Roman"/>
          <w:lang w:eastAsia="en-US"/>
        </w:rPr>
      </w:pPr>
      <w:r w:rsidRPr="005F6DCD">
        <w:rPr>
          <w:rFonts w:ascii="Times New Roman" w:eastAsia="Times New Roman" w:hAnsi="Times New Roman" w:cs="Times New Roman"/>
          <w:lang w:eastAsia="en-US"/>
        </w:rPr>
        <w:t>Лічильник газу повинен бути обладнаний пристроєм, який унеможливлює попадання механічних домішок на</w:t>
      </w:r>
      <w:r w:rsidRPr="005F6DCD">
        <w:rPr>
          <w:rFonts w:ascii="Times New Roman" w:eastAsia="Times New Roman" w:hAnsi="Times New Roman" w:cs="Times New Roman"/>
          <w:spacing w:val="1"/>
          <w:lang w:eastAsia="en-US"/>
        </w:rPr>
        <w:t xml:space="preserve"> </w:t>
      </w:r>
      <w:r w:rsidRPr="005F6DCD">
        <w:rPr>
          <w:rFonts w:ascii="Times New Roman" w:eastAsia="Times New Roman" w:hAnsi="Times New Roman" w:cs="Times New Roman"/>
          <w:spacing w:val="-2"/>
          <w:lang w:eastAsia="en-US"/>
        </w:rPr>
        <w:t>рухомі</w:t>
      </w:r>
      <w:r w:rsidRPr="005F6DCD">
        <w:rPr>
          <w:rFonts w:ascii="Times New Roman" w:eastAsia="Times New Roman" w:hAnsi="Times New Roman" w:cs="Times New Roman"/>
          <w:spacing w:val="1"/>
          <w:lang w:eastAsia="en-US"/>
        </w:rPr>
        <w:t xml:space="preserve"> </w:t>
      </w:r>
      <w:r w:rsidRPr="005F6DCD">
        <w:rPr>
          <w:rFonts w:ascii="Times New Roman" w:eastAsia="Times New Roman" w:hAnsi="Times New Roman" w:cs="Times New Roman"/>
          <w:spacing w:val="-2"/>
          <w:lang w:eastAsia="en-US"/>
        </w:rPr>
        <w:t>складові</w:t>
      </w:r>
      <w:r w:rsidRPr="005F6DCD">
        <w:rPr>
          <w:rFonts w:ascii="Times New Roman" w:eastAsia="Times New Roman" w:hAnsi="Times New Roman" w:cs="Times New Roman"/>
          <w:spacing w:val="-14"/>
          <w:lang w:eastAsia="en-US"/>
        </w:rPr>
        <w:t xml:space="preserve"> </w:t>
      </w:r>
      <w:r w:rsidRPr="005F6DCD">
        <w:rPr>
          <w:rFonts w:ascii="Times New Roman" w:eastAsia="Times New Roman" w:hAnsi="Times New Roman" w:cs="Times New Roman"/>
          <w:spacing w:val="-2"/>
          <w:lang w:eastAsia="en-US"/>
        </w:rPr>
        <w:t>вимірювального</w:t>
      </w:r>
      <w:r w:rsidRPr="005F6DCD">
        <w:rPr>
          <w:rFonts w:ascii="Times New Roman" w:eastAsia="Times New Roman" w:hAnsi="Times New Roman" w:cs="Times New Roman"/>
          <w:spacing w:val="29"/>
          <w:lang w:eastAsia="en-US"/>
        </w:rPr>
        <w:t xml:space="preserve"> </w:t>
      </w:r>
      <w:r w:rsidRPr="005F6DCD">
        <w:rPr>
          <w:rFonts w:ascii="Times New Roman" w:eastAsia="Times New Roman" w:hAnsi="Times New Roman" w:cs="Times New Roman"/>
          <w:spacing w:val="-1"/>
          <w:lang w:eastAsia="en-US"/>
        </w:rPr>
        <w:t>механізму</w:t>
      </w:r>
      <w:r w:rsidRPr="005F6DCD">
        <w:rPr>
          <w:rFonts w:ascii="Times New Roman" w:eastAsia="Times New Roman" w:hAnsi="Times New Roman" w:cs="Times New Roman"/>
          <w:spacing w:val="-5"/>
          <w:lang w:eastAsia="en-US"/>
        </w:rPr>
        <w:t xml:space="preserve"> </w:t>
      </w:r>
      <w:r w:rsidRPr="005F6DCD">
        <w:rPr>
          <w:rFonts w:ascii="Times New Roman" w:eastAsia="Times New Roman" w:hAnsi="Times New Roman" w:cs="Times New Roman"/>
          <w:spacing w:val="-1"/>
          <w:lang w:eastAsia="en-US"/>
        </w:rPr>
        <w:t>та</w:t>
      </w:r>
      <w:r w:rsidRPr="005F6DCD">
        <w:rPr>
          <w:rFonts w:ascii="Times New Roman" w:eastAsia="Times New Roman" w:hAnsi="Times New Roman" w:cs="Times New Roman"/>
          <w:spacing w:val="7"/>
          <w:lang w:eastAsia="en-US"/>
        </w:rPr>
        <w:t xml:space="preserve"> </w:t>
      </w:r>
      <w:r w:rsidRPr="005F6DCD">
        <w:rPr>
          <w:rFonts w:ascii="Times New Roman" w:eastAsia="Times New Roman" w:hAnsi="Times New Roman" w:cs="Times New Roman"/>
          <w:spacing w:val="-1"/>
          <w:lang w:eastAsia="en-US"/>
        </w:rPr>
        <w:t>втручання</w:t>
      </w:r>
      <w:r w:rsidRPr="005F6DCD">
        <w:rPr>
          <w:rFonts w:ascii="Times New Roman" w:eastAsia="Times New Roman" w:hAnsi="Times New Roman" w:cs="Times New Roman"/>
          <w:spacing w:val="6"/>
          <w:lang w:eastAsia="en-US"/>
        </w:rPr>
        <w:t xml:space="preserve"> </w:t>
      </w:r>
      <w:r w:rsidRPr="005F6DCD">
        <w:rPr>
          <w:rFonts w:ascii="Times New Roman" w:eastAsia="Times New Roman" w:hAnsi="Times New Roman" w:cs="Times New Roman"/>
          <w:spacing w:val="-1"/>
          <w:lang w:eastAsia="en-US"/>
        </w:rPr>
        <w:t>у</w:t>
      </w:r>
      <w:r w:rsidRPr="005F6DCD">
        <w:rPr>
          <w:rFonts w:ascii="Times New Roman" w:eastAsia="Times New Roman" w:hAnsi="Times New Roman" w:cs="Times New Roman"/>
          <w:spacing w:val="-6"/>
          <w:lang w:eastAsia="en-US"/>
        </w:rPr>
        <w:t xml:space="preserve"> </w:t>
      </w:r>
      <w:r w:rsidRPr="005F6DCD">
        <w:rPr>
          <w:rFonts w:ascii="Times New Roman" w:eastAsia="Times New Roman" w:hAnsi="Times New Roman" w:cs="Times New Roman"/>
          <w:spacing w:val="-1"/>
          <w:lang w:eastAsia="en-US"/>
        </w:rPr>
        <w:t>лічильник</w:t>
      </w:r>
      <w:r w:rsidRPr="005F6DCD">
        <w:rPr>
          <w:rFonts w:ascii="Times New Roman" w:eastAsia="Times New Roman" w:hAnsi="Times New Roman" w:cs="Times New Roman"/>
          <w:spacing w:val="17"/>
          <w:lang w:eastAsia="en-US"/>
        </w:rPr>
        <w:t xml:space="preserve"> </w:t>
      </w:r>
      <w:r w:rsidRPr="005F6DCD">
        <w:rPr>
          <w:rFonts w:ascii="Times New Roman" w:eastAsia="Times New Roman" w:hAnsi="Times New Roman" w:cs="Times New Roman"/>
          <w:spacing w:val="-1"/>
          <w:lang w:eastAsia="en-US"/>
        </w:rPr>
        <w:t>через</w:t>
      </w:r>
      <w:r w:rsidRPr="005F6DCD">
        <w:rPr>
          <w:rFonts w:ascii="Times New Roman" w:eastAsia="Times New Roman" w:hAnsi="Times New Roman" w:cs="Times New Roman"/>
          <w:spacing w:val="6"/>
          <w:lang w:eastAsia="en-US"/>
        </w:rPr>
        <w:t xml:space="preserve"> </w:t>
      </w:r>
      <w:r w:rsidRPr="005F6DCD">
        <w:rPr>
          <w:rFonts w:ascii="Times New Roman" w:eastAsia="Times New Roman" w:hAnsi="Times New Roman" w:cs="Times New Roman"/>
          <w:spacing w:val="-1"/>
          <w:lang w:eastAsia="en-US"/>
        </w:rPr>
        <w:t>вхідний</w:t>
      </w:r>
      <w:r w:rsidRPr="005F6DCD">
        <w:rPr>
          <w:rFonts w:ascii="Times New Roman" w:eastAsia="Times New Roman" w:hAnsi="Times New Roman" w:cs="Times New Roman"/>
          <w:spacing w:val="3"/>
          <w:lang w:eastAsia="en-US"/>
        </w:rPr>
        <w:t xml:space="preserve"> </w:t>
      </w:r>
      <w:r w:rsidRPr="005F6DCD">
        <w:rPr>
          <w:rFonts w:ascii="Times New Roman" w:eastAsia="Times New Roman" w:hAnsi="Times New Roman" w:cs="Times New Roman"/>
          <w:spacing w:val="-1"/>
          <w:lang w:eastAsia="en-US"/>
        </w:rPr>
        <w:t>патрубок.</w:t>
      </w:r>
    </w:p>
    <w:p w14:paraId="0A917D2F" w14:textId="77777777" w:rsidR="00D6317C" w:rsidRPr="005F6DCD" w:rsidRDefault="00D6317C" w:rsidP="00D6317C">
      <w:pPr>
        <w:widowControl w:val="0"/>
        <w:numPr>
          <w:ilvl w:val="1"/>
          <w:numId w:val="42"/>
        </w:numPr>
        <w:tabs>
          <w:tab w:val="left" w:pos="961"/>
        </w:tabs>
        <w:autoSpaceDE w:val="0"/>
        <w:autoSpaceDN w:val="0"/>
        <w:spacing w:before="123" w:after="0" w:line="240" w:lineRule="auto"/>
        <w:ind w:left="960" w:hanging="393"/>
        <w:jc w:val="both"/>
        <w:rPr>
          <w:rFonts w:ascii="Times New Roman" w:eastAsia="Times New Roman" w:hAnsi="Times New Roman" w:cs="Times New Roman"/>
          <w:lang w:eastAsia="en-US"/>
        </w:rPr>
      </w:pPr>
      <w:r w:rsidRPr="005F6DCD">
        <w:rPr>
          <w:rFonts w:ascii="Times New Roman" w:eastAsia="Times New Roman" w:hAnsi="Times New Roman" w:cs="Times New Roman"/>
          <w:spacing w:val="-3"/>
          <w:lang w:eastAsia="en-US"/>
        </w:rPr>
        <w:t>Лічильний</w:t>
      </w:r>
      <w:r w:rsidRPr="005F6DCD">
        <w:rPr>
          <w:rFonts w:ascii="Times New Roman" w:eastAsia="Times New Roman" w:hAnsi="Times New Roman" w:cs="Times New Roman"/>
          <w:spacing w:val="30"/>
          <w:lang w:eastAsia="en-US"/>
        </w:rPr>
        <w:t xml:space="preserve"> </w:t>
      </w:r>
      <w:r w:rsidRPr="005F6DCD">
        <w:rPr>
          <w:rFonts w:ascii="Times New Roman" w:eastAsia="Times New Roman" w:hAnsi="Times New Roman" w:cs="Times New Roman"/>
          <w:spacing w:val="-3"/>
          <w:lang w:eastAsia="en-US"/>
        </w:rPr>
        <w:t>механізм</w:t>
      </w:r>
      <w:r w:rsidRPr="005F6DCD">
        <w:rPr>
          <w:rFonts w:ascii="Times New Roman" w:eastAsia="Times New Roman" w:hAnsi="Times New Roman" w:cs="Times New Roman"/>
          <w:spacing w:val="11"/>
          <w:lang w:eastAsia="en-US"/>
        </w:rPr>
        <w:t xml:space="preserve"> </w:t>
      </w:r>
      <w:r w:rsidRPr="005F6DCD">
        <w:rPr>
          <w:rFonts w:ascii="Times New Roman" w:eastAsia="Times New Roman" w:hAnsi="Times New Roman" w:cs="Times New Roman"/>
          <w:spacing w:val="-3"/>
          <w:lang w:eastAsia="en-US"/>
        </w:rPr>
        <w:t>лічильника</w:t>
      </w:r>
      <w:r w:rsidRPr="005F6DCD">
        <w:rPr>
          <w:rFonts w:ascii="Times New Roman" w:eastAsia="Times New Roman" w:hAnsi="Times New Roman" w:cs="Times New Roman"/>
          <w:spacing w:val="40"/>
          <w:lang w:eastAsia="en-US"/>
        </w:rPr>
        <w:t xml:space="preserve"> </w:t>
      </w:r>
      <w:r w:rsidRPr="005F6DCD">
        <w:rPr>
          <w:rFonts w:ascii="Times New Roman" w:eastAsia="Times New Roman" w:hAnsi="Times New Roman" w:cs="Times New Roman"/>
          <w:spacing w:val="-3"/>
          <w:lang w:eastAsia="en-US"/>
        </w:rPr>
        <w:t>газу</w:t>
      </w:r>
      <w:r w:rsidRPr="005F6DCD">
        <w:rPr>
          <w:rFonts w:ascii="Times New Roman" w:eastAsia="Times New Roman" w:hAnsi="Times New Roman" w:cs="Times New Roman"/>
          <w:spacing w:val="-22"/>
          <w:lang w:eastAsia="en-US"/>
        </w:rPr>
        <w:t xml:space="preserve"> </w:t>
      </w:r>
      <w:r w:rsidRPr="005F6DCD">
        <w:rPr>
          <w:rFonts w:ascii="Times New Roman" w:eastAsia="Times New Roman" w:hAnsi="Times New Roman" w:cs="Times New Roman"/>
          <w:spacing w:val="-3"/>
          <w:lang w:eastAsia="en-US"/>
        </w:rPr>
        <w:t>повинен</w:t>
      </w:r>
      <w:r w:rsidRPr="005F6DCD">
        <w:rPr>
          <w:rFonts w:ascii="Times New Roman" w:eastAsia="Times New Roman" w:hAnsi="Times New Roman" w:cs="Times New Roman"/>
          <w:spacing w:val="14"/>
          <w:lang w:eastAsia="en-US"/>
        </w:rPr>
        <w:t xml:space="preserve"> </w:t>
      </w:r>
      <w:r w:rsidRPr="005F6DCD">
        <w:rPr>
          <w:rFonts w:ascii="Times New Roman" w:eastAsia="Times New Roman" w:hAnsi="Times New Roman" w:cs="Times New Roman"/>
          <w:spacing w:val="-3"/>
          <w:lang w:eastAsia="en-US"/>
        </w:rPr>
        <w:t>бути</w:t>
      </w:r>
      <w:r w:rsidRPr="005F6DCD">
        <w:rPr>
          <w:rFonts w:ascii="Times New Roman" w:eastAsia="Times New Roman" w:hAnsi="Times New Roman" w:cs="Times New Roman"/>
          <w:spacing w:val="-12"/>
          <w:lang w:eastAsia="en-US"/>
        </w:rPr>
        <w:t xml:space="preserve"> </w:t>
      </w:r>
      <w:r w:rsidRPr="005F6DCD">
        <w:rPr>
          <w:rFonts w:ascii="Times New Roman" w:eastAsia="Times New Roman" w:hAnsi="Times New Roman" w:cs="Times New Roman"/>
          <w:spacing w:val="-3"/>
          <w:lang w:eastAsia="en-US"/>
        </w:rPr>
        <w:t>нерозбірним.</w:t>
      </w:r>
    </w:p>
    <w:p w14:paraId="0A7C1AD1" w14:textId="77777777" w:rsidR="00D6317C" w:rsidRPr="005F6DCD" w:rsidRDefault="00D6317C" w:rsidP="00D6317C">
      <w:pPr>
        <w:widowControl w:val="0"/>
        <w:numPr>
          <w:ilvl w:val="1"/>
          <w:numId w:val="42"/>
        </w:numPr>
        <w:tabs>
          <w:tab w:val="left" w:pos="1098"/>
        </w:tabs>
        <w:autoSpaceDE w:val="0"/>
        <w:autoSpaceDN w:val="0"/>
        <w:spacing w:before="122" w:after="0" w:line="242" w:lineRule="auto"/>
        <w:ind w:right="188" w:firstLine="0"/>
        <w:jc w:val="both"/>
        <w:rPr>
          <w:rFonts w:ascii="Times New Roman" w:eastAsia="Times New Roman" w:hAnsi="Times New Roman" w:cs="Times New Roman"/>
          <w:lang w:eastAsia="en-US"/>
        </w:rPr>
      </w:pPr>
      <w:r w:rsidRPr="005F6DCD">
        <w:rPr>
          <w:rFonts w:ascii="Times New Roman" w:eastAsia="Times New Roman" w:hAnsi="Times New Roman" w:cs="Times New Roman"/>
          <w:lang w:eastAsia="en-US"/>
        </w:rPr>
        <w:t>Охоронні пломби повинні бути стійкими до ультрафіолетового випромінювання (дія сонячного світла), не</w:t>
      </w:r>
      <w:r w:rsidRPr="005F6DCD">
        <w:rPr>
          <w:rFonts w:ascii="Times New Roman" w:eastAsia="Times New Roman" w:hAnsi="Times New Roman" w:cs="Times New Roman"/>
          <w:spacing w:val="1"/>
          <w:lang w:eastAsia="en-US"/>
        </w:rPr>
        <w:t xml:space="preserve"> </w:t>
      </w:r>
      <w:r w:rsidRPr="005F6DCD">
        <w:rPr>
          <w:rFonts w:ascii="Times New Roman" w:eastAsia="Times New Roman" w:hAnsi="Times New Roman" w:cs="Times New Roman"/>
          <w:lang w:eastAsia="en-US"/>
        </w:rPr>
        <w:t>змінювати колір та форму протягом всього терміну експлуатації лічильника газу. При спробі втручання пломба</w:t>
      </w:r>
      <w:r w:rsidRPr="005F6DCD">
        <w:rPr>
          <w:rFonts w:ascii="Times New Roman" w:eastAsia="Times New Roman" w:hAnsi="Times New Roman" w:cs="Times New Roman"/>
          <w:spacing w:val="1"/>
          <w:lang w:eastAsia="en-US"/>
        </w:rPr>
        <w:t xml:space="preserve"> </w:t>
      </w:r>
      <w:r w:rsidRPr="005F6DCD">
        <w:rPr>
          <w:rFonts w:ascii="Times New Roman" w:eastAsia="Times New Roman" w:hAnsi="Times New Roman" w:cs="Times New Roman"/>
          <w:spacing w:val="-3"/>
          <w:lang w:eastAsia="en-US"/>
        </w:rPr>
        <w:t>повинна</w:t>
      </w:r>
      <w:r w:rsidRPr="005F6DCD">
        <w:rPr>
          <w:rFonts w:ascii="Times New Roman" w:eastAsia="Times New Roman" w:hAnsi="Times New Roman" w:cs="Times New Roman"/>
          <w:lang w:eastAsia="en-US"/>
        </w:rPr>
        <w:t xml:space="preserve"> </w:t>
      </w:r>
      <w:r w:rsidRPr="005F6DCD">
        <w:rPr>
          <w:rFonts w:ascii="Times New Roman" w:eastAsia="Times New Roman" w:hAnsi="Times New Roman" w:cs="Times New Roman"/>
          <w:spacing w:val="-3"/>
          <w:lang w:eastAsia="en-US"/>
        </w:rPr>
        <w:t>руйнуватися,</w:t>
      </w:r>
      <w:r w:rsidRPr="005F6DCD">
        <w:rPr>
          <w:rFonts w:ascii="Times New Roman" w:eastAsia="Times New Roman" w:hAnsi="Times New Roman" w:cs="Times New Roman"/>
          <w:spacing w:val="21"/>
          <w:lang w:eastAsia="en-US"/>
        </w:rPr>
        <w:t xml:space="preserve"> </w:t>
      </w:r>
      <w:r w:rsidRPr="005F6DCD">
        <w:rPr>
          <w:rFonts w:ascii="Times New Roman" w:eastAsia="Times New Roman" w:hAnsi="Times New Roman" w:cs="Times New Roman"/>
          <w:spacing w:val="-3"/>
          <w:lang w:eastAsia="en-US"/>
        </w:rPr>
        <w:t>без</w:t>
      </w:r>
      <w:r w:rsidRPr="005F6DCD">
        <w:rPr>
          <w:rFonts w:ascii="Times New Roman" w:eastAsia="Times New Roman" w:hAnsi="Times New Roman" w:cs="Times New Roman"/>
          <w:spacing w:val="-1"/>
          <w:lang w:eastAsia="en-US"/>
        </w:rPr>
        <w:t xml:space="preserve"> </w:t>
      </w:r>
      <w:r w:rsidRPr="005F6DCD">
        <w:rPr>
          <w:rFonts w:ascii="Times New Roman" w:eastAsia="Times New Roman" w:hAnsi="Times New Roman" w:cs="Times New Roman"/>
          <w:spacing w:val="-3"/>
          <w:lang w:eastAsia="en-US"/>
        </w:rPr>
        <w:t>можливості</w:t>
      </w:r>
      <w:r w:rsidRPr="005F6DCD">
        <w:rPr>
          <w:rFonts w:ascii="Times New Roman" w:eastAsia="Times New Roman" w:hAnsi="Times New Roman" w:cs="Times New Roman"/>
          <w:spacing w:val="-16"/>
          <w:lang w:eastAsia="en-US"/>
        </w:rPr>
        <w:t xml:space="preserve"> </w:t>
      </w:r>
      <w:r w:rsidRPr="005F6DCD">
        <w:rPr>
          <w:rFonts w:ascii="Times New Roman" w:eastAsia="Times New Roman" w:hAnsi="Times New Roman" w:cs="Times New Roman"/>
          <w:spacing w:val="-3"/>
          <w:lang w:eastAsia="en-US"/>
        </w:rPr>
        <w:t>її</w:t>
      </w:r>
      <w:r w:rsidRPr="005F6DCD">
        <w:rPr>
          <w:rFonts w:ascii="Times New Roman" w:eastAsia="Times New Roman" w:hAnsi="Times New Roman" w:cs="Times New Roman"/>
          <w:spacing w:val="-14"/>
          <w:lang w:eastAsia="en-US"/>
        </w:rPr>
        <w:t xml:space="preserve"> </w:t>
      </w:r>
      <w:r w:rsidRPr="005F6DCD">
        <w:rPr>
          <w:rFonts w:ascii="Times New Roman" w:eastAsia="Times New Roman" w:hAnsi="Times New Roman" w:cs="Times New Roman"/>
          <w:spacing w:val="-3"/>
          <w:lang w:eastAsia="en-US"/>
        </w:rPr>
        <w:t>відновлення,</w:t>
      </w:r>
      <w:r w:rsidRPr="005F6DCD">
        <w:rPr>
          <w:rFonts w:ascii="Times New Roman" w:eastAsia="Times New Roman" w:hAnsi="Times New Roman" w:cs="Times New Roman"/>
          <w:lang w:eastAsia="en-US"/>
        </w:rPr>
        <w:t xml:space="preserve"> </w:t>
      </w:r>
      <w:r w:rsidRPr="005F6DCD">
        <w:rPr>
          <w:rFonts w:ascii="Times New Roman" w:eastAsia="Times New Roman" w:hAnsi="Times New Roman" w:cs="Times New Roman"/>
          <w:spacing w:val="-3"/>
          <w:lang w:eastAsia="en-US"/>
        </w:rPr>
        <w:t>у</w:t>
      </w:r>
      <w:r w:rsidRPr="005F6DCD">
        <w:rPr>
          <w:rFonts w:ascii="Times New Roman" w:eastAsia="Times New Roman" w:hAnsi="Times New Roman" w:cs="Times New Roman"/>
          <w:spacing w:val="-7"/>
          <w:lang w:eastAsia="en-US"/>
        </w:rPr>
        <w:t xml:space="preserve"> </w:t>
      </w:r>
      <w:r w:rsidRPr="005F6DCD">
        <w:rPr>
          <w:rFonts w:ascii="Times New Roman" w:eastAsia="Times New Roman" w:hAnsi="Times New Roman" w:cs="Times New Roman"/>
          <w:spacing w:val="-3"/>
          <w:lang w:eastAsia="en-US"/>
        </w:rPr>
        <w:t>т.</w:t>
      </w:r>
      <w:r w:rsidRPr="005F6DCD">
        <w:rPr>
          <w:rFonts w:ascii="Times New Roman" w:eastAsia="Times New Roman" w:hAnsi="Times New Roman" w:cs="Times New Roman"/>
          <w:spacing w:val="7"/>
          <w:lang w:eastAsia="en-US"/>
        </w:rPr>
        <w:t xml:space="preserve"> </w:t>
      </w:r>
      <w:r w:rsidRPr="005F6DCD">
        <w:rPr>
          <w:rFonts w:ascii="Times New Roman" w:eastAsia="Times New Roman" w:hAnsi="Times New Roman" w:cs="Times New Roman"/>
          <w:spacing w:val="-3"/>
          <w:lang w:eastAsia="en-US"/>
        </w:rPr>
        <w:t>ч.</w:t>
      </w:r>
      <w:r w:rsidRPr="005F6DCD">
        <w:rPr>
          <w:rFonts w:ascii="Times New Roman" w:eastAsia="Times New Roman" w:hAnsi="Times New Roman" w:cs="Times New Roman"/>
          <w:spacing w:val="5"/>
          <w:lang w:eastAsia="en-US"/>
        </w:rPr>
        <w:t xml:space="preserve"> </w:t>
      </w:r>
      <w:r w:rsidRPr="005F6DCD">
        <w:rPr>
          <w:rFonts w:ascii="Times New Roman" w:eastAsia="Times New Roman" w:hAnsi="Times New Roman" w:cs="Times New Roman"/>
          <w:spacing w:val="-3"/>
          <w:lang w:eastAsia="en-US"/>
        </w:rPr>
        <w:t>повторного</w:t>
      </w:r>
      <w:r w:rsidRPr="005F6DCD">
        <w:rPr>
          <w:rFonts w:ascii="Times New Roman" w:eastAsia="Times New Roman" w:hAnsi="Times New Roman" w:cs="Times New Roman"/>
          <w:spacing w:val="-5"/>
          <w:lang w:eastAsia="en-US"/>
        </w:rPr>
        <w:t xml:space="preserve"> </w:t>
      </w:r>
      <w:r w:rsidRPr="005F6DCD">
        <w:rPr>
          <w:rFonts w:ascii="Times New Roman" w:eastAsia="Times New Roman" w:hAnsi="Times New Roman" w:cs="Times New Roman"/>
          <w:spacing w:val="-3"/>
          <w:lang w:eastAsia="en-US"/>
        </w:rPr>
        <w:t>встановлення</w:t>
      </w:r>
      <w:r w:rsidRPr="005F6DCD">
        <w:rPr>
          <w:rFonts w:ascii="Times New Roman" w:eastAsia="Times New Roman" w:hAnsi="Times New Roman" w:cs="Times New Roman"/>
          <w:spacing w:val="5"/>
          <w:lang w:eastAsia="en-US"/>
        </w:rPr>
        <w:t xml:space="preserve"> </w:t>
      </w:r>
      <w:r w:rsidRPr="005F6DCD">
        <w:rPr>
          <w:rFonts w:ascii="Times New Roman" w:eastAsia="Times New Roman" w:hAnsi="Times New Roman" w:cs="Times New Roman"/>
          <w:spacing w:val="-2"/>
          <w:lang w:eastAsia="en-US"/>
        </w:rPr>
        <w:t>на</w:t>
      </w:r>
      <w:r w:rsidRPr="005F6DCD">
        <w:rPr>
          <w:rFonts w:ascii="Times New Roman" w:eastAsia="Times New Roman" w:hAnsi="Times New Roman" w:cs="Times New Roman"/>
          <w:spacing w:val="7"/>
          <w:lang w:eastAsia="en-US"/>
        </w:rPr>
        <w:t xml:space="preserve"> </w:t>
      </w:r>
      <w:r w:rsidRPr="005F6DCD">
        <w:rPr>
          <w:rFonts w:ascii="Times New Roman" w:eastAsia="Times New Roman" w:hAnsi="Times New Roman" w:cs="Times New Roman"/>
          <w:spacing w:val="-2"/>
          <w:lang w:eastAsia="en-US"/>
        </w:rPr>
        <w:t>лічильник.</w:t>
      </w:r>
    </w:p>
    <w:p w14:paraId="561D73E1" w14:textId="77777777" w:rsidR="00D6317C" w:rsidRPr="005F6DCD" w:rsidRDefault="00D6317C" w:rsidP="00D6317C">
      <w:pPr>
        <w:widowControl w:val="0"/>
        <w:numPr>
          <w:ilvl w:val="1"/>
          <w:numId w:val="42"/>
        </w:numPr>
        <w:tabs>
          <w:tab w:val="left" w:pos="1067"/>
        </w:tabs>
        <w:autoSpaceDE w:val="0"/>
        <w:autoSpaceDN w:val="0"/>
        <w:spacing w:before="116" w:after="0" w:line="240" w:lineRule="auto"/>
        <w:ind w:left="1066" w:hanging="499"/>
        <w:jc w:val="both"/>
        <w:rPr>
          <w:rFonts w:ascii="Times New Roman" w:eastAsia="Times New Roman" w:hAnsi="Times New Roman" w:cs="Times New Roman"/>
          <w:lang w:eastAsia="en-US"/>
        </w:rPr>
      </w:pPr>
      <w:r w:rsidRPr="005F6DCD">
        <w:rPr>
          <w:rFonts w:ascii="Times New Roman" w:eastAsia="Times New Roman" w:hAnsi="Times New Roman" w:cs="Times New Roman"/>
          <w:spacing w:val="-1"/>
          <w:lang w:eastAsia="en-US"/>
        </w:rPr>
        <w:lastRenderedPageBreak/>
        <w:t>Вимоги</w:t>
      </w:r>
      <w:r w:rsidRPr="005F6DCD">
        <w:rPr>
          <w:rFonts w:ascii="Times New Roman" w:eastAsia="Times New Roman" w:hAnsi="Times New Roman" w:cs="Times New Roman"/>
          <w:spacing w:val="-7"/>
          <w:lang w:eastAsia="en-US"/>
        </w:rPr>
        <w:t xml:space="preserve"> </w:t>
      </w:r>
      <w:r w:rsidRPr="005F6DCD">
        <w:rPr>
          <w:rFonts w:ascii="Times New Roman" w:eastAsia="Times New Roman" w:hAnsi="Times New Roman" w:cs="Times New Roman"/>
          <w:lang w:eastAsia="en-US"/>
        </w:rPr>
        <w:t>до</w:t>
      </w:r>
      <w:r w:rsidRPr="005F6DCD">
        <w:rPr>
          <w:rFonts w:ascii="Times New Roman" w:eastAsia="Times New Roman" w:hAnsi="Times New Roman" w:cs="Times New Roman"/>
          <w:spacing w:val="-14"/>
          <w:lang w:eastAsia="en-US"/>
        </w:rPr>
        <w:t xml:space="preserve"> </w:t>
      </w:r>
      <w:r w:rsidRPr="005F6DCD">
        <w:rPr>
          <w:rFonts w:ascii="Times New Roman" w:eastAsia="Times New Roman" w:hAnsi="Times New Roman" w:cs="Times New Roman"/>
          <w:lang w:eastAsia="en-US"/>
        </w:rPr>
        <w:t>КМЧ(комплект</w:t>
      </w:r>
      <w:r w:rsidRPr="005F6DCD">
        <w:rPr>
          <w:rFonts w:ascii="Times New Roman" w:eastAsia="Times New Roman" w:hAnsi="Times New Roman" w:cs="Times New Roman"/>
          <w:spacing w:val="1"/>
          <w:lang w:eastAsia="en-US"/>
        </w:rPr>
        <w:t xml:space="preserve"> </w:t>
      </w:r>
      <w:r w:rsidRPr="005F6DCD">
        <w:rPr>
          <w:rFonts w:ascii="Times New Roman" w:eastAsia="Times New Roman" w:hAnsi="Times New Roman" w:cs="Times New Roman"/>
          <w:lang w:eastAsia="en-US"/>
        </w:rPr>
        <w:t>монтажних</w:t>
      </w:r>
      <w:r w:rsidRPr="005F6DCD">
        <w:rPr>
          <w:rFonts w:ascii="Times New Roman" w:eastAsia="Times New Roman" w:hAnsi="Times New Roman" w:cs="Times New Roman"/>
          <w:spacing w:val="-11"/>
          <w:lang w:eastAsia="en-US"/>
        </w:rPr>
        <w:t xml:space="preserve"> </w:t>
      </w:r>
      <w:r w:rsidRPr="005F6DCD">
        <w:rPr>
          <w:rFonts w:ascii="Times New Roman" w:eastAsia="Times New Roman" w:hAnsi="Times New Roman" w:cs="Times New Roman"/>
          <w:lang w:eastAsia="en-US"/>
        </w:rPr>
        <w:t>частин)</w:t>
      </w:r>
      <w:r w:rsidRPr="005F6DCD">
        <w:rPr>
          <w:rFonts w:ascii="Times New Roman" w:eastAsia="Times New Roman" w:hAnsi="Times New Roman" w:cs="Times New Roman"/>
          <w:spacing w:val="-6"/>
          <w:lang w:eastAsia="en-US"/>
        </w:rPr>
        <w:t xml:space="preserve"> </w:t>
      </w:r>
      <w:r w:rsidRPr="005F6DCD">
        <w:rPr>
          <w:rFonts w:ascii="Times New Roman" w:eastAsia="Times New Roman" w:hAnsi="Times New Roman" w:cs="Times New Roman"/>
          <w:lang w:eastAsia="en-US"/>
        </w:rPr>
        <w:t>лічильника:</w:t>
      </w:r>
    </w:p>
    <w:p w14:paraId="42F3622B" w14:textId="77777777" w:rsidR="00D6317C" w:rsidRPr="005F6DCD" w:rsidRDefault="00D6317C" w:rsidP="00D6317C">
      <w:pPr>
        <w:widowControl w:val="0"/>
        <w:numPr>
          <w:ilvl w:val="0"/>
          <w:numId w:val="25"/>
        </w:numPr>
        <w:tabs>
          <w:tab w:val="left" w:pos="706"/>
        </w:tabs>
        <w:autoSpaceDE w:val="0"/>
        <w:autoSpaceDN w:val="0"/>
        <w:spacing w:before="125" w:after="0" w:line="240" w:lineRule="auto"/>
        <w:ind w:left="705"/>
        <w:jc w:val="both"/>
        <w:rPr>
          <w:rFonts w:ascii="Times New Roman" w:eastAsia="Times New Roman" w:hAnsi="Times New Roman" w:cs="Times New Roman"/>
          <w:lang w:eastAsia="en-US"/>
        </w:rPr>
      </w:pPr>
      <w:r w:rsidRPr="005F6DCD">
        <w:rPr>
          <w:rFonts w:ascii="Times New Roman" w:eastAsia="Times New Roman" w:hAnsi="Times New Roman" w:cs="Times New Roman"/>
          <w:lang w:eastAsia="en-US"/>
        </w:rPr>
        <w:t>повинні</w:t>
      </w:r>
      <w:r w:rsidRPr="005F6DCD">
        <w:rPr>
          <w:rFonts w:ascii="Times New Roman" w:eastAsia="Times New Roman" w:hAnsi="Times New Roman" w:cs="Times New Roman"/>
          <w:spacing w:val="14"/>
          <w:lang w:eastAsia="en-US"/>
        </w:rPr>
        <w:t xml:space="preserve"> </w:t>
      </w:r>
      <w:r w:rsidRPr="005F6DCD">
        <w:rPr>
          <w:rFonts w:ascii="Times New Roman" w:eastAsia="Times New Roman" w:hAnsi="Times New Roman" w:cs="Times New Roman"/>
          <w:lang w:eastAsia="en-US"/>
        </w:rPr>
        <w:t>бути</w:t>
      </w:r>
      <w:r w:rsidRPr="005F6DCD">
        <w:rPr>
          <w:rFonts w:ascii="Times New Roman" w:eastAsia="Times New Roman" w:hAnsi="Times New Roman" w:cs="Times New Roman"/>
          <w:spacing w:val="13"/>
          <w:lang w:eastAsia="en-US"/>
        </w:rPr>
        <w:t xml:space="preserve"> </w:t>
      </w:r>
      <w:r w:rsidRPr="005F6DCD">
        <w:rPr>
          <w:rFonts w:ascii="Times New Roman" w:eastAsia="Times New Roman" w:hAnsi="Times New Roman" w:cs="Times New Roman"/>
          <w:lang w:eastAsia="en-US"/>
        </w:rPr>
        <w:t>заводського</w:t>
      </w:r>
      <w:r w:rsidRPr="005F6DCD">
        <w:rPr>
          <w:rFonts w:ascii="Times New Roman" w:eastAsia="Times New Roman" w:hAnsi="Times New Roman" w:cs="Times New Roman"/>
          <w:spacing w:val="12"/>
          <w:lang w:eastAsia="en-US"/>
        </w:rPr>
        <w:t xml:space="preserve"> </w:t>
      </w:r>
      <w:r w:rsidRPr="005F6DCD">
        <w:rPr>
          <w:rFonts w:ascii="Times New Roman" w:eastAsia="Times New Roman" w:hAnsi="Times New Roman" w:cs="Times New Roman"/>
          <w:lang w:eastAsia="en-US"/>
        </w:rPr>
        <w:t>виготовлення,</w:t>
      </w:r>
      <w:r w:rsidRPr="005F6DCD">
        <w:rPr>
          <w:rFonts w:ascii="Times New Roman" w:eastAsia="Times New Roman" w:hAnsi="Times New Roman" w:cs="Times New Roman"/>
          <w:spacing w:val="14"/>
          <w:lang w:eastAsia="en-US"/>
        </w:rPr>
        <w:t xml:space="preserve"> </w:t>
      </w:r>
      <w:r w:rsidRPr="005F6DCD">
        <w:rPr>
          <w:rFonts w:ascii="Times New Roman" w:eastAsia="Times New Roman" w:hAnsi="Times New Roman" w:cs="Times New Roman"/>
          <w:lang w:eastAsia="en-US"/>
        </w:rPr>
        <w:t>сталевими,</w:t>
      </w:r>
      <w:r w:rsidRPr="005F6DCD">
        <w:rPr>
          <w:rFonts w:ascii="Times New Roman" w:eastAsia="Times New Roman" w:hAnsi="Times New Roman" w:cs="Times New Roman"/>
          <w:spacing w:val="14"/>
          <w:lang w:eastAsia="en-US"/>
        </w:rPr>
        <w:t xml:space="preserve"> </w:t>
      </w:r>
      <w:r w:rsidRPr="005F6DCD">
        <w:rPr>
          <w:rFonts w:ascii="Times New Roman" w:eastAsia="Times New Roman" w:hAnsi="Times New Roman" w:cs="Times New Roman"/>
          <w:lang w:eastAsia="en-US"/>
        </w:rPr>
        <w:t>стандартними,</w:t>
      </w:r>
      <w:r w:rsidRPr="005F6DCD">
        <w:rPr>
          <w:rFonts w:ascii="Times New Roman" w:eastAsia="Times New Roman" w:hAnsi="Times New Roman" w:cs="Times New Roman"/>
          <w:spacing w:val="14"/>
          <w:lang w:eastAsia="en-US"/>
        </w:rPr>
        <w:t xml:space="preserve"> </w:t>
      </w:r>
      <w:r w:rsidRPr="005F6DCD">
        <w:rPr>
          <w:rFonts w:ascii="Times New Roman" w:eastAsia="Times New Roman" w:hAnsi="Times New Roman" w:cs="Times New Roman"/>
          <w:lang w:eastAsia="en-US"/>
        </w:rPr>
        <w:t>чи</w:t>
      </w:r>
      <w:r w:rsidRPr="005F6DCD">
        <w:rPr>
          <w:rFonts w:ascii="Times New Roman" w:eastAsia="Times New Roman" w:hAnsi="Times New Roman" w:cs="Times New Roman"/>
          <w:spacing w:val="14"/>
          <w:lang w:eastAsia="en-US"/>
        </w:rPr>
        <w:t xml:space="preserve"> </w:t>
      </w:r>
      <w:r w:rsidRPr="005F6DCD">
        <w:rPr>
          <w:rFonts w:ascii="Times New Roman" w:eastAsia="Times New Roman" w:hAnsi="Times New Roman" w:cs="Times New Roman"/>
          <w:lang w:eastAsia="en-US"/>
        </w:rPr>
        <w:t>індивідуального</w:t>
      </w:r>
      <w:r w:rsidRPr="005F6DCD">
        <w:rPr>
          <w:rFonts w:ascii="Times New Roman" w:eastAsia="Times New Roman" w:hAnsi="Times New Roman" w:cs="Times New Roman"/>
          <w:spacing w:val="14"/>
          <w:lang w:eastAsia="en-US"/>
        </w:rPr>
        <w:t xml:space="preserve"> </w:t>
      </w:r>
      <w:r w:rsidRPr="005F6DCD">
        <w:rPr>
          <w:rFonts w:ascii="Times New Roman" w:eastAsia="Times New Roman" w:hAnsi="Times New Roman" w:cs="Times New Roman"/>
          <w:lang w:eastAsia="en-US"/>
        </w:rPr>
        <w:t>виготовлення;</w:t>
      </w:r>
    </w:p>
    <w:p w14:paraId="0E09E6E3" w14:textId="77777777" w:rsidR="00D6317C" w:rsidRPr="005F6DCD" w:rsidRDefault="00D6317C" w:rsidP="00D6317C">
      <w:pPr>
        <w:widowControl w:val="0"/>
        <w:numPr>
          <w:ilvl w:val="0"/>
          <w:numId w:val="25"/>
        </w:numPr>
        <w:tabs>
          <w:tab w:val="left" w:pos="692"/>
        </w:tabs>
        <w:autoSpaceDE w:val="0"/>
        <w:autoSpaceDN w:val="0"/>
        <w:spacing w:before="12" w:after="0" w:line="250" w:lineRule="exact"/>
        <w:ind w:left="691" w:hanging="121"/>
        <w:rPr>
          <w:rFonts w:ascii="Times New Roman" w:eastAsia="Times New Roman" w:hAnsi="Times New Roman" w:cs="Times New Roman"/>
          <w:lang w:eastAsia="en-US"/>
        </w:rPr>
      </w:pPr>
      <w:r w:rsidRPr="005F6DCD">
        <w:rPr>
          <w:rFonts w:ascii="Times New Roman" w:eastAsia="Times New Roman" w:hAnsi="Times New Roman" w:cs="Times New Roman"/>
          <w:spacing w:val="-2"/>
          <w:lang w:eastAsia="en-US"/>
        </w:rPr>
        <w:t>із</w:t>
      </w:r>
      <w:r w:rsidRPr="005F6DCD">
        <w:rPr>
          <w:rFonts w:ascii="Times New Roman" w:eastAsia="Times New Roman" w:hAnsi="Times New Roman" w:cs="Times New Roman"/>
          <w:spacing w:val="-1"/>
          <w:lang w:eastAsia="en-US"/>
        </w:rPr>
        <w:t xml:space="preserve"> </w:t>
      </w:r>
      <w:r w:rsidRPr="005F6DCD">
        <w:rPr>
          <w:rFonts w:ascii="Times New Roman" w:eastAsia="Times New Roman" w:hAnsi="Times New Roman" w:cs="Times New Roman"/>
          <w:spacing w:val="-2"/>
          <w:lang w:eastAsia="en-US"/>
        </w:rPr>
        <w:t>ковкого</w:t>
      </w:r>
      <w:r w:rsidRPr="005F6DCD">
        <w:rPr>
          <w:rFonts w:ascii="Times New Roman" w:eastAsia="Times New Roman" w:hAnsi="Times New Roman" w:cs="Times New Roman"/>
          <w:spacing w:val="10"/>
          <w:lang w:eastAsia="en-US"/>
        </w:rPr>
        <w:t xml:space="preserve"> </w:t>
      </w:r>
      <w:r w:rsidRPr="005F6DCD">
        <w:rPr>
          <w:rFonts w:ascii="Times New Roman" w:eastAsia="Times New Roman" w:hAnsi="Times New Roman" w:cs="Times New Roman"/>
          <w:spacing w:val="-2"/>
          <w:lang w:eastAsia="en-US"/>
        </w:rPr>
        <w:t>чавуну</w:t>
      </w:r>
      <w:r w:rsidRPr="005F6DCD">
        <w:rPr>
          <w:rFonts w:ascii="Times New Roman" w:eastAsia="Times New Roman" w:hAnsi="Times New Roman" w:cs="Times New Roman"/>
          <w:spacing w:val="-8"/>
          <w:lang w:eastAsia="en-US"/>
        </w:rPr>
        <w:t xml:space="preserve"> </w:t>
      </w:r>
      <w:r w:rsidRPr="005F6DCD">
        <w:rPr>
          <w:rFonts w:ascii="Times New Roman" w:eastAsia="Times New Roman" w:hAnsi="Times New Roman" w:cs="Times New Roman"/>
          <w:spacing w:val="-1"/>
          <w:lang w:eastAsia="en-US"/>
        </w:rPr>
        <w:t>й</w:t>
      </w:r>
      <w:r w:rsidRPr="005F6DCD">
        <w:rPr>
          <w:rFonts w:ascii="Times New Roman" w:eastAsia="Times New Roman" w:hAnsi="Times New Roman" w:cs="Times New Roman"/>
          <w:spacing w:val="-13"/>
          <w:lang w:eastAsia="en-US"/>
        </w:rPr>
        <w:t xml:space="preserve"> </w:t>
      </w:r>
      <w:r w:rsidRPr="005F6DCD">
        <w:rPr>
          <w:rFonts w:ascii="Times New Roman" w:eastAsia="Times New Roman" w:hAnsi="Times New Roman" w:cs="Times New Roman"/>
          <w:spacing w:val="-1"/>
          <w:lang w:eastAsia="en-US"/>
        </w:rPr>
        <w:t>порошкових</w:t>
      </w:r>
      <w:r w:rsidRPr="005F6DCD">
        <w:rPr>
          <w:rFonts w:ascii="Times New Roman" w:eastAsia="Times New Roman" w:hAnsi="Times New Roman" w:cs="Times New Roman"/>
          <w:spacing w:val="51"/>
          <w:lang w:eastAsia="en-US"/>
        </w:rPr>
        <w:t xml:space="preserve"> </w:t>
      </w:r>
      <w:r w:rsidRPr="005F6DCD">
        <w:rPr>
          <w:rFonts w:ascii="Times New Roman" w:eastAsia="Times New Roman" w:hAnsi="Times New Roman" w:cs="Times New Roman"/>
          <w:spacing w:val="-1"/>
          <w:lang w:eastAsia="en-US"/>
        </w:rPr>
        <w:t>матеріалів</w:t>
      </w:r>
      <w:r w:rsidRPr="005F6DCD">
        <w:rPr>
          <w:rFonts w:ascii="Times New Roman" w:eastAsia="Times New Roman" w:hAnsi="Times New Roman" w:cs="Times New Roman"/>
          <w:spacing w:val="4"/>
          <w:lang w:eastAsia="en-US"/>
        </w:rPr>
        <w:t xml:space="preserve"> </w:t>
      </w:r>
      <w:r w:rsidRPr="005F6DCD">
        <w:rPr>
          <w:rFonts w:ascii="Times New Roman" w:eastAsia="Times New Roman" w:hAnsi="Times New Roman" w:cs="Times New Roman"/>
          <w:spacing w:val="-1"/>
          <w:lang w:eastAsia="en-US"/>
        </w:rPr>
        <w:t>не</w:t>
      </w:r>
      <w:r w:rsidRPr="005F6DCD">
        <w:rPr>
          <w:rFonts w:ascii="Times New Roman" w:eastAsia="Times New Roman" w:hAnsi="Times New Roman" w:cs="Times New Roman"/>
          <w:spacing w:val="7"/>
          <w:lang w:eastAsia="en-US"/>
        </w:rPr>
        <w:t xml:space="preserve"> </w:t>
      </w:r>
      <w:r w:rsidRPr="005F6DCD">
        <w:rPr>
          <w:rFonts w:ascii="Times New Roman" w:eastAsia="Times New Roman" w:hAnsi="Times New Roman" w:cs="Times New Roman"/>
          <w:spacing w:val="-1"/>
          <w:lang w:eastAsia="en-US"/>
        </w:rPr>
        <w:t>застосовувати;</w:t>
      </w:r>
    </w:p>
    <w:p w14:paraId="2CEB4F15" w14:textId="77777777" w:rsidR="00D6317C" w:rsidRPr="005F6DCD" w:rsidRDefault="00D6317C" w:rsidP="00D6317C">
      <w:pPr>
        <w:widowControl w:val="0"/>
        <w:numPr>
          <w:ilvl w:val="0"/>
          <w:numId w:val="25"/>
        </w:numPr>
        <w:tabs>
          <w:tab w:val="left" w:pos="692"/>
        </w:tabs>
        <w:autoSpaceDE w:val="0"/>
        <w:autoSpaceDN w:val="0"/>
        <w:spacing w:after="0" w:line="242" w:lineRule="auto"/>
        <w:ind w:right="580" w:firstLine="0"/>
        <w:rPr>
          <w:rFonts w:ascii="Times New Roman" w:eastAsia="Times New Roman" w:hAnsi="Times New Roman" w:cs="Times New Roman"/>
          <w:lang w:eastAsia="en-US"/>
        </w:rPr>
      </w:pPr>
      <w:r w:rsidRPr="005F6DCD">
        <w:rPr>
          <w:rFonts w:ascii="Times New Roman" w:eastAsia="Times New Roman" w:hAnsi="Times New Roman" w:cs="Times New Roman"/>
          <w:lang w:eastAsia="en-US"/>
        </w:rPr>
        <w:t>сталева труба чи заготовка, що застосовується для виготовлення КМЧ, має бути виготовлена із марки сталей</w:t>
      </w:r>
      <w:r w:rsidRPr="005F6DCD">
        <w:rPr>
          <w:rFonts w:ascii="Times New Roman" w:eastAsia="Times New Roman" w:hAnsi="Times New Roman" w:cs="Times New Roman"/>
          <w:spacing w:val="-52"/>
          <w:lang w:eastAsia="en-US"/>
        </w:rPr>
        <w:t xml:space="preserve"> </w:t>
      </w:r>
      <w:r w:rsidRPr="005F6DCD">
        <w:rPr>
          <w:rFonts w:ascii="Times New Roman" w:eastAsia="Times New Roman" w:hAnsi="Times New Roman" w:cs="Times New Roman"/>
          <w:spacing w:val="-2"/>
          <w:lang w:eastAsia="en-US"/>
        </w:rPr>
        <w:t>відповідно</w:t>
      </w:r>
      <w:r w:rsidRPr="005F6DCD">
        <w:rPr>
          <w:rFonts w:ascii="Times New Roman" w:eastAsia="Times New Roman" w:hAnsi="Times New Roman" w:cs="Times New Roman"/>
          <w:spacing w:val="41"/>
          <w:lang w:eastAsia="en-US"/>
        </w:rPr>
        <w:t xml:space="preserve"> </w:t>
      </w:r>
      <w:r w:rsidRPr="005F6DCD">
        <w:rPr>
          <w:rFonts w:ascii="Times New Roman" w:eastAsia="Times New Roman" w:hAnsi="Times New Roman" w:cs="Times New Roman"/>
          <w:spacing w:val="-2"/>
          <w:lang w:eastAsia="en-US"/>
        </w:rPr>
        <w:t>до</w:t>
      </w:r>
      <w:r w:rsidRPr="005F6DCD">
        <w:rPr>
          <w:rFonts w:ascii="Times New Roman" w:eastAsia="Times New Roman" w:hAnsi="Times New Roman" w:cs="Times New Roman"/>
          <w:spacing w:val="-22"/>
          <w:lang w:eastAsia="en-US"/>
        </w:rPr>
        <w:t xml:space="preserve"> </w:t>
      </w:r>
      <w:r w:rsidRPr="005F6DCD">
        <w:rPr>
          <w:rFonts w:ascii="Times New Roman" w:eastAsia="Times New Roman" w:hAnsi="Times New Roman" w:cs="Times New Roman"/>
          <w:spacing w:val="-2"/>
          <w:lang w:eastAsia="en-US"/>
        </w:rPr>
        <w:t>вимог</w:t>
      </w:r>
      <w:r w:rsidRPr="005F6DCD">
        <w:rPr>
          <w:rFonts w:ascii="Times New Roman" w:eastAsia="Times New Roman" w:hAnsi="Times New Roman" w:cs="Times New Roman"/>
          <w:lang w:eastAsia="en-US"/>
        </w:rPr>
        <w:t xml:space="preserve"> </w:t>
      </w:r>
      <w:r w:rsidRPr="005F6DCD">
        <w:rPr>
          <w:rFonts w:ascii="Times New Roman" w:eastAsia="Times New Roman" w:hAnsi="Times New Roman" w:cs="Times New Roman"/>
          <w:spacing w:val="-2"/>
          <w:lang w:eastAsia="en-US"/>
        </w:rPr>
        <w:t>ДСТУ</w:t>
      </w:r>
      <w:r w:rsidRPr="005F6DCD">
        <w:rPr>
          <w:rFonts w:ascii="Times New Roman" w:eastAsia="Times New Roman" w:hAnsi="Times New Roman" w:cs="Times New Roman"/>
          <w:spacing w:val="-8"/>
          <w:lang w:eastAsia="en-US"/>
        </w:rPr>
        <w:t xml:space="preserve"> </w:t>
      </w:r>
      <w:r w:rsidRPr="005F6DCD">
        <w:rPr>
          <w:rFonts w:ascii="Times New Roman" w:eastAsia="Times New Roman" w:hAnsi="Times New Roman" w:cs="Times New Roman"/>
          <w:spacing w:val="-2"/>
          <w:lang w:eastAsia="en-US"/>
        </w:rPr>
        <w:t>7809:2015,</w:t>
      </w:r>
      <w:r w:rsidRPr="005F6DCD">
        <w:rPr>
          <w:rFonts w:ascii="Times New Roman" w:eastAsia="Times New Roman" w:hAnsi="Times New Roman" w:cs="Times New Roman"/>
          <w:spacing w:val="19"/>
          <w:lang w:eastAsia="en-US"/>
        </w:rPr>
        <w:t xml:space="preserve"> </w:t>
      </w:r>
      <w:r w:rsidRPr="005F6DCD">
        <w:rPr>
          <w:rFonts w:ascii="Times New Roman" w:eastAsia="Times New Roman" w:hAnsi="Times New Roman" w:cs="Times New Roman"/>
          <w:spacing w:val="-2"/>
          <w:lang w:eastAsia="en-US"/>
        </w:rPr>
        <w:t>згідно</w:t>
      </w:r>
      <w:r w:rsidRPr="005F6DCD">
        <w:rPr>
          <w:rFonts w:ascii="Times New Roman" w:eastAsia="Times New Roman" w:hAnsi="Times New Roman" w:cs="Times New Roman"/>
          <w:spacing w:val="10"/>
          <w:lang w:eastAsia="en-US"/>
        </w:rPr>
        <w:t xml:space="preserve"> </w:t>
      </w:r>
      <w:r w:rsidRPr="005F6DCD">
        <w:rPr>
          <w:rFonts w:ascii="Times New Roman" w:eastAsia="Times New Roman" w:hAnsi="Times New Roman" w:cs="Times New Roman"/>
          <w:spacing w:val="-2"/>
          <w:lang w:eastAsia="en-US"/>
        </w:rPr>
        <w:t>п.5.4</w:t>
      </w:r>
      <w:r w:rsidRPr="005F6DCD">
        <w:rPr>
          <w:rFonts w:ascii="Times New Roman" w:eastAsia="Times New Roman" w:hAnsi="Times New Roman" w:cs="Times New Roman"/>
          <w:spacing w:val="9"/>
          <w:lang w:eastAsia="en-US"/>
        </w:rPr>
        <w:t xml:space="preserve"> </w:t>
      </w:r>
      <w:r w:rsidRPr="005F6DCD">
        <w:rPr>
          <w:rFonts w:ascii="Times New Roman" w:eastAsia="Times New Roman" w:hAnsi="Times New Roman" w:cs="Times New Roman"/>
          <w:spacing w:val="-2"/>
          <w:lang w:eastAsia="en-US"/>
        </w:rPr>
        <w:t>ДСТУ</w:t>
      </w:r>
      <w:r w:rsidRPr="005F6DCD">
        <w:rPr>
          <w:rFonts w:ascii="Times New Roman" w:eastAsia="Times New Roman" w:hAnsi="Times New Roman" w:cs="Times New Roman"/>
          <w:spacing w:val="-5"/>
          <w:lang w:eastAsia="en-US"/>
        </w:rPr>
        <w:t xml:space="preserve"> </w:t>
      </w:r>
      <w:r w:rsidRPr="005F6DCD">
        <w:rPr>
          <w:rFonts w:ascii="Times New Roman" w:eastAsia="Times New Roman" w:hAnsi="Times New Roman" w:cs="Times New Roman"/>
          <w:spacing w:val="-2"/>
          <w:lang w:eastAsia="en-US"/>
        </w:rPr>
        <w:t>–</w:t>
      </w:r>
      <w:r w:rsidRPr="005F6DCD">
        <w:rPr>
          <w:rFonts w:ascii="Times New Roman" w:eastAsia="Times New Roman" w:hAnsi="Times New Roman" w:cs="Times New Roman"/>
          <w:spacing w:val="-5"/>
          <w:lang w:eastAsia="en-US"/>
        </w:rPr>
        <w:t xml:space="preserve"> </w:t>
      </w:r>
      <w:r w:rsidRPr="005F6DCD">
        <w:rPr>
          <w:rFonts w:ascii="Times New Roman" w:eastAsia="Times New Roman" w:hAnsi="Times New Roman" w:cs="Times New Roman"/>
          <w:spacing w:val="-2"/>
          <w:lang w:eastAsia="en-US"/>
        </w:rPr>
        <w:t>Н</w:t>
      </w:r>
      <w:r w:rsidRPr="005F6DCD">
        <w:rPr>
          <w:rFonts w:ascii="Times New Roman" w:eastAsia="Times New Roman" w:hAnsi="Times New Roman" w:cs="Times New Roman"/>
          <w:spacing w:val="-11"/>
          <w:lang w:eastAsia="en-US"/>
        </w:rPr>
        <w:t xml:space="preserve"> </w:t>
      </w:r>
      <w:r w:rsidRPr="005F6DCD">
        <w:rPr>
          <w:rFonts w:ascii="Times New Roman" w:eastAsia="Times New Roman" w:hAnsi="Times New Roman" w:cs="Times New Roman"/>
          <w:spacing w:val="-2"/>
          <w:lang w:eastAsia="en-US"/>
        </w:rPr>
        <w:t>Б</w:t>
      </w:r>
      <w:r w:rsidRPr="005F6DCD">
        <w:rPr>
          <w:rFonts w:ascii="Times New Roman" w:eastAsia="Times New Roman" w:hAnsi="Times New Roman" w:cs="Times New Roman"/>
          <w:spacing w:val="-7"/>
          <w:lang w:eastAsia="en-US"/>
        </w:rPr>
        <w:t xml:space="preserve"> </w:t>
      </w:r>
      <w:r w:rsidRPr="005F6DCD">
        <w:rPr>
          <w:rFonts w:ascii="Times New Roman" w:eastAsia="Times New Roman" w:hAnsi="Times New Roman" w:cs="Times New Roman"/>
          <w:spacing w:val="-2"/>
          <w:lang w:eastAsia="en-US"/>
        </w:rPr>
        <w:t>А.3.1-18:2013;</w:t>
      </w:r>
    </w:p>
    <w:p w14:paraId="5A45B072" w14:textId="77777777" w:rsidR="00D6317C" w:rsidRPr="005F6DCD" w:rsidRDefault="00D6317C" w:rsidP="00D6317C">
      <w:pPr>
        <w:widowControl w:val="0"/>
        <w:numPr>
          <w:ilvl w:val="0"/>
          <w:numId w:val="25"/>
        </w:numPr>
        <w:tabs>
          <w:tab w:val="left" w:pos="692"/>
        </w:tabs>
        <w:autoSpaceDE w:val="0"/>
        <w:autoSpaceDN w:val="0"/>
        <w:spacing w:after="0" w:line="240" w:lineRule="auto"/>
        <w:ind w:right="394" w:firstLine="0"/>
        <w:rPr>
          <w:rFonts w:ascii="Times New Roman" w:eastAsia="Times New Roman" w:hAnsi="Times New Roman" w:cs="Times New Roman"/>
          <w:lang w:eastAsia="en-US"/>
        </w:rPr>
      </w:pPr>
      <w:r w:rsidRPr="005F6DCD">
        <w:rPr>
          <w:rFonts w:ascii="Times New Roman" w:eastAsia="Times New Roman" w:hAnsi="Times New Roman" w:cs="Times New Roman"/>
          <w:lang w:eastAsia="en-US"/>
        </w:rPr>
        <w:t>гайка з’єднувальна сталева має бути виготовлена методом холодного видавлювання або методом різання з</w:t>
      </w:r>
      <w:r w:rsidRPr="005F6DCD">
        <w:rPr>
          <w:rFonts w:ascii="Times New Roman" w:eastAsia="Times New Roman" w:hAnsi="Times New Roman" w:cs="Times New Roman"/>
          <w:spacing w:val="-9"/>
          <w:lang w:eastAsia="en-US"/>
        </w:rPr>
        <w:t xml:space="preserve"> </w:t>
      </w:r>
      <w:r w:rsidRPr="005F6DCD">
        <w:rPr>
          <w:rFonts w:ascii="Times New Roman" w:eastAsia="Times New Roman" w:hAnsi="Times New Roman" w:cs="Times New Roman"/>
          <w:lang w:eastAsia="en-US"/>
        </w:rPr>
        <w:t>застосуванням</w:t>
      </w:r>
      <w:r w:rsidRPr="005F6DCD">
        <w:rPr>
          <w:rFonts w:ascii="Times New Roman" w:eastAsia="Times New Roman" w:hAnsi="Times New Roman" w:cs="Times New Roman"/>
          <w:spacing w:val="-5"/>
          <w:lang w:eastAsia="en-US"/>
        </w:rPr>
        <w:t xml:space="preserve"> </w:t>
      </w:r>
      <w:r w:rsidRPr="005F6DCD">
        <w:rPr>
          <w:rFonts w:ascii="Times New Roman" w:eastAsia="Times New Roman" w:hAnsi="Times New Roman" w:cs="Times New Roman"/>
          <w:lang w:eastAsia="en-US"/>
        </w:rPr>
        <w:t>марки</w:t>
      </w:r>
      <w:r w:rsidRPr="005F6DCD">
        <w:rPr>
          <w:rFonts w:ascii="Times New Roman" w:eastAsia="Times New Roman" w:hAnsi="Times New Roman" w:cs="Times New Roman"/>
          <w:spacing w:val="-6"/>
          <w:lang w:eastAsia="en-US"/>
        </w:rPr>
        <w:t xml:space="preserve"> </w:t>
      </w:r>
      <w:r w:rsidRPr="005F6DCD">
        <w:rPr>
          <w:rFonts w:ascii="Times New Roman" w:eastAsia="Times New Roman" w:hAnsi="Times New Roman" w:cs="Times New Roman"/>
          <w:lang w:eastAsia="en-US"/>
        </w:rPr>
        <w:t>сталі</w:t>
      </w:r>
      <w:r w:rsidRPr="005F6DCD">
        <w:rPr>
          <w:rFonts w:ascii="Times New Roman" w:eastAsia="Times New Roman" w:hAnsi="Times New Roman" w:cs="Times New Roman"/>
          <w:spacing w:val="-6"/>
          <w:lang w:eastAsia="en-US"/>
        </w:rPr>
        <w:t xml:space="preserve"> </w:t>
      </w:r>
      <w:r w:rsidRPr="005F6DCD">
        <w:rPr>
          <w:rFonts w:ascii="Times New Roman" w:eastAsia="Times New Roman" w:hAnsi="Times New Roman" w:cs="Times New Roman"/>
          <w:lang w:eastAsia="en-US"/>
        </w:rPr>
        <w:t>по</w:t>
      </w:r>
      <w:r w:rsidRPr="005F6DCD">
        <w:rPr>
          <w:rFonts w:ascii="Times New Roman" w:eastAsia="Times New Roman" w:hAnsi="Times New Roman" w:cs="Times New Roman"/>
          <w:spacing w:val="-5"/>
          <w:lang w:eastAsia="en-US"/>
        </w:rPr>
        <w:t xml:space="preserve"> </w:t>
      </w:r>
      <w:r w:rsidRPr="005F6DCD">
        <w:rPr>
          <w:rFonts w:ascii="Times New Roman" w:eastAsia="Times New Roman" w:hAnsi="Times New Roman" w:cs="Times New Roman"/>
          <w:lang w:eastAsia="en-US"/>
        </w:rPr>
        <w:t>ДСТУ</w:t>
      </w:r>
      <w:r w:rsidRPr="005F6DCD">
        <w:rPr>
          <w:rFonts w:ascii="Times New Roman" w:eastAsia="Times New Roman" w:hAnsi="Times New Roman" w:cs="Times New Roman"/>
          <w:spacing w:val="-8"/>
          <w:lang w:eastAsia="en-US"/>
        </w:rPr>
        <w:t xml:space="preserve"> </w:t>
      </w:r>
      <w:r w:rsidRPr="005F6DCD">
        <w:rPr>
          <w:rFonts w:ascii="Times New Roman" w:eastAsia="Times New Roman" w:hAnsi="Times New Roman" w:cs="Times New Roman"/>
          <w:lang w:eastAsia="en-US"/>
        </w:rPr>
        <w:t>7809:2015;</w:t>
      </w:r>
    </w:p>
    <w:p w14:paraId="3E8EDAC2" w14:textId="77777777" w:rsidR="00D6317C" w:rsidRPr="005F6DCD" w:rsidRDefault="00D6317C" w:rsidP="00D6317C">
      <w:pPr>
        <w:widowControl w:val="0"/>
        <w:numPr>
          <w:ilvl w:val="0"/>
          <w:numId w:val="25"/>
        </w:numPr>
        <w:tabs>
          <w:tab w:val="left" w:pos="692"/>
        </w:tabs>
        <w:autoSpaceDE w:val="0"/>
        <w:autoSpaceDN w:val="0"/>
        <w:spacing w:before="74" w:after="0" w:line="240" w:lineRule="auto"/>
        <w:ind w:left="691" w:hanging="121"/>
        <w:jc w:val="both"/>
        <w:rPr>
          <w:rFonts w:ascii="Times New Roman" w:eastAsia="Times New Roman" w:hAnsi="Times New Roman" w:cs="Times New Roman"/>
          <w:lang w:eastAsia="en-US"/>
        </w:rPr>
      </w:pPr>
      <w:r w:rsidRPr="005F6DCD">
        <w:rPr>
          <w:rFonts w:ascii="Times New Roman" w:eastAsia="Times New Roman" w:hAnsi="Times New Roman" w:cs="Times New Roman"/>
          <w:spacing w:val="-2"/>
          <w:lang w:eastAsia="en-US"/>
        </w:rPr>
        <w:t>ущільнюючі</w:t>
      </w:r>
      <w:r w:rsidRPr="005F6DCD">
        <w:rPr>
          <w:rFonts w:ascii="Times New Roman" w:eastAsia="Times New Roman" w:hAnsi="Times New Roman" w:cs="Times New Roman"/>
          <w:spacing w:val="18"/>
          <w:lang w:eastAsia="en-US"/>
        </w:rPr>
        <w:t xml:space="preserve"> </w:t>
      </w:r>
      <w:r w:rsidRPr="005F6DCD">
        <w:rPr>
          <w:rFonts w:ascii="Times New Roman" w:eastAsia="Times New Roman" w:hAnsi="Times New Roman" w:cs="Times New Roman"/>
          <w:spacing w:val="-2"/>
          <w:lang w:eastAsia="en-US"/>
        </w:rPr>
        <w:t>прокладки</w:t>
      </w:r>
      <w:r w:rsidRPr="005F6DCD">
        <w:rPr>
          <w:rFonts w:ascii="Times New Roman" w:eastAsia="Times New Roman" w:hAnsi="Times New Roman" w:cs="Times New Roman"/>
          <w:spacing w:val="19"/>
          <w:lang w:eastAsia="en-US"/>
        </w:rPr>
        <w:t xml:space="preserve"> </w:t>
      </w:r>
      <w:r w:rsidRPr="005F6DCD">
        <w:rPr>
          <w:rFonts w:ascii="Times New Roman" w:eastAsia="Times New Roman" w:hAnsi="Times New Roman" w:cs="Times New Roman"/>
          <w:spacing w:val="-2"/>
          <w:lang w:eastAsia="en-US"/>
        </w:rPr>
        <w:t>–</w:t>
      </w:r>
      <w:r w:rsidRPr="005F6DCD">
        <w:rPr>
          <w:rFonts w:ascii="Times New Roman" w:eastAsia="Times New Roman" w:hAnsi="Times New Roman" w:cs="Times New Roman"/>
          <w:spacing w:val="-7"/>
          <w:lang w:eastAsia="en-US"/>
        </w:rPr>
        <w:t xml:space="preserve"> </w:t>
      </w:r>
      <w:r w:rsidRPr="005F6DCD">
        <w:rPr>
          <w:rFonts w:ascii="Times New Roman" w:eastAsia="Times New Roman" w:hAnsi="Times New Roman" w:cs="Times New Roman"/>
          <w:spacing w:val="-2"/>
          <w:lang w:eastAsia="en-US"/>
        </w:rPr>
        <w:t>повинні</w:t>
      </w:r>
      <w:r w:rsidRPr="005F6DCD">
        <w:rPr>
          <w:rFonts w:ascii="Times New Roman" w:eastAsia="Times New Roman" w:hAnsi="Times New Roman" w:cs="Times New Roman"/>
          <w:spacing w:val="48"/>
          <w:lang w:eastAsia="en-US"/>
        </w:rPr>
        <w:t xml:space="preserve"> </w:t>
      </w:r>
      <w:r w:rsidRPr="005F6DCD">
        <w:rPr>
          <w:rFonts w:ascii="Times New Roman" w:eastAsia="Times New Roman" w:hAnsi="Times New Roman" w:cs="Times New Roman"/>
          <w:spacing w:val="-2"/>
          <w:lang w:eastAsia="en-US"/>
        </w:rPr>
        <w:t>бути</w:t>
      </w:r>
      <w:r w:rsidRPr="005F6DCD">
        <w:rPr>
          <w:rFonts w:ascii="Times New Roman" w:eastAsia="Times New Roman" w:hAnsi="Times New Roman" w:cs="Times New Roman"/>
          <w:spacing w:val="-12"/>
          <w:lang w:eastAsia="en-US"/>
        </w:rPr>
        <w:t xml:space="preserve"> </w:t>
      </w:r>
      <w:r w:rsidRPr="005F6DCD">
        <w:rPr>
          <w:rFonts w:ascii="Times New Roman" w:eastAsia="Times New Roman" w:hAnsi="Times New Roman" w:cs="Times New Roman"/>
          <w:spacing w:val="-2"/>
          <w:lang w:eastAsia="en-US"/>
        </w:rPr>
        <w:t>товщиною</w:t>
      </w:r>
      <w:r w:rsidRPr="005F6DCD">
        <w:rPr>
          <w:rFonts w:ascii="Times New Roman" w:eastAsia="Times New Roman" w:hAnsi="Times New Roman" w:cs="Times New Roman"/>
          <w:spacing w:val="34"/>
          <w:lang w:eastAsia="en-US"/>
        </w:rPr>
        <w:t xml:space="preserve"> </w:t>
      </w:r>
      <w:r w:rsidRPr="005F6DCD">
        <w:rPr>
          <w:rFonts w:ascii="Times New Roman" w:eastAsia="Times New Roman" w:hAnsi="Times New Roman" w:cs="Times New Roman"/>
          <w:spacing w:val="-2"/>
          <w:lang w:eastAsia="en-US"/>
        </w:rPr>
        <w:t>не</w:t>
      </w:r>
      <w:r w:rsidRPr="005F6DCD">
        <w:rPr>
          <w:rFonts w:ascii="Times New Roman" w:eastAsia="Times New Roman" w:hAnsi="Times New Roman" w:cs="Times New Roman"/>
          <w:spacing w:val="-6"/>
          <w:lang w:eastAsia="en-US"/>
        </w:rPr>
        <w:t xml:space="preserve"> </w:t>
      </w:r>
      <w:r w:rsidRPr="005F6DCD">
        <w:rPr>
          <w:rFonts w:ascii="Times New Roman" w:eastAsia="Times New Roman" w:hAnsi="Times New Roman" w:cs="Times New Roman"/>
          <w:spacing w:val="-2"/>
          <w:lang w:eastAsia="en-US"/>
        </w:rPr>
        <w:t>менше</w:t>
      </w:r>
      <w:r w:rsidRPr="005F6DCD">
        <w:rPr>
          <w:rFonts w:ascii="Times New Roman" w:eastAsia="Times New Roman" w:hAnsi="Times New Roman" w:cs="Times New Roman"/>
          <w:spacing w:val="-7"/>
          <w:lang w:eastAsia="en-US"/>
        </w:rPr>
        <w:t xml:space="preserve"> </w:t>
      </w:r>
      <w:r w:rsidRPr="005F6DCD">
        <w:rPr>
          <w:rFonts w:ascii="Times New Roman" w:eastAsia="Times New Roman" w:hAnsi="Times New Roman" w:cs="Times New Roman"/>
          <w:spacing w:val="-2"/>
          <w:lang w:eastAsia="en-US"/>
        </w:rPr>
        <w:t>3,0</w:t>
      </w:r>
      <w:r w:rsidRPr="005F6DCD">
        <w:rPr>
          <w:rFonts w:ascii="Times New Roman" w:eastAsia="Times New Roman" w:hAnsi="Times New Roman" w:cs="Times New Roman"/>
          <w:spacing w:val="10"/>
          <w:lang w:eastAsia="en-US"/>
        </w:rPr>
        <w:t xml:space="preserve"> </w:t>
      </w:r>
      <w:r w:rsidRPr="005F6DCD">
        <w:rPr>
          <w:rFonts w:ascii="Times New Roman" w:eastAsia="Times New Roman" w:hAnsi="Times New Roman" w:cs="Times New Roman"/>
          <w:spacing w:val="-2"/>
          <w:lang w:eastAsia="en-US"/>
        </w:rPr>
        <w:t>мм</w:t>
      </w:r>
      <w:r w:rsidRPr="005F6DCD">
        <w:rPr>
          <w:rFonts w:ascii="Times New Roman" w:eastAsia="Times New Roman" w:hAnsi="Times New Roman" w:cs="Times New Roman"/>
          <w:spacing w:val="-3"/>
          <w:lang w:eastAsia="en-US"/>
        </w:rPr>
        <w:t xml:space="preserve"> </w:t>
      </w:r>
      <w:r w:rsidRPr="005F6DCD">
        <w:rPr>
          <w:rFonts w:ascii="Times New Roman" w:eastAsia="Times New Roman" w:hAnsi="Times New Roman" w:cs="Times New Roman"/>
          <w:spacing w:val="-2"/>
          <w:lang w:eastAsia="en-US"/>
        </w:rPr>
        <w:t>(пластикові</w:t>
      </w:r>
      <w:r w:rsidRPr="005F6DCD">
        <w:rPr>
          <w:rFonts w:ascii="Times New Roman" w:eastAsia="Times New Roman" w:hAnsi="Times New Roman" w:cs="Times New Roman"/>
          <w:spacing w:val="-12"/>
          <w:lang w:eastAsia="en-US"/>
        </w:rPr>
        <w:t xml:space="preserve"> </w:t>
      </w:r>
      <w:r w:rsidRPr="005F6DCD">
        <w:rPr>
          <w:rFonts w:ascii="Times New Roman" w:eastAsia="Times New Roman" w:hAnsi="Times New Roman" w:cs="Times New Roman"/>
          <w:spacing w:val="-2"/>
          <w:lang w:eastAsia="en-US"/>
        </w:rPr>
        <w:t>та</w:t>
      </w:r>
      <w:r w:rsidRPr="005F6DCD">
        <w:rPr>
          <w:rFonts w:ascii="Times New Roman" w:eastAsia="Times New Roman" w:hAnsi="Times New Roman" w:cs="Times New Roman"/>
          <w:spacing w:val="-7"/>
          <w:lang w:eastAsia="en-US"/>
        </w:rPr>
        <w:t xml:space="preserve"> </w:t>
      </w:r>
      <w:proofErr w:type="spellStart"/>
      <w:r w:rsidRPr="005F6DCD">
        <w:rPr>
          <w:rFonts w:ascii="Times New Roman" w:eastAsia="Times New Roman" w:hAnsi="Times New Roman" w:cs="Times New Roman"/>
          <w:spacing w:val="-2"/>
          <w:lang w:eastAsia="en-US"/>
        </w:rPr>
        <w:t>паронітові</w:t>
      </w:r>
      <w:proofErr w:type="spellEnd"/>
      <w:r w:rsidRPr="005F6DCD">
        <w:rPr>
          <w:rFonts w:ascii="Times New Roman" w:eastAsia="Times New Roman" w:hAnsi="Times New Roman" w:cs="Times New Roman"/>
          <w:spacing w:val="33"/>
          <w:lang w:eastAsia="en-US"/>
        </w:rPr>
        <w:t xml:space="preserve"> </w:t>
      </w:r>
      <w:r w:rsidRPr="005F6DCD">
        <w:rPr>
          <w:rFonts w:ascii="Times New Roman" w:eastAsia="Times New Roman" w:hAnsi="Times New Roman" w:cs="Times New Roman"/>
          <w:spacing w:val="-2"/>
          <w:lang w:eastAsia="en-US"/>
        </w:rPr>
        <w:t>не</w:t>
      </w:r>
      <w:r w:rsidRPr="005F6DCD">
        <w:rPr>
          <w:rFonts w:ascii="Times New Roman" w:eastAsia="Times New Roman" w:hAnsi="Times New Roman" w:cs="Times New Roman"/>
          <w:spacing w:val="7"/>
          <w:lang w:eastAsia="en-US"/>
        </w:rPr>
        <w:t xml:space="preserve"> </w:t>
      </w:r>
      <w:r w:rsidRPr="005F6DCD">
        <w:rPr>
          <w:rFonts w:ascii="Times New Roman" w:eastAsia="Times New Roman" w:hAnsi="Times New Roman" w:cs="Times New Roman"/>
          <w:spacing w:val="-2"/>
          <w:lang w:eastAsia="en-US"/>
        </w:rPr>
        <w:t>застосовувати).</w:t>
      </w:r>
    </w:p>
    <w:p w14:paraId="096B1A0C" w14:textId="77777777" w:rsidR="00D6317C" w:rsidRPr="005F6DCD" w:rsidRDefault="00D6317C" w:rsidP="00D6317C">
      <w:pPr>
        <w:widowControl w:val="0"/>
        <w:numPr>
          <w:ilvl w:val="1"/>
          <w:numId w:val="42"/>
        </w:numPr>
        <w:tabs>
          <w:tab w:val="left" w:pos="1067"/>
        </w:tabs>
        <w:autoSpaceDE w:val="0"/>
        <w:autoSpaceDN w:val="0"/>
        <w:spacing w:before="4" w:after="0" w:line="240" w:lineRule="auto"/>
        <w:ind w:left="1066" w:hanging="499"/>
        <w:jc w:val="both"/>
        <w:rPr>
          <w:rFonts w:ascii="Times New Roman" w:eastAsia="Times New Roman" w:hAnsi="Times New Roman" w:cs="Times New Roman"/>
          <w:lang w:eastAsia="en-US"/>
        </w:rPr>
      </w:pPr>
      <w:r w:rsidRPr="005F6DCD">
        <w:rPr>
          <w:rFonts w:ascii="Times New Roman" w:eastAsia="Times New Roman" w:hAnsi="Times New Roman" w:cs="Times New Roman"/>
          <w:spacing w:val="-4"/>
          <w:lang w:eastAsia="en-US"/>
        </w:rPr>
        <w:t>Лічильник</w:t>
      </w:r>
      <w:r w:rsidRPr="005F6DCD">
        <w:rPr>
          <w:rFonts w:ascii="Times New Roman" w:eastAsia="Times New Roman" w:hAnsi="Times New Roman" w:cs="Times New Roman"/>
          <w:spacing w:val="29"/>
          <w:lang w:eastAsia="en-US"/>
        </w:rPr>
        <w:t xml:space="preserve"> </w:t>
      </w:r>
      <w:r w:rsidRPr="005F6DCD">
        <w:rPr>
          <w:rFonts w:ascii="Times New Roman" w:eastAsia="Times New Roman" w:hAnsi="Times New Roman" w:cs="Times New Roman"/>
          <w:spacing w:val="-4"/>
          <w:lang w:eastAsia="en-US"/>
        </w:rPr>
        <w:t>газу</w:t>
      </w:r>
      <w:r w:rsidRPr="005F6DCD">
        <w:rPr>
          <w:rFonts w:ascii="Times New Roman" w:eastAsia="Times New Roman" w:hAnsi="Times New Roman" w:cs="Times New Roman"/>
          <w:spacing w:val="-22"/>
          <w:lang w:eastAsia="en-US"/>
        </w:rPr>
        <w:t xml:space="preserve"> </w:t>
      </w:r>
      <w:r w:rsidRPr="005F6DCD">
        <w:rPr>
          <w:rFonts w:ascii="Times New Roman" w:eastAsia="Times New Roman" w:hAnsi="Times New Roman" w:cs="Times New Roman"/>
          <w:spacing w:val="-4"/>
          <w:lang w:eastAsia="en-US"/>
        </w:rPr>
        <w:t>повинен</w:t>
      </w:r>
      <w:r w:rsidRPr="005F6DCD">
        <w:rPr>
          <w:rFonts w:ascii="Times New Roman" w:eastAsia="Times New Roman" w:hAnsi="Times New Roman" w:cs="Times New Roman"/>
          <w:spacing w:val="34"/>
          <w:lang w:eastAsia="en-US"/>
        </w:rPr>
        <w:t xml:space="preserve"> </w:t>
      </w:r>
      <w:r w:rsidRPr="005F6DCD">
        <w:rPr>
          <w:rFonts w:ascii="Times New Roman" w:eastAsia="Times New Roman" w:hAnsi="Times New Roman" w:cs="Times New Roman"/>
          <w:spacing w:val="-4"/>
          <w:lang w:eastAsia="en-US"/>
        </w:rPr>
        <w:t xml:space="preserve">бути новим(таким що не був в експлуатації), </w:t>
      </w:r>
      <w:r w:rsidRPr="005F6DCD">
        <w:rPr>
          <w:rFonts w:ascii="Times New Roman" w:eastAsia="Times New Roman" w:hAnsi="Times New Roman" w:cs="Times New Roman"/>
          <w:spacing w:val="-12"/>
          <w:lang w:eastAsia="en-US"/>
        </w:rPr>
        <w:t xml:space="preserve"> </w:t>
      </w:r>
      <w:r w:rsidRPr="005F6DCD">
        <w:rPr>
          <w:rFonts w:ascii="Times New Roman" w:eastAsia="Times New Roman" w:hAnsi="Times New Roman" w:cs="Times New Roman"/>
          <w:spacing w:val="-4"/>
          <w:lang w:eastAsia="en-US"/>
        </w:rPr>
        <w:t>повірений(мати відмітку в паспорті про проходження  повірки, підпис державного повірника та відбиток тавра).</w:t>
      </w:r>
    </w:p>
    <w:p w14:paraId="6CD30277" w14:textId="77777777" w:rsidR="00D6317C" w:rsidRPr="005F6DCD" w:rsidRDefault="00D6317C" w:rsidP="00D6317C">
      <w:pPr>
        <w:widowControl w:val="0"/>
        <w:autoSpaceDE w:val="0"/>
        <w:autoSpaceDN w:val="0"/>
        <w:spacing w:before="7" w:after="0" w:line="240" w:lineRule="auto"/>
        <w:rPr>
          <w:rFonts w:ascii="Times New Roman" w:eastAsia="Times New Roman" w:hAnsi="Times New Roman" w:cs="Times New Roman"/>
          <w:lang w:eastAsia="en-US"/>
        </w:rPr>
      </w:pPr>
    </w:p>
    <w:p w14:paraId="761293B3" w14:textId="77777777" w:rsidR="00D6317C" w:rsidRPr="005F6DCD" w:rsidRDefault="00D6317C" w:rsidP="00D6317C">
      <w:pPr>
        <w:widowControl w:val="0"/>
        <w:numPr>
          <w:ilvl w:val="0"/>
          <w:numId w:val="42"/>
        </w:numPr>
        <w:tabs>
          <w:tab w:val="left" w:pos="780"/>
        </w:tabs>
        <w:autoSpaceDE w:val="0"/>
        <w:autoSpaceDN w:val="0"/>
        <w:spacing w:after="0" w:line="240" w:lineRule="auto"/>
        <w:jc w:val="both"/>
        <w:rPr>
          <w:rFonts w:ascii="Times New Roman" w:eastAsia="Times New Roman" w:hAnsi="Times New Roman" w:cs="Times New Roman"/>
          <w:b/>
          <w:lang w:eastAsia="en-US"/>
        </w:rPr>
      </w:pPr>
      <w:r w:rsidRPr="005F6DCD">
        <w:rPr>
          <w:rFonts w:ascii="Times New Roman" w:eastAsia="Times New Roman" w:hAnsi="Times New Roman" w:cs="Times New Roman"/>
          <w:b/>
          <w:spacing w:val="-1"/>
          <w:lang w:eastAsia="en-US"/>
        </w:rPr>
        <w:t>Вимоги</w:t>
      </w:r>
      <w:r w:rsidRPr="005F6DCD">
        <w:rPr>
          <w:rFonts w:ascii="Times New Roman" w:eastAsia="Times New Roman" w:hAnsi="Times New Roman" w:cs="Times New Roman"/>
          <w:b/>
          <w:spacing w:val="5"/>
          <w:lang w:eastAsia="en-US"/>
        </w:rPr>
        <w:t xml:space="preserve"> </w:t>
      </w:r>
      <w:r w:rsidRPr="005F6DCD">
        <w:rPr>
          <w:rFonts w:ascii="Times New Roman" w:eastAsia="Times New Roman" w:hAnsi="Times New Roman" w:cs="Times New Roman"/>
          <w:b/>
          <w:spacing w:val="-1"/>
          <w:lang w:eastAsia="en-US"/>
        </w:rPr>
        <w:t>щодо</w:t>
      </w:r>
      <w:r w:rsidRPr="005F6DCD">
        <w:rPr>
          <w:rFonts w:ascii="Times New Roman" w:eastAsia="Times New Roman" w:hAnsi="Times New Roman" w:cs="Times New Roman"/>
          <w:b/>
          <w:spacing w:val="5"/>
          <w:lang w:eastAsia="en-US"/>
        </w:rPr>
        <w:t xml:space="preserve"> </w:t>
      </w:r>
      <w:r w:rsidRPr="005F6DCD">
        <w:rPr>
          <w:rFonts w:ascii="Times New Roman" w:eastAsia="Times New Roman" w:hAnsi="Times New Roman" w:cs="Times New Roman"/>
          <w:b/>
          <w:spacing w:val="-1"/>
          <w:lang w:eastAsia="en-US"/>
        </w:rPr>
        <w:t>технічних</w:t>
      </w:r>
      <w:r w:rsidRPr="005F6DCD">
        <w:rPr>
          <w:rFonts w:ascii="Times New Roman" w:eastAsia="Times New Roman" w:hAnsi="Times New Roman" w:cs="Times New Roman"/>
          <w:b/>
          <w:spacing w:val="-12"/>
          <w:lang w:eastAsia="en-US"/>
        </w:rPr>
        <w:t xml:space="preserve"> </w:t>
      </w:r>
      <w:r w:rsidRPr="005F6DCD">
        <w:rPr>
          <w:rFonts w:ascii="Times New Roman" w:eastAsia="Times New Roman" w:hAnsi="Times New Roman" w:cs="Times New Roman"/>
          <w:b/>
          <w:spacing w:val="-1"/>
          <w:lang w:eastAsia="en-US"/>
        </w:rPr>
        <w:t>та</w:t>
      </w:r>
      <w:r w:rsidRPr="005F6DCD">
        <w:rPr>
          <w:rFonts w:ascii="Times New Roman" w:eastAsia="Times New Roman" w:hAnsi="Times New Roman" w:cs="Times New Roman"/>
          <w:b/>
          <w:spacing w:val="-12"/>
          <w:lang w:eastAsia="en-US"/>
        </w:rPr>
        <w:t xml:space="preserve"> </w:t>
      </w:r>
      <w:r w:rsidRPr="005F6DCD">
        <w:rPr>
          <w:rFonts w:ascii="Times New Roman" w:eastAsia="Times New Roman" w:hAnsi="Times New Roman" w:cs="Times New Roman"/>
          <w:b/>
          <w:spacing w:val="-1"/>
          <w:lang w:eastAsia="en-US"/>
        </w:rPr>
        <w:t>метрологічних</w:t>
      </w:r>
      <w:r w:rsidRPr="005F6DCD">
        <w:rPr>
          <w:rFonts w:ascii="Times New Roman" w:eastAsia="Times New Roman" w:hAnsi="Times New Roman" w:cs="Times New Roman"/>
          <w:b/>
          <w:spacing w:val="5"/>
          <w:lang w:eastAsia="en-US"/>
        </w:rPr>
        <w:t xml:space="preserve"> </w:t>
      </w:r>
      <w:r w:rsidRPr="005F6DCD">
        <w:rPr>
          <w:rFonts w:ascii="Times New Roman" w:eastAsia="Times New Roman" w:hAnsi="Times New Roman" w:cs="Times New Roman"/>
          <w:b/>
          <w:lang w:eastAsia="en-US"/>
        </w:rPr>
        <w:t>параметрів</w:t>
      </w:r>
      <w:r w:rsidRPr="005F6DCD">
        <w:rPr>
          <w:rFonts w:ascii="Times New Roman" w:eastAsia="Times New Roman" w:hAnsi="Times New Roman" w:cs="Times New Roman"/>
          <w:b/>
          <w:spacing w:val="-7"/>
          <w:lang w:eastAsia="en-US"/>
        </w:rPr>
        <w:t xml:space="preserve"> </w:t>
      </w:r>
      <w:r w:rsidRPr="005F6DCD">
        <w:rPr>
          <w:rFonts w:ascii="Times New Roman" w:eastAsia="Times New Roman" w:hAnsi="Times New Roman" w:cs="Times New Roman"/>
          <w:b/>
          <w:lang w:eastAsia="en-US"/>
        </w:rPr>
        <w:t>предмета</w:t>
      </w:r>
      <w:r w:rsidRPr="005F6DCD">
        <w:rPr>
          <w:rFonts w:ascii="Times New Roman" w:eastAsia="Times New Roman" w:hAnsi="Times New Roman" w:cs="Times New Roman"/>
          <w:b/>
          <w:spacing w:val="-7"/>
          <w:lang w:eastAsia="en-US"/>
        </w:rPr>
        <w:t xml:space="preserve"> </w:t>
      </w:r>
      <w:r w:rsidRPr="005F6DCD">
        <w:rPr>
          <w:rFonts w:ascii="Times New Roman" w:eastAsia="Times New Roman" w:hAnsi="Times New Roman" w:cs="Times New Roman"/>
          <w:b/>
          <w:lang w:eastAsia="en-US"/>
        </w:rPr>
        <w:t>закупівлі:</w:t>
      </w:r>
    </w:p>
    <w:p w14:paraId="41B93FA0" w14:textId="77777777" w:rsidR="00D6317C" w:rsidRPr="005F6DCD" w:rsidRDefault="00D6317C" w:rsidP="00D6317C">
      <w:pPr>
        <w:widowControl w:val="0"/>
        <w:autoSpaceDE w:val="0"/>
        <w:autoSpaceDN w:val="0"/>
        <w:spacing w:before="2" w:after="0" w:line="240" w:lineRule="auto"/>
        <w:rPr>
          <w:rFonts w:ascii="Times New Roman" w:eastAsia="Times New Roman" w:hAnsi="Times New Roman" w:cs="Times New Roman"/>
          <w:b/>
          <w:lang w:eastAsia="en-US"/>
        </w:rPr>
      </w:pPr>
    </w:p>
    <w:tbl>
      <w:tblPr>
        <w:tblStyle w:val="TableNormal10"/>
        <w:tblW w:w="9586" w:type="dxa"/>
        <w:tblInd w:w="840"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963"/>
        <w:gridCol w:w="7089"/>
        <w:gridCol w:w="1534"/>
      </w:tblGrid>
      <w:tr w:rsidR="00D6317C" w:rsidRPr="005F6DCD" w14:paraId="2CC2A01E" w14:textId="77777777" w:rsidTr="00D6317C">
        <w:trPr>
          <w:trHeight w:val="1245"/>
        </w:trPr>
        <w:tc>
          <w:tcPr>
            <w:tcW w:w="963" w:type="dxa"/>
          </w:tcPr>
          <w:p w14:paraId="7ACAB1DE" w14:textId="77777777" w:rsidR="00D6317C" w:rsidRPr="005F6DCD" w:rsidRDefault="00D6317C" w:rsidP="00D6317C">
            <w:pPr>
              <w:spacing w:line="227" w:lineRule="exact"/>
              <w:ind w:right="285"/>
              <w:jc w:val="right"/>
              <w:rPr>
                <w:rFonts w:ascii="Times New Roman" w:eastAsia="Times New Roman" w:hAnsi="Times New Roman"/>
              </w:rPr>
            </w:pPr>
            <w:r w:rsidRPr="005F6DCD">
              <w:rPr>
                <w:rFonts w:ascii="Times New Roman" w:eastAsia="Times New Roman" w:hAnsi="Times New Roman"/>
              </w:rPr>
              <w:t>2.1.</w:t>
            </w:r>
          </w:p>
        </w:tc>
        <w:tc>
          <w:tcPr>
            <w:tcW w:w="7089" w:type="dxa"/>
          </w:tcPr>
          <w:p w14:paraId="4D167C32" w14:textId="77777777" w:rsidR="00D6317C" w:rsidRPr="005F6DCD" w:rsidRDefault="00D6317C" w:rsidP="00D6317C">
            <w:pPr>
              <w:spacing w:line="226" w:lineRule="exact"/>
              <w:ind w:left="131"/>
              <w:rPr>
                <w:rFonts w:ascii="Times New Roman" w:eastAsia="Times New Roman" w:hAnsi="Times New Roman"/>
                <w:lang w:val="ru-RU"/>
              </w:rPr>
            </w:pPr>
            <w:proofErr w:type="spellStart"/>
            <w:r w:rsidRPr="005F6DCD">
              <w:rPr>
                <w:rFonts w:ascii="Times New Roman" w:eastAsia="Times New Roman" w:hAnsi="Times New Roman"/>
                <w:spacing w:val="-2"/>
                <w:lang w:val="ru-RU"/>
              </w:rPr>
              <w:t>Границі</w:t>
            </w:r>
            <w:proofErr w:type="spellEnd"/>
            <w:r w:rsidRPr="005F6DCD">
              <w:rPr>
                <w:rFonts w:ascii="Times New Roman" w:eastAsia="Times New Roman" w:hAnsi="Times New Roman"/>
                <w:spacing w:val="5"/>
                <w:lang w:val="ru-RU"/>
              </w:rPr>
              <w:t xml:space="preserve"> </w:t>
            </w:r>
            <w:proofErr w:type="spellStart"/>
            <w:r w:rsidRPr="005F6DCD">
              <w:rPr>
                <w:rFonts w:ascii="Times New Roman" w:eastAsia="Times New Roman" w:hAnsi="Times New Roman"/>
                <w:spacing w:val="-2"/>
                <w:lang w:val="ru-RU"/>
              </w:rPr>
              <w:t>допустимої</w:t>
            </w:r>
            <w:proofErr w:type="spellEnd"/>
            <w:r w:rsidRPr="005F6DCD">
              <w:rPr>
                <w:rFonts w:ascii="Times New Roman" w:eastAsia="Times New Roman" w:hAnsi="Times New Roman"/>
                <w:spacing w:val="-8"/>
                <w:lang w:val="ru-RU"/>
              </w:rPr>
              <w:t xml:space="preserve"> </w:t>
            </w:r>
            <w:proofErr w:type="spellStart"/>
            <w:r w:rsidRPr="005F6DCD">
              <w:rPr>
                <w:rFonts w:ascii="Times New Roman" w:eastAsia="Times New Roman" w:hAnsi="Times New Roman"/>
                <w:spacing w:val="-2"/>
                <w:lang w:val="ru-RU"/>
              </w:rPr>
              <w:t>відносної</w:t>
            </w:r>
            <w:proofErr w:type="spellEnd"/>
            <w:r w:rsidRPr="005F6DCD">
              <w:rPr>
                <w:rFonts w:ascii="Times New Roman" w:eastAsia="Times New Roman" w:hAnsi="Times New Roman"/>
                <w:spacing w:val="20"/>
                <w:lang w:val="ru-RU"/>
              </w:rPr>
              <w:t xml:space="preserve"> </w:t>
            </w:r>
            <w:proofErr w:type="spellStart"/>
            <w:r w:rsidRPr="005F6DCD">
              <w:rPr>
                <w:rFonts w:ascii="Times New Roman" w:eastAsia="Times New Roman" w:hAnsi="Times New Roman"/>
                <w:spacing w:val="-2"/>
                <w:lang w:val="ru-RU"/>
              </w:rPr>
              <w:t>похибки</w:t>
            </w:r>
            <w:proofErr w:type="spellEnd"/>
            <w:r w:rsidRPr="005F6DCD">
              <w:rPr>
                <w:rFonts w:ascii="Times New Roman" w:eastAsia="Times New Roman" w:hAnsi="Times New Roman"/>
                <w:spacing w:val="5"/>
                <w:lang w:val="ru-RU"/>
              </w:rPr>
              <w:t xml:space="preserve"> </w:t>
            </w:r>
            <w:proofErr w:type="spellStart"/>
            <w:r w:rsidRPr="005F6DCD">
              <w:rPr>
                <w:rFonts w:ascii="Times New Roman" w:eastAsia="Times New Roman" w:hAnsi="Times New Roman"/>
                <w:spacing w:val="-2"/>
                <w:lang w:val="ru-RU"/>
              </w:rPr>
              <w:t>лічильника</w:t>
            </w:r>
            <w:proofErr w:type="spellEnd"/>
            <w:r w:rsidRPr="005F6DCD">
              <w:rPr>
                <w:rFonts w:ascii="Times New Roman" w:eastAsia="Times New Roman" w:hAnsi="Times New Roman"/>
                <w:spacing w:val="38"/>
                <w:lang w:val="ru-RU"/>
              </w:rPr>
              <w:t xml:space="preserve"> </w:t>
            </w:r>
            <w:proofErr w:type="spellStart"/>
            <w:r w:rsidRPr="005F6DCD">
              <w:rPr>
                <w:rFonts w:ascii="Times New Roman" w:eastAsia="Times New Roman" w:hAnsi="Times New Roman"/>
                <w:spacing w:val="-2"/>
                <w:lang w:val="ru-RU"/>
              </w:rPr>
              <w:t>під</w:t>
            </w:r>
            <w:proofErr w:type="spellEnd"/>
            <w:r w:rsidRPr="005F6DCD">
              <w:rPr>
                <w:rFonts w:ascii="Times New Roman" w:eastAsia="Times New Roman" w:hAnsi="Times New Roman"/>
                <w:spacing w:val="13"/>
                <w:lang w:val="ru-RU"/>
              </w:rPr>
              <w:t xml:space="preserve"> </w:t>
            </w:r>
            <w:r w:rsidRPr="005F6DCD">
              <w:rPr>
                <w:rFonts w:ascii="Times New Roman" w:eastAsia="Times New Roman" w:hAnsi="Times New Roman"/>
                <w:spacing w:val="-1"/>
                <w:lang w:val="ru-RU"/>
              </w:rPr>
              <w:t>час</w:t>
            </w:r>
            <w:r w:rsidRPr="005F6DCD">
              <w:rPr>
                <w:rFonts w:ascii="Times New Roman" w:eastAsia="Times New Roman" w:hAnsi="Times New Roman"/>
                <w:spacing w:val="-14"/>
                <w:lang w:val="ru-RU"/>
              </w:rPr>
              <w:t xml:space="preserve"> </w:t>
            </w:r>
            <w:proofErr w:type="spellStart"/>
            <w:r w:rsidRPr="005F6DCD">
              <w:rPr>
                <w:rFonts w:ascii="Times New Roman" w:eastAsia="Times New Roman" w:hAnsi="Times New Roman"/>
                <w:spacing w:val="-1"/>
                <w:lang w:val="ru-RU"/>
              </w:rPr>
              <w:t>випуску</w:t>
            </w:r>
            <w:proofErr w:type="spellEnd"/>
            <w:r w:rsidRPr="005F6DCD">
              <w:rPr>
                <w:rFonts w:ascii="Times New Roman" w:eastAsia="Times New Roman" w:hAnsi="Times New Roman"/>
                <w:spacing w:val="-11"/>
                <w:lang w:val="ru-RU"/>
              </w:rPr>
              <w:t xml:space="preserve"> </w:t>
            </w:r>
            <w:r w:rsidRPr="005F6DCD">
              <w:rPr>
                <w:rFonts w:ascii="Times New Roman" w:eastAsia="Times New Roman" w:hAnsi="Times New Roman"/>
                <w:spacing w:val="-1"/>
                <w:lang w:val="ru-RU"/>
              </w:rPr>
              <w:t>з</w:t>
            </w:r>
          </w:p>
          <w:p w14:paraId="72A76F64" w14:textId="77777777" w:rsidR="00D6317C" w:rsidRPr="005F6DCD" w:rsidRDefault="00D6317C" w:rsidP="00D6317C">
            <w:pPr>
              <w:spacing w:line="248" w:lineRule="exact"/>
              <w:ind w:left="131"/>
              <w:rPr>
                <w:rFonts w:ascii="Times New Roman" w:eastAsia="Times New Roman" w:hAnsi="Times New Roman"/>
                <w:lang w:val="ru-RU"/>
              </w:rPr>
            </w:pPr>
            <w:proofErr w:type="spellStart"/>
            <w:r w:rsidRPr="005F6DCD">
              <w:rPr>
                <w:rFonts w:ascii="Times New Roman" w:eastAsia="Times New Roman" w:hAnsi="Times New Roman"/>
                <w:spacing w:val="-1"/>
                <w:lang w:val="ru-RU"/>
              </w:rPr>
              <w:t>виробництва</w:t>
            </w:r>
            <w:proofErr w:type="spellEnd"/>
            <w:r w:rsidRPr="005F6DCD">
              <w:rPr>
                <w:rFonts w:ascii="Times New Roman" w:eastAsia="Times New Roman" w:hAnsi="Times New Roman"/>
                <w:spacing w:val="16"/>
                <w:lang w:val="ru-RU"/>
              </w:rPr>
              <w:t xml:space="preserve"> </w:t>
            </w:r>
            <w:r w:rsidRPr="005F6DCD">
              <w:rPr>
                <w:rFonts w:ascii="Times New Roman" w:eastAsia="Times New Roman" w:hAnsi="Times New Roman"/>
                <w:spacing w:val="-1"/>
                <w:lang w:val="ru-RU"/>
              </w:rPr>
              <w:t>не</w:t>
            </w:r>
            <w:r w:rsidRPr="005F6DCD">
              <w:rPr>
                <w:rFonts w:ascii="Times New Roman" w:eastAsia="Times New Roman" w:hAnsi="Times New Roman"/>
                <w:spacing w:val="-6"/>
                <w:lang w:val="ru-RU"/>
              </w:rPr>
              <w:t xml:space="preserve"> </w:t>
            </w:r>
            <w:proofErr w:type="spellStart"/>
            <w:r w:rsidRPr="005F6DCD">
              <w:rPr>
                <w:rFonts w:ascii="Times New Roman" w:eastAsia="Times New Roman" w:hAnsi="Times New Roman"/>
                <w:spacing w:val="-1"/>
                <w:lang w:val="ru-RU"/>
              </w:rPr>
              <w:t>повинні</w:t>
            </w:r>
            <w:proofErr w:type="spellEnd"/>
            <w:r w:rsidRPr="005F6DCD">
              <w:rPr>
                <w:rFonts w:ascii="Times New Roman" w:eastAsia="Times New Roman" w:hAnsi="Times New Roman"/>
                <w:spacing w:val="19"/>
                <w:lang w:val="ru-RU"/>
              </w:rPr>
              <w:t xml:space="preserve"> </w:t>
            </w:r>
            <w:proofErr w:type="spellStart"/>
            <w:r w:rsidRPr="005F6DCD">
              <w:rPr>
                <w:rFonts w:ascii="Times New Roman" w:eastAsia="Times New Roman" w:hAnsi="Times New Roman"/>
                <w:lang w:val="ru-RU"/>
              </w:rPr>
              <w:t>перевищувати</w:t>
            </w:r>
            <w:proofErr w:type="spellEnd"/>
            <w:r w:rsidRPr="005F6DCD">
              <w:rPr>
                <w:rFonts w:ascii="Times New Roman" w:eastAsia="Times New Roman" w:hAnsi="Times New Roman"/>
                <w:spacing w:val="-8"/>
                <w:lang w:val="ru-RU"/>
              </w:rPr>
              <w:t xml:space="preserve"> </w:t>
            </w:r>
            <w:r w:rsidRPr="005F6DCD">
              <w:rPr>
                <w:rFonts w:ascii="Times New Roman" w:eastAsia="Times New Roman" w:hAnsi="Times New Roman"/>
                <w:lang w:val="ru-RU"/>
              </w:rPr>
              <w:t>в</w:t>
            </w:r>
            <w:r w:rsidRPr="005F6DCD">
              <w:rPr>
                <w:rFonts w:ascii="Times New Roman" w:eastAsia="Times New Roman" w:hAnsi="Times New Roman"/>
                <w:spacing w:val="-13"/>
                <w:lang w:val="ru-RU"/>
              </w:rPr>
              <w:t xml:space="preserve"> </w:t>
            </w:r>
            <w:proofErr w:type="spellStart"/>
            <w:r w:rsidRPr="005F6DCD">
              <w:rPr>
                <w:rFonts w:ascii="Times New Roman" w:eastAsia="Times New Roman" w:hAnsi="Times New Roman"/>
                <w:lang w:val="ru-RU"/>
              </w:rPr>
              <w:t>діапазонах</w:t>
            </w:r>
            <w:proofErr w:type="spellEnd"/>
            <w:r w:rsidRPr="005F6DCD">
              <w:rPr>
                <w:rFonts w:ascii="Times New Roman" w:eastAsia="Times New Roman" w:hAnsi="Times New Roman"/>
                <w:spacing w:val="-14"/>
                <w:lang w:val="ru-RU"/>
              </w:rPr>
              <w:t xml:space="preserve"> </w:t>
            </w:r>
            <w:proofErr w:type="spellStart"/>
            <w:r w:rsidRPr="005F6DCD">
              <w:rPr>
                <w:rFonts w:ascii="Times New Roman" w:eastAsia="Times New Roman" w:hAnsi="Times New Roman"/>
                <w:lang w:val="ru-RU"/>
              </w:rPr>
              <w:t>витрат</w:t>
            </w:r>
            <w:proofErr w:type="spellEnd"/>
            <w:r w:rsidRPr="005F6DCD">
              <w:rPr>
                <w:rFonts w:ascii="Times New Roman" w:eastAsia="Times New Roman" w:hAnsi="Times New Roman"/>
                <w:lang w:val="ru-RU"/>
              </w:rPr>
              <w:t>:</w:t>
            </w:r>
          </w:p>
          <w:p w14:paraId="1C693861" w14:textId="77777777" w:rsidR="00D6317C" w:rsidRPr="005F6DCD" w:rsidRDefault="00D6317C" w:rsidP="00D6317C">
            <w:pPr>
              <w:spacing w:line="244" w:lineRule="auto"/>
              <w:ind w:left="2791" w:right="2821"/>
              <w:rPr>
                <w:rFonts w:ascii="Times New Roman" w:eastAsia="Times New Roman" w:hAnsi="Times New Roman"/>
                <w:sz w:val="13"/>
                <w:lang w:val="ru-RU"/>
              </w:rPr>
            </w:pPr>
            <w:r w:rsidRPr="005F6DCD">
              <w:rPr>
                <w:rFonts w:ascii="Times New Roman" w:eastAsia="Times New Roman" w:hAnsi="Times New Roman"/>
                <w:position w:val="1"/>
              </w:rPr>
              <w:t>q</w:t>
            </w:r>
            <w:r w:rsidRPr="005F6DCD">
              <w:rPr>
                <w:rFonts w:ascii="Times New Roman" w:eastAsia="Times New Roman" w:hAnsi="Times New Roman"/>
                <w:sz w:val="13"/>
              </w:rPr>
              <w:t>min</w:t>
            </w:r>
            <w:r w:rsidRPr="005F6DCD">
              <w:rPr>
                <w:rFonts w:ascii="Times New Roman" w:eastAsia="Times New Roman" w:hAnsi="Times New Roman"/>
                <w:spacing w:val="-8"/>
                <w:sz w:val="13"/>
                <w:lang w:val="ru-RU"/>
              </w:rPr>
              <w:t xml:space="preserve"> </w:t>
            </w:r>
            <w:r w:rsidRPr="005F6DCD">
              <w:rPr>
                <w:rFonts w:ascii="Times New Roman" w:eastAsia="Times New Roman" w:hAnsi="Times New Roman"/>
                <w:position w:val="1"/>
                <w:lang w:val="ru-RU"/>
              </w:rPr>
              <w:t>≤</w:t>
            </w:r>
            <w:r w:rsidRPr="005F6DCD">
              <w:rPr>
                <w:rFonts w:ascii="Times New Roman" w:eastAsia="Times New Roman" w:hAnsi="Times New Roman"/>
                <w:spacing w:val="-6"/>
                <w:position w:val="1"/>
                <w:lang w:val="ru-RU"/>
              </w:rPr>
              <w:t xml:space="preserve"> </w:t>
            </w:r>
            <w:r w:rsidRPr="005F6DCD">
              <w:rPr>
                <w:rFonts w:ascii="Times New Roman" w:eastAsia="Times New Roman" w:hAnsi="Times New Roman"/>
                <w:position w:val="1"/>
              </w:rPr>
              <w:t>q</w:t>
            </w:r>
            <w:r w:rsidRPr="005F6DCD">
              <w:rPr>
                <w:rFonts w:ascii="Times New Roman" w:eastAsia="Times New Roman" w:hAnsi="Times New Roman"/>
                <w:spacing w:val="-9"/>
                <w:position w:val="1"/>
                <w:lang w:val="ru-RU"/>
              </w:rPr>
              <w:t xml:space="preserve"> </w:t>
            </w:r>
            <w:r w:rsidRPr="005F6DCD">
              <w:rPr>
                <w:rFonts w:ascii="Times New Roman" w:eastAsia="Times New Roman" w:hAnsi="Times New Roman"/>
                <w:position w:val="1"/>
                <w:lang w:val="ru-RU"/>
              </w:rPr>
              <w:t>≤</w:t>
            </w:r>
            <w:r w:rsidRPr="005F6DCD">
              <w:rPr>
                <w:rFonts w:ascii="Times New Roman" w:eastAsia="Times New Roman" w:hAnsi="Times New Roman"/>
                <w:spacing w:val="-6"/>
                <w:position w:val="1"/>
                <w:lang w:val="ru-RU"/>
              </w:rPr>
              <w:t xml:space="preserve"> </w:t>
            </w:r>
            <w:r w:rsidRPr="005F6DCD">
              <w:rPr>
                <w:rFonts w:ascii="Times New Roman" w:eastAsia="Times New Roman" w:hAnsi="Times New Roman"/>
                <w:position w:val="1"/>
                <w:lang w:val="ru-RU"/>
              </w:rPr>
              <w:t>0,1</w:t>
            </w:r>
            <w:r w:rsidRPr="005F6DCD">
              <w:rPr>
                <w:rFonts w:ascii="Times New Roman" w:eastAsia="Times New Roman" w:hAnsi="Times New Roman"/>
                <w:position w:val="1"/>
              </w:rPr>
              <w:t>q</w:t>
            </w:r>
            <w:r w:rsidRPr="005F6DCD">
              <w:rPr>
                <w:rFonts w:ascii="Times New Roman" w:eastAsia="Times New Roman" w:hAnsi="Times New Roman"/>
                <w:sz w:val="13"/>
              </w:rPr>
              <w:t>max</w:t>
            </w:r>
            <w:r w:rsidRPr="005F6DCD">
              <w:rPr>
                <w:rFonts w:ascii="Times New Roman" w:eastAsia="Times New Roman" w:hAnsi="Times New Roman"/>
                <w:spacing w:val="-30"/>
                <w:sz w:val="13"/>
                <w:lang w:val="ru-RU"/>
              </w:rPr>
              <w:t xml:space="preserve"> </w:t>
            </w:r>
            <w:r w:rsidRPr="005F6DCD">
              <w:rPr>
                <w:rFonts w:ascii="Times New Roman" w:eastAsia="Times New Roman" w:hAnsi="Times New Roman"/>
                <w:spacing w:val="-3"/>
                <w:position w:val="1"/>
                <w:lang w:val="ru-RU"/>
              </w:rPr>
              <w:t>0,1</w:t>
            </w:r>
            <w:r w:rsidRPr="005F6DCD">
              <w:rPr>
                <w:rFonts w:ascii="Times New Roman" w:eastAsia="Times New Roman" w:hAnsi="Times New Roman"/>
                <w:spacing w:val="-3"/>
                <w:position w:val="1"/>
              </w:rPr>
              <w:t>q</w:t>
            </w:r>
            <w:r w:rsidRPr="005F6DCD">
              <w:rPr>
                <w:rFonts w:ascii="Times New Roman" w:eastAsia="Times New Roman" w:hAnsi="Times New Roman"/>
                <w:spacing w:val="-3"/>
                <w:sz w:val="13"/>
              </w:rPr>
              <w:t>max</w:t>
            </w:r>
            <w:r w:rsidRPr="005F6DCD">
              <w:rPr>
                <w:rFonts w:ascii="Times New Roman" w:eastAsia="Times New Roman" w:hAnsi="Times New Roman"/>
                <w:spacing w:val="5"/>
                <w:sz w:val="13"/>
                <w:lang w:val="ru-RU"/>
              </w:rPr>
              <w:t xml:space="preserve"> </w:t>
            </w:r>
            <w:r w:rsidRPr="005F6DCD">
              <w:rPr>
                <w:rFonts w:ascii="Times New Roman" w:eastAsia="Times New Roman" w:hAnsi="Times New Roman"/>
                <w:spacing w:val="-3"/>
                <w:position w:val="1"/>
                <w:lang w:val="ru-RU"/>
              </w:rPr>
              <w:t>≤</w:t>
            </w:r>
            <w:r w:rsidRPr="005F6DCD">
              <w:rPr>
                <w:rFonts w:ascii="Times New Roman" w:eastAsia="Times New Roman" w:hAnsi="Times New Roman"/>
                <w:spacing w:val="-4"/>
                <w:position w:val="1"/>
                <w:lang w:val="ru-RU"/>
              </w:rPr>
              <w:t xml:space="preserve"> </w:t>
            </w:r>
            <w:r w:rsidRPr="005F6DCD">
              <w:rPr>
                <w:rFonts w:ascii="Times New Roman" w:eastAsia="Times New Roman" w:hAnsi="Times New Roman"/>
                <w:spacing w:val="-3"/>
                <w:position w:val="1"/>
              </w:rPr>
              <w:t>q</w:t>
            </w:r>
            <w:r w:rsidRPr="005F6DCD">
              <w:rPr>
                <w:rFonts w:ascii="Times New Roman" w:eastAsia="Times New Roman" w:hAnsi="Times New Roman"/>
                <w:spacing w:val="-5"/>
                <w:position w:val="1"/>
                <w:lang w:val="ru-RU"/>
              </w:rPr>
              <w:t xml:space="preserve"> </w:t>
            </w:r>
            <w:r w:rsidRPr="005F6DCD">
              <w:rPr>
                <w:rFonts w:ascii="Times New Roman" w:eastAsia="Times New Roman" w:hAnsi="Times New Roman"/>
                <w:spacing w:val="-3"/>
                <w:position w:val="1"/>
                <w:lang w:val="ru-RU"/>
              </w:rPr>
              <w:t>≤</w:t>
            </w:r>
            <w:r w:rsidRPr="005F6DCD">
              <w:rPr>
                <w:rFonts w:ascii="Times New Roman" w:eastAsia="Times New Roman" w:hAnsi="Times New Roman"/>
                <w:spacing w:val="-15"/>
                <w:position w:val="1"/>
                <w:lang w:val="ru-RU"/>
              </w:rPr>
              <w:t xml:space="preserve"> </w:t>
            </w:r>
            <w:r w:rsidRPr="005F6DCD">
              <w:rPr>
                <w:rFonts w:ascii="Times New Roman" w:eastAsia="Times New Roman" w:hAnsi="Times New Roman"/>
                <w:spacing w:val="-2"/>
                <w:position w:val="1"/>
              </w:rPr>
              <w:t>q</w:t>
            </w:r>
            <w:r w:rsidRPr="005F6DCD">
              <w:rPr>
                <w:rFonts w:ascii="Times New Roman" w:eastAsia="Times New Roman" w:hAnsi="Times New Roman"/>
                <w:spacing w:val="-2"/>
                <w:sz w:val="13"/>
              </w:rPr>
              <w:t>max</w:t>
            </w:r>
          </w:p>
        </w:tc>
        <w:tc>
          <w:tcPr>
            <w:tcW w:w="1534" w:type="dxa"/>
          </w:tcPr>
          <w:p w14:paraId="0BA4AE31" w14:textId="77777777" w:rsidR="00D6317C" w:rsidRPr="005F6DCD" w:rsidRDefault="00D6317C" w:rsidP="00D6317C">
            <w:pPr>
              <w:rPr>
                <w:rFonts w:ascii="Times New Roman" w:eastAsia="Times New Roman" w:hAnsi="Times New Roman"/>
                <w:b/>
                <w:sz w:val="24"/>
                <w:lang w:val="ru-RU"/>
              </w:rPr>
            </w:pPr>
          </w:p>
          <w:p w14:paraId="47BB562E" w14:textId="77777777" w:rsidR="00D6317C" w:rsidRPr="005F6DCD" w:rsidRDefault="00D6317C" w:rsidP="00D6317C">
            <w:pPr>
              <w:spacing w:before="200" w:line="249" w:lineRule="exact"/>
              <w:ind w:left="450"/>
              <w:rPr>
                <w:rFonts w:ascii="Times New Roman" w:eastAsia="Times New Roman" w:hAnsi="Times New Roman"/>
              </w:rPr>
            </w:pPr>
            <w:r w:rsidRPr="005F6DCD">
              <w:rPr>
                <w:rFonts w:ascii="Times New Roman" w:eastAsia="Times New Roman" w:hAnsi="Times New Roman"/>
              </w:rPr>
              <w:t>±</w:t>
            </w:r>
            <w:r w:rsidRPr="005F6DCD">
              <w:rPr>
                <w:rFonts w:ascii="Times New Roman" w:eastAsia="Times New Roman" w:hAnsi="Times New Roman"/>
                <w:spacing w:val="-1"/>
              </w:rPr>
              <w:t xml:space="preserve"> </w:t>
            </w:r>
            <w:r w:rsidRPr="005F6DCD">
              <w:rPr>
                <w:rFonts w:ascii="Times New Roman" w:eastAsia="Times New Roman" w:hAnsi="Times New Roman"/>
              </w:rPr>
              <w:t>3,0</w:t>
            </w:r>
            <w:r w:rsidRPr="005F6DCD">
              <w:rPr>
                <w:rFonts w:ascii="Times New Roman" w:eastAsia="Times New Roman" w:hAnsi="Times New Roman"/>
                <w:spacing w:val="9"/>
              </w:rPr>
              <w:t xml:space="preserve"> </w:t>
            </w:r>
            <w:r w:rsidRPr="005F6DCD">
              <w:rPr>
                <w:rFonts w:ascii="Times New Roman" w:eastAsia="Times New Roman" w:hAnsi="Times New Roman"/>
              </w:rPr>
              <w:t>%</w:t>
            </w:r>
          </w:p>
          <w:p w14:paraId="78E60E61" w14:textId="77777777" w:rsidR="00D6317C" w:rsidRPr="005F6DCD" w:rsidRDefault="00D6317C" w:rsidP="00D6317C">
            <w:pPr>
              <w:spacing w:line="249" w:lineRule="exact"/>
              <w:ind w:left="450"/>
              <w:rPr>
                <w:rFonts w:ascii="Times New Roman" w:eastAsia="Times New Roman" w:hAnsi="Times New Roman"/>
              </w:rPr>
            </w:pPr>
            <w:r w:rsidRPr="005F6DCD">
              <w:rPr>
                <w:rFonts w:ascii="Times New Roman" w:eastAsia="Times New Roman" w:hAnsi="Times New Roman"/>
              </w:rPr>
              <w:t>±</w:t>
            </w:r>
            <w:r w:rsidRPr="005F6DCD">
              <w:rPr>
                <w:rFonts w:ascii="Times New Roman" w:eastAsia="Times New Roman" w:hAnsi="Times New Roman"/>
                <w:spacing w:val="-1"/>
              </w:rPr>
              <w:t xml:space="preserve"> </w:t>
            </w:r>
            <w:r w:rsidRPr="005F6DCD">
              <w:rPr>
                <w:rFonts w:ascii="Times New Roman" w:eastAsia="Times New Roman" w:hAnsi="Times New Roman"/>
              </w:rPr>
              <w:t>1,5</w:t>
            </w:r>
            <w:r w:rsidRPr="005F6DCD">
              <w:rPr>
                <w:rFonts w:ascii="Times New Roman" w:eastAsia="Times New Roman" w:hAnsi="Times New Roman"/>
                <w:spacing w:val="9"/>
              </w:rPr>
              <w:t xml:space="preserve"> </w:t>
            </w:r>
            <w:r w:rsidRPr="005F6DCD">
              <w:rPr>
                <w:rFonts w:ascii="Times New Roman" w:eastAsia="Times New Roman" w:hAnsi="Times New Roman"/>
              </w:rPr>
              <w:t>%</w:t>
            </w:r>
          </w:p>
        </w:tc>
      </w:tr>
      <w:tr w:rsidR="00D6317C" w:rsidRPr="005F6DCD" w14:paraId="347DFAD4" w14:textId="77777777" w:rsidTr="00D6317C">
        <w:trPr>
          <w:trHeight w:val="659"/>
        </w:trPr>
        <w:tc>
          <w:tcPr>
            <w:tcW w:w="963" w:type="dxa"/>
          </w:tcPr>
          <w:p w14:paraId="4185628F" w14:textId="77777777" w:rsidR="00D6317C" w:rsidRPr="005F6DCD" w:rsidRDefault="00D6317C" w:rsidP="00D6317C">
            <w:pPr>
              <w:spacing w:line="227" w:lineRule="exact"/>
              <w:ind w:right="285"/>
              <w:jc w:val="right"/>
              <w:rPr>
                <w:rFonts w:ascii="Times New Roman" w:eastAsia="Times New Roman" w:hAnsi="Times New Roman"/>
              </w:rPr>
            </w:pPr>
            <w:r w:rsidRPr="005F6DCD">
              <w:rPr>
                <w:rFonts w:ascii="Times New Roman" w:eastAsia="Times New Roman" w:hAnsi="Times New Roman"/>
              </w:rPr>
              <w:t>2.2.</w:t>
            </w:r>
          </w:p>
        </w:tc>
        <w:tc>
          <w:tcPr>
            <w:tcW w:w="7089" w:type="dxa"/>
          </w:tcPr>
          <w:p w14:paraId="3522E29D" w14:textId="77777777" w:rsidR="00D6317C" w:rsidRPr="00E33B1E" w:rsidRDefault="00D6317C" w:rsidP="00E33B1E">
            <w:pPr>
              <w:ind w:left="131"/>
              <w:rPr>
                <w:rFonts w:ascii="Times New Roman" w:eastAsia="Times New Roman" w:hAnsi="Times New Roman"/>
                <w:lang w:val="ru-RU"/>
              </w:rPr>
            </w:pPr>
            <w:r w:rsidRPr="00E33B1E">
              <w:rPr>
                <w:rFonts w:ascii="Times New Roman" w:eastAsia="Times New Roman" w:hAnsi="Times New Roman"/>
                <w:spacing w:val="-1"/>
                <w:position w:val="1"/>
                <w:lang w:val="ru-RU"/>
              </w:rPr>
              <w:t>Максимальна</w:t>
            </w:r>
            <w:r w:rsidRPr="00E33B1E">
              <w:rPr>
                <w:rFonts w:ascii="Times New Roman" w:eastAsia="Times New Roman" w:hAnsi="Times New Roman"/>
                <w:spacing w:val="-4"/>
                <w:position w:val="1"/>
                <w:lang w:val="ru-RU"/>
              </w:rPr>
              <w:t xml:space="preserve"> </w:t>
            </w:r>
            <w:proofErr w:type="spellStart"/>
            <w:r w:rsidRPr="00E33B1E">
              <w:rPr>
                <w:rFonts w:ascii="Times New Roman" w:eastAsia="Times New Roman" w:hAnsi="Times New Roman"/>
                <w:position w:val="1"/>
                <w:lang w:val="ru-RU"/>
              </w:rPr>
              <w:t>об’ємна</w:t>
            </w:r>
            <w:proofErr w:type="spellEnd"/>
            <w:r w:rsidRPr="00E33B1E">
              <w:rPr>
                <w:rFonts w:ascii="Times New Roman" w:eastAsia="Times New Roman" w:hAnsi="Times New Roman"/>
                <w:position w:val="1"/>
                <w:lang w:val="ru-RU"/>
              </w:rPr>
              <w:t xml:space="preserve"> </w:t>
            </w:r>
            <w:proofErr w:type="spellStart"/>
            <w:r w:rsidRPr="00E33B1E">
              <w:rPr>
                <w:rFonts w:ascii="Times New Roman" w:eastAsia="Times New Roman" w:hAnsi="Times New Roman"/>
                <w:position w:val="1"/>
                <w:lang w:val="ru-RU"/>
              </w:rPr>
              <w:t>витрата</w:t>
            </w:r>
            <w:proofErr w:type="spellEnd"/>
            <w:r w:rsidRPr="00E33B1E">
              <w:rPr>
                <w:rFonts w:ascii="Times New Roman" w:eastAsia="Times New Roman" w:hAnsi="Times New Roman"/>
                <w:spacing w:val="-2"/>
                <w:position w:val="1"/>
                <w:lang w:val="ru-RU"/>
              </w:rPr>
              <w:t xml:space="preserve"> </w:t>
            </w:r>
            <w:r w:rsidRPr="00E33B1E">
              <w:rPr>
                <w:rFonts w:ascii="Times New Roman" w:eastAsia="Times New Roman" w:hAnsi="Times New Roman"/>
                <w:position w:val="1"/>
                <w:lang w:val="ru-RU"/>
              </w:rPr>
              <w:t>газу</w:t>
            </w:r>
            <w:r w:rsidRPr="00E33B1E">
              <w:rPr>
                <w:rFonts w:ascii="Times New Roman" w:eastAsia="Times New Roman" w:hAnsi="Times New Roman"/>
                <w:spacing w:val="-20"/>
                <w:position w:val="1"/>
                <w:lang w:val="ru-RU"/>
              </w:rPr>
              <w:t xml:space="preserve"> </w:t>
            </w:r>
            <w:r w:rsidRPr="00E33B1E">
              <w:rPr>
                <w:rFonts w:ascii="Times New Roman" w:eastAsia="Times New Roman" w:hAnsi="Times New Roman"/>
                <w:position w:val="1"/>
              </w:rPr>
              <w:t>q</w:t>
            </w:r>
            <w:r w:rsidRPr="00E33B1E">
              <w:rPr>
                <w:rFonts w:ascii="Times New Roman" w:eastAsia="Times New Roman" w:hAnsi="Times New Roman"/>
              </w:rPr>
              <w:t>max</w:t>
            </w:r>
            <w:r w:rsidRPr="00E33B1E">
              <w:rPr>
                <w:rFonts w:ascii="Times New Roman" w:eastAsia="Times New Roman" w:hAnsi="Times New Roman"/>
                <w:lang w:val="ru-RU"/>
              </w:rPr>
              <w:t>,</w:t>
            </w:r>
            <w:r w:rsidRPr="00E33B1E">
              <w:rPr>
                <w:rFonts w:ascii="Times New Roman" w:eastAsia="Times New Roman" w:hAnsi="Times New Roman"/>
                <w:spacing w:val="12"/>
                <w:lang w:val="ru-RU"/>
              </w:rPr>
              <w:t xml:space="preserve"> </w:t>
            </w:r>
            <w:r w:rsidRPr="00E33B1E">
              <w:rPr>
                <w:rFonts w:ascii="Times New Roman" w:eastAsia="Times New Roman" w:hAnsi="Times New Roman"/>
                <w:position w:val="1"/>
                <w:lang w:val="ru-RU"/>
              </w:rPr>
              <w:t>м</w:t>
            </w:r>
            <w:r w:rsidRPr="00E33B1E">
              <w:rPr>
                <w:rFonts w:ascii="Times New Roman" w:eastAsia="Times New Roman" w:hAnsi="Times New Roman"/>
                <w:position w:val="1"/>
                <w:vertAlign w:val="superscript"/>
                <w:lang w:val="ru-RU"/>
              </w:rPr>
              <w:t>3</w:t>
            </w:r>
            <w:r w:rsidRPr="00E33B1E">
              <w:rPr>
                <w:rFonts w:ascii="Times New Roman" w:eastAsia="Times New Roman" w:hAnsi="Times New Roman"/>
                <w:position w:val="1"/>
                <w:lang w:val="ru-RU"/>
              </w:rPr>
              <w:t>/год:</w:t>
            </w:r>
          </w:p>
          <w:p w14:paraId="165C72A3" w14:textId="77777777" w:rsidR="00D6317C" w:rsidRPr="00E33B1E" w:rsidRDefault="00D6317C" w:rsidP="00E33B1E">
            <w:pPr>
              <w:spacing w:before="120"/>
              <w:ind w:left="113" w:right="2618"/>
              <w:rPr>
                <w:rFonts w:ascii="Times New Roman" w:eastAsia="Times New Roman" w:hAnsi="Times New Roman"/>
                <w:lang w:val="ru-RU"/>
              </w:rPr>
            </w:pPr>
            <w:r w:rsidRPr="00E33B1E">
              <w:rPr>
                <w:rFonts w:ascii="Times New Roman" w:eastAsia="Times New Roman" w:hAnsi="Times New Roman"/>
                <w:spacing w:val="-4"/>
                <w:lang w:val="ru-RU"/>
              </w:rPr>
              <w:t>- для</w:t>
            </w:r>
            <w:r w:rsidRPr="00E33B1E">
              <w:rPr>
                <w:rFonts w:ascii="Times New Roman" w:eastAsia="Times New Roman" w:hAnsi="Times New Roman"/>
                <w:spacing w:val="-11"/>
                <w:lang w:val="ru-RU"/>
              </w:rPr>
              <w:t xml:space="preserve"> </w:t>
            </w:r>
            <w:proofErr w:type="spellStart"/>
            <w:r w:rsidRPr="00E33B1E">
              <w:rPr>
                <w:rFonts w:ascii="Times New Roman" w:eastAsia="Times New Roman" w:hAnsi="Times New Roman"/>
                <w:spacing w:val="-3"/>
                <w:lang w:val="ru-RU"/>
              </w:rPr>
              <w:t>типорозміру</w:t>
            </w:r>
            <w:proofErr w:type="spellEnd"/>
            <w:r w:rsidRPr="00E33B1E">
              <w:rPr>
                <w:rFonts w:ascii="Times New Roman" w:eastAsia="Times New Roman" w:hAnsi="Times New Roman"/>
                <w:spacing w:val="24"/>
                <w:lang w:val="ru-RU"/>
              </w:rPr>
              <w:t xml:space="preserve"> </w:t>
            </w:r>
            <w:proofErr w:type="spellStart"/>
            <w:r w:rsidRPr="00E33B1E">
              <w:rPr>
                <w:rFonts w:ascii="Times New Roman" w:eastAsia="Times New Roman" w:hAnsi="Times New Roman"/>
                <w:spacing w:val="-3"/>
                <w:lang w:val="ru-RU"/>
              </w:rPr>
              <w:t>лічильника</w:t>
            </w:r>
            <w:proofErr w:type="spellEnd"/>
            <w:r w:rsidRPr="00E33B1E">
              <w:rPr>
                <w:rFonts w:ascii="Times New Roman" w:eastAsia="Times New Roman" w:hAnsi="Times New Roman"/>
                <w:spacing w:val="3"/>
                <w:lang w:val="ru-RU"/>
              </w:rPr>
              <w:t xml:space="preserve"> </w:t>
            </w:r>
            <w:r w:rsidRPr="00E33B1E">
              <w:rPr>
                <w:rFonts w:ascii="Times New Roman" w:eastAsia="Times New Roman" w:hAnsi="Times New Roman"/>
              </w:rPr>
              <w:t>G</w:t>
            </w:r>
            <w:r w:rsidRPr="00E33B1E">
              <w:rPr>
                <w:rFonts w:ascii="Times New Roman" w:eastAsia="Times New Roman" w:hAnsi="Times New Roman"/>
                <w:lang w:val="ru-RU"/>
              </w:rPr>
              <w:t xml:space="preserve">-1,6 </w:t>
            </w:r>
          </w:p>
          <w:p w14:paraId="73A68345" w14:textId="77777777" w:rsidR="00E33B1E" w:rsidRPr="00E33B1E" w:rsidRDefault="00D6317C" w:rsidP="00E33B1E">
            <w:pPr>
              <w:spacing w:before="120"/>
              <w:ind w:left="113" w:right="2618"/>
              <w:rPr>
                <w:rFonts w:ascii="Times New Roman" w:eastAsia="Times New Roman" w:hAnsi="Times New Roman"/>
                <w:lang w:val="ru-RU"/>
              </w:rPr>
            </w:pPr>
            <w:r w:rsidRPr="00E33B1E">
              <w:rPr>
                <w:rFonts w:ascii="Times New Roman" w:eastAsia="Times New Roman" w:hAnsi="Times New Roman"/>
                <w:lang w:val="ru-RU"/>
              </w:rPr>
              <w:t>-</w:t>
            </w:r>
            <w:r w:rsidRPr="00E33B1E">
              <w:rPr>
                <w:rFonts w:ascii="Times New Roman" w:eastAsia="Times New Roman" w:hAnsi="Times New Roman"/>
                <w:spacing w:val="-4"/>
                <w:lang w:val="ru-RU"/>
              </w:rPr>
              <w:t xml:space="preserve"> для</w:t>
            </w:r>
            <w:r w:rsidRPr="00E33B1E">
              <w:rPr>
                <w:rFonts w:ascii="Times New Roman" w:eastAsia="Times New Roman" w:hAnsi="Times New Roman"/>
                <w:spacing w:val="-11"/>
                <w:lang w:val="ru-RU"/>
              </w:rPr>
              <w:t xml:space="preserve"> </w:t>
            </w:r>
            <w:proofErr w:type="spellStart"/>
            <w:r w:rsidRPr="00E33B1E">
              <w:rPr>
                <w:rFonts w:ascii="Times New Roman" w:eastAsia="Times New Roman" w:hAnsi="Times New Roman"/>
                <w:spacing w:val="-3"/>
                <w:lang w:val="ru-RU"/>
              </w:rPr>
              <w:t>типорозміру</w:t>
            </w:r>
            <w:proofErr w:type="spellEnd"/>
            <w:r w:rsidRPr="00E33B1E">
              <w:rPr>
                <w:rFonts w:ascii="Times New Roman" w:eastAsia="Times New Roman" w:hAnsi="Times New Roman"/>
                <w:spacing w:val="24"/>
                <w:lang w:val="ru-RU"/>
              </w:rPr>
              <w:t xml:space="preserve"> </w:t>
            </w:r>
            <w:proofErr w:type="spellStart"/>
            <w:r w:rsidRPr="00E33B1E">
              <w:rPr>
                <w:rFonts w:ascii="Times New Roman" w:eastAsia="Times New Roman" w:hAnsi="Times New Roman"/>
                <w:spacing w:val="-3"/>
                <w:lang w:val="ru-RU"/>
              </w:rPr>
              <w:t>лічильника</w:t>
            </w:r>
            <w:proofErr w:type="spellEnd"/>
            <w:r w:rsidRPr="00E33B1E">
              <w:rPr>
                <w:rFonts w:ascii="Times New Roman" w:eastAsia="Times New Roman" w:hAnsi="Times New Roman"/>
                <w:spacing w:val="3"/>
                <w:lang w:val="ru-RU"/>
              </w:rPr>
              <w:t xml:space="preserve"> </w:t>
            </w:r>
            <w:r w:rsidRPr="00E33B1E">
              <w:rPr>
                <w:rFonts w:ascii="Times New Roman" w:eastAsia="Times New Roman" w:hAnsi="Times New Roman"/>
              </w:rPr>
              <w:t>G</w:t>
            </w:r>
            <w:r w:rsidRPr="00E33B1E">
              <w:rPr>
                <w:rFonts w:ascii="Times New Roman" w:eastAsia="Times New Roman" w:hAnsi="Times New Roman"/>
                <w:lang w:val="ru-RU"/>
              </w:rPr>
              <w:t>-2,5</w:t>
            </w:r>
          </w:p>
          <w:p w14:paraId="5606E6C6" w14:textId="77777777" w:rsidR="00E33B1E" w:rsidRPr="00E33B1E" w:rsidRDefault="00E33B1E" w:rsidP="00E33B1E">
            <w:pPr>
              <w:spacing w:before="120"/>
              <w:ind w:left="113" w:right="2618"/>
              <w:rPr>
                <w:rFonts w:ascii="Times New Roman" w:eastAsia="Times New Roman" w:hAnsi="Times New Roman"/>
                <w:lang w:val="ru-RU"/>
              </w:rPr>
            </w:pPr>
            <w:r w:rsidRPr="00E33B1E">
              <w:rPr>
                <w:rFonts w:ascii="Times New Roman" w:eastAsia="Times New Roman" w:hAnsi="Times New Roman"/>
                <w:lang w:val="ru-RU"/>
              </w:rPr>
              <w:t>-</w:t>
            </w:r>
            <w:r w:rsidRPr="00E33B1E">
              <w:rPr>
                <w:rFonts w:ascii="Times New Roman" w:eastAsia="Times New Roman" w:hAnsi="Times New Roman"/>
                <w:spacing w:val="-4"/>
                <w:lang w:val="ru-RU"/>
              </w:rPr>
              <w:t xml:space="preserve"> для</w:t>
            </w:r>
            <w:r w:rsidRPr="00E33B1E">
              <w:rPr>
                <w:rFonts w:ascii="Times New Roman" w:eastAsia="Times New Roman" w:hAnsi="Times New Roman"/>
                <w:spacing w:val="-11"/>
                <w:lang w:val="ru-RU"/>
              </w:rPr>
              <w:t xml:space="preserve"> </w:t>
            </w:r>
            <w:proofErr w:type="spellStart"/>
            <w:r w:rsidRPr="00E33B1E">
              <w:rPr>
                <w:rFonts w:ascii="Times New Roman" w:eastAsia="Times New Roman" w:hAnsi="Times New Roman"/>
                <w:spacing w:val="-3"/>
                <w:lang w:val="ru-RU"/>
              </w:rPr>
              <w:t>типорозміру</w:t>
            </w:r>
            <w:proofErr w:type="spellEnd"/>
            <w:r w:rsidRPr="00E33B1E">
              <w:rPr>
                <w:rFonts w:ascii="Times New Roman" w:eastAsia="Times New Roman" w:hAnsi="Times New Roman"/>
                <w:spacing w:val="24"/>
                <w:lang w:val="ru-RU"/>
              </w:rPr>
              <w:t xml:space="preserve"> </w:t>
            </w:r>
            <w:proofErr w:type="spellStart"/>
            <w:r w:rsidRPr="00E33B1E">
              <w:rPr>
                <w:rFonts w:ascii="Times New Roman" w:eastAsia="Times New Roman" w:hAnsi="Times New Roman"/>
                <w:spacing w:val="-3"/>
                <w:lang w:val="ru-RU"/>
              </w:rPr>
              <w:t>лічильника</w:t>
            </w:r>
            <w:proofErr w:type="spellEnd"/>
            <w:r w:rsidRPr="00E33B1E">
              <w:rPr>
                <w:rFonts w:ascii="Times New Roman" w:eastAsia="Times New Roman" w:hAnsi="Times New Roman"/>
                <w:spacing w:val="3"/>
                <w:lang w:val="ru-RU"/>
              </w:rPr>
              <w:t xml:space="preserve"> </w:t>
            </w:r>
            <w:r w:rsidRPr="00E33B1E">
              <w:rPr>
                <w:rFonts w:ascii="Times New Roman" w:eastAsia="Times New Roman" w:hAnsi="Times New Roman"/>
              </w:rPr>
              <w:t>G</w:t>
            </w:r>
            <w:r w:rsidRPr="00E33B1E">
              <w:rPr>
                <w:rFonts w:ascii="Times New Roman" w:eastAsia="Times New Roman" w:hAnsi="Times New Roman"/>
                <w:lang w:val="ru-RU"/>
              </w:rPr>
              <w:t>-2,5Т</w:t>
            </w:r>
          </w:p>
          <w:p w14:paraId="61D02BBE" w14:textId="77777777" w:rsidR="00D6317C" w:rsidRPr="00E33B1E" w:rsidRDefault="00D6317C" w:rsidP="00E33B1E">
            <w:pPr>
              <w:spacing w:before="120"/>
              <w:ind w:left="113" w:right="2618"/>
              <w:rPr>
                <w:rFonts w:ascii="Times New Roman" w:eastAsia="Times New Roman" w:hAnsi="Times New Roman"/>
                <w:lang w:val="ru-RU"/>
              </w:rPr>
            </w:pPr>
            <w:r w:rsidRPr="00E33B1E">
              <w:rPr>
                <w:rFonts w:ascii="Times New Roman" w:eastAsia="Times New Roman" w:hAnsi="Times New Roman"/>
                <w:lang w:val="ru-RU"/>
              </w:rPr>
              <w:t>-</w:t>
            </w:r>
            <w:r w:rsidRPr="00E33B1E">
              <w:rPr>
                <w:rFonts w:ascii="Times New Roman" w:eastAsia="Times New Roman" w:hAnsi="Times New Roman"/>
                <w:spacing w:val="-4"/>
                <w:lang w:val="ru-RU"/>
              </w:rPr>
              <w:t xml:space="preserve"> для</w:t>
            </w:r>
            <w:r w:rsidRPr="00E33B1E">
              <w:rPr>
                <w:rFonts w:ascii="Times New Roman" w:eastAsia="Times New Roman" w:hAnsi="Times New Roman"/>
                <w:spacing w:val="-11"/>
                <w:lang w:val="ru-RU"/>
              </w:rPr>
              <w:t xml:space="preserve"> </w:t>
            </w:r>
            <w:proofErr w:type="spellStart"/>
            <w:r w:rsidRPr="00E33B1E">
              <w:rPr>
                <w:rFonts w:ascii="Times New Roman" w:eastAsia="Times New Roman" w:hAnsi="Times New Roman"/>
                <w:spacing w:val="-3"/>
                <w:lang w:val="ru-RU"/>
              </w:rPr>
              <w:t>типорозміру</w:t>
            </w:r>
            <w:proofErr w:type="spellEnd"/>
            <w:r w:rsidRPr="00E33B1E">
              <w:rPr>
                <w:rFonts w:ascii="Times New Roman" w:eastAsia="Times New Roman" w:hAnsi="Times New Roman"/>
                <w:spacing w:val="24"/>
                <w:lang w:val="ru-RU"/>
              </w:rPr>
              <w:t xml:space="preserve"> </w:t>
            </w:r>
            <w:proofErr w:type="spellStart"/>
            <w:r w:rsidRPr="00E33B1E">
              <w:rPr>
                <w:rFonts w:ascii="Times New Roman" w:eastAsia="Times New Roman" w:hAnsi="Times New Roman"/>
                <w:spacing w:val="-3"/>
                <w:lang w:val="ru-RU"/>
              </w:rPr>
              <w:t>лічильника</w:t>
            </w:r>
            <w:proofErr w:type="spellEnd"/>
            <w:r w:rsidRPr="00E33B1E">
              <w:rPr>
                <w:rFonts w:ascii="Times New Roman" w:eastAsia="Times New Roman" w:hAnsi="Times New Roman"/>
                <w:spacing w:val="3"/>
                <w:lang w:val="ru-RU"/>
              </w:rPr>
              <w:t xml:space="preserve"> </w:t>
            </w:r>
            <w:r w:rsidRPr="00E33B1E">
              <w:rPr>
                <w:rFonts w:ascii="Times New Roman" w:eastAsia="Times New Roman" w:hAnsi="Times New Roman"/>
              </w:rPr>
              <w:t>G</w:t>
            </w:r>
            <w:r w:rsidRPr="00E33B1E">
              <w:rPr>
                <w:rFonts w:ascii="Times New Roman" w:eastAsia="Times New Roman" w:hAnsi="Times New Roman"/>
                <w:lang w:val="ru-RU"/>
              </w:rPr>
              <w:t xml:space="preserve">-4 </w:t>
            </w:r>
          </w:p>
          <w:p w14:paraId="0A2B14DC" w14:textId="77777777" w:rsidR="00D6317C" w:rsidRPr="00E33B1E" w:rsidRDefault="00D6317C" w:rsidP="00E33B1E">
            <w:pPr>
              <w:spacing w:before="120"/>
              <w:ind w:left="131"/>
              <w:rPr>
                <w:rFonts w:ascii="Times New Roman" w:eastAsia="Times New Roman" w:hAnsi="Times New Roman"/>
                <w:lang w:val="ru-RU"/>
              </w:rPr>
            </w:pPr>
            <w:r w:rsidRPr="00E33B1E">
              <w:rPr>
                <w:rFonts w:ascii="Times New Roman" w:eastAsia="Times New Roman" w:hAnsi="Times New Roman"/>
                <w:lang w:val="ru-RU"/>
              </w:rPr>
              <w:t>-</w:t>
            </w:r>
            <w:r w:rsidRPr="00E33B1E">
              <w:rPr>
                <w:rFonts w:ascii="Times New Roman" w:eastAsia="Times New Roman" w:hAnsi="Times New Roman"/>
                <w:spacing w:val="-4"/>
                <w:lang w:val="ru-RU"/>
              </w:rPr>
              <w:t xml:space="preserve"> для</w:t>
            </w:r>
            <w:r w:rsidRPr="00E33B1E">
              <w:rPr>
                <w:rFonts w:ascii="Times New Roman" w:eastAsia="Times New Roman" w:hAnsi="Times New Roman"/>
                <w:spacing w:val="-11"/>
                <w:lang w:val="ru-RU"/>
              </w:rPr>
              <w:t xml:space="preserve"> </w:t>
            </w:r>
            <w:proofErr w:type="spellStart"/>
            <w:r w:rsidRPr="00E33B1E">
              <w:rPr>
                <w:rFonts w:ascii="Times New Roman" w:eastAsia="Times New Roman" w:hAnsi="Times New Roman"/>
                <w:spacing w:val="-3"/>
                <w:lang w:val="ru-RU"/>
              </w:rPr>
              <w:t>типорозміру</w:t>
            </w:r>
            <w:proofErr w:type="spellEnd"/>
            <w:r w:rsidRPr="00E33B1E">
              <w:rPr>
                <w:rFonts w:ascii="Times New Roman" w:eastAsia="Times New Roman" w:hAnsi="Times New Roman"/>
                <w:spacing w:val="24"/>
                <w:lang w:val="ru-RU"/>
              </w:rPr>
              <w:t xml:space="preserve"> </w:t>
            </w:r>
            <w:proofErr w:type="spellStart"/>
            <w:r w:rsidRPr="00E33B1E">
              <w:rPr>
                <w:rFonts w:ascii="Times New Roman" w:eastAsia="Times New Roman" w:hAnsi="Times New Roman"/>
                <w:spacing w:val="-3"/>
                <w:lang w:val="ru-RU"/>
              </w:rPr>
              <w:t>лічильника</w:t>
            </w:r>
            <w:proofErr w:type="spellEnd"/>
            <w:r w:rsidRPr="00E33B1E">
              <w:rPr>
                <w:rFonts w:ascii="Times New Roman" w:eastAsia="Times New Roman" w:hAnsi="Times New Roman"/>
                <w:spacing w:val="3"/>
                <w:lang w:val="ru-RU"/>
              </w:rPr>
              <w:t xml:space="preserve"> </w:t>
            </w:r>
            <w:r w:rsidRPr="00E33B1E">
              <w:rPr>
                <w:rFonts w:ascii="Times New Roman" w:eastAsia="Times New Roman" w:hAnsi="Times New Roman"/>
              </w:rPr>
              <w:t>G</w:t>
            </w:r>
            <w:r w:rsidRPr="00E33B1E">
              <w:rPr>
                <w:rFonts w:ascii="Times New Roman" w:eastAsia="Times New Roman" w:hAnsi="Times New Roman"/>
                <w:lang w:val="ru-RU"/>
              </w:rPr>
              <w:t>-4Т</w:t>
            </w:r>
          </w:p>
        </w:tc>
        <w:tc>
          <w:tcPr>
            <w:tcW w:w="1534" w:type="dxa"/>
          </w:tcPr>
          <w:p w14:paraId="31CBE090" w14:textId="77777777" w:rsidR="00D6317C" w:rsidRPr="00E33B1E" w:rsidRDefault="00D6317C" w:rsidP="00E33B1E">
            <w:pPr>
              <w:spacing w:before="5"/>
              <w:rPr>
                <w:rFonts w:ascii="Times New Roman" w:eastAsia="Times New Roman" w:hAnsi="Times New Roman"/>
                <w:b/>
                <w:lang w:val="ru-RU"/>
              </w:rPr>
            </w:pPr>
          </w:p>
          <w:p w14:paraId="7572C755" w14:textId="77777777" w:rsidR="00D6317C" w:rsidRPr="00E33B1E" w:rsidRDefault="00D6317C" w:rsidP="00E33B1E">
            <w:pPr>
              <w:spacing w:before="120"/>
              <w:jc w:val="center"/>
              <w:rPr>
                <w:rFonts w:ascii="Times New Roman" w:eastAsia="Times New Roman" w:hAnsi="Times New Roman"/>
                <w:color w:val="000000"/>
              </w:rPr>
            </w:pPr>
            <w:r w:rsidRPr="00E33B1E">
              <w:rPr>
                <w:rFonts w:ascii="Times New Roman" w:eastAsia="Times New Roman" w:hAnsi="Times New Roman"/>
                <w:color w:val="000000"/>
              </w:rPr>
              <w:t>2,5</w:t>
            </w:r>
          </w:p>
          <w:p w14:paraId="4F55EB9C" w14:textId="77777777" w:rsidR="00E33B1E" w:rsidRPr="00E33B1E" w:rsidRDefault="00D6317C" w:rsidP="00E33B1E">
            <w:pPr>
              <w:spacing w:before="120"/>
              <w:jc w:val="center"/>
              <w:rPr>
                <w:rFonts w:ascii="Times New Roman" w:eastAsia="Times New Roman" w:hAnsi="Times New Roman"/>
                <w:color w:val="000000"/>
                <w:lang w:val="uk-UA"/>
              </w:rPr>
            </w:pPr>
            <w:r w:rsidRPr="00E33B1E">
              <w:rPr>
                <w:rFonts w:ascii="Times New Roman" w:eastAsia="Times New Roman" w:hAnsi="Times New Roman"/>
                <w:color w:val="000000"/>
              </w:rPr>
              <w:t>4</w:t>
            </w:r>
          </w:p>
          <w:p w14:paraId="2E3C9085" w14:textId="77777777" w:rsidR="00E33B1E" w:rsidRPr="00E33B1E" w:rsidRDefault="00E33B1E" w:rsidP="00E33B1E">
            <w:pPr>
              <w:spacing w:before="120"/>
              <w:jc w:val="center"/>
              <w:rPr>
                <w:rFonts w:ascii="Times New Roman" w:eastAsia="Times New Roman" w:hAnsi="Times New Roman"/>
                <w:color w:val="000000"/>
              </w:rPr>
            </w:pPr>
            <w:r w:rsidRPr="00E33B1E">
              <w:rPr>
                <w:rFonts w:ascii="Times New Roman" w:eastAsia="Times New Roman" w:hAnsi="Times New Roman"/>
                <w:color w:val="000000"/>
              </w:rPr>
              <w:t>4</w:t>
            </w:r>
          </w:p>
          <w:p w14:paraId="648117C7" w14:textId="77777777" w:rsidR="00D6317C" w:rsidRPr="00E33B1E" w:rsidRDefault="00D6317C" w:rsidP="00E33B1E">
            <w:pPr>
              <w:spacing w:before="120"/>
              <w:ind w:left="58"/>
              <w:jc w:val="center"/>
              <w:rPr>
                <w:rFonts w:ascii="Times New Roman" w:eastAsia="Times New Roman" w:hAnsi="Times New Roman"/>
                <w:color w:val="000000"/>
              </w:rPr>
            </w:pPr>
            <w:r w:rsidRPr="00E33B1E">
              <w:rPr>
                <w:rFonts w:ascii="Times New Roman" w:eastAsia="Times New Roman" w:hAnsi="Times New Roman"/>
                <w:color w:val="000000"/>
              </w:rPr>
              <w:t>6</w:t>
            </w:r>
          </w:p>
          <w:p w14:paraId="477A28D9" w14:textId="77777777" w:rsidR="00D6317C" w:rsidRPr="00E33B1E" w:rsidRDefault="00D6317C" w:rsidP="00E33B1E">
            <w:pPr>
              <w:spacing w:before="120"/>
              <w:ind w:left="58"/>
              <w:jc w:val="center"/>
              <w:rPr>
                <w:rFonts w:ascii="Times New Roman" w:eastAsia="Times New Roman" w:hAnsi="Times New Roman"/>
              </w:rPr>
            </w:pPr>
            <w:r w:rsidRPr="00E33B1E">
              <w:rPr>
                <w:rFonts w:ascii="Times New Roman" w:eastAsia="Times New Roman" w:hAnsi="Times New Roman"/>
                <w:color w:val="000000"/>
              </w:rPr>
              <w:t>6</w:t>
            </w:r>
          </w:p>
        </w:tc>
      </w:tr>
      <w:tr w:rsidR="00D6317C" w:rsidRPr="005F6DCD" w14:paraId="5DCB3052" w14:textId="77777777" w:rsidTr="00D6317C">
        <w:trPr>
          <w:trHeight w:val="1499"/>
        </w:trPr>
        <w:tc>
          <w:tcPr>
            <w:tcW w:w="963" w:type="dxa"/>
          </w:tcPr>
          <w:p w14:paraId="600C635E" w14:textId="77777777" w:rsidR="00D6317C" w:rsidRPr="005F6DCD" w:rsidRDefault="00D6317C" w:rsidP="00D6317C">
            <w:pPr>
              <w:spacing w:line="242" w:lineRule="exact"/>
              <w:ind w:right="285"/>
              <w:jc w:val="right"/>
              <w:rPr>
                <w:rFonts w:ascii="Times New Roman" w:eastAsia="Times New Roman" w:hAnsi="Times New Roman"/>
              </w:rPr>
            </w:pPr>
            <w:r w:rsidRPr="005F6DCD">
              <w:rPr>
                <w:rFonts w:ascii="Times New Roman" w:eastAsia="Times New Roman" w:hAnsi="Times New Roman"/>
              </w:rPr>
              <w:t>2.3.</w:t>
            </w:r>
          </w:p>
        </w:tc>
        <w:tc>
          <w:tcPr>
            <w:tcW w:w="7089" w:type="dxa"/>
          </w:tcPr>
          <w:p w14:paraId="564CEA82" w14:textId="77777777" w:rsidR="00D6317C" w:rsidRPr="00E33B1E" w:rsidRDefault="00D6317C" w:rsidP="00E33B1E">
            <w:pPr>
              <w:ind w:left="131"/>
              <w:rPr>
                <w:rFonts w:ascii="Times New Roman" w:eastAsia="Times New Roman" w:hAnsi="Times New Roman"/>
                <w:lang w:val="ru-RU"/>
              </w:rPr>
            </w:pPr>
            <w:proofErr w:type="spellStart"/>
            <w:r w:rsidRPr="00E33B1E">
              <w:rPr>
                <w:rFonts w:ascii="Times New Roman" w:eastAsia="Times New Roman" w:hAnsi="Times New Roman"/>
                <w:spacing w:val="-1"/>
                <w:lang w:val="ru-RU"/>
              </w:rPr>
              <w:t>Відношення</w:t>
            </w:r>
            <w:proofErr w:type="spellEnd"/>
            <w:r w:rsidRPr="00E33B1E">
              <w:rPr>
                <w:rFonts w:ascii="Times New Roman" w:eastAsia="Times New Roman" w:hAnsi="Times New Roman"/>
                <w:spacing w:val="26"/>
                <w:lang w:val="ru-RU"/>
              </w:rPr>
              <w:t xml:space="preserve"> </w:t>
            </w:r>
            <w:proofErr w:type="spellStart"/>
            <w:r w:rsidRPr="00E33B1E">
              <w:rPr>
                <w:rFonts w:ascii="Times New Roman" w:eastAsia="Times New Roman" w:hAnsi="Times New Roman"/>
                <w:spacing w:val="-1"/>
                <w:lang w:val="ru-RU"/>
              </w:rPr>
              <w:t>максимальної</w:t>
            </w:r>
            <w:proofErr w:type="spellEnd"/>
            <w:r w:rsidRPr="00E33B1E">
              <w:rPr>
                <w:rFonts w:ascii="Times New Roman" w:eastAsia="Times New Roman" w:hAnsi="Times New Roman"/>
                <w:spacing w:val="-12"/>
                <w:lang w:val="ru-RU"/>
              </w:rPr>
              <w:t xml:space="preserve"> </w:t>
            </w:r>
            <w:r w:rsidRPr="00E33B1E">
              <w:rPr>
                <w:rFonts w:ascii="Times New Roman" w:eastAsia="Times New Roman" w:hAnsi="Times New Roman"/>
                <w:spacing w:val="-1"/>
                <w:lang w:val="ru-RU"/>
              </w:rPr>
              <w:t>та</w:t>
            </w:r>
            <w:r w:rsidRPr="00E33B1E">
              <w:rPr>
                <w:rFonts w:ascii="Times New Roman" w:eastAsia="Times New Roman" w:hAnsi="Times New Roman"/>
                <w:spacing w:val="-10"/>
                <w:lang w:val="ru-RU"/>
              </w:rPr>
              <w:t xml:space="preserve"> </w:t>
            </w:r>
            <w:proofErr w:type="spellStart"/>
            <w:r w:rsidRPr="00E33B1E">
              <w:rPr>
                <w:rFonts w:ascii="Times New Roman" w:eastAsia="Times New Roman" w:hAnsi="Times New Roman"/>
                <w:spacing w:val="-1"/>
                <w:lang w:val="ru-RU"/>
              </w:rPr>
              <w:t>мінімальної</w:t>
            </w:r>
            <w:proofErr w:type="spellEnd"/>
            <w:r w:rsidRPr="00E33B1E">
              <w:rPr>
                <w:rFonts w:ascii="Times New Roman" w:eastAsia="Times New Roman" w:hAnsi="Times New Roman"/>
                <w:spacing w:val="14"/>
                <w:lang w:val="ru-RU"/>
              </w:rPr>
              <w:t xml:space="preserve"> </w:t>
            </w:r>
            <w:proofErr w:type="spellStart"/>
            <w:r w:rsidRPr="00E33B1E">
              <w:rPr>
                <w:rFonts w:ascii="Times New Roman" w:eastAsia="Times New Roman" w:hAnsi="Times New Roman"/>
                <w:spacing w:val="-1"/>
                <w:lang w:val="ru-RU"/>
              </w:rPr>
              <w:t>витрат</w:t>
            </w:r>
            <w:proofErr w:type="spellEnd"/>
            <w:r w:rsidRPr="00E33B1E">
              <w:rPr>
                <w:rFonts w:ascii="Times New Roman" w:eastAsia="Times New Roman" w:hAnsi="Times New Roman"/>
                <w:spacing w:val="-11"/>
                <w:lang w:val="ru-RU"/>
              </w:rPr>
              <w:t xml:space="preserve"> </w:t>
            </w:r>
            <w:r w:rsidRPr="00E33B1E">
              <w:rPr>
                <w:rFonts w:ascii="Times New Roman" w:eastAsia="Times New Roman" w:hAnsi="Times New Roman"/>
                <w:spacing w:val="-1"/>
                <w:lang w:val="ru-RU"/>
              </w:rPr>
              <w:t>газу,</w:t>
            </w:r>
            <w:r w:rsidRPr="00E33B1E">
              <w:rPr>
                <w:rFonts w:ascii="Times New Roman" w:eastAsia="Times New Roman" w:hAnsi="Times New Roman"/>
                <w:spacing w:val="-10"/>
                <w:lang w:val="ru-RU"/>
              </w:rPr>
              <w:t xml:space="preserve"> </w:t>
            </w:r>
            <w:r w:rsidRPr="00E33B1E">
              <w:rPr>
                <w:rFonts w:ascii="Times New Roman" w:eastAsia="Times New Roman" w:hAnsi="Times New Roman"/>
                <w:spacing w:val="-1"/>
                <w:lang w:val="ru-RU"/>
              </w:rPr>
              <w:t>не</w:t>
            </w:r>
            <w:r w:rsidRPr="00E33B1E">
              <w:rPr>
                <w:rFonts w:ascii="Times New Roman" w:eastAsia="Times New Roman" w:hAnsi="Times New Roman"/>
                <w:spacing w:val="4"/>
                <w:lang w:val="ru-RU"/>
              </w:rPr>
              <w:t xml:space="preserve"> </w:t>
            </w:r>
            <w:proofErr w:type="spellStart"/>
            <w:r w:rsidRPr="00E33B1E">
              <w:rPr>
                <w:rFonts w:ascii="Times New Roman" w:eastAsia="Times New Roman" w:hAnsi="Times New Roman"/>
                <w:lang w:val="ru-RU"/>
              </w:rPr>
              <w:t>менше</w:t>
            </w:r>
            <w:proofErr w:type="spellEnd"/>
            <w:r w:rsidRPr="00E33B1E">
              <w:rPr>
                <w:rFonts w:ascii="Times New Roman" w:eastAsia="Times New Roman" w:hAnsi="Times New Roman"/>
                <w:lang w:val="ru-RU"/>
              </w:rPr>
              <w:t>:</w:t>
            </w:r>
          </w:p>
          <w:p w14:paraId="5FCD6381" w14:textId="77777777" w:rsidR="00D6317C" w:rsidRPr="00E33B1E" w:rsidRDefault="00D6317C" w:rsidP="00E33B1E">
            <w:pPr>
              <w:spacing w:before="120"/>
              <w:ind w:left="113" w:right="2618"/>
              <w:rPr>
                <w:rFonts w:ascii="Times New Roman" w:eastAsia="Times New Roman" w:hAnsi="Times New Roman"/>
                <w:lang w:val="ru-RU"/>
              </w:rPr>
            </w:pPr>
            <w:r w:rsidRPr="00E33B1E">
              <w:rPr>
                <w:rFonts w:ascii="Times New Roman" w:eastAsia="Times New Roman" w:hAnsi="Times New Roman"/>
                <w:spacing w:val="-4"/>
                <w:lang w:val="ru-RU"/>
              </w:rPr>
              <w:t>- для</w:t>
            </w:r>
            <w:r w:rsidRPr="00E33B1E">
              <w:rPr>
                <w:rFonts w:ascii="Times New Roman" w:eastAsia="Times New Roman" w:hAnsi="Times New Roman"/>
                <w:spacing w:val="-11"/>
                <w:lang w:val="ru-RU"/>
              </w:rPr>
              <w:t xml:space="preserve"> </w:t>
            </w:r>
            <w:proofErr w:type="spellStart"/>
            <w:r w:rsidRPr="00E33B1E">
              <w:rPr>
                <w:rFonts w:ascii="Times New Roman" w:eastAsia="Times New Roman" w:hAnsi="Times New Roman"/>
                <w:spacing w:val="-3"/>
                <w:lang w:val="ru-RU"/>
              </w:rPr>
              <w:t>типорозміру</w:t>
            </w:r>
            <w:proofErr w:type="spellEnd"/>
            <w:r w:rsidRPr="00E33B1E">
              <w:rPr>
                <w:rFonts w:ascii="Times New Roman" w:eastAsia="Times New Roman" w:hAnsi="Times New Roman"/>
                <w:spacing w:val="24"/>
                <w:lang w:val="ru-RU"/>
              </w:rPr>
              <w:t xml:space="preserve"> </w:t>
            </w:r>
            <w:proofErr w:type="spellStart"/>
            <w:r w:rsidRPr="00E33B1E">
              <w:rPr>
                <w:rFonts w:ascii="Times New Roman" w:eastAsia="Times New Roman" w:hAnsi="Times New Roman"/>
                <w:spacing w:val="-3"/>
                <w:lang w:val="ru-RU"/>
              </w:rPr>
              <w:t>лічильника</w:t>
            </w:r>
            <w:proofErr w:type="spellEnd"/>
            <w:r w:rsidRPr="00E33B1E">
              <w:rPr>
                <w:rFonts w:ascii="Times New Roman" w:eastAsia="Times New Roman" w:hAnsi="Times New Roman"/>
                <w:spacing w:val="3"/>
                <w:lang w:val="ru-RU"/>
              </w:rPr>
              <w:t xml:space="preserve"> </w:t>
            </w:r>
            <w:r w:rsidRPr="00E33B1E">
              <w:rPr>
                <w:rFonts w:ascii="Times New Roman" w:eastAsia="Times New Roman" w:hAnsi="Times New Roman"/>
              </w:rPr>
              <w:t>G</w:t>
            </w:r>
            <w:r w:rsidRPr="00E33B1E">
              <w:rPr>
                <w:rFonts w:ascii="Times New Roman" w:eastAsia="Times New Roman" w:hAnsi="Times New Roman"/>
                <w:lang w:val="ru-RU"/>
              </w:rPr>
              <w:t xml:space="preserve">-1,6 </w:t>
            </w:r>
          </w:p>
          <w:p w14:paraId="656F2361" w14:textId="77777777" w:rsidR="00D6317C" w:rsidRPr="00E33B1E" w:rsidRDefault="00D6317C" w:rsidP="00E33B1E">
            <w:pPr>
              <w:spacing w:before="120"/>
              <w:ind w:left="113" w:right="2618"/>
              <w:rPr>
                <w:rFonts w:ascii="Times New Roman" w:eastAsia="Times New Roman" w:hAnsi="Times New Roman"/>
                <w:lang w:val="ru-RU"/>
              </w:rPr>
            </w:pPr>
            <w:r w:rsidRPr="00E33B1E">
              <w:rPr>
                <w:rFonts w:ascii="Times New Roman" w:eastAsia="Times New Roman" w:hAnsi="Times New Roman"/>
                <w:lang w:val="ru-RU"/>
              </w:rPr>
              <w:t>-</w:t>
            </w:r>
            <w:r w:rsidRPr="00E33B1E">
              <w:rPr>
                <w:rFonts w:ascii="Times New Roman" w:eastAsia="Times New Roman" w:hAnsi="Times New Roman"/>
                <w:spacing w:val="-4"/>
                <w:lang w:val="ru-RU"/>
              </w:rPr>
              <w:t xml:space="preserve"> для</w:t>
            </w:r>
            <w:r w:rsidRPr="00E33B1E">
              <w:rPr>
                <w:rFonts w:ascii="Times New Roman" w:eastAsia="Times New Roman" w:hAnsi="Times New Roman"/>
                <w:spacing w:val="-11"/>
                <w:lang w:val="ru-RU"/>
              </w:rPr>
              <w:t xml:space="preserve"> </w:t>
            </w:r>
            <w:proofErr w:type="spellStart"/>
            <w:r w:rsidRPr="00E33B1E">
              <w:rPr>
                <w:rFonts w:ascii="Times New Roman" w:eastAsia="Times New Roman" w:hAnsi="Times New Roman"/>
                <w:spacing w:val="-3"/>
                <w:lang w:val="ru-RU"/>
              </w:rPr>
              <w:t>типорозміру</w:t>
            </w:r>
            <w:proofErr w:type="spellEnd"/>
            <w:r w:rsidRPr="00E33B1E">
              <w:rPr>
                <w:rFonts w:ascii="Times New Roman" w:eastAsia="Times New Roman" w:hAnsi="Times New Roman"/>
                <w:spacing w:val="24"/>
                <w:lang w:val="ru-RU"/>
              </w:rPr>
              <w:t xml:space="preserve"> </w:t>
            </w:r>
            <w:proofErr w:type="spellStart"/>
            <w:r w:rsidRPr="00E33B1E">
              <w:rPr>
                <w:rFonts w:ascii="Times New Roman" w:eastAsia="Times New Roman" w:hAnsi="Times New Roman"/>
                <w:spacing w:val="-3"/>
                <w:lang w:val="ru-RU"/>
              </w:rPr>
              <w:t>лічильника</w:t>
            </w:r>
            <w:proofErr w:type="spellEnd"/>
            <w:r w:rsidRPr="00E33B1E">
              <w:rPr>
                <w:rFonts w:ascii="Times New Roman" w:eastAsia="Times New Roman" w:hAnsi="Times New Roman"/>
                <w:spacing w:val="3"/>
                <w:lang w:val="ru-RU"/>
              </w:rPr>
              <w:t xml:space="preserve"> </w:t>
            </w:r>
            <w:r w:rsidRPr="00E33B1E">
              <w:rPr>
                <w:rFonts w:ascii="Times New Roman" w:eastAsia="Times New Roman" w:hAnsi="Times New Roman"/>
              </w:rPr>
              <w:t>G</w:t>
            </w:r>
            <w:r w:rsidRPr="00E33B1E">
              <w:rPr>
                <w:rFonts w:ascii="Times New Roman" w:eastAsia="Times New Roman" w:hAnsi="Times New Roman"/>
                <w:lang w:val="ru-RU"/>
              </w:rPr>
              <w:t>-2,5</w:t>
            </w:r>
          </w:p>
          <w:p w14:paraId="73AD2012" w14:textId="77777777" w:rsidR="00D6317C" w:rsidRPr="00E33B1E" w:rsidRDefault="00D6317C" w:rsidP="00E33B1E">
            <w:pPr>
              <w:spacing w:before="120"/>
              <w:ind w:left="113" w:right="2618"/>
              <w:rPr>
                <w:rFonts w:ascii="Times New Roman" w:eastAsia="Times New Roman" w:hAnsi="Times New Roman"/>
                <w:lang w:val="ru-RU"/>
              </w:rPr>
            </w:pPr>
            <w:r w:rsidRPr="00E33B1E">
              <w:rPr>
                <w:rFonts w:ascii="Times New Roman" w:eastAsia="Times New Roman" w:hAnsi="Times New Roman"/>
                <w:lang w:val="ru-RU"/>
              </w:rPr>
              <w:t>-</w:t>
            </w:r>
            <w:r w:rsidRPr="00E33B1E">
              <w:rPr>
                <w:rFonts w:ascii="Times New Roman" w:eastAsia="Times New Roman" w:hAnsi="Times New Roman"/>
                <w:spacing w:val="-4"/>
                <w:lang w:val="ru-RU"/>
              </w:rPr>
              <w:t xml:space="preserve"> для</w:t>
            </w:r>
            <w:r w:rsidRPr="00E33B1E">
              <w:rPr>
                <w:rFonts w:ascii="Times New Roman" w:eastAsia="Times New Roman" w:hAnsi="Times New Roman"/>
                <w:spacing w:val="-11"/>
                <w:lang w:val="ru-RU"/>
              </w:rPr>
              <w:t xml:space="preserve"> </w:t>
            </w:r>
            <w:proofErr w:type="spellStart"/>
            <w:r w:rsidRPr="00E33B1E">
              <w:rPr>
                <w:rFonts w:ascii="Times New Roman" w:eastAsia="Times New Roman" w:hAnsi="Times New Roman"/>
                <w:spacing w:val="-3"/>
                <w:lang w:val="ru-RU"/>
              </w:rPr>
              <w:t>типорозміру</w:t>
            </w:r>
            <w:proofErr w:type="spellEnd"/>
            <w:r w:rsidRPr="00E33B1E">
              <w:rPr>
                <w:rFonts w:ascii="Times New Roman" w:eastAsia="Times New Roman" w:hAnsi="Times New Roman"/>
                <w:spacing w:val="24"/>
                <w:lang w:val="ru-RU"/>
              </w:rPr>
              <w:t xml:space="preserve"> </w:t>
            </w:r>
            <w:proofErr w:type="spellStart"/>
            <w:r w:rsidRPr="00E33B1E">
              <w:rPr>
                <w:rFonts w:ascii="Times New Roman" w:eastAsia="Times New Roman" w:hAnsi="Times New Roman"/>
                <w:spacing w:val="-3"/>
                <w:lang w:val="ru-RU"/>
              </w:rPr>
              <w:t>лічильника</w:t>
            </w:r>
            <w:proofErr w:type="spellEnd"/>
            <w:r w:rsidRPr="00E33B1E">
              <w:rPr>
                <w:rFonts w:ascii="Times New Roman" w:eastAsia="Times New Roman" w:hAnsi="Times New Roman"/>
                <w:spacing w:val="3"/>
                <w:lang w:val="ru-RU"/>
              </w:rPr>
              <w:t xml:space="preserve"> </w:t>
            </w:r>
            <w:r w:rsidRPr="00E33B1E">
              <w:rPr>
                <w:rFonts w:ascii="Times New Roman" w:eastAsia="Times New Roman" w:hAnsi="Times New Roman"/>
              </w:rPr>
              <w:t>G</w:t>
            </w:r>
            <w:r w:rsidRPr="00E33B1E">
              <w:rPr>
                <w:rFonts w:ascii="Times New Roman" w:eastAsia="Times New Roman" w:hAnsi="Times New Roman"/>
                <w:lang w:val="ru-RU"/>
              </w:rPr>
              <w:t>-2,5Т</w:t>
            </w:r>
          </w:p>
          <w:p w14:paraId="53B43897" w14:textId="77777777" w:rsidR="00D6317C" w:rsidRPr="00E33B1E" w:rsidRDefault="00D6317C" w:rsidP="00E33B1E">
            <w:pPr>
              <w:spacing w:before="120"/>
              <w:ind w:left="113" w:right="2618"/>
              <w:rPr>
                <w:rFonts w:ascii="Times New Roman" w:eastAsia="Times New Roman" w:hAnsi="Times New Roman"/>
                <w:lang w:val="ru-RU"/>
              </w:rPr>
            </w:pPr>
            <w:r w:rsidRPr="00E33B1E">
              <w:rPr>
                <w:rFonts w:ascii="Times New Roman" w:eastAsia="Times New Roman" w:hAnsi="Times New Roman"/>
                <w:lang w:val="ru-RU"/>
              </w:rPr>
              <w:t>-</w:t>
            </w:r>
            <w:r w:rsidRPr="00E33B1E">
              <w:rPr>
                <w:rFonts w:ascii="Times New Roman" w:eastAsia="Times New Roman" w:hAnsi="Times New Roman"/>
                <w:spacing w:val="-4"/>
                <w:lang w:val="ru-RU"/>
              </w:rPr>
              <w:t xml:space="preserve"> для</w:t>
            </w:r>
            <w:r w:rsidRPr="00E33B1E">
              <w:rPr>
                <w:rFonts w:ascii="Times New Roman" w:eastAsia="Times New Roman" w:hAnsi="Times New Roman"/>
                <w:spacing w:val="-11"/>
                <w:lang w:val="ru-RU"/>
              </w:rPr>
              <w:t xml:space="preserve"> </w:t>
            </w:r>
            <w:proofErr w:type="spellStart"/>
            <w:r w:rsidRPr="00E33B1E">
              <w:rPr>
                <w:rFonts w:ascii="Times New Roman" w:eastAsia="Times New Roman" w:hAnsi="Times New Roman"/>
                <w:spacing w:val="-3"/>
                <w:lang w:val="ru-RU"/>
              </w:rPr>
              <w:t>типорозміру</w:t>
            </w:r>
            <w:proofErr w:type="spellEnd"/>
            <w:r w:rsidRPr="00E33B1E">
              <w:rPr>
                <w:rFonts w:ascii="Times New Roman" w:eastAsia="Times New Roman" w:hAnsi="Times New Roman"/>
                <w:spacing w:val="24"/>
                <w:lang w:val="ru-RU"/>
              </w:rPr>
              <w:t xml:space="preserve"> </w:t>
            </w:r>
            <w:proofErr w:type="spellStart"/>
            <w:r w:rsidRPr="00E33B1E">
              <w:rPr>
                <w:rFonts w:ascii="Times New Roman" w:eastAsia="Times New Roman" w:hAnsi="Times New Roman"/>
                <w:spacing w:val="-3"/>
                <w:lang w:val="ru-RU"/>
              </w:rPr>
              <w:t>лічильника</w:t>
            </w:r>
            <w:proofErr w:type="spellEnd"/>
            <w:r w:rsidRPr="00E33B1E">
              <w:rPr>
                <w:rFonts w:ascii="Times New Roman" w:eastAsia="Times New Roman" w:hAnsi="Times New Roman"/>
                <w:spacing w:val="3"/>
                <w:lang w:val="ru-RU"/>
              </w:rPr>
              <w:t xml:space="preserve"> </w:t>
            </w:r>
            <w:r w:rsidRPr="00E33B1E">
              <w:rPr>
                <w:rFonts w:ascii="Times New Roman" w:eastAsia="Times New Roman" w:hAnsi="Times New Roman"/>
              </w:rPr>
              <w:t>G</w:t>
            </w:r>
            <w:r w:rsidRPr="00E33B1E">
              <w:rPr>
                <w:rFonts w:ascii="Times New Roman" w:eastAsia="Times New Roman" w:hAnsi="Times New Roman"/>
                <w:lang w:val="ru-RU"/>
              </w:rPr>
              <w:t xml:space="preserve">-4 </w:t>
            </w:r>
          </w:p>
          <w:p w14:paraId="43EBE1FB" w14:textId="77777777" w:rsidR="00D6317C" w:rsidRPr="00E33B1E" w:rsidRDefault="00D6317C" w:rsidP="00E33B1E">
            <w:pPr>
              <w:spacing w:before="120"/>
              <w:ind w:left="113"/>
              <w:rPr>
                <w:rFonts w:ascii="Times New Roman" w:eastAsia="Times New Roman" w:hAnsi="Times New Roman"/>
                <w:lang w:val="ru-RU"/>
              </w:rPr>
            </w:pPr>
            <w:r w:rsidRPr="00E33B1E">
              <w:rPr>
                <w:rFonts w:ascii="Times New Roman" w:eastAsia="Times New Roman" w:hAnsi="Times New Roman"/>
                <w:lang w:val="ru-RU"/>
              </w:rPr>
              <w:t>-</w:t>
            </w:r>
            <w:r w:rsidRPr="00E33B1E">
              <w:rPr>
                <w:rFonts w:ascii="Times New Roman" w:eastAsia="Times New Roman" w:hAnsi="Times New Roman"/>
                <w:spacing w:val="-4"/>
                <w:lang w:val="ru-RU"/>
              </w:rPr>
              <w:t xml:space="preserve"> для</w:t>
            </w:r>
            <w:r w:rsidRPr="00E33B1E">
              <w:rPr>
                <w:rFonts w:ascii="Times New Roman" w:eastAsia="Times New Roman" w:hAnsi="Times New Roman"/>
                <w:spacing w:val="-11"/>
                <w:lang w:val="ru-RU"/>
              </w:rPr>
              <w:t xml:space="preserve"> </w:t>
            </w:r>
            <w:proofErr w:type="spellStart"/>
            <w:r w:rsidRPr="00E33B1E">
              <w:rPr>
                <w:rFonts w:ascii="Times New Roman" w:eastAsia="Times New Roman" w:hAnsi="Times New Roman"/>
                <w:spacing w:val="-3"/>
                <w:lang w:val="ru-RU"/>
              </w:rPr>
              <w:t>типорозміру</w:t>
            </w:r>
            <w:proofErr w:type="spellEnd"/>
            <w:r w:rsidRPr="00E33B1E">
              <w:rPr>
                <w:rFonts w:ascii="Times New Roman" w:eastAsia="Times New Roman" w:hAnsi="Times New Roman"/>
                <w:spacing w:val="24"/>
                <w:lang w:val="ru-RU"/>
              </w:rPr>
              <w:t xml:space="preserve"> </w:t>
            </w:r>
            <w:proofErr w:type="spellStart"/>
            <w:r w:rsidRPr="00E33B1E">
              <w:rPr>
                <w:rFonts w:ascii="Times New Roman" w:eastAsia="Times New Roman" w:hAnsi="Times New Roman"/>
                <w:spacing w:val="-3"/>
                <w:lang w:val="ru-RU"/>
              </w:rPr>
              <w:t>лічильника</w:t>
            </w:r>
            <w:proofErr w:type="spellEnd"/>
            <w:r w:rsidRPr="00E33B1E">
              <w:rPr>
                <w:rFonts w:ascii="Times New Roman" w:eastAsia="Times New Roman" w:hAnsi="Times New Roman"/>
                <w:spacing w:val="3"/>
                <w:lang w:val="ru-RU"/>
              </w:rPr>
              <w:t xml:space="preserve"> </w:t>
            </w:r>
            <w:r w:rsidRPr="00E33B1E">
              <w:rPr>
                <w:rFonts w:ascii="Times New Roman" w:eastAsia="Times New Roman" w:hAnsi="Times New Roman"/>
              </w:rPr>
              <w:t>G</w:t>
            </w:r>
            <w:r w:rsidRPr="00E33B1E">
              <w:rPr>
                <w:rFonts w:ascii="Times New Roman" w:eastAsia="Times New Roman" w:hAnsi="Times New Roman"/>
                <w:lang w:val="ru-RU"/>
              </w:rPr>
              <w:t>-4Т</w:t>
            </w:r>
          </w:p>
        </w:tc>
        <w:tc>
          <w:tcPr>
            <w:tcW w:w="1534" w:type="dxa"/>
          </w:tcPr>
          <w:p w14:paraId="4B492DF4" w14:textId="77777777" w:rsidR="00D6317C" w:rsidRPr="00E33B1E" w:rsidRDefault="00D6317C" w:rsidP="00E33B1E">
            <w:pPr>
              <w:rPr>
                <w:rFonts w:ascii="Times New Roman" w:eastAsia="Times New Roman" w:hAnsi="Times New Roman"/>
                <w:b/>
                <w:lang w:val="ru-RU"/>
              </w:rPr>
            </w:pPr>
          </w:p>
          <w:p w14:paraId="5174C654" w14:textId="77777777" w:rsidR="00D6317C" w:rsidRPr="00E33B1E" w:rsidRDefault="00D6317C" w:rsidP="00E33B1E">
            <w:pPr>
              <w:spacing w:before="120"/>
              <w:ind w:left="129" w:right="95"/>
              <w:jc w:val="center"/>
              <w:rPr>
                <w:rFonts w:ascii="Times New Roman" w:eastAsia="Times New Roman" w:hAnsi="Times New Roman"/>
              </w:rPr>
            </w:pPr>
            <w:r w:rsidRPr="00E33B1E">
              <w:rPr>
                <w:rFonts w:ascii="Times New Roman" w:eastAsia="Times New Roman" w:hAnsi="Times New Roman"/>
              </w:rPr>
              <w:t>156:1</w:t>
            </w:r>
          </w:p>
          <w:p w14:paraId="07E95272" w14:textId="77777777" w:rsidR="00D6317C" w:rsidRPr="00E33B1E" w:rsidRDefault="00D6317C" w:rsidP="00E33B1E">
            <w:pPr>
              <w:spacing w:before="120"/>
              <w:ind w:left="129" w:right="95"/>
              <w:jc w:val="center"/>
              <w:rPr>
                <w:rFonts w:ascii="Times New Roman" w:eastAsia="Times New Roman" w:hAnsi="Times New Roman"/>
              </w:rPr>
            </w:pPr>
            <w:r w:rsidRPr="00E33B1E">
              <w:rPr>
                <w:rFonts w:ascii="Times New Roman" w:eastAsia="Times New Roman" w:hAnsi="Times New Roman"/>
              </w:rPr>
              <w:t>250:1</w:t>
            </w:r>
          </w:p>
          <w:p w14:paraId="1D0C8F4C" w14:textId="77777777" w:rsidR="00D6317C" w:rsidRPr="00E33B1E" w:rsidRDefault="00D6317C" w:rsidP="00E33B1E">
            <w:pPr>
              <w:spacing w:before="120"/>
              <w:ind w:left="129" w:right="95"/>
              <w:jc w:val="center"/>
              <w:rPr>
                <w:rFonts w:ascii="Times New Roman" w:eastAsia="Times New Roman" w:hAnsi="Times New Roman"/>
              </w:rPr>
            </w:pPr>
            <w:r w:rsidRPr="00E33B1E">
              <w:rPr>
                <w:rFonts w:ascii="Times New Roman" w:eastAsia="Times New Roman" w:hAnsi="Times New Roman"/>
              </w:rPr>
              <w:t>250:1</w:t>
            </w:r>
          </w:p>
          <w:p w14:paraId="05E20CB6" w14:textId="77777777" w:rsidR="00D6317C" w:rsidRPr="00E33B1E" w:rsidRDefault="00D6317C" w:rsidP="00E33B1E">
            <w:pPr>
              <w:spacing w:before="120"/>
              <w:ind w:left="129" w:right="95"/>
              <w:jc w:val="center"/>
              <w:rPr>
                <w:rFonts w:ascii="Times New Roman" w:eastAsia="Times New Roman" w:hAnsi="Times New Roman"/>
              </w:rPr>
            </w:pPr>
            <w:r w:rsidRPr="00E33B1E">
              <w:rPr>
                <w:rFonts w:ascii="Times New Roman" w:eastAsia="Times New Roman" w:hAnsi="Times New Roman"/>
              </w:rPr>
              <w:t>375:1</w:t>
            </w:r>
          </w:p>
          <w:p w14:paraId="4C0E5B23" w14:textId="77777777" w:rsidR="00D6317C" w:rsidRPr="00E33B1E" w:rsidRDefault="00D6317C" w:rsidP="00E33B1E">
            <w:pPr>
              <w:spacing w:before="120"/>
              <w:ind w:left="129" w:right="95"/>
              <w:jc w:val="center"/>
              <w:rPr>
                <w:rFonts w:ascii="Times New Roman" w:eastAsia="Times New Roman" w:hAnsi="Times New Roman"/>
              </w:rPr>
            </w:pPr>
            <w:r w:rsidRPr="00E33B1E">
              <w:rPr>
                <w:rFonts w:ascii="Times New Roman" w:eastAsia="Times New Roman" w:hAnsi="Times New Roman"/>
              </w:rPr>
              <w:t>375:1</w:t>
            </w:r>
          </w:p>
        </w:tc>
      </w:tr>
      <w:tr w:rsidR="00D6317C" w:rsidRPr="005F6DCD" w14:paraId="005C29CE" w14:textId="77777777" w:rsidTr="00D6317C">
        <w:trPr>
          <w:trHeight w:val="496"/>
        </w:trPr>
        <w:tc>
          <w:tcPr>
            <w:tcW w:w="963" w:type="dxa"/>
          </w:tcPr>
          <w:p w14:paraId="57099520" w14:textId="77777777" w:rsidR="00D6317C" w:rsidRPr="005F6DCD" w:rsidRDefault="00D6317C" w:rsidP="00D6317C">
            <w:pPr>
              <w:spacing w:line="244" w:lineRule="exact"/>
              <w:ind w:right="285"/>
              <w:jc w:val="right"/>
              <w:rPr>
                <w:rFonts w:ascii="Times New Roman" w:eastAsia="Times New Roman" w:hAnsi="Times New Roman"/>
              </w:rPr>
            </w:pPr>
            <w:r w:rsidRPr="005F6DCD">
              <w:rPr>
                <w:rFonts w:ascii="Times New Roman" w:eastAsia="Times New Roman" w:hAnsi="Times New Roman"/>
              </w:rPr>
              <w:t>2.4.</w:t>
            </w:r>
          </w:p>
        </w:tc>
        <w:tc>
          <w:tcPr>
            <w:tcW w:w="7089" w:type="dxa"/>
          </w:tcPr>
          <w:p w14:paraId="25AAD693" w14:textId="77777777" w:rsidR="00D6317C" w:rsidRPr="005F6DCD" w:rsidRDefault="00D6317C" w:rsidP="00D6317C">
            <w:pPr>
              <w:spacing w:line="244" w:lineRule="exact"/>
              <w:ind w:left="131"/>
              <w:rPr>
                <w:rFonts w:ascii="Times New Roman" w:eastAsia="Times New Roman" w:hAnsi="Times New Roman"/>
                <w:lang w:val="ru-RU"/>
              </w:rPr>
            </w:pPr>
            <w:proofErr w:type="spellStart"/>
            <w:r w:rsidRPr="005F6DCD">
              <w:rPr>
                <w:rFonts w:ascii="Times New Roman" w:eastAsia="Times New Roman" w:hAnsi="Times New Roman"/>
                <w:spacing w:val="-3"/>
                <w:lang w:val="ru-RU"/>
              </w:rPr>
              <w:t>Міжповірочний</w:t>
            </w:r>
            <w:proofErr w:type="spellEnd"/>
            <w:r w:rsidRPr="005F6DCD">
              <w:rPr>
                <w:rFonts w:ascii="Times New Roman" w:eastAsia="Times New Roman" w:hAnsi="Times New Roman"/>
                <w:spacing w:val="-4"/>
                <w:lang w:val="ru-RU"/>
              </w:rPr>
              <w:t xml:space="preserve"> </w:t>
            </w:r>
            <w:proofErr w:type="spellStart"/>
            <w:r w:rsidRPr="005F6DCD">
              <w:rPr>
                <w:rFonts w:ascii="Times New Roman" w:eastAsia="Times New Roman" w:hAnsi="Times New Roman"/>
                <w:spacing w:val="-2"/>
                <w:lang w:val="ru-RU"/>
              </w:rPr>
              <w:t>інтервал</w:t>
            </w:r>
            <w:proofErr w:type="spellEnd"/>
            <w:r w:rsidRPr="005F6DCD">
              <w:rPr>
                <w:rFonts w:ascii="Times New Roman" w:eastAsia="Times New Roman" w:hAnsi="Times New Roman"/>
                <w:spacing w:val="-2"/>
                <w:lang w:val="ru-RU"/>
              </w:rPr>
              <w:t>,</w:t>
            </w:r>
            <w:r w:rsidRPr="005F6DCD">
              <w:rPr>
                <w:rFonts w:ascii="Times New Roman" w:eastAsia="Times New Roman" w:hAnsi="Times New Roman"/>
                <w:lang w:val="ru-RU"/>
              </w:rPr>
              <w:t xml:space="preserve"> </w:t>
            </w:r>
            <w:proofErr w:type="spellStart"/>
            <w:r w:rsidRPr="005F6DCD">
              <w:rPr>
                <w:rFonts w:ascii="Times New Roman" w:eastAsia="Times New Roman" w:hAnsi="Times New Roman"/>
                <w:spacing w:val="-2"/>
                <w:lang w:val="ru-RU"/>
              </w:rPr>
              <w:t>рік</w:t>
            </w:r>
            <w:proofErr w:type="spellEnd"/>
            <w:r w:rsidRPr="005F6DCD">
              <w:rPr>
                <w:rFonts w:ascii="Times New Roman" w:eastAsia="Times New Roman" w:hAnsi="Times New Roman"/>
                <w:spacing w:val="-2"/>
                <w:lang w:val="ru-RU"/>
              </w:rPr>
              <w:t>,</w:t>
            </w:r>
            <w:r w:rsidRPr="005F6DCD">
              <w:rPr>
                <w:rFonts w:ascii="Times New Roman" w:eastAsia="Times New Roman" w:hAnsi="Times New Roman"/>
                <w:spacing w:val="14"/>
                <w:lang w:val="ru-RU"/>
              </w:rPr>
              <w:t xml:space="preserve"> </w:t>
            </w:r>
            <w:r w:rsidRPr="005F6DCD">
              <w:rPr>
                <w:rFonts w:ascii="Times New Roman" w:eastAsia="Times New Roman" w:hAnsi="Times New Roman"/>
                <w:spacing w:val="-2"/>
                <w:lang w:val="ru-RU"/>
              </w:rPr>
              <w:t>не</w:t>
            </w:r>
            <w:r w:rsidRPr="005F6DCD">
              <w:rPr>
                <w:rFonts w:ascii="Times New Roman" w:eastAsia="Times New Roman" w:hAnsi="Times New Roman"/>
                <w:spacing w:val="-11"/>
                <w:lang w:val="ru-RU"/>
              </w:rPr>
              <w:t xml:space="preserve"> </w:t>
            </w:r>
            <w:proofErr w:type="spellStart"/>
            <w:r w:rsidRPr="005F6DCD">
              <w:rPr>
                <w:rFonts w:ascii="Times New Roman" w:eastAsia="Times New Roman" w:hAnsi="Times New Roman"/>
                <w:spacing w:val="-2"/>
                <w:lang w:val="ru-RU"/>
              </w:rPr>
              <w:t>менше</w:t>
            </w:r>
            <w:proofErr w:type="spellEnd"/>
          </w:p>
        </w:tc>
        <w:tc>
          <w:tcPr>
            <w:tcW w:w="1534" w:type="dxa"/>
          </w:tcPr>
          <w:p w14:paraId="25F69919" w14:textId="77777777" w:rsidR="00D6317C" w:rsidRPr="005F6DCD" w:rsidRDefault="00D6317C" w:rsidP="00D6317C">
            <w:pPr>
              <w:spacing w:line="244" w:lineRule="exact"/>
              <w:ind w:left="58"/>
              <w:jc w:val="center"/>
              <w:rPr>
                <w:rFonts w:ascii="Times New Roman" w:eastAsia="Times New Roman" w:hAnsi="Times New Roman"/>
              </w:rPr>
            </w:pPr>
            <w:r w:rsidRPr="005F6DCD">
              <w:rPr>
                <w:rFonts w:ascii="Times New Roman" w:eastAsia="Times New Roman" w:hAnsi="Times New Roman"/>
              </w:rPr>
              <w:t>8</w:t>
            </w:r>
          </w:p>
        </w:tc>
      </w:tr>
      <w:tr w:rsidR="00D6317C" w:rsidRPr="005F6DCD" w14:paraId="6B29623E" w14:textId="77777777" w:rsidTr="00D6317C">
        <w:trPr>
          <w:trHeight w:val="479"/>
        </w:trPr>
        <w:tc>
          <w:tcPr>
            <w:tcW w:w="963" w:type="dxa"/>
          </w:tcPr>
          <w:p w14:paraId="6ABC6F84" w14:textId="77777777" w:rsidR="00D6317C" w:rsidRPr="005F6DCD" w:rsidRDefault="00D6317C" w:rsidP="00D6317C">
            <w:pPr>
              <w:spacing w:line="227" w:lineRule="exact"/>
              <w:ind w:right="285"/>
              <w:jc w:val="right"/>
              <w:rPr>
                <w:rFonts w:ascii="Times New Roman" w:eastAsia="Times New Roman" w:hAnsi="Times New Roman"/>
              </w:rPr>
            </w:pPr>
            <w:r w:rsidRPr="005F6DCD">
              <w:rPr>
                <w:rFonts w:ascii="Times New Roman" w:eastAsia="Times New Roman" w:hAnsi="Times New Roman"/>
              </w:rPr>
              <w:t>2.5.</w:t>
            </w:r>
          </w:p>
        </w:tc>
        <w:tc>
          <w:tcPr>
            <w:tcW w:w="7089" w:type="dxa"/>
          </w:tcPr>
          <w:p w14:paraId="5A0F172F" w14:textId="77777777" w:rsidR="00D6317C" w:rsidRPr="005F6DCD" w:rsidRDefault="00D6317C" w:rsidP="00D6317C">
            <w:pPr>
              <w:spacing w:line="227" w:lineRule="exact"/>
              <w:ind w:left="131"/>
              <w:rPr>
                <w:rFonts w:ascii="Times New Roman" w:eastAsia="Times New Roman" w:hAnsi="Times New Roman"/>
                <w:lang w:val="ru-RU"/>
              </w:rPr>
            </w:pPr>
            <w:proofErr w:type="spellStart"/>
            <w:r w:rsidRPr="005F6DCD">
              <w:rPr>
                <w:rFonts w:ascii="Times New Roman" w:eastAsia="Times New Roman" w:hAnsi="Times New Roman"/>
                <w:spacing w:val="-3"/>
                <w:lang w:val="ru-RU"/>
              </w:rPr>
              <w:t>Гарантійний</w:t>
            </w:r>
            <w:proofErr w:type="spellEnd"/>
            <w:r w:rsidRPr="005F6DCD">
              <w:rPr>
                <w:rFonts w:ascii="Times New Roman" w:eastAsia="Times New Roman" w:hAnsi="Times New Roman"/>
                <w:spacing w:val="34"/>
                <w:lang w:val="ru-RU"/>
              </w:rPr>
              <w:t xml:space="preserve"> </w:t>
            </w:r>
            <w:proofErr w:type="spellStart"/>
            <w:r w:rsidRPr="005F6DCD">
              <w:rPr>
                <w:rFonts w:ascii="Times New Roman" w:eastAsia="Times New Roman" w:hAnsi="Times New Roman"/>
                <w:spacing w:val="-3"/>
                <w:lang w:val="ru-RU"/>
              </w:rPr>
              <w:t>термін</w:t>
            </w:r>
            <w:proofErr w:type="spellEnd"/>
            <w:r w:rsidRPr="005F6DCD">
              <w:rPr>
                <w:rFonts w:ascii="Times New Roman" w:eastAsia="Times New Roman" w:hAnsi="Times New Roman"/>
                <w:spacing w:val="-12"/>
                <w:lang w:val="ru-RU"/>
              </w:rPr>
              <w:t xml:space="preserve"> </w:t>
            </w:r>
            <w:proofErr w:type="spellStart"/>
            <w:r w:rsidRPr="005F6DCD">
              <w:rPr>
                <w:rFonts w:ascii="Times New Roman" w:eastAsia="Times New Roman" w:hAnsi="Times New Roman"/>
                <w:spacing w:val="-3"/>
                <w:lang w:val="ru-RU"/>
              </w:rPr>
              <w:t>експлуатації</w:t>
            </w:r>
            <w:proofErr w:type="spellEnd"/>
            <w:r w:rsidRPr="005F6DCD">
              <w:rPr>
                <w:rFonts w:ascii="Times New Roman" w:eastAsia="Times New Roman" w:hAnsi="Times New Roman"/>
                <w:spacing w:val="-3"/>
                <w:lang w:val="ru-RU"/>
              </w:rPr>
              <w:t>,</w:t>
            </w:r>
            <w:r w:rsidRPr="005F6DCD">
              <w:rPr>
                <w:rFonts w:ascii="Times New Roman" w:eastAsia="Times New Roman" w:hAnsi="Times New Roman"/>
                <w:spacing w:val="26"/>
                <w:lang w:val="ru-RU"/>
              </w:rPr>
              <w:t xml:space="preserve"> </w:t>
            </w:r>
            <w:proofErr w:type="spellStart"/>
            <w:r w:rsidRPr="005F6DCD">
              <w:rPr>
                <w:rFonts w:ascii="Times New Roman" w:eastAsia="Times New Roman" w:hAnsi="Times New Roman"/>
                <w:spacing w:val="-2"/>
                <w:lang w:val="ru-RU"/>
              </w:rPr>
              <w:t>рік</w:t>
            </w:r>
            <w:proofErr w:type="spellEnd"/>
            <w:r w:rsidRPr="005F6DCD">
              <w:rPr>
                <w:rFonts w:ascii="Times New Roman" w:eastAsia="Times New Roman" w:hAnsi="Times New Roman"/>
                <w:spacing w:val="-2"/>
                <w:lang w:val="ru-RU"/>
              </w:rPr>
              <w:t>,</w:t>
            </w:r>
            <w:r w:rsidRPr="005F6DCD">
              <w:rPr>
                <w:rFonts w:ascii="Times New Roman" w:eastAsia="Times New Roman" w:hAnsi="Times New Roman"/>
                <w:spacing w:val="22"/>
                <w:lang w:val="ru-RU"/>
              </w:rPr>
              <w:t xml:space="preserve"> </w:t>
            </w:r>
            <w:r w:rsidRPr="005F6DCD">
              <w:rPr>
                <w:rFonts w:ascii="Times New Roman" w:eastAsia="Times New Roman" w:hAnsi="Times New Roman"/>
                <w:spacing w:val="-2"/>
                <w:lang w:val="ru-RU"/>
              </w:rPr>
              <w:t>не</w:t>
            </w:r>
            <w:r w:rsidRPr="005F6DCD">
              <w:rPr>
                <w:rFonts w:ascii="Times New Roman" w:eastAsia="Times New Roman" w:hAnsi="Times New Roman"/>
                <w:spacing w:val="9"/>
                <w:lang w:val="ru-RU"/>
              </w:rPr>
              <w:t xml:space="preserve"> </w:t>
            </w:r>
            <w:proofErr w:type="spellStart"/>
            <w:r w:rsidRPr="005F6DCD">
              <w:rPr>
                <w:rFonts w:ascii="Times New Roman" w:eastAsia="Times New Roman" w:hAnsi="Times New Roman"/>
                <w:spacing w:val="-2"/>
                <w:lang w:val="ru-RU"/>
              </w:rPr>
              <w:t>менше</w:t>
            </w:r>
            <w:proofErr w:type="spellEnd"/>
          </w:p>
        </w:tc>
        <w:tc>
          <w:tcPr>
            <w:tcW w:w="1534" w:type="dxa"/>
          </w:tcPr>
          <w:p w14:paraId="0FF95472" w14:textId="77777777" w:rsidR="00D6317C" w:rsidRPr="005F6DCD" w:rsidRDefault="00D6317C" w:rsidP="00D6317C">
            <w:pPr>
              <w:spacing w:line="227" w:lineRule="exact"/>
              <w:ind w:left="58"/>
              <w:jc w:val="center"/>
              <w:rPr>
                <w:rFonts w:ascii="Times New Roman" w:eastAsia="Times New Roman" w:hAnsi="Times New Roman"/>
              </w:rPr>
            </w:pPr>
            <w:r w:rsidRPr="005F6DCD">
              <w:rPr>
                <w:rFonts w:ascii="Times New Roman" w:eastAsia="Times New Roman" w:hAnsi="Times New Roman"/>
              </w:rPr>
              <w:t>2</w:t>
            </w:r>
          </w:p>
        </w:tc>
      </w:tr>
      <w:tr w:rsidR="00D6317C" w:rsidRPr="005F6DCD" w14:paraId="2B2C60B3" w14:textId="77777777" w:rsidTr="00D6317C">
        <w:trPr>
          <w:trHeight w:val="779"/>
        </w:trPr>
        <w:tc>
          <w:tcPr>
            <w:tcW w:w="963" w:type="dxa"/>
          </w:tcPr>
          <w:p w14:paraId="2DAAD3A5" w14:textId="77777777" w:rsidR="00D6317C" w:rsidRPr="005F6DCD" w:rsidRDefault="00D6317C" w:rsidP="00D6317C">
            <w:pPr>
              <w:spacing w:line="242" w:lineRule="exact"/>
              <w:ind w:right="285"/>
              <w:jc w:val="right"/>
              <w:rPr>
                <w:rFonts w:ascii="Times New Roman" w:eastAsia="Times New Roman" w:hAnsi="Times New Roman"/>
              </w:rPr>
            </w:pPr>
            <w:r w:rsidRPr="005F6DCD">
              <w:rPr>
                <w:rFonts w:ascii="Times New Roman" w:eastAsia="Times New Roman" w:hAnsi="Times New Roman"/>
              </w:rPr>
              <w:t>2.6.</w:t>
            </w:r>
          </w:p>
        </w:tc>
        <w:tc>
          <w:tcPr>
            <w:tcW w:w="7089" w:type="dxa"/>
          </w:tcPr>
          <w:p w14:paraId="0D8622CF" w14:textId="77777777" w:rsidR="00D6317C" w:rsidRPr="005F6DCD" w:rsidRDefault="00D6317C" w:rsidP="00D6317C">
            <w:pPr>
              <w:spacing w:line="242" w:lineRule="exact"/>
              <w:ind w:left="131"/>
              <w:rPr>
                <w:rFonts w:ascii="Times New Roman" w:eastAsia="Times New Roman" w:hAnsi="Times New Roman"/>
                <w:lang w:val="ru-RU"/>
              </w:rPr>
            </w:pPr>
            <w:r w:rsidRPr="005F6DCD">
              <w:rPr>
                <w:rFonts w:ascii="Times New Roman" w:eastAsia="Times New Roman" w:hAnsi="Times New Roman"/>
                <w:spacing w:val="-1"/>
                <w:lang w:val="ru-RU"/>
              </w:rPr>
              <w:t>Температура</w:t>
            </w:r>
            <w:r w:rsidRPr="005F6DCD">
              <w:rPr>
                <w:rFonts w:ascii="Times New Roman" w:eastAsia="Times New Roman" w:hAnsi="Times New Roman"/>
                <w:spacing w:val="-6"/>
                <w:lang w:val="ru-RU"/>
              </w:rPr>
              <w:t xml:space="preserve"> </w:t>
            </w:r>
            <w:proofErr w:type="spellStart"/>
            <w:r w:rsidRPr="005F6DCD">
              <w:rPr>
                <w:rFonts w:ascii="Times New Roman" w:eastAsia="Times New Roman" w:hAnsi="Times New Roman"/>
                <w:spacing w:val="-1"/>
                <w:lang w:val="ru-RU"/>
              </w:rPr>
              <w:t>робочого</w:t>
            </w:r>
            <w:proofErr w:type="spellEnd"/>
            <w:r w:rsidRPr="005F6DCD">
              <w:rPr>
                <w:rFonts w:ascii="Times New Roman" w:eastAsia="Times New Roman" w:hAnsi="Times New Roman"/>
                <w:spacing w:val="-13"/>
                <w:lang w:val="ru-RU"/>
              </w:rPr>
              <w:t xml:space="preserve"> </w:t>
            </w:r>
            <w:r w:rsidRPr="005F6DCD">
              <w:rPr>
                <w:rFonts w:ascii="Times New Roman" w:eastAsia="Times New Roman" w:hAnsi="Times New Roman"/>
                <w:spacing w:val="-1"/>
                <w:lang w:val="ru-RU"/>
              </w:rPr>
              <w:t>та</w:t>
            </w:r>
            <w:r w:rsidRPr="005F6DCD">
              <w:rPr>
                <w:rFonts w:ascii="Times New Roman" w:eastAsia="Times New Roman" w:hAnsi="Times New Roman"/>
                <w:spacing w:val="-5"/>
                <w:lang w:val="ru-RU"/>
              </w:rPr>
              <w:t xml:space="preserve"> </w:t>
            </w:r>
            <w:proofErr w:type="spellStart"/>
            <w:r w:rsidRPr="005F6DCD">
              <w:rPr>
                <w:rFonts w:ascii="Times New Roman" w:eastAsia="Times New Roman" w:hAnsi="Times New Roman"/>
                <w:spacing w:val="-1"/>
                <w:lang w:val="ru-RU"/>
              </w:rPr>
              <w:t>навколишнього</w:t>
            </w:r>
            <w:proofErr w:type="spellEnd"/>
            <w:r w:rsidRPr="005F6DCD">
              <w:rPr>
                <w:rFonts w:ascii="Times New Roman" w:eastAsia="Times New Roman" w:hAnsi="Times New Roman"/>
                <w:spacing w:val="31"/>
                <w:lang w:val="ru-RU"/>
              </w:rPr>
              <w:t xml:space="preserve"> </w:t>
            </w:r>
            <w:proofErr w:type="spellStart"/>
            <w:r w:rsidRPr="005F6DCD">
              <w:rPr>
                <w:rFonts w:ascii="Times New Roman" w:eastAsia="Times New Roman" w:hAnsi="Times New Roman"/>
                <w:spacing w:val="-1"/>
                <w:lang w:val="ru-RU"/>
              </w:rPr>
              <w:t>середовища</w:t>
            </w:r>
            <w:proofErr w:type="spellEnd"/>
            <w:r w:rsidRPr="005F6DCD">
              <w:rPr>
                <w:rFonts w:ascii="Times New Roman" w:eastAsia="Times New Roman" w:hAnsi="Times New Roman"/>
                <w:spacing w:val="-1"/>
                <w:lang w:val="ru-RU"/>
              </w:rPr>
              <w:t>,</w:t>
            </w:r>
            <w:r w:rsidRPr="005F6DCD">
              <w:rPr>
                <w:rFonts w:ascii="Times New Roman" w:eastAsia="Times New Roman" w:hAnsi="Times New Roman"/>
                <w:lang w:val="ru-RU"/>
              </w:rPr>
              <w:t xml:space="preserve"> </w:t>
            </w:r>
            <w:r w:rsidRPr="005F6DCD">
              <w:rPr>
                <w:rFonts w:ascii="Times New Roman" w:eastAsia="Times New Roman" w:hAnsi="Times New Roman"/>
                <w:vertAlign w:val="superscript"/>
                <w:lang w:val="ru-RU"/>
              </w:rPr>
              <w:t>0</w:t>
            </w:r>
            <w:r w:rsidRPr="005F6DCD">
              <w:rPr>
                <w:rFonts w:ascii="Times New Roman" w:eastAsia="Times New Roman" w:hAnsi="Times New Roman"/>
                <w:lang w:val="ru-RU"/>
              </w:rPr>
              <w:t>С</w:t>
            </w:r>
          </w:p>
        </w:tc>
        <w:tc>
          <w:tcPr>
            <w:tcW w:w="1534" w:type="dxa"/>
          </w:tcPr>
          <w:p w14:paraId="6DF205B6" w14:textId="77777777" w:rsidR="00D6317C" w:rsidRPr="005F6DCD" w:rsidRDefault="00D6317C" w:rsidP="00D6317C">
            <w:pPr>
              <w:spacing w:line="241" w:lineRule="exact"/>
              <w:ind w:left="151" w:right="95"/>
              <w:jc w:val="center"/>
              <w:rPr>
                <w:rFonts w:ascii="Times New Roman" w:eastAsia="Times New Roman" w:hAnsi="Times New Roman"/>
              </w:rPr>
            </w:pPr>
            <w:proofErr w:type="spellStart"/>
            <w:r w:rsidRPr="005F6DCD">
              <w:rPr>
                <w:rFonts w:ascii="Times New Roman" w:eastAsia="Times New Roman" w:hAnsi="Times New Roman"/>
              </w:rPr>
              <w:t>від</w:t>
            </w:r>
            <w:proofErr w:type="spellEnd"/>
            <w:r w:rsidRPr="005F6DCD">
              <w:rPr>
                <w:rFonts w:ascii="Times New Roman" w:eastAsia="Times New Roman" w:hAnsi="Times New Roman"/>
                <w:spacing w:val="15"/>
              </w:rPr>
              <w:t xml:space="preserve"> </w:t>
            </w:r>
            <w:r w:rsidRPr="005F6DCD">
              <w:rPr>
                <w:rFonts w:ascii="Times New Roman" w:eastAsia="Times New Roman" w:hAnsi="Times New Roman"/>
              </w:rPr>
              <w:t xml:space="preserve">–25 </w:t>
            </w:r>
            <w:r w:rsidRPr="005F6DCD">
              <w:rPr>
                <w:rFonts w:ascii="Times New Roman" w:eastAsia="Times New Roman" w:hAnsi="Times New Roman"/>
                <w:vertAlign w:val="superscript"/>
              </w:rPr>
              <w:t>0</w:t>
            </w:r>
            <w:r w:rsidRPr="005F6DCD">
              <w:rPr>
                <w:rFonts w:ascii="Times New Roman" w:eastAsia="Times New Roman" w:hAnsi="Times New Roman"/>
              </w:rPr>
              <w:t>С</w:t>
            </w:r>
            <w:r w:rsidRPr="005F6DCD">
              <w:rPr>
                <w:rFonts w:ascii="Times New Roman" w:eastAsia="Times New Roman" w:hAnsi="Times New Roman"/>
                <w:spacing w:val="6"/>
              </w:rPr>
              <w:t xml:space="preserve"> </w:t>
            </w:r>
            <w:proofErr w:type="spellStart"/>
            <w:r w:rsidRPr="005F6DCD">
              <w:rPr>
                <w:rFonts w:ascii="Times New Roman" w:eastAsia="Times New Roman" w:hAnsi="Times New Roman"/>
              </w:rPr>
              <w:t>до</w:t>
            </w:r>
            <w:proofErr w:type="spellEnd"/>
          </w:p>
          <w:p w14:paraId="78D1FEE4" w14:textId="77777777" w:rsidR="00D6317C" w:rsidRPr="005F6DCD" w:rsidRDefault="00D6317C" w:rsidP="00D6317C">
            <w:pPr>
              <w:spacing w:line="252" w:lineRule="exact"/>
              <w:ind w:left="137" w:right="95"/>
              <w:jc w:val="center"/>
              <w:rPr>
                <w:rFonts w:ascii="Times New Roman" w:eastAsia="Times New Roman" w:hAnsi="Times New Roman"/>
              </w:rPr>
            </w:pPr>
            <w:r w:rsidRPr="005F6DCD">
              <w:rPr>
                <w:rFonts w:ascii="Times New Roman" w:eastAsia="Times New Roman" w:hAnsi="Times New Roman"/>
              </w:rPr>
              <w:t>+55</w:t>
            </w:r>
            <w:r w:rsidRPr="005F6DCD">
              <w:rPr>
                <w:rFonts w:ascii="Times New Roman" w:eastAsia="Times New Roman" w:hAnsi="Times New Roman"/>
                <w:spacing w:val="14"/>
              </w:rPr>
              <w:t xml:space="preserve"> </w:t>
            </w:r>
            <w:r w:rsidRPr="005F6DCD">
              <w:rPr>
                <w:rFonts w:ascii="Times New Roman" w:eastAsia="Times New Roman" w:hAnsi="Times New Roman"/>
                <w:vertAlign w:val="superscript"/>
              </w:rPr>
              <w:t>0</w:t>
            </w:r>
            <w:r w:rsidRPr="005F6DCD">
              <w:rPr>
                <w:rFonts w:ascii="Times New Roman" w:eastAsia="Times New Roman" w:hAnsi="Times New Roman"/>
              </w:rPr>
              <w:t>С</w:t>
            </w:r>
          </w:p>
        </w:tc>
      </w:tr>
      <w:tr w:rsidR="00D6317C" w:rsidRPr="005F6DCD" w14:paraId="046BB7FF" w14:textId="77777777" w:rsidTr="00D6317C">
        <w:trPr>
          <w:trHeight w:val="481"/>
        </w:trPr>
        <w:tc>
          <w:tcPr>
            <w:tcW w:w="963" w:type="dxa"/>
          </w:tcPr>
          <w:p w14:paraId="60866DD8" w14:textId="77777777" w:rsidR="00D6317C" w:rsidRPr="005F6DCD" w:rsidRDefault="00D6317C" w:rsidP="00D6317C">
            <w:pPr>
              <w:spacing w:line="244" w:lineRule="exact"/>
              <w:ind w:right="285"/>
              <w:jc w:val="right"/>
              <w:rPr>
                <w:rFonts w:ascii="Times New Roman" w:eastAsia="Times New Roman" w:hAnsi="Times New Roman"/>
              </w:rPr>
            </w:pPr>
            <w:r w:rsidRPr="005F6DCD">
              <w:rPr>
                <w:rFonts w:ascii="Times New Roman" w:eastAsia="Times New Roman" w:hAnsi="Times New Roman"/>
              </w:rPr>
              <w:t>2.7.</w:t>
            </w:r>
          </w:p>
        </w:tc>
        <w:tc>
          <w:tcPr>
            <w:tcW w:w="7089" w:type="dxa"/>
          </w:tcPr>
          <w:p w14:paraId="2030E7DD" w14:textId="77777777" w:rsidR="00D6317C" w:rsidRPr="005F6DCD" w:rsidRDefault="00D6317C" w:rsidP="00D6317C">
            <w:pPr>
              <w:spacing w:line="244" w:lineRule="exact"/>
              <w:ind w:left="131"/>
              <w:rPr>
                <w:rFonts w:ascii="Times New Roman" w:eastAsia="Times New Roman" w:hAnsi="Times New Roman"/>
              </w:rPr>
            </w:pPr>
            <w:proofErr w:type="spellStart"/>
            <w:r w:rsidRPr="005F6DCD">
              <w:rPr>
                <w:rFonts w:ascii="Times New Roman" w:eastAsia="Times New Roman" w:hAnsi="Times New Roman"/>
                <w:spacing w:val="-3"/>
              </w:rPr>
              <w:t>Місткість</w:t>
            </w:r>
            <w:proofErr w:type="spellEnd"/>
            <w:r w:rsidRPr="005F6DCD">
              <w:rPr>
                <w:rFonts w:ascii="Times New Roman" w:eastAsia="Times New Roman" w:hAnsi="Times New Roman"/>
                <w:spacing w:val="-14"/>
              </w:rPr>
              <w:t xml:space="preserve"> </w:t>
            </w:r>
            <w:proofErr w:type="spellStart"/>
            <w:r w:rsidRPr="005F6DCD">
              <w:rPr>
                <w:rFonts w:ascii="Times New Roman" w:eastAsia="Times New Roman" w:hAnsi="Times New Roman"/>
                <w:spacing w:val="-2"/>
              </w:rPr>
              <w:t>відлікового</w:t>
            </w:r>
            <w:proofErr w:type="spellEnd"/>
            <w:r w:rsidRPr="005F6DCD">
              <w:rPr>
                <w:rFonts w:ascii="Times New Roman" w:eastAsia="Times New Roman" w:hAnsi="Times New Roman"/>
                <w:spacing w:val="22"/>
              </w:rPr>
              <w:t xml:space="preserve"> </w:t>
            </w:r>
            <w:proofErr w:type="spellStart"/>
            <w:r w:rsidRPr="005F6DCD">
              <w:rPr>
                <w:rFonts w:ascii="Times New Roman" w:eastAsia="Times New Roman" w:hAnsi="Times New Roman"/>
                <w:spacing w:val="-2"/>
              </w:rPr>
              <w:t>пристрою</w:t>
            </w:r>
            <w:proofErr w:type="spellEnd"/>
          </w:p>
        </w:tc>
        <w:tc>
          <w:tcPr>
            <w:tcW w:w="1534" w:type="dxa"/>
          </w:tcPr>
          <w:p w14:paraId="0F3BCE73" w14:textId="77777777" w:rsidR="00D6317C" w:rsidRPr="005F6DCD" w:rsidRDefault="00D6317C" w:rsidP="00D6317C">
            <w:pPr>
              <w:spacing w:line="244" w:lineRule="exact"/>
              <w:ind w:left="151" w:right="85"/>
              <w:jc w:val="center"/>
              <w:rPr>
                <w:rFonts w:ascii="Times New Roman" w:eastAsia="Times New Roman" w:hAnsi="Times New Roman"/>
              </w:rPr>
            </w:pPr>
            <w:r w:rsidRPr="005F6DCD">
              <w:rPr>
                <w:rFonts w:ascii="Times New Roman" w:eastAsia="Times New Roman" w:hAnsi="Times New Roman"/>
              </w:rPr>
              <w:t>99999,999</w:t>
            </w:r>
          </w:p>
        </w:tc>
      </w:tr>
      <w:tr w:rsidR="00D6317C" w:rsidRPr="005F6DCD" w14:paraId="2B78FF48" w14:textId="77777777" w:rsidTr="00D6317C">
        <w:trPr>
          <w:trHeight w:val="1499"/>
        </w:trPr>
        <w:tc>
          <w:tcPr>
            <w:tcW w:w="963" w:type="dxa"/>
          </w:tcPr>
          <w:p w14:paraId="337E572D" w14:textId="77777777" w:rsidR="00D6317C" w:rsidRPr="005F6DCD" w:rsidRDefault="00D6317C" w:rsidP="00D6317C">
            <w:pPr>
              <w:spacing w:line="242" w:lineRule="exact"/>
              <w:ind w:right="240"/>
              <w:jc w:val="right"/>
              <w:rPr>
                <w:rFonts w:ascii="Times New Roman" w:eastAsia="Times New Roman" w:hAnsi="Times New Roman"/>
              </w:rPr>
            </w:pPr>
            <w:r w:rsidRPr="005F6DCD">
              <w:rPr>
                <w:rFonts w:ascii="Times New Roman" w:eastAsia="Times New Roman" w:hAnsi="Times New Roman"/>
              </w:rPr>
              <w:t>2.8.</w:t>
            </w:r>
          </w:p>
        </w:tc>
        <w:tc>
          <w:tcPr>
            <w:tcW w:w="7089" w:type="dxa"/>
          </w:tcPr>
          <w:p w14:paraId="10E33344" w14:textId="77777777" w:rsidR="00D6317C" w:rsidRPr="00B07DD9" w:rsidRDefault="00D6317C" w:rsidP="00E33B1E">
            <w:pPr>
              <w:spacing w:before="120"/>
              <w:ind w:left="131"/>
              <w:rPr>
                <w:rFonts w:ascii="Times New Roman" w:eastAsia="Times New Roman" w:hAnsi="Times New Roman"/>
                <w:spacing w:val="-1"/>
                <w:lang w:val="ru-RU"/>
              </w:rPr>
            </w:pPr>
            <w:proofErr w:type="spellStart"/>
            <w:r w:rsidRPr="00B07DD9">
              <w:rPr>
                <w:rFonts w:ascii="Times New Roman" w:eastAsia="Times New Roman" w:hAnsi="Times New Roman"/>
                <w:spacing w:val="-2"/>
                <w:lang w:val="ru-RU"/>
              </w:rPr>
              <w:t>Міжосьова</w:t>
            </w:r>
            <w:proofErr w:type="spellEnd"/>
            <w:r w:rsidRPr="00B07DD9">
              <w:rPr>
                <w:rFonts w:ascii="Times New Roman" w:eastAsia="Times New Roman" w:hAnsi="Times New Roman"/>
                <w:spacing w:val="7"/>
                <w:lang w:val="ru-RU"/>
              </w:rPr>
              <w:t xml:space="preserve"> </w:t>
            </w:r>
            <w:proofErr w:type="spellStart"/>
            <w:r w:rsidRPr="00B07DD9">
              <w:rPr>
                <w:rFonts w:ascii="Times New Roman" w:eastAsia="Times New Roman" w:hAnsi="Times New Roman"/>
                <w:spacing w:val="-2"/>
                <w:lang w:val="ru-RU"/>
              </w:rPr>
              <w:t>відстань</w:t>
            </w:r>
            <w:proofErr w:type="spellEnd"/>
            <w:r w:rsidRPr="00B07DD9">
              <w:rPr>
                <w:rFonts w:ascii="Times New Roman" w:eastAsia="Times New Roman" w:hAnsi="Times New Roman"/>
                <w:lang w:val="ru-RU"/>
              </w:rPr>
              <w:t xml:space="preserve"> </w:t>
            </w:r>
            <w:proofErr w:type="spellStart"/>
            <w:r w:rsidRPr="00B07DD9">
              <w:rPr>
                <w:rFonts w:ascii="Times New Roman" w:eastAsia="Times New Roman" w:hAnsi="Times New Roman"/>
                <w:spacing w:val="-2"/>
                <w:lang w:val="ru-RU"/>
              </w:rPr>
              <w:t>між</w:t>
            </w:r>
            <w:proofErr w:type="spellEnd"/>
            <w:r w:rsidRPr="00B07DD9">
              <w:rPr>
                <w:rFonts w:ascii="Times New Roman" w:eastAsia="Times New Roman" w:hAnsi="Times New Roman"/>
                <w:spacing w:val="-19"/>
                <w:lang w:val="ru-RU"/>
              </w:rPr>
              <w:t xml:space="preserve"> </w:t>
            </w:r>
            <w:proofErr w:type="spellStart"/>
            <w:r w:rsidRPr="00B07DD9">
              <w:rPr>
                <w:rFonts w:ascii="Times New Roman" w:eastAsia="Times New Roman" w:hAnsi="Times New Roman"/>
                <w:spacing w:val="-1"/>
                <w:lang w:val="ru-RU"/>
              </w:rPr>
              <w:t>приєднувальними</w:t>
            </w:r>
            <w:proofErr w:type="spellEnd"/>
            <w:r w:rsidRPr="00B07DD9">
              <w:rPr>
                <w:rFonts w:ascii="Times New Roman" w:eastAsia="Times New Roman" w:hAnsi="Times New Roman"/>
                <w:spacing w:val="48"/>
                <w:lang w:val="ru-RU"/>
              </w:rPr>
              <w:t xml:space="preserve"> </w:t>
            </w:r>
            <w:r w:rsidRPr="00B07DD9">
              <w:rPr>
                <w:rFonts w:ascii="Times New Roman" w:eastAsia="Times New Roman" w:hAnsi="Times New Roman"/>
                <w:spacing w:val="-1"/>
                <w:lang w:val="ru-RU"/>
              </w:rPr>
              <w:t>штуцерами,</w:t>
            </w:r>
            <w:r w:rsidRPr="00B07DD9">
              <w:rPr>
                <w:rFonts w:ascii="Times New Roman" w:eastAsia="Times New Roman" w:hAnsi="Times New Roman"/>
                <w:spacing w:val="7"/>
                <w:lang w:val="ru-RU"/>
              </w:rPr>
              <w:t xml:space="preserve"> </w:t>
            </w:r>
            <w:r w:rsidRPr="00B07DD9">
              <w:rPr>
                <w:rFonts w:ascii="Times New Roman" w:eastAsia="Times New Roman" w:hAnsi="Times New Roman"/>
                <w:spacing w:val="-1"/>
                <w:lang w:val="ru-RU"/>
              </w:rPr>
              <w:t>мм</w:t>
            </w:r>
          </w:p>
          <w:p w14:paraId="773269FA" w14:textId="77777777" w:rsidR="00D6317C" w:rsidRPr="00B07DD9" w:rsidRDefault="00D6317C" w:rsidP="00E33B1E">
            <w:pPr>
              <w:spacing w:before="120"/>
              <w:ind w:left="614" w:right="2618" w:hanging="44"/>
              <w:rPr>
                <w:rFonts w:ascii="Times New Roman" w:eastAsia="Times New Roman" w:hAnsi="Times New Roman"/>
                <w:lang w:val="ru-RU"/>
              </w:rPr>
            </w:pPr>
            <w:r w:rsidRPr="00B07DD9">
              <w:rPr>
                <w:rFonts w:ascii="Times New Roman" w:eastAsia="Times New Roman" w:hAnsi="Times New Roman"/>
                <w:spacing w:val="-4"/>
                <w:lang w:val="ru-RU"/>
              </w:rPr>
              <w:t>- для</w:t>
            </w:r>
            <w:r w:rsidRPr="00B07DD9">
              <w:rPr>
                <w:rFonts w:ascii="Times New Roman" w:eastAsia="Times New Roman" w:hAnsi="Times New Roman"/>
                <w:spacing w:val="-11"/>
                <w:lang w:val="ru-RU"/>
              </w:rPr>
              <w:t xml:space="preserve"> </w:t>
            </w:r>
            <w:proofErr w:type="spellStart"/>
            <w:r w:rsidRPr="00B07DD9">
              <w:rPr>
                <w:rFonts w:ascii="Times New Roman" w:eastAsia="Times New Roman" w:hAnsi="Times New Roman"/>
                <w:spacing w:val="-3"/>
                <w:lang w:val="ru-RU"/>
              </w:rPr>
              <w:t>типорозміру</w:t>
            </w:r>
            <w:proofErr w:type="spellEnd"/>
            <w:r w:rsidRPr="00B07DD9">
              <w:rPr>
                <w:rFonts w:ascii="Times New Roman" w:eastAsia="Times New Roman" w:hAnsi="Times New Roman"/>
                <w:spacing w:val="24"/>
                <w:lang w:val="ru-RU"/>
              </w:rPr>
              <w:t xml:space="preserve"> </w:t>
            </w:r>
            <w:proofErr w:type="spellStart"/>
            <w:r w:rsidRPr="00B07DD9">
              <w:rPr>
                <w:rFonts w:ascii="Times New Roman" w:eastAsia="Times New Roman" w:hAnsi="Times New Roman"/>
                <w:spacing w:val="-3"/>
                <w:lang w:val="ru-RU"/>
              </w:rPr>
              <w:t>лічильника</w:t>
            </w:r>
            <w:proofErr w:type="spellEnd"/>
            <w:r w:rsidRPr="00B07DD9">
              <w:rPr>
                <w:rFonts w:ascii="Times New Roman" w:eastAsia="Times New Roman" w:hAnsi="Times New Roman"/>
                <w:spacing w:val="3"/>
                <w:lang w:val="ru-RU"/>
              </w:rPr>
              <w:t xml:space="preserve"> </w:t>
            </w:r>
            <w:r w:rsidRPr="00B07DD9">
              <w:rPr>
                <w:rFonts w:ascii="Times New Roman" w:eastAsia="Times New Roman" w:hAnsi="Times New Roman"/>
              </w:rPr>
              <w:t>G</w:t>
            </w:r>
            <w:r w:rsidRPr="00B07DD9">
              <w:rPr>
                <w:rFonts w:ascii="Times New Roman" w:eastAsia="Times New Roman" w:hAnsi="Times New Roman"/>
                <w:lang w:val="ru-RU"/>
              </w:rPr>
              <w:t xml:space="preserve">-1,6 </w:t>
            </w:r>
          </w:p>
          <w:p w14:paraId="64189773" w14:textId="77777777" w:rsidR="00D6317C" w:rsidRPr="00B07DD9" w:rsidRDefault="00D6317C" w:rsidP="00E33B1E">
            <w:pPr>
              <w:spacing w:before="120"/>
              <w:ind w:left="614" w:right="2618" w:hanging="44"/>
              <w:rPr>
                <w:rFonts w:ascii="Times New Roman" w:eastAsia="Times New Roman" w:hAnsi="Times New Roman"/>
                <w:lang w:val="ru-RU"/>
              </w:rPr>
            </w:pPr>
            <w:r w:rsidRPr="00B07DD9">
              <w:rPr>
                <w:rFonts w:ascii="Times New Roman" w:eastAsia="Times New Roman" w:hAnsi="Times New Roman"/>
                <w:lang w:val="ru-RU"/>
              </w:rPr>
              <w:t>-</w:t>
            </w:r>
            <w:r w:rsidRPr="00B07DD9">
              <w:rPr>
                <w:rFonts w:ascii="Times New Roman" w:eastAsia="Times New Roman" w:hAnsi="Times New Roman"/>
                <w:spacing w:val="-4"/>
                <w:lang w:val="ru-RU"/>
              </w:rPr>
              <w:t xml:space="preserve"> для</w:t>
            </w:r>
            <w:r w:rsidRPr="00B07DD9">
              <w:rPr>
                <w:rFonts w:ascii="Times New Roman" w:eastAsia="Times New Roman" w:hAnsi="Times New Roman"/>
                <w:spacing w:val="-11"/>
                <w:lang w:val="ru-RU"/>
              </w:rPr>
              <w:t xml:space="preserve"> </w:t>
            </w:r>
            <w:proofErr w:type="spellStart"/>
            <w:r w:rsidRPr="00B07DD9">
              <w:rPr>
                <w:rFonts w:ascii="Times New Roman" w:eastAsia="Times New Roman" w:hAnsi="Times New Roman"/>
                <w:spacing w:val="-3"/>
                <w:lang w:val="ru-RU"/>
              </w:rPr>
              <w:t>типорозміру</w:t>
            </w:r>
            <w:proofErr w:type="spellEnd"/>
            <w:r w:rsidRPr="00B07DD9">
              <w:rPr>
                <w:rFonts w:ascii="Times New Roman" w:eastAsia="Times New Roman" w:hAnsi="Times New Roman"/>
                <w:spacing w:val="24"/>
                <w:lang w:val="ru-RU"/>
              </w:rPr>
              <w:t xml:space="preserve"> </w:t>
            </w:r>
            <w:proofErr w:type="spellStart"/>
            <w:r w:rsidRPr="00B07DD9">
              <w:rPr>
                <w:rFonts w:ascii="Times New Roman" w:eastAsia="Times New Roman" w:hAnsi="Times New Roman"/>
                <w:spacing w:val="-3"/>
                <w:lang w:val="ru-RU"/>
              </w:rPr>
              <w:t>лічильника</w:t>
            </w:r>
            <w:proofErr w:type="spellEnd"/>
            <w:r w:rsidRPr="00B07DD9">
              <w:rPr>
                <w:rFonts w:ascii="Times New Roman" w:eastAsia="Times New Roman" w:hAnsi="Times New Roman"/>
                <w:spacing w:val="3"/>
                <w:lang w:val="ru-RU"/>
              </w:rPr>
              <w:t xml:space="preserve"> </w:t>
            </w:r>
            <w:r w:rsidRPr="00B07DD9">
              <w:rPr>
                <w:rFonts w:ascii="Times New Roman" w:eastAsia="Times New Roman" w:hAnsi="Times New Roman"/>
              </w:rPr>
              <w:t>G</w:t>
            </w:r>
            <w:r w:rsidRPr="00B07DD9">
              <w:rPr>
                <w:rFonts w:ascii="Times New Roman" w:eastAsia="Times New Roman" w:hAnsi="Times New Roman"/>
                <w:lang w:val="ru-RU"/>
              </w:rPr>
              <w:t>-2,5</w:t>
            </w:r>
          </w:p>
          <w:p w14:paraId="1E770BE5" w14:textId="77777777" w:rsidR="00D6317C" w:rsidRPr="00B07DD9" w:rsidRDefault="00D6317C" w:rsidP="00E33B1E">
            <w:pPr>
              <w:spacing w:before="120"/>
              <w:ind w:left="614" w:right="2618" w:hanging="44"/>
              <w:rPr>
                <w:rFonts w:ascii="Times New Roman" w:eastAsia="Times New Roman" w:hAnsi="Times New Roman"/>
                <w:lang w:val="ru-RU"/>
              </w:rPr>
            </w:pPr>
            <w:r w:rsidRPr="00B07DD9">
              <w:rPr>
                <w:rFonts w:ascii="Times New Roman" w:eastAsia="Times New Roman" w:hAnsi="Times New Roman"/>
                <w:lang w:val="ru-RU"/>
              </w:rPr>
              <w:t>-</w:t>
            </w:r>
            <w:r w:rsidRPr="00B07DD9">
              <w:rPr>
                <w:rFonts w:ascii="Times New Roman" w:eastAsia="Times New Roman" w:hAnsi="Times New Roman"/>
                <w:spacing w:val="-4"/>
                <w:lang w:val="ru-RU"/>
              </w:rPr>
              <w:t xml:space="preserve"> для</w:t>
            </w:r>
            <w:r w:rsidRPr="00B07DD9">
              <w:rPr>
                <w:rFonts w:ascii="Times New Roman" w:eastAsia="Times New Roman" w:hAnsi="Times New Roman"/>
                <w:spacing w:val="-11"/>
                <w:lang w:val="ru-RU"/>
              </w:rPr>
              <w:t xml:space="preserve"> </w:t>
            </w:r>
            <w:proofErr w:type="spellStart"/>
            <w:r w:rsidRPr="00B07DD9">
              <w:rPr>
                <w:rFonts w:ascii="Times New Roman" w:eastAsia="Times New Roman" w:hAnsi="Times New Roman"/>
                <w:spacing w:val="-3"/>
                <w:lang w:val="ru-RU"/>
              </w:rPr>
              <w:t>типорозміру</w:t>
            </w:r>
            <w:proofErr w:type="spellEnd"/>
            <w:r w:rsidRPr="00B07DD9">
              <w:rPr>
                <w:rFonts w:ascii="Times New Roman" w:eastAsia="Times New Roman" w:hAnsi="Times New Roman"/>
                <w:spacing w:val="24"/>
                <w:lang w:val="ru-RU"/>
              </w:rPr>
              <w:t xml:space="preserve"> </w:t>
            </w:r>
            <w:proofErr w:type="spellStart"/>
            <w:r w:rsidRPr="00B07DD9">
              <w:rPr>
                <w:rFonts w:ascii="Times New Roman" w:eastAsia="Times New Roman" w:hAnsi="Times New Roman"/>
                <w:spacing w:val="-3"/>
                <w:lang w:val="ru-RU"/>
              </w:rPr>
              <w:t>лічильника</w:t>
            </w:r>
            <w:proofErr w:type="spellEnd"/>
            <w:r w:rsidRPr="00B07DD9">
              <w:rPr>
                <w:rFonts w:ascii="Times New Roman" w:eastAsia="Times New Roman" w:hAnsi="Times New Roman"/>
                <w:spacing w:val="3"/>
                <w:lang w:val="ru-RU"/>
              </w:rPr>
              <w:t xml:space="preserve"> </w:t>
            </w:r>
            <w:r w:rsidRPr="00B07DD9">
              <w:rPr>
                <w:rFonts w:ascii="Times New Roman" w:eastAsia="Times New Roman" w:hAnsi="Times New Roman"/>
              </w:rPr>
              <w:t>G</w:t>
            </w:r>
            <w:r w:rsidRPr="00B07DD9">
              <w:rPr>
                <w:rFonts w:ascii="Times New Roman" w:eastAsia="Times New Roman" w:hAnsi="Times New Roman"/>
                <w:lang w:val="ru-RU"/>
              </w:rPr>
              <w:t>-2,5Т</w:t>
            </w:r>
          </w:p>
          <w:p w14:paraId="580FFFFF" w14:textId="77777777" w:rsidR="00D6317C" w:rsidRPr="00B07DD9" w:rsidRDefault="00D6317C" w:rsidP="00E33B1E">
            <w:pPr>
              <w:spacing w:before="120"/>
              <w:ind w:left="614" w:right="2618" w:hanging="44"/>
              <w:rPr>
                <w:rFonts w:ascii="Times New Roman" w:eastAsia="Times New Roman" w:hAnsi="Times New Roman"/>
                <w:lang w:val="ru-RU"/>
              </w:rPr>
            </w:pPr>
            <w:r w:rsidRPr="00B07DD9">
              <w:rPr>
                <w:rFonts w:ascii="Times New Roman" w:eastAsia="Times New Roman" w:hAnsi="Times New Roman"/>
                <w:lang w:val="ru-RU"/>
              </w:rPr>
              <w:t>-</w:t>
            </w:r>
            <w:r w:rsidRPr="00B07DD9">
              <w:rPr>
                <w:rFonts w:ascii="Times New Roman" w:eastAsia="Times New Roman" w:hAnsi="Times New Roman"/>
                <w:spacing w:val="-4"/>
                <w:lang w:val="ru-RU"/>
              </w:rPr>
              <w:t xml:space="preserve"> для</w:t>
            </w:r>
            <w:r w:rsidRPr="00B07DD9">
              <w:rPr>
                <w:rFonts w:ascii="Times New Roman" w:eastAsia="Times New Roman" w:hAnsi="Times New Roman"/>
                <w:spacing w:val="-11"/>
                <w:lang w:val="ru-RU"/>
              </w:rPr>
              <w:t xml:space="preserve"> </w:t>
            </w:r>
            <w:proofErr w:type="spellStart"/>
            <w:r w:rsidRPr="00B07DD9">
              <w:rPr>
                <w:rFonts w:ascii="Times New Roman" w:eastAsia="Times New Roman" w:hAnsi="Times New Roman"/>
                <w:spacing w:val="-3"/>
                <w:lang w:val="ru-RU"/>
              </w:rPr>
              <w:t>типорозміру</w:t>
            </w:r>
            <w:proofErr w:type="spellEnd"/>
            <w:r w:rsidRPr="00B07DD9">
              <w:rPr>
                <w:rFonts w:ascii="Times New Roman" w:eastAsia="Times New Roman" w:hAnsi="Times New Roman"/>
                <w:spacing w:val="24"/>
                <w:lang w:val="ru-RU"/>
              </w:rPr>
              <w:t xml:space="preserve"> </w:t>
            </w:r>
            <w:proofErr w:type="spellStart"/>
            <w:r w:rsidRPr="00B07DD9">
              <w:rPr>
                <w:rFonts w:ascii="Times New Roman" w:eastAsia="Times New Roman" w:hAnsi="Times New Roman"/>
                <w:spacing w:val="-3"/>
                <w:lang w:val="ru-RU"/>
              </w:rPr>
              <w:t>лічильника</w:t>
            </w:r>
            <w:proofErr w:type="spellEnd"/>
            <w:r w:rsidRPr="00B07DD9">
              <w:rPr>
                <w:rFonts w:ascii="Times New Roman" w:eastAsia="Times New Roman" w:hAnsi="Times New Roman"/>
                <w:spacing w:val="3"/>
                <w:lang w:val="ru-RU"/>
              </w:rPr>
              <w:t xml:space="preserve"> </w:t>
            </w:r>
            <w:r w:rsidRPr="00B07DD9">
              <w:rPr>
                <w:rFonts w:ascii="Times New Roman" w:eastAsia="Times New Roman" w:hAnsi="Times New Roman"/>
              </w:rPr>
              <w:t>G</w:t>
            </w:r>
            <w:r w:rsidRPr="00B07DD9">
              <w:rPr>
                <w:rFonts w:ascii="Times New Roman" w:eastAsia="Times New Roman" w:hAnsi="Times New Roman"/>
                <w:lang w:val="ru-RU"/>
              </w:rPr>
              <w:t xml:space="preserve">-4 </w:t>
            </w:r>
          </w:p>
          <w:p w14:paraId="78DCAF20" w14:textId="77777777" w:rsidR="00D6317C" w:rsidRPr="00B07DD9" w:rsidRDefault="00D6317C" w:rsidP="00E33B1E">
            <w:pPr>
              <w:spacing w:before="120"/>
              <w:ind w:left="614" w:right="2618" w:hanging="44"/>
              <w:rPr>
                <w:rFonts w:ascii="Times New Roman" w:eastAsia="Times New Roman" w:hAnsi="Times New Roman"/>
                <w:lang w:val="ru-RU"/>
              </w:rPr>
            </w:pPr>
            <w:r w:rsidRPr="00B07DD9">
              <w:rPr>
                <w:rFonts w:ascii="Times New Roman" w:eastAsia="Times New Roman" w:hAnsi="Times New Roman"/>
                <w:lang w:val="ru-RU"/>
              </w:rPr>
              <w:t>-</w:t>
            </w:r>
            <w:r w:rsidRPr="00B07DD9">
              <w:rPr>
                <w:rFonts w:ascii="Times New Roman" w:eastAsia="Times New Roman" w:hAnsi="Times New Roman"/>
                <w:spacing w:val="-4"/>
                <w:lang w:val="ru-RU"/>
              </w:rPr>
              <w:t xml:space="preserve"> для</w:t>
            </w:r>
            <w:r w:rsidRPr="00B07DD9">
              <w:rPr>
                <w:rFonts w:ascii="Times New Roman" w:eastAsia="Times New Roman" w:hAnsi="Times New Roman"/>
                <w:spacing w:val="-11"/>
                <w:lang w:val="ru-RU"/>
              </w:rPr>
              <w:t xml:space="preserve"> </w:t>
            </w:r>
            <w:proofErr w:type="spellStart"/>
            <w:r w:rsidRPr="00B07DD9">
              <w:rPr>
                <w:rFonts w:ascii="Times New Roman" w:eastAsia="Times New Roman" w:hAnsi="Times New Roman"/>
                <w:spacing w:val="-3"/>
                <w:lang w:val="ru-RU"/>
              </w:rPr>
              <w:t>типорозміру</w:t>
            </w:r>
            <w:proofErr w:type="spellEnd"/>
            <w:r w:rsidRPr="00B07DD9">
              <w:rPr>
                <w:rFonts w:ascii="Times New Roman" w:eastAsia="Times New Roman" w:hAnsi="Times New Roman"/>
                <w:spacing w:val="24"/>
                <w:lang w:val="ru-RU"/>
              </w:rPr>
              <w:t xml:space="preserve"> </w:t>
            </w:r>
            <w:proofErr w:type="spellStart"/>
            <w:r w:rsidRPr="00B07DD9">
              <w:rPr>
                <w:rFonts w:ascii="Times New Roman" w:eastAsia="Times New Roman" w:hAnsi="Times New Roman"/>
                <w:spacing w:val="-3"/>
                <w:lang w:val="ru-RU"/>
              </w:rPr>
              <w:t>лічильника</w:t>
            </w:r>
            <w:proofErr w:type="spellEnd"/>
            <w:r w:rsidRPr="00B07DD9">
              <w:rPr>
                <w:rFonts w:ascii="Times New Roman" w:eastAsia="Times New Roman" w:hAnsi="Times New Roman"/>
                <w:spacing w:val="3"/>
                <w:lang w:val="ru-RU"/>
              </w:rPr>
              <w:t xml:space="preserve"> </w:t>
            </w:r>
            <w:r w:rsidRPr="00B07DD9">
              <w:rPr>
                <w:rFonts w:ascii="Times New Roman" w:eastAsia="Times New Roman" w:hAnsi="Times New Roman"/>
              </w:rPr>
              <w:t>G</w:t>
            </w:r>
            <w:r w:rsidRPr="00B07DD9">
              <w:rPr>
                <w:rFonts w:ascii="Times New Roman" w:eastAsia="Times New Roman" w:hAnsi="Times New Roman"/>
                <w:lang w:val="ru-RU"/>
              </w:rPr>
              <w:t xml:space="preserve">-4Т </w:t>
            </w:r>
          </w:p>
        </w:tc>
        <w:tc>
          <w:tcPr>
            <w:tcW w:w="1534" w:type="dxa"/>
          </w:tcPr>
          <w:p w14:paraId="4B2306EA" w14:textId="77777777" w:rsidR="00AF45B5" w:rsidRPr="00B07DD9" w:rsidRDefault="00AF45B5" w:rsidP="00AF45B5">
            <w:pPr>
              <w:spacing w:before="120"/>
              <w:ind w:left="147" w:right="96"/>
              <w:jc w:val="center"/>
              <w:rPr>
                <w:rFonts w:ascii="Times New Roman" w:eastAsia="Times New Roman" w:hAnsi="Times New Roman"/>
                <w:lang w:val="ru-RU"/>
              </w:rPr>
            </w:pPr>
          </w:p>
          <w:p w14:paraId="19CD0A8A" w14:textId="77777777" w:rsidR="00AF45B5" w:rsidRPr="00B07DD9" w:rsidRDefault="00AF45B5" w:rsidP="00AF45B5">
            <w:pPr>
              <w:spacing w:before="120"/>
              <w:ind w:left="147" w:right="96"/>
              <w:jc w:val="center"/>
              <w:rPr>
                <w:rFonts w:ascii="Times New Roman" w:eastAsia="Times New Roman" w:hAnsi="Times New Roman"/>
              </w:rPr>
            </w:pPr>
            <w:r w:rsidRPr="00B07DD9">
              <w:rPr>
                <w:rFonts w:ascii="Times New Roman" w:eastAsia="Times New Roman" w:hAnsi="Times New Roman"/>
              </w:rPr>
              <w:t>110</w:t>
            </w:r>
          </w:p>
          <w:p w14:paraId="6A1A0734" w14:textId="77777777" w:rsidR="00AF45B5" w:rsidRPr="00B07DD9" w:rsidRDefault="00AF45B5" w:rsidP="00AF45B5">
            <w:pPr>
              <w:spacing w:before="120"/>
              <w:ind w:left="147" w:right="96"/>
              <w:jc w:val="center"/>
              <w:rPr>
                <w:rFonts w:ascii="Times New Roman" w:eastAsia="Times New Roman" w:hAnsi="Times New Roman"/>
                <w:lang w:val="uk-UA"/>
              </w:rPr>
            </w:pPr>
            <w:r w:rsidRPr="00B07DD9">
              <w:rPr>
                <w:rFonts w:ascii="Times New Roman" w:eastAsia="Times New Roman" w:hAnsi="Times New Roman"/>
                <w:lang w:val="uk-UA"/>
              </w:rPr>
              <w:t>100,</w:t>
            </w:r>
            <w:r w:rsidRPr="00B07DD9">
              <w:rPr>
                <w:rFonts w:ascii="Times New Roman" w:eastAsia="Times New Roman" w:hAnsi="Times New Roman"/>
              </w:rPr>
              <w:t>110</w:t>
            </w:r>
            <w:r w:rsidRPr="00B07DD9">
              <w:rPr>
                <w:rFonts w:ascii="Times New Roman" w:eastAsia="Times New Roman" w:hAnsi="Times New Roman"/>
                <w:lang w:val="uk-UA"/>
              </w:rPr>
              <w:t>,130</w:t>
            </w:r>
          </w:p>
          <w:p w14:paraId="03934324" w14:textId="77777777" w:rsidR="00AF45B5" w:rsidRPr="00B07DD9" w:rsidRDefault="00AF45B5" w:rsidP="00AF45B5">
            <w:pPr>
              <w:spacing w:before="120"/>
              <w:ind w:left="147" w:right="96"/>
              <w:jc w:val="center"/>
              <w:rPr>
                <w:rFonts w:ascii="Times New Roman" w:eastAsia="Times New Roman" w:hAnsi="Times New Roman"/>
              </w:rPr>
            </w:pPr>
            <w:r w:rsidRPr="00B07DD9">
              <w:rPr>
                <w:rFonts w:ascii="Times New Roman" w:eastAsia="Times New Roman" w:hAnsi="Times New Roman"/>
              </w:rPr>
              <w:t>110</w:t>
            </w:r>
          </w:p>
          <w:p w14:paraId="4383691C" w14:textId="77777777" w:rsidR="00AF45B5" w:rsidRPr="00B07DD9" w:rsidRDefault="00AF45B5" w:rsidP="00AF45B5">
            <w:pPr>
              <w:spacing w:before="120"/>
              <w:ind w:left="147" w:right="96"/>
              <w:jc w:val="center"/>
              <w:rPr>
                <w:rFonts w:ascii="Times New Roman" w:eastAsia="Times New Roman" w:hAnsi="Times New Roman"/>
                <w:lang w:val="uk-UA"/>
              </w:rPr>
            </w:pPr>
            <w:r w:rsidRPr="00B07DD9">
              <w:rPr>
                <w:rFonts w:ascii="Times New Roman" w:eastAsia="Times New Roman" w:hAnsi="Times New Roman"/>
                <w:lang w:val="uk-UA"/>
              </w:rPr>
              <w:t>100,</w:t>
            </w:r>
            <w:r w:rsidRPr="00B07DD9">
              <w:rPr>
                <w:rFonts w:ascii="Times New Roman" w:eastAsia="Times New Roman" w:hAnsi="Times New Roman"/>
              </w:rPr>
              <w:t>110</w:t>
            </w:r>
            <w:r w:rsidRPr="00B07DD9">
              <w:rPr>
                <w:rFonts w:ascii="Times New Roman" w:eastAsia="Times New Roman" w:hAnsi="Times New Roman"/>
                <w:lang w:val="uk-UA"/>
              </w:rPr>
              <w:t>,130</w:t>
            </w:r>
          </w:p>
          <w:p w14:paraId="3B6EF9FC" w14:textId="23643762" w:rsidR="00D6317C" w:rsidRPr="00B07DD9" w:rsidRDefault="00AF45B5" w:rsidP="00AF45B5">
            <w:pPr>
              <w:spacing w:before="120"/>
              <w:ind w:left="147" w:right="96"/>
              <w:jc w:val="center"/>
              <w:rPr>
                <w:rFonts w:ascii="Times New Roman" w:eastAsia="Times New Roman" w:hAnsi="Times New Roman"/>
              </w:rPr>
            </w:pPr>
            <w:r w:rsidRPr="00B07DD9">
              <w:rPr>
                <w:rFonts w:ascii="Times New Roman" w:eastAsia="Times New Roman" w:hAnsi="Times New Roman"/>
              </w:rPr>
              <w:t>110</w:t>
            </w:r>
          </w:p>
        </w:tc>
      </w:tr>
      <w:tr w:rsidR="00D6317C" w:rsidRPr="005F6DCD" w14:paraId="3B124F19" w14:textId="77777777" w:rsidTr="00D6317C">
        <w:trPr>
          <w:trHeight w:val="1093"/>
        </w:trPr>
        <w:tc>
          <w:tcPr>
            <w:tcW w:w="963" w:type="dxa"/>
          </w:tcPr>
          <w:p w14:paraId="5BE6329D" w14:textId="77777777" w:rsidR="00D6317C" w:rsidRPr="005F6DCD" w:rsidRDefault="00D6317C" w:rsidP="00D6317C">
            <w:pPr>
              <w:spacing w:line="244" w:lineRule="exact"/>
              <w:ind w:right="240"/>
              <w:jc w:val="right"/>
              <w:rPr>
                <w:rFonts w:ascii="Times New Roman" w:eastAsia="Times New Roman" w:hAnsi="Times New Roman"/>
              </w:rPr>
            </w:pPr>
            <w:r w:rsidRPr="005F6DCD">
              <w:rPr>
                <w:rFonts w:ascii="Times New Roman" w:eastAsia="Times New Roman" w:hAnsi="Times New Roman"/>
              </w:rPr>
              <w:t>2.9.</w:t>
            </w:r>
          </w:p>
        </w:tc>
        <w:tc>
          <w:tcPr>
            <w:tcW w:w="7089" w:type="dxa"/>
          </w:tcPr>
          <w:p w14:paraId="2930997D" w14:textId="77777777" w:rsidR="00D6317C" w:rsidRPr="00E33B1E" w:rsidRDefault="00D6317C" w:rsidP="00E33B1E">
            <w:pPr>
              <w:ind w:left="131"/>
              <w:rPr>
                <w:rFonts w:ascii="Times New Roman" w:eastAsia="Times New Roman" w:hAnsi="Times New Roman"/>
                <w:spacing w:val="-2"/>
                <w:lang w:val="ru-RU"/>
              </w:rPr>
            </w:pPr>
            <w:proofErr w:type="spellStart"/>
            <w:r w:rsidRPr="00E33B1E">
              <w:rPr>
                <w:rFonts w:ascii="Times New Roman" w:eastAsia="Times New Roman" w:hAnsi="Times New Roman"/>
                <w:spacing w:val="-3"/>
                <w:lang w:val="ru-RU"/>
              </w:rPr>
              <w:t>Нарізь</w:t>
            </w:r>
            <w:proofErr w:type="spellEnd"/>
            <w:r w:rsidRPr="00E33B1E">
              <w:rPr>
                <w:rFonts w:ascii="Times New Roman" w:eastAsia="Times New Roman" w:hAnsi="Times New Roman"/>
                <w:spacing w:val="5"/>
                <w:lang w:val="ru-RU"/>
              </w:rPr>
              <w:t xml:space="preserve"> </w:t>
            </w:r>
            <w:proofErr w:type="spellStart"/>
            <w:r w:rsidRPr="00E33B1E">
              <w:rPr>
                <w:rFonts w:ascii="Times New Roman" w:eastAsia="Times New Roman" w:hAnsi="Times New Roman"/>
                <w:spacing w:val="-3"/>
                <w:lang w:val="ru-RU"/>
              </w:rPr>
              <w:t>приєднувальних</w:t>
            </w:r>
            <w:proofErr w:type="spellEnd"/>
            <w:r w:rsidRPr="00E33B1E">
              <w:rPr>
                <w:rFonts w:ascii="Times New Roman" w:eastAsia="Times New Roman" w:hAnsi="Times New Roman"/>
                <w:spacing w:val="43"/>
                <w:lang w:val="ru-RU"/>
              </w:rPr>
              <w:t xml:space="preserve"> </w:t>
            </w:r>
            <w:proofErr w:type="spellStart"/>
            <w:r w:rsidRPr="00E33B1E">
              <w:rPr>
                <w:rFonts w:ascii="Times New Roman" w:eastAsia="Times New Roman" w:hAnsi="Times New Roman"/>
                <w:spacing w:val="-2"/>
                <w:lang w:val="ru-RU"/>
              </w:rPr>
              <w:t>штуцерів</w:t>
            </w:r>
            <w:proofErr w:type="spellEnd"/>
            <w:r w:rsidRPr="00E33B1E">
              <w:rPr>
                <w:rFonts w:ascii="Times New Roman" w:eastAsia="Times New Roman" w:hAnsi="Times New Roman"/>
                <w:spacing w:val="-2"/>
                <w:lang w:val="ru-RU"/>
              </w:rPr>
              <w:t>,</w:t>
            </w:r>
            <w:r w:rsidRPr="00E33B1E">
              <w:rPr>
                <w:rFonts w:ascii="Times New Roman" w:eastAsia="Times New Roman" w:hAnsi="Times New Roman"/>
                <w:spacing w:val="-7"/>
                <w:lang w:val="ru-RU"/>
              </w:rPr>
              <w:t xml:space="preserve"> </w:t>
            </w:r>
            <w:r w:rsidRPr="00E33B1E">
              <w:rPr>
                <w:rFonts w:ascii="Times New Roman" w:eastAsia="Times New Roman" w:hAnsi="Times New Roman"/>
                <w:spacing w:val="-2"/>
                <w:lang w:val="ru-RU"/>
              </w:rPr>
              <w:t>дюйм:</w:t>
            </w:r>
          </w:p>
          <w:p w14:paraId="487D0BD4" w14:textId="77777777" w:rsidR="00D6317C" w:rsidRPr="00E33B1E" w:rsidRDefault="00D6317C" w:rsidP="00E33B1E">
            <w:pPr>
              <w:ind w:left="131"/>
              <w:rPr>
                <w:rFonts w:ascii="Times New Roman" w:eastAsia="Times New Roman" w:hAnsi="Times New Roman"/>
                <w:spacing w:val="-2"/>
                <w:lang w:val="uk-UA"/>
              </w:rPr>
            </w:pPr>
            <w:r w:rsidRPr="00E33B1E">
              <w:rPr>
                <w:rFonts w:ascii="Times New Roman" w:eastAsia="Times New Roman" w:hAnsi="Times New Roman"/>
                <w:lang w:val="ru-RU"/>
              </w:rPr>
              <w:t>-</w:t>
            </w:r>
            <w:r w:rsidRPr="00E33B1E">
              <w:rPr>
                <w:rFonts w:ascii="Times New Roman" w:eastAsia="Times New Roman" w:hAnsi="Times New Roman"/>
                <w:spacing w:val="-3"/>
                <w:lang w:val="ru-RU"/>
              </w:rPr>
              <w:t xml:space="preserve"> для</w:t>
            </w:r>
            <w:r w:rsidRPr="00E33B1E">
              <w:rPr>
                <w:rFonts w:ascii="Times New Roman" w:eastAsia="Times New Roman" w:hAnsi="Times New Roman"/>
                <w:spacing w:val="-16"/>
                <w:lang w:val="ru-RU"/>
              </w:rPr>
              <w:t xml:space="preserve"> </w:t>
            </w:r>
            <w:proofErr w:type="spellStart"/>
            <w:r w:rsidRPr="00E33B1E">
              <w:rPr>
                <w:rFonts w:ascii="Times New Roman" w:eastAsia="Times New Roman" w:hAnsi="Times New Roman"/>
                <w:spacing w:val="-3"/>
                <w:lang w:val="ru-RU"/>
              </w:rPr>
              <w:t>типорозміру</w:t>
            </w:r>
            <w:proofErr w:type="spellEnd"/>
            <w:r w:rsidRPr="00E33B1E">
              <w:rPr>
                <w:rFonts w:ascii="Times New Roman" w:eastAsia="Times New Roman" w:hAnsi="Times New Roman"/>
                <w:spacing w:val="36"/>
                <w:lang w:val="ru-RU"/>
              </w:rPr>
              <w:t xml:space="preserve"> </w:t>
            </w:r>
            <w:proofErr w:type="spellStart"/>
            <w:r w:rsidRPr="00E33B1E">
              <w:rPr>
                <w:rFonts w:ascii="Times New Roman" w:eastAsia="Times New Roman" w:hAnsi="Times New Roman"/>
                <w:spacing w:val="-2"/>
                <w:lang w:val="ru-RU"/>
              </w:rPr>
              <w:t>лічильника</w:t>
            </w:r>
            <w:proofErr w:type="spellEnd"/>
            <w:r w:rsidRPr="00E33B1E">
              <w:rPr>
                <w:rFonts w:ascii="Times New Roman" w:eastAsia="Times New Roman" w:hAnsi="Times New Roman"/>
                <w:lang w:val="ru-RU"/>
              </w:rPr>
              <w:t xml:space="preserve"> </w:t>
            </w:r>
            <w:r w:rsidRPr="00E33B1E">
              <w:rPr>
                <w:rFonts w:ascii="Times New Roman" w:eastAsia="Times New Roman" w:hAnsi="Times New Roman"/>
              </w:rPr>
              <w:t>G</w:t>
            </w:r>
            <w:r w:rsidRPr="00E33B1E">
              <w:rPr>
                <w:rFonts w:ascii="Times New Roman" w:eastAsia="Times New Roman" w:hAnsi="Times New Roman"/>
                <w:lang w:val="ru-RU"/>
              </w:rPr>
              <w:t>-4</w:t>
            </w:r>
            <w:r w:rsidRPr="00E33B1E">
              <w:rPr>
                <w:rFonts w:ascii="Times New Roman" w:eastAsia="Times New Roman" w:hAnsi="Times New Roman"/>
                <w:lang w:val="uk-UA"/>
              </w:rPr>
              <w:t xml:space="preserve"> – 1100шт.</w:t>
            </w:r>
          </w:p>
          <w:p w14:paraId="003B9F6F" w14:textId="77777777" w:rsidR="00D6317C" w:rsidRPr="00E33B1E" w:rsidRDefault="00D6317C" w:rsidP="00E33B1E">
            <w:pPr>
              <w:ind w:left="131"/>
              <w:rPr>
                <w:rFonts w:ascii="Times New Roman" w:eastAsia="Times New Roman" w:hAnsi="Times New Roman"/>
                <w:lang w:val="ru-RU"/>
              </w:rPr>
            </w:pPr>
            <w:r w:rsidRPr="00E33B1E">
              <w:rPr>
                <w:rFonts w:ascii="Times New Roman" w:eastAsia="Times New Roman" w:hAnsi="Times New Roman"/>
                <w:lang w:val="ru-RU"/>
              </w:rPr>
              <w:t>-</w:t>
            </w:r>
            <w:r w:rsidRPr="00E33B1E">
              <w:rPr>
                <w:rFonts w:ascii="Times New Roman" w:eastAsia="Times New Roman" w:hAnsi="Times New Roman"/>
                <w:spacing w:val="-3"/>
                <w:lang w:val="ru-RU"/>
              </w:rPr>
              <w:t xml:space="preserve"> для</w:t>
            </w:r>
            <w:r w:rsidRPr="00E33B1E">
              <w:rPr>
                <w:rFonts w:ascii="Times New Roman" w:eastAsia="Times New Roman" w:hAnsi="Times New Roman"/>
                <w:spacing w:val="-16"/>
                <w:lang w:val="ru-RU"/>
              </w:rPr>
              <w:t xml:space="preserve"> </w:t>
            </w:r>
            <w:proofErr w:type="spellStart"/>
            <w:r w:rsidRPr="00E33B1E">
              <w:rPr>
                <w:rFonts w:ascii="Times New Roman" w:eastAsia="Times New Roman" w:hAnsi="Times New Roman"/>
                <w:spacing w:val="-3"/>
                <w:lang w:val="ru-RU"/>
              </w:rPr>
              <w:t>типорозміру</w:t>
            </w:r>
            <w:proofErr w:type="spellEnd"/>
            <w:r w:rsidRPr="00E33B1E">
              <w:rPr>
                <w:rFonts w:ascii="Times New Roman" w:eastAsia="Times New Roman" w:hAnsi="Times New Roman"/>
                <w:spacing w:val="36"/>
                <w:lang w:val="ru-RU"/>
              </w:rPr>
              <w:t xml:space="preserve"> </w:t>
            </w:r>
            <w:proofErr w:type="spellStart"/>
            <w:r w:rsidRPr="00E33B1E">
              <w:rPr>
                <w:rFonts w:ascii="Times New Roman" w:eastAsia="Times New Roman" w:hAnsi="Times New Roman"/>
                <w:spacing w:val="-2"/>
                <w:lang w:val="ru-RU"/>
              </w:rPr>
              <w:t>лічильника</w:t>
            </w:r>
            <w:proofErr w:type="spellEnd"/>
            <w:r w:rsidRPr="00E33B1E">
              <w:rPr>
                <w:rFonts w:ascii="Times New Roman" w:eastAsia="Times New Roman" w:hAnsi="Times New Roman"/>
                <w:lang w:val="ru-RU"/>
              </w:rPr>
              <w:t xml:space="preserve"> </w:t>
            </w:r>
            <w:r w:rsidRPr="00E33B1E">
              <w:rPr>
                <w:rFonts w:ascii="Times New Roman" w:eastAsia="Times New Roman" w:hAnsi="Times New Roman"/>
              </w:rPr>
              <w:t>G</w:t>
            </w:r>
            <w:r w:rsidRPr="00E33B1E">
              <w:rPr>
                <w:rFonts w:ascii="Times New Roman" w:eastAsia="Times New Roman" w:hAnsi="Times New Roman"/>
                <w:lang w:val="ru-RU"/>
              </w:rPr>
              <w:t>-4 – 50шт.</w:t>
            </w:r>
          </w:p>
          <w:p w14:paraId="0A600985" w14:textId="77777777" w:rsidR="00D6317C" w:rsidRPr="00E33B1E" w:rsidRDefault="00D6317C" w:rsidP="00E33B1E">
            <w:pPr>
              <w:ind w:left="131"/>
              <w:rPr>
                <w:rFonts w:ascii="Times New Roman" w:eastAsia="Times New Roman" w:hAnsi="Times New Roman"/>
                <w:lang w:val="ru-RU"/>
              </w:rPr>
            </w:pPr>
            <w:r w:rsidRPr="00E33B1E">
              <w:rPr>
                <w:rFonts w:ascii="Times New Roman" w:eastAsia="Times New Roman" w:hAnsi="Times New Roman"/>
                <w:lang w:val="ru-RU"/>
              </w:rPr>
              <w:t>-</w:t>
            </w:r>
            <w:r w:rsidRPr="00E33B1E">
              <w:rPr>
                <w:rFonts w:ascii="Times New Roman" w:eastAsia="Times New Roman" w:hAnsi="Times New Roman"/>
                <w:spacing w:val="-3"/>
                <w:lang w:val="ru-RU"/>
              </w:rPr>
              <w:t xml:space="preserve"> для</w:t>
            </w:r>
            <w:r w:rsidRPr="00E33B1E">
              <w:rPr>
                <w:rFonts w:ascii="Times New Roman" w:eastAsia="Times New Roman" w:hAnsi="Times New Roman"/>
                <w:spacing w:val="-16"/>
                <w:lang w:val="ru-RU"/>
              </w:rPr>
              <w:t xml:space="preserve"> </w:t>
            </w:r>
            <w:proofErr w:type="spellStart"/>
            <w:r w:rsidRPr="00E33B1E">
              <w:rPr>
                <w:rFonts w:ascii="Times New Roman" w:eastAsia="Times New Roman" w:hAnsi="Times New Roman"/>
                <w:spacing w:val="-3"/>
                <w:lang w:val="ru-RU"/>
              </w:rPr>
              <w:t>типорозміру</w:t>
            </w:r>
            <w:proofErr w:type="spellEnd"/>
            <w:r w:rsidRPr="00E33B1E">
              <w:rPr>
                <w:rFonts w:ascii="Times New Roman" w:eastAsia="Times New Roman" w:hAnsi="Times New Roman"/>
                <w:spacing w:val="36"/>
                <w:lang w:val="ru-RU"/>
              </w:rPr>
              <w:t xml:space="preserve"> </w:t>
            </w:r>
            <w:proofErr w:type="spellStart"/>
            <w:r w:rsidRPr="00E33B1E">
              <w:rPr>
                <w:rFonts w:ascii="Times New Roman" w:eastAsia="Times New Roman" w:hAnsi="Times New Roman"/>
                <w:spacing w:val="-2"/>
                <w:lang w:val="ru-RU"/>
              </w:rPr>
              <w:t>лічильника</w:t>
            </w:r>
            <w:proofErr w:type="spellEnd"/>
            <w:r w:rsidRPr="00E33B1E">
              <w:rPr>
                <w:rFonts w:ascii="Times New Roman" w:eastAsia="Times New Roman" w:hAnsi="Times New Roman"/>
                <w:lang w:val="ru-RU"/>
              </w:rPr>
              <w:t xml:space="preserve"> </w:t>
            </w:r>
            <w:r w:rsidRPr="00E33B1E">
              <w:rPr>
                <w:rFonts w:ascii="Times New Roman" w:eastAsia="Times New Roman" w:hAnsi="Times New Roman"/>
              </w:rPr>
              <w:t>G</w:t>
            </w:r>
            <w:r w:rsidRPr="00E33B1E">
              <w:rPr>
                <w:rFonts w:ascii="Times New Roman" w:eastAsia="Times New Roman" w:hAnsi="Times New Roman"/>
                <w:lang w:val="ru-RU"/>
              </w:rPr>
              <w:t>-4 – 500шт.</w:t>
            </w:r>
          </w:p>
          <w:p w14:paraId="2159DC88" w14:textId="77777777" w:rsidR="00D6317C" w:rsidRPr="00E33B1E" w:rsidRDefault="00D6317C" w:rsidP="00E33B1E">
            <w:pPr>
              <w:ind w:left="131"/>
              <w:rPr>
                <w:rFonts w:ascii="Times New Roman" w:eastAsia="Times New Roman" w:hAnsi="Times New Roman"/>
                <w:lang w:val="uk-UA"/>
              </w:rPr>
            </w:pPr>
            <w:r w:rsidRPr="00E33B1E">
              <w:rPr>
                <w:rFonts w:ascii="Times New Roman" w:eastAsia="Times New Roman" w:hAnsi="Times New Roman"/>
                <w:lang w:val="ru-RU"/>
              </w:rPr>
              <w:t>-</w:t>
            </w:r>
            <w:r w:rsidRPr="00E33B1E">
              <w:rPr>
                <w:rFonts w:ascii="Times New Roman" w:eastAsia="Times New Roman" w:hAnsi="Times New Roman"/>
                <w:spacing w:val="-3"/>
                <w:lang w:val="ru-RU"/>
              </w:rPr>
              <w:t xml:space="preserve"> для</w:t>
            </w:r>
            <w:r w:rsidRPr="00E33B1E">
              <w:rPr>
                <w:rFonts w:ascii="Times New Roman" w:eastAsia="Times New Roman" w:hAnsi="Times New Roman"/>
                <w:spacing w:val="-16"/>
                <w:lang w:val="ru-RU"/>
              </w:rPr>
              <w:t xml:space="preserve"> </w:t>
            </w:r>
            <w:proofErr w:type="spellStart"/>
            <w:r w:rsidRPr="00E33B1E">
              <w:rPr>
                <w:rFonts w:ascii="Times New Roman" w:eastAsia="Times New Roman" w:hAnsi="Times New Roman"/>
                <w:spacing w:val="-3"/>
                <w:lang w:val="ru-RU"/>
              </w:rPr>
              <w:t>типорозміру</w:t>
            </w:r>
            <w:proofErr w:type="spellEnd"/>
            <w:r w:rsidRPr="00E33B1E">
              <w:rPr>
                <w:rFonts w:ascii="Times New Roman" w:eastAsia="Times New Roman" w:hAnsi="Times New Roman"/>
                <w:spacing w:val="36"/>
                <w:lang w:val="ru-RU"/>
              </w:rPr>
              <w:t xml:space="preserve"> </w:t>
            </w:r>
            <w:proofErr w:type="spellStart"/>
            <w:r w:rsidRPr="00E33B1E">
              <w:rPr>
                <w:rFonts w:ascii="Times New Roman" w:eastAsia="Times New Roman" w:hAnsi="Times New Roman"/>
                <w:spacing w:val="-2"/>
                <w:lang w:val="ru-RU"/>
              </w:rPr>
              <w:t>лічильника</w:t>
            </w:r>
            <w:proofErr w:type="spellEnd"/>
            <w:r w:rsidRPr="00E33B1E">
              <w:rPr>
                <w:rFonts w:ascii="Times New Roman" w:eastAsia="Times New Roman" w:hAnsi="Times New Roman"/>
                <w:lang w:val="ru-RU"/>
              </w:rPr>
              <w:t xml:space="preserve"> </w:t>
            </w:r>
            <w:r w:rsidRPr="00E33B1E">
              <w:rPr>
                <w:rFonts w:ascii="Times New Roman" w:eastAsia="Times New Roman" w:hAnsi="Times New Roman"/>
              </w:rPr>
              <w:t>G</w:t>
            </w:r>
            <w:r w:rsidRPr="00E33B1E">
              <w:rPr>
                <w:rFonts w:ascii="Times New Roman" w:eastAsia="Times New Roman" w:hAnsi="Times New Roman"/>
                <w:lang w:val="ru-RU"/>
              </w:rPr>
              <w:t>-4Т</w:t>
            </w:r>
            <w:r w:rsidRPr="00E33B1E">
              <w:rPr>
                <w:rFonts w:ascii="Times New Roman" w:eastAsia="Times New Roman" w:hAnsi="Times New Roman"/>
                <w:lang w:val="uk-UA"/>
              </w:rPr>
              <w:t xml:space="preserve"> – 50шт.</w:t>
            </w:r>
          </w:p>
          <w:p w14:paraId="0F6E0B84" w14:textId="77777777" w:rsidR="00D6317C" w:rsidRPr="00E33B1E" w:rsidRDefault="00D6317C" w:rsidP="00E33B1E">
            <w:pPr>
              <w:ind w:left="131"/>
              <w:rPr>
                <w:rFonts w:ascii="Times New Roman" w:eastAsia="Times New Roman" w:hAnsi="Times New Roman"/>
                <w:lang w:val="uk-UA"/>
              </w:rPr>
            </w:pPr>
            <w:r w:rsidRPr="00E33B1E">
              <w:rPr>
                <w:rFonts w:ascii="Times New Roman" w:eastAsia="Times New Roman" w:hAnsi="Times New Roman"/>
                <w:lang w:val="ru-RU"/>
              </w:rPr>
              <w:t>-</w:t>
            </w:r>
            <w:r w:rsidRPr="00E33B1E">
              <w:rPr>
                <w:rFonts w:ascii="Times New Roman" w:eastAsia="Times New Roman" w:hAnsi="Times New Roman"/>
                <w:spacing w:val="-3"/>
                <w:lang w:val="ru-RU"/>
              </w:rPr>
              <w:t xml:space="preserve"> для</w:t>
            </w:r>
            <w:r w:rsidRPr="00E33B1E">
              <w:rPr>
                <w:rFonts w:ascii="Times New Roman" w:eastAsia="Times New Roman" w:hAnsi="Times New Roman"/>
                <w:spacing w:val="-16"/>
                <w:lang w:val="ru-RU"/>
              </w:rPr>
              <w:t xml:space="preserve"> </w:t>
            </w:r>
            <w:proofErr w:type="spellStart"/>
            <w:r w:rsidRPr="00E33B1E">
              <w:rPr>
                <w:rFonts w:ascii="Times New Roman" w:eastAsia="Times New Roman" w:hAnsi="Times New Roman"/>
                <w:spacing w:val="-3"/>
                <w:lang w:val="ru-RU"/>
              </w:rPr>
              <w:t>типорозміру</w:t>
            </w:r>
            <w:proofErr w:type="spellEnd"/>
            <w:r w:rsidRPr="00E33B1E">
              <w:rPr>
                <w:rFonts w:ascii="Times New Roman" w:eastAsia="Times New Roman" w:hAnsi="Times New Roman"/>
                <w:spacing w:val="36"/>
                <w:lang w:val="ru-RU"/>
              </w:rPr>
              <w:t xml:space="preserve"> </w:t>
            </w:r>
            <w:proofErr w:type="spellStart"/>
            <w:r w:rsidRPr="00E33B1E">
              <w:rPr>
                <w:rFonts w:ascii="Times New Roman" w:eastAsia="Times New Roman" w:hAnsi="Times New Roman"/>
                <w:spacing w:val="-2"/>
                <w:lang w:val="ru-RU"/>
              </w:rPr>
              <w:t>лічильника</w:t>
            </w:r>
            <w:proofErr w:type="spellEnd"/>
            <w:r w:rsidRPr="00E33B1E">
              <w:rPr>
                <w:rFonts w:ascii="Times New Roman" w:eastAsia="Times New Roman" w:hAnsi="Times New Roman"/>
                <w:lang w:val="ru-RU"/>
              </w:rPr>
              <w:t xml:space="preserve"> </w:t>
            </w:r>
            <w:r w:rsidRPr="00E33B1E">
              <w:rPr>
                <w:rFonts w:ascii="Times New Roman" w:eastAsia="Times New Roman" w:hAnsi="Times New Roman"/>
              </w:rPr>
              <w:t>G</w:t>
            </w:r>
            <w:r w:rsidRPr="00E33B1E">
              <w:rPr>
                <w:rFonts w:ascii="Times New Roman" w:eastAsia="Times New Roman" w:hAnsi="Times New Roman"/>
                <w:lang w:val="ru-RU"/>
              </w:rPr>
              <w:t>-4Т</w:t>
            </w:r>
            <w:r w:rsidRPr="00E33B1E">
              <w:rPr>
                <w:rFonts w:ascii="Times New Roman" w:eastAsia="Times New Roman" w:hAnsi="Times New Roman"/>
                <w:lang w:val="uk-UA"/>
              </w:rPr>
              <w:t xml:space="preserve"> – 310шт.</w:t>
            </w:r>
          </w:p>
          <w:p w14:paraId="0BBC8170" w14:textId="77777777" w:rsidR="00D6317C" w:rsidRPr="00E33B1E" w:rsidRDefault="00D6317C" w:rsidP="00E33B1E">
            <w:pPr>
              <w:ind w:left="131"/>
              <w:rPr>
                <w:rFonts w:ascii="Times New Roman" w:eastAsia="Times New Roman" w:hAnsi="Times New Roman"/>
                <w:spacing w:val="-2"/>
                <w:lang w:val="uk-UA"/>
              </w:rPr>
            </w:pPr>
            <w:r w:rsidRPr="00E33B1E">
              <w:rPr>
                <w:rFonts w:ascii="Times New Roman" w:eastAsia="Times New Roman" w:hAnsi="Times New Roman"/>
                <w:lang w:val="ru-RU"/>
              </w:rPr>
              <w:lastRenderedPageBreak/>
              <w:t>-</w:t>
            </w:r>
            <w:r w:rsidRPr="00E33B1E">
              <w:rPr>
                <w:rFonts w:ascii="Times New Roman" w:eastAsia="Times New Roman" w:hAnsi="Times New Roman"/>
                <w:spacing w:val="-3"/>
                <w:lang w:val="ru-RU"/>
              </w:rPr>
              <w:t xml:space="preserve"> для</w:t>
            </w:r>
            <w:r w:rsidRPr="00E33B1E">
              <w:rPr>
                <w:rFonts w:ascii="Times New Roman" w:eastAsia="Times New Roman" w:hAnsi="Times New Roman"/>
                <w:spacing w:val="-16"/>
                <w:lang w:val="ru-RU"/>
              </w:rPr>
              <w:t xml:space="preserve"> </w:t>
            </w:r>
            <w:proofErr w:type="spellStart"/>
            <w:r w:rsidRPr="00E33B1E">
              <w:rPr>
                <w:rFonts w:ascii="Times New Roman" w:eastAsia="Times New Roman" w:hAnsi="Times New Roman"/>
                <w:spacing w:val="-3"/>
                <w:lang w:val="ru-RU"/>
              </w:rPr>
              <w:t>типорозміру</w:t>
            </w:r>
            <w:proofErr w:type="spellEnd"/>
            <w:r w:rsidRPr="00E33B1E">
              <w:rPr>
                <w:rFonts w:ascii="Times New Roman" w:eastAsia="Times New Roman" w:hAnsi="Times New Roman"/>
                <w:spacing w:val="36"/>
                <w:lang w:val="ru-RU"/>
              </w:rPr>
              <w:t xml:space="preserve"> </w:t>
            </w:r>
            <w:proofErr w:type="spellStart"/>
            <w:r w:rsidRPr="00E33B1E">
              <w:rPr>
                <w:rFonts w:ascii="Times New Roman" w:eastAsia="Times New Roman" w:hAnsi="Times New Roman"/>
                <w:spacing w:val="-2"/>
                <w:lang w:val="ru-RU"/>
              </w:rPr>
              <w:t>лічильника</w:t>
            </w:r>
            <w:proofErr w:type="spellEnd"/>
            <w:r w:rsidRPr="00E33B1E">
              <w:rPr>
                <w:rFonts w:ascii="Times New Roman" w:eastAsia="Times New Roman" w:hAnsi="Times New Roman"/>
                <w:lang w:val="ru-RU"/>
              </w:rPr>
              <w:t xml:space="preserve"> </w:t>
            </w:r>
            <w:r w:rsidRPr="00E33B1E">
              <w:rPr>
                <w:rFonts w:ascii="Times New Roman" w:eastAsia="Times New Roman" w:hAnsi="Times New Roman"/>
              </w:rPr>
              <w:t>G</w:t>
            </w:r>
            <w:r w:rsidRPr="00E33B1E">
              <w:rPr>
                <w:rFonts w:ascii="Times New Roman" w:eastAsia="Times New Roman" w:hAnsi="Times New Roman"/>
                <w:lang w:val="ru-RU"/>
              </w:rPr>
              <w:t>-2,5</w:t>
            </w:r>
            <w:r w:rsidRPr="00E33B1E">
              <w:rPr>
                <w:rFonts w:ascii="Times New Roman" w:eastAsia="Times New Roman" w:hAnsi="Times New Roman"/>
                <w:lang w:val="uk-UA"/>
              </w:rPr>
              <w:t xml:space="preserve"> – 100шт.</w:t>
            </w:r>
          </w:p>
          <w:p w14:paraId="59BE638A" w14:textId="77777777" w:rsidR="00D6317C" w:rsidRPr="00E33B1E" w:rsidRDefault="00D6317C" w:rsidP="00E33B1E">
            <w:pPr>
              <w:ind w:left="131"/>
              <w:rPr>
                <w:rFonts w:ascii="Times New Roman" w:eastAsia="Times New Roman" w:hAnsi="Times New Roman"/>
                <w:spacing w:val="-2"/>
                <w:lang w:val="uk-UA"/>
              </w:rPr>
            </w:pPr>
            <w:r w:rsidRPr="00E33B1E">
              <w:rPr>
                <w:rFonts w:ascii="Times New Roman" w:eastAsia="Times New Roman" w:hAnsi="Times New Roman"/>
                <w:lang w:val="ru-RU"/>
              </w:rPr>
              <w:t>-</w:t>
            </w:r>
            <w:r w:rsidRPr="00E33B1E">
              <w:rPr>
                <w:rFonts w:ascii="Times New Roman" w:eastAsia="Times New Roman" w:hAnsi="Times New Roman"/>
                <w:spacing w:val="-3"/>
                <w:lang w:val="ru-RU"/>
              </w:rPr>
              <w:t xml:space="preserve"> для</w:t>
            </w:r>
            <w:r w:rsidRPr="00E33B1E">
              <w:rPr>
                <w:rFonts w:ascii="Times New Roman" w:eastAsia="Times New Roman" w:hAnsi="Times New Roman"/>
                <w:spacing w:val="-16"/>
                <w:lang w:val="ru-RU"/>
              </w:rPr>
              <w:t xml:space="preserve"> </w:t>
            </w:r>
            <w:proofErr w:type="spellStart"/>
            <w:r w:rsidRPr="00E33B1E">
              <w:rPr>
                <w:rFonts w:ascii="Times New Roman" w:eastAsia="Times New Roman" w:hAnsi="Times New Roman"/>
                <w:spacing w:val="-3"/>
                <w:lang w:val="ru-RU"/>
              </w:rPr>
              <w:t>типорозміру</w:t>
            </w:r>
            <w:proofErr w:type="spellEnd"/>
            <w:r w:rsidRPr="00E33B1E">
              <w:rPr>
                <w:rFonts w:ascii="Times New Roman" w:eastAsia="Times New Roman" w:hAnsi="Times New Roman"/>
                <w:spacing w:val="36"/>
                <w:lang w:val="ru-RU"/>
              </w:rPr>
              <w:t xml:space="preserve"> </w:t>
            </w:r>
            <w:proofErr w:type="spellStart"/>
            <w:r w:rsidRPr="00E33B1E">
              <w:rPr>
                <w:rFonts w:ascii="Times New Roman" w:eastAsia="Times New Roman" w:hAnsi="Times New Roman"/>
                <w:spacing w:val="-2"/>
                <w:lang w:val="ru-RU"/>
              </w:rPr>
              <w:t>лічильника</w:t>
            </w:r>
            <w:proofErr w:type="spellEnd"/>
            <w:r w:rsidRPr="00E33B1E">
              <w:rPr>
                <w:rFonts w:ascii="Times New Roman" w:eastAsia="Times New Roman" w:hAnsi="Times New Roman"/>
                <w:lang w:val="ru-RU"/>
              </w:rPr>
              <w:t xml:space="preserve"> </w:t>
            </w:r>
            <w:r w:rsidRPr="00E33B1E">
              <w:rPr>
                <w:rFonts w:ascii="Times New Roman" w:eastAsia="Times New Roman" w:hAnsi="Times New Roman"/>
              </w:rPr>
              <w:t>G</w:t>
            </w:r>
            <w:r w:rsidRPr="00E33B1E">
              <w:rPr>
                <w:rFonts w:ascii="Times New Roman" w:eastAsia="Times New Roman" w:hAnsi="Times New Roman"/>
                <w:lang w:val="ru-RU"/>
              </w:rPr>
              <w:t>-2,5</w:t>
            </w:r>
            <w:r w:rsidRPr="00E33B1E">
              <w:rPr>
                <w:rFonts w:ascii="Times New Roman" w:eastAsia="Times New Roman" w:hAnsi="Times New Roman"/>
                <w:lang w:val="uk-UA"/>
              </w:rPr>
              <w:t xml:space="preserve"> – 30шт.</w:t>
            </w:r>
          </w:p>
          <w:p w14:paraId="77FD9004" w14:textId="77777777" w:rsidR="00D6317C" w:rsidRPr="00E33B1E" w:rsidRDefault="00D6317C" w:rsidP="00E33B1E">
            <w:pPr>
              <w:ind w:left="131"/>
              <w:rPr>
                <w:rFonts w:ascii="Times New Roman" w:eastAsia="Times New Roman" w:hAnsi="Times New Roman"/>
                <w:spacing w:val="-2"/>
                <w:lang w:val="uk-UA"/>
              </w:rPr>
            </w:pPr>
            <w:r w:rsidRPr="00E33B1E">
              <w:rPr>
                <w:rFonts w:ascii="Times New Roman" w:eastAsia="Times New Roman" w:hAnsi="Times New Roman"/>
                <w:lang w:val="ru-RU"/>
              </w:rPr>
              <w:t>-</w:t>
            </w:r>
            <w:r w:rsidRPr="00E33B1E">
              <w:rPr>
                <w:rFonts w:ascii="Times New Roman" w:eastAsia="Times New Roman" w:hAnsi="Times New Roman"/>
                <w:spacing w:val="-3"/>
                <w:lang w:val="ru-RU"/>
              </w:rPr>
              <w:t xml:space="preserve"> для</w:t>
            </w:r>
            <w:r w:rsidRPr="00E33B1E">
              <w:rPr>
                <w:rFonts w:ascii="Times New Roman" w:eastAsia="Times New Roman" w:hAnsi="Times New Roman"/>
                <w:spacing w:val="-16"/>
                <w:lang w:val="ru-RU"/>
              </w:rPr>
              <w:t xml:space="preserve"> </w:t>
            </w:r>
            <w:proofErr w:type="spellStart"/>
            <w:r w:rsidRPr="00E33B1E">
              <w:rPr>
                <w:rFonts w:ascii="Times New Roman" w:eastAsia="Times New Roman" w:hAnsi="Times New Roman"/>
                <w:spacing w:val="-3"/>
                <w:lang w:val="ru-RU"/>
              </w:rPr>
              <w:t>типорозміру</w:t>
            </w:r>
            <w:proofErr w:type="spellEnd"/>
            <w:r w:rsidRPr="00E33B1E">
              <w:rPr>
                <w:rFonts w:ascii="Times New Roman" w:eastAsia="Times New Roman" w:hAnsi="Times New Roman"/>
                <w:spacing w:val="36"/>
                <w:lang w:val="ru-RU"/>
              </w:rPr>
              <w:t xml:space="preserve"> </w:t>
            </w:r>
            <w:proofErr w:type="spellStart"/>
            <w:r w:rsidRPr="00E33B1E">
              <w:rPr>
                <w:rFonts w:ascii="Times New Roman" w:eastAsia="Times New Roman" w:hAnsi="Times New Roman"/>
                <w:spacing w:val="-2"/>
                <w:lang w:val="ru-RU"/>
              </w:rPr>
              <w:t>лічильника</w:t>
            </w:r>
            <w:proofErr w:type="spellEnd"/>
            <w:r w:rsidRPr="00E33B1E">
              <w:rPr>
                <w:rFonts w:ascii="Times New Roman" w:eastAsia="Times New Roman" w:hAnsi="Times New Roman"/>
                <w:lang w:val="ru-RU"/>
              </w:rPr>
              <w:t xml:space="preserve"> </w:t>
            </w:r>
            <w:r w:rsidRPr="00E33B1E">
              <w:rPr>
                <w:rFonts w:ascii="Times New Roman" w:eastAsia="Times New Roman" w:hAnsi="Times New Roman"/>
              </w:rPr>
              <w:t>G</w:t>
            </w:r>
            <w:r w:rsidRPr="00E33B1E">
              <w:rPr>
                <w:rFonts w:ascii="Times New Roman" w:eastAsia="Times New Roman" w:hAnsi="Times New Roman"/>
                <w:lang w:val="ru-RU"/>
              </w:rPr>
              <w:t>-2,5</w:t>
            </w:r>
            <w:r w:rsidRPr="00E33B1E">
              <w:rPr>
                <w:rFonts w:ascii="Times New Roman" w:eastAsia="Times New Roman" w:hAnsi="Times New Roman"/>
                <w:lang w:val="uk-UA"/>
              </w:rPr>
              <w:t xml:space="preserve"> – 30шт.</w:t>
            </w:r>
          </w:p>
          <w:p w14:paraId="558ADABE" w14:textId="77777777" w:rsidR="00D6317C" w:rsidRPr="00E33B1E" w:rsidRDefault="00D6317C" w:rsidP="00E33B1E">
            <w:pPr>
              <w:ind w:left="131"/>
              <w:rPr>
                <w:rFonts w:ascii="Times New Roman" w:eastAsia="Times New Roman" w:hAnsi="Times New Roman"/>
                <w:spacing w:val="-2"/>
                <w:lang w:val="uk-UA"/>
              </w:rPr>
            </w:pPr>
            <w:r w:rsidRPr="00E33B1E">
              <w:rPr>
                <w:rFonts w:ascii="Times New Roman" w:eastAsia="Times New Roman" w:hAnsi="Times New Roman"/>
                <w:lang w:val="ru-RU"/>
              </w:rPr>
              <w:t>-</w:t>
            </w:r>
            <w:r w:rsidRPr="00E33B1E">
              <w:rPr>
                <w:rFonts w:ascii="Times New Roman" w:eastAsia="Times New Roman" w:hAnsi="Times New Roman"/>
                <w:spacing w:val="-3"/>
                <w:lang w:val="ru-RU"/>
              </w:rPr>
              <w:t xml:space="preserve"> для</w:t>
            </w:r>
            <w:r w:rsidRPr="00E33B1E">
              <w:rPr>
                <w:rFonts w:ascii="Times New Roman" w:eastAsia="Times New Roman" w:hAnsi="Times New Roman"/>
                <w:spacing w:val="-16"/>
                <w:lang w:val="ru-RU"/>
              </w:rPr>
              <w:t xml:space="preserve"> </w:t>
            </w:r>
            <w:proofErr w:type="spellStart"/>
            <w:r w:rsidRPr="00E33B1E">
              <w:rPr>
                <w:rFonts w:ascii="Times New Roman" w:eastAsia="Times New Roman" w:hAnsi="Times New Roman"/>
                <w:spacing w:val="-3"/>
                <w:lang w:val="ru-RU"/>
              </w:rPr>
              <w:t>типорозміру</w:t>
            </w:r>
            <w:proofErr w:type="spellEnd"/>
            <w:r w:rsidRPr="00E33B1E">
              <w:rPr>
                <w:rFonts w:ascii="Times New Roman" w:eastAsia="Times New Roman" w:hAnsi="Times New Roman"/>
                <w:spacing w:val="36"/>
                <w:lang w:val="ru-RU"/>
              </w:rPr>
              <w:t xml:space="preserve"> </w:t>
            </w:r>
            <w:proofErr w:type="spellStart"/>
            <w:r w:rsidRPr="00E33B1E">
              <w:rPr>
                <w:rFonts w:ascii="Times New Roman" w:eastAsia="Times New Roman" w:hAnsi="Times New Roman"/>
                <w:spacing w:val="-2"/>
                <w:lang w:val="ru-RU"/>
              </w:rPr>
              <w:t>лічильника</w:t>
            </w:r>
            <w:proofErr w:type="spellEnd"/>
            <w:r w:rsidRPr="00E33B1E">
              <w:rPr>
                <w:rFonts w:ascii="Times New Roman" w:eastAsia="Times New Roman" w:hAnsi="Times New Roman"/>
                <w:lang w:val="ru-RU"/>
              </w:rPr>
              <w:t xml:space="preserve"> </w:t>
            </w:r>
            <w:r w:rsidRPr="00E33B1E">
              <w:rPr>
                <w:rFonts w:ascii="Times New Roman" w:eastAsia="Times New Roman" w:hAnsi="Times New Roman"/>
              </w:rPr>
              <w:t>G</w:t>
            </w:r>
            <w:r w:rsidRPr="00E33B1E">
              <w:rPr>
                <w:rFonts w:ascii="Times New Roman" w:eastAsia="Times New Roman" w:hAnsi="Times New Roman"/>
                <w:lang w:val="ru-RU"/>
              </w:rPr>
              <w:t>-2,5Т</w:t>
            </w:r>
            <w:r w:rsidRPr="00E33B1E">
              <w:rPr>
                <w:rFonts w:ascii="Times New Roman" w:eastAsia="Times New Roman" w:hAnsi="Times New Roman"/>
                <w:lang w:val="uk-UA"/>
              </w:rPr>
              <w:t xml:space="preserve"> – 37шт.</w:t>
            </w:r>
          </w:p>
          <w:p w14:paraId="4AF69D70" w14:textId="77777777" w:rsidR="00D6317C" w:rsidRPr="00E33B1E" w:rsidRDefault="00D6317C" w:rsidP="00E33B1E">
            <w:pPr>
              <w:ind w:left="131"/>
              <w:rPr>
                <w:rFonts w:ascii="Times New Roman" w:eastAsia="Times New Roman" w:hAnsi="Times New Roman"/>
                <w:spacing w:val="-2"/>
                <w:lang w:val="uk-UA"/>
              </w:rPr>
            </w:pPr>
            <w:r w:rsidRPr="00E33B1E">
              <w:rPr>
                <w:rFonts w:ascii="Times New Roman" w:eastAsia="Times New Roman" w:hAnsi="Times New Roman"/>
                <w:lang w:val="ru-RU"/>
              </w:rPr>
              <w:t>-</w:t>
            </w:r>
            <w:r w:rsidRPr="00E33B1E">
              <w:rPr>
                <w:rFonts w:ascii="Times New Roman" w:eastAsia="Times New Roman" w:hAnsi="Times New Roman"/>
                <w:spacing w:val="-3"/>
                <w:lang w:val="ru-RU"/>
              </w:rPr>
              <w:t xml:space="preserve"> для</w:t>
            </w:r>
            <w:r w:rsidRPr="00E33B1E">
              <w:rPr>
                <w:rFonts w:ascii="Times New Roman" w:eastAsia="Times New Roman" w:hAnsi="Times New Roman"/>
                <w:spacing w:val="-16"/>
                <w:lang w:val="ru-RU"/>
              </w:rPr>
              <w:t xml:space="preserve"> </w:t>
            </w:r>
            <w:proofErr w:type="spellStart"/>
            <w:r w:rsidRPr="00E33B1E">
              <w:rPr>
                <w:rFonts w:ascii="Times New Roman" w:eastAsia="Times New Roman" w:hAnsi="Times New Roman"/>
                <w:spacing w:val="-3"/>
                <w:lang w:val="ru-RU"/>
              </w:rPr>
              <w:t>типорозміру</w:t>
            </w:r>
            <w:proofErr w:type="spellEnd"/>
            <w:r w:rsidRPr="00E33B1E">
              <w:rPr>
                <w:rFonts w:ascii="Times New Roman" w:eastAsia="Times New Roman" w:hAnsi="Times New Roman"/>
                <w:spacing w:val="36"/>
                <w:lang w:val="ru-RU"/>
              </w:rPr>
              <w:t xml:space="preserve"> </w:t>
            </w:r>
            <w:proofErr w:type="spellStart"/>
            <w:r w:rsidRPr="00E33B1E">
              <w:rPr>
                <w:rFonts w:ascii="Times New Roman" w:eastAsia="Times New Roman" w:hAnsi="Times New Roman"/>
                <w:spacing w:val="-2"/>
                <w:lang w:val="ru-RU"/>
              </w:rPr>
              <w:t>лічильника</w:t>
            </w:r>
            <w:proofErr w:type="spellEnd"/>
            <w:r w:rsidRPr="00E33B1E">
              <w:rPr>
                <w:rFonts w:ascii="Times New Roman" w:eastAsia="Times New Roman" w:hAnsi="Times New Roman"/>
                <w:lang w:val="ru-RU"/>
              </w:rPr>
              <w:t xml:space="preserve"> </w:t>
            </w:r>
            <w:r w:rsidRPr="00E33B1E">
              <w:rPr>
                <w:rFonts w:ascii="Times New Roman" w:eastAsia="Times New Roman" w:hAnsi="Times New Roman"/>
              </w:rPr>
              <w:t>G</w:t>
            </w:r>
            <w:r w:rsidRPr="00E33B1E">
              <w:rPr>
                <w:rFonts w:ascii="Times New Roman" w:eastAsia="Times New Roman" w:hAnsi="Times New Roman"/>
                <w:lang w:val="ru-RU"/>
              </w:rPr>
              <w:t>-2,5Т</w:t>
            </w:r>
            <w:r w:rsidRPr="00E33B1E">
              <w:rPr>
                <w:rFonts w:ascii="Times New Roman" w:eastAsia="Times New Roman" w:hAnsi="Times New Roman"/>
                <w:lang w:val="uk-UA"/>
              </w:rPr>
              <w:t xml:space="preserve"> – 25шт.</w:t>
            </w:r>
          </w:p>
          <w:p w14:paraId="7202B989" w14:textId="77777777" w:rsidR="00D6317C" w:rsidRPr="00E33B1E" w:rsidRDefault="00D6317C" w:rsidP="00E33B1E">
            <w:pPr>
              <w:ind w:left="131"/>
              <w:rPr>
                <w:rFonts w:ascii="Times New Roman" w:eastAsia="Times New Roman" w:hAnsi="Times New Roman"/>
                <w:spacing w:val="-2"/>
                <w:lang w:val="uk-UA"/>
              </w:rPr>
            </w:pPr>
            <w:r w:rsidRPr="00E33B1E">
              <w:rPr>
                <w:rFonts w:ascii="Times New Roman" w:eastAsia="Times New Roman" w:hAnsi="Times New Roman"/>
                <w:lang w:val="ru-RU"/>
              </w:rPr>
              <w:t>-</w:t>
            </w:r>
            <w:r w:rsidRPr="00E33B1E">
              <w:rPr>
                <w:rFonts w:ascii="Times New Roman" w:eastAsia="Times New Roman" w:hAnsi="Times New Roman"/>
                <w:spacing w:val="-3"/>
                <w:lang w:val="ru-RU"/>
              </w:rPr>
              <w:t xml:space="preserve"> для</w:t>
            </w:r>
            <w:r w:rsidRPr="00E33B1E">
              <w:rPr>
                <w:rFonts w:ascii="Times New Roman" w:eastAsia="Times New Roman" w:hAnsi="Times New Roman"/>
                <w:spacing w:val="-16"/>
                <w:lang w:val="ru-RU"/>
              </w:rPr>
              <w:t xml:space="preserve"> </w:t>
            </w:r>
            <w:proofErr w:type="spellStart"/>
            <w:r w:rsidRPr="00E33B1E">
              <w:rPr>
                <w:rFonts w:ascii="Times New Roman" w:eastAsia="Times New Roman" w:hAnsi="Times New Roman"/>
                <w:spacing w:val="-3"/>
                <w:lang w:val="ru-RU"/>
              </w:rPr>
              <w:t>типорозміру</w:t>
            </w:r>
            <w:proofErr w:type="spellEnd"/>
            <w:r w:rsidRPr="00E33B1E">
              <w:rPr>
                <w:rFonts w:ascii="Times New Roman" w:eastAsia="Times New Roman" w:hAnsi="Times New Roman"/>
                <w:spacing w:val="36"/>
                <w:lang w:val="ru-RU"/>
              </w:rPr>
              <w:t xml:space="preserve"> </w:t>
            </w:r>
            <w:proofErr w:type="spellStart"/>
            <w:r w:rsidRPr="00E33B1E">
              <w:rPr>
                <w:rFonts w:ascii="Times New Roman" w:eastAsia="Times New Roman" w:hAnsi="Times New Roman"/>
                <w:spacing w:val="-2"/>
                <w:lang w:val="ru-RU"/>
              </w:rPr>
              <w:t>лічильника</w:t>
            </w:r>
            <w:proofErr w:type="spellEnd"/>
            <w:r w:rsidRPr="00E33B1E">
              <w:rPr>
                <w:rFonts w:ascii="Times New Roman" w:eastAsia="Times New Roman" w:hAnsi="Times New Roman"/>
                <w:lang w:val="ru-RU"/>
              </w:rPr>
              <w:t xml:space="preserve"> </w:t>
            </w:r>
            <w:r w:rsidRPr="00E33B1E">
              <w:rPr>
                <w:rFonts w:ascii="Times New Roman" w:eastAsia="Times New Roman" w:hAnsi="Times New Roman"/>
              </w:rPr>
              <w:t>G</w:t>
            </w:r>
            <w:r w:rsidRPr="00E33B1E">
              <w:rPr>
                <w:rFonts w:ascii="Times New Roman" w:eastAsia="Times New Roman" w:hAnsi="Times New Roman"/>
                <w:lang w:val="ru-RU"/>
              </w:rPr>
              <w:t>-1,6</w:t>
            </w:r>
            <w:r w:rsidRPr="00E33B1E">
              <w:rPr>
                <w:rFonts w:ascii="Times New Roman" w:eastAsia="Times New Roman" w:hAnsi="Times New Roman"/>
                <w:lang w:val="uk-UA"/>
              </w:rPr>
              <w:t xml:space="preserve"> – 30шт.</w:t>
            </w:r>
          </w:p>
          <w:p w14:paraId="6D94B387" w14:textId="77777777" w:rsidR="00D6317C" w:rsidRPr="00E33B1E" w:rsidRDefault="00D6317C" w:rsidP="00E33B1E">
            <w:pPr>
              <w:ind w:left="131"/>
              <w:rPr>
                <w:rFonts w:ascii="Times New Roman" w:eastAsia="Times New Roman" w:hAnsi="Times New Roman"/>
                <w:lang w:val="ru-RU"/>
              </w:rPr>
            </w:pPr>
            <w:r w:rsidRPr="00E33B1E">
              <w:rPr>
                <w:rFonts w:ascii="Times New Roman" w:eastAsia="Times New Roman" w:hAnsi="Times New Roman"/>
                <w:lang w:val="ru-RU"/>
              </w:rPr>
              <w:t>-</w:t>
            </w:r>
            <w:r w:rsidRPr="00E33B1E">
              <w:rPr>
                <w:rFonts w:ascii="Times New Roman" w:eastAsia="Times New Roman" w:hAnsi="Times New Roman"/>
                <w:spacing w:val="-3"/>
                <w:lang w:val="ru-RU"/>
              </w:rPr>
              <w:t xml:space="preserve"> для</w:t>
            </w:r>
            <w:r w:rsidRPr="00E33B1E">
              <w:rPr>
                <w:rFonts w:ascii="Times New Roman" w:eastAsia="Times New Roman" w:hAnsi="Times New Roman"/>
                <w:spacing w:val="-16"/>
                <w:lang w:val="ru-RU"/>
              </w:rPr>
              <w:t xml:space="preserve"> </w:t>
            </w:r>
            <w:proofErr w:type="spellStart"/>
            <w:r w:rsidRPr="00E33B1E">
              <w:rPr>
                <w:rFonts w:ascii="Times New Roman" w:eastAsia="Times New Roman" w:hAnsi="Times New Roman"/>
                <w:spacing w:val="-3"/>
                <w:lang w:val="ru-RU"/>
              </w:rPr>
              <w:t>типорозміру</w:t>
            </w:r>
            <w:proofErr w:type="spellEnd"/>
            <w:r w:rsidRPr="00E33B1E">
              <w:rPr>
                <w:rFonts w:ascii="Times New Roman" w:eastAsia="Times New Roman" w:hAnsi="Times New Roman"/>
                <w:spacing w:val="36"/>
                <w:lang w:val="ru-RU"/>
              </w:rPr>
              <w:t xml:space="preserve"> </w:t>
            </w:r>
            <w:proofErr w:type="spellStart"/>
            <w:r w:rsidRPr="00E33B1E">
              <w:rPr>
                <w:rFonts w:ascii="Times New Roman" w:eastAsia="Times New Roman" w:hAnsi="Times New Roman"/>
                <w:spacing w:val="-2"/>
                <w:lang w:val="ru-RU"/>
              </w:rPr>
              <w:t>лічильника</w:t>
            </w:r>
            <w:proofErr w:type="spellEnd"/>
            <w:r w:rsidRPr="00E33B1E">
              <w:rPr>
                <w:rFonts w:ascii="Times New Roman" w:eastAsia="Times New Roman" w:hAnsi="Times New Roman"/>
                <w:lang w:val="ru-RU"/>
              </w:rPr>
              <w:t xml:space="preserve"> </w:t>
            </w:r>
            <w:r w:rsidRPr="00E33B1E">
              <w:rPr>
                <w:rFonts w:ascii="Times New Roman" w:eastAsia="Times New Roman" w:hAnsi="Times New Roman"/>
              </w:rPr>
              <w:t>G</w:t>
            </w:r>
            <w:r w:rsidRPr="00E33B1E">
              <w:rPr>
                <w:rFonts w:ascii="Times New Roman" w:eastAsia="Times New Roman" w:hAnsi="Times New Roman"/>
                <w:lang w:val="ru-RU"/>
              </w:rPr>
              <w:t>-1,6</w:t>
            </w:r>
            <w:r w:rsidRPr="00E33B1E">
              <w:rPr>
                <w:rFonts w:ascii="Times New Roman" w:eastAsia="Times New Roman" w:hAnsi="Times New Roman"/>
                <w:lang w:val="uk-UA"/>
              </w:rPr>
              <w:t xml:space="preserve"> – 20шт.</w:t>
            </w:r>
          </w:p>
        </w:tc>
        <w:tc>
          <w:tcPr>
            <w:tcW w:w="1534" w:type="dxa"/>
          </w:tcPr>
          <w:p w14:paraId="7CB83E7F" w14:textId="77777777" w:rsidR="00D6317C" w:rsidRPr="00E33B1E" w:rsidRDefault="00D6317C" w:rsidP="00E33B1E">
            <w:pPr>
              <w:spacing w:before="6"/>
              <w:rPr>
                <w:rFonts w:ascii="Times New Roman" w:eastAsia="Times New Roman" w:hAnsi="Times New Roman"/>
                <w:b/>
                <w:lang w:val="ru-RU"/>
              </w:rPr>
            </w:pPr>
          </w:p>
          <w:p w14:paraId="4342831A" w14:textId="77777777" w:rsidR="00D6317C" w:rsidRPr="00E33B1E" w:rsidRDefault="00D6317C" w:rsidP="00E33B1E">
            <w:pPr>
              <w:spacing w:before="6"/>
              <w:jc w:val="center"/>
              <w:rPr>
                <w:rFonts w:ascii="Times New Roman" w:eastAsia="Times New Roman" w:hAnsi="Times New Roman"/>
                <w:b/>
                <w:lang w:val="ru-RU"/>
              </w:rPr>
            </w:pPr>
            <w:r w:rsidRPr="00E33B1E">
              <w:rPr>
                <w:rFonts w:ascii="Times New Roman" w:eastAsia="Times New Roman" w:hAnsi="Times New Roman"/>
              </w:rPr>
              <w:t>1¼</w:t>
            </w:r>
          </w:p>
          <w:p w14:paraId="69AC44C0" w14:textId="77777777" w:rsidR="00D6317C" w:rsidRPr="00E33B1E" w:rsidRDefault="00D6317C" w:rsidP="00E33B1E">
            <w:pPr>
              <w:spacing w:before="6"/>
              <w:jc w:val="center"/>
              <w:rPr>
                <w:rFonts w:ascii="Times New Roman" w:eastAsia="Times New Roman" w:hAnsi="Times New Roman"/>
                <w:lang w:val="uk-UA"/>
              </w:rPr>
            </w:pPr>
            <w:r w:rsidRPr="00E33B1E">
              <w:rPr>
                <w:rFonts w:ascii="Times New Roman" w:eastAsia="Times New Roman" w:hAnsi="Times New Roman"/>
              </w:rPr>
              <w:t>1</w:t>
            </w:r>
          </w:p>
          <w:p w14:paraId="10D65E75" w14:textId="77777777" w:rsidR="00D6317C" w:rsidRPr="00E33B1E" w:rsidRDefault="00D6317C" w:rsidP="00E33B1E">
            <w:pPr>
              <w:spacing w:before="6"/>
              <w:jc w:val="center"/>
              <w:rPr>
                <w:rFonts w:ascii="Times New Roman" w:eastAsia="Times New Roman" w:hAnsi="Times New Roman"/>
                <w:lang w:val="uk-UA"/>
              </w:rPr>
            </w:pPr>
            <w:r w:rsidRPr="00E33B1E">
              <w:rPr>
                <w:rFonts w:ascii="Times New Roman" w:eastAsia="Times New Roman" w:hAnsi="Times New Roman"/>
              </w:rPr>
              <w:t>3/4</w:t>
            </w:r>
          </w:p>
          <w:p w14:paraId="0AF266C7" w14:textId="77777777" w:rsidR="00D6317C" w:rsidRPr="00E33B1E" w:rsidRDefault="00D6317C" w:rsidP="00E33B1E">
            <w:pPr>
              <w:spacing w:before="6"/>
              <w:jc w:val="center"/>
              <w:rPr>
                <w:rFonts w:ascii="Times New Roman" w:eastAsia="Times New Roman" w:hAnsi="Times New Roman"/>
                <w:lang w:val="uk-UA"/>
              </w:rPr>
            </w:pPr>
            <w:r w:rsidRPr="00E33B1E">
              <w:rPr>
                <w:rFonts w:ascii="Times New Roman" w:eastAsia="Times New Roman" w:hAnsi="Times New Roman"/>
              </w:rPr>
              <w:t>3/4</w:t>
            </w:r>
          </w:p>
          <w:p w14:paraId="105DA395" w14:textId="77777777" w:rsidR="00D6317C" w:rsidRPr="00E33B1E" w:rsidRDefault="00D6317C" w:rsidP="00E33B1E">
            <w:pPr>
              <w:spacing w:before="6"/>
              <w:jc w:val="center"/>
              <w:rPr>
                <w:rFonts w:ascii="Times New Roman" w:eastAsia="Times New Roman" w:hAnsi="Times New Roman"/>
                <w:lang w:val="uk-UA"/>
              </w:rPr>
            </w:pPr>
            <w:r w:rsidRPr="00E33B1E">
              <w:rPr>
                <w:rFonts w:ascii="Times New Roman" w:eastAsia="Times New Roman" w:hAnsi="Times New Roman"/>
              </w:rPr>
              <w:t>1¼</w:t>
            </w:r>
          </w:p>
          <w:p w14:paraId="735942F3" w14:textId="77777777" w:rsidR="00D6317C" w:rsidRPr="00E33B1E" w:rsidRDefault="00D6317C" w:rsidP="00E33B1E">
            <w:pPr>
              <w:spacing w:before="6"/>
              <w:jc w:val="center"/>
              <w:rPr>
                <w:rFonts w:ascii="Times New Roman" w:eastAsia="Times New Roman" w:hAnsi="Times New Roman"/>
                <w:lang w:val="uk-UA"/>
              </w:rPr>
            </w:pPr>
            <w:r w:rsidRPr="00E33B1E">
              <w:rPr>
                <w:rFonts w:ascii="Times New Roman" w:eastAsia="Times New Roman" w:hAnsi="Times New Roman"/>
              </w:rPr>
              <w:lastRenderedPageBreak/>
              <w:t>3/4</w:t>
            </w:r>
          </w:p>
          <w:p w14:paraId="426A4A7B" w14:textId="77777777" w:rsidR="00D6317C" w:rsidRPr="00E33B1E" w:rsidRDefault="00D6317C" w:rsidP="00E33B1E">
            <w:pPr>
              <w:spacing w:before="6"/>
              <w:jc w:val="center"/>
              <w:rPr>
                <w:rFonts w:ascii="Times New Roman" w:eastAsia="Times New Roman" w:hAnsi="Times New Roman"/>
                <w:lang w:val="uk-UA"/>
              </w:rPr>
            </w:pPr>
            <w:r w:rsidRPr="00E33B1E">
              <w:rPr>
                <w:rFonts w:ascii="Times New Roman" w:eastAsia="Times New Roman" w:hAnsi="Times New Roman"/>
              </w:rPr>
              <w:t>1</w:t>
            </w:r>
          </w:p>
          <w:p w14:paraId="02B8213C" w14:textId="77777777" w:rsidR="00D6317C" w:rsidRPr="00E33B1E" w:rsidRDefault="00D6317C" w:rsidP="00E33B1E">
            <w:pPr>
              <w:spacing w:before="6"/>
              <w:jc w:val="center"/>
              <w:rPr>
                <w:rFonts w:ascii="Times New Roman" w:eastAsia="Times New Roman" w:hAnsi="Times New Roman"/>
                <w:b/>
                <w:lang w:val="uk-UA"/>
              </w:rPr>
            </w:pPr>
            <w:r w:rsidRPr="00E33B1E">
              <w:rPr>
                <w:rFonts w:ascii="Times New Roman" w:hAnsi="Times New Roman"/>
                <w:color w:val="000000"/>
              </w:rPr>
              <w:t>1¼</w:t>
            </w:r>
          </w:p>
          <w:p w14:paraId="6CDFB863" w14:textId="77777777" w:rsidR="00D6317C" w:rsidRPr="00E33B1E" w:rsidRDefault="00D6317C" w:rsidP="00E33B1E">
            <w:pPr>
              <w:spacing w:before="6"/>
              <w:jc w:val="center"/>
              <w:rPr>
                <w:rFonts w:ascii="Times New Roman" w:eastAsia="Times New Roman" w:hAnsi="Times New Roman"/>
                <w:b/>
                <w:lang w:val="uk-UA"/>
              </w:rPr>
            </w:pPr>
            <w:r w:rsidRPr="00E33B1E">
              <w:rPr>
                <w:rFonts w:ascii="Times New Roman" w:hAnsi="Times New Roman"/>
                <w:color w:val="000000"/>
              </w:rPr>
              <w:t>1¼</w:t>
            </w:r>
          </w:p>
          <w:p w14:paraId="5DB193A5" w14:textId="77777777" w:rsidR="00D6317C" w:rsidRPr="00E33B1E" w:rsidRDefault="00D6317C" w:rsidP="00E33B1E">
            <w:pPr>
              <w:spacing w:before="6"/>
              <w:jc w:val="center"/>
              <w:rPr>
                <w:rFonts w:ascii="Times New Roman" w:eastAsia="Times New Roman" w:hAnsi="Times New Roman"/>
                <w:lang w:val="uk-UA"/>
              </w:rPr>
            </w:pPr>
            <w:r w:rsidRPr="00E33B1E">
              <w:rPr>
                <w:rFonts w:ascii="Times New Roman" w:eastAsia="Times New Roman" w:hAnsi="Times New Roman"/>
              </w:rPr>
              <w:t>3/4</w:t>
            </w:r>
          </w:p>
          <w:p w14:paraId="0079FE15" w14:textId="77777777" w:rsidR="00D6317C" w:rsidRPr="00E33B1E" w:rsidRDefault="00D6317C" w:rsidP="00E33B1E">
            <w:pPr>
              <w:spacing w:before="6"/>
              <w:jc w:val="center"/>
              <w:rPr>
                <w:rFonts w:ascii="Times New Roman" w:eastAsia="Times New Roman" w:hAnsi="Times New Roman"/>
                <w:lang w:val="uk-UA"/>
              </w:rPr>
            </w:pPr>
            <w:r w:rsidRPr="00E33B1E">
              <w:rPr>
                <w:rFonts w:ascii="Times New Roman" w:eastAsia="Times New Roman" w:hAnsi="Times New Roman"/>
              </w:rPr>
              <w:t>3/4</w:t>
            </w:r>
          </w:p>
          <w:p w14:paraId="631516A3" w14:textId="77777777" w:rsidR="00D6317C" w:rsidRPr="00E33B1E" w:rsidRDefault="00D6317C" w:rsidP="00E33B1E">
            <w:pPr>
              <w:spacing w:before="6"/>
              <w:jc w:val="center"/>
              <w:rPr>
                <w:rFonts w:ascii="Times New Roman" w:eastAsia="Times New Roman" w:hAnsi="Times New Roman"/>
              </w:rPr>
            </w:pPr>
            <w:r w:rsidRPr="00E33B1E">
              <w:rPr>
                <w:rFonts w:ascii="Times New Roman" w:eastAsia="Times New Roman" w:hAnsi="Times New Roman"/>
              </w:rPr>
              <w:t>1</w:t>
            </w:r>
          </w:p>
        </w:tc>
      </w:tr>
    </w:tbl>
    <w:p w14:paraId="487135E4" w14:textId="77777777" w:rsidR="00D6317C" w:rsidRPr="005F6DCD" w:rsidRDefault="00D6317C" w:rsidP="00D6317C">
      <w:pPr>
        <w:widowControl w:val="0"/>
        <w:numPr>
          <w:ilvl w:val="0"/>
          <w:numId w:val="42"/>
        </w:numPr>
        <w:tabs>
          <w:tab w:val="left" w:pos="797"/>
        </w:tabs>
        <w:autoSpaceDE w:val="0"/>
        <w:autoSpaceDN w:val="0"/>
        <w:spacing w:before="88" w:after="0" w:line="240" w:lineRule="auto"/>
        <w:ind w:left="796" w:hanging="229"/>
        <w:jc w:val="both"/>
        <w:rPr>
          <w:rFonts w:ascii="Times New Roman" w:eastAsia="Times New Roman" w:hAnsi="Times New Roman" w:cs="Times New Roman"/>
          <w:b/>
          <w:lang w:eastAsia="en-US"/>
        </w:rPr>
      </w:pPr>
      <w:r w:rsidRPr="005F6DCD">
        <w:rPr>
          <w:rFonts w:ascii="Times New Roman" w:eastAsia="Times New Roman" w:hAnsi="Times New Roman" w:cs="Times New Roman"/>
          <w:b/>
          <w:lang w:eastAsia="en-US"/>
        </w:rPr>
        <w:lastRenderedPageBreak/>
        <w:t>Комплект</w:t>
      </w:r>
      <w:r w:rsidRPr="005F6DCD">
        <w:rPr>
          <w:rFonts w:ascii="Times New Roman" w:eastAsia="Times New Roman" w:hAnsi="Times New Roman" w:cs="Times New Roman"/>
          <w:b/>
          <w:spacing w:val="-5"/>
          <w:lang w:eastAsia="en-US"/>
        </w:rPr>
        <w:t xml:space="preserve"> </w:t>
      </w:r>
      <w:r w:rsidRPr="005F6DCD">
        <w:rPr>
          <w:rFonts w:ascii="Times New Roman" w:eastAsia="Times New Roman" w:hAnsi="Times New Roman" w:cs="Times New Roman"/>
          <w:b/>
          <w:lang w:eastAsia="en-US"/>
        </w:rPr>
        <w:t>предмета</w:t>
      </w:r>
      <w:r w:rsidRPr="005F6DCD">
        <w:rPr>
          <w:rFonts w:ascii="Times New Roman" w:eastAsia="Times New Roman" w:hAnsi="Times New Roman" w:cs="Times New Roman"/>
          <w:b/>
          <w:spacing w:val="-7"/>
          <w:lang w:eastAsia="en-US"/>
        </w:rPr>
        <w:t xml:space="preserve"> </w:t>
      </w:r>
      <w:r w:rsidRPr="005F6DCD">
        <w:rPr>
          <w:rFonts w:ascii="Times New Roman" w:eastAsia="Times New Roman" w:hAnsi="Times New Roman" w:cs="Times New Roman"/>
          <w:b/>
          <w:lang w:eastAsia="en-US"/>
        </w:rPr>
        <w:t>закупівлі</w:t>
      </w:r>
      <w:r w:rsidRPr="005F6DCD">
        <w:rPr>
          <w:rFonts w:ascii="Times New Roman" w:eastAsia="Times New Roman" w:hAnsi="Times New Roman" w:cs="Times New Roman"/>
          <w:b/>
          <w:spacing w:val="2"/>
          <w:lang w:eastAsia="en-US"/>
        </w:rPr>
        <w:t xml:space="preserve"> </w:t>
      </w:r>
      <w:r w:rsidRPr="005F6DCD">
        <w:rPr>
          <w:rFonts w:ascii="Times New Roman" w:eastAsia="Times New Roman" w:hAnsi="Times New Roman" w:cs="Times New Roman"/>
          <w:b/>
          <w:lang w:eastAsia="en-US"/>
        </w:rPr>
        <w:t>(одиниці</w:t>
      </w:r>
      <w:r w:rsidRPr="005F6DCD">
        <w:rPr>
          <w:rFonts w:ascii="Times New Roman" w:eastAsia="Times New Roman" w:hAnsi="Times New Roman" w:cs="Times New Roman"/>
          <w:b/>
          <w:spacing w:val="6"/>
          <w:lang w:eastAsia="en-US"/>
        </w:rPr>
        <w:t xml:space="preserve"> </w:t>
      </w:r>
      <w:r w:rsidRPr="005F6DCD">
        <w:rPr>
          <w:rFonts w:ascii="Times New Roman" w:eastAsia="Times New Roman" w:hAnsi="Times New Roman" w:cs="Times New Roman"/>
          <w:b/>
          <w:lang w:eastAsia="en-US"/>
        </w:rPr>
        <w:t>товару)</w:t>
      </w:r>
      <w:r w:rsidRPr="005F6DCD">
        <w:rPr>
          <w:rFonts w:ascii="Times New Roman" w:eastAsia="Times New Roman" w:hAnsi="Times New Roman" w:cs="Times New Roman"/>
          <w:b/>
          <w:spacing w:val="8"/>
          <w:lang w:eastAsia="en-US"/>
        </w:rPr>
        <w:t xml:space="preserve"> </w:t>
      </w:r>
      <w:r w:rsidRPr="005F6DCD">
        <w:rPr>
          <w:rFonts w:ascii="Times New Roman" w:eastAsia="Times New Roman" w:hAnsi="Times New Roman" w:cs="Times New Roman"/>
          <w:b/>
          <w:lang w:eastAsia="en-US"/>
        </w:rPr>
        <w:t>при</w:t>
      </w:r>
      <w:r w:rsidRPr="005F6DCD">
        <w:rPr>
          <w:rFonts w:ascii="Times New Roman" w:eastAsia="Times New Roman" w:hAnsi="Times New Roman" w:cs="Times New Roman"/>
          <w:b/>
          <w:spacing w:val="14"/>
          <w:lang w:eastAsia="en-US"/>
        </w:rPr>
        <w:t xml:space="preserve"> </w:t>
      </w:r>
      <w:r w:rsidRPr="005F6DCD">
        <w:rPr>
          <w:rFonts w:ascii="Times New Roman" w:eastAsia="Times New Roman" w:hAnsi="Times New Roman" w:cs="Times New Roman"/>
          <w:b/>
          <w:lang w:eastAsia="en-US"/>
        </w:rPr>
        <w:t>постачанні:</w:t>
      </w:r>
    </w:p>
    <w:p w14:paraId="3A2D546E" w14:textId="77777777" w:rsidR="00D6317C" w:rsidRPr="005F6DCD" w:rsidRDefault="00D6317C" w:rsidP="00D6317C">
      <w:pPr>
        <w:widowControl w:val="0"/>
        <w:autoSpaceDE w:val="0"/>
        <w:autoSpaceDN w:val="0"/>
        <w:spacing w:before="3" w:after="0" w:line="240" w:lineRule="auto"/>
        <w:rPr>
          <w:rFonts w:ascii="Times New Roman" w:eastAsia="Times New Roman" w:hAnsi="Times New Roman" w:cs="Times New Roman"/>
          <w:b/>
          <w:sz w:val="19"/>
          <w:lang w:eastAsia="en-US"/>
        </w:rPr>
      </w:pPr>
    </w:p>
    <w:p w14:paraId="780CC950" w14:textId="77777777" w:rsidR="00D6317C" w:rsidRPr="005F6DCD" w:rsidRDefault="00E33B1E" w:rsidP="00E33B1E">
      <w:pPr>
        <w:widowControl w:val="0"/>
        <w:tabs>
          <w:tab w:val="left" w:pos="1757"/>
          <w:tab w:val="left" w:pos="1758"/>
          <w:tab w:val="left" w:pos="7330"/>
        </w:tabs>
        <w:autoSpaceDE w:val="0"/>
        <w:autoSpaceDN w:val="0"/>
        <w:spacing w:after="0" w:line="252" w:lineRule="exact"/>
        <w:ind w:left="930"/>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3.1 </w:t>
      </w:r>
      <w:r w:rsidR="00D6317C" w:rsidRPr="005F6DCD">
        <w:rPr>
          <w:rFonts w:ascii="Times New Roman" w:eastAsia="Times New Roman" w:hAnsi="Times New Roman" w:cs="Times New Roman"/>
          <w:lang w:eastAsia="en-US"/>
        </w:rPr>
        <w:t>КМЧ</w:t>
      </w:r>
      <w:r w:rsidR="00D6317C" w:rsidRPr="005F6DCD">
        <w:rPr>
          <w:rFonts w:ascii="Times New Roman" w:eastAsia="Times New Roman" w:hAnsi="Times New Roman" w:cs="Times New Roman"/>
          <w:lang w:eastAsia="en-US"/>
        </w:rPr>
        <w:tab/>
      </w:r>
      <w:r>
        <w:rPr>
          <w:rFonts w:ascii="Times New Roman" w:eastAsia="Times New Roman" w:hAnsi="Times New Roman" w:cs="Times New Roman"/>
          <w:lang w:eastAsia="en-US"/>
        </w:rPr>
        <w:tab/>
      </w:r>
      <w:r>
        <w:rPr>
          <w:rFonts w:ascii="Times New Roman" w:eastAsia="Times New Roman" w:hAnsi="Times New Roman" w:cs="Times New Roman"/>
          <w:lang w:eastAsia="en-US"/>
        </w:rPr>
        <w:tab/>
      </w:r>
      <w:r w:rsidR="00D6317C" w:rsidRPr="005F6DCD">
        <w:rPr>
          <w:rFonts w:ascii="Times New Roman" w:eastAsia="Times New Roman" w:hAnsi="Times New Roman" w:cs="Times New Roman"/>
          <w:lang w:eastAsia="en-US"/>
        </w:rPr>
        <w:t>1</w:t>
      </w:r>
      <w:r w:rsidR="00D6317C" w:rsidRPr="005F6DCD">
        <w:rPr>
          <w:rFonts w:ascii="Times New Roman" w:eastAsia="Times New Roman" w:hAnsi="Times New Roman" w:cs="Times New Roman"/>
          <w:spacing w:val="-6"/>
          <w:lang w:eastAsia="en-US"/>
        </w:rPr>
        <w:t xml:space="preserve"> </w:t>
      </w:r>
      <w:r w:rsidR="00D6317C" w:rsidRPr="005F6DCD">
        <w:rPr>
          <w:rFonts w:ascii="Times New Roman" w:eastAsia="Times New Roman" w:hAnsi="Times New Roman" w:cs="Times New Roman"/>
          <w:lang w:eastAsia="en-US"/>
        </w:rPr>
        <w:t>шт.(за замовленням)</w:t>
      </w:r>
    </w:p>
    <w:p w14:paraId="1D93FB99" w14:textId="77777777" w:rsidR="00D6317C" w:rsidRPr="005F6DCD" w:rsidRDefault="00E33B1E" w:rsidP="00E33B1E">
      <w:pPr>
        <w:widowControl w:val="0"/>
        <w:tabs>
          <w:tab w:val="left" w:pos="1757"/>
          <w:tab w:val="left" w:pos="1758"/>
          <w:tab w:val="left" w:pos="7330"/>
        </w:tabs>
        <w:autoSpaceDE w:val="0"/>
        <w:autoSpaceDN w:val="0"/>
        <w:spacing w:after="0" w:line="250" w:lineRule="exact"/>
        <w:ind w:left="930"/>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3.2 </w:t>
      </w:r>
      <w:r w:rsidR="00D6317C" w:rsidRPr="005F6DCD">
        <w:rPr>
          <w:rFonts w:ascii="Times New Roman" w:eastAsia="Times New Roman" w:hAnsi="Times New Roman" w:cs="Times New Roman"/>
          <w:lang w:eastAsia="en-US"/>
        </w:rPr>
        <w:t>Лічильник</w:t>
      </w:r>
      <w:r w:rsidR="00D6317C" w:rsidRPr="005F6DCD">
        <w:rPr>
          <w:rFonts w:ascii="Times New Roman" w:eastAsia="Times New Roman" w:hAnsi="Times New Roman" w:cs="Times New Roman"/>
          <w:spacing w:val="28"/>
          <w:lang w:eastAsia="en-US"/>
        </w:rPr>
        <w:t xml:space="preserve"> </w:t>
      </w:r>
      <w:r w:rsidR="00D6317C" w:rsidRPr="005F6DCD">
        <w:rPr>
          <w:rFonts w:ascii="Times New Roman" w:eastAsia="Times New Roman" w:hAnsi="Times New Roman" w:cs="Times New Roman"/>
          <w:lang w:eastAsia="en-US"/>
        </w:rPr>
        <w:t>газу</w:t>
      </w:r>
      <w:r w:rsidR="00D6317C" w:rsidRPr="005F6DCD">
        <w:rPr>
          <w:rFonts w:ascii="Times New Roman" w:eastAsia="Times New Roman" w:hAnsi="Times New Roman" w:cs="Times New Roman"/>
          <w:lang w:eastAsia="en-US"/>
        </w:rPr>
        <w:tab/>
        <w:t>1</w:t>
      </w:r>
      <w:r w:rsidR="00D6317C" w:rsidRPr="005F6DCD">
        <w:rPr>
          <w:rFonts w:ascii="Times New Roman" w:eastAsia="Times New Roman" w:hAnsi="Times New Roman" w:cs="Times New Roman"/>
          <w:spacing w:val="6"/>
          <w:lang w:eastAsia="en-US"/>
        </w:rPr>
        <w:t xml:space="preserve"> </w:t>
      </w:r>
      <w:r w:rsidR="00D6317C" w:rsidRPr="005F6DCD">
        <w:rPr>
          <w:rFonts w:ascii="Times New Roman" w:eastAsia="Times New Roman" w:hAnsi="Times New Roman" w:cs="Times New Roman"/>
          <w:lang w:eastAsia="en-US"/>
        </w:rPr>
        <w:t>шт.</w:t>
      </w:r>
    </w:p>
    <w:p w14:paraId="5127E809" w14:textId="77777777" w:rsidR="00D6317C" w:rsidRPr="005F6DCD" w:rsidRDefault="00E33B1E" w:rsidP="00E33B1E">
      <w:pPr>
        <w:widowControl w:val="0"/>
        <w:tabs>
          <w:tab w:val="left" w:pos="1757"/>
          <w:tab w:val="left" w:pos="1758"/>
          <w:tab w:val="left" w:pos="7330"/>
        </w:tabs>
        <w:autoSpaceDE w:val="0"/>
        <w:autoSpaceDN w:val="0"/>
        <w:spacing w:after="0" w:line="248" w:lineRule="exact"/>
        <w:ind w:left="930"/>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3.3 </w:t>
      </w:r>
      <w:r w:rsidR="00D6317C" w:rsidRPr="005F6DCD">
        <w:rPr>
          <w:rFonts w:ascii="Times New Roman" w:eastAsia="Times New Roman" w:hAnsi="Times New Roman" w:cs="Times New Roman"/>
          <w:lang w:eastAsia="en-US"/>
        </w:rPr>
        <w:t>Заглушка</w:t>
      </w:r>
      <w:r w:rsidR="00D6317C" w:rsidRPr="005F6DCD">
        <w:rPr>
          <w:rFonts w:ascii="Times New Roman" w:eastAsia="Times New Roman" w:hAnsi="Times New Roman" w:cs="Times New Roman"/>
          <w:lang w:eastAsia="en-US"/>
        </w:rPr>
        <w:tab/>
        <w:t>2</w:t>
      </w:r>
      <w:r w:rsidR="00D6317C" w:rsidRPr="005F6DCD">
        <w:rPr>
          <w:rFonts w:ascii="Times New Roman" w:eastAsia="Times New Roman" w:hAnsi="Times New Roman" w:cs="Times New Roman"/>
          <w:spacing w:val="6"/>
          <w:lang w:eastAsia="en-US"/>
        </w:rPr>
        <w:t xml:space="preserve"> </w:t>
      </w:r>
      <w:r w:rsidR="00D6317C" w:rsidRPr="005F6DCD">
        <w:rPr>
          <w:rFonts w:ascii="Times New Roman" w:eastAsia="Times New Roman" w:hAnsi="Times New Roman" w:cs="Times New Roman"/>
          <w:lang w:eastAsia="en-US"/>
        </w:rPr>
        <w:t>шт.</w:t>
      </w:r>
    </w:p>
    <w:p w14:paraId="02FD77BE" w14:textId="77777777" w:rsidR="00D6317C" w:rsidRPr="005F6DCD" w:rsidRDefault="00E33B1E" w:rsidP="00E33B1E">
      <w:pPr>
        <w:widowControl w:val="0"/>
        <w:tabs>
          <w:tab w:val="left" w:pos="1757"/>
          <w:tab w:val="left" w:pos="1758"/>
          <w:tab w:val="left" w:pos="7330"/>
        </w:tabs>
        <w:autoSpaceDE w:val="0"/>
        <w:autoSpaceDN w:val="0"/>
        <w:spacing w:after="0" w:line="251" w:lineRule="exact"/>
        <w:ind w:left="930"/>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3.4 </w:t>
      </w:r>
      <w:r w:rsidR="00D6317C" w:rsidRPr="005F6DCD">
        <w:rPr>
          <w:rFonts w:ascii="Times New Roman" w:eastAsia="Times New Roman" w:hAnsi="Times New Roman" w:cs="Times New Roman"/>
          <w:lang w:eastAsia="en-US"/>
        </w:rPr>
        <w:t>Тара</w:t>
      </w:r>
      <w:r w:rsidR="00D6317C" w:rsidRPr="005F6DCD">
        <w:rPr>
          <w:rFonts w:ascii="Times New Roman" w:eastAsia="Times New Roman" w:hAnsi="Times New Roman" w:cs="Times New Roman"/>
          <w:lang w:eastAsia="en-US"/>
        </w:rPr>
        <w:tab/>
      </w:r>
      <w:r>
        <w:rPr>
          <w:rFonts w:ascii="Times New Roman" w:eastAsia="Times New Roman" w:hAnsi="Times New Roman" w:cs="Times New Roman"/>
          <w:lang w:eastAsia="en-US"/>
        </w:rPr>
        <w:tab/>
      </w:r>
      <w:r>
        <w:rPr>
          <w:rFonts w:ascii="Times New Roman" w:eastAsia="Times New Roman" w:hAnsi="Times New Roman" w:cs="Times New Roman"/>
          <w:lang w:eastAsia="en-US"/>
        </w:rPr>
        <w:tab/>
      </w:r>
      <w:r w:rsidR="00D6317C" w:rsidRPr="005F6DCD">
        <w:rPr>
          <w:rFonts w:ascii="Times New Roman" w:eastAsia="Times New Roman" w:hAnsi="Times New Roman" w:cs="Times New Roman"/>
          <w:lang w:eastAsia="en-US"/>
        </w:rPr>
        <w:t>1</w:t>
      </w:r>
      <w:r w:rsidR="00D6317C" w:rsidRPr="005F6DCD">
        <w:rPr>
          <w:rFonts w:ascii="Times New Roman" w:eastAsia="Times New Roman" w:hAnsi="Times New Roman" w:cs="Times New Roman"/>
          <w:spacing w:val="6"/>
          <w:lang w:eastAsia="en-US"/>
        </w:rPr>
        <w:t xml:space="preserve"> </w:t>
      </w:r>
      <w:r w:rsidR="00D6317C" w:rsidRPr="005F6DCD">
        <w:rPr>
          <w:rFonts w:ascii="Times New Roman" w:eastAsia="Times New Roman" w:hAnsi="Times New Roman" w:cs="Times New Roman"/>
          <w:lang w:eastAsia="en-US"/>
        </w:rPr>
        <w:t>шт.</w:t>
      </w:r>
    </w:p>
    <w:p w14:paraId="50E758AA" w14:textId="77777777" w:rsidR="00D6317C" w:rsidRDefault="00E33B1E" w:rsidP="00E33B1E">
      <w:pPr>
        <w:widowControl w:val="0"/>
        <w:tabs>
          <w:tab w:val="left" w:pos="1757"/>
          <w:tab w:val="left" w:pos="1758"/>
          <w:tab w:val="left" w:pos="7330"/>
        </w:tabs>
        <w:autoSpaceDE w:val="0"/>
        <w:autoSpaceDN w:val="0"/>
        <w:spacing w:before="4" w:after="0" w:line="240" w:lineRule="auto"/>
        <w:ind w:left="930"/>
        <w:rPr>
          <w:rFonts w:ascii="Times New Roman" w:eastAsia="Times New Roman" w:hAnsi="Times New Roman" w:cs="Times New Roman"/>
          <w:lang w:eastAsia="en-US"/>
        </w:rPr>
      </w:pPr>
      <w:r>
        <w:rPr>
          <w:rFonts w:ascii="Times New Roman" w:eastAsia="Times New Roman" w:hAnsi="Times New Roman" w:cs="Times New Roman"/>
          <w:spacing w:val="-2"/>
          <w:lang w:eastAsia="en-US"/>
        </w:rPr>
        <w:t xml:space="preserve">3.5 </w:t>
      </w:r>
      <w:r w:rsidR="00D6317C" w:rsidRPr="005F6DCD">
        <w:rPr>
          <w:rFonts w:ascii="Times New Roman" w:eastAsia="Times New Roman" w:hAnsi="Times New Roman" w:cs="Times New Roman"/>
          <w:spacing w:val="-2"/>
          <w:lang w:eastAsia="en-US"/>
        </w:rPr>
        <w:t>Паспорт</w:t>
      </w:r>
      <w:r w:rsidR="00D6317C" w:rsidRPr="005F6DCD">
        <w:rPr>
          <w:rFonts w:ascii="Times New Roman" w:eastAsia="Times New Roman" w:hAnsi="Times New Roman" w:cs="Times New Roman"/>
          <w:spacing w:val="-1"/>
          <w:lang w:eastAsia="en-US"/>
        </w:rPr>
        <w:tab/>
      </w:r>
      <w:r w:rsidR="00D6317C" w:rsidRPr="005F6DCD">
        <w:rPr>
          <w:rFonts w:ascii="Times New Roman" w:eastAsia="Times New Roman" w:hAnsi="Times New Roman" w:cs="Times New Roman"/>
          <w:lang w:eastAsia="en-US"/>
        </w:rPr>
        <w:t>1</w:t>
      </w:r>
      <w:r w:rsidR="00D6317C" w:rsidRPr="005F6DCD">
        <w:rPr>
          <w:rFonts w:ascii="Times New Roman" w:eastAsia="Times New Roman" w:hAnsi="Times New Roman" w:cs="Times New Roman"/>
          <w:spacing w:val="-11"/>
          <w:lang w:eastAsia="en-US"/>
        </w:rPr>
        <w:t xml:space="preserve"> </w:t>
      </w:r>
      <w:r w:rsidR="00D6317C" w:rsidRPr="005F6DCD">
        <w:rPr>
          <w:rFonts w:ascii="Times New Roman" w:eastAsia="Times New Roman" w:hAnsi="Times New Roman" w:cs="Times New Roman"/>
          <w:lang w:eastAsia="en-US"/>
        </w:rPr>
        <w:t>шт.</w:t>
      </w:r>
    </w:p>
    <w:p w14:paraId="19FFB089" w14:textId="77777777" w:rsidR="00AF45B5" w:rsidRPr="005F6DCD" w:rsidRDefault="00AF45B5" w:rsidP="00AF45B5">
      <w:pPr>
        <w:widowControl w:val="0"/>
        <w:tabs>
          <w:tab w:val="left" w:pos="1757"/>
          <w:tab w:val="left" w:pos="1758"/>
          <w:tab w:val="left" w:pos="7330"/>
        </w:tabs>
        <w:autoSpaceDE w:val="0"/>
        <w:autoSpaceDN w:val="0"/>
        <w:spacing w:before="4" w:after="0" w:line="240" w:lineRule="auto"/>
        <w:ind w:left="930"/>
        <w:rPr>
          <w:rFonts w:ascii="Times New Roman" w:eastAsia="Times New Roman" w:hAnsi="Times New Roman" w:cs="Times New Roman"/>
          <w:lang w:eastAsia="en-US"/>
        </w:rPr>
      </w:pPr>
      <w:r w:rsidRPr="00B07DD9">
        <w:rPr>
          <w:rFonts w:ascii="Times New Roman" w:eastAsia="Times New Roman" w:hAnsi="Times New Roman" w:cs="Times New Roman"/>
          <w:lang w:eastAsia="en-US"/>
        </w:rPr>
        <w:t>3.6.</w:t>
      </w:r>
      <w:r w:rsidRPr="00B07DD9">
        <w:rPr>
          <w:rFonts w:ascii="Times New Roman" w:hAnsi="Times New Roman" w:cs="Times New Roman"/>
          <w:b/>
          <w:bCs/>
          <w:color w:val="000000"/>
        </w:rPr>
        <w:t>Декларації про</w:t>
      </w:r>
      <w:r w:rsidRPr="00B07DD9">
        <w:rPr>
          <w:rFonts w:ascii="Times New Roman" w:hAnsi="Times New Roman" w:cs="Times New Roman"/>
          <w:b/>
          <w:bCs/>
          <w:color w:val="000000"/>
          <w:lang w:val="ru-RU"/>
        </w:rPr>
        <w:t xml:space="preserve"> </w:t>
      </w:r>
      <w:r w:rsidRPr="00B07DD9">
        <w:rPr>
          <w:rFonts w:ascii="Times New Roman" w:hAnsi="Times New Roman" w:cs="Times New Roman"/>
          <w:b/>
          <w:bCs/>
          <w:color w:val="000000"/>
        </w:rPr>
        <w:t xml:space="preserve">відповідність                                                          1 </w:t>
      </w:r>
      <w:proofErr w:type="spellStart"/>
      <w:r w:rsidRPr="00B07DD9">
        <w:rPr>
          <w:rFonts w:ascii="Times New Roman" w:hAnsi="Times New Roman" w:cs="Times New Roman"/>
          <w:b/>
          <w:bCs/>
          <w:color w:val="000000"/>
        </w:rPr>
        <w:t>шт</w:t>
      </w:r>
      <w:proofErr w:type="spellEnd"/>
    </w:p>
    <w:p w14:paraId="564144C8" w14:textId="77777777" w:rsidR="00D6317C" w:rsidRPr="00D6317C" w:rsidRDefault="00D6317C" w:rsidP="00D6317C">
      <w:pPr>
        <w:widowControl w:val="0"/>
        <w:tabs>
          <w:tab w:val="left" w:pos="1757"/>
          <w:tab w:val="left" w:pos="1758"/>
          <w:tab w:val="left" w:pos="7330"/>
        </w:tabs>
        <w:autoSpaceDE w:val="0"/>
        <w:autoSpaceDN w:val="0"/>
        <w:spacing w:before="4" w:after="0" w:line="240" w:lineRule="auto"/>
        <w:ind w:left="1757"/>
        <w:rPr>
          <w:rFonts w:ascii="Times New Roman" w:eastAsia="Times New Roman" w:hAnsi="Times New Roman" w:cs="Times New Roman"/>
          <w:lang w:eastAsia="en-US"/>
        </w:rPr>
      </w:pPr>
    </w:p>
    <w:tbl>
      <w:tblPr>
        <w:tblStyle w:val="TableNormal11"/>
        <w:tblW w:w="10234" w:type="dxa"/>
        <w:jc w:val="center"/>
        <w:tblLayout w:type="fixed"/>
        <w:tblLook w:val="01E0" w:firstRow="1" w:lastRow="1" w:firstColumn="1" w:lastColumn="1" w:noHBand="0" w:noVBand="0"/>
      </w:tblPr>
      <w:tblGrid>
        <w:gridCol w:w="3720"/>
        <w:gridCol w:w="6514"/>
      </w:tblGrid>
      <w:tr w:rsidR="00D6317C" w:rsidRPr="00D6317C" w14:paraId="15EEB793" w14:textId="77777777" w:rsidTr="00D6317C">
        <w:trPr>
          <w:trHeight w:val="372"/>
          <w:jc w:val="center"/>
        </w:trPr>
        <w:tc>
          <w:tcPr>
            <w:tcW w:w="3720" w:type="dxa"/>
          </w:tcPr>
          <w:p w14:paraId="20F88107" w14:textId="77777777" w:rsidR="00D6317C" w:rsidRPr="00E33B1E" w:rsidRDefault="00D6317C" w:rsidP="00D6317C">
            <w:pPr>
              <w:spacing w:line="248" w:lineRule="exact"/>
              <w:ind w:left="200"/>
              <w:rPr>
                <w:rFonts w:ascii="Times New Roman" w:eastAsia="Times New Roman" w:hAnsi="Times New Roman"/>
                <w:b/>
                <w:lang w:val="ru-RU"/>
              </w:rPr>
            </w:pPr>
            <w:r w:rsidRPr="00E33B1E">
              <w:rPr>
                <w:rFonts w:ascii="Times New Roman" w:eastAsia="Times New Roman" w:hAnsi="Times New Roman"/>
                <w:b/>
                <w:lang w:val="ru-RU"/>
              </w:rPr>
              <w:t>ПОСТАЧАЛЬНИК:</w:t>
            </w:r>
          </w:p>
        </w:tc>
        <w:tc>
          <w:tcPr>
            <w:tcW w:w="6514" w:type="dxa"/>
          </w:tcPr>
          <w:p w14:paraId="787AB13F" w14:textId="77777777" w:rsidR="00D6317C" w:rsidRPr="00E33B1E" w:rsidRDefault="00D6317C" w:rsidP="00D6317C">
            <w:pPr>
              <w:spacing w:line="248" w:lineRule="exact"/>
              <w:ind w:left="1466"/>
              <w:rPr>
                <w:rFonts w:ascii="Times New Roman" w:eastAsia="Times New Roman" w:hAnsi="Times New Roman"/>
                <w:b/>
                <w:lang w:val="ru-RU"/>
              </w:rPr>
            </w:pPr>
            <w:r w:rsidRPr="00E33B1E">
              <w:rPr>
                <w:rFonts w:ascii="Times New Roman" w:eastAsia="Times New Roman" w:hAnsi="Times New Roman"/>
                <w:b/>
                <w:lang w:val="ru-RU"/>
              </w:rPr>
              <w:t>ПОКУПЕЦЬ:</w:t>
            </w:r>
          </w:p>
        </w:tc>
      </w:tr>
      <w:tr w:rsidR="00D6317C" w:rsidRPr="00D6317C" w14:paraId="6A5EA869" w14:textId="77777777" w:rsidTr="00D6317C">
        <w:trPr>
          <w:trHeight w:val="502"/>
          <w:jc w:val="center"/>
        </w:trPr>
        <w:tc>
          <w:tcPr>
            <w:tcW w:w="3720" w:type="dxa"/>
          </w:tcPr>
          <w:p w14:paraId="02053548" w14:textId="77777777" w:rsidR="00D6317C" w:rsidRPr="00E33B1E" w:rsidRDefault="00D6317C" w:rsidP="00D6317C">
            <w:pPr>
              <w:ind w:left="109"/>
              <w:rPr>
                <w:rFonts w:ascii="Times New Roman" w:eastAsia="Times New Roman" w:hAnsi="Times New Roman"/>
                <w:lang w:val="ru-RU"/>
              </w:rPr>
            </w:pPr>
          </w:p>
        </w:tc>
        <w:tc>
          <w:tcPr>
            <w:tcW w:w="6514" w:type="dxa"/>
          </w:tcPr>
          <w:p w14:paraId="1CD9CB72" w14:textId="77777777" w:rsidR="00D6317C" w:rsidRPr="00E33B1E" w:rsidRDefault="00D6317C" w:rsidP="00D6317C">
            <w:pPr>
              <w:spacing w:before="118"/>
              <w:ind w:left="1466"/>
              <w:rPr>
                <w:rFonts w:ascii="Times New Roman" w:eastAsia="Times New Roman" w:hAnsi="Times New Roman"/>
                <w:b/>
                <w:lang w:val="ru-RU"/>
              </w:rPr>
            </w:pPr>
            <w:r w:rsidRPr="00E33B1E">
              <w:rPr>
                <w:rFonts w:ascii="Times New Roman" w:eastAsia="Times New Roman" w:hAnsi="Times New Roman"/>
                <w:b/>
                <w:lang w:val="ru-RU"/>
              </w:rPr>
              <w:t>АТ</w:t>
            </w:r>
            <w:r w:rsidRPr="00E33B1E">
              <w:rPr>
                <w:rFonts w:ascii="Times New Roman" w:eastAsia="Times New Roman" w:hAnsi="Times New Roman"/>
                <w:b/>
                <w:spacing w:val="7"/>
                <w:lang w:val="ru-RU"/>
              </w:rPr>
              <w:t xml:space="preserve"> </w:t>
            </w:r>
            <w:r w:rsidRPr="00E33B1E">
              <w:rPr>
                <w:rFonts w:ascii="Times New Roman" w:eastAsia="Times New Roman" w:hAnsi="Times New Roman"/>
                <w:b/>
                <w:lang w:val="ru-RU"/>
              </w:rPr>
              <w:t>«ЛУБНИГАЗ»</w:t>
            </w:r>
          </w:p>
        </w:tc>
      </w:tr>
      <w:tr w:rsidR="00D6317C" w:rsidRPr="00D6317C" w14:paraId="4AECF77D" w14:textId="77777777" w:rsidTr="00D6317C">
        <w:trPr>
          <w:trHeight w:val="375"/>
          <w:jc w:val="center"/>
        </w:trPr>
        <w:tc>
          <w:tcPr>
            <w:tcW w:w="3720" w:type="dxa"/>
          </w:tcPr>
          <w:p w14:paraId="4C6FA660" w14:textId="77777777" w:rsidR="00D6317C" w:rsidRPr="00E33B1E" w:rsidRDefault="00D6317C" w:rsidP="00D6317C">
            <w:pPr>
              <w:spacing w:before="125" w:line="230" w:lineRule="exact"/>
              <w:ind w:left="200"/>
              <w:rPr>
                <w:rFonts w:ascii="Times New Roman" w:eastAsia="Times New Roman" w:hAnsi="Times New Roman"/>
                <w:b/>
                <w:lang w:val="ru-RU"/>
              </w:rPr>
            </w:pPr>
            <w:r w:rsidRPr="00E33B1E">
              <w:rPr>
                <w:rFonts w:ascii="Times New Roman" w:eastAsia="Times New Roman" w:hAnsi="Times New Roman"/>
                <w:b/>
                <w:lang w:val="ru-RU"/>
              </w:rPr>
              <w:t>Адреса</w:t>
            </w:r>
            <w:proofErr w:type="gramStart"/>
            <w:r w:rsidRPr="00E33B1E">
              <w:rPr>
                <w:rFonts w:ascii="Times New Roman" w:eastAsia="Times New Roman" w:hAnsi="Times New Roman"/>
                <w:b/>
                <w:spacing w:val="-2"/>
                <w:lang w:val="ru-RU"/>
              </w:rPr>
              <w:t xml:space="preserve"> </w:t>
            </w:r>
            <w:r w:rsidRPr="00E33B1E">
              <w:rPr>
                <w:rFonts w:ascii="Times New Roman" w:eastAsia="Times New Roman" w:hAnsi="Times New Roman"/>
                <w:b/>
                <w:lang w:val="ru-RU"/>
              </w:rPr>
              <w:t>:</w:t>
            </w:r>
            <w:proofErr w:type="gramEnd"/>
          </w:p>
        </w:tc>
        <w:tc>
          <w:tcPr>
            <w:tcW w:w="6514" w:type="dxa"/>
          </w:tcPr>
          <w:p w14:paraId="724E8FBB" w14:textId="77777777" w:rsidR="00D6317C" w:rsidRPr="00D6317C" w:rsidRDefault="00D6317C" w:rsidP="00D6317C">
            <w:pPr>
              <w:spacing w:before="125" w:line="230" w:lineRule="exact"/>
              <w:ind w:left="1466"/>
              <w:rPr>
                <w:rFonts w:ascii="Times New Roman" w:eastAsia="Times New Roman" w:hAnsi="Times New Roman"/>
                <w:lang w:val="ru-RU"/>
              </w:rPr>
            </w:pPr>
            <w:r w:rsidRPr="00D6317C">
              <w:rPr>
                <w:rFonts w:ascii="Times New Roman" w:eastAsia="Times New Roman" w:hAnsi="Times New Roman"/>
                <w:b/>
                <w:lang w:val="ru-RU"/>
              </w:rPr>
              <w:t>Адреса :</w:t>
            </w:r>
            <w:r w:rsidRPr="00D6317C">
              <w:rPr>
                <w:rFonts w:ascii="Times New Roman" w:eastAsia="Times New Roman" w:hAnsi="Times New Roman"/>
                <w:b/>
                <w:spacing w:val="15"/>
                <w:lang w:val="ru-RU"/>
              </w:rPr>
              <w:t xml:space="preserve"> </w:t>
            </w:r>
            <w:r w:rsidRPr="00D6317C">
              <w:rPr>
                <w:rFonts w:ascii="Times New Roman" w:eastAsia="Times New Roman" w:hAnsi="Times New Roman"/>
                <w:lang w:val="ru-RU"/>
              </w:rPr>
              <w:t>37503,</w:t>
            </w:r>
            <w:r w:rsidRPr="00D6317C">
              <w:rPr>
                <w:rFonts w:ascii="Times New Roman" w:eastAsia="Times New Roman" w:hAnsi="Times New Roman"/>
                <w:spacing w:val="57"/>
                <w:lang w:val="ru-RU"/>
              </w:rPr>
              <w:t xml:space="preserve"> </w:t>
            </w:r>
            <w:proofErr w:type="spellStart"/>
            <w:r w:rsidRPr="00D6317C">
              <w:rPr>
                <w:rFonts w:ascii="Times New Roman" w:eastAsia="Times New Roman" w:hAnsi="Times New Roman"/>
                <w:lang w:val="ru-RU"/>
              </w:rPr>
              <w:t>Полтавська</w:t>
            </w:r>
            <w:proofErr w:type="spellEnd"/>
            <w:r w:rsidRPr="00D6317C">
              <w:rPr>
                <w:rFonts w:ascii="Times New Roman" w:eastAsia="Times New Roman" w:hAnsi="Times New Roman"/>
                <w:spacing w:val="14"/>
                <w:lang w:val="ru-RU"/>
              </w:rPr>
              <w:t xml:space="preserve"> </w:t>
            </w:r>
            <w:r w:rsidRPr="00D6317C">
              <w:rPr>
                <w:rFonts w:ascii="Times New Roman" w:eastAsia="Times New Roman" w:hAnsi="Times New Roman"/>
                <w:lang w:val="ru-RU"/>
              </w:rPr>
              <w:t>обл</w:t>
            </w:r>
            <w:proofErr w:type="gramStart"/>
            <w:r w:rsidRPr="00D6317C">
              <w:rPr>
                <w:rFonts w:ascii="Times New Roman" w:eastAsia="Times New Roman" w:hAnsi="Times New Roman"/>
                <w:lang w:val="ru-RU"/>
              </w:rPr>
              <w:t>..,</w:t>
            </w:r>
            <w:r w:rsidRPr="00D6317C">
              <w:rPr>
                <w:rFonts w:ascii="Times New Roman" w:eastAsia="Times New Roman" w:hAnsi="Times New Roman"/>
                <w:spacing w:val="27"/>
                <w:lang w:val="ru-RU"/>
              </w:rPr>
              <w:t xml:space="preserve"> </w:t>
            </w:r>
            <w:proofErr w:type="gramEnd"/>
            <w:r w:rsidRPr="00D6317C">
              <w:rPr>
                <w:rFonts w:ascii="Times New Roman" w:eastAsia="Times New Roman" w:hAnsi="Times New Roman"/>
                <w:lang w:val="ru-RU"/>
              </w:rPr>
              <w:t>м.</w:t>
            </w:r>
            <w:r w:rsidRPr="00D6317C">
              <w:rPr>
                <w:rFonts w:ascii="Times New Roman" w:eastAsia="Times New Roman" w:hAnsi="Times New Roman"/>
                <w:spacing w:val="26"/>
                <w:lang w:val="ru-RU"/>
              </w:rPr>
              <w:t xml:space="preserve"> </w:t>
            </w:r>
            <w:proofErr w:type="spellStart"/>
            <w:r w:rsidRPr="00D6317C">
              <w:rPr>
                <w:rFonts w:ascii="Times New Roman" w:eastAsia="Times New Roman" w:hAnsi="Times New Roman"/>
                <w:lang w:val="ru-RU"/>
              </w:rPr>
              <w:t>Лубни</w:t>
            </w:r>
            <w:proofErr w:type="spellEnd"/>
            <w:r w:rsidRPr="00D6317C">
              <w:rPr>
                <w:rFonts w:ascii="Times New Roman" w:eastAsia="Times New Roman" w:hAnsi="Times New Roman"/>
                <w:lang w:val="ru-RU"/>
              </w:rPr>
              <w:t>,</w:t>
            </w:r>
            <w:r w:rsidRPr="00D6317C">
              <w:rPr>
                <w:rFonts w:ascii="Times New Roman" w:eastAsia="Times New Roman" w:hAnsi="Times New Roman"/>
                <w:spacing w:val="57"/>
                <w:lang w:val="ru-RU"/>
              </w:rPr>
              <w:t xml:space="preserve"> </w:t>
            </w:r>
            <w:proofErr w:type="spellStart"/>
            <w:r w:rsidRPr="00D6317C">
              <w:rPr>
                <w:rFonts w:ascii="Times New Roman" w:eastAsia="Times New Roman" w:hAnsi="Times New Roman"/>
                <w:lang w:val="ru-RU"/>
              </w:rPr>
              <w:t>вул</w:t>
            </w:r>
            <w:proofErr w:type="spellEnd"/>
            <w:r w:rsidRPr="00D6317C">
              <w:rPr>
                <w:rFonts w:ascii="Times New Roman" w:eastAsia="Times New Roman" w:hAnsi="Times New Roman"/>
                <w:lang w:val="ru-RU"/>
              </w:rPr>
              <w:t>.</w:t>
            </w:r>
          </w:p>
        </w:tc>
      </w:tr>
      <w:tr w:rsidR="00D6317C" w:rsidRPr="00D6317C" w14:paraId="547E4E1F" w14:textId="77777777" w:rsidTr="00D6317C">
        <w:trPr>
          <w:trHeight w:val="758"/>
          <w:jc w:val="center"/>
        </w:trPr>
        <w:tc>
          <w:tcPr>
            <w:tcW w:w="3720" w:type="dxa"/>
          </w:tcPr>
          <w:p w14:paraId="7FDF484E" w14:textId="77777777" w:rsidR="00D6317C" w:rsidRPr="00D6317C" w:rsidRDefault="00D6317C" w:rsidP="00D6317C">
            <w:pPr>
              <w:spacing w:before="6"/>
              <w:ind w:left="200"/>
              <w:rPr>
                <w:rFonts w:ascii="Times New Roman" w:eastAsia="Times New Roman" w:hAnsi="Times New Roman"/>
                <w:b/>
                <w:lang w:val="ru-RU"/>
              </w:rPr>
            </w:pPr>
            <w:r w:rsidRPr="00D6317C">
              <w:rPr>
                <w:rFonts w:ascii="Times New Roman" w:eastAsia="Times New Roman" w:hAnsi="Times New Roman"/>
                <w:b/>
                <w:lang w:val="ru-RU"/>
              </w:rPr>
              <w:t>р/р</w:t>
            </w:r>
          </w:p>
          <w:p w14:paraId="33E5C6A2" w14:textId="77777777" w:rsidR="00D6317C" w:rsidRPr="00D6317C" w:rsidRDefault="00D6317C" w:rsidP="00D6317C">
            <w:pPr>
              <w:spacing w:before="2"/>
              <w:ind w:left="200"/>
              <w:rPr>
                <w:rFonts w:ascii="Times New Roman" w:eastAsia="Times New Roman" w:hAnsi="Times New Roman"/>
                <w:b/>
                <w:lang w:val="ru-RU"/>
              </w:rPr>
            </w:pPr>
            <w:r w:rsidRPr="00D6317C">
              <w:rPr>
                <w:rFonts w:ascii="Times New Roman" w:eastAsia="Times New Roman" w:hAnsi="Times New Roman"/>
                <w:b/>
                <w:spacing w:val="9"/>
                <w:lang w:val="ru-RU"/>
              </w:rPr>
              <w:t>МФО</w:t>
            </w:r>
          </w:p>
          <w:p w14:paraId="1101F6B7" w14:textId="77777777" w:rsidR="00D6317C" w:rsidRPr="00D6317C" w:rsidRDefault="00D6317C" w:rsidP="00D6317C">
            <w:pPr>
              <w:spacing w:before="2" w:line="222" w:lineRule="exact"/>
              <w:ind w:left="200"/>
              <w:rPr>
                <w:rFonts w:ascii="Times New Roman" w:eastAsia="Times New Roman" w:hAnsi="Times New Roman"/>
                <w:b/>
                <w:lang w:val="ru-RU"/>
              </w:rPr>
            </w:pPr>
            <w:r w:rsidRPr="00D6317C">
              <w:rPr>
                <w:rFonts w:ascii="Times New Roman" w:eastAsia="Times New Roman" w:hAnsi="Times New Roman"/>
                <w:b/>
                <w:lang w:val="ru-RU"/>
              </w:rPr>
              <w:t>код</w:t>
            </w:r>
            <w:r w:rsidRPr="00D6317C">
              <w:rPr>
                <w:rFonts w:ascii="Times New Roman" w:eastAsia="Times New Roman" w:hAnsi="Times New Roman"/>
                <w:b/>
                <w:spacing w:val="12"/>
                <w:lang w:val="ru-RU"/>
              </w:rPr>
              <w:t xml:space="preserve"> </w:t>
            </w:r>
            <w:r w:rsidRPr="00D6317C">
              <w:rPr>
                <w:rFonts w:ascii="Times New Roman" w:eastAsia="Times New Roman" w:hAnsi="Times New Roman"/>
                <w:b/>
                <w:lang w:val="ru-RU"/>
              </w:rPr>
              <w:t>ЄДРПОУ</w:t>
            </w:r>
          </w:p>
        </w:tc>
        <w:tc>
          <w:tcPr>
            <w:tcW w:w="6514" w:type="dxa"/>
          </w:tcPr>
          <w:p w14:paraId="1362975C" w14:textId="77777777" w:rsidR="00D6317C" w:rsidRPr="00D6317C" w:rsidRDefault="00D6317C" w:rsidP="00D6317C">
            <w:pPr>
              <w:spacing w:line="237" w:lineRule="exact"/>
              <w:ind w:left="1466"/>
              <w:rPr>
                <w:rFonts w:ascii="Times New Roman" w:eastAsia="Times New Roman" w:hAnsi="Times New Roman"/>
                <w:lang w:val="ru-RU"/>
              </w:rPr>
            </w:pPr>
            <w:r w:rsidRPr="00D6317C">
              <w:rPr>
                <w:rFonts w:ascii="Times New Roman" w:eastAsia="Times New Roman" w:hAnsi="Times New Roman"/>
                <w:lang w:val="ru-RU"/>
              </w:rPr>
              <w:t>Л.Толстого,87</w:t>
            </w:r>
          </w:p>
          <w:p w14:paraId="485565D6" w14:textId="77777777" w:rsidR="00D6317C" w:rsidRPr="00D6317C" w:rsidRDefault="00D6317C" w:rsidP="00D6317C">
            <w:pPr>
              <w:spacing w:line="246" w:lineRule="exact"/>
              <w:ind w:left="1466"/>
              <w:rPr>
                <w:rFonts w:ascii="Times New Roman" w:eastAsia="Times New Roman" w:hAnsi="Times New Roman"/>
                <w:lang w:val="ru-RU"/>
              </w:rPr>
            </w:pPr>
            <w:r w:rsidRPr="00D6317C">
              <w:rPr>
                <w:rFonts w:ascii="Times New Roman" w:eastAsia="Times New Roman" w:hAnsi="Times New Roman"/>
                <w:b/>
                <w:spacing w:val="-2"/>
                <w:lang w:val="ru-RU"/>
              </w:rPr>
              <w:t>р/р</w:t>
            </w:r>
            <w:r w:rsidRPr="00D6317C">
              <w:rPr>
                <w:rFonts w:ascii="Times New Roman" w:eastAsia="Times New Roman" w:hAnsi="Times New Roman"/>
                <w:b/>
                <w:spacing w:val="-10"/>
                <w:lang w:val="ru-RU"/>
              </w:rPr>
              <w:t xml:space="preserve"> </w:t>
            </w:r>
            <w:r w:rsidRPr="00D6317C">
              <w:rPr>
                <w:rFonts w:ascii="Times New Roman" w:eastAsia="Times New Roman" w:hAnsi="Times New Roman"/>
                <w:spacing w:val="-2"/>
              </w:rPr>
              <w:t>UA</w:t>
            </w:r>
            <w:r w:rsidRPr="00D6317C">
              <w:rPr>
                <w:rFonts w:ascii="Times New Roman" w:eastAsia="Times New Roman" w:hAnsi="Times New Roman"/>
                <w:spacing w:val="-2"/>
                <w:lang w:val="ru-RU"/>
              </w:rPr>
              <w:t>583204780000026001924424332</w:t>
            </w:r>
          </w:p>
          <w:p w14:paraId="0F308C2D" w14:textId="77777777" w:rsidR="00D6317C" w:rsidRPr="00D6317C" w:rsidRDefault="00D6317C" w:rsidP="00D6317C">
            <w:pPr>
              <w:spacing w:before="2" w:line="252" w:lineRule="exact"/>
              <w:ind w:left="1466"/>
              <w:rPr>
                <w:rFonts w:ascii="Times New Roman" w:eastAsia="Times New Roman" w:hAnsi="Times New Roman"/>
                <w:lang w:val="ru-RU"/>
              </w:rPr>
            </w:pPr>
            <w:r w:rsidRPr="00D6317C">
              <w:rPr>
                <w:rFonts w:ascii="Times New Roman" w:eastAsia="Times New Roman" w:hAnsi="Times New Roman"/>
                <w:lang w:val="ru-RU"/>
              </w:rPr>
              <w:t>в</w:t>
            </w:r>
            <w:r w:rsidRPr="00D6317C">
              <w:rPr>
                <w:rFonts w:ascii="Times New Roman" w:eastAsia="Times New Roman" w:hAnsi="Times New Roman"/>
                <w:spacing w:val="4"/>
                <w:lang w:val="ru-RU"/>
              </w:rPr>
              <w:t xml:space="preserve"> </w:t>
            </w:r>
            <w:r w:rsidRPr="00D6317C">
              <w:rPr>
                <w:rFonts w:ascii="Times New Roman" w:eastAsia="Times New Roman" w:hAnsi="Times New Roman"/>
                <w:lang w:val="ru-RU"/>
              </w:rPr>
              <w:t>АБ</w:t>
            </w:r>
            <w:r w:rsidRPr="00D6317C">
              <w:rPr>
                <w:rFonts w:ascii="Times New Roman" w:eastAsia="Times New Roman" w:hAnsi="Times New Roman"/>
                <w:spacing w:val="14"/>
                <w:lang w:val="ru-RU"/>
              </w:rPr>
              <w:t xml:space="preserve"> </w:t>
            </w:r>
            <w:r w:rsidRPr="00D6317C">
              <w:rPr>
                <w:rFonts w:ascii="Times New Roman" w:eastAsia="Times New Roman" w:hAnsi="Times New Roman"/>
                <w:lang w:val="ru-RU"/>
              </w:rPr>
              <w:t>«УКРГАЗБАНК»</w:t>
            </w:r>
          </w:p>
        </w:tc>
      </w:tr>
      <w:tr w:rsidR="00D6317C" w:rsidRPr="00D6317C" w14:paraId="3F8BD988" w14:textId="77777777" w:rsidTr="00D6317C">
        <w:trPr>
          <w:trHeight w:val="255"/>
          <w:jc w:val="center"/>
        </w:trPr>
        <w:tc>
          <w:tcPr>
            <w:tcW w:w="3720" w:type="dxa"/>
          </w:tcPr>
          <w:p w14:paraId="0C87E8CF" w14:textId="77777777" w:rsidR="00D6317C" w:rsidRPr="00D6317C" w:rsidRDefault="00D6317C" w:rsidP="00D6317C">
            <w:pPr>
              <w:spacing w:line="235" w:lineRule="exact"/>
              <w:ind w:left="200"/>
              <w:rPr>
                <w:rFonts w:ascii="Times New Roman" w:eastAsia="Times New Roman" w:hAnsi="Times New Roman"/>
              </w:rPr>
            </w:pPr>
            <w:proofErr w:type="spellStart"/>
            <w:r w:rsidRPr="00D6317C">
              <w:rPr>
                <w:rFonts w:ascii="Times New Roman" w:eastAsia="Times New Roman" w:hAnsi="Times New Roman"/>
                <w:b/>
              </w:rPr>
              <w:t>Свідоцтво</w:t>
            </w:r>
            <w:proofErr w:type="spellEnd"/>
            <w:r w:rsidRPr="00D6317C">
              <w:rPr>
                <w:rFonts w:ascii="Times New Roman" w:eastAsia="Times New Roman" w:hAnsi="Times New Roman"/>
                <w:b/>
                <w:spacing w:val="-5"/>
              </w:rPr>
              <w:t xml:space="preserve"> </w:t>
            </w:r>
            <w:r w:rsidRPr="00D6317C">
              <w:rPr>
                <w:rFonts w:ascii="Times New Roman" w:eastAsia="Times New Roman" w:hAnsi="Times New Roman"/>
                <w:b/>
              </w:rPr>
              <w:t>ПДВ</w:t>
            </w:r>
            <w:r w:rsidRPr="00D6317C">
              <w:rPr>
                <w:rFonts w:ascii="Times New Roman" w:eastAsia="Times New Roman" w:hAnsi="Times New Roman"/>
                <w:b/>
                <w:spacing w:val="11"/>
              </w:rPr>
              <w:t xml:space="preserve"> </w:t>
            </w:r>
            <w:r w:rsidRPr="00D6317C">
              <w:rPr>
                <w:rFonts w:ascii="Times New Roman" w:eastAsia="Times New Roman" w:hAnsi="Times New Roman"/>
              </w:rPr>
              <w:t>№</w:t>
            </w:r>
          </w:p>
        </w:tc>
        <w:tc>
          <w:tcPr>
            <w:tcW w:w="6514" w:type="dxa"/>
          </w:tcPr>
          <w:p w14:paraId="54FB161A" w14:textId="77777777" w:rsidR="00D6317C" w:rsidRPr="00D6317C" w:rsidRDefault="00D6317C" w:rsidP="00D6317C">
            <w:pPr>
              <w:spacing w:line="235" w:lineRule="exact"/>
              <w:ind w:left="1466"/>
              <w:rPr>
                <w:rFonts w:ascii="Times New Roman" w:eastAsia="Times New Roman" w:hAnsi="Times New Roman"/>
              </w:rPr>
            </w:pPr>
            <w:r w:rsidRPr="00D6317C">
              <w:rPr>
                <w:rFonts w:ascii="Times New Roman" w:eastAsia="Times New Roman" w:hAnsi="Times New Roman"/>
                <w:b/>
                <w:spacing w:val="9"/>
              </w:rPr>
              <w:t>МФО</w:t>
            </w:r>
            <w:r w:rsidRPr="00D6317C">
              <w:rPr>
                <w:rFonts w:ascii="Times New Roman" w:eastAsia="Times New Roman" w:hAnsi="Times New Roman"/>
                <w:b/>
                <w:spacing w:val="-13"/>
              </w:rPr>
              <w:t xml:space="preserve"> </w:t>
            </w:r>
            <w:r w:rsidRPr="00D6317C">
              <w:rPr>
                <w:rFonts w:ascii="Times New Roman" w:eastAsia="Times New Roman" w:hAnsi="Times New Roman"/>
              </w:rPr>
              <w:t>320478</w:t>
            </w:r>
          </w:p>
        </w:tc>
      </w:tr>
      <w:tr w:rsidR="00D6317C" w:rsidRPr="00D6317C" w14:paraId="0A56129F" w14:textId="77777777" w:rsidTr="00D6317C">
        <w:trPr>
          <w:trHeight w:val="255"/>
          <w:jc w:val="center"/>
        </w:trPr>
        <w:tc>
          <w:tcPr>
            <w:tcW w:w="3720" w:type="dxa"/>
          </w:tcPr>
          <w:p w14:paraId="73251A6F" w14:textId="77777777" w:rsidR="00D6317C" w:rsidRPr="00D6317C" w:rsidRDefault="00D6317C" w:rsidP="00D6317C">
            <w:pPr>
              <w:spacing w:line="235" w:lineRule="exact"/>
              <w:ind w:left="200"/>
              <w:rPr>
                <w:rFonts w:ascii="Times New Roman" w:eastAsia="Times New Roman" w:hAnsi="Times New Roman"/>
                <w:b/>
              </w:rPr>
            </w:pPr>
            <w:r w:rsidRPr="00D6317C">
              <w:rPr>
                <w:rFonts w:ascii="Times New Roman" w:eastAsia="Times New Roman" w:hAnsi="Times New Roman"/>
                <w:b/>
              </w:rPr>
              <w:t>ІПН</w:t>
            </w:r>
          </w:p>
        </w:tc>
        <w:tc>
          <w:tcPr>
            <w:tcW w:w="6514" w:type="dxa"/>
          </w:tcPr>
          <w:p w14:paraId="717400F8" w14:textId="77777777" w:rsidR="00D6317C" w:rsidRPr="00D6317C" w:rsidRDefault="00D6317C" w:rsidP="00D6317C">
            <w:pPr>
              <w:spacing w:line="235" w:lineRule="exact"/>
              <w:ind w:left="1466"/>
              <w:rPr>
                <w:rFonts w:ascii="Times New Roman" w:eastAsia="Times New Roman" w:hAnsi="Times New Roman"/>
              </w:rPr>
            </w:pPr>
            <w:proofErr w:type="spellStart"/>
            <w:r w:rsidRPr="00D6317C">
              <w:rPr>
                <w:rFonts w:ascii="Times New Roman" w:eastAsia="Times New Roman" w:hAnsi="Times New Roman"/>
                <w:b/>
              </w:rPr>
              <w:t>код</w:t>
            </w:r>
            <w:proofErr w:type="spellEnd"/>
            <w:r w:rsidRPr="00D6317C">
              <w:rPr>
                <w:rFonts w:ascii="Times New Roman" w:eastAsia="Times New Roman" w:hAnsi="Times New Roman"/>
                <w:b/>
                <w:spacing w:val="-7"/>
              </w:rPr>
              <w:t xml:space="preserve"> </w:t>
            </w:r>
            <w:r w:rsidRPr="00D6317C">
              <w:rPr>
                <w:rFonts w:ascii="Times New Roman" w:eastAsia="Times New Roman" w:hAnsi="Times New Roman"/>
                <w:b/>
              </w:rPr>
              <w:t>ЄДРПОУ</w:t>
            </w:r>
            <w:r w:rsidRPr="00D6317C">
              <w:rPr>
                <w:rFonts w:ascii="Times New Roman" w:eastAsia="Times New Roman" w:hAnsi="Times New Roman"/>
                <w:b/>
                <w:spacing w:val="-9"/>
              </w:rPr>
              <w:t xml:space="preserve"> </w:t>
            </w:r>
            <w:r w:rsidRPr="00D6317C">
              <w:rPr>
                <w:rFonts w:ascii="Times New Roman" w:eastAsia="Times New Roman" w:hAnsi="Times New Roman"/>
              </w:rPr>
              <w:t>05524713</w:t>
            </w:r>
          </w:p>
        </w:tc>
      </w:tr>
      <w:tr w:rsidR="00D6317C" w:rsidRPr="00D6317C" w14:paraId="239ED8E7" w14:textId="77777777" w:rsidTr="00D6317C">
        <w:trPr>
          <w:trHeight w:val="255"/>
          <w:jc w:val="center"/>
        </w:trPr>
        <w:tc>
          <w:tcPr>
            <w:tcW w:w="3720" w:type="dxa"/>
          </w:tcPr>
          <w:p w14:paraId="2315203A" w14:textId="77777777" w:rsidR="00D6317C" w:rsidRPr="00D6317C" w:rsidRDefault="00D6317C" w:rsidP="00D6317C">
            <w:pPr>
              <w:spacing w:line="235" w:lineRule="exact"/>
              <w:ind w:left="200"/>
              <w:rPr>
                <w:rFonts w:ascii="Times New Roman" w:eastAsia="Times New Roman" w:hAnsi="Times New Roman"/>
                <w:b/>
              </w:rPr>
            </w:pPr>
            <w:proofErr w:type="spellStart"/>
            <w:r w:rsidRPr="00D6317C">
              <w:rPr>
                <w:rFonts w:ascii="Times New Roman" w:eastAsia="Times New Roman" w:hAnsi="Times New Roman"/>
                <w:b/>
              </w:rPr>
              <w:t>Тел</w:t>
            </w:r>
            <w:proofErr w:type="spellEnd"/>
            <w:r w:rsidRPr="00D6317C">
              <w:rPr>
                <w:rFonts w:ascii="Times New Roman" w:eastAsia="Times New Roman" w:hAnsi="Times New Roman"/>
                <w:b/>
              </w:rPr>
              <w:t>.:</w:t>
            </w:r>
          </w:p>
        </w:tc>
        <w:tc>
          <w:tcPr>
            <w:tcW w:w="6514" w:type="dxa"/>
          </w:tcPr>
          <w:p w14:paraId="7C8208F7" w14:textId="77777777" w:rsidR="00D6317C" w:rsidRPr="00D6317C" w:rsidRDefault="00D6317C" w:rsidP="00D6317C">
            <w:pPr>
              <w:spacing w:line="235" w:lineRule="exact"/>
              <w:ind w:left="1466"/>
              <w:rPr>
                <w:rFonts w:ascii="Times New Roman" w:eastAsia="Times New Roman" w:hAnsi="Times New Roman"/>
              </w:rPr>
            </w:pPr>
            <w:proofErr w:type="spellStart"/>
            <w:r w:rsidRPr="00D6317C">
              <w:rPr>
                <w:rFonts w:ascii="Times New Roman" w:eastAsia="Times New Roman" w:hAnsi="Times New Roman"/>
                <w:b/>
              </w:rPr>
              <w:t>Свідоцтво</w:t>
            </w:r>
            <w:proofErr w:type="spellEnd"/>
            <w:r w:rsidRPr="00D6317C">
              <w:rPr>
                <w:rFonts w:ascii="Times New Roman" w:eastAsia="Times New Roman" w:hAnsi="Times New Roman"/>
                <w:b/>
                <w:spacing w:val="-12"/>
              </w:rPr>
              <w:t xml:space="preserve"> </w:t>
            </w:r>
            <w:r w:rsidRPr="00D6317C">
              <w:rPr>
                <w:rFonts w:ascii="Times New Roman" w:eastAsia="Times New Roman" w:hAnsi="Times New Roman"/>
                <w:b/>
              </w:rPr>
              <w:t>ПДВ</w:t>
            </w:r>
            <w:r w:rsidRPr="00D6317C">
              <w:rPr>
                <w:rFonts w:ascii="Times New Roman" w:eastAsia="Times New Roman" w:hAnsi="Times New Roman"/>
                <w:b/>
                <w:spacing w:val="-6"/>
              </w:rPr>
              <w:t xml:space="preserve"> </w:t>
            </w:r>
            <w:r w:rsidRPr="00D6317C">
              <w:rPr>
                <w:rFonts w:ascii="Times New Roman" w:eastAsia="Times New Roman" w:hAnsi="Times New Roman"/>
              </w:rPr>
              <w:t>№</w:t>
            </w:r>
            <w:r w:rsidRPr="00D6317C">
              <w:rPr>
                <w:rFonts w:ascii="Times New Roman" w:eastAsia="Times New Roman" w:hAnsi="Times New Roman"/>
                <w:spacing w:val="-12"/>
              </w:rPr>
              <w:t xml:space="preserve"> </w:t>
            </w:r>
            <w:r w:rsidRPr="00D6317C">
              <w:rPr>
                <w:rFonts w:ascii="Times New Roman" w:eastAsia="Times New Roman" w:hAnsi="Times New Roman"/>
              </w:rPr>
              <w:t>100340819</w:t>
            </w:r>
          </w:p>
        </w:tc>
      </w:tr>
      <w:tr w:rsidR="00D6317C" w:rsidRPr="00D6317C" w14:paraId="032665A9" w14:textId="77777777" w:rsidTr="00D6317C">
        <w:trPr>
          <w:trHeight w:val="247"/>
          <w:jc w:val="center"/>
        </w:trPr>
        <w:tc>
          <w:tcPr>
            <w:tcW w:w="3720" w:type="dxa"/>
          </w:tcPr>
          <w:p w14:paraId="1FF3E26C" w14:textId="77777777" w:rsidR="00D6317C" w:rsidRPr="00D6317C" w:rsidRDefault="00D6317C" w:rsidP="00D6317C">
            <w:pPr>
              <w:ind w:left="109"/>
              <w:rPr>
                <w:rFonts w:ascii="Times New Roman" w:eastAsia="Times New Roman" w:hAnsi="Times New Roman"/>
                <w:sz w:val="18"/>
              </w:rPr>
            </w:pPr>
          </w:p>
        </w:tc>
        <w:tc>
          <w:tcPr>
            <w:tcW w:w="6514" w:type="dxa"/>
          </w:tcPr>
          <w:p w14:paraId="6A420E2B" w14:textId="77777777" w:rsidR="00D6317C" w:rsidRPr="00D6317C" w:rsidRDefault="00D6317C" w:rsidP="00D6317C">
            <w:pPr>
              <w:spacing w:line="228" w:lineRule="exact"/>
              <w:ind w:left="1466"/>
              <w:rPr>
                <w:rFonts w:ascii="Times New Roman" w:eastAsia="Times New Roman" w:hAnsi="Times New Roman"/>
              </w:rPr>
            </w:pPr>
            <w:r w:rsidRPr="00D6317C">
              <w:rPr>
                <w:rFonts w:ascii="Times New Roman" w:eastAsia="Times New Roman" w:hAnsi="Times New Roman"/>
                <w:b/>
                <w:spacing w:val="-3"/>
              </w:rPr>
              <w:t>ІПН</w:t>
            </w:r>
            <w:r w:rsidRPr="00D6317C">
              <w:rPr>
                <w:rFonts w:ascii="Times New Roman" w:eastAsia="Times New Roman" w:hAnsi="Times New Roman"/>
                <w:b/>
                <w:spacing w:val="-7"/>
              </w:rPr>
              <w:t xml:space="preserve"> </w:t>
            </w:r>
            <w:r w:rsidRPr="00D6317C">
              <w:rPr>
                <w:rFonts w:ascii="Times New Roman" w:eastAsia="Times New Roman" w:hAnsi="Times New Roman"/>
                <w:spacing w:val="-3"/>
              </w:rPr>
              <w:t>055247116046</w:t>
            </w:r>
          </w:p>
        </w:tc>
      </w:tr>
      <w:tr w:rsidR="00D6317C" w:rsidRPr="00D6317C" w14:paraId="7704F542" w14:textId="77777777" w:rsidTr="00D6317C">
        <w:trPr>
          <w:trHeight w:val="375"/>
          <w:jc w:val="center"/>
        </w:trPr>
        <w:tc>
          <w:tcPr>
            <w:tcW w:w="3720" w:type="dxa"/>
          </w:tcPr>
          <w:p w14:paraId="7316B64B" w14:textId="77777777" w:rsidR="00D6317C" w:rsidRPr="00D6317C" w:rsidRDefault="00D6317C" w:rsidP="00D6317C">
            <w:pPr>
              <w:ind w:left="109"/>
              <w:rPr>
                <w:rFonts w:ascii="Times New Roman" w:eastAsia="Times New Roman" w:hAnsi="Times New Roman"/>
              </w:rPr>
            </w:pPr>
          </w:p>
        </w:tc>
        <w:tc>
          <w:tcPr>
            <w:tcW w:w="6514" w:type="dxa"/>
          </w:tcPr>
          <w:p w14:paraId="495C5A67" w14:textId="77777777" w:rsidR="00D6317C" w:rsidRPr="00D6317C" w:rsidRDefault="00D6317C" w:rsidP="00D6317C">
            <w:pPr>
              <w:spacing w:line="244" w:lineRule="exact"/>
              <w:ind w:left="1466"/>
              <w:rPr>
                <w:rFonts w:ascii="Times New Roman" w:eastAsia="Times New Roman" w:hAnsi="Times New Roman"/>
              </w:rPr>
            </w:pPr>
            <w:proofErr w:type="spellStart"/>
            <w:r w:rsidRPr="00D6317C">
              <w:rPr>
                <w:rFonts w:ascii="Times New Roman" w:eastAsia="Times New Roman" w:hAnsi="Times New Roman"/>
                <w:b/>
                <w:spacing w:val="-2"/>
              </w:rPr>
              <w:t>Тел</w:t>
            </w:r>
            <w:proofErr w:type="spellEnd"/>
            <w:r w:rsidRPr="00D6317C">
              <w:rPr>
                <w:rFonts w:ascii="Times New Roman" w:eastAsia="Times New Roman" w:hAnsi="Times New Roman"/>
                <w:b/>
                <w:spacing w:val="-2"/>
              </w:rPr>
              <w:t>.:</w:t>
            </w:r>
            <w:r w:rsidRPr="00D6317C">
              <w:rPr>
                <w:rFonts w:ascii="Times New Roman" w:eastAsia="Times New Roman" w:hAnsi="Times New Roman"/>
                <w:b/>
                <w:spacing w:val="-9"/>
              </w:rPr>
              <w:t xml:space="preserve"> </w:t>
            </w:r>
            <w:r w:rsidRPr="00D6317C">
              <w:rPr>
                <w:rFonts w:ascii="Times New Roman" w:eastAsia="Times New Roman" w:hAnsi="Times New Roman"/>
                <w:spacing w:val="-2"/>
              </w:rPr>
              <w:t>+38(05361)</w:t>
            </w:r>
            <w:r w:rsidRPr="00D6317C">
              <w:rPr>
                <w:rFonts w:ascii="Times New Roman" w:eastAsia="Times New Roman" w:hAnsi="Times New Roman"/>
                <w:spacing w:val="21"/>
              </w:rPr>
              <w:t xml:space="preserve"> </w:t>
            </w:r>
            <w:r w:rsidRPr="00D6317C">
              <w:rPr>
                <w:rFonts w:ascii="Times New Roman" w:eastAsia="Times New Roman" w:hAnsi="Times New Roman"/>
                <w:spacing w:val="-2"/>
              </w:rPr>
              <w:t>6-24-88;</w:t>
            </w:r>
            <w:r w:rsidRPr="00D6317C">
              <w:rPr>
                <w:rFonts w:ascii="Times New Roman" w:eastAsia="Times New Roman" w:hAnsi="Times New Roman"/>
                <w:spacing w:val="19"/>
              </w:rPr>
              <w:t xml:space="preserve"> </w:t>
            </w:r>
            <w:proofErr w:type="spellStart"/>
            <w:r w:rsidRPr="00D6317C">
              <w:rPr>
                <w:rFonts w:ascii="Times New Roman" w:eastAsia="Times New Roman" w:hAnsi="Times New Roman"/>
                <w:spacing w:val="-2"/>
              </w:rPr>
              <w:t>Факс</w:t>
            </w:r>
            <w:proofErr w:type="spellEnd"/>
            <w:r w:rsidRPr="00D6317C">
              <w:rPr>
                <w:rFonts w:ascii="Times New Roman" w:eastAsia="Times New Roman" w:hAnsi="Times New Roman"/>
                <w:spacing w:val="-2"/>
              </w:rPr>
              <w:t>:</w:t>
            </w:r>
            <w:r w:rsidRPr="00D6317C">
              <w:rPr>
                <w:rFonts w:ascii="Times New Roman" w:eastAsia="Times New Roman" w:hAnsi="Times New Roman"/>
                <w:spacing w:val="-12"/>
              </w:rPr>
              <w:t xml:space="preserve"> </w:t>
            </w:r>
            <w:r w:rsidRPr="00D6317C">
              <w:rPr>
                <w:rFonts w:ascii="Times New Roman" w:eastAsia="Times New Roman" w:hAnsi="Times New Roman"/>
                <w:spacing w:val="-2"/>
              </w:rPr>
              <w:t>(05361)</w:t>
            </w:r>
            <w:r w:rsidRPr="00D6317C">
              <w:rPr>
                <w:rFonts w:ascii="Times New Roman" w:eastAsia="Times New Roman" w:hAnsi="Times New Roman"/>
                <w:spacing w:val="20"/>
              </w:rPr>
              <w:t xml:space="preserve"> </w:t>
            </w:r>
            <w:r w:rsidRPr="00D6317C">
              <w:rPr>
                <w:rFonts w:ascii="Times New Roman" w:eastAsia="Times New Roman" w:hAnsi="Times New Roman"/>
                <w:spacing w:val="-2"/>
              </w:rPr>
              <w:t>76-9-58</w:t>
            </w:r>
          </w:p>
        </w:tc>
      </w:tr>
      <w:tr w:rsidR="00D6317C" w:rsidRPr="00D6317C" w14:paraId="1181A7CB" w14:textId="77777777" w:rsidTr="00D6317C">
        <w:trPr>
          <w:trHeight w:val="639"/>
          <w:jc w:val="center"/>
        </w:trPr>
        <w:tc>
          <w:tcPr>
            <w:tcW w:w="3720" w:type="dxa"/>
          </w:tcPr>
          <w:p w14:paraId="1441EEFF" w14:textId="77777777" w:rsidR="00D6317C" w:rsidRPr="00D6317C" w:rsidRDefault="00D6317C" w:rsidP="00D6317C">
            <w:pPr>
              <w:spacing w:before="125"/>
              <w:ind w:left="1466"/>
              <w:rPr>
                <w:rFonts w:ascii="Times New Roman" w:eastAsia="Times New Roman" w:hAnsi="Times New Roman"/>
                <w:b/>
                <w:i/>
              </w:rPr>
            </w:pPr>
          </w:p>
          <w:p w14:paraId="407A7697" w14:textId="77777777" w:rsidR="00D6317C" w:rsidRPr="00D6317C" w:rsidRDefault="00D6317C" w:rsidP="00D6317C">
            <w:pPr>
              <w:spacing w:before="125"/>
              <w:ind w:left="1466"/>
              <w:rPr>
                <w:rFonts w:ascii="Times New Roman" w:eastAsia="Times New Roman" w:hAnsi="Times New Roman"/>
                <w:b/>
                <w:i/>
              </w:rPr>
            </w:pPr>
          </w:p>
          <w:p w14:paraId="35246369" w14:textId="77777777" w:rsidR="00D6317C" w:rsidRPr="00D6317C" w:rsidRDefault="00D6317C" w:rsidP="00D6317C">
            <w:pPr>
              <w:tabs>
                <w:tab w:val="left" w:pos="4064"/>
              </w:tabs>
              <w:spacing w:before="2" w:line="239" w:lineRule="exact"/>
              <w:ind w:left="109"/>
              <w:rPr>
                <w:rFonts w:ascii="Times New Roman" w:eastAsia="Times New Roman" w:hAnsi="Times New Roman"/>
                <w:b/>
                <w:i/>
              </w:rPr>
            </w:pPr>
            <w:r w:rsidRPr="00D6317C">
              <w:rPr>
                <w:rFonts w:ascii="Times New Roman" w:eastAsia="Times New Roman" w:hAnsi="Times New Roman"/>
                <w:b/>
                <w:i/>
              </w:rPr>
              <w:t>_____________/__________________/</w:t>
            </w:r>
          </w:p>
          <w:p w14:paraId="500683D7" w14:textId="77777777" w:rsidR="00D6317C" w:rsidRPr="00D6317C" w:rsidRDefault="00D6317C" w:rsidP="00D6317C">
            <w:pPr>
              <w:ind w:left="193"/>
              <w:rPr>
                <w:rFonts w:ascii="Times New Roman" w:eastAsia="Times New Roman" w:hAnsi="Times New Roman"/>
                <w:sz w:val="2"/>
              </w:rPr>
            </w:pPr>
            <w:proofErr w:type="spellStart"/>
            <w:r w:rsidRPr="00D6317C">
              <w:rPr>
                <w:rFonts w:ascii="Times New Roman" w:eastAsia="Times New Roman" w:hAnsi="Times New Roman"/>
                <w:sz w:val="24"/>
                <w:szCs w:val="24"/>
              </w:rPr>
              <w:t>мп</w:t>
            </w:r>
            <w:proofErr w:type="spellEnd"/>
          </w:p>
        </w:tc>
        <w:tc>
          <w:tcPr>
            <w:tcW w:w="6514" w:type="dxa"/>
          </w:tcPr>
          <w:p w14:paraId="24FCC100" w14:textId="77777777" w:rsidR="00D6317C" w:rsidRPr="00D6317C" w:rsidRDefault="00D6317C" w:rsidP="00D6317C">
            <w:pPr>
              <w:spacing w:before="125"/>
              <w:ind w:left="1466"/>
              <w:rPr>
                <w:rFonts w:ascii="Times New Roman" w:eastAsia="Times New Roman" w:hAnsi="Times New Roman"/>
                <w:b/>
                <w:i/>
                <w:lang w:val="ru-RU"/>
              </w:rPr>
            </w:pPr>
            <w:proofErr w:type="spellStart"/>
            <w:r w:rsidRPr="00D6317C">
              <w:rPr>
                <w:rFonts w:ascii="Times New Roman" w:eastAsia="Times New Roman" w:hAnsi="Times New Roman"/>
                <w:b/>
                <w:i/>
                <w:lang w:val="ru-RU"/>
              </w:rPr>
              <w:t>Генеральний</w:t>
            </w:r>
            <w:proofErr w:type="spellEnd"/>
            <w:r w:rsidRPr="00D6317C">
              <w:rPr>
                <w:rFonts w:ascii="Times New Roman" w:eastAsia="Times New Roman" w:hAnsi="Times New Roman"/>
                <w:b/>
                <w:i/>
                <w:lang w:val="ru-RU"/>
              </w:rPr>
              <w:t xml:space="preserve"> директор</w:t>
            </w:r>
          </w:p>
          <w:p w14:paraId="0F84D413" w14:textId="77777777" w:rsidR="00D6317C" w:rsidRPr="00D6317C" w:rsidRDefault="00D6317C" w:rsidP="00D6317C">
            <w:pPr>
              <w:spacing w:before="125"/>
              <w:ind w:left="1466"/>
              <w:rPr>
                <w:rFonts w:ascii="Times New Roman" w:eastAsia="Times New Roman" w:hAnsi="Times New Roman"/>
                <w:b/>
                <w:i/>
                <w:lang w:val="ru-RU"/>
              </w:rPr>
            </w:pPr>
          </w:p>
          <w:p w14:paraId="75C8A3C8" w14:textId="77777777" w:rsidR="00D6317C" w:rsidRPr="00D6317C" w:rsidRDefault="00D6317C" w:rsidP="00D6317C">
            <w:pPr>
              <w:tabs>
                <w:tab w:val="left" w:pos="4064"/>
              </w:tabs>
              <w:spacing w:before="2" w:line="239" w:lineRule="exact"/>
              <w:ind w:left="1466"/>
              <w:rPr>
                <w:rFonts w:ascii="Times New Roman" w:eastAsia="Times New Roman" w:hAnsi="Times New Roman"/>
                <w:b/>
                <w:i/>
                <w:lang w:val="ru-RU"/>
              </w:rPr>
            </w:pPr>
            <w:r w:rsidRPr="00D6317C">
              <w:rPr>
                <w:rFonts w:ascii="Times New Roman" w:eastAsia="Times New Roman" w:hAnsi="Times New Roman"/>
                <w:b/>
                <w:i/>
                <w:u w:val="single"/>
                <w:lang w:val="ru-RU"/>
              </w:rPr>
              <w:tab/>
            </w:r>
            <w:proofErr w:type="spellStart"/>
            <w:r w:rsidRPr="00D6317C">
              <w:rPr>
                <w:rFonts w:ascii="Times New Roman" w:eastAsia="Times New Roman" w:hAnsi="Times New Roman"/>
                <w:b/>
                <w:i/>
                <w:lang w:val="ru-RU"/>
              </w:rPr>
              <w:t>І.І.Кондратенко</w:t>
            </w:r>
            <w:proofErr w:type="spellEnd"/>
          </w:p>
          <w:p w14:paraId="2D40296B" w14:textId="77777777" w:rsidR="00D6317C" w:rsidRPr="00D6317C" w:rsidRDefault="00D6317C" w:rsidP="00D6317C">
            <w:pPr>
              <w:tabs>
                <w:tab w:val="left" w:pos="4064"/>
              </w:tabs>
              <w:spacing w:before="2" w:line="239" w:lineRule="exact"/>
              <w:ind w:left="1466"/>
              <w:rPr>
                <w:rFonts w:ascii="Times New Roman" w:eastAsia="Times New Roman" w:hAnsi="Times New Roman"/>
                <w:b/>
                <w:i/>
                <w:lang w:val="ru-RU"/>
              </w:rPr>
            </w:pPr>
            <w:proofErr w:type="spellStart"/>
            <w:r w:rsidRPr="00D6317C">
              <w:rPr>
                <w:rFonts w:ascii="Times New Roman" w:eastAsia="Times New Roman" w:hAnsi="Times New Roman"/>
                <w:sz w:val="24"/>
                <w:szCs w:val="24"/>
                <w:lang w:val="ru-RU"/>
              </w:rPr>
              <w:t>мп</w:t>
            </w:r>
            <w:proofErr w:type="spellEnd"/>
          </w:p>
        </w:tc>
      </w:tr>
    </w:tbl>
    <w:p w14:paraId="360ED9E2" w14:textId="77777777" w:rsidR="00E16223" w:rsidRPr="009B10B8" w:rsidRDefault="00E16223" w:rsidP="003536DA">
      <w:pPr>
        <w:spacing w:after="0" w:line="240" w:lineRule="auto"/>
        <w:jc w:val="both"/>
        <w:rPr>
          <w:rFonts w:ascii="Times New Roman" w:hAnsi="Times New Roman" w:cs="Times New Roman"/>
          <w:sz w:val="24"/>
          <w:szCs w:val="24"/>
        </w:rPr>
        <w:sectPr w:rsidR="00E16223" w:rsidRPr="009B10B8" w:rsidSect="000D3ED8">
          <w:pgSz w:w="11906" w:h="16838"/>
          <w:pgMar w:top="567" w:right="567" w:bottom="567" w:left="1134" w:header="709" w:footer="709" w:gutter="0"/>
          <w:pgNumType w:start="1"/>
          <w:cols w:space="720"/>
        </w:sectPr>
      </w:pPr>
    </w:p>
    <w:p w14:paraId="72C98359" w14:textId="77777777" w:rsidR="00453E36" w:rsidRPr="00453E36" w:rsidRDefault="00453E36" w:rsidP="00453E36">
      <w:pPr>
        <w:spacing w:before="66"/>
        <w:ind w:right="453"/>
        <w:jc w:val="right"/>
        <w:rPr>
          <w:rFonts w:ascii="Times New Roman" w:hAnsi="Times New Roman" w:cs="Times New Roman"/>
          <w:b/>
        </w:rPr>
      </w:pPr>
      <w:r w:rsidRPr="00453E36">
        <w:rPr>
          <w:rFonts w:ascii="Times New Roman" w:hAnsi="Times New Roman" w:cs="Times New Roman"/>
          <w:b/>
        </w:rPr>
        <w:lastRenderedPageBreak/>
        <w:t>ДОДАТОК</w:t>
      </w:r>
      <w:r w:rsidRPr="00453E36">
        <w:rPr>
          <w:rFonts w:ascii="Times New Roman" w:hAnsi="Times New Roman" w:cs="Times New Roman"/>
          <w:b/>
          <w:spacing w:val="46"/>
        </w:rPr>
        <w:t xml:space="preserve"> </w:t>
      </w:r>
      <w:r w:rsidRPr="00453E36">
        <w:rPr>
          <w:rFonts w:ascii="Times New Roman" w:hAnsi="Times New Roman" w:cs="Times New Roman"/>
          <w:b/>
        </w:rPr>
        <w:t>4</w:t>
      </w:r>
    </w:p>
    <w:p w14:paraId="37C0DBC7" w14:textId="77777777" w:rsidR="00453E36" w:rsidRPr="00453E36" w:rsidRDefault="00453E36" w:rsidP="00453E36">
      <w:pPr>
        <w:spacing w:before="168"/>
        <w:ind w:right="450"/>
        <w:jc w:val="right"/>
        <w:rPr>
          <w:rFonts w:ascii="Times New Roman" w:hAnsi="Times New Roman" w:cs="Times New Roman"/>
          <w:i/>
        </w:rPr>
      </w:pPr>
      <w:r w:rsidRPr="00453E36">
        <w:rPr>
          <w:rFonts w:ascii="Times New Roman" w:hAnsi="Times New Roman" w:cs="Times New Roman"/>
          <w:i/>
        </w:rPr>
        <w:t>до</w:t>
      </w:r>
      <w:r w:rsidRPr="00453E36">
        <w:rPr>
          <w:rFonts w:ascii="Times New Roman" w:hAnsi="Times New Roman" w:cs="Times New Roman"/>
          <w:i/>
          <w:spacing w:val="6"/>
        </w:rPr>
        <w:t xml:space="preserve"> </w:t>
      </w:r>
      <w:r w:rsidRPr="00453E36">
        <w:rPr>
          <w:rFonts w:ascii="Times New Roman" w:hAnsi="Times New Roman" w:cs="Times New Roman"/>
          <w:i/>
        </w:rPr>
        <w:t>тендерної</w:t>
      </w:r>
      <w:r w:rsidRPr="00453E36">
        <w:rPr>
          <w:rFonts w:ascii="Times New Roman" w:hAnsi="Times New Roman" w:cs="Times New Roman"/>
          <w:i/>
          <w:spacing w:val="-10"/>
        </w:rPr>
        <w:t xml:space="preserve"> </w:t>
      </w:r>
      <w:r w:rsidRPr="00453E36">
        <w:rPr>
          <w:rFonts w:ascii="Times New Roman" w:hAnsi="Times New Roman" w:cs="Times New Roman"/>
          <w:i/>
        </w:rPr>
        <w:t>документації</w:t>
      </w:r>
    </w:p>
    <w:p w14:paraId="7CBC313D" w14:textId="77777777" w:rsidR="00453E36" w:rsidRPr="00453E36" w:rsidRDefault="00453E36" w:rsidP="00453E36">
      <w:pPr>
        <w:spacing w:before="186" w:line="297" w:lineRule="auto"/>
        <w:ind w:left="825" w:right="1628"/>
        <w:rPr>
          <w:rFonts w:ascii="Times New Roman" w:hAnsi="Times New Roman" w:cs="Times New Roman"/>
          <w:b/>
          <w:i/>
        </w:rPr>
      </w:pPr>
      <w:r w:rsidRPr="00453E36">
        <w:rPr>
          <w:rFonts w:ascii="Times New Roman" w:hAnsi="Times New Roman" w:cs="Times New Roman"/>
          <w:b/>
          <w:i/>
        </w:rPr>
        <w:t>Форма «Тендерна пропозиція» подається у вигляді, наведеному нижче, на фірмовому бланку</w:t>
      </w:r>
      <w:r w:rsidRPr="00453E36">
        <w:rPr>
          <w:rFonts w:ascii="Times New Roman" w:hAnsi="Times New Roman" w:cs="Times New Roman"/>
          <w:b/>
          <w:i/>
          <w:spacing w:val="-52"/>
        </w:rPr>
        <w:t xml:space="preserve"> </w:t>
      </w:r>
      <w:r w:rsidRPr="00453E36">
        <w:rPr>
          <w:rFonts w:ascii="Times New Roman" w:hAnsi="Times New Roman" w:cs="Times New Roman"/>
          <w:b/>
          <w:i/>
        </w:rPr>
        <w:t>учасника</w:t>
      </w:r>
      <w:r w:rsidRPr="00453E36">
        <w:rPr>
          <w:rFonts w:ascii="Times New Roman" w:hAnsi="Times New Roman" w:cs="Times New Roman"/>
          <w:b/>
          <w:i/>
          <w:spacing w:val="-10"/>
        </w:rPr>
        <w:t xml:space="preserve"> </w:t>
      </w:r>
      <w:r w:rsidRPr="00453E36">
        <w:rPr>
          <w:rFonts w:ascii="Times New Roman" w:hAnsi="Times New Roman" w:cs="Times New Roman"/>
          <w:b/>
          <w:i/>
        </w:rPr>
        <w:t>(у</w:t>
      </w:r>
      <w:r w:rsidRPr="00453E36">
        <w:rPr>
          <w:rFonts w:ascii="Times New Roman" w:hAnsi="Times New Roman" w:cs="Times New Roman"/>
          <w:b/>
          <w:i/>
          <w:spacing w:val="-7"/>
        </w:rPr>
        <w:t xml:space="preserve"> </w:t>
      </w:r>
      <w:r w:rsidRPr="00453E36">
        <w:rPr>
          <w:rFonts w:ascii="Times New Roman" w:hAnsi="Times New Roman" w:cs="Times New Roman"/>
          <w:b/>
          <w:i/>
        </w:rPr>
        <w:t>разі</w:t>
      </w:r>
      <w:r w:rsidRPr="00453E36">
        <w:rPr>
          <w:rFonts w:ascii="Times New Roman" w:hAnsi="Times New Roman" w:cs="Times New Roman"/>
          <w:b/>
          <w:i/>
          <w:spacing w:val="-11"/>
        </w:rPr>
        <w:t xml:space="preserve"> </w:t>
      </w:r>
      <w:r w:rsidRPr="00453E36">
        <w:rPr>
          <w:rFonts w:ascii="Times New Roman" w:hAnsi="Times New Roman" w:cs="Times New Roman"/>
          <w:b/>
          <w:i/>
        </w:rPr>
        <w:t>наявності).</w:t>
      </w:r>
    </w:p>
    <w:p w14:paraId="5AB9EA18" w14:textId="77777777" w:rsidR="00453E36" w:rsidRPr="00453E36" w:rsidRDefault="00453E36" w:rsidP="00453E36">
      <w:pPr>
        <w:spacing w:before="133"/>
        <w:ind w:left="825"/>
        <w:rPr>
          <w:rFonts w:ascii="Times New Roman" w:hAnsi="Times New Roman" w:cs="Times New Roman"/>
          <w:b/>
          <w:i/>
        </w:rPr>
      </w:pPr>
      <w:r w:rsidRPr="00453E36">
        <w:rPr>
          <w:rFonts w:ascii="Times New Roman" w:hAnsi="Times New Roman" w:cs="Times New Roman"/>
          <w:b/>
          <w:i/>
          <w:spacing w:val="-1"/>
        </w:rPr>
        <w:t>Учасник</w:t>
      </w:r>
      <w:r w:rsidRPr="00453E36">
        <w:rPr>
          <w:rFonts w:ascii="Times New Roman" w:hAnsi="Times New Roman" w:cs="Times New Roman"/>
          <w:b/>
          <w:i/>
          <w:spacing w:val="1"/>
        </w:rPr>
        <w:t xml:space="preserve"> </w:t>
      </w:r>
      <w:r w:rsidRPr="00453E36">
        <w:rPr>
          <w:rFonts w:ascii="Times New Roman" w:hAnsi="Times New Roman" w:cs="Times New Roman"/>
          <w:b/>
          <w:i/>
          <w:spacing w:val="-1"/>
        </w:rPr>
        <w:t>не</w:t>
      </w:r>
      <w:r w:rsidRPr="00453E36">
        <w:rPr>
          <w:rFonts w:ascii="Times New Roman" w:hAnsi="Times New Roman" w:cs="Times New Roman"/>
          <w:b/>
          <w:i/>
        </w:rPr>
        <w:t xml:space="preserve"> повинен</w:t>
      </w:r>
      <w:r w:rsidRPr="00453E36">
        <w:rPr>
          <w:rFonts w:ascii="Times New Roman" w:hAnsi="Times New Roman" w:cs="Times New Roman"/>
          <w:b/>
          <w:i/>
          <w:spacing w:val="-12"/>
        </w:rPr>
        <w:t xml:space="preserve"> </w:t>
      </w:r>
      <w:r w:rsidRPr="00453E36">
        <w:rPr>
          <w:rFonts w:ascii="Times New Roman" w:hAnsi="Times New Roman" w:cs="Times New Roman"/>
          <w:b/>
          <w:i/>
        </w:rPr>
        <w:t>відступати</w:t>
      </w:r>
      <w:r w:rsidRPr="00453E36">
        <w:rPr>
          <w:rFonts w:ascii="Times New Roman" w:hAnsi="Times New Roman" w:cs="Times New Roman"/>
          <w:b/>
          <w:i/>
          <w:spacing w:val="-7"/>
        </w:rPr>
        <w:t xml:space="preserve"> </w:t>
      </w:r>
      <w:r w:rsidRPr="00453E36">
        <w:rPr>
          <w:rFonts w:ascii="Times New Roman" w:hAnsi="Times New Roman" w:cs="Times New Roman"/>
          <w:b/>
          <w:i/>
        </w:rPr>
        <w:t>від</w:t>
      </w:r>
      <w:r w:rsidRPr="00453E36">
        <w:rPr>
          <w:rFonts w:ascii="Times New Roman" w:hAnsi="Times New Roman" w:cs="Times New Roman"/>
          <w:b/>
          <w:i/>
          <w:spacing w:val="-14"/>
        </w:rPr>
        <w:t xml:space="preserve"> </w:t>
      </w:r>
      <w:r w:rsidRPr="00453E36">
        <w:rPr>
          <w:rFonts w:ascii="Times New Roman" w:hAnsi="Times New Roman" w:cs="Times New Roman"/>
          <w:b/>
          <w:i/>
        </w:rPr>
        <w:t>даної</w:t>
      </w:r>
      <w:r w:rsidRPr="00453E36">
        <w:rPr>
          <w:rFonts w:ascii="Times New Roman" w:hAnsi="Times New Roman" w:cs="Times New Roman"/>
          <w:b/>
          <w:i/>
          <w:spacing w:val="-5"/>
        </w:rPr>
        <w:t xml:space="preserve"> </w:t>
      </w:r>
      <w:r w:rsidRPr="00453E36">
        <w:rPr>
          <w:rFonts w:ascii="Times New Roman" w:hAnsi="Times New Roman" w:cs="Times New Roman"/>
          <w:b/>
          <w:i/>
        </w:rPr>
        <w:t>форми.</w:t>
      </w:r>
    </w:p>
    <w:p w14:paraId="29567B27" w14:textId="77777777" w:rsidR="00453E36" w:rsidRPr="00453E36" w:rsidRDefault="00453E36" w:rsidP="00453E36">
      <w:pPr>
        <w:spacing w:before="1" w:after="0"/>
        <w:ind w:left="351"/>
        <w:jc w:val="center"/>
        <w:rPr>
          <w:rFonts w:ascii="Times New Roman" w:hAnsi="Times New Roman" w:cs="Times New Roman"/>
        </w:rPr>
      </w:pPr>
      <w:r w:rsidRPr="00453E36">
        <w:rPr>
          <w:rFonts w:ascii="Times New Roman" w:hAnsi="Times New Roman" w:cs="Times New Roman"/>
        </w:rPr>
        <w:t>ФОРМА</w:t>
      </w:r>
    </w:p>
    <w:p w14:paraId="75BF583D" w14:textId="77777777" w:rsidR="00453E36" w:rsidRPr="00453E36" w:rsidRDefault="00453E36" w:rsidP="00453E36">
      <w:pPr>
        <w:spacing w:after="0"/>
        <w:ind w:left="360"/>
        <w:jc w:val="center"/>
        <w:rPr>
          <w:rFonts w:ascii="Times New Roman" w:hAnsi="Times New Roman" w:cs="Times New Roman"/>
          <w:b/>
        </w:rPr>
      </w:pPr>
      <w:r w:rsidRPr="00453E36">
        <w:rPr>
          <w:rFonts w:ascii="Times New Roman" w:hAnsi="Times New Roman" w:cs="Times New Roman"/>
          <w:b/>
        </w:rPr>
        <w:t>"ТЕНДЕРНА</w:t>
      </w:r>
      <w:r w:rsidRPr="00453E36">
        <w:rPr>
          <w:rFonts w:ascii="Times New Roman" w:hAnsi="Times New Roman" w:cs="Times New Roman"/>
          <w:b/>
          <w:spacing w:val="13"/>
        </w:rPr>
        <w:t xml:space="preserve"> </w:t>
      </w:r>
      <w:r w:rsidRPr="00453E36">
        <w:rPr>
          <w:rFonts w:ascii="Times New Roman" w:hAnsi="Times New Roman" w:cs="Times New Roman"/>
          <w:b/>
        </w:rPr>
        <w:t>ПРОПОЗИЦІЯ"</w:t>
      </w:r>
    </w:p>
    <w:tbl>
      <w:tblPr>
        <w:tblStyle w:val="TableNormal0"/>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8"/>
      </w:tblGrid>
      <w:tr w:rsidR="00453E36" w:rsidRPr="00453E36" w14:paraId="1805CC50" w14:textId="77777777" w:rsidTr="00453E36">
        <w:trPr>
          <w:trHeight w:val="419"/>
        </w:trPr>
        <w:tc>
          <w:tcPr>
            <w:tcW w:w="10348" w:type="dxa"/>
          </w:tcPr>
          <w:p w14:paraId="48A90A88" w14:textId="77777777" w:rsidR="00453E36" w:rsidRPr="00453E36" w:rsidRDefault="00453E36" w:rsidP="00453E36">
            <w:pPr>
              <w:widowControl w:val="0"/>
              <w:autoSpaceDE w:val="0"/>
              <w:autoSpaceDN w:val="0"/>
              <w:spacing w:after="0" w:line="242" w:lineRule="exact"/>
              <w:jc w:val="center"/>
              <w:rPr>
                <w:rFonts w:ascii="Times New Roman" w:eastAsia="Times New Roman" w:hAnsi="Times New Roman" w:cs="Times New Roman"/>
                <w:b/>
                <w:lang w:eastAsia="en-US"/>
              </w:rPr>
            </w:pPr>
            <w:r w:rsidRPr="00453E36">
              <w:rPr>
                <w:rFonts w:ascii="Times New Roman" w:eastAsia="Times New Roman" w:hAnsi="Times New Roman" w:cs="Times New Roman"/>
                <w:b/>
                <w:lang w:eastAsia="en-US"/>
              </w:rPr>
              <w:t>Відомості</w:t>
            </w:r>
            <w:r w:rsidRPr="00453E36">
              <w:rPr>
                <w:rFonts w:ascii="Times New Roman" w:eastAsia="Times New Roman" w:hAnsi="Times New Roman" w:cs="Times New Roman"/>
                <w:b/>
                <w:spacing w:val="4"/>
                <w:lang w:eastAsia="en-US"/>
              </w:rPr>
              <w:t xml:space="preserve"> </w:t>
            </w:r>
            <w:r w:rsidRPr="00453E36">
              <w:rPr>
                <w:rFonts w:ascii="Times New Roman" w:eastAsia="Times New Roman" w:hAnsi="Times New Roman" w:cs="Times New Roman"/>
                <w:b/>
                <w:lang w:eastAsia="en-US"/>
              </w:rPr>
              <w:t>про</w:t>
            </w:r>
            <w:r w:rsidRPr="00453E36">
              <w:rPr>
                <w:rFonts w:ascii="Times New Roman" w:eastAsia="Times New Roman" w:hAnsi="Times New Roman" w:cs="Times New Roman"/>
                <w:b/>
                <w:spacing w:val="-7"/>
                <w:lang w:eastAsia="en-US"/>
              </w:rPr>
              <w:t xml:space="preserve"> </w:t>
            </w:r>
            <w:r w:rsidRPr="00453E36">
              <w:rPr>
                <w:rFonts w:ascii="Times New Roman" w:eastAsia="Times New Roman" w:hAnsi="Times New Roman" w:cs="Times New Roman"/>
                <w:b/>
                <w:lang w:eastAsia="en-US"/>
              </w:rPr>
              <w:t>учасника процедури</w:t>
            </w:r>
            <w:r w:rsidRPr="00453E36">
              <w:rPr>
                <w:rFonts w:ascii="Times New Roman" w:eastAsia="Times New Roman" w:hAnsi="Times New Roman" w:cs="Times New Roman"/>
                <w:b/>
                <w:spacing w:val="13"/>
                <w:lang w:eastAsia="en-US"/>
              </w:rPr>
              <w:t xml:space="preserve"> </w:t>
            </w:r>
            <w:r w:rsidRPr="00453E36">
              <w:rPr>
                <w:rFonts w:ascii="Times New Roman" w:eastAsia="Times New Roman" w:hAnsi="Times New Roman" w:cs="Times New Roman"/>
                <w:b/>
                <w:lang w:eastAsia="en-US"/>
              </w:rPr>
              <w:t>закупівлі</w:t>
            </w:r>
          </w:p>
        </w:tc>
      </w:tr>
      <w:tr w:rsidR="00453E36" w:rsidRPr="00453E36" w14:paraId="799E4B0C" w14:textId="77777777" w:rsidTr="00453E36">
        <w:trPr>
          <w:trHeight w:val="436"/>
        </w:trPr>
        <w:tc>
          <w:tcPr>
            <w:tcW w:w="10348" w:type="dxa"/>
          </w:tcPr>
          <w:p w14:paraId="317BE8CA"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2"/>
                <w:lang w:eastAsia="en-US"/>
              </w:rPr>
              <w:t>Повне</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2"/>
                <w:lang w:eastAsia="en-US"/>
              </w:rPr>
              <w:t>найменування</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spacing w:val="-2"/>
                <w:lang w:eastAsia="en-US"/>
              </w:rPr>
              <w:t>учасника</w:t>
            </w:r>
          </w:p>
        </w:tc>
      </w:tr>
      <w:tr w:rsidR="00453E36" w:rsidRPr="00453E36" w14:paraId="6E8426E3" w14:textId="77777777" w:rsidTr="00453E36">
        <w:trPr>
          <w:trHeight w:val="420"/>
        </w:trPr>
        <w:tc>
          <w:tcPr>
            <w:tcW w:w="10348" w:type="dxa"/>
          </w:tcPr>
          <w:p w14:paraId="48B1F801" w14:textId="77777777" w:rsidR="00453E36" w:rsidRPr="00453E36" w:rsidRDefault="00453E36" w:rsidP="00453E36">
            <w:pPr>
              <w:widowControl w:val="0"/>
              <w:autoSpaceDE w:val="0"/>
              <w:autoSpaceDN w:val="0"/>
              <w:spacing w:after="0" w:line="230"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2"/>
                <w:lang w:eastAsia="en-US"/>
              </w:rPr>
              <w:t>Керівництво</w:t>
            </w:r>
            <w:r w:rsidRPr="00453E36">
              <w:rPr>
                <w:rFonts w:ascii="Times New Roman" w:eastAsia="Times New Roman" w:hAnsi="Times New Roman" w:cs="Times New Roman"/>
                <w:spacing w:val="24"/>
                <w:lang w:eastAsia="en-US"/>
              </w:rPr>
              <w:t xml:space="preserve"> </w:t>
            </w:r>
            <w:r w:rsidRPr="00453E36">
              <w:rPr>
                <w:rFonts w:ascii="Times New Roman" w:eastAsia="Times New Roman" w:hAnsi="Times New Roman" w:cs="Times New Roman"/>
                <w:spacing w:val="-2"/>
                <w:lang w:eastAsia="en-US"/>
              </w:rPr>
              <w:t>(ПІБ,</w:t>
            </w:r>
            <w:r w:rsidRPr="00453E36">
              <w:rPr>
                <w:rFonts w:ascii="Times New Roman" w:eastAsia="Times New Roman" w:hAnsi="Times New Roman" w:cs="Times New Roman"/>
                <w:spacing w:val="-18"/>
                <w:lang w:eastAsia="en-US"/>
              </w:rPr>
              <w:t xml:space="preserve"> </w:t>
            </w:r>
            <w:r w:rsidRPr="00453E36">
              <w:rPr>
                <w:rFonts w:ascii="Times New Roman" w:eastAsia="Times New Roman" w:hAnsi="Times New Roman" w:cs="Times New Roman"/>
                <w:spacing w:val="-2"/>
                <w:lang w:eastAsia="en-US"/>
              </w:rPr>
              <w:t>посада,</w:t>
            </w:r>
            <w:r w:rsidRPr="00453E36">
              <w:rPr>
                <w:rFonts w:ascii="Times New Roman" w:eastAsia="Times New Roman" w:hAnsi="Times New Roman" w:cs="Times New Roman"/>
                <w:spacing w:val="-26"/>
                <w:lang w:eastAsia="en-US"/>
              </w:rPr>
              <w:t xml:space="preserve"> </w:t>
            </w:r>
            <w:r w:rsidRPr="00453E36">
              <w:rPr>
                <w:rFonts w:ascii="Times New Roman" w:eastAsia="Times New Roman" w:hAnsi="Times New Roman" w:cs="Times New Roman"/>
                <w:spacing w:val="-2"/>
                <w:lang w:eastAsia="en-US"/>
              </w:rPr>
              <w:t>контактні</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телефони)</w:t>
            </w:r>
          </w:p>
        </w:tc>
      </w:tr>
      <w:tr w:rsidR="00453E36" w:rsidRPr="00453E36" w14:paraId="221F046D" w14:textId="77777777" w:rsidTr="00453E36">
        <w:trPr>
          <w:trHeight w:val="431"/>
        </w:trPr>
        <w:tc>
          <w:tcPr>
            <w:tcW w:w="10348" w:type="dxa"/>
          </w:tcPr>
          <w:p w14:paraId="5ED4BB37"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Ідентифікаційний</w:t>
            </w:r>
            <w:r w:rsidRPr="00453E36">
              <w:rPr>
                <w:rFonts w:ascii="Times New Roman" w:eastAsia="Times New Roman" w:hAnsi="Times New Roman" w:cs="Times New Roman"/>
                <w:spacing w:val="36"/>
                <w:lang w:eastAsia="en-US"/>
              </w:rPr>
              <w:t xml:space="preserve"> </w:t>
            </w:r>
            <w:r w:rsidRPr="00453E36">
              <w:rPr>
                <w:rFonts w:ascii="Times New Roman" w:eastAsia="Times New Roman" w:hAnsi="Times New Roman" w:cs="Times New Roman"/>
                <w:spacing w:val="-1"/>
                <w:lang w:eastAsia="en-US"/>
              </w:rPr>
              <w:t>код</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1"/>
                <w:lang w:eastAsia="en-US"/>
              </w:rPr>
              <w:t>за</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spacing w:val="-1"/>
                <w:lang w:eastAsia="en-US"/>
              </w:rPr>
              <w:t>ЄДРПОУ</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spacing w:val="-1"/>
                <w:lang w:eastAsia="en-US"/>
              </w:rPr>
              <w:t>(за</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spacing w:val="-1"/>
                <w:lang w:eastAsia="en-US"/>
              </w:rPr>
              <w:t>наявності)</w:t>
            </w:r>
          </w:p>
        </w:tc>
      </w:tr>
      <w:tr w:rsidR="00453E36" w:rsidRPr="00453E36" w14:paraId="701AB541" w14:textId="77777777" w:rsidTr="00453E36">
        <w:trPr>
          <w:trHeight w:val="421"/>
        </w:trPr>
        <w:tc>
          <w:tcPr>
            <w:tcW w:w="10348" w:type="dxa"/>
          </w:tcPr>
          <w:p w14:paraId="1AF97C1A" w14:textId="77777777" w:rsidR="00453E36" w:rsidRPr="00453E36" w:rsidRDefault="00453E36" w:rsidP="00453E36">
            <w:pPr>
              <w:widowControl w:val="0"/>
              <w:autoSpaceDE w:val="0"/>
              <w:autoSpaceDN w:val="0"/>
              <w:spacing w:after="0" w:line="244"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Місцезнаходження</w:t>
            </w:r>
          </w:p>
        </w:tc>
      </w:tr>
      <w:tr w:rsidR="00453E36" w:rsidRPr="00453E36" w14:paraId="168C7257" w14:textId="77777777" w:rsidTr="00453E36">
        <w:trPr>
          <w:trHeight w:val="261"/>
        </w:trPr>
        <w:tc>
          <w:tcPr>
            <w:tcW w:w="10348" w:type="dxa"/>
          </w:tcPr>
          <w:p w14:paraId="4BA86736"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Факс</w:t>
            </w:r>
          </w:p>
        </w:tc>
      </w:tr>
      <w:tr w:rsidR="00453E36" w:rsidRPr="00453E36" w14:paraId="36E74DD0" w14:textId="77777777" w:rsidTr="00453E36">
        <w:trPr>
          <w:trHeight w:val="278"/>
        </w:trPr>
        <w:tc>
          <w:tcPr>
            <w:tcW w:w="10348" w:type="dxa"/>
          </w:tcPr>
          <w:p w14:paraId="250B206A" w14:textId="77777777" w:rsidR="00453E36" w:rsidRPr="00453E36" w:rsidRDefault="00453E36" w:rsidP="00453E36">
            <w:pPr>
              <w:widowControl w:val="0"/>
              <w:autoSpaceDE w:val="0"/>
              <w:autoSpaceDN w:val="0"/>
              <w:spacing w:after="0" w:line="227"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Електронна</w:t>
            </w:r>
            <w:r w:rsidRPr="00453E36">
              <w:rPr>
                <w:rFonts w:ascii="Times New Roman" w:eastAsia="Times New Roman" w:hAnsi="Times New Roman" w:cs="Times New Roman"/>
                <w:spacing w:val="17"/>
                <w:lang w:eastAsia="en-US"/>
              </w:rPr>
              <w:t xml:space="preserve"> </w:t>
            </w:r>
            <w:r w:rsidRPr="00453E36">
              <w:rPr>
                <w:rFonts w:ascii="Times New Roman" w:eastAsia="Times New Roman" w:hAnsi="Times New Roman" w:cs="Times New Roman"/>
                <w:lang w:eastAsia="en-US"/>
              </w:rPr>
              <w:t>адреса</w:t>
            </w:r>
          </w:p>
        </w:tc>
      </w:tr>
      <w:tr w:rsidR="00453E36" w:rsidRPr="00453E36" w14:paraId="52B484F7" w14:textId="77777777" w:rsidTr="00453E36">
        <w:trPr>
          <w:trHeight w:val="256"/>
        </w:trPr>
        <w:tc>
          <w:tcPr>
            <w:tcW w:w="10348" w:type="dxa"/>
          </w:tcPr>
          <w:p w14:paraId="62A0ED17" w14:textId="77777777" w:rsidR="00453E36" w:rsidRPr="00453E36" w:rsidRDefault="00453E36" w:rsidP="00453E36">
            <w:pPr>
              <w:widowControl w:val="0"/>
              <w:autoSpaceDE w:val="0"/>
              <w:autoSpaceDN w:val="0"/>
              <w:spacing w:after="0" w:line="234"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Форма</w:t>
            </w:r>
            <w:r w:rsidRPr="00453E36">
              <w:rPr>
                <w:rFonts w:ascii="Times New Roman" w:eastAsia="Times New Roman" w:hAnsi="Times New Roman" w:cs="Times New Roman"/>
                <w:lang w:eastAsia="en-US"/>
              </w:rPr>
              <w:t xml:space="preserve"> </w:t>
            </w:r>
            <w:r w:rsidRPr="00453E36">
              <w:rPr>
                <w:rFonts w:ascii="Times New Roman" w:eastAsia="Times New Roman" w:hAnsi="Times New Roman" w:cs="Times New Roman"/>
                <w:spacing w:val="-1"/>
                <w:lang w:eastAsia="en-US"/>
              </w:rPr>
              <w:t>власності,</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spacing w:val="-1"/>
                <w:lang w:eastAsia="en-US"/>
              </w:rPr>
              <w:t>дата</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1"/>
                <w:lang w:eastAsia="en-US"/>
              </w:rPr>
              <w:t>утворення,</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spacing w:val="-1"/>
                <w:lang w:eastAsia="en-US"/>
              </w:rPr>
              <w:t>місце</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spacing w:val="-1"/>
                <w:lang w:eastAsia="en-US"/>
              </w:rPr>
              <w:t xml:space="preserve">реєстрації, </w:t>
            </w:r>
            <w:r w:rsidRPr="00453E36">
              <w:rPr>
                <w:rFonts w:ascii="Times New Roman" w:eastAsia="Times New Roman" w:hAnsi="Times New Roman" w:cs="Times New Roman"/>
                <w:lang w:eastAsia="en-US"/>
              </w:rPr>
              <w:t>спеціалізація</w:t>
            </w:r>
          </w:p>
        </w:tc>
      </w:tr>
      <w:tr w:rsidR="00453E36" w:rsidRPr="00453E36" w14:paraId="131B4CC7" w14:textId="77777777" w:rsidTr="00453E36">
        <w:trPr>
          <w:trHeight w:val="275"/>
        </w:trPr>
        <w:tc>
          <w:tcPr>
            <w:tcW w:w="10348" w:type="dxa"/>
          </w:tcPr>
          <w:p w14:paraId="725DCA00" w14:textId="77777777" w:rsidR="00453E36" w:rsidRPr="00453E36" w:rsidRDefault="00453E36" w:rsidP="00453E36">
            <w:pPr>
              <w:widowControl w:val="0"/>
              <w:autoSpaceDE w:val="0"/>
              <w:autoSpaceDN w:val="0"/>
              <w:spacing w:after="0" w:line="234" w:lineRule="exact"/>
              <w:ind w:left="278"/>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Реквізити</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spacing w:val="-1"/>
                <w:lang w:eastAsia="en-US"/>
              </w:rPr>
              <w:t>банків</w:t>
            </w:r>
            <w:r w:rsidRPr="00453E36">
              <w:rPr>
                <w:rFonts w:ascii="Times New Roman" w:eastAsia="Times New Roman" w:hAnsi="Times New Roman" w:cs="Times New Roman"/>
                <w:spacing w:val="16"/>
                <w:lang w:eastAsia="en-US"/>
              </w:rPr>
              <w:t xml:space="preserve"> </w:t>
            </w:r>
            <w:r w:rsidRPr="00453E36">
              <w:rPr>
                <w:rFonts w:ascii="Times New Roman" w:eastAsia="Times New Roman" w:hAnsi="Times New Roman" w:cs="Times New Roman"/>
                <w:spacing w:val="-1"/>
                <w:lang w:eastAsia="en-US"/>
              </w:rPr>
              <w:t>(назва,</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МФО,</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адреса),</w:t>
            </w:r>
            <w:r w:rsidRPr="00453E36">
              <w:rPr>
                <w:rFonts w:ascii="Times New Roman" w:eastAsia="Times New Roman" w:hAnsi="Times New Roman" w:cs="Times New Roman"/>
                <w:spacing w:val="-21"/>
                <w:lang w:eastAsia="en-US"/>
              </w:rPr>
              <w:t xml:space="preserve"> </w:t>
            </w:r>
            <w:r w:rsidRPr="00453E36">
              <w:rPr>
                <w:rFonts w:ascii="Times New Roman" w:eastAsia="Times New Roman" w:hAnsi="Times New Roman" w:cs="Times New Roman"/>
                <w:lang w:eastAsia="en-US"/>
              </w:rPr>
              <w:t>в</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lang w:eastAsia="en-US"/>
              </w:rPr>
              <w:t xml:space="preserve">яких </w:t>
            </w:r>
            <w:r w:rsidRPr="00453E36">
              <w:rPr>
                <w:rFonts w:ascii="Times New Roman" w:eastAsia="Times New Roman" w:hAnsi="Times New Roman" w:cs="Times New Roman"/>
                <w:spacing w:val="-2"/>
                <w:lang w:eastAsia="en-US"/>
              </w:rPr>
              <w:t>обслуговується</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2"/>
                <w:lang w:eastAsia="en-US"/>
              </w:rPr>
              <w:t>учасник</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spacing w:val="-2"/>
                <w:lang w:eastAsia="en-US"/>
              </w:rPr>
              <w:t>та</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 xml:space="preserve">номери </w:t>
            </w:r>
            <w:r w:rsidRPr="00453E36">
              <w:rPr>
                <w:rFonts w:ascii="Times New Roman" w:eastAsia="Times New Roman" w:hAnsi="Times New Roman" w:cs="Times New Roman"/>
                <w:spacing w:val="-32"/>
                <w:lang w:eastAsia="en-US"/>
              </w:rPr>
              <w:t xml:space="preserve"> </w:t>
            </w:r>
            <w:r w:rsidRPr="00453E36">
              <w:rPr>
                <w:rFonts w:ascii="Times New Roman" w:eastAsia="Times New Roman" w:hAnsi="Times New Roman" w:cs="Times New Roman"/>
                <w:spacing w:val="-1"/>
                <w:lang w:eastAsia="en-US"/>
              </w:rPr>
              <w:t>розрахункових</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рахунків</w:t>
            </w:r>
          </w:p>
        </w:tc>
      </w:tr>
      <w:tr w:rsidR="00453E36" w:rsidRPr="00453E36" w14:paraId="23F99ED8" w14:textId="77777777" w:rsidTr="00453E36">
        <w:trPr>
          <w:trHeight w:val="325"/>
        </w:trPr>
        <w:tc>
          <w:tcPr>
            <w:tcW w:w="10348" w:type="dxa"/>
          </w:tcPr>
          <w:p w14:paraId="195D1BA1" w14:textId="77777777" w:rsidR="00453E36" w:rsidRPr="00453E36" w:rsidRDefault="00453E36" w:rsidP="00453E36">
            <w:pPr>
              <w:widowControl w:val="0"/>
              <w:autoSpaceDE w:val="0"/>
              <w:autoSpaceDN w:val="0"/>
              <w:spacing w:after="0" w:line="230" w:lineRule="exact"/>
              <w:ind w:left="278"/>
              <w:rPr>
                <w:rFonts w:ascii="Times New Roman" w:eastAsia="Times New Roman" w:hAnsi="Times New Roman" w:cs="Times New Roman"/>
                <w:lang w:eastAsia="en-US"/>
              </w:rPr>
            </w:pPr>
            <w:r w:rsidRPr="00453E36">
              <w:rPr>
                <w:rFonts w:ascii="Times New Roman" w:eastAsia="Times New Roman" w:hAnsi="Times New Roman" w:cs="Times New Roman"/>
                <w:spacing w:val="-3"/>
                <w:lang w:eastAsia="en-US"/>
              </w:rPr>
              <w:t>Інша</w:t>
            </w:r>
            <w:r w:rsidRPr="00453E36">
              <w:rPr>
                <w:rFonts w:ascii="Times New Roman" w:eastAsia="Times New Roman" w:hAnsi="Times New Roman" w:cs="Times New Roman"/>
                <w:spacing w:val="-14"/>
                <w:lang w:eastAsia="en-US"/>
              </w:rPr>
              <w:t xml:space="preserve"> </w:t>
            </w:r>
            <w:r w:rsidRPr="00453E36">
              <w:rPr>
                <w:rFonts w:ascii="Times New Roman" w:eastAsia="Times New Roman" w:hAnsi="Times New Roman" w:cs="Times New Roman"/>
                <w:spacing w:val="-2"/>
                <w:lang w:eastAsia="en-US"/>
              </w:rPr>
              <w:t>інформація</w:t>
            </w:r>
          </w:p>
        </w:tc>
      </w:tr>
      <w:tr w:rsidR="00453E36" w:rsidRPr="00453E36" w14:paraId="629DA7FA" w14:textId="77777777" w:rsidTr="00453E36">
        <w:trPr>
          <w:trHeight w:val="6424"/>
        </w:trPr>
        <w:tc>
          <w:tcPr>
            <w:tcW w:w="10348" w:type="dxa"/>
            <w:tcBorders>
              <w:bottom w:val="single" w:sz="8" w:space="0" w:color="000000"/>
            </w:tcBorders>
          </w:tcPr>
          <w:p w14:paraId="3A4F9684" w14:textId="77777777" w:rsidR="00453E36" w:rsidRPr="00453E36" w:rsidRDefault="00453E36" w:rsidP="00453E36">
            <w:pPr>
              <w:spacing w:before="240"/>
              <w:ind w:left="57" w:right="57"/>
              <w:jc w:val="both"/>
              <w:rPr>
                <w:rFonts w:ascii="Times New Roman" w:eastAsia="Times New Roman" w:hAnsi="Times New Roman" w:cs="Times New Roman"/>
              </w:rPr>
            </w:pPr>
            <w:r w:rsidRPr="00453E36">
              <w:rPr>
                <w:rFonts w:ascii="Times New Roman" w:hAnsi="Times New Roman" w:cs="Times New Roman"/>
              </w:rPr>
              <w:t>Ми,</w:t>
            </w:r>
            <w:r w:rsidRPr="00453E36">
              <w:rPr>
                <w:rFonts w:ascii="Times New Roman" w:hAnsi="Times New Roman" w:cs="Times New Roman"/>
                <w:u w:val="single"/>
              </w:rPr>
              <w:t xml:space="preserve">                                                                           </w:t>
            </w:r>
            <w:r w:rsidRPr="00453E36">
              <w:rPr>
                <w:rFonts w:ascii="Times New Roman" w:hAnsi="Times New Roman" w:cs="Times New Roman"/>
              </w:rPr>
              <w:t xml:space="preserve"> (назва Учасника), надаємо свою цінову пропозицію у відкритих</w:t>
            </w:r>
            <w:r w:rsidRPr="00453E36">
              <w:rPr>
                <w:rFonts w:ascii="Times New Roman" w:hAnsi="Times New Roman" w:cs="Times New Roman"/>
                <w:spacing w:val="1"/>
              </w:rPr>
              <w:t xml:space="preserve"> </w:t>
            </w:r>
            <w:r w:rsidRPr="00453E36">
              <w:rPr>
                <w:rFonts w:ascii="Times New Roman" w:hAnsi="Times New Roman" w:cs="Times New Roman"/>
              </w:rPr>
              <w:t>торгах (з особливостями)</w:t>
            </w:r>
            <w:r w:rsidRPr="00453E36">
              <w:rPr>
                <w:rFonts w:ascii="Times New Roman" w:hAnsi="Times New Roman" w:cs="Times New Roman"/>
                <w:spacing w:val="1"/>
              </w:rPr>
              <w:t xml:space="preserve"> </w:t>
            </w:r>
            <w:r w:rsidRPr="00453E36">
              <w:rPr>
                <w:rFonts w:ascii="Times New Roman" w:hAnsi="Times New Roman" w:cs="Times New Roman"/>
              </w:rPr>
              <w:t>на</w:t>
            </w:r>
            <w:r w:rsidRPr="00453E36">
              <w:rPr>
                <w:rFonts w:ascii="Times New Roman" w:hAnsi="Times New Roman" w:cs="Times New Roman"/>
                <w:spacing w:val="1"/>
              </w:rPr>
              <w:t xml:space="preserve"> </w:t>
            </w:r>
            <w:r w:rsidRPr="00453E36">
              <w:rPr>
                <w:rFonts w:ascii="Times New Roman" w:hAnsi="Times New Roman" w:cs="Times New Roman"/>
              </w:rPr>
              <w:t>закупівлю товару:</w:t>
            </w:r>
            <w:r w:rsidRPr="00453E36">
              <w:rPr>
                <w:rFonts w:ascii="Times New Roman" w:hAnsi="Times New Roman" w:cs="Times New Roman"/>
                <w:b/>
              </w:rPr>
              <w:t xml:space="preserve"> </w:t>
            </w:r>
            <w:r w:rsidR="00E33B1E" w:rsidRPr="00E33B1E">
              <w:rPr>
                <w:rFonts w:ascii="Times New Roman" w:hAnsi="Times New Roman" w:cs="Times New Roman"/>
                <w:b/>
                <w:i/>
              </w:rPr>
              <w:t xml:space="preserve">лічильники газу мембранні, Код ДК 021: 2015 38550000-5 — Лічильники </w:t>
            </w:r>
            <w:r w:rsidRPr="00453E36">
              <w:rPr>
                <w:rFonts w:ascii="Times New Roman" w:hAnsi="Times New Roman" w:cs="Times New Roman"/>
                <w:shd w:val="clear" w:color="auto" w:fill="FFFFFF"/>
              </w:rPr>
              <w:t xml:space="preserve"> </w:t>
            </w:r>
            <w:r w:rsidRPr="00453E36">
              <w:rPr>
                <w:rFonts w:ascii="Times New Roman" w:hAnsi="Times New Roman" w:cs="Times New Roman"/>
              </w:rPr>
              <w:t>згідно</w:t>
            </w:r>
            <w:r w:rsidRPr="00453E36">
              <w:rPr>
                <w:rFonts w:ascii="Times New Roman" w:hAnsi="Times New Roman" w:cs="Times New Roman"/>
                <w:spacing w:val="-5"/>
              </w:rPr>
              <w:t xml:space="preserve"> </w:t>
            </w:r>
            <w:r w:rsidRPr="00453E36">
              <w:rPr>
                <w:rFonts w:ascii="Times New Roman" w:hAnsi="Times New Roman" w:cs="Times New Roman"/>
              </w:rPr>
              <w:t>з</w:t>
            </w:r>
            <w:r w:rsidRPr="00453E36">
              <w:rPr>
                <w:rFonts w:ascii="Times New Roman" w:hAnsi="Times New Roman" w:cs="Times New Roman"/>
                <w:spacing w:val="3"/>
              </w:rPr>
              <w:t xml:space="preserve"> </w:t>
            </w:r>
            <w:r w:rsidRPr="00453E36">
              <w:rPr>
                <w:rFonts w:ascii="Times New Roman" w:hAnsi="Times New Roman" w:cs="Times New Roman"/>
              </w:rPr>
              <w:t>технічними</w:t>
            </w:r>
            <w:r w:rsidRPr="00453E36">
              <w:rPr>
                <w:rFonts w:ascii="Times New Roman" w:hAnsi="Times New Roman" w:cs="Times New Roman"/>
                <w:spacing w:val="-10"/>
              </w:rPr>
              <w:t xml:space="preserve"> </w:t>
            </w:r>
            <w:r w:rsidRPr="00453E36">
              <w:rPr>
                <w:rFonts w:ascii="Times New Roman" w:hAnsi="Times New Roman" w:cs="Times New Roman"/>
              </w:rPr>
              <w:t>та</w:t>
            </w:r>
            <w:r w:rsidRPr="00453E36">
              <w:rPr>
                <w:rFonts w:ascii="Times New Roman" w:hAnsi="Times New Roman" w:cs="Times New Roman"/>
                <w:spacing w:val="5"/>
              </w:rPr>
              <w:t xml:space="preserve"> </w:t>
            </w:r>
            <w:r w:rsidRPr="00453E36">
              <w:rPr>
                <w:rFonts w:ascii="Times New Roman" w:hAnsi="Times New Roman" w:cs="Times New Roman"/>
              </w:rPr>
              <w:t>іншими</w:t>
            </w:r>
            <w:r w:rsidRPr="00453E36">
              <w:rPr>
                <w:rFonts w:ascii="Times New Roman" w:hAnsi="Times New Roman" w:cs="Times New Roman"/>
                <w:spacing w:val="-13"/>
              </w:rPr>
              <w:t xml:space="preserve"> </w:t>
            </w:r>
            <w:r w:rsidRPr="00453E36">
              <w:rPr>
                <w:rFonts w:ascii="Times New Roman" w:hAnsi="Times New Roman" w:cs="Times New Roman"/>
              </w:rPr>
              <w:t>вимогами</w:t>
            </w:r>
            <w:r w:rsidRPr="00453E36">
              <w:rPr>
                <w:rFonts w:ascii="Times New Roman" w:hAnsi="Times New Roman" w:cs="Times New Roman"/>
                <w:spacing w:val="-11"/>
              </w:rPr>
              <w:t xml:space="preserve"> </w:t>
            </w:r>
            <w:r w:rsidRPr="00453E36">
              <w:rPr>
                <w:rFonts w:ascii="Times New Roman" w:hAnsi="Times New Roman" w:cs="Times New Roman"/>
              </w:rPr>
              <w:t>Замовника</w:t>
            </w:r>
            <w:r w:rsidRPr="00453E36">
              <w:rPr>
                <w:rFonts w:ascii="Times New Roman" w:hAnsi="Times New Roman" w:cs="Times New Roman"/>
                <w:spacing w:val="10"/>
              </w:rPr>
              <w:t xml:space="preserve"> </w:t>
            </w:r>
            <w:r w:rsidRPr="00453E36">
              <w:rPr>
                <w:rFonts w:ascii="Times New Roman" w:hAnsi="Times New Roman" w:cs="Times New Roman"/>
              </w:rPr>
              <w:t>торгів.</w:t>
            </w:r>
          </w:p>
          <w:tbl>
            <w:tblPr>
              <w:tblpPr w:leftFromText="180" w:rightFromText="180" w:vertAnchor="text" w:horzAnchor="margin" w:tblpY="614"/>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26"/>
              <w:gridCol w:w="1559"/>
              <w:gridCol w:w="1276"/>
              <w:gridCol w:w="992"/>
              <w:gridCol w:w="1418"/>
              <w:gridCol w:w="909"/>
            </w:tblGrid>
            <w:tr w:rsidR="00453E36" w:rsidRPr="00453E36" w14:paraId="70954E42" w14:textId="77777777" w:rsidTr="00453E36">
              <w:trPr>
                <w:trHeight w:val="983"/>
              </w:trPr>
              <w:tc>
                <w:tcPr>
                  <w:tcW w:w="480" w:type="dxa"/>
                  <w:tcBorders>
                    <w:top w:val="single" w:sz="4" w:space="0" w:color="auto"/>
                    <w:left w:val="single" w:sz="4" w:space="0" w:color="auto"/>
                    <w:bottom w:val="single" w:sz="4" w:space="0" w:color="auto"/>
                    <w:right w:val="single" w:sz="4" w:space="0" w:color="auto"/>
                  </w:tcBorders>
                  <w:hideMark/>
                </w:tcPr>
                <w:p w14:paraId="1A4E1BD3" w14:textId="77777777" w:rsidR="00453E36" w:rsidRPr="00453E36" w:rsidRDefault="00453E36" w:rsidP="00453E36">
                  <w:pPr>
                    <w:widowControl w:val="0"/>
                    <w:autoSpaceDE w:val="0"/>
                    <w:autoSpaceDN w:val="0"/>
                    <w:spacing w:after="0" w:line="230" w:lineRule="exact"/>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w:t>
                  </w:r>
                </w:p>
              </w:tc>
              <w:tc>
                <w:tcPr>
                  <w:tcW w:w="3626" w:type="dxa"/>
                  <w:tcBorders>
                    <w:top w:val="single" w:sz="4" w:space="0" w:color="auto"/>
                    <w:left w:val="single" w:sz="4" w:space="0" w:color="auto"/>
                    <w:bottom w:val="single" w:sz="4" w:space="0" w:color="auto"/>
                    <w:right w:val="single" w:sz="4" w:space="0" w:color="auto"/>
                  </w:tcBorders>
                  <w:hideMark/>
                </w:tcPr>
                <w:p w14:paraId="418E2746" w14:textId="77777777" w:rsidR="00453E36" w:rsidRPr="00453E36" w:rsidRDefault="00453E36" w:rsidP="00453E36">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 xml:space="preserve">Найменування </w:t>
                  </w:r>
                  <w:r w:rsidRPr="00453E36">
                    <w:rPr>
                      <w:rFonts w:ascii="Times New Roman" w:eastAsia="Times New Roman" w:hAnsi="Times New Roman" w:cs="Times New Roman"/>
                      <w:position w:val="2"/>
                      <w:lang w:eastAsia="en-US"/>
                    </w:rPr>
                    <w:t>Товару Учасника</w:t>
                  </w:r>
                </w:p>
              </w:tc>
              <w:tc>
                <w:tcPr>
                  <w:tcW w:w="1559" w:type="dxa"/>
                  <w:tcBorders>
                    <w:top w:val="single" w:sz="4" w:space="0" w:color="auto"/>
                    <w:left w:val="single" w:sz="4" w:space="0" w:color="auto"/>
                    <w:bottom w:val="single" w:sz="4" w:space="0" w:color="auto"/>
                    <w:right w:val="single" w:sz="4" w:space="0" w:color="auto"/>
                  </w:tcBorders>
                  <w:hideMark/>
                </w:tcPr>
                <w:p w14:paraId="0585760F" w14:textId="77777777" w:rsidR="00453E36" w:rsidRPr="00453E36" w:rsidRDefault="00453E36" w:rsidP="00453E36">
                  <w:pPr>
                    <w:widowControl w:val="0"/>
                    <w:autoSpaceDE w:val="0"/>
                    <w:autoSpaceDN w:val="0"/>
                    <w:spacing w:after="0" w:line="240" w:lineRule="auto"/>
                    <w:contextualSpacing/>
                    <w:jc w:val="center"/>
                    <w:rPr>
                      <w:rFonts w:ascii="Times New Roman" w:eastAsia="Times New Roman" w:hAnsi="Times New Roman" w:cs="Times New Roman"/>
                      <w:lang w:val="ru-RU" w:eastAsia="en-US"/>
                    </w:rPr>
                  </w:pPr>
                  <w:r w:rsidRPr="00453E36">
                    <w:rPr>
                      <w:rFonts w:ascii="Times New Roman" w:eastAsia="Times New Roman" w:hAnsi="Times New Roman" w:cs="Times New Roman"/>
                      <w:lang w:eastAsia="en-US"/>
                    </w:rPr>
                    <w:t>К-сть, шт.</w:t>
                  </w:r>
                </w:p>
              </w:tc>
              <w:tc>
                <w:tcPr>
                  <w:tcW w:w="1276" w:type="dxa"/>
                  <w:tcBorders>
                    <w:top w:val="single" w:sz="4" w:space="0" w:color="auto"/>
                    <w:left w:val="single" w:sz="4" w:space="0" w:color="auto"/>
                    <w:bottom w:val="single" w:sz="4" w:space="0" w:color="auto"/>
                    <w:right w:val="single" w:sz="4" w:space="0" w:color="auto"/>
                  </w:tcBorders>
                  <w:hideMark/>
                </w:tcPr>
                <w:p w14:paraId="6C0ED7D1" w14:textId="77777777" w:rsidR="00453E36" w:rsidRPr="00453E36" w:rsidRDefault="00453E36"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**Ціна</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за</w:t>
                  </w:r>
                </w:p>
                <w:p w14:paraId="107A59E0" w14:textId="77777777" w:rsidR="00453E36" w:rsidRPr="00453E36" w:rsidRDefault="00453E36"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 xml:space="preserve">одиницю </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без</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spacing w:val="-3"/>
                      <w:lang w:eastAsia="en-US"/>
                    </w:rPr>
                    <w:t>ПДВ,грн.</w:t>
                  </w:r>
                </w:p>
              </w:tc>
              <w:tc>
                <w:tcPr>
                  <w:tcW w:w="992" w:type="dxa"/>
                  <w:tcBorders>
                    <w:top w:val="single" w:sz="4" w:space="0" w:color="auto"/>
                    <w:left w:val="single" w:sz="4" w:space="0" w:color="auto"/>
                    <w:bottom w:val="single" w:sz="4" w:space="0" w:color="auto"/>
                    <w:right w:val="single" w:sz="4" w:space="0" w:color="auto"/>
                  </w:tcBorders>
                  <w:hideMark/>
                </w:tcPr>
                <w:p w14:paraId="40D69E0C" w14:textId="77777777" w:rsidR="00453E36" w:rsidRPr="00453E36" w:rsidRDefault="00453E36"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ПДВ*,</w:t>
                  </w:r>
                </w:p>
                <w:p w14:paraId="047A0AA1" w14:textId="77777777" w:rsidR="00453E36" w:rsidRPr="00453E36" w:rsidRDefault="00453E36"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грн.</w:t>
                  </w:r>
                </w:p>
              </w:tc>
              <w:tc>
                <w:tcPr>
                  <w:tcW w:w="1418" w:type="dxa"/>
                  <w:tcBorders>
                    <w:top w:val="single" w:sz="4" w:space="0" w:color="auto"/>
                    <w:left w:val="single" w:sz="4" w:space="0" w:color="auto"/>
                    <w:bottom w:val="single" w:sz="4" w:space="0" w:color="auto"/>
                    <w:right w:val="single" w:sz="4" w:space="0" w:color="auto"/>
                  </w:tcBorders>
                  <w:hideMark/>
                </w:tcPr>
                <w:p w14:paraId="58F674EA" w14:textId="77777777" w:rsidR="00453E36" w:rsidRPr="00453E36" w:rsidRDefault="00453E36"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Ціна</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за</w:t>
                  </w:r>
                </w:p>
                <w:p w14:paraId="01F01838" w14:textId="77777777" w:rsidR="00453E36" w:rsidRPr="00453E36" w:rsidRDefault="00453E36"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одиницю</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з</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spacing w:val="-4"/>
                      <w:lang w:eastAsia="en-US"/>
                    </w:rPr>
                    <w:t>ПДВ*,</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4"/>
                      <w:lang w:eastAsia="en-US"/>
                    </w:rPr>
                    <w:t>грн.</w:t>
                  </w:r>
                </w:p>
              </w:tc>
              <w:tc>
                <w:tcPr>
                  <w:tcW w:w="909" w:type="dxa"/>
                  <w:tcBorders>
                    <w:top w:val="single" w:sz="4" w:space="0" w:color="auto"/>
                    <w:left w:val="single" w:sz="4" w:space="0" w:color="auto"/>
                    <w:bottom w:val="single" w:sz="4" w:space="0" w:color="auto"/>
                    <w:right w:val="single" w:sz="4" w:space="0" w:color="auto"/>
                  </w:tcBorders>
                  <w:hideMark/>
                </w:tcPr>
                <w:p w14:paraId="72DDBC56" w14:textId="77777777" w:rsidR="00453E36" w:rsidRPr="00453E36" w:rsidRDefault="00453E36"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Сума</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w:t>
                  </w:r>
                </w:p>
                <w:p w14:paraId="3F8F1E97" w14:textId="77777777" w:rsidR="00453E36" w:rsidRPr="00453E36" w:rsidRDefault="00453E36"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грн.</w:t>
                  </w:r>
                </w:p>
              </w:tc>
            </w:tr>
            <w:tr w:rsidR="00453E36" w:rsidRPr="00453E36" w14:paraId="082FF21C" w14:textId="77777777" w:rsidTr="00453E36">
              <w:trPr>
                <w:trHeight w:val="263"/>
              </w:trPr>
              <w:tc>
                <w:tcPr>
                  <w:tcW w:w="480" w:type="dxa"/>
                  <w:tcBorders>
                    <w:top w:val="single" w:sz="4" w:space="0" w:color="auto"/>
                    <w:left w:val="single" w:sz="4" w:space="0" w:color="auto"/>
                    <w:bottom w:val="single" w:sz="4" w:space="0" w:color="auto"/>
                    <w:right w:val="single" w:sz="4" w:space="0" w:color="auto"/>
                  </w:tcBorders>
                </w:tcPr>
                <w:p w14:paraId="2AE83E27" w14:textId="77777777" w:rsidR="00453E36" w:rsidRPr="00E33B1E" w:rsidRDefault="00453E36"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E33B1E">
                    <w:rPr>
                      <w:rFonts w:ascii="Times New Roman" w:eastAsia="Times New Roman" w:hAnsi="Times New Roman" w:cs="Times New Roman"/>
                      <w:lang w:eastAsia="en-US"/>
                    </w:rPr>
                    <w:t>1</w:t>
                  </w:r>
                </w:p>
              </w:tc>
              <w:tc>
                <w:tcPr>
                  <w:tcW w:w="3626" w:type="dxa"/>
                  <w:tcBorders>
                    <w:top w:val="single" w:sz="4" w:space="0" w:color="auto"/>
                    <w:left w:val="single" w:sz="4" w:space="0" w:color="auto"/>
                    <w:bottom w:val="single" w:sz="4" w:space="0" w:color="auto"/>
                    <w:right w:val="single" w:sz="4" w:space="0" w:color="auto"/>
                  </w:tcBorders>
                </w:tcPr>
                <w:p w14:paraId="2AA52188" w14:textId="77777777" w:rsidR="00453E36" w:rsidRPr="00E33B1E" w:rsidRDefault="00453E36"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1C041D33" w14:textId="77777777" w:rsidR="00453E36" w:rsidRPr="00E33B1E" w:rsidRDefault="00453E36"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4E0E93E" w14:textId="77777777" w:rsidR="00453E36" w:rsidRPr="00E33B1E" w:rsidRDefault="00453E36"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2360E6D0" w14:textId="77777777" w:rsidR="00453E36" w:rsidRPr="00E33B1E" w:rsidRDefault="00453E36"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578373A1" w14:textId="77777777" w:rsidR="00453E36" w:rsidRPr="00E33B1E" w:rsidRDefault="00453E36"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68F7DEEC" w14:textId="77777777" w:rsidR="00453E36" w:rsidRPr="00E33B1E" w:rsidRDefault="00453E36"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E33B1E" w:rsidRPr="00453E36" w14:paraId="5134EB93" w14:textId="77777777" w:rsidTr="00453E36">
              <w:trPr>
                <w:trHeight w:val="263"/>
              </w:trPr>
              <w:tc>
                <w:tcPr>
                  <w:tcW w:w="480" w:type="dxa"/>
                  <w:tcBorders>
                    <w:top w:val="single" w:sz="4" w:space="0" w:color="auto"/>
                    <w:left w:val="single" w:sz="4" w:space="0" w:color="auto"/>
                    <w:bottom w:val="single" w:sz="4" w:space="0" w:color="auto"/>
                    <w:right w:val="single" w:sz="4" w:space="0" w:color="auto"/>
                  </w:tcBorders>
                </w:tcPr>
                <w:p w14:paraId="3267BEA4"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2</w:t>
                  </w:r>
                </w:p>
              </w:tc>
              <w:tc>
                <w:tcPr>
                  <w:tcW w:w="3626" w:type="dxa"/>
                  <w:tcBorders>
                    <w:top w:val="single" w:sz="4" w:space="0" w:color="auto"/>
                    <w:left w:val="single" w:sz="4" w:space="0" w:color="auto"/>
                    <w:bottom w:val="single" w:sz="4" w:space="0" w:color="auto"/>
                    <w:right w:val="single" w:sz="4" w:space="0" w:color="auto"/>
                  </w:tcBorders>
                </w:tcPr>
                <w:p w14:paraId="51096255" w14:textId="77777777" w:rsidR="00E33B1E" w:rsidRPr="00E33B1E" w:rsidRDefault="00E33B1E"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700E3F07" w14:textId="77777777" w:rsidR="00E33B1E" w:rsidRPr="00E33B1E" w:rsidRDefault="00E33B1E"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D94DBD0"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02C1A68A"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5A1EA5DE"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64CE1628"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E33B1E" w:rsidRPr="00453E36" w14:paraId="1277675D" w14:textId="77777777" w:rsidTr="00453E36">
              <w:trPr>
                <w:trHeight w:val="263"/>
              </w:trPr>
              <w:tc>
                <w:tcPr>
                  <w:tcW w:w="480" w:type="dxa"/>
                  <w:tcBorders>
                    <w:top w:val="single" w:sz="4" w:space="0" w:color="auto"/>
                    <w:left w:val="single" w:sz="4" w:space="0" w:color="auto"/>
                    <w:bottom w:val="single" w:sz="4" w:space="0" w:color="auto"/>
                    <w:right w:val="single" w:sz="4" w:space="0" w:color="auto"/>
                  </w:tcBorders>
                </w:tcPr>
                <w:p w14:paraId="763E4795"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3</w:t>
                  </w:r>
                </w:p>
              </w:tc>
              <w:tc>
                <w:tcPr>
                  <w:tcW w:w="3626" w:type="dxa"/>
                  <w:tcBorders>
                    <w:top w:val="single" w:sz="4" w:space="0" w:color="auto"/>
                    <w:left w:val="single" w:sz="4" w:space="0" w:color="auto"/>
                    <w:bottom w:val="single" w:sz="4" w:space="0" w:color="auto"/>
                    <w:right w:val="single" w:sz="4" w:space="0" w:color="auto"/>
                  </w:tcBorders>
                </w:tcPr>
                <w:p w14:paraId="4E4D0F85" w14:textId="77777777" w:rsidR="00E33B1E" w:rsidRPr="00E33B1E" w:rsidRDefault="00E33B1E"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7D594CD6" w14:textId="77777777" w:rsidR="00E33B1E" w:rsidRPr="00E33B1E" w:rsidRDefault="00E33B1E"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5E5A0AE"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355225A1"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2B7A52FA"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0ECE1139"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E33B1E" w:rsidRPr="00453E36" w14:paraId="676A0D4B" w14:textId="77777777" w:rsidTr="00453E36">
              <w:trPr>
                <w:trHeight w:val="263"/>
              </w:trPr>
              <w:tc>
                <w:tcPr>
                  <w:tcW w:w="480" w:type="dxa"/>
                  <w:tcBorders>
                    <w:top w:val="single" w:sz="4" w:space="0" w:color="auto"/>
                    <w:left w:val="single" w:sz="4" w:space="0" w:color="auto"/>
                    <w:bottom w:val="single" w:sz="4" w:space="0" w:color="auto"/>
                    <w:right w:val="single" w:sz="4" w:space="0" w:color="auto"/>
                  </w:tcBorders>
                </w:tcPr>
                <w:p w14:paraId="09C52258"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4</w:t>
                  </w:r>
                </w:p>
              </w:tc>
              <w:tc>
                <w:tcPr>
                  <w:tcW w:w="3626" w:type="dxa"/>
                  <w:tcBorders>
                    <w:top w:val="single" w:sz="4" w:space="0" w:color="auto"/>
                    <w:left w:val="single" w:sz="4" w:space="0" w:color="auto"/>
                    <w:bottom w:val="single" w:sz="4" w:space="0" w:color="auto"/>
                    <w:right w:val="single" w:sz="4" w:space="0" w:color="auto"/>
                  </w:tcBorders>
                </w:tcPr>
                <w:p w14:paraId="6AC34F5A" w14:textId="77777777" w:rsidR="00E33B1E" w:rsidRPr="00E33B1E" w:rsidRDefault="00E33B1E"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1C8112D" w14:textId="77777777" w:rsidR="00E33B1E" w:rsidRPr="00E33B1E" w:rsidRDefault="00E33B1E"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347D140"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05335F4B"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1EDB67F6"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6230062E"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E33B1E" w:rsidRPr="00453E36" w14:paraId="3DD8C6C0" w14:textId="77777777" w:rsidTr="00453E36">
              <w:trPr>
                <w:trHeight w:val="263"/>
              </w:trPr>
              <w:tc>
                <w:tcPr>
                  <w:tcW w:w="480" w:type="dxa"/>
                  <w:tcBorders>
                    <w:top w:val="single" w:sz="4" w:space="0" w:color="auto"/>
                    <w:left w:val="single" w:sz="4" w:space="0" w:color="auto"/>
                    <w:bottom w:val="single" w:sz="4" w:space="0" w:color="auto"/>
                    <w:right w:val="single" w:sz="4" w:space="0" w:color="auto"/>
                  </w:tcBorders>
                </w:tcPr>
                <w:p w14:paraId="6A8CD660"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5</w:t>
                  </w:r>
                </w:p>
              </w:tc>
              <w:tc>
                <w:tcPr>
                  <w:tcW w:w="3626" w:type="dxa"/>
                  <w:tcBorders>
                    <w:top w:val="single" w:sz="4" w:space="0" w:color="auto"/>
                    <w:left w:val="single" w:sz="4" w:space="0" w:color="auto"/>
                    <w:bottom w:val="single" w:sz="4" w:space="0" w:color="auto"/>
                    <w:right w:val="single" w:sz="4" w:space="0" w:color="auto"/>
                  </w:tcBorders>
                </w:tcPr>
                <w:p w14:paraId="380922CD" w14:textId="77777777" w:rsidR="00E33B1E" w:rsidRPr="00E33B1E" w:rsidRDefault="00E33B1E"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5188EAF6" w14:textId="77777777" w:rsidR="00E33B1E" w:rsidRPr="00E33B1E" w:rsidRDefault="00E33B1E"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CAACD11"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0F89B5A8"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310AB584"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02E2475F"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E33B1E" w:rsidRPr="00453E36" w14:paraId="60F11329" w14:textId="77777777" w:rsidTr="00453E36">
              <w:trPr>
                <w:trHeight w:val="263"/>
              </w:trPr>
              <w:tc>
                <w:tcPr>
                  <w:tcW w:w="480" w:type="dxa"/>
                  <w:tcBorders>
                    <w:top w:val="single" w:sz="4" w:space="0" w:color="auto"/>
                    <w:left w:val="single" w:sz="4" w:space="0" w:color="auto"/>
                    <w:bottom w:val="single" w:sz="4" w:space="0" w:color="auto"/>
                    <w:right w:val="single" w:sz="4" w:space="0" w:color="auto"/>
                  </w:tcBorders>
                </w:tcPr>
                <w:p w14:paraId="404D9948"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6</w:t>
                  </w:r>
                </w:p>
              </w:tc>
              <w:tc>
                <w:tcPr>
                  <w:tcW w:w="3626" w:type="dxa"/>
                  <w:tcBorders>
                    <w:top w:val="single" w:sz="4" w:space="0" w:color="auto"/>
                    <w:left w:val="single" w:sz="4" w:space="0" w:color="auto"/>
                    <w:bottom w:val="single" w:sz="4" w:space="0" w:color="auto"/>
                    <w:right w:val="single" w:sz="4" w:space="0" w:color="auto"/>
                  </w:tcBorders>
                </w:tcPr>
                <w:p w14:paraId="7BFE2E5A" w14:textId="77777777" w:rsidR="00E33B1E" w:rsidRPr="00E33B1E" w:rsidRDefault="00E33B1E"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14532AC" w14:textId="77777777" w:rsidR="00E33B1E" w:rsidRPr="00E33B1E" w:rsidRDefault="00E33B1E"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6B5D39E"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788413C9"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7DF7F97B"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2D2AE071"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E33B1E" w:rsidRPr="00453E36" w14:paraId="1A3D8A72" w14:textId="77777777" w:rsidTr="00453E36">
              <w:trPr>
                <w:trHeight w:val="263"/>
              </w:trPr>
              <w:tc>
                <w:tcPr>
                  <w:tcW w:w="480" w:type="dxa"/>
                  <w:tcBorders>
                    <w:top w:val="single" w:sz="4" w:space="0" w:color="auto"/>
                    <w:left w:val="single" w:sz="4" w:space="0" w:color="auto"/>
                    <w:bottom w:val="single" w:sz="4" w:space="0" w:color="auto"/>
                    <w:right w:val="single" w:sz="4" w:space="0" w:color="auto"/>
                  </w:tcBorders>
                </w:tcPr>
                <w:p w14:paraId="1B78EA02"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7</w:t>
                  </w:r>
                </w:p>
              </w:tc>
              <w:tc>
                <w:tcPr>
                  <w:tcW w:w="3626" w:type="dxa"/>
                  <w:tcBorders>
                    <w:top w:val="single" w:sz="4" w:space="0" w:color="auto"/>
                    <w:left w:val="single" w:sz="4" w:space="0" w:color="auto"/>
                    <w:bottom w:val="single" w:sz="4" w:space="0" w:color="auto"/>
                    <w:right w:val="single" w:sz="4" w:space="0" w:color="auto"/>
                  </w:tcBorders>
                </w:tcPr>
                <w:p w14:paraId="08B6079A" w14:textId="77777777" w:rsidR="00E33B1E" w:rsidRPr="00E33B1E" w:rsidRDefault="00E33B1E"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A4E4D40" w14:textId="77777777" w:rsidR="00E33B1E" w:rsidRPr="00E33B1E" w:rsidRDefault="00E33B1E"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8F673D5"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61C67537"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158B99B9"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27950069"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E33B1E" w:rsidRPr="00453E36" w14:paraId="660C7B31" w14:textId="77777777" w:rsidTr="00453E36">
              <w:trPr>
                <w:trHeight w:val="263"/>
              </w:trPr>
              <w:tc>
                <w:tcPr>
                  <w:tcW w:w="480" w:type="dxa"/>
                  <w:tcBorders>
                    <w:top w:val="single" w:sz="4" w:space="0" w:color="auto"/>
                    <w:left w:val="single" w:sz="4" w:space="0" w:color="auto"/>
                    <w:bottom w:val="single" w:sz="4" w:space="0" w:color="auto"/>
                    <w:right w:val="single" w:sz="4" w:space="0" w:color="auto"/>
                  </w:tcBorders>
                </w:tcPr>
                <w:p w14:paraId="45F50A23"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8</w:t>
                  </w:r>
                </w:p>
              </w:tc>
              <w:tc>
                <w:tcPr>
                  <w:tcW w:w="3626" w:type="dxa"/>
                  <w:tcBorders>
                    <w:top w:val="single" w:sz="4" w:space="0" w:color="auto"/>
                    <w:left w:val="single" w:sz="4" w:space="0" w:color="auto"/>
                    <w:bottom w:val="single" w:sz="4" w:space="0" w:color="auto"/>
                    <w:right w:val="single" w:sz="4" w:space="0" w:color="auto"/>
                  </w:tcBorders>
                </w:tcPr>
                <w:p w14:paraId="6492A892" w14:textId="77777777" w:rsidR="00E33B1E" w:rsidRPr="00E33B1E" w:rsidRDefault="00E33B1E"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959CA4B" w14:textId="77777777" w:rsidR="00E33B1E" w:rsidRPr="00E33B1E" w:rsidRDefault="00E33B1E"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4B2969C"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42489FB6"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7723D611"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34D838EC"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E33B1E" w:rsidRPr="00453E36" w14:paraId="6608C2A5" w14:textId="77777777" w:rsidTr="00453E36">
              <w:trPr>
                <w:trHeight w:val="263"/>
              </w:trPr>
              <w:tc>
                <w:tcPr>
                  <w:tcW w:w="480" w:type="dxa"/>
                  <w:tcBorders>
                    <w:top w:val="single" w:sz="4" w:space="0" w:color="auto"/>
                    <w:left w:val="single" w:sz="4" w:space="0" w:color="auto"/>
                    <w:bottom w:val="single" w:sz="4" w:space="0" w:color="auto"/>
                    <w:right w:val="single" w:sz="4" w:space="0" w:color="auto"/>
                  </w:tcBorders>
                </w:tcPr>
                <w:p w14:paraId="07DEEF41" w14:textId="77777777" w:rsid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9</w:t>
                  </w:r>
                </w:p>
              </w:tc>
              <w:tc>
                <w:tcPr>
                  <w:tcW w:w="3626" w:type="dxa"/>
                  <w:tcBorders>
                    <w:top w:val="single" w:sz="4" w:space="0" w:color="auto"/>
                    <w:left w:val="single" w:sz="4" w:space="0" w:color="auto"/>
                    <w:bottom w:val="single" w:sz="4" w:space="0" w:color="auto"/>
                    <w:right w:val="single" w:sz="4" w:space="0" w:color="auto"/>
                  </w:tcBorders>
                </w:tcPr>
                <w:p w14:paraId="0E8D4C09" w14:textId="77777777" w:rsidR="00E33B1E" w:rsidRPr="00E33B1E" w:rsidRDefault="00E33B1E"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5DAAAA51" w14:textId="77777777" w:rsidR="00E33B1E" w:rsidRPr="00E33B1E" w:rsidRDefault="00E33B1E"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754D657"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0CAFBD8C"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D0753BD"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2D245620"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E33B1E" w:rsidRPr="00453E36" w14:paraId="1EA8BB9D" w14:textId="77777777" w:rsidTr="00453E36">
              <w:trPr>
                <w:trHeight w:val="263"/>
              </w:trPr>
              <w:tc>
                <w:tcPr>
                  <w:tcW w:w="480" w:type="dxa"/>
                  <w:tcBorders>
                    <w:top w:val="single" w:sz="4" w:space="0" w:color="auto"/>
                    <w:left w:val="single" w:sz="4" w:space="0" w:color="auto"/>
                    <w:bottom w:val="single" w:sz="4" w:space="0" w:color="auto"/>
                    <w:right w:val="single" w:sz="4" w:space="0" w:color="auto"/>
                  </w:tcBorders>
                </w:tcPr>
                <w:p w14:paraId="7920168B" w14:textId="77777777" w:rsid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w:t>
                  </w:r>
                </w:p>
              </w:tc>
              <w:tc>
                <w:tcPr>
                  <w:tcW w:w="3626" w:type="dxa"/>
                  <w:tcBorders>
                    <w:top w:val="single" w:sz="4" w:space="0" w:color="auto"/>
                    <w:left w:val="single" w:sz="4" w:space="0" w:color="auto"/>
                    <w:bottom w:val="single" w:sz="4" w:space="0" w:color="auto"/>
                    <w:right w:val="single" w:sz="4" w:space="0" w:color="auto"/>
                  </w:tcBorders>
                </w:tcPr>
                <w:p w14:paraId="5F0DD432" w14:textId="77777777" w:rsidR="00E33B1E" w:rsidRPr="00E33B1E" w:rsidRDefault="00E33B1E"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30926C30" w14:textId="77777777" w:rsidR="00E33B1E" w:rsidRPr="00E33B1E" w:rsidRDefault="00E33B1E"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C4D4819"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3BD3DF0B"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A207B7E"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5B2E6A16"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E33B1E" w:rsidRPr="00453E36" w14:paraId="4794E3E1" w14:textId="77777777" w:rsidTr="00453E36">
              <w:trPr>
                <w:trHeight w:val="263"/>
              </w:trPr>
              <w:tc>
                <w:tcPr>
                  <w:tcW w:w="480" w:type="dxa"/>
                  <w:tcBorders>
                    <w:top w:val="single" w:sz="4" w:space="0" w:color="auto"/>
                    <w:left w:val="single" w:sz="4" w:space="0" w:color="auto"/>
                    <w:bottom w:val="single" w:sz="4" w:space="0" w:color="auto"/>
                    <w:right w:val="single" w:sz="4" w:space="0" w:color="auto"/>
                  </w:tcBorders>
                </w:tcPr>
                <w:p w14:paraId="4A3245E9" w14:textId="77777777" w:rsid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11</w:t>
                  </w:r>
                </w:p>
              </w:tc>
              <w:tc>
                <w:tcPr>
                  <w:tcW w:w="3626" w:type="dxa"/>
                  <w:tcBorders>
                    <w:top w:val="single" w:sz="4" w:space="0" w:color="auto"/>
                    <w:left w:val="single" w:sz="4" w:space="0" w:color="auto"/>
                    <w:bottom w:val="single" w:sz="4" w:space="0" w:color="auto"/>
                    <w:right w:val="single" w:sz="4" w:space="0" w:color="auto"/>
                  </w:tcBorders>
                </w:tcPr>
                <w:p w14:paraId="05B0C740" w14:textId="77777777" w:rsidR="00E33B1E" w:rsidRPr="00E33B1E" w:rsidRDefault="00E33B1E"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9D8A04A" w14:textId="77777777" w:rsidR="00E33B1E" w:rsidRPr="00E33B1E" w:rsidRDefault="00E33B1E"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68A2002"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6BFAC07E"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DB7A4D4"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593B00A7"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E33B1E" w:rsidRPr="00453E36" w14:paraId="23A00B29" w14:textId="77777777" w:rsidTr="00453E36">
              <w:trPr>
                <w:trHeight w:val="263"/>
              </w:trPr>
              <w:tc>
                <w:tcPr>
                  <w:tcW w:w="480" w:type="dxa"/>
                  <w:tcBorders>
                    <w:top w:val="single" w:sz="4" w:space="0" w:color="auto"/>
                    <w:left w:val="single" w:sz="4" w:space="0" w:color="auto"/>
                    <w:bottom w:val="single" w:sz="4" w:space="0" w:color="auto"/>
                    <w:right w:val="single" w:sz="4" w:space="0" w:color="auto"/>
                  </w:tcBorders>
                </w:tcPr>
                <w:p w14:paraId="35F70714" w14:textId="77777777" w:rsid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12</w:t>
                  </w:r>
                </w:p>
              </w:tc>
              <w:tc>
                <w:tcPr>
                  <w:tcW w:w="3626" w:type="dxa"/>
                  <w:tcBorders>
                    <w:top w:val="single" w:sz="4" w:space="0" w:color="auto"/>
                    <w:left w:val="single" w:sz="4" w:space="0" w:color="auto"/>
                    <w:bottom w:val="single" w:sz="4" w:space="0" w:color="auto"/>
                    <w:right w:val="single" w:sz="4" w:space="0" w:color="auto"/>
                  </w:tcBorders>
                </w:tcPr>
                <w:p w14:paraId="60D76A06" w14:textId="77777777" w:rsidR="00E33B1E" w:rsidRPr="00E33B1E" w:rsidRDefault="00E33B1E"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30B4744" w14:textId="77777777" w:rsidR="00E33B1E" w:rsidRPr="00E33B1E" w:rsidRDefault="00E33B1E"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2B9C270"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4B650825"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7DF65BE3"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6F301B9B"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E33B1E" w:rsidRPr="00453E36" w14:paraId="6C4DB449" w14:textId="77777777" w:rsidTr="00453E36">
              <w:trPr>
                <w:trHeight w:val="263"/>
              </w:trPr>
              <w:tc>
                <w:tcPr>
                  <w:tcW w:w="480" w:type="dxa"/>
                  <w:tcBorders>
                    <w:top w:val="single" w:sz="4" w:space="0" w:color="auto"/>
                    <w:left w:val="single" w:sz="4" w:space="0" w:color="auto"/>
                    <w:bottom w:val="single" w:sz="4" w:space="0" w:color="auto"/>
                    <w:right w:val="single" w:sz="4" w:space="0" w:color="auto"/>
                  </w:tcBorders>
                </w:tcPr>
                <w:p w14:paraId="4DD8F57E" w14:textId="77777777" w:rsid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13</w:t>
                  </w:r>
                </w:p>
              </w:tc>
              <w:tc>
                <w:tcPr>
                  <w:tcW w:w="3626" w:type="dxa"/>
                  <w:tcBorders>
                    <w:top w:val="single" w:sz="4" w:space="0" w:color="auto"/>
                    <w:left w:val="single" w:sz="4" w:space="0" w:color="auto"/>
                    <w:bottom w:val="single" w:sz="4" w:space="0" w:color="auto"/>
                    <w:right w:val="single" w:sz="4" w:space="0" w:color="auto"/>
                  </w:tcBorders>
                </w:tcPr>
                <w:p w14:paraId="174EB533" w14:textId="77777777" w:rsidR="00E33B1E" w:rsidRPr="00E33B1E" w:rsidRDefault="00E33B1E"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18A1183" w14:textId="77777777" w:rsidR="00E33B1E" w:rsidRPr="00E33B1E" w:rsidRDefault="00E33B1E"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8CE99F7"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58F58E97"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5F6C2C57"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53EDFE9D"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E33B1E" w:rsidRPr="00453E36" w14:paraId="7FFD682B" w14:textId="77777777" w:rsidTr="00453E36">
              <w:trPr>
                <w:trHeight w:val="263"/>
              </w:trPr>
              <w:tc>
                <w:tcPr>
                  <w:tcW w:w="480" w:type="dxa"/>
                  <w:tcBorders>
                    <w:top w:val="single" w:sz="4" w:space="0" w:color="auto"/>
                    <w:left w:val="single" w:sz="4" w:space="0" w:color="auto"/>
                    <w:bottom w:val="single" w:sz="4" w:space="0" w:color="auto"/>
                    <w:right w:val="single" w:sz="4" w:space="0" w:color="auto"/>
                  </w:tcBorders>
                </w:tcPr>
                <w:p w14:paraId="7C0A39E5" w14:textId="77777777" w:rsid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14</w:t>
                  </w:r>
                </w:p>
              </w:tc>
              <w:tc>
                <w:tcPr>
                  <w:tcW w:w="3626" w:type="dxa"/>
                  <w:tcBorders>
                    <w:top w:val="single" w:sz="4" w:space="0" w:color="auto"/>
                    <w:left w:val="single" w:sz="4" w:space="0" w:color="auto"/>
                    <w:bottom w:val="single" w:sz="4" w:space="0" w:color="auto"/>
                    <w:right w:val="single" w:sz="4" w:space="0" w:color="auto"/>
                  </w:tcBorders>
                </w:tcPr>
                <w:p w14:paraId="2F5BFD41" w14:textId="77777777" w:rsidR="00E33B1E" w:rsidRPr="00E33B1E" w:rsidRDefault="00E33B1E"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770F7237" w14:textId="77777777" w:rsidR="00E33B1E" w:rsidRPr="00E33B1E" w:rsidRDefault="00E33B1E"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69D8C63"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051F74BB"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22CDD758"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4DCB014B" w14:textId="77777777" w:rsidR="00E33B1E" w:rsidRPr="00E33B1E" w:rsidRDefault="00E33B1E"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E33B1E" w:rsidRPr="00453E36" w14:paraId="0290BFAA" w14:textId="77777777" w:rsidTr="00E33B1E">
              <w:trPr>
                <w:trHeight w:val="256"/>
              </w:trPr>
              <w:tc>
                <w:tcPr>
                  <w:tcW w:w="4106" w:type="dxa"/>
                  <w:gridSpan w:val="2"/>
                  <w:tcBorders>
                    <w:top w:val="single" w:sz="4" w:space="0" w:color="auto"/>
                    <w:left w:val="single" w:sz="4" w:space="0" w:color="auto"/>
                    <w:bottom w:val="single" w:sz="4" w:space="0" w:color="auto"/>
                    <w:right w:val="single" w:sz="4" w:space="0" w:color="auto"/>
                  </w:tcBorders>
                </w:tcPr>
                <w:p w14:paraId="3792363A" w14:textId="77777777" w:rsidR="00E33B1E" w:rsidRPr="00453E36" w:rsidRDefault="00E33B1E" w:rsidP="00453E36">
                  <w:pPr>
                    <w:widowControl w:val="0"/>
                    <w:autoSpaceDE w:val="0"/>
                    <w:autoSpaceDN w:val="0"/>
                    <w:spacing w:after="0" w:line="240" w:lineRule="auto"/>
                    <w:rPr>
                      <w:rFonts w:ascii="Times New Roman" w:eastAsia="Times New Roman" w:hAnsi="Times New Roman" w:cs="Times New Roman"/>
                      <w:lang w:eastAsia="en-US"/>
                    </w:rPr>
                  </w:pPr>
                  <w:r w:rsidRPr="00453E36">
                    <w:rPr>
                      <w:rFonts w:ascii="Times New Roman" w:eastAsia="Times New Roman" w:hAnsi="Times New Roman" w:cs="Times New Roman"/>
                      <w:b/>
                      <w:i/>
                      <w:lang w:eastAsia="en-US"/>
                    </w:rPr>
                    <w:t>Загальна вартість</w:t>
                  </w:r>
                  <w:r w:rsidRPr="00453E36">
                    <w:rPr>
                      <w:rFonts w:ascii="Times New Roman" w:eastAsia="Times New Roman" w:hAnsi="Times New Roman" w:cs="Times New Roman"/>
                      <w:b/>
                      <w:i/>
                      <w:spacing w:val="-52"/>
                      <w:lang w:eastAsia="en-US"/>
                    </w:rPr>
                    <w:t xml:space="preserve"> </w:t>
                  </w:r>
                  <w:r w:rsidRPr="00453E36">
                    <w:rPr>
                      <w:rFonts w:ascii="Times New Roman" w:eastAsia="Times New Roman" w:hAnsi="Times New Roman" w:cs="Times New Roman"/>
                      <w:b/>
                      <w:i/>
                      <w:lang w:eastAsia="en-US"/>
                    </w:rPr>
                    <w:t>пропозиції*</w:t>
                  </w:r>
                  <w:r w:rsidRPr="00453E36">
                    <w:rPr>
                      <w:rFonts w:ascii="Times New Roman" w:eastAsia="Times New Roman" w:hAnsi="Times New Roman" w:cs="Times New Roman"/>
                      <w:b/>
                      <w:i/>
                      <w:spacing w:val="1"/>
                      <w:lang w:eastAsia="en-US"/>
                    </w:rPr>
                    <w:t xml:space="preserve"> </w:t>
                  </w:r>
                  <w:r w:rsidRPr="00453E36">
                    <w:rPr>
                      <w:rFonts w:ascii="Times New Roman" w:eastAsia="Times New Roman" w:hAnsi="Times New Roman" w:cs="Times New Roman"/>
                      <w:b/>
                      <w:i/>
                      <w:spacing w:val="-1"/>
                      <w:lang w:eastAsia="en-US"/>
                    </w:rPr>
                    <w:t>(прописом</w:t>
                  </w:r>
                  <w:r w:rsidRPr="00453E36">
                    <w:rPr>
                      <w:rFonts w:ascii="Times New Roman" w:eastAsia="Times New Roman" w:hAnsi="Times New Roman" w:cs="Times New Roman"/>
                      <w:b/>
                      <w:i/>
                      <w:spacing w:val="-12"/>
                      <w:lang w:eastAsia="en-US"/>
                    </w:rPr>
                    <w:t xml:space="preserve"> </w:t>
                  </w:r>
                  <w:r w:rsidRPr="00453E36">
                    <w:rPr>
                      <w:rFonts w:ascii="Times New Roman" w:eastAsia="Times New Roman" w:hAnsi="Times New Roman" w:cs="Times New Roman"/>
                      <w:b/>
                      <w:i/>
                      <w:lang w:eastAsia="en-US"/>
                    </w:rPr>
                    <w:t>в</w:t>
                  </w:r>
                  <w:r w:rsidRPr="00453E36">
                    <w:rPr>
                      <w:rFonts w:ascii="Times New Roman" w:eastAsia="Times New Roman" w:hAnsi="Times New Roman" w:cs="Times New Roman"/>
                      <w:b/>
                      <w:i/>
                      <w:spacing w:val="-3"/>
                      <w:lang w:eastAsia="en-US"/>
                    </w:rPr>
                    <w:t xml:space="preserve"> </w:t>
                  </w:r>
                  <w:r w:rsidRPr="00453E36">
                    <w:rPr>
                      <w:rFonts w:ascii="Times New Roman" w:eastAsia="Times New Roman" w:hAnsi="Times New Roman" w:cs="Times New Roman"/>
                      <w:b/>
                      <w:i/>
                      <w:lang w:eastAsia="en-US"/>
                    </w:rPr>
                    <w:t>т.ч. ПДВ):</w:t>
                  </w:r>
                </w:p>
              </w:tc>
              <w:tc>
                <w:tcPr>
                  <w:tcW w:w="6154" w:type="dxa"/>
                  <w:gridSpan w:val="5"/>
                  <w:tcBorders>
                    <w:top w:val="single" w:sz="4" w:space="0" w:color="auto"/>
                    <w:left w:val="single" w:sz="4" w:space="0" w:color="auto"/>
                    <w:bottom w:val="single" w:sz="4" w:space="0" w:color="auto"/>
                    <w:right w:val="single" w:sz="4" w:space="0" w:color="auto"/>
                  </w:tcBorders>
                </w:tcPr>
                <w:p w14:paraId="7F372B9A" w14:textId="77777777" w:rsidR="00E33B1E" w:rsidRPr="00453E36" w:rsidRDefault="00E33B1E" w:rsidP="00453E36">
                  <w:pPr>
                    <w:widowControl w:val="0"/>
                    <w:autoSpaceDE w:val="0"/>
                    <w:autoSpaceDN w:val="0"/>
                    <w:spacing w:after="0" w:line="240" w:lineRule="auto"/>
                    <w:jc w:val="center"/>
                    <w:rPr>
                      <w:rFonts w:ascii="Times New Roman" w:eastAsia="Times New Roman" w:hAnsi="Times New Roman" w:cs="Times New Roman"/>
                      <w:lang w:eastAsia="en-US"/>
                    </w:rPr>
                  </w:pPr>
                </w:p>
              </w:tc>
            </w:tr>
          </w:tbl>
          <w:p w14:paraId="06159508" w14:textId="77777777" w:rsidR="00453E36" w:rsidRPr="00453E36" w:rsidRDefault="00453E36" w:rsidP="00453E36">
            <w:pPr>
              <w:widowControl w:val="0"/>
              <w:autoSpaceDE w:val="0"/>
              <w:autoSpaceDN w:val="0"/>
              <w:spacing w:after="0" w:line="244" w:lineRule="auto"/>
              <w:ind w:left="278" w:right="62" w:firstLine="268"/>
              <w:jc w:val="both"/>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Після вивчення тендерної документації зобов’язуємося виконувати свої зобов’язання відповідно до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визначених</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lang w:eastAsia="en-US"/>
              </w:rPr>
              <w:t>нами</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умов та</w:t>
            </w:r>
            <w:r w:rsidRPr="00453E36">
              <w:rPr>
                <w:rFonts w:ascii="Times New Roman" w:eastAsia="Times New Roman" w:hAnsi="Times New Roman" w:cs="Times New Roman"/>
                <w:spacing w:val="10"/>
                <w:lang w:eastAsia="en-US"/>
              </w:rPr>
              <w:t xml:space="preserve"> </w:t>
            </w:r>
            <w:r w:rsidRPr="00453E36">
              <w:rPr>
                <w:rFonts w:ascii="Times New Roman" w:eastAsia="Times New Roman" w:hAnsi="Times New Roman" w:cs="Times New Roman"/>
                <w:lang w:eastAsia="en-US"/>
              </w:rPr>
              <w:t>ціни</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пропозиції.</w:t>
            </w:r>
          </w:p>
          <w:p w14:paraId="05031733" w14:textId="77777777" w:rsidR="00453E36" w:rsidRPr="00453E36" w:rsidRDefault="00453E36" w:rsidP="00453E36">
            <w:pPr>
              <w:widowControl w:val="0"/>
              <w:autoSpaceDE w:val="0"/>
              <w:autoSpaceDN w:val="0"/>
              <w:spacing w:after="0" w:line="254" w:lineRule="auto"/>
              <w:ind w:left="278" w:right="889"/>
              <w:rPr>
                <w:rFonts w:ascii="Times New Roman" w:eastAsia="Times New Roman" w:hAnsi="Times New Roman" w:cs="Times New Roman"/>
                <w:b/>
                <w:i/>
                <w:lang w:eastAsia="en-US"/>
              </w:rPr>
            </w:pPr>
            <w:r w:rsidRPr="00453E36">
              <w:rPr>
                <w:rFonts w:ascii="Times New Roman" w:eastAsia="Times New Roman" w:hAnsi="Times New Roman" w:cs="Times New Roman"/>
                <w:b/>
                <w:i/>
                <w:lang w:eastAsia="en-US"/>
              </w:rPr>
              <w:t>* - Учаснику необхідно врахувати ПДВ (у разі, якщо учасник є платником податку на додану</w:t>
            </w:r>
            <w:r w:rsidRPr="00453E36">
              <w:rPr>
                <w:rFonts w:ascii="Times New Roman" w:eastAsia="Times New Roman" w:hAnsi="Times New Roman" w:cs="Times New Roman"/>
                <w:b/>
                <w:i/>
                <w:spacing w:val="-53"/>
                <w:lang w:eastAsia="en-US"/>
              </w:rPr>
              <w:t xml:space="preserve"> </w:t>
            </w:r>
            <w:r w:rsidRPr="00453E36">
              <w:rPr>
                <w:rFonts w:ascii="Times New Roman" w:eastAsia="Times New Roman" w:hAnsi="Times New Roman" w:cs="Times New Roman"/>
                <w:b/>
                <w:i/>
                <w:lang w:eastAsia="en-US"/>
              </w:rPr>
              <w:t>вартість)</w:t>
            </w:r>
          </w:p>
        </w:tc>
      </w:tr>
    </w:tbl>
    <w:p w14:paraId="55421610" w14:textId="77777777" w:rsidR="00DF50A9" w:rsidRPr="009B10B8" w:rsidRDefault="00DF50A9" w:rsidP="00DF50A9">
      <w:pPr>
        <w:spacing w:line="254" w:lineRule="auto"/>
        <w:rPr>
          <w:rFonts w:ascii="Times New Roman" w:hAnsi="Times New Roman" w:cs="Times New Roman"/>
        </w:rPr>
        <w:sectPr w:rsidR="00DF50A9" w:rsidRPr="009B10B8">
          <w:pgSz w:w="11930" w:h="16860"/>
          <w:pgMar w:top="1060" w:right="140" w:bottom="280" w:left="240" w:header="720" w:footer="720" w:gutter="0"/>
          <w:cols w:space="720"/>
        </w:sectPr>
      </w:pPr>
    </w:p>
    <w:tbl>
      <w:tblPr>
        <w:tblStyle w:val="TableNormal0"/>
        <w:tblpPr w:leftFromText="180" w:rightFromText="180" w:horzAnchor="margin" w:tblpX="-134" w:tblpY="-270"/>
        <w:tblW w:w="103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56"/>
      </w:tblGrid>
      <w:tr w:rsidR="005A2413" w:rsidRPr="009B10B8" w14:paraId="560CBC95" w14:textId="77777777" w:rsidTr="001D7792">
        <w:trPr>
          <w:trHeight w:val="7447"/>
        </w:trPr>
        <w:tc>
          <w:tcPr>
            <w:tcW w:w="10356" w:type="dxa"/>
          </w:tcPr>
          <w:p w14:paraId="63553A81" w14:textId="77777777" w:rsidR="00DF50A9" w:rsidRPr="009B10B8" w:rsidRDefault="00DF50A9" w:rsidP="009741BB">
            <w:pPr>
              <w:pStyle w:val="TableParagraph"/>
              <w:numPr>
                <w:ilvl w:val="0"/>
                <w:numId w:val="2"/>
              </w:numPr>
              <w:tabs>
                <w:tab w:val="left" w:pos="1088"/>
                <w:tab w:val="left" w:pos="7186"/>
              </w:tabs>
              <w:spacing w:before="4" w:line="228" w:lineRule="auto"/>
              <w:ind w:left="57" w:right="57" w:firstLine="567"/>
              <w:jc w:val="both"/>
            </w:pPr>
            <w:r w:rsidRPr="009B10B8">
              <w:lastRenderedPageBreak/>
              <w:t>Подання</w:t>
            </w:r>
            <w:r w:rsidRPr="009B10B8">
              <w:rPr>
                <w:spacing w:val="3"/>
              </w:rPr>
              <w:t xml:space="preserve"> </w:t>
            </w:r>
            <w:r w:rsidRPr="009B10B8">
              <w:t>нами</w:t>
            </w:r>
            <w:r w:rsidRPr="009B10B8">
              <w:rPr>
                <w:spacing w:val="2"/>
              </w:rPr>
              <w:t xml:space="preserve"> </w:t>
            </w:r>
            <w:r w:rsidRPr="009B10B8">
              <w:t>цієї</w:t>
            </w:r>
            <w:r w:rsidRPr="009B10B8">
              <w:rPr>
                <w:spacing w:val="26"/>
              </w:rPr>
              <w:t xml:space="preserve"> </w:t>
            </w:r>
            <w:r w:rsidRPr="009B10B8">
              <w:t>пропозиції</w:t>
            </w:r>
            <w:r w:rsidRPr="009B10B8">
              <w:rPr>
                <w:spacing w:val="50"/>
              </w:rPr>
              <w:t xml:space="preserve"> </w:t>
            </w:r>
            <w:r w:rsidRPr="009B10B8">
              <w:t>означає,</w:t>
            </w:r>
            <w:r w:rsidRPr="009B10B8">
              <w:rPr>
                <w:spacing w:val="4"/>
              </w:rPr>
              <w:t xml:space="preserve"> </w:t>
            </w:r>
            <w:r w:rsidRPr="009B10B8">
              <w:t>що</w:t>
            </w:r>
            <w:r w:rsidRPr="009B10B8">
              <w:rPr>
                <w:spacing w:val="-4"/>
              </w:rPr>
              <w:t xml:space="preserve"> </w:t>
            </w:r>
            <w:r w:rsidRPr="009B10B8">
              <w:t>ми</w:t>
            </w:r>
            <w:r w:rsidRPr="009B10B8">
              <w:rPr>
                <w:u w:val="single"/>
              </w:rPr>
              <w:tab/>
            </w:r>
            <w:r w:rsidRPr="009B10B8">
              <w:t>(назва</w:t>
            </w:r>
            <w:r w:rsidRPr="009B10B8">
              <w:rPr>
                <w:spacing w:val="47"/>
              </w:rPr>
              <w:t xml:space="preserve"> </w:t>
            </w:r>
            <w:r w:rsidRPr="009B10B8">
              <w:t>Учасника),</w:t>
            </w:r>
            <w:r w:rsidRPr="009B10B8">
              <w:rPr>
                <w:spacing w:val="30"/>
              </w:rPr>
              <w:t xml:space="preserve"> </w:t>
            </w:r>
            <w:r w:rsidRPr="009B10B8">
              <w:t>ознайомлені</w:t>
            </w:r>
            <w:r w:rsidRPr="009B10B8">
              <w:rPr>
                <w:spacing w:val="24"/>
              </w:rPr>
              <w:t xml:space="preserve"> </w:t>
            </w:r>
            <w:r w:rsidRPr="009B10B8">
              <w:t>і</w:t>
            </w:r>
            <w:r w:rsidR="001D7792" w:rsidRPr="009B10B8">
              <w:t xml:space="preserve"> </w:t>
            </w:r>
            <w:r w:rsidRPr="009B10B8">
              <w:t>усвідомлюємо в повній мірі вимоги Замовника, викладені в цій тендерній документації, в тому числі</w:t>
            </w:r>
            <w:r w:rsidRPr="009B10B8">
              <w:rPr>
                <w:spacing w:val="1"/>
              </w:rPr>
              <w:t xml:space="preserve"> </w:t>
            </w:r>
            <w:r w:rsidRPr="009B10B8">
              <w:t>запропонованим</w:t>
            </w:r>
            <w:r w:rsidRPr="009B10B8">
              <w:rPr>
                <w:spacing w:val="51"/>
              </w:rPr>
              <w:t xml:space="preserve"> </w:t>
            </w:r>
            <w:r w:rsidRPr="009B10B8">
              <w:t>Замовником</w:t>
            </w:r>
            <w:r w:rsidRPr="009B10B8">
              <w:rPr>
                <w:spacing w:val="10"/>
              </w:rPr>
              <w:t xml:space="preserve"> </w:t>
            </w:r>
            <w:r w:rsidRPr="009B10B8">
              <w:t>проектом</w:t>
            </w:r>
            <w:r w:rsidRPr="009B10B8">
              <w:rPr>
                <w:spacing w:val="11"/>
              </w:rPr>
              <w:t xml:space="preserve"> </w:t>
            </w:r>
            <w:r w:rsidRPr="009B10B8">
              <w:t>договору</w:t>
            </w:r>
            <w:r w:rsidRPr="009B10B8">
              <w:rPr>
                <w:spacing w:val="-13"/>
              </w:rPr>
              <w:t xml:space="preserve"> </w:t>
            </w:r>
            <w:r w:rsidRPr="009B10B8">
              <w:t>та</w:t>
            </w:r>
            <w:r w:rsidRPr="009B10B8">
              <w:rPr>
                <w:spacing w:val="7"/>
              </w:rPr>
              <w:t xml:space="preserve"> </w:t>
            </w:r>
            <w:r w:rsidRPr="009B10B8">
              <w:t>погоджуємося</w:t>
            </w:r>
            <w:r w:rsidRPr="009B10B8">
              <w:rPr>
                <w:spacing w:val="6"/>
              </w:rPr>
              <w:t xml:space="preserve"> </w:t>
            </w:r>
            <w:r w:rsidRPr="009B10B8">
              <w:t>з</w:t>
            </w:r>
            <w:r w:rsidRPr="009B10B8">
              <w:rPr>
                <w:spacing w:val="1"/>
              </w:rPr>
              <w:t xml:space="preserve"> </w:t>
            </w:r>
            <w:r w:rsidRPr="009B10B8">
              <w:t>ним.</w:t>
            </w:r>
          </w:p>
          <w:p w14:paraId="57B246C5" w14:textId="77777777" w:rsidR="00DF50A9" w:rsidRPr="009B10B8" w:rsidRDefault="00DF50A9" w:rsidP="009741BB">
            <w:pPr>
              <w:pStyle w:val="TableParagraph"/>
              <w:numPr>
                <w:ilvl w:val="0"/>
                <w:numId w:val="2"/>
              </w:numPr>
              <w:tabs>
                <w:tab w:val="left" w:pos="1013"/>
              </w:tabs>
              <w:spacing w:before="4" w:line="244" w:lineRule="auto"/>
              <w:ind w:left="57" w:right="57" w:firstLine="567"/>
              <w:jc w:val="both"/>
            </w:pPr>
            <w:r w:rsidRPr="009B10B8">
              <w:t>У</w:t>
            </w:r>
            <w:r w:rsidRPr="009B10B8">
              <w:rPr>
                <w:spacing w:val="1"/>
              </w:rPr>
              <w:t xml:space="preserve"> </w:t>
            </w:r>
            <w:r w:rsidRPr="009B10B8">
              <w:t>разі</w:t>
            </w:r>
            <w:r w:rsidRPr="009B10B8">
              <w:rPr>
                <w:spacing w:val="1"/>
              </w:rPr>
              <w:t xml:space="preserve"> </w:t>
            </w:r>
            <w:r w:rsidRPr="009B10B8">
              <w:t>визначення</w:t>
            </w:r>
            <w:r w:rsidRPr="009B10B8">
              <w:rPr>
                <w:spacing w:val="1"/>
              </w:rPr>
              <w:t xml:space="preserve"> </w:t>
            </w:r>
            <w:r w:rsidRPr="009B10B8">
              <w:t>нас</w:t>
            </w:r>
            <w:r w:rsidRPr="009B10B8">
              <w:rPr>
                <w:spacing w:val="1"/>
              </w:rPr>
              <w:t xml:space="preserve"> </w:t>
            </w:r>
            <w:r w:rsidRPr="009B10B8">
              <w:t>переможцем</w:t>
            </w:r>
            <w:r w:rsidRPr="009B10B8">
              <w:rPr>
                <w:spacing w:val="1"/>
              </w:rPr>
              <w:t xml:space="preserve"> </w:t>
            </w:r>
            <w:r w:rsidRPr="009B10B8">
              <w:t>та</w:t>
            </w:r>
            <w:r w:rsidRPr="009B10B8">
              <w:rPr>
                <w:spacing w:val="1"/>
              </w:rPr>
              <w:t xml:space="preserve"> </w:t>
            </w:r>
            <w:r w:rsidRPr="009B10B8">
              <w:t>прийняття</w:t>
            </w:r>
            <w:r w:rsidRPr="009B10B8">
              <w:rPr>
                <w:spacing w:val="1"/>
              </w:rPr>
              <w:t xml:space="preserve"> </w:t>
            </w:r>
            <w:r w:rsidRPr="009B10B8">
              <w:t>рішення</w:t>
            </w:r>
            <w:r w:rsidRPr="009B10B8">
              <w:rPr>
                <w:spacing w:val="1"/>
              </w:rPr>
              <w:t xml:space="preserve"> </w:t>
            </w:r>
            <w:r w:rsidRPr="009B10B8">
              <w:t>про</w:t>
            </w:r>
            <w:r w:rsidRPr="009B10B8">
              <w:rPr>
                <w:spacing w:val="1"/>
              </w:rPr>
              <w:t xml:space="preserve"> </w:t>
            </w:r>
            <w:r w:rsidRPr="009B10B8">
              <w:t>намір</w:t>
            </w:r>
            <w:r w:rsidRPr="009B10B8">
              <w:rPr>
                <w:spacing w:val="1"/>
              </w:rPr>
              <w:t xml:space="preserve"> </w:t>
            </w:r>
            <w:r w:rsidRPr="009B10B8">
              <w:t>укласти</w:t>
            </w:r>
            <w:r w:rsidRPr="009B10B8">
              <w:rPr>
                <w:spacing w:val="1"/>
              </w:rPr>
              <w:t xml:space="preserve"> </w:t>
            </w:r>
            <w:r w:rsidRPr="009B10B8">
              <w:t>договір</w:t>
            </w:r>
            <w:r w:rsidRPr="009B10B8">
              <w:rPr>
                <w:spacing w:val="1"/>
              </w:rPr>
              <w:t xml:space="preserve"> </w:t>
            </w:r>
            <w:r w:rsidRPr="009B10B8">
              <w:t>про</w:t>
            </w:r>
            <w:r w:rsidRPr="009B10B8">
              <w:rPr>
                <w:spacing w:val="1"/>
              </w:rPr>
              <w:t xml:space="preserve"> </w:t>
            </w:r>
            <w:r w:rsidRPr="009B10B8">
              <w:t>закупівлю,</w:t>
            </w:r>
            <w:r w:rsidRPr="009B10B8">
              <w:rPr>
                <w:spacing w:val="34"/>
              </w:rPr>
              <w:t xml:space="preserve"> </w:t>
            </w:r>
            <w:r w:rsidRPr="009B10B8">
              <w:t>ми</w:t>
            </w:r>
            <w:r w:rsidRPr="009B10B8">
              <w:rPr>
                <w:spacing w:val="-11"/>
              </w:rPr>
              <w:t xml:space="preserve"> </w:t>
            </w:r>
            <w:r w:rsidRPr="009B10B8">
              <w:t>візьмемо</w:t>
            </w:r>
            <w:r w:rsidRPr="009B10B8">
              <w:rPr>
                <w:spacing w:val="-5"/>
              </w:rPr>
              <w:t xml:space="preserve"> </w:t>
            </w:r>
            <w:r w:rsidRPr="009B10B8">
              <w:t>на</w:t>
            </w:r>
            <w:r w:rsidRPr="009B10B8">
              <w:rPr>
                <w:spacing w:val="9"/>
              </w:rPr>
              <w:t xml:space="preserve"> </w:t>
            </w:r>
            <w:r w:rsidRPr="009B10B8">
              <w:t>себе</w:t>
            </w:r>
            <w:r w:rsidRPr="009B10B8">
              <w:rPr>
                <w:spacing w:val="12"/>
              </w:rPr>
              <w:t xml:space="preserve"> </w:t>
            </w:r>
            <w:r w:rsidRPr="009B10B8">
              <w:t>зобов'язання</w:t>
            </w:r>
            <w:r w:rsidRPr="009B10B8">
              <w:rPr>
                <w:spacing w:val="5"/>
              </w:rPr>
              <w:t xml:space="preserve"> </w:t>
            </w:r>
            <w:r w:rsidRPr="009B10B8">
              <w:t>виконати</w:t>
            </w:r>
            <w:r w:rsidRPr="009B10B8">
              <w:rPr>
                <w:spacing w:val="-14"/>
              </w:rPr>
              <w:t xml:space="preserve"> </w:t>
            </w:r>
            <w:r w:rsidRPr="009B10B8">
              <w:t>всі</w:t>
            </w:r>
            <w:r w:rsidRPr="009B10B8">
              <w:rPr>
                <w:spacing w:val="-12"/>
              </w:rPr>
              <w:t xml:space="preserve"> </w:t>
            </w:r>
            <w:r w:rsidRPr="009B10B8">
              <w:t>умови,</w:t>
            </w:r>
            <w:r w:rsidRPr="009B10B8">
              <w:rPr>
                <w:spacing w:val="-11"/>
              </w:rPr>
              <w:t xml:space="preserve"> </w:t>
            </w:r>
            <w:r w:rsidRPr="009B10B8">
              <w:t>передбачені</w:t>
            </w:r>
            <w:r w:rsidRPr="009B10B8">
              <w:rPr>
                <w:spacing w:val="-11"/>
              </w:rPr>
              <w:t xml:space="preserve"> </w:t>
            </w:r>
            <w:r w:rsidRPr="009B10B8">
              <w:t>договором.</w:t>
            </w:r>
          </w:p>
          <w:p w14:paraId="6D51E096" w14:textId="77777777" w:rsidR="00DF50A9" w:rsidRPr="009B10B8" w:rsidRDefault="00DF50A9" w:rsidP="009741BB">
            <w:pPr>
              <w:pStyle w:val="TableParagraph"/>
              <w:numPr>
                <w:ilvl w:val="0"/>
                <w:numId w:val="2"/>
              </w:numPr>
              <w:tabs>
                <w:tab w:val="left" w:pos="1119"/>
              </w:tabs>
              <w:ind w:left="57" w:right="57" w:firstLine="567"/>
              <w:jc w:val="both"/>
            </w:pPr>
            <w:r w:rsidRPr="009B10B8">
              <w:t>Ми погоджуємося дотримуватися</w:t>
            </w:r>
            <w:r w:rsidRPr="009B10B8">
              <w:rPr>
                <w:spacing w:val="1"/>
              </w:rPr>
              <w:t xml:space="preserve"> </w:t>
            </w:r>
            <w:r w:rsidRPr="009B10B8">
              <w:t>умов цієї пропозиції протягом</w:t>
            </w:r>
            <w:r w:rsidRPr="009B10B8">
              <w:rPr>
                <w:spacing w:val="1"/>
              </w:rPr>
              <w:t xml:space="preserve"> </w:t>
            </w:r>
            <w:r w:rsidRPr="009B10B8">
              <w:t>90 календарних днів з дня</w:t>
            </w:r>
            <w:r w:rsidRPr="009B10B8">
              <w:rPr>
                <w:spacing w:val="1"/>
              </w:rPr>
              <w:t xml:space="preserve"> </w:t>
            </w:r>
            <w:r w:rsidRPr="009B10B8">
              <w:t>визначення</w:t>
            </w:r>
            <w:r w:rsidRPr="009B10B8">
              <w:rPr>
                <w:spacing w:val="17"/>
              </w:rPr>
              <w:t xml:space="preserve"> </w:t>
            </w:r>
            <w:r w:rsidRPr="009B10B8">
              <w:t>переможця</w:t>
            </w:r>
            <w:r w:rsidRPr="009B10B8">
              <w:rPr>
                <w:spacing w:val="4"/>
              </w:rPr>
              <w:t xml:space="preserve"> </w:t>
            </w:r>
            <w:r w:rsidRPr="009B10B8">
              <w:t>тендерних</w:t>
            </w:r>
            <w:r w:rsidRPr="009B10B8">
              <w:rPr>
                <w:spacing w:val="13"/>
              </w:rPr>
              <w:t xml:space="preserve"> </w:t>
            </w:r>
            <w:r w:rsidRPr="009B10B8">
              <w:t>пропозицій.</w:t>
            </w:r>
          </w:p>
          <w:p w14:paraId="7921BF58" w14:textId="77777777" w:rsidR="00DF50A9" w:rsidRPr="009B10B8" w:rsidRDefault="00DF50A9" w:rsidP="009741BB">
            <w:pPr>
              <w:pStyle w:val="TableParagraph"/>
              <w:numPr>
                <w:ilvl w:val="0"/>
                <w:numId w:val="2"/>
              </w:numPr>
              <w:tabs>
                <w:tab w:val="left" w:pos="1105"/>
              </w:tabs>
              <w:spacing w:before="2" w:line="235" w:lineRule="auto"/>
              <w:ind w:left="57" w:right="57" w:firstLine="568"/>
              <w:jc w:val="both"/>
            </w:pPr>
            <w:r w:rsidRPr="009B10B8">
              <w:t>У випадку, коли нами не дотримано вимог Замовника та/або запропонован</w:t>
            </w:r>
            <w:r w:rsidR="0085656D" w:rsidRPr="009B10B8">
              <w:t>ий</w:t>
            </w:r>
            <w:r w:rsidRPr="009B10B8">
              <w:t xml:space="preserve"> </w:t>
            </w:r>
            <w:r w:rsidR="0085656D" w:rsidRPr="009B10B8">
              <w:t>товар</w:t>
            </w:r>
            <w:r w:rsidRPr="009B10B8">
              <w:t>, якість як</w:t>
            </w:r>
            <w:r w:rsidR="0085656D" w:rsidRPr="009B10B8">
              <w:t>ого</w:t>
            </w:r>
            <w:r w:rsidRPr="009B10B8">
              <w:t xml:space="preserve"> гірш</w:t>
            </w:r>
            <w:r w:rsidR="00B83289" w:rsidRPr="009B10B8">
              <w:t>а</w:t>
            </w:r>
            <w:r w:rsidRPr="009B10B8">
              <w:t xml:space="preserve"> за т</w:t>
            </w:r>
            <w:r w:rsidR="0085656D" w:rsidRPr="009B10B8">
              <w:t>ой</w:t>
            </w:r>
            <w:r w:rsidRPr="009B10B8">
              <w:t>, як</w:t>
            </w:r>
            <w:r w:rsidR="0085656D" w:rsidRPr="009B10B8">
              <w:t>ий</w:t>
            </w:r>
            <w:r w:rsidRPr="009B10B8">
              <w:t xml:space="preserve"> вимагаються Замовником в  </w:t>
            </w:r>
            <w:r w:rsidRPr="009B10B8">
              <w:rPr>
                <w:spacing w:val="1"/>
              </w:rPr>
              <w:t xml:space="preserve"> </w:t>
            </w:r>
            <w:r w:rsidRPr="009B10B8">
              <w:t>цій тендерній документації, надаємо</w:t>
            </w:r>
            <w:r w:rsidRPr="009B10B8">
              <w:rPr>
                <w:spacing w:val="1"/>
              </w:rPr>
              <w:t xml:space="preserve"> </w:t>
            </w:r>
            <w:r w:rsidRPr="009B10B8">
              <w:rPr>
                <w:spacing w:val="-2"/>
              </w:rPr>
              <w:t>свою згоду</w:t>
            </w:r>
            <w:r w:rsidRPr="009B10B8">
              <w:rPr>
                <w:spacing w:val="-27"/>
              </w:rPr>
              <w:t xml:space="preserve"> </w:t>
            </w:r>
            <w:r w:rsidRPr="009B10B8">
              <w:rPr>
                <w:spacing w:val="-2"/>
              </w:rPr>
              <w:t>на</w:t>
            </w:r>
            <w:r w:rsidRPr="009B10B8">
              <w:rPr>
                <w:spacing w:val="5"/>
              </w:rPr>
              <w:t xml:space="preserve"> </w:t>
            </w:r>
            <w:r w:rsidRPr="009B10B8">
              <w:rPr>
                <w:spacing w:val="-2"/>
              </w:rPr>
              <w:t>відхилення</w:t>
            </w:r>
            <w:r w:rsidRPr="009B10B8">
              <w:rPr>
                <w:spacing w:val="36"/>
              </w:rPr>
              <w:t xml:space="preserve"> </w:t>
            </w:r>
            <w:r w:rsidRPr="009B10B8">
              <w:rPr>
                <w:spacing w:val="-2"/>
              </w:rPr>
              <w:t>нашої</w:t>
            </w:r>
            <w:r w:rsidRPr="009B10B8">
              <w:rPr>
                <w:spacing w:val="16"/>
              </w:rPr>
              <w:t xml:space="preserve"> </w:t>
            </w:r>
            <w:r w:rsidRPr="009B10B8">
              <w:rPr>
                <w:spacing w:val="-2"/>
              </w:rPr>
              <w:t>пропозиції</w:t>
            </w:r>
            <w:r w:rsidRPr="009B10B8">
              <w:rPr>
                <w:spacing w:val="44"/>
              </w:rPr>
              <w:t xml:space="preserve"> </w:t>
            </w:r>
            <w:r w:rsidRPr="009B10B8">
              <w:rPr>
                <w:spacing w:val="-2"/>
              </w:rPr>
              <w:t>та</w:t>
            </w:r>
            <w:r w:rsidRPr="009B10B8">
              <w:rPr>
                <w:spacing w:val="6"/>
              </w:rPr>
              <w:t xml:space="preserve"> </w:t>
            </w:r>
            <w:r w:rsidRPr="009B10B8">
              <w:rPr>
                <w:spacing w:val="-2"/>
              </w:rPr>
              <w:t>в</w:t>
            </w:r>
            <w:r w:rsidRPr="009B10B8">
              <w:rPr>
                <w:spacing w:val="-4"/>
              </w:rPr>
              <w:t xml:space="preserve"> </w:t>
            </w:r>
            <w:r w:rsidRPr="009B10B8">
              <w:rPr>
                <w:spacing w:val="-2"/>
              </w:rPr>
              <w:t>подальшому</w:t>
            </w:r>
            <w:r w:rsidRPr="009B10B8">
              <w:rPr>
                <w:spacing w:val="-24"/>
              </w:rPr>
              <w:t xml:space="preserve"> </w:t>
            </w:r>
            <w:r w:rsidRPr="009B10B8">
              <w:rPr>
                <w:spacing w:val="-1"/>
              </w:rPr>
              <w:t>не</w:t>
            </w:r>
            <w:r w:rsidRPr="009B10B8">
              <w:rPr>
                <w:spacing w:val="8"/>
              </w:rPr>
              <w:t xml:space="preserve"> </w:t>
            </w:r>
            <w:r w:rsidRPr="009B10B8">
              <w:rPr>
                <w:spacing w:val="-1"/>
              </w:rPr>
              <w:t>будемо</w:t>
            </w:r>
            <w:r w:rsidRPr="009B10B8">
              <w:rPr>
                <w:spacing w:val="-6"/>
              </w:rPr>
              <w:t xml:space="preserve"> </w:t>
            </w:r>
            <w:r w:rsidRPr="009B10B8">
              <w:rPr>
                <w:spacing w:val="-1"/>
              </w:rPr>
              <w:t>мати</w:t>
            </w:r>
            <w:r w:rsidRPr="009B10B8">
              <w:rPr>
                <w:spacing w:val="-12"/>
              </w:rPr>
              <w:t xml:space="preserve"> </w:t>
            </w:r>
            <w:r w:rsidRPr="009B10B8">
              <w:rPr>
                <w:spacing w:val="-1"/>
              </w:rPr>
              <w:t>претензій</w:t>
            </w:r>
            <w:r w:rsidRPr="009B10B8">
              <w:rPr>
                <w:spacing w:val="-11"/>
              </w:rPr>
              <w:t xml:space="preserve"> </w:t>
            </w:r>
            <w:r w:rsidRPr="009B10B8">
              <w:rPr>
                <w:spacing w:val="-1"/>
              </w:rPr>
              <w:t>з</w:t>
            </w:r>
            <w:r w:rsidRPr="009B10B8">
              <w:rPr>
                <w:spacing w:val="2"/>
              </w:rPr>
              <w:t xml:space="preserve"> </w:t>
            </w:r>
            <w:r w:rsidRPr="009B10B8">
              <w:rPr>
                <w:spacing w:val="-1"/>
              </w:rPr>
              <w:t>даного</w:t>
            </w:r>
            <w:r w:rsidRPr="009B10B8">
              <w:rPr>
                <w:spacing w:val="-7"/>
              </w:rPr>
              <w:t xml:space="preserve"> </w:t>
            </w:r>
            <w:r w:rsidRPr="009B10B8">
              <w:rPr>
                <w:spacing w:val="-1"/>
              </w:rPr>
              <w:t>приводу.</w:t>
            </w:r>
          </w:p>
          <w:p w14:paraId="1EB67FB1" w14:textId="77777777" w:rsidR="00DF50A9" w:rsidRPr="009B10B8" w:rsidRDefault="00DF50A9" w:rsidP="009741BB">
            <w:pPr>
              <w:pStyle w:val="TableParagraph"/>
              <w:numPr>
                <w:ilvl w:val="0"/>
                <w:numId w:val="2"/>
              </w:numPr>
              <w:tabs>
                <w:tab w:val="left" w:pos="1073"/>
              </w:tabs>
              <w:spacing w:before="1" w:line="242" w:lineRule="auto"/>
              <w:ind w:left="57" w:right="57" w:firstLine="568"/>
              <w:jc w:val="both"/>
            </w:pPr>
            <w:r w:rsidRPr="009B10B8">
              <w:t>В разі подачі вищевказаних документів не в повному обсязі та/або оформлених не відповідно до</w:t>
            </w:r>
            <w:r w:rsidRPr="009B10B8">
              <w:rPr>
                <w:spacing w:val="1"/>
              </w:rPr>
              <w:t xml:space="preserve"> </w:t>
            </w:r>
            <w:r w:rsidRPr="009B10B8">
              <w:t>вимог документації електронних торгів та/або з недотриманням встановлених</w:t>
            </w:r>
            <w:r w:rsidRPr="009B10B8">
              <w:rPr>
                <w:spacing w:val="1"/>
              </w:rPr>
              <w:t xml:space="preserve"> </w:t>
            </w:r>
            <w:r w:rsidRPr="009B10B8">
              <w:t>документацією строків</w:t>
            </w:r>
            <w:r w:rsidRPr="009B10B8">
              <w:rPr>
                <w:spacing w:val="1"/>
              </w:rPr>
              <w:t xml:space="preserve"> </w:t>
            </w:r>
            <w:r w:rsidRPr="009B10B8">
              <w:t>надання, надаємо свою згоду на</w:t>
            </w:r>
            <w:r w:rsidRPr="009B10B8">
              <w:rPr>
                <w:spacing w:val="55"/>
              </w:rPr>
              <w:t xml:space="preserve"> </w:t>
            </w:r>
            <w:r w:rsidRPr="009B10B8">
              <w:t>відхилення нашої пропозиції та в подальшому не будемо мати претензій</w:t>
            </w:r>
            <w:r w:rsidRPr="009B10B8">
              <w:rPr>
                <w:spacing w:val="1"/>
              </w:rPr>
              <w:t xml:space="preserve"> </w:t>
            </w:r>
            <w:r w:rsidRPr="009B10B8">
              <w:t>з даного приводу.</w:t>
            </w:r>
          </w:p>
          <w:p w14:paraId="5A4D725B" w14:textId="77777777" w:rsidR="00DF50A9" w:rsidRPr="009B10B8" w:rsidRDefault="00DF50A9" w:rsidP="009741BB">
            <w:pPr>
              <w:pStyle w:val="TableParagraph"/>
              <w:numPr>
                <w:ilvl w:val="0"/>
                <w:numId w:val="2"/>
              </w:numPr>
              <w:tabs>
                <w:tab w:val="left" w:pos="1073"/>
              </w:tabs>
              <w:spacing w:line="242" w:lineRule="auto"/>
              <w:ind w:left="57" w:right="57" w:firstLine="568"/>
              <w:jc w:val="both"/>
            </w:pPr>
            <w:r w:rsidRPr="009B10B8">
              <w:t>Ми погоджуємося з умовами, що ви можете відхилити нашу чи всі тендерні пропозиції згідно з</w:t>
            </w:r>
            <w:r w:rsidRPr="009B10B8">
              <w:rPr>
                <w:spacing w:val="1"/>
              </w:rPr>
              <w:t xml:space="preserve"> </w:t>
            </w:r>
            <w:r w:rsidRPr="009B10B8">
              <w:t>умовами</w:t>
            </w:r>
            <w:r w:rsidRPr="009B10B8">
              <w:rPr>
                <w:spacing w:val="1"/>
              </w:rPr>
              <w:t xml:space="preserve"> </w:t>
            </w:r>
            <w:r w:rsidRPr="009B10B8">
              <w:t>тендерної</w:t>
            </w:r>
            <w:r w:rsidRPr="009B10B8">
              <w:rPr>
                <w:spacing w:val="1"/>
              </w:rPr>
              <w:t xml:space="preserve"> </w:t>
            </w:r>
            <w:r w:rsidRPr="009B10B8">
              <w:t>документації</w:t>
            </w:r>
            <w:r w:rsidRPr="009B10B8">
              <w:rPr>
                <w:spacing w:val="1"/>
              </w:rPr>
              <w:t xml:space="preserve"> </w:t>
            </w:r>
            <w:r w:rsidRPr="009B10B8">
              <w:t>та</w:t>
            </w:r>
            <w:r w:rsidRPr="009B10B8">
              <w:rPr>
                <w:spacing w:val="1"/>
              </w:rPr>
              <w:t xml:space="preserve"> </w:t>
            </w:r>
            <w:r w:rsidRPr="009B10B8">
              <w:t>розуміємо,</w:t>
            </w:r>
            <w:r w:rsidRPr="009B10B8">
              <w:rPr>
                <w:spacing w:val="1"/>
              </w:rPr>
              <w:t xml:space="preserve"> </w:t>
            </w:r>
            <w:r w:rsidRPr="009B10B8">
              <w:t>що</w:t>
            </w:r>
            <w:r w:rsidRPr="009B10B8">
              <w:rPr>
                <w:spacing w:val="1"/>
              </w:rPr>
              <w:t xml:space="preserve"> </w:t>
            </w:r>
            <w:r w:rsidRPr="009B10B8">
              <w:t>Ви</w:t>
            </w:r>
            <w:r w:rsidRPr="009B10B8">
              <w:rPr>
                <w:spacing w:val="1"/>
              </w:rPr>
              <w:t xml:space="preserve"> </w:t>
            </w:r>
            <w:r w:rsidRPr="009B10B8">
              <w:t>не</w:t>
            </w:r>
            <w:r w:rsidRPr="009B10B8">
              <w:rPr>
                <w:spacing w:val="1"/>
              </w:rPr>
              <w:t xml:space="preserve"> </w:t>
            </w:r>
            <w:r w:rsidRPr="009B10B8">
              <w:t>обмежені</w:t>
            </w:r>
            <w:r w:rsidRPr="009B10B8">
              <w:rPr>
                <w:spacing w:val="1"/>
              </w:rPr>
              <w:t xml:space="preserve"> </w:t>
            </w:r>
            <w:r w:rsidRPr="009B10B8">
              <w:t>у</w:t>
            </w:r>
            <w:r w:rsidRPr="009B10B8">
              <w:rPr>
                <w:spacing w:val="1"/>
              </w:rPr>
              <w:t xml:space="preserve"> </w:t>
            </w:r>
            <w:r w:rsidRPr="009B10B8">
              <w:t>прийнятті</w:t>
            </w:r>
            <w:r w:rsidRPr="009B10B8">
              <w:rPr>
                <w:spacing w:val="56"/>
              </w:rPr>
              <w:t xml:space="preserve"> </w:t>
            </w:r>
            <w:r w:rsidRPr="009B10B8">
              <w:t>будь-якої</w:t>
            </w:r>
            <w:r w:rsidRPr="009B10B8">
              <w:rPr>
                <w:spacing w:val="56"/>
              </w:rPr>
              <w:t xml:space="preserve"> </w:t>
            </w:r>
            <w:r w:rsidRPr="009B10B8">
              <w:t>іншої</w:t>
            </w:r>
            <w:r w:rsidRPr="009B10B8">
              <w:rPr>
                <w:spacing w:val="1"/>
              </w:rPr>
              <w:t xml:space="preserve"> </w:t>
            </w:r>
            <w:r w:rsidRPr="009B10B8">
              <w:t>пропозиції</w:t>
            </w:r>
            <w:r w:rsidRPr="009B10B8">
              <w:rPr>
                <w:spacing w:val="7"/>
              </w:rPr>
              <w:t xml:space="preserve"> </w:t>
            </w:r>
            <w:r w:rsidRPr="009B10B8">
              <w:t>з</w:t>
            </w:r>
            <w:r w:rsidRPr="009B10B8">
              <w:rPr>
                <w:spacing w:val="1"/>
              </w:rPr>
              <w:t xml:space="preserve"> </w:t>
            </w:r>
            <w:r w:rsidRPr="009B10B8">
              <w:t>більш</w:t>
            </w:r>
            <w:r w:rsidRPr="009B10B8">
              <w:rPr>
                <w:spacing w:val="-4"/>
              </w:rPr>
              <w:t xml:space="preserve"> </w:t>
            </w:r>
            <w:r w:rsidRPr="009B10B8">
              <w:t>вигідними</w:t>
            </w:r>
            <w:r w:rsidRPr="009B10B8">
              <w:rPr>
                <w:spacing w:val="36"/>
              </w:rPr>
              <w:t xml:space="preserve"> </w:t>
            </w:r>
            <w:r w:rsidRPr="009B10B8">
              <w:t>для</w:t>
            </w:r>
            <w:r w:rsidRPr="009B10B8">
              <w:rPr>
                <w:spacing w:val="6"/>
              </w:rPr>
              <w:t xml:space="preserve"> </w:t>
            </w:r>
            <w:r w:rsidRPr="009B10B8">
              <w:t>Вас</w:t>
            </w:r>
            <w:r w:rsidRPr="009B10B8">
              <w:rPr>
                <w:spacing w:val="5"/>
              </w:rPr>
              <w:t xml:space="preserve"> </w:t>
            </w:r>
            <w:r w:rsidRPr="009B10B8">
              <w:t>умовами.</w:t>
            </w:r>
          </w:p>
          <w:p w14:paraId="6828EAB8" w14:textId="77777777" w:rsidR="00DF50A9" w:rsidRPr="009B10B8" w:rsidRDefault="00DF50A9" w:rsidP="009741BB">
            <w:pPr>
              <w:pStyle w:val="TableParagraph"/>
              <w:numPr>
                <w:ilvl w:val="0"/>
                <w:numId w:val="2"/>
              </w:numPr>
              <w:tabs>
                <w:tab w:val="left" w:pos="1088"/>
              </w:tabs>
              <w:ind w:left="57" w:right="57" w:firstLine="568"/>
              <w:jc w:val="both"/>
            </w:pPr>
            <w:r w:rsidRPr="009B10B8">
              <w:t>Ми розуміємо та погоджуємося, що Ви можете відмінити процедуру закупівлі у разі наявності</w:t>
            </w:r>
            <w:r w:rsidRPr="009B10B8">
              <w:rPr>
                <w:spacing w:val="1"/>
              </w:rPr>
              <w:t xml:space="preserve"> </w:t>
            </w:r>
            <w:r w:rsidRPr="009B10B8">
              <w:t>обставин</w:t>
            </w:r>
            <w:r w:rsidRPr="009B10B8">
              <w:rPr>
                <w:spacing w:val="-17"/>
              </w:rPr>
              <w:t xml:space="preserve"> </w:t>
            </w:r>
            <w:r w:rsidRPr="009B10B8">
              <w:t>для</w:t>
            </w:r>
            <w:r w:rsidRPr="009B10B8">
              <w:rPr>
                <w:spacing w:val="6"/>
              </w:rPr>
              <w:t xml:space="preserve"> </w:t>
            </w:r>
            <w:r w:rsidRPr="009B10B8">
              <w:t>цього</w:t>
            </w:r>
            <w:r w:rsidRPr="009B10B8">
              <w:rPr>
                <w:spacing w:val="-2"/>
              </w:rPr>
              <w:t xml:space="preserve"> </w:t>
            </w:r>
            <w:r w:rsidRPr="009B10B8">
              <w:t>згідно</w:t>
            </w:r>
            <w:r w:rsidRPr="009B10B8">
              <w:rPr>
                <w:spacing w:val="-7"/>
              </w:rPr>
              <w:t xml:space="preserve"> </w:t>
            </w:r>
            <w:r w:rsidRPr="009B10B8">
              <w:t>із</w:t>
            </w:r>
            <w:r w:rsidRPr="009B10B8">
              <w:rPr>
                <w:spacing w:val="18"/>
              </w:rPr>
              <w:t xml:space="preserve"> </w:t>
            </w:r>
            <w:r w:rsidRPr="009B10B8">
              <w:t>Законом.</w:t>
            </w:r>
          </w:p>
          <w:p w14:paraId="04C170A3" w14:textId="77777777" w:rsidR="00DF50A9" w:rsidRPr="009B10B8" w:rsidRDefault="00DF50A9" w:rsidP="001D7792">
            <w:pPr>
              <w:pStyle w:val="TableParagraph"/>
              <w:ind w:left="57" w:right="57" w:firstLine="568"/>
              <w:jc w:val="both"/>
            </w:pPr>
            <w:r w:rsidRPr="009B10B8">
              <w:t>8 Якщо нашу пропозицію буде акцептовано, ми беремо на себе зобов’язання укласти з</w:t>
            </w:r>
            <w:r w:rsidRPr="009B10B8">
              <w:rPr>
                <w:spacing w:val="1"/>
              </w:rPr>
              <w:t xml:space="preserve"> </w:t>
            </w:r>
            <w:r w:rsidRPr="009B10B8">
              <w:t>Вами</w:t>
            </w:r>
            <w:r w:rsidRPr="009B10B8">
              <w:rPr>
                <w:spacing w:val="-52"/>
              </w:rPr>
              <w:t xml:space="preserve"> </w:t>
            </w:r>
            <w:r w:rsidR="00A978E4" w:rsidRPr="009B10B8">
              <w:rPr>
                <w:spacing w:val="-52"/>
              </w:rPr>
              <w:t xml:space="preserve"> </w:t>
            </w:r>
            <w:r w:rsidRPr="009B10B8">
              <w:t>договір,</w:t>
            </w:r>
            <w:r w:rsidRPr="009B10B8">
              <w:rPr>
                <w:spacing w:val="11"/>
              </w:rPr>
              <w:t xml:space="preserve"> </w:t>
            </w:r>
            <w:r w:rsidRPr="009B10B8">
              <w:t>на</w:t>
            </w:r>
            <w:r w:rsidRPr="009B10B8">
              <w:rPr>
                <w:spacing w:val="12"/>
              </w:rPr>
              <w:t xml:space="preserve"> </w:t>
            </w:r>
            <w:r w:rsidRPr="009B10B8">
              <w:t>умовах</w:t>
            </w:r>
            <w:r w:rsidRPr="009B10B8">
              <w:rPr>
                <w:spacing w:val="11"/>
              </w:rPr>
              <w:t xml:space="preserve"> </w:t>
            </w:r>
            <w:r w:rsidRPr="009B10B8">
              <w:t>запропонованих</w:t>
            </w:r>
            <w:r w:rsidRPr="009B10B8">
              <w:rPr>
                <w:spacing w:val="14"/>
              </w:rPr>
              <w:t xml:space="preserve"> </w:t>
            </w:r>
            <w:r w:rsidRPr="009B10B8">
              <w:t>в</w:t>
            </w:r>
            <w:r w:rsidRPr="009B10B8">
              <w:rPr>
                <w:spacing w:val="10"/>
              </w:rPr>
              <w:t xml:space="preserve"> </w:t>
            </w:r>
            <w:r w:rsidRPr="009B10B8">
              <w:t>тендерній</w:t>
            </w:r>
            <w:r w:rsidRPr="009B10B8">
              <w:rPr>
                <w:spacing w:val="9"/>
              </w:rPr>
              <w:t xml:space="preserve"> </w:t>
            </w:r>
            <w:r w:rsidRPr="009B10B8">
              <w:t>документації,</w:t>
            </w:r>
            <w:r w:rsidRPr="009B10B8">
              <w:rPr>
                <w:spacing w:val="12"/>
              </w:rPr>
              <w:t xml:space="preserve"> </w:t>
            </w:r>
            <w:r w:rsidRPr="009B10B8">
              <w:t>не</w:t>
            </w:r>
            <w:r w:rsidRPr="009B10B8">
              <w:rPr>
                <w:spacing w:val="12"/>
              </w:rPr>
              <w:t xml:space="preserve"> </w:t>
            </w:r>
            <w:r w:rsidRPr="009B10B8">
              <w:t>пізніше</w:t>
            </w:r>
            <w:r w:rsidRPr="009B10B8">
              <w:rPr>
                <w:spacing w:val="12"/>
              </w:rPr>
              <w:t xml:space="preserve"> </w:t>
            </w:r>
            <w:r w:rsidRPr="009B10B8">
              <w:t>ніж</w:t>
            </w:r>
            <w:r w:rsidRPr="009B10B8">
              <w:rPr>
                <w:spacing w:val="16"/>
              </w:rPr>
              <w:t xml:space="preserve"> </w:t>
            </w:r>
            <w:r w:rsidRPr="009B10B8">
              <w:t>через</w:t>
            </w:r>
            <w:r w:rsidRPr="009B10B8">
              <w:rPr>
                <w:spacing w:val="10"/>
              </w:rPr>
              <w:t xml:space="preserve"> </w:t>
            </w:r>
            <w:r w:rsidR="001D7792" w:rsidRPr="009B10B8">
              <w:t>15</w:t>
            </w:r>
            <w:r w:rsidRPr="009B10B8">
              <w:rPr>
                <w:spacing w:val="12"/>
              </w:rPr>
              <w:t xml:space="preserve"> </w:t>
            </w:r>
            <w:r w:rsidRPr="009B10B8">
              <w:t>днів</w:t>
            </w:r>
            <w:r w:rsidRPr="009B10B8">
              <w:rPr>
                <w:spacing w:val="10"/>
              </w:rPr>
              <w:t xml:space="preserve"> </w:t>
            </w:r>
            <w:r w:rsidRPr="009B10B8">
              <w:t>з</w:t>
            </w:r>
            <w:r w:rsidRPr="009B10B8">
              <w:rPr>
                <w:spacing w:val="39"/>
              </w:rPr>
              <w:t xml:space="preserve"> </w:t>
            </w:r>
            <w:r w:rsidRPr="009B10B8">
              <w:t>дня</w:t>
            </w:r>
          </w:p>
          <w:p w14:paraId="0C0ABDE3" w14:textId="77777777" w:rsidR="00DF50A9" w:rsidRPr="009B10B8" w:rsidRDefault="00DF50A9" w:rsidP="001D7792">
            <w:pPr>
              <w:pStyle w:val="TableParagraph"/>
              <w:ind w:left="57" w:right="57"/>
            </w:pPr>
            <w:r w:rsidRPr="009B10B8">
              <w:t>прийняття</w:t>
            </w:r>
            <w:r w:rsidRPr="009B10B8">
              <w:rPr>
                <w:spacing w:val="35"/>
              </w:rPr>
              <w:t xml:space="preserve"> </w:t>
            </w:r>
            <w:r w:rsidRPr="009B10B8">
              <w:t>рішення</w:t>
            </w:r>
            <w:r w:rsidRPr="009B10B8">
              <w:rPr>
                <w:spacing w:val="37"/>
              </w:rPr>
              <w:t xml:space="preserve"> </w:t>
            </w:r>
            <w:r w:rsidRPr="009B10B8">
              <w:t>про</w:t>
            </w:r>
            <w:r w:rsidRPr="009B10B8">
              <w:rPr>
                <w:spacing w:val="37"/>
              </w:rPr>
              <w:t xml:space="preserve"> </w:t>
            </w:r>
            <w:r w:rsidRPr="009B10B8">
              <w:t>намір</w:t>
            </w:r>
            <w:r w:rsidRPr="009B10B8">
              <w:rPr>
                <w:spacing w:val="37"/>
              </w:rPr>
              <w:t xml:space="preserve"> </w:t>
            </w:r>
            <w:r w:rsidRPr="009B10B8">
              <w:t>укласти</w:t>
            </w:r>
            <w:r w:rsidRPr="009B10B8">
              <w:rPr>
                <w:spacing w:val="36"/>
              </w:rPr>
              <w:t xml:space="preserve"> </w:t>
            </w:r>
            <w:r w:rsidRPr="009B10B8">
              <w:t>договір</w:t>
            </w:r>
            <w:r w:rsidRPr="009B10B8">
              <w:rPr>
                <w:spacing w:val="40"/>
              </w:rPr>
              <w:t xml:space="preserve"> </w:t>
            </w:r>
            <w:r w:rsidRPr="009B10B8">
              <w:t>про</w:t>
            </w:r>
            <w:r w:rsidRPr="009B10B8">
              <w:rPr>
                <w:spacing w:val="37"/>
              </w:rPr>
              <w:t xml:space="preserve"> </w:t>
            </w:r>
            <w:r w:rsidRPr="009B10B8">
              <w:t>закупівлю</w:t>
            </w:r>
            <w:r w:rsidRPr="009B10B8">
              <w:rPr>
                <w:spacing w:val="38"/>
              </w:rPr>
              <w:t xml:space="preserve"> </w:t>
            </w:r>
            <w:r w:rsidRPr="009B10B8">
              <w:t>але</w:t>
            </w:r>
            <w:r w:rsidRPr="009B10B8">
              <w:rPr>
                <w:spacing w:val="39"/>
              </w:rPr>
              <w:t xml:space="preserve"> </w:t>
            </w:r>
            <w:r w:rsidRPr="009B10B8">
              <w:t>не</w:t>
            </w:r>
            <w:r w:rsidRPr="009B10B8">
              <w:rPr>
                <w:spacing w:val="38"/>
              </w:rPr>
              <w:t xml:space="preserve"> </w:t>
            </w:r>
            <w:r w:rsidRPr="009B10B8">
              <w:t>раніше</w:t>
            </w:r>
            <w:r w:rsidRPr="009B10B8">
              <w:rPr>
                <w:spacing w:val="39"/>
              </w:rPr>
              <w:t xml:space="preserve"> </w:t>
            </w:r>
            <w:r w:rsidRPr="009B10B8">
              <w:t>ніж</w:t>
            </w:r>
            <w:r w:rsidRPr="009B10B8">
              <w:rPr>
                <w:spacing w:val="41"/>
              </w:rPr>
              <w:t xml:space="preserve"> </w:t>
            </w:r>
            <w:r w:rsidRPr="009B10B8">
              <w:t>через</w:t>
            </w:r>
            <w:r w:rsidRPr="009B10B8">
              <w:rPr>
                <w:spacing w:val="37"/>
              </w:rPr>
              <w:t xml:space="preserve"> </w:t>
            </w:r>
            <w:r w:rsidR="001D7792" w:rsidRPr="009B10B8">
              <w:rPr>
                <w:spacing w:val="37"/>
              </w:rPr>
              <w:t>5</w:t>
            </w:r>
            <w:r w:rsidRPr="009B10B8">
              <w:rPr>
                <w:spacing w:val="36"/>
              </w:rPr>
              <w:t xml:space="preserve"> </w:t>
            </w:r>
            <w:r w:rsidRPr="009B10B8">
              <w:t>днів</w:t>
            </w:r>
            <w:r w:rsidRPr="009B10B8">
              <w:rPr>
                <w:spacing w:val="36"/>
              </w:rPr>
              <w:t xml:space="preserve"> </w:t>
            </w:r>
            <w:r w:rsidRPr="009B10B8">
              <w:t>з</w:t>
            </w:r>
            <w:r w:rsidRPr="009B10B8">
              <w:rPr>
                <w:spacing w:val="37"/>
              </w:rPr>
              <w:t xml:space="preserve"> </w:t>
            </w:r>
            <w:r w:rsidRPr="009B10B8">
              <w:t>дати</w:t>
            </w:r>
            <w:r w:rsidRPr="009B10B8">
              <w:rPr>
                <w:spacing w:val="-52"/>
              </w:rPr>
              <w:t xml:space="preserve"> </w:t>
            </w:r>
            <w:r w:rsidRPr="009B10B8">
              <w:t>оприлюднення</w:t>
            </w:r>
            <w:r w:rsidRPr="009B10B8">
              <w:rPr>
                <w:spacing w:val="3"/>
              </w:rPr>
              <w:t xml:space="preserve"> </w:t>
            </w:r>
            <w:r w:rsidRPr="009B10B8">
              <w:t>на</w:t>
            </w:r>
            <w:r w:rsidRPr="009B10B8">
              <w:rPr>
                <w:spacing w:val="3"/>
              </w:rPr>
              <w:t xml:space="preserve"> </w:t>
            </w:r>
            <w:r w:rsidRPr="009B10B8">
              <w:t>веб-порталі</w:t>
            </w:r>
            <w:r w:rsidRPr="009B10B8">
              <w:rPr>
                <w:spacing w:val="8"/>
              </w:rPr>
              <w:t xml:space="preserve"> </w:t>
            </w:r>
            <w:r w:rsidRPr="009B10B8">
              <w:t>Уповноваженого</w:t>
            </w:r>
            <w:r w:rsidRPr="009B10B8">
              <w:rPr>
                <w:spacing w:val="1"/>
              </w:rPr>
              <w:t xml:space="preserve"> </w:t>
            </w:r>
            <w:r w:rsidRPr="009B10B8">
              <w:t>органу</w:t>
            </w:r>
            <w:r w:rsidRPr="009B10B8">
              <w:rPr>
                <w:spacing w:val="-1"/>
              </w:rPr>
              <w:t xml:space="preserve"> </w:t>
            </w:r>
            <w:r w:rsidRPr="009B10B8">
              <w:t>повідомлення</w:t>
            </w:r>
            <w:r w:rsidRPr="009B10B8">
              <w:rPr>
                <w:spacing w:val="1"/>
              </w:rPr>
              <w:t xml:space="preserve"> </w:t>
            </w:r>
            <w:r w:rsidRPr="009B10B8">
              <w:t>про</w:t>
            </w:r>
            <w:r w:rsidRPr="009B10B8">
              <w:rPr>
                <w:spacing w:val="2"/>
              </w:rPr>
              <w:t xml:space="preserve"> </w:t>
            </w:r>
            <w:r w:rsidRPr="009B10B8">
              <w:t>намір</w:t>
            </w:r>
            <w:r w:rsidRPr="009B10B8">
              <w:rPr>
                <w:spacing w:val="5"/>
              </w:rPr>
              <w:t xml:space="preserve"> </w:t>
            </w:r>
            <w:r w:rsidRPr="009B10B8">
              <w:t>укласти</w:t>
            </w:r>
            <w:r w:rsidRPr="009B10B8">
              <w:rPr>
                <w:spacing w:val="3"/>
              </w:rPr>
              <w:t xml:space="preserve"> </w:t>
            </w:r>
            <w:r w:rsidRPr="009B10B8">
              <w:t>договір</w:t>
            </w:r>
            <w:r w:rsidRPr="009B10B8">
              <w:rPr>
                <w:spacing w:val="1"/>
              </w:rPr>
              <w:t xml:space="preserve"> </w:t>
            </w:r>
            <w:r w:rsidRPr="009B10B8">
              <w:t>про</w:t>
            </w:r>
            <w:r w:rsidR="00A978E4" w:rsidRPr="009B10B8">
              <w:t xml:space="preserve"> </w:t>
            </w:r>
            <w:r w:rsidRPr="009B10B8">
              <w:t>закупівлю.</w:t>
            </w:r>
          </w:p>
          <w:p w14:paraId="13236870" w14:textId="77777777" w:rsidR="00DF50A9" w:rsidRPr="009B10B8" w:rsidRDefault="00DF50A9" w:rsidP="001D7792">
            <w:pPr>
              <w:pStyle w:val="TableParagraph"/>
              <w:ind w:left="57" w:right="57" w:firstLine="568"/>
            </w:pPr>
            <w:r w:rsidRPr="009B10B8">
              <w:t>9.</w:t>
            </w:r>
            <w:r w:rsidRPr="009B10B8">
              <w:rPr>
                <w:spacing w:val="24"/>
              </w:rPr>
              <w:t xml:space="preserve"> </w:t>
            </w:r>
            <w:r w:rsidRPr="009B10B8">
              <w:t>Зазначеним</w:t>
            </w:r>
            <w:r w:rsidRPr="009B10B8">
              <w:rPr>
                <w:spacing w:val="25"/>
              </w:rPr>
              <w:t xml:space="preserve"> </w:t>
            </w:r>
            <w:r w:rsidRPr="009B10B8">
              <w:t>нижче</w:t>
            </w:r>
            <w:r w:rsidRPr="009B10B8">
              <w:rPr>
                <w:spacing w:val="28"/>
              </w:rPr>
              <w:t xml:space="preserve"> </w:t>
            </w:r>
            <w:r w:rsidRPr="009B10B8">
              <w:t>підписом</w:t>
            </w:r>
            <w:r w:rsidRPr="009B10B8">
              <w:rPr>
                <w:spacing w:val="24"/>
              </w:rPr>
              <w:t xml:space="preserve"> </w:t>
            </w:r>
            <w:r w:rsidRPr="009B10B8">
              <w:t>ми</w:t>
            </w:r>
            <w:r w:rsidRPr="009B10B8">
              <w:rPr>
                <w:spacing w:val="22"/>
              </w:rPr>
              <w:t xml:space="preserve"> </w:t>
            </w:r>
            <w:r w:rsidRPr="009B10B8">
              <w:t>підтверджуємо</w:t>
            </w:r>
            <w:r w:rsidRPr="009B10B8">
              <w:rPr>
                <w:spacing w:val="25"/>
              </w:rPr>
              <w:t xml:space="preserve"> </w:t>
            </w:r>
            <w:r w:rsidRPr="009B10B8">
              <w:t>повну,</w:t>
            </w:r>
            <w:r w:rsidRPr="009B10B8">
              <w:rPr>
                <w:spacing w:val="24"/>
              </w:rPr>
              <w:t xml:space="preserve"> </w:t>
            </w:r>
            <w:r w:rsidRPr="009B10B8">
              <w:t>безумовну</w:t>
            </w:r>
            <w:r w:rsidRPr="009B10B8">
              <w:rPr>
                <w:spacing w:val="21"/>
              </w:rPr>
              <w:t xml:space="preserve"> </w:t>
            </w:r>
            <w:r w:rsidRPr="009B10B8">
              <w:t>і</w:t>
            </w:r>
            <w:r w:rsidRPr="009B10B8">
              <w:rPr>
                <w:spacing w:val="28"/>
              </w:rPr>
              <w:t xml:space="preserve"> </w:t>
            </w:r>
            <w:r w:rsidRPr="009B10B8">
              <w:t>беззаперечну</w:t>
            </w:r>
            <w:r w:rsidRPr="009B10B8">
              <w:rPr>
                <w:spacing w:val="20"/>
              </w:rPr>
              <w:t xml:space="preserve"> </w:t>
            </w:r>
            <w:r w:rsidRPr="009B10B8">
              <w:t>згоду</w:t>
            </w:r>
            <w:r w:rsidRPr="009B10B8">
              <w:rPr>
                <w:spacing w:val="20"/>
              </w:rPr>
              <w:t xml:space="preserve"> </w:t>
            </w:r>
            <w:r w:rsidRPr="009B10B8">
              <w:t>з</w:t>
            </w:r>
            <w:r w:rsidRPr="009B10B8">
              <w:rPr>
                <w:spacing w:val="24"/>
              </w:rPr>
              <w:t xml:space="preserve"> </w:t>
            </w:r>
            <w:r w:rsidRPr="009B10B8">
              <w:t>усіма</w:t>
            </w:r>
            <w:r w:rsidRPr="009B10B8">
              <w:rPr>
                <w:spacing w:val="-52"/>
              </w:rPr>
              <w:t xml:space="preserve"> </w:t>
            </w:r>
            <w:r w:rsidRPr="009B10B8">
              <w:rPr>
                <w:spacing w:val="-1"/>
              </w:rPr>
              <w:t>умовами</w:t>
            </w:r>
            <w:r w:rsidRPr="009B10B8">
              <w:rPr>
                <w:spacing w:val="-16"/>
              </w:rPr>
              <w:t xml:space="preserve"> </w:t>
            </w:r>
            <w:r w:rsidRPr="009B10B8">
              <w:rPr>
                <w:spacing w:val="-1"/>
              </w:rPr>
              <w:t>проведення</w:t>
            </w:r>
            <w:r w:rsidRPr="009B10B8">
              <w:rPr>
                <w:spacing w:val="4"/>
              </w:rPr>
              <w:t xml:space="preserve"> </w:t>
            </w:r>
            <w:r w:rsidRPr="009B10B8">
              <w:rPr>
                <w:spacing w:val="-1"/>
              </w:rPr>
              <w:t>процедури</w:t>
            </w:r>
            <w:r w:rsidRPr="009B10B8">
              <w:rPr>
                <w:spacing w:val="31"/>
              </w:rPr>
              <w:t xml:space="preserve"> </w:t>
            </w:r>
            <w:r w:rsidRPr="009B10B8">
              <w:t>закупівлі,</w:t>
            </w:r>
            <w:r w:rsidRPr="009B10B8">
              <w:rPr>
                <w:spacing w:val="46"/>
              </w:rPr>
              <w:t xml:space="preserve"> </w:t>
            </w:r>
            <w:r w:rsidRPr="009B10B8">
              <w:t>визначеними</w:t>
            </w:r>
            <w:r w:rsidRPr="009B10B8">
              <w:rPr>
                <w:spacing w:val="-1"/>
              </w:rPr>
              <w:t xml:space="preserve"> </w:t>
            </w:r>
            <w:r w:rsidRPr="009B10B8">
              <w:t>в</w:t>
            </w:r>
            <w:r w:rsidRPr="009B10B8">
              <w:rPr>
                <w:spacing w:val="-1"/>
              </w:rPr>
              <w:t xml:space="preserve"> </w:t>
            </w:r>
            <w:r w:rsidRPr="009B10B8">
              <w:t>тендерній документації.</w:t>
            </w:r>
          </w:p>
          <w:p w14:paraId="506A424A" w14:textId="77777777" w:rsidR="00DF50A9" w:rsidRPr="009B10B8" w:rsidRDefault="00DF50A9" w:rsidP="001D7792">
            <w:pPr>
              <w:pStyle w:val="TableParagraph"/>
              <w:ind w:left="57" w:right="57"/>
              <w:rPr>
                <w:b/>
                <w:sz w:val="24"/>
              </w:rPr>
            </w:pPr>
          </w:p>
          <w:p w14:paraId="177DF42A" w14:textId="77777777" w:rsidR="00DF50A9" w:rsidRPr="009B10B8" w:rsidRDefault="00DF50A9" w:rsidP="001D7792">
            <w:pPr>
              <w:pStyle w:val="TableParagraph"/>
              <w:spacing w:before="142"/>
              <w:ind w:left="57" w:right="57"/>
              <w:rPr>
                <w:b/>
                <w:i/>
              </w:rPr>
            </w:pPr>
            <w:r w:rsidRPr="009B10B8">
              <w:rPr>
                <w:b/>
                <w:i/>
              </w:rPr>
              <w:t>Посада,</w:t>
            </w:r>
            <w:r w:rsidRPr="009B10B8">
              <w:rPr>
                <w:b/>
                <w:i/>
                <w:spacing w:val="8"/>
              </w:rPr>
              <w:t xml:space="preserve"> </w:t>
            </w:r>
            <w:r w:rsidRPr="009B10B8">
              <w:rPr>
                <w:b/>
                <w:i/>
              </w:rPr>
              <w:t>прізвище,</w:t>
            </w:r>
            <w:r w:rsidRPr="009B10B8">
              <w:rPr>
                <w:b/>
                <w:i/>
                <w:spacing w:val="-12"/>
              </w:rPr>
              <w:t xml:space="preserve"> </w:t>
            </w:r>
            <w:r w:rsidRPr="009B10B8">
              <w:rPr>
                <w:b/>
                <w:i/>
              </w:rPr>
              <w:t>ініціали,</w:t>
            </w:r>
            <w:r w:rsidRPr="009B10B8">
              <w:rPr>
                <w:b/>
                <w:i/>
                <w:spacing w:val="8"/>
              </w:rPr>
              <w:t xml:space="preserve"> </w:t>
            </w:r>
            <w:r w:rsidRPr="009B10B8">
              <w:rPr>
                <w:b/>
                <w:i/>
              </w:rPr>
              <w:t>підпис</w:t>
            </w:r>
            <w:r w:rsidRPr="009B10B8">
              <w:rPr>
                <w:b/>
                <w:i/>
                <w:spacing w:val="-10"/>
              </w:rPr>
              <w:t xml:space="preserve"> </w:t>
            </w:r>
            <w:r w:rsidRPr="009B10B8">
              <w:rPr>
                <w:b/>
                <w:i/>
              </w:rPr>
              <w:t>уповноваженої</w:t>
            </w:r>
            <w:r w:rsidRPr="009B10B8">
              <w:rPr>
                <w:b/>
                <w:i/>
                <w:spacing w:val="-2"/>
              </w:rPr>
              <w:t xml:space="preserve"> </w:t>
            </w:r>
            <w:r w:rsidRPr="009B10B8">
              <w:rPr>
                <w:b/>
                <w:i/>
              </w:rPr>
              <w:t>особи</w:t>
            </w:r>
            <w:r w:rsidRPr="009B10B8">
              <w:rPr>
                <w:b/>
                <w:i/>
                <w:spacing w:val="-6"/>
              </w:rPr>
              <w:t xml:space="preserve"> </w:t>
            </w:r>
            <w:r w:rsidRPr="009B10B8">
              <w:rPr>
                <w:b/>
                <w:i/>
              </w:rPr>
              <w:t>Учасника,</w:t>
            </w:r>
            <w:r w:rsidRPr="009B10B8">
              <w:rPr>
                <w:b/>
                <w:i/>
                <w:spacing w:val="9"/>
              </w:rPr>
              <w:t xml:space="preserve"> </w:t>
            </w:r>
            <w:r w:rsidRPr="009B10B8">
              <w:rPr>
                <w:b/>
                <w:i/>
              </w:rPr>
              <w:t>завірені</w:t>
            </w:r>
            <w:r w:rsidRPr="009B10B8">
              <w:rPr>
                <w:b/>
                <w:i/>
                <w:spacing w:val="-2"/>
              </w:rPr>
              <w:t xml:space="preserve"> </w:t>
            </w:r>
            <w:r w:rsidRPr="009B10B8">
              <w:rPr>
                <w:b/>
                <w:i/>
              </w:rPr>
              <w:t>печаткою.</w:t>
            </w:r>
          </w:p>
        </w:tc>
      </w:tr>
    </w:tbl>
    <w:p w14:paraId="41AB8B5A" w14:textId="77777777" w:rsidR="00DF50A9" w:rsidRPr="009B10B8" w:rsidRDefault="00DF50A9" w:rsidP="00A509B7">
      <w:pPr>
        <w:spacing w:before="128"/>
        <w:rPr>
          <w:rFonts w:ascii="Times New Roman" w:hAnsi="Times New Roman" w:cs="Times New Roman"/>
          <w:b/>
        </w:rPr>
      </w:pPr>
      <w:r w:rsidRPr="009B10B8">
        <w:rPr>
          <w:rFonts w:ascii="Times New Roman" w:hAnsi="Times New Roman" w:cs="Times New Roman"/>
          <w:b/>
        </w:rPr>
        <w:t>Примітки:</w:t>
      </w:r>
    </w:p>
    <w:p w14:paraId="6D0DD2C2" w14:textId="77777777" w:rsidR="00DF50A9" w:rsidRPr="009B10B8" w:rsidRDefault="00DF50A9" w:rsidP="00A509B7">
      <w:pPr>
        <w:spacing w:before="151"/>
        <w:ind w:right="493"/>
        <w:rPr>
          <w:rFonts w:ascii="Times New Roman" w:hAnsi="Times New Roman" w:cs="Times New Roman"/>
          <w:i/>
        </w:rPr>
      </w:pPr>
      <w:r w:rsidRPr="009B10B8">
        <w:rPr>
          <w:rFonts w:ascii="Times New Roman" w:hAnsi="Times New Roman" w:cs="Times New Roman"/>
          <w:i/>
        </w:rPr>
        <w:t>*</w:t>
      </w:r>
      <w:r w:rsidRPr="009B10B8">
        <w:rPr>
          <w:rFonts w:ascii="Times New Roman" w:hAnsi="Times New Roman" w:cs="Times New Roman"/>
          <w:i/>
          <w:spacing w:val="3"/>
        </w:rPr>
        <w:t xml:space="preserve"> </w:t>
      </w:r>
      <w:r w:rsidRPr="009B10B8">
        <w:rPr>
          <w:rFonts w:ascii="Times New Roman" w:hAnsi="Times New Roman" w:cs="Times New Roman"/>
          <w:i/>
        </w:rPr>
        <w:t>-</w:t>
      </w:r>
      <w:r w:rsidRPr="009B10B8">
        <w:rPr>
          <w:rFonts w:ascii="Times New Roman" w:hAnsi="Times New Roman" w:cs="Times New Roman"/>
          <w:i/>
          <w:spacing w:val="2"/>
        </w:rPr>
        <w:t xml:space="preserve"> </w:t>
      </w:r>
      <w:r w:rsidRPr="009B10B8">
        <w:rPr>
          <w:rFonts w:ascii="Times New Roman" w:hAnsi="Times New Roman" w:cs="Times New Roman"/>
          <w:i/>
        </w:rPr>
        <w:t>вартість</w:t>
      </w:r>
      <w:r w:rsidRPr="009B10B8">
        <w:rPr>
          <w:rFonts w:ascii="Times New Roman" w:hAnsi="Times New Roman" w:cs="Times New Roman"/>
          <w:i/>
          <w:spacing w:val="1"/>
        </w:rPr>
        <w:t xml:space="preserve"> </w:t>
      </w:r>
      <w:r w:rsidRPr="009B10B8">
        <w:rPr>
          <w:rFonts w:ascii="Times New Roman" w:hAnsi="Times New Roman" w:cs="Times New Roman"/>
          <w:i/>
        </w:rPr>
        <w:t>пропозиції</w:t>
      </w:r>
      <w:r w:rsidRPr="009B10B8">
        <w:rPr>
          <w:rFonts w:ascii="Times New Roman" w:hAnsi="Times New Roman" w:cs="Times New Roman"/>
          <w:i/>
          <w:spacing w:val="2"/>
        </w:rPr>
        <w:t xml:space="preserve"> </w:t>
      </w:r>
      <w:r w:rsidRPr="009B10B8">
        <w:rPr>
          <w:rFonts w:ascii="Times New Roman" w:hAnsi="Times New Roman" w:cs="Times New Roman"/>
          <w:i/>
        </w:rPr>
        <w:t>повинна</w:t>
      </w:r>
      <w:r w:rsidRPr="009B10B8">
        <w:rPr>
          <w:rFonts w:ascii="Times New Roman" w:hAnsi="Times New Roman" w:cs="Times New Roman"/>
          <w:i/>
          <w:spacing w:val="1"/>
        </w:rPr>
        <w:t xml:space="preserve"> </w:t>
      </w:r>
      <w:r w:rsidRPr="009B10B8">
        <w:rPr>
          <w:rFonts w:ascii="Times New Roman" w:hAnsi="Times New Roman" w:cs="Times New Roman"/>
          <w:i/>
        </w:rPr>
        <w:t>зазначатись</w:t>
      </w:r>
      <w:r w:rsidRPr="009B10B8">
        <w:rPr>
          <w:rFonts w:ascii="Times New Roman" w:hAnsi="Times New Roman" w:cs="Times New Roman"/>
          <w:i/>
          <w:spacing w:val="2"/>
        </w:rPr>
        <w:t xml:space="preserve"> </w:t>
      </w:r>
      <w:r w:rsidRPr="009B10B8">
        <w:rPr>
          <w:rFonts w:ascii="Times New Roman" w:hAnsi="Times New Roman" w:cs="Times New Roman"/>
          <w:i/>
        </w:rPr>
        <w:t>Учасником</w:t>
      </w:r>
      <w:r w:rsidRPr="009B10B8">
        <w:rPr>
          <w:rFonts w:ascii="Times New Roman" w:hAnsi="Times New Roman" w:cs="Times New Roman"/>
          <w:i/>
          <w:spacing w:val="2"/>
        </w:rPr>
        <w:t xml:space="preserve"> </w:t>
      </w:r>
      <w:r w:rsidRPr="009B10B8">
        <w:rPr>
          <w:rFonts w:ascii="Times New Roman" w:hAnsi="Times New Roman" w:cs="Times New Roman"/>
          <w:i/>
        </w:rPr>
        <w:t>з</w:t>
      </w:r>
      <w:r w:rsidRPr="009B10B8">
        <w:rPr>
          <w:rFonts w:ascii="Times New Roman" w:hAnsi="Times New Roman" w:cs="Times New Roman"/>
          <w:i/>
          <w:spacing w:val="1"/>
        </w:rPr>
        <w:t xml:space="preserve"> </w:t>
      </w:r>
      <w:r w:rsidRPr="009B10B8">
        <w:rPr>
          <w:rFonts w:ascii="Times New Roman" w:hAnsi="Times New Roman" w:cs="Times New Roman"/>
          <w:i/>
        </w:rPr>
        <w:t>поміткою</w:t>
      </w:r>
      <w:r w:rsidRPr="009B10B8">
        <w:rPr>
          <w:rFonts w:ascii="Times New Roman" w:hAnsi="Times New Roman" w:cs="Times New Roman"/>
          <w:i/>
          <w:spacing w:val="2"/>
        </w:rPr>
        <w:t xml:space="preserve"> </w:t>
      </w:r>
      <w:r w:rsidRPr="009B10B8">
        <w:rPr>
          <w:rFonts w:ascii="Times New Roman" w:hAnsi="Times New Roman" w:cs="Times New Roman"/>
          <w:i/>
        </w:rPr>
        <w:t>«з ПДВ»</w:t>
      </w:r>
      <w:r w:rsidRPr="009B10B8">
        <w:rPr>
          <w:rFonts w:ascii="Times New Roman" w:hAnsi="Times New Roman" w:cs="Times New Roman"/>
          <w:i/>
          <w:spacing w:val="1"/>
        </w:rPr>
        <w:t xml:space="preserve"> </w:t>
      </w:r>
      <w:r w:rsidRPr="009B10B8">
        <w:rPr>
          <w:rFonts w:ascii="Times New Roman" w:hAnsi="Times New Roman" w:cs="Times New Roman"/>
          <w:i/>
        </w:rPr>
        <w:t>або</w:t>
      </w:r>
      <w:r w:rsidRPr="009B10B8">
        <w:rPr>
          <w:rFonts w:ascii="Times New Roman" w:hAnsi="Times New Roman" w:cs="Times New Roman"/>
          <w:i/>
          <w:spacing w:val="1"/>
        </w:rPr>
        <w:t xml:space="preserve"> </w:t>
      </w:r>
      <w:r w:rsidRPr="009B10B8">
        <w:rPr>
          <w:rFonts w:ascii="Times New Roman" w:hAnsi="Times New Roman" w:cs="Times New Roman"/>
          <w:i/>
        </w:rPr>
        <w:t>«без</w:t>
      </w:r>
      <w:r w:rsidRPr="009B10B8">
        <w:rPr>
          <w:rFonts w:ascii="Times New Roman" w:hAnsi="Times New Roman" w:cs="Times New Roman"/>
          <w:i/>
          <w:spacing w:val="4"/>
        </w:rPr>
        <w:t xml:space="preserve"> </w:t>
      </w:r>
      <w:r w:rsidRPr="009B10B8">
        <w:rPr>
          <w:rFonts w:ascii="Times New Roman" w:hAnsi="Times New Roman" w:cs="Times New Roman"/>
          <w:i/>
        </w:rPr>
        <w:t>ПДВ»</w:t>
      </w:r>
      <w:r w:rsidRPr="009B10B8">
        <w:rPr>
          <w:rFonts w:ascii="Times New Roman" w:hAnsi="Times New Roman" w:cs="Times New Roman"/>
          <w:i/>
          <w:spacing w:val="1"/>
        </w:rPr>
        <w:t xml:space="preserve"> </w:t>
      </w:r>
      <w:r w:rsidRPr="009B10B8">
        <w:rPr>
          <w:rFonts w:ascii="Times New Roman" w:hAnsi="Times New Roman" w:cs="Times New Roman"/>
          <w:i/>
        </w:rPr>
        <w:t>в</w:t>
      </w:r>
      <w:r w:rsidRPr="009B10B8">
        <w:rPr>
          <w:rFonts w:ascii="Times New Roman" w:hAnsi="Times New Roman" w:cs="Times New Roman"/>
          <w:i/>
          <w:spacing w:val="7"/>
        </w:rPr>
        <w:t xml:space="preserve"> </w:t>
      </w:r>
      <w:r w:rsidRPr="009B10B8">
        <w:rPr>
          <w:rFonts w:ascii="Times New Roman" w:hAnsi="Times New Roman" w:cs="Times New Roman"/>
          <w:i/>
        </w:rPr>
        <w:t>залежності</w:t>
      </w:r>
      <w:r w:rsidRPr="009B10B8">
        <w:rPr>
          <w:rFonts w:ascii="Times New Roman" w:hAnsi="Times New Roman" w:cs="Times New Roman"/>
          <w:i/>
          <w:spacing w:val="-52"/>
        </w:rPr>
        <w:t xml:space="preserve"> </w:t>
      </w:r>
      <w:r w:rsidRPr="009B10B8">
        <w:rPr>
          <w:rFonts w:ascii="Times New Roman" w:hAnsi="Times New Roman" w:cs="Times New Roman"/>
          <w:i/>
        </w:rPr>
        <w:t>від</w:t>
      </w:r>
      <w:r w:rsidRPr="009B10B8">
        <w:rPr>
          <w:rFonts w:ascii="Times New Roman" w:hAnsi="Times New Roman" w:cs="Times New Roman"/>
          <w:i/>
          <w:spacing w:val="13"/>
        </w:rPr>
        <w:t xml:space="preserve"> </w:t>
      </w:r>
      <w:r w:rsidRPr="009B10B8">
        <w:rPr>
          <w:rFonts w:ascii="Times New Roman" w:hAnsi="Times New Roman" w:cs="Times New Roman"/>
          <w:i/>
        </w:rPr>
        <w:t>системи</w:t>
      </w:r>
      <w:r w:rsidRPr="009B10B8">
        <w:rPr>
          <w:rFonts w:ascii="Times New Roman" w:hAnsi="Times New Roman" w:cs="Times New Roman"/>
          <w:i/>
          <w:spacing w:val="19"/>
        </w:rPr>
        <w:t xml:space="preserve"> </w:t>
      </w:r>
      <w:r w:rsidRPr="009B10B8">
        <w:rPr>
          <w:rFonts w:ascii="Times New Roman" w:hAnsi="Times New Roman" w:cs="Times New Roman"/>
          <w:i/>
        </w:rPr>
        <w:t>оподаткування</w:t>
      </w:r>
      <w:r w:rsidRPr="009B10B8">
        <w:rPr>
          <w:rFonts w:ascii="Times New Roman" w:hAnsi="Times New Roman" w:cs="Times New Roman"/>
          <w:i/>
          <w:spacing w:val="12"/>
        </w:rPr>
        <w:t xml:space="preserve"> </w:t>
      </w:r>
      <w:r w:rsidRPr="009B10B8">
        <w:rPr>
          <w:rFonts w:ascii="Times New Roman" w:hAnsi="Times New Roman" w:cs="Times New Roman"/>
          <w:i/>
        </w:rPr>
        <w:t>(згідно</w:t>
      </w:r>
      <w:r w:rsidRPr="009B10B8">
        <w:rPr>
          <w:rFonts w:ascii="Times New Roman" w:hAnsi="Times New Roman" w:cs="Times New Roman"/>
          <w:i/>
          <w:spacing w:val="22"/>
        </w:rPr>
        <w:t xml:space="preserve"> </w:t>
      </w:r>
      <w:r w:rsidRPr="009B10B8">
        <w:rPr>
          <w:rFonts w:ascii="Times New Roman" w:hAnsi="Times New Roman" w:cs="Times New Roman"/>
          <w:i/>
        </w:rPr>
        <w:t>з</w:t>
      </w:r>
      <w:r w:rsidRPr="009B10B8">
        <w:rPr>
          <w:rFonts w:ascii="Times New Roman" w:hAnsi="Times New Roman" w:cs="Times New Roman"/>
          <w:i/>
          <w:spacing w:val="12"/>
        </w:rPr>
        <w:t xml:space="preserve"> </w:t>
      </w:r>
      <w:r w:rsidRPr="009B10B8">
        <w:rPr>
          <w:rFonts w:ascii="Times New Roman" w:hAnsi="Times New Roman" w:cs="Times New Roman"/>
          <w:i/>
        </w:rPr>
        <w:t>Податковим кодексом</w:t>
      </w:r>
      <w:r w:rsidRPr="009B10B8">
        <w:rPr>
          <w:rFonts w:ascii="Times New Roman" w:hAnsi="Times New Roman" w:cs="Times New Roman"/>
          <w:i/>
          <w:spacing w:val="18"/>
        </w:rPr>
        <w:t xml:space="preserve"> </w:t>
      </w:r>
      <w:r w:rsidRPr="009B10B8">
        <w:rPr>
          <w:rFonts w:ascii="Times New Roman" w:hAnsi="Times New Roman" w:cs="Times New Roman"/>
          <w:i/>
        </w:rPr>
        <w:t>України).</w:t>
      </w:r>
    </w:p>
    <w:p w14:paraId="465B5F3A" w14:textId="77777777" w:rsidR="00DF50A9" w:rsidRPr="009B10B8" w:rsidRDefault="00DF50A9" w:rsidP="00D97454">
      <w:pPr>
        <w:spacing w:before="197"/>
        <w:rPr>
          <w:rFonts w:ascii="Times New Roman" w:hAnsi="Times New Roman" w:cs="Times New Roman"/>
          <w:b/>
          <w:i/>
        </w:rPr>
      </w:pPr>
      <w:r w:rsidRPr="009B10B8">
        <w:rPr>
          <w:rFonts w:ascii="Times New Roman" w:hAnsi="Times New Roman" w:cs="Times New Roman"/>
          <w:i/>
          <w:spacing w:val="-1"/>
        </w:rPr>
        <w:t>**</w:t>
      </w:r>
      <w:r w:rsidRPr="009B10B8">
        <w:rPr>
          <w:rFonts w:ascii="Times New Roman" w:hAnsi="Times New Roman" w:cs="Times New Roman"/>
          <w:i/>
          <w:spacing w:val="5"/>
        </w:rPr>
        <w:t xml:space="preserve"> </w:t>
      </w:r>
      <w:r w:rsidRPr="009B10B8">
        <w:rPr>
          <w:rFonts w:ascii="Times New Roman" w:hAnsi="Times New Roman" w:cs="Times New Roman"/>
          <w:i/>
          <w:spacing w:val="-1"/>
        </w:rPr>
        <w:t>ціни</w:t>
      </w:r>
      <w:r w:rsidRPr="009B10B8">
        <w:rPr>
          <w:rFonts w:ascii="Times New Roman" w:hAnsi="Times New Roman" w:cs="Times New Roman"/>
          <w:i/>
          <w:spacing w:val="2"/>
        </w:rPr>
        <w:t xml:space="preserve"> </w:t>
      </w:r>
      <w:r w:rsidRPr="009B10B8">
        <w:rPr>
          <w:rFonts w:ascii="Times New Roman" w:hAnsi="Times New Roman" w:cs="Times New Roman"/>
          <w:i/>
          <w:spacing w:val="-1"/>
        </w:rPr>
        <w:t>необхідно</w:t>
      </w:r>
      <w:r w:rsidRPr="009B10B8">
        <w:rPr>
          <w:rFonts w:ascii="Times New Roman" w:hAnsi="Times New Roman" w:cs="Times New Roman"/>
          <w:i/>
          <w:spacing w:val="-12"/>
        </w:rPr>
        <w:t xml:space="preserve"> </w:t>
      </w:r>
      <w:r w:rsidRPr="009B10B8">
        <w:rPr>
          <w:rFonts w:ascii="Times New Roman" w:hAnsi="Times New Roman" w:cs="Times New Roman"/>
          <w:i/>
          <w:spacing w:val="-1"/>
        </w:rPr>
        <w:t>зазначати</w:t>
      </w:r>
      <w:r w:rsidRPr="009B10B8">
        <w:rPr>
          <w:rFonts w:ascii="Times New Roman" w:hAnsi="Times New Roman" w:cs="Times New Roman"/>
          <w:i/>
          <w:spacing w:val="8"/>
        </w:rPr>
        <w:t xml:space="preserve"> </w:t>
      </w:r>
      <w:r w:rsidRPr="009B10B8">
        <w:rPr>
          <w:rFonts w:ascii="Times New Roman" w:hAnsi="Times New Roman" w:cs="Times New Roman"/>
          <w:i/>
        </w:rPr>
        <w:t>в</w:t>
      </w:r>
      <w:r w:rsidRPr="009B10B8">
        <w:rPr>
          <w:rFonts w:ascii="Times New Roman" w:hAnsi="Times New Roman" w:cs="Times New Roman"/>
          <w:i/>
          <w:spacing w:val="5"/>
        </w:rPr>
        <w:t xml:space="preserve"> </w:t>
      </w:r>
      <w:r w:rsidRPr="009B10B8">
        <w:rPr>
          <w:rFonts w:ascii="Times New Roman" w:hAnsi="Times New Roman" w:cs="Times New Roman"/>
          <w:i/>
        </w:rPr>
        <w:t>українських</w:t>
      </w:r>
      <w:r w:rsidRPr="009B10B8">
        <w:rPr>
          <w:rFonts w:ascii="Times New Roman" w:hAnsi="Times New Roman" w:cs="Times New Roman"/>
          <w:i/>
          <w:spacing w:val="-14"/>
        </w:rPr>
        <w:t xml:space="preserve"> </w:t>
      </w:r>
      <w:r w:rsidRPr="009B10B8">
        <w:rPr>
          <w:rFonts w:ascii="Times New Roman" w:hAnsi="Times New Roman" w:cs="Times New Roman"/>
          <w:i/>
        </w:rPr>
        <w:t>гривнях з</w:t>
      </w:r>
      <w:r w:rsidRPr="009B10B8">
        <w:rPr>
          <w:rFonts w:ascii="Times New Roman" w:hAnsi="Times New Roman" w:cs="Times New Roman"/>
          <w:i/>
          <w:spacing w:val="-2"/>
        </w:rPr>
        <w:t xml:space="preserve"> </w:t>
      </w:r>
      <w:r w:rsidRPr="009B10B8">
        <w:rPr>
          <w:rFonts w:ascii="Times New Roman" w:hAnsi="Times New Roman" w:cs="Times New Roman"/>
          <w:i/>
        </w:rPr>
        <w:t>двома</w:t>
      </w:r>
      <w:r w:rsidRPr="009B10B8">
        <w:rPr>
          <w:rFonts w:ascii="Times New Roman" w:hAnsi="Times New Roman" w:cs="Times New Roman"/>
          <w:i/>
          <w:spacing w:val="-12"/>
        </w:rPr>
        <w:t xml:space="preserve"> </w:t>
      </w:r>
      <w:r w:rsidRPr="009B10B8">
        <w:rPr>
          <w:rFonts w:ascii="Times New Roman" w:hAnsi="Times New Roman" w:cs="Times New Roman"/>
          <w:i/>
        </w:rPr>
        <w:t>знаками</w:t>
      </w:r>
      <w:r w:rsidRPr="009B10B8">
        <w:rPr>
          <w:rFonts w:ascii="Times New Roman" w:hAnsi="Times New Roman" w:cs="Times New Roman"/>
          <w:i/>
          <w:spacing w:val="5"/>
        </w:rPr>
        <w:t xml:space="preserve"> </w:t>
      </w:r>
      <w:r w:rsidRPr="009B10B8">
        <w:rPr>
          <w:rFonts w:ascii="Times New Roman" w:hAnsi="Times New Roman" w:cs="Times New Roman"/>
          <w:i/>
        </w:rPr>
        <w:t>після коми</w:t>
      </w:r>
      <w:r w:rsidRPr="009B10B8">
        <w:rPr>
          <w:rFonts w:ascii="Times New Roman" w:hAnsi="Times New Roman" w:cs="Times New Roman"/>
          <w:i/>
          <w:spacing w:val="5"/>
        </w:rPr>
        <w:t xml:space="preserve"> </w:t>
      </w:r>
      <w:r w:rsidRPr="009B10B8">
        <w:rPr>
          <w:rFonts w:ascii="Times New Roman" w:hAnsi="Times New Roman" w:cs="Times New Roman"/>
          <w:i/>
        </w:rPr>
        <w:t>(копійки).</w:t>
      </w:r>
    </w:p>
    <w:p w14:paraId="3A610C90" w14:textId="77777777" w:rsidR="00A978E4" w:rsidRPr="009B10B8" w:rsidRDefault="00A978E4" w:rsidP="00562FE9">
      <w:pPr>
        <w:spacing w:after="0" w:line="240" w:lineRule="auto"/>
        <w:jc w:val="both"/>
        <w:rPr>
          <w:rFonts w:ascii="Times New Roman" w:eastAsia="Times New Roman" w:hAnsi="Times New Roman" w:cs="Times New Roman"/>
          <w:b/>
          <w:i/>
          <w:sz w:val="24"/>
          <w:szCs w:val="24"/>
        </w:rPr>
        <w:sectPr w:rsidR="00A978E4" w:rsidRPr="009B10B8" w:rsidSect="000D3ED8">
          <w:pgSz w:w="11906" w:h="16838"/>
          <w:pgMar w:top="567" w:right="567" w:bottom="567" w:left="1134" w:header="709" w:footer="709" w:gutter="0"/>
          <w:pgNumType w:start="1"/>
          <w:cols w:space="720"/>
        </w:sectPr>
      </w:pPr>
    </w:p>
    <w:p w14:paraId="382BB7A5" w14:textId="77777777" w:rsidR="00A978E4" w:rsidRPr="009B10B8" w:rsidRDefault="00A978E4" w:rsidP="00A978E4">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lastRenderedPageBreak/>
        <w:t>ДОДАТОК</w:t>
      </w:r>
      <w:r w:rsidRPr="009B10B8">
        <w:rPr>
          <w:rFonts w:ascii="Times New Roman" w:eastAsia="Times New Roman" w:hAnsi="Times New Roman" w:cs="Times New Roman"/>
          <w:b/>
          <w:spacing w:val="46"/>
          <w:lang w:eastAsia="en-US"/>
        </w:rPr>
        <w:t xml:space="preserve"> </w:t>
      </w:r>
      <w:r w:rsidRPr="009B10B8">
        <w:rPr>
          <w:rFonts w:ascii="Times New Roman" w:eastAsia="Times New Roman" w:hAnsi="Times New Roman" w:cs="Times New Roman"/>
          <w:b/>
          <w:lang w:eastAsia="en-US"/>
        </w:rPr>
        <w:t>5</w:t>
      </w:r>
    </w:p>
    <w:p w14:paraId="00310BCA" w14:textId="77777777" w:rsidR="00A978E4" w:rsidRPr="009B10B8" w:rsidRDefault="00A978E4" w:rsidP="00A978E4">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9B10B8">
        <w:rPr>
          <w:rFonts w:ascii="Times New Roman" w:eastAsia="Times New Roman" w:hAnsi="Times New Roman" w:cs="Times New Roman"/>
          <w:i/>
          <w:lang w:eastAsia="en-US"/>
        </w:rPr>
        <w:t>до</w:t>
      </w:r>
      <w:r w:rsidRPr="009B10B8">
        <w:rPr>
          <w:rFonts w:ascii="Times New Roman" w:eastAsia="Times New Roman" w:hAnsi="Times New Roman" w:cs="Times New Roman"/>
          <w:i/>
          <w:spacing w:val="6"/>
          <w:lang w:eastAsia="en-US"/>
        </w:rPr>
        <w:t xml:space="preserve"> </w:t>
      </w:r>
      <w:r w:rsidRPr="009B10B8">
        <w:rPr>
          <w:rFonts w:ascii="Times New Roman" w:eastAsia="Times New Roman" w:hAnsi="Times New Roman" w:cs="Times New Roman"/>
          <w:i/>
          <w:lang w:eastAsia="en-US"/>
        </w:rPr>
        <w:t>тендерної</w:t>
      </w:r>
      <w:r w:rsidRPr="009B10B8">
        <w:rPr>
          <w:rFonts w:ascii="Times New Roman" w:eastAsia="Times New Roman" w:hAnsi="Times New Roman" w:cs="Times New Roman"/>
          <w:i/>
          <w:spacing w:val="-10"/>
          <w:lang w:eastAsia="en-US"/>
        </w:rPr>
        <w:t xml:space="preserve"> </w:t>
      </w:r>
      <w:r w:rsidRPr="009B10B8">
        <w:rPr>
          <w:rFonts w:ascii="Times New Roman" w:eastAsia="Times New Roman" w:hAnsi="Times New Roman" w:cs="Times New Roman"/>
          <w:i/>
          <w:lang w:eastAsia="en-US"/>
        </w:rPr>
        <w:t>документації</w:t>
      </w:r>
    </w:p>
    <w:p w14:paraId="749DE580" w14:textId="77777777" w:rsidR="00A978E4" w:rsidRPr="009B10B8" w:rsidRDefault="00A978E4" w:rsidP="00A978E4">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687A4447" w14:textId="77777777" w:rsidR="00A978E4" w:rsidRPr="009B10B8" w:rsidRDefault="00A978E4" w:rsidP="00A978E4">
      <w:pPr>
        <w:spacing w:before="1"/>
        <w:jc w:val="center"/>
        <w:rPr>
          <w:rFonts w:ascii="Times New Roman" w:hAnsi="Times New Roman" w:cs="Times New Roman"/>
          <w:b/>
        </w:rPr>
      </w:pPr>
      <w:r w:rsidRPr="009B10B8">
        <w:rPr>
          <w:rFonts w:ascii="Times New Roman" w:hAnsi="Times New Roman" w:cs="Times New Roman"/>
          <w:b/>
        </w:rPr>
        <w:t>Лист-згода</w:t>
      </w:r>
    </w:p>
    <w:p w14:paraId="359A4BDC" w14:textId="77777777" w:rsidR="00A978E4" w:rsidRPr="009B10B8" w:rsidRDefault="00A978E4" w:rsidP="00A978E4">
      <w:pPr>
        <w:spacing w:before="181"/>
        <w:jc w:val="center"/>
        <w:rPr>
          <w:rFonts w:ascii="Times New Roman" w:hAnsi="Times New Roman" w:cs="Times New Roman"/>
          <w:b/>
        </w:rPr>
      </w:pPr>
      <w:r w:rsidRPr="009B10B8">
        <w:rPr>
          <w:rFonts w:ascii="Times New Roman" w:hAnsi="Times New Roman" w:cs="Times New Roman"/>
          <w:b/>
        </w:rPr>
        <w:t>на</w:t>
      </w:r>
      <w:r w:rsidRPr="009B10B8">
        <w:rPr>
          <w:rFonts w:ascii="Times New Roman" w:hAnsi="Times New Roman" w:cs="Times New Roman"/>
          <w:b/>
          <w:spacing w:val="63"/>
        </w:rPr>
        <w:t xml:space="preserve"> </w:t>
      </w:r>
      <w:r w:rsidRPr="009B10B8">
        <w:rPr>
          <w:rFonts w:ascii="Times New Roman" w:hAnsi="Times New Roman" w:cs="Times New Roman"/>
          <w:b/>
        </w:rPr>
        <w:t>обробку персональних даних</w:t>
      </w:r>
    </w:p>
    <w:p w14:paraId="7B5CF842" w14:textId="77777777" w:rsidR="00A978E4" w:rsidRPr="009B10B8" w:rsidRDefault="00A978E4" w:rsidP="00A978E4">
      <w:pPr>
        <w:widowControl w:val="0"/>
        <w:autoSpaceDE w:val="0"/>
        <w:autoSpaceDN w:val="0"/>
        <w:spacing w:before="1" w:after="0" w:line="240" w:lineRule="auto"/>
        <w:rPr>
          <w:rFonts w:ascii="Times New Roman" w:eastAsia="Times New Roman" w:hAnsi="Times New Roman" w:cs="Times New Roman"/>
          <w:b/>
          <w:sz w:val="23"/>
          <w:szCs w:val="24"/>
          <w:lang w:eastAsia="en-US"/>
        </w:rPr>
      </w:pPr>
    </w:p>
    <w:p w14:paraId="38ACE4CD"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ab/>
        <w:t>Згідно з Законом України «Про захист 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 від</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01.06.10</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№2297-VІ (зі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змінами)</w:t>
      </w:r>
    </w:p>
    <w:p w14:paraId="5BD26ACE"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spacing w:val="-52"/>
          <w:lang w:eastAsia="en-US"/>
        </w:rPr>
        <w:t xml:space="preserve">  </w:t>
      </w:r>
      <w:r w:rsidRPr="009B10B8">
        <w:rPr>
          <w:rFonts w:ascii="Times New Roman" w:eastAsia="Times New Roman" w:hAnsi="Times New Roman" w:cs="Times New Roman"/>
          <w:lang w:eastAsia="en-US"/>
        </w:rPr>
        <w:t>я,</w:t>
      </w:r>
      <w:r w:rsidRPr="009B10B8">
        <w:rPr>
          <w:rFonts w:ascii="Times New Roman" w:eastAsia="Times New Roman" w:hAnsi="Times New Roman" w:cs="Times New Roman"/>
          <w:u w:val="single"/>
          <w:lang w:eastAsia="en-US"/>
        </w:rPr>
        <w:t xml:space="preserve"> ______________________________________________________________________________________</w:t>
      </w:r>
    </w:p>
    <w:p w14:paraId="325854FA" w14:textId="77777777" w:rsidR="00A978E4" w:rsidRPr="009B10B8" w:rsidRDefault="00A978E4" w:rsidP="00A978E4">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9B10B8">
        <w:rPr>
          <w:rFonts w:ascii="Times New Roman" w:eastAsia="Times New Roman" w:hAnsi="Times New Roman" w:cs="Times New Roman"/>
          <w:sz w:val="13"/>
          <w:lang w:eastAsia="en-US"/>
        </w:rPr>
        <w:t>(ПІБ</w:t>
      </w:r>
      <w:r w:rsidRPr="009B10B8">
        <w:rPr>
          <w:rFonts w:ascii="Times New Roman" w:eastAsia="Times New Roman" w:hAnsi="Times New Roman" w:cs="Times New Roman"/>
          <w:spacing w:val="23"/>
          <w:sz w:val="13"/>
          <w:lang w:eastAsia="en-US"/>
        </w:rPr>
        <w:t xml:space="preserve"> </w:t>
      </w:r>
      <w:r w:rsidRPr="009B10B8">
        <w:rPr>
          <w:rFonts w:ascii="Times New Roman" w:eastAsia="Times New Roman" w:hAnsi="Times New Roman" w:cs="Times New Roman"/>
          <w:sz w:val="13"/>
          <w:lang w:eastAsia="en-US"/>
        </w:rPr>
        <w:t>повністю,</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посадової</w:t>
      </w:r>
      <w:r w:rsidRPr="009B10B8">
        <w:rPr>
          <w:rFonts w:ascii="Times New Roman" w:eastAsia="Times New Roman" w:hAnsi="Times New Roman" w:cs="Times New Roman"/>
          <w:spacing w:val="12"/>
          <w:sz w:val="13"/>
          <w:lang w:eastAsia="en-US"/>
        </w:rPr>
        <w:t xml:space="preserve"> </w:t>
      </w:r>
      <w:r w:rsidRPr="009B10B8">
        <w:rPr>
          <w:rFonts w:ascii="Times New Roman" w:eastAsia="Times New Roman" w:hAnsi="Times New Roman" w:cs="Times New Roman"/>
          <w:sz w:val="13"/>
          <w:lang w:eastAsia="en-US"/>
        </w:rPr>
        <w:t>(службової)</w:t>
      </w:r>
      <w:r w:rsidRPr="009B10B8">
        <w:rPr>
          <w:rFonts w:ascii="Times New Roman" w:eastAsia="Times New Roman" w:hAnsi="Times New Roman" w:cs="Times New Roman"/>
          <w:spacing w:val="4"/>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34"/>
          <w:sz w:val="13"/>
          <w:lang w:eastAsia="en-US"/>
        </w:rPr>
        <w:t xml:space="preserve"> </w:t>
      </w:r>
      <w:r w:rsidRPr="009B10B8">
        <w:rPr>
          <w:rFonts w:ascii="Times New Roman" w:eastAsia="Times New Roman" w:hAnsi="Times New Roman" w:cs="Times New Roman"/>
          <w:sz w:val="13"/>
          <w:lang w:eastAsia="en-US"/>
        </w:rPr>
        <w:t>учасника,</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25"/>
          <w:sz w:val="13"/>
          <w:lang w:eastAsia="en-US"/>
        </w:rPr>
        <w:t xml:space="preserve"> </w:t>
      </w:r>
      <w:r w:rsidRPr="009B10B8">
        <w:rPr>
          <w:rFonts w:ascii="Times New Roman" w:eastAsia="Times New Roman" w:hAnsi="Times New Roman" w:cs="Times New Roman"/>
          <w:sz w:val="13"/>
          <w:lang w:eastAsia="en-US"/>
        </w:rPr>
        <w:t>у</w:t>
      </w:r>
      <w:r w:rsidRPr="009B10B8">
        <w:rPr>
          <w:rFonts w:ascii="Times New Roman" w:eastAsia="Times New Roman" w:hAnsi="Times New Roman" w:cs="Times New Roman"/>
          <w:spacing w:val="14"/>
          <w:sz w:val="13"/>
          <w:lang w:eastAsia="en-US"/>
        </w:rPr>
        <w:t xml:space="preserve"> </w:t>
      </w:r>
      <w:r w:rsidRPr="009B10B8">
        <w:rPr>
          <w:rFonts w:ascii="Times New Roman" w:eastAsia="Times New Roman" w:hAnsi="Times New Roman" w:cs="Times New Roman"/>
          <w:sz w:val="13"/>
          <w:lang w:eastAsia="en-US"/>
        </w:rPr>
        <w:t>тому</w:t>
      </w:r>
      <w:r w:rsidRPr="009B10B8">
        <w:rPr>
          <w:rFonts w:ascii="Times New Roman" w:eastAsia="Times New Roman" w:hAnsi="Times New Roman" w:cs="Times New Roman"/>
          <w:spacing w:val="11"/>
          <w:sz w:val="13"/>
          <w:lang w:eastAsia="en-US"/>
        </w:rPr>
        <w:t xml:space="preserve"> </w:t>
      </w:r>
      <w:r w:rsidRPr="009B10B8">
        <w:rPr>
          <w:rFonts w:ascii="Times New Roman" w:eastAsia="Times New Roman" w:hAnsi="Times New Roman" w:cs="Times New Roman"/>
          <w:sz w:val="13"/>
          <w:lang w:eastAsia="en-US"/>
        </w:rPr>
        <w:t>числі</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6"/>
          <w:sz w:val="13"/>
          <w:lang w:eastAsia="en-US"/>
        </w:rPr>
        <w:t xml:space="preserve"> </w:t>
      </w:r>
      <w:r w:rsidRPr="009B10B8">
        <w:rPr>
          <w:rFonts w:ascii="Times New Roman" w:eastAsia="Times New Roman" w:hAnsi="Times New Roman" w:cs="Times New Roman"/>
          <w:sz w:val="13"/>
          <w:lang w:eastAsia="en-US"/>
        </w:rPr>
        <w:t>особи-підприємця)</w:t>
      </w:r>
    </w:p>
    <w:p w14:paraId="01C0C321" w14:textId="77777777" w:rsidR="00A978E4" w:rsidRPr="009B10B8" w:rsidRDefault="00A978E4" w:rsidP="00A978E4">
      <w:pPr>
        <w:widowControl w:val="0"/>
        <w:autoSpaceDE w:val="0"/>
        <w:autoSpaceDN w:val="0"/>
        <w:spacing w:after="0" w:line="240" w:lineRule="auto"/>
        <w:rPr>
          <w:rFonts w:ascii="Times New Roman" w:eastAsia="Times New Roman" w:hAnsi="Times New Roman" w:cs="Times New Roman"/>
          <w:sz w:val="14"/>
          <w:szCs w:val="24"/>
          <w:lang w:eastAsia="en-US"/>
        </w:rPr>
      </w:pPr>
    </w:p>
    <w:p w14:paraId="5B0A8754" w14:textId="77777777" w:rsidR="00A978E4" w:rsidRPr="009B10B8" w:rsidRDefault="00A978E4" w:rsidP="00A978E4">
      <w:pPr>
        <w:widowControl w:val="0"/>
        <w:autoSpaceDE w:val="0"/>
        <w:autoSpaceDN w:val="0"/>
        <w:spacing w:before="5" w:after="0" w:line="240" w:lineRule="auto"/>
        <w:rPr>
          <w:rFonts w:ascii="Times New Roman" w:eastAsia="Times New Roman" w:hAnsi="Times New Roman" w:cs="Times New Roman"/>
          <w:sz w:val="11"/>
          <w:szCs w:val="24"/>
          <w:lang w:eastAsia="en-US"/>
        </w:rPr>
      </w:pPr>
    </w:p>
    <w:p w14:paraId="3DF68027"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даю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згоду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обробку,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використання,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поширення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передбачено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номери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телефонів,</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електронні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адреси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або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інша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необхідна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інформація,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передбачена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законодавством),</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відомостей,</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надаю</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про</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себе</w:t>
      </w:r>
      <w:r w:rsidRPr="009B10B8">
        <w:rPr>
          <w:rFonts w:ascii="Times New Roman" w:eastAsia="Times New Roman" w:hAnsi="Times New Roman" w:cs="Times New Roman"/>
          <w:spacing w:val="13"/>
          <w:lang w:eastAsia="en-US"/>
        </w:rPr>
        <w:t xml:space="preserve"> </w:t>
      </w:r>
      <w:r w:rsidRPr="009B10B8">
        <w:rPr>
          <w:rFonts w:ascii="Times New Roman" w:eastAsia="Times New Roman" w:hAnsi="Times New Roman" w:cs="Times New Roman"/>
          <w:lang w:eastAsia="en-US"/>
        </w:rPr>
        <w:t>для</w:t>
      </w:r>
      <w:r w:rsidRPr="009B10B8">
        <w:rPr>
          <w:rFonts w:ascii="Times New Roman" w:eastAsia="Times New Roman" w:hAnsi="Times New Roman" w:cs="Times New Roman"/>
          <w:spacing w:val="14"/>
          <w:lang w:eastAsia="en-US"/>
        </w:rPr>
        <w:t xml:space="preserve"> </w:t>
      </w:r>
      <w:r w:rsidRPr="009B10B8">
        <w:rPr>
          <w:rFonts w:ascii="Times New Roman" w:eastAsia="Times New Roman" w:hAnsi="Times New Roman" w:cs="Times New Roman"/>
          <w:lang w:eastAsia="en-US"/>
        </w:rPr>
        <w:t>забезпечення</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участі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у</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процедурі</w:t>
      </w:r>
      <w:r w:rsidRPr="009B10B8">
        <w:rPr>
          <w:rFonts w:ascii="Times New Roman" w:eastAsia="Times New Roman" w:hAnsi="Times New Roman" w:cs="Times New Roman"/>
          <w:spacing w:val="16"/>
          <w:lang w:eastAsia="en-US"/>
        </w:rPr>
        <w:t xml:space="preserve"> </w:t>
      </w:r>
      <w:r w:rsidR="00C06AF0" w:rsidRPr="009B10B8">
        <w:rPr>
          <w:rFonts w:ascii="Times New Roman" w:eastAsia="Times New Roman" w:hAnsi="Times New Roman" w:cs="Times New Roman"/>
          <w:lang w:eastAsia="en-US"/>
        </w:rPr>
        <w:t>відкритих</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торгів,</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цивільно-правових</w:t>
      </w:r>
      <w:r w:rsidRPr="009B10B8">
        <w:rPr>
          <w:rFonts w:ascii="Times New Roman" w:eastAsia="Times New Roman" w:hAnsi="Times New Roman" w:cs="Times New Roman"/>
          <w:spacing w:val="-53"/>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господарських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відносин</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здійснення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третіх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осіб</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виключно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відповідно</w:t>
      </w:r>
      <w:r w:rsidRPr="009B10B8">
        <w:rPr>
          <w:rFonts w:ascii="Times New Roman" w:eastAsia="Times New Roman" w:hAnsi="Times New Roman" w:cs="Times New Roman"/>
          <w:spacing w:val="35"/>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3"/>
          <w:lang w:eastAsia="en-US"/>
        </w:rPr>
        <w:t xml:space="preserve"> </w:t>
      </w:r>
      <w:r w:rsidRPr="009B10B8">
        <w:rPr>
          <w:rFonts w:ascii="Times New Roman" w:eastAsia="Times New Roman" w:hAnsi="Times New Roman" w:cs="Times New Roman"/>
          <w:lang w:eastAsia="en-US"/>
        </w:rPr>
        <w:t>вимог</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чинного</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законодавства</w:t>
      </w:r>
      <w:r w:rsidRPr="009B10B8">
        <w:rPr>
          <w:rFonts w:ascii="Times New Roman" w:eastAsia="Times New Roman" w:hAnsi="Times New Roman" w:cs="Times New Roman"/>
          <w:spacing w:val="10"/>
          <w:lang w:eastAsia="en-US"/>
        </w:rPr>
        <w:t xml:space="preserve"> </w:t>
      </w:r>
      <w:r w:rsidRPr="009B10B8">
        <w:rPr>
          <w:rFonts w:ascii="Times New Roman" w:eastAsia="Times New Roman" w:hAnsi="Times New Roman" w:cs="Times New Roman"/>
          <w:lang w:eastAsia="en-US"/>
        </w:rPr>
        <w:t>України.</w:t>
      </w:r>
    </w:p>
    <w:p w14:paraId="349F3275"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p>
    <w:p w14:paraId="5A5F879F" w14:textId="77777777" w:rsidR="00A978E4" w:rsidRPr="009B10B8" w:rsidRDefault="00A978E4" w:rsidP="00A978E4">
      <w:pPr>
        <w:pStyle w:val="af0"/>
        <w:spacing w:before="7"/>
        <w:ind w:right="1134"/>
        <w:jc w:val="right"/>
      </w:pPr>
      <w:r w:rsidRPr="009B10B8">
        <w:t>______________                          ________________________________</w:t>
      </w:r>
    </w:p>
    <w:p w14:paraId="1DE2C5CA" w14:textId="77777777" w:rsidR="00A978E4" w:rsidRPr="009B10B8" w:rsidRDefault="00A978E4" w:rsidP="00A978E4">
      <w:pPr>
        <w:tabs>
          <w:tab w:val="left" w:pos="7662"/>
        </w:tabs>
        <w:spacing w:before="63"/>
        <w:rPr>
          <w:rFonts w:ascii="Times New Roman" w:hAnsi="Times New Roman" w:cs="Times New Roman"/>
          <w:sz w:val="20"/>
          <w:szCs w:val="20"/>
        </w:rPr>
      </w:pPr>
      <w:r w:rsidRPr="009B10B8">
        <w:rPr>
          <w:rFonts w:ascii="Times New Roman" w:hAnsi="Times New Roman" w:cs="Times New Roman"/>
          <w:w w:val="105"/>
        </w:rPr>
        <w:t xml:space="preserve">                                           </w:t>
      </w:r>
      <w:r w:rsidRPr="009B10B8">
        <w:rPr>
          <w:rFonts w:ascii="Times New Roman" w:hAnsi="Times New Roman" w:cs="Times New Roman"/>
          <w:w w:val="105"/>
          <w:sz w:val="20"/>
          <w:szCs w:val="20"/>
        </w:rPr>
        <w:t>(Підпис)                                                                      (ПІБ)</w:t>
      </w:r>
    </w:p>
    <w:p w14:paraId="1FCAA6DC" w14:textId="77777777" w:rsidR="007C03D6" w:rsidRPr="009B10B8" w:rsidRDefault="007C03D6" w:rsidP="009E3D1D">
      <w:pPr>
        <w:pStyle w:val="2"/>
        <w:spacing w:before="65"/>
        <w:jc w:val="right"/>
        <w:rPr>
          <w:rFonts w:ascii="Times New Roman" w:eastAsia="Times New Roman" w:hAnsi="Times New Roman" w:cs="Times New Roman"/>
          <w:sz w:val="24"/>
          <w:szCs w:val="24"/>
        </w:rPr>
        <w:sectPr w:rsidR="007C03D6" w:rsidRPr="009B10B8" w:rsidSect="000D3ED8">
          <w:pgSz w:w="11906" w:h="16838"/>
          <w:pgMar w:top="567" w:right="567" w:bottom="567" w:left="1134" w:header="709" w:footer="709" w:gutter="0"/>
          <w:pgNumType w:start="1"/>
          <w:cols w:space="720"/>
        </w:sectPr>
      </w:pPr>
    </w:p>
    <w:p w14:paraId="3C6FFC8C" w14:textId="77777777" w:rsidR="007C03D6" w:rsidRPr="005A2413" w:rsidRDefault="007C03D6" w:rsidP="007C03D6">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5A2413">
        <w:rPr>
          <w:rFonts w:ascii="Times New Roman" w:eastAsia="Times New Roman" w:hAnsi="Times New Roman" w:cs="Times New Roman"/>
          <w:b/>
          <w:lang w:eastAsia="en-US"/>
        </w:rPr>
        <w:lastRenderedPageBreak/>
        <w:t>ДОДАТОК</w:t>
      </w:r>
      <w:r w:rsidRPr="005A2413">
        <w:rPr>
          <w:rFonts w:ascii="Times New Roman" w:eastAsia="Times New Roman" w:hAnsi="Times New Roman" w:cs="Times New Roman"/>
          <w:b/>
          <w:spacing w:val="46"/>
          <w:lang w:eastAsia="en-US"/>
        </w:rPr>
        <w:t xml:space="preserve"> 6</w:t>
      </w:r>
    </w:p>
    <w:p w14:paraId="2F384A4C" w14:textId="77777777" w:rsidR="007C03D6" w:rsidRPr="005A2413" w:rsidRDefault="007C03D6" w:rsidP="007C03D6">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5A2413">
        <w:rPr>
          <w:rFonts w:ascii="Times New Roman" w:eastAsia="Times New Roman" w:hAnsi="Times New Roman" w:cs="Times New Roman"/>
          <w:i/>
          <w:lang w:eastAsia="en-US"/>
        </w:rPr>
        <w:t>до</w:t>
      </w:r>
      <w:r w:rsidRPr="005A2413">
        <w:rPr>
          <w:rFonts w:ascii="Times New Roman" w:eastAsia="Times New Roman" w:hAnsi="Times New Roman" w:cs="Times New Roman"/>
          <w:i/>
          <w:spacing w:val="6"/>
          <w:lang w:eastAsia="en-US"/>
        </w:rPr>
        <w:t xml:space="preserve"> </w:t>
      </w:r>
      <w:r w:rsidRPr="005A2413">
        <w:rPr>
          <w:rFonts w:ascii="Times New Roman" w:eastAsia="Times New Roman" w:hAnsi="Times New Roman" w:cs="Times New Roman"/>
          <w:i/>
          <w:lang w:eastAsia="en-US"/>
        </w:rPr>
        <w:t>тендерної</w:t>
      </w:r>
      <w:r w:rsidRPr="005A2413">
        <w:rPr>
          <w:rFonts w:ascii="Times New Roman" w:eastAsia="Times New Roman" w:hAnsi="Times New Roman" w:cs="Times New Roman"/>
          <w:i/>
          <w:spacing w:val="-10"/>
          <w:lang w:eastAsia="en-US"/>
        </w:rPr>
        <w:t xml:space="preserve"> </w:t>
      </w:r>
      <w:r w:rsidRPr="005A2413">
        <w:rPr>
          <w:rFonts w:ascii="Times New Roman" w:eastAsia="Times New Roman" w:hAnsi="Times New Roman" w:cs="Times New Roman"/>
          <w:i/>
          <w:lang w:eastAsia="en-US"/>
        </w:rPr>
        <w:t>документації</w:t>
      </w:r>
    </w:p>
    <w:p w14:paraId="1D870B5F" w14:textId="77777777" w:rsidR="007C03D6" w:rsidRPr="005A2413" w:rsidRDefault="007C03D6" w:rsidP="007C03D6">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60CBF31B"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0B3A4A79" w14:textId="77777777" w:rsidR="005F47FA" w:rsidRPr="005A2413" w:rsidRDefault="005F47FA" w:rsidP="005F47FA">
      <w:pPr>
        <w:suppressAutoHyphens/>
        <w:spacing w:after="0" w:line="240" w:lineRule="auto"/>
        <w:jc w:val="center"/>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shd w:val="clear" w:color="auto" w:fill="FFFFFF"/>
          <w:lang w:eastAsia="uk-UA"/>
        </w:rPr>
        <w:t>На фірмовому бланку</w:t>
      </w:r>
    </w:p>
    <w:p w14:paraId="5647BA8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p w14:paraId="18CAC9B2" w14:textId="77777777" w:rsidR="005F47FA" w:rsidRPr="005A2413" w:rsidRDefault="005F47FA" w:rsidP="005F47FA">
      <w:pPr>
        <w:suppressAutoHyphens/>
        <w:spacing w:after="0" w:line="240" w:lineRule="auto"/>
        <w:ind w:firstLine="5670"/>
        <w:rPr>
          <w:rFonts w:ascii="Times New Roman" w:eastAsia="Times New Roman" w:hAnsi="Times New Roman" w:cs="Times New Roman"/>
          <w:kern w:val="2"/>
          <w:lang w:eastAsia="uk-UA"/>
        </w:rPr>
      </w:pPr>
      <w:bookmarkStart w:id="9" w:name="_Hlk100749159"/>
      <w:r w:rsidRPr="005A2413">
        <w:rPr>
          <w:rFonts w:ascii="Times New Roman" w:eastAsia="Times New Roman" w:hAnsi="Times New Roman" w:cs="Times New Roman"/>
          <w:kern w:val="2"/>
          <w:lang w:eastAsia="uk-UA"/>
        </w:rPr>
        <w:t>Генеральному директору АТ “</w:t>
      </w:r>
      <w:proofErr w:type="spellStart"/>
      <w:r w:rsidRPr="005A2413">
        <w:rPr>
          <w:rFonts w:ascii="Times New Roman" w:eastAsia="Times New Roman" w:hAnsi="Times New Roman" w:cs="Times New Roman"/>
          <w:kern w:val="2"/>
          <w:lang w:eastAsia="uk-UA"/>
        </w:rPr>
        <w:t>Лубнигаз</w:t>
      </w:r>
      <w:proofErr w:type="spellEnd"/>
      <w:r w:rsidRPr="005A2413">
        <w:rPr>
          <w:rFonts w:ascii="Times New Roman" w:eastAsia="Times New Roman" w:hAnsi="Times New Roman" w:cs="Times New Roman"/>
          <w:kern w:val="2"/>
          <w:lang w:eastAsia="uk-UA"/>
        </w:rPr>
        <w:t>” </w:t>
      </w:r>
    </w:p>
    <w:p w14:paraId="36A87B8B"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Ігорю Кондратенку</w:t>
      </w:r>
    </w:p>
    <w:p w14:paraId="78986114"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p>
    <w:p w14:paraId="08D13774"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37503, м. Лубни, вул. Л.Толстого 87</w:t>
      </w:r>
    </w:p>
    <w:p w14:paraId="5D4901E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r w:rsidRPr="005A2413">
        <w:rPr>
          <w:rFonts w:ascii="Times New Roman" w:eastAsia="Times New Roman" w:hAnsi="Times New Roman" w:cs="Times New Roman"/>
          <w:kern w:val="2"/>
          <w:lang w:eastAsia="uk-UA"/>
        </w:rPr>
        <w:br/>
      </w:r>
    </w:p>
    <w:p w14:paraId="54DBE86B" w14:textId="77777777" w:rsidR="005F47FA" w:rsidRPr="005A2413" w:rsidRDefault="005F47FA" w:rsidP="005F47FA">
      <w:pPr>
        <w:suppressAutoHyphens/>
        <w:spacing w:after="0" w:line="240" w:lineRule="auto"/>
        <w:ind w:firstLine="567"/>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На виконання Постанови КМУ №187 від 03.03.2022 року повідомляємо наступне:</w:t>
      </w:r>
    </w:p>
    <w:p w14:paraId="13702C5D"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не належить до юридичних осіб кінцевим </w:t>
      </w:r>
      <w:proofErr w:type="spellStart"/>
      <w:r w:rsidRPr="005A2413">
        <w:rPr>
          <w:rFonts w:ascii="Times New Roman" w:eastAsia="Times New Roman" w:hAnsi="Times New Roman" w:cs="Times New Roman"/>
          <w:kern w:val="2"/>
          <w:lang w:eastAsia="uk-UA"/>
        </w:rPr>
        <w:t>бенефіціарним</w:t>
      </w:r>
      <w:proofErr w:type="spellEnd"/>
      <w:r w:rsidRPr="005A2413">
        <w:rPr>
          <w:rFonts w:ascii="Times New Roman" w:eastAsia="Times New Roman" w:hAnsi="Times New Roman" w:cs="Times New Roman"/>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516296F1"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На підтвердження зазначеної вище інформації надаємо копію структури власності </w:t>
      </w: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4E458D5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p>
    <w:p w14:paraId="5D4D259D"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додатки:</w:t>
      </w:r>
    </w:p>
    <w:p w14:paraId="73A8E966" w14:textId="77777777" w:rsidR="005F47FA" w:rsidRPr="005A2413" w:rsidRDefault="005F47FA" w:rsidP="009741BB">
      <w:pPr>
        <w:numPr>
          <w:ilvl w:val="0"/>
          <w:numId w:val="3"/>
        </w:numPr>
        <w:suppressAutoHyphens/>
        <w:spacing w:after="0" w:line="240" w:lineRule="auto"/>
        <w:textAlignment w:val="baseline"/>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Копія структури власності </w:t>
      </w:r>
      <w:r w:rsidRPr="00376287">
        <w:rPr>
          <w:rFonts w:ascii="Times New Roman" w:eastAsia="Times New Roman" w:hAnsi="Times New Roman" w:cs="Times New Roman"/>
          <w:color w:val="FF0000"/>
          <w:kern w:val="2"/>
          <w:lang w:eastAsia="uk-UA"/>
        </w:rPr>
        <w:t>назва контрагента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320EE77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bookmarkEnd w:id="9"/>
    <w:p w14:paraId="00D1976C"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lang w:eastAsia="uk-UA"/>
        </w:rPr>
        <w:t>посада                                                                                             Ім`я ПРІЗВИЩЕ</w:t>
      </w:r>
    </w:p>
    <w:p w14:paraId="03AAB4A6"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6E0F070" w14:textId="77777777" w:rsidR="005F47FA" w:rsidRPr="005A2413" w:rsidRDefault="005F47FA" w:rsidP="005F47FA">
      <w:pPr>
        <w:suppressAutoHyphens/>
        <w:spacing w:after="0" w:line="240" w:lineRule="auto"/>
        <w:rPr>
          <w:rFonts w:ascii="Times New Roman" w:eastAsia="Arial" w:hAnsi="Times New Roman" w:cs="Times New Roman"/>
          <w:sz w:val="24"/>
          <w:szCs w:val="24"/>
          <w:lang w:val="ru-RU"/>
        </w:rPr>
      </w:pPr>
    </w:p>
    <w:p w14:paraId="3E74DD80" w14:textId="77777777" w:rsidR="003A3729" w:rsidRPr="005A2413" w:rsidRDefault="003A3729" w:rsidP="009E3D1D">
      <w:pPr>
        <w:pStyle w:val="2"/>
        <w:spacing w:before="65"/>
        <w:jc w:val="right"/>
        <w:rPr>
          <w:rFonts w:ascii="Times New Roman" w:eastAsia="Times New Roman" w:hAnsi="Times New Roman" w:cs="Times New Roman"/>
          <w:sz w:val="24"/>
          <w:szCs w:val="24"/>
        </w:rPr>
      </w:pPr>
    </w:p>
    <w:sectPr w:rsidR="003A3729" w:rsidRPr="005A2413"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CA2DD" w14:textId="77777777" w:rsidR="00060A9D" w:rsidRDefault="00060A9D">
      <w:pPr>
        <w:spacing w:after="0" w:line="240" w:lineRule="auto"/>
      </w:pPr>
      <w:r>
        <w:separator/>
      </w:r>
    </w:p>
  </w:endnote>
  <w:endnote w:type="continuationSeparator" w:id="0">
    <w:p w14:paraId="02480657" w14:textId="77777777" w:rsidR="00060A9D" w:rsidRDefault="00060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ntiqua">
    <w:altName w:val="Courier New"/>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B8AD1" w14:textId="77777777" w:rsidR="00060A9D" w:rsidRDefault="00060A9D">
      <w:pPr>
        <w:spacing w:after="0" w:line="240" w:lineRule="auto"/>
      </w:pPr>
      <w:r>
        <w:separator/>
      </w:r>
    </w:p>
  </w:footnote>
  <w:footnote w:type="continuationSeparator" w:id="0">
    <w:p w14:paraId="0C4BA854" w14:textId="77777777" w:rsidR="00060A9D" w:rsidRDefault="00060A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2">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3">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4">
    <w:nsid w:val="027446F4"/>
    <w:multiLevelType w:val="hybridMultilevel"/>
    <w:tmpl w:val="7A580E68"/>
    <w:lvl w:ilvl="0" w:tplc="154A0962">
      <w:start w:val="1"/>
      <w:numFmt w:val="decimal"/>
      <w:lvlText w:val="%1."/>
      <w:lvlJc w:val="left"/>
      <w:pPr>
        <w:ind w:left="110" w:hanging="464"/>
      </w:pPr>
      <w:rPr>
        <w:rFonts w:ascii="Times New Roman" w:eastAsia="Times New Roman" w:hAnsi="Times New Roman" w:cs="Times New Roman" w:hint="default"/>
        <w:spacing w:val="-8"/>
        <w:w w:val="100"/>
        <w:sz w:val="22"/>
        <w:szCs w:val="22"/>
        <w:lang w:val="uk-UA" w:eastAsia="en-US" w:bidi="ar-SA"/>
      </w:rPr>
    </w:lvl>
    <w:lvl w:ilvl="1" w:tplc="73608934">
      <w:numFmt w:val="bullet"/>
      <w:lvlText w:val="•"/>
      <w:lvlJc w:val="left"/>
      <w:pPr>
        <w:ind w:left="1156" w:hanging="464"/>
      </w:pPr>
      <w:rPr>
        <w:rFonts w:hint="default"/>
        <w:lang w:val="uk-UA" w:eastAsia="en-US" w:bidi="ar-SA"/>
      </w:rPr>
    </w:lvl>
    <w:lvl w:ilvl="2" w:tplc="241E05D8">
      <w:numFmt w:val="bullet"/>
      <w:lvlText w:val="•"/>
      <w:lvlJc w:val="left"/>
      <w:pPr>
        <w:ind w:left="2193" w:hanging="464"/>
      </w:pPr>
      <w:rPr>
        <w:rFonts w:hint="default"/>
        <w:lang w:val="uk-UA" w:eastAsia="en-US" w:bidi="ar-SA"/>
      </w:rPr>
    </w:lvl>
    <w:lvl w:ilvl="3" w:tplc="AEA44FA8">
      <w:numFmt w:val="bullet"/>
      <w:lvlText w:val="•"/>
      <w:lvlJc w:val="left"/>
      <w:pPr>
        <w:ind w:left="3229" w:hanging="464"/>
      </w:pPr>
      <w:rPr>
        <w:rFonts w:hint="default"/>
        <w:lang w:val="uk-UA" w:eastAsia="en-US" w:bidi="ar-SA"/>
      </w:rPr>
    </w:lvl>
    <w:lvl w:ilvl="4" w:tplc="55C4CD28">
      <w:numFmt w:val="bullet"/>
      <w:lvlText w:val="•"/>
      <w:lvlJc w:val="left"/>
      <w:pPr>
        <w:ind w:left="4266" w:hanging="464"/>
      </w:pPr>
      <w:rPr>
        <w:rFonts w:hint="default"/>
        <w:lang w:val="uk-UA" w:eastAsia="en-US" w:bidi="ar-SA"/>
      </w:rPr>
    </w:lvl>
    <w:lvl w:ilvl="5" w:tplc="FE582B34">
      <w:numFmt w:val="bullet"/>
      <w:lvlText w:val="•"/>
      <w:lvlJc w:val="left"/>
      <w:pPr>
        <w:ind w:left="5303" w:hanging="464"/>
      </w:pPr>
      <w:rPr>
        <w:rFonts w:hint="default"/>
        <w:lang w:val="uk-UA" w:eastAsia="en-US" w:bidi="ar-SA"/>
      </w:rPr>
    </w:lvl>
    <w:lvl w:ilvl="6" w:tplc="E2C0881E">
      <w:numFmt w:val="bullet"/>
      <w:lvlText w:val="•"/>
      <w:lvlJc w:val="left"/>
      <w:pPr>
        <w:ind w:left="6339" w:hanging="464"/>
      </w:pPr>
      <w:rPr>
        <w:rFonts w:hint="default"/>
        <w:lang w:val="uk-UA" w:eastAsia="en-US" w:bidi="ar-SA"/>
      </w:rPr>
    </w:lvl>
    <w:lvl w:ilvl="7" w:tplc="895895FC">
      <w:numFmt w:val="bullet"/>
      <w:lvlText w:val="•"/>
      <w:lvlJc w:val="left"/>
      <w:pPr>
        <w:ind w:left="7376" w:hanging="464"/>
      </w:pPr>
      <w:rPr>
        <w:rFonts w:hint="default"/>
        <w:lang w:val="uk-UA" w:eastAsia="en-US" w:bidi="ar-SA"/>
      </w:rPr>
    </w:lvl>
    <w:lvl w:ilvl="8" w:tplc="490A5D20">
      <w:numFmt w:val="bullet"/>
      <w:lvlText w:val="•"/>
      <w:lvlJc w:val="left"/>
      <w:pPr>
        <w:ind w:left="8413" w:hanging="464"/>
      </w:pPr>
      <w:rPr>
        <w:rFonts w:hint="default"/>
        <w:lang w:val="uk-UA" w:eastAsia="en-US" w:bidi="ar-SA"/>
      </w:rPr>
    </w:lvl>
  </w:abstractNum>
  <w:abstractNum w:abstractNumId="5">
    <w:nsid w:val="04DC15B7"/>
    <w:multiLevelType w:val="multilevel"/>
    <w:tmpl w:val="A93C0644"/>
    <w:lvl w:ilvl="0">
      <w:start w:val="4"/>
      <w:numFmt w:val="decimal"/>
      <w:lvlText w:val="%1"/>
      <w:lvlJc w:val="left"/>
      <w:pPr>
        <w:ind w:left="2086" w:hanging="329"/>
      </w:pPr>
      <w:rPr>
        <w:rFonts w:hint="default"/>
        <w:lang w:val="uk-UA" w:eastAsia="en-US" w:bidi="ar-SA"/>
      </w:rPr>
    </w:lvl>
    <w:lvl w:ilvl="1">
      <w:start w:val="1"/>
      <w:numFmt w:val="decimal"/>
      <w:lvlText w:val="%1.%2"/>
      <w:lvlJc w:val="left"/>
      <w:pPr>
        <w:ind w:left="1322" w:hanging="329"/>
      </w:pPr>
      <w:rPr>
        <w:rFonts w:ascii="Times New Roman" w:eastAsia="Times New Roman" w:hAnsi="Times New Roman" w:cs="Times New Roman" w:hint="default"/>
        <w:spacing w:val="-3"/>
        <w:w w:val="100"/>
        <w:sz w:val="22"/>
        <w:szCs w:val="22"/>
        <w:lang w:val="uk-UA" w:eastAsia="en-US" w:bidi="ar-SA"/>
      </w:rPr>
    </w:lvl>
    <w:lvl w:ilvl="2">
      <w:numFmt w:val="bullet"/>
      <w:lvlText w:val="•"/>
      <w:lvlJc w:val="left"/>
      <w:pPr>
        <w:ind w:left="3970" w:hanging="329"/>
      </w:pPr>
      <w:rPr>
        <w:rFonts w:hint="default"/>
        <w:lang w:val="uk-UA" w:eastAsia="en-US" w:bidi="ar-SA"/>
      </w:rPr>
    </w:lvl>
    <w:lvl w:ilvl="3">
      <w:numFmt w:val="bullet"/>
      <w:lvlText w:val="•"/>
      <w:lvlJc w:val="left"/>
      <w:pPr>
        <w:ind w:left="4915" w:hanging="329"/>
      </w:pPr>
      <w:rPr>
        <w:rFonts w:hint="default"/>
        <w:lang w:val="uk-UA" w:eastAsia="en-US" w:bidi="ar-SA"/>
      </w:rPr>
    </w:lvl>
    <w:lvl w:ilvl="4">
      <w:numFmt w:val="bullet"/>
      <w:lvlText w:val="•"/>
      <w:lvlJc w:val="left"/>
      <w:pPr>
        <w:ind w:left="5860" w:hanging="329"/>
      </w:pPr>
      <w:rPr>
        <w:rFonts w:hint="default"/>
        <w:lang w:val="uk-UA" w:eastAsia="en-US" w:bidi="ar-SA"/>
      </w:rPr>
    </w:lvl>
    <w:lvl w:ilvl="5">
      <w:numFmt w:val="bullet"/>
      <w:lvlText w:val="•"/>
      <w:lvlJc w:val="left"/>
      <w:pPr>
        <w:ind w:left="6805" w:hanging="329"/>
      </w:pPr>
      <w:rPr>
        <w:rFonts w:hint="default"/>
        <w:lang w:val="uk-UA" w:eastAsia="en-US" w:bidi="ar-SA"/>
      </w:rPr>
    </w:lvl>
    <w:lvl w:ilvl="6">
      <w:numFmt w:val="bullet"/>
      <w:lvlText w:val="•"/>
      <w:lvlJc w:val="left"/>
      <w:pPr>
        <w:ind w:left="7750" w:hanging="329"/>
      </w:pPr>
      <w:rPr>
        <w:rFonts w:hint="default"/>
        <w:lang w:val="uk-UA" w:eastAsia="en-US" w:bidi="ar-SA"/>
      </w:rPr>
    </w:lvl>
    <w:lvl w:ilvl="7">
      <w:numFmt w:val="bullet"/>
      <w:lvlText w:val="•"/>
      <w:lvlJc w:val="left"/>
      <w:pPr>
        <w:ind w:left="8695" w:hanging="329"/>
      </w:pPr>
      <w:rPr>
        <w:rFonts w:hint="default"/>
        <w:lang w:val="uk-UA" w:eastAsia="en-US" w:bidi="ar-SA"/>
      </w:rPr>
    </w:lvl>
    <w:lvl w:ilvl="8">
      <w:numFmt w:val="bullet"/>
      <w:lvlText w:val="•"/>
      <w:lvlJc w:val="left"/>
      <w:pPr>
        <w:ind w:left="9640" w:hanging="329"/>
      </w:pPr>
      <w:rPr>
        <w:rFonts w:hint="default"/>
        <w:lang w:val="uk-UA" w:eastAsia="en-US" w:bidi="ar-SA"/>
      </w:rPr>
    </w:lvl>
  </w:abstractNum>
  <w:abstractNum w:abstractNumId="6">
    <w:nsid w:val="08154A97"/>
    <w:multiLevelType w:val="multilevel"/>
    <w:tmpl w:val="81D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93571FD"/>
    <w:multiLevelType w:val="multilevel"/>
    <w:tmpl w:val="54D868F4"/>
    <w:lvl w:ilvl="0">
      <w:start w:val="1"/>
      <w:numFmt w:val="decimal"/>
      <w:lvlText w:val="%1"/>
      <w:lvlJc w:val="left"/>
      <w:pPr>
        <w:ind w:left="691" w:hanging="586"/>
      </w:pPr>
      <w:rPr>
        <w:rFonts w:hint="default"/>
        <w:lang w:val="uk-UA" w:eastAsia="en-US" w:bidi="ar-SA"/>
      </w:rPr>
    </w:lvl>
    <w:lvl w:ilvl="1">
      <w:start w:val="5"/>
      <w:numFmt w:val="decimal"/>
      <w:lvlText w:val="%1.%2"/>
      <w:lvlJc w:val="left"/>
      <w:pPr>
        <w:ind w:left="691" w:hanging="586"/>
      </w:pPr>
      <w:rPr>
        <w:rFonts w:hint="default"/>
        <w:lang w:val="uk-UA" w:eastAsia="en-US" w:bidi="ar-SA"/>
      </w:rPr>
    </w:lvl>
    <w:lvl w:ilvl="2">
      <w:start w:val="1"/>
      <w:numFmt w:val="decimal"/>
      <w:lvlText w:val="%1.%2.%3."/>
      <w:lvlJc w:val="left"/>
      <w:pPr>
        <w:ind w:left="691" w:hanging="586"/>
      </w:pPr>
      <w:rPr>
        <w:rFonts w:ascii="Times New Roman" w:eastAsia="Times New Roman" w:hAnsi="Times New Roman" w:cs="Times New Roman" w:hint="default"/>
        <w:spacing w:val="-8"/>
        <w:w w:val="102"/>
        <w:sz w:val="22"/>
        <w:szCs w:val="22"/>
        <w:lang w:val="uk-UA" w:eastAsia="en-US" w:bidi="ar-SA"/>
      </w:rPr>
    </w:lvl>
    <w:lvl w:ilvl="3">
      <w:numFmt w:val="bullet"/>
      <w:lvlText w:val="-"/>
      <w:lvlJc w:val="left"/>
      <w:pPr>
        <w:ind w:left="1412" w:hanging="361"/>
      </w:pPr>
      <w:rPr>
        <w:rFonts w:ascii="Times New Roman" w:eastAsia="Times New Roman" w:hAnsi="Times New Roman" w:cs="Times New Roman" w:hint="default"/>
        <w:w w:val="102"/>
        <w:sz w:val="22"/>
        <w:szCs w:val="22"/>
        <w:lang w:val="uk-UA" w:eastAsia="en-US" w:bidi="ar-SA"/>
      </w:rPr>
    </w:lvl>
    <w:lvl w:ilvl="4">
      <w:numFmt w:val="bullet"/>
      <w:lvlText w:val="•"/>
      <w:lvlJc w:val="left"/>
      <w:pPr>
        <w:ind w:left="4763" w:hanging="361"/>
      </w:pPr>
      <w:rPr>
        <w:rFonts w:hint="default"/>
        <w:lang w:val="uk-UA" w:eastAsia="en-US" w:bidi="ar-SA"/>
      </w:rPr>
    </w:lvl>
    <w:lvl w:ilvl="5">
      <w:numFmt w:val="bullet"/>
      <w:lvlText w:val="•"/>
      <w:lvlJc w:val="left"/>
      <w:pPr>
        <w:ind w:left="5877" w:hanging="361"/>
      </w:pPr>
      <w:rPr>
        <w:rFonts w:hint="default"/>
        <w:lang w:val="uk-UA" w:eastAsia="en-US" w:bidi="ar-SA"/>
      </w:rPr>
    </w:lvl>
    <w:lvl w:ilvl="6">
      <w:numFmt w:val="bullet"/>
      <w:lvlText w:val="•"/>
      <w:lvlJc w:val="left"/>
      <w:pPr>
        <w:ind w:left="6992" w:hanging="361"/>
      </w:pPr>
      <w:rPr>
        <w:rFonts w:hint="default"/>
        <w:lang w:val="uk-UA" w:eastAsia="en-US" w:bidi="ar-SA"/>
      </w:rPr>
    </w:lvl>
    <w:lvl w:ilvl="7">
      <w:numFmt w:val="bullet"/>
      <w:lvlText w:val="•"/>
      <w:lvlJc w:val="left"/>
      <w:pPr>
        <w:ind w:left="8106" w:hanging="361"/>
      </w:pPr>
      <w:rPr>
        <w:rFonts w:hint="default"/>
        <w:lang w:val="uk-UA" w:eastAsia="en-US" w:bidi="ar-SA"/>
      </w:rPr>
    </w:lvl>
    <w:lvl w:ilvl="8">
      <w:numFmt w:val="bullet"/>
      <w:lvlText w:val="•"/>
      <w:lvlJc w:val="left"/>
      <w:pPr>
        <w:ind w:left="9221" w:hanging="361"/>
      </w:pPr>
      <w:rPr>
        <w:rFonts w:hint="default"/>
        <w:lang w:val="uk-UA" w:eastAsia="en-US" w:bidi="ar-SA"/>
      </w:rPr>
    </w:lvl>
  </w:abstractNum>
  <w:abstractNum w:abstractNumId="8">
    <w:nsid w:val="0CA42C68"/>
    <w:multiLevelType w:val="multilevel"/>
    <w:tmpl w:val="BB5AEA5E"/>
    <w:lvl w:ilvl="0">
      <w:start w:val="11"/>
      <w:numFmt w:val="decimal"/>
      <w:lvlText w:val="%1"/>
      <w:lvlJc w:val="left"/>
      <w:pPr>
        <w:ind w:left="1589" w:hanging="514"/>
      </w:pPr>
      <w:rPr>
        <w:rFonts w:hint="default"/>
        <w:lang w:val="uk-UA" w:eastAsia="en-US" w:bidi="ar-SA"/>
      </w:rPr>
    </w:lvl>
    <w:lvl w:ilvl="1">
      <w:start w:val="1"/>
      <w:numFmt w:val="decimal"/>
      <w:suff w:val="space"/>
      <w:lvlText w:val="%1.%2."/>
      <w:lvlJc w:val="left"/>
      <w:pPr>
        <w:ind w:left="1589" w:hanging="514"/>
      </w:pPr>
      <w:rPr>
        <w:rFonts w:ascii="Times New Roman" w:eastAsia="Times New Roman" w:hAnsi="Times New Roman" w:cs="Times New Roman" w:hint="default"/>
        <w:spacing w:val="-5"/>
        <w:w w:val="100"/>
        <w:sz w:val="22"/>
        <w:szCs w:val="22"/>
        <w:lang w:val="uk-UA" w:eastAsia="en-US" w:bidi="ar-SA"/>
      </w:rPr>
    </w:lvl>
    <w:lvl w:ilvl="2">
      <w:numFmt w:val="bullet"/>
      <w:lvlText w:val="•"/>
      <w:lvlJc w:val="left"/>
      <w:pPr>
        <w:ind w:left="3568" w:hanging="514"/>
      </w:pPr>
      <w:rPr>
        <w:rFonts w:hint="default"/>
        <w:lang w:val="uk-UA" w:eastAsia="en-US" w:bidi="ar-SA"/>
      </w:rPr>
    </w:lvl>
    <w:lvl w:ilvl="3">
      <w:numFmt w:val="bullet"/>
      <w:lvlText w:val="•"/>
      <w:lvlJc w:val="left"/>
      <w:pPr>
        <w:ind w:left="4562" w:hanging="514"/>
      </w:pPr>
      <w:rPr>
        <w:rFonts w:hint="default"/>
        <w:lang w:val="uk-UA" w:eastAsia="en-US" w:bidi="ar-SA"/>
      </w:rPr>
    </w:lvl>
    <w:lvl w:ilvl="4">
      <w:numFmt w:val="bullet"/>
      <w:lvlText w:val="•"/>
      <w:lvlJc w:val="left"/>
      <w:pPr>
        <w:ind w:left="5556" w:hanging="514"/>
      </w:pPr>
      <w:rPr>
        <w:rFonts w:hint="default"/>
        <w:lang w:val="uk-UA" w:eastAsia="en-US" w:bidi="ar-SA"/>
      </w:rPr>
    </w:lvl>
    <w:lvl w:ilvl="5">
      <w:numFmt w:val="bullet"/>
      <w:lvlText w:val="•"/>
      <w:lvlJc w:val="left"/>
      <w:pPr>
        <w:ind w:left="6550" w:hanging="514"/>
      </w:pPr>
      <w:rPr>
        <w:rFonts w:hint="default"/>
        <w:lang w:val="uk-UA" w:eastAsia="en-US" w:bidi="ar-SA"/>
      </w:rPr>
    </w:lvl>
    <w:lvl w:ilvl="6">
      <w:numFmt w:val="bullet"/>
      <w:lvlText w:val="•"/>
      <w:lvlJc w:val="left"/>
      <w:pPr>
        <w:ind w:left="7544" w:hanging="514"/>
      </w:pPr>
      <w:rPr>
        <w:rFonts w:hint="default"/>
        <w:lang w:val="uk-UA" w:eastAsia="en-US" w:bidi="ar-SA"/>
      </w:rPr>
    </w:lvl>
    <w:lvl w:ilvl="7">
      <w:numFmt w:val="bullet"/>
      <w:lvlText w:val="•"/>
      <w:lvlJc w:val="left"/>
      <w:pPr>
        <w:ind w:left="8538" w:hanging="514"/>
      </w:pPr>
      <w:rPr>
        <w:rFonts w:hint="default"/>
        <w:lang w:val="uk-UA" w:eastAsia="en-US" w:bidi="ar-SA"/>
      </w:rPr>
    </w:lvl>
    <w:lvl w:ilvl="8">
      <w:numFmt w:val="bullet"/>
      <w:lvlText w:val="•"/>
      <w:lvlJc w:val="left"/>
      <w:pPr>
        <w:ind w:left="9532" w:hanging="514"/>
      </w:pPr>
      <w:rPr>
        <w:rFonts w:hint="default"/>
        <w:lang w:val="uk-UA" w:eastAsia="en-US" w:bidi="ar-SA"/>
      </w:rPr>
    </w:lvl>
  </w:abstractNum>
  <w:abstractNum w:abstractNumId="9">
    <w:nsid w:val="0CE9726E"/>
    <w:multiLevelType w:val="multilevel"/>
    <w:tmpl w:val="B9BCF352"/>
    <w:lvl w:ilvl="0">
      <w:start w:val="1"/>
      <w:numFmt w:val="decimal"/>
      <w:lvlText w:val="%1."/>
      <w:lvlJc w:val="left"/>
      <w:pPr>
        <w:ind w:left="780" w:hanging="212"/>
      </w:pPr>
      <w:rPr>
        <w:rFonts w:ascii="Times New Roman" w:eastAsia="Times New Roman" w:hAnsi="Times New Roman" w:cs="Times New Roman" w:hint="default"/>
        <w:b/>
        <w:bCs/>
        <w:w w:val="100"/>
        <w:sz w:val="22"/>
        <w:szCs w:val="22"/>
      </w:rPr>
    </w:lvl>
    <w:lvl w:ilvl="1">
      <w:start w:val="1"/>
      <w:numFmt w:val="decimal"/>
      <w:lvlText w:val="%1.%2."/>
      <w:lvlJc w:val="left"/>
      <w:pPr>
        <w:ind w:left="571" w:hanging="392"/>
      </w:pPr>
      <w:rPr>
        <w:rFonts w:ascii="Times New Roman" w:eastAsia="Times New Roman" w:hAnsi="Times New Roman" w:cs="Times New Roman" w:hint="default"/>
        <w:spacing w:val="-8"/>
        <w:w w:val="100"/>
        <w:sz w:val="22"/>
        <w:szCs w:val="22"/>
      </w:rPr>
    </w:lvl>
    <w:lvl w:ilvl="2">
      <w:numFmt w:val="bullet"/>
      <w:lvlText w:val="•"/>
      <w:lvlJc w:val="left"/>
      <w:pPr>
        <w:ind w:left="1760" w:hanging="392"/>
      </w:pPr>
      <w:rPr>
        <w:rFonts w:hint="default"/>
      </w:rPr>
    </w:lvl>
    <w:lvl w:ilvl="3">
      <w:numFmt w:val="bullet"/>
      <w:lvlText w:val="•"/>
      <w:lvlJc w:val="left"/>
      <w:pPr>
        <w:ind w:left="2981" w:hanging="392"/>
      </w:pPr>
      <w:rPr>
        <w:rFonts w:hint="default"/>
      </w:rPr>
    </w:lvl>
    <w:lvl w:ilvl="4">
      <w:numFmt w:val="bullet"/>
      <w:lvlText w:val="•"/>
      <w:lvlJc w:val="left"/>
      <w:pPr>
        <w:ind w:left="4202" w:hanging="392"/>
      </w:pPr>
      <w:rPr>
        <w:rFonts w:hint="default"/>
      </w:rPr>
    </w:lvl>
    <w:lvl w:ilvl="5">
      <w:numFmt w:val="bullet"/>
      <w:lvlText w:val="•"/>
      <w:lvlJc w:val="left"/>
      <w:pPr>
        <w:ind w:left="5424" w:hanging="392"/>
      </w:pPr>
      <w:rPr>
        <w:rFonts w:hint="default"/>
      </w:rPr>
    </w:lvl>
    <w:lvl w:ilvl="6">
      <w:numFmt w:val="bullet"/>
      <w:lvlText w:val="•"/>
      <w:lvlJc w:val="left"/>
      <w:pPr>
        <w:ind w:left="6645" w:hanging="392"/>
      </w:pPr>
      <w:rPr>
        <w:rFonts w:hint="default"/>
      </w:rPr>
    </w:lvl>
    <w:lvl w:ilvl="7">
      <w:numFmt w:val="bullet"/>
      <w:lvlText w:val="•"/>
      <w:lvlJc w:val="left"/>
      <w:pPr>
        <w:ind w:left="7867" w:hanging="392"/>
      </w:pPr>
      <w:rPr>
        <w:rFonts w:hint="default"/>
      </w:rPr>
    </w:lvl>
    <w:lvl w:ilvl="8">
      <w:numFmt w:val="bullet"/>
      <w:lvlText w:val="•"/>
      <w:lvlJc w:val="left"/>
      <w:pPr>
        <w:ind w:left="9088" w:hanging="392"/>
      </w:pPr>
      <w:rPr>
        <w:rFonts w:hint="default"/>
      </w:rPr>
    </w:lvl>
  </w:abstractNum>
  <w:abstractNum w:abstractNumId="10">
    <w:nsid w:val="0FE62CF0"/>
    <w:multiLevelType w:val="multilevel"/>
    <w:tmpl w:val="B2DC30FA"/>
    <w:lvl w:ilvl="0">
      <w:start w:val="1"/>
      <w:numFmt w:val="decimal"/>
      <w:lvlText w:val="%1."/>
      <w:lvlJc w:val="left"/>
      <w:pPr>
        <w:ind w:left="916" w:hanging="226"/>
        <w:jc w:val="right"/>
      </w:pPr>
      <w:rPr>
        <w:rFonts w:ascii="Times New Roman" w:eastAsia="Times New Roman" w:hAnsi="Times New Roman" w:cs="Times New Roman" w:hint="default"/>
        <w:spacing w:val="-8"/>
        <w:w w:val="102"/>
        <w:sz w:val="22"/>
        <w:szCs w:val="22"/>
        <w:lang w:val="uk-UA" w:eastAsia="en-US" w:bidi="ar-SA"/>
      </w:rPr>
    </w:lvl>
    <w:lvl w:ilvl="1">
      <w:start w:val="1"/>
      <w:numFmt w:val="decimal"/>
      <w:lvlText w:val="%1.%2."/>
      <w:lvlJc w:val="left"/>
      <w:pPr>
        <w:ind w:left="691" w:hanging="421"/>
      </w:pPr>
      <w:rPr>
        <w:rFonts w:ascii="Times New Roman" w:eastAsia="Times New Roman" w:hAnsi="Times New Roman" w:cs="Times New Roman" w:hint="default"/>
        <w:spacing w:val="-8"/>
        <w:w w:val="102"/>
        <w:sz w:val="22"/>
        <w:szCs w:val="22"/>
        <w:lang w:val="uk-UA" w:eastAsia="en-US" w:bidi="ar-SA"/>
      </w:rPr>
    </w:lvl>
    <w:lvl w:ilvl="2">
      <w:start w:val="1"/>
      <w:numFmt w:val="decimal"/>
      <w:lvlText w:val="%1.%2.%3."/>
      <w:lvlJc w:val="left"/>
      <w:pPr>
        <w:ind w:left="691" w:hanging="586"/>
      </w:pPr>
      <w:rPr>
        <w:rFonts w:ascii="Times New Roman" w:eastAsia="Times New Roman" w:hAnsi="Times New Roman" w:cs="Times New Roman" w:hint="default"/>
        <w:spacing w:val="-8"/>
        <w:w w:val="102"/>
        <w:sz w:val="22"/>
        <w:szCs w:val="22"/>
        <w:lang w:val="uk-UA" w:eastAsia="en-US" w:bidi="ar-SA"/>
      </w:rPr>
    </w:lvl>
    <w:lvl w:ilvl="3">
      <w:numFmt w:val="bullet"/>
      <w:lvlText w:val="•"/>
      <w:lvlJc w:val="left"/>
      <w:pPr>
        <w:ind w:left="1160" w:hanging="586"/>
      </w:pPr>
      <w:rPr>
        <w:rFonts w:hint="default"/>
        <w:lang w:val="uk-UA" w:eastAsia="en-US" w:bidi="ar-SA"/>
      </w:rPr>
    </w:lvl>
    <w:lvl w:ilvl="4">
      <w:numFmt w:val="bullet"/>
      <w:lvlText w:val="•"/>
      <w:lvlJc w:val="left"/>
      <w:pPr>
        <w:ind w:left="1180" w:hanging="586"/>
      </w:pPr>
      <w:rPr>
        <w:rFonts w:hint="default"/>
        <w:lang w:val="uk-UA" w:eastAsia="en-US" w:bidi="ar-SA"/>
      </w:rPr>
    </w:lvl>
    <w:lvl w:ilvl="5">
      <w:numFmt w:val="bullet"/>
      <w:lvlText w:val="•"/>
      <w:lvlJc w:val="left"/>
      <w:pPr>
        <w:ind w:left="1240" w:hanging="586"/>
      </w:pPr>
      <w:rPr>
        <w:rFonts w:hint="default"/>
        <w:lang w:val="uk-UA" w:eastAsia="en-US" w:bidi="ar-SA"/>
      </w:rPr>
    </w:lvl>
    <w:lvl w:ilvl="6">
      <w:numFmt w:val="bullet"/>
      <w:lvlText w:val="•"/>
      <w:lvlJc w:val="left"/>
      <w:pPr>
        <w:ind w:left="1260" w:hanging="586"/>
      </w:pPr>
      <w:rPr>
        <w:rFonts w:hint="default"/>
        <w:lang w:val="uk-UA" w:eastAsia="en-US" w:bidi="ar-SA"/>
      </w:rPr>
    </w:lvl>
    <w:lvl w:ilvl="7">
      <w:numFmt w:val="bullet"/>
      <w:lvlText w:val="•"/>
      <w:lvlJc w:val="left"/>
      <w:pPr>
        <w:ind w:left="1360" w:hanging="586"/>
      </w:pPr>
      <w:rPr>
        <w:rFonts w:hint="default"/>
        <w:lang w:val="uk-UA" w:eastAsia="en-US" w:bidi="ar-SA"/>
      </w:rPr>
    </w:lvl>
    <w:lvl w:ilvl="8">
      <w:numFmt w:val="bullet"/>
      <w:lvlText w:val="•"/>
      <w:lvlJc w:val="left"/>
      <w:pPr>
        <w:ind w:left="4723" w:hanging="586"/>
      </w:pPr>
      <w:rPr>
        <w:rFonts w:hint="default"/>
        <w:lang w:val="uk-UA" w:eastAsia="en-US" w:bidi="ar-SA"/>
      </w:rPr>
    </w:lvl>
  </w:abstractNum>
  <w:abstractNum w:abstractNumId="11">
    <w:nsid w:val="135E41D6"/>
    <w:multiLevelType w:val="multilevel"/>
    <w:tmpl w:val="C998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4FB066A"/>
    <w:multiLevelType w:val="multilevel"/>
    <w:tmpl w:val="856039A0"/>
    <w:lvl w:ilvl="0">
      <w:start w:val="4"/>
      <w:numFmt w:val="decimal"/>
      <w:lvlText w:val="%1"/>
      <w:lvlJc w:val="left"/>
      <w:pPr>
        <w:ind w:left="1589" w:hanging="437"/>
      </w:pPr>
      <w:rPr>
        <w:rFonts w:hint="default"/>
        <w:lang w:val="uk-UA" w:eastAsia="en-US" w:bidi="ar-SA"/>
      </w:rPr>
    </w:lvl>
    <w:lvl w:ilvl="1">
      <w:start w:val="1"/>
      <w:numFmt w:val="decimal"/>
      <w:suff w:val="space"/>
      <w:lvlText w:val="%1.%2."/>
      <w:lvlJc w:val="left"/>
      <w:pPr>
        <w:ind w:left="1589" w:hanging="43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437"/>
      </w:pPr>
      <w:rPr>
        <w:rFonts w:hint="default"/>
        <w:lang w:val="uk-UA" w:eastAsia="en-US" w:bidi="ar-SA"/>
      </w:rPr>
    </w:lvl>
    <w:lvl w:ilvl="3">
      <w:numFmt w:val="bullet"/>
      <w:lvlText w:val="•"/>
      <w:lvlJc w:val="left"/>
      <w:pPr>
        <w:ind w:left="4562" w:hanging="437"/>
      </w:pPr>
      <w:rPr>
        <w:rFonts w:hint="default"/>
        <w:lang w:val="uk-UA" w:eastAsia="en-US" w:bidi="ar-SA"/>
      </w:rPr>
    </w:lvl>
    <w:lvl w:ilvl="4">
      <w:numFmt w:val="bullet"/>
      <w:lvlText w:val="•"/>
      <w:lvlJc w:val="left"/>
      <w:pPr>
        <w:ind w:left="5556" w:hanging="437"/>
      </w:pPr>
      <w:rPr>
        <w:rFonts w:hint="default"/>
        <w:lang w:val="uk-UA" w:eastAsia="en-US" w:bidi="ar-SA"/>
      </w:rPr>
    </w:lvl>
    <w:lvl w:ilvl="5">
      <w:numFmt w:val="bullet"/>
      <w:lvlText w:val="•"/>
      <w:lvlJc w:val="left"/>
      <w:pPr>
        <w:ind w:left="6550" w:hanging="437"/>
      </w:pPr>
      <w:rPr>
        <w:rFonts w:hint="default"/>
        <w:lang w:val="uk-UA" w:eastAsia="en-US" w:bidi="ar-SA"/>
      </w:rPr>
    </w:lvl>
    <w:lvl w:ilvl="6">
      <w:numFmt w:val="bullet"/>
      <w:lvlText w:val="•"/>
      <w:lvlJc w:val="left"/>
      <w:pPr>
        <w:ind w:left="7544" w:hanging="437"/>
      </w:pPr>
      <w:rPr>
        <w:rFonts w:hint="default"/>
        <w:lang w:val="uk-UA" w:eastAsia="en-US" w:bidi="ar-SA"/>
      </w:rPr>
    </w:lvl>
    <w:lvl w:ilvl="7">
      <w:numFmt w:val="bullet"/>
      <w:lvlText w:val="•"/>
      <w:lvlJc w:val="left"/>
      <w:pPr>
        <w:ind w:left="8538" w:hanging="437"/>
      </w:pPr>
      <w:rPr>
        <w:rFonts w:hint="default"/>
        <w:lang w:val="uk-UA" w:eastAsia="en-US" w:bidi="ar-SA"/>
      </w:rPr>
    </w:lvl>
    <w:lvl w:ilvl="8">
      <w:numFmt w:val="bullet"/>
      <w:lvlText w:val="•"/>
      <w:lvlJc w:val="left"/>
      <w:pPr>
        <w:ind w:left="9532" w:hanging="437"/>
      </w:pPr>
      <w:rPr>
        <w:rFonts w:hint="default"/>
        <w:lang w:val="uk-UA" w:eastAsia="en-US" w:bidi="ar-SA"/>
      </w:rPr>
    </w:lvl>
  </w:abstractNum>
  <w:abstractNum w:abstractNumId="13">
    <w:nsid w:val="197557FB"/>
    <w:multiLevelType w:val="multilevel"/>
    <w:tmpl w:val="5608F7F4"/>
    <w:lvl w:ilvl="0">
      <w:start w:val="8"/>
      <w:numFmt w:val="decimal"/>
      <w:lvlText w:val="%1"/>
      <w:lvlJc w:val="left"/>
      <w:pPr>
        <w:ind w:left="1589" w:hanging="447"/>
      </w:pPr>
      <w:rPr>
        <w:rFonts w:hint="default"/>
        <w:lang w:val="uk-UA" w:eastAsia="en-US" w:bidi="ar-SA"/>
      </w:rPr>
    </w:lvl>
    <w:lvl w:ilvl="1">
      <w:start w:val="1"/>
      <w:numFmt w:val="decimal"/>
      <w:suff w:val="space"/>
      <w:lvlText w:val="%1.%2."/>
      <w:lvlJc w:val="left"/>
      <w:pPr>
        <w:ind w:left="1589" w:hanging="44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447"/>
      </w:pPr>
      <w:rPr>
        <w:rFonts w:hint="default"/>
        <w:lang w:val="uk-UA" w:eastAsia="en-US" w:bidi="ar-SA"/>
      </w:rPr>
    </w:lvl>
    <w:lvl w:ilvl="3">
      <w:numFmt w:val="bullet"/>
      <w:lvlText w:val="•"/>
      <w:lvlJc w:val="left"/>
      <w:pPr>
        <w:ind w:left="4562" w:hanging="447"/>
      </w:pPr>
      <w:rPr>
        <w:rFonts w:hint="default"/>
        <w:lang w:val="uk-UA" w:eastAsia="en-US" w:bidi="ar-SA"/>
      </w:rPr>
    </w:lvl>
    <w:lvl w:ilvl="4">
      <w:numFmt w:val="bullet"/>
      <w:lvlText w:val="•"/>
      <w:lvlJc w:val="left"/>
      <w:pPr>
        <w:ind w:left="5556" w:hanging="447"/>
      </w:pPr>
      <w:rPr>
        <w:rFonts w:hint="default"/>
        <w:lang w:val="uk-UA" w:eastAsia="en-US" w:bidi="ar-SA"/>
      </w:rPr>
    </w:lvl>
    <w:lvl w:ilvl="5">
      <w:numFmt w:val="bullet"/>
      <w:lvlText w:val="•"/>
      <w:lvlJc w:val="left"/>
      <w:pPr>
        <w:ind w:left="6550" w:hanging="447"/>
      </w:pPr>
      <w:rPr>
        <w:rFonts w:hint="default"/>
        <w:lang w:val="uk-UA" w:eastAsia="en-US" w:bidi="ar-SA"/>
      </w:rPr>
    </w:lvl>
    <w:lvl w:ilvl="6">
      <w:numFmt w:val="bullet"/>
      <w:lvlText w:val="•"/>
      <w:lvlJc w:val="left"/>
      <w:pPr>
        <w:ind w:left="7544" w:hanging="447"/>
      </w:pPr>
      <w:rPr>
        <w:rFonts w:hint="default"/>
        <w:lang w:val="uk-UA" w:eastAsia="en-US" w:bidi="ar-SA"/>
      </w:rPr>
    </w:lvl>
    <w:lvl w:ilvl="7">
      <w:numFmt w:val="bullet"/>
      <w:lvlText w:val="•"/>
      <w:lvlJc w:val="left"/>
      <w:pPr>
        <w:ind w:left="8538" w:hanging="447"/>
      </w:pPr>
      <w:rPr>
        <w:rFonts w:hint="default"/>
        <w:lang w:val="uk-UA" w:eastAsia="en-US" w:bidi="ar-SA"/>
      </w:rPr>
    </w:lvl>
    <w:lvl w:ilvl="8">
      <w:numFmt w:val="bullet"/>
      <w:lvlText w:val="•"/>
      <w:lvlJc w:val="left"/>
      <w:pPr>
        <w:ind w:left="9532" w:hanging="447"/>
      </w:pPr>
      <w:rPr>
        <w:rFonts w:hint="default"/>
        <w:lang w:val="uk-UA" w:eastAsia="en-US" w:bidi="ar-SA"/>
      </w:rPr>
    </w:lvl>
  </w:abstractNum>
  <w:abstractNum w:abstractNumId="14">
    <w:nsid w:val="1D212713"/>
    <w:multiLevelType w:val="multilevel"/>
    <w:tmpl w:val="9F76F7AC"/>
    <w:lvl w:ilvl="0">
      <w:start w:val="1"/>
      <w:numFmt w:val="decimal"/>
      <w:lvlText w:val="%1."/>
      <w:lvlJc w:val="left"/>
      <w:pPr>
        <w:ind w:left="780" w:hanging="212"/>
      </w:pPr>
      <w:rPr>
        <w:rFonts w:ascii="Times New Roman" w:eastAsia="Times New Roman" w:hAnsi="Times New Roman" w:cs="Times New Roman" w:hint="default"/>
        <w:b/>
        <w:bCs/>
        <w:w w:val="100"/>
        <w:sz w:val="22"/>
        <w:szCs w:val="22"/>
      </w:rPr>
    </w:lvl>
    <w:lvl w:ilvl="1">
      <w:start w:val="1"/>
      <w:numFmt w:val="decimal"/>
      <w:lvlText w:val="%1.%2."/>
      <w:lvlJc w:val="left"/>
      <w:pPr>
        <w:ind w:left="571" w:hanging="392"/>
      </w:pPr>
      <w:rPr>
        <w:rFonts w:ascii="Times New Roman" w:eastAsia="Times New Roman" w:hAnsi="Times New Roman" w:cs="Times New Roman" w:hint="default"/>
        <w:spacing w:val="-8"/>
        <w:w w:val="100"/>
        <w:sz w:val="22"/>
        <w:szCs w:val="22"/>
      </w:rPr>
    </w:lvl>
    <w:lvl w:ilvl="2">
      <w:numFmt w:val="bullet"/>
      <w:lvlText w:val="•"/>
      <w:lvlJc w:val="left"/>
      <w:pPr>
        <w:ind w:left="1760" w:hanging="392"/>
      </w:pPr>
      <w:rPr>
        <w:rFonts w:hint="default"/>
      </w:rPr>
    </w:lvl>
    <w:lvl w:ilvl="3">
      <w:numFmt w:val="bullet"/>
      <w:lvlText w:val="•"/>
      <w:lvlJc w:val="left"/>
      <w:pPr>
        <w:ind w:left="2981" w:hanging="392"/>
      </w:pPr>
      <w:rPr>
        <w:rFonts w:hint="default"/>
      </w:rPr>
    </w:lvl>
    <w:lvl w:ilvl="4">
      <w:numFmt w:val="bullet"/>
      <w:lvlText w:val="•"/>
      <w:lvlJc w:val="left"/>
      <w:pPr>
        <w:ind w:left="4202" w:hanging="392"/>
      </w:pPr>
      <w:rPr>
        <w:rFonts w:hint="default"/>
      </w:rPr>
    </w:lvl>
    <w:lvl w:ilvl="5">
      <w:numFmt w:val="bullet"/>
      <w:lvlText w:val="•"/>
      <w:lvlJc w:val="left"/>
      <w:pPr>
        <w:ind w:left="5424" w:hanging="392"/>
      </w:pPr>
      <w:rPr>
        <w:rFonts w:hint="default"/>
      </w:rPr>
    </w:lvl>
    <w:lvl w:ilvl="6">
      <w:numFmt w:val="bullet"/>
      <w:lvlText w:val="•"/>
      <w:lvlJc w:val="left"/>
      <w:pPr>
        <w:ind w:left="6645" w:hanging="392"/>
      </w:pPr>
      <w:rPr>
        <w:rFonts w:hint="default"/>
      </w:rPr>
    </w:lvl>
    <w:lvl w:ilvl="7">
      <w:numFmt w:val="bullet"/>
      <w:lvlText w:val="•"/>
      <w:lvlJc w:val="left"/>
      <w:pPr>
        <w:ind w:left="7867" w:hanging="392"/>
      </w:pPr>
      <w:rPr>
        <w:rFonts w:hint="default"/>
      </w:rPr>
    </w:lvl>
    <w:lvl w:ilvl="8">
      <w:numFmt w:val="bullet"/>
      <w:lvlText w:val="•"/>
      <w:lvlJc w:val="left"/>
      <w:pPr>
        <w:ind w:left="9088" w:hanging="392"/>
      </w:pPr>
      <w:rPr>
        <w:rFonts w:hint="default"/>
      </w:rPr>
    </w:lvl>
  </w:abstractNum>
  <w:abstractNum w:abstractNumId="15">
    <w:nsid w:val="1FB05E0C"/>
    <w:multiLevelType w:val="multilevel"/>
    <w:tmpl w:val="68E8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22001DC6"/>
    <w:multiLevelType w:val="multilevel"/>
    <w:tmpl w:val="49D6E374"/>
    <w:lvl w:ilvl="0">
      <w:start w:val="1"/>
      <w:numFmt w:val="decimal"/>
      <w:lvlText w:val="%1"/>
      <w:lvlJc w:val="left"/>
      <w:pPr>
        <w:ind w:left="1081" w:hanging="391"/>
      </w:pPr>
      <w:rPr>
        <w:rFonts w:hint="default"/>
        <w:lang w:val="uk-UA" w:eastAsia="en-US" w:bidi="ar-SA"/>
      </w:rPr>
    </w:lvl>
    <w:lvl w:ilvl="1">
      <w:start w:val="6"/>
      <w:numFmt w:val="decimal"/>
      <w:lvlText w:val="%1.%2."/>
      <w:lvlJc w:val="left"/>
      <w:pPr>
        <w:ind w:left="1081" w:hanging="391"/>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3154" w:hanging="391"/>
      </w:pPr>
      <w:rPr>
        <w:rFonts w:hint="default"/>
        <w:lang w:val="uk-UA" w:eastAsia="en-US" w:bidi="ar-SA"/>
      </w:rPr>
    </w:lvl>
    <w:lvl w:ilvl="3">
      <w:numFmt w:val="bullet"/>
      <w:lvlText w:val="•"/>
      <w:lvlJc w:val="left"/>
      <w:pPr>
        <w:ind w:left="4191" w:hanging="391"/>
      </w:pPr>
      <w:rPr>
        <w:rFonts w:hint="default"/>
        <w:lang w:val="uk-UA" w:eastAsia="en-US" w:bidi="ar-SA"/>
      </w:rPr>
    </w:lvl>
    <w:lvl w:ilvl="4">
      <w:numFmt w:val="bullet"/>
      <w:lvlText w:val="•"/>
      <w:lvlJc w:val="left"/>
      <w:pPr>
        <w:ind w:left="5228" w:hanging="391"/>
      </w:pPr>
      <w:rPr>
        <w:rFonts w:hint="default"/>
        <w:lang w:val="uk-UA" w:eastAsia="en-US" w:bidi="ar-SA"/>
      </w:rPr>
    </w:lvl>
    <w:lvl w:ilvl="5">
      <w:numFmt w:val="bullet"/>
      <w:lvlText w:val="•"/>
      <w:lvlJc w:val="left"/>
      <w:pPr>
        <w:ind w:left="6265" w:hanging="391"/>
      </w:pPr>
      <w:rPr>
        <w:rFonts w:hint="default"/>
        <w:lang w:val="uk-UA" w:eastAsia="en-US" w:bidi="ar-SA"/>
      </w:rPr>
    </w:lvl>
    <w:lvl w:ilvl="6">
      <w:numFmt w:val="bullet"/>
      <w:lvlText w:val="•"/>
      <w:lvlJc w:val="left"/>
      <w:pPr>
        <w:ind w:left="7302" w:hanging="391"/>
      </w:pPr>
      <w:rPr>
        <w:rFonts w:hint="default"/>
        <w:lang w:val="uk-UA" w:eastAsia="en-US" w:bidi="ar-SA"/>
      </w:rPr>
    </w:lvl>
    <w:lvl w:ilvl="7">
      <w:numFmt w:val="bullet"/>
      <w:lvlText w:val="•"/>
      <w:lvlJc w:val="left"/>
      <w:pPr>
        <w:ind w:left="8339" w:hanging="391"/>
      </w:pPr>
      <w:rPr>
        <w:rFonts w:hint="default"/>
        <w:lang w:val="uk-UA" w:eastAsia="en-US" w:bidi="ar-SA"/>
      </w:rPr>
    </w:lvl>
    <w:lvl w:ilvl="8">
      <w:numFmt w:val="bullet"/>
      <w:lvlText w:val="•"/>
      <w:lvlJc w:val="left"/>
      <w:pPr>
        <w:ind w:left="9376" w:hanging="391"/>
      </w:pPr>
      <w:rPr>
        <w:rFonts w:hint="default"/>
        <w:lang w:val="uk-UA" w:eastAsia="en-US" w:bidi="ar-SA"/>
      </w:rPr>
    </w:lvl>
  </w:abstractNum>
  <w:abstractNum w:abstractNumId="17">
    <w:nsid w:val="22A016EE"/>
    <w:multiLevelType w:val="multilevel"/>
    <w:tmpl w:val="775A3030"/>
    <w:lvl w:ilvl="0">
      <w:start w:val="1"/>
      <w:numFmt w:val="decimal"/>
      <w:lvlText w:val="%1."/>
      <w:lvlJc w:val="left"/>
      <w:pPr>
        <w:ind w:left="916" w:hanging="226"/>
      </w:pPr>
      <w:rPr>
        <w:rFonts w:ascii="Times New Roman" w:eastAsia="Times New Roman" w:hAnsi="Times New Roman" w:cs="Times New Roman" w:hint="default"/>
        <w:b/>
        <w:bCs/>
        <w:spacing w:val="0"/>
        <w:w w:val="102"/>
        <w:sz w:val="22"/>
        <w:szCs w:val="22"/>
        <w:lang w:val="uk-UA" w:eastAsia="en-US" w:bidi="ar-SA"/>
      </w:rPr>
    </w:lvl>
    <w:lvl w:ilvl="1">
      <w:start w:val="1"/>
      <w:numFmt w:val="decimal"/>
      <w:lvlText w:val="%1.%2."/>
      <w:lvlJc w:val="left"/>
      <w:pPr>
        <w:ind w:left="691" w:hanging="451"/>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090" w:hanging="451"/>
      </w:pPr>
      <w:rPr>
        <w:rFonts w:hint="default"/>
        <w:lang w:val="uk-UA" w:eastAsia="en-US" w:bidi="ar-SA"/>
      </w:rPr>
    </w:lvl>
    <w:lvl w:ilvl="3">
      <w:numFmt w:val="bullet"/>
      <w:lvlText w:val="•"/>
      <w:lvlJc w:val="left"/>
      <w:pPr>
        <w:ind w:left="3260" w:hanging="451"/>
      </w:pPr>
      <w:rPr>
        <w:rFonts w:hint="default"/>
        <w:lang w:val="uk-UA" w:eastAsia="en-US" w:bidi="ar-SA"/>
      </w:rPr>
    </w:lvl>
    <w:lvl w:ilvl="4">
      <w:numFmt w:val="bullet"/>
      <w:lvlText w:val="•"/>
      <w:lvlJc w:val="left"/>
      <w:pPr>
        <w:ind w:left="4430" w:hanging="451"/>
      </w:pPr>
      <w:rPr>
        <w:rFonts w:hint="default"/>
        <w:lang w:val="uk-UA" w:eastAsia="en-US" w:bidi="ar-SA"/>
      </w:rPr>
    </w:lvl>
    <w:lvl w:ilvl="5">
      <w:numFmt w:val="bullet"/>
      <w:lvlText w:val="•"/>
      <w:lvlJc w:val="left"/>
      <w:pPr>
        <w:ind w:left="5600" w:hanging="451"/>
      </w:pPr>
      <w:rPr>
        <w:rFonts w:hint="default"/>
        <w:lang w:val="uk-UA" w:eastAsia="en-US" w:bidi="ar-SA"/>
      </w:rPr>
    </w:lvl>
    <w:lvl w:ilvl="6">
      <w:numFmt w:val="bullet"/>
      <w:lvlText w:val="•"/>
      <w:lvlJc w:val="left"/>
      <w:pPr>
        <w:ind w:left="6770" w:hanging="451"/>
      </w:pPr>
      <w:rPr>
        <w:rFonts w:hint="default"/>
        <w:lang w:val="uk-UA" w:eastAsia="en-US" w:bidi="ar-SA"/>
      </w:rPr>
    </w:lvl>
    <w:lvl w:ilvl="7">
      <w:numFmt w:val="bullet"/>
      <w:lvlText w:val="•"/>
      <w:lvlJc w:val="left"/>
      <w:pPr>
        <w:ind w:left="7940" w:hanging="451"/>
      </w:pPr>
      <w:rPr>
        <w:rFonts w:hint="default"/>
        <w:lang w:val="uk-UA" w:eastAsia="en-US" w:bidi="ar-SA"/>
      </w:rPr>
    </w:lvl>
    <w:lvl w:ilvl="8">
      <w:numFmt w:val="bullet"/>
      <w:lvlText w:val="•"/>
      <w:lvlJc w:val="left"/>
      <w:pPr>
        <w:ind w:left="9110" w:hanging="451"/>
      </w:pPr>
      <w:rPr>
        <w:rFonts w:hint="default"/>
        <w:lang w:val="uk-UA" w:eastAsia="en-US" w:bidi="ar-SA"/>
      </w:rPr>
    </w:lvl>
  </w:abstractNum>
  <w:abstractNum w:abstractNumId="18">
    <w:nsid w:val="2335661B"/>
    <w:multiLevelType w:val="multilevel"/>
    <w:tmpl w:val="A490AB98"/>
    <w:lvl w:ilvl="0">
      <w:start w:val="13"/>
      <w:numFmt w:val="decimal"/>
      <w:lvlText w:val="%1"/>
      <w:lvlJc w:val="left"/>
      <w:pPr>
        <w:ind w:left="1589" w:hanging="526"/>
      </w:pPr>
      <w:rPr>
        <w:rFonts w:hint="default"/>
        <w:lang w:val="uk-UA" w:eastAsia="en-US" w:bidi="ar-SA"/>
      </w:rPr>
    </w:lvl>
    <w:lvl w:ilvl="1">
      <w:start w:val="1"/>
      <w:numFmt w:val="decimal"/>
      <w:suff w:val="space"/>
      <w:lvlText w:val="%1.%2."/>
      <w:lvlJc w:val="left"/>
      <w:pPr>
        <w:ind w:left="1589" w:hanging="526"/>
      </w:pPr>
      <w:rPr>
        <w:rFonts w:ascii="Times New Roman" w:eastAsia="Times New Roman" w:hAnsi="Times New Roman" w:cs="Times New Roman" w:hint="default"/>
        <w:spacing w:val="-5"/>
        <w:w w:val="100"/>
        <w:sz w:val="22"/>
        <w:szCs w:val="22"/>
        <w:lang w:val="uk-UA" w:eastAsia="en-US" w:bidi="ar-SA"/>
      </w:rPr>
    </w:lvl>
    <w:lvl w:ilvl="2">
      <w:numFmt w:val="bullet"/>
      <w:lvlText w:val="•"/>
      <w:lvlJc w:val="left"/>
      <w:pPr>
        <w:ind w:left="3568" w:hanging="526"/>
      </w:pPr>
      <w:rPr>
        <w:rFonts w:hint="default"/>
        <w:lang w:val="uk-UA" w:eastAsia="en-US" w:bidi="ar-SA"/>
      </w:rPr>
    </w:lvl>
    <w:lvl w:ilvl="3">
      <w:numFmt w:val="bullet"/>
      <w:lvlText w:val="•"/>
      <w:lvlJc w:val="left"/>
      <w:pPr>
        <w:ind w:left="4562" w:hanging="526"/>
      </w:pPr>
      <w:rPr>
        <w:rFonts w:hint="default"/>
        <w:lang w:val="uk-UA" w:eastAsia="en-US" w:bidi="ar-SA"/>
      </w:rPr>
    </w:lvl>
    <w:lvl w:ilvl="4">
      <w:numFmt w:val="bullet"/>
      <w:lvlText w:val="•"/>
      <w:lvlJc w:val="left"/>
      <w:pPr>
        <w:ind w:left="5556" w:hanging="526"/>
      </w:pPr>
      <w:rPr>
        <w:rFonts w:hint="default"/>
        <w:lang w:val="uk-UA" w:eastAsia="en-US" w:bidi="ar-SA"/>
      </w:rPr>
    </w:lvl>
    <w:lvl w:ilvl="5">
      <w:numFmt w:val="bullet"/>
      <w:lvlText w:val="•"/>
      <w:lvlJc w:val="left"/>
      <w:pPr>
        <w:ind w:left="6550" w:hanging="526"/>
      </w:pPr>
      <w:rPr>
        <w:rFonts w:hint="default"/>
        <w:lang w:val="uk-UA" w:eastAsia="en-US" w:bidi="ar-SA"/>
      </w:rPr>
    </w:lvl>
    <w:lvl w:ilvl="6">
      <w:numFmt w:val="bullet"/>
      <w:lvlText w:val="•"/>
      <w:lvlJc w:val="left"/>
      <w:pPr>
        <w:ind w:left="7544" w:hanging="526"/>
      </w:pPr>
      <w:rPr>
        <w:rFonts w:hint="default"/>
        <w:lang w:val="uk-UA" w:eastAsia="en-US" w:bidi="ar-SA"/>
      </w:rPr>
    </w:lvl>
    <w:lvl w:ilvl="7">
      <w:numFmt w:val="bullet"/>
      <w:lvlText w:val="•"/>
      <w:lvlJc w:val="left"/>
      <w:pPr>
        <w:ind w:left="8538" w:hanging="526"/>
      </w:pPr>
      <w:rPr>
        <w:rFonts w:hint="default"/>
        <w:lang w:val="uk-UA" w:eastAsia="en-US" w:bidi="ar-SA"/>
      </w:rPr>
    </w:lvl>
    <w:lvl w:ilvl="8">
      <w:numFmt w:val="bullet"/>
      <w:lvlText w:val="•"/>
      <w:lvlJc w:val="left"/>
      <w:pPr>
        <w:ind w:left="9532" w:hanging="526"/>
      </w:pPr>
      <w:rPr>
        <w:rFonts w:hint="default"/>
        <w:lang w:val="uk-UA" w:eastAsia="en-US" w:bidi="ar-SA"/>
      </w:rPr>
    </w:lvl>
  </w:abstractNum>
  <w:abstractNum w:abstractNumId="19">
    <w:nsid w:val="2520645B"/>
    <w:multiLevelType w:val="multilevel"/>
    <w:tmpl w:val="7D3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26484B93"/>
    <w:multiLevelType w:val="multilevel"/>
    <w:tmpl w:val="FBA8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2A430C18"/>
    <w:multiLevelType w:val="multilevel"/>
    <w:tmpl w:val="3082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34806069"/>
    <w:multiLevelType w:val="multilevel"/>
    <w:tmpl w:val="13806416"/>
    <w:lvl w:ilvl="0">
      <w:start w:val="12"/>
      <w:numFmt w:val="decimal"/>
      <w:lvlText w:val="%1"/>
      <w:lvlJc w:val="left"/>
      <w:pPr>
        <w:ind w:left="1589" w:hanging="567"/>
      </w:pPr>
      <w:rPr>
        <w:rFonts w:hint="default"/>
        <w:lang w:val="uk-UA" w:eastAsia="en-US" w:bidi="ar-SA"/>
      </w:rPr>
    </w:lvl>
    <w:lvl w:ilvl="1">
      <w:start w:val="1"/>
      <w:numFmt w:val="decimal"/>
      <w:suff w:val="space"/>
      <w:lvlText w:val="%1.%2."/>
      <w:lvlJc w:val="left"/>
      <w:pPr>
        <w:ind w:left="1589" w:hanging="567"/>
      </w:pPr>
      <w:rPr>
        <w:rFonts w:ascii="Times New Roman" w:eastAsia="Times New Roman" w:hAnsi="Times New Roman" w:cs="Times New Roman" w:hint="default"/>
        <w:spacing w:val="-5"/>
        <w:w w:val="100"/>
        <w:sz w:val="22"/>
        <w:szCs w:val="22"/>
        <w:lang w:val="uk-UA" w:eastAsia="en-US" w:bidi="ar-SA"/>
      </w:rPr>
    </w:lvl>
    <w:lvl w:ilvl="2">
      <w:numFmt w:val="bullet"/>
      <w:lvlText w:val="•"/>
      <w:lvlJc w:val="left"/>
      <w:pPr>
        <w:ind w:left="3568" w:hanging="567"/>
      </w:pPr>
      <w:rPr>
        <w:rFonts w:hint="default"/>
        <w:lang w:val="uk-UA" w:eastAsia="en-US" w:bidi="ar-SA"/>
      </w:rPr>
    </w:lvl>
    <w:lvl w:ilvl="3">
      <w:numFmt w:val="bullet"/>
      <w:lvlText w:val="•"/>
      <w:lvlJc w:val="left"/>
      <w:pPr>
        <w:ind w:left="4562" w:hanging="567"/>
      </w:pPr>
      <w:rPr>
        <w:rFonts w:hint="default"/>
        <w:lang w:val="uk-UA" w:eastAsia="en-US" w:bidi="ar-SA"/>
      </w:rPr>
    </w:lvl>
    <w:lvl w:ilvl="4">
      <w:numFmt w:val="bullet"/>
      <w:lvlText w:val="•"/>
      <w:lvlJc w:val="left"/>
      <w:pPr>
        <w:ind w:left="5556" w:hanging="567"/>
      </w:pPr>
      <w:rPr>
        <w:rFonts w:hint="default"/>
        <w:lang w:val="uk-UA" w:eastAsia="en-US" w:bidi="ar-SA"/>
      </w:rPr>
    </w:lvl>
    <w:lvl w:ilvl="5">
      <w:numFmt w:val="bullet"/>
      <w:lvlText w:val="•"/>
      <w:lvlJc w:val="left"/>
      <w:pPr>
        <w:ind w:left="6550" w:hanging="567"/>
      </w:pPr>
      <w:rPr>
        <w:rFonts w:hint="default"/>
        <w:lang w:val="uk-UA" w:eastAsia="en-US" w:bidi="ar-SA"/>
      </w:rPr>
    </w:lvl>
    <w:lvl w:ilvl="6">
      <w:numFmt w:val="bullet"/>
      <w:lvlText w:val="•"/>
      <w:lvlJc w:val="left"/>
      <w:pPr>
        <w:ind w:left="7544" w:hanging="567"/>
      </w:pPr>
      <w:rPr>
        <w:rFonts w:hint="default"/>
        <w:lang w:val="uk-UA" w:eastAsia="en-US" w:bidi="ar-SA"/>
      </w:rPr>
    </w:lvl>
    <w:lvl w:ilvl="7">
      <w:numFmt w:val="bullet"/>
      <w:lvlText w:val="•"/>
      <w:lvlJc w:val="left"/>
      <w:pPr>
        <w:ind w:left="8538" w:hanging="567"/>
      </w:pPr>
      <w:rPr>
        <w:rFonts w:hint="default"/>
        <w:lang w:val="uk-UA" w:eastAsia="en-US" w:bidi="ar-SA"/>
      </w:rPr>
    </w:lvl>
    <w:lvl w:ilvl="8">
      <w:numFmt w:val="bullet"/>
      <w:lvlText w:val="•"/>
      <w:lvlJc w:val="left"/>
      <w:pPr>
        <w:ind w:left="9532" w:hanging="567"/>
      </w:pPr>
      <w:rPr>
        <w:rFonts w:hint="default"/>
        <w:lang w:val="uk-UA" w:eastAsia="en-US" w:bidi="ar-SA"/>
      </w:rPr>
    </w:lvl>
  </w:abstractNum>
  <w:abstractNum w:abstractNumId="23">
    <w:nsid w:val="37173173"/>
    <w:multiLevelType w:val="multilevel"/>
    <w:tmpl w:val="AFC00AA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814293A"/>
    <w:multiLevelType w:val="hybridMultilevel"/>
    <w:tmpl w:val="97C87A50"/>
    <w:lvl w:ilvl="0" w:tplc="EB92C45A">
      <w:start w:val="1"/>
      <w:numFmt w:val="decimal"/>
      <w:lvlText w:val="%1."/>
      <w:lvlJc w:val="left"/>
      <w:pPr>
        <w:ind w:left="1498" w:hanging="360"/>
        <w:jc w:val="right"/>
      </w:pPr>
      <w:rPr>
        <w:rFonts w:ascii="Times New Roman" w:eastAsia="Times New Roman" w:hAnsi="Times New Roman" w:cs="Times New Roman" w:hint="default"/>
        <w:b/>
        <w:bCs/>
        <w:spacing w:val="0"/>
        <w:w w:val="96"/>
        <w:sz w:val="20"/>
        <w:szCs w:val="20"/>
        <w:lang w:val="uk-UA" w:eastAsia="en-US" w:bidi="ar-SA"/>
      </w:rPr>
    </w:lvl>
    <w:lvl w:ilvl="1" w:tplc="6D92D7CA">
      <w:numFmt w:val="bullet"/>
      <w:lvlText w:val="•"/>
      <w:lvlJc w:val="left"/>
      <w:pPr>
        <w:ind w:left="2455" w:hanging="360"/>
      </w:pPr>
      <w:rPr>
        <w:rFonts w:hint="default"/>
        <w:lang w:val="uk-UA" w:eastAsia="en-US" w:bidi="ar-SA"/>
      </w:rPr>
    </w:lvl>
    <w:lvl w:ilvl="2" w:tplc="0F5EC654">
      <w:numFmt w:val="bullet"/>
      <w:lvlText w:val="•"/>
      <w:lvlJc w:val="left"/>
      <w:pPr>
        <w:ind w:left="3410" w:hanging="360"/>
      </w:pPr>
      <w:rPr>
        <w:rFonts w:hint="default"/>
        <w:lang w:val="uk-UA" w:eastAsia="en-US" w:bidi="ar-SA"/>
      </w:rPr>
    </w:lvl>
    <w:lvl w:ilvl="3" w:tplc="FDFEA9C4">
      <w:numFmt w:val="bullet"/>
      <w:lvlText w:val="•"/>
      <w:lvlJc w:val="left"/>
      <w:pPr>
        <w:ind w:left="4365" w:hanging="360"/>
      </w:pPr>
      <w:rPr>
        <w:rFonts w:hint="default"/>
        <w:lang w:val="uk-UA" w:eastAsia="en-US" w:bidi="ar-SA"/>
      </w:rPr>
    </w:lvl>
    <w:lvl w:ilvl="4" w:tplc="33EA1134">
      <w:numFmt w:val="bullet"/>
      <w:lvlText w:val="•"/>
      <w:lvlJc w:val="left"/>
      <w:pPr>
        <w:ind w:left="5320" w:hanging="360"/>
      </w:pPr>
      <w:rPr>
        <w:rFonts w:hint="default"/>
        <w:lang w:val="uk-UA" w:eastAsia="en-US" w:bidi="ar-SA"/>
      </w:rPr>
    </w:lvl>
    <w:lvl w:ilvl="5" w:tplc="36BE824E">
      <w:numFmt w:val="bullet"/>
      <w:lvlText w:val="•"/>
      <w:lvlJc w:val="left"/>
      <w:pPr>
        <w:ind w:left="6275" w:hanging="360"/>
      </w:pPr>
      <w:rPr>
        <w:rFonts w:hint="default"/>
        <w:lang w:val="uk-UA" w:eastAsia="en-US" w:bidi="ar-SA"/>
      </w:rPr>
    </w:lvl>
    <w:lvl w:ilvl="6" w:tplc="4AC4ABE4">
      <w:numFmt w:val="bullet"/>
      <w:lvlText w:val="•"/>
      <w:lvlJc w:val="left"/>
      <w:pPr>
        <w:ind w:left="7230" w:hanging="360"/>
      </w:pPr>
      <w:rPr>
        <w:rFonts w:hint="default"/>
        <w:lang w:val="uk-UA" w:eastAsia="en-US" w:bidi="ar-SA"/>
      </w:rPr>
    </w:lvl>
    <w:lvl w:ilvl="7" w:tplc="CBAAB0CE">
      <w:numFmt w:val="bullet"/>
      <w:lvlText w:val="•"/>
      <w:lvlJc w:val="left"/>
      <w:pPr>
        <w:ind w:left="8185" w:hanging="360"/>
      </w:pPr>
      <w:rPr>
        <w:rFonts w:hint="default"/>
        <w:lang w:val="uk-UA" w:eastAsia="en-US" w:bidi="ar-SA"/>
      </w:rPr>
    </w:lvl>
    <w:lvl w:ilvl="8" w:tplc="57D87C00">
      <w:numFmt w:val="bullet"/>
      <w:lvlText w:val="•"/>
      <w:lvlJc w:val="left"/>
      <w:pPr>
        <w:ind w:left="9140" w:hanging="360"/>
      </w:pPr>
      <w:rPr>
        <w:rFonts w:hint="default"/>
        <w:lang w:val="uk-UA" w:eastAsia="en-US" w:bidi="ar-SA"/>
      </w:rPr>
    </w:lvl>
  </w:abstractNum>
  <w:abstractNum w:abstractNumId="25">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FC77400"/>
    <w:multiLevelType w:val="multilevel"/>
    <w:tmpl w:val="AF2470A8"/>
    <w:lvl w:ilvl="0">
      <w:start w:val="1"/>
      <w:numFmt w:val="decimal"/>
      <w:lvlText w:val="%1."/>
      <w:lvlJc w:val="left"/>
      <w:pPr>
        <w:ind w:left="780" w:hanging="212"/>
      </w:pPr>
      <w:rPr>
        <w:rFonts w:ascii="Times New Roman" w:eastAsia="Times New Roman" w:hAnsi="Times New Roman" w:cs="Times New Roman" w:hint="default"/>
        <w:b/>
        <w:bCs/>
        <w:w w:val="100"/>
        <w:sz w:val="22"/>
        <w:szCs w:val="22"/>
      </w:rPr>
    </w:lvl>
    <w:lvl w:ilvl="1">
      <w:start w:val="1"/>
      <w:numFmt w:val="decimal"/>
      <w:lvlText w:val="%1.%2."/>
      <w:lvlJc w:val="left"/>
      <w:pPr>
        <w:ind w:left="571" w:hanging="392"/>
      </w:pPr>
      <w:rPr>
        <w:rFonts w:ascii="Times New Roman" w:eastAsia="Times New Roman" w:hAnsi="Times New Roman" w:cs="Times New Roman" w:hint="default"/>
        <w:spacing w:val="-8"/>
        <w:w w:val="100"/>
        <w:sz w:val="22"/>
        <w:szCs w:val="22"/>
      </w:rPr>
    </w:lvl>
    <w:lvl w:ilvl="2">
      <w:numFmt w:val="bullet"/>
      <w:lvlText w:val="•"/>
      <w:lvlJc w:val="left"/>
      <w:pPr>
        <w:ind w:left="1760" w:hanging="392"/>
      </w:pPr>
      <w:rPr>
        <w:rFonts w:hint="default"/>
      </w:rPr>
    </w:lvl>
    <w:lvl w:ilvl="3">
      <w:numFmt w:val="bullet"/>
      <w:lvlText w:val="•"/>
      <w:lvlJc w:val="left"/>
      <w:pPr>
        <w:ind w:left="2981" w:hanging="392"/>
      </w:pPr>
      <w:rPr>
        <w:rFonts w:hint="default"/>
      </w:rPr>
    </w:lvl>
    <w:lvl w:ilvl="4">
      <w:numFmt w:val="bullet"/>
      <w:lvlText w:val="•"/>
      <w:lvlJc w:val="left"/>
      <w:pPr>
        <w:ind w:left="4202" w:hanging="392"/>
      </w:pPr>
      <w:rPr>
        <w:rFonts w:hint="default"/>
      </w:rPr>
    </w:lvl>
    <w:lvl w:ilvl="5">
      <w:numFmt w:val="bullet"/>
      <w:lvlText w:val="•"/>
      <w:lvlJc w:val="left"/>
      <w:pPr>
        <w:ind w:left="5424" w:hanging="392"/>
      </w:pPr>
      <w:rPr>
        <w:rFonts w:hint="default"/>
      </w:rPr>
    </w:lvl>
    <w:lvl w:ilvl="6">
      <w:numFmt w:val="bullet"/>
      <w:lvlText w:val="•"/>
      <w:lvlJc w:val="left"/>
      <w:pPr>
        <w:ind w:left="6645" w:hanging="392"/>
      </w:pPr>
      <w:rPr>
        <w:rFonts w:hint="default"/>
      </w:rPr>
    </w:lvl>
    <w:lvl w:ilvl="7">
      <w:numFmt w:val="bullet"/>
      <w:lvlText w:val="•"/>
      <w:lvlJc w:val="left"/>
      <w:pPr>
        <w:ind w:left="7867" w:hanging="392"/>
      </w:pPr>
      <w:rPr>
        <w:rFonts w:hint="default"/>
      </w:rPr>
    </w:lvl>
    <w:lvl w:ilvl="8">
      <w:numFmt w:val="bullet"/>
      <w:lvlText w:val="•"/>
      <w:lvlJc w:val="left"/>
      <w:pPr>
        <w:ind w:left="9088" w:hanging="392"/>
      </w:pPr>
      <w:rPr>
        <w:rFonts w:hint="default"/>
      </w:rPr>
    </w:lvl>
  </w:abstractNum>
  <w:abstractNum w:abstractNumId="27">
    <w:nsid w:val="431C4DD4"/>
    <w:multiLevelType w:val="hybridMultilevel"/>
    <w:tmpl w:val="F34C6C64"/>
    <w:lvl w:ilvl="0" w:tplc="AD3C6396">
      <w:start w:val="1"/>
      <w:numFmt w:val="decimal"/>
      <w:lvlText w:val="%1."/>
      <w:lvlJc w:val="left"/>
      <w:pPr>
        <w:ind w:left="1087" w:hanging="240"/>
        <w:jc w:val="left"/>
      </w:pPr>
      <w:rPr>
        <w:rFonts w:ascii="Times New Roman" w:eastAsia="Times New Roman" w:hAnsi="Times New Roman" w:cs="Times New Roman" w:hint="default"/>
        <w:spacing w:val="-8"/>
        <w:w w:val="100"/>
        <w:sz w:val="22"/>
        <w:szCs w:val="22"/>
        <w:lang w:val="uk-UA" w:eastAsia="en-US" w:bidi="ar-SA"/>
      </w:rPr>
    </w:lvl>
    <w:lvl w:ilvl="1" w:tplc="EB968798">
      <w:numFmt w:val="bullet"/>
      <w:lvlText w:val="•"/>
      <w:lvlJc w:val="left"/>
      <w:pPr>
        <w:ind w:left="2007" w:hanging="240"/>
      </w:pPr>
      <w:rPr>
        <w:rFonts w:hint="default"/>
        <w:lang w:val="uk-UA" w:eastAsia="en-US" w:bidi="ar-SA"/>
      </w:rPr>
    </w:lvl>
    <w:lvl w:ilvl="2" w:tplc="47B2E926">
      <w:numFmt w:val="bullet"/>
      <w:lvlText w:val="•"/>
      <w:lvlJc w:val="left"/>
      <w:pPr>
        <w:ind w:left="2934" w:hanging="240"/>
      </w:pPr>
      <w:rPr>
        <w:rFonts w:hint="default"/>
        <w:lang w:val="uk-UA" w:eastAsia="en-US" w:bidi="ar-SA"/>
      </w:rPr>
    </w:lvl>
    <w:lvl w:ilvl="3" w:tplc="D9D8C6E6">
      <w:numFmt w:val="bullet"/>
      <w:lvlText w:val="•"/>
      <w:lvlJc w:val="left"/>
      <w:pPr>
        <w:ind w:left="3861" w:hanging="240"/>
      </w:pPr>
      <w:rPr>
        <w:rFonts w:hint="default"/>
        <w:lang w:val="uk-UA" w:eastAsia="en-US" w:bidi="ar-SA"/>
      </w:rPr>
    </w:lvl>
    <w:lvl w:ilvl="4" w:tplc="1B247DC2">
      <w:numFmt w:val="bullet"/>
      <w:lvlText w:val="•"/>
      <w:lvlJc w:val="left"/>
      <w:pPr>
        <w:ind w:left="4789" w:hanging="240"/>
      </w:pPr>
      <w:rPr>
        <w:rFonts w:hint="default"/>
        <w:lang w:val="uk-UA" w:eastAsia="en-US" w:bidi="ar-SA"/>
      </w:rPr>
    </w:lvl>
    <w:lvl w:ilvl="5" w:tplc="0854E9B4">
      <w:numFmt w:val="bullet"/>
      <w:lvlText w:val="•"/>
      <w:lvlJc w:val="left"/>
      <w:pPr>
        <w:ind w:left="5716" w:hanging="240"/>
      </w:pPr>
      <w:rPr>
        <w:rFonts w:hint="default"/>
        <w:lang w:val="uk-UA" w:eastAsia="en-US" w:bidi="ar-SA"/>
      </w:rPr>
    </w:lvl>
    <w:lvl w:ilvl="6" w:tplc="45009916">
      <w:numFmt w:val="bullet"/>
      <w:lvlText w:val="•"/>
      <w:lvlJc w:val="left"/>
      <w:pPr>
        <w:ind w:left="6643" w:hanging="240"/>
      </w:pPr>
      <w:rPr>
        <w:rFonts w:hint="default"/>
        <w:lang w:val="uk-UA" w:eastAsia="en-US" w:bidi="ar-SA"/>
      </w:rPr>
    </w:lvl>
    <w:lvl w:ilvl="7" w:tplc="60C27DCC">
      <w:numFmt w:val="bullet"/>
      <w:lvlText w:val="•"/>
      <w:lvlJc w:val="left"/>
      <w:pPr>
        <w:ind w:left="7571" w:hanging="240"/>
      </w:pPr>
      <w:rPr>
        <w:rFonts w:hint="default"/>
        <w:lang w:val="uk-UA" w:eastAsia="en-US" w:bidi="ar-SA"/>
      </w:rPr>
    </w:lvl>
    <w:lvl w:ilvl="8" w:tplc="63EA7CA8">
      <w:numFmt w:val="bullet"/>
      <w:lvlText w:val="•"/>
      <w:lvlJc w:val="left"/>
      <w:pPr>
        <w:ind w:left="8498" w:hanging="240"/>
      </w:pPr>
      <w:rPr>
        <w:rFonts w:hint="default"/>
        <w:lang w:val="uk-UA" w:eastAsia="en-US" w:bidi="ar-SA"/>
      </w:rPr>
    </w:lvl>
  </w:abstractNum>
  <w:abstractNum w:abstractNumId="28">
    <w:nsid w:val="46A019A5"/>
    <w:multiLevelType w:val="multilevel"/>
    <w:tmpl w:val="A5CC2694"/>
    <w:lvl w:ilvl="0">
      <w:start w:val="6"/>
      <w:numFmt w:val="decimal"/>
      <w:lvlText w:val="%1"/>
      <w:lvlJc w:val="left"/>
      <w:pPr>
        <w:ind w:left="2117" w:hanging="389"/>
      </w:pPr>
      <w:rPr>
        <w:rFonts w:hint="default"/>
        <w:lang w:val="uk-UA" w:eastAsia="en-US" w:bidi="ar-SA"/>
      </w:rPr>
    </w:lvl>
    <w:lvl w:ilvl="1">
      <w:start w:val="1"/>
      <w:numFmt w:val="decimal"/>
      <w:suff w:val="space"/>
      <w:lvlText w:val="%1.%2."/>
      <w:lvlJc w:val="left"/>
      <w:pPr>
        <w:ind w:left="2117" w:hanging="389"/>
      </w:pPr>
      <w:rPr>
        <w:rFonts w:ascii="Times New Roman" w:eastAsia="Times New Roman" w:hAnsi="Times New Roman" w:cs="Times New Roman" w:hint="default"/>
        <w:w w:val="100"/>
        <w:sz w:val="22"/>
        <w:szCs w:val="22"/>
        <w:lang w:val="uk-UA" w:eastAsia="en-US" w:bidi="ar-SA"/>
      </w:rPr>
    </w:lvl>
    <w:lvl w:ilvl="2">
      <w:start w:val="1"/>
      <w:numFmt w:val="decimal"/>
      <w:suff w:val="space"/>
      <w:lvlText w:val="%1.%2.%3."/>
      <w:lvlJc w:val="left"/>
      <w:pPr>
        <w:ind w:left="1589" w:hanging="572"/>
      </w:pPr>
      <w:rPr>
        <w:rFonts w:ascii="Times New Roman" w:eastAsia="Times New Roman" w:hAnsi="Times New Roman" w:cs="Times New Roman" w:hint="default"/>
        <w:spacing w:val="-5"/>
        <w:w w:val="100"/>
        <w:sz w:val="22"/>
        <w:szCs w:val="22"/>
        <w:lang w:val="uk-UA" w:eastAsia="en-US" w:bidi="ar-SA"/>
      </w:rPr>
    </w:lvl>
    <w:lvl w:ilvl="3">
      <w:numFmt w:val="bullet"/>
      <w:lvlText w:val="•"/>
      <w:lvlJc w:val="left"/>
      <w:pPr>
        <w:ind w:left="4209" w:hanging="572"/>
      </w:pPr>
      <w:rPr>
        <w:rFonts w:hint="default"/>
        <w:lang w:val="uk-UA" w:eastAsia="en-US" w:bidi="ar-SA"/>
      </w:rPr>
    </w:lvl>
    <w:lvl w:ilvl="4">
      <w:numFmt w:val="bullet"/>
      <w:lvlText w:val="•"/>
      <w:lvlJc w:val="left"/>
      <w:pPr>
        <w:ind w:left="5253" w:hanging="572"/>
      </w:pPr>
      <w:rPr>
        <w:rFonts w:hint="default"/>
        <w:lang w:val="uk-UA" w:eastAsia="en-US" w:bidi="ar-SA"/>
      </w:rPr>
    </w:lvl>
    <w:lvl w:ilvl="5">
      <w:numFmt w:val="bullet"/>
      <w:lvlText w:val="•"/>
      <w:lvlJc w:val="left"/>
      <w:pPr>
        <w:ind w:left="6298" w:hanging="572"/>
      </w:pPr>
      <w:rPr>
        <w:rFonts w:hint="default"/>
        <w:lang w:val="uk-UA" w:eastAsia="en-US" w:bidi="ar-SA"/>
      </w:rPr>
    </w:lvl>
    <w:lvl w:ilvl="6">
      <w:numFmt w:val="bullet"/>
      <w:lvlText w:val="•"/>
      <w:lvlJc w:val="left"/>
      <w:pPr>
        <w:ind w:left="7342" w:hanging="572"/>
      </w:pPr>
      <w:rPr>
        <w:rFonts w:hint="default"/>
        <w:lang w:val="uk-UA" w:eastAsia="en-US" w:bidi="ar-SA"/>
      </w:rPr>
    </w:lvl>
    <w:lvl w:ilvl="7">
      <w:numFmt w:val="bullet"/>
      <w:lvlText w:val="•"/>
      <w:lvlJc w:val="left"/>
      <w:pPr>
        <w:ind w:left="8387" w:hanging="572"/>
      </w:pPr>
      <w:rPr>
        <w:rFonts w:hint="default"/>
        <w:lang w:val="uk-UA" w:eastAsia="en-US" w:bidi="ar-SA"/>
      </w:rPr>
    </w:lvl>
    <w:lvl w:ilvl="8">
      <w:numFmt w:val="bullet"/>
      <w:lvlText w:val="•"/>
      <w:lvlJc w:val="left"/>
      <w:pPr>
        <w:ind w:left="9431" w:hanging="572"/>
      </w:pPr>
      <w:rPr>
        <w:rFonts w:hint="default"/>
        <w:lang w:val="uk-UA" w:eastAsia="en-US" w:bidi="ar-SA"/>
      </w:rPr>
    </w:lvl>
  </w:abstractNum>
  <w:abstractNum w:abstractNumId="29">
    <w:nsid w:val="489A12EC"/>
    <w:multiLevelType w:val="multilevel"/>
    <w:tmpl w:val="768C7936"/>
    <w:lvl w:ilvl="0">
      <w:start w:val="1"/>
      <w:numFmt w:val="decimal"/>
      <w:lvlText w:val="%1."/>
      <w:lvlJc w:val="left"/>
      <w:pPr>
        <w:ind w:left="780" w:hanging="212"/>
      </w:pPr>
      <w:rPr>
        <w:rFonts w:ascii="Times New Roman" w:eastAsia="Times New Roman" w:hAnsi="Times New Roman" w:cs="Times New Roman" w:hint="default"/>
        <w:b/>
        <w:bCs/>
        <w:w w:val="100"/>
        <w:sz w:val="22"/>
        <w:szCs w:val="22"/>
        <w:lang w:val="uk-UA" w:eastAsia="en-US" w:bidi="ar-SA"/>
      </w:rPr>
    </w:lvl>
    <w:lvl w:ilvl="1">
      <w:start w:val="1"/>
      <w:numFmt w:val="decimal"/>
      <w:lvlText w:val="%1.%2."/>
      <w:lvlJc w:val="left"/>
      <w:pPr>
        <w:ind w:left="571" w:hanging="392"/>
      </w:pPr>
      <w:rPr>
        <w:rFonts w:ascii="Times New Roman" w:eastAsia="Times New Roman" w:hAnsi="Times New Roman" w:cs="Times New Roman" w:hint="default"/>
        <w:spacing w:val="-8"/>
        <w:w w:val="100"/>
        <w:sz w:val="22"/>
        <w:szCs w:val="22"/>
        <w:lang w:val="uk-UA" w:eastAsia="en-US" w:bidi="ar-SA"/>
      </w:rPr>
    </w:lvl>
    <w:lvl w:ilvl="2">
      <w:numFmt w:val="bullet"/>
      <w:lvlText w:val="•"/>
      <w:lvlJc w:val="left"/>
      <w:pPr>
        <w:ind w:left="1760" w:hanging="392"/>
      </w:pPr>
      <w:rPr>
        <w:rFonts w:hint="default"/>
        <w:lang w:val="uk-UA" w:eastAsia="en-US" w:bidi="ar-SA"/>
      </w:rPr>
    </w:lvl>
    <w:lvl w:ilvl="3">
      <w:numFmt w:val="bullet"/>
      <w:lvlText w:val="•"/>
      <w:lvlJc w:val="left"/>
      <w:pPr>
        <w:ind w:left="2981" w:hanging="392"/>
      </w:pPr>
      <w:rPr>
        <w:rFonts w:hint="default"/>
        <w:lang w:val="uk-UA" w:eastAsia="en-US" w:bidi="ar-SA"/>
      </w:rPr>
    </w:lvl>
    <w:lvl w:ilvl="4">
      <w:numFmt w:val="bullet"/>
      <w:lvlText w:val="•"/>
      <w:lvlJc w:val="left"/>
      <w:pPr>
        <w:ind w:left="4202" w:hanging="392"/>
      </w:pPr>
      <w:rPr>
        <w:rFonts w:hint="default"/>
        <w:lang w:val="uk-UA" w:eastAsia="en-US" w:bidi="ar-SA"/>
      </w:rPr>
    </w:lvl>
    <w:lvl w:ilvl="5">
      <w:numFmt w:val="bullet"/>
      <w:lvlText w:val="•"/>
      <w:lvlJc w:val="left"/>
      <w:pPr>
        <w:ind w:left="5424" w:hanging="392"/>
      </w:pPr>
      <w:rPr>
        <w:rFonts w:hint="default"/>
        <w:lang w:val="uk-UA" w:eastAsia="en-US" w:bidi="ar-SA"/>
      </w:rPr>
    </w:lvl>
    <w:lvl w:ilvl="6">
      <w:numFmt w:val="bullet"/>
      <w:lvlText w:val="•"/>
      <w:lvlJc w:val="left"/>
      <w:pPr>
        <w:ind w:left="6645" w:hanging="392"/>
      </w:pPr>
      <w:rPr>
        <w:rFonts w:hint="default"/>
        <w:lang w:val="uk-UA" w:eastAsia="en-US" w:bidi="ar-SA"/>
      </w:rPr>
    </w:lvl>
    <w:lvl w:ilvl="7">
      <w:numFmt w:val="bullet"/>
      <w:lvlText w:val="•"/>
      <w:lvlJc w:val="left"/>
      <w:pPr>
        <w:ind w:left="7867" w:hanging="392"/>
      </w:pPr>
      <w:rPr>
        <w:rFonts w:hint="default"/>
        <w:lang w:val="uk-UA" w:eastAsia="en-US" w:bidi="ar-SA"/>
      </w:rPr>
    </w:lvl>
    <w:lvl w:ilvl="8">
      <w:numFmt w:val="bullet"/>
      <w:lvlText w:val="•"/>
      <w:lvlJc w:val="left"/>
      <w:pPr>
        <w:ind w:left="9088" w:hanging="392"/>
      </w:pPr>
      <w:rPr>
        <w:rFonts w:hint="default"/>
        <w:lang w:val="uk-UA" w:eastAsia="en-US" w:bidi="ar-SA"/>
      </w:rPr>
    </w:lvl>
  </w:abstractNum>
  <w:abstractNum w:abstractNumId="30">
    <w:nsid w:val="48AF2D04"/>
    <w:multiLevelType w:val="multilevel"/>
    <w:tmpl w:val="13EEF7E2"/>
    <w:lvl w:ilvl="0">
      <w:start w:val="5"/>
      <w:numFmt w:val="decimal"/>
      <w:lvlText w:val="%1"/>
      <w:lvlJc w:val="left"/>
      <w:pPr>
        <w:ind w:left="1589" w:hanging="406"/>
      </w:pPr>
      <w:rPr>
        <w:rFonts w:hint="default"/>
        <w:lang w:val="uk-UA" w:eastAsia="en-US" w:bidi="ar-SA"/>
      </w:rPr>
    </w:lvl>
    <w:lvl w:ilvl="1">
      <w:start w:val="1"/>
      <w:numFmt w:val="decimal"/>
      <w:suff w:val="space"/>
      <w:lvlText w:val="%1.%2."/>
      <w:lvlJc w:val="left"/>
      <w:pPr>
        <w:ind w:left="1589" w:hanging="40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406"/>
      </w:pPr>
      <w:rPr>
        <w:rFonts w:hint="default"/>
        <w:lang w:val="uk-UA" w:eastAsia="en-US" w:bidi="ar-SA"/>
      </w:rPr>
    </w:lvl>
    <w:lvl w:ilvl="3">
      <w:numFmt w:val="bullet"/>
      <w:lvlText w:val="•"/>
      <w:lvlJc w:val="left"/>
      <w:pPr>
        <w:ind w:left="4562" w:hanging="406"/>
      </w:pPr>
      <w:rPr>
        <w:rFonts w:hint="default"/>
        <w:lang w:val="uk-UA" w:eastAsia="en-US" w:bidi="ar-SA"/>
      </w:rPr>
    </w:lvl>
    <w:lvl w:ilvl="4">
      <w:numFmt w:val="bullet"/>
      <w:lvlText w:val="•"/>
      <w:lvlJc w:val="left"/>
      <w:pPr>
        <w:ind w:left="5556" w:hanging="406"/>
      </w:pPr>
      <w:rPr>
        <w:rFonts w:hint="default"/>
        <w:lang w:val="uk-UA" w:eastAsia="en-US" w:bidi="ar-SA"/>
      </w:rPr>
    </w:lvl>
    <w:lvl w:ilvl="5">
      <w:numFmt w:val="bullet"/>
      <w:lvlText w:val="•"/>
      <w:lvlJc w:val="left"/>
      <w:pPr>
        <w:ind w:left="6550" w:hanging="406"/>
      </w:pPr>
      <w:rPr>
        <w:rFonts w:hint="default"/>
        <w:lang w:val="uk-UA" w:eastAsia="en-US" w:bidi="ar-SA"/>
      </w:rPr>
    </w:lvl>
    <w:lvl w:ilvl="6">
      <w:numFmt w:val="bullet"/>
      <w:lvlText w:val="•"/>
      <w:lvlJc w:val="left"/>
      <w:pPr>
        <w:ind w:left="7544" w:hanging="406"/>
      </w:pPr>
      <w:rPr>
        <w:rFonts w:hint="default"/>
        <w:lang w:val="uk-UA" w:eastAsia="en-US" w:bidi="ar-SA"/>
      </w:rPr>
    </w:lvl>
    <w:lvl w:ilvl="7">
      <w:numFmt w:val="bullet"/>
      <w:lvlText w:val="•"/>
      <w:lvlJc w:val="left"/>
      <w:pPr>
        <w:ind w:left="8538" w:hanging="406"/>
      </w:pPr>
      <w:rPr>
        <w:rFonts w:hint="default"/>
        <w:lang w:val="uk-UA" w:eastAsia="en-US" w:bidi="ar-SA"/>
      </w:rPr>
    </w:lvl>
    <w:lvl w:ilvl="8">
      <w:numFmt w:val="bullet"/>
      <w:lvlText w:val="•"/>
      <w:lvlJc w:val="left"/>
      <w:pPr>
        <w:ind w:left="9532" w:hanging="406"/>
      </w:pPr>
      <w:rPr>
        <w:rFonts w:hint="default"/>
        <w:lang w:val="uk-UA" w:eastAsia="en-US" w:bidi="ar-SA"/>
      </w:rPr>
    </w:lvl>
  </w:abstractNum>
  <w:abstractNum w:abstractNumId="31">
    <w:nsid w:val="4C785EF2"/>
    <w:multiLevelType w:val="multilevel"/>
    <w:tmpl w:val="0DF61930"/>
    <w:lvl w:ilvl="0">
      <w:start w:val="7"/>
      <w:numFmt w:val="decimal"/>
      <w:lvlText w:val="%1"/>
      <w:lvlJc w:val="left"/>
      <w:pPr>
        <w:ind w:left="1589" w:hanging="399"/>
      </w:pPr>
      <w:rPr>
        <w:rFonts w:hint="default"/>
        <w:lang w:val="uk-UA" w:eastAsia="en-US" w:bidi="ar-SA"/>
      </w:rPr>
    </w:lvl>
    <w:lvl w:ilvl="1">
      <w:start w:val="1"/>
      <w:numFmt w:val="decimal"/>
      <w:suff w:val="space"/>
      <w:lvlText w:val="%1.%2."/>
      <w:lvlJc w:val="left"/>
      <w:pPr>
        <w:ind w:left="1589" w:hanging="39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399"/>
      </w:pPr>
      <w:rPr>
        <w:rFonts w:hint="default"/>
        <w:lang w:val="uk-UA" w:eastAsia="en-US" w:bidi="ar-SA"/>
      </w:rPr>
    </w:lvl>
    <w:lvl w:ilvl="3">
      <w:numFmt w:val="bullet"/>
      <w:lvlText w:val="•"/>
      <w:lvlJc w:val="left"/>
      <w:pPr>
        <w:ind w:left="4562" w:hanging="399"/>
      </w:pPr>
      <w:rPr>
        <w:rFonts w:hint="default"/>
        <w:lang w:val="uk-UA" w:eastAsia="en-US" w:bidi="ar-SA"/>
      </w:rPr>
    </w:lvl>
    <w:lvl w:ilvl="4">
      <w:numFmt w:val="bullet"/>
      <w:lvlText w:val="•"/>
      <w:lvlJc w:val="left"/>
      <w:pPr>
        <w:ind w:left="5556" w:hanging="399"/>
      </w:pPr>
      <w:rPr>
        <w:rFonts w:hint="default"/>
        <w:lang w:val="uk-UA" w:eastAsia="en-US" w:bidi="ar-SA"/>
      </w:rPr>
    </w:lvl>
    <w:lvl w:ilvl="5">
      <w:numFmt w:val="bullet"/>
      <w:lvlText w:val="•"/>
      <w:lvlJc w:val="left"/>
      <w:pPr>
        <w:ind w:left="6550" w:hanging="399"/>
      </w:pPr>
      <w:rPr>
        <w:rFonts w:hint="default"/>
        <w:lang w:val="uk-UA" w:eastAsia="en-US" w:bidi="ar-SA"/>
      </w:rPr>
    </w:lvl>
    <w:lvl w:ilvl="6">
      <w:numFmt w:val="bullet"/>
      <w:lvlText w:val="•"/>
      <w:lvlJc w:val="left"/>
      <w:pPr>
        <w:ind w:left="7544" w:hanging="399"/>
      </w:pPr>
      <w:rPr>
        <w:rFonts w:hint="default"/>
        <w:lang w:val="uk-UA" w:eastAsia="en-US" w:bidi="ar-SA"/>
      </w:rPr>
    </w:lvl>
    <w:lvl w:ilvl="7">
      <w:numFmt w:val="bullet"/>
      <w:lvlText w:val="•"/>
      <w:lvlJc w:val="left"/>
      <w:pPr>
        <w:ind w:left="8538" w:hanging="399"/>
      </w:pPr>
      <w:rPr>
        <w:rFonts w:hint="default"/>
        <w:lang w:val="uk-UA" w:eastAsia="en-US" w:bidi="ar-SA"/>
      </w:rPr>
    </w:lvl>
    <w:lvl w:ilvl="8">
      <w:numFmt w:val="bullet"/>
      <w:lvlText w:val="•"/>
      <w:lvlJc w:val="left"/>
      <w:pPr>
        <w:ind w:left="9532" w:hanging="399"/>
      </w:pPr>
      <w:rPr>
        <w:rFonts w:hint="default"/>
        <w:lang w:val="uk-UA" w:eastAsia="en-US" w:bidi="ar-SA"/>
      </w:rPr>
    </w:lvl>
  </w:abstractNum>
  <w:abstractNum w:abstractNumId="32">
    <w:nsid w:val="52B120DA"/>
    <w:multiLevelType w:val="multilevel"/>
    <w:tmpl w:val="7DE8C200"/>
    <w:lvl w:ilvl="0">
      <w:start w:val="3"/>
      <w:numFmt w:val="decimal"/>
      <w:lvlText w:val="%1"/>
      <w:lvlJc w:val="left"/>
      <w:pPr>
        <w:ind w:left="1589" w:hanging="617"/>
      </w:pPr>
      <w:rPr>
        <w:rFonts w:hint="default"/>
        <w:lang w:val="uk-UA" w:eastAsia="en-US" w:bidi="ar-SA"/>
      </w:rPr>
    </w:lvl>
    <w:lvl w:ilvl="1">
      <w:start w:val="1"/>
      <w:numFmt w:val="decimal"/>
      <w:suff w:val="space"/>
      <w:lvlText w:val="%1.%2."/>
      <w:lvlJc w:val="left"/>
      <w:pPr>
        <w:ind w:left="1589" w:hanging="61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617"/>
      </w:pPr>
      <w:rPr>
        <w:rFonts w:hint="default"/>
        <w:lang w:val="uk-UA" w:eastAsia="en-US" w:bidi="ar-SA"/>
      </w:rPr>
    </w:lvl>
    <w:lvl w:ilvl="3">
      <w:numFmt w:val="bullet"/>
      <w:lvlText w:val="•"/>
      <w:lvlJc w:val="left"/>
      <w:pPr>
        <w:ind w:left="4562" w:hanging="617"/>
      </w:pPr>
      <w:rPr>
        <w:rFonts w:hint="default"/>
        <w:lang w:val="uk-UA" w:eastAsia="en-US" w:bidi="ar-SA"/>
      </w:rPr>
    </w:lvl>
    <w:lvl w:ilvl="4">
      <w:numFmt w:val="bullet"/>
      <w:lvlText w:val="•"/>
      <w:lvlJc w:val="left"/>
      <w:pPr>
        <w:ind w:left="5556" w:hanging="617"/>
      </w:pPr>
      <w:rPr>
        <w:rFonts w:hint="default"/>
        <w:lang w:val="uk-UA" w:eastAsia="en-US" w:bidi="ar-SA"/>
      </w:rPr>
    </w:lvl>
    <w:lvl w:ilvl="5">
      <w:numFmt w:val="bullet"/>
      <w:lvlText w:val="•"/>
      <w:lvlJc w:val="left"/>
      <w:pPr>
        <w:ind w:left="6550" w:hanging="617"/>
      </w:pPr>
      <w:rPr>
        <w:rFonts w:hint="default"/>
        <w:lang w:val="uk-UA" w:eastAsia="en-US" w:bidi="ar-SA"/>
      </w:rPr>
    </w:lvl>
    <w:lvl w:ilvl="6">
      <w:numFmt w:val="bullet"/>
      <w:lvlText w:val="•"/>
      <w:lvlJc w:val="left"/>
      <w:pPr>
        <w:ind w:left="7544" w:hanging="617"/>
      </w:pPr>
      <w:rPr>
        <w:rFonts w:hint="default"/>
        <w:lang w:val="uk-UA" w:eastAsia="en-US" w:bidi="ar-SA"/>
      </w:rPr>
    </w:lvl>
    <w:lvl w:ilvl="7">
      <w:numFmt w:val="bullet"/>
      <w:lvlText w:val="•"/>
      <w:lvlJc w:val="left"/>
      <w:pPr>
        <w:ind w:left="8538" w:hanging="617"/>
      </w:pPr>
      <w:rPr>
        <w:rFonts w:hint="default"/>
        <w:lang w:val="uk-UA" w:eastAsia="en-US" w:bidi="ar-SA"/>
      </w:rPr>
    </w:lvl>
    <w:lvl w:ilvl="8">
      <w:numFmt w:val="bullet"/>
      <w:lvlText w:val="•"/>
      <w:lvlJc w:val="left"/>
      <w:pPr>
        <w:ind w:left="9532" w:hanging="617"/>
      </w:pPr>
      <w:rPr>
        <w:rFonts w:hint="default"/>
        <w:lang w:val="uk-UA" w:eastAsia="en-US" w:bidi="ar-SA"/>
      </w:rPr>
    </w:lvl>
  </w:abstractNum>
  <w:abstractNum w:abstractNumId="33">
    <w:nsid w:val="587076CB"/>
    <w:multiLevelType w:val="hybridMultilevel"/>
    <w:tmpl w:val="6F50C2B2"/>
    <w:lvl w:ilvl="0" w:tplc="A73E63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B521B87"/>
    <w:multiLevelType w:val="hybridMultilevel"/>
    <w:tmpl w:val="67E43222"/>
    <w:lvl w:ilvl="0" w:tplc="882452E6">
      <w:numFmt w:val="bullet"/>
      <w:lvlText w:val="-"/>
      <w:lvlJc w:val="left"/>
      <w:pPr>
        <w:ind w:left="251" w:hanging="120"/>
      </w:pPr>
      <w:rPr>
        <w:rFonts w:ascii="Times New Roman" w:eastAsia="Times New Roman" w:hAnsi="Times New Roman" w:cs="Times New Roman" w:hint="default"/>
        <w:w w:val="100"/>
        <w:sz w:val="22"/>
        <w:szCs w:val="22"/>
        <w:lang w:val="uk-UA" w:eastAsia="en-US" w:bidi="ar-SA"/>
      </w:rPr>
    </w:lvl>
    <w:lvl w:ilvl="1" w:tplc="BC627F3A">
      <w:numFmt w:val="bullet"/>
      <w:lvlText w:val="•"/>
      <w:lvlJc w:val="left"/>
      <w:pPr>
        <w:ind w:left="941" w:hanging="120"/>
      </w:pPr>
      <w:rPr>
        <w:rFonts w:hint="default"/>
        <w:lang w:val="uk-UA" w:eastAsia="en-US" w:bidi="ar-SA"/>
      </w:rPr>
    </w:lvl>
    <w:lvl w:ilvl="2" w:tplc="5038E2DE">
      <w:numFmt w:val="bullet"/>
      <w:lvlText w:val="•"/>
      <w:lvlJc w:val="left"/>
      <w:pPr>
        <w:ind w:left="1622" w:hanging="120"/>
      </w:pPr>
      <w:rPr>
        <w:rFonts w:hint="default"/>
        <w:lang w:val="uk-UA" w:eastAsia="en-US" w:bidi="ar-SA"/>
      </w:rPr>
    </w:lvl>
    <w:lvl w:ilvl="3" w:tplc="03925318">
      <w:numFmt w:val="bullet"/>
      <w:lvlText w:val="•"/>
      <w:lvlJc w:val="left"/>
      <w:pPr>
        <w:ind w:left="2304" w:hanging="120"/>
      </w:pPr>
      <w:rPr>
        <w:rFonts w:hint="default"/>
        <w:lang w:val="uk-UA" w:eastAsia="en-US" w:bidi="ar-SA"/>
      </w:rPr>
    </w:lvl>
    <w:lvl w:ilvl="4" w:tplc="28BAC4C8">
      <w:numFmt w:val="bullet"/>
      <w:lvlText w:val="•"/>
      <w:lvlJc w:val="left"/>
      <w:pPr>
        <w:ind w:left="2985" w:hanging="120"/>
      </w:pPr>
      <w:rPr>
        <w:rFonts w:hint="default"/>
        <w:lang w:val="uk-UA" w:eastAsia="en-US" w:bidi="ar-SA"/>
      </w:rPr>
    </w:lvl>
    <w:lvl w:ilvl="5" w:tplc="A4EA34A4">
      <w:numFmt w:val="bullet"/>
      <w:lvlText w:val="•"/>
      <w:lvlJc w:val="left"/>
      <w:pPr>
        <w:ind w:left="3667" w:hanging="120"/>
      </w:pPr>
      <w:rPr>
        <w:rFonts w:hint="default"/>
        <w:lang w:val="uk-UA" w:eastAsia="en-US" w:bidi="ar-SA"/>
      </w:rPr>
    </w:lvl>
    <w:lvl w:ilvl="6" w:tplc="CA188C48">
      <w:numFmt w:val="bullet"/>
      <w:lvlText w:val="•"/>
      <w:lvlJc w:val="left"/>
      <w:pPr>
        <w:ind w:left="4348" w:hanging="120"/>
      </w:pPr>
      <w:rPr>
        <w:rFonts w:hint="default"/>
        <w:lang w:val="uk-UA" w:eastAsia="en-US" w:bidi="ar-SA"/>
      </w:rPr>
    </w:lvl>
    <w:lvl w:ilvl="7" w:tplc="449EDD8A">
      <w:numFmt w:val="bullet"/>
      <w:lvlText w:val="•"/>
      <w:lvlJc w:val="left"/>
      <w:pPr>
        <w:ind w:left="5029" w:hanging="120"/>
      </w:pPr>
      <w:rPr>
        <w:rFonts w:hint="default"/>
        <w:lang w:val="uk-UA" w:eastAsia="en-US" w:bidi="ar-SA"/>
      </w:rPr>
    </w:lvl>
    <w:lvl w:ilvl="8" w:tplc="88AA486C">
      <w:numFmt w:val="bullet"/>
      <w:lvlText w:val="•"/>
      <w:lvlJc w:val="left"/>
      <w:pPr>
        <w:ind w:left="5711" w:hanging="120"/>
      </w:pPr>
      <w:rPr>
        <w:rFonts w:hint="default"/>
        <w:lang w:val="uk-UA" w:eastAsia="en-US" w:bidi="ar-SA"/>
      </w:rPr>
    </w:lvl>
  </w:abstractNum>
  <w:abstractNum w:abstractNumId="35">
    <w:nsid w:val="618F7E0D"/>
    <w:multiLevelType w:val="multilevel"/>
    <w:tmpl w:val="864A5502"/>
    <w:lvl w:ilvl="0">
      <w:start w:val="2"/>
      <w:numFmt w:val="decimal"/>
      <w:lvlText w:val="%1"/>
      <w:lvlJc w:val="left"/>
      <w:pPr>
        <w:ind w:left="1589" w:hanging="394"/>
      </w:pPr>
      <w:rPr>
        <w:rFonts w:hint="default"/>
        <w:lang w:val="uk-UA" w:eastAsia="en-US" w:bidi="ar-SA"/>
      </w:rPr>
    </w:lvl>
    <w:lvl w:ilvl="1">
      <w:start w:val="1"/>
      <w:numFmt w:val="decimal"/>
      <w:suff w:val="space"/>
      <w:lvlText w:val="%1.%2."/>
      <w:lvlJc w:val="left"/>
      <w:pPr>
        <w:ind w:left="1589" w:hanging="39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394"/>
      </w:pPr>
      <w:rPr>
        <w:rFonts w:hint="default"/>
        <w:lang w:val="uk-UA" w:eastAsia="en-US" w:bidi="ar-SA"/>
      </w:rPr>
    </w:lvl>
    <w:lvl w:ilvl="3">
      <w:numFmt w:val="bullet"/>
      <w:lvlText w:val="•"/>
      <w:lvlJc w:val="left"/>
      <w:pPr>
        <w:ind w:left="4562" w:hanging="394"/>
      </w:pPr>
      <w:rPr>
        <w:rFonts w:hint="default"/>
        <w:lang w:val="uk-UA" w:eastAsia="en-US" w:bidi="ar-SA"/>
      </w:rPr>
    </w:lvl>
    <w:lvl w:ilvl="4">
      <w:numFmt w:val="bullet"/>
      <w:lvlText w:val="•"/>
      <w:lvlJc w:val="left"/>
      <w:pPr>
        <w:ind w:left="5556" w:hanging="394"/>
      </w:pPr>
      <w:rPr>
        <w:rFonts w:hint="default"/>
        <w:lang w:val="uk-UA" w:eastAsia="en-US" w:bidi="ar-SA"/>
      </w:rPr>
    </w:lvl>
    <w:lvl w:ilvl="5">
      <w:numFmt w:val="bullet"/>
      <w:lvlText w:val="•"/>
      <w:lvlJc w:val="left"/>
      <w:pPr>
        <w:ind w:left="6550" w:hanging="394"/>
      </w:pPr>
      <w:rPr>
        <w:rFonts w:hint="default"/>
        <w:lang w:val="uk-UA" w:eastAsia="en-US" w:bidi="ar-SA"/>
      </w:rPr>
    </w:lvl>
    <w:lvl w:ilvl="6">
      <w:numFmt w:val="bullet"/>
      <w:lvlText w:val="•"/>
      <w:lvlJc w:val="left"/>
      <w:pPr>
        <w:ind w:left="7544" w:hanging="394"/>
      </w:pPr>
      <w:rPr>
        <w:rFonts w:hint="default"/>
        <w:lang w:val="uk-UA" w:eastAsia="en-US" w:bidi="ar-SA"/>
      </w:rPr>
    </w:lvl>
    <w:lvl w:ilvl="7">
      <w:numFmt w:val="bullet"/>
      <w:lvlText w:val="•"/>
      <w:lvlJc w:val="left"/>
      <w:pPr>
        <w:ind w:left="8538" w:hanging="394"/>
      </w:pPr>
      <w:rPr>
        <w:rFonts w:hint="default"/>
        <w:lang w:val="uk-UA" w:eastAsia="en-US" w:bidi="ar-SA"/>
      </w:rPr>
    </w:lvl>
    <w:lvl w:ilvl="8">
      <w:numFmt w:val="bullet"/>
      <w:lvlText w:val="•"/>
      <w:lvlJc w:val="left"/>
      <w:pPr>
        <w:ind w:left="9532" w:hanging="394"/>
      </w:pPr>
      <w:rPr>
        <w:rFonts w:hint="default"/>
        <w:lang w:val="uk-UA" w:eastAsia="en-US" w:bidi="ar-SA"/>
      </w:rPr>
    </w:lvl>
  </w:abstractNum>
  <w:abstractNum w:abstractNumId="36">
    <w:nsid w:val="62621A3F"/>
    <w:multiLevelType w:val="hybridMultilevel"/>
    <w:tmpl w:val="3F3C7252"/>
    <w:lvl w:ilvl="0" w:tplc="55424F7E">
      <w:numFmt w:val="bullet"/>
      <w:lvlText w:val="-"/>
      <w:lvlJc w:val="left"/>
      <w:pPr>
        <w:ind w:left="691" w:hanging="166"/>
      </w:pPr>
      <w:rPr>
        <w:rFonts w:ascii="Times New Roman" w:eastAsia="Times New Roman" w:hAnsi="Times New Roman" w:cs="Times New Roman" w:hint="default"/>
        <w:w w:val="102"/>
        <w:sz w:val="22"/>
        <w:szCs w:val="22"/>
        <w:lang w:val="uk-UA" w:eastAsia="en-US" w:bidi="ar-SA"/>
      </w:rPr>
    </w:lvl>
    <w:lvl w:ilvl="1" w:tplc="F0187D1A">
      <w:numFmt w:val="bullet"/>
      <w:lvlText w:val="•"/>
      <w:lvlJc w:val="left"/>
      <w:pPr>
        <w:ind w:left="1775" w:hanging="166"/>
      </w:pPr>
      <w:rPr>
        <w:rFonts w:hint="default"/>
        <w:lang w:val="uk-UA" w:eastAsia="en-US" w:bidi="ar-SA"/>
      </w:rPr>
    </w:lvl>
    <w:lvl w:ilvl="2" w:tplc="D1AC2DDA">
      <w:numFmt w:val="bullet"/>
      <w:lvlText w:val="•"/>
      <w:lvlJc w:val="left"/>
      <w:pPr>
        <w:ind w:left="2850" w:hanging="166"/>
      </w:pPr>
      <w:rPr>
        <w:rFonts w:hint="default"/>
        <w:lang w:val="uk-UA" w:eastAsia="en-US" w:bidi="ar-SA"/>
      </w:rPr>
    </w:lvl>
    <w:lvl w:ilvl="3" w:tplc="6498A10A">
      <w:numFmt w:val="bullet"/>
      <w:lvlText w:val="•"/>
      <w:lvlJc w:val="left"/>
      <w:pPr>
        <w:ind w:left="3925" w:hanging="166"/>
      </w:pPr>
      <w:rPr>
        <w:rFonts w:hint="default"/>
        <w:lang w:val="uk-UA" w:eastAsia="en-US" w:bidi="ar-SA"/>
      </w:rPr>
    </w:lvl>
    <w:lvl w:ilvl="4" w:tplc="A82C12AE">
      <w:numFmt w:val="bullet"/>
      <w:lvlText w:val="•"/>
      <w:lvlJc w:val="left"/>
      <w:pPr>
        <w:ind w:left="5000" w:hanging="166"/>
      </w:pPr>
      <w:rPr>
        <w:rFonts w:hint="default"/>
        <w:lang w:val="uk-UA" w:eastAsia="en-US" w:bidi="ar-SA"/>
      </w:rPr>
    </w:lvl>
    <w:lvl w:ilvl="5" w:tplc="DA127BC4">
      <w:numFmt w:val="bullet"/>
      <w:lvlText w:val="•"/>
      <w:lvlJc w:val="left"/>
      <w:pPr>
        <w:ind w:left="6075" w:hanging="166"/>
      </w:pPr>
      <w:rPr>
        <w:rFonts w:hint="default"/>
        <w:lang w:val="uk-UA" w:eastAsia="en-US" w:bidi="ar-SA"/>
      </w:rPr>
    </w:lvl>
    <w:lvl w:ilvl="6" w:tplc="9FBEDA3A">
      <w:numFmt w:val="bullet"/>
      <w:lvlText w:val="•"/>
      <w:lvlJc w:val="left"/>
      <w:pPr>
        <w:ind w:left="7150" w:hanging="166"/>
      </w:pPr>
      <w:rPr>
        <w:rFonts w:hint="default"/>
        <w:lang w:val="uk-UA" w:eastAsia="en-US" w:bidi="ar-SA"/>
      </w:rPr>
    </w:lvl>
    <w:lvl w:ilvl="7" w:tplc="9D426680">
      <w:numFmt w:val="bullet"/>
      <w:lvlText w:val="•"/>
      <w:lvlJc w:val="left"/>
      <w:pPr>
        <w:ind w:left="8225" w:hanging="166"/>
      </w:pPr>
      <w:rPr>
        <w:rFonts w:hint="default"/>
        <w:lang w:val="uk-UA" w:eastAsia="en-US" w:bidi="ar-SA"/>
      </w:rPr>
    </w:lvl>
    <w:lvl w:ilvl="8" w:tplc="BAFCF6A8">
      <w:numFmt w:val="bullet"/>
      <w:lvlText w:val="•"/>
      <w:lvlJc w:val="left"/>
      <w:pPr>
        <w:ind w:left="9300" w:hanging="166"/>
      </w:pPr>
      <w:rPr>
        <w:rFonts w:hint="default"/>
        <w:lang w:val="uk-UA" w:eastAsia="en-US" w:bidi="ar-SA"/>
      </w:rPr>
    </w:lvl>
  </w:abstractNum>
  <w:abstractNum w:abstractNumId="37">
    <w:nsid w:val="68106A2D"/>
    <w:multiLevelType w:val="multilevel"/>
    <w:tmpl w:val="E52C5B86"/>
    <w:lvl w:ilvl="0">
      <w:start w:val="3"/>
      <w:numFmt w:val="decimal"/>
      <w:lvlText w:val="%1"/>
      <w:lvlJc w:val="left"/>
      <w:pPr>
        <w:ind w:left="1021" w:hanging="331"/>
      </w:pPr>
      <w:rPr>
        <w:rFonts w:hint="default"/>
        <w:lang w:val="uk-UA" w:eastAsia="en-US" w:bidi="ar-SA"/>
      </w:rPr>
    </w:lvl>
    <w:lvl w:ilvl="1">
      <w:start w:val="1"/>
      <w:numFmt w:val="decimal"/>
      <w:lvlText w:val="%1.%2"/>
      <w:lvlJc w:val="left"/>
      <w:pPr>
        <w:ind w:left="1021" w:hanging="331"/>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3106" w:hanging="331"/>
      </w:pPr>
      <w:rPr>
        <w:rFonts w:hint="default"/>
        <w:lang w:val="uk-UA" w:eastAsia="en-US" w:bidi="ar-SA"/>
      </w:rPr>
    </w:lvl>
    <w:lvl w:ilvl="3">
      <w:numFmt w:val="bullet"/>
      <w:lvlText w:val="•"/>
      <w:lvlJc w:val="left"/>
      <w:pPr>
        <w:ind w:left="4149" w:hanging="331"/>
      </w:pPr>
      <w:rPr>
        <w:rFonts w:hint="default"/>
        <w:lang w:val="uk-UA" w:eastAsia="en-US" w:bidi="ar-SA"/>
      </w:rPr>
    </w:lvl>
    <w:lvl w:ilvl="4">
      <w:numFmt w:val="bullet"/>
      <w:lvlText w:val="•"/>
      <w:lvlJc w:val="left"/>
      <w:pPr>
        <w:ind w:left="5192" w:hanging="331"/>
      </w:pPr>
      <w:rPr>
        <w:rFonts w:hint="default"/>
        <w:lang w:val="uk-UA" w:eastAsia="en-US" w:bidi="ar-SA"/>
      </w:rPr>
    </w:lvl>
    <w:lvl w:ilvl="5">
      <w:numFmt w:val="bullet"/>
      <w:lvlText w:val="•"/>
      <w:lvlJc w:val="left"/>
      <w:pPr>
        <w:ind w:left="6235" w:hanging="331"/>
      </w:pPr>
      <w:rPr>
        <w:rFonts w:hint="default"/>
        <w:lang w:val="uk-UA" w:eastAsia="en-US" w:bidi="ar-SA"/>
      </w:rPr>
    </w:lvl>
    <w:lvl w:ilvl="6">
      <w:numFmt w:val="bullet"/>
      <w:lvlText w:val="•"/>
      <w:lvlJc w:val="left"/>
      <w:pPr>
        <w:ind w:left="7278" w:hanging="331"/>
      </w:pPr>
      <w:rPr>
        <w:rFonts w:hint="default"/>
        <w:lang w:val="uk-UA" w:eastAsia="en-US" w:bidi="ar-SA"/>
      </w:rPr>
    </w:lvl>
    <w:lvl w:ilvl="7">
      <w:numFmt w:val="bullet"/>
      <w:lvlText w:val="•"/>
      <w:lvlJc w:val="left"/>
      <w:pPr>
        <w:ind w:left="8321" w:hanging="331"/>
      </w:pPr>
      <w:rPr>
        <w:rFonts w:hint="default"/>
        <w:lang w:val="uk-UA" w:eastAsia="en-US" w:bidi="ar-SA"/>
      </w:rPr>
    </w:lvl>
    <w:lvl w:ilvl="8">
      <w:numFmt w:val="bullet"/>
      <w:lvlText w:val="•"/>
      <w:lvlJc w:val="left"/>
      <w:pPr>
        <w:ind w:left="9364" w:hanging="331"/>
      </w:pPr>
      <w:rPr>
        <w:rFonts w:hint="default"/>
        <w:lang w:val="uk-UA" w:eastAsia="en-US" w:bidi="ar-SA"/>
      </w:rPr>
    </w:lvl>
  </w:abstractNum>
  <w:abstractNum w:abstractNumId="38">
    <w:nsid w:val="6B027E0C"/>
    <w:multiLevelType w:val="hybridMultilevel"/>
    <w:tmpl w:val="ACA6121C"/>
    <w:lvl w:ilvl="0" w:tplc="FEF6B622">
      <w:numFmt w:val="bullet"/>
      <w:lvlText w:val="-"/>
      <w:lvlJc w:val="left"/>
      <w:pPr>
        <w:ind w:left="571" w:hanging="135"/>
      </w:pPr>
      <w:rPr>
        <w:rFonts w:ascii="Times New Roman" w:eastAsia="Times New Roman" w:hAnsi="Times New Roman" w:cs="Times New Roman" w:hint="default"/>
        <w:w w:val="100"/>
        <w:sz w:val="22"/>
        <w:szCs w:val="22"/>
        <w:lang w:val="uk-UA" w:eastAsia="en-US" w:bidi="ar-SA"/>
      </w:rPr>
    </w:lvl>
    <w:lvl w:ilvl="1" w:tplc="C3AAF004">
      <w:numFmt w:val="bullet"/>
      <w:lvlText w:val="•"/>
      <w:lvlJc w:val="left"/>
      <w:pPr>
        <w:ind w:left="1675" w:hanging="135"/>
      </w:pPr>
      <w:rPr>
        <w:rFonts w:hint="default"/>
        <w:lang w:val="uk-UA" w:eastAsia="en-US" w:bidi="ar-SA"/>
      </w:rPr>
    </w:lvl>
    <w:lvl w:ilvl="2" w:tplc="5C80F6F4">
      <w:numFmt w:val="bullet"/>
      <w:lvlText w:val="•"/>
      <w:lvlJc w:val="left"/>
      <w:pPr>
        <w:ind w:left="2770" w:hanging="135"/>
      </w:pPr>
      <w:rPr>
        <w:rFonts w:hint="default"/>
        <w:lang w:val="uk-UA" w:eastAsia="en-US" w:bidi="ar-SA"/>
      </w:rPr>
    </w:lvl>
    <w:lvl w:ilvl="3" w:tplc="9E42F0B6">
      <w:numFmt w:val="bullet"/>
      <w:lvlText w:val="•"/>
      <w:lvlJc w:val="left"/>
      <w:pPr>
        <w:ind w:left="3865" w:hanging="135"/>
      </w:pPr>
      <w:rPr>
        <w:rFonts w:hint="default"/>
        <w:lang w:val="uk-UA" w:eastAsia="en-US" w:bidi="ar-SA"/>
      </w:rPr>
    </w:lvl>
    <w:lvl w:ilvl="4" w:tplc="FE92B06E">
      <w:numFmt w:val="bullet"/>
      <w:lvlText w:val="•"/>
      <w:lvlJc w:val="left"/>
      <w:pPr>
        <w:ind w:left="4960" w:hanging="135"/>
      </w:pPr>
      <w:rPr>
        <w:rFonts w:hint="default"/>
        <w:lang w:val="uk-UA" w:eastAsia="en-US" w:bidi="ar-SA"/>
      </w:rPr>
    </w:lvl>
    <w:lvl w:ilvl="5" w:tplc="208025CE">
      <w:numFmt w:val="bullet"/>
      <w:lvlText w:val="•"/>
      <w:lvlJc w:val="left"/>
      <w:pPr>
        <w:ind w:left="6055" w:hanging="135"/>
      </w:pPr>
      <w:rPr>
        <w:rFonts w:hint="default"/>
        <w:lang w:val="uk-UA" w:eastAsia="en-US" w:bidi="ar-SA"/>
      </w:rPr>
    </w:lvl>
    <w:lvl w:ilvl="6" w:tplc="A1606D78">
      <w:numFmt w:val="bullet"/>
      <w:lvlText w:val="•"/>
      <w:lvlJc w:val="left"/>
      <w:pPr>
        <w:ind w:left="7150" w:hanging="135"/>
      </w:pPr>
      <w:rPr>
        <w:rFonts w:hint="default"/>
        <w:lang w:val="uk-UA" w:eastAsia="en-US" w:bidi="ar-SA"/>
      </w:rPr>
    </w:lvl>
    <w:lvl w:ilvl="7" w:tplc="0054E836">
      <w:numFmt w:val="bullet"/>
      <w:lvlText w:val="•"/>
      <w:lvlJc w:val="left"/>
      <w:pPr>
        <w:ind w:left="8245" w:hanging="135"/>
      </w:pPr>
      <w:rPr>
        <w:rFonts w:hint="default"/>
        <w:lang w:val="uk-UA" w:eastAsia="en-US" w:bidi="ar-SA"/>
      </w:rPr>
    </w:lvl>
    <w:lvl w:ilvl="8" w:tplc="0B6A5AB6">
      <w:numFmt w:val="bullet"/>
      <w:lvlText w:val="•"/>
      <w:lvlJc w:val="left"/>
      <w:pPr>
        <w:ind w:left="9340" w:hanging="135"/>
      </w:pPr>
      <w:rPr>
        <w:rFonts w:hint="default"/>
        <w:lang w:val="uk-UA" w:eastAsia="en-US" w:bidi="ar-SA"/>
      </w:rPr>
    </w:lvl>
  </w:abstractNum>
  <w:abstractNum w:abstractNumId="39">
    <w:nsid w:val="6F834969"/>
    <w:multiLevelType w:val="multilevel"/>
    <w:tmpl w:val="0B80A6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0">
    <w:nsid w:val="716E682D"/>
    <w:multiLevelType w:val="multilevel"/>
    <w:tmpl w:val="C3204CEE"/>
    <w:lvl w:ilvl="0">
      <w:start w:val="9"/>
      <w:numFmt w:val="decimal"/>
      <w:lvlText w:val="%1"/>
      <w:lvlJc w:val="left"/>
      <w:pPr>
        <w:ind w:left="1589" w:hanging="452"/>
      </w:pPr>
      <w:rPr>
        <w:rFonts w:hint="default"/>
        <w:lang w:val="uk-UA" w:eastAsia="en-US" w:bidi="ar-SA"/>
      </w:rPr>
    </w:lvl>
    <w:lvl w:ilvl="1">
      <w:start w:val="1"/>
      <w:numFmt w:val="decimal"/>
      <w:suff w:val="space"/>
      <w:lvlText w:val="%1.%2."/>
      <w:lvlJc w:val="left"/>
      <w:pPr>
        <w:ind w:left="1589" w:hanging="45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452"/>
      </w:pPr>
      <w:rPr>
        <w:rFonts w:hint="default"/>
        <w:lang w:val="uk-UA" w:eastAsia="en-US" w:bidi="ar-SA"/>
      </w:rPr>
    </w:lvl>
    <w:lvl w:ilvl="3">
      <w:numFmt w:val="bullet"/>
      <w:lvlText w:val="•"/>
      <w:lvlJc w:val="left"/>
      <w:pPr>
        <w:ind w:left="4562" w:hanging="452"/>
      </w:pPr>
      <w:rPr>
        <w:rFonts w:hint="default"/>
        <w:lang w:val="uk-UA" w:eastAsia="en-US" w:bidi="ar-SA"/>
      </w:rPr>
    </w:lvl>
    <w:lvl w:ilvl="4">
      <w:numFmt w:val="bullet"/>
      <w:lvlText w:val="•"/>
      <w:lvlJc w:val="left"/>
      <w:pPr>
        <w:ind w:left="5556" w:hanging="452"/>
      </w:pPr>
      <w:rPr>
        <w:rFonts w:hint="default"/>
        <w:lang w:val="uk-UA" w:eastAsia="en-US" w:bidi="ar-SA"/>
      </w:rPr>
    </w:lvl>
    <w:lvl w:ilvl="5">
      <w:numFmt w:val="bullet"/>
      <w:lvlText w:val="•"/>
      <w:lvlJc w:val="left"/>
      <w:pPr>
        <w:ind w:left="6550" w:hanging="452"/>
      </w:pPr>
      <w:rPr>
        <w:rFonts w:hint="default"/>
        <w:lang w:val="uk-UA" w:eastAsia="en-US" w:bidi="ar-SA"/>
      </w:rPr>
    </w:lvl>
    <w:lvl w:ilvl="6">
      <w:numFmt w:val="bullet"/>
      <w:lvlText w:val="•"/>
      <w:lvlJc w:val="left"/>
      <w:pPr>
        <w:ind w:left="7544" w:hanging="452"/>
      </w:pPr>
      <w:rPr>
        <w:rFonts w:hint="default"/>
        <w:lang w:val="uk-UA" w:eastAsia="en-US" w:bidi="ar-SA"/>
      </w:rPr>
    </w:lvl>
    <w:lvl w:ilvl="7">
      <w:numFmt w:val="bullet"/>
      <w:lvlText w:val="•"/>
      <w:lvlJc w:val="left"/>
      <w:pPr>
        <w:ind w:left="8538" w:hanging="452"/>
      </w:pPr>
      <w:rPr>
        <w:rFonts w:hint="default"/>
        <w:lang w:val="uk-UA" w:eastAsia="en-US" w:bidi="ar-SA"/>
      </w:rPr>
    </w:lvl>
    <w:lvl w:ilvl="8">
      <w:numFmt w:val="bullet"/>
      <w:lvlText w:val="•"/>
      <w:lvlJc w:val="left"/>
      <w:pPr>
        <w:ind w:left="9532" w:hanging="452"/>
      </w:pPr>
      <w:rPr>
        <w:rFonts w:hint="default"/>
        <w:lang w:val="uk-UA" w:eastAsia="en-US" w:bidi="ar-SA"/>
      </w:rPr>
    </w:lvl>
  </w:abstractNum>
  <w:abstractNum w:abstractNumId="41">
    <w:nsid w:val="72DC446C"/>
    <w:multiLevelType w:val="multilevel"/>
    <w:tmpl w:val="36746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5255CB6"/>
    <w:multiLevelType w:val="multilevel"/>
    <w:tmpl w:val="91CE0A66"/>
    <w:lvl w:ilvl="0">
      <w:start w:val="10"/>
      <w:numFmt w:val="decimal"/>
      <w:lvlText w:val="%1"/>
      <w:lvlJc w:val="left"/>
      <w:pPr>
        <w:ind w:left="1589" w:hanging="526"/>
      </w:pPr>
      <w:rPr>
        <w:rFonts w:hint="default"/>
        <w:lang w:val="uk-UA" w:eastAsia="en-US" w:bidi="ar-SA"/>
      </w:rPr>
    </w:lvl>
    <w:lvl w:ilvl="1">
      <w:start w:val="1"/>
      <w:numFmt w:val="decimal"/>
      <w:suff w:val="space"/>
      <w:lvlText w:val="%1.%2."/>
      <w:lvlJc w:val="left"/>
      <w:pPr>
        <w:ind w:left="1589" w:hanging="526"/>
      </w:pPr>
      <w:rPr>
        <w:rFonts w:ascii="Times New Roman" w:eastAsia="Times New Roman" w:hAnsi="Times New Roman" w:cs="Times New Roman" w:hint="default"/>
        <w:spacing w:val="-5"/>
        <w:w w:val="100"/>
        <w:sz w:val="22"/>
        <w:szCs w:val="22"/>
        <w:lang w:val="uk-UA" w:eastAsia="en-US" w:bidi="ar-SA"/>
      </w:rPr>
    </w:lvl>
    <w:lvl w:ilvl="2">
      <w:numFmt w:val="bullet"/>
      <w:lvlText w:val="•"/>
      <w:lvlJc w:val="left"/>
      <w:pPr>
        <w:ind w:left="3568" w:hanging="526"/>
      </w:pPr>
      <w:rPr>
        <w:rFonts w:hint="default"/>
        <w:lang w:val="uk-UA" w:eastAsia="en-US" w:bidi="ar-SA"/>
      </w:rPr>
    </w:lvl>
    <w:lvl w:ilvl="3">
      <w:numFmt w:val="bullet"/>
      <w:lvlText w:val="•"/>
      <w:lvlJc w:val="left"/>
      <w:pPr>
        <w:ind w:left="4562" w:hanging="526"/>
      </w:pPr>
      <w:rPr>
        <w:rFonts w:hint="default"/>
        <w:lang w:val="uk-UA" w:eastAsia="en-US" w:bidi="ar-SA"/>
      </w:rPr>
    </w:lvl>
    <w:lvl w:ilvl="4">
      <w:numFmt w:val="bullet"/>
      <w:lvlText w:val="•"/>
      <w:lvlJc w:val="left"/>
      <w:pPr>
        <w:ind w:left="5556" w:hanging="526"/>
      </w:pPr>
      <w:rPr>
        <w:rFonts w:hint="default"/>
        <w:lang w:val="uk-UA" w:eastAsia="en-US" w:bidi="ar-SA"/>
      </w:rPr>
    </w:lvl>
    <w:lvl w:ilvl="5">
      <w:numFmt w:val="bullet"/>
      <w:lvlText w:val="•"/>
      <w:lvlJc w:val="left"/>
      <w:pPr>
        <w:ind w:left="6550" w:hanging="526"/>
      </w:pPr>
      <w:rPr>
        <w:rFonts w:hint="default"/>
        <w:lang w:val="uk-UA" w:eastAsia="en-US" w:bidi="ar-SA"/>
      </w:rPr>
    </w:lvl>
    <w:lvl w:ilvl="6">
      <w:numFmt w:val="bullet"/>
      <w:lvlText w:val="•"/>
      <w:lvlJc w:val="left"/>
      <w:pPr>
        <w:ind w:left="7544" w:hanging="526"/>
      </w:pPr>
      <w:rPr>
        <w:rFonts w:hint="default"/>
        <w:lang w:val="uk-UA" w:eastAsia="en-US" w:bidi="ar-SA"/>
      </w:rPr>
    </w:lvl>
    <w:lvl w:ilvl="7">
      <w:numFmt w:val="bullet"/>
      <w:lvlText w:val="•"/>
      <w:lvlJc w:val="left"/>
      <w:pPr>
        <w:ind w:left="8538" w:hanging="526"/>
      </w:pPr>
      <w:rPr>
        <w:rFonts w:hint="default"/>
        <w:lang w:val="uk-UA" w:eastAsia="en-US" w:bidi="ar-SA"/>
      </w:rPr>
    </w:lvl>
    <w:lvl w:ilvl="8">
      <w:numFmt w:val="bullet"/>
      <w:lvlText w:val="•"/>
      <w:lvlJc w:val="left"/>
      <w:pPr>
        <w:ind w:left="9532" w:hanging="526"/>
      </w:pPr>
      <w:rPr>
        <w:rFonts w:hint="default"/>
        <w:lang w:val="uk-UA" w:eastAsia="en-US" w:bidi="ar-SA"/>
      </w:rPr>
    </w:lvl>
  </w:abstractNum>
  <w:abstractNum w:abstractNumId="43">
    <w:nsid w:val="76392EC2"/>
    <w:multiLevelType w:val="hybridMultilevel"/>
    <w:tmpl w:val="46A236B2"/>
    <w:lvl w:ilvl="0" w:tplc="681EC25E">
      <w:start w:val="3"/>
      <w:numFmt w:val="upperRoman"/>
      <w:suff w:val="space"/>
      <w:lvlText w:val="%1."/>
      <w:lvlJc w:val="left"/>
      <w:pPr>
        <w:ind w:left="2064" w:hanging="336"/>
      </w:pPr>
      <w:rPr>
        <w:rFonts w:ascii="Times New Roman" w:eastAsia="Times New Roman" w:hAnsi="Times New Roman" w:cs="Times New Roman" w:hint="default"/>
        <w:spacing w:val="-7"/>
        <w:w w:val="100"/>
        <w:sz w:val="22"/>
        <w:szCs w:val="22"/>
        <w:lang w:val="uk-UA" w:eastAsia="en-US" w:bidi="ar-SA"/>
      </w:rPr>
    </w:lvl>
    <w:lvl w:ilvl="1" w:tplc="85B2774A">
      <w:numFmt w:val="bullet"/>
      <w:lvlText w:val="•"/>
      <w:lvlJc w:val="left"/>
      <w:pPr>
        <w:ind w:left="3006" w:hanging="336"/>
      </w:pPr>
      <w:rPr>
        <w:rFonts w:hint="default"/>
        <w:lang w:val="uk-UA" w:eastAsia="en-US" w:bidi="ar-SA"/>
      </w:rPr>
    </w:lvl>
    <w:lvl w:ilvl="2" w:tplc="B1CA0D22">
      <w:numFmt w:val="bullet"/>
      <w:lvlText w:val="•"/>
      <w:lvlJc w:val="left"/>
      <w:pPr>
        <w:ind w:left="3952" w:hanging="336"/>
      </w:pPr>
      <w:rPr>
        <w:rFonts w:hint="default"/>
        <w:lang w:val="uk-UA" w:eastAsia="en-US" w:bidi="ar-SA"/>
      </w:rPr>
    </w:lvl>
    <w:lvl w:ilvl="3" w:tplc="4BEE460A">
      <w:numFmt w:val="bullet"/>
      <w:lvlText w:val="•"/>
      <w:lvlJc w:val="left"/>
      <w:pPr>
        <w:ind w:left="4898" w:hanging="336"/>
      </w:pPr>
      <w:rPr>
        <w:rFonts w:hint="default"/>
        <w:lang w:val="uk-UA" w:eastAsia="en-US" w:bidi="ar-SA"/>
      </w:rPr>
    </w:lvl>
    <w:lvl w:ilvl="4" w:tplc="5F0E3230">
      <w:numFmt w:val="bullet"/>
      <w:lvlText w:val="•"/>
      <w:lvlJc w:val="left"/>
      <w:pPr>
        <w:ind w:left="5844" w:hanging="336"/>
      </w:pPr>
      <w:rPr>
        <w:rFonts w:hint="default"/>
        <w:lang w:val="uk-UA" w:eastAsia="en-US" w:bidi="ar-SA"/>
      </w:rPr>
    </w:lvl>
    <w:lvl w:ilvl="5" w:tplc="E59AC342">
      <w:numFmt w:val="bullet"/>
      <w:lvlText w:val="•"/>
      <w:lvlJc w:val="left"/>
      <w:pPr>
        <w:ind w:left="6790" w:hanging="336"/>
      </w:pPr>
      <w:rPr>
        <w:rFonts w:hint="default"/>
        <w:lang w:val="uk-UA" w:eastAsia="en-US" w:bidi="ar-SA"/>
      </w:rPr>
    </w:lvl>
    <w:lvl w:ilvl="6" w:tplc="49969548">
      <w:numFmt w:val="bullet"/>
      <w:lvlText w:val="•"/>
      <w:lvlJc w:val="left"/>
      <w:pPr>
        <w:ind w:left="7736" w:hanging="336"/>
      </w:pPr>
      <w:rPr>
        <w:rFonts w:hint="default"/>
        <w:lang w:val="uk-UA" w:eastAsia="en-US" w:bidi="ar-SA"/>
      </w:rPr>
    </w:lvl>
    <w:lvl w:ilvl="7" w:tplc="7A323F88">
      <w:numFmt w:val="bullet"/>
      <w:lvlText w:val="•"/>
      <w:lvlJc w:val="left"/>
      <w:pPr>
        <w:ind w:left="8682" w:hanging="336"/>
      </w:pPr>
      <w:rPr>
        <w:rFonts w:hint="default"/>
        <w:lang w:val="uk-UA" w:eastAsia="en-US" w:bidi="ar-SA"/>
      </w:rPr>
    </w:lvl>
    <w:lvl w:ilvl="8" w:tplc="BB3EE19C">
      <w:numFmt w:val="bullet"/>
      <w:lvlText w:val="•"/>
      <w:lvlJc w:val="left"/>
      <w:pPr>
        <w:ind w:left="9628" w:hanging="336"/>
      </w:pPr>
      <w:rPr>
        <w:rFonts w:hint="default"/>
        <w:lang w:val="uk-UA" w:eastAsia="en-US" w:bidi="ar-SA"/>
      </w:rPr>
    </w:lvl>
  </w:abstractNum>
  <w:abstractNum w:abstractNumId="44">
    <w:nsid w:val="772D4267"/>
    <w:multiLevelType w:val="multilevel"/>
    <w:tmpl w:val="63704266"/>
    <w:lvl w:ilvl="0">
      <w:start w:val="1"/>
      <w:numFmt w:val="decimal"/>
      <w:lvlText w:val="%1"/>
      <w:lvlJc w:val="left"/>
      <w:pPr>
        <w:ind w:left="1589" w:hanging="447"/>
      </w:pPr>
      <w:rPr>
        <w:rFonts w:hint="default"/>
        <w:lang w:val="uk-UA" w:eastAsia="en-US" w:bidi="ar-SA"/>
      </w:rPr>
    </w:lvl>
    <w:lvl w:ilvl="1">
      <w:start w:val="1"/>
      <w:numFmt w:val="decimal"/>
      <w:suff w:val="space"/>
      <w:lvlText w:val="%1.%2."/>
      <w:lvlJc w:val="left"/>
      <w:pPr>
        <w:ind w:left="1589" w:hanging="44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447"/>
      </w:pPr>
      <w:rPr>
        <w:rFonts w:hint="default"/>
        <w:lang w:val="uk-UA" w:eastAsia="en-US" w:bidi="ar-SA"/>
      </w:rPr>
    </w:lvl>
    <w:lvl w:ilvl="3">
      <w:numFmt w:val="bullet"/>
      <w:lvlText w:val="•"/>
      <w:lvlJc w:val="left"/>
      <w:pPr>
        <w:ind w:left="4562" w:hanging="447"/>
      </w:pPr>
      <w:rPr>
        <w:rFonts w:hint="default"/>
        <w:lang w:val="uk-UA" w:eastAsia="en-US" w:bidi="ar-SA"/>
      </w:rPr>
    </w:lvl>
    <w:lvl w:ilvl="4">
      <w:numFmt w:val="bullet"/>
      <w:lvlText w:val="•"/>
      <w:lvlJc w:val="left"/>
      <w:pPr>
        <w:ind w:left="5556" w:hanging="447"/>
      </w:pPr>
      <w:rPr>
        <w:rFonts w:hint="default"/>
        <w:lang w:val="uk-UA" w:eastAsia="en-US" w:bidi="ar-SA"/>
      </w:rPr>
    </w:lvl>
    <w:lvl w:ilvl="5">
      <w:numFmt w:val="bullet"/>
      <w:lvlText w:val="•"/>
      <w:lvlJc w:val="left"/>
      <w:pPr>
        <w:ind w:left="6550" w:hanging="447"/>
      </w:pPr>
      <w:rPr>
        <w:rFonts w:hint="default"/>
        <w:lang w:val="uk-UA" w:eastAsia="en-US" w:bidi="ar-SA"/>
      </w:rPr>
    </w:lvl>
    <w:lvl w:ilvl="6">
      <w:numFmt w:val="bullet"/>
      <w:lvlText w:val="•"/>
      <w:lvlJc w:val="left"/>
      <w:pPr>
        <w:ind w:left="7544" w:hanging="447"/>
      </w:pPr>
      <w:rPr>
        <w:rFonts w:hint="default"/>
        <w:lang w:val="uk-UA" w:eastAsia="en-US" w:bidi="ar-SA"/>
      </w:rPr>
    </w:lvl>
    <w:lvl w:ilvl="7">
      <w:numFmt w:val="bullet"/>
      <w:lvlText w:val="•"/>
      <w:lvlJc w:val="left"/>
      <w:pPr>
        <w:ind w:left="8538" w:hanging="447"/>
      </w:pPr>
      <w:rPr>
        <w:rFonts w:hint="default"/>
        <w:lang w:val="uk-UA" w:eastAsia="en-US" w:bidi="ar-SA"/>
      </w:rPr>
    </w:lvl>
    <w:lvl w:ilvl="8">
      <w:numFmt w:val="bullet"/>
      <w:lvlText w:val="•"/>
      <w:lvlJc w:val="left"/>
      <w:pPr>
        <w:ind w:left="9532" w:hanging="447"/>
      </w:pPr>
      <w:rPr>
        <w:rFonts w:hint="default"/>
        <w:lang w:val="uk-UA" w:eastAsia="en-US" w:bidi="ar-SA"/>
      </w:rPr>
    </w:lvl>
  </w:abstractNum>
  <w:abstractNum w:abstractNumId="45">
    <w:nsid w:val="7F4B2D53"/>
    <w:multiLevelType w:val="hybridMultilevel"/>
    <w:tmpl w:val="0EF082F0"/>
    <w:lvl w:ilvl="0" w:tplc="D252482E">
      <w:numFmt w:val="bullet"/>
      <w:lvlText w:val=""/>
      <w:lvlJc w:val="left"/>
      <w:pPr>
        <w:ind w:left="217" w:hanging="524"/>
      </w:pPr>
      <w:rPr>
        <w:rFonts w:ascii="Symbol" w:eastAsia="Symbol" w:hAnsi="Symbol" w:cs="Symbol" w:hint="default"/>
        <w:w w:val="97"/>
        <w:sz w:val="20"/>
        <w:szCs w:val="20"/>
        <w:lang w:val="uk-UA" w:eastAsia="en-US" w:bidi="ar-SA"/>
      </w:rPr>
    </w:lvl>
    <w:lvl w:ilvl="1" w:tplc="86C83C3C">
      <w:numFmt w:val="bullet"/>
      <w:lvlText w:val="•"/>
      <w:lvlJc w:val="left"/>
      <w:pPr>
        <w:ind w:left="539" w:hanging="524"/>
      </w:pPr>
      <w:rPr>
        <w:rFonts w:hint="default"/>
        <w:lang w:val="uk-UA" w:eastAsia="en-US" w:bidi="ar-SA"/>
      </w:rPr>
    </w:lvl>
    <w:lvl w:ilvl="2" w:tplc="175C732C">
      <w:numFmt w:val="bullet"/>
      <w:lvlText w:val="•"/>
      <w:lvlJc w:val="left"/>
      <w:pPr>
        <w:ind w:left="859" w:hanging="524"/>
      </w:pPr>
      <w:rPr>
        <w:rFonts w:hint="default"/>
        <w:lang w:val="uk-UA" w:eastAsia="en-US" w:bidi="ar-SA"/>
      </w:rPr>
    </w:lvl>
    <w:lvl w:ilvl="3" w:tplc="C6845470">
      <w:numFmt w:val="bullet"/>
      <w:lvlText w:val="•"/>
      <w:lvlJc w:val="left"/>
      <w:pPr>
        <w:ind w:left="1178" w:hanging="524"/>
      </w:pPr>
      <w:rPr>
        <w:rFonts w:hint="default"/>
        <w:lang w:val="uk-UA" w:eastAsia="en-US" w:bidi="ar-SA"/>
      </w:rPr>
    </w:lvl>
    <w:lvl w:ilvl="4" w:tplc="A0E283CA">
      <w:numFmt w:val="bullet"/>
      <w:lvlText w:val="•"/>
      <w:lvlJc w:val="left"/>
      <w:pPr>
        <w:ind w:left="1498" w:hanging="524"/>
      </w:pPr>
      <w:rPr>
        <w:rFonts w:hint="default"/>
        <w:lang w:val="uk-UA" w:eastAsia="en-US" w:bidi="ar-SA"/>
      </w:rPr>
    </w:lvl>
    <w:lvl w:ilvl="5" w:tplc="3BCC77F8">
      <w:numFmt w:val="bullet"/>
      <w:lvlText w:val="•"/>
      <w:lvlJc w:val="left"/>
      <w:pPr>
        <w:ind w:left="1818" w:hanging="524"/>
      </w:pPr>
      <w:rPr>
        <w:rFonts w:hint="default"/>
        <w:lang w:val="uk-UA" w:eastAsia="en-US" w:bidi="ar-SA"/>
      </w:rPr>
    </w:lvl>
    <w:lvl w:ilvl="6" w:tplc="EF066840">
      <w:numFmt w:val="bullet"/>
      <w:lvlText w:val="•"/>
      <w:lvlJc w:val="left"/>
      <w:pPr>
        <w:ind w:left="2137" w:hanging="524"/>
      </w:pPr>
      <w:rPr>
        <w:rFonts w:hint="default"/>
        <w:lang w:val="uk-UA" w:eastAsia="en-US" w:bidi="ar-SA"/>
      </w:rPr>
    </w:lvl>
    <w:lvl w:ilvl="7" w:tplc="CBF4F4D2">
      <w:numFmt w:val="bullet"/>
      <w:lvlText w:val="•"/>
      <w:lvlJc w:val="left"/>
      <w:pPr>
        <w:ind w:left="2457" w:hanging="524"/>
      </w:pPr>
      <w:rPr>
        <w:rFonts w:hint="default"/>
        <w:lang w:val="uk-UA" w:eastAsia="en-US" w:bidi="ar-SA"/>
      </w:rPr>
    </w:lvl>
    <w:lvl w:ilvl="8" w:tplc="CFA4808A">
      <w:numFmt w:val="bullet"/>
      <w:lvlText w:val="•"/>
      <w:lvlJc w:val="left"/>
      <w:pPr>
        <w:ind w:left="2776" w:hanging="524"/>
      </w:pPr>
      <w:rPr>
        <w:rFonts w:hint="default"/>
        <w:lang w:val="uk-UA" w:eastAsia="en-US" w:bidi="ar-SA"/>
      </w:rPr>
    </w:lvl>
  </w:abstractNum>
  <w:num w:numId="1">
    <w:abstractNumId w:val="21"/>
  </w:num>
  <w:num w:numId="2">
    <w:abstractNumId w:val="27"/>
  </w:num>
  <w:num w:numId="3">
    <w:abstractNumId w:val="25"/>
  </w:num>
  <w:num w:numId="4">
    <w:abstractNumId w:val="15"/>
  </w:num>
  <w:num w:numId="5">
    <w:abstractNumId w:val="6"/>
  </w:num>
  <w:num w:numId="6">
    <w:abstractNumId w:val="19"/>
  </w:num>
  <w:num w:numId="7">
    <w:abstractNumId w:val="11"/>
  </w:num>
  <w:num w:numId="8">
    <w:abstractNumId w:val="20"/>
  </w:num>
  <w:num w:numId="9">
    <w:abstractNumId w:val="33"/>
  </w:num>
  <w:num w:numId="10">
    <w:abstractNumId w:val="18"/>
  </w:num>
  <w:num w:numId="11">
    <w:abstractNumId w:val="22"/>
  </w:num>
  <w:num w:numId="12">
    <w:abstractNumId w:val="8"/>
  </w:num>
  <w:num w:numId="13">
    <w:abstractNumId w:val="42"/>
  </w:num>
  <w:num w:numId="14">
    <w:abstractNumId w:val="40"/>
  </w:num>
  <w:num w:numId="15">
    <w:abstractNumId w:val="13"/>
  </w:num>
  <w:num w:numId="16">
    <w:abstractNumId w:val="31"/>
  </w:num>
  <w:num w:numId="17">
    <w:abstractNumId w:val="28"/>
  </w:num>
  <w:num w:numId="18">
    <w:abstractNumId w:val="30"/>
  </w:num>
  <w:num w:numId="19">
    <w:abstractNumId w:val="12"/>
  </w:num>
  <w:num w:numId="20">
    <w:abstractNumId w:val="32"/>
  </w:num>
  <w:num w:numId="21">
    <w:abstractNumId w:val="43"/>
  </w:num>
  <w:num w:numId="22">
    <w:abstractNumId w:val="35"/>
  </w:num>
  <w:num w:numId="23">
    <w:abstractNumId w:val="44"/>
  </w:num>
  <w:num w:numId="24">
    <w:abstractNumId w:val="5"/>
  </w:num>
  <w:num w:numId="25">
    <w:abstractNumId w:val="38"/>
  </w:num>
  <w:num w:numId="26">
    <w:abstractNumId w:val="29"/>
  </w:num>
  <w:num w:numId="27">
    <w:abstractNumId w:val="14"/>
  </w:num>
  <w:num w:numId="28">
    <w:abstractNumId w:val="4"/>
  </w:num>
  <w:num w:numId="29">
    <w:abstractNumId w:val="39"/>
  </w:num>
  <w:num w:numId="30">
    <w:abstractNumId w:val="41"/>
  </w:num>
  <w:num w:numId="31">
    <w:abstractNumId w:val="23"/>
  </w:num>
  <w:num w:numId="32">
    <w:abstractNumId w:val="45"/>
  </w:num>
  <w:num w:numId="33">
    <w:abstractNumId w:val="24"/>
  </w:num>
  <w:num w:numId="34">
    <w:abstractNumId w:val="37"/>
  </w:num>
  <w:num w:numId="35">
    <w:abstractNumId w:val="16"/>
  </w:num>
  <w:num w:numId="36">
    <w:abstractNumId w:val="7"/>
  </w:num>
  <w:num w:numId="37">
    <w:abstractNumId w:val="17"/>
  </w:num>
  <w:num w:numId="38">
    <w:abstractNumId w:val="36"/>
  </w:num>
  <w:num w:numId="39">
    <w:abstractNumId w:val="10"/>
  </w:num>
  <w:num w:numId="40">
    <w:abstractNumId w:val="34"/>
  </w:num>
  <w:num w:numId="41">
    <w:abstractNumId w:val="26"/>
  </w:num>
  <w:num w:numId="42">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gutterAtTop/>
  <w:hideSpellingErrors/>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4C"/>
    <w:rsid w:val="00000171"/>
    <w:rsid w:val="00042A41"/>
    <w:rsid w:val="000517E4"/>
    <w:rsid w:val="00060A9D"/>
    <w:rsid w:val="00065491"/>
    <w:rsid w:val="00071CE6"/>
    <w:rsid w:val="000823F4"/>
    <w:rsid w:val="00086FE5"/>
    <w:rsid w:val="0009501B"/>
    <w:rsid w:val="000A55EE"/>
    <w:rsid w:val="000A7231"/>
    <w:rsid w:val="000C57EA"/>
    <w:rsid w:val="000D1D94"/>
    <w:rsid w:val="000D372F"/>
    <w:rsid w:val="000D3ED8"/>
    <w:rsid w:val="000E6063"/>
    <w:rsid w:val="0010358B"/>
    <w:rsid w:val="00106890"/>
    <w:rsid w:val="001203E7"/>
    <w:rsid w:val="00127257"/>
    <w:rsid w:val="00145A28"/>
    <w:rsid w:val="00147CA5"/>
    <w:rsid w:val="00153E48"/>
    <w:rsid w:val="001560C0"/>
    <w:rsid w:val="00162FB1"/>
    <w:rsid w:val="0017731B"/>
    <w:rsid w:val="001812AA"/>
    <w:rsid w:val="00186ADE"/>
    <w:rsid w:val="00191338"/>
    <w:rsid w:val="00191995"/>
    <w:rsid w:val="00192672"/>
    <w:rsid w:val="001A6215"/>
    <w:rsid w:val="001A6BEE"/>
    <w:rsid w:val="001B6107"/>
    <w:rsid w:val="001C161F"/>
    <w:rsid w:val="001C3B82"/>
    <w:rsid w:val="001C6444"/>
    <w:rsid w:val="001D40C1"/>
    <w:rsid w:val="001D7792"/>
    <w:rsid w:val="001E6BE1"/>
    <w:rsid w:val="001E753B"/>
    <w:rsid w:val="001F63B2"/>
    <w:rsid w:val="001F6789"/>
    <w:rsid w:val="00214702"/>
    <w:rsid w:val="00227233"/>
    <w:rsid w:val="00247B82"/>
    <w:rsid w:val="00252D2F"/>
    <w:rsid w:val="0026504F"/>
    <w:rsid w:val="002724C9"/>
    <w:rsid w:val="00275AF6"/>
    <w:rsid w:val="002A14FC"/>
    <w:rsid w:val="002A2027"/>
    <w:rsid w:val="002A2CB7"/>
    <w:rsid w:val="002B1E49"/>
    <w:rsid w:val="002D54C1"/>
    <w:rsid w:val="002D7300"/>
    <w:rsid w:val="00315086"/>
    <w:rsid w:val="003263D1"/>
    <w:rsid w:val="00332DFE"/>
    <w:rsid w:val="003360F0"/>
    <w:rsid w:val="00344C25"/>
    <w:rsid w:val="003536DA"/>
    <w:rsid w:val="00360314"/>
    <w:rsid w:val="00364671"/>
    <w:rsid w:val="00376287"/>
    <w:rsid w:val="00395907"/>
    <w:rsid w:val="00395A36"/>
    <w:rsid w:val="003A3729"/>
    <w:rsid w:val="003B029B"/>
    <w:rsid w:val="003C1E0F"/>
    <w:rsid w:val="003C67CC"/>
    <w:rsid w:val="003D793A"/>
    <w:rsid w:val="003E64CB"/>
    <w:rsid w:val="003F1BA4"/>
    <w:rsid w:val="004118AA"/>
    <w:rsid w:val="004235BB"/>
    <w:rsid w:val="00430A0B"/>
    <w:rsid w:val="00444C4C"/>
    <w:rsid w:val="00453E36"/>
    <w:rsid w:val="004611DF"/>
    <w:rsid w:val="00461264"/>
    <w:rsid w:val="00461875"/>
    <w:rsid w:val="00462E16"/>
    <w:rsid w:val="0047725F"/>
    <w:rsid w:val="00483FF4"/>
    <w:rsid w:val="00484BBB"/>
    <w:rsid w:val="004906C5"/>
    <w:rsid w:val="00495E8C"/>
    <w:rsid w:val="004B3E2D"/>
    <w:rsid w:val="004B5382"/>
    <w:rsid w:val="004D28DB"/>
    <w:rsid w:val="004D5C6E"/>
    <w:rsid w:val="004E342D"/>
    <w:rsid w:val="004F2515"/>
    <w:rsid w:val="0052338F"/>
    <w:rsid w:val="00526792"/>
    <w:rsid w:val="00562FE9"/>
    <w:rsid w:val="005725B5"/>
    <w:rsid w:val="00574040"/>
    <w:rsid w:val="0058165E"/>
    <w:rsid w:val="005877A0"/>
    <w:rsid w:val="005975FF"/>
    <w:rsid w:val="005A2413"/>
    <w:rsid w:val="005E560C"/>
    <w:rsid w:val="005E715D"/>
    <w:rsid w:val="005F3BEF"/>
    <w:rsid w:val="005F47FA"/>
    <w:rsid w:val="005F5F42"/>
    <w:rsid w:val="005F6DCD"/>
    <w:rsid w:val="00604343"/>
    <w:rsid w:val="00606D85"/>
    <w:rsid w:val="00612969"/>
    <w:rsid w:val="006208BB"/>
    <w:rsid w:val="00621D92"/>
    <w:rsid w:val="00623EDC"/>
    <w:rsid w:val="006354C0"/>
    <w:rsid w:val="00640997"/>
    <w:rsid w:val="00654473"/>
    <w:rsid w:val="006651AC"/>
    <w:rsid w:val="00686B34"/>
    <w:rsid w:val="006913C1"/>
    <w:rsid w:val="006B6426"/>
    <w:rsid w:val="006C06E4"/>
    <w:rsid w:val="006D1AFC"/>
    <w:rsid w:val="007246D1"/>
    <w:rsid w:val="00737B49"/>
    <w:rsid w:val="0075169E"/>
    <w:rsid w:val="00771B26"/>
    <w:rsid w:val="007721AF"/>
    <w:rsid w:val="00776A2E"/>
    <w:rsid w:val="00784CE3"/>
    <w:rsid w:val="007C03D6"/>
    <w:rsid w:val="007C3A8E"/>
    <w:rsid w:val="007C7B20"/>
    <w:rsid w:val="007D7A76"/>
    <w:rsid w:val="007E49CC"/>
    <w:rsid w:val="007E4CD9"/>
    <w:rsid w:val="007E4F4F"/>
    <w:rsid w:val="007F04CE"/>
    <w:rsid w:val="007F532D"/>
    <w:rsid w:val="008077E2"/>
    <w:rsid w:val="00822694"/>
    <w:rsid w:val="00833ACE"/>
    <w:rsid w:val="00845575"/>
    <w:rsid w:val="00853B16"/>
    <w:rsid w:val="008546CF"/>
    <w:rsid w:val="0085656D"/>
    <w:rsid w:val="00861F7D"/>
    <w:rsid w:val="00863CEB"/>
    <w:rsid w:val="00871EE9"/>
    <w:rsid w:val="008737D2"/>
    <w:rsid w:val="008A1FA3"/>
    <w:rsid w:val="008A37E6"/>
    <w:rsid w:val="008A44D2"/>
    <w:rsid w:val="008A4769"/>
    <w:rsid w:val="008C290E"/>
    <w:rsid w:val="008C499E"/>
    <w:rsid w:val="008D13C9"/>
    <w:rsid w:val="008D5102"/>
    <w:rsid w:val="008D537F"/>
    <w:rsid w:val="008F7142"/>
    <w:rsid w:val="00903904"/>
    <w:rsid w:val="00904F25"/>
    <w:rsid w:val="00907D45"/>
    <w:rsid w:val="00926E2D"/>
    <w:rsid w:val="00932457"/>
    <w:rsid w:val="00936A3D"/>
    <w:rsid w:val="00937158"/>
    <w:rsid w:val="0094363F"/>
    <w:rsid w:val="0095119A"/>
    <w:rsid w:val="009609B2"/>
    <w:rsid w:val="00960D48"/>
    <w:rsid w:val="009614CD"/>
    <w:rsid w:val="00971C29"/>
    <w:rsid w:val="009741BB"/>
    <w:rsid w:val="00975A48"/>
    <w:rsid w:val="0099697B"/>
    <w:rsid w:val="009976EA"/>
    <w:rsid w:val="009B10B8"/>
    <w:rsid w:val="009C4516"/>
    <w:rsid w:val="009D25C8"/>
    <w:rsid w:val="009E27E9"/>
    <w:rsid w:val="009E3D1D"/>
    <w:rsid w:val="00A04284"/>
    <w:rsid w:val="00A04F5C"/>
    <w:rsid w:val="00A0589A"/>
    <w:rsid w:val="00A2457F"/>
    <w:rsid w:val="00A25F07"/>
    <w:rsid w:val="00A509B7"/>
    <w:rsid w:val="00A86892"/>
    <w:rsid w:val="00A87F38"/>
    <w:rsid w:val="00A90BE4"/>
    <w:rsid w:val="00A915A0"/>
    <w:rsid w:val="00A978CB"/>
    <w:rsid w:val="00A978E4"/>
    <w:rsid w:val="00AA58A2"/>
    <w:rsid w:val="00AA5E3D"/>
    <w:rsid w:val="00AC554B"/>
    <w:rsid w:val="00AC6BFB"/>
    <w:rsid w:val="00AD1BAE"/>
    <w:rsid w:val="00AD4389"/>
    <w:rsid w:val="00AE33B4"/>
    <w:rsid w:val="00AF3582"/>
    <w:rsid w:val="00AF45B5"/>
    <w:rsid w:val="00AF59DD"/>
    <w:rsid w:val="00B07DD9"/>
    <w:rsid w:val="00B15176"/>
    <w:rsid w:val="00B32051"/>
    <w:rsid w:val="00B41AC5"/>
    <w:rsid w:val="00B4311D"/>
    <w:rsid w:val="00B511B2"/>
    <w:rsid w:val="00B563DF"/>
    <w:rsid w:val="00B62CB7"/>
    <w:rsid w:val="00B67D58"/>
    <w:rsid w:val="00B7351F"/>
    <w:rsid w:val="00B77ED0"/>
    <w:rsid w:val="00B83289"/>
    <w:rsid w:val="00BA10C8"/>
    <w:rsid w:val="00BD4E98"/>
    <w:rsid w:val="00BD4F77"/>
    <w:rsid w:val="00BE3C96"/>
    <w:rsid w:val="00BE7DE7"/>
    <w:rsid w:val="00BE7F53"/>
    <w:rsid w:val="00BF5249"/>
    <w:rsid w:val="00C0006C"/>
    <w:rsid w:val="00C040DC"/>
    <w:rsid w:val="00C06AF0"/>
    <w:rsid w:val="00C0749C"/>
    <w:rsid w:val="00C12115"/>
    <w:rsid w:val="00C42933"/>
    <w:rsid w:val="00C50AE3"/>
    <w:rsid w:val="00C55382"/>
    <w:rsid w:val="00C728BC"/>
    <w:rsid w:val="00C74532"/>
    <w:rsid w:val="00C80F65"/>
    <w:rsid w:val="00C81ED2"/>
    <w:rsid w:val="00C95CD4"/>
    <w:rsid w:val="00CA77D1"/>
    <w:rsid w:val="00CB47CF"/>
    <w:rsid w:val="00CD46FD"/>
    <w:rsid w:val="00D12809"/>
    <w:rsid w:val="00D37034"/>
    <w:rsid w:val="00D54058"/>
    <w:rsid w:val="00D55E15"/>
    <w:rsid w:val="00D5678E"/>
    <w:rsid w:val="00D6317C"/>
    <w:rsid w:val="00D6589B"/>
    <w:rsid w:val="00D72B4B"/>
    <w:rsid w:val="00D874DC"/>
    <w:rsid w:val="00D93DF9"/>
    <w:rsid w:val="00D97454"/>
    <w:rsid w:val="00D976AE"/>
    <w:rsid w:val="00DB34AA"/>
    <w:rsid w:val="00DB6192"/>
    <w:rsid w:val="00DD10AC"/>
    <w:rsid w:val="00DD2A2D"/>
    <w:rsid w:val="00DF50A9"/>
    <w:rsid w:val="00E01898"/>
    <w:rsid w:val="00E03046"/>
    <w:rsid w:val="00E16223"/>
    <w:rsid w:val="00E2593B"/>
    <w:rsid w:val="00E32462"/>
    <w:rsid w:val="00E32746"/>
    <w:rsid w:val="00E33B1E"/>
    <w:rsid w:val="00E36AA1"/>
    <w:rsid w:val="00E4077A"/>
    <w:rsid w:val="00E527C6"/>
    <w:rsid w:val="00E53A34"/>
    <w:rsid w:val="00E543B6"/>
    <w:rsid w:val="00E6306B"/>
    <w:rsid w:val="00E64C2F"/>
    <w:rsid w:val="00E7410D"/>
    <w:rsid w:val="00E8026E"/>
    <w:rsid w:val="00E85EC3"/>
    <w:rsid w:val="00E9254D"/>
    <w:rsid w:val="00E955CC"/>
    <w:rsid w:val="00EA5B26"/>
    <w:rsid w:val="00EA5DD5"/>
    <w:rsid w:val="00EC74B7"/>
    <w:rsid w:val="00ED08CC"/>
    <w:rsid w:val="00ED17D1"/>
    <w:rsid w:val="00ED31F1"/>
    <w:rsid w:val="00ED3AD6"/>
    <w:rsid w:val="00EE000E"/>
    <w:rsid w:val="00EE0244"/>
    <w:rsid w:val="00EF0B40"/>
    <w:rsid w:val="00F14D91"/>
    <w:rsid w:val="00F24D91"/>
    <w:rsid w:val="00F376E1"/>
    <w:rsid w:val="00F44CC2"/>
    <w:rsid w:val="00F55B37"/>
    <w:rsid w:val="00F802E5"/>
    <w:rsid w:val="00F83BCA"/>
    <w:rsid w:val="00F95075"/>
    <w:rsid w:val="00FA1E15"/>
    <w:rsid w:val="00FA3B64"/>
    <w:rsid w:val="00FA68ED"/>
    <w:rsid w:val="00FA6F65"/>
    <w:rsid w:val="00FB6530"/>
    <w:rsid w:val="00FC3004"/>
    <w:rsid w:val="00FC5FB6"/>
    <w:rsid w:val="00FC682F"/>
    <w:rsid w:val="00FD0D65"/>
    <w:rsid w:val="00FF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List" w:uiPriority="0"/>
    <w:lsdException w:name="Title" w:semiHidden="0" w:uiPriority="1" w:unhideWhenUsed="0" w:qFormat="1"/>
    <w:lsdException w:name="Default Paragraph Font" w:uiPriority="1"/>
    <w:lsdException w:name="Body Text" w:uiPriority="1" w:qFormat="1"/>
    <w:lsdException w:name="Subtitle" w:semiHidden="0" w:unhideWhenUsed="0" w:qFormat="1"/>
    <w:lsdException w:name="Body Text Indent 2" w:qFormat="1"/>
    <w:lsdException w:name="FollowedHyperlink" w:uiPriority="0"/>
    <w:lsdException w:name="Strong" w:semiHidden="0" w:uiPriority="22" w:unhideWhenUsed="0" w:qFormat="1"/>
    <w:lsdException w:name="Emphasis" w:semiHidden="0" w:uiPriority="0" w:unhideWhenUsed="0" w:qFormat="1"/>
    <w:lsdException w:name="Normal (Web)" w:uiPriority="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AC List 01,CA bullets,Абзац списку 1"/>
    <w:basedOn w:val="a"/>
    <w:link w:val="a7"/>
    <w:uiPriority w:val="1"/>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unhideWhenUsed/>
    <w:qFormat/>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rsid w:val="009F5CF2"/>
    <w:rPr>
      <w:rFonts w:ascii="Segoe UI" w:hAnsi="Segoe UI" w:cs="Segoe UI"/>
      <w:sz w:val="18"/>
      <w:szCs w:val="18"/>
    </w:rPr>
  </w:style>
  <w:style w:type="paragraph" w:styleId="ab">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2"/>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uiPriority w:val="99"/>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uiPriority w:val="99"/>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0">
    <w:name w:val="Body Text"/>
    <w:basedOn w:val="a"/>
    <w:link w:val="af1"/>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1">
    <w:name w:val="Основной текст Знак"/>
    <w:basedOn w:val="a0"/>
    <w:link w:val="af0"/>
    <w:uiPriority w:val="1"/>
    <w:rsid w:val="00AF3582"/>
    <w:rPr>
      <w:rFonts w:ascii="Times New Roman" w:eastAsia="Times New Roman" w:hAnsi="Times New Roman" w:cs="Times New Roman"/>
      <w:sz w:val="24"/>
      <w:szCs w:val="24"/>
      <w:lang w:eastAsia="en-US"/>
    </w:rPr>
  </w:style>
  <w:style w:type="paragraph" w:styleId="af2">
    <w:name w:val="header"/>
    <w:basedOn w:val="a"/>
    <w:link w:val="af3"/>
    <w:uiPriority w:val="99"/>
    <w:unhideWhenUsed/>
    <w:qFormat/>
    <w:rsid w:val="0082269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22694"/>
  </w:style>
  <w:style w:type="paragraph" w:styleId="af4">
    <w:name w:val="footer"/>
    <w:basedOn w:val="a"/>
    <w:link w:val="af5"/>
    <w:uiPriority w:val="99"/>
    <w:unhideWhenUsed/>
    <w:qFormat/>
    <w:rsid w:val="0082269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uiPriority w:val="34"/>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6">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6"/>
    <w:qFormat/>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qForma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3">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960D48"/>
  </w:style>
  <w:style w:type="character" w:customStyle="1" w:styleId="10">
    <w:name w:val="Заголовок 1 Знак"/>
    <w:basedOn w:val="a0"/>
    <w:link w:val="1"/>
    <w:uiPriority w:val="1"/>
    <w:rsid w:val="00960D48"/>
    <w:rPr>
      <w:b/>
      <w:sz w:val="48"/>
      <w:szCs w:val="48"/>
    </w:rPr>
  </w:style>
  <w:style w:type="character" w:customStyle="1" w:styleId="20">
    <w:name w:val="Заголовок 2 Знак"/>
    <w:basedOn w:val="a0"/>
    <w:link w:val="2"/>
    <w:uiPriority w:val="1"/>
    <w:rsid w:val="00960D48"/>
    <w:rPr>
      <w:b/>
      <w:sz w:val="36"/>
      <w:szCs w:val="36"/>
    </w:rPr>
  </w:style>
  <w:style w:type="character" w:customStyle="1" w:styleId="30">
    <w:name w:val="Заголовок 3 Знак"/>
    <w:basedOn w:val="a0"/>
    <w:link w:val="3"/>
    <w:uiPriority w:val="1"/>
    <w:rsid w:val="00960D48"/>
    <w:rPr>
      <w:b/>
      <w:sz w:val="28"/>
      <w:szCs w:val="28"/>
    </w:rPr>
  </w:style>
  <w:style w:type="character" w:customStyle="1" w:styleId="40">
    <w:name w:val="Заголовок 4 Знак"/>
    <w:basedOn w:val="a0"/>
    <w:link w:val="4"/>
    <w:rsid w:val="00960D48"/>
    <w:rPr>
      <w:b/>
      <w:sz w:val="24"/>
      <w:szCs w:val="24"/>
    </w:rPr>
  </w:style>
  <w:style w:type="character" w:customStyle="1" w:styleId="50">
    <w:name w:val="Заголовок 5 Знак"/>
    <w:basedOn w:val="a0"/>
    <w:link w:val="5"/>
    <w:rsid w:val="00960D48"/>
    <w:rPr>
      <w:b/>
    </w:rPr>
  </w:style>
  <w:style w:type="character" w:customStyle="1" w:styleId="60">
    <w:name w:val="Заголовок 6 Знак"/>
    <w:basedOn w:val="a0"/>
    <w:link w:val="6"/>
    <w:rsid w:val="00960D48"/>
    <w:rPr>
      <w:b/>
      <w:sz w:val="20"/>
      <w:szCs w:val="20"/>
    </w:rPr>
  </w:style>
  <w:style w:type="table" w:customStyle="1" w:styleId="TableNormal5">
    <w:name w:val="Table Normal5"/>
    <w:uiPriority w:val="2"/>
    <w:unhideWhenUsed/>
    <w:qFormat/>
    <w:rsid w:val="00960D48"/>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2">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locked/>
    <w:rsid w:val="00960D48"/>
    <w:rPr>
      <w:rFonts w:ascii="Times New Roman" w:eastAsia="Times New Roman" w:hAnsi="Times New Roman" w:cs="Times New Roman"/>
      <w:sz w:val="24"/>
      <w:szCs w:val="24"/>
      <w:lang w:eastAsia="uk-UA"/>
    </w:rPr>
  </w:style>
  <w:style w:type="character" w:customStyle="1" w:styleId="af7">
    <w:name w:val="Без интервала Знак"/>
    <w:link w:val="af8"/>
    <w:uiPriority w:val="1"/>
    <w:locked/>
    <w:rsid w:val="00960D48"/>
  </w:style>
  <w:style w:type="paragraph" w:styleId="af8">
    <w:name w:val="No Spacing"/>
    <w:link w:val="af7"/>
    <w:uiPriority w:val="1"/>
    <w:qFormat/>
    <w:rsid w:val="00960D48"/>
    <w:pPr>
      <w:spacing w:after="0" w:line="240" w:lineRule="auto"/>
    </w:pPr>
  </w:style>
  <w:style w:type="character" w:customStyle="1" w:styleId="a4">
    <w:name w:val="Название Знак"/>
    <w:basedOn w:val="a0"/>
    <w:link w:val="a3"/>
    <w:uiPriority w:val="1"/>
    <w:rsid w:val="00960D48"/>
    <w:rPr>
      <w:b/>
      <w:sz w:val="72"/>
      <w:szCs w:val="72"/>
    </w:rPr>
  </w:style>
  <w:style w:type="character" w:customStyle="1" w:styleId="ad">
    <w:name w:val="Подзаголовок Знак"/>
    <w:basedOn w:val="a0"/>
    <w:link w:val="ac"/>
    <w:uiPriority w:val="99"/>
    <w:rsid w:val="00960D48"/>
    <w:rPr>
      <w:rFonts w:ascii="Georgia" w:eastAsia="Georgia" w:hAnsi="Georgia" w:cs="Georgia"/>
      <w:i/>
      <w:color w:val="666666"/>
      <w:sz w:val="48"/>
      <w:szCs w:val="48"/>
    </w:rPr>
  </w:style>
  <w:style w:type="paragraph" w:customStyle="1" w:styleId="af9">
    <w:name w:val="Содержимое таблицы"/>
    <w:basedOn w:val="a"/>
    <w:uiPriority w:val="99"/>
    <w:qFormat/>
    <w:rsid w:val="00960D48"/>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msonormal0">
    <w:name w:val="msonormal"/>
    <w:basedOn w:val="a"/>
    <w:uiPriority w:val="99"/>
    <w:qFormat/>
    <w:rsid w:val="00960D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4">
    <w:name w:val="Основной текст с отступом 2 Знак"/>
    <w:basedOn w:val="a0"/>
    <w:link w:val="25"/>
    <w:uiPriority w:val="99"/>
    <w:rsid w:val="00960D48"/>
    <w:rPr>
      <w:rFonts w:cs="Times New Roman"/>
    </w:rPr>
  </w:style>
  <w:style w:type="paragraph" w:styleId="25">
    <w:name w:val="Body Text Indent 2"/>
    <w:basedOn w:val="a"/>
    <w:link w:val="24"/>
    <w:uiPriority w:val="99"/>
    <w:unhideWhenUsed/>
    <w:qFormat/>
    <w:rsid w:val="00960D48"/>
    <w:pPr>
      <w:spacing w:after="120" w:line="480" w:lineRule="auto"/>
      <w:ind w:left="283"/>
    </w:pPr>
    <w:rPr>
      <w:rFonts w:cs="Times New Roman"/>
    </w:rPr>
  </w:style>
  <w:style w:type="character" w:customStyle="1" w:styleId="210">
    <w:name w:val="Основной текст с отступом 2 Знак1"/>
    <w:basedOn w:val="a0"/>
    <w:uiPriority w:val="99"/>
    <w:rsid w:val="00960D48"/>
  </w:style>
  <w:style w:type="paragraph" w:customStyle="1" w:styleId="western">
    <w:name w:val="western"/>
    <w:basedOn w:val="a"/>
    <w:uiPriority w:val="99"/>
    <w:qFormat/>
    <w:rsid w:val="00960D48"/>
    <w:pPr>
      <w:spacing w:before="100" w:beforeAutospacing="1" w:after="119" w:line="240" w:lineRule="auto"/>
    </w:pPr>
    <w:rPr>
      <w:rFonts w:ascii="Times New Roman" w:eastAsia="Times New Roman" w:hAnsi="Times New Roman" w:cs="Times New Roman"/>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uiPriority w:val="99"/>
    <w:qFormat/>
    <w:rsid w:val="00960D4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4">
    <w:name w:val="Название Знак1"/>
    <w:basedOn w:val="a0"/>
    <w:rsid w:val="00960D48"/>
    <w:rPr>
      <w:rFonts w:ascii="Cambria" w:eastAsia="Times New Roman" w:hAnsi="Cambria" w:cs="Times New Roman"/>
      <w:color w:val="17365D"/>
      <w:spacing w:val="5"/>
      <w:kern w:val="28"/>
      <w:sz w:val="52"/>
      <w:szCs w:val="52"/>
      <w:lang w:val="uk-UA"/>
    </w:rPr>
  </w:style>
  <w:style w:type="character" w:customStyle="1" w:styleId="15">
    <w:name w:val="Подзаголовок Знак1"/>
    <w:basedOn w:val="a0"/>
    <w:rsid w:val="00960D48"/>
    <w:rPr>
      <w:rFonts w:ascii="Cambria" w:eastAsia="Times New Roman" w:hAnsi="Cambria" w:cs="Times New Roman"/>
      <w:i/>
      <w:iCs/>
      <w:color w:val="4F81BD"/>
      <w:spacing w:val="15"/>
      <w:sz w:val="24"/>
      <w:szCs w:val="24"/>
      <w:lang w:val="uk-UA"/>
    </w:rPr>
  </w:style>
  <w:style w:type="paragraph" w:customStyle="1" w:styleId="16">
    <w:name w:val="Абзац списка1"/>
    <w:basedOn w:val="a"/>
    <w:rsid w:val="00960D48"/>
    <w:pPr>
      <w:spacing w:after="0" w:line="240" w:lineRule="auto"/>
      <w:ind w:left="708"/>
    </w:pPr>
    <w:rPr>
      <w:rFonts w:ascii="Times New Roman" w:hAnsi="Times New Roman" w:cs="Times New Roman"/>
      <w:sz w:val="20"/>
      <w:szCs w:val="20"/>
    </w:rPr>
  </w:style>
  <w:style w:type="character" w:styleId="afa">
    <w:name w:val="Emphasis"/>
    <w:basedOn w:val="a0"/>
    <w:qFormat/>
    <w:rsid w:val="00960D48"/>
    <w:rPr>
      <w:i/>
      <w:iCs/>
    </w:rPr>
  </w:style>
  <w:style w:type="paragraph" w:customStyle="1" w:styleId="17">
    <w:name w:val="Текст1"/>
    <w:basedOn w:val="a"/>
    <w:next w:val="afb"/>
    <w:link w:val="afc"/>
    <w:unhideWhenUsed/>
    <w:rsid w:val="00960D48"/>
    <w:pPr>
      <w:spacing w:after="0" w:line="240" w:lineRule="auto"/>
    </w:pPr>
    <w:rPr>
      <w:szCs w:val="21"/>
      <w:lang w:val="ru-RU"/>
    </w:rPr>
  </w:style>
  <w:style w:type="character" w:customStyle="1" w:styleId="afc">
    <w:name w:val="Текст Знак"/>
    <w:basedOn w:val="a0"/>
    <w:link w:val="17"/>
    <w:rsid w:val="00960D48"/>
    <w:rPr>
      <w:rFonts w:ascii="Calibri" w:hAnsi="Calibri"/>
      <w:szCs w:val="21"/>
      <w:lang w:val="ru-RU"/>
    </w:rPr>
  </w:style>
  <w:style w:type="paragraph" w:customStyle="1" w:styleId="Standard">
    <w:name w:val="Standard"/>
    <w:rsid w:val="00960D4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rsid w:val="00960D48"/>
    <w:pPr>
      <w:keepNext/>
      <w:spacing w:before="240" w:after="120"/>
    </w:pPr>
    <w:rPr>
      <w:rFonts w:ascii="Liberation Sans" w:eastAsia="Microsoft YaHei" w:hAnsi="Liberation Sans"/>
      <w:sz w:val="28"/>
      <w:szCs w:val="28"/>
    </w:rPr>
  </w:style>
  <w:style w:type="paragraph" w:customStyle="1" w:styleId="Textbody">
    <w:name w:val="Text body"/>
    <w:basedOn w:val="Standard"/>
    <w:rsid w:val="00960D48"/>
    <w:pPr>
      <w:spacing w:after="140" w:line="288" w:lineRule="auto"/>
    </w:pPr>
  </w:style>
  <w:style w:type="paragraph" w:styleId="afd">
    <w:name w:val="List"/>
    <w:basedOn w:val="Textbody"/>
    <w:rsid w:val="00960D48"/>
  </w:style>
  <w:style w:type="paragraph" w:styleId="afe">
    <w:name w:val="caption"/>
    <w:basedOn w:val="Standard"/>
    <w:rsid w:val="00960D48"/>
    <w:pPr>
      <w:suppressLineNumbers/>
      <w:spacing w:before="120" w:after="120"/>
    </w:pPr>
    <w:rPr>
      <w:i/>
      <w:iCs/>
    </w:rPr>
  </w:style>
  <w:style w:type="paragraph" w:customStyle="1" w:styleId="Index">
    <w:name w:val="Index"/>
    <w:basedOn w:val="Standard"/>
    <w:rsid w:val="00960D48"/>
    <w:pPr>
      <w:suppressLineNumbers/>
    </w:pPr>
  </w:style>
  <w:style w:type="paragraph" w:customStyle="1" w:styleId="DocumentMap">
    <w:name w:val="DocumentMap"/>
    <w:rsid w:val="00960D48"/>
    <w:pPr>
      <w:suppressAutoHyphens/>
      <w:autoSpaceDN w:val="0"/>
      <w:spacing w:after="0" w:line="240" w:lineRule="auto"/>
    </w:pPr>
    <w:rPr>
      <w:rFonts w:ascii="Times New Roman" w:eastAsia="Antiqua" w:hAnsi="Times New Roman" w:cs="Times New Roman"/>
      <w:kern w:val="3"/>
      <w:sz w:val="20"/>
      <w:szCs w:val="20"/>
      <w:lang w:eastAsia="uk-UA"/>
    </w:rPr>
  </w:style>
  <w:style w:type="paragraph" w:customStyle="1" w:styleId="Standarduser">
    <w:name w:val="Standard (user)"/>
    <w:rsid w:val="00960D48"/>
    <w:pPr>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aff">
    <w:name w:val="Базовий"/>
    <w:rsid w:val="00960D48"/>
    <w:pPr>
      <w:suppressAutoHyphens/>
      <w:autoSpaceDN w:val="0"/>
      <w:spacing w:after="0" w:line="240" w:lineRule="auto"/>
      <w:textAlignment w:val="baseline"/>
    </w:pPr>
    <w:rPr>
      <w:rFonts w:ascii="Liberation Serif" w:eastAsia="Lucida Sans Unicode" w:hAnsi="Liberation Serif" w:cs="Mangal"/>
      <w:kern w:val="3"/>
      <w:sz w:val="20"/>
      <w:szCs w:val="24"/>
      <w:lang w:val="ru-RU" w:eastAsia="zh-CN" w:bidi="hi-IN"/>
    </w:rPr>
  </w:style>
  <w:style w:type="paragraph" w:customStyle="1" w:styleId="Textbodyindent">
    <w:name w:val="Text body indent"/>
    <w:basedOn w:val="Standard"/>
    <w:rsid w:val="00960D48"/>
    <w:pPr>
      <w:ind w:firstLine="708"/>
      <w:jc w:val="both"/>
    </w:pPr>
    <w:rPr>
      <w:lang w:val="uk-UA"/>
    </w:rPr>
  </w:style>
  <w:style w:type="paragraph" w:customStyle="1" w:styleId="TableContents">
    <w:name w:val="Table Contents"/>
    <w:basedOn w:val="Standard"/>
    <w:rsid w:val="00960D48"/>
    <w:pPr>
      <w:suppressLineNumbers/>
    </w:pPr>
  </w:style>
  <w:style w:type="paragraph" w:customStyle="1" w:styleId="Textbodyindentuser">
    <w:name w:val="Text body indent (user)"/>
    <w:basedOn w:val="Standarduser"/>
    <w:rsid w:val="00960D48"/>
    <w:pPr>
      <w:ind w:firstLine="708"/>
      <w:jc w:val="both"/>
    </w:pPr>
  </w:style>
  <w:style w:type="character" w:customStyle="1" w:styleId="aff0">
    <w:name w:val="Шрифт абзацу за промовчанням"/>
    <w:rsid w:val="00960D48"/>
  </w:style>
  <w:style w:type="character" w:customStyle="1" w:styleId="18">
    <w:name w:val="Основной шрифт абзаца1"/>
    <w:rsid w:val="00960D48"/>
  </w:style>
  <w:style w:type="character" w:customStyle="1" w:styleId="apple-style-span">
    <w:name w:val="apple-style-span"/>
    <w:rsid w:val="00960D48"/>
  </w:style>
  <w:style w:type="character" w:customStyle="1" w:styleId="Internetlink">
    <w:name w:val="Internet link"/>
    <w:rsid w:val="00960D48"/>
    <w:rPr>
      <w:color w:val="000080"/>
      <w:u w:val="single"/>
    </w:rPr>
  </w:style>
  <w:style w:type="character" w:customStyle="1" w:styleId="32">
    <w:name w:val="Основной шрифт абзаца3"/>
    <w:rsid w:val="00960D48"/>
  </w:style>
  <w:style w:type="paragraph" w:customStyle="1" w:styleId="19">
    <w:name w:val="Заголовок1"/>
    <w:basedOn w:val="a"/>
    <w:next w:val="a"/>
    <w:rsid w:val="00960D48"/>
    <w:pPr>
      <w:keepNext/>
      <w:keepLines/>
      <w:autoSpaceDN w:val="0"/>
      <w:spacing w:before="480" w:after="120" w:line="242" w:lineRule="auto"/>
    </w:pPr>
    <w:rPr>
      <w:b/>
      <w:sz w:val="72"/>
      <w:szCs w:val="72"/>
    </w:rPr>
  </w:style>
  <w:style w:type="character" w:customStyle="1" w:styleId="aff1">
    <w:name w:val="Заголовок Знак"/>
    <w:basedOn w:val="a0"/>
    <w:rsid w:val="00960D48"/>
    <w:rPr>
      <w:rFonts w:ascii="Calibri" w:eastAsia="Calibri" w:hAnsi="Calibri" w:cs="Calibri"/>
      <w:b/>
      <w:kern w:val="0"/>
      <w:sz w:val="72"/>
      <w:szCs w:val="72"/>
      <w:lang w:val="uk-UA" w:eastAsia="ru-RU" w:bidi="ar-SA"/>
    </w:rPr>
  </w:style>
  <w:style w:type="character" w:styleId="aff2">
    <w:name w:val="FollowedHyperlink"/>
    <w:basedOn w:val="a0"/>
    <w:rsid w:val="00960D48"/>
    <w:rPr>
      <w:color w:val="954F72"/>
      <w:u w:val="single"/>
    </w:rPr>
  </w:style>
  <w:style w:type="paragraph" w:styleId="afb">
    <w:name w:val="Plain Text"/>
    <w:basedOn w:val="a"/>
    <w:link w:val="1a"/>
    <w:uiPriority w:val="99"/>
    <w:semiHidden/>
    <w:unhideWhenUsed/>
    <w:rsid w:val="00960D48"/>
    <w:pPr>
      <w:spacing w:after="0" w:line="240" w:lineRule="auto"/>
    </w:pPr>
    <w:rPr>
      <w:rFonts w:ascii="Consolas" w:hAnsi="Consolas"/>
      <w:sz w:val="21"/>
      <w:szCs w:val="21"/>
    </w:rPr>
  </w:style>
  <w:style w:type="character" w:customStyle="1" w:styleId="1a">
    <w:name w:val="Текст Знак1"/>
    <w:basedOn w:val="a0"/>
    <w:link w:val="afb"/>
    <w:uiPriority w:val="99"/>
    <w:semiHidden/>
    <w:rsid w:val="00960D48"/>
    <w:rPr>
      <w:rFonts w:ascii="Consolas" w:hAnsi="Consolas"/>
      <w:sz w:val="21"/>
      <w:szCs w:val="21"/>
    </w:rPr>
  </w:style>
  <w:style w:type="table" w:customStyle="1" w:styleId="TableNormal6">
    <w:name w:val="Table Normal6"/>
    <w:uiPriority w:val="2"/>
    <w:unhideWhenUsed/>
    <w:qFormat/>
    <w:rsid w:val="001203E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3">
    <w:name w:val="Нет списка3"/>
    <w:next w:val="a2"/>
    <w:uiPriority w:val="99"/>
    <w:semiHidden/>
    <w:unhideWhenUsed/>
    <w:rsid w:val="00863CEB"/>
  </w:style>
  <w:style w:type="table" w:customStyle="1" w:styleId="TableNormal7">
    <w:name w:val="Table Normal7"/>
    <w:uiPriority w:val="2"/>
    <w:unhideWhenUsed/>
    <w:qFormat/>
    <w:rsid w:val="00863CE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208B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453E36"/>
  </w:style>
  <w:style w:type="table" w:customStyle="1" w:styleId="TableNormal9">
    <w:name w:val="Table Normal9"/>
    <w:uiPriority w:val="2"/>
    <w:semiHidden/>
    <w:unhideWhenUsed/>
    <w:qFormat/>
    <w:rsid w:val="00453E36"/>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10">
    <w:name w:val="Table Normal10"/>
    <w:uiPriority w:val="2"/>
    <w:unhideWhenUsed/>
    <w:qFormat/>
    <w:rsid w:val="005F6DC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51">
    <w:name w:val="Нет списка5"/>
    <w:next w:val="a2"/>
    <w:uiPriority w:val="99"/>
    <w:semiHidden/>
    <w:unhideWhenUsed/>
    <w:rsid w:val="00D6317C"/>
  </w:style>
  <w:style w:type="table" w:customStyle="1" w:styleId="TableNormal11">
    <w:name w:val="Table Normal11"/>
    <w:uiPriority w:val="2"/>
    <w:unhideWhenUsed/>
    <w:qFormat/>
    <w:rsid w:val="00D631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List" w:uiPriority="0"/>
    <w:lsdException w:name="Title" w:semiHidden="0" w:uiPriority="1" w:unhideWhenUsed="0" w:qFormat="1"/>
    <w:lsdException w:name="Default Paragraph Font" w:uiPriority="1"/>
    <w:lsdException w:name="Body Text" w:uiPriority="1" w:qFormat="1"/>
    <w:lsdException w:name="Subtitle" w:semiHidden="0" w:unhideWhenUsed="0" w:qFormat="1"/>
    <w:lsdException w:name="Body Text Indent 2" w:qFormat="1"/>
    <w:lsdException w:name="FollowedHyperlink" w:uiPriority="0"/>
    <w:lsdException w:name="Strong" w:semiHidden="0" w:uiPriority="22" w:unhideWhenUsed="0" w:qFormat="1"/>
    <w:lsdException w:name="Emphasis" w:semiHidden="0" w:uiPriority="0" w:unhideWhenUsed="0" w:qFormat="1"/>
    <w:lsdException w:name="Normal (Web)" w:uiPriority="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AC List 01,CA bullets,Абзац списку 1"/>
    <w:basedOn w:val="a"/>
    <w:link w:val="a7"/>
    <w:uiPriority w:val="1"/>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unhideWhenUsed/>
    <w:qFormat/>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rsid w:val="009F5CF2"/>
    <w:rPr>
      <w:rFonts w:ascii="Segoe UI" w:hAnsi="Segoe UI" w:cs="Segoe UI"/>
      <w:sz w:val="18"/>
      <w:szCs w:val="18"/>
    </w:rPr>
  </w:style>
  <w:style w:type="paragraph" w:styleId="ab">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2"/>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uiPriority w:val="99"/>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uiPriority w:val="99"/>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0">
    <w:name w:val="Body Text"/>
    <w:basedOn w:val="a"/>
    <w:link w:val="af1"/>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1">
    <w:name w:val="Основной текст Знак"/>
    <w:basedOn w:val="a0"/>
    <w:link w:val="af0"/>
    <w:uiPriority w:val="1"/>
    <w:rsid w:val="00AF3582"/>
    <w:rPr>
      <w:rFonts w:ascii="Times New Roman" w:eastAsia="Times New Roman" w:hAnsi="Times New Roman" w:cs="Times New Roman"/>
      <w:sz w:val="24"/>
      <w:szCs w:val="24"/>
      <w:lang w:eastAsia="en-US"/>
    </w:rPr>
  </w:style>
  <w:style w:type="paragraph" w:styleId="af2">
    <w:name w:val="header"/>
    <w:basedOn w:val="a"/>
    <w:link w:val="af3"/>
    <w:uiPriority w:val="99"/>
    <w:unhideWhenUsed/>
    <w:qFormat/>
    <w:rsid w:val="0082269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22694"/>
  </w:style>
  <w:style w:type="paragraph" w:styleId="af4">
    <w:name w:val="footer"/>
    <w:basedOn w:val="a"/>
    <w:link w:val="af5"/>
    <w:uiPriority w:val="99"/>
    <w:unhideWhenUsed/>
    <w:qFormat/>
    <w:rsid w:val="0082269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uiPriority w:val="34"/>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6">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6"/>
    <w:qFormat/>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qForma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3">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960D48"/>
  </w:style>
  <w:style w:type="character" w:customStyle="1" w:styleId="10">
    <w:name w:val="Заголовок 1 Знак"/>
    <w:basedOn w:val="a0"/>
    <w:link w:val="1"/>
    <w:uiPriority w:val="1"/>
    <w:rsid w:val="00960D48"/>
    <w:rPr>
      <w:b/>
      <w:sz w:val="48"/>
      <w:szCs w:val="48"/>
    </w:rPr>
  </w:style>
  <w:style w:type="character" w:customStyle="1" w:styleId="20">
    <w:name w:val="Заголовок 2 Знак"/>
    <w:basedOn w:val="a0"/>
    <w:link w:val="2"/>
    <w:uiPriority w:val="1"/>
    <w:rsid w:val="00960D48"/>
    <w:rPr>
      <w:b/>
      <w:sz w:val="36"/>
      <w:szCs w:val="36"/>
    </w:rPr>
  </w:style>
  <w:style w:type="character" w:customStyle="1" w:styleId="30">
    <w:name w:val="Заголовок 3 Знак"/>
    <w:basedOn w:val="a0"/>
    <w:link w:val="3"/>
    <w:uiPriority w:val="1"/>
    <w:rsid w:val="00960D48"/>
    <w:rPr>
      <w:b/>
      <w:sz w:val="28"/>
      <w:szCs w:val="28"/>
    </w:rPr>
  </w:style>
  <w:style w:type="character" w:customStyle="1" w:styleId="40">
    <w:name w:val="Заголовок 4 Знак"/>
    <w:basedOn w:val="a0"/>
    <w:link w:val="4"/>
    <w:rsid w:val="00960D48"/>
    <w:rPr>
      <w:b/>
      <w:sz w:val="24"/>
      <w:szCs w:val="24"/>
    </w:rPr>
  </w:style>
  <w:style w:type="character" w:customStyle="1" w:styleId="50">
    <w:name w:val="Заголовок 5 Знак"/>
    <w:basedOn w:val="a0"/>
    <w:link w:val="5"/>
    <w:rsid w:val="00960D48"/>
    <w:rPr>
      <w:b/>
    </w:rPr>
  </w:style>
  <w:style w:type="character" w:customStyle="1" w:styleId="60">
    <w:name w:val="Заголовок 6 Знак"/>
    <w:basedOn w:val="a0"/>
    <w:link w:val="6"/>
    <w:rsid w:val="00960D48"/>
    <w:rPr>
      <w:b/>
      <w:sz w:val="20"/>
      <w:szCs w:val="20"/>
    </w:rPr>
  </w:style>
  <w:style w:type="table" w:customStyle="1" w:styleId="TableNormal5">
    <w:name w:val="Table Normal5"/>
    <w:uiPriority w:val="2"/>
    <w:unhideWhenUsed/>
    <w:qFormat/>
    <w:rsid w:val="00960D48"/>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2">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locked/>
    <w:rsid w:val="00960D48"/>
    <w:rPr>
      <w:rFonts w:ascii="Times New Roman" w:eastAsia="Times New Roman" w:hAnsi="Times New Roman" w:cs="Times New Roman"/>
      <w:sz w:val="24"/>
      <w:szCs w:val="24"/>
      <w:lang w:eastAsia="uk-UA"/>
    </w:rPr>
  </w:style>
  <w:style w:type="character" w:customStyle="1" w:styleId="af7">
    <w:name w:val="Без интервала Знак"/>
    <w:link w:val="af8"/>
    <w:uiPriority w:val="1"/>
    <w:locked/>
    <w:rsid w:val="00960D48"/>
  </w:style>
  <w:style w:type="paragraph" w:styleId="af8">
    <w:name w:val="No Spacing"/>
    <w:link w:val="af7"/>
    <w:uiPriority w:val="1"/>
    <w:qFormat/>
    <w:rsid w:val="00960D48"/>
    <w:pPr>
      <w:spacing w:after="0" w:line="240" w:lineRule="auto"/>
    </w:pPr>
  </w:style>
  <w:style w:type="character" w:customStyle="1" w:styleId="a4">
    <w:name w:val="Название Знак"/>
    <w:basedOn w:val="a0"/>
    <w:link w:val="a3"/>
    <w:uiPriority w:val="1"/>
    <w:rsid w:val="00960D48"/>
    <w:rPr>
      <w:b/>
      <w:sz w:val="72"/>
      <w:szCs w:val="72"/>
    </w:rPr>
  </w:style>
  <w:style w:type="character" w:customStyle="1" w:styleId="ad">
    <w:name w:val="Подзаголовок Знак"/>
    <w:basedOn w:val="a0"/>
    <w:link w:val="ac"/>
    <w:uiPriority w:val="99"/>
    <w:rsid w:val="00960D48"/>
    <w:rPr>
      <w:rFonts w:ascii="Georgia" w:eastAsia="Georgia" w:hAnsi="Georgia" w:cs="Georgia"/>
      <w:i/>
      <w:color w:val="666666"/>
      <w:sz w:val="48"/>
      <w:szCs w:val="48"/>
    </w:rPr>
  </w:style>
  <w:style w:type="paragraph" w:customStyle="1" w:styleId="af9">
    <w:name w:val="Содержимое таблицы"/>
    <w:basedOn w:val="a"/>
    <w:uiPriority w:val="99"/>
    <w:qFormat/>
    <w:rsid w:val="00960D48"/>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msonormal0">
    <w:name w:val="msonormal"/>
    <w:basedOn w:val="a"/>
    <w:uiPriority w:val="99"/>
    <w:qFormat/>
    <w:rsid w:val="00960D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4">
    <w:name w:val="Основной текст с отступом 2 Знак"/>
    <w:basedOn w:val="a0"/>
    <w:link w:val="25"/>
    <w:uiPriority w:val="99"/>
    <w:rsid w:val="00960D48"/>
    <w:rPr>
      <w:rFonts w:cs="Times New Roman"/>
    </w:rPr>
  </w:style>
  <w:style w:type="paragraph" w:styleId="25">
    <w:name w:val="Body Text Indent 2"/>
    <w:basedOn w:val="a"/>
    <w:link w:val="24"/>
    <w:uiPriority w:val="99"/>
    <w:unhideWhenUsed/>
    <w:qFormat/>
    <w:rsid w:val="00960D48"/>
    <w:pPr>
      <w:spacing w:after="120" w:line="480" w:lineRule="auto"/>
      <w:ind w:left="283"/>
    </w:pPr>
    <w:rPr>
      <w:rFonts w:cs="Times New Roman"/>
    </w:rPr>
  </w:style>
  <w:style w:type="character" w:customStyle="1" w:styleId="210">
    <w:name w:val="Основной текст с отступом 2 Знак1"/>
    <w:basedOn w:val="a0"/>
    <w:uiPriority w:val="99"/>
    <w:rsid w:val="00960D48"/>
  </w:style>
  <w:style w:type="paragraph" w:customStyle="1" w:styleId="western">
    <w:name w:val="western"/>
    <w:basedOn w:val="a"/>
    <w:uiPriority w:val="99"/>
    <w:qFormat/>
    <w:rsid w:val="00960D48"/>
    <w:pPr>
      <w:spacing w:before="100" w:beforeAutospacing="1" w:after="119" w:line="240" w:lineRule="auto"/>
    </w:pPr>
    <w:rPr>
      <w:rFonts w:ascii="Times New Roman" w:eastAsia="Times New Roman" w:hAnsi="Times New Roman" w:cs="Times New Roman"/>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uiPriority w:val="99"/>
    <w:qFormat/>
    <w:rsid w:val="00960D4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4">
    <w:name w:val="Название Знак1"/>
    <w:basedOn w:val="a0"/>
    <w:rsid w:val="00960D48"/>
    <w:rPr>
      <w:rFonts w:ascii="Cambria" w:eastAsia="Times New Roman" w:hAnsi="Cambria" w:cs="Times New Roman"/>
      <w:color w:val="17365D"/>
      <w:spacing w:val="5"/>
      <w:kern w:val="28"/>
      <w:sz w:val="52"/>
      <w:szCs w:val="52"/>
      <w:lang w:val="uk-UA"/>
    </w:rPr>
  </w:style>
  <w:style w:type="character" w:customStyle="1" w:styleId="15">
    <w:name w:val="Подзаголовок Знак1"/>
    <w:basedOn w:val="a0"/>
    <w:rsid w:val="00960D48"/>
    <w:rPr>
      <w:rFonts w:ascii="Cambria" w:eastAsia="Times New Roman" w:hAnsi="Cambria" w:cs="Times New Roman"/>
      <w:i/>
      <w:iCs/>
      <w:color w:val="4F81BD"/>
      <w:spacing w:val="15"/>
      <w:sz w:val="24"/>
      <w:szCs w:val="24"/>
      <w:lang w:val="uk-UA"/>
    </w:rPr>
  </w:style>
  <w:style w:type="paragraph" w:customStyle="1" w:styleId="16">
    <w:name w:val="Абзац списка1"/>
    <w:basedOn w:val="a"/>
    <w:rsid w:val="00960D48"/>
    <w:pPr>
      <w:spacing w:after="0" w:line="240" w:lineRule="auto"/>
      <w:ind w:left="708"/>
    </w:pPr>
    <w:rPr>
      <w:rFonts w:ascii="Times New Roman" w:hAnsi="Times New Roman" w:cs="Times New Roman"/>
      <w:sz w:val="20"/>
      <w:szCs w:val="20"/>
    </w:rPr>
  </w:style>
  <w:style w:type="character" w:styleId="afa">
    <w:name w:val="Emphasis"/>
    <w:basedOn w:val="a0"/>
    <w:qFormat/>
    <w:rsid w:val="00960D48"/>
    <w:rPr>
      <w:i/>
      <w:iCs/>
    </w:rPr>
  </w:style>
  <w:style w:type="paragraph" w:customStyle="1" w:styleId="17">
    <w:name w:val="Текст1"/>
    <w:basedOn w:val="a"/>
    <w:next w:val="afb"/>
    <w:link w:val="afc"/>
    <w:unhideWhenUsed/>
    <w:rsid w:val="00960D48"/>
    <w:pPr>
      <w:spacing w:after="0" w:line="240" w:lineRule="auto"/>
    </w:pPr>
    <w:rPr>
      <w:szCs w:val="21"/>
      <w:lang w:val="ru-RU"/>
    </w:rPr>
  </w:style>
  <w:style w:type="character" w:customStyle="1" w:styleId="afc">
    <w:name w:val="Текст Знак"/>
    <w:basedOn w:val="a0"/>
    <w:link w:val="17"/>
    <w:rsid w:val="00960D48"/>
    <w:rPr>
      <w:rFonts w:ascii="Calibri" w:hAnsi="Calibri"/>
      <w:szCs w:val="21"/>
      <w:lang w:val="ru-RU"/>
    </w:rPr>
  </w:style>
  <w:style w:type="paragraph" w:customStyle="1" w:styleId="Standard">
    <w:name w:val="Standard"/>
    <w:rsid w:val="00960D4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rsid w:val="00960D48"/>
    <w:pPr>
      <w:keepNext/>
      <w:spacing w:before="240" w:after="120"/>
    </w:pPr>
    <w:rPr>
      <w:rFonts w:ascii="Liberation Sans" w:eastAsia="Microsoft YaHei" w:hAnsi="Liberation Sans"/>
      <w:sz w:val="28"/>
      <w:szCs w:val="28"/>
    </w:rPr>
  </w:style>
  <w:style w:type="paragraph" w:customStyle="1" w:styleId="Textbody">
    <w:name w:val="Text body"/>
    <w:basedOn w:val="Standard"/>
    <w:rsid w:val="00960D48"/>
    <w:pPr>
      <w:spacing w:after="140" w:line="288" w:lineRule="auto"/>
    </w:pPr>
  </w:style>
  <w:style w:type="paragraph" w:styleId="afd">
    <w:name w:val="List"/>
    <w:basedOn w:val="Textbody"/>
    <w:rsid w:val="00960D48"/>
  </w:style>
  <w:style w:type="paragraph" w:styleId="afe">
    <w:name w:val="caption"/>
    <w:basedOn w:val="Standard"/>
    <w:rsid w:val="00960D48"/>
    <w:pPr>
      <w:suppressLineNumbers/>
      <w:spacing w:before="120" w:after="120"/>
    </w:pPr>
    <w:rPr>
      <w:i/>
      <w:iCs/>
    </w:rPr>
  </w:style>
  <w:style w:type="paragraph" w:customStyle="1" w:styleId="Index">
    <w:name w:val="Index"/>
    <w:basedOn w:val="Standard"/>
    <w:rsid w:val="00960D48"/>
    <w:pPr>
      <w:suppressLineNumbers/>
    </w:pPr>
  </w:style>
  <w:style w:type="paragraph" w:customStyle="1" w:styleId="DocumentMap">
    <w:name w:val="DocumentMap"/>
    <w:rsid w:val="00960D48"/>
    <w:pPr>
      <w:suppressAutoHyphens/>
      <w:autoSpaceDN w:val="0"/>
      <w:spacing w:after="0" w:line="240" w:lineRule="auto"/>
    </w:pPr>
    <w:rPr>
      <w:rFonts w:ascii="Times New Roman" w:eastAsia="Antiqua" w:hAnsi="Times New Roman" w:cs="Times New Roman"/>
      <w:kern w:val="3"/>
      <w:sz w:val="20"/>
      <w:szCs w:val="20"/>
      <w:lang w:eastAsia="uk-UA"/>
    </w:rPr>
  </w:style>
  <w:style w:type="paragraph" w:customStyle="1" w:styleId="Standarduser">
    <w:name w:val="Standard (user)"/>
    <w:rsid w:val="00960D48"/>
    <w:pPr>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aff">
    <w:name w:val="Базовий"/>
    <w:rsid w:val="00960D48"/>
    <w:pPr>
      <w:suppressAutoHyphens/>
      <w:autoSpaceDN w:val="0"/>
      <w:spacing w:after="0" w:line="240" w:lineRule="auto"/>
      <w:textAlignment w:val="baseline"/>
    </w:pPr>
    <w:rPr>
      <w:rFonts w:ascii="Liberation Serif" w:eastAsia="Lucida Sans Unicode" w:hAnsi="Liberation Serif" w:cs="Mangal"/>
      <w:kern w:val="3"/>
      <w:sz w:val="20"/>
      <w:szCs w:val="24"/>
      <w:lang w:val="ru-RU" w:eastAsia="zh-CN" w:bidi="hi-IN"/>
    </w:rPr>
  </w:style>
  <w:style w:type="paragraph" w:customStyle="1" w:styleId="Textbodyindent">
    <w:name w:val="Text body indent"/>
    <w:basedOn w:val="Standard"/>
    <w:rsid w:val="00960D48"/>
    <w:pPr>
      <w:ind w:firstLine="708"/>
      <w:jc w:val="both"/>
    </w:pPr>
    <w:rPr>
      <w:lang w:val="uk-UA"/>
    </w:rPr>
  </w:style>
  <w:style w:type="paragraph" w:customStyle="1" w:styleId="TableContents">
    <w:name w:val="Table Contents"/>
    <w:basedOn w:val="Standard"/>
    <w:rsid w:val="00960D48"/>
    <w:pPr>
      <w:suppressLineNumbers/>
    </w:pPr>
  </w:style>
  <w:style w:type="paragraph" w:customStyle="1" w:styleId="Textbodyindentuser">
    <w:name w:val="Text body indent (user)"/>
    <w:basedOn w:val="Standarduser"/>
    <w:rsid w:val="00960D48"/>
    <w:pPr>
      <w:ind w:firstLine="708"/>
      <w:jc w:val="both"/>
    </w:pPr>
  </w:style>
  <w:style w:type="character" w:customStyle="1" w:styleId="aff0">
    <w:name w:val="Шрифт абзацу за промовчанням"/>
    <w:rsid w:val="00960D48"/>
  </w:style>
  <w:style w:type="character" w:customStyle="1" w:styleId="18">
    <w:name w:val="Основной шрифт абзаца1"/>
    <w:rsid w:val="00960D48"/>
  </w:style>
  <w:style w:type="character" w:customStyle="1" w:styleId="apple-style-span">
    <w:name w:val="apple-style-span"/>
    <w:rsid w:val="00960D48"/>
  </w:style>
  <w:style w:type="character" w:customStyle="1" w:styleId="Internetlink">
    <w:name w:val="Internet link"/>
    <w:rsid w:val="00960D48"/>
    <w:rPr>
      <w:color w:val="000080"/>
      <w:u w:val="single"/>
    </w:rPr>
  </w:style>
  <w:style w:type="character" w:customStyle="1" w:styleId="32">
    <w:name w:val="Основной шрифт абзаца3"/>
    <w:rsid w:val="00960D48"/>
  </w:style>
  <w:style w:type="paragraph" w:customStyle="1" w:styleId="19">
    <w:name w:val="Заголовок1"/>
    <w:basedOn w:val="a"/>
    <w:next w:val="a"/>
    <w:rsid w:val="00960D48"/>
    <w:pPr>
      <w:keepNext/>
      <w:keepLines/>
      <w:autoSpaceDN w:val="0"/>
      <w:spacing w:before="480" w:after="120" w:line="242" w:lineRule="auto"/>
    </w:pPr>
    <w:rPr>
      <w:b/>
      <w:sz w:val="72"/>
      <w:szCs w:val="72"/>
    </w:rPr>
  </w:style>
  <w:style w:type="character" w:customStyle="1" w:styleId="aff1">
    <w:name w:val="Заголовок Знак"/>
    <w:basedOn w:val="a0"/>
    <w:rsid w:val="00960D48"/>
    <w:rPr>
      <w:rFonts w:ascii="Calibri" w:eastAsia="Calibri" w:hAnsi="Calibri" w:cs="Calibri"/>
      <w:b/>
      <w:kern w:val="0"/>
      <w:sz w:val="72"/>
      <w:szCs w:val="72"/>
      <w:lang w:val="uk-UA" w:eastAsia="ru-RU" w:bidi="ar-SA"/>
    </w:rPr>
  </w:style>
  <w:style w:type="character" w:styleId="aff2">
    <w:name w:val="FollowedHyperlink"/>
    <w:basedOn w:val="a0"/>
    <w:rsid w:val="00960D48"/>
    <w:rPr>
      <w:color w:val="954F72"/>
      <w:u w:val="single"/>
    </w:rPr>
  </w:style>
  <w:style w:type="paragraph" w:styleId="afb">
    <w:name w:val="Plain Text"/>
    <w:basedOn w:val="a"/>
    <w:link w:val="1a"/>
    <w:uiPriority w:val="99"/>
    <w:semiHidden/>
    <w:unhideWhenUsed/>
    <w:rsid w:val="00960D48"/>
    <w:pPr>
      <w:spacing w:after="0" w:line="240" w:lineRule="auto"/>
    </w:pPr>
    <w:rPr>
      <w:rFonts w:ascii="Consolas" w:hAnsi="Consolas"/>
      <w:sz w:val="21"/>
      <w:szCs w:val="21"/>
    </w:rPr>
  </w:style>
  <w:style w:type="character" w:customStyle="1" w:styleId="1a">
    <w:name w:val="Текст Знак1"/>
    <w:basedOn w:val="a0"/>
    <w:link w:val="afb"/>
    <w:uiPriority w:val="99"/>
    <w:semiHidden/>
    <w:rsid w:val="00960D48"/>
    <w:rPr>
      <w:rFonts w:ascii="Consolas" w:hAnsi="Consolas"/>
      <w:sz w:val="21"/>
      <w:szCs w:val="21"/>
    </w:rPr>
  </w:style>
  <w:style w:type="table" w:customStyle="1" w:styleId="TableNormal6">
    <w:name w:val="Table Normal6"/>
    <w:uiPriority w:val="2"/>
    <w:unhideWhenUsed/>
    <w:qFormat/>
    <w:rsid w:val="001203E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3">
    <w:name w:val="Нет списка3"/>
    <w:next w:val="a2"/>
    <w:uiPriority w:val="99"/>
    <w:semiHidden/>
    <w:unhideWhenUsed/>
    <w:rsid w:val="00863CEB"/>
  </w:style>
  <w:style w:type="table" w:customStyle="1" w:styleId="TableNormal7">
    <w:name w:val="Table Normal7"/>
    <w:uiPriority w:val="2"/>
    <w:unhideWhenUsed/>
    <w:qFormat/>
    <w:rsid w:val="00863CE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208B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453E36"/>
  </w:style>
  <w:style w:type="table" w:customStyle="1" w:styleId="TableNormal9">
    <w:name w:val="Table Normal9"/>
    <w:uiPriority w:val="2"/>
    <w:semiHidden/>
    <w:unhideWhenUsed/>
    <w:qFormat/>
    <w:rsid w:val="00453E36"/>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10">
    <w:name w:val="Table Normal10"/>
    <w:uiPriority w:val="2"/>
    <w:unhideWhenUsed/>
    <w:qFormat/>
    <w:rsid w:val="005F6DC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51">
    <w:name w:val="Нет списка5"/>
    <w:next w:val="a2"/>
    <w:uiPriority w:val="99"/>
    <w:semiHidden/>
    <w:unhideWhenUsed/>
    <w:rsid w:val="00D6317C"/>
  </w:style>
  <w:style w:type="table" w:customStyle="1" w:styleId="TableNormal11">
    <w:name w:val="Table Normal11"/>
    <w:uiPriority w:val="2"/>
    <w:unhideWhenUsed/>
    <w:qFormat/>
    <w:rsid w:val="00D631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589393248">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32076889">
      <w:bodyDiv w:val="1"/>
      <w:marLeft w:val="0"/>
      <w:marRight w:val="0"/>
      <w:marTop w:val="0"/>
      <w:marBottom w:val="0"/>
      <w:divBdr>
        <w:top w:val="none" w:sz="0" w:space="0" w:color="auto"/>
        <w:left w:val="none" w:sz="0" w:space="0" w:color="auto"/>
        <w:bottom w:val="none" w:sz="0" w:space="0" w:color="auto"/>
        <w:right w:val="none" w:sz="0" w:space="0" w:color="auto"/>
      </w:divBdr>
    </w:div>
    <w:div w:id="1244141588">
      <w:bodyDiv w:val="1"/>
      <w:marLeft w:val="0"/>
      <w:marRight w:val="0"/>
      <w:marTop w:val="0"/>
      <w:marBottom w:val="0"/>
      <w:divBdr>
        <w:top w:val="none" w:sz="0" w:space="0" w:color="auto"/>
        <w:left w:val="none" w:sz="0" w:space="0" w:color="auto"/>
        <w:bottom w:val="none" w:sz="0" w:space="0" w:color="auto"/>
        <w:right w:val="none" w:sz="0" w:space="0" w:color="auto"/>
      </w:divBdr>
    </w:div>
    <w:div w:id="1298955193">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379667612">
      <w:bodyDiv w:val="1"/>
      <w:marLeft w:val="0"/>
      <w:marRight w:val="0"/>
      <w:marTop w:val="0"/>
      <w:marBottom w:val="0"/>
      <w:divBdr>
        <w:top w:val="none" w:sz="0" w:space="0" w:color="auto"/>
        <w:left w:val="none" w:sz="0" w:space="0" w:color="auto"/>
        <w:bottom w:val="none" w:sz="0" w:space="0" w:color="auto"/>
        <w:right w:val="none" w:sz="0" w:space="0" w:color="auto"/>
      </w:divBdr>
    </w:div>
    <w:div w:id="1691105396">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204715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69302413">
      <w:bodyDiv w:val="1"/>
      <w:marLeft w:val="0"/>
      <w:marRight w:val="0"/>
      <w:marTop w:val="0"/>
      <w:marBottom w:val="0"/>
      <w:divBdr>
        <w:top w:val="none" w:sz="0" w:space="0" w:color="auto"/>
        <w:left w:val="none" w:sz="0" w:space="0" w:color="auto"/>
        <w:bottom w:val="none" w:sz="0" w:space="0" w:color="auto"/>
        <w:right w:val="none" w:sz="0" w:space="0" w:color="auto"/>
      </w:divBdr>
    </w:div>
    <w:div w:id="2134787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4A9F79-4104-4D3C-A1A6-1593CA5F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45</Pages>
  <Words>17630</Words>
  <Characters>100491</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cp:revision>
  <cp:lastPrinted>2023-12-18T13:01:00Z</cp:lastPrinted>
  <dcterms:created xsi:type="dcterms:W3CDTF">2023-12-18T13:47:00Z</dcterms:created>
  <dcterms:modified xsi:type="dcterms:W3CDTF">2023-12-20T14:40:00Z</dcterms:modified>
</cp:coreProperties>
</file>