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b"/>
                          <w:rPr>
                            <w:rFonts w:ascii="Times New Roman" w:eastAsia="Nimbus Roman No9 L" w:hAnsi="Times New Roman" w:cs="Times New Roman"/>
                            <w:color w:val="auto"/>
                            <w:lang w:val="uk-UA"/>
                          </w:rPr>
                        </w:pPr>
                      </w:p>
                      <w:p w14:paraId="71A1368C" w14:textId="46BCD4EC" w:rsidR="004D69D3" w:rsidRPr="00326D72" w:rsidRDefault="004D69D3" w:rsidP="008719D0">
                        <w:pPr>
                          <w:pStyle w:val="1b"/>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326D72" w:rsidRDefault="004D69D3" w:rsidP="00213ACC">
                        <w:pPr>
                          <w:pStyle w:val="1b"/>
                          <w:rPr>
                            <w:rFonts w:ascii="Times New Roman" w:hAnsi="Times New Roman" w:cs="Times New Roman"/>
                            <w:color w:val="auto"/>
                          </w:rPr>
                        </w:pPr>
                        <w:r w:rsidRPr="00326D72">
                          <w:rPr>
                            <w:rFonts w:ascii="Times New Roman" w:hAnsi="Times New Roman" w:cs="Times New Roman"/>
                            <w:color w:val="auto"/>
                          </w:rPr>
                          <w:t xml:space="preserve">по Шевченківському району з питань </w:t>
                        </w:r>
                        <w:proofErr w:type="spellStart"/>
                        <w:r w:rsidRPr="00326D72">
                          <w:rPr>
                            <w:rFonts w:ascii="Times New Roman" w:hAnsi="Times New Roman" w:cs="Times New Roman"/>
                            <w:color w:val="auto"/>
                          </w:rPr>
                          <w:t>організації</w:t>
                        </w:r>
                        <w:proofErr w:type="spellEnd"/>
                        <w:r w:rsidRPr="00326D72">
                          <w:rPr>
                            <w:rFonts w:ascii="Times New Roman" w:hAnsi="Times New Roman" w:cs="Times New Roman"/>
                            <w:color w:val="auto"/>
                          </w:rPr>
                          <w:t xml:space="preserve"> та </w:t>
                        </w:r>
                        <w:proofErr w:type="spellStart"/>
                        <w:r w:rsidRPr="00326D72">
                          <w:rPr>
                            <w:rFonts w:ascii="Times New Roman" w:hAnsi="Times New Roman" w:cs="Times New Roman"/>
                            <w:color w:val="auto"/>
                          </w:rPr>
                          <w:t>проведення</w:t>
                        </w:r>
                        <w:proofErr w:type="spellEnd"/>
                        <w:r w:rsidRPr="00326D72">
                          <w:rPr>
                            <w:rFonts w:ascii="Times New Roman" w:hAnsi="Times New Roman" w:cs="Times New Roman"/>
                            <w:color w:val="auto"/>
                          </w:rPr>
                          <w:t xml:space="preserve"> процедур закупівель</w:t>
                        </w:r>
                        <w:r w:rsidR="00257533" w:rsidRPr="00326D72">
                          <w:rPr>
                            <w:rFonts w:ascii="Times New Roman" w:hAnsi="Times New Roman" w:cs="Times New Roman"/>
                            <w:color w:val="auto"/>
                          </w:rPr>
                          <w:t>/</w:t>
                        </w:r>
                        <w:proofErr w:type="spellStart"/>
                        <w:r w:rsidR="00257533" w:rsidRPr="00326D72">
                          <w:rPr>
                            <w:rFonts w:ascii="Times New Roman" w:hAnsi="Times New Roman" w:cs="Times New Roman"/>
                            <w:color w:val="auto"/>
                          </w:rPr>
                          <w:t>спрощених</w:t>
                        </w:r>
                        <w:proofErr w:type="spellEnd"/>
                        <w:r w:rsidR="00257533" w:rsidRPr="00326D72">
                          <w:rPr>
                            <w:rFonts w:ascii="Times New Roman" w:hAnsi="Times New Roman" w:cs="Times New Roman"/>
                            <w:color w:val="auto"/>
                          </w:rPr>
                          <w:t xml:space="preserve"> закупівель</w:t>
                        </w:r>
                      </w:p>
                      <w:p w14:paraId="50B699BC" w14:textId="18997A9A" w:rsidR="004D69D3" w:rsidRPr="001553CD" w:rsidRDefault="00257533" w:rsidP="00213ACC">
                        <w:pPr>
                          <w:pStyle w:val="1b"/>
                          <w:rPr>
                            <w:rFonts w:ascii="Times New Roman" w:hAnsi="Times New Roman" w:cs="Times New Roman"/>
                            <w:color w:val="auto"/>
                          </w:rPr>
                        </w:pPr>
                        <w:r w:rsidRPr="00326D72">
                          <w:rPr>
                            <w:rFonts w:ascii="Times New Roman" w:hAnsi="Times New Roman" w:cs="Times New Roman"/>
                            <w:color w:val="auto"/>
                          </w:rPr>
                          <w:t xml:space="preserve">протокол № </w:t>
                        </w:r>
                        <w:r w:rsidR="00557500">
                          <w:rPr>
                            <w:rFonts w:ascii="Times New Roman" w:hAnsi="Times New Roman" w:cs="Times New Roman"/>
                            <w:color w:val="auto"/>
                            <w:lang w:val="uk-UA"/>
                          </w:rPr>
                          <w:t>06</w:t>
                        </w:r>
                        <w:r w:rsidR="001553CD">
                          <w:rPr>
                            <w:rFonts w:ascii="Times New Roman" w:hAnsi="Times New Roman" w:cs="Times New Roman"/>
                            <w:color w:val="auto"/>
                          </w:rPr>
                          <w:t xml:space="preserve"> </w:t>
                        </w:r>
                        <w:proofErr w:type="spellStart"/>
                        <w:r w:rsidR="00923BC2" w:rsidRPr="00326D72">
                          <w:rPr>
                            <w:rFonts w:ascii="Times New Roman" w:hAnsi="Times New Roman" w:cs="Times New Roman"/>
                            <w:color w:val="auto"/>
                          </w:rPr>
                          <w:t>від</w:t>
                        </w:r>
                        <w:proofErr w:type="spellEnd"/>
                        <w:r w:rsidR="00923BC2" w:rsidRPr="00326D72">
                          <w:rPr>
                            <w:rFonts w:ascii="Times New Roman" w:hAnsi="Times New Roman" w:cs="Times New Roman"/>
                            <w:color w:val="auto"/>
                          </w:rPr>
                          <w:t xml:space="preserve"> </w:t>
                        </w:r>
                        <w:r w:rsidR="00557500">
                          <w:rPr>
                            <w:rFonts w:ascii="Times New Roman" w:hAnsi="Times New Roman" w:cs="Times New Roman"/>
                            <w:color w:val="auto"/>
                            <w:lang w:val="uk-UA"/>
                          </w:rPr>
                          <w:t>13</w:t>
                        </w:r>
                        <w:r w:rsidR="00923BC2" w:rsidRPr="00326D72">
                          <w:rPr>
                            <w:rFonts w:ascii="Times New Roman" w:hAnsi="Times New Roman" w:cs="Times New Roman"/>
                            <w:color w:val="auto"/>
                          </w:rPr>
                          <w:t>.</w:t>
                        </w:r>
                        <w:r w:rsidR="001553CD">
                          <w:rPr>
                            <w:rFonts w:ascii="Times New Roman" w:hAnsi="Times New Roman" w:cs="Times New Roman"/>
                            <w:color w:val="auto"/>
                          </w:rPr>
                          <w:t>01</w:t>
                        </w:r>
                        <w:r w:rsidR="00923BC2" w:rsidRPr="00326D72">
                          <w:rPr>
                            <w:rFonts w:ascii="Times New Roman" w:hAnsi="Times New Roman" w:cs="Times New Roman"/>
                            <w:color w:val="auto"/>
                          </w:rPr>
                          <w:t>.202</w:t>
                        </w:r>
                        <w:r w:rsidR="001553CD">
                          <w:rPr>
                            <w:rFonts w:ascii="Times New Roman" w:hAnsi="Times New Roman" w:cs="Times New Roman"/>
                            <w:color w:val="auto"/>
                          </w:rPr>
                          <w:t>3</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040CFFCF"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027D2D0A" w:rsidR="002229C5" w:rsidRPr="006D2FD2"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r w:rsidR="006D2FD2">
              <w:rPr>
                <w:rFonts w:ascii="Nimbus Roman No9 L" w:hAnsi="Nimbus Roman No9 L" w:cs="Nimbus Roman No9 L"/>
                <w:sz w:val="28"/>
                <w:szCs w:val="28"/>
              </w:rPr>
              <w:t>з особливостями</w:t>
            </w:r>
          </w:p>
          <w:p w14:paraId="2E1FEF32" w14:textId="26412257" w:rsidR="00257533" w:rsidRPr="008128A3" w:rsidRDefault="00257533">
            <w:pPr>
              <w:pStyle w:val="FR1"/>
              <w:ind w:left="0"/>
              <w:jc w:val="center"/>
            </w:pPr>
            <w:r>
              <w:rPr>
                <w:rFonts w:ascii="Nimbus Roman No9 L" w:hAnsi="Nimbus Roman No9 L" w:cs="Nimbus Roman No9 L"/>
                <w:sz w:val="28"/>
                <w:szCs w:val="28"/>
              </w:rPr>
              <w:t xml:space="preserve">на закупівлю </w:t>
            </w:r>
            <w:r w:rsidR="00A97799">
              <w:rPr>
                <w:rFonts w:ascii="Nimbus Roman No9 L" w:hAnsi="Nimbus Roman No9 L" w:cs="Nimbus Roman No9 L"/>
                <w:sz w:val="28"/>
                <w:szCs w:val="28"/>
              </w:rPr>
              <w:t>послуг</w:t>
            </w:r>
            <w:r w:rsidR="008128A3">
              <w:rPr>
                <w:rFonts w:ascii="Nimbus Roman No9 L" w:hAnsi="Nimbus Roman No9 L" w:cs="Nimbus Roman No9 L"/>
                <w:sz w:val="28"/>
                <w:szCs w:val="28"/>
              </w:rPr>
              <w:t xml:space="preserve"> </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36A80C95" w14:textId="77777777" w:rsidR="0099137A" w:rsidRDefault="0099137A" w:rsidP="0099137A">
            <w:pPr>
              <w:pStyle w:val="1b"/>
              <w:jc w:val="center"/>
              <w:rPr>
                <w:rFonts w:ascii="Times New Roman" w:hAnsi="Times New Roman" w:cs="Times New Roman"/>
                <w:b/>
                <w:bCs/>
                <w:iCs/>
                <w:sz w:val="32"/>
                <w:szCs w:val="32"/>
              </w:rPr>
            </w:pPr>
            <w:r w:rsidRPr="0099137A">
              <w:rPr>
                <w:rFonts w:ascii="Times New Roman" w:hAnsi="Times New Roman" w:cs="Times New Roman"/>
                <w:b/>
                <w:bCs/>
                <w:iCs/>
                <w:sz w:val="32"/>
                <w:szCs w:val="32"/>
              </w:rPr>
              <w:t xml:space="preserve">ДК 021:2015: </w:t>
            </w:r>
            <w:r w:rsidRPr="0099137A">
              <w:rPr>
                <w:rFonts w:ascii="Times New Roman" w:hAnsi="Times New Roman" w:cs="Times New Roman"/>
                <w:b/>
                <w:bCs/>
                <w:sz w:val="32"/>
                <w:szCs w:val="32"/>
              </w:rPr>
              <w:t xml:space="preserve">77210000-5 — </w:t>
            </w:r>
            <w:proofErr w:type="spellStart"/>
            <w:r w:rsidRPr="0099137A">
              <w:rPr>
                <w:rFonts w:ascii="Times New Roman" w:hAnsi="Times New Roman" w:cs="Times New Roman"/>
                <w:b/>
                <w:bCs/>
                <w:sz w:val="32"/>
                <w:szCs w:val="32"/>
              </w:rPr>
              <w:t>Лісозаготівельні</w:t>
            </w:r>
            <w:proofErr w:type="spellEnd"/>
            <w:r w:rsidRPr="0099137A">
              <w:rPr>
                <w:rFonts w:ascii="Times New Roman" w:hAnsi="Times New Roman" w:cs="Times New Roman"/>
                <w:b/>
                <w:bCs/>
                <w:sz w:val="32"/>
                <w:szCs w:val="32"/>
              </w:rPr>
              <w:t xml:space="preserve"> </w:t>
            </w:r>
            <w:proofErr w:type="spellStart"/>
            <w:r w:rsidRPr="0099137A">
              <w:rPr>
                <w:rFonts w:ascii="Times New Roman" w:hAnsi="Times New Roman" w:cs="Times New Roman"/>
                <w:b/>
                <w:bCs/>
                <w:sz w:val="32"/>
                <w:szCs w:val="32"/>
              </w:rPr>
              <w:t>послуги</w:t>
            </w:r>
            <w:proofErr w:type="spellEnd"/>
            <w:r w:rsidRPr="0099137A">
              <w:rPr>
                <w:rFonts w:ascii="Times New Roman" w:hAnsi="Times New Roman" w:cs="Times New Roman"/>
                <w:b/>
                <w:bCs/>
                <w:iCs/>
                <w:sz w:val="32"/>
                <w:szCs w:val="32"/>
              </w:rPr>
              <w:t xml:space="preserve"> </w:t>
            </w:r>
          </w:p>
          <w:p w14:paraId="126640D5" w14:textId="083D6714" w:rsidR="0099137A" w:rsidRPr="0099137A" w:rsidRDefault="0099137A" w:rsidP="0099137A">
            <w:pPr>
              <w:pStyle w:val="1b"/>
              <w:jc w:val="center"/>
              <w:rPr>
                <w:rFonts w:ascii="Times New Roman" w:hAnsi="Times New Roman" w:cs="Times New Roman"/>
                <w:b/>
                <w:bCs/>
                <w:i/>
                <w:iCs/>
                <w:sz w:val="32"/>
                <w:szCs w:val="32"/>
              </w:rPr>
            </w:pPr>
            <w:r w:rsidRPr="0099137A">
              <w:rPr>
                <w:rFonts w:ascii="Times New Roman" w:hAnsi="Times New Roman" w:cs="Times New Roman"/>
                <w:b/>
                <w:bCs/>
                <w:iCs/>
                <w:sz w:val="32"/>
                <w:szCs w:val="32"/>
              </w:rPr>
              <w:t>(</w:t>
            </w:r>
            <w:proofErr w:type="spellStart"/>
            <w:r w:rsidRPr="0099137A">
              <w:rPr>
                <w:rFonts w:ascii="Times New Roman" w:hAnsi="Times New Roman" w:cs="Times New Roman"/>
                <w:b/>
                <w:bCs/>
                <w:iCs/>
                <w:sz w:val="32"/>
                <w:szCs w:val="32"/>
              </w:rPr>
              <w:t>Видалення</w:t>
            </w:r>
            <w:proofErr w:type="spellEnd"/>
            <w:r w:rsidRPr="0099137A">
              <w:rPr>
                <w:rFonts w:ascii="Times New Roman" w:hAnsi="Times New Roman" w:cs="Times New Roman"/>
                <w:b/>
                <w:bCs/>
                <w:iCs/>
                <w:sz w:val="32"/>
                <w:szCs w:val="32"/>
              </w:rPr>
              <w:t xml:space="preserve"> та </w:t>
            </w:r>
            <w:proofErr w:type="spellStart"/>
            <w:r w:rsidRPr="0099137A">
              <w:rPr>
                <w:rFonts w:ascii="Times New Roman" w:hAnsi="Times New Roman" w:cs="Times New Roman"/>
                <w:b/>
                <w:bCs/>
                <w:iCs/>
                <w:sz w:val="32"/>
                <w:szCs w:val="32"/>
              </w:rPr>
              <w:t>обрізка</w:t>
            </w:r>
            <w:proofErr w:type="spellEnd"/>
            <w:r w:rsidRPr="0099137A">
              <w:rPr>
                <w:rFonts w:ascii="Times New Roman" w:hAnsi="Times New Roman" w:cs="Times New Roman"/>
                <w:b/>
                <w:bCs/>
                <w:iCs/>
                <w:sz w:val="32"/>
                <w:szCs w:val="32"/>
              </w:rPr>
              <w:t xml:space="preserve"> </w:t>
            </w:r>
            <w:proofErr w:type="spellStart"/>
            <w:r w:rsidRPr="0099137A">
              <w:rPr>
                <w:rFonts w:ascii="Times New Roman" w:hAnsi="Times New Roman" w:cs="Times New Roman"/>
                <w:b/>
                <w:bCs/>
                <w:iCs/>
                <w:sz w:val="32"/>
                <w:szCs w:val="32"/>
              </w:rPr>
              <w:t>аварійно-небезпечних</w:t>
            </w:r>
            <w:proofErr w:type="spellEnd"/>
            <w:r w:rsidRPr="0099137A">
              <w:rPr>
                <w:rFonts w:ascii="Times New Roman" w:hAnsi="Times New Roman" w:cs="Times New Roman"/>
                <w:b/>
                <w:bCs/>
                <w:iCs/>
                <w:sz w:val="32"/>
                <w:szCs w:val="32"/>
              </w:rPr>
              <w:t xml:space="preserve"> дерев </w:t>
            </w:r>
            <w:r w:rsidRPr="0099137A">
              <w:rPr>
                <w:rFonts w:ascii="Times New Roman" w:hAnsi="Times New Roman" w:cs="Times New Roman"/>
                <w:b/>
                <w:bCs/>
                <w:sz w:val="32"/>
                <w:szCs w:val="32"/>
              </w:rPr>
              <w:t xml:space="preserve">(оплата </w:t>
            </w:r>
            <w:proofErr w:type="spellStart"/>
            <w:r w:rsidRPr="0099137A">
              <w:rPr>
                <w:rFonts w:ascii="Times New Roman" w:hAnsi="Times New Roman" w:cs="Times New Roman"/>
                <w:b/>
                <w:bCs/>
                <w:sz w:val="32"/>
                <w:szCs w:val="32"/>
              </w:rPr>
              <w:t>видатків</w:t>
            </w:r>
            <w:proofErr w:type="spellEnd"/>
            <w:r w:rsidRPr="0099137A">
              <w:rPr>
                <w:rFonts w:ascii="Times New Roman" w:hAnsi="Times New Roman" w:cs="Times New Roman"/>
                <w:b/>
                <w:bCs/>
                <w:sz w:val="32"/>
                <w:szCs w:val="32"/>
              </w:rPr>
              <w:t xml:space="preserve"> </w:t>
            </w:r>
            <w:proofErr w:type="spellStart"/>
            <w:r w:rsidRPr="0099137A">
              <w:rPr>
                <w:rFonts w:ascii="Times New Roman" w:hAnsi="Times New Roman" w:cs="Times New Roman"/>
                <w:b/>
                <w:bCs/>
                <w:sz w:val="32"/>
                <w:szCs w:val="32"/>
              </w:rPr>
              <w:t>із</w:t>
            </w:r>
            <w:proofErr w:type="spellEnd"/>
            <w:r w:rsidRPr="0099137A">
              <w:rPr>
                <w:rFonts w:ascii="Times New Roman" w:hAnsi="Times New Roman" w:cs="Times New Roman"/>
                <w:b/>
                <w:bCs/>
                <w:sz w:val="32"/>
                <w:szCs w:val="32"/>
              </w:rPr>
              <w:t xml:space="preserve"> благоустрою </w:t>
            </w:r>
            <w:proofErr w:type="spellStart"/>
            <w:r w:rsidRPr="0099137A">
              <w:rPr>
                <w:rFonts w:ascii="Times New Roman" w:hAnsi="Times New Roman" w:cs="Times New Roman"/>
                <w:b/>
                <w:bCs/>
                <w:sz w:val="32"/>
                <w:szCs w:val="32"/>
              </w:rPr>
              <w:t>населених</w:t>
            </w:r>
            <w:proofErr w:type="spellEnd"/>
            <w:r w:rsidRPr="0099137A">
              <w:rPr>
                <w:rFonts w:ascii="Times New Roman" w:hAnsi="Times New Roman" w:cs="Times New Roman"/>
                <w:b/>
                <w:bCs/>
                <w:sz w:val="32"/>
                <w:szCs w:val="32"/>
              </w:rPr>
              <w:t xml:space="preserve"> </w:t>
            </w:r>
            <w:proofErr w:type="spellStart"/>
            <w:r w:rsidRPr="0099137A">
              <w:rPr>
                <w:rFonts w:ascii="Times New Roman" w:hAnsi="Times New Roman" w:cs="Times New Roman"/>
                <w:b/>
                <w:bCs/>
                <w:sz w:val="32"/>
                <w:szCs w:val="32"/>
              </w:rPr>
              <w:t>пунктів</w:t>
            </w:r>
            <w:proofErr w:type="spellEnd"/>
            <w:r w:rsidRPr="0099137A">
              <w:rPr>
                <w:rFonts w:ascii="Times New Roman" w:hAnsi="Times New Roman" w:cs="Times New Roman"/>
                <w:b/>
                <w:bCs/>
                <w:sz w:val="32"/>
                <w:szCs w:val="32"/>
              </w:rPr>
              <w:t>)</w:t>
            </w:r>
          </w:p>
          <w:p w14:paraId="11700508" w14:textId="25A05193" w:rsidR="00754D06" w:rsidRPr="00754D06" w:rsidRDefault="00754D06" w:rsidP="00754D06">
            <w:pPr>
              <w:pStyle w:val="affa"/>
              <w:jc w:val="center"/>
              <w:rPr>
                <w:b/>
                <w:bCs/>
                <w:i/>
                <w:iCs/>
                <w:sz w:val="32"/>
                <w:szCs w:val="32"/>
              </w:rPr>
            </w:pPr>
          </w:p>
          <w:p w14:paraId="4D594867" w14:textId="0922A712" w:rsidR="002229C5" w:rsidRPr="008128A3" w:rsidRDefault="002229C5" w:rsidP="008128A3">
            <w:pPr>
              <w:tabs>
                <w:tab w:val="left" w:pos="7442"/>
              </w:tabs>
              <w:jc w:val="center"/>
              <w:rPr>
                <w:b/>
                <w:bCs/>
                <w:sz w:val="32"/>
                <w:szCs w:val="32"/>
                <w:lang w:val="uk-UA"/>
              </w:rPr>
            </w:pP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453EF513" w:rsidR="002229C5" w:rsidRDefault="00333CE5">
            <w:pPr>
              <w:tabs>
                <w:tab w:val="left" w:pos="7442"/>
              </w:tabs>
              <w:jc w:val="center"/>
            </w:pPr>
            <w:r>
              <w:rPr>
                <w:rFonts w:ascii="Nimbus Roman No9 L" w:hAnsi="Nimbus Roman No9 L" w:cs="Nimbus Roman No9 L"/>
                <w:b/>
                <w:lang w:val="uk-UA"/>
              </w:rPr>
              <w:t>202</w:t>
            </w:r>
            <w:r w:rsidR="001553CD">
              <w:rPr>
                <w:rFonts w:ascii="Nimbus Roman No9 L" w:hAnsi="Nimbus Roman No9 L" w:cs="Nimbus Roman No9 L"/>
                <w:b/>
              </w:rPr>
              <w:t>3</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proofErr w:type="spellStart"/>
            <w:r>
              <w:rPr>
                <w:rFonts w:ascii="Nimbus Roman No9 L" w:hAnsi="Nimbus Roman No9 L" w:cs="Nimbus Roman No9 L"/>
                <w:color w:val="000000"/>
                <w:lang w:eastAsia="uk-UA"/>
              </w:rPr>
              <w:t>Забезпечення</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тендерної</w:t>
            </w:r>
            <w:proofErr w:type="spellEnd"/>
            <w:r>
              <w:rPr>
                <w:rFonts w:ascii="Nimbus Roman No9 L" w:hAnsi="Nimbus Roman No9 L" w:cs="Nimbus Roman No9 L"/>
                <w:color w:val="000000"/>
                <w:lang w:eastAsia="uk-UA"/>
              </w:rPr>
              <w:t xml:space="preserve"> </w:t>
            </w:r>
            <w:proofErr w:type="spellStart"/>
            <w:r>
              <w:rPr>
                <w:rFonts w:ascii="Nimbus Roman No9 L" w:hAnsi="Nimbus Roman No9 L" w:cs="Nimbus Roman No9 L"/>
                <w:color w:val="000000"/>
                <w:lang w:eastAsia="uk-UA"/>
              </w:rPr>
              <w:t>пропозиції</w:t>
            </w:r>
            <w:proofErr w:type="spellEnd"/>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proofErr w:type="spellStart"/>
            <w:r>
              <w:rPr>
                <w:rFonts w:ascii="Nimbus Roman No9 L" w:hAnsi="Nimbus Roman No9 L" w:cs="Nimbus Roman No9 L"/>
                <w:lang w:eastAsia="uk-UA"/>
              </w:rPr>
              <w:t>Умови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чи</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неповернення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забезпечення</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тендерної</w:t>
            </w:r>
            <w:proofErr w:type="spellEnd"/>
            <w:r>
              <w:rPr>
                <w:rFonts w:ascii="Nimbus Roman No9 L" w:hAnsi="Nimbus Roman No9 L" w:cs="Nimbus Roman No9 L"/>
                <w:lang w:eastAsia="uk-UA"/>
              </w:rPr>
              <w:t xml:space="preserve"> </w:t>
            </w:r>
            <w:proofErr w:type="spellStart"/>
            <w:r>
              <w:rPr>
                <w:rFonts w:ascii="Nimbus Roman No9 L" w:hAnsi="Nimbus Roman No9 L" w:cs="Nimbus Roman No9 L"/>
                <w:lang w:eastAsia="uk-UA"/>
              </w:rPr>
              <w:t>пропозиції</w:t>
            </w:r>
            <w:proofErr w:type="spellEnd"/>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 xml:space="preserve">Строк, </w:t>
            </w:r>
            <w:proofErr w:type="spellStart"/>
            <w:r>
              <w:rPr>
                <w:rFonts w:ascii="Nimbus Roman No9 L" w:hAnsi="Nimbus Roman No9 L" w:cs="Nimbus Roman No9 L"/>
              </w:rPr>
              <w:t>протягом</w:t>
            </w:r>
            <w:proofErr w:type="spellEnd"/>
            <w:r>
              <w:rPr>
                <w:rFonts w:ascii="Nimbus Roman No9 L" w:hAnsi="Nimbus Roman No9 L" w:cs="Nimbus Roman No9 L"/>
              </w:rPr>
              <w:t xml:space="preserve"> </w:t>
            </w:r>
            <w:proofErr w:type="spellStart"/>
            <w:r>
              <w:rPr>
                <w:rFonts w:ascii="Nimbus Roman No9 L" w:hAnsi="Nimbus Roman No9 L" w:cs="Nimbus Roman No9 L"/>
              </w:rPr>
              <w:t>якого</w:t>
            </w:r>
            <w:proofErr w:type="spellEnd"/>
            <w:r>
              <w:rPr>
                <w:rFonts w:ascii="Nimbus Roman No9 L" w:hAnsi="Nimbus Roman No9 L" w:cs="Nimbus Roman No9 L"/>
              </w:rPr>
              <w:t xml:space="preserve"> </w:t>
            </w:r>
            <w:proofErr w:type="spellStart"/>
            <w:r>
              <w:rPr>
                <w:rFonts w:ascii="Nimbus Roman No9 L" w:hAnsi="Nimbus Roman No9 L" w:cs="Nimbus Roman No9 L"/>
              </w:rPr>
              <w:t>тендерні</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пропозиції</w:t>
            </w:r>
            <w:proofErr w:type="spellEnd"/>
            <w:r>
              <w:rPr>
                <w:rFonts w:ascii="Nimbus Roman No9 L" w:hAnsi="Nimbus Roman No9 L" w:cs="Nimbus Roman No9 L"/>
              </w:rPr>
              <w:t xml:space="preserve"> є </w:t>
            </w:r>
            <w:proofErr w:type="spellStart"/>
            <w:r>
              <w:rPr>
                <w:rFonts w:ascii="Nimbus Roman No9 L" w:hAnsi="Nimbus Roman No9 L" w:cs="Nimbus Roman No9 L"/>
              </w:rPr>
              <w:t>дійсними</w:t>
            </w:r>
            <w:proofErr w:type="spellEnd"/>
            <w:r>
              <w:rPr>
                <w:rFonts w:ascii="Nimbus Roman No9 L" w:hAnsi="Nimbus Roman No9 L" w:cs="Nimbus Roman No9 L"/>
              </w:rPr>
              <w:t>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proofErr w:type="spellStart"/>
            <w:r>
              <w:rPr>
                <w:rStyle w:val="rvts0"/>
                <w:rFonts w:ascii="Nimbus Roman No9 L" w:hAnsi="Nimbus Roman No9 L" w:cs="Nimbus Roman No9 L"/>
                <w:bCs/>
              </w:rPr>
              <w:t>Кінцевий</w:t>
            </w:r>
            <w:proofErr w:type="spellEnd"/>
            <w:r>
              <w:rPr>
                <w:rStyle w:val="rvts0"/>
                <w:rFonts w:ascii="Nimbus Roman No9 L" w:hAnsi="Nimbus Roman No9 L" w:cs="Nimbus Roman No9 L"/>
                <w:bCs/>
              </w:rPr>
              <w:t xml:space="preserve"> строк </w:t>
            </w:r>
            <w:proofErr w:type="spellStart"/>
            <w:r>
              <w:rPr>
                <w:rStyle w:val="rvts0"/>
                <w:rFonts w:ascii="Nimbus Roman No9 L" w:hAnsi="Nimbus Roman No9 L" w:cs="Nimbus Roman No9 L"/>
                <w:bCs/>
              </w:rPr>
              <w:t>подання</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тендерної</w:t>
            </w:r>
            <w:proofErr w:type="spellEnd"/>
            <w:r>
              <w:rPr>
                <w:rStyle w:val="rvts0"/>
                <w:rFonts w:ascii="Nimbus Roman No9 L" w:hAnsi="Nimbus Roman No9 L" w:cs="Nimbus Roman No9 L"/>
                <w:bCs/>
              </w:rPr>
              <w:t xml:space="preserve"> </w:t>
            </w:r>
            <w:proofErr w:type="spellStart"/>
            <w:r>
              <w:rPr>
                <w:rStyle w:val="rvts0"/>
                <w:rFonts w:ascii="Nimbus Roman No9 L" w:hAnsi="Nimbus Roman No9 L" w:cs="Nimbus Roman No9 L"/>
                <w:bCs/>
              </w:rPr>
              <w:t>пропозиції</w:t>
            </w:r>
            <w:proofErr w:type="spellEnd"/>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c"/>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proofErr w:type="spellStart"/>
            <w:r>
              <w:rPr>
                <w:rFonts w:ascii="Nimbus Roman No9 L" w:hAnsi="Nimbus Roman No9 L" w:cs="Nimbus Roman No9 L"/>
              </w:rPr>
              <w:t>Додаток</w:t>
            </w:r>
            <w:proofErr w:type="spellEnd"/>
            <w:r>
              <w:rPr>
                <w:rFonts w:ascii="Nimbus Roman No9 L" w:hAnsi="Nimbus Roman No9 L" w:cs="Nimbus Roman No9 L"/>
              </w:rPr>
              <w:t xml:space="preserve"> 1 </w:t>
            </w:r>
            <w:proofErr w:type="spellStart"/>
            <w:r>
              <w:rPr>
                <w:rFonts w:ascii="Nimbus Roman No9 L" w:hAnsi="Nimbus Roman No9 L" w:cs="Nimbus Roman No9 L"/>
              </w:rPr>
              <w:t>Тендерна</w:t>
            </w:r>
            <w:proofErr w:type="spellEnd"/>
            <w:r>
              <w:rPr>
                <w:rFonts w:ascii="Nimbus Roman No9 L" w:hAnsi="Nimbus Roman No9 L" w:cs="Nimbus Roman No9 L"/>
              </w:rPr>
              <w:t xml:space="preserve"> </w:t>
            </w:r>
            <w:proofErr w:type="spellStart"/>
            <w:r>
              <w:rPr>
                <w:rFonts w:ascii="Nimbus Roman No9 L" w:hAnsi="Nimbus Roman No9 L" w:cs="Nimbus Roman No9 L"/>
              </w:rPr>
              <w:t>пропозиція</w:t>
            </w:r>
            <w:proofErr w:type="spellEnd"/>
          </w:p>
        </w:tc>
      </w:tr>
      <w:tr w:rsidR="006317E9" w:rsidRPr="00557500"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proofErr w:type="spellStart"/>
            <w:r w:rsidRPr="00FA0263">
              <w:rPr>
                <w:rFonts w:ascii="Nimbus Roman No9 L" w:hAnsi="Nimbus Roman No9 L" w:cs="Nimbus Roman No9 L"/>
              </w:rPr>
              <w:t>Додаток</w:t>
            </w:r>
            <w:proofErr w:type="spellEnd"/>
            <w:r w:rsidRPr="00FA0263">
              <w:rPr>
                <w:rFonts w:ascii="Nimbus Roman No9 L" w:hAnsi="Nimbus Roman No9 L" w:cs="Nimbus Roman No9 L"/>
              </w:rPr>
              <w:t xml:space="preserve"> 3. Проект договору про </w:t>
            </w:r>
            <w:proofErr w:type="spellStart"/>
            <w:r w:rsidRPr="00FA0263">
              <w:rPr>
                <w:rFonts w:ascii="Nimbus Roman No9 L" w:hAnsi="Nimbus Roman No9 L" w:cs="Nimbus Roman No9 L"/>
              </w:rPr>
              <w:t>закупівлю</w:t>
            </w:r>
            <w:proofErr w:type="spellEnd"/>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a"/>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a"/>
              <w:rPr>
                <w:rFonts w:ascii="Nimbus Roman No9 L" w:hAnsi="Nimbus Roman No9 L" w:cs="Nimbus Roman No9 L"/>
              </w:rPr>
            </w:pPr>
          </w:p>
          <w:p w14:paraId="29FB5870" w14:textId="77777777" w:rsidR="00AB4176" w:rsidRDefault="00AB4176" w:rsidP="006317E9">
            <w:pPr>
              <w:pStyle w:val="affa"/>
              <w:rPr>
                <w:rFonts w:ascii="Nimbus Roman No9 L" w:hAnsi="Nimbus Roman No9 L" w:cs="Nimbus Roman No9 L"/>
              </w:rPr>
            </w:pPr>
          </w:p>
          <w:p w14:paraId="06A05CFB" w14:textId="77777777" w:rsidR="00AB4176" w:rsidRDefault="00AB4176" w:rsidP="006317E9">
            <w:pPr>
              <w:pStyle w:val="affa"/>
              <w:rPr>
                <w:rFonts w:ascii="Nimbus Roman No9 L" w:hAnsi="Nimbus Roman No9 L" w:cs="Nimbus Roman No9 L"/>
              </w:rPr>
            </w:pPr>
          </w:p>
          <w:p w14:paraId="4D35AB00" w14:textId="2A7C88FF" w:rsidR="00AB4176" w:rsidRPr="00FA0263" w:rsidRDefault="00AB4176" w:rsidP="006317E9">
            <w:pPr>
              <w:pStyle w:val="affa"/>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557500"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a"/>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a"/>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a"/>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a"/>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a"/>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a"/>
            </w:pPr>
          </w:p>
          <w:p w14:paraId="1CED3027" w14:textId="77777777" w:rsidR="002229C5" w:rsidRDefault="002229C5" w:rsidP="00084DB0">
            <w:pPr>
              <w:pStyle w:val="affa"/>
            </w:pPr>
          </w:p>
        </w:tc>
        <w:tc>
          <w:tcPr>
            <w:tcW w:w="140" w:type="dxa"/>
            <w:tcBorders>
              <w:left w:val="single" w:sz="6" w:space="0" w:color="000000"/>
            </w:tcBorders>
            <w:shd w:val="clear" w:color="auto" w:fill="auto"/>
          </w:tcPr>
          <w:p w14:paraId="525D14AB" w14:textId="77777777" w:rsidR="002229C5" w:rsidRDefault="002229C5" w:rsidP="00084DB0">
            <w:pPr>
              <w:pStyle w:val="affa"/>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a"/>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a"/>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a"/>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a"/>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a"/>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a"/>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a"/>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a"/>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a"/>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a"/>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09E17AFA" w:rsidR="002229C5" w:rsidRPr="00557500" w:rsidRDefault="002229C5" w:rsidP="00514FF3">
            <w:pPr>
              <w:pStyle w:val="1b"/>
              <w:jc w:val="both"/>
              <w:rPr>
                <w:rFonts w:ascii="Times New Roman" w:hAnsi="Times New Roman" w:cs="Times New Roman"/>
                <w:color w:val="auto"/>
                <w:sz w:val="24"/>
                <w:szCs w:val="24"/>
                <w:lang w:val="uk-UA"/>
              </w:rPr>
            </w:pPr>
            <w:r w:rsidRPr="00557500">
              <w:rPr>
                <w:rFonts w:ascii="Times New Roman" w:hAnsi="Times New Roman" w:cs="Times New Roman"/>
                <w:color w:val="auto"/>
                <w:sz w:val="24"/>
                <w:szCs w:val="24"/>
                <w:lang w:val="uk-UA"/>
              </w:rPr>
              <w:t xml:space="preserve">Сорока Марина Анатоліївна </w:t>
            </w:r>
            <w:r w:rsidR="00514FF3" w:rsidRPr="00557500">
              <w:rPr>
                <w:rFonts w:ascii="Times New Roman" w:hAnsi="Times New Roman" w:cs="Times New Roman"/>
                <w:color w:val="auto"/>
                <w:sz w:val="24"/>
                <w:szCs w:val="24"/>
                <w:lang w:val="uk-UA"/>
              </w:rPr>
              <w:t>уповноважена особа районної адміністрації Запорізької міської ради по Шевченківському району з питань організації та проведення процедур закупівель/спрощених закупівель,</w:t>
            </w:r>
            <w:r w:rsidR="00514FF3" w:rsidRPr="00557500">
              <w:rPr>
                <w:color w:val="auto"/>
                <w:lang w:val="uk-UA"/>
              </w:rPr>
              <w:t xml:space="preserve"> </w:t>
            </w:r>
            <w:r w:rsidRPr="00557500">
              <w:rPr>
                <w:rFonts w:ascii="Times New Roman" w:hAnsi="Times New Roman" w:cs="Times New Roman"/>
                <w:color w:val="auto"/>
                <w:sz w:val="24"/>
                <w:szCs w:val="24"/>
                <w:lang w:val="uk-UA"/>
              </w:rPr>
              <w:t>головний спеціаліст відділу економічн</w:t>
            </w:r>
            <w:r w:rsidR="0013251C" w:rsidRPr="00557500">
              <w:rPr>
                <w:rFonts w:ascii="Times New Roman" w:hAnsi="Times New Roman" w:cs="Times New Roman"/>
                <w:color w:val="auto"/>
                <w:sz w:val="24"/>
                <w:szCs w:val="24"/>
                <w:lang w:val="uk-UA"/>
              </w:rPr>
              <w:t>ого розвитку та підприємництва</w:t>
            </w:r>
          </w:p>
          <w:p w14:paraId="3E57C45C" w14:textId="7425E8F3" w:rsidR="002229C5" w:rsidRPr="00557500" w:rsidRDefault="002229C5" w:rsidP="00084DB0">
            <w:pPr>
              <w:pStyle w:val="affa"/>
            </w:pPr>
            <w:r w:rsidRPr="00557500">
              <w:t>Україна, Запорізька область, м.</w:t>
            </w:r>
            <w:r w:rsidR="00514FF3" w:rsidRPr="00557500">
              <w:t xml:space="preserve"> </w:t>
            </w:r>
            <w:r w:rsidRPr="00557500">
              <w:t xml:space="preserve">Запоріжжя, Шевченківський район, пр. Моторобудівників, буд. 34, 69068. </w:t>
            </w:r>
            <w:proofErr w:type="spellStart"/>
            <w:r w:rsidRPr="00557500">
              <w:rPr>
                <w:bCs/>
              </w:rPr>
              <w:t>тел</w:t>
            </w:r>
            <w:proofErr w:type="spellEnd"/>
            <w:r w:rsidRPr="00557500">
              <w:rPr>
                <w:bCs/>
              </w:rPr>
              <w:t xml:space="preserve">. 0612899015 </w:t>
            </w:r>
          </w:p>
          <w:p w14:paraId="4814D9CF" w14:textId="161D87E4" w:rsidR="002229C5" w:rsidRPr="00557500" w:rsidRDefault="002229C5" w:rsidP="004D69D3">
            <w:pPr>
              <w:pStyle w:val="affa"/>
            </w:pPr>
            <w:r w:rsidRPr="00557500">
              <w:rPr>
                <w:lang w:val="en-US"/>
              </w:rPr>
              <w:t>e</w:t>
            </w:r>
            <w:r w:rsidRPr="00557500">
              <w:t>-</w:t>
            </w:r>
            <w:r w:rsidRPr="00557500">
              <w:rPr>
                <w:lang w:val="en-US"/>
              </w:rPr>
              <w:t>mail</w:t>
            </w:r>
            <w:r w:rsidRPr="00557500">
              <w:t xml:space="preserve">: </w:t>
            </w:r>
            <w:hyperlink r:id="rId8" w:history="1">
              <w:r w:rsidRPr="00557500">
                <w:rPr>
                  <w:rStyle w:val="aa"/>
                  <w:rFonts w:ascii="Nimbus Roman No9 L" w:hAnsi="Nimbus Roman No9 L" w:cs="Nimbus Roman No9 L"/>
                  <w:color w:val="auto"/>
                  <w:u w:val="none"/>
                </w:rPr>
                <w:t>shvra@meriazp.gov.ua</w:t>
              </w:r>
            </w:hyperlink>
            <w:r w:rsidRPr="00557500">
              <w:rPr>
                <w:rStyle w:val="aa"/>
                <w:rFonts w:ascii="Nimbus Roman No9 L" w:hAnsi="Nimbus Roman No9 L" w:cs="Nimbus Roman No9 L"/>
                <w:color w:val="auto"/>
                <w:u w:val="none"/>
              </w:rPr>
              <w:t xml:space="preserve">, </w:t>
            </w:r>
            <w:r w:rsidR="00A235CA" w:rsidRPr="00557500">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a"/>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a"/>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a"/>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60A2F0E3" w:rsidR="002229C5" w:rsidRPr="00557500" w:rsidRDefault="002229C5" w:rsidP="003A4917">
            <w:pPr>
              <w:pStyle w:val="affa"/>
            </w:pPr>
            <w:r w:rsidRPr="00557500">
              <w:rPr>
                <w:b/>
                <w:bCs/>
              </w:rPr>
              <w:t>Відкриті торги</w:t>
            </w:r>
            <w:r w:rsidR="008128A3" w:rsidRPr="00557500">
              <w:rPr>
                <w:b/>
                <w:bCs/>
              </w:rPr>
              <w:t xml:space="preserve"> з особливостями</w:t>
            </w:r>
          </w:p>
        </w:tc>
        <w:tc>
          <w:tcPr>
            <w:tcW w:w="140" w:type="dxa"/>
            <w:tcBorders>
              <w:left w:val="single" w:sz="6" w:space="0" w:color="000000"/>
            </w:tcBorders>
            <w:shd w:val="clear" w:color="auto" w:fill="auto"/>
          </w:tcPr>
          <w:p w14:paraId="3753030A" w14:textId="77777777" w:rsidR="002229C5" w:rsidRDefault="002229C5" w:rsidP="003A4917">
            <w:pPr>
              <w:pStyle w:val="affa"/>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a"/>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a"/>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6E25F2E2" w14:textId="07E5C166" w:rsidR="00BA3256" w:rsidRPr="00557500" w:rsidRDefault="00557500" w:rsidP="003A4917">
            <w:pPr>
              <w:pStyle w:val="affa"/>
              <w:rPr>
                <w:b/>
                <w:bCs/>
              </w:rPr>
            </w:pPr>
            <w:r w:rsidRPr="00557500">
              <w:rPr>
                <w:b/>
                <w:bCs/>
              </w:rPr>
              <w:t>549 938,00</w:t>
            </w:r>
            <w:r w:rsidR="006A1D8C" w:rsidRPr="00557500">
              <w:rPr>
                <w:b/>
                <w:bCs/>
              </w:rPr>
              <w:t xml:space="preserve"> з них:</w:t>
            </w:r>
          </w:p>
          <w:p w14:paraId="30B0AB6F" w14:textId="77777777" w:rsidR="006A1D8C" w:rsidRPr="00557500" w:rsidRDefault="006A1D8C" w:rsidP="006A1D8C">
            <w:pPr>
              <w:pStyle w:val="affa"/>
            </w:pPr>
            <w:r w:rsidRPr="00557500">
              <w:rPr>
                <w:iCs/>
              </w:rPr>
              <w:t>Видалення</w:t>
            </w:r>
            <w:r w:rsidRPr="00557500">
              <w:t xml:space="preserve"> </w:t>
            </w:r>
            <w:r w:rsidRPr="00557500">
              <w:rPr>
                <w:iCs/>
              </w:rPr>
              <w:t>аварійно-небезпечних</w:t>
            </w:r>
            <w:r w:rsidRPr="00557500">
              <w:t xml:space="preserve"> дерев 428 523,00 грн.</w:t>
            </w:r>
          </w:p>
          <w:p w14:paraId="1BA4E77A" w14:textId="3767FFCA" w:rsidR="006A1D8C" w:rsidRPr="00557500" w:rsidRDefault="006A1D8C" w:rsidP="006A1D8C">
            <w:pPr>
              <w:pStyle w:val="affa"/>
              <w:rPr>
                <w:b/>
                <w:bCs/>
              </w:rPr>
            </w:pPr>
            <w:r w:rsidRPr="00557500">
              <w:rPr>
                <w:iCs/>
              </w:rPr>
              <w:t>Обрізка</w:t>
            </w:r>
            <w:r w:rsidRPr="00557500">
              <w:t xml:space="preserve"> </w:t>
            </w:r>
            <w:r w:rsidRPr="00557500">
              <w:rPr>
                <w:iCs/>
              </w:rPr>
              <w:t>аварійно-небезпечних</w:t>
            </w:r>
            <w:r w:rsidRPr="00557500">
              <w:t xml:space="preserve"> дерев 121 415,00 грн.</w:t>
            </w:r>
          </w:p>
          <w:p w14:paraId="18C297D0" w14:textId="138547AA" w:rsidR="006C07C6" w:rsidRPr="00557500" w:rsidRDefault="005D7588" w:rsidP="003A4917">
            <w:pPr>
              <w:pStyle w:val="affa"/>
              <w:rPr>
                <w:shd w:val="clear" w:color="auto" w:fill="FFFFFF"/>
              </w:rPr>
            </w:pPr>
            <w:r w:rsidRPr="00557500">
              <w:rPr>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a"/>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a"/>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a"/>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a"/>
            </w:pPr>
          </w:p>
        </w:tc>
        <w:tc>
          <w:tcPr>
            <w:tcW w:w="140" w:type="dxa"/>
            <w:tcBorders>
              <w:left w:val="single" w:sz="6" w:space="0" w:color="000000"/>
            </w:tcBorders>
            <w:shd w:val="clear" w:color="auto" w:fill="auto"/>
          </w:tcPr>
          <w:p w14:paraId="5D0705D2" w14:textId="77777777" w:rsidR="002229C5" w:rsidRDefault="002229C5" w:rsidP="003A4917">
            <w:pPr>
              <w:pStyle w:val="affa"/>
            </w:pPr>
          </w:p>
        </w:tc>
      </w:tr>
      <w:tr w:rsidR="00D76147" w:rsidRPr="00754D06"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754D06" w:rsidRDefault="002229C5" w:rsidP="003A4917">
            <w:pPr>
              <w:pStyle w:val="affa"/>
            </w:pPr>
            <w:r w:rsidRPr="00754D06">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754D06" w:rsidRDefault="002229C5" w:rsidP="003A4917">
            <w:pPr>
              <w:pStyle w:val="affa"/>
            </w:pPr>
            <w:r w:rsidRPr="00754D06">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3BC7FC56" w:rsidR="002229C5" w:rsidRPr="00754D06" w:rsidRDefault="0099137A" w:rsidP="00EF7C69">
            <w:pPr>
              <w:pStyle w:val="affa"/>
              <w:rPr>
                <w:i/>
                <w:iCs/>
              </w:rPr>
            </w:pPr>
            <w:r w:rsidRPr="00F86B9D">
              <w:rPr>
                <w:iCs/>
              </w:rPr>
              <w:t xml:space="preserve">ДК 021:2015: </w:t>
            </w:r>
            <w:r w:rsidRPr="00F86B9D">
              <w:t>77210000-5 — Лісозаготівельні послуги</w:t>
            </w:r>
            <w:r w:rsidRPr="00F86B9D">
              <w:rPr>
                <w:iCs/>
              </w:rPr>
              <w:t xml:space="preserve"> (Видалення та обрізка аварійно-небезпечних дерев </w:t>
            </w:r>
            <w:r w:rsidRPr="00F86B9D">
              <w:t>(оплата видатків із благоустрою населених пунктів)</w:t>
            </w:r>
          </w:p>
        </w:tc>
        <w:tc>
          <w:tcPr>
            <w:tcW w:w="140" w:type="dxa"/>
            <w:tcBorders>
              <w:left w:val="single" w:sz="6" w:space="0" w:color="000000"/>
            </w:tcBorders>
            <w:shd w:val="clear" w:color="auto" w:fill="auto"/>
          </w:tcPr>
          <w:p w14:paraId="6B91BA09" w14:textId="77777777" w:rsidR="002229C5" w:rsidRPr="00754D06" w:rsidRDefault="002229C5" w:rsidP="003A4917">
            <w:pPr>
              <w:pStyle w:val="affa"/>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a"/>
            </w:pPr>
            <w:r>
              <w:rPr>
                <w:lang w:eastAsia="ru-RU"/>
              </w:rPr>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a"/>
            </w:pPr>
            <w:r>
              <w:rPr>
                <w:lang w:eastAsia="uk-UA"/>
              </w:rPr>
              <w:t xml:space="preserve">опис окремої частини (частин) предмета закупівлі (лота), щодо </w:t>
            </w:r>
            <w:r>
              <w:rPr>
                <w:lang w:eastAsia="uk-UA"/>
              </w:rPr>
              <w:lastRenderedPageBreak/>
              <w:t xml:space="preserve">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9"/>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предмету закупівлі в цілому.</w:t>
            </w:r>
          </w:p>
          <w:p w14:paraId="7429A6DE" w14:textId="77777777" w:rsidR="002229C5" w:rsidRDefault="002229C5" w:rsidP="003A4917">
            <w:pPr>
              <w:pStyle w:val="affa"/>
            </w:pPr>
          </w:p>
        </w:tc>
        <w:tc>
          <w:tcPr>
            <w:tcW w:w="140" w:type="dxa"/>
            <w:tcBorders>
              <w:left w:val="single" w:sz="6" w:space="0" w:color="000000"/>
            </w:tcBorders>
            <w:shd w:val="clear" w:color="auto" w:fill="auto"/>
          </w:tcPr>
          <w:p w14:paraId="7CF37FAA" w14:textId="77777777" w:rsidR="002229C5" w:rsidRDefault="002229C5" w:rsidP="003A4917">
            <w:pPr>
              <w:pStyle w:val="affa"/>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a"/>
            </w:pPr>
            <w:r w:rsidRPr="000559E8">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a"/>
            </w:pPr>
            <w:r w:rsidRPr="000559E8">
              <w:t>місце, кількість, обсяг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4A178170" w:rsidR="007116FE" w:rsidRPr="00952742" w:rsidRDefault="002229C5" w:rsidP="00B6591E">
            <w:pPr>
              <w:pStyle w:val="affa"/>
              <w:rPr>
                <w:lang w:eastAsia="uk-UA"/>
              </w:rPr>
            </w:pPr>
            <w:r w:rsidRPr="000559E8">
              <w:rPr>
                <w:b/>
                <w:lang w:eastAsia="uk-UA"/>
              </w:rPr>
              <w:t xml:space="preserve">Місце </w:t>
            </w:r>
            <w:r w:rsidR="00676FB3">
              <w:rPr>
                <w:b/>
              </w:rPr>
              <w:t xml:space="preserve">надання </w:t>
            </w:r>
            <w:r w:rsidR="00676FB3" w:rsidRPr="00952742">
              <w:rPr>
                <w:b/>
              </w:rPr>
              <w:t>послуг</w:t>
            </w:r>
            <w:r w:rsidRPr="00952742">
              <w:rPr>
                <w:b/>
                <w:lang w:eastAsia="uk-UA"/>
              </w:rPr>
              <w:t>:</w:t>
            </w:r>
            <w:r w:rsidR="00032E6B" w:rsidRPr="00952742">
              <w:rPr>
                <w:rStyle w:val="afff7"/>
                <w:rFonts w:ascii="Liberation Serif" w:hAnsi="Liberation Serif" w:cs="Liberation Serif;Times New Roma"/>
                <w:b w:val="0"/>
                <w:lang w:eastAsia="ru-RU"/>
              </w:rPr>
              <w:t xml:space="preserve"> </w:t>
            </w:r>
            <w:r w:rsidR="008128A3" w:rsidRPr="00952742">
              <w:rPr>
                <w:rStyle w:val="afff7"/>
                <w:rFonts w:ascii="Liberation Serif" w:hAnsi="Liberation Serif" w:cs="Liberation Serif;Times New Roma"/>
                <w:b w:val="0"/>
                <w:lang w:eastAsia="ru-RU"/>
              </w:rPr>
              <w:t xml:space="preserve">Територія Шевченківського району </w:t>
            </w:r>
            <w:r w:rsidR="00676FB3" w:rsidRPr="00952742">
              <w:t>м. Запоріжжя</w:t>
            </w:r>
          </w:p>
          <w:p w14:paraId="62874524" w14:textId="7A5F097F" w:rsidR="00A3423F" w:rsidRPr="00557500" w:rsidRDefault="00213ACC" w:rsidP="00A3423F">
            <w:pPr>
              <w:pStyle w:val="affa"/>
              <w:rPr>
                <w:b/>
                <w:sz w:val="23"/>
                <w:szCs w:val="23"/>
                <w:u w:val="single"/>
              </w:rPr>
            </w:pPr>
            <w:r w:rsidRPr="00952742">
              <w:rPr>
                <w:b/>
              </w:rPr>
              <w:t xml:space="preserve">Обсяг </w:t>
            </w:r>
            <w:r w:rsidR="000559E8" w:rsidRPr="00952742">
              <w:rPr>
                <w:b/>
              </w:rPr>
              <w:t xml:space="preserve">виконання </w:t>
            </w:r>
            <w:r w:rsidR="000559E8" w:rsidRPr="00557500">
              <w:rPr>
                <w:b/>
              </w:rPr>
              <w:t>робіт</w:t>
            </w:r>
            <w:r w:rsidR="002229C5" w:rsidRPr="00557500">
              <w:rPr>
                <w:b/>
                <w:lang w:eastAsia="uk-UA" w:bidi="en-US"/>
              </w:rPr>
              <w:t>:</w:t>
            </w:r>
            <w:r w:rsidR="00F83A28" w:rsidRPr="00557500">
              <w:rPr>
                <w:lang w:eastAsia="uk-UA" w:bidi="en-US"/>
              </w:rPr>
              <w:t xml:space="preserve"> </w:t>
            </w:r>
            <w:r w:rsidR="00557500" w:rsidRPr="00557500">
              <w:rPr>
                <w:lang w:eastAsia="uk-UA" w:bidi="en-US"/>
              </w:rPr>
              <w:t>1 послуга</w:t>
            </w:r>
          </w:p>
          <w:p w14:paraId="3889406C" w14:textId="5A5879DB" w:rsidR="00514FF3" w:rsidRPr="00A14EE4" w:rsidRDefault="00514FF3" w:rsidP="00A14EE4">
            <w:pPr>
              <w:pStyle w:val="affa"/>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a"/>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a"/>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a"/>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22C17746" w:rsidR="002229C5" w:rsidRPr="00676FB3" w:rsidRDefault="00213ACC" w:rsidP="00213ACC">
            <w:pPr>
              <w:pStyle w:val="affa"/>
            </w:pPr>
            <w:r w:rsidRPr="00676FB3">
              <w:rPr>
                <w:b/>
              </w:rPr>
              <w:t>д</w:t>
            </w:r>
            <w:r w:rsidR="006D2BFC" w:rsidRPr="00676FB3">
              <w:rPr>
                <w:b/>
              </w:rPr>
              <w:t>о 31.1</w:t>
            </w:r>
            <w:r w:rsidR="00676FB3" w:rsidRPr="00676FB3">
              <w:rPr>
                <w:b/>
              </w:rPr>
              <w:t>2</w:t>
            </w:r>
            <w:r w:rsidR="006D2BFC" w:rsidRPr="00676FB3">
              <w:rPr>
                <w:b/>
              </w:rPr>
              <w:t>.202</w:t>
            </w:r>
            <w:r w:rsidR="008128A3">
              <w:rPr>
                <w:b/>
              </w:rPr>
              <w:t>3</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a"/>
              <w:rPr>
                <w:b/>
                <w:bCs/>
              </w:rPr>
            </w:pPr>
          </w:p>
          <w:p w14:paraId="498E2F46" w14:textId="166BDE17" w:rsidR="00D733F2" w:rsidRPr="00676FB3" w:rsidRDefault="00D733F2" w:rsidP="003A4917">
            <w:pPr>
              <w:pStyle w:val="affa"/>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a"/>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0559E8" w:rsidRDefault="00D733F2" w:rsidP="00213ACC">
            <w:pPr>
              <w:pStyle w:val="affa"/>
            </w:pPr>
          </w:p>
        </w:tc>
        <w:tc>
          <w:tcPr>
            <w:tcW w:w="140" w:type="dxa"/>
            <w:tcBorders>
              <w:left w:val="single" w:sz="6" w:space="0" w:color="000000"/>
            </w:tcBorders>
            <w:shd w:val="clear" w:color="auto" w:fill="auto"/>
          </w:tcPr>
          <w:p w14:paraId="2E0EA492" w14:textId="77777777" w:rsidR="00D733F2" w:rsidRPr="000559E8" w:rsidRDefault="00D733F2" w:rsidP="003A4917">
            <w:pPr>
              <w:pStyle w:val="affa"/>
              <w:rPr>
                <w:b/>
                <w:bCs/>
              </w:rPr>
            </w:pPr>
          </w:p>
        </w:tc>
      </w:tr>
      <w:tr w:rsidR="00283B2C" w:rsidRPr="005A2C2E"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283B2C" w:rsidRDefault="00D733F2" w:rsidP="003A4917">
            <w:pPr>
              <w:pStyle w:val="affa"/>
            </w:pPr>
            <w:r w:rsidRPr="00283B2C">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283B2C" w:rsidRDefault="00D733F2" w:rsidP="00D733F2">
            <w:pPr>
              <w:jc w:val="both"/>
              <w:rPr>
                <w:sz w:val="23"/>
                <w:szCs w:val="23"/>
                <w:lang w:val="uk-UA"/>
              </w:rPr>
            </w:pPr>
            <w:r w:rsidRPr="00283B2C">
              <w:rPr>
                <w:sz w:val="23"/>
                <w:szCs w:val="23"/>
                <w:lang w:val="uk-UA"/>
              </w:rPr>
              <w:t xml:space="preserve">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w:t>
            </w:r>
            <w:proofErr w:type="spellStart"/>
            <w:r w:rsidRPr="00283B2C">
              <w:rPr>
                <w:sz w:val="23"/>
                <w:szCs w:val="23"/>
                <w:lang w:val="uk-UA"/>
              </w:rPr>
              <w:t>зак</w:t>
            </w:r>
            <w:r w:rsidR="00953F30" w:rsidRPr="00283B2C">
              <w:rPr>
                <w:sz w:val="23"/>
                <w:szCs w:val="23"/>
                <w:lang w:val="uk-UA"/>
              </w:rPr>
              <w:t>р</w:t>
            </w:r>
            <w:r w:rsidRPr="00283B2C">
              <w:rPr>
                <w:sz w:val="23"/>
                <w:szCs w:val="23"/>
                <w:lang w:val="uk-UA"/>
              </w:rPr>
              <w:t>упівлі</w:t>
            </w:r>
            <w:proofErr w:type="spellEnd"/>
          </w:p>
        </w:tc>
        <w:tc>
          <w:tcPr>
            <w:tcW w:w="7809" w:type="dxa"/>
            <w:gridSpan w:val="2"/>
            <w:tcBorders>
              <w:top w:val="single" w:sz="6" w:space="0" w:color="000000"/>
              <w:left w:val="single" w:sz="6" w:space="0" w:color="000000"/>
              <w:bottom w:val="single" w:sz="6" w:space="0" w:color="000000"/>
            </w:tcBorders>
            <w:shd w:val="clear" w:color="auto" w:fill="FFFFFF"/>
          </w:tcPr>
          <w:p w14:paraId="55AA6DC1" w14:textId="77777777" w:rsidR="00757790" w:rsidRPr="00557500" w:rsidRDefault="00757790" w:rsidP="00757790">
            <w:pPr>
              <w:jc w:val="both"/>
            </w:pPr>
            <w:r w:rsidRPr="00B0350D">
              <w:rPr>
                <w:rStyle w:val="af8"/>
                <w:i w:val="0"/>
                <w:iCs w:val="0"/>
                <w:lang w:bidi="hi-IN"/>
              </w:rPr>
              <w:t>ДК 021:2015:</w:t>
            </w:r>
            <w:r w:rsidRPr="00B0350D">
              <w:rPr>
                <w:rStyle w:val="af8"/>
                <w:lang w:bidi="hi-IN"/>
              </w:rPr>
              <w:t xml:space="preserve"> </w:t>
            </w:r>
            <w:r w:rsidRPr="00557500">
              <w:t xml:space="preserve">77211300-5 — </w:t>
            </w:r>
            <w:proofErr w:type="spellStart"/>
            <w:r w:rsidRPr="00557500">
              <w:t>Послуги</w:t>
            </w:r>
            <w:proofErr w:type="spellEnd"/>
            <w:r w:rsidRPr="00557500">
              <w:t xml:space="preserve"> з </w:t>
            </w:r>
            <w:proofErr w:type="spellStart"/>
            <w:r w:rsidRPr="00557500">
              <w:t>видалення</w:t>
            </w:r>
            <w:proofErr w:type="spellEnd"/>
            <w:r w:rsidRPr="00557500">
              <w:t xml:space="preserve"> дерев</w:t>
            </w:r>
          </w:p>
          <w:p w14:paraId="13320BEC" w14:textId="10708690" w:rsidR="00D904B4" w:rsidRPr="00557500" w:rsidRDefault="0099137A" w:rsidP="00D904B4">
            <w:pPr>
              <w:pStyle w:val="110"/>
              <w:rPr>
                <w:rFonts w:ascii="Times New Roman" w:hAnsi="Times New Roman" w:cs="Times New Roman"/>
                <w:color w:val="auto"/>
                <w:sz w:val="24"/>
                <w:szCs w:val="24"/>
                <w:lang w:val="uk-UA"/>
              </w:rPr>
            </w:pPr>
            <w:proofErr w:type="spellStart"/>
            <w:r w:rsidRPr="00557500">
              <w:rPr>
                <w:rFonts w:ascii="Times New Roman" w:hAnsi="Times New Roman" w:cs="Times New Roman"/>
                <w:iCs/>
                <w:color w:val="auto"/>
                <w:sz w:val="24"/>
                <w:szCs w:val="24"/>
              </w:rPr>
              <w:t>Видалення</w:t>
            </w:r>
            <w:proofErr w:type="spellEnd"/>
            <w:r w:rsidR="00D904B4" w:rsidRPr="00557500">
              <w:rPr>
                <w:rFonts w:ascii="Times New Roman" w:hAnsi="Times New Roman" w:cs="Times New Roman"/>
                <w:color w:val="auto"/>
                <w:sz w:val="24"/>
                <w:szCs w:val="24"/>
              </w:rPr>
              <w:t xml:space="preserve"> </w:t>
            </w:r>
            <w:proofErr w:type="spellStart"/>
            <w:r w:rsidR="00C1174C" w:rsidRPr="00557500">
              <w:rPr>
                <w:rFonts w:ascii="Times New Roman" w:hAnsi="Times New Roman" w:cs="Times New Roman"/>
                <w:iCs/>
                <w:color w:val="auto"/>
                <w:sz w:val="24"/>
                <w:szCs w:val="24"/>
              </w:rPr>
              <w:t>аварійно-небезпечних</w:t>
            </w:r>
            <w:proofErr w:type="spellEnd"/>
            <w:r w:rsidR="00C1174C" w:rsidRPr="00557500">
              <w:rPr>
                <w:rFonts w:ascii="Times New Roman" w:hAnsi="Times New Roman" w:cs="Times New Roman"/>
                <w:color w:val="auto"/>
                <w:sz w:val="24"/>
                <w:szCs w:val="24"/>
              </w:rPr>
              <w:t xml:space="preserve"> </w:t>
            </w:r>
            <w:r w:rsidR="00D904B4" w:rsidRPr="00557500">
              <w:rPr>
                <w:rFonts w:ascii="Times New Roman" w:hAnsi="Times New Roman" w:cs="Times New Roman"/>
                <w:color w:val="auto"/>
                <w:sz w:val="24"/>
                <w:szCs w:val="24"/>
              </w:rPr>
              <w:t>дерев</w:t>
            </w:r>
            <w:r w:rsidRPr="00557500">
              <w:rPr>
                <w:rFonts w:ascii="Times New Roman" w:hAnsi="Times New Roman" w:cs="Times New Roman"/>
                <w:color w:val="auto"/>
                <w:sz w:val="24"/>
                <w:szCs w:val="24"/>
              </w:rPr>
              <w:t xml:space="preserve"> </w:t>
            </w:r>
            <w:r w:rsidR="00557500" w:rsidRPr="00557500">
              <w:rPr>
                <w:rFonts w:ascii="Times New Roman" w:hAnsi="Times New Roman" w:cs="Times New Roman"/>
                <w:color w:val="auto"/>
                <w:sz w:val="24"/>
                <w:szCs w:val="24"/>
                <w:lang w:val="uk-UA"/>
              </w:rPr>
              <w:t>48 од</w:t>
            </w:r>
          </w:p>
          <w:p w14:paraId="744CEC01" w14:textId="4606CF9C" w:rsidR="00757790" w:rsidRPr="00557500" w:rsidRDefault="00757790" w:rsidP="00D904B4">
            <w:pPr>
              <w:pStyle w:val="110"/>
              <w:rPr>
                <w:rFonts w:ascii="Times New Roman" w:hAnsi="Times New Roman" w:cs="Times New Roman"/>
                <w:color w:val="auto"/>
                <w:sz w:val="24"/>
                <w:szCs w:val="24"/>
              </w:rPr>
            </w:pPr>
          </w:p>
          <w:p w14:paraId="0E576738" w14:textId="4CC6D9DA" w:rsidR="00757790" w:rsidRPr="00557500" w:rsidRDefault="00757790" w:rsidP="00757790">
            <w:pPr>
              <w:jc w:val="both"/>
              <w:rPr>
                <w:bCs/>
                <w:lang w:val="uk-UA"/>
              </w:rPr>
            </w:pPr>
            <w:r w:rsidRPr="00557500">
              <w:rPr>
                <w:rStyle w:val="af8"/>
                <w:i w:val="0"/>
                <w:iCs w:val="0"/>
                <w:lang w:bidi="hi-IN"/>
              </w:rPr>
              <w:t>ДК 021:2015:</w:t>
            </w:r>
            <w:r w:rsidRPr="00557500">
              <w:rPr>
                <w:rStyle w:val="af8"/>
                <w:lang w:bidi="hi-IN"/>
              </w:rPr>
              <w:t xml:space="preserve"> </w:t>
            </w:r>
            <w:r w:rsidRPr="00557500">
              <w:t xml:space="preserve">77211500-7 — </w:t>
            </w:r>
            <w:proofErr w:type="spellStart"/>
            <w:r w:rsidRPr="00557500">
              <w:t>Послуги</w:t>
            </w:r>
            <w:proofErr w:type="spellEnd"/>
            <w:r w:rsidRPr="00557500">
              <w:t xml:space="preserve"> з догляду за деревами</w:t>
            </w:r>
          </w:p>
          <w:p w14:paraId="6810BD05" w14:textId="194814B2" w:rsidR="00A14EE4" w:rsidRPr="00557500" w:rsidRDefault="00D904B4" w:rsidP="00D904B4">
            <w:pPr>
              <w:pStyle w:val="110"/>
              <w:rPr>
                <w:rFonts w:ascii="Times New Roman" w:hAnsi="Times New Roman" w:cs="Times New Roman"/>
                <w:color w:val="auto"/>
                <w:sz w:val="24"/>
                <w:szCs w:val="24"/>
                <w:lang w:val="uk-UA" w:eastAsia="uk-UA"/>
              </w:rPr>
            </w:pPr>
            <w:proofErr w:type="spellStart"/>
            <w:r w:rsidRPr="00557500">
              <w:rPr>
                <w:rFonts w:ascii="Times New Roman" w:hAnsi="Times New Roman" w:cs="Times New Roman"/>
                <w:color w:val="auto"/>
                <w:sz w:val="24"/>
                <w:szCs w:val="24"/>
              </w:rPr>
              <w:t>Обріз</w:t>
            </w:r>
            <w:r w:rsidR="0099137A" w:rsidRPr="00557500">
              <w:rPr>
                <w:rFonts w:ascii="Times New Roman" w:hAnsi="Times New Roman" w:cs="Times New Roman"/>
                <w:color w:val="auto"/>
                <w:sz w:val="24"/>
                <w:szCs w:val="24"/>
              </w:rPr>
              <w:t>ка</w:t>
            </w:r>
            <w:proofErr w:type="spellEnd"/>
            <w:r w:rsidRPr="00557500">
              <w:rPr>
                <w:rFonts w:ascii="Times New Roman" w:hAnsi="Times New Roman" w:cs="Times New Roman"/>
                <w:color w:val="auto"/>
                <w:sz w:val="24"/>
                <w:szCs w:val="24"/>
              </w:rPr>
              <w:t xml:space="preserve"> </w:t>
            </w:r>
            <w:proofErr w:type="spellStart"/>
            <w:r w:rsidR="00C1174C" w:rsidRPr="00557500">
              <w:rPr>
                <w:rFonts w:ascii="Times New Roman" w:hAnsi="Times New Roman" w:cs="Times New Roman"/>
                <w:iCs/>
                <w:color w:val="auto"/>
                <w:sz w:val="24"/>
                <w:szCs w:val="24"/>
              </w:rPr>
              <w:t>аварійно-небезпечних</w:t>
            </w:r>
            <w:proofErr w:type="spellEnd"/>
            <w:r w:rsidR="00C1174C" w:rsidRPr="00557500">
              <w:rPr>
                <w:rFonts w:ascii="Times New Roman" w:hAnsi="Times New Roman" w:cs="Times New Roman"/>
                <w:color w:val="auto"/>
                <w:sz w:val="24"/>
                <w:szCs w:val="24"/>
              </w:rPr>
              <w:t xml:space="preserve"> </w:t>
            </w:r>
            <w:r w:rsidRPr="00557500">
              <w:rPr>
                <w:rFonts w:ascii="Times New Roman" w:hAnsi="Times New Roman" w:cs="Times New Roman"/>
                <w:color w:val="auto"/>
                <w:sz w:val="24"/>
                <w:szCs w:val="24"/>
              </w:rPr>
              <w:t>дерев</w:t>
            </w:r>
            <w:r w:rsidR="00557500" w:rsidRPr="00557500">
              <w:rPr>
                <w:rFonts w:ascii="Times New Roman" w:hAnsi="Times New Roman" w:cs="Times New Roman"/>
                <w:color w:val="auto"/>
                <w:sz w:val="24"/>
                <w:szCs w:val="24"/>
                <w:lang w:val="uk-UA"/>
              </w:rPr>
              <w:t xml:space="preserve"> 16 од</w:t>
            </w:r>
          </w:p>
          <w:p w14:paraId="6530493F" w14:textId="77777777" w:rsidR="00A14EE4" w:rsidRPr="00757790" w:rsidRDefault="00A14EE4" w:rsidP="00A14EE4">
            <w:pPr>
              <w:jc w:val="both"/>
              <w:rPr>
                <w:bCs/>
                <w:color w:val="FF0000"/>
                <w:lang w:val="uk-UA"/>
              </w:rPr>
            </w:pPr>
          </w:p>
          <w:p w14:paraId="2AEA33B2" w14:textId="348B88ED" w:rsidR="00953F30" w:rsidRPr="00676FB3" w:rsidRDefault="00953F30" w:rsidP="00A3423F">
            <w:pPr>
              <w:pStyle w:val="1b"/>
              <w:rPr>
                <w:rStyle w:val="af8"/>
                <w:i w:val="0"/>
                <w:iCs w:val="0"/>
                <w:lang w:val="uk-UA"/>
              </w:rPr>
            </w:pPr>
          </w:p>
        </w:tc>
        <w:tc>
          <w:tcPr>
            <w:tcW w:w="140" w:type="dxa"/>
            <w:tcBorders>
              <w:left w:val="single" w:sz="6" w:space="0" w:color="000000"/>
            </w:tcBorders>
            <w:shd w:val="clear" w:color="auto" w:fill="auto"/>
          </w:tcPr>
          <w:p w14:paraId="75CE04F5" w14:textId="77777777" w:rsidR="00D733F2" w:rsidRPr="00196F5C" w:rsidRDefault="00D733F2" w:rsidP="00196F5C">
            <w:pPr>
              <w:pStyle w:val="affa"/>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a"/>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 xml:space="preserve">Джерело фінансування: місцевий бюджет; тип оплати: </w:t>
            </w:r>
            <w:proofErr w:type="spellStart"/>
            <w:r w:rsidRPr="00B40F49">
              <w:rPr>
                <w:b/>
                <w:sz w:val="22"/>
                <w:szCs w:val="22"/>
                <w:u w:val="single"/>
                <w:shd w:val="clear" w:color="auto" w:fill="FFFFFF"/>
                <w:lang w:val="uk-UA"/>
              </w:rPr>
              <w:t>післяоплата</w:t>
            </w:r>
            <w:proofErr w:type="spellEnd"/>
            <w:r w:rsidRPr="00B40F49">
              <w:rPr>
                <w:b/>
                <w:sz w:val="22"/>
                <w:szCs w:val="22"/>
                <w:u w:val="single"/>
                <w:shd w:val="clear" w:color="auto" w:fill="FFFFFF"/>
                <w:lang w:val="uk-UA"/>
              </w:rPr>
              <w:t>;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a"/>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a"/>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7D4EC28F" w:rsidR="00D733F2" w:rsidRPr="00E65AA3" w:rsidRDefault="00D733F2" w:rsidP="00D733F2">
            <w:pPr>
              <w:jc w:val="both"/>
              <w:rPr>
                <w:sz w:val="23"/>
                <w:szCs w:val="23"/>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518AD63E" w:rsidR="00D733F2" w:rsidRPr="00E65AA3" w:rsidRDefault="00D733F2" w:rsidP="00D733F2">
            <w:pPr>
              <w:jc w:val="both"/>
              <w:rPr>
                <w:b/>
                <w:sz w:val="22"/>
                <w:szCs w:val="22"/>
                <w:u w:val="single"/>
                <w:shd w:val="clear" w:color="auto" w:fill="FFFFFF"/>
                <w:lang w:val="uk-UA"/>
              </w:rPr>
            </w:pPr>
          </w:p>
        </w:tc>
        <w:tc>
          <w:tcPr>
            <w:tcW w:w="140" w:type="dxa"/>
            <w:tcBorders>
              <w:left w:val="single" w:sz="6" w:space="0" w:color="000000"/>
            </w:tcBorders>
            <w:shd w:val="clear" w:color="auto" w:fill="auto"/>
          </w:tcPr>
          <w:p w14:paraId="55743E63" w14:textId="77777777" w:rsidR="00D733F2" w:rsidRPr="00E65AA3" w:rsidRDefault="00D733F2" w:rsidP="003A4917">
            <w:pPr>
              <w:pStyle w:val="affa"/>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a"/>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a"/>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a"/>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557500" w:rsidRDefault="006E4940" w:rsidP="006E4940">
            <w:pPr>
              <w:shd w:val="clear" w:color="auto" w:fill="FFFFFF" w:themeFill="background1"/>
              <w:ind w:left="-21" w:right="113"/>
              <w:jc w:val="both"/>
              <w:rPr>
                <w:lang w:val="uk-UA"/>
              </w:rPr>
            </w:pPr>
            <w:r w:rsidRPr="00557500">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a"/>
              <w:rPr>
                <w:b/>
                <w:bCs/>
              </w:rPr>
            </w:pPr>
          </w:p>
        </w:tc>
      </w:tr>
      <w:tr w:rsidR="00507B06" w:rsidRPr="00507B06"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507B06" w:rsidRDefault="00175D82" w:rsidP="003A4917">
            <w:pPr>
              <w:pStyle w:val="affa"/>
            </w:pPr>
            <w:r w:rsidRPr="00507B06">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507B06" w:rsidRDefault="00175D82" w:rsidP="00175D82">
            <w:pPr>
              <w:jc w:val="both"/>
              <w:rPr>
                <w:sz w:val="23"/>
                <w:szCs w:val="23"/>
                <w:lang w:val="uk-UA"/>
              </w:rPr>
            </w:pPr>
            <w:bookmarkStart w:id="2" w:name="_Hlk72396474"/>
            <w:r w:rsidRPr="00507B06">
              <w:rPr>
                <w:sz w:val="23"/>
                <w:szCs w:val="23"/>
                <w:lang w:val="uk-UA"/>
              </w:rPr>
              <w:t xml:space="preserve">Розмір забезпечення тендерних пропозиції </w:t>
            </w:r>
            <w:bookmarkEnd w:id="2"/>
            <w:r w:rsidRPr="00507B06">
              <w:rPr>
                <w:sz w:val="23"/>
                <w:szCs w:val="23"/>
                <w:lang w:val="uk-UA"/>
              </w:rPr>
              <w:t>(якщо замовник вимагає його надати)</w:t>
            </w:r>
            <w:r w:rsidR="00A36186" w:rsidRPr="00507B06">
              <w:rPr>
                <w:sz w:val="23"/>
                <w:szCs w:val="23"/>
                <w:lang w:val="uk-UA"/>
              </w:rPr>
              <w:t xml:space="preserve"> не перевищує </w:t>
            </w:r>
            <w:r w:rsidR="00CE07A5" w:rsidRPr="00507B06">
              <w:rPr>
                <w:sz w:val="23"/>
                <w:szCs w:val="23"/>
                <w:lang w:val="uk-UA"/>
              </w:rPr>
              <w:t>3</w:t>
            </w:r>
            <w:r w:rsidR="00A36186" w:rsidRPr="00507B06">
              <w:rPr>
                <w:sz w:val="23"/>
                <w:szCs w:val="23"/>
                <w:lang w:val="uk-UA"/>
              </w:rPr>
              <w:t>% очікуваної вартості закупівлі</w:t>
            </w:r>
            <w:r w:rsidRPr="00507B06">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352D6908" w:rsidR="00175D82" w:rsidRPr="00557500" w:rsidRDefault="00557500" w:rsidP="00D733F2">
            <w:pPr>
              <w:jc w:val="both"/>
              <w:rPr>
                <w:b/>
                <w:u w:val="single"/>
                <w:shd w:val="clear" w:color="auto" w:fill="F2F9FF"/>
                <w:lang w:val="uk-UA"/>
              </w:rPr>
            </w:pPr>
            <w:r w:rsidRPr="00557500">
              <w:rPr>
                <w:b/>
                <w:u w:val="single"/>
                <w:shd w:val="clear" w:color="auto" w:fill="F2F9FF"/>
                <w:lang w:val="uk-UA"/>
              </w:rPr>
              <w:t>5 500</w:t>
            </w:r>
            <w:r w:rsidR="00196F5C" w:rsidRPr="00557500">
              <w:rPr>
                <w:b/>
                <w:u w:val="single"/>
                <w:shd w:val="clear" w:color="auto" w:fill="F2F9FF"/>
                <w:lang w:val="uk-UA"/>
              </w:rPr>
              <w:t>,00 грн.</w:t>
            </w:r>
          </w:p>
        </w:tc>
        <w:tc>
          <w:tcPr>
            <w:tcW w:w="140" w:type="dxa"/>
            <w:tcBorders>
              <w:left w:val="single" w:sz="6" w:space="0" w:color="000000"/>
            </w:tcBorders>
            <w:shd w:val="clear" w:color="auto" w:fill="auto"/>
          </w:tcPr>
          <w:p w14:paraId="7300380C" w14:textId="77777777" w:rsidR="00175D82" w:rsidRPr="00507B06" w:rsidRDefault="00175D82" w:rsidP="003A4917">
            <w:pPr>
              <w:pStyle w:val="affa"/>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a"/>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proofErr w:type="spellStart"/>
            <w:r w:rsidRPr="00507B06">
              <w:rPr>
                <w:b/>
                <w:bCs/>
              </w:rPr>
              <w:t>Умови</w:t>
            </w:r>
            <w:proofErr w:type="spellEnd"/>
            <w:r w:rsidRPr="00507B06">
              <w:rPr>
                <w:b/>
                <w:bCs/>
              </w:rPr>
              <w:t xml:space="preserve"> </w:t>
            </w:r>
            <w:proofErr w:type="spellStart"/>
            <w:r w:rsidRPr="00507B06">
              <w:rPr>
                <w:b/>
                <w:bCs/>
              </w:rPr>
              <w:t>надання</w:t>
            </w:r>
            <w:proofErr w:type="spellEnd"/>
            <w:r w:rsidRPr="00507B06">
              <w:rPr>
                <w:b/>
                <w:bCs/>
              </w:rPr>
              <w:t xml:space="preserve"> </w:t>
            </w:r>
            <w:proofErr w:type="spellStart"/>
            <w:r w:rsidRPr="00507B06">
              <w:rPr>
                <w:b/>
                <w:bCs/>
              </w:rPr>
              <w:t>забезпечення</w:t>
            </w:r>
            <w:proofErr w:type="spellEnd"/>
            <w:r w:rsidRPr="00507B06">
              <w:rPr>
                <w:b/>
                <w:bCs/>
              </w:rPr>
              <w:t xml:space="preserve"> </w:t>
            </w:r>
            <w:proofErr w:type="spellStart"/>
            <w:r w:rsidRPr="00507B06">
              <w:rPr>
                <w:b/>
                <w:bCs/>
              </w:rPr>
              <w:t>тендерних</w:t>
            </w:r>
            <w:proofErr w:type="spellEnd"/>
            <w:r w:rsidRPr="00507B06">
              <w:rPr>
                <w:b/>
                <w:bCs/>
              </w:rPr>
              <w:t xml:space="preserve"> </w:t>
            </w:r>
            <w:proofErr w:type="spellStart"/>
            <w:r w:rsidRPr="00507B06">
              <w:rPr>
                <w:b/>
                <w:bCs/>
              </w:rPr>
              <w:t>пропозицій</w:t>
            </w:r>
            <w:proofErr w:type="spellEnd"/>
            <w:r w:rsidRPr="00507B06">
              <w:rPr>
                <w:b/>
                <w:bCs/>
              </w:rPr>
              <w:t xml:space="preserve">: </w:t>
            </w:r>
            <w:proofErr w:type="spellStart"/>
            <w:r w:rsidRPr="00507B06">
              <w:rPr>
                <w:b/>
                <w:bCs/>
              </w:rPr>
              <w:t>відповідно</w:t>
            </w:r>
            <w:proofErr w:type="spellEnd"/>
            <w:r w:rsidRPr="00507B06">
              <w:rPr>
                <w:b/>
                <w:bCs/>
              </w:rPr>
              <w:t xml:space="preserve"> до </w:t>
            </w:r>
            <w:proofErr w:type="spellStart"/>
            <w:r w:rsidRPr="00507B06">
              <w:rPr>
                <w:b/>
                <w:bCs/>
              </w:rPr>
              <w:t>Тендерної</w:t>
            </w:r>
            <w:proofErr w:type="spellEnd"/>
            <w:r w:rsidRPr="00507B06">
              <w:rPr>
                <w:b/>
                <w:bCs/>
              </w:rPr>
              <w:t xml:space="preserve"> </w:t>
            </w:r>
            <w:proofErr w:type="spellStart"/>
            <w:r w:rsidRPr="00507B06">
              <w:rPr>
                <w:b/>
                <w:bCs/>
              </w:rPr>
              <w:t>документації</w:t>
            </w:r>
            <w:proofErr w:type="spellEnd"/>
          </w:p>
        </w:tc>
        <w:tc>
          <w:tcPr>
            <w:tcW w:w="140" w:type="dxa"/>
            <w:tcBorders>
              <w:left w:val="single" w:sz="6" w:space="0" w:color="000000"/>
            </w:tcBorders>
            <w:shd w:val="clear" w:color="auto" w:fill="auto"/>
          </w:tcPr>
          <w:p w14:paraId="15576B17" w14:textId="77777777" w:rsidR="00175D82" w:rsidRPr="00507B06" w:rsidRDefault="00175D82" w:rsidP="003A4917">
            <w:pPr>
              <w:pStyle w:val="affa"/>
              <w:rPr>
                <w:b/>
                <w:bCs/>
              </w:rPr>
            </w:pPr>
          </w:p>
          <w:p w14:paraId="22231E1F" w14:textId="5AC6BD42" w:rsidR="00175D82" w:rsidRPr="00507B06" w:rsidRDefault="00175D82" w:rsidP="003A4917">
            <w:pPr>
              <w:pStyle w:val="affa"/>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a"/>
            </w:pPr>
            <w:r w:rsidRPr="00E65AA3">
              <w:rPr>
                <w:lang w:eastAsia="uk-UA"/>
              </w:rPr>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a"/>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a"/>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a"/>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a"/>
            </w:pPr>
            <w:r w:rsidRPr="00507B06">
              <w:rPr>
                <w:lang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a"/>
            </w:pPr>
            <w:r w:rsidRPr="00507B06">
              <w:rPr>
                <w:lang w:eastAsia="uk-UA"/>
              </w:rPr>
              <w:t>Інформація про валюту, у якій повинно бути розраховано та 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a"/>
            </w:pPr>
            <w:r w:rsidRPr="00507B06">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a"/>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a"/>
            </w:pPr>
            <w:r w:rsidRPr="00507B06">
              <w:rPr>
                <w:lang w:eastAsia="ru-RU"/>
              </w:rPr>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a"/>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a"/>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a"/>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a"/>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a"/>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a"/>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a"/>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a"/>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a"/>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a"/>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a"/>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a"/>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a"/>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a"/>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a"/>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a"/>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a"/>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xml:space="preserve"> Закону, або за результатами звернень, або на підставі рішення органу оскарження </w:t>
            </w:r>
            <w:proofErr w:type="spellStart"/>
            <w:r w:rsidRPr="007E3CCD">
              <w:rPr>
                <w:shd w:val="clear" w:color="auto" w:fill="FFFFFF"/>
              </w:rPr>
              <w:t>внести</w:t>
            </w:r>
            <w:proofErr w:type="spellEnd"/>
            <w:r w:rsidRPr="007E3CCD">
              <w:rPr>
                <w:shd w:val="clear" w:color="auto"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a"/>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7E3CCD">
              <w:rPr>
                <w:shd w:val="clear" w:color="auto" w:fill="FFFFFF"/>
              </w:rPr>
              <w:lastRenderedPageBreak/>
              <w:t xml:space="preserve">окремому документі оприлюднює перелік змін, що вносяться. Зміни до тендерної документації у </w:t>
            </w:r>
            <w:proofErr w:type="spellStart"/>
            <w:r w:rsidRPr="007E3CCD">
              <w:rPr>
                <w:shd w:val="clear" w:color="auto" w:fill="FFFFFF"/>
              </w:rPr>
              <w:t>машинозчитувальному</w:t>
            </w:r>
            <w:proofErr w:type="spellEnd"/>
            <w:r w:rsidRPr="007E3CCD">
              <w:rPr>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a"/>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557500"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a"/>
            </w:pPr>
            <w:r w:rsidRPr="00E725CF">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a"/>
            </w:pPr>
            <w:r w:rsidRPr="00E725CF">
              <w:rPr>
                <w:lang w:eastAsia="uk-UA"/>
              </w:rPr>
              <w:t>Зміст і спосіб подання тендерної пропозиції</w:t>
            </w:r>
          </w:p>
          <w:p w14:paraId="3A5A9484" w14:textId="77777777" w:rsidR="002229C5" w:rsidRPr="00E725CF" w:rsidRDefault="002229C5" w:rsidP="00732265">
            <w:pPr>
              <w:pStyle w:val="affa"/>
              <w:rPr>
                <w:shd w:val="clear" w:color="auto" w:fill="FFFF99"/>
              </w:rPr>
            </w:pPr>
          </w:p>
          <w:p w14:paraId="400064F8" w14:textId="77777777" w:rsidR="002229C5" w:rsidRPr="00E725CF" w:rsidRDefault="002229C5" w:rsidP="00732265">
            <w:pPr>
              <w:pStyle w:val="affa"/>
              <w:rPr>
                <w:shd w:val="clear" w:color="auto" w:fill="FFFF99"/>
              </w:rPr>
            </w:pPr>
          </w:p>
          <w:p w14:paraId="6A2E4FD7" w14:textId="77777777" w:rsidR="002229C5" w:rsidRPr="00E725CF" w:rsidRDefault="002229C5" w:rsidP="00732265">
            <w:pPr>
              <w:pStyle w:val="affa"/>
              <w:rPr>
                <w:shd w:val="clear" w:color="auto" w:fill="FFFF99"/>
              </w:rPr>
            </w:pPr>
          </w:p>
          <w:p w14:paraId="0DB9CB77" w14:textId="77777777" w:rsidR="002229C5" w:rsidRPr="00E725CF" w:rsidRDefault="002229C5" w:rsidP="00732265">
            <w:pPr>
              <w:pStyle w:val="affa"/>
              <w:rPr>
                <w:shd w:val="clear" w:color="auto" w:fill="FFFF99"/>
              </w:rPr>
            </w:pPr>
          </w:p>
          <w:p w14:paraId="2BBF5E56" w14:textId="77777777" w:rsidR="002229C5" w:rsidRPr="00E725CF" w:rsidRDefault="002229C5" w:rsidP="00732265">
            <w:pPr>
              <w:pStyle w:val="affa"/>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a"/>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a"/>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a"/>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a"/>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6835BDE7" w14:textId="6E8645AE" w:rsidR="008D1CEA" w:rsidRPr="00507B06" w:rsidRDefault="00D30453" w:rsidP="00732265">
            <w:pPr>
              <w:pStyle w:val="affa"/>
              <w:ind w:firstLine="408"/>
            </w:pPr>
            <w:r w:rsidRPr="00507B06">
              <w:t>- інформацією</w:t>
            </w:r>
            <w:r w:rsidR="008D1CEA" w:rsidRPr="00507B06">
              <w:t xml:space="preserve"> щодо відповідності учас</w:t>
            </w:r>
            <w:r w:rsidR="00A03E66" w:rsidRPr="00507B06">
              <w:t>ника кваліфікаційним критеріям</w:t>
            </w:r>
            <w:r w:rsidR="00AD7D50" w:rsidRPr="00507B06">
              <w:t xml:space="preserve">, згідно </w:t>
            </w:r>
            <w:r w:rsidR="00A62963" w:rsidRPr="00507B06">
              <w:rPr>
                <w:lang w:eastAsia="ru-RU"/>
              </w:rPr>
              <w:t>п. 5 розділу ІІІ тендерної документації</w:t>
            </w:r>
            <w:r w:rsidR="008D1CEA" w:rsidRPr="00507B06">
              <w:t>;</w:t>
            </w:r>
          </w:p>
          <w:p w14:paraId="2463B0F3" w14:textId="0CD0553D" w:rsidR="00AD7D50" w:rsidRPr="00507B06" w:rsidRDefault="00182EE3" w:rsidP="00AD7D50">
            <w:pPr>
              <w:pStyle w:val="affa"/>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872E384" w14:textId="77777777" w:rsidR="0047195C" w:rsidRDefault="00AD7D50" w:rsidP="00015529">
            <w:pPr>
              <w:pStyle w:val="affa"/>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7E1899F8" w14:textId="5045B51E" w:rsidR="00C04082" w:rsidRPr="00507B06" w:rsidRDefault="0047195C" w:rsidP="0047195C">
            <w:pPr>
              <w:pStyle w:val="affa"/>
              <w:ind w:firstLine="408"/>
            </w:pPr>
            <w:r>
              <w:t>-</w:t>
            </w:r>
            <w:r w:rsidR="00C04082">
              <w:rPr>
                <w:shd w:val="clear" w:color="auto" w:fill="FFFFFF"/>
              </w:rPr>
              <w:t xml:space="preserve"> </w:t>
            </w:r>
            <w:r w:rsidR="00C04082" w:rsidRPr="00753D5B">
              <w:rPr>
                <w:shd w:val="clear" w:color="auto" w:fill="FFFFFF"/>
              </w:rPr>
              <w:t>Письмове погодження у довільній форм</w:t>
            </w:r>
            <w:r w:rsidR="00C04082">
              <w:rPr>
                <w:shd w:val="clear" w:color="auto" w:fill="FFFFFF"/>
              </w:rPr>
              <w:t>і з проектом договору (Додаток 3</w:t>
            </w:r>
            <w:r w:rsidR="00C04082" w:rsidRPr="00753D5B">
              <w:rPr>
                <w:shd w:val="clear" w:color="auto" w:fill="FFFFFF"/>
              </w:rPr>
              <w:t>).</w:t>
            </w:r>
          </w:p>
          <w:p w14:paraId="6AE169E1" w14:textId="119B7534" w:rsidR="00AD7D50" w:rsidRPr="00507B06" w:rsidRDefault="00AD7D50" w:rsidP="00F20A51">
            <w:pPr>
              <w:pStyle w:val="affa"/>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a"/>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a"/>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a"/>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a"/>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a"/>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a"/>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a"/>
              <w:ind w:firstLine="408"/>
              <w:rPr>
                <w:bCs/>
                <w:iCs/>
              </w:rPr>
            </w:pPr>
            <w:r w:rsidRPr="00507B06">
              <w:rPr>
                <w:b/>
              </w:rPr>
              <w:lastRenderedPageBreak/>
              <w:t>для фізичних осіб-підприємців</w:t>
            </w:r>
            <w:r w:rsidRPr="00507B06">
              <w:rPr>
                <w:bCs/>
                <w:iCs/>
              </w:rPr>
              <w:t>:</w:t>
            </w:r>
          </w:p>
          <w:p w14:paraId="365F318C" w14:textId="77777777" w:rsidR="00E133D3" w:rsidRPr="00507B06" w:rsidRDefault="00AD7D50" w:rsidP="00E133D3">
            <w:pPr>
              <w:pStyle w:val="affa"/>
              <w:numPr>
                <w:ilvl w:val="0"/>
                <w:numId w:val="31"/>
              </w:numPr>
              <w:ind w:left="0" w:firstLine="357"/>
              <w:rPr>
                <w:bCs/>
                <w:iCs/>
              </w:rPr>
            </w:pPr>
            <w:r w:rsidRPr="00507B06">
              <w:rPr>
                <w:bCs/>
                <w:iCs/>
              </w:rPr>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a"/>
              <w:numPr>
                <w:ilvl w:val="0"/>
                <w:numId w:val="31"/>
              </w:numPr>
              <w:ind w:left="0" w:firstLine="357"/>
              <w:rPr>
                <w:bCs/>
                <w:iCs/>
              </w:rPr>
            </w:pPr>
            <w:r w:rsidRPr="00507B06">
              <w:rPr>
                <w:bCs/>
                <w:iCs/>
              </w:rPr>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a"/>
              <w:ind w:firstLine="408"/>
            </w:pPr>
            <w:r w:rsidRPr="00507B06">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a"/>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62F072B9" w:rsidR="00E57344" w:rsidRPr="00507B06" w:rsidRDefault="00AD7D50" w:rsidP="00E133D3">
            <w:pPr>
              <w:pStyle w:val="affa"/>
              <w:ind w:firstLine="408"/>
            </w:pPr>
            <w:r w:rsidRPr="00507B06">
              <w:t xml:space="preserve">- </w:t>
            </w:r>
            <w:r w:rsidR="00BA5BEF" w:rsidRPr="00753D5B">
              <w:t>Копія Статуту або іншого установчого документу, засвідчена підписом уповноваженої особи учасника та бажано завірена печаткою (</w:t>
            </w:r>
            <w:r w:rsidR="00BA5BEF" w:rsidRPr="00753D5B">
              <w:rPr>
                <w:i/>
              </w:rPr>
              <w:t>у разі її використання</w:t>
            </w:r>
            <w:r w:rsidR="00BA5BEF" w:rsidRPr="00753D5B">
              <w:t>)</w:t>
            </w:r>
            <w:r w:rsidRPr="00507B06">
              <w:t>.</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a"/>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a"/>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a"/>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a"/>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a"/>
              <w:ind w:firstLine="408"/>
            </w:pPr>
            <w:r>
              <w:lastRenderedPageBreak/>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громадських формувань повинен </w:t>
            </w:r>
            <w:r w:rsidRPr="001D3EF6">
              <w:t xml:space="preserve">бути не більше </w:t>
            </w:r>
            <w:proofErr w:type="spellStart"/>
            <w:r w:rsidRPr="001D3EF6">
              <w:t>тридцятиденної</w:t>
            </w:r>
            <w:proofErr w:type="spellEnd"/>
            <w:r w:rsidRPr="001D3EF6">
              <w:t xml:space="preserve"> давнини відносно дати подання документа замовнику</w:t>
            </w:r>
            <w:r>
              <w:t>;</w:t>
            </w:r>
          </w:p>
          <w:p w14:paraId="5A2377F3" w14:textId="7B934813" w:rsidR="00066652" w:rsidRDefault="00066652" w:rsidP="00211275">
            <w:pPr>
              <w:pStyle w:val="affa"/>
              <w:ind w:firstLine="408"/>
            </w:pPr>
            <w:r>
              <w:t xml:space="preserve">- </w:t>
            </w:r>
            <w:bookmarkStart w:id="3" w:name="_Hlk68509305"/>
            <w:r w:rsidR="00793F43" w:rsidRPr="00753D5B">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00793F43" w:rsidRPr="00753D5B">
              <w:rPr>
                <w:i/>
              </w:rPr>
              <w:t>у разі її використання</w:t>
            </w:r>
            <w:r w:rsidR="00793F43" w:rsidRPr="00753D5B">
              <w:t>).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r w:rsidRPr="00262A99">
              <w:t>.</w:t>
            </w:r>
            <w:bookmarkEnd w:id="3"/>
          </w:p>
          <w:p w14:paraId="5C40EDC6" w14:textId="3B668780" w:rsidR="00A62A33" w:rsidRDefault="00A62A33" w:rsidP="00211275">
            <w:pPr>
              <w:pStyle w:val="affa"/>
              <w:ind w:firstLine="408"/>
            </w:pPr>
            <w:r>
              <w:rPr>
                <w:shd w:val="clear" w:color="auto" w:fill="FFFFFF"/>
              </w:rPr>
              <w:t xml:space="preserve">- </w:t>
            </w:r>
            <w:r w:rsidRPr="00753D5B">
              <w:rPr>
                <w:shd w:val="clear" w:color="auto" w:fill="FFFFFF"/>
              </w:rPr>
              <w:t xml:space="preserve">Довідка, складена в довільній формі, за підписом уповноваженої особи учасника та бажано завірена печаткою </w:t>
            </w:r>
            <w:r w:rsidRPr="00753D5B">
              <w:rPr>
                <w:i/>
                <w:shd w:val="clear" w:color="auto" w:fill="FFFFFF"/>
              </w:rPr>
              <w:t>(у разі її використання)</w:t>
            </w:r>
            <w:r w:rsidRPr="00753D5B">
              <w:rPr>
                <w:shd w:val="clear" w:color="auto" w:fill="FFFFFF"/>
              </w:rPr>
              <w:t>, щодо застосування заходів із захисту довкілля.</w:t>
            </w:r>
          </w:p>
          <w:p w14:paraId="2FCABD9F" w14:textId="77777777" w:rsidR="00BA5BEF" w:rsidRPr="00753D5B" w:rsidRDefault="00BA5BEF" w:rsidP="00BA5BEF">
            <w:pPr>
              <w:widowControl w:val="0"/>
              <w:tabs>
                <w:tab w:val="left" w:pos="177"/>
              </w:tabs>
              <w:ind w:right="113"/>
              <w:contextualSpacing/>
              <w:jc w:val="both"/>
            </w:pPr>
            <w:r>
              <w:t xml:space="preserve">- </w:t>
            </w:r>
            <w:proofErr w:type="spellStart"/>
            <w:r w:rsidRPr="00753D5B">
              <w:t>Довідка</w:t>
            </w:r>
            <w:proofErr w:type="spellEnd"/>
            <w:r w:rsidRPr="00753D5B">
              <w:t xml:space="preserve">, </w:t>
            </w:r>
            <w:proofErr w:type="spellStart"/>
            <w:r w:rsidRPr="00753D5B">
              <w:t>складена</w:t>
            </w:r>
            <w:proofErr w:type="spellEnd"/>
            <w:r w:rsidRPr="00753D5B">
              <w:t xml:space="preserve"> у </w:t>
            </w:r>
            <w:proofErr w:type="spellStart"/>
            <w:r w:rsidRPr="00753D5B">
              <w:t>довільній</w:t>
            </w:r>
            <w:proofErr w:type="spellEnd"/>
            <w:r w:rsidRPr="00753D5B">
              <w:t xml:space="preserve"> </w:t>
            </w:r>
            <w:proofErr w:type="spellStart"/>
            <w:r w:rsidRPr="00753D5B">
              <w:t>формі</w:t>
            </w:r>
            <w:proofErr w:type="spellEnd"/>
            <w:r w:rsidRPr="00753D5B">
              <w:t xml:space="preserve">, яка </w:t>
            </w:r>
            <w:proofErr w:type="spellStart"/>
            <w:r w:rsidRPr="00753D5B">
              <w:t>містить</w:t>
            </w:r>
            <w:proofErr w:type="spellEnd"/>
            <w:r w:rsidRPr="00753D5B">
              <w:t xml:space="preserve"> </w:t>
            </w:r>
            <w:proofErr w:type="spellStart"/>
            <w:r w:rsidRPr="00753D5B">
              <w:t>відомості</w:t>
            </w:r>
            <w:proofErr w:type="spellEnd"/>
            <w:r w:rsidRPr="00753D5B">
              <w:t xml:space="preserve"> про підприємство: </w:t>
            </w:r>
          </w:p>
          <w:p w14:paraId="0FD93E54" w14:textId="77777777" w:rsidR="00BA5BEF" w:rsidRPr="00753D5B" w:rsidRDefault="00BA5BEF" w:rsidP="00BA5BEF">
            <w:pPr>
              <w:widowControl w:val="0"/>
              <w:tabs>
                <w:tab w:val="left" w:pos="177"/>
              </w:tabs>
              <w:ind w:right="113"/>
              <w:contextualSpacing/>
              <w:jc w:val="both"/>
            </w:pPr>
            <w:r w:rsidRPr="00753D5B">
              <w:t xml:space="preserve">а) </w:t>
            </w:r>
            <w:proofErr w:type="spellStart"/>
            <w:r w:rsidRPr="00753D5B">
              <w:t>реквізити</w:t>
            </w:r>
            <w:proofErr w:type="spellEnd"/>
            <w:r w:rsidRPr="00753D5B">
              <w:t xml:space="preserve"> (адреса - </w:t>
            </w:r>
            <w:proofErr w:type="spellStart"/>
            <w:r w:rsidRPr="00753D5B">
              <w:t>юридична</w:t>
            </w:r>
            <w:proofErr w:type="spellEnd"/>
            <w:r w:rsidRPr="00753D5B">
              <w:t xml:space="preserve"> та </w:t>
            </w:r>
            <w:proofErr w:type="spellStart"/>
            <w:r w:rsidRPr="00753D5B">
              <w:t>фактична</w:t>
            </w:r>
            <w:proofErr w:type="spellEnd"/>
            <w:r w:rsidRPr="00753D5B">
              <w:t xml:space="preserve">, телефон, факс, телефон для </w:t>
            </w:r>
            <w:proofErr w:type="spellStart"/>
            <w:r w:rsidRPr="00753D5B">
              <w:t>контактів</w:t>
            </w:r>
            <w:proofErr w:type="spellEnd"/>
            <w:r w:rsidRPr="00753D5B">
              <w:t xml:space="preserve">); </w:t>
            </w:r>
          </w:p>
          <w:p w14:paraId="1C38CD85" w14:textId="77777777" w:rsidR="00BA5BEF" w:rsidRPr="00753D5B" w:rsidRDefault="00BA5BEF" w:rsidP="00BA5BEF">
            <w:pPr>
              <w:widowControl w:val="0"/>
              <w:tabs>
                <w:tab w:val="left" w:pos="177"/>
              </w:tabs>
              <w:ind w:right="113"/>
              <w:contextualSpacing/>
              <w:jc w:val="both"/>
            </w:pPr>
            <w:r w:rsidRPr="00753D5B">
              <w:t xml:space="preserve">б) </w:t>
            </w:r>
            <w:proofErr w:type="spellStart"/>
            <w:r w:rsidRPr="00753D5B">
              <w:t>керівництво</w:t>
            </w:r>
            <w:proofErr w:type="spellEnd"/>
            <w:r w:rsidRPr="00753D5B">
              <w:t xml:space="preserve"> (посада, </w:t>
            </w:r>
            <w:proofErr w:type="spellStart"/>
            <w:r w:rsidRPr="00753D5B">
              <w:t>ім'я</w:t>
            </w:r>
            <w:proofErr w:type="spellEnd"/>
            <w:r w:rsidRPr="00753D5B">
              <w:t xml:space="preserve">, по </w:t>
            </w:r>
            <w:proofErr w:type="spellStart"/>
            <w:r w:rsidRPr="00753D5B">
              <w:t>батькові</w:t>
            </w:r>
            <w:proofErr w:type="spellEnd"/>
            <w:r w:rsidRPr="00753D5B">
              <w:t xml:space="preserve">, телефон для </w:t>
            </w:r>
            <w:proofErr w:type="spellStart"/>
            <w:r w:rsidRPr="00753D5B">
              <w:t>контактів</w:t>
            </w:r>
            <w:proofErr w:type="spellEnd"/>
            <w:r w:rsidRPr="00753D5B">
              <w:t xml:space="preserve">) - для </w:t>
            </w:r>
            <w:proofErr w:type="spellStart"/>
            <w:r w:rsidRPr="00753D5B">
              <w:t>юридичних</w:t>
            </w:r>
            <w:proofErr w:type="spellEnd"/>
            <w:r w:rsidRPr="00753D5B">
              <w:t xml:space="preserve"> </w:t>
            </w:r>
            <w:proofErr w:type="spellStart"/>
            <w:r w:rsidRPr="00753D5B">
              <w:t>осіб</w:t>
            </w:r>
            <w:proofErr w:type="spellEnd"/>
            <w:r w:rsidRPr="00753D5B">
              <w:t xml:space="preserve">; </w:t>
            </w:r>
          </w:p>
          <w:p w14:paraId="4EF9BEB2" w14:textId="4A313936" w:rsidR="00BA5BEF" w:rsidRPr="00507B06" w:rsidRDefault="00BA5BEF" w:rsidP="00BA5BEF">
            <w:pPr>
              <w:pStyle w:val="affa"/>
            </w:pPr>
            <w:r w:rsidRPr="00753D5B">
              <w:t>в) форма власності та юридичний статус, організаційно-правова форма (для юридичних осіб).</w:t>
            </w:r>
          </w:p>
          <w:p w14:paraId="72D1FCCC" w14:textId="66150A32" w:rsidR="00AD7D50" w:rsidRPr="00507B06" w:rsidRDefault="00AD7D50" w:rsidP="00AD7D50">
            <w:pPr>
              <w:pStyle w:val="affa"/>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a"/>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a"/>
              <w:rPr>
                <w:b/>
                <w:color w:val="FF0000"/>
              </w:rPr>
            </w:pPr>
          </w:p>
          <w:p w14:paraId="091F9CB6" w14:textId="14DEBB92" w:rsidR="00AD7D50" w:rsidRPr="00507B06" w:rsidRDefault="009D3F4A" w:rsidP="00454E8E">
            <w:pPr>
              <w:pStyle w:val="affa"/>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w:t>
            </w:r>
            <w:proofErr w:type="spellStart"/>
            <w:r w:rsidR="00E133D3" w:rsidRPr="00507B06">
              <w:t>Мінекономрозвитку</w:t>
            </w:r>
            <w:proofErr w:type="spellEnd"/>
            <w:r w:rsidR="00E133D3" w:rsidRPr="00507B06">
              <w:t xml:space="preserve">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a"/>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a"/>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a"/>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a"/>
              <w:ind w:firstLine="408"/>
              <w:rPr>
                <w:lang w:eastAsia="ru-RU"/>
              </w:rPr>
            </w:pPr>
            <w:bookmarkStart w:id="6" w:name="n18"/>
            <w:bookmarkEnd w:id="6"/>
            <w:r w:rsidRPr="00507B06">
              <w:rPr>
                <w:lang w:eastAsia="ru-RU"/>
              </w:rPr>
              <w:t xml:space="preserve">використання слова або </w:t>
            </w:r>
            <w:proofErr w:type="spellStart"/>
            <w:r w:rsidRPr="00507B06">
              <w:rPr>
                <w:lang w:eastAsia="ru-RU"/>
              </w:rPr>
              <w:t>мовного</w:t>
            </w:r>
            <w:proofErr w:type="spellEnd"/>
            <w:r w:rsidRPr="00507B06">
              <w:rPr>
                <w:lang w:eastAsia="ru-RU"/>
              </w:rPr>
              <w:t xml:space="preserve"> звороту, запозичених з іншої мови;</w:t>
            </w:r>
          </w:p>
          <w:p w14:paraId="54B38C56" w14:textId="77777777" w:rsidR="00F20A51" w:rsidRPr="00507B06" w:rsidRDefault="00F20A51" w:rsidP="00454E8E">
            <w:pPr>
              <w:pStyle w:val="affa"/>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a"/>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a"/>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a"/>
              <w:ind w:firstLine="408"/>
              <w:rPr>
                <w:lang w:eastAsia="ru-RU"/>
              </w:rPr>
            </w:pPr>
            <w:bookmarkStart w:id="10" w:name="n22"/>
            <w:bookmarkEnd w:id="10"/>
            <w:r w:rsidRPr="00507B06">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507B06">
              <w:rPr>
                <w:lang w:eastAsia="ru-RU"/>
              </w:rPr>
              <w:lastRenderedPageBreak/>
              <w:t>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a"/>
              <w:rPr>
                <w:lang w:eastAsia="ru-RU"/>
              </w:rPr>
            </w:pPr>
            <w:bookmarkStart w:id="11" w:name="n23"/>
            <w:bookmarkEnd w:id="11"/>
            <w:r w:rsidRPr="00507B06">
              <w:rPr>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a"/>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a"/>
              <w:rPr>
                <w:lang w:eastAsia="ru-RU"/>
              </w:rPr>
            </w:pPr>
            <w:bookmarkStart w:id="13" w:name="n25"/>
            <w:bookmarkEnd w:id="13"/>
            <w:r w:rsidRPr="00507B06">
              <w:rPr>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a"/>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a"/>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a"/>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a"/>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a"/>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a"/>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a"/>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a"/>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a"/>
              <w:ind w:firstLine="408"/>
            </w:pPr>
            <w:r w:rsidRPr="00507B06">
              <w:rPr>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a"/>
              <w:ind w:firstLine="408"/>
            </w:pPr>
            <w:r w:rsidRPr="00507B06">
              <w:rPr>
                <w:rStyle w:val="2e"/>
                <w:bCs/>
                <w:iCs/>
                <w:lang w:eastAsia="uk-UA"/>
              </w:rPr>
              <w:lastRenderedPageBreak/>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a"/>
              <w:rPr>
                <w:b/>
              </w:rPr>
            </w:pPr>
            <w:r w:rsidRPr="00507B0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34DBD" w14:textId="77777777" w:rsidR="00055C5B" w:rsidRPr="00753D5B" w:rsidRDefault="00055C5B" w:rsidP="00055C5B">
            <w:pPr>
              <w:keepNext/>
              <w:keepLines/>
              <w:autoSpaceDE w:val="0"/>
              <w:autoSpaceDN w:val="0"/>
              <w:adjustRightInd w:val="0"/>
              <w:jc w:val="both"/>
              <w:rPr>
                <w:iCs/>
              </w:rPr>
            </w:pPr>
            <w:r w:rsidRPr="00753D5B">
              <w:rPr>
                <w:iCs/>
              </w:rPr>
              <w:t xml:space="preserve">У </w:t>
            </w:r>
            <w:proofErr w:type="spellStart"/>
            <w:r w:rsidRPr="00753D5B">
              <w:rPr>
                <w:iCs/>
              </w:rPr>
              <w:t>разі</w:t>
            </w:r>
            <w:proofErr w:type="spellEnd"/>
            <w:r w:rsidRPr="00753D5B">
              <w:rPr>
                <w:iCs/>
              </w:rPr>
              <w:t xml:space="preserve"> </w:t>
            </w:r>
            <w:proofErr w:type="spellStart"/>
            <w:r w:rsidRPr="00753D5B">
              <w:rPr>
                <w:iCs/>
              </w:rPr>
              <w:t>якщо</w:t>
            </w:r>
            <w:proofErr w:type="spellEnd"/>
            <w:r w:rsidRPr="00753D5B">
              <w:rPr>
                <w:iCs/>
              </w:rPr>
              <w:t xml:space="preserve"> </w:t>
            </w:r>
            <w:proofErr w:type="spellStart"/>
            <w:r w:rsidRPr="00753D5B">
              <w:rPr>
                <w:iCs/>
              </w:rPr>
              <w:t>учасник</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переможець</w:t>
            </w:r>
            <w:proofErr w:type="spellEnd"/>
            <w:r w:rsidRPr="00753D5B">
              <w:rPr>
                <w:iCs/>
              </w:rPr>
              <w:t xml:space="preserve"> </w:t>
            </w:r>
            <w:r w:rsidRPr="00753D5B">
              <w:rPr>
                <w:b/>
                <w:bCs/>
                <w:iCs/>
              </w:rPr>
              <w:t xml:space="preserve">не повинен </w:t>
            </w:r>
            <w:proofErr w:type="spellStart"/>
            <w:r w:rsidRPr="00753D5B">
              <w:rPr>
                <w:b/>
                <w:bCs/>
                <w:iCs/>
              </w:rPr>
              <w:t>складати</w:t>
            </w:r>
            <w:proofErr w:type="spellEnd"/>
            <w:r w:rsidRPr="00753D5B">
              <w:rPr>
                <w:iCs/>
              </w:rPr>
              <w:t xml:space="preserve"> </w:t>
            </w:r>
            <w:proofErr w:type="spellStart"/>
            <w:r w:rsidRPr="00753D5B">
              <w:rPr>
                <w:iCs/>
              </w:rPr>
              <w:t>або</w:t>
            </w:r>
            <w:proofErr w:type="spellEnd"/>
            <w:r w:rsidRPr="00753D5B">
              <w:rPr>
                <w:iCs/>
              </w:rPr>
              <w:t xml:space="preserve"> </w:t>
            </w:r>
            <w:proofErr w:type="spellStart"/>
            <w:r w:rsidRPr="00753D5B">
              <w:rPr>
                <w:iCs/>
              </w:rPr>
              <w:t>відповідно</w:t>
            </w:r>
            <w:proofErr w:type="spellEnd"/>
            <w:r w:rsidRPr="00753D5B">
              <w:rPr>
                <w:iCs/>
              </w:rPr>
              <w:t xml:space="preserve"> до норм чинного </w:t>
            </w:r>
            <w:proofErr w:type="spellStart"/>
            <w:r w:rsidRPr="00753D5B">
              <w:rPr>
                <w:iCs/>
              </w:rPr>
              <w:t>законодавства</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подання</w:t>
            </w:r>
            <w:proofErr w:type="spellEnd"/>
            <w:r w:rsidRPr="00753D5B">
              <w:rPr>
                <w:iCs/>
              </w:rPr>
              <w:t xml:space="preserve"> </w:t>
            </w:r>
            <w:proofErr w:type="spellStart"/>
            <w:r w:rsidRPr="00753D5B">
              <w:rPr>
                <w:iCs/>
              </w:rPr>
              <w:t>пропозиції</w:t>
            </w:r>
            <w:proofErr w:type="spellEnd"/>
            <w:r w:rsidRPr="00753D5B">
              <w:rPr>
                <w:iCs/>
              </w:rPr>
              <w:t xml:space="preserve"> </w:t>
            </w:r>
            <w:proofErr w:type="spellStart"/>
            <w:r w:rsidRPr="00753D5B">
              <w:rPr>
                <w:iCs/>
              </w:rPr>
              <w:t>учасником</w:t>
            </w:r>
            <w:proofErr w:type="spellEnd"/>
            <w:r w:rsidRPr="00753D5B">
              <w:rPr>
                <w:iCs/>
              </w:rPr>
              <w:t>-нерезидентом/</w:t>
            </w:r>
            <w:proofErr w:type="spellStart"/>
            <w:r w:rsidRPr="00753D5B">
              <w:rPr>
                <w:iCs/>
              </w:rPr>
              <w:t>переможцем</w:t>
            </w:r>
            <w:proofErr w:type="spellEnd"/>
            <w:r w:rsidRPr="00753D5B">
              <w:rPr>
                <w:iCs/>
              </w:rPr>
              <w:t xml:space="preserve">-нерезидентом </w:t>
            </w:r>
            <w:proofErr w:type="spellStart"/>
            <w:r w:rsidRPr="00753D5B">
              <w:rPr>
                <w:iCs/>
              </w:rPr>
              <w:t>відповідно</w:t>
            </w:r>
            <w:proofErr w:type="spellEnd"/>
            <w:r w:rsidRPr="00753D5B">
              <w:rPr>
                <w:iCs/>
              </w:rPr>
              <w:t xml:space="preserve"> до норм </w:t>
            </w:r>
            <w:proofErr w:type="spellStart"/>
            <w:r w:rsidRPr="00753D5B">
              <w:rPr>
                <w:iCs/>
              </w:rPr>
              <w:t>законодавства</w:t>
            </w:r>
            <w:proofErr w:type="spellEnd"/>
            <w:r w:rsidRPr="00753D5B">
              <w:rPr>
                <w:iCs/>
              </w:rPr>
              <w:t xml:space="preserve"> </w:t>
            </w:r>
            <w:proofErr w:type="spellStart"/>
            <w:r w:rsidRPr="00753D5B">
              <w:rPr>
                <w:iCs/>
              </w:rPr>
              <w:t>країни</w:t>
            </w:r>
            <w:proofErr w:type="spellEnd"/>
            <w:r w:rsidRPr="00753D5B">
              <w:rPr>
                <w:iCs/>
              </w:rPr>
              <w:t xml:space="preserve"> </w:t>
            </w:r>
            <w:proofErr w:type="spellStart"/>
            <w:r w:rsidRPr="00753D5B">
              <w:rPr>
                <w:iCs/>
              </w:rPr>
              <w:t>реєстрації</w:t>
            </w:r>
            <w:proofErr w:type="spellEnd"/>
            <w:r w:rsidRPr="00753D5B">
              <w:rPr>
                <w:iCs/>
              </w:rPr>
              <w:t xml:space="preserve">) </w:t>
            </w:r>
            <w:r w:rsidRPr="00753D5B">
              <w:rPr>
                <w:b/>
                <w:bCs/>
                <w:iCs/>
              </w:rPr>
              <w:t xml:space="preserve">не </w:t>
            </w:r>
            <w:proofErr w:type="spellStart"/>
            <w:r w:rsidRPr="00753D5B">
              <w:rPr>
                <w:b/>
                <w:bCs/>
                <w:iCs/>
              </w:rPr>
              <w:t>зобов’язаний</w:t>
            </w:r>
            <w:proofErr w:type="spellEnd"/>
            <w:r w:rsidRPr="00753D5B">
              <w:rPr>
                <w:b/>
                <w:bCs/>
                <w:iCs/>
              </w:rPr>
              <w:t xml:space="preserve"> </w:t>
            </w:r>
            <w:proofErr w:type="spellStart"/>
            <w:r w:rsidRPr="00753D5B">
              <w:rPr>
                <w:b/>
                <w:bCs/>
                <w:iCs/>
              </w:rPr>
              <w:t>складати</w:t>
            </w:r>
            <w:proofErr w:type="spellEnd"/>
            <w:r w:rsidRPr="00753D5B">
              <w:rPr>
                <w:iCs/>
              </w:rPr>
              <w:t xml:space="preserve"> </w:t>
            </w:r>
            <w:proofErr w:type="spellStart"/>
            <w:r w:rsidRPr="00753D5B">
              <w:rPr>
                <w:b/>
                <w:bCs/>
                <w:iCs/>
              </w:rPr>
              <w:t>якийсь</w:t>
            </w:r>
            <w:proofErr w:type="spellEnd"/>
            <w:r w:rsidRPr="00753D5B">
              <w:rPr>
                <w:b/>
                <w:bCs/>
                <w:iCs/>
              </w:rPr>
              <w:t xml:space="preserve"> </w:t>
            </w:r>
            <w:proofErr w:type="spellStart"/>
            <w:r w:rsidRPr="00753D5B">
              <w:rPr>
                <w:b/>
                <w:bCs/>
                <w:iCs/>
              </w:rPr>
              <w:t>зі</w:t>
            </w:r>
            <w:proofErr w:type="spellEnd"/>
            <w:r w:rsidRPr="00753D5B">
              <w:rPr>
                <w:b/>
                <w:bCs/>
                <w:iCs/>
              </w:rPr>
              <w:t xml:space="preserve"> </w:t>
            </w:r>
            <w:proofErr w:type="spellStart"/>
            <w:r w:rsidRPr="00753D5B">
              <w:rPr>
                <w:b/>
                <w:bCs/>
                <w:iCs/>
              </w:rPr>
              <w:t>вказаних</w:t>
            </w:r>
            <w:proofErr w:type="spellEnd"/>
            <w:r w:rsidRPr="00753D5B">
              <w:rPr>
                <w:b/>
                <w:bCs/>
                <w:iCs/>
              </w:rPr>
              <w:t xml:space="preserve"> в </w:t>
            </w:r>
            <w:proofErr w:type="spellStart"/>
            <w:r w:rsidRPr="00753D5B">
              <w:rPr>
                <w:b/>
                <w:bCs/>
                <w:iCs/>
              </w:rPr>
              <w:t>положеннях</w:t>
            </w:r>
            <w:proofErr w:type="spellEnd"/>
            <w:r w:rsidRPr="00753D5B">
              <w:rPr>
                <w:b/>
                <w:bCs/>
                <w:iCs/>
              </w:rPr>
              <w:t xml:space="preserve"> </w:t>
            </w:r>
            <w:proofErr w:type="spellStart"/>
            <w:r w:rsidRPr="00753D5B">
              <w:rPr>
                <w:b/>
                <w:bCs/>
                <w:iCs/>
              </w:rPr>
              <w:t>документації</w:t>
            </w:r>
            <w:proofErr w:type="spellEnd"/>
            <w:r w:rsidRPr="00753D5B">
              <w:rPr>
                <w:b/>
                <w:bCs/>
                <w:iCs/>
              </w:rPr>
              <w:t xml:space="preserve"> документ, то </w:t>
            </w:r>
            <w:proofErr w:type="spellStart"/>
            <w:r w:rsidRPr="00753D5B">
              <w:rPr>
                <w:b/>
                <w:bCs/>
                <w:iCs/>
              </w:rPr>
              <w:t>він</w:t>
            </w:r>
            <w:proofErr w:type="spellEnd"/>
            <w:r w:rsidRPr="00753D5B">
              <w:rPr>
                <w:iCs/>
              </w:rPr>
              <w:t xml:space="preserve"> </w:t>
            </w:r>
            <w:proofErr w:type="spellStart"/>
            <w:r w:rsidRPr="00753D5B">
              <w:rPr>
                <w:b/>
                <w:bCs/>
                <w:iCs/>
              </w:rPr>
              <w:t>надає</w:t>
            </w:r>
            <w:proofErr w:type="spellEnd"/>
            <w:r w:rsidRPr="00753D5B">
              <w:rPr>
                <w:b/>
                <w:bCs/>
                <w:iCs/>
              </w:rPr>
              <w:t xml:space="preserve"> лист-</w:t>
            </w:r>
            <w:proofErr w:type="spellStart"/>
            <w:r w:rsidRPr="00753D5B">
              <w:rPr>
                <w:b/>
                <w:bCs/>
                <w:iCs/>
              </w:rPr>
              <w:t>роз’яснення</w:t>
            </w:r>
            <w:proofErr w:type="spellEnd"/>
            <w:r w:rsidRPr="00753D5B">
              <w:rPr>
                <w:iCs/>
              </w:rPr>
              <w:t xml:space="preserve"> в </w:t>
            </w:r>
            <w:proofErr w:type="spellStart"/>
            <w:r w:rsidRPr="00753D5B">
              <w:rPr>
                <w:iCs/>
              </w:rPr>
              <w:t>довільній</w:t>
            </w:r>
            <w:proofErr w:type="spellEnd"/>
            <w:r w:rsidRPr="00753D5B">
              <w:rPr>
                <w:iCs/>
              </w:rPr>
              <w:t xml:space="preserve"> </w:t>
            </w:r>
            <w:proofErr w:type="spellStart"/>
            <w:r w:rsidRPr="00753D5B">
              <w:rPr>
                <w:iCs/>
              </w:rPr>
              <w:t>формі</w:t>
            </w:r>
            <w:proofErr w:type="spellEnd"/>
            <w:r w:rsidRPr="00753D5B">
              <w:rPr>
                <w:iCs/>
              </w:rPr>
              <w:t xml:space="preserve">, за </w:t>
            </w:r>
            <w:proofErr w:type="spellStart"/>
            <w:r w:rsidRPr="00753D5B">
              <w:rPr>
                <w:iCs/>
              </w:rPr>
              <w:t>підписом</w:t>
            </w:r>
            <w:proofErr w:type="spellEnd"/>
            <w:r w:rsidRPr="00753D5B">
              <w:rPr>
                <w:iCs/>
              </w:rPr>
              <w:t xml:space="preserve"> </w:t>
            </w:r>
            <w:proofErr w:type="spellStart"/>
            <w:r w:rsidRPr="00753D5B">
              <w:rPr>
                <w:iCs/>
              </w:rPr>
              <w:t>уповноваженої</w:t>
            </w:r>
            <w:proofErr w:type="spellEnd"/>
            <w:r w:rsidRPr="00753D5B">
              <w:rPr>
                <w:iCs/>
              </w:rPr>
              <w:t xml:space="preserve"> особи </w:t>
            </w:r>
            <w:proofErr w:type="spellStart"/>
            <w:r w:rsidRPr="00753D5B">
              <w:rPr>
                <w:iCs/>
              </w:rPr>
              <w:t>учасника</w:t>
            </w:r>
            <w:proofErr w:type="spellEnd"/>
            <w:r w:rsidRPr="00753D5B">
              <w:rPr>
                <w:iCs/>
              </w:rPr>
              <w:t>/</w:t>
            </w:r>
            <w:proofErr w:type="spellStart"/>
            <w:r w:rsidRPr="00753D5B">
              <w:rPr>
                <w:iCs/>
              </w:rPr>
              <w:t>переможця</w:t>
            </w:r>
            <w:proofErr w:type="spellEnd"/>
            <w:r w:rsidRPr="00753D5B">
              <w:rPr>
                <w:iCs/>
              </w:rPr>
              <w:t>/</w:t>
            </w:r>
            <w:proofErr w:type="spellStart"/>
            <w:r w:rsidRPr="00753D5B">
              <w:rPr>
                <w:iCs/>
              </w:rPr>
              <w:t>учасника</w:t>
            </w:r>
            <w:proofErr w:type="spellEnd"/>
            <w:r w:rsidRPr="00753D5B">
              <w:rPr>
                <w:iCs/>
              </w:rPr>
              <w:t>-нерезидента/</w:t>
            </w:r>
            <w:proofErr w:type="spellStart"/>
            <w:r w:rsidRPr="00753D5B">
              <w:rPr>
                <w:iCs/>
              </w:rPr>
              <w:t>переможця</w:t>
            </w:r>
            <w:proofErr w:type="spellEnd"/>
            <w:r w:rsidRPr="00753D5B">
              <w:rPr>
                <w:iCs/>
              </w:rPr>
              <w:t xml:space="preserve">-нерезидента й </w:t>
            </w:r>
            <w:proofErr w:type="spellStart"/>
            <w:r w:rsidRPr="00753D5B">
              <w:rPr>
                <w:iCs/>
              </w:rPr>
              <w:t>бажано</w:t>
            </w:r>
            <w:proofErr w:type="spellEnd"/>
            <w:r w:rsidRPr="00753D5B">
              <w:rPr>
                <w:iCs/>
              </w:rPr>
              <w:t xml:space="preserve"> </w:t>
            </w:r>
            <w:proofErr w:type="spellStart"/>
            <w:r w:rsidRPr="00753D5B">
              <w:rPr>
                <w:iCs/>
              </w:rPr>
              <w:t>завірений</w:t>
            </w:r>
            <w:proofErr w:type="spellEnd"/>
            <w:r w:rsidRPr="00753D5B">
              <w:rPr>
                <w:iCs/>
              </w:rPr>
              <w:t xml:space="preserve"> </w:t>
            </w:r>
            <w:proofErr w:type="spellStart"/>
            <w:r w:rsidRPr="00753D5B">
              <w:rPr>
                <w:iCs/>
              </w:rPr>
              <w:t>печаткою</w:t>
            </w:r>
            <w:proofErr w:type="spellEnd"/>
            <w:r w:rsidRPr="00753D5B">
              <w:rPr>
                <w:iCs/>
              </w:rPr>
              <w:t xml:space="preserve"> (у </w:t>
            </w:r>
            <w:proofErr w:type="spellStart"/>
            <w:r w:rsidRPr="00753D5B">
              <w:rPr>
                <w:iCs/>
              </w:rPr>
              <w:t>разі</w:t>
            </w:r>
            <w:proofErr w:type="spellEnd"/>
            <w:r w:rsidRPr="00753D5B">
              <w:rPr>
                <w:iCs/>
              </w:rPr>
              <w:t xml:space="preserve"> </w:t>
            </w:r>
            <w:proofErr w:type="spellStart"/>
            <w:r w:rsidRPr="00753D5B">
              <w:rPr>
                <w:iCs/>
              </w:rPr>
              <w:t>її</w:t>
            </w:r>
            <w:proofErr w:type="spellEnd"/>
            <w:r w:rsidRPr="00753D5B">
              <w:rPr>
                <w:iCs/>
              </w:rPr>
              <w:t xml:space="preserve"> </w:t>
            </w:r>
            <w:proofErr w:type="spellStart"/>
            <w:r w:rsidRPr="00753D5B">
              <w:rPr>
                <w:iCs/>
              </w:rPr>
              <w:t>використання</w:t>
            </w:r>
            <w:proofErr w:type="spellEnd"/>
            <w:r w:rsidRPr="00753D5B">
              <w:rPr>
                <w:iCs/>
              </w:rPr>
              <w:t xml:space="preserve">), в </w:t>
            </w:r>
            <w:proofErr w:type="spellStart"/>
            <w:r w:rsidRPr="00753D5B">
              <w:rPr>
                <w:iCs/>
              </w:rPr>
              <w:t>якому</w:t>
            </w:r>
            <w:proofErr w:type="spellEnd"/>
            <w:r w:rsidRPr="00753D5B">
              <w:rPr>
                <w:iCs/>
              </w:rPr>
              <w:t xml:space="preserve"> </w:t>
            </w:r>
            <w:proofErr w:type="spellStart"/>
            <w:r w:rsidRPr="00753D5B">
              <w:rPr>
                <w:iCs/>
              </w:rPr>
              <w:t>зазначає</w:t>
            </w:r>
            <w:proofErr w:type="spellEnd"/>
            <w:r w:rsidRPr="00753D5B">
              <w:rPr>
                <w:iCs/>
              </w:rPr>
              <w:t xml:space="preserve"> </w:t>
            </w:r>
            <w:proofErr w:type="spellStart"/>
            <w:r w:rsidRPr="00753D5B">
              <w:rPr>
                <w:iCs/>
              </w:rPr>
              <w:t>законодавчі</w:t>
            </w:r>
            <w:proofErr w:type="spellEnd"/>
            <w:r w:rsidRPr="00753D5B">
              <w:rPr>
                <w:iCs/>
              </w:rPr>
              <w:t xml:space="preserve"> </w:t>
            </w:r>
            <w:proofErr w:type="spellStart"/>
            <w:r w:rsidRPr="00753D5B">
              <w:rPr>
                <w:iCs/>
              </w:rPr>
              <w:t>підстави</w:t>
            </w:r>
            <w:proofErr w:type="spellEnd"/>
            <w:r w:rsidRPr="00753D5B">
              <w:rPr>
                <w:iCs/>
              </w:rPr>
              <w:t xml:space="preserve"> </w:t>
            </w:r>
            <w:proofErr w:type="spellStart"/>
            <w:r w:rsidRPr="00753D5B">
              <w:rPr>
                <w:iCs/>
              </w:rPr>
              <w:t>ненадання</w:t>
            </w:r>
            <w:proofErr w:type="spellEnd"/>
            <w:r w:rsidRPr="00753D5B">
              <w:rPr>
                <w:iCs/>
              </w:rPr>
              <w:t xml:space="preserve"> </w:t>
            </w:r>
            <w:proofErr w:type="spellStart"/>
            <w:r w:rsidRPr="00753D5B">
              <w:rPr>
                <w:iCs/>
              </w:rPr>
              <w:t>відповідних</w:t>
            </w:r>
            <w:proofErr w:type="spellEnd"/>
            <w:r w:rsidRPr="00753D5B">
              <w:rPr>
                <w:iCs/>
              </w:rPr>
              <w:t xml:space="preserve"> </w:t>
            </w:r>
            <w:proofErr w:type="spellStart"/>
            <w:r w:rsidRPr="00753D5B">
              <w:rPr>
                <w:iCs/>
              </w:rPr>
              <w:t>документів</w:t>
            </w:r>
            <w:proofErr w:type="spellEnd"/>
            <w:r w:rsidRPr="00753D5B">
              <w:rPr>
                <w:iCs/>
              </w:rPr>
              <w:t>.</w:t>
            </w:r>
          </w:p>
          <w:p w14:paraId="0A6912F0" w14:textId="081F2CD7" w:rsidR="00811F67" w:rsidRPr="00066652" w:rsidRDefault="009D3F4A" w:rsidP="00454E8E">
            <w:pPr>
              <w:pStyle w:val="affa"/>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w:t>
            </w:r>
            <w:proofErr w:type="spellStart"/>
            <w:r w:rsidR="002F1A58" w:rsidRPr="00066652">
              <w:rPr>
                <w:rStyle w:val="af8"/>
                <w:i w:val="0"/>
              </w:rPr>
              <w:t>скан</w:t>
            </w:r>
            <w:proofErr w:type="spellEnd"/>
            <w:r w:rsidR="002F1A58" w:rsidRPr="00066652">
              <w:rPr>
                <w:rStyle w:val="af8"/>
                <w:i w:val="0"/>
              </w:rPr>
              <w:t>-копій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a"/>
              <w:ind w:firstLine="408"/>
              <w:rPr>
                <w:b/>
              </w:rPr>
            </w:pPr>
            <w:r w:rsidRPr="00066652">
              <w:t xml:space="preserve">Замовник перевіряє КЕП учасника на сайті центрального </w:t>
            </w:r>
            <w:proofErr w:type="spellStart"/>
            <w:r w:rsidRPr="00066652">
              <w:t>засвідчувального</w:t>
            </w:r>
            <w:proofErr w:type="spellEnd"/>
            <w:r w:rsidRPr="00066652">
              <w:t xml:space="preserve">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a"/>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 xml:space="preserve">пропозицію буде </w:t>
            </w:r>
            <w:proofErr w:type="spellStart"/>
            <w:r w:rsidRPr="008B5666">
              <w:t>відхилено</w:t>
            </w:r>
            <w:proofErr w:type="spellEnd"/>
            <w:r w:rsidRPr="008B5666">
              <w:t xml:space="preserve">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a"/>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a"/>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a"/>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a"/>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a"/>
            </w:pPr>
            <w:r w:rsidRPr="008B5666">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a"/>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764A1CBA" w14:textId="143CFD77" w:rsidR="00916EDE" w:rsidRDefault="002229C5" w:rsidP="00454E8E">
            <w:pPr>
              <w:pStyle w:val="affa"/>
              <w:rPr>
                <w:u w:val="single"/>
              </w:rPr>
            </w:pPr>
            <w:r w:rsidRPr="008B5666">
              <w:rPr>
                <w:u w:val="single"/>
              </w:rPr>
              <w:lastRenderedPageBreak/>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a"/>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a"/>
            </w:pPr>
            <w:r w:rsidRPr="004D3ED0">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a"/>
            </w:pPr>
            <w:r w:rsidRPr="004D3ED0">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a"/>
            </w:pPr>
            <w:r w:rsidRPr="004D3ED0">
              <w:t xml:space="preserve">- юридичні особи, створені та зареєстровані відповідно до законодавства України, кінцевим </w:t>
            </w:r>
            <w:proofErr w:type="spellStart"/>
            <w:r w:rsidRPr="004D3ED0">
              <w:t>бенефіціарним</w:t>
            </w:r>
            <w:proofErr w:type="spellEnd"/>
            <w:r w:rsidRPr="004D3ED0">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593119D" w14:textId="77777777" w:rsidR="007778CC" w:rsidRPr="004D3ED0" w:rsidRDefault="007778CC" w:rsidP="007778CC">
            <w:pPr>
              <w:pStyle w:val="affa"/>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a"/>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a"/>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a"/>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BA4F838" w14:textId="67539D0D" w:rsidR="00916EDE" w:rsidRDefault="007778CC" w:rsidP="007778CC">
            <w:pPr>
              <w:pStyle w:val="affa"/>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2FA6FCDF" w14:textId="0DBCDF75" w:rsidR="00916EDE" w:rsidRPr="004D3ED0" w:rsidRDefault="00916EDE" w:rsidP="007778CC">
            <w:pPr>
              <w:pStyle w:val="affa"/>
            </w:pPr>
            <w:r w:rsidRPr="00C62114">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114">
              <w:t>бенефіціарним</w:t>
            </w:r>
            <w:proofErr w:type="spellEnd"/>
            <w:r w:rsidRPr="00C6211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C62114">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w:t>
            </w:r>
            <w:r w:rsidRPr="000F01C7">
              <w:t xml:space="preserve">реєстру юридичних осіб, фізичних осіб - підприємців та громадських формувань. Витяг повинен бути </w:t>
            </w:r>
            <w:r w:rsidRPr="000F01C7">
              <w:rPr>
                <w:color w:val="000000"/>
              </w:rPr>
              <w:t xml:space="preserve">не більше </w:t>
            </w:r>
            <w:proofErr w:type="spellStart"/>
            <w:r w:rsidRPr="000F01C7">
              <w:rPr>
                <w:color w:val="000000"/>
              </w:rPr>
              <w:t>тридцятиденної</w:t>
            </w:r>
            <w:proofErr w:type="spellEnd"/>
            <w:r w:rsidRPr="000F01C7">
              <w:rPr>
                <w:color w:val="000000"/>
              </w:rPr>
              <w:t xml:space="preserve"> давнини відносно дати подання документа замовнику.</w:t>
            </w:r>
          </w:p>
          <w:p w14:paraId="6FAF9969" w14:textId="77777777" w:rsidR="007778CC" w:rsidRPr="004D3ED0" w:rsidRDefault="007778CC" w:rsidP="007778CC">
            <w:pPr>
              <w:pStyle w:val="affa"/>
            </w:pPr>
            <w:r w:rsidRPr="004D3ED0">
              <w:t>- інформацію про кінцевого(</w:t>
            </w:r>
            <w:proofErr w:type="spellStart"/>
            <w:r w:rsidRPr="004D3ED0">
              <w:t>их</w:t>
            </w:r>
            <w:proofErr w:type="spellEnd"/>
            <w:r w:rsidRPr="004D3ED0">
              <w:t xml:space="preserve">) </w:t>
            </w:r>
            <w:proofErr w:type="spellStart"/>
            <w:r w:rsidRPr="004D3ED0">
              <w:t>бенефеціарного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a"/>
            </w:pPr>
            <w:r w:rsidRPr="004D3ED0">
              <w:t>- законність підстав проживання на території України кінцевого(</w:t>
            </w:r>
            <w:proofErr w:type="spellStart"/>
            <w:r w:rsidRPr="004D3ED0">
              <w:t>их</w:t>
            </w:r>
            <w:proofErr w:type="spellEnd"/>
            <w:r w:rsidRPr="004D3ED0">
              <w:t xml:space="preserve">) </w:t>
            </w:r>
            <w:proofErr w:type="spellStart"/>
            <w:r w:rsidRPr="004D3ED0">
              <w:t>бенефіціарного</w:t>
            </w:r>
            <w:proofErr w:type="spellEnd"/>
            <w:r w:rsidRPr="004D3ED0">
              <w:t>(</w:t>
            </w:r>
            <w:proofErr w:type="spellStart"/>
            <w:r w:rsidRPr="004D3ED0">
              <w:t>их</w:t>
            </w:r>
            <w:proofErr w:type="spellEnd"/>
            <w:r w:rsidRPr="004D3ED0">
              <w:t>) власника(</w:t>
            </w:r>
            <w:proofErr w:type="spellStart"/>
            <w:r w:rsidRPr="004D3ED0">
              <w:t>ів</w:t>
            </w:r>
            <w:proofErr w:type="spellEnd"/>
            <w:r w:rsidRPr="004D3ED0">
              <w:t>)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a"/>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a"/>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a"/>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a"/>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a"/>
              <w:rPr>
                <w:color w:val="FF0000"/>
              </w:rPr>
            </w:pPr>
            <w:r w:rsidRPr="004D3ED0">
              <w:rPr>
                <w:i/>
              </w:rPr>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a"/>
              <w:rPr>
                <w:color w:val="FF0000"/>
              </w:rPr>
            </w:pPr>
            <w:r w:rsidRPr="00676FB3">
              <w:rPr>
                <w:rFonts w:eastAsia="Nimbus Roman No9 L"/>
                <w:color w:val="FF0000"/>
              </w:rPr>
              <w:lastRenderedPageBreak/>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73E9C769" w14:textId="4F69C769" w:rsidR="00196F5C" w:rsidRPr="00557500" w:rsidRDefault="00196F5C" w:rsidP="00196F5C">
            <w:pPr>
              <w:pStyle w:val="affa"/>
            </w:pPr>
            <w:r w:rsidRPr="00E725CF">
              <w:t xml:space="preserve">Учасник надає Замовнику </w:t>
            </w:r>
            <w:r w:rsidRPr="00557500">
              <w:t>забезпечення тендерної пропозиції у формі банківської гарантії</w:t>
            </w:r>
            <w:r w:rsidRPr="00557500">
              <w:rPr>
                <w:shd w:val="clear" w:color="auto" w:fill="FFFFFF"/>
              </w:rPr>
              <w:t xml:space="preserve">. Сума гарантії </w:t>
            </w:r>
            <w:r w:rsidR="00557500" w:rsidRPr="00557500">
              <w:rPr>
                <w:b/>
                <w:u w:val="single"/>
                <w:shd w:val="clear" w:color="auto" w:fill="F2F9FF"/>
              </w:rPr>
              <w:t>5 500</w:t>
            </w:r>
            <w:r w:rsidR="00982003" w:rsidRPr="00557500">
              <w:rPr>
                <w:b/>
                <w:u w:val="single"/>
                <w:shd w:val="clear" w:color="auto" w:fill="F2F9FF"/>
              </w:rPr>
              <w:t xml:space="preserve">,00 </w:t>
            </w:r>
            <w:r w:rsidRPr="00557500">
              <w:rPr>
                <w:shd w:val="clear" w:color="auto" w:fill="FFFFFF"/>
              </w:rPr>
              <w:t>грн.</w:t>
            </w:r>
          </w:p>
          <w:p w14:paraId="6A9407DE" w14:textId="63A78AF9" w:rsidR="00196F5C" w:rsidRPr="00E725CF" w:rsidRDefault="00196F5C" w:rsidP="00196F5C">
            <w:pPr>
              <w:widowControl w:val="0"/>
              <w:ind w:left="34" w:right="113"/>
              <w:jc w:val="both"/>
              <w:rPr>
                <w:lang w:val="uk-UA" w:eastAsia="ar-SA"/>
              </w:rPr>
            </w:pPr>
            <w:r w:rsidRPr="00557500">
              <w:rPr>
                <w:lang w:val="uk-UA" w:eastAsia="ar-SA"/>
              </w:rPr>
              <w:t xml:space="preserve">Банківська гарантія має бути оформлена </w:t>
            </w:r>
            <w:r w:rsidR="00982003" w:rsidRPr="00E725CF">
              <w:rPr>
                <w:lang w:val="uk-UA" w:eastAsia="ru-RU"/>
              </w:rPr>
              <w:t>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sidR="00982003" w:rsidRPr="00E725CF">
              <w:rPr>
                <w:lang w:val="uk-UA" w:eastAsia="ru-RU"/>
              </w:rPr>
              <w:t>пропозиції».з</w:t>
            </w:r>
            <w:proofErr w:type="spellEnd"/>
            <w:r w:rsidR="00982003" w:rsidRPr="00E725CF">
              <w:rPr>
                <w:lang w:val="uk-UA" w:eastAsia="ru-RU"/>
              </w:rPr>
              <w:t xml:space="preserve"> урахуванням </w:t>
            </w:r>
            <w:r w:rsidRPr="00E725CF">
              <w:rPr>
                <w:lang w:val="uk-UA" w:eastAsia="ar-SA"/>
              </w:rPr>
              <w:t xml:space="preserve">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FED23F" w14:textId="77777777" w:rsidR="00196F5C" w:rsidRPr="00E725CF" w:rsidRDefault="00196F5C" w:rsidP="00196F5C">
            <w:pPr>
              <w:pStyle w:val="affa"/>
              <w:rPr>
                <w:rFonts w:cs="Calibri"/>
              </w:rPr>
            </w:pPr>
            <w:r w:rsidRPr="00E725CF">
              <w:rPr>
                <w:rFonts w:cs="Calibri"/>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кваліфікованим електронним підписом відповідно до Закону України «Про електронні довірчі послуги» від 05 жовтня 2017 року № 2155- VIII.</w:t>
            </w:r>
          </w:p>
          <w:p w14:paraId="09D4ABBB" w14:textId="77777777" w:rsidR="00196F5C" w:rsidRPr="00E725CF" w:rsidRDefault="00196F5C" w:rsidP="00196F5C">
            <w:pPr>
              <w:pStyle w:val="affa"/>
              <w:rPr>
                <w:rFonts w:cs="Calibri"/>
              </w:rPr>
            </w:pPr>
            <w:r w:rsidRPr="00E725CF">
              <w:rPr>
                <w:rFonts w:cs="Calibri"/>
              </w:rPr>
              <w:t>Строк дії забезпечення тендерної пропозиції складає не менше 90 календарних днів з дати кінцевого строку подання тендерних пропозицій.</w:t>
            </w:r>
          </w:p>
          <w:p w14:paraId="56C1A158" w14:textId="77777777" w:rsidR="00196F5C" w:rsidRPr="00E725CF" w:rsidRDefault="00196F5C" w:rsidP="00196F5C">
            <w:pPr>
              <w:pStyle w:val="affa"/>
              <w:rPr>
                <w:sz w:val="12"/>
                <w:szCs w:val="12"/>
              </w:rPr>
            </w:pPr>
          </w:p>
          <w:p w14:paraId="5D57A17B" w14:textId="77777777" w:rsidR="00196F5C" w:rsidRPr="00E725CF" w:rsidRDefault="00196F5C" w:rsidP="00196F5C">
            <w:pPr>
              <w:pStyle w:val="affa"/>
            </w:pPr>
            <w:r w:rsidRPr="00E725CF">
              <w:t xml:space="preserve"> У разі ненадання Учасником банківської гарантії відповідно до умов даної Тендерної документації така пропозиція Учасника відхиляється.</w:t>
            </w:r>
          </w:p>
          <w:p w14:paraId="05DAD6D6" w14:textId="77777777" w:rsidR="00196F5C" w:rsidRPr="00E725CF" w:rsidRDefault="00196F5C" w:rsidP="00196F5C">
            <w:pPr>
              <w:pStyle w:val="affa"/>
              <w:rPr>
                <w:i/>
                <w:sz w:val="12"/>
                <w:szCs w:val="12"/>
              </w:rPr>
            </w:pPr>
          </w:p>
          <w:p w14:paraId="3770797A" w14:textId="77777777" w:rsidR="00196F5C" w:rsidRPr="00E725CF" w:rsidRDefault="00196F5C" w:rsidP="00196F5C">
            <w:pPr>
              <w:jc w:val="both"/>
            </w:pPr>
            <w:proofErr w:type="spellStart"/>
            <w:r w:rsidRPr="00E725CF">
              <w:t>Банківська</w:t>
            </w:r>
            <w:proofErr w:type="spellEnd"/>
            <w:r w:rsidRPr="00E725CF">
              <w:t xml:space="preserve"> </w:t>
            </w:r>
            <w:proofErr w:type="spellStart"/>
            <w:r w:rsidRPr="00E725CF">
              <w:t>гарантія</w:t>
            </w:r>
            <w:proofErr w:type="spellEnd"/>
            <w:r w:rsidRPr="00E725CF">
              <w:t xml:space="preserve"> </w:t>
            </w:r>
            <w:proofErr w:type="spellStart"/>
            <w:r w:rsidRPr="00E725CF">
              <w:t>має</w:t>
            </w:r>
            <w:proofErr w:type="spellEnd"/>
            <w:r w:rsidRPr="00E725CF">
              <w:t xml:space="preserve"> бути </w:t>
            </w:r>
            <w:proofErr w:type="spellStart"/>
            <w:r w:rsidRPr="00E725CF">
              <w:t>надана</w:t>
            </w:r>
            <w:proofErr w:type="spellEnd"/>
            <w:r w:rsidRPr="00E725CF">
              <w:t xml:space="preserve"> </w:t>
            </w:r>
            <w:proofErr w:type="spellStart"/>
            <w:r w:rsidRPr="00E725CF">
              <w:t>банківською</w:t>
            </w:r>
            <w:proofErr w:type="spellEnd"/>
            <w:r w:rsidRPr="00E725CF">
              <w:t xml:space="preserve"> </w:t>
            </w:r>
            <w:proofErr w:type="spellStart"/>
            <w:r w:rsidRPr="00E725CF">
              <w:t>установою</w:t>
            </w:r>
            <w:proofErr w:type="spellEnd"/>
            <w:r w:rsidRPr="00E725CF">
              <w:t xml:space="preserve">, </w:t>
            </w:r>
            <w:proofErr w:type="spellStart"/>
            <w:r w:rsidRPr="00E725CF">
              <w:t>що</w:t>
            </w:r>
            <w:proofErr w:type="spellEnd"/>
            <w:r w:rsidRPr="00E725CF">
              <w:t xml:space="preserve"> не </w:t>
            </w:r>
            <w:proofErr w:type="spellStart"/>
            <w:r w:rsidRPr="00E725CF">
              <w:t>визнана</w:t>
            </w:r>
            <w:proofErr w:type="spellEnd"/>
            <w:r w:rsidRPr="00E725CF">
              <w:t xml:space="preserve"> у </w:t>
            </w:r>
            <w:proofErr w:type="spellStart"/>
            <w:r w:rsidRPr="00E725CF">
              <w:t>встановленому</w:t>
            </w:r>
            <w:proofErr w:type="spellEnd"/>
            <w:r w:rsidRPr="00E725CF">
              <w:t xml:space="preserve"> законом порядку </w:t>
            </w:r>
            <w:proofErr w:type="spellStart"/>
            <w:r w:rsidRPr="00E725CF">
              <w:t>банкрутом</w:t>
            </w:r>
            <w:proofErr w:type="spellEnd"/>
            <w:r w:rsidRPr="00E725CF">
              <w:t xml:space="preserve"> та </w:t>
            </w:r>
            <w:proofErr w:type="spellStart"/>
            <w:r w:rsidRPr="00E725CF">
              <w:t>стосовно</w:t>
            </w:r>
            <w:proofErr w:type="spellEnd"/>
            <w:r w:rsidRPr="00E725CF">
              <w:t xml:space="preserve"> </w:t>
            </w:r>
            <w:proofErr w:type="spellStart"/>
            <w:r w:rsidRPr="00E725CF">
              <w:t>неї</w:t>
            </w:r>
            <w:proofErr w:type="spellEnd"/>
            <w:r w:rsidRPr="00E725CF">
              <w:t xml:space="preserve"> не </w:t>
            </w:r>
            <w:proofErr w:type="spellStart"/>
            <w:r w:rsidRPr="00E725CF">
              <w:t>відкрито</w:t>
            </w:r>
            <w:proofErr w:type="spellEnd"/>
            <w:r w:rsidRPr="00E725CF">
              <w:t xml:space="preserve"> </w:t>
            </w:r>
            <w:proofErr w:type="spellStart"/>
            <w:r w:rsidRPr="00E725CF">
              <w:t>ліквідаційну</w:t>
            </w:r>
            <w:proofErr w:type="spellEnd"/>
            <w:r w:rsidRPr="00E725CF">
              <w:t xml:space="preserve"> процедуру.</w:t>
            </w:r>
          </w:p>
          <w:p w14:paraId="70F11DD3" w14:textId="77777777" w:rsidR="00196F5C" w:rsidRPr="00E725CF" w:rsidRDefault="00196F5C" w:rsidP="00196F5C">
            <w:pPr>
              <w:widowControl w:val="0"/>
              <w:tabs>
                <w:tab w:val="left" w:pos="722"/>
              </w:tabs>
              <w:ind w:firstLine="340"/>
              <w:contextualSpacing/>
              <w:jc w:val="both"/>
            </w:pPr>
            <w:proofErr w:type="spellStart"/>
            <w:r w:rsidRPr="00E725CF">
              <w:lastRenderedPageBreak/>
              <w:t>Реквізити</w:t>
            </w:r>
            <w:proofErr w:type="spellEnd"/>
            <w:r w:rsidRPr="00E725CF">
              <w:t xml:space="preserve"> </w:t>
            </w:r>
            <w:proofErr w:type="spellStart"/>
            <w:r w:rsidRPr="00E725CF">
              <w:t>Замовника</w:t>
            </w:r>
            <w:proofErr w:type="spellEnd"/>
            <w:r w:rsidRPr="00E725CF">
              <w:t xml:space="preserve"> для </w:t>
            </w:r>
            <w:proofErr w:type="spellStart"/>
            <w:r w:rsidRPr="00E725CF">
              <w:t>оформлення</w:t>
            </w:r>
            <w:proofErr w:type="spellEnd"/>
            <w:r w:rsidRPr="00E725CF">
              <w:t xml:space="preserve"> </w:t>
            </w:r>
            <w:proofErr w:type="spellStart"/>
            <w:r w:rsidRPr="00E725CF">
              <w:t>банківської</w:t>
            </w:r>
            <w:proofErr w:type="spellEnd"/>
            <w:r w:rsidRPr="00E725CF">
              <w:t xml:space="preserve"> </w:t>
            </w:r>
            <w:proofErr w:type="spellStart"/>
            <w:r w:rsidRPr="00E725CF">
              <w:t>гарантії</w:t>
            </w:r>
            <w:proofErr w:type="spellEnd"/>
            <w:r w:rsidRPr="00E725CF">
              <w:t xml:space="preserve">: </w:t>
            </w:r>
          </w:p>
          <w:p w14:paraId="6D12260E" w14:textId="77777777" w:rsidR="00196F5C" w:rsidRPr="00E725CF" w:rsidRDefault="00196F5C" w:rsidP="00196F5C">
            <w:pPr>
              <w:pStyle w:val="aff8"/>
              <w:ind w:left="0"/>
              <w:jc w:val="both"/>
            </w:pPr>
            <w:r w:rsidRPr="00E725CF">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6C4AD168" w14:textId="77777777" w:rsidR="00196F5C" w:rsidRPr="00E725CF" w:rsidRDefault="00196F5C" w:rsidP="00196F5C">
            <w:r w:rsidRPr="00E725CF">
              <w:rPr>
                <w:b/>
                <w:bCs/>
                <w:lang w:val="uk-UA"/>
              </w:rPr>
              <w:t>ДКСУ м. Київ</w:t>
            </w:r>
          </w:p>
          <w:p w14:paraId="0D507965" w14:textId="77777777" w:rsidR="00196F5C" w:rsidRPr="00E725CF" w:rsidRDefault="00196F5C" w:rsidP="00196F5C">
            <w:r w:rsidRPr="00E725CF">
              <w:rPr>
                <w:b/>
                <w:bCs/>
                <w:lang w:val="en-US"/>
              </w:rPr>
              <w:t>UA</w:t>
            </w:r>
            <w:r w:rsidRPr="00E725CF">
              <w:rPr>
                <w:b/>
                <w:bCs/>
                <w:lang w:val="uk-UA"/>
              </w:rPr>
              <w:t xml:space="preserve">528201720355199000024078418  </w:t>
            </w:r>
          </w:p>
          <w:p w14:paraId="6220D0CB" w14:textId="634DDFD8" w:rsidR="00196F5C" w:rsidRPr="00E725CF" w:rsidRDefault="00196F5C" w:rsidP="00196F5C">
            <w:pPr>
              <w:jc w:val="both"/>
              <w:rPr>
                <w:lang w:val="uk-UA" w:eastAsia="uk-UA"/>
              </w:rPr>
            </w:pPr>
            <w:r w:rsidRPr="00E725CF">
              <w:rPr>
                <w:b/>
                <w:bCs/>
                <w:lang w:val="uk-UA"/>
              </w:rPr>
              <w:t>МФО 820172</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a"/>
            </w:pPr>
            <w:r w:rsidRPr="004163DA">
              <w:rPr>
                <w:lang w:eastAsia="en-US"/>
              </w:rPr>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a"/>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0CE6FA76" w14:textId="77777777" w:rsidR="00196F5C" w:rsidRPr="004163DA" w:rsidRDefault="00196F5C" w:rsidP="00196F5C">
            <w:pPr>
              <w:widowControl w:val="0"/>
              <w:contextualSpacing/>
              <w:jc w:val="both"/>
              <w:rPr>
                <w:lang w:eastAsia="uk-UA"/>
              </w:rPr>
            </w:pPr>
            <w:r w:rsidRPr="004163DA">
              <w:rPr>
                <w:lang w:eastAsia="uk-UA"/>
              </w:rPr>
              <w:t xml:space="preserve">3.1.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не </w:t>
            </w:r>
            <w:proofErr w:type="spellStart"/>
            <w:r w:rsidRPr="004163DA">
              <w:rPr>
                <w:lang w:eastAsia="uk-UA"/>
              </w:rPr>
              <w:t>повертається</w:t>
            </w:r>
            <w:proofErr w:type="spellEnd"/>
            <w:r w:rsidRPr="004163DA">
              <w:rPr>
                <w:lang w:eastAsia="uk-UA"/>
              </w:rPr>
              <w:t xml:space="preserve"> у </w:t>
            </w:r>
            <w:proofErr w:type="spellStart"/>
            <w:r w:rsidRPr="004163DA">
              <w:rPr>
                <w:lang w:eastAsia="uk-UA"/>
              </w:rPr>
              <w:t>разі</w:t>
            </w:r>
            <w:proofErr w:type="spellEnd"/>
            <w:r w:rsidRPr="004163DA">
              <w:rPr>
                <w:lang w:eastAsia="uk-UA"/>
              </w:rPr>
              <w:t>:</w:t>
            </w:r>
          </w:p>
          <w:p w14:paraId="14234368" w14:textId="77777777" w:rsidR="00196F5C" w:rsidRPr="004163DA" w:rsidRDefault="00196F5C" w:rsidP="00196F5C">
            <w:pPr>
              <w:widowControl w:val="0"/>
              <w:tabs>
                <w:tab w:val="left" w:pos="459"/>
              </w:tabs>
              <w:contextualSpacing/>
              <w:jc w:val="both"/>
              <w:rPr>
                <w:lang w:eastAsia="uk-UA"/>
              </w:rPr>
            </w:pPr>
            <w:r w:rsidRPr="004163DA">
              <w:rPr>
                <w:lang w:eastAsia="uk-UA"/>
              </w:rPr>
              <w:t>1)</w:t>
            </w:r>
            <w:r w:rsidRPr="004163DA">
              <w:rPr>
                <w:lang w:eastAsia="uk-UA"/>
              </w:rPr>
              <w:tab/>
            </w:r>
            <w:proofErr w:type="spellStart"/>
            <w:r w:rsidRPr="004163DA">
              <w:rPr>
                <w:lang w:eastAsia="uk-UA"/>
              </w:rPr>
              <w:t>відкликання</w:t>
            </w:r>
            <w:proofErr w:type="spellEnd"/>
            <w:r w:rsidRPr="004163DA">
              <w:rPr>
                <w:lang w:eastAsia="uk-UA"/>
              </w:rPr>
              <w:t xml:space="preserve"> </w:t>
            </w:r>
            <w:proofErr w:type="spellStart"/>
            <w:r w:rsidRPr="004163DA">
              <w:rPr>
                <w:lang w:eastAsia="uk-UA"/>
              </w:rPr>
              <w:t>тендерної</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закінчення</w:t>
            </w:r>
            <w:proofErr w:type="spellEnd"/>
            <w:r w:rsidRPr="004163DA">
              <w:rPr>
                <w:lang w:eastAsia="uk-UA"/>
              </w:rPr>
              <w:t xml:space="preserve"> строку </w:t>
            </w:r>
            <w:proofErr w:type="spellStart"/>
            <w:r w:rsidRPr="004163DA">
              <w:rPr>
                <w:lang w:eastAsia="uk-UA"/>
              </w:rPr>
              <w:t>її</w:t>
            </w:r>
            <w:proofErr w:type="spellEnd"/>
            <w:r w:rsidRPr="004163DA">
              <w:rPr>
                <w:lang w:eastAsia="uk-UA"/>
              </w:rPr>
              <w:t xml:space="preserve"> </w:t>
            </w:r>
            <w:proofErr w:type="spellStart"/>
            <w:r w:rsidRPr="004163DA">
              <w:rPr>
                <w:lang w:eastAsia="uk-UA"/>
              </w:rPr>
              <w:t>подання</w:t>
            </w:r>
            <w:proofErr w:type="spellEnd"/>
            <w:r w:rsidRPr="004163DA">
              <w:rPr>
                <w:lang w:eastAsia="uk-UA"/>
              </w:rPr>
              <w:t xml:space="preserve">, але до того, як </w:t>
            </w:r>
            <w:proofErr w:type="spellStart"/>
            <w:r w:rsidRPr="004163DA">
              <w:rPr>
                <w:lang w:eastAsia="uk-UA"/>
              </w:rPr>
              <w:t>сплив</w:t>
            </w:r>
            <w:proofErr w:type="spellEnd"/>
            <w:r w:rsidRPr="004163DA">
              <w:rPr>
                <w:lang w:eastAsia="uk-UA"/>
              </w:rPr>
              <w:t xml:space="preserve"> строк, </w:t>
            </w:r>
            <w:proofErr w:type="spellStart"/>
            <w:r w:rsidRPr="004163DA">
              <w:rPr>
                <w:lang w:eastAsia="uk-UA"/>
              </w:rPr>
              <w:t>протягом</w:t>
            </w:r>
            <w:proofErr w:type="spellEnd"/>
            <w:r w:rsidRPr="004163DA">
              <w:rPr>
                <w:lang w:eastAsia="uk-UA"/>
              </w:rPr>
              <w:t xml:space="preserve"> </w:t>
            </w:r>
            <w:proofErr w:type="spellStart"/>
            <w:r w:rsidRPr="004163DA">
              <w:rPr>
                <w:lang w:eastAsia="uk-UA"/>
              </w:rPr>
              <w:t>якого</w:t>
            </w:r>
            <w:proofErr w:type="spellEnd"/>
            <w:r w:rsidRPr="004163DA">
              <w:rPr>
                <w:lang w:eastAsia="uk-UA"/>
              </w:rPr>
              <w:t xml:space="preserve"> </w:t>
            </w:r>
            <w:proofErr w:type="spellStart"/>
            <w:r w:rsidRPr="004163DA">
              <w:rPr>
                <w:lang w:eastAsia="uk-UA"/>
              </w:rPr>
              <w:t>тендерні</w:t>
            </w:r>
            <w:proofErr w:type="spellEnd"/>
            <w:r w:rsidRPr="004163DA">
              <w:rPr>
                <w:lang w:eastAsia="uk-UA"/>
              </w:rPr>
              <w:t xml:space="preserve"> </w:t>
            </w:r>
            <w:proofErr w:type="spellStart"/>
            <w:r w:rsidRPr="004163DA">
              <w:rPr>
                <w:lang w:eastAsia="uk-UA"/>
              </w:rPr>
              <w:t>пропозиції</w:t>
            </w:r>
            <w:proofErr w:type="spellEnd"/>
            <w:r w:rsidRPr="004163DA">
              <w:rPr>
                <w:lang w:eastAsia="uk-UA"/>
              </w:rPr>
              <w:t xml:space="preserve"> </w:t>
            </w:r>
            <w:proofErr w:type="spellStart"/>
            <w:r w:rsidRPr="004163DA">
              <w:rPr>
                <w:lang w:eastAsia="uk-UA"/>
              </w:rPr>
              <w:t>вважаються</w:t>
            </w:r>
            <w:proofErr w:type="spellEnd"/>
            <w:r w:rsidRPr="004163DA">
              <w:rPr>
                <w:lang w:eastAsia="uk-UA"/>
              </w:rPr>
              <w:t xml:space="preserve"> </w:t>
            </w:r>
            <w:proofErr w:type="spellStart"/>
            <w:r w:rsidRPr="004163DA">
              <w:rPr>
                <w:lang w:eastAsia="uk-UA"/>
              </w:rPr>
              <w:t>дійсними</w:t>
            </w:r>
            <w:proofErr w:type="spellEnd"/>
            <w:r w:rsidRPr="004163DA">
              <w:rPr>
                <w:lang w:eastAsia="uk-UA"/>
              </w:rPr>
              <w:t>;</w:t>
            </w:r>
          </w:p>
          <w:p w14:paraId="27DDABA6" w14:textId="77777777" w:rsidR="00196F5C" w:rsidRPr="004163DA" w:rsidRDefault="00196F5C" w:rsidP="00196F5C">
            <w:pPr>
              <w:widowControl w:val="0"/>
              <w:tabs>
                <w:tab w:val="left" w:pos="459"/>
              </w:tabs>
              <w:contextualSpacing/>
              <w:jc w:val="both"/>
              <w:rPr>
                <w:lang w:eastAsia="uk-UA"/>
              </w:rPr>
            </w:pPr>
            <w:r w:rsidRPr="004163DA">
              <w:rPr>
                <w:lang w:eastAsia="uk-UA"/>
              </w:rPr>
              <w:t>2)</w:t>
            </w:r>
            <w:r w:rsidRPr="004163DA">
              <w:rPr>
                <w:lang w:eastAsia="uk-UA"/>
              </w:rPr>
              <w:tab/>
            </w:r>
            <w:proofErr w:type="spellStart"/>
            <w:r w:rsidRPr="004163DA">
              <w:rPr>
                <w:lang w:eastAsia="uk-UA"/>
              </w:rPr>
              <w:t>непідписання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учасником</w:t>
            </w:r>
            <w:proofErr w:type="spellEnd"/>
            <w:r w:rsidRPr="004163DA">
              <w:rPr>
                <w:lang w:eastAsia="uk-UA"/>
              </w:rPr>
              <w:t xml:space="preserve">, </w:t>
            </w:r>
            <w:proofErr w:type="spellStart"/>
            <w:r w:rsidRPr="004163DA">
              <w:rPr>
                <w:lang w:eastAsia="uk-UA"/>
              </w:rPr>
              <w:t>який</w:t>
            </w:r>
            <w:proofErr w:type="spellEnd"/>
            <w:r w:rsidRPr="004163DA">
              <w:rPr>
                <w:lang w:eastAsia="uk-UA"/>
              </w:rPr>
              <w:t xml:space="preserve"> став </w:t>
            </w:r>
            <w:proofErr w:type="spellStart"/>
            <w:r w:rsidRPr="004163DA">
              <w:rPr>
                <w:lang w:eastAsia="uk-UA"/>
              </w:rPr>
              <w:t>переможцем</w:t>
            </w:r>
            <w:proofErr w:type="spellEnd"/>
            <w:r w:rsidRPr="004163DA">
              <w:rPr>
                <w:lang w:eastAsia="uk-UA"/>
              </w:rPr>
              <w:t xml:space="preserve"> тендеру;</w:t>
            </w:r>
          </w:p>
          <w:p w14:paraId="7E0EC1FD" w14:textId="77777777" w:rsidR="00196F5C" w:rsidRPr="004163DA" w:rsidRDefault="00196F5C" w:rsidP="00196F5C">
            <w:pPr>
              <w:widowControl w:val="0"/>
              <w:tabs>
                <w:tab w:val="left" w:pos="459"/>
              </w:tabs>
              <w:contextualSpacing/>
              <w:jc w:val="both"/>
              <w:rPr>
                <w:lang w:eastAsia="uk-UA"/>
              </w:rPr>
            </w:pPr>
            <w:r w:rsidRPr="004163DA">
              <w:rPr>
                <w:lang w:eastAsia="uk-UA"/>
              </w:rPr>
              <w:t>3)</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w:t>
            </w:r>
            <w:proofErr w:type="spellStart"/>
            <w:r w:rsidRPr="004163DA">
              <w:rPr>
                <w:lang w:eastAsia="uk-UA"/>
              </w:rPr>
              <w:t>крім</w:t>
            </w:r>
            <w:proofErr w:type="spellEnd"/>
            <w:r w:rsidRPr="004163DA">
              <w:rPr>
                <w:lang w:eastAsia="uk-UA"/>
              </w:rPr>
              <w:t xml:space="preserve"> </w:t>
            </w:r>
            <w:proofErr w:type="spellStart"/>
            <w:r w:rsidRPr="004163DA">
              <w:rPr>
                <w:lang w:eastAsia="uk-UA"/>
              </w:rPr>
              <w:t>переговорної</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r w:rsidRPr="004163DA">
              <w:rPr>
                <w:lang w:eastAsia="uk-UA"/>
              </w:rPr>
              <w:t>закупівлі</w:t>
            </w:r>
            <w:proofErr w:type="spellEnd"/>
            <w:r w:rsidRPr="004163DA">
              <w:rPr>
                <w:lang w:eastAsia="uk-UA"/>
              </w:rPr>
              <w:t xml:space="preserve">) у строк, </w:t>
            </w:r>
            <w:proofErr w:type="spellStart"/>
            <w:r w:rsidRPr="004163DA">
              <w:rPr>
                <w:lang w:eastAsia="uk-UA"/>
              </w:rPr>
              <w:t>визначений</w:t>
            </w:r>
            <w:proofErr w:type="spellEnd"/>
            <w:r w:rsidRPr="004163DA">
              <w:rPr>
                <w:lang w:eastAsia="uk-UA"/>
              </w:rPr>
              <w:t xml:space="preserve"> </w:t>
            </w:r>
            <w:proofErr w:type="spellStart"/>
            <w:r w:rsidRPr="004163DA">
              <w:rPr>
                <w:lang w:eastAsia="uk-UA"/>
              </w:rPr>
              <w:t>частиною</w:t>
            </w:r>
            <w:proofErr w:type="spellEnd"/>
            <w:r w:rsidRPr="004163DA">
              <w:rPr>
                <w:lang w:eastAsia="uk-UA"/>
              </w:rPr>
              <w:t xml:space="preserve"> </w:t>
            </w:r>
            <w:proofErr w:type="spellStart"/>
            <w:r w:rsidRPr="004163DA">
              <w:rPr>
                <w:lang w:eastAsia="uk-UA"/>
              </w:rPr>
              <w:t>шостою</w:t>
            </w:r>
            <w:proofErr w:type="spellEnd"/>
            <w:r w:rsidRPr="004163DA">
              <w:rPr>
                <w:lang w:eastAsia="uk-UA"/>
              </w:rPr>
              <w:t xml:space="preserve"> </w:t>
            </w:r>
            <w:proofErr w:type="spellStart"/>
            <w:r w:rsidRPr="004163DA">
              <w:rPr>
                <w:lang w:eastAsia="uk-UA"/>
              </w:rPr>
              <w:t>статті</w:t>
            </w:r>
            <w:proofErr w:type="spellEnd"/>
            <w:r w:rsidRPr="004163DA">
              <w:rPr>
                <w:lang w:eastAsia="uk-UA"/>
              </w:rPr>
              <w:t xml:space="preserve"> 17 Закону, </w:t>
            </w:r>
            <w:proofErr w:type="spellStart"/>
            <w:r w:rsidRPr="004163DA">
              <w:rPr>
                <w:lang w:eastAsia="uk-UA"/>
              </w:rPr>
              <w:t>документів</w:t>
            </w:r>
            <w:proofErr w:type="spellEnd"/>
            <w:r w:rsidRPr="004163DA">
              <w:rPr>
                <w:lang w:eastAsia="uk-UA"/>
              </w:rPr>
              <w:t xml:space="preserve">, </w:t>
            </w:r>
            <w:proofErr w:type="spellStart"/>
            <w:r w:rsidRPr="004163DA">
              <w:rPr>
                <w:lang w:eastAsia="uk-UA"/>
              </w:rPr>
              <w:t>що</w:t>
            </w:r>
            <w:proofErr w:type="spellEnd"/>
            <w:r w:rsidRPr="004163DA">
              <w:rPr>
                <w:lang w:eastAsia="uk-UA"/>
              </w:rPr>
              <w:t xml:space="preserve"> </w:t>
            </w:r>
            <w:proofErr w:type="spellStart"/>
            <w:r w:rsidRPr="004163DA">
              <w:rPr>
                <w:lang w:eastAsia="uk-UA"/>
              </w:rPr>
              <w:t>підтверджують</w:t>
            </w:r>
            <w:proofErr w:type="spellEnd"/>
            <w:r w:rsidRPr="004163DA">
              <w:rPr>
                <w:lang w:eastAsia="uk-UA"/>
              </w:rPr>
              <w:t xml:space="preserve"> </w:t>
            </w:r>
            <w:proofErr w:type="spellStart"/>
            <w:r w:rsidRPr="004163DA">
              <w:rPr>
                <w:lang w:eastAsia="uk-UA"/>
              </w:rPr>
              <w:t>відсутність</w:t>
            </w:r>
            <w:proofErr w:type="spellEnd"/>
            <w:r w:rsidRPr="004163DA">
              <w:rPr>
                <w:lang w:eastAsia="uk-UA"/>
              </w:rPr>
              <w:t xml:space="preserve"> </w:t>
            </w:r>
            <w:proofErr w:type="spellStart"/>
            <w:r w:rsidRPr="004163DA">
              <w:rPr>
                <w:lang w:eastAsia="uk-UA"/>
              </w:rPr>
              <w:t>підстав</w:t>
            </w:r>
            <w:proofErr w:type="spellEnd"/>
            <w:r w:rsidRPr="004163DA">
              <w:rPr>
                <w:lang w:eastAsia="uk-UA"/>
              </w:rPr>
              <w:t xml:space="preserve">, </w:t>
            </w:r>
            <w:proofErr w:type="spellStart"/>
            <w:r w:rsidRPr="004163DA">
              <w:rPr>
                <w:lang w:eastAsia="uk-UA"/>
              </w:rPr>
              <w:t>установлених</w:t>
            </w:r>
            <w:proofErr w:type="spellEnd"/>
            <w:r w:rsidRPr="004163DA">
              <w:rPr>
                <w:lang w:eastAsia="uk-UA"/>
              </w:rPr>
              <w:t xml:space="preserve"> </w:t>
            </w:r>
            <w:proofErr w:type="spellStart"/>
            <w:r w:rsidRPr="004163DA">
              <w:rPr>
                <w:lang w:eastAsia="uk-UA"/>
              </w:rPr>
              <w:t>статтею</w:t>
            </w:r>
            <w:proofErr w:type="spellEnd"/>
            <w:r w:rsidRPr="004163DA">
              <w:rPr>
                <w:lang w:eastAsia="uk-UA"/>
              </w:rPr>
              <w:t xml:space="preserve"> 17 Закону;</w:t>
            </w:r>
          </w:p>
          <w:p w14:paraId="1734FA14" w14:textId="77777777" w:rsidR="00196F5C" w:rsidRPr="004163DA" w:rsidRDefault="00196F5C" w:rsidP="00196F5C">
            <w:pPr>
              <w:widowControl w:val="0"/>
              <w:tabs>
                <w:tab w:val="left" w:pos="429"/>
              </w:tabs>
              <w:contextualSpacing/>
              <w:jc w:val="both"/>
              <w:rPr>
                <w:lang w:eastAsia="uk-UA"/>
              </w:rPr>
            </w:pPr>
            <w:r w:rsidRPr="004163DA">
              <w:rPr>
                <w:lang w:eastAsia="uk-UA"/>
              </w:rPr>
              <w:t>4)</w:t>
            </w:r>
            <w:r w:rsidRPr="004163DA">
              <w:rPr>
                <w:lang w:eastAsia="uk-UA"/>
              </w:rPr>
              <w:tab/>
            </w:r>
            <w:proofErr w:type="spellStart"/>
            <w:r w:rsidRPr="004163DA">
              <w:rPr>
                <w:lang w:eastAsia="uk-UA"/>
              </w:rPr>
              <w:t>ненадання</w:t>
            </w:r>
            <w:proofErr w:type="spellEnd"/>
            <w:r w:rsidRPr="004163DA">
              <w:rPr>
                <w:lang w:eastAsia="uk-UA"/>
              </w:rPr>
              <w:t xml:space="preserve"> </w:t>
            </w:r>
            <w:proofErr w:type="spellStart"/>
            <w:r w:rsidRPr="004163DA">
              <w:rPr>
                <w:lang w:eastAsia="uk-UA"/>
              </w:rPr>
              <w:t>переможцем</w:t>
            </w:r>
            <w:proofErr w:type="spellEnd"/>
            <w:r w:rsidRPr="004163DA">
              <w:rPr>
                <w:lang w:eastAsia="uk-UA"/>
              </w:rPr>
              <w:t xml:space="preserve"> </w:t>
            </w:r>
            <w:proofErr w:type="spellStart"/>
            <w:r w:rsidRPr="004163DA">
              <w:rPr>
                <w:lang w:eastAsia="uk-UA"/>
              </w:rPr>
              <w:t>процедури</w:t>
            </w:r>
            <w:proofErr w:type="spellEnd"/>
            <w:r w:rsidRPr="004163DA">
              <w:rPr>
                <w:lang w:eastAsia="uk-UA"/>
              </w:rPr>
              <w:t xml:space="preserve"> </w:t>
            </w:r>
            <w:proofErr w:type="spellStart"/>
            <w:proofErr w:type="gramStart"/>
            <w:r w:rsidRPr="004163DA">
              <w:rPr>
                <w:lang w:eastAsia="uk-UA"/>
              </w:rPr>
              <w:t>закупівлі</w:t>
            </w:r>
            <w:proofErr w:type="spellEnd"/>
            <w:r w:rsidRPr="004163DA">
              <w:rPr>
                <w:lang w:eastAsia="uk-UA"/>
              </w:rPr>
              <w:t xml:space="preserve">  </w:t>
            </w:r>
            <w:proofErr w:type="spellStart"/>
            <w:r w:rsidRPr="004163DA">
              <w:rPr>
                <w:lang w:eastAsia="uk-UA"/>
              </w:rPr>
              <w:t>забезпечення</w:t>
            </w:r>
            <w:proofErr w:type="spellEnd"/>
            <w:proofErr w:type="gramEnd"/>
            <w:r w:rsidRPr="004163DA">
              <w:rPr>
                <w:lang w:eastAsia="uk-UA"/>
              </w:rPr>
              <w:t xml:space="preserve"> </w:t>
            </w:r>
            <w:proofErr w:type="spellStart"/>
            <w:r w:rsidRPr="004163DA">
              <w:rPr>
                <w:lang w:eastAsia="uk-UA"/>
              </w:rPr>
              <w:t>виконання</w:t>
            </w:r>
            <w:proofErr w:type="spellEnd"/>
            <w:r w:rsidRPr="004163DA">
              <w:rPr>
                <w:lang w:eastAsia="uk-UA"/>
              </w:rPr>
              <w:t xml:space="preserve"> договору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після</w:t>
            </w:r>
            <w:proofErr w:type="spellEnd"/>
            <w:r w:rsidRPr="004163DA">
              <w:rPr>
                <w:lang w:eastAsia="uk-UA"/>
              </w:rPr>
              <w:t xml:space="preserve"> </w:t>
            </w:r>
            <w:proofErr w:type="spellStart"/>
            <w:r w:rsidRPr="004163DA">
              <w:rPr>
                <w:lang w:eastAsia="uk-UA"/>
              </w:rPr>
              <w:t>отримання</w:t>
            </w:r>
            <w:proofErr w:type="spellEnd"/>
            <w:r w:rsidRPr="004163DA">
              <w:rPr>
                <w:lang w:eastAsia="uk-UA"/>
              </w:rPr>
              <w:t xml:space="preserve"> </w:t>
            </w:r>
            <w:proofErr w:type="spellStart"/>
            <w:r w:rsidRPr="004163DA">
              <w:rPr>
                <w:lang w:eastAsia="uk-UA"/>
              </w:rPr>
              <w:t>повідомлення</w:t>
            </w:r>
            <w:proofErr w:type="spellEnd"/>
            <w:r w:rsidRPr="004163DA">
              <w:rPr>
                <w:lang w:eastAsia="uk-UA"/>
              </w:rPr>
              <w:t xml:space="preserve"> про </w:t>
            </w:r>
            <w:proofErr w:type="spellStart"/>
            <w:r w:rsidRPr="004163DA">
              <w:rPr>
                <w:lang w:eastAsia="uk-UA"/>
              </w:rPr>
              <w:t>намір</w:t>
            </w:r>
            <w:proofErr w:type="spellEnd"/>
            <w:r w:rsidRPr="004163DA">
              <w:rPr>
                <w:lang w:eastAsia="uk-UA"/>
              </w:rPr>
              <w:t xml:space="preserve"> </w:t>
            </w:r>
            <w:proofErr w:type="spellStart"/>
            <w:r w:rsidRPr="004163DA">
              <w:rPr>
                <w:lang w:eastAsia="uk-UA"/>
              </w:rPr>
              <w:t>укласти</w:t>
            </w:r>
            <w:proofErr w:type="spellEnd"/>
            <w:r w:rsidRPr="004163DA">
              <w:rPr>
                <w:lang w:eastAsia="uk-UA"/>
              </w:rPr>
              <w:t xml:space="preserve"> </w:t>
            </w:r>
            <w:proofErr w:type="spellStart"/>
            <w:r w:rsidRPr="004163DA">
              <w:rPr>
                <w:lang w:eastAsia="uk-UA"/>
              </w:rPr>
              <w:t>договір</w:t>
            </w:r>
            <w:proofErr w:type="spellEnd"/>
            <w:r w:rsidRPr="004163DA">
              <w:rPr>
                <w:lang w:eastAsia="uk-UA"/>
              </w:rPr>
              <w:t xml:space="preserve"> про </w:t>
            </w:r>
            <w:proofErr w:type="spellStart"/>
            <w:r w:rsidRPr="004163DA">
              <w:rPr>
                <w:lang w:eastAsia="uk-UA"/>
              </w:rPr>
              <w:t>закупівлю</w:t>
            </w:r>
            <w:proofErr w:type="spellEnd"/>
            <w:r w:rsidRPr="004163DA">
              <w:rPr>
                <w:lang w:eastAsia="uk-UA"/>
              </w:rPr>
              <w:t xml:space="preserve">, </w:t>
            </w:r>
            <w:proofErr w:type="spellStart"/>
            <w:r w:rsidRPr="004163DA">
              <w:rPr>
                <w:lang w:eastAsia="uk-UA"/>
              </w:rPr>
              <w:t>якщо</w:t>
            </w:r>
            <w:proofErr w:type="spellEnd"/>
            <w:r w:rsidRPr="004163DA">
              <w:rPr>
                <w:lang w:eastAsia="uk-UA"/>
              </w:rPr>
              <w:t xml:space="preserve"> </w:t>
            </w:r>
            <w:proofErr w:type="spellStart"/>
            <w:r w:rsidRPr="004163DA">
              <w:rPr>
                <w:lang w:eastAsia="uk-UA"/>
              </w:rPr>
              <w:t>надання</w:t>
            </w:r>
            <w:proofErr w:type="spellEnd"/>
            <w:r w:rsidRPr="004163DA">
              <w:rPr>
                <w:lang w:eastAsia="uk-UA"/>
              </w:rPr>
              <w:t xml:space="preserve"> такого </w:t>
            </w:r>
            <w:proofErr w:type="spellStart"/>
            <w:r w:rsidRPr="004163DA">
              <w:rPr>
                <w:lang w:eastAsia="uk-UA"/>
              </w:rPr>
              <w:t>забезпечення</w:t>
            </w:r>
            <w:proofErr w:type="spellEnd"/>
            <w:r w:rsidRPr="004163DA">
              <w:rPr>
                <w:lang w:eastAsia="uk-UA"/>
              </w:rPr>
              <w:t xml:space="preserve"> </w:t>
            </w:r>
            <w:proofErr w:type="spellStart"/>
            <w:r w:rsidRPr="004163DA">
              <w:rPr>
                <w:lang w:eastAsia="uk-UA"/>
              </w:rPr>
              <w:t>передбачено</w:t>
            </w:r>
            <w:proofErr w:type="spellEnd"/>
            <w:r w:rsidRPr="004163DA">
              <w:rPr>
                <w:lang w:eastAsia="uk-UA"/>
              </w:rPr>
              <w:t xml:space="preserve"> тендерною </w:t>
            </w:r>
            <w:proofErr w:type="spellStart"/>
            <w:r w:rsidRPr="004163DA">
              <w:rPr>
                <w:lang w:eastAsia="uk-UA"/>
              </w:rPr>
              <w:t>документацією</w:t>
            </w:r>
            <w:proofErr w:type="spellEnd"/>
            <w:r w:rsidRPr="004163DA">
              <w:rPr>
                <w:lang w:eastAsia="uk-UA"/>
              </w:rPr>
              <w:t>.</w:t>
            </w:r>
            <w:bookmarkStart w:id="23" w:name="n445"/>
            <w:bookmarkEnd w:id="23"/>
          </w:p>
          <w:p w14:paraId="666A8BC8" w14:textId="77777777" w:rsidR="00196F5C" w:rsidRPr="004163DA" w:rsidRDefault="00196F5C" w:rsidP="00196F5C">
            <w:pPr>
              <w:pStyle w:val="aff2"/>
              <w:jc w:val="both"/>
            </w:pPr>
            <w:r w:rsidRPr="004163DA">
              <w:rPr>
                <w:lang w:eastAsia="uk-UA"/>
              </w:rPr>
              <w:t xml:space="preserve">3.2. </w:t>
            </w:r>
            <w:r w:rsidRPr="004163DA">
              <w:t>Забезпечення тендерної пропозиції повертається Учасник</w:t>
            </w:r>
            <w:r w:rsidRPr="004163DA">
              <w:rPr>
                <w:lang w:val="uk-UA"/>
              </w:rPr>
              <w:t xml:space="preserve">у </w:t>
            </w:r>
            <w:r w:rsidRPr="004163DA">
              <w:t>в разі:</w:t>
            </w:r>
          </w:p>
          <w:p w14:paraId="2081728A" w14:textId="77777777" w:rsidR="00196F5C" w:rsidRPr="004163DA" w:rsidRDefault="00196F5C" w:rsidP="00196F5C">
            <w:pPr>
              <w:pStyle w:val="aff2"/>
              <w:tabs>
                <w:tab w:val="center" w:pos="439"/>
                <w:tab w:val="right" w:pos="9355"/>
              </w:tabs>
              <w:jc w:val="both"/>
            </w:pPr>
            <w:r w:rsidRPr="004163DA">
              <w:rPr>
                <w:lang w:val="uk-UA"/>
              </w:rPr>
              <w:t xml:space="preserve"> 1) </w:t>
            </w:r>
            <w:r w:rsidRPr="004163DA">
              <w:t>закінчення строку дії</w:t>
            </w:r>
            <w:r w:rsidRPr="004163DA">
              <w:rPr>
                <w:lang w:val="uk-UA"/>
              </w:rPr>
              <w:t xml:space="preserve"> тендерної пропозиції та </w:t>
            </w:r>
            <w:r w:rsidRPr="004163DA">
              <w:t>забезпечення тендерної пропозиції, зазначеного в тендерній документації;</w:t>
            </w:r>
          </w:p>
          <w:p w14:paraId="2113EDC7" w14:textId="77777777" w:rsidR="00196F5C" w:rsidRPr="004163DA" w:rsidRDefault="00196F5C" w:rsidP="00196F5C">
            <w:pPr>
              <w:pStyle w:val="aff2"/>
              <w:tabs>
                <w:tab w:val="center" w:pos="439"/>
                <w:tab w:val="right" w:pos="9355"/>
              </w:tabs>
              <w:jc w:val="both"/>
            </w:pPr>
            <w:r w:rsidRPr="004163DA">
              <w:rPr>
                <w:lang w:val="uk-UA"/>
              </w:rPr>
              <w:t xml:space="preserve"> 2) </w:t>
            </w:r>
            <w:r w:rsidRPr="004163DA">
              <w:t xml:space="preserve">укладення договору про закупівлю з Учасником, </w:t>
            </w:r>
            <w:r w:rsidRPr="004163DA">
              <w:rPr>
                <w:lang w:val="uk-UA"/>
              </w:rPr>
              <w:t xml:space="preserve">який </w:t>
            </w:r>
            <w:r w:rsidRPr="004163DA">
              <w:t>став переможцем</w:t>
            </w:r>
            <w:r w:rsidRPr="004163DA">
              <w:rPr>
                <w:lang w:val="uk-UA"/>
              </w:rPr>
              <w:t xml:space="preserve"> процедури закупівлі</w:t>
            </w:r>
            <w:r w:rsidRPr="004163DA">
              <w:t>;</w:t>
            </w:r>
          </w:p>
          <w:p w14:paraId="1495B660" w14:textId="77777777" w:rsidR="00196F5C" w:rsidRPr="004163DA" w:rsidRDefault="00196F5C" w:rsidP="00196F5C">
            <w:pPr>
              <w:pStyle w:val="aff2"/>
              <w:tabs>
                <w:tab w:val="center" w:pos="552"/>
                <w:tab w:val="right" w:pos="9355"/>
              </w:tabs>
              <w:jc w:val="both"/>
            </w:pPr>
            <w:r w:rsidRPr="004163DA">
              <w:rPr>
                <w:lang w:val="uk-UA"/>
              </w:rPr>
              <w:t xml:space="preserve"> 3) </w:t>
            </w:r>
            <w:r w:rsidRPr="004163DA">
              <w:t>відкликання тендерної пропозиції до закінчення строку її подання;</w:t>
            </w:r>
          </w:p>
          <w:p w14:paraId="4E823480" w14:textId="77777777" w:rsidR="00196F5C" w:rsidRPr="004163DA" w:rsidRDefault="00196F5C" w:rsidP="00196F5C">
            <w:pPr>
              <w:pStyle w:val="aff2"/>
              <w:tabs>
                <w:tab w:val="center" w:pos="552"/>
                <w:tab w:val="right" w:pos="9355"/>
              </w:tabs>
              <w:jc w:val="both"/>
            </w:pPr>
            <w:r w:rsidRPr="004163DA">
              <w:rPr>
                <w:lang w:val="uk-UA"/>
              </w:rPr>
              <w:t xml:space="preserve">4)   </w:t>
            </w:r>
            <w:r w:rsidRPr="004163DA">
              <w:t>закінчення</w:t>
            </w:r>
            <w:r w:rsidRPr="004163DA">
              <w:rPr>
                <w:lang w:val="uk-UA"/>
              </w:rPr>
              <w:t xml:space="preserve"> тендеру </w:t>
            </w:r>
            <w:r w:rsidRPr="004163DA">
              <w:t xml:space="preserve">в разі </w:t>
            </w:r>
            <w:proofErr w:type="spellStart"/>
            <w:r w:rsidRPr="004163DA">
              <w:t>неукладення</w:t>
            </w:r>
            <w:proofErr w:type="spellEnd"/>
            <w:r w:rsidRPr="004163DA">
              <w:t xml:space="preserve"> договору про закупівлю з жодним з учасників, які подали тендерні пропозиції.</w:t>
            </w:r>
          </w:p>
          <w:p w14:paraId="7424F21B" w14:textId="77777777" w:rsidR="00196F5C" w:rsidRPr="004163DA" w:rsidRDefault="00196F5C" w:rsidP="00196F5C">
            <w:pPr>
              <w:pStyle w:val="aff2"/>
              <w:jc w:val="both"/>
              <w:rPr>
                <w:sz w:val="12"/>
                <w:szCs w:val="12"/>
              </w:rPr>
            </w:pPr>
          </w:p>
          <w:p w14:paraId="73E88FBE" w14:textId="4868ED52" w:rsidR="00196F5C" w:rsidRPr="004163DA" w:rsidRDefault="00196F5C" w:rsidP="00196F5C">
            <w:pPr>
              <w:pStyle w:val="affa"/>
              <w:ind w:firstLine="408"/>
            </w:pPr>
            <w:r w:rsidRPr="004163DA">
              <w:t>Кошти, що надійшли як забезпечення тендерної пропозиції, якщо вони не повертаються Учаснику у випадках, визначених ч.3 ст.25 Закону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3BDF6C3A" w14:textId="77777777" w:rsidR="00196F5C" w:rsidRPr="004163DA" w:rsidRDefault="00196F5C" w:rsidP="00196F5C">
            <w:pPr>
              <w:pStyle w:val="affa"/>
            </w:pPr>
          </w:p>
        </w:tc>
      </w:tr>
      <w:tr w:rsidR="005F0E5D" w:rsidRPr="00557500"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a"/>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a"/>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a"/>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7"/>
            <w:bookmarkEnd w:id="24"/>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8"/>
            <w:bookmarkEnd w:id="25"/>
            <w:r w:rsidRPr="003C75F2">
              <w:rPr>
                <w:lang w:val="uk-UA" w:eastAsia="uk-UA"/>
              </w:rPr>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6" w:name="n119"/>
            <w:bookmarkEnd w:id="26"/>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7" w:name="n120"/>
            <w:bookmarkEnd w:id="27"/>
            <w:r w:rsidRPr="003C75F2">
              <w:rPr>
                <w:lang w:val="uk-UA"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a"/>
            </w:pPr>
          </w:p>
        </w:tc>
      </w:tr>
      <w:tr w:rsidR="00C601BA" w:rsidRPr="00314949"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0BCCBFEB" w14:textId="6DD412F6" w:rsidR="00720B2C" w:rsidRPr="00C601BA" w:rsidRDefault="00720B2C" w:rsidP="00720B2C">
            <w:pPr>
              <w:pStyle w:val="affa"/>
            </w:pPr>
            <w:r w:rsidRPr="00C601B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наступні.</w:t>
            </w:r>
          </w:p>
          <w:p w14:paraId="2583AB10" w14:textId="69D54116" w:rsidR="00720B2C" w:rsidRPr="00C601BA" w:rsidRDefault="00720B2C" w:rsidP="00720B2C">
            <w:pPr>
              <w:pStyle w:val="affa"/>
              <w:rPr>
                <w:shd w:val="clear" w:color="auto" w:fill="FFFFFF"/>
              </w:rPr>
            </w:pPr>
            <w:r w:rsidRPr="00C601BA">
              <w:rPr>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D46DF1"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Для учасників, утворених у формі господарського об’єднання, документальне підтвердження кваліфікаційного(</w:t>
            </w:r>
            <w:proofErr w:type="spellStart"/>
            <w:r w:rsidRPr="00C601BA">
              <w:rPr>
                <w:rFonts w:ascii="Times New Roman" w:hAnsi="Times New Roman" w:cs="Times New Roman"/>
                <w:color w:val="auto"/>
                <w:sz w:val="24"/>
                <w:szCs w:val="24"/>
                <w:lang w:val="uk-UA"/>
              </w:rPr>
              <w:t>их</w:t>
            </w:r>
            <w:proofErr w:type="spellEnd"/>
            <w:r w:rsidRPr="00C601BA">
              <w:rPr>
                <w:rFonts w:ascii="Times New Roman" w:hAnsi="Times New Roman" w:cs="Times New Roman"/>
                <w:color w:val="auto"/>
                <w:sz w:val="24"/>
                <w:szCs w:val="24"/>
                <w:lang w:val="uk-UA"/>
              </w:rPr>
              <w:t>) критерію(їв) може бути надане як господарським об’єднанням, так і сумарно підприємством(</w:t>
            </w:r>
            <w:proofErr w:type="spellStart"/>
            <w:r w:rsidRPr="00C601BA">
              <w:rPr>
                <w:rFonts w:ascii="Times New Roman" w:hAnsi="Times New Roman" w:cs="Times New Roman"/>
                <w:color w:val="auto"/>
                <w:sz w:val="24"/>
                <w:szCs w:val="24"/>
                <w:lang w:val="uk-UA"/>
              </w:rPr>
              <w:t>ами</w:t>
            </w:r>
            <w:proofErr w:type="spellEnd"/>
            <w:r w:rsidRPr="00C601BA">
              <w:rPr>
                <w:rFonts w:ascii="Times New Roman" w:hAnsi="Times New Roman" w:cs="Times New Roman"/>
                <w:color w:val="auto"/>
                <w:sz w:val="24"/>
                <w:szCs w:val="24"/>
                <w:lang w:val="uk-UA"/>
              </w:rPr>
              <w:t>)-учасником(</w:t>
            </w:r>
            <w:proofErr w:type="spellStart"/>
            <w:r w:rsidRPr="00C601BA">
              <w:rPr>
                <w:rFonts w:ascii="Times New Roman" w:hAnsi="Times New Roman" w:cs="Times New Roman"/>
                <w:color w:val="auto"/>
                <w:sz w:val="24"/>
                <w:szCs w:val="24"/>
                <w:lang w:val="uk-UA"/>
              </w:rPr>
              <w:t>ами</w:t>
            </w:r>
            <w:proofErr w:type="spellEnd"/>
            <w:r w:rsidRPr="00C601BA">
              <w:rPr>
                <w:rFonts w:ascii="Times New Roman" w:hAnsi="Times New Roman" w:cs="Times New Roman"/>
                <w:color w:val="auto"/>
                <w:sz w:val="24"/>
                <w:szCs w:val="24"/>
                <w:lang w:val="uk-UA"/>
              </w:rPr>
              <w:t xml:space="preserve">) цього господарського об’єднання. </w:t>
            </w:r>
          </w:p>
          <w:p w14:paraId="748A9508"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При цьому, підприємство(а)-учасник(и) господарського об’єднання підтверджуючи кваліфікаційний(і) критерій(ї), має документально підтвердити, що у цього підприємства-учасника виникнуть обов’язки щодо виконання зобов’язань перед господарським об’єднанням у разі укладення договору за результатами процедури закупівлі (шляхом надання у складі тендерної пропозиції статуту або іншого установчого документа господарського об’єднання, який містить умову про відповідальність підприємств-учасників господарського об’єднання за зобов'язаннями господарського об’єднання). </w:t>
            </w:r>
          </w:p>
          <w:p w14:paraId="038455FC" w14:textId="77777777" w:rsidR="007E00EE" w:rsidRPr="00C601BA" w:rsidRDefault="007E00EE" w:rsidP="007E00EE">
            <w:pPr>
              <w:pStyle w:val="1b"/>
              <w:ind w:firstLine="408"/>
              <w:jc w:val="both"/>
              <w:rPr>
                <w:rFonts w:ascii="Times New Roman" w:hAnsi="Times New Roman" w:cs="Times New Roman"/>
                <w:color w:val="auto"/>
                <w:sz w:val="24"/>
                <w:szCs w:val="24"/>
                <w:lang w:val="uk-UA" w:eastAsia="ru-RU"/>
              </w:rPr>
            </w:pPr>
            <w:r w:rsidRPr="00C601BA">
              <w:rPr>
                <w:rFonts w:ascii="Times New Roman" w:hAnsi="Times New Roman" w:cs="Times New Roman"/>
                <w:color w:val="auto"/>
                <w:sz w:val="24"/>
                <w:szCs w:val="24"/>
                <w:lang w:val="uk-UA" w:eastAsia="ru-RU"/>
              </w:rPr>
              <w:t>У разі, якщо підтвердження кваліфікаційних критеріїв господарського об’єднання подається сумарно підприємством(</w:t>
            </w:r>
            <w:proofErr w:type="spellStart"/>
            <w:r w:rsidRPr="00C601BA">
              <w:rPr>
                <w:rFonts w:ascii="Times New Roman" w:hAnsi="Times New Roman" w:cs="Times New Roman"/>
                <w:color w:val="auto"/>
                <w:sz w:val="24"/>
                <w:szCs w:val="24"/>
                <w:lang w:val="uk-UA" w:eastAsia="ru-RU"/>
              </w:rPr>
              <w:t>ами</w:t>
            </w:r>
            <w:proofErr w:type="spellEnd"/>
            <w:r w:rsidRPr="00C601BA">
              <w:rPr>
                <w:rFonts w:ascii="Times New Roman" w:hAnsi="Times New Roman" w:cs="Times New Roman"/>
                <w:color w:val="auto"/>
                <w:sz w:val="24"/>
                <w:szCs w:val="24"/>
                <w:lang w:val="uk-UA" w:eastAsia="ru-RU"/>
              </w:rPr>
              <w:t>)-учасником(</w:t>
            </w:r>
            <w:proofErr w:type="spellStart"/>
            <w:r w:rsidRPr="00C601BA">
              <w:rPr>
                <w:rFonts w:ascii="Times New Roman" w:hAnsi="Times New Roman" w:cs="Times New Roman"/>
                <w:color w:val="auto"/>
                <w:sz w:val="24"/>
                <w:szCs w:val="24"/>
                <w:lang w:val="uk-UA" w:eastAsia="ru-RU"/>
              </w:rPr>
              <w:t>ами</w:t>
            </w:r>
            <w:proofErr w:type="spellEnd"/>
            <w:r w:rsidRPr="00C601BA">
              <w:rPr>
                <w:rFonts w:ascii="Times New Roman" w:hAnsi="Times New Roman" w:cs="Times New Roman"/>
                <w:color w:val="auto"/>
                <w:sz w:val="24"/>
                <w:szCs w:val="24"/>
                <w:lang w:val="uk-UA" w:eastAsia="ru-RU"/>
              </w:rPr>
              <w:t>) цього господарського об’єднання, у складі тендерної пропозиції учасника торгів - господарського об’єднання обов’язково має міститися нотаріально посвідчена  довіреність на уповноважену особу господарського об’єднання від імені кожного такого підприємства-учасника такого об’єднання щодо можливості використання підтверджуючих документів підприємств-учасників господарського об’єднання (із їх вичерпним переліком) із зазначенням предмету закупівлі та ідентифікатору закупівлі, у якій (-</w:t>
            </w:r>
            <w:proofErr w:type="spellStart"/>
            <w:r w:rsidRPr="00C601BA">
              <w:rPr>
                <w:rFonts w:ascii="Times New Roman" w:hAnsi="Times New Roman" w:cs="Times New Roman"/>
                <w:color w:val="auto"/>
                <w:sz w:val="24"/>
                <w:szCs w:val="24"/>
                <w:lang w:val="uk-UA" w:eastAsia="ru-RU"/>
              </w:rPr>
              <w:t>их</w:t>
            </w:r>
            <w:proofErr w:type="spellEnd"/>
            <w:r w:rsidRPr="00C601BA">
              <w:rPr>
                <w:rFonts w:ascii="Times New Roman" w:hAnsi="Times New Roman" w:cs="Times New Roman"/>
                <w:color w:val="auto"/>
                <w:sz w:val="24"/>
                <w:szCs w:val="24"/>
                <w:lang w:val="uk-UA" w:eastAsia="ru-RU"/>
              </w:rPr>
              <w:t>) господарське об’єднання бере участь та надає вищевказані документи підприємств-учасників господарського об’єднання</w:t>
            </w:r>
            <w:r w:rsidRPr="00C601BA">
              <w:rPr>
                <w:rFonts w:ascii="Times New Roman" w:hAnsi="Times New Roman" w:cs="Times New Roman"/>
                <w:i/>
                <w:color w:val="auto"/>
                <w:sz w:val="24"/>
                <w:szCs w:val="24"/>
                <w:lang w:val="uk-UA" w:eastAsia="ru-RU"/>
              </w:rPr>
              <w:t xml:space="preserve"> (така нотаріальна довіреність має бути видана не пізніше дати оголошення процедури закупівлі)</w:t>
            </w:r>
            <w:r w:rsidRPr="00C601BA">
              <w:rPr>
                <w:rFonts w:ascii="Times New Roman" w:hAnsi="Times New Roman" w:cs="Times New Roman"/>
                <w:color w:val="auto"/>
                <w:sz w:val="24"/>
                <w:szCs w:val="24"/>
                <w:lang w:val="uk-UA" w:eastAsia="ru-RU"/>
              </w:rPr>
              <w:t xml:space="preserve">. </w:t>
            </w:r>
          </w:p>
          <w:p w14:paraId="06E3649D" w14:textId="77777777" w:rsidR="007E00EE" w:rsidRPr="00C601BA" w:rsidRDefault="007E00EE" w:rsidP="007E00EE">
            <w:pPr>
              <w:pStyle w:val="1b"/>
              <w:ind w:firstLine="408"/>
              <w:jc w:val="both"/>
              <w:rPr>
                <w:rFonts w:ascii="Times New Roman" w:hAnsi="Times New Roman" w:cs="Times New Roman"/>
                <w:iCs/>
                <w:color w:val="auto"/>
                <w:sz w:val="24"/>
                <w:szCs w:val="24"/>
                <w:lang w:val="uk-UA"/>
              </w:rPr>
            </w:pPr>
            <w:r w:rsidRPr="00C601BA">
              <w:rPr>
                <w:rFonts w:ascii="Times New Roman" w:hAnsi="Times New Roman" w:cs="Times New Roman"/>
                <w:color w:val="auto"/>
                <w:sz w:val="24"/>
                <w:szCs w:val="24"/>
                <w:lang w:val="uk-UA"/>
              </w:rPr>
              <w:t>У разі наявності у складі господарського об’єднання учасника(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)-підприємства(-) нерезидента(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 останнє надає документи з урахуванням особливостей законодавства країни, в якій воно зареєстроване (аналог(и) документа(</w:t>
            </w:r>
            <w:proofErr w:type="spellStart"/>
            <w:r w:rsidRPr="00C601BA">
              <w:rPr>
                <w:rFonts w:ascii="Times New Roman" w:hAnsi="Times New Roman" w:cs="Times New Roman"/>
                <w:color w:val="auto"/>
                <w:sz w:val="24"/>
                <w:szCs w:val="24"/>
                <w:lang w:val="uk-UA"/>
              </w:rPr>
              <w:t>ів</w:t>
            </w:r>
            <w:proofErr w:type="spellEnd"/>
            <w:r w:rsidRPr="00C601BA">
              <w:rPr>
                <w:rFonts w:ascii="Times New Roman" w:hAnsi="Times New Roman" w:cs="Times New Roman"/>
                <w:color w:val="auto"/>
                <w:sz w:val="24"/>
                <w:szCs w:val="24"/>
                <w:lang w:val="uk-UA"/>
              </w:rPr>
              <w:t>) та пояснювальну записку із зазначенням назви документа/інформації, передбаченої тендерною документацією, та назви аналогу документа).</w:t>
            </w:r>
          </w:p>
          <w:p w14:paraId="352EDEA2" w14:textId="77777777" w:rsidR="007E00EE" w:rsidRPr="00C601BA" w:rsidRDefault="007E00EE" w:rsidP="00720B2C">
            <w:pPr>
              <w:pStyle w:val="affa"/>
              <w:rPr>
                <w:shd w:val="clear" w:color="auto" w:fill="FFFFFF"/>
              </w:rPr>
            </w:pPr>
          </w:p>
          <w:p w14:paraId="57140515" w14:textId="735BB954" w:rsidR="00602F42" w:rsidRPr="00C601BA" w:rsidRDefault="00602F42" w:rsidP="00AB4176">
            <w:pPr>
              <w:pStyle w:val="39"/>
              <w:shd w:val="clear" w:color="auto" w:fill="FFFFFF"/>
              <w:spacing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Про публічні закупівлі</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w:t>
            </w:r>
          </w:p>
          <w:p w14:paraId="3613C8FA" w14:textId="77777777" w:rsidR="00602F42" w:rsidRPr="00C601BA" w:rsidRDefault="00602F42" w:rsidP="00602F42">
            <w:pPr>
              <w:pStyle w:val="afff1"/>
              <w:spacing w:before="0" w:after="0" w:line="23" w:lineRule="atLeast"/>
              <w:rPr>
                <w:b/>
              </w:rPr>
            </w:pPr>
          </w:p>
          <w:p w14:paraId="3011EA33" w14:textId="340A8A95" w:rsidR="00602F42" w:rsidRPr="00C601BA" w:rsidRDefault="00AB4176" w:rsidP="00602F42">
            <w:pPr>
              <w:pStyle w:val="afff1"/>
              <w:spacing w:before="0" w:after="0" w:line="23" w:lineRule="atLeast"/>
              <w:rPr>
                <w:b/>
              </w:rPr>
            </w:pPr>
            <w:r w:rsidRPr="00C601BA">
              <w:rPr>
                <w:b/>
              </w:rPr>
              <w:lastRenderedPageBreak/>
              <w:t xml:space="preserve">1. </w:t>
            </w:r>
            <w:r w:rsidR="00602F42" w:rsidRPr="00C601BA">
              <w:rPr>
                <w:b/>
              </w:rPr>
              <w:t>Наявність обладнання та матеріально-технічної бази.</w:t>
            </w:r>
          </w:p>
          <w:p w14:paraId="3A527607" w14:textId="77777777" w:rsidR="00602F42" w:rsidRPr="00C601BA" w:rsidRDefault="00602F42" w:rsidP="00602F42">
            <w:pPr>
              <w:pStyle w:val="afff1"/>
              <w:spacing w:before="0" w:after="0" w:line="23" w:lineRule="atLeast"/>
            </w:pPr>
            <w:r w:rsidRPr="00C601BA">
              <w:rPr>
                <w:b/>
                <w:caps/>
                <w:u w:val="single"/>
              </w:rPr>
              <w:t>Спосіб підтвердження</w:t>
            </w:r>
            <w:r w:rsidRPr="00C601BA">
              <w:rPr>
                <w:b/>
              </w:rPr>
              <w:t>:</w:t>
            </w:r>
          </w:p>
          <w:p w14:paraId="3C6FF71D" w14:textId="77777777" w:rsidR="00557500" w:rsidRPr="00595BFC" w:rsidRDefault="00557500" w:rsidP="00557500">
            <w:pPr>
              <w:ind w:firstLine="709"/>
              <w:jc w:val="both"/>
            </w:pPr>
            <w:proofErr w:type="spellStart"/>
            <w:r w:rsidRPr="00595BFC">
              <w:t>Довідка</w:t>
            </w:r>
            <w:proofErr w:type="spellEnd"/>
            <w:r w:rsidRPr="00595BFC">
              <w:t xml:space="preserve"> про </w:t>
            </w:r>
            <w:proofErr w:type="spellStart"/>
            <w:r w:rsidRPr="00595BFC">
              <w:t>наявність</w:t>
            </w:r>
            <w:proofErr w:type="spellEnd"/>
            <w:r w:rsidRPr="00595BFC">
              <w:t xml:space="preserve"> </w:t>
            </w:r>
            <w:proofErr w:type="spellStart"/>
            <w:r w:rsidRPr="00595BFC">
              <w:t>обладнання</w:t>
            </w:r>
            <w:proofErr w:type="spellEnd"/>
            <w:r w:rsidRPr="00595BFC">
              <w:t xml:space="preserve">, </w:t>
            </w:r>
            <w:proofErr w:type="spellStart"/>
            <w:r w:rsidRPr="00595BFC">
              <w:t>матеріально-технічної</w:t>
            </w:r>
            <w:proofErr w:type="spellEnd"/>
            <w:r w:rsidRPr="00595BFC">
              <w:t xml:space="preserve"> </w:t>
            </w:r>
            <w:proofErr w:type="spellStart"/>
            <w:r w:rsidRPr="00595BFC">
              <w:t>бази</w:t>
            </w:r>
            <w:proofErr w:type="spellEnd"/>
            <w:r w:rsidRPr="00595BFC">
              <w:t xml:space="preserve">: </w:t>
            </w:r>
            <w:proofErr w:type="spellStart"/>
            <w:r w:rsidRPr="00595BFC">
              <w:t>це</w:t>
            </w:r>
            <w:proofErr w:type="spellEnd"/>
            <w:r w:rsidRPr="00595BFC">
              <w:t xml:space="preserve"> </w:t>
            </w:r>
            <w:proofErr w:type="spellStart"/>
            <w:r w:rsidRPr="00595BFC">
              <w:t>довідка</w:t>
            </w:r>
            <w:proofErr w:type="spellEnd"/>
            <w:r w:rsidRPr="00595BFC">
              <w:t xml:space="preserve">, в </w:t>
            </w:r>
            <w:proofErr w:type="spellStart"/>
            <w:r w:rsidRPr="00595BFC">
              <w:t>якій</w:t>
            </w:r>
            <w:proofErr w:type="spellEnd"/>
            <w:r w:rsidRPr="00595BFC">
              <w:t xml:space="preserve"> </w:t>
            </w:r>
            <w:proofErr w:type="spellStart"/>
            <w:r w:rsidRPr="00595BFC">
              <w:t>зазначено</w:t>
            </w:r>
            <w:proofErr w:type="spellEnd"/>
            <w:r w:rsidRPr="00595BFC">
              <w:t xml:space="preserve"> </w:t>
            </w:r>
            <w:proofErr w:type="spellStart"/>
            <w:r w:rsidRPr="00595BFC">
              <w:t>наявність</w:t>
            </w:r>
            <w:proofErr w:type="spellEnd"/>
            <w:r w:rsidRPr="00595BFC">
              <w:t xml:space="preserve"> </w:t>
            </w:r>
            <w:proofErr w:type="spellStart"/>
            <w:r w:rsidRPr="00595BFC">
              <w:t>транспортних</w:t>
            </w:r>
            <w:proofErr w:type="spellEnd"/>
            <w:r w:rsidRPr="00595BFC">
              <w:t xml:space="preserve"> </w:t>
            </w:r>
            <w:proofErr w:type="spellStart"/>
            <w:r w:rsidRPr="00595BFC">
              <w:t>засобів</w:t>
            </w:r>
            <w:proofErr w:type="spellEnd"/>
            <w:r w:rsidRPr="00595BFC">
              <w:t xml:space="preserve">, </w:t>
            </w:r>
            <w:proofErr w:type="spellStart"/>
            <w:r w:rsidRPr="00595BFC">
              <w:t>обладнання</w:t>
            </w:r>
            <w:proofErr w:type="spellEnd"/>
            <w:r w:rsidRPr="00595BFC">
              <w:t xml:space="preserve"> – </w:t>
            </w:r>
            <w:proofErr w:type="spellStart"/>
            <w:r w:rsidRPr="00595BFC">
              <w:t>перелік</w:t>
            </w:r>
            <w:proofErr w:type="spellEnd"/>
            <w:r w:rsidRPr="00595BFC">
              <w:t xml:space="preserve"> </w:t>
            </w:r>
            <w:proofErr w:type="spellStart"/>
            <w:r w:rsidRPr="00595BFC">
              <w:t>власної</w:t>
            </w:r>
            <w:proofErr w:type="spellEnd"/>
            <w:r w:rsidRPr="00595BFC">
              <w:t xml:space="preserve"> </w:t>
            </w:r>
            <w:proofErr w:type="spellStart"/>
            <w:r w:rsidRPr="00595BFC">
              <w:t>техніки</w:t>
            </w:r>
            <w:proofErr w:type="spellEnd"/>
            <w:r w:rsidRPr="00595BFC">
              <w:t xml:space="preserve">, </w:t>
            </w:r>
            <w:proofErr w:type="spellStart"/>
            <w:r w:rsidRPr="00595BFC">
              <w:t>орендованої</w:t>
            </w:r>
            <w:proofErr w:type="spellEnd"/>
            <w:r w:rsidRPr="00595BFC">
              <w:t xml:space="preserve"> </w:t>
            </w:r>
            <w:proofErr w:type="spellStart"/>
            <w:r w:rsidRPr="00595BFC">
              <w:t>техніки</w:t>
            </w:r>
            <w:proofErr w:type="spellEnd"/>
            <w:r w:rsidRPr="00595BFC">
              <w:t xml:space="preserve">, </w:t>
            </w:r>
            <w:proofErr w:type="spellStart"/>
            <w:r w:rsidRPr="00595BFC">
              <w:t>техніки</w:t>
            </w:r>
            <w:proofErr w:type="spellEnd"/>
            <w:r w:rsidRPr="00595BFC">
              <w:t xml:space="preserve"> </w:t>
            </w:r>
            <w:proofErr w:type="spellStart"/>
            <w:r w:rsidRPr="00595BFC">
              <w:t>згідно</w:t>
            </w:r>
            <w:proofErr w:type="spellEnd"/>
            <w:r w:rsidRPr="00595BFC">
              <w:t xml:space="preserve"> договору </w:t>
            </w:r>
            <w:proofErr w:type="spellStart"/>
            <w:r w:rsidRPr="00595BFC">
              <w:t>лізингу</w:t>
            </w:r>
            <w:proofErr w:type="spellEnd"/>
            <w:r w:rsidRPr="00595BFC">
              <w:t xml:space="preserve">, за договором </w:t>
            </w:r>
            <w:proofErr w:type="spellStart"/>
            <w:r w:rsidRPr="00595BFC">
              <w:t>надання</w:t>
            </w:r>
            <w:proofErr w:type="spellEnd"/>
            <w:r w:rsidRPr="00595BFC">
              <w:t xml:space="preserve"> </w:t>
            </w:r>
            <w:proofErr w:type="spellStart"/>
            <w:r w:rsidRPr="00595BFC">
              <w:t>послуг</w:t>
            </w:r>
            <w:proofErr w:type="spellEnd"/>
            <w:r w:rsidRPr="00595BFC">
              <w:t xml:space="preserve">, </w:t>
            </w:r>
            <w:proofErr w:type="spellStart"/>
            <w:r w:rsidRPr="00595BFC">
              <w:t>необхідних</w:t>
            </w:r>
            <w:proofErr w:type="spellEnd"/>
            <w:r w:rsidRPr="00595BFC">
              <w:t xml:space="preserve"> для </w:t>
            </w:r>
            <w:proofErr w:type="spellStart"/>
            <w:r w:rsidRPr="00595BFC">
              <w:t>надання</w:t>
            </w:r>
            <w:proofErr w:type="spellEnd"/>
            <w:r w:rsidRPr="00595BFC">
              <w:t xml:space="preserve"> </w:t>
            </w:r>
            <w:proofErr w:type="spellStart"/>
            <w:r w:rsidRPr="00595BFC">
              <w:t>послуг</w:t>
            </w:r>
            <w:proofErr w:type="spellEnd"/>
            <w:r w:rsidRPr="00595BFC">
              <w:t>, за формою:</w:t>
            </w:r>
          </w:p>
          <w:p w14:paraId="2E67F6BE" w14:textId="77777777" w:rsidR="00557500" w:rsidRPr="00595BFC" w:rsidRDefault="00557500" w:rsidP="00557500">
            <w:pPr>
              <w:jc w:val="both"/>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6"/>
              <w:gridCol w:w="3685"/>
              <w:gridCol w:w="2126"/>
              <w:gridCol w:w="6"/>
            </w:tblGrid>
            <w:tr w:rsidR="00557500" w:rsidRPr="00595BFC" w14:paraId="71619589" w14:textId="77777777" w:rsidTr="00BE0EB5">
              <w:trPr>
                <w:gridAfter w:val="1"/>
                <w:wAfter w:w="6" w:type="dxa"/>
              </w:trPr>
              <w:tc>
                <w:tcPr>
                  <w:tcW w:w="534" w:type="dxa"/>
                  <w:shd w:val="clear" w:color="auto" w:fill="auto"/>
                </w:tcPr>
                <w:p w14:paraId="65719D61" w14:textId="77777777" w:rsidR="00557500" w:rsidRPr="00595BFC" w:rsidRDefault="00557500" w:rsidP="00557500">
                  <w:pPr>
                    <w:autoSpaceDE w:val="0"/>
                    <w:autoSpaceDN w:val="0"/>
                    <w:adjustRightInd w:val="0"/>
                    <w:jc w:val="center"/>
                  </w:pPr>
                  <w:r w:rsidRPr="00595BFC">
                    <w:t>№з/п</w:t>
                  </w:r>
                </w:p>
              </w:tc>
              <w:tc>
                <w:tcPr>
                  <w:tcW w:w="2268" w:type="dxa"/>
                  <w:shd w:val="clear" w:color="auto" w:fill="auto"/>
                </w:tcPr>
                <w:p w14:paraId="52AF8195" w14:textId="77777777" w:rsidR="00557500" w:rsidRPr="00595BFC" w:rsidRDefault="00557500" w:rsidP="00557500">
                  <w:pPr>
                    <w:autoSpaceDE w:val="0"/>
                    <w:autoSpaceDN w:val="0"/>
                    <w:adjustRightInd w:val="0"/>
                    <w:jc w:val="center"/>
                  </w:pPr>
                  <w:proofErr w:type="spellStart"/>
                  <w:r w:rsidRPr="00595BFC">
                    <w:t>Найменування</w:t>
                  </w:r>
                  <w:proofErr w:type="spellEnd"/>
                  <w:r w:rsidRPr="00595BFC">
                    <w:t xml:space="preserve"> </w:t>
                  </w:r>
                  <w:proofErr w:type="spellStart"/>
                  <w:r w:rsidRPr="00595BFC">
                    <w:t>ма</w:t>
                  </w:r>
                  <w:r>
                    <w:t>шини</w:t>
                  </w:r>
                  <w:proofErr w:type="spellEnd"/>
                  <w:r>
                    <w:t xml:space="preserve">, </w:t>
                  </w:r>
                  <w:proofErr w:type="spellStart"/>
                  <w:r>
                    <w:t>механізму</w:t>
                  </w:r>
                  <w:proofErr w:type="spellEnd"/>
                  <w:r>
                    <w:t xml:space="preserve"> </w:t>
                  </w:r>
                  <w:proofErr w:type="spellStart"/>
                  <w:r>
                    <w:t>або</w:t>
                  </w:r>
                  <w:proofErr w:type="spellEnd"/>
                  <w:r>
                    <w:t xml:space="preserve"> </w:t>
                  </w:r>
                  <w:proofErr w:type="spellStart"/>
                  <w:r>
                    <w:t>обладнання</w:t>
                  </w:r>
                  <w:proofErr w:type="spellEnd"/>
                </w:p>
              </w:tc>
              <w:tc>
                <w:tcPr>
                  <w:tcW w:w="1276" w:type="dxa"/>
                </w:tcPr>
                <w:p w14:paraId="320B07D2" w14:textId="77777777" w:rsidR="00557500" w:rsidRDefault="00557500" w:rsidP="00557500">
                  <w:pPr>
                    <w:autoSpaceDE w:val="0"/>
                    <w:autoSpaceDN w:val="0"/>
                    <w:adjustRightInd w:val="0"/>
                    <w:jc w:val="center"/>
                  </w:pPr>
                  <w:r w:rsidRPr="00595BFC">
                    <w:t>Тип моделей</w:t>
                  </w:r>
                </w:p>
                <w:p w14:paraId="6C37E332" w14:textId="77777777" w:rsidR="00557500" w:rsidRPr="00595BFC" w:rsidRDefault="00557500" w:rsidP="00557500">
                  <w:pPr>
                    <w:autoSpaceDE w:val="0"/>
                    <w:autoSpaceDN w:val="0"/>
                    <w:adjustRightInd w:val="0"/>
                    <w:jc w:val="center"/>
                  </w:pPr>
                  <w:proofErr w:type="spellStart"/>
                  <w:r>
                    <w:t>або</w:t>
                  </w:r>
                  <w:proofErr w:type="spellEnd"/>
                  <w:r>
                    <w:t xml:space="preserve"> марка</w:t>
                  </w:r>
                </w:p>
              </w:tc>
              <w:tc>
                <w:tcPr>
                  <w:tcW w:w="3685" w:type="dxa"/>
                </w:tcPr>
                <w:p w14:paraId="3713E230" w14:textId="77777777" w:rsidR="00557500" w:rsidRPr="00595BFC" w:rsidRDefault="00557500" w:rsidP="00557500">
                  <w:pPr>
                    <w:autoSpaceDE w:val="0"/>
                    <w:autoSpaceDN w:val="0"/>
                    <w:adjustRightInd w:val="0"/>
                    <w:jc w:val="center"/>
                  </w:pPr>
                  <w:proofErr w:type="spellStart"/>
                  <w:r w:rsidRPr="00595BFC">
                    <w:t>Власне</w:t>
                  </w:r>
                  <w:proofErr w:type="spellEnd"/>
                  <w:r w:rsidRPr="00595BFC">
                    <w:t xml:space="preserve">, </w:t>
                  </w:r>
                  <w:proofErr w:type="spellStart"/>
                  <w:r w:rsidRPr="00595BFC">
                    <w:t>орендоване</w:t>
                  </w:r>
                  <w:proofErr w:type="spellEnd"/>
                  <w:r w:rsidRPr="00595BFC">
                    <w:t xml:space="preserve">, за договором </w:t>
                  </w:r>
                  <w:proofErr w:type="spellStart"/>
                  <w:r w:rsidRPr="00595BFC">
                    <w:t>лізингу</w:t>
                  </w:r>
                  <w:proofErr w:type="spellEnd"/>
                  <w:r w:rsidRPr="00595BFC">
                    <w:t xml:space="preserve">, </w:t>
                  </w:r>
                  <w:proofErr w:type="spellStart"/>
                  <w:r w:rsidRPr="00595BFC">
                    <w:t>інші</w:t>
                  </w:r>
                  <w:proofErr w:type="spellEnd"/>
                  <w:r w:rsidRPr="00595BFC">
                    <w:t xml:space="preserve"> </w:t>
                  </w:r>
                  <w:proofErr w:type="spellStart"/>
                  <w:r w:rsidRPr="00595BFC">
                    <w:t>правові</w:t>
                  </w:r>
                  <w:proofErr w:type="spellEnd"/>
                  <w:r w:rsidRPr="00595BFC">
                    <w:t xml:space="preserve"> </w:t>
                  </w:r>
                  <w:proofErr w:type="spellStart"/>
                  <w:r w:rsidRPr="00595BFC">
                    <w:t>підстави</w:t>
                  </w:r>
                  <w:proofErr w:type="spellEnd"/>
                  <w:r w:rsidRPr="00595BFC">
                    <w:t xml:space="preserve"> </w:t>
                  </w:r>
                  <w:proofErr w:type="spellStart"/>
                  <w:r w:rsidRPr="00595BFC">
                    <w:t>набуття</w:t>
                  </w:r>
                  <w:proofErr w:type="spellEnd"/>
                  <w:r w:rsidRPr="00595BFC">
                    <w:t xml:space="preserve"> права </w:t>
                  </w:r>
                  <w:proofErr w:type="spellStart"/>
                  <w:r w:rsidRPr="00595BFC">
                    <w:t>користування</w:t>
                  </w:r>
                  <w:proofErr w:type="spellEnd"/>
                  <w:r w:rsidRPr="00595BFC">
                    <w:t xml:space="preserve">, за договором </w:t>
                  </w:r>
                  <w:proofErr w:type="spellStart"/>
                  <w:r w:rsidRPr="00595BFC">
                    <w:t>надання</w:t>
                  </w:r>
                  <w:proofErr w:type="spellEnd"/>
                  <w:r w:rsidRPr="00595BFC">
                    <w:t xml:space="preserve"> </w:t>
                  </w:r>
                  <w:proofErr w:type="spellStart"/>
                  <w:r w:rsidRPr="00595BFC">
                    <w:t>послуг</w:t>
                  </w:r>
                  <w:proofErr w:type="spellEnd"/>
                </w:p>
              </w:tc>
              <w:tc>
                <w:tcPr>
                  <w:tcW w:w="2126" w:type="dxa"/>
                  <w:shd w:val="clear" w:color="auto" w:fill="auto"/>
                </w:tcPr>
                <w:p w14:paraId="10D90A01" w14:textId="77777777" w:rsidR="00557500" w:rsidRPr="00595BFC" w:rsidRDefault="00557500" w:rsidP="00557500">
                  <w:pPr>
                    <w:autoSpaceDE w:val="0"/>
                    <w:autoSpaceDN w:val="0"/>
                    <w:adjustRightInd w:val="0"/>
                    <w:jc w:val="center"/>
                  </w:pPr>
                  <w:proofErr w:type="spellStart"/>
                  <w:r w:rsidRPr="00595BFC">
                    <w:t>Кількість</w:t>
                  </w:r>
                  <w:proofErr w:type="spellEnd"/>
                  <w:r w:rsidRPr="00595BFC">
                    <w:t>, шт.</w:t>
                  </w:r>
                </w:p>
              </w:tc>
            </w:tr>
            <w:tr w:rsidR="00557500" w:rsidRPr="00595BFC" w14:paraId="0D181C98" w14:textId="77777777" w:rsidTr="00BE0EB5">
              <w:trPr>
                <w:gridAfter w:val="1"/>
                <w:wAfter w:w="6" w:type="dxa"/>
              </w:trPr>
              <w:tc>
                <w:tcPr>
                  <w:tcW w:w="534" w:type="dxa"/>
                  <w:shd w:val="clear" w:color="auto" w:fill="auto"/>
                </w:tcPr>
                <w:p w14:paraId="47B2AC6B" w14:textId="77777777" w:rsidR="00557500" w:rsidRPr="00595BFC" w:rsidRDefault="00557500" w:rsidP="00557500">
                  <w:pPr>
                    <w:autoSpaceDE w:val="0"/>
                    <w:autoSpaceDN w:val="0"/>
                    <w:adjustRightInd w:val="0"/>
                    <w:jc w:val="center"/>
                  </w:pPr>
                  <w:r w:rsidRPr="00595BFC">
                    <w:t>1</w:t>
                  </w:r>
                </w:p>
              </w:tc>
              <w:tc>
                <w:tcPr>
                  <w:tcW w:w="2268" w:type="dxa"/>
                  <w:shd w:val="clear" w:color="auto" w:fill="auto"/>
                </w:tcPr>
                <w:p w14:paraId="2C8D6442" w14:textId="77777777" w:rsidR="00557500" w:rsidRPr="00595BFC" w:rsidRDefault="00557500" w:rsidP="00557500">
                  <w:pPr>
                    <w:autoSpaceDE w:val="0"/>
                    <w:autoSpaceDN w:val="0"/>
                    <w:adjustRightInd w:val="0"/>
                    <w:jc w:val="center"/>
                  </w:pPr>
                  <w:r w:rsidRPr="00595BFC">
                    <w:t>2</w:t>
                  </w:r>
                </w:p>
              </w:tc>
              <w:tc>
                <w:tcPr>
                  <w:tcW w:w="1276" w:type="dxa"/>
                </w:tcPr>
                <w:p w14:paraId="474BF438" w14:textId="77777777" w:rsidR="00557500" w:rsidRPr="00595BFC" w:rsidRDefault="00557500" w:rsidP="00557500">
                  <w:pPr>
                    <w:autoSpaceDE w:val="0"/>
                    <w:autoSpaceDN w:val="0"/>
                    <w:adjustRightInd w:val="0"/>
                    <w:jc w:val="center"/>
                  </w:pPr>
                  <w:r w:rsidRPr="00595BFC">
                    <w:t>3</w:t>
                  </w:r>
                </w:p>
              </w:tc>
              <w:tc>
                <w:tcPr>
                  <w:tcW w:w="3685" w:type="dxa"/>
                </w:tcPr>
                <w:p w14:paraId="47E4E3AE" w14:textId="77777777" w:rsidR="00557500" w:rsidRPr="00595BFC" w:rsidRDefault="00557500" w:rsidP="00557500">
                  <w:pPr>
                    <w:autoSpaceDE w:val="0"/>
                    <w:autoSpaceDN w:val="0"/>
                    <w:adjustRightInd w:val="0"/>
                    <w:jc w:val="center"/>
                  </w:pPr>
                  <w:r w:rsidRPr="00595BFC">
                    <w:t>4</w:t>
                  </w:r>
                </w:p>
              </w:tc>
              <w:tc>
                <w:tcPr>
                  <w:tcW w:w="2126" w:type="dxa"/>
                  <w:shd w:val="clear" w:color="auto" w:fill="auto"/>
                </w:tcPr>
                <w:p w14:paraId="32FF7429" w14:textId="77777777" w:rsidR="00557500" w:rsidRPr="00595BFC" w:rsidRDefault="00557500" w:rsidP="00557500">
                  <w:pPr>
                    <w:autoSpaceDE w:val="0"/>
                    <w:autoSpaceDN w:val="0"/>
                    <w:adjustRightInd w:val="0"/>
                    <w:jc w:val="center"/>
                  </w:pPr>
                  <w:r w:rsidRPr="00595BFC">
                    <w:t>5</w:t>
                  </w:r>
                </w:p>
              </w:tc>
            </w:tr>
            <w:tr w:rsidR="00557500" w:rsidRPr="00595BFC" w14:paraId="3322B373" w14:textId="77777777" w:rsidTr="00BE0EB5">
              <w:tc>
                <w:tcPr>
                  <w:tcW w:w="9895" w:type="dxa"/>
                  <w:gridSpan w:val="6"/>
                  <w:shd w:val="clear" w:color="auto" w:fill="auto"/>
                </w:tcPr>
                <w:p w14:paraId="710DA292" w14:textId="77777777" w:rsidR="00557500" w:rsidRPr="00595BFC" w:rsidRDefault="00557500" w:rsidP="00557500">
                  <w:pPr>
                    <w:numPr>
                      <w:ilvl w:val="0"/>
                      <w:numId w:val="32"/>
                    </w:numPr>
                    <w:suppressAutoHyphens w:val="0"/>
                    <w:autoSpaceDE w:val="0"/>
                    <w:autoSpaceDN w:val="0"/>
                    <w:adjustRightInd w:val="0"/>
                    <w:jc w:val="center"/>
                  </w:pPr>
                  <w:proofErr w:type="spellStart"/>
                  <w:r w:rsidRPr="00595BFC">
                    <w:t>Транспортні</w:t>
                  </w:r>
                  <w:proofErr w:type="spellEnd"/>
                  <w:r w:rsidRPr="00595BFC">
                    <w:t xml:space="preserve"> </w:t>
                  </w:r>
                  <w:proofErr w:type="spellStart"/>
                  <w:r w:rsidRPr="00595BFC">
                    <w:t>засоби</w:t>
                  </w:r>
                  <w:proofErr w:type="spellEnd"/>
                </w:p>
              </w:tc>
            </w:tr>
            <w:tr w:rsidR="00557500" w:rsidRPr="00595BFC" w14:paraId="3D0031CC" w14:textId="77777777" w:rsidTr="00BE0EB5">
              <w:tc>
                <w:tcPr>
                  <w:tcW w:w="9895" w:type="dxa"/>
                  <w:gridSpan w:val="6"/>
                  <w:shd w:val="clear" w:color="auto" w:fill="auto"/>
                </w:tcPr>
                <w:p w14:paraId="554B18B8" w14:textId="77777777" w:rsidR="00557500" w:rsidRPr="00595BFC" w:rsidRDefault="00557500" w:rsidP="00557500">
                  <w:pPr>
                    <w:numPr>
                      <w:ilvl w:val="0"/>
                      <w:numId w:val="32"/>
                    </w:numPr>
                    <w:suppressAutoHyphens w:val="0"/>
                    <w:autoSpaceDE w:val="0"/>
                    <w:autoSpaceDN w:val="0"/>
                    <w:adjustRightInd w:val="0"/>
                    <w:jc w:val="center"/>
                  </w:pPr>
                  <w:proofErr w:type="spellStart"/>
                  <w:r w:rsidRPr="00595BFC">
                    <w:t>Обладнання</w:t>
                  </w:r>
                  <w:proofErr w:type="spellEnd"/>
                </w:p>
              </w:tc>
            </w:tr>
          </w:tbl>
          <w:p w14:paraId="4B83289D" w14:textId="77777777" w:rsidR="00557500" w:rsidRPr="00595BFC" w:rsidRDefault="00557500" w:rsidP="00557500">
            <w:pPr>
              <w:jc w:val="both"/>
            </w:pPr>
            <w:r w:rsidRPr="00595BFC">
              <w:t xml:space="preserve">Посада, </w:t>
            </w:r>
            <w:proofErr w:type="spellStart"/>
            <w:r w:rsidRPr="00595BFC">
              <w:t>прізвище</w:t>
            </w:r>
            <w:proofErr w:type="spellEnd"/>
            <w:r w:rsidRPr="00595BFC">
              <w:t xml:space="preserve">, </w:t>
            </w:r>
            <w:proofErr w:type="spellStart"/>
            <w:r w:rsidRPr="00595BFC">
              <w:t>ініціали</w:t>
            </w:r>
            <w:proofErr w:type="spellEnd"/>
            <w:r w:rsidRPr="00595BFC">
              <w:t xml:space="preserve">, </w:t>
            </w:r>
            <w:proofErr w:type="spellStart"/>
            <w:r w:rsidRPr="00595BFC">
              <w:t>підпис</w:t>
            </w:r>
            <w:proofErr w:type="spellEnd"/>
            <w:r w:rsidRPr="00595BFC">
              <w:t xml:space="preserve"> </w:t>
            </w:r>
            <w:proofErr w:type="spellStart"/>
            <w:r w:rsidRPr="00595BFC">
              <w:t>уповноваженої</w:t>
            </w:r>
            <w:proofErr w:type="spellEnd"/>
            <w:r w:rsidRPr="00595BFC">
              <w:t xml:space="preserve"> особи </w:t>
            </w:r>
            <w:proofErr w:type="spellStart"/>
            <w:r w:rsidRPr="00595BFC">
              <w:t>учасника</w:t>
            </w:r>
            <w:proofErr w:type="spellEnd"/>
            <w:r w:rsidRPr="00595BFC">
              <w:t xml:space="preserve">, </w:t>
            </w:r>
            <w:proofErr w:type="spellStart"/>
            <w:r w:rsidRPr="00595BFC">
              <w:t>бажано</w:t>
            </w:r>
            <w:proofErr w:type="spellEnd"/>
            <w:r w:rsidRPr="00595BFC">
              <w:t xml:space="preserve"> </w:t>
            </w:r>
            <w:proofErr w:type="spellStart"/>
            <w:r w:rsidRPr="00595BFC">
              <w:t>завірені</w:t>
            </w:r>
            <w:proofErr w:type="spellEnd"/>
            <w:r w:rsidRPr="00595BFC">
              <w:t xml:space="preserve"> </w:t>
            </w:r>
            <w:proofErr w:type="spellStart"/>
            <w:r w:rsidRPr="00595BFC">
              <w:t>печаткою</w:t>
            </w:r>
            <w:proofErr w:type="spellEnd"/>
            <w:r w:rsidRPr="00595BFC">
              <w:t xml:space="preserve"> (у </w:t>
            </w:r>
            <w:proofErr w:type="spellStart"/>
            <w:r w:rsidRPr="00595BFC">
              <w:t>разі</w:t>
            </w:r>
            <w:proofErr w:type="spellEnd"/>
            <w:r w:rsidRPr="00595BFC">
              <w:t xml:space="preserve"> </w:t>
            </w:r>
            <w:proofErr w:type="spellStart"/>
            <w:r w:rsidRPr="00595BFC">
              <w:t>наявності</w:t>
            </w:r>
            <w:proofErr w:type="spellEnd"/>
            <w:r w:rsidRPr="00595BFC">
              <w:t>).</w:t>
            </w:r>
          </w:p>
          <w:p w14:paraId="01B9F025" w14:textId="77777777" w:rsidR="00557500" w:rsidRPr="00595BFC" w:rsidRDefault="00557500" w:rsidP="00557500">
            <w:pPr>
              <w:jc w:val="both"/>
            </w:pPr>
          </w:p>
          <w:p w14:paraId="553E7E80" w14:textId="77777777" w:rsidR="00557500" w:rsidRDefault="00557500" w:rsidP="00557500">
            <w:pPr>
              <w:ind w:firstLine="709"/>
              <w:jc w:val="both"/>
            </w:pPr>
            <w:proofErr w:type="spellStart"/>
            <w:r w:rsidRPr="00595BFC">
              <w:t>Додатково</w:t>
            </w:r>
            <w:proofErr w:type="spellEnd"/>
            <w:r w:rsidRPr="00595BFC">
              <w:t xml:space="preserve">, в </w:t>
            </w:r>
            <w:proofErr w:type="spellStart"/>
            <w:r w:rsidRPr="00595BFC">
              <w:t>довільній</w:t>
            </w:r>
            <w:proofErr w:type="spellEnd"/>
            <w:r w:rsidRPr="00595BFC">
              <w:t xml:space="preserve"> </w:t>
            </w:r>
            <w:proofErr w:type="spellStart"/>
            <w:r w:rsidRPr="00595BFC">
              <w:t>формі</w:t>
            </w:r>
            <w:proofErr w:type="spellEnd"/>
            <w:r w:rsidRPr="00595BFC">
              <w:t xml:space="preserve"> </w:t>
            </w:r>
            <w:proofErr w:type="spellStart"/>
            <w:r w:rsidRPr="00595BFC">
              <w:t>зазначається</w:t>
            </w:r>
            <w:proofErr w:type="spellEnd"/>
            <w:r w:rsidRPr="00595BFC">
              <w:t xml:space="preserve"> </w:t>
            </w:r>
            <w:proofErr w:type="spellStart"/>
            <w:r w:rsidRPr="00595BFC">
              <w:t>інформація</w:t>
            </w:r>
            <w:proofErr w:type="spellEnd"/>
            <w:r w:rsidRPr="00595BFC">
              <w:t xml:space="preserve"> про </w:t>
            </w:r>
            <w:proofErr w:type="spellStart"/>
            <w:r w:rsidRPr="00595BFC">
              <w:t>наявність</w:t>
            </w:r>
            <w:proofErr w:type="spellEnd"/>
            <w:r w:rsidRPr="00595BFC">
              <w:t xml:space="preserve"> </w:t>
            </w:r>
            <w:proofErr w:type="spellStart"/>
            <w:r w:rsidRPr="00595BFC">
              <w:t>власної</w:t>
            </w:r>
            <w:proofErr w:type="spellEnd"/>
            <w:r w:rsidRPr="00595BFC">
              <w:t xml:space="preserve">, </w:t>
            </w:r>
            <w:proofErr w:type="spellStart"/>
            <w:r w:rsidRPr="00595BFC">
              <w:t>орендованої</w:t>
            </w:r>
            <w:proofErr w:type="spellEnd"/>
            <w:r w:rsidRPr="00595BFC">
              <w:t xml:space="preserve"> </w:t>
            </w:r>
            <w:proofErr w:type="spellStart"/>
            <w:r w:rsidRPr="00595BFC">
              <w:t>матеріально-технічної</w:t>
            </w:r>
            <w:proofErr w:type="spellEnd"/>
            <w:r w:rsidRPr="00595BFC">
              <w:t xml:space="preserve"> </w:t>
            </w:r>
            <w:proofErr w:type="spellStart"/>
            <w:r w:rsidRPr="00595BFC">
              <w:t>бази</w:t>
            </w:r>
            <w:proofErr w:type="spellEnd"/>
            <w:r w:rsidRPr="00595BFC">
              <w:t xml:space="preserve"> (</w:t>
            </w:r>
            <w:proofErr w:type="spellStart"/>
            <w:r w:rsidRPr="00595BFC">
              <w:t>офіси</w:t>
            </w:r>
            <w:proofErr w:type="spellEnd"/>
            <w:r w:rsidRPr="00595BFC">
              <w:t xml:space="preserve">, </w:t>
            </w:r>
            <w:proofErr w:type="spellStart"/>
            <w:r w:rsidRPr="00595BFC">
              <w:t>склади</w:t>
            </w:r>
            <w:proofErr w:type="spellEnd"/>
            <w:r w:rsidRPr="00595BFC">
              <w:t xml:space="preserve">, </w:t>
            </w:r>
            <w:proofErr w:type="spellStart"/>
            <w:r w:rsidRPr="00595BFC">
              <w:t>гаражі</w:t>
            </w:r>
            <w:proofErr w:type="spellEnd"/>
            <w:r w:rsidRPr="00595BFC">
              <w:t xml:space="preserve">, </w:t>
            </w:r>
            <w:proofErr w:type="spellStart"/>
            <w:r w:rsidRPr="00595BFC">
              <w:t>майстерні</w:t>
            </w:r>
            <w:proofErr w:type="spellEnd"/>
            <w:r w:rsidRPr="00595BFC">
              <w:t xml:space="preserve"> та </w:t>
            </w:r>
            <w:proofErr w:type="spellStart"/>
            <w:r w:rsidRPr="00595BFC">
              <w:t>інш</w:t>
            </w:r>
            <w:proofErr w:type="spellEnd"/>
            <w:r w:rsidRPr="00595BFC">
              <w:t>.) в м. </w:t>
            </w:r>
            <w:proofErr w:type="spellStart"/>
            <w:r w:rsidRPr="00595BFC">
              <w:t>Запоріжжі</w:t>
            </w:r>
            <w:proofErr w:type="spellEnd"/>
            <w:r w:rsidRPr="00595BFC">
              <w:t xml:space="preserve"> </w:t>
            </w:r>
            <w:proofErr w:type="spellStart"/>
            <w:r w:rsidRPr="00595BFC">
              <w:t>а</w:t>
            </w:r>
            <w:r>
              <w:t>бо</w:t>
            </w:r>
            <w:proofErr w:type="spellEnd"/>
            <w:r>
              <w:t xml:space="preserve"> в межах 30 км </w:t>
            </w:r>
            <w:proofErr w:type="spellStart"/>
            <w:r>
              <w:t>від</w:t>
            </w:r>
            <w:proofErr w:type="spellEnd"/>
            <w:r>
              <w:t xml:space="preserve"> </w:t>
            </w:r>
            <w:proofErr w:type="spellStart"/>
            <w:proofErr w:type="gramStart"/>
            <w:r>
              <w:t>Шевченківського</w:t>
            </w:r>
            <w:proofErr w:type="spellEnd"/>
            <w:r>
              <w:t xml:space="preserve">  району</w:t>
            </w:r>
            <w:proofErr w:type="gramEnd"/>
            <w:r>
              <w:t xml:space="preserve"> в </w:t>
            </w:r>
            <w:proofErr w:type="spellStart"/>
            <w:r>
              <w:t>Запорізькій</w:t>
            </w:r>
            <w:proofErr w:type="spellEnd"/>
            <w:r>
              <w:t xml:space="preserve"> </w:t>
            </w:r>
            <w:proofErr w:type="spellStart"/>
            <w:r>
              <w:t>області</w:t>
            </w:r>
            <w:proofErr w:type="spellEnd"/>
            <w:r w:rsidRPr="00595BFC">
              <w:t xml:space="preserve"> </w:t>
            </w:r>
            <w:r w:rsidRPr="005170E7">
              <w:t xml:space="preserve">з </w:t>
            </w:r>
            <w:proofErr w:type="spellStart"/>
            <w:r w:rsidRPr="005170E7">
              <w:t>обов’язковим</w:t>
            </w:r>
            <w:proofErr w:type="spellEnd"/>
            <w:r w:rsidRPr="005170E7">
              <w:t xml:space="preserve"> </w:t>
            </w:r>
            <w:proofErr w:type="spellStart"/>
            <w:r w:rsidRPr="005170E7">
              <w:t>зазначенням</w:t>
            </w:r>
            <w:proofErr w:type="spellEnd"/>
            <w:r w:rsidRPr="005170E7">
              <w:t xml:space="preserve"> </w:t>
            </w:r>
            <w:proofErr w:type="spellStart"/>
            <w:r w:rsidRPr="005170E7">
              <w:t>переліку</w:t>
            </w:r>
            <w:proofErr w:type="spellEnd"/>
            <w:r w:rsidRPr="005170E7">
              <w:t xml:space="preserve"> МТБ та </w:t>
            </w:r>
            <w:proofErr w:type="spellStart"/>
            <w:r w:rsidRPr="005170E7">
              <w:t>адреси</w:t>
            </w:r>
            <w:proofErr w:type="spellEnd"/>
            <w:r w:rsidRPr="005170E7">
              <w:t xml:space="preserve"> </w:t>
            </w:r>
            <w:proofErr w:type="spellStart"/>
            <w:r w:rsidRPr="005170E7">
              <w:t>розташування</w:t>
            </w:r>
            <w:proofErr w:type="spellEnd"/>
            <w:r w:rsidRPr="00595BFC">
              <w:t>.</w:t>
            </w:r>
          </w:p>
          <w:p w14:paraId="5987E425" w14:textId="77777777" w:rsidR="00557500" w:rsidRPr="00753D5B" w:rsidRDefault="00557500" w:rsidP="00557500">
            <w:pPr>
              <w:pStyle w:val="affa"/>
              <w:ind w:firstLine="708"/>
              <w:rPr>
                <w:lang w:val="ru-RU"/>
              </w:rPr>
            </w:pPr>
            <w:r w:rsidRPr="00753D5B">
              <w:t xml:space="preserve">Для забезпечення виконання вимог зазначених у технічному завданні обов’язкова наявність наступної матеріально-технічної бази (далі - МТБ): </w:t>
            </w:r>
            <w:r w:rsidRPr="00753D5B">
              <w:rPr>
                <w:lang w:val="ru-RU"/>
              </w:rPr>
              <w:t xml:space="preserve"> </w:t>
            </w:r>
          </w:p>
          <w:p w14:paraId="4D4842A5" w14:textId="77777777" w:rsidR="00557500" w:rsidRPr="00753D5B" w:rsidRDefault="00557500" w:rsidP="00557500">
            <w:pPr>
              <w:pStyle w:val="affa"/>
              <w:rPr>
                <w:lang w:eastAsia="uk-UA"/>
              </w:rPr>
            </w:pPr>
            <w:r>
              <w:rPr>
                <w:lang w:val="ru-RU" w:eastAsia="uk-UA"/>
              </w:rPr>
              <w:t>•</w:t>
            </w:r>
            <w:r>
              <w:rPr>
                <w:lang w:val="ru-RU" w:eastAsia="uk-UA"/>
              </w:rPr>
              <w:tab/>
            </w:r>
            <w:r w:rsidRPr="00753D5B">
              <w:rPr>
                <w:lang w:eastAsia="uk-UA"/>
              </w:rPr>
              <w:t xml:space="preserve">Вантажний </w:t>
            </w:r>
            <w:proofErr w:type="gramStart"/>
            <w:r w:rsidRPr="00753D5B">
              <w:rPr>
                <w:lang w:eastAsia="uk-UA"/>
              </w:rPr>
              <w:t>автомобіль  або</w:t>
            </w:r>
            <w:proofErr w:type="gramEnd"/>
            <w:r w:rsidRPr="00753D5B">
              <w:rPr>
                <w:lang w:eastAsia="uk-UA"/>
              </w:rPr>
              <w:t xml:space="preserve"> самоскид – не менше 2- х одиниць;</w:t>
            </w:r>
          </w:p>
          <w:p w14:paraId="6831A0A9" w14:textId="77777777" w:rsidR="00557500" w:rsidRPr="00753D5B" w:rsidRDefault="00557500" w:rsidP="00557500">
            <w:pPr>
              <w:pStyle w:val="affa"/>
              <w:rPr>
                <w:lang w:eastAsia="uk-UA"/>
              </w:rPr>
            </w:pPr>
            <w:r>
              <w:rPr>
                <w:lang w:eastAsia="uk-UA"/>
              </w:rPr>
              <w:t>•</w:t>
            </w:r>
            <w:r>
              <w:rPr>
                <w:lang w:eastAsia="uk-UA"/>
              </w:rPr>
              <w:tab/>
            </w:r>
            <w:r w:rsidRPr="00753D5B">
              <w:rPr>
                <w:lang w:eastAsia="uk-UA"/>
              </w:rPr>
              <w:t>Навантажувач або екск</w:t>
            </w:r>
            <w:r>
              <w:rPr>
                <w:lang w:eastAsia="uk-UA"/>
              </w:rPr>
              <w:t>аватор-навантажувач – не менше 1 –ї одиниці</w:t>
            </w:r>
            <w:r w:rsidRPr="00753D5B">
              <w:rPr>
                <w:lang w:eastAsia="uk-UA"/>
              </w:rPr>
              <w:t>;</w:t>
            </w:r>
          </w:p>
          <w:p w14:paraId="52ED62BD" w14:textId="77777777" w:rsidR="00557500" w:rsidRPr="00753D5B" w:rsidRDefault="00557500" w:rsidP="00557500">
            <w:pPr>
              <w:pStyle w:val="affa"/>
              <w:rPr>
                <w:lang w:eastAsia="uk-UA"/>
              </w:rPr>
            </w:pPr>
            <w:r w:rsidRPr="00753D5B">
              <w:rPr>
                <w:lang w:eastAsia="uk-UA"/>
              </w:rPr>
              <w:t>•</w:t>
            </w:r>
            <w:r w:rsidRPr="00753D5B">
              <w:rPr>
                <w:lang w:eastAsia="uk-UA"/>
              </w:rPr>
              <w:tab/>
              <w:t>Транспортний засіб з кількістю сидячих місць (з місцем водія) не менше 5 одиниць – не менше 1-ї одиниці;</w:t>
            </w:r>
          </w:p>
          <w:p w14:paraId="77F1C359" w14:textId="77777777" w:rsidR="00557500" w:rsidRPr="00753D5B" w:rsidRDefault="00557500" w:rsidP="00557500">
            <w:pPr>
              <w:pStyle w:val="affa"/>
              <w:rPr>
                <w:lang w:eastAsia="uk-UA"/>
              </w:rPr>
            </w:pPr>
            <w:r w:rsidRPr="00753D5B">
              <w:rPr>
                <w:lang w:eastAsia="uk-UA"/>
              </w:rPr>
              <w:t>•</w:t>
            </w:r>
            <w:r w:rsidRPr="00753D5B">
              <w:rPr>
                <w:lang w:eastAsia="uk-UA"/>
              </w:rPr>
              <w:tab/>
              <w:t>Вантажний автопідйомник – не менше 2-х одиниць;</w:t>
            </w:r>
          </w:p>
          <w:p w14:paraId="10E0339B" w14:textId="77777777" w:rsidR="00557500" w:rsidRPr="00753D5B" w:rsidRDefault="00557500" w:rsidP="00557500">
            <w:pPr>
              <w:pStyle w:val="affa"/>
              <w:rPr>
                <w:lang w:eastAsia="uk-UA"/>
              </w:rPr>
            </w:pPr>
            <w:r w:rsidRPr="00753D5B">
              <w:rPr>
                <w:lang w:eastAsia="uk-UA"/>
              </w:rPr>
              <w:t>•</w:t>
            </w:r>
            <w:r w:rsidRPr="00753D5B">
              <w:rPr>
                <w:lang w:eastAsia="uk-UA"/>
              </w:rPr>
              <w:tab/>
              <w:t>Трактор - не менше 1-ї одиниці;</w:t>
            </w:r>
          </w:p>
          <w:p w14:paraId="042887F8" w14:textId="77777777" w:rsidR="00557500" w:rsidRPr="00753D5B" w:rsidRDefault="00557500" w:rsidP="00557500">
            <w:pPr>
              <w:pStyle w:val="affa"/>
              <w:rPr>
                <w:lang w:eastAsia="uk-UA"/>
              </w:rPr>
            </w:pPr>
            <w:r w:rsidRPr="00753D5B">
              <w:rPr>
                <w:lang w:eastAsia="uk-UA"/>
              </w:rPr>
              <w:t>•</w:t>
            </w:r>
            <w:r w:rsidRPr="00753D5B">
              <w:rPr>
                <w:lang w:eastAsia="uk-UA"/>
              </w:rPr>
              <w:tab/>
              <w:t xml:space="preserve">Подрібнювач гілля чи </w:t>
            </w:r>
            <w:proofErr w:type="spellStart"/>
            <w:r w:rsidRPr="00753D5B">
              <w:rPr>
                <w:lang w:eastAsia="uk-UA"/>
              </w:rPr>
              <w:t>деревоподрібнююча</w:t>
            </w:r>
            <w:proofErr w:type="spellEnd"/>
            <w:r w:rsidRPr="00753D5B">
              <w:rPr>
                <w:lang w:eastAsia="uk-UA"/>
              </w:rPr>
              <w:t xml:space="preserve"> машина - не менше 1-ї одиниці;</w:t>
            </w:r>
          </w:p>
          <w:p w14:paraId="21F4F396" w14:textId="77777777" w:rsidR="00557500" w:rsidRPr="00753D5B" w:rsidRDefault="00557500" w:rsidP="00557500">
            <w:pPr>
              <w:pStyle w:val="affa"/>
            </w:pPr>
            <w:r>
              <w:rPr>
                <w:lang w:eastAsia="uk-UA"/>
              </w:rPr>
              <w:t>•</w:t>
            </w:r>
            <w:r>
              <w:rPr>
                <w:lang w:eastAsia="uk-UA"/>
              </w:rPr>
              <w:tab/>
            </w:r>
            <w:r w:rsidRPr="00753D5B">
              <w:rPr>
                <w:lang w:eastAsia="uk-UA"/>
              </w:rPr>
              <w:t>Бензопили – не менше 4-х одиниць.</w:t>
            </w:r>
            <w:r w:rsidRPr="00753D5B">
              <w:t xml:space="preserve">          </w:t>
            </w:r>
          </w:p>
          <w:p w14:paraId="4D3187B3" w14:textId="77777777" w:rsidR="00557500" w:rsidRPr="00753D5B" w:rsidRDefault="00557500" w:rsidP="00557500">
            <w:pPr>
              <w:pStyle w:val="affa"/>
              <w:ind w:firstLine="708"/>
            </w:pPr>
            <w:r w:rsidRPr="00753D5B">
              <w:t xml:space="preserve"> На вантажний автомобіль або самоскид, що буде (-</w:t>
            </w:r>
            <w:proofErr w:type="spellStart"/>
            <w:r w:rsidRPr="00753D5B">
              <w:t>уть</w:t>
            </w:r>
            <w:proofErr w:type="spellEnd"/>
            <w:r w:rsidRPr="00753D5B">
              <w:t>)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складі тендерної пропозиції має надати фото, де видно державний реєстраційний номер транспортного засобу.</w:t>
            </w:r>
          </w:p>
          <w:p w14:paraId="002FBF70" w14:textId="77777777" w:rsidR="00557500" w:rsidRPr="00753D5B" w:rsidRDefault="00557500" w:rsidP="00557500">
            <w:pPr>
              <w:pStyle w:val="affa"/>
            </w:pPr>
            <w:r w:rsidRPr="00753D5B">
              <w:t xml:space="preserve">            На вантажний автопідйомник, що буде (-</w:t>
            </w:r>
            <w:proofErr w:type="spellStart"/>
            <w:r w:rsidRPr="00753D5B">
              <w:t>уть</w:t>
            </w:r>
            <w:proofErr w:type="spellEnd"/>
            <w:r w:rsidRPr="00753D5B">
              <w:t xml:space="preserve">) зазначений (-і) в тендерній пропозиції учасника, Учасник в складі тендерної пропозиції повинен надати Протокол (-и) перевірки технічного стану транспортного засобу. В Протоколі перевірки технічного стану транспортного засобу вантажний автомобіль або самоскид має бути визнаний технічно справними. До Протоколу перевірки технічного стану транспортного засобу учасник в </w:t>
            </w:r>
            <w:r w:rsidRPr="00753D5B">
              <w:lastRenderedPageBreak/>
              <w:t>складі тендерної пропозиції має надати фото, де видно державний реєстраційний номер транспортного засобу.</w:t>
            </w:r>
          </w:p>
          <w:p w14:paraId="42CFE442" w14:textId="77777777" w:rsidR="00557500" w:rsidRPr="00557500" w:rsidRDefault="00557500" w:rsidP="00557500">
            <w:pPr>
              <w:ind w:firstLine="709"/>
              <w:jc w:val="both"/>
              <w:rPr>
                <w:lang w:val="uk-UA"/>
              </w:rPr>
            </w:pPr>
            <w:r w:rsidRPr="00557500">
              <w:rPr>
                <w:lang w:val="uk-UA"/>
              </w:rPr>
              <w:t xml:space="preserve">Для підтвердження наявності зазначеної у довідці техніки необхідно надати </w:t>
            </w:r>
            <w:proofErr w:type="spellStart"/>
            <w:r w:rsidRPr="00557500">
              <w:rPr>
                <w:lang w:val="uk-UA"/>
              </w:rPr>
              <w:t>скан</w:t>
            </w:r>
            <w:proofErr w:type="spellEnd"/>
            <w:r w:rsidRPr="00557500">
              <w:rPr>
                <w:lang w:val="uk-UA"/>
              </w:rPr>
              <w:t>-копії або завірені копії оригіналів документів, які підтверджують права власності на неї.</w:t>
            </w:r>
          </w:p>
          <w:p w14:paraId="3C749723" w14:textId="77777777" w:rsidR="00557500" w:rsidRPr="00557500" w:rsidRDefault="00557500" w:rsidP="00557500">
            <w:pPr>
              <w:ind w:firstLine="709"/>
              <w:jc w:val="both"/>
              <w:rPr>
                <w:lang w:val="uk-UA"/>
              </w:rPr>
            </w:pPr>
            <w:r w:rsidRPr="00557500">
              <w:rPr>
                <w:lang w:val="uk-UA"/>
              </w:rPr>
              <w:t xml:space="preserve">В разі використання орендованої техніки – надати </w:t>
            </w:r>
            <w:proofErr w:type="spellStart"/>
            <w:r w:rsidRPr="00557500">
              <w:rPr>
                <w:lang w:val="uk-UA"/>
              </w:rPr>
              <w:t>скан</w:t>
            </w:r>
            <w:proofErr w:type="spellEnd"/>
            <w:r w:rsidRPr="00557500">
              <w:rPr>
                <w:lang w:val="uk-UA"/>
              </w:rPr>
              <w:t xml:space="preserve">-копію оригіналу договору оренди з зазначенням переліку орендованої техніки, дійсного як мінімум до 31.12.2023 року  та </w:t>
            </w:r>
            <w:proofErr w:type="spellStart"/>
            <w:r w:rsidRPr="00557500">
              <w:rPr>
                <w:lang w:val="uk-UA"/>
              </w:rPr>
              <w:t>скан</w:t>
            </w:r>
            <w:proofErr w:type="spellEnd"/>
            <w:r w:rsidRPr="00557500">
              <w:rPr>
                <w:lang w:val="uk-UA"/>
              </w:rPr>
              <w:t>-копії або завірені копії оригіналів документів, що підтверджують права власності орендодавця на зазначену техніку.</w:t>
            </w:r>
          </w:p>
          <w:p w14:paraId="5FD6F5CD" w14:textId="77777777" w:rsidR="00557500" w:rsidRPr="00557500" w:rsidRDefault="00557500" w:rsidP="00557500">
            <w:pPr>
              <w:ind w:firstLine="709"/>
              <w:jc w:val="both"/>
              <w:rPr>
                <w:lang w:val="uk-UA"/>
              </w:rPr>
            </w:pPr>
            <w:r w:rsidRPr="00557500">
              <w:rPr>
                <w:lang w:val="uk-UA"/>
              </w:rPr>
              <w:t xml:space="preserve">В разі договору лізингу – надати </w:t>
            </w:r>
            <w:proofErr w:type="spellStart"/>
            <w:r w:rsidRPr="00557500">
              <w:rPr>
                <w:lang w:val="uk-UA"/>
              </w:rPr>
              <w:t>скан</w:t>
            </w:r>
            <w:proofErr w:type="spellEnd"/>
            <w:r w:rsidRPr="00557500">
              <w:rPr>
                <w:lang w:val="uk-UA"/>
              </w:rPr>
              <w:t xml:space="preserve">-копію оригіналу договору, дійсного як мінімум до 31.12.2023 року з наданням </w:t>
            </w:r>
            <w:proofErr w:type="spellStart"/>
            <w:r w:rsidRPr="00557500">
              <w:rPr>
                <w:lang w:val="uk-UA"/>
              </w:rPr>
              <w:t>скан</w:t>
            </w:r>
            <w:proofErr w:type="spellEnd"/>
            <w:r w:rsidRPr="00557500">
              <w:rPr>
                <w:lang w:val="uk-UA"/>
              </w:rPr>
              <w:t>-копій або завірених копій оригіналів документів, що підтверджують права власності лізингодавця.</w:t>
            </w:r>
          </w:p>
          <w:p w14:paraId="54A09C61" w14:textId="77777777" w:rsidR="00557500" w:rsidRPr="00753D5B" w:rsidRDefault="00557500" w:rsidP="00557500">
            <w:pPr>
              <w:ind w:firstLine="709"/>
              <w:jc w:val="both"/>
            </w:pPr>
            <w:r w:rsidRPr="00753D5B">
              <w:t xml:space="preserve">В </w:t>
            </w:r>
            <w:proofErr w:type="spellStart"/>
            <w:r w:rsidRPr="00753D5B">
              <w:t>разі</w:t>
            </w:r>
            <w:proofErr w:type="spellEnd"/>
            <w:r w:rsidRPr="00753D5B">
              <w:t xml:space="preserve"> </w:t>
            </w:r>
            <w:proofErr w:type="spellStart"/>
            <w:r w:rsidRPr="00753D5B">
              <w:t>залучення</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за договором </w:t>
            </w:r>
            <w:proofErr w:type="spellStart"/>
            <w:r w:rsidRPr="00753D5B">
              <w:t>надання</w:t>
            </w:r>
            <w:proofErr w:type="spellEnd"/>
            <w:r w:rsidRPr="00753D5B">
              <w:t xml:space="preserve"> </w:t>
            </w:r>
            <w:proofErr w:type="spellStart"/>
            <w:r w:rsidRPr="00753D5B">
              <w:t>послуг</w:t>
            </w:r>
            <w:proofErr w:type="spellEnd"/>
            <w:r w:rsidRPr="00753D5B">
              <w:t xml:space="preserve"> – </w:t>
            </w:r>
            <w:proofErr w:type="spellStart"/>
            <w:r w:rsidRPr="00753D5B">
              <w:t>надати</w:t>
            </w:r>
            <w:proofErr w:type="spellEnd"/>
            <w:r w:rsidRPr="00753D5B">
              <w:t xml:space="preserve"> </w:t>
            </w:r>
            <w:proofErr w:type="spellStart"/>
            <w:r w:rsidRPr="00753D5B">
              <w:t>договір</w:t>
            </w:r>
            <w:proofErr w:type="spellEnd"/>
            <w:r w:rsidRPr="00753D5B">
              <w:t xml:space="preserve"> </w:t>
            </w:r>
            <w:proofErr w:type="spellStart"/>
            <w:r w:rsidRPr="00753D5B">
              <w:t>надання</w:t>
            </w:r>
            <w:proofErr w:type="spellEnd"/>
            <w:r w:rsidRPr="00753D5B">
              <w:t xml:space="preserve"> </w:t>
            </w:r>
            <w:proofErr w:type="spellStart"/>
            <w:r w:rsidRPr="00753D5B">
              <w:t>послуг</w:t>
            </w:r>
            <w:proofErr w:type="spellEnd"/>
            <w:r w:rsidRPr="00753D5B">
              <w:t xml:space="preserve"> з </w:t>
            </w:r>
            <w:proofErr w:type="spellStart"/>
            <w:r w:rsidRPr="00753D5B">
              <w:t>зазначенням</w:t>
            </w:r>
            <w:proofErr w:type="spellEnd"/>
            <w:r w:rsidRPr="00753D5B">
              <w:t xml:space="preserve"> </w:t>
            </w:r>
            <w:proofErr w:type="spellStart"/>
            <w:r w:rsidRPr="00753D5B">
              <w:t>переліку</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w:t>
            </w:r>
            <w:proofErr w:type="spellStart"/>
            <w:r w:rsidRPr="00753D5B">
              <w:t>дійсного</w:t>
            </w:r>
            <w:proofErr w:type="spellEnd"/>
            <w:r w:rsidRPr="00753D5B">
              <w:t xml:space="preserve"> як </w:t>
            </w:r>
            <w:proofErr w:type="spellStart"/>
            <w:r w:rsidRPr="00753D5B">
              <w:t>мінімум</w:t>
            </w:r>
            <w:proofErr w:type="spellEnd"/>
            <w:r w:rsidRPr="00753D5B">
              <w:t xml:space="preserve"> до 31.12.2023 року та </w:t>
            </w:r>
            <w:proofErr w:type="spellStart"/>
            <w:r w:rsidRPr="00753D5B">
              <w:t>свідоцтва</w:t>
            </w:r>
            <w:proofErr w:type="spellEnd"/>
            <w:r w:rsidRPr="00753D5B">
              <w:t xml:space="preserve"> про </w:t>
            </w:r>
            <w:proofErr w:type="spellStart"/>
            <w:r w:rsidRPr="00753D5B">
              <w:t>державну</w:t>
            </w:r>
            <w:proofErr w:type="spellEnd"/>
            <w:r w:rsidRPr="00753D5B">
              <w:t xml:space="preserve"> </w:t>
            </w:r>
            <w:proofErr w:type="spellStart"/>
            <w:r w:rsidRPr="00753D5B">
              <w:t>реєстрацію</w:t>
            </w:r>
            <w:proofErr w:type="spellEnd"/>
            <w:r w:rsidRPr="00753D5B">
              <w:t xml:space="preserve"> </w:t>
            </w:r>
            <w:proofErr w:type="spellStart"/>
            <w:r w:rsidRPr="00753D5B">
              <w:t>транспортних</w:t>
            </w:r>
            <w:proofErr w:type="spellEnd"/>
            <w:r w:rsidRPr="00753D5B">
              <w:t xml:space="preserve"> </w:t>
            </w:r>
            <w:proofErr w:type="spellStart"/>
            <w:r w:rsidRPr="00753D5B">
              <w:t>засобів</w:t>
            </w:r>
            <w:proofErr w:type="spellEnd"/>
            <w:r w:rsidRPr="00753D5B">
              <w:t xml:space="preserve">, </w:t>
            </w:r>
            <w:proofErr w:type="spellStart"/>
            <w:r w:rsidRPr="00753D5B">
              <w:t>що</w:t>
            </w:r>
            <w:proofErr w:type="spellEnd"/>
            <w:r w:rsidRPr="00753D5B">
              <w:t xml:space="preserve"> </w:t>
            </w:r>
            <w:proofErr w:type="spellStart"/>
            <w:r w:rsidRPr="00753D5B">
              <w:t>підтверджують</w:t>
            </w:r>
            <w:proofErr w:type="spellEnd"/>
            <w:r w:rsidRPr="00753D5B">
              <w:t xml:space="preserve"> право </w:t>
            </w:r>
            <w:proofErr w:type="spellStart"/>
            <w:r w:rsidRPr="00753D5B">
              <w:t>власності</w:t>
            </w:r>
            <w:proofErr w:type="spellEnd"/>
            <w:r w:rsidRPr="00753D5B">
              <w:t xml:space="preserve"> на </w:t>
            </w:r>
            <w:proofErr w:type="spellStart"/>
            <w:r w:rsidRPr="00753D5B">
              <w:t>зазначену</w:t>
            </w:r>
            <w:proofErr w:type="spellEnd"/>
            <w:r w:rsidRPr="00753D5B">
              <w:t xml:space="preserve"> </w:t>
            </w:r>
            <w:proofErr w:type="spellStart"/>
            <w:r w:rsidRPr="00753D5B">
              <w:t>техніку</w:t>
            </w:r>
            <w:proofErr w:type="spellEnd"/>
            <w:r w:rsidRPr="00753D5B">
              <w:t>.</w:t>
            </w:r>
          </w:p>
          <w:p w14:paraId="309C0616" w14:textId="77777777" w:rsidR="00557500" w:rsidRPr="00753D5B" w:rsidRDefault="00557500" w:rsidP="00557500">
            <w:pPr>
              <w:ind w:firstLine="709"/>
              <w:jc w:val="both"/>
            </w:pPr>
            <w:proofErr w:type="spellStart"/>
            <w:r w:rsidRPr="00753D5B">
              <w:t>Щодо</w:t>
            </w:r>
            <w:proofErr w:type="spellEnd"/>
            <w:r w:rsidRPr="00753D5B">
              <w:t xml:space="preserve"> </w:t>
            </w:r>
            <w:proofErr w:type="spellStart"/>
            <w:r w:rsidRPr="00753D5B">
              <w:t>інших</w:t>
            </w:r>
            <w:proofErr w:type="spellEnd"/>
            <w:r w:rsidRPr="00753D5B">
              <w:t xml:space="preserve"> </w:t>
            </w:r>
            <w:proofErr w:type="spellStart"/>
            <w:r w:rsidRPr="00753D5B">
              <w:t>правових</w:t>
            </w:r>
            <w:proofErr w:type="spellEnd"/>
            <w:r w:rsidRPr="00753D5B">
              <w:t xml:space="preserve"> </w:t>
            </w:r>
            <w:proofErr w:type="spellStart"/>
            <w:r w:rsidRPr="00753D5B">
              <w:t>підстав</w:t>
            </w:r>
            <w:proofErr w:type="spellEnd"/>
            <w:r w:rsidRPr="00753D5B">
              <w:t xml:space="preserve"> </w:t>
            </w:r>
            <w:proofErr w:type="spellStart"/>
            <w:r w:rsidRPr="00753D5B">
              <w:t>набуття</w:t>
            </w:r>
            <w:proofErr w:type="spellEnd"/>
            <w:r w:rsidRPr="00753D5B">
              <w:t xml:space="preserve"> права </w:t>
            </w:r>
            <w:proofErr w:type="spellStart"/>
            <w:r w:rsidRPr="00753D5B">
              <w:t>користування</w:t>
            </w:r>
            <w:proofErr w:type="spellEnd"/>
            <w:r w:rsidRPr="00753D5B">
              <w:t xml:space="preserve"> </w:t>
            </w:r>
            <w:proofErr w:type="spellStart"/>
            <w:r w:rsidRPr="00753D5B">
              <w:t>технікою</w:t>
            </w:r>
            <w:proofErr w:type="spellEnd"/>
            <w:r w:rsidRPr="00753D5B">
              <w:t xml:space="preserve"> </w:t>
            </w:r>
            <w:proofErr w:type="spellStart"/>
            <w:r w:rsidRPr="00753D5B">
              <w:t>надати</w:t>
            </w:r>
            <w:proofErr w:type="spellEnd"/>
            <w:r w:rsidRPr="00753D5B">
              <w:t xml:space="preserve"> </w:t>
            </w:r>
            <w:proofErr w:type="spellStart"/>
            <w:r w:rsidRPr="00753D5B">
              <w:t>підтверджуючі</w:t>
            </w:r>
            <w:proofErr w:type="spellEnd"/>
            <w:r w:rsidRPr="00753D5B">
              <w:t xml:space="preserve"> </w:t>
            </w:r>
            <w:proofErr w:type="spellStart"/>
            <w:r w:rsidRPr="00753D5B">
              <w:t>документи</w:t>
            </w:r>
            <w:proofErr w:type="spellEnd"/>
            <w:r w:rsidRPr="00753D5B">
              <w:t>.</w:t>
            </w:r>
          </w:p>
          <w:p w14:paraId="6CA25374" w14:textId="77777777" w:rsidR="00557500" w:rsidRPr="00753D5B" w:rsidRDefault="00557500" w:rsidP="00557500">
            <w:pPr>
              <w:ind w:firstLine="709"/>
              <w:jc w:val="both"/>
            </w:pPr>
            <w:proofErr w:type="spellStart"/>
            <w:r w:rsidRPr="00753D5B">
              <w:t>Наявність</w:t>
            </w:r>
            <w:proofErr w:type="spellEnd"/>
            <w:r w:rsidRPr="00753D5B">
              <w:t xml:space="preserve"> </w:t>
            </w:r>
            <w:proofErr w:type="spellStart"/>
            <w:r w:rsidRPr="00753D5B">
              <w:t>обладнання</w:t>
            </w:r>
            <w:proofErr w:type="spellEnd"/>
            <w:r w:rsidRPr="00753D5B">
              <w:t xml:space="preserve"> та </w:t>
            </w:r>
            <w:proofErr w:type="spellStart"/>
            <w:r w:rsidRPr="00753D5B">
              <w:t>інструментів</w:t>
            </w:r>
            <w:proofErr w:type="spellEnd"/>
            <w:r w:rsidRPr="00753D5B">
              <w:t xml:space="preserve"> </w:t>
            </w:r>
            <w:proofErr w:type="spellStart"/>
            <w:r w:rsidRPr="00753D5B">
              <w:t>підтверджується</w:t>
            </w:r>
            <w:proofErr w:type="spellEnd"/>
            <w:r w:rsidRPr="00753D5B">
              <w:t xml:space="preserve"> балансовою </w:t>
            </w:r>
            <w:proofErr w:type="spellStart"/>
            <w:r w:rsidRPr="00753D5B">
              <w:t>довідкою</w:t>
            </w:r>
            <w:proofErr w:type="spellEnd"/>
            <w:r w:rsidRPr="00753D5B">
              <w:t xml:space="preserve"> </w:t>
            </w:r>
            <w:proofErr w:type="spellStart"/>
            <w:r w:rsidRPr="00753D5B">
              <w:t>або</w:t>
            </w:r>
            <w:proofErr w:type="spellEnd"/>
            <w:r w:rsidRPr="00753D5B">
              <w:t xml:space="preserve"> документами, </w:t>
            </w:r>
            <w:proofErr w:type="spellStart"/>
            <w:r w:rsidRPr="00753D5B">
              <w:t>які</w:t>
            </w:r>
            <w:proofErr w:type="spellEnd"/>
            <w:r w:rsidRPr="00753D5B">
              <w:t xml:space="preserve"> </w:t>
            </w:r>
            <w:proofErr w:type="spellStart"/>
            <w:r w:rsidRPr="00753D5B">
              <w:t>підтверджують</w:t>
            </w:r>
            <w:proofErr w:type="spellEnd"/>
            <w:r w:rsidRPr="00753D5B">
              <w:t xml:space="preserve"> право </w:t>
            </w:r>
            <w:proofErr w:type="spellStart"/>
            <w:r w:rsidRPr="00753D5B">
              <w:t>власності</w:t>
            </w:r>
            <w:proofErr w:type="spellEnd"/>
            <w:r w:rsidRPr="00753D5B">
              <w:t xml:space="preserve"> </w:t>
            </w:r>
            <w:proofErr w:type="spellStart"/>
            <w:r w:rsidRPr="00753D5B">
              <w:t>або</w:t>
            </w:r>
            <w:proofErr w:type="spellEnd"/>
            <w:r w:rsidRPr="00753D5B">
              <w:t xml:space="preserve"> </w:t>
            </w:r>
            <w:proofErr w:type="spellStart"/>
            <w:r w:rsidRPr="00753D5B">
              <w:t>користування</w:t>
            </w:r>
            <w:proofErr w:type="spellEnd"/>
            <w:r w:rsidRPr="00753D5B">
              <w:t>.</w:t>
            </w:r>
          </w:p>
          <w:p w14:paraId="2A6884B3" w14:textId="77777777" w:rsidR="00557500" w:rsidRPr="00595BFC" w:rsidRDefault="00557500" w:rsidP="00557500">
            <w:pPr>
              <w:ind w:firstLine="709"/>
              <w:jc w:val="both"/>
            </w:pPr>
            <w:r w:rsidRPr="00753D5B">
              <w:t xml:space="preserve">Для </w:t>
            </w:r>
            <w:proofErr w:type="spellStart"/>
            <w:r w:rsidRPr="00753D5B">
              <w:t>підтвердження</w:t>
            </w:r>
            <w:proofErr w:type="spellEnd"/>
            <w:r w:rsidRPr="00753D5B">
              <w:t xml:space="preserve"> </w:t>
            </w:r>
            <w:proofErr w:type="spellStart"/>
            <w:r w:rsidRPr="00753D5B">
              <w:t>своєї</w:t>
            </w:r>
            <w:proofErr w:type="spellEnd"/>
            <w:r w:rsidRPr="00753D5B">
              <w:t xml:space="preserve"> </w:t>
            </w:r>
            <w:proofErr w:type="spellStart"/>
            <w:r w:rsidRPr="00753D5B">
              <w:t>відповідності</w:t>
            </w:r>
            <w:proofErr w:type="spellEnd"/>
            <w:r w:rsidRPr="00753D5B">
              <w:t xml:space="preserve"> </w:t>
            </w:r>
            <w:proofErr w:type="spellStart"/>
            <w:r w:rsidRPr="00753D5B">
              <w:t>даному</w:t>
            </w:r>
            <w:proofErr w:type="spellEnd"/>
            <w:r w:rsidRPr="00753D5B">
              <w:t xml:space="preserve"> </w:t>
            </w:r>
            <w:proofErr w:type="spellStart"/>
            <w:r w:rsidRPr="00753D5B">
              <w:t>критерію</w:t>
            </w:r>
            <w:proofErr w:type="spellEnd"/>
            <w:r w:rsidRPr="00753D5B">
              <w:t xml:space="preserve"> </w:t>
            </w:r>
            <w:proofErr w:type="spellStart"/>
            <w:r w:rsidRPr="00753D5B">
              <w:t>Учасник</w:t>
            </w:r>
            <w:proofErr w:type="spellEnd"/>
            <w:r w:rsidRPr="00753D5B">
              <w:t xml:space="preserve"> </w:t>
            </w:r>
            <w:proofErr w:type="spellStart"/>
            <w:r w:rsidRPr="00753D5B">
              <w:t>може</w:t>
            </w:r>
            <w:proofErr w:type="spellEnd"/>
            <w:r w:rsidRPr="00753D5B">
              <w:t xml:space="preserve"> </w:t>
            </w:r>
            <w:proofErr w:type="spellStart"/>
            <w:r w:rsidRPr="00753D5B">
              <w:t>залучити</w:t>
            </w:r>
            <w:proofErr w:type="spellEnd"/>
            <w:r w:rsidRPr="00753D5B">
              <w:t xml:space="preserve"> </w:t>
            </w:r>
            <w:proofErr w:type="spellStart"/>
            <w:r w:rsidRPr="00753D5B">
              <w:t>спроможності</w:t>
            </w:r>
            <w:proofErr w:type="spellEnd"/>
            <w:r w:rsidRPr="00753D5B">
              <w:t xml:space="preserve"> </w:t>
            </w:r>
            <w:proofErr w:type="spellStart"/>
            <w:r w:rsidRPr="00753D5B">
              <w:t>інших</w:t>
            </w:r>
            <w:proofErr w:type="spellEnd"/>
            <w:r w:rsidRPr="00753D5B">
              <w:t xml:space="preserve"> </w:t>
            </w:r>
            <w:proofErr w:type="spellStart"/>
            <w:r w:rsidRPr="00753D5B">
              <w:t>суб’єктів</w:t>
            </w:r>
            <w:proofErr w:type="spellEnd"/>
            <w:r w:rsidRPr="00753D5B">
              <w:t xml:space="preserve"> </w:t>
            </w:r>
            <w:proofErr w:type="spellStart"/>
            <w:r w:rsidRPr="00753D5B">
              <w:t>господарювання</w:t>
            </w:r>
            <w:proofErr w:type="spellEnd"/>
            <w:r w:rsidRPr="00753D5B">
              <w:t xml:space="preserve"> як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На </w:t>
            </w:r>
            <w:proofErr w:type="spellStart"/>
            <w:r w:rsidRPr="00753D5B">
              <w:t>підтвердження</w:t>
            </w:r>
            <w:proofErr w:type="spellEnd"/>
            <w:r w:rsidRPr="00753D5B">
              <w:t xml:space="preserve"> </w:t>
            </w:r>
            <w:proofErr w:type="spellStart"/>
            <w:r w:rsidRPr="00753D5B">
              <w:t>інформації</w:t>
            </w:r>
            <w:proofErr w:type="spellEnd"/>
            <w:r w:rsidRPr="00753D5B">
              <w:t xml:space="preserve"> про </w:t>
            </w:r>
            <w:proofErr w:type="spellStart"/>
            <w:r w:rsidRPr="00753D5B">
              <w:t>залучення</w:t>
            </w:r>
            <w:proofErr w:type="spellEnd"/>
            <w:r w:rsidRPr="00753D5B">
              <w:t xml:space="preserve">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w:t>
            </w:r>
            <w:proofErr w:type="spellStart"/>
            <w:r w:rsidRPr="00753D5B">
              <w:t>Учасник</w:t>
            </w:r>
            <w:proofErr w:type="spellEnd"/>
            <w:r w:rsidRPr="00753D5B">
              <w:t xml:space="preserve"> </w:t>
            </w:r>
            <w:proofErr w:type="spellStart"/>
            <w:r w:rsidRPr="00753D5B">
              <w:t>має</w:t>
            </w:r>
            <w:proofErr w:type="spellEnd"/>
            <w:r w:rsidRPr="00753D5B">
              <w:t xml:space="preserve"> </w:t>
            </w:r>
            <w:proofErr w:type="spellStart"/>
            <w:r w:rsidRPr="00753D5B">
              <w:t>надати</w:t>
            </w:r>
            <w:proofErr w:type="spellEnd"/>
            <w:r w:rsidRPr="00753D5B">
              <w:t xml:space="preserve"> скан-</w:t>
            </w:r>
            <w:proofErr w:type="spellStart"/>
            <w:r w:rsidRPr="00753D5B">
              <w:t>копію</w:t>
            </w:r>
            <w:proofErr w:type="spellEnd"/>
            <w:r w:rsidRPr="00753D5B">
              <w:t xml:space="preserve"> </w:t>
            </w:r>
            <w:proofErr w:type="spellStart"/>
            <w:r w:rsidRPr="00753D5B">
              <w:t>оригіналу</w:t>
            </w:r>
            <w:proofErr w:type="spellEnd"/>
            <w:r w:rsidRPr="00753D5B">
              <w:t xml:space="preserve"> договору (</w:t>
            </w:r>
            <w:proofErr w:type="spellStart"/>
            <w:r w:rsidRPr="00753D5B">
              <w:t>укладеного</w:t>
            </w:r>
            <w:proofErr w:type="spellEnd"/>
            <w:r w:rsidRPr="00753D5B">
              <w:t xml:space="preserve"> </w:t>
            </w:r>
            <w:proofErr w:type="spellStart"/>
            <w:r w:rsidRPr="00753D5B">
              <w:t>між</w:t>
            </w:r>
            <w:proofErr w:type="spellEnd"/>
            <w:r w:rsidRPr="00753D5B">
              <w:t xml:space="preserve"> ним та </w:t>
            </w:r>
            <w:proofErr w:type="spellStart"/>
            <w:r w:rsidRPr="00753D5B">
              <w:t>субпідрядником</w:t>
            </w:r>
            <w:proofErr w:type="spellEnd"/>
            <w:r w:rsidRPr="00753D5B">
              <w:t xml:space="preserve">/ </w:t>
            </w:r>
            <w:proofErr w:type="spellStart"/>
            <w:r w:rsidRPr="00753D5B">
              <w:t>співвиконавцем</w:t>
            </w:r>
            <w:proofErr w:type="spellEnd"/>
            <w:r w:rsidRPr="00753D5B">
              <w:t xml:space="preserve">). </w:t>
            </w:r>
            <w:proofErr w:type="spellStart"/>
            <w:r w:rsidRPr="00753D5B">
              <w:t>Інформація</w:t>
            </w:r>
            <w:proofErr w:type="spellEnd"/>
            <w:r w:rsidRPr="00753D5B">
              <w:t xml:space="preserve"> </w:t>
            </w:r>
            <w:proofErr w:type="spellStart"/>
            <w:r w:rsidRPr="00753D5B">
              <w:t>надається</w:t>
            </w:r>
            <w:proofErr w:type="spellEnd"/>
            <w:r w:rsidRPr="00753D5B">
              <w:t xml:space="preserve"> </w:t>
            </w:r>
            <w:proofErr w:type="spellStart"/>
            <w:r w:rsidRPr="00753D5B">
              <w:t>згідно</w:t>
            </w:r>
            <w:proofErr w:type="spellEnd"/>
            <w:r w:rsidRPr="00753D5B">
              <w:t xml:space="preserve"> з </w:t>
            </w:r>
            <w:proofErr w:type="spellStart"/>
            <w:r w:rsidRPr="00753D5B">
              <w:t>вищезазначеною</w:t>
            </w:r>
            <w:proofErr w:type="spellEnd"/>
            <w:r w:rsidRPr="00753D5B">
              <w:t xml:space="preserve"> формою у </w:t>
            </w:r>
            <w:proofErr w:type="spellStart"/>
            <w:r w:rsidRPr="00753D5B">
              <w:t>розрізі</w:t>
            </w:r>
            <w:proofErr w:type="spellEnd"/>
            <w:r w:rsidRPr="00753D5B">
              <w:t xml:space="preserve"> </w:t>
            </w:r>
            <w:proofErr w:type="spellStart"/>
            <w:r w:rsidRPr="00753D5B">
              <w:t>субпідрядників</w:t>
            </w:r>
            <w:proofErr w:type="spellEnd"/>
            <w:r w:rsidRPr="00753D5B">
              <w:t>/</w:t>
            </w:r>
            <w:proofErr w:type="spellStart"/>
            <w:r w:rsidRPr="00753D5B">
              <w:t>співвиконавців</w:t>
            </w:r>
            <w:proofErr w:type="spellEnd"/>
            <w:r w:rsidRPr="00753D5B">
              <w:t xml:space="preserve"> </w:t>
            </w:r>
            <w:proofErr w:type="spellStart"/>
            <w:r w:rsidRPr="00753D5B">
              <w:t>стосовно</w:t>
            </w:r>
            <w:proofErr w:type="spellEnd"/>
            <w:r w:rsidRPr="00753D5B">
              <w:t xml:space="preserve"> </w:t>
            </w:r>
            <w:proofErr w:type="spellStart"/>
            <w:r w:rsidRPr="00753D5B">
              <w:t>наявності</w:t>
            </w:r>
            <w:proofErr w:type="spellEnd"/>
            <w:r w:rsidRPr="00753D5B">
              <w:t xml:space="preserve"> у них </w:t>
            </w:r>
            <w:proofErr w:type="spellStart"/>
            <w:r w:rsidRPr="00753D5B">
              <w:t>обладнання</w:t>
            </w:r>
            <w:proofErr w:type="spellEnd"/>
            <w:r w:rsidRPr="00753D5B">
              <w:t xml:space="preserve">, </w:t>
            </w:r>
            <w:proofErr w:type="spellStart"/>
            <w:r w:rsidRPr="00753D5B">
              <w:t>матеріально-технічної</w:t>
            </w:r>
            <w:proofErr w:type="spellEnd"/>
            <w:r w:rsidRPr="00753D5B">
              <w:t xml:space="preserve"> </w:t>
            </w:r>
            <w:proofErr w:type="spellStart"/>
            <w:r w:rsidRPr="00753D5B">
              <w:t>бази</w:t>
            </w:r>
            <w:proofErr w:type="spellEnd"/>
            <w:r w:rsidRPr="00753D5B">
              <w:t xml:space="preserve"> </w:t>
            </w:r>
            <w:proofErr w:type="spellStart"/>
            <w:r w:rsidRPr="00753D5B">
              <w:t>тощо</w:t>
            </w:r>
            <w:proofErr w:type="spellEnd"/>
            <w:r w:rsidRPr="00753D5B">
              <w:t>.</w:t>
            </w:r>
          </w:p>
          <w:p w14:paraId="7BC041A5" w14:textId="77777777" w:rsidR="009C587D" w:rsidRPr="00C601BA" w:rsidRDefault="009C587D" w:rsidP="009C587D">
            <w:pPr>
              <w:pStyle w:val="afff1"/>
              <w:spacing w:before="0" w:after="0" w:line="23" w:lineRule="atLeast"/>
              <w:rPr>
                <w:lang w:val="ru-RU"/>
              </w:rPr>
            </w:pPr>
          </w:p>
          <w:p w14:paraId="67F43870" w14:textId="4C0876BE" w:rsidR="00720B2C" w:rsidRPr="00C601BA" w:rsidRDefault="00720B2C" w:rsidP="009C587D">
            <w:pPr>
              <w:pStyle w:val="afff1"/>
              <w:spacing w:before="0" w:after="0" w:line="23" w:lineRule="atLeast"/>
              <w:rPr>
                <w:b/>
              </w:rPr>
            </w:pPr>
            <w:r w:rsidRPr="00C601BA">
              <w:rPr>
                <w:b/>
              </w:rPr>
              <w:t>2. Наявність працівників відповідної кваліфікації, які мають необхідні знання та досвід.</w:t>
            </w:r>
          </w:p>
          <w:p w14:paraId="1F260C96" w14:textId="77777777" w:rsidR="00720B2C" w:rsidRPr="00C601BA" w:rsidRDefault="00720B2C" w:rsidP="00720B2C">
            <w:pPr>
              <w:pStyle w:val="afff1"/>
              <w:spacing w:before="0" w:after="0" w:line="23" w:lineRule="atLeast"/>
              <w:rPr>
                <w:b/>
              </w:rPr>
            </w:pPr>
            <w:r w:rsidRPr="00C601BA">
              <w:rPr>
                <w:b/>
                <w:caps/>
                <w:u w:val="single"/>
              </w:rPr>
              <w:t>Спосіб підтвердження</w:t>
            </w:r>
            <w:r w:rsidRPr="00C601BA">
              <w:rPr>
                <w:b/>
              </w:rPr>
              <w:t>:</w:t>
            </w:r>
          </w:p>
          <w:p w14:paraId="1F79FA5B" w14:textId="77777777" w:rsidR="00557500" w:rsidRPr="00557500" w:rsidRDefault="00557500" w:rsidP="00557500">
            <w:pPr>
              <w:ind w:firstLine="709"/>
              <w:jc w:val="both"/>
              <w:rPr>
                <w:lang w:val="uk-UA"/>
              </w:rPr>
            </w:pPr>
            <w:r w:rsidRPr="00557500">
              <w:rPr>
                <w:lang w:val="uk-UA"/>
              </w:rPr>
              <w:t>Довідка про наявність працівників відповідної кваліфікації, які мають необхідні знання та досвід: у кількості не менше 5 працівників робітничих професій (без врахування водіїв) та наявності штату ІТР, за нижченаведеними зразками:</w:t>
            </w:r>
          </w:p>
          <w:p w14:paraId="258635A6" w14:textId="77777777" w:rsidR="00557500" w:rsidRPr="00557500" w:rsidRDefault="00557500" w:rsidP="00557500">
            <w:pPr>
              <w:ind w:firstLine="709"/>
              <w:jc w:val="both"/>
              <w:rPr>
                <w:lang w:val="uk-UA"/>
              </w:rPr>
            </w:pPr>
          </w:p>
          <w:p w14:paraId="28C4F933" w14:textId="77777777" w:rsidR="00557500" w:rsidRPr="00557500" w:rsidRDefault="00557500" w:rsidP="00557500">
            <w:pPr>
              <w:ind w:firstLine="709"/>
              <w:jc w:val="both"/>
              <w:rPr>
                <w:lang w:val="uk-UA"/>
              </w:rPr>
            </w:pPr>
            <w:r w:rsidRPr="00557500">
              <w:rPr>
                <w:lang w:val="uk-UA"/>
              </w:rPr>
              <w:t xml:space="preserve">2.1. Інформаційна довідка наявності працівників відповідної кваліфікації, які мають необхідні знання та досвід (для інженерно-технічних працівників тощо). </w:t>
            </w:r>
          </w:p>
          <w:p w14:paraId="2798CF7A" w14:textId="77777777" w:rsidR="00557500" w:rsidRPr="00557500" w:rsidRDefault="00557500" w:rsidP="00557500">
            <w:pPr>
              <w:ind w:firstLine="709"/>
              <w:jc w:val="both"/>
              <w:rPr>
                <w:sz w:val="12"/>
                <w:szCs w:val="12"/>
                <w:lang w:val="uk-UA"/>
              </w:rPr>
            </w:pPr>
          </w:p>
          <w:tbl>
            <w:tblPr>
              <w:tblW w:w="9747" w:type="dxa"/>
              <w:tblLayout w:type="fixed"/>
              <w:tblLook w:val="0000" w:firstRow="0" w:lastRow="0" w:firstColumn="0" w:lastColumn="0" w:noHBand="0" w:noVBand="0"/>
            </w:tblPr>
            <w:tblGrid>
              <w:gridCol w:w="534"/>
              <w:gridCol w:w="1559"/>
              <w:gridCol w:w="2409"/>
              <w:gridCol w:w="1192"/>
              <w:gridCol w:w="1661"/>
              <w:gridCol w:w="2392"/>
            </w:tblGrid>
            <w:tr w:rsidR="00557500" w:rsidRPr="00731BA2" w14:paraId="57CEC940" w14:textId="77777777" w:rsidTr="00BE0EB5">
              <w:trPr>
                <w:trHeight w:val="952"/>
              </w:trPr>
              <w:tc>
                <w:tcPr>
                  <w:tcW w:w="534" w:type="dxa"/>
                  <w:tcBorders>
                    <w:top w:val="single" w:sz="4" w:space="0" w:color="000000"/>
                    <w:left w:val="single" w:sz="4" w:space="0" w:color="000000"/>
                    <w:bottom w:val="single" w:sz="4" w:space="0" w:color="000000"/>
                  </w:tcBorders>
                  <w:shd w:val="clear" w:color="auto" w:fill="auto"/>
                </w:tcPr>
                <w:p w14:paraId="2C5C4CC5" w14:textId="77777777" w:rsidR="00557500" w:rsidRPr="00731BA2" w:rsidRDefault="00557500" w:rsidP="00557500">
                  <w:pPr>
                    <w:ind w:left="-41" w:right="-46"/>
                    <w:jc w:val="center"/>
                  </w:pPr>
                  <w:r w:rsidRPr="00731BA2">
                    <w:t>№</w:t>
                  </w:r>
                </w:p>
                <w:p w14:paraId="6BF9E60C" w14:textId="77777777" w:rsidR="00557500" w:rsidRPr="00731BA2" w:rsidRDefault="00557500" w:rsidP="00557500">
                  <w:pPr>
                    <w:keepLines/>
                    <w:autoSpaceDE w:val="0"/>
                    <w:ind w:left="-41" w:right="-46"/>
                    <w:jc w:val="center"/>
                  </w:pPr>
                  <w:r w:rsidRPr="00731BA2">
                    <w:t>п/п</w:t>
                  </w:r>
                </w:p>
              </w:tc>
              <w:tc>
                <w:tcPr>
                  <w:tcW w:w="1559" w:type="dxa"/>
                  <w:tcBorders>
                    <w:top w:val="single" w:sz="4" w:space="0" w:color="000000"/>
                    <w:left w:val="single" w:sz="4" w:space="0" w:color="000000"/>
                    <w:bottom w:val="single" w:sz="4" w:space="0" w:color="000000"/>
                  </w:tcBorders>
                  <w:shd w:val="clear" w:color="auto" w:fill="auto"/>
                </w:tcPr>
                <w:p w14:paraId="6CFB5B4F" w14:textId="77777777" w:rsidR="00557500" w:rsidRPr="0083053E" w:rsidRDefault="00557500" w:rsidP="00557500">
                  <w:pPr>
                    <w:keepLines/>
                    <w:autoSpaceDE w:val="0"/>
                    <w:ind w:left="-134" w:right="-92"/>
                    <w:jc w:val="center"/>
                  </w:pPr>
                  <w:r w:rsidRPr="00731BA2">
                    <w:t>Посада</w:t>
                  </w:r>
                  <w:r>
                    <w:t>, ф</w:t>
                  </w:r>
                  <w:r w:rsidRPr="008A3BF7">
                    <w:t xml:space="preserve">орма </w:t>
                  </w:r>
                  <w:proofErr w:type="spellStart"/>
                  <w:r w:rsidRPr="008A3BF7">
                    <w:t>оформлення</w:t>
                  </w:r>
                  <w:proofErr w:type="spellEnd"/>
                  <w:r w:rsidRPr="008A3BF7">
                    <w:t xml:space="preserve"> </w:t>
                  </w:r>
                  <w:proofErr w:type="spellStart"/>
                  <w:r w:rsidRPr="008A3BF7">
                    <w:t>правовідносин</w:t>
                  </w:r>
                  <w:proofErr w:type="spellEnd"/>
                  <w:r w:rsidRPr="008A3BF7">
                    <w:t xml:space="preserve"> з </w:t>
                  </w:r>
                  <w:proofErr w:type="spellStart"/>
                  <w:r w:rsidRPr="008A3BF7">
                    <w:t>працівником</w:t>
                  </w:r>
                  <w:proofErr w:type="spellEnd"/>
                </w:p>
              </w:tc>
              <w:tc>
                <w:tcPr>
                  <w:tcW w:w="2409" w:type="dxa"/>
                  <w:tcBorders>
                    <w:top w:val="single" w:sz="4" w:space="0" w:color="000000"/>
                    <w:left w:val="single" w:sz="4" w:space="0" w:color="000000"/>
                    <w:bottom w:val="single" w:sz="4" w:space="0" w:color="000000"/>
                  </w:tcBorders>
                  <w:shd w:val="clear" w:color="auto" w:fill="auto"/>
                </w:tcPr>
                <w:p w14:paraId="01EAD6C5" w14:textId="77777777" w:rsidR="00557500" w:rsidRPr="00731BA2" w:rsidRDefault="00557500" w:rsidP="00557500">
                  <w:pPr>
                    <w:keepLines/>
                    <w:autoSpaceDE w:val="0"/>
                    <w:ind w:left="-32" w:right="-41"/>
                    <w:jc w:val="center"/>
                  </w:pPr>
                  <w:proofErr w:type="spellStart"/>
                  <w:r w:rsidRPr="00731BA2">
                    <w:t>Прізвище</w:t>
                  </w:r>
                  <w:proofErr w:type="spellEnd"/>
                  <w:r w:rsidRPr="00731BA2">
                    <w:t xml:space="preserve">, </w:t>
                  </w:r>
                  <w:proofErr w:type="spellStart"/>
                  <w:r w:rsidRPr="00731BA2">
                    <w:t>ім′я</w:t>
                  </w:r>
                  <w:proofErr w:type="spellEnd"/>
                  <w:r w:rsidRPr="00731BA2">
                    <w:t xml:space="preserve">, по </w:t>
                  </w:r>
                  <w:proofErr w:type="spellStart"/>
                  <w:r w:rsidRPr="00731BA2">
                    <w:t>батькові</w:t>
                  </w:r>
                  <w:proofErr w:type="spellEnd"/>
                </w:p>
              </w:tc>
              <w:tc>
                <w:tcPr>
                  <w:tcW w:w="1192" w:type="dxa"/>
                  <w:tcBorders>
                    <w:top w:val="single" w:sz="4" w:space="0" w:color="000000"/>
                    <w:left w:val="single" w:sz="4" w:space="0" w:color="000000"/>
                    <w:bottom w:val="single" w:sz="4" w:space="0" w:color="000000"/>
                  </w:tcBorders>
                  <w:shd w:val="clear" w:color="auto" w:fill="auto"/>
                </w:tcPr>
                <w:p w14:paraId="293DFACA" w14:textId="77777777" w:rsidR="00557500" w:rsidRPr="00731BA2" w:rsidRDefault="00557500" w:rsidP="00557500">
                  <w:pPr>
                    <w:keepLines/>
                    <w:autoSpaceDE w:val="0"/>
                    <w:ind w:left="-108" w:right="-86"/>
                    <w:jc w:val="center"/>
                  </w:pPr>
                  <w:proofErr w:type="spellStart"/>
                  <w:r w:rsidRPr="00731BA2">
                    <w:t>Освіта</w:t>
                  </w:r>
                  <w:proofErr w:type="spellEnd"/>
                </w:p>
              </w:tc>
              <w:tc>
                <w:tcPr>
                  <w:tcW w:w="1661" w:type="dxa"/>
                  <w:tcBorders>
                    <w:top w:val="single" w:sz="4" w:space="0" w:color="000000"/>
                    <w:left w:val="single" w:sz="4" w:space="0" w:color="000000"/>
                    <w:bottom w:val="single" w:sz="4" w:space="0" w:color="000000"/>
                  </w:tcBorders>
                  <w:shd w:val="clear" w:color="auto" w:fill="auto"/>
                </w:tcPr>
                <w:p w14:paraId="49CAEC34" w14:textId="77777777" w:rsidR="00557500" w:rsidRPr="00731BA2" w:rsidRDefault="00557500" w:rsidP="00557500">
                  <w:pPr>
                    <w:keepLines/>
                    <w:autoSpaceDE w:val="0"/>
                    <w:ind w:left="-11" w:right="-185"/>
                  </w:pPr>
                  <w:proofErr w:type="spellStart"/>
                  <w:r w:rsidRPr="00731BA2">
                    <w:t>Спеціальність</w:t>
                  </w:r>
                  <w:proofErr w:type="spellEnd"/>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08D4690D" w14:textId="77777777" w:rsidR="00557500" w:rsidRPr="00731BA2" w:rsidRDefault="00557500" w:rsidP="00557500">
                  <w:pPr>
                    <w:keepLines/>
                    <w:autoSpaceDE w:val="0"/>
                    <w:ind w:left="-108" w:right="-108"/>
                    <w:jc w:val="center"/>
                  </w:pPr>
                  <w:proofErr w:type="spellStart"/>
                  <w:r w:rsidRPr="00731BA2">
                    <w:t>Загальний</w:t>
                  </w:r>
                  <w:proofErr w:type="spellEnd"/>
                  <w:r w:rsidRPr="00731BA2">
                    <w:t xml:space="preserve"> стаж </w:t>
                  </w:r>
                  <w:proofErr w:type="spellStart"/>
                  <w:r w:rsidRPr="00731BA2">
                    <w:t>роботи</w:t>
                  </w:r>
                  <w:proofErr w:type="spellEnd"/>
                  <w:r w:rsidRPr="00731BA2">
                    <w:t xml:space="preserve">, </w:t>
                  </w:r>
                  <w:proofErr w:type="spellStart"/>
                  <w:r w:rsidRPr="00731BA2">
                    <w:t>років</w:t>
                  </w:r>
                  <w:proofErr w:type="spellEnd"/>
                </w:p>
              </w:tc>
            </w:tr>
            <w:tr w:rsidR="00557500" w:rsidRPr="00731BA2" w14:paraId="03840598" w14:textId="77777777" w:rsidTr="00BE0EB5">
              <w:trPr>
                <w:trHeight w:val="133"/>
              </w:trPr>
              <w:tc>
                <w:tcPr>
                  <w:tcW w:w="534" w:type="dxa"/>
                  <w:tcBorders>
                    <w:top w:val="single" w:sz="4" w:space="0" w:color="000000"/>
                    <w:left w:val="single" w:sz="4" w:space="0" w:color="000000"/>
                    <w:bottom w:val="single" w:sz="4" w:space="0" w:color="000000"/>
                  </w:tcBorders>
                  <w:shd w:val="clear" w:color="auto" w:fill="auto"/>
                </w:tcPr>
                <w:p w14:paraId="330B7890" w14:textId="77777777" w:rsidR="00557500" w:rsidRPr="00731BA2" w:rsidRDefault="00557500" w:rsidP="00557500">
                  <w:pPr>
                    <w:ind w:left="-41" w:right="-154"/>
                    <w:jc w:val="center"/>
                  </w:pPr>
                  <w:r w:rsidRPr="00731BA2">
                    <w:t>1</w:t>
                  </w:r>
                </w:p>
              </w:tc>
              <w:tc>
                <w:tcPr>
                  <w:tcW w:w="1559" w:type="dxa"/>
                  <w:tcBorders>
                    <w:top w:val="single" w:sz="4" w:space="0" w:color="000000"/>
                    <w:left w:val="single" w:sz="4" w:space="0" w:color="000000"/>
                    <w:bottom w:val="single" w:sz="4" w:space="0" w:color="000000"/>
                  </w:tcBorders>
                  <w:shd w:val="clear" w:color="auto" w:fill="auto"/>
                </w:tcPr>
                <w:p w14:paraId="5A1CFDC2" w14:textId="77777777" w:rsidR="00557500" w:rsidRPr="00731BA2" w:rsidRDefault="00557500" w:rsidP="00557500">
                  <w:pPr>
                    <w:jc w:val="center"/>
                  </w:pPr>
                  <w:r w:rsidRPr="00731BA2">
                    <w:t>2</w:t>
                  </w:r>
                </w:p>
              </w:tc>
              <w:tc>
                <w:tcPr>
                  <w:tcW w:w="2409" w:type="dxa"/>
                  <w:tcBorders>
                    <w:top w:val="single" w:sz="4" w:space="0" w:color="000000"/>
                    <w:left w:val="single" w:sz="4" w:space="0" w:color="000000"/>
                    <w:bottom w:val="single" w:sz="4" w:space="0" w:color="000000"/>
                  </w:tcBorders>
                  <w:shd w:val="clear" w:color="auto" w:fill="auto"/>
                </w:tcPr>
                <w:p w14:paraId="253FE654" w14:textId="77777777" w:rsidR="00557500" w:rsidRPr="00731BA2" w:rsidRDefault="00557500" w:rsidP="00557500">
                  <w:pPr>
                    <w:jc w:val="center"/>
                  </w:pPr>
                  <w:r w:rsidRPr="00731BA2">
                    <w:t>3</w:t>
                  </w:r>
                </w:p>
              </w:tc>
              <w:tc>
                <w:tcPr>
                  <w:tcW w:w="1192" w:type="dxa"/>
                  <w:tcBorders>
                    <w:top w:val="single" w:sz="4" w:space="0" w:color="000000"/>
                    <w:left w:val="single" w:sz="4" w:space="0" w:color="000000"/>
                    <w:bottom w:val="single" w:sz="4" w:space="0" w:color="000000"/>
                  </w:tcBorders>
                  <w:shd w:val="clear" w:color="auto" w:fill="auto"/>
                </w:tcPr>
                <w:p w14:paraId="1F73D8BE" w14:textId="77777777" w:rsidR="00557500" w:rsidRPr="00731BA2" w:rsidRDefault="00557500" w:rsidP="00557500">
                  <w:pPr>
                    <w:jc w:val="center"/>
                  </w:pPr>
                  <w:r w:rsidRPr="00731BA2">
                    <w:t>4</w:t>
                  </w:r>
                </w:p>
              </w:tc>
              <w:tc>
                <w:tcPr>
                  <w:tcW w:w="1661" w:type="dxa"/>
                  <w:tcBorders>
                    <w:top w:val="single" w:sz="4" w:space="0" w:color="000000"/>
                    <w:left w:val="single" w:sz="4" w:space="0" w:color="000000"/>
                    <w:bottom w:val="single" w:sz="4" w:space="0" w:color="000000"/>
                  </w:tcBorders>
                  <w:shd w:val="clear" w:color="auto" w:fill="auto"/>
                </w:tcPr>
                <w:p w14:paraId="3A4EBBA7" w14:textId="77777777" w:rsidR="00557500" w:rsidRPr="00731BA2" w:rsidRDefault="00557500" w:rsidP="00557500">
                  <w:pPr>
                    <w:jc w:val="center"/>
                  </w:pPr>
                  <w:r w:rsidRPr="00731BA2">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7981CC35" w14:textId="77777777" w:rsidR="00557500" w:rsidRPr="00731BA2" w:rsidRDefault="00557500" w:rsidP="00557500">
                  <w:pPr>
                    <w:jc w:val="center"/>
                  </w:pPr>
                  <w:r w:rsidRPr="00731BA2">
                    <w:t>6</w:t>
                  </w:r>
                </w:p>
              </w:tc>
            </w:tr>
          </w:tbl>
          <w:p w14:paraId="7AD740E7" w14:textId="77777777" w:rsidR="00557500" w:rsidRDefault="00557500" w:rsidP="00557500">
            <w:pPr>
              <w:jc w:val="both"/>
            </w:pPr>
            <w:r w:rsidRPr="00731BA2">
              <w:lastRenderedPageBreak/>
              <w:t xml:space="preserve">Посада, </w:t>
            </w:r>
            <w:proofErr w:type="spellStart"/>
            <w:r w:rsidRPr="00731BA2">
              <w:t>прізвище</w:t>
            </w:r>
            <w:proofErr w:type="spellEnd"/>
            <w:r w:rsidRPr="00731BA2">
              <w:t xml:space="preserve">, </w:t>
            </w:r>
            <w:proofErr w:type="spellStart"/>
            <w:r w:rsidRPr="00731BA2">
              <w:t>ініціали</w:t>
            </w:r>
            <w:proofErr w:type="spellEnd"/>
            <w:r w:rsidRPr="00731BA2">
              <w:t xml:space="preserve">, </w:t>
            </w:r>
            <w:proofErr w:type="spellStart"/>
            <w:r w:rsidRPr="00731BA2">
              <w:t>підпис</w:t>
            </w:r>
            <w:proofErr w:type="spellEnd"/>
            <w:r w:rsidRPr="00731BA2">
              <w:t xml:space="preserve"> </w:t>
            </w:r>
            <w:proofErr w:type="spellStart"/>
            <w:r w:rsidRPr="00731BA2">
              <w:t>уповноваженої</w:t>
            </w:r>
            <w:proofErr w:type="spellEnd"/>
            <w:r w:rsidRPr="00731BA2">
              <w:t xml:space="preserve"> особи </w:t>
            </w:r>
            <w:proofErr w:type="spellStart"/>
            <w:r w:rsidRPr="00731BA2">
              <w:t>учасника</w:t>
            </w:r>
            <w:proofErr w:type="spellEnd"/>
            <w:r w:rsidRPr="00731BA2">
              <w:t xml:space="preserve">, </w:t>
            </w:r>
            <w:proofErr w:type="spellStart"/>
            <w:r>
              <w:t>бажано</w:t>
            </w:r>
            <w:proofErr w:type="spellEnd"/>
            <w:r>
              <w:t xml:space="preserve"> </w:t>
            </w:r>
            <w:proofErr w:type="spellStart"/>
            <w:r w:rsidRPr="00731BA2">
              <w:t>завірені</w:t>
            </w:r>
            <w:proofErr w:type="spellEnd"/>
            <w:r w:rsidRPr="00731BA2">
              <w:t xml:space="preserve"> </w:t>
            </w:r>
            <w:proofErr w:type="spellStart"/>
            <w:r w:rsidRPr="00731BA2">
              <w:t>печаткою</w:t>
            </w:r>
            <w:proofErr w:type="spellEnd"/>
            <w:r w:rsidRPr="00731BA2">
              <w:t xml:space="preserve"> (у </w:t>
            </w:r>
            <w:proofErr w:type="spellStart"/>
            <w:r w:rsidRPr="00731BA2">
              <w:t>разі</w:t>
            </w:r>
            <w:proofErr w:type="spellEnd"/>
            <w:r w:rsidRPr="00731BA2">
              <w:t xml:space="preserve"> </w:t>
            </w:r>
            <w:proofErr w:type="spellStart"/>
            <w:r w:rsidRPr="00731BA2">
              <w:t>наявності</w:t>
            </w:r>
            <w:proofErr w:type="spellEnd"/>
            <w:r w:rsidRPr="00731BA2">
              <w:t>)</w:t>
            </w:r>
          </w:p>
          <w:p w14:paraId="2EE1CFF6" w14:textId="77777777" w:rsidR="00557500" w:rsidRDefault="00557500" w:rsidP="00557500">
            <w:pPr>
              <w:ind w:firstLine="709"/>
              <w:jc w:val="both"/>
            </w:pPr>
            <w:proofErr w:type="spellStart"/>
            <w:r>
              <w:t>Серед</w:t>
            </w:r>
            <w:proofErr w:type="spellEnd"/>
            <w:r>
              <w:t xml:space="preserve"> </w:t>
            </w:r>
            <w:proofErr w:type="spellStart"/>
            <w:r>
              <w:t>працівників</w:t>
            </w:r>
            <w:proofErr w:type="spellEnd"/>
            <w:r>
              <w:t xml:space="preserve"> </w:t>
            </w:r>
            <w:proofErr w:type="spellStart"/>
            <w:r w:rsidRPr="001A6680">
              <w:t>обов’язкова</w:t>
            </w:r>
            <w:proofErr w:type="spellEnd"/>
            <w:r w:rsidRPr="001A6680">
              <w:t xml:space="preserve"> </w:t>
            </w:r>
            <w:proofErr w:type="spellStart"/>
            <w:r w:rsidRPr="001A6680">
              <w:t>наявність</w:t>
            </w:r>
            <w:proofErr w:type="spellEnd"/>
            <w:r w:rsidRPr="001A6680">
              <w:t xml:space="preserve"> </w:t>
            </w:r>
            <w:proofErr w:type="spellStart"/>
            <w:r w:rsidRPr="001A6680">
              <w:t>спеціаліста-</w:t>
            </w:r>
            <w:r>
              <w:t>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 не </w:t>
            </w:r>
            <w:proofErr w:type="spellStart"/>
            <w:r>
              <w:t>менше</w:t>
            </w:r>
            <w:proofErr w:type="spellEnd"/>
            <w:r>
              <w:t xml:space="preserve"> 1-го </w:t>
            </w:r>
            <w:proofErr w:type="spellStart"/>
            <w:r>
              <w:t>працівника</w:t>
            </w:r>
            <w:proofErr w:type="spellEnd"/>
            <w:r w:rsidRPr="00207446">
              <w:t>.</w:t>
            </w:r>
            <w:r w:rsidRPr="0098759A">
              <w:t xml:space="preserve"> </w:t>
            </w:r>
          </w:p>
          <w:p w14:paraId="27F3D587" w14:textId="77777777" w:rsidR="00557500" w:rsidRDefault="00557500" w:rsidP="00557500">
            <w:pPr>
              <w:ind w:firstLine="709"/>
              <w:jc w:val="both"/>
            </w:pPr>
            <w:r w:rsidRPr="00326494">
              <w:t xml:space="preserve">Разом з </w:t>
            </w:r>
            <w:proofErr w:type="spellStart"/>
            <w:r w:rsidRPr="00326494">
              <w:t>довідкою</w:t>
            </w:r>
            <w:proofErr w:type="spellEnd"/>
            <w:r w:rsidRPr="00326494">
              <w:t xml:space="preserve"> </w:t>
            </w:r>
            <w:proofErr w:type="spellStart"/>
            <w:r w:rsidRPr="00326494">
              <w:t>необхідно</w:t>
            </w:r>
            <w:proofErr w:type="spellEnd"/>
            <w:r w:rsidRPr="00326494">
              <w:t xml:space="preserve"> </w:t>
            </w:r>
            <w:proofErr w:type="spellStart"/>
            <w:r w:rsidRPr="00326494">
              <w:t>надати</w:t>
            </w:r>
            <w:proofErr w:type="spellEnd"/>
            <w:r w:rsidRPr="00326494">
              <w:t xml:space="preserve"> </w:t>
            </w:r>
            <w:proofErr w:type="spellStart"/>
            <w:r w:rsidRPr="00326494">
              <w:t>чинний</w:t>
            </w:r>
            <w:proofErr w:type="spellEnd"/>
            <w:r w:rsidRPr="00326494">
              <w:t xml:space="preserve"> документ, </w:t>
            </w:r>
            <w:proofErr w:type="spellStart"/>
            <w:r w:rsidRPr="00326494">
              <w:t>що</w:t>
            </w:r>
            <w:proofErr w:type="spellEnd"/>
            <w:r w:rsidRPr="00326494">
              <w:t xml:space="preserve"> </w:t>
            </w:r>
            <w:proofErr w:type="spellStart"/>
            <w:r w:rsidRPr="00326494">
              <w:t>підтверджує</w:t>
            </w:r>
            <w:proofErr w:type="spellEnd"/>
            <w:r w:rsidRPr="00326494">
              <w:t xml:space="preserve"> </w:t>
            </w:r>
            <w:proofErr w:type="spellStart"/>
            <w:r w:rsidRPr="00326494">
              <w:t>кваліфікацію</w:t>
            </w:r>
            <w:proofErr w:type="spellEnd"/>
            <w:r w:rsidRPr="00326494">
              <w:t xml:space="preserve"> </w:t>
            </w:r>
            <w:proofErr w:type="spellStart"/>
            <w:r w:rsidRPr="00326494">
              <w:t>спеціаліста-кошторисника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а </w:t>
            </w:r>
            <w:proofErr w:type="spellStart"/>
            <w:r>
              <w:t>саме</w:t>
            </w:r>
            <w:proofErr w:type="spellEnd"/>
            <w:r>
              <w:t xml:space="preserve">: </w:t>
            </w:r>
            <w:proofErr w:type="spellStart"/>
            <w:r>
              <w:t>копію</w:t>
            </w:r>
            <w:proofErr w:type="spellEnd"/>
            <w:r>
              <w:t xml:space="preserve"> </w:t>
            </w:r>
            <w:proofErr w:type="spellStart"/>
            <w:r>
              <w:t>кваліфікаційного</w:t>
            </w:r>
            <w:proofErr w:type="spellEnd"/>
            <w:r>
              <w:t xml:space="preserve"> </w:t>
            </w:r>
            <w:proofErr w:type="spellStart"/>
            <w:r>
              <w:t>сертифікату</w:t>
            </w:r>
            <w:proofErr w:type="spellEnd"/>
            <w:r>
              <w:t xml:space="preserve"> </w:t>
            </w:r>
            <w:proofErr w:type="spellStart"/>
            <w:r>
              <w:t>завіреного</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уповноваженої</w:t>
            </w:r>
            <w:proofErr w:type="spellEnd"/>
            <w:r>
              <w:t xml:space="preserve"> особи та </w:t>
            </w:r>
            <w:proofErr w:type="spellStart"/>
            <w:r w:rsidRPr="00326494">
              <w:t>спеціаліста-кошторисника</w:t>
            </w:r>
            <w:proofErr w:type="spellEnd"/>
            <w:r>
              <w:t xml:space="preserve"> </w:t>
            </w:r>
            <w:proofErr w:type="spellStart"/>
            <w:r>
              <w:t>або</w:t>
            </w:r>
            <w:proofErr w:type="spellEnd"/>
            <w:r>
              <w:t xml:space="preserve"> </w:t>
            </w:r>
            <w:proofErr w:type="spellStart"/>
            <w:r>
              <w:t>інженера-проектувальника</w:t>
            </w:r>
            <w:proofErr w:type="spellEnd"/>
            <w:r>
              <w:t xml:space="preserve"> (</w:t>
            </w:r>
            <w:proofErr w:type="spellStart"/>
            <w:r>
              <w:t>інженерно-будівельне</w:t>
            </w:r>
            <w:proofErr w:type="spellEnd"/>
            <w:r>
              <w:t xml:space="preserve"> </w:t>
            </w:r>
            <w:proofErr w:type="spellStart"/>
            <w:r>
              <w:t>проектування</w:t>
            </w:r>
            <w:proofErr w:type="spellEnd"/>
            <w:r>
              <w:t xml:space="preserve"> у </w:t>
            </w:r>
            <w:proofErr w:type="spellStart"/>
            <w:r>
              <w:t>частині</w:t>
            </w:r>
            <w:proofErr w:type="spellEnd"/>
            <w:r>
              <w:t xml:space="preserve"> </w:t>
            </w:r>
            <w:proofErr w:type="spellStart"/>
            <w:r>
              <w:t>кошторисної</w:t>
            </w:r>
            <w:proofErr w:type="spellEnd"/>
            <w:r>
              <w:t xml:space="preserve"> </w:t>
            </w:r>
            <w:proofErr w:type="spellStart"/>
            <w:r>
              <w:t>документації</w:t>
            </w:r>
            <w:proofErr w:type="spellEnd"/>
            <w:r>
              <w:t>).</w:t>
            </w:r>
          </w:p>
          <w:p w14:paraId="5053689E" w14:textId="77777777" w:rsidR="00557500" w:rsidRDefault="00557500" w:rsidP="00557500">
            <w:pPr>
              <w:ind w:firstLine="709"/>
              <w:jc w:val="both"/>
            </w:pPr>
            <w:r w:rsidRPr="005D3919">
              <w:t xml:space="preserve"> </w:t>
            </w:r>
            <w:r w:rsidRPr="00753D5B">
              <w:t xml:space="preserve">В </w:t>
            </w:r>
            <w:proofErr w:type="spellStart"/>
            <w:r w:rsidRPr="00753D5B">
              <w:t>разі</w:t>
            </w:r>
            <w:proofErr w:type="spellEnd"/>
            <w:r w:rsidRPr="00753D5B">
              <w:t xml:space="preserve"> </w:t>
            </w:r>
            <w:proofErr w:type="spellStart"/>
            <w:r w:rsidRPr="00753D5B">
              <w:t>видачі</w:t>
            </w:r>
            <w:proofErr w:type="spellEnd"/>
            <w:r w:rsidRPr="00753D5B">
              <w:t xml:space="preserve"> такого </w:t>
            </w:r>
            <w:proofErr w:type="spellStart"/>
            <w:r>
              <w:t>кваліфікаційного</w:t>
            </w:r>
            <w:proofErr w:type="spellEnd"/>
            <w:r>
              <w:t xml:space="preserve"> </w:t>
            </w:r>
            <w:proofErr w:type="spellStart"/>
            <w:r w:rsidRPr="00753D5B">
              <w:t>сертифікату</w:t>
            </w:r>
            <w:proofErr w:type="spellEnd"/>
            <w:r w:rsidRPr="00753D5B">
              <w:t xml:space="preserve"> </w:t>
            </w:r>
            <w:proofErr w:type="spellStart"/>
            <w:r w:rsidRPr="00753D5B">
              <w:t>більш</w:t>
            </w:r>
            <w:proofErr w:type="spellEnd"/>
            <w:r w:rsidRPr="00753D5B">
              <w:t xml:space="preserve"> </w:t>
            </w:r>
            <w:proofErr w:type="spellStart"/>
            <w:r w:rsidRPr="00753D5B">
              <w:t>ніж</w:t>
            </w:r>
            <w:proofErr w:type="spellEnd"/>
            <w:r w:rsidRPr="00753D5B">
              <w:t xml:space="preserve"> </w:t>
            </w:r>
            <w:proofErr w:type="spellStart"/>
            <w:r w:rsidRPr="00753D5B">
              <w:t>п’ять</w:t>
            </w:r>
            <w:proofErr w:type="spellEnd"/>
            <w:r w:rsidRPr="00753D5B">
              <w:t xml:space="preserve"> </w:t>
            </w:r>
            <w:proofErr w:type="spellStart"/>
            <w:r w:rsidRPr="00753D5B">
              <w:t>років</w:t>
            </w:r>
            <w:proofErr w:type="spellEnd"/>
            <w:r w:rsidRPr="00753D5B">
              <w:t xml:space="preserve"> тому з </w:t>
            </w:r>
            <w:proofErr w:type="spellStart"/>
            <w:r w:rsidRPr="00753D5B">
              <w:t>дати</w:t>
            </w:r>
            <w:proofErr w:type="spellEnd"/>
            <w:r w:rsidRPr="00753D5B">
              <w:t xml:space="preserve"> </w:t>
            </w:r>
            <w:proofErr w:type="spellStart"/>
            <w:r w:rsidRPr="00753D5B">
              <w:t>кінцевого</w:t>
            </w:r>
            <w:proofErr w:type="spellEnd"/>
            <w:r w:rsidRPr="00753D5B">
              <w:t xml:space="preserve"> строку </w:t>
            </w:r>
            <w:proofErr w:type="spellStart"/>
            <w:r w:rsidRPr="00753D5B">
              <w:t>подання</w:t>
            </w:r>
            <w:proofErr w:type="spellEnd"/>
            <w:r w:rsidRPr="00753D5B">
              <w:t xml:space="preserve"> </w:t>
            </w:r>
            <w:proofErr w:type="spellStart"/>
            <w:r w:rsidRPr="00753D5B">
              <w:t>тендерних</w:t>
            </w:r>
            <w:proofErr w:type="spellEnd"/>
            <w:r w:rsidRPr="00753D5B">
              <w:t xml:space="preserve"> </w:t>
            </w:r>
            <w:proofErr w:type="spellStart"/>
            <w:r w:rsidRPr="00753D5B">
              <w:t>пропозицій</w:t>
            </w:r>
            <w:proofErr w:type="spellEnd"/>
            <w:r w:rsidRPr="00753D5B">
              <w:t xml:space="preserve"> – </w:t>
            </w:r>
            <w:proofErr w:type="spellStart"/>
            <w:r w:rsidRPr="00753D5B">
              <w:t>надати</w:t>
            </w:r>
            <w:proofErr w:type="spellEnd"/>
            <w:r w:rsidRPr="00753D5B">
              <w:t xml:space="preserve"> </w:t>
            </w:r>
            <w:proofErr w:type="spellStart"/>
            <w:r w:rsidRPr="00753D5B">
              <w:t>свідоцтво</w:t>
            </w:r>
            <w:proofErr w:type="spellEnd"/>
            <w:r w:rsidRPr="00753D5B">
              <w:t xml:space="preserve"> про </w:t>
            </w:r>
            <w:proofErr w:type="spellStart"/>
            <w:r w:rsidRPr="00753D5B">
              <w:t>підвищення</w:t>
            </w:r>
            <w:proofErr w:type="spellEnd"/>
            <w:r w:rsidRPr="00753D5B">
              <w:t xml:space="preserve"> </w:t>
            </w:r>
            <w:proofErr w:type="spellStart"/>
            <w:r w:rsidRPr="00753D5B">
              <w:t>кваліфікації</w:t>
            </w:r>
            <w:proofErr w:type="spellEnd"/>
            <w:r w:rsidRPr="00753D5B">
              <w:t>)</w:t>
            </w:r>
            <w:r>
              <w:t xml:space="preserve">. </w:t>
            </w:r>
          </w:p>
          <w:p w14:paraId="2AE167AA" w14:textId="77777777" w:rsidR="00557500" w:rsidRDefault="00557500" w:rsidP="00557500">
            <w:pPr>
              <w:ind w:firstLine="709"/>
              <w:jc w:val="both"/>
            </w:pPr>
            <w:r>
              <w:t xml:space="preserve">- </w:t>
            </w:r>
            <w:proofErr w:type="spellStart"/>
            <w:r w:rsidRPr="00951288">
              <w:t>Інж</w:t>
            </w:r>
            <w:r w:rsidRPr="001361CF">
              <w:t>енер</w:t>
            </w:r>
            <w:proofErr w:type="spellEnd"/>
            <w:r w:rsidRPr="001361CF">
              <w:t xml:space="preserve"> з </w:t>
            </w:r>
            <w:proofErr w:type="spellStart"/>
            <w:r w:rsidRPr="001361CF">
              <w:t>охорони</w:t>
            </w:r>
            <w:proofErr w:type="spellEnd"/>
            <w:r w:rsidRPr="001361CF">
              <w:t xml:space="preserve"> </w:t>
            </w:r>
            <w:proofErr w:type="spellStart"/>
            <w:r w:rsidRPr="001361CF">
              <w:t>праці</w:t>
            </w:r>
            <w:proofErr w:type="spellEnd"/>
            <w:r w:rsidRPr="001361CF">
              <w:t xml:space="preserve"> (</w:t>
            </w:r>
            <w:proofErr w:type="spellStart"/>
            <w:r w:rsidRPr="001361CF">
              <w:t>будівництво</w:t>
            </w:r>
            <w:proofErr w:type="spellEnd"/>
            <w:r w:rsidRPr="001361CF">
              <w:t>)</w:t>
            </w:r>
            <w:r>
              <w:t xml:space="preserve"> </w:t>
            </w:r>
            <w:r w:rsidRPr="001361CF">
              <w:t xml:space="preserve">– не </w:t>
            </w:r>
            <w:proofErr w:type="spellStart"/>
            <w:r w:rsidRPr="001361CF">
              <w:t>менше</w:t>
            </w:r>
            <w:proofErr w:type="spellEnd"/>
            <w:r w:rsidRPr="001361CF">
              <w:t xml:space="preserve"> 1</w:t>
            </w:r>
            <w:r>
              <w:t>-</w:t>
            </w:r>
            <w:r w:rsidRPr="001361CF">
              <w:t xml:space="preserve">го </w:t>
            </w:r>
            <w:proofErr w:type="spellStart"/>
            <w:r w:rsidRPr="001361CF">
              <w:t>працівника</w:t>
            </w:r>
            <w:proofErr w:type="spellEnd"/>
            <w:r w:rsidRPr="001361CF">
              <w:t xml:space="preserve">. На </w:t>
            </w:r>
            <w:proofErr w:type="spellStart"/>
            <w:r w:rsidRPr="001361CF">
              <w:t>підтвердження</w:t>
            </w:r>
            <w:proofErr w:type="spellEnd"/>
            <w:r w:rsidRPr="001361CF">
              <w:t xml:space="preserve"> </w:t>
            </w:r>
            <w:proofErr w:type="spellStart"/>
            <w:r w:rsidRPr="001361CF">
              <w:t>кваліфікації</w:t>
            </w:r>
            <w:proofErr w:type="spellEnd"/>
            <w:r w:rsidRPr="001361CF">
              <w:t xml:space="preserve"> </w:t>
            </w:r>
            <w:proofErr w:type="spellStart"/>
            <w:r w:rsidRPr="001361CF">
              <w:t>надати</w:t>
            </w:r>
            <w:proofErr w:type="spellEnd"/>
            <w:r w:rsidRPr="001361CF">
              <w:t xml:space="preserve"> </w:t>
            </w:r>
            <w:proofErr w:type="spellStart"/>
            <w:r>
              <w:t>копію</w:t>
            </w:r>
            <w:proofErr w:type="spellEnd"/>
            <w:r>
              <w:t xml:space="preserve"> </w:t>
            </w:r>
            <w:proofErr w:type="spellStart"/>
            <w:r w:rsidRPr="001361CF">
              <w:t>сертифікат</w:t>
            </w:r>
            <w:r>
              <w:t>у</w:t>
            </w:r>
            <w:proofErr w:type="spellEnd"/>
            <w:r>
              <w:t>, виданого</w:t>
            </w:r>
            <w:r w:rsidRPr="001361CF">
              <w:t xml:space="preserve"> </w:t>
            </w:r>
            <w:proofErr w:type="spellStart"/>
            <w:r w:rsidRPr="001361CF">
              <w:t>акредитованим</w:t>
            </w:r>
            <w:proofErr w:type="spellEnd"/>
            <w:r w:rsidRPr="001361CF">
              <w:t xml:space="preserve"> органом </w:t>
            </w:r>
            <w:proofErr w:type="spellStart"/>
            <w:r w:rsidRPr="001361CF">
              <w:t>із</w:t>
            </w:r>
            <w:proofErr w:type="spellEnd"/>
            <w:r w:rsidRPr="001361CF">
              <w:t xml:space="preserve"> </w:t>
            </w:r>
            <w:proofErr w:type="spellStart"/>
            <w:r w:rsidRPr="001361CF">
              <w:t>сертифікації</w:t>
            </w:r>
            <w:proofErr w:type="spellEnd"/>
            <w:r>
              <w:t xml:space="preserve"> персоналу </w:t>
            </w:r>
            <w:proofErr w:type="spellStart"/>
            <w:r>
              <w:t>будівельної</w:t>
            </w:r>
            <w:proofErr w:type="spellEnd"/>
            <w:r>
              <w:t xml:space="preserve"> </w:t>
            </w:r>
            <w:proofErr w:type="spellStart"/>
            <w:r>
              <w:t>галузі</w:t>
            </w:r>
            <w:proofErr w:type="spellEnd"/>
            <w:r>
              <w:t xml:space="preserve"> </w:t>
            </w:r>
            <w:proofErr w:type="spellStart"/>
            <w:r>
              <w:t>завіреного</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уповноваженої</w:t>
            </w:r>
            <w:proofErr w:type="spellEnd"/>
            <w:r>
              <w:t xml:space="preserve"> особи. </w:t>
            </w:r>
          </w:p>
          <w:p w14:paraId="2452BEAC" w14:textId="77777777" w:rsidR="00557500" w:rsidRDefault="00557500" w:rsidP="00557500">
            <w:pPr>
              <w:ind w:firstLine="709"/>
              <w:jc w:val="both"/>
            </w:pPr>
            <w:r w:rsidRPr="00753D5B">
              <w:t xml:space="preserve">В </w:t>
            </w:r>
            <w:proofErr w:type="spellStart"/>
            <w:r w:rsidRPr="00753D5B">
              <w:t>разі</w:t>
            </w:r>
            <w:proofErr w:type="spellEnd"/>
            <w:r w:rsidRPr="00753D5B">
              <w:t xml:space="preserve"> </w:t>
            </w:r>
            <w:proofErr w:type="spellStart"/>
            <w:r w:rsidRPr="00753D5B">
              <w:t>видачі</w:t>
            </w:r>
            <w:proofErr w:type="spellEnd"/>
            <w:r w:rsidRPr="00753D5B">
              <w:t xml:space="preserve"> </w:t>
            </w:r>
            <w:proofErr w:type="gramStart"/>
            <w:r w:rsidRPr="00753D5B">
              <w:t xml:space="preserve">такого </w:t>
            </w:r>
            <w:r>
              <w:t xml:space="preserve"> </w:t>
            </w:r>
            <w:proofErr w:type="spellStart"/>
            <w:r w:rsidRPr="00753D5B">
              <w:t>сертифікату</w:t>
            </w:r>
            <w:proofErr w:type="spellEnd"/>
            <w:proofErr w:type="gramEnd"/>
            <w:r w:rsidRPr="00753D5B">
              <w:t xml:space="preserve"> </w:t>
            </w:r>
            <w:proofErr w:type="spellStart"/>
            <w:r w:rsidRPr="00753D5B">
              <w:t>більш</w:t>
            </w:r>
            <w:proofErr w:type="spellEnd"/>
            <w:r w:rsidRPr="00753D5B">
              <w:t xml:space="preserve"> </w:t>
            </w:r>
            <w:proofErr w:type="spellStart"/>
            <w:r w:rsidRPr="00753D5B">
              <w:t>ніж</w:t>
            </w:r>
            <w:proofErr w:type="spellEnd"/>
            <w:r w:rsidRPr="00753D5B">
              <w:t xml:space="preserve"> </w:t>
            </w:r>
            <w:proofErr w:type="spellStart"/>
            <w:r w:rsidRPr="00753D5B">
              <w:t>п’ять</w:t>
            </w:r>
            <w:proofErr w:type="spellEnd"/>
            <w:r w:rsidRPr="00753D5B">
              <w:t xml:space="preserve"> </w:t>
            </w:r>
            <w:proofErr w:type="spellStart"/>
            <w:r w:rsidRPr="00753D5B">
              <w:t>років</w:t>
            </w:r>
            <w:proofErr w:type="spellEnd"/>
            <w:r w:rsidRPr="00753D5B">
              <w:t xml:space="preserve"> тому з </w:t>
            </w:r>
            <w:proofErr w:type="spellStart"/>
            <w:r w:rsidRPr="00753D5B">
              <w:t>дати</w:t>
            </w:r>
            <w:proofErr w:type="spellEnd"/>
            <w:r w:rsidRPr="00753D5B">
              <w:t xml:space="preserve"> </w:t>
            </w:r>
            <w:proofErr w:type="spellStart"/>
            <w:r w:rsidRPr="00753D5B">
              <w:t>кінцевого</w:t>
            </w:r>
            <w:proofErr w:type="spellEnd"/>
            <w:r w:rsidRPr="00753D5B">
              <w:t xml:space="preserve"> строку </w:t>
            </w:r>
            <w:proofErr w:type="spellStart"/>
            <w:r w:rsidRPr="00753D5B">
              <w:t>подання</w:t>
            </w:r>
            <w:proofErr w:type="spellEnd"/>
            <w:r w:rsidRPr="00753D5B">
              <w:t xml:space="preserve"> </w:t>
            </w:r>
            <w:proofErr w:type="spellStart"/>
            <w:r w:rsidRPr="00753D5B">
              <w:t>тендерних</w:t>
            </w:r>
            <w:proofErr w:type="spellEnd"/>
            <w:r w:rsidRPr="00753D5B">
              <w:t xml:space="preserve"> </w:t>
            </w:r>
            <w:proofErr w:type="spellStart"/>
            <w:r w:rsidRPr="00753D5B">
              <w:t>пропозицій</w:t>
            </w:r>
            <w:proofErr w:type="spellEnd"/>
            <w:r w:rsidRPr="00753D5B">
              <w:t xml:space="preserve"> – </w:t>
            </w:r>
            <w:proofErr w:type="spellStart"/>
            <w:r w:rsidRPr="00753D5B">
              <w:t>надати</w:t>
            </w:r>
            <w:proofErr w:type="spellEnd"/>
            <w:r w:rsidRPr="00753D5B">
              <w:t xml:space="preserve"> </w:t>
            </w:r>
            <w:proofErr w:type="spellStart"/>
            <w:r w:rsidRPr="00753D5B">
              <w:t>свідоцтво</w:t>
            </w:r>
            <w:proofErr w:type="spellEnd"/>
            <w:r w:rsidRPr="00753D5B">
              <w:t xml:space="preserve"> про </w:t>
            </w:r>
            <w:proofErr w:type="spellStart"/>
            <w:r w:rsidRPr="00753D5B">
              <w:t>підвищення</w:t>
            </w:r>
            <w:proofErr w:type="spellEnd"/>
            <w:r w:rsidRPr="00753D5B">
              <w:t xml:space="preserve"> </w:t>
            </w:r>
            <w:proofErr w:type="spellStart"/>
            <w:r w:rsidRPr="00753D5B">
              <w:t>кваліфікації</w:t>
            </w:r>
            <w:proofErr w:type="spellEnd"/>
            <w:r w:rsidRPr="00753D5B">
              <w:t>)</w:t>
            </w:r>
            <w:r>
              <w:t xml:space="preserve">. </w:t>
            </w:r>
          </w:p>
          <w:p w14:paraId="1569A521" w14:textId="77777777" w:rsidR="00557500" w:rsidRPr="00712E4A" w:rsidRDefault="00557500" w:rsidP="00557500">
            <w:pPr>
              <w:jc w:val="both"/>
              <w:rPr>
                <w:sz w:val="12"/>
                <w:szCs w:val="12"/>
              </w:rPr>
            </w:pPr>
          </w:p>
          <w:p w14:paraId="10F091E6" w14:textId="77777777" w:rsidR="00557500" w:rsidRDefault="00557500" w:rsidP="00557500">
            <w:pPr>
              <w:ind w:firstLine="709"/>
              <w:jc w:val="both"/>
            </w:pPr>
            <w:r w:rsidRPr="00731BA2">
              <w:t xml:space="preserve">2.2 </w:t>
            </w:r>
            <w:proofErr w:type="spellStart"/>
            <w:r w:rsidRPr="00731BA2">
              <w:t>Інформаційна</w:t>
            </w:r>
            <w:proofErr w:type="spellEnd"/>
            <w:r w:rsidRPr="00731BA2">
              <w:t xml:space="preserve"> </w:t>
            </w:r>
            <w:proofErr w:type="spellStart"/>
            <w:r w:rsidRPr="00731BA2">
              <w:t>довідка</w:t>
            </w:r>
            <w:proofErr w:type="spellEnd"/>
            <w:r w:rsidRPr="00731BA2">
              <w:t xml:space="preserve"> </w:t>
            </w:r>
            <w:proofErr w:type="spellStart"/>
            <w:r w:rsidRPr="00731BA2">
              <w:t>наявності</w:t>
            </w:r>
            <w:proofErr w:type="spellEnd"/>
            <w:r w:rsidRPr="00731BA2">
              <w:t xml:space="preserve"> </w:t>
            </w:r>
            <w:proofErr w:type="spellStart"/>
            <w:r w:rsidRPr="00731BA2">
              <w:t>чисельності</w:t>
            </w:r>
            <w:proofErr w:type="spellEnd"/>
            <w:r w:rsidRPr="00731BA2">
              <w:t xml:space="preserve"> персоналу та </w:t>
            </w:r>
            <w:proofErr w:type="spellStart"/>
            <w:r w:rsidRPr="00731BA2">
              <w:t>кваліфікацію</w:t>
            </w:r>
            <w:proofErr w:type="spellEnd"/>
            <w:r w:rsidRPr="00731BA2">
              <w:t xml:space="preserve"> </w:t>
            </w:r>
            <w:proofErr w:type="spellStart"/>
            <w:r w:rsidRPr="00731BA2">
              <w:t>працівників</w:t>
            </w:r>
            <w:proofErr w:type="spellEnd"/>
            <w:r w:rsidRPr="00731BA2">
              <w:t xml:space="preserve"> (для </w:t>
            </w:r>
            <w:proofErr w:type="spellStart"/>
            <w:r w:rsidRPr="00731BA2">
              <w:t>робочих</w:t>
            </w:r>
            <w:proofErr w:type="spellEnd"/>
            <w:r w:rsidRPr="00731BA2">
              <w:t xml:space="preserve"> </w:t>
            </w:r>
            <w:proofErr w:type="spellStart"/>
            <w:r w:rsidRPr="00731BA2">
              <w:t>професій</w:t>
            </w:r>
            <w:proofErr w:type="spellEnd"/>
            <w:r w:rsidRPr="00731BA2">
              <w:t>).</w:t>
            </w:r>
          </w:p>
          <w:p w14:paraId="7819CCCA" w14:textId="77777777" w:rsidR="00557500" w:rsidRPr="00731BA2" w:rsidRDefault="00557500" w:rsidP="00557500">
            <w:pPr>
              <w:ind w:firstLine="709"/>
              <w:jc w:val="both"/>
            </w:pPr>
          </w:p>
          <w:p w14:paraId="10D24FFB" w14:textId="77777777" w:rsidR="00557500" w:rsidRPr="00731BA2" w:rsidRDefault="00557500" w:rsidP="00557500">
            <w:pPr>
              <w:ind w:firstLine="709"/>
              <w:jc w:val="both"/>
              <w:rPr>
                <w:sz w:val="12"/>
                <w:szCs w:val="12"/>
              </w:rPr>
            </w:pPr>
          </w:p>
          <w:tbl>
            <w:tblPr>
              <w:tblW w:w="0" w:type="auto"/>
              <w:tblLayout w:type="fixed"/>
              <w:tblLook w:val="0000" w:firstRow="0" w:lastRow="0" w:firstColumn="0" w:lastColumn="0" w:noHBand="0" w:noVBand="0"/>
            </w:tblPr>
            <w:tblGrid>
              <w:gridCol w:w="675"/>
              <w:gridCol w:w="1701"/>
              <w:gridCol w:w="2268"/>
              <w:gridCol w:w="2694"/>
              <w:gridCol w:w="2409"/>
            </w:tblGrid>
            <w:tr w:rsidR="00557500" w:rsidRPr="00711F34" w14:paraId="7ABD1E2B" w14:textId="77777777" w:rsidTr="00BE0EB5">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14:paraId="6F53078E" w14:textId="77777777" w:rsidR="00557500" w:rsidRPr="00711F34" w:rsidRDefault="00557500" w:rsidP="00557500">
                  <w:pPr>
                    <w:ind w:left="-41" w:right="-46"/>
                    <w:jc w:val="center"/>
                  </w:pPr>
                  <w:r w:rsidRPr="00711F34">
                    <w:t>№</w:t>
                  </w:r>
                </w:p>
                <w:p w14:paraId="5F55B557" w14:textId="77777777" w:rsidR="00557500" w:rsidRPr="00711F34" w:rsidRDefault="00557500" w:rsidP="00557500">
                  <w:pPr>
                    <w:keepLines/>
                    <w:autoSpaceDE w:val="0"/>
                    <w:ind w:left="-41" w:right="-46"/>
                    <w:jc w:val="center"/>
                  </w:pPr>
                  <w:r w:rsidRPr="00711F34">
                    <w:t>п/п</w:t>
                  </w:r>
                </w:p>
              </w:tc>
              <w:tc>
                <w:tcPr>
                  <w:tcW w:w="1701" w:type="dxa"/>
                  <w:vMerge w:val="restart"/>
                  <w:tcBorders>
                    <w:top w:val="single" w:sz="4" w:space="0" w:color="000000"/>
                    <w:left w:val="single" w:sz="4" w:space="0" w:color="000000"/>
                    <w:bottom w:val="single" w:sz="4" w:space="0" w:color="000000"/>
                  </w:tcBorders>
                  <w:shd w:val="clear" w:color="auto" w:fill="auto"/>
                </w:tcPr>
                <w:p w14:paraId="761AB407" w14:textId="77777777" w:rsidR="00557500" w:rsidRPr="00711F34" w:rsidRDefault="00557500" w:rsidP="00557500">
                  <w:pPr>
                    <w:keepLines/>
                    <w:autoSpaceDE w:val="0"/>
                    <w:ind w:left="-13" w:right="-108"/>
                    <w:jc w:val="center"/>
                  </w:pPr>
                  <w:proofErr w:type="spellStart"/>
                  <w:proofErr w:type="gramStart"/>
                  <w:r w:rsidRPr="00711F34">
                    <w:t>Прізвище</w:t>
                  </w:r>
                  <w:proofErr w:type="spellEnd"/>
                  <w:r w:rsidRPr="00711F34">
                    <w:t xml:space="preserve">,  </w:t>
                  </w:r>
                  <w:proofErr w:type="spellStart"/>
                  <w:r w:rsidRPr="00711F34">
                    <w:t>ім</w:t>
                  </w:r>
                  <w:proofErr w:type="gramEnd"/>
                  <w:r w:rsidRPr="00711F34">
                    <w:t>′я</w:t>
                  </w:r>
                  <w:proofErr w:type="spellEnd"/>
                  <w:r w:rsidRPr="00711F34">
                    <w:t xml:space="preserve">, по </w:t>
                  </w:r>
                  <w:proofErr w:type="spellStart"/>
                  <w:r w:rsidRPr="00711F34">
                    <w:t>батькові</w:t>
                  </w:r>
                  <w:proofErr w:type="spellEnd"/>
                </w:p>
              </w:tc>
              <w:tc>
                <w:tcPr>
                  <w:tcW w:w="2268" w:type="dxa"/>
                  <w:vMerge w:val="restart"/>
                  <w:tcBorders>
                    <w:top w:val="single" w:sz="4" w:space="0" w:color="000000"/>
                    <w:left w:val="single" w:sz="4" w:space="0" w:color="000000"/>
                    <w:bottom w:val="single" w:sz="4" w:space="0" w:color="000000"/>
                  </w:tcBorders>
                  <w:shd w:val="clear" w:color="auto" w:fill="auto"/>
                </w:tcPr>
                <w:p w14:paraId="7979602F" w14:textId="77777777" w:rsidR="00557500" w:rsidRPr="00711F34" w:rsidRDefault="00557500" w:rsidP="00557500">
                  <w:pPr>
                    <w:keepLines/>
                    <w:autoSpaceDE w:val="0"/>
                    <w:jc w:val="center"/>
                  </w:pPr>
                  <w:r w:rsidRPr="00711F34">
                    <w:t>Посада</w:t>
                  </w:r>
                </w:p>
              </w:tc>
              <w:tc>
                <w:tcPr>
                  <w:tcW w:w="2694" w:type="dxa"/>
                  <w:vMerge w:val="restart"/>
                  <w:tcBorders>
                    <w:top w:val="single" w:sz="4" w:space="0" w:color="000000"/>
                    <w:left w:val="single" w:sz="4" w:space="0" w:color="000000"/>
                    <w:bottom w:val="single" w:sz="4" w:space="0" w:color="000000"/>
                  </w:tcBorders>
                  <w:shd w:val="clear" w:color="auto" w:fill="auto"/>
                </w:tcPr>
                <w:p w14:paraId="406BDDCA" w14:textId="77777777" w:rsidR="00557500" w:rsidRPr="00711F34" w:rsidRDefault="00557500" w:rsidP="00557500">
                  <w:pPr>
                    <w:keepLines/>
                    <w:autoSpaceDE w:val="0"/>
                    <w:ind w:left="-80" w:right="-108"/>
                    <w:jc w:val="center"/>
                  </w:pPr>
                  <w:r w:rsidRPr="00711F34">
                    <w:t xml:space="preserve">Форма </w:t>
                  </w:r>
                  <w:proofErr w:type="spellStart"/>
                  <w:r w:rsidRPr="00711F34">
                    <w:t>оформлення</w:t>
                  </w:r>
                  <w:proofErr w:type="spellEnd"/>
                  <w:r w:rsidRPr="00711F34">
                    <w:t xml:space="preserve"> </w:t>
                  </w:r>
                  <w:proofErr w:type="spellStart"/>
                  <w:r w:rsidRPr="00711F34">
                    <w:t>правовідносин</w:t>
                  </w:r>
                  <w:proofErr w:type="spellEnd"/>
                  <w:r w:rsidRPr="00711F34">
                    <w:t xml:space="preserve"> з </w:t>
                  </w:r>
                  <w:proofErr w:type="spellStart"/>
                  <w:r w:rsidRPr="00711F34">
                    <w:t>працівником</w:t>
                  </w:r>
                  <w:proofErr w:type="spellEnd"/>
                </w:p>
              </w:tc>
              <w:tc>
                <w:tcPr>
                  <w:tcW w:w="2409" w:type="dxa"/>
                  <w:vMerge w:val="restart"/>
                  <w:tcBorders>
                    <w:top w:val="single" w:sz="4" w:space="0" w:color="000000"/>
                    <w:left w:val="single" w:sz="4" w:space="0" w:color="000000"/>
                    <w:right w:val="single" w:sz="4" w:space="0" w:color="000000"/>
                  </w:tcBorders>
                  <w:shd w:val="clear" w:color="auto" w:fill="auto"/>
                </w:tcPr>
                <w:p w14:paraId="05286BD3" w14:textId="77777777" w:rsidR="00557500" w:rsidRPr="00711F34" w:rsidRDefault="00557500" w:rsidP="00557500">
                  <w:pPr>
                    <w:jc w:val="center"/>
                  </w:pPr>
                  <w:proofErr w:type="spellStart"/>
                  <w:r w:rsidRPr="00711F34">
                    <w:t>Загальний</w:t>
                  </w:r>
                  <w:proofErr w:type="spellEnd"/>
                  <w:r w:rsidRPr="00711F34">
                    <w:t xml:space="preserve"> стаж </w:t>
                  </w:r>
                  <w:proofErr w:type="spellStart"/>
                  <w:r w:rsidRPr="00711F34">
                    <w:t>роботи</w:t>
                  </w:r>
                  <w:proofErr w:type="spellEnd"/>
                  <w:r w:rsidRPr="00711F34">
                    <w:t xml:space="preserve">, </w:t>
                  </w:r>
                  <w:proofErr w:type="spellStart"/>
                  <w:r w:rsidRPr="00711F34">
                    <w:t>років</w:t>
                  </w:r>
                  <w:proofErr w:type="spellEnd"/>
                </w:p>
              </w:tc>
            </w:tr>
            <w:tr w:rsidR="00557500" w:rsidRPr="00711F34" w14:paraId="157B94C3" w14:textId="77777777" w:rsidTr="00BE0EB5">
              <w:trPr>
                <w:cantSplit/>
                <w:trHeight w:val="453"/>
              </w:trPr>
              <w:tc>
                <w:tcPr>
                  <w:tcW w:w="675" w:type="dxa"/>
                  <w:vMerge/>
                  <w:tcBorders>
                    <w:top w:val="single" w:sz="4" w:space="0" w:color="000000"/>
                    <w:left w:val="single" w:sz="4" w:space="0" w:color="000000"/>
                    <w:bottom w:val="single" w:sz="4" w:space="0" w:color="000000"/>
                  </w:tcBorders>
                  <w:shd w:val="clear" w:color="auto" w:fill="auto"/>
                </w:tcPr>
                <w:p w14:paraId="443B5161" w14:textId="77777777" w:rsidR="00557500" w:rsidRPr="00711F34" w:rsidRDefault="00557500" w:rsidP="00557500">
                  <w:pPr>
                    <w:snapToGrid w:val="0"/>
                    <w:ind w:left="-41" w:right="-46"/>
                    <w:jc w:val="center"/>
                  </w:pPr>
                </w:p>
              </w:tc>
              <w:tc>
                <w:tcPr>
                  <w:tcW w:w="1701" w:type="dxa"/>
                  <w:vMerge/>
                  <w:tcBorders>
                    <w:top w:val="single" w:sz="4" w:space="0" w:color="000000"/>
                    <w:left w:val="single" w:sz="4" w:space="0" w:color="000000"/>
                    <w:bottom w:val="single" w:sz="4" w:space="0" w:color="000000"/>
                  </w:tcBorders>
                  <w:shd w:val="clear" w:color="auto" w:fill="auto"/>
                </w:tcPr>
                <w:p w14:paraId="32ADD686" w14:textId="77777777" w:rsidR="00557500" w:rsidRPr="00711F34" w:rsidRDefault="00557500" w:rsidP="00557500">
                  <w:pPr>
                    <w:keepLines/>
                    <w:autoSpaceDE w:val="0"/>
                    <w:snapToGrid w:val="0"/>
                    <w:ind w:left="-13" w:right="-108"/>
                    <w:jc w:val="center"/>
                  </w:pPr>
                </w:p>
              </w:tc>
              <w:tc>
                <w:tcPr>
                  <w:tcW w:w="2268" w:type="dxa"/>
                  <w:vMerge/>
                  <w:tcBorders>
                    <w:top w:val="single" w:sz="4" w:space="0" w:color="000000"/>
                    <w:left w:val="single" w:sz="4" w:space="0" w:color="000000"/>
                    <w:bottom w:val="single" w:sz="4" w:space="0" w:color="000000"/>
                  </w:tcBorders>
                  <w:shd w:val="clear" w:color="auto" w:fill="auto"/>
                </w:tcPr>
                <w:p w14:paraId="520B95D1" w14:textId="77777777" w:rsidR="00557500" w:rsidRPr="00711F34" w:rsidRDefault="00557500" w:rsidP="00557500">
                  <w:pPr>
                    <w:keepLines/>
                    <w:autoSpaceDE w:val="0"/>
                    <w:snapToGrid w:val="0"/>
                    <w:jc w:val="center"/>
                  </w:pPr>
                </w:p>
              </w:tc>
              <w:tc>
                <w:tcPr>
                  <w:tcW w:w="2694" w:type="dxa"/>
                  <w:vMerge/>
                  <w:tcBorders>
                    <w:top w:val="single" w:sz="4" w:space="0" w:color="000000"/>
                    <w:left w:val="single" w:sz="4" w:space="0" w:color="000000"/>
                    <w:bottom w:val="single" w:sz="4" w:space="0" w:color="000000"/>
                  </w:tcBorders>
                  <w:shd w:val="clear" w:color="auto" w:fill="auto"/>
                </w:tcPr>
                <w:p w14:paraId="217F432D" w14:textId="77777777" w:rsidR="00557500" w:rsidRPr="00711F34" w:rsidRDefault="00557500" w:rsidP="00557500">
                  <w:pPr>
                    <w:keepLines/>
                    <w:autoSpaceDE w:val="0"/>
                    <w:snapToGrid w:val="0"/>
                    <w:ind w:left="-80" w:right="-108"/>
                    <w:jc w:val="center"/>
                  </w:pPr>
                </w:p>
              </w:tc>
              <w:tc>
                <w:tcPr>
                  <w:tcW w:w="2409" w:type="dxa"/>
                  <w:vMerge/>
                  <w:tcBorders>
                    <w:left w:val="single" w:sz="4" w:space="0" w:color="000000"/>
                    <w:bottom w:val="single" w:sz="4" w:space="0" w:color="000000"/>
                    <w:right w:val="single" w:sz="4" w:space="0" w:color="000000"/>
                  </w:tcBorders>
                  <w:shd w:val="clear" w:color="auto" w:fill="auto"/>
                </w:tcPr>
                <w:p w14:paraId="2A40DD6E" w14:textId="77777777" w:rsidR="00557500" w:rsidRPr="00711F34" w:rsidRDefault="00557500" w:rsidP="00557500">
                  <w:pPr>
                    <w:snapToGrid w:val="0"/>
                    <w:jc w:val="center"/>
                  </w:pPr>
                </w:p>
              </w:tc>
            </w:tr>
            <w:tr w:rsidR="00557500" w:rsidRPr="00711F34" w14:paraId="25908592" w14:textId="77777777" w:rsidTr="00BE0EB5">
              <w:tc>
                <w:tcPr>
                  <w:tcW w:w="675" w:type="dxa"/>
                  <w:tcBorders>
                    <w:top w:val="single" w:sz="4" w:space="0" w:color="000000"/>
                    <w:left w:val="single" w:sz="4" w:space="0" w:color="000000"/>
                    <w:bottom w:val="single" w:sz="4" w:space="0" w:color="000000"/>
                  </w:tcBorders>
                  <w:shd w:val="clear" w:color="auto" w:fill="auto"/>
                </w:tcPr>
                <w:p w14:paraId="4106C179" w14:textId="77777777" w:rsidR="00557500" w:rsidRPr="00711F34" w:rsidRDefault="00557500" w:rsidP="00557500">
                  <w:pPr>
                    <w:ind w:left="-41" w:right="-154"/>
                    <w:jc w:val="center"/>
                  </w:pPr>
                  <w:r w:rsidRPr="00711F34">
                    <w:t>1</w:t>
                  </w:r>
                </w:p>
              </w:tc>
              <w:tc>
                <w:tcPr>
                  <w:tcW w:w="1701" w:type="dxa"/>
                  <w:tcBorders>
                    <w:top w:val="single" w:sz="4" w:space="0" w:color="000000"/>
                    <w:left w:val="single" w:sz="4" w:space="0" w:color="000000"/>
                    <w:bottom w:val="single" w:sz="4" w:space="0" w:color="000000"/>
                  </w:tcBorders>
                  <w:shd w:val="clear" w:color="auto" w:fill="auto"/>
                </w:tcPr>
                <w:p w14:paraId="3B39277C" w14:textId="77777777" w:rsidR="00557500" w:rsidRPr="00711F34" w:rsidRDefault="00557500" w:rsidP="00557500">
                  <w:pPr>
                    <w:jc w:val="center"/>
                  </w:pPr>
                  <w:r w:rsidRPr="00711F34">
                    <w:t>2</w:t>
                  </w:r>
                </w:p>
              </w:tc>
              <w:tc>
                <w:tcPr>
                  <w:tcW w:w="2268" w:type="dxa"/>
                  <w:tcBorders>
                    <w:top w:val="single" w:sz="4" w:space="0" w:color="000000"/>
                    <w:left w:val="single" w:sz="4" w:space="0" w:color="000000"/>
                    <w:bottom w:val="single" w:sz="4" w:space="0" w:color="000000"/>
                  </w:tcBorders>
                  <w:shd w:val="clear" w:color="auto" w:fill="auto"/>
                </w:tcPr>
                <w:p w14:paraId="1AAC8270" w14:textId="77777777" w:rsidR="00557500" w:rsidRPr="00711F34" w:rsidRDefault="00557500" w:rsidP="00557500">
                  <w:pPr>
                    <w:jc w:val="center"/>
                  </w:pPr>
                  <w:r w:rsidRPr="00711F34">
                    <w:t>3</w:t>
                  </w:r>
                </w:p>
              </w:tc>
              <w:tc>
                <w:tcPr>
                  <w:tcW w:w="2694" w:type="dxa"/>
                  <w:tcBorders>
                    <w:top w:val="single" w:sz="4" w:space="0" w:color="000000"/>
                    <w:left w:val="single" w:sz="4" w:space="0" w:color="000000"/>
                    <w:bottom w:val="single" w:sz="4" w:space="0" w:color="000000"/>
                  </w:tcBorders>
                  <w:shd w:val="clear" w:color="auto" w:fill="auto"/>
                </w:tcPr>
                <w:p w14:paraId="6714B39D" w14:textId="77777777" w:rsidR="00557500" w:rsidRPr="00711F34" w:rsidRDefault="00557500" w:rsidP="00557500">
                  <w:pPr>
                    <w:jc w:val="center"/>
                  </w:pPr>
                  <w:r w:rsidRPr="00711F34">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3B7F54" w14:textId="77777777" w:rsidR="00557500" w:rsidRPr="00711F34" w:rsidRDefault="00557500" w:rsidP="00557500">
                  <w:pPr>
                    <w:jc w:val="center"/>
                  </w:pPr>
                  <w:r w:rsidRPr="00711F34">
                    <w:t>5</w:t>
                  </w:r>
                </w:p>
              </w:tc>
            </w:tr>
          </w:tbl>
          <w:p w14:paraId="3460F387" w14:textId="77777777" w:rsidR="00557500" w:rsidRPr="00731BA2" w:rsidRDefault="00557500" w:rsidP="00557500">
            <w:pPr>
              <w:jc w:val="both"/>
            </w:pPr>
            <w:r w:rsidRPr="00731BA2">
              <w:t xml:space="preserve">Посада, </w:t>
            </w:r>
            <w:proofErr w:type="spellStart"/>
            <w:r w:rsidRPr="00731BA2">
              <w:t>прізвище</w:t>
            </w:r>
            <w:proofErr w:type="spellEnd"/>
            <w:r w:rsidRPr="00731BA2">
              <w:t xml:space="preserve">, </w:t>
            </w:r>
            <w:proofErr w:type="spellStart"/>
            <w:r w:rsidRPr="00731BA2">
              <w:t>ініціали</w:t>
            </w:r>
            <w:proofErr w:type="spellEnd"/>
            <w:r w:rsidRPr="00731BA2">
              <w:t xml:space="preserve">, </w:t>
            </w:r>
            <w:proofErr w:type="spellStart"/>
            <w:r w:rsidRPr="00731BA2">
              <w:t>підпис</w:t>
            </w:r>
            <w:proofErr w:type="spellEnd"/>
            <w:r w:rsidRPr="00731BA2">
              <w:t xml:space="preserve"> </w:t>
            </w:r>
            <w:proofErr w:type="spellStart"/>
            <w:r w:rsidRPr="00731BA2">
              <w:t>уповноваженої</w:t>
            </w:r>
            <w:proofErr w:type="spellEnd"/>
            <w:r w:rsidRPr="00731BA2">
              <w:t xml:space="preserve"> особи </w:t>
            </w:r>
            <w:proofErr w:type="spellStart"/>
            <w:r w:rsidRPr="00731BA2">
              <w:t>учасника</w:t>
            </w:r>
            <w:proofErr w:type="spellEnd"/>
            <w:r w:rsidRPr="00731BA2">
              <w:t xml:space="preserve">, </w:t>
            </w:r>
            <w:proofErr w:type="spellStart"/>
            <w:r>
              <w:t>бажано</w:t>
            </w:r>
            <w:proofErr w:type="spellEnd"/>
            <w:r>
              <w:t xml:space="preserve"> </w:t>
            </w:r>
            <w:proofErr w:type="spellStart"/>
            <w:r w:rsidRPr="00731BA2">
              <w:t>завірені</w:t>
            </w:r>
            <w:proofErr w:type="spellEnd"/>
            <w:r w:rsidRPr="00731BA2">
              <w:t xml:space="preserve"> </w:t>
            </w:r>
            <w:proofErr w:type="spellStart"/>
            <w:r w:rsidRPr="00731BA2">
              <w:t>печаткою</w:t>
            </w:r>
            <w:proofErr w:type="spellEnd"/>
            <w:r w:rsidRPr="00731BA2">
              <w:t xml:space="preserve"> (у </w:t>
            </w:r>
            <w:proofErr w:type="spellStart"/>
            <w:r w:rsidRPr="00731BA2">
              <w:t>разі</w:t>
            </w:r>
            <w:proofErr w:type="spellEnd"/>
            <w:r w:rsidRPr="00731BA2">
              <w:t xml:space="preserve"> </w:t>
            </w:r>
            <w:proofErr w:type="spellStart"/>
            <w:r w:rsidRPr="00731BA2">
              <w:t>наявності</w:t>
            </w:r>
            <w:proofErr w:type="spellEnd"/>
            <w:r w:rsidRPr="00731BA2">
              <w:t>)</w:t>
            </w:r>
          </w:p>
          <w:p w14:paraId="066B5272" w14:textId="77777777" w:rsidR="00557500" w:rsidRDefault="00557500" w:rsidP="00557500">
            <w:pPr>
              <w:jc w:val="both"/>
              <w:rPr>
                <w:sz w:val="12"/>
                <w:szCs w:val="12"/>
              </w:rPr>
            </w:pPr>
          </w:p>
          <w:p w14:paraId="5E468F11" w14:textId="77777777" w:rsidR="00557500" w:rsidRDefault="00557500" w:rsidP="00557500">
            <w:pPr>
              <w:ind w:firstLine="709"/>
              <w:jc w:val="both"/>
            </w:pPr>
            <w:r w:rsidRPr="00FB7297">
              <w:t xml:space="preserve">Для </w:t>
            </w:r>
            <w:proofErr w:type="spellStart"/>
            <w:r w:rsidRPr="00FB7297">
              <w:t>підтвердження</w:t>
            </w:r>
            <w:proofErr w:type="spellEnd"/>
            <w:r w:rsidRPr="00FB7297">
              <w:t xml:space="preserve"> </w:t>
            </w:r>
            <w:proofErr w:type="spellStart"/>
            <w:r w:rsidRPr="00FB7297">
              <w:t>наявності</w:t>
            </w:r>
            <w:proofErr w:type="spellEnd"/>
            <w:r w:rsidRPr="00FB7297">
              <w:t xml:space="preserve"> </w:t>
            </w:r>
            <w:proofErr w:type="spellStart"/>
            <w:r>
              <w:t>досвіду</w:t>
            </w:r>
            <w:proofErr w:type="spellEnd"/>
            <w:r>
              <w:t xml:space="preserve"> </w:t>
            </w:r>
            <w:proofErr w:type="spellStart"/>
            <w:r>
              <w:t>роботи</w:t>
            </w:r>
            <w:proofErr w:type="spellEnd"/>
            <w:r>
              <w:t xml:space="preserve"> </w:t>
            </w:r>
            <w:proofErr w:type="spellStart"/>
            <w:r>
              <w:t>працівників</w:t>
            </w:r>
            <w:proofErr w:type="spellEnd"/>
            <w:r>
              <w:t xml:space="preserve">, </w:t>
            </w:r>
            <w:proofErr w:type="spellStart"/>
            <w:r>
              <w:t>які</w:t>
            </w:r>
            <w:proofErr w:type="spellEnd"/>
            <w:r>
              <w:t xml:space="preserve"> </w:t>
            </w:r>
            <w:proofErr w:type="spellStart"/>
            <w:r>
              <w:t>будуть</w:t>
            </w:r>
            <w:proofErr w:type="spellEnd"/>
            <w:r>
              <w:t xml:space="preserve"> </w:t>
            </w:r>
            <w:proofErr w:type="spellStart"/>
            <w:r>
              <w:t>залучені</w:t>
            </w:r>
            <w:proofErr w:type="spellEnd"/>
            <w:r>
              <w:t xml:space="preserve"> до </w:t>
            </w:r>
            <w:proofErr w:type="spellStart"/>
            <w:r>
              <w:t>надання</w:t>
            </w:r>
            <w:proofErr w:type="spellEnd"/>
            <w:r>
              <w:t xml:space="preserve"> </w:t>
            </w:r>
            <w:proofErr w:type="spellStart"/>
            <w:r>
              <w:t>послуг</w:t>
            </w:r>
            <w:proofErr w:type="spellEnd"/>
            <w:r>
              <w:t xml:space="preserve">, </w:t>
            </w:r>
            <w:proofErr w:type="spellStart"/>
            <w:r>
              <w:t>надати</w:t>
            </w:r>
            <w:proofErr w:type="spellEnd"/>
            <w:r>
              <w:t xml:space="preserve"> </w:t>
            </w:r>
            <w:proofErr w:type="spellStart"/>
            <w:r>
              <w:t>витяги</w:t>
            </w:r>
            <w:proofErr w:type="spellEnd"/>
            <w:r>
              <w:t xml:space="preserve"> </w:t>
            </w:r>
            <w:proofErr w:type="spellStart"/>
            <w:r>
              <w:t>трудових</w:t>
            </w:r>
            <w:proofErr w:type="spellEnd"/>
            <w:r>
              <w:t xml:space="preserve"> </w:t>
            </w:r>
            <w:proofErr w:type="spellStart"/>
            <w:r>
              <w:t>книжок</w:t>
            </w:r>
            <w:proofErr w:type="spellEnd"/>
            <w:r>
              <w:t xml:space="preserve"> </w:t>
            </w:r>
            <w:proofErr w:type="spellStart"/>
            <w:r>
              <w:t>або</w:t>
            </w:r>
            <w:proofErr w:type="spellEnd"/>
            <w:r>
              <w:t xml:space="preserve"> </w:t>
            </w:r>
            <w:proofErr w:type="spellStart"/>
            <w:r>
              <w:t>наказів</w:t>
            </w:r>
            <w:proofErr w:type="spellEnd"/>
            <w:r>
              <w:t xml:space="preserve"> про </w:t>
            </w:r>
            <w:proofErr w:type="spellStart"/>
            <w:r>
              <w:t>призначення</w:t>
            </w:r>
            <w:proofErr w:type="spellEnd"/>
            <w:r>
              <w:t xml:space="preserve"> </w:t>
            </w:r>
            <w:proofErr w:type="spellStart"/>
            <w:r>
              <w:t>або</w:t>
            </w:r>
            <w:proofErr w:type="spellEnd"/>
            <w:r>
              <w:t xml:space="preserve"> </w:t>
            </w:r>
            <w:proofErr w:type="spellStart"/>
            <w:r>
              <w:t>розпоряджень</w:t>
            </w:r>
            <w:proofErr w:type="spellEnd"/>
            <w:r>
              <w:t xml:space="preserve"> </w:t>
            </w:r>
            <w:proofErr w:type="spellStart"/>
            <w:r>
              <w:t>або</w:t>
            </w:r>
            <w:proofErr w:type="spellEnd"/>
            <w:r>
              <w:t xml:space="preserve"> </w:t>
            </w:r>
            <w:proofErr w:type="spellStart"/>
            <w:r>
              <w:t>трудові</w:t>
            </w:r>
            <w:proofErr w:type="spellEnd"/>
            <w:r>
              <w:t xml:space="preserve"> договори </w:t>
            </w:r>
            <w:proofErr w:type="spellStart"/>
            <w:r>
              <w:t>або</w:t>
            </w:r>
            <w:proofErr w:type="spellEnd"/>
            <w:r>
              <w:t xml:space="preserve"> договори </w:t>
            </w:r>
            <w:proofErr w:type="spellStart"/>
            <w:r>
              <w:t>цивільно</w:t>
            </w:r>
            <w:proofErr w:type="spellEnd"/>
            <w:r>
              <w:t xml:space="preserve">-правового характеру, </w:t>
            </w:r>
            <w:proofErr w:type="spellStart"/>
            <w:r>
              <w:t>які</w:t>
            </w:r>
            <w:proofErr w:type="spellEnd"/>
            <w:r>
              <w:t xml:space="preserve"> </w:t>
            </w:r>
            <w:proofErr w:type="spellStart"/>
            <w:r>
              <w:t>підтверджують</w:t>
            </w:r>
            <w:proofErr w:type="spellEnd"/>
            <w:r>
              <w:t xml:space="preserve"> </w:t>
            </w:r>
            <w:proofErr w:type="spellStart"/>
            <w:r>
              <w:t>наявність</w:t>
            </w:r>
            <w:proofErr w:type="spellEnd"/>
            <w:r>
              <w:t xml:space="preserve"> </w:t>
            </w:r>
            <w:proofErr w:type="spellStart"/>
            <w:r>
              <w:t>працівника</w:t>
            </w:r>
            <w:proofErr w:type="spellEnd"/>
            <w:r>
              <w:t xml:space="preserve"> та стаж </w:t>
            </w:r>
            <w:proofErr w:type="spellStart"/>
            <w:r>
              <w:t>роботи</w:t>
            </w:r>
            <w:proofErr w:type="spellEnd"/>
            <w:r>
              <w:t xml:space="preserve"> такого </w:t>
            </w:r>
            <w:proofErr w:type="spellStart"/>
            <w:r>
              <w:t>працівника</w:t>
            </w:r>
            <w:proofErr w:type="spellEnd"/>
            <w:r>
              <w:t xml:space="preserve"> та </w:t>
            </w:r>
            <w:proofErr w:type="spellStart"/>
            <w:r>
              <w:t>строком</w:t>
            </w:r>
            <w:proofErr w:type="spellEnd"/>
            <w:r>
              <w:t xml:space="preserve"> </w:t>
            </w:r>
            <w:proofErr w:type="spellStart"/>
            <w:r>
              <w:t>дії</w:t>
            </w:r>
            <w:proofErr w:type="spellEnd"/>
            <w:r>
              <w:t xml:space="preserve"> не </w:t>
            </w:r>
            <w:proofErr w:type="spellStart"/>
            <w:r>
              <w:t>менше</w:t>
            </w:r>
            <w:proofErr w:type="spellEnd"/>
            <w:r>
              <w:t xml:space="preserve"> </w:t>
            </w:r>
            <w:proofErr w:type="spellStart"/>
            <w:r>
              <w:t>ніж</w:t>
            </w:r>
            <w:proofErr w:type="spellEnd"/>
            <w:r>
              <w:t xml:space="preserve"> строк </w:t>
            </w:r>
            <w:proofErr w:type="spellStart"/>
            <w:r>
              <w:t>надання</w:t>
            </w:r>
            <w:proofErr w:type="spellEnd"/>
            <w:r>
              <w:t xml:space="preserve"> </w:t>
            </w:r>
            <w:proofErr w:type="spellStart"/>
            <w:r>
              <w:t>послуг</w:t>
            </w:r>
            <w:proofErr w:type="spellEnd"/>
            <w:r>
              <w:t xml:space="preserve">. </w:t>
            </w:r>
          </w:p>
          <w:p w14:paraId="53EB6D18" w14:textId="276C8CAE" w:rsidR="00557500" w:rsidRDefault="00557500" w:rsidP="00557500">
            <w:pPr>
              <w:ind w:firstLine="709"/>
              <w:jc w:val="both"/>
            </w:pPr>
            <w:proofErr w:type="spellStart"/>
            <w:r w:rsidRPr="00B55193">
              <w:t>Обов’язково</w:t>
            </w:r>
            <w:proofErr w:type="spellEnd"/>
            <w:r w:rsidRPr="00B55193">
              <w:t xml:space="preserve">, з метою </w:t>
            </w:r>
            <w:proofErr w:type="spellStart"/>
            <w:r w:rsidRPr="00B55193">
              <w:t>дотримання</w:t>
            </w:r>
            <w:proofErr w:type="spellEnd"/>
            <w:r w:rsidRPr="00B55193">
              <w:t xml:space="preserve"> Закону </w:t>
            </w:r>
            <w:proofErr w:type="spellStart"/>
            <w:r w:rsidRPr="00B55193">
              <w:t>України</w:t>
            </w:r>
            <w:proofErr w:type="spellEnd"/>
            <w:r w:rsidRPr="00B55193">
              <w:t xml:space="preserve"> “Про </w:t>
            </w:r>
            <w:proofErr w:type="spellStart"/>
            <w:r w:rsidRPr="00B55193">
              <w:t>захист</w:t>
            </w:r>
            <w:proofErr w:type="spellEnd"/>
            <w:r w:rsidRPr="00B55193">
              <w:t xml:space="preserve"> </w:t>
            </w:r>
            <w:proofErr w:type="spellStart"/>
            <w:r w:rsidRPr="00B55193">
              <w:t>персональних</w:t>
            </w:r>
            <w:proofErr w:type="spellEnd"/>
            <w:r w:rsidRPr="00B55193">
              <w:t xml:space="preserve"> </w:t>
            </w:r>
            <w:proofErr w:type="spellStart"/>
            <w:proofErr w:type="gramStart"/>
            <w:r w:rsidRPr="00B55193">
              <w:t>даних</w:t>
            </w:r>
            <w:proofErr w:type="spellEnd"/>
            <w:r w:rsidRPr="00B55193">
              <w:t>”  та</w:t>
            </w:r>
            <w:proofErr w:type="gramEnd"/>
            <w:r w:rsidRPr="00B55193">
              <w:t xml:space="preserve"> </w:t>
            </w:r>
            <w:proofErr w:type="spellStart"/>
            <w:r w:rsidRPr="00B55193">
              <w:t>інших</w:t>
            </w:r>
            <w:proofErr w:type="spellEnd"/>
            <w:r w:rsidRPr="00B55193">
              <w:t xml:space="preserve"> норм чинного </w:t>
            </w:r>
            <w:proofErr w:type="spellStart"/>
            <w:r w:rsidRPr="00B55193">
              <w:t>зако</w:t>
            </w:r>
            <w:r>
              <w:t>нодавства</w:t>
            </w:r>
            <w:proofErr w:type="spellEnd"/>
            <w:r>
              <w:t xml:space="preserve">, </w:t>
            </w:r>
            <w:proofErr w:type="spellStart"/>
            <w:r>
              <w:t>від</w:t>
            </w:r>
            <w:proofErr w:type="spellEnd"/>
            <w:r>
              <w:t xml:space="preserve"> кожного </w:t>
            </w:r>
            <w:proofErr w:type="spellStart"/>
            <w:r>
              <w:t>працівника</w:t>
            </w:r>
            <w:proofErr w:type="spellEnd"/>
            <w:r w:rsidRPr="00B55193">
              <w:t xml:space="preserve">, </w:t>
            </w:r>
            <w:proofErr w:type="spellStart"/>
            <w:r w:rsidRPr="00B55193">
              <w:t>якого</w:t>
            </w:r>
            <w:proofErr w:type="spellEnd"/>
            <w:r w:rsidRPr="00B55193">
              <w:t xml:space="preserve"> </w:t>
            </w:r>
            <w:proofErr w:type="spellStart"/>
            <w:r>
              <w:t>планується</w:t>
            </w:r>
            <w:proofErr w:type="spellEnd"/>
            <w:r>
              <w:t xml:space="preserve"> </w:t>
            </w:r>
            <w:proofErr w:type="spellStart"/>
            <w:r>
              <w:t>залучити</w:t>
            </w:r>
            <w:proofErr w:type="spellEnd"/>
            <w:r>
              <w:t xml:space="preserve"> до </w:t>
            </w:r>
            <w:proofErr w:type="spellStart"/>
            <w:r>
              <w:t>надання</w:t>
            </w:r>
            <w:proofErr w:type="spellEnd"/>
            <w:r w:rsidRPr="00B55193">
              <w:t xml:space="preserve"> </w:t>
            </w:r>
            <w:proofErr w:type="spellStart"/>
            <w:r w:rsidRPr="00B55193">
              <w:t>послуг</w:t>
            </w:r>
            <w:proofErr w:type="spellEnd"/>
            <w:r w:rsidRPr="00B55193">
              <w:t xml:space="preserve"> </w:t>
            </w:r>
            <w:proofErr w:type="spellStart"/>
            <w:r>
              <w:t>потрібно</w:t>
            </w:r>
            <w:proofErr w:type="spellEnd"/>
            <w:r>
              <w:t xml:space="preserve"> </w:t>
            </w:r>
            <w:proofErr w:type="spellStart"/>
            <w:r w:rsidRPr="00B55193">
              <w:t>надати</w:t>
            </w:r>
            <w:proofErr w:type="spellEnd"/>
            <w:r w:rsidRPr="00B55193">
              <w:t xml:space="preserve"> лист – </w:t>
            </w:r>
            <w:proofErr w:type="spellStart"/>
            <w:r w:rsidRPr="00B55193">
              <w:t>згоду</w:t>
            </w:r>
            <w:proofErr w:type="spellEnd"/>
            <w:r w:rsidRPr="00B55193">
              <w:t xml:space="preserve"> на </w:t>
            </w:r>
            <w:proofErr w:type="spellStart"/>
            <w:r w:rsidRPr="00B55193">
              <w:t>обробку</w:t>
            </w:r>
            <w:proofErr w:type="spellEnd"/>
            <w:r w:rsidRPr="00B55193">
              <w:t xml:space="preserve"> </w:t>
            </w:r>
            <w:proofErr w:type="spellStart"/>
            <w:r w:rsidRPr="00B55193">
              <w:t>персональних</w:t>
            </w:r>
            <w:proofErr w:type="spellEnd"/>
            <w:r w:rsidRPr="00B55193">
              <w:t xml:space="preserve"> </w:t>
            </w:r>
            <w:proofErr w:type="spellStart"/>
            <w:r w:rsidRPr="00B55193">
              <w:t>даних</w:t>
            </w:r>
            <w:proofErr w:type="spellEnd"/>
            <w:r w:rsidRPr="00B55193">
              <w:t xml:space="preserve">. </w:t>
            </w:r>
            <w:r>
              <w:rPr>
                <w:shd w:val="clear" w:color="auto" w:fill="FFFFFF"/>
              </w:rPr>
              <w:t>(</w:t>
            </w:r>
            <w:proofErr w:type="spellStart"/>
            <w:r>
              <w:rPr>
                <w:shd w:val="clear" w:color="auto" w:fill="FFFFFF"/>
              </w:rPr>
              <w:t>Додаток</w:t>
            </w:r>
            <w:proofErr w:type="spellEnd"/>
            <w:r>
              <w:rPr>
                <w:shd w:val="clear" w:color="auto" w:fill="FFFFFF"/>
              </w:rPr>
              <w:t xml:space="preserve"> </w:t>
            </w:r>
            <w:r>
              <w:rPr>
                <w:shd w:val="clear" w:color="auto" w:fill="FFFFFF"/>
                <w:lang w:val="uk-UA"/>
              </w:rPr>
              <w:t>4</w:t>
            </w:r>
            <w:r w:rsidRPr="00753D5B">
              <w:rPr>
                <w:shd w:val="clear" w:color="auto" w:fill="FFFFFF"/>
              </w:rPr>
              <w:t>).</w:t>
            </w:r>
          </w:p>
          <w:p w14:paraId="09C51D78" w14:textId="77777777" w:rsidR="00557500" w:rsidRDefault="00557500" w:rsidP="00557500">
            <w:pPr>
              <w:ind w:firstLine="709"/>
              <w:jc w:val="both"/>
            </w:pPr>
            <w:proofErr w:type="spellStart"/>
            <w:r>
              <w:t>Серед</w:t>
            </w:r>
            <w:proofErr w:type="spellEnd"/>
            <w:r>
              <w:t xml:space="preserve"> </w:t>
            </w:r>
            <w:proofErr w:type="spellStart"/>
            <w:r>
              <w:t>працівників</w:t>
            </w:r>
            <w:proofErr w:type="spellEnd"/>
            <w:r>
              <w:t xml:space="preserve">, </w:t>
            </w:r>
            <w:proofErr w:type="spellStart"/>
            <w:r>
              <w:t>зазначених</w:t>
            </w:r>
            <w:proofErr w:type="spellEnd"/>
            <w:r>
              <w:t xml:space="preserve"> у </w:t>
            </w:r>
            <w:proofErr w:type="spellStart"/>
            <w:r>
              <w:t>довідках</w:t>
            </w:r>
            <w:proofErr w:type="spellEnd"/>
            <w:r>
              <w:t xml:space="preserve">, </w:t>
            </w:r>
            <w:proofErr w:type="spellStart"/>
            <w:r>
              <w:t>обов’язкова</w:t>
            </w:r>
            <w:proofErr w:type="spellEnd"/>
            <w:r>
              <w:t xml:space="preserve"> </w:t>
            </w:r>
            <w:proofErr w:type="spellStart"/>
            <w:r>
              <w:t>наявність</w:t>
            </w:r>
            <w:proofErr w:type="spellEnd"/>
            <w:r>
              <w:t xml:space="preserve"> особи, </w:t>
            </w:r>
            <w:proofErr w:type="spellStart"/>
            <w:r>
              <w:t>відповідальної</w:t>
            </w:r>
            <w:proofErr w:type="spellEnd"/>
            <w:r>
              <w:t xml:space="preserve"> за </w:t>
            </w:r>
            <w:proofErr w:type="spellStart"/>
            <w:r>
              <w:t>охорону</w:t>
            </w:r>
            <w:proofErr w:type="spellEnd"/>
            <w:r>
              <w:t xml:space="preserve"> </w:t>
            </w:r>
            <w:proofErr w:type="spellStart"/>
            <w:r>
              <w:t>праці</w:t>
            </w:r>
            <w:proofErr w:type="spellEnd"/>
            <w:r>
              <w:t xml:space="preserve"> з </w:t>
            </w:r>
            <w:proofErr w:type="spellStart"/>
            <w:r>
              <w:t>наданням</w:t>
            </w:r>
            <w:proofErr w:type="spellEnd"/>
            <w:r>
              <w:t xml:space="preserve"> скан-</w:t>
            </w:r>
            <w:proofErr w:type="spellStart"/>
            <w:r>
              <w:t>копії</w:t>
            </w:r>
            <w:proofErr w:type="spellEnd"/>
            <w:r>
              <w:t xml:space="preserve"> з </w:t>
            </w:r>
            <w:proofErr w:type="spellStart"/>
            <w:r>
              <w:t>оригіналу</w:t>
            </w:r>
            <w:proofErr w:type="spellEnd"/>
            <w:r>
              <w:t xml:space="preserve"> </w:t>
            </w:r>
            <w:proofErr w:type="spellStart"/>
            <w:r>
              <w:t>посвідчення</w:t>
            </w:r>
            <w:proofErr w:type="spellEnd"/>
            <w:r>
              <w:t xml:space="preserve"> про </w:t>
            </w:r>
            <w:proofErr w:type="spellStart"/>
            <w:r>
              <w:t>проходження</w:t>
            </w:r>
            <w:proofErr w:type="spellEnd"/>
            <w:r>
              <w:t xml:space="preserve"> </w:t>
            </w:r>
            <w:proofErr w:type="spellStart"/>
            <w:r>
              <w:t>навчання</w:t>
            </w:r>
            <w:proofErr w:type="spellEnd"/>
            <w:r>
              <w:t xml:space="preserve"> та </w:t>
            </w:r>
            <w:proofErr w:type="spellStart"/>
            <w:r>
              <w:t>перевірку</w:t>
            </w:r>
            <w:proofErr w:type="spellEnd"/>
            <w:r>
              <w:t xml:space="preserve"> </w:t>
            </w:r>
            <w:proofErr w:type="spellStart"/>
            <w:r>
              <w:t>знань</w:t>
            </w:r>
            <w:proofErr w:type="spellEnd"/>
            <w:r>
              <w:t xml:space="preserve"> чинного </w:t>
            </w:r>
            <w:proofErr w:type="spellStart"/>
            <w:r>
              <w:t>законодавства</w:t>
            </w:r>
            <w:proofErr w:type="spellEnd"/>
            <w:r>
              <w:t xml:space="preserve"> </w:t>
            </w:r>
            <w:proofErr w:type="spellStart"/>
            <w:r>
              <w:t>України</w:t>
            </w:r>
            <w:proofErr w:type="spellEnd"/>
            <w:r>
              <w:t xml:space="preserve"> про </w:t>
            </w:r>
            <w:proofErr w:type="spellStart"/>
            <w:r>
              <w:t>охорону</w:t>
            </w:r>
            <w:proofErr w:type="spellEnd"/>
            <w:r>
              <w:t xml:space="preserve"> </w:t>
            </w:r>
            <w:proofErr w:type="spellStart"/>
            <w:r>
              <w:t>праці</w:t>
            </w:r>
            <w:proofErr w:type="spellEnd"/>
            <w:r>
              <w:t xml:space="preserve">, виданого </w:t>
            </w:r>
            <w:proofErr w:type="spellStart"/>
            <w:r>
              <w:t>відповідним</w:t>
            </w:r>
            <w:proofErr w:type="spellEnd"/>
            <w:r>
              <w:t xml:space="preserve"> </w:t>
            </w:r>
            <w:proofErr w:type="spellStart"/>
            <w:r>
              <w:t>навчальним</w:t>
            </w:r>
            <w:proofErr w:type="spellEnd"/>
            <w:r>
              <w:t xml:space="preserve"> закладом, </w:t>
            </w:r>
            <w:proofErr w:type="spellStart"/>
            <w:r>
              <w:t>що</w:t>
            </w:r>
            <w:proofErr w:type="spellEnd"/>
            <w:r>
              <w:t xml:space="preserve"> </w:t>
            </w:r>
            <w:proofErr w:type="spellStart"/>
            <w:r>
              <w:t>підтверджує</w:t>
            </w:r>
            <w:proofErr w:type="spellEnd"/>
            <w:r>
              <w:t xml:space="preserve"> </w:t>
            </w:r>
            <w:proofErr w:type="spellStart"/>
            <w:r>
              <w:t>перевірку</w:t>
            </w:r>
            <w:proofErr w:type="spellEnd"/>
            <w:r>
              <w:t xml:space="preserve"> </w:t>
            </w:r>
            <w:proofErr w:type="spellStart"/>
            <w:r>
              <w:t>знань</w:t>
            </w:r>
            <w:proofErr w:type="spellEnd"/>
            <w:r>
              <w:t xml:space="preserve"> </w:t>
            </w:r>
            <w:proofErr w:type="spellStart"/>
            <w:r>
              <w:t>відповідної</w:t>
            </w:r>
            <w:proofErr w:type="spellEnd"/>
            <w:r>
              <w:t xml:space="preserve"> особи з </w:t>
            </w:r>
            <w:proofErr w:type="spellStart"/>
            <w:r>
              <w:t>охорони</w:t>
            </w:r>
            <w:proofErr w:type="spellEnd"/>
            <w:r>
              <w:t xml:space="preserve"> </w:t>
            </w:r>
            <w:proofErr w:type="spellStart"/>
            <w:r>
              <w:t>праці</w:t>
            </w:r>
            <w:proofErr w:type="spellEnd"/>
            <w:r>
              <w:t>.</w:t>
            </w:r>
          </w:p>
          <w:p w14:paraId="421D2FC4" w14:textId="77777777" w:rsidR="0098787B" w:rsidRPr="00C601BA" w:rsidRDefault="0098787B" w:rsidP="0098787B">
            <w:pPr>
              <w:ind w:right="34" w:firstLine="365"/>
              <w:contextualSpacing/>
              <w:jc w:val="both"/>
              <w:rPr>
                <w:lang w:val="uk-UA"/>
              </w:rPr>
            </w:pPr>
          </w:p>
          <w:p w14:paraId="38C91D51" w14:textId="77777777" w:rsidR="00EA293D" w:rsidRPr="00C601BA" w:rsidRDefault="00EA293D" w:rsidP="00EA293D">
            <w:pPr>
              <w:pStyle w:val="afff1"/>
              <w:spacing w:before="0" w:after="0"/>
              <w:rPr>
                <w:b/>
              </w:rPr>
            </w:pPr>
            <w:r w:rsidRPr="00C601BA">
              <w:rPr>
                <w:b/>
                <w:lang w:val="ru-RU"/>
              </w:rPr>
              <w:lastRenderedPageBreak/>
              <w:t>3</w:t>
            </w:r>
            <w:r w:rsidRPr="00C601BA">
              <w:rPr>
                <w:b/>
              </w:rPr>
              <w:t xml:space="preserve">. Наявність документально підтвердженого досвіду виконання аналогічного договору. </w:t>
            </w:r>
          </w:p>
          <w:p w14:paraId="16768BF6" w14:textId="77777777" w:rsidR="00EA293D" w:rsidRPr="00C601BA" w:rsidRDefault="00EA293D" w:rsidP="00EA293D">
            <w:pPr>
              <w:pStyle w:val="afff1"/>
              <w:spacing w:before="0" w:after="0" w:line="23" w:lineRule="atLeast"/>
              <w:rPr>
                <w:b/>
              </w:rPr>
            </w:pPr>
            <w:r w:rsidRPr="00C601BA">
              <w:rPr>
                <w:b/>
                <w:caps/>
                <w:u w:val="single"/>
              </w:rPr>
              <w:t>Спосіб підтвердження</w:t>
            </w:r>
            <w:r w:rsidRPr="00C601BA">
              <w:rPr>
                <w:b/>
              </w:rPr>
              <w:t>:</w:t>
            </w:r>
          </w:p>
          <w:p w14:paraId="001F0B8F" w14:textId="77777777" w:rsidR="003F3551" w:rsidRPr="007B3ACE" w:rsidRDefault="003F3551" w:rsidP="003F3551">
            <w:pPr>
              <w:ind w:firstLine="709"/>
              <w:jc w:val="both"/>
            </w:pPr>
            <w:proofErr w:type="spellStart"/>
            <w:r>
              <w:t>Довідка</w:t>
            </w:r>
            <w:proofErr w:type="spellEnd"/>
            <w:r>
              <w:t xml:space="preserve">, </w:t>
            </w:r>
            <w:proofErr w:type="spellStart"/>
            <w:r>
              <w:t>складена</w:t>
            </w:r>
            <w:proofErr w:type="spellEnd"/>
            <w:r>
              <w:t xml:space="preserve"> у </w:t>
            </w:r>
            <w:proofErr w:type="spellStart"/>
            <w:r>
              <w:t>довільний</w:t>
            </w:r>
            <w:proofErr w:type="spellEnd"/>
            <w:r>
              <w:t xml:space="preserve"> </w:t>
            </w:r>
            <w:proofErr w:type="spellStart"/>
            <w:r>
              <w:t>формі</w:t>
            </w:r>
            <w:proofErr w:type="spellEnd"/>
            <w:r>
              <w:t xml:space="preserve">, про </w:t>
            </w:r>
            <w:proofErr w:type="spellStart"/>
            <w:r>
              <w:t>наявність</w:t>
            </w:r>
            <w:proofErr w:type="spellEnd"/>
            <w:r>
              <w:t xml:space="preserve"> в </w:t>
            </w:r>
            <w:proofErr w:type="spellStart"/>
            <w:r>
              <w:t>учасника</w:t>
            </w:r>
            <w:proofErr w:type="spellEnd"/>
            <w:r>
              <w:t xml:space="preserve"> документально </w:t>
            </w:r>
            <w:proofErr w:type="spellStart"/>
            <w:r>
              <w:t>підтвердженого</w:t>
            </w:r>
            <w:proofErr w:type="spellEnd"/>
            <w:r>
              <w:t xml:space="preserve"> </w:t>
            </w:r>
            <w:proofErr w:type="spellStart"/>
            <w:r w:rsidRPr="00717537">
              <w:t>дос</w:t>
            </w:r>
            <w:r>
              <w:t>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за </w:t>
            </w:r>
            <w:r w:rsidRPr="00717537">
              <w:t xml:space="preserve">предметом </w:t>
            </w:r>
            <w:proofErr w:type="spellStart"/>
            <w:r w:rsidRPr="00717537">
              <w:t>закупівлі</w:t>
            </w:r>
            <w:proofErr w:type="spellEnd"/>
            <w:r w:rsidRPr="00717537">
              <w:t xml:space="preserve"> договору. </w:t>
            </w:r>
            <w:proofErr w:type="spellStart"/>
            <w:r w:rsidRPr="00BA71EA">
              <w:t>Під</w:t>
            </w:r>
            <w:proofErr w:type="spellEnd"/>
            <w:r w:rsidRPr="00BA71EA">
              <w:t xml:space="preserve"> </w:t>
            </w:r>
            <w:proofErr w:type="spellStart"/>
            <w:r w:rsidRPr="00BA71EA">
              <w:t>аналогічним</w:t>
            </w:r>
            <w:proofErr w:type="spellEnd"/>
            <w:r w:rsidRPr="00BA71EA">
              <w:t xml:space="preserve"> договором </w:t>
            </w:r>
            <w:proofErr w:type="spellStart"/>
            <w:r w:rsidRPr="00BA71EA">
              <w:t>мається</w:t>
            </w:r>
            <w:proofErr w:type="spellEnd"/>
            <w:r w:rsidRPr="00BA71EA">
              <w:t xml:space="preserve"> на </w:t>
            </w:r>
            <w:proofErr w:type="spellStart"/>
            <w:r w:rsidRPr="00BA71EA">
              <w:t>увазі</w:t>
            </w:r>
            <w:proofErr w:type="spellEnd"/>
            <w:r w:rsidRPr="00BA71EA">
              <w:t xml:space="preserve"> </w:t>
            </w:r>
            <w:proofErr w:type="spellStart"/>
            <w:r w:rsidRPr="00BA71EA">
              <w:t>договір</w:t>
            </w:r>
            <w:proofErr w:type="spellEnd"/>
            <w:r w:rsidRPr="00BA71EA">
              <w:t xml:space="preserve"> </w:t>
            </w:r>
            <w:proofErr w:type="spellStart"/>
            <w:r w:rsidRPr="00BA71EA">
              <w:t>надання</w:t>
            </w:r>
            <w:proofErr w:type="spellEnd"/>
            <w:r w:rsidRPr="00BA71EA">
              <w:t xml:space="preserve"> </w:t>
            </w:r>
            <w:proofErr w:type="spellStart"/>
            <w:r w:rsidRPr="00BA71EA">
              <w:t>послуг</w:t>
            </w:r>
            <w:proofErr w:type="spellEnd"/>
            <w:r w:rsidRPr="00BA71EA">
              <w:t xml:space="preserve"> </w:t>
            </w:r>
            <w:proofErr w:type="spellStart"/>
            <w:r w:rsidRPr="00BA71EA">
              <w:t>зі</w:t>
            </w:r>
            <w:proofErr w:type="spellEnd"/>
            <w:r w:rsidRPr="00BA71EA">
              <w:t xml:space="preserve"> </w:t>
            </w:r>
            <w:proofErr w:type="spellStart"/>
            <w:r w:rsidRPr="00BA71EA">
              <w:t>звалювання</w:t>
            </w:r>
            <w:proofErr w:type="spellEnd"/>
            <w:r w:rsidRPr="00BA71EA">
              <w:t xml:space="preserve"> (</w:t>
            </w:r>
            <w:proofErr w:type="spellStart"/>
            <w:r w:rsidRPr="00BA71EA">
              <w:t>видалення</w:t>
            </w:r>
            <w:proofErr w:type="spellEnd"/>
            <w:r w:rsidRPr="00BA71EA">
              <w:t xml:space="preserve">) </w:t>
            </w:r>
            <w:r>
              <w:t>дерев та/</w:t>
            </w:r>
            <w:proofErr w:type="spellStart"/>
            <w:r>
              <w:t>або</w:t>
            </w:r>
            <w:proofErr w:type="spellEnd"/>
            <w:r>
              <w:t xml:space="preserve"> </w:t>
            </w:r>
            <w:proofErr w:type="spellStart"/>
            <w:proofErr w:type="gramStart"/>
            <w:r>
              <w:t>обрізання</w:t>
            </w:r>
            <w:proofErr w:type="spellEnd"/>
            <w:r>
              <w:t xml:space="preserve">  </w:t>
            </w:r>
            <w:r w:rsidRPr="00BA71EA">
              <w:t>дерев</w:t>
            </w:r>
            <w:proofErr w:type="gramEnd"/>
            <w:r w:rsidRPr="00BA71EA">
              <w:t>.</w:t>
            </w:r>
            <w:r>
              <w:t xml:space="preserve"> </w:t>
            </w:r>
            <w:proofErr w:type="spellStart"/>
            <w:r w:rsidRPr="005C0BFE">
              <w:t>Аналогічний</w:t>
            </w:r>
            <w:proofErr w:type="spellEnd"/>
            <w:r w:rsidRPr="005C0BFE">
              <w:t xml:space="preserve"> </w:t>
            </w:r>
            <w:proofErr w:type="spellStart"/>
            <w:r w:rsidRPr="005C0BFE">
              <w:t>договір</w:t>
            </w:r>
            <w:proofErr w:type="spellEnd"/>
            <w:r w:rsidRPr="005C0BFE">
              <w:t xml:space="preserve"> повинен бути заключений з </w:t>
            </w:r>
            <w:proofErr w:type="spellStart"/>
            <w:r w:rsidRPr="005C0BFE">
              <w:t>організацією</w:t>
            </w:r>
            <w:proofErr w:type="spellEnd"/>
            <w:r w:rsidRPr="005C0BFE">
              <w:t xml:space="preserve"> (</w:t>
            </w:r>
            <w:proofErr w:type="spellStart"/>
            <w:r w:rsidRPr="005C0BFE">
              <w:t>підприємством</w:t>
            </w:r>
            <w:proofErr w:type="spellEnd"/>
            <w:r w:rsidRPr="005C0BFE">
              <w:t xml:space="preserve"> </w:t>
            </w:r>
            <w:proofErr w:type="spellStart"/>
            <w:r w:rsidRPr="005C0BFE">
              <w:t>чи</w:t>
            </w:r>
            <w:proofErr w:type="spellEnd"/>
            <w:r w:rsidRPr="005C0BFE">
              <w:t xml:space="preserve"> </w:t>
            </w:r>
            <w:proofErr w:type="spellStart"/>
            <w:r w:rsidRPr="005C0BFE">
              <w:t>установою</w:t>
            </w:r>
            <w:proofErr w:type="spellEnd"/>
            <w:r w:rsidRPr="005C0BFE">
              <w:t xml:space="preserve">), </w:t>
            </w:r>
            <w:proofErr w:type="spellStart"/>
            <w:r w:rsidRPr="005C0BFE">
              <w:t>що</w:t>
            </w:r>
            <w:proofErr w:type="spellEnd"/>
            <w:r w:rsidRPr="005C0BFE">
              <w:t xml:space="preserve"> </w:t>
            </w:r>
            <w:proofErr w:type="spellStart"/>
            <w:r w:rsidRPr="005C0BFE">
              <w:t>утримується</w:t>
            </w:r>
            <w:proofErr w:type="spellEnd"/>
            <w:r w:rsidRPr="005C0BFE">
              <w:t xml:space="preserve"> за </w:t>
            </w:r>
            <w:proofErr w:type="spellStart"/>
            <w:r w:rsidRPr="005C0BFE">
              <w:t>рахунок</w:t>
            </w:r>
            <w:proofErr w:type="spellEnd"/>
            <w:r w:rsidRPr="005C0BFE">
              <w:t xml:space="preserve"> </w:t>
            </w:r>
            <w:proofErr w:type="spellStart"/>
            <w:r w:rsidRPr="005C0BFE">
              <w:t>бюджетних</w:t>
            </w:r>
            <w:proofErr w:type="spellEnd"/>
            <w:r w:rsidRPr="005C0BFE">
              <w:t xml:space="preserve"> </w:t>
            </w:r>
            <w:proofErr w:type="spellStart"/>
            <w:r w:rsidRPr="005C0BFE">
              <w:t>коштів</w:t>
            </w:r>
            <w:proofErr w:type="spellEnd"/>
            <w:r w:rsidRPr="005C0BFE">
              <w:t>.</w:t>
            </w:r>
          </w:p>
          <w:p w14:paraId="420B2153" w14:textId="77777777" w:rsidR="003F3551" w:rsidRPr="00712E4A" w:rsidRDefault="003F3551" w:rsidP="003F3551">
            <w:pPr>
              <w:ind w:firstLine="397"/>
              <w:jc w:val="both"/>
              <w:rPr>
                <w:sz w:val="12"/>
                <w:szCs w:val="1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2508"/>
              <w:gridCol w:w="2835"/>
              <w:gridCol w:w="2410"/>
              <w:gridCol w:w="1984"/>
            </w:tblGrid>
            <w:tr w:rsidR="003F3551" w14:paraId="47360434" w14:textId="77777777" w:rsidTr="00BE0EB5">
              <w:trPr>
                <w:trHeight w:val="1757"/>
              </w:trPr>
              <w:tc>
                <w:tcPr>
                  <w:tcW w:w="2508" w:type="dxa"/>
                  <w:tcBorders>
                    <w:top w:val="single" w:sz="4" w:space="0" w:color="auto"/>
                    <w:left w:val="single" w:sz="4" w:space="0" w:color="auto"/>
                    <w:bottom w:val="single" w:sz="4" w:space="0" w:color="auto"/>
                    <w:right w:val="single" w:sz="4" w:space="0" w:color="auto"/>
                  </w:tcBorders>
                  <w:hideMark/>
                </w:tcPr>
                <w:p w14:paraId="400A45B8" w14:textId="77777777" w:rsidR="003F3551" w:rsidRDefault="003F3551" w:rsidP="003F3551">
                  <w:pPr>
                    <w:pStyle w:val="affa"/>
                    <w:jc w:val="center"/>
                  </w:pPr>
                  <w:r>
                    <w:t xml:space="preserve">Повне </w:t>
                  </w:r>
                  <w:proofErr w:type="spellStart"/>
                  <w:r>
                    <w:t>наймену-вання</w:t>
                  </w:r>
                  <w:proofErr w:type="spellEnd"/>
                  <w:r>
                    <w:t xml:space="preserve"> замовника (</w:t>
                  </w:r>
                  <w:proofErr w:type="spellStart"/>
                  <w:r>
                    <w:t>контраген</w:t>
                  </w:r>
                  <w:proofErr w:type="spellEnd"/>
                  <w:r>
                    <w:t>-та)</w:t>
                  </w:r>
                </w:p>
              </w:tc>
              <w:tc>
                <w:tcPr>
                  <w:tcW w:w="2835" w:type="dxa"/>
                  <w:tcBorders>
                    <w:top w:val="single" w:sz="4" w:space="0" w:color="auto"/>
                    <w:left w:val="single" w:sz="4" w:space="0" w:color="auto"/>
                    <w:bottom w:val="single" w:sz="4" w:space="0" w:color="auto"/>
                    <w:right w:val="single" w:sz="4" w:space="0" w:color="auto"/>
                  </w:tcBorders>
                  <w:hideMark/>
                </w:tcPr>
                <w:p w14:paraId="65218087" w14:textId="77777777" w:rsidR="003F3551" w:rsidRDefault="003F3551" w:rsidP="003F3551">
                  <w:pPr>
                    <w:pStyle w:val="affa"/>
                    <w:jc w:val="center"/>
                  </w:pPr>
                  <w:proofErr w:type="spellStart"/>
                  <w:r>
                    <w:t>Місцезна</w:t>
                  </w:r>
                  <w:proofErr w:type="spellEnd"/>
                  <w:r>
                    <w:t>-ходження замовника (</w:t>
                  </w:r>
                  <w:proofErr w:type="spellStart"/>
                  <w:r>
                    <w:t>контраген</w:t>
                  </w:r>
                  <w:proofErr w:type="spellEnd"/>
                  <w:r>
                    <w:t>-та), номери контактних телефонів,</w:t>
                  </w:r>
                </w:p>
                <w:p w14:paraId="514CAF55" w14:textId="77777777" w:rsidR="003F3551" w:rsidRDefault="003F3551" w:rsidP="003F3551">
                  <w:pPr>
                    <w:jc w:val="center"/>
                    <w:rPr>
                      <w:bCs/>
                      <w:shd w:val="clear" w:color="auto" w:fill="FFFF00"/>
                    </w:rPr>
                  </w:pPr>
                  <w:r>
                    <w:t xml:space="preserve">ПІБ </w:t>
                  </w:r>
                  <w:proofErr w:type="spellStart"/>
                  <w:r>
                    <w:t>керівника</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05EF2620" w14:textId="77777777" w:rsidR="003F3551" w:rsidRDefault="003F3551" w:rsidP="003F3551">
                  <w:pPr>
                    <w:jc w:val="center"/>
                    <w:rPr>
                      <w:bCs/>
                      <w:shd w:val="clear" w:color="auto" w:fill="FFFF00"/>
                    </w:rPr>
                  </w:pPr>
                  <w:r>
                    <w:t xml:space="preserve">Предмет договору </w:t>
                  </w:r>
                  <w:r w:rsidRPr="00717537">
                    <w:t xml:space="preserve">та </w:t>
                  </w:r>
                  <w:proofErr w:type="spellStart"/>
                  <w:r w:rsidRPr="00717537">
                    <w:t>обсяг</w:t>
                  </w:r>
                  <w:r>
                    <w:t>и</w:t>
                  </w:r>
                  <w:proofErr w:type="spellEnd"/>
                  <w:r w:rsidRPr="00717537">
                    <w:t xml:space="preserve"> </w:t>
                  </w:r>
                </w:p>
              </w:tc>
              <w:tc>
                <w:tcPr>
                  <w:tcW w:w="1984" w:type="dxa"/>
                  <w:tcBorders>
                    <w:top w:val="single" w:sz="4" w:space="0" w:color="auto"/>
                    <w:left w:val="single" w:sz="4" w:space="0" w:color="auto"/>
                    <w:bottom w:val="single" w:sz="4" w:space="0" w:color="auto"/>
                    <w:right w:val="single" w:sz="4" w:space="0" w:color="auto"/>
                  </w:tcBorders>
                </w:tcPr>
                <w:p w14:paraId="42964FB9" w14:textId="77777777" w:rsidR="003F3551" w:rsidRDefault="003F3551" w:rsidP="003F3551">
                  <w:pPr>
                    <w:pStyle w:val="affa"/>
                    <w:jc w:val="center"/>
                  </w:pPr>
                  <w:r>
                    <w:t>Сума договору,</w:t>
                  </w:r>
                </w:p>
                <w:p w14:paraId="1B7D4B98" w14:textId="77777777" w:rsidR="003F3551" w:rsidRDefault="003F3551" w:rsidP="003F3551">
                  <w:pPr>
                    <w:pStyle w:val="affa"/>
                    <w:jc w:val="center"/>
                  </w:pPr>
                  <w:r>
                    <w:t>грн.</w:t>
                  </w:r>
                </w:p>
                <w:p w14:paraId="30C9C276" w14:textId="77777777" w:rsidR="003F3551" w:rsidRDefault="003F3551" w:rsidP="003F3551">
                  <w:pPr>
                    <w:jc w:val="center"/>
                    <w:rPr>
                      <w:bCs/>
                      <w:shd w:val="clear" w:color="auto" w:fill="FFFF00"/>
                    </w:rPr>
                  </w:pPr>
                </w:p>
              </w:tc>
            </w:tr>
            <w:tr w:rsidR="003F3551" w14:paraId="56A30697" w14:textId="77777777" w:rsidTr="00BE0EB5">
              <w:trPr>
                <w:trHeight w:val="131"/>
              </w:trPr>
              <w:tc>
                <w:tcPr>
                  <w:tcW w:w="2508" w:type="dxa"/>
                  <w:tcBorders>
                    <w:top w:val="single" w:sz="4" w:space="0" w:color="auto"/>
                    <w:left w:val="single" w:sz="4" w:space="0" w:color="auto"/>
                    <w:bottom w:val="single" w:sz="4" w:space="0" w:color="auto"/>
                    <w:right w:val="single" w:sz="4" w:space="0" w:color="auto"/>
                  </w:tcBorders>
                  <w:hideMark/>
                </w:tcPr>
                <w:p w14:paraId="7E4C28D6" w14:textId="77777777" w:rsidR="003F3551" w:rsidRDefault="003F3551" w:rsidP="003F3551">
                  <w:pPr>
                    <w:pStyle w:val="affa"/>
                    <w:jc w:val="center"/>
                  </w:pPr>
                  <w:r>
                    <w:t>1</w:t>
                  </w:r>
                </w:p>
              </w:tc>
              <w:tc>
                <w:tcPr>
                  <w:tcW w:w="2835" w:type="dxa"/>
                  <w:tcBorders>
                    <w:top w:val="single" w:sz="4" w:space="0" w:color="auto"/>
                    <w:left w:val="single" w:sz="4" w:space="0" w:color="auto"/>
                    <w:bottom w:val="single" w:sz="4" w:space="0" w:color="auto"/>
                    <w:right w:val="single" w:sz="4" w:space="0" w:color="auto"/>
                  </w:tcBorders>
                  <w:hideMark/>
                </w:tcPr>
                <w:p w14:paraId="4AC793CD" w14:textId="77777777" w:rsidR="003F3551" w:rsidRDefault="003F3551" w:rsidP="003F3551">
                  <w:pPr>
                    <w:pStyle w:val="affa"/>
                    <w:jc w:val="center"/>
                  </w:pPr>
                  <w:r>
                    <w:t>2</w:t>
                  </w:r>
                </w:p>
              </w:tc>
              <w:tc>
                <w:tcPr>
                  <w:tcW w:w="2410" w:type="dxa"/>
                  <w:tcBorders>
                    <w:top w:val="single" w:sz="4" w:space="0" w:color="auto"/>
                    <w:left w:val="single" w:sz="4" w:space="0" w:color="auto"/>
                    <w:bottom w:val="single" w:sz="4" w:space="0" w:color="auto"/>
                    <w:right w:val="single" w:sz="4" w:space="0" w:color="auto"/>
                  </w:tcBorders>
                  <w:hideMark/>
                </w:tcPr>
                <w:p w14:paraId="657DF543" w14:textId="77777777" w:rsidR="003F3551" w:rsidRDefault="003F3551" w:rsidP="003F3551">
                  <w:pPr>
                    <w:pStyle w:val="affa"/>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2C370AB8" w14:textId="77777777" w:rsidR="003F3551" w:rsidRDefault="003F3551" w:rsidP="003F3551">
                  <w:pPr>
                    <w:pStyle w:val="affa"/>
                    <w:jc w:val="center"/>
                  </w:pPr>
                  <w:r>
                    <w:t>4</w:t>
                  </w:r>
                </w:p>
              </w:tc>
            </w:tr>
          </w:tbl>
          <w:p w14:paraId="4740AF37" w14:textId="77777777" w:rsidR="003F3551" w:rsidRDefault="003F3551" w:rsidP="003F3551">
            <w:pPr>
              <w:ind w:firstLine="397"/>
              <w:jc w:val="both"/>
            </w:pPr>
            <w:r>
              <w:t>(</w:t>
            </w:r>
            <w:r w:rsidRPr="007227E4">
              <w:t xml:space="preserve">для </w:t>
            </w:r>
            <w:proofErr w:type="spellStart"/>
            <w:r w:rsidRPr="007227E4">
              <w:t>підтвердження</w:t>
            </w:r>
            <w:proofErr w:type="spellEnd"/>
            <w:r w:rsidRPr="007227E4">
              <w:t xml:space="preserve"> </w:t>
            </w:r>
            <w:proofErr w:type="spellStart"/>
            <w:r w:rsidRPr="007227E4">
              <w:t>повного</w:t>
            </w:r>
            <w:proofErr w:type="spellEnd"/>
            <w:r w:rsidRPr="007227E4">
              <w:t xml:space="preserve"> та </w:t>
            </w:r>
            <w:proofErr w:type="spellStart"/>
            <w:r w:rsidRPr="007227E4">
              <w:t>належного</w:t>
            </w:r>
            <w:proofErr w:type="spellEnd"/>
            <w:r w:rsidRPr="007227E4">
              <w:t xml:space="preserve"> </w:t>
            </w:r>
            <w:proofErr w:type="spellStart"/>
            <w:r w:rsidRPr="007227E4">
              <w:t>виконання</w:t>
            </w:r>
            <w:proofErr w:type="spellEnd"/>
            <w:r w:rsidRPr="007227E4">
              <w:t xml:space="preserve"> </w:t>
            </w:r>
            <w:proofErr w:type="spellStart"/>
            <w:r w:rsidRPr="007227E4">
              <w:t>аналогічного</w:t>
            </w:r>
            <w:proofErr w:type="spellEnd"/>
            <w:r w:rsidRPr="007227E4">
              <w:t xml:space="preserve"> договору, а </w:t>
            </w:r>
            <w:proofErr w:type="spellStart"/>
            <w:r w:rsidRPr="007227E4">
              <w:t>також</w:t>
            </w:r>
            <w:proofErr w:type="spellEnd"/>
            <w:r w:rsidRPr="007227E4">
              <w:t xml:space="preserve"> для </w:t>
            </w:r>
            <w:proofErr w:type="spellStart"/>
            <w:r w:rsidRPr="007227E4">
              <w:t>підтвердження</w:t>
            </w:r>
            <w:proofErr w:type="spellEnd"/>
            <w:r w:rsidRPr="007227E4">
              <w:t xml:space="preserve"> </w:t>
            </w:r>
            <w:proofErr w:type="spellStart"/>
            <w:r w:rsidRPr="007227E4">
              <w:t>інформації</w:t>
            </w:r>
            <w:proofErr w:type="spellEnd"/>
            <w:r w:rsidRPr="007227E4">
              <w:t xml:space="preserve"> </w:t>
            </w:r>
            <w:proofErr w:type="spellStart"/>
            <w:r w:rsidRPr="007227E4">
              <w:t>згідно</w:t>
            </w:r>
            <w:proofErr w:type="spellEnd"/>
            <w:r w:rsidRPr="007227E4">
              <w:t xml:space="preserve"> </w:t>
            </w:r>
            <w:proofErr w:type="spellStart"/>
            <w:r w:rsidRPr="007227E4">
              <w:t>довідки</w:t>
            </w:r>
            <w:proofErr w:type="spellEnd"/>
            <w:r w:rsidRPr="007227E4">
              <w:t xml:space="preserve"> </w:t>
            </w:r>
            <w:proofErr w:type="spellStart"/>
            <w:r w:rsidRPr="007227E4">
              <w:t>учасник</w:t>
            </w:r>
            <w:proofErr w:type="spellEnd"/>
            <w:r w:rsidRPr="007227E4">
              <w:t xml:space="preserve"> в </w:t>
            </w:r>
            <w:proofErr w:type="spellStart"/>
            <w:r w:rsidRPr="007227E4">
              <w:t>складі</w:t>
            </w:r>
            <w:proofErr w:type="spellEnd"/>
            <w:r w:rsidRPr="007227E4">
              <w:t xml:space="preserve"> </w:t>
            </w:r>
            <w:proofErr w:type="spellStart"/>
            <w:r w:rsidRPr="007227E4">
              <w:t>тендерної</w:t>
            </w:r>
            <w:proofErr w:type="spellEnd"/>
            <w:r w:rsidRPr="007227E4">
              <w:t xml:space="preserve"> </w:t>
            </w:r>
            <w:proofErr w:type="spellStart"/>
            <w:proofErr w:type="gramStart"/>
            <w:r w:rsidRPr="007227E4">
              <w:t>пропозиції</w:t>
            </w:r>
            <w:proofErr w:type="spellEnd"/>
            <w:r w:rsidRPr="007227E4">
              <w:t xml:space="preserve">  </w:t>
            </w:r>
            <w:proofErr w:type="spellStart"/>
            <w:r w:rsidRPr="007227E4">
              <w:t>має</w:t>
            </w:r>
            <w:proofErr w:type="spellEnd"/>
            <w:proofErr w:type="gramEnd"/>
            <w:r w:rsidRPr="007227E4">
              <w:t xml:space="preserve"> </w:t>
            </w:r>
            <w:proofErr w:type="spellStart"/>
            <w:r w:rsidRPr="007227E4">
              <w:t>надати</w:t>
            </w:r>
            <w:proofErr w:type="spellEnd"/>
            <w:r w:rsidRPr="007227E4">
              <w:t xml:space="preserve">: 1) </w:t>
            </w:r>
            <w:proofErr w:type="spellStart"/>
            <w:r w:rsidRPr="007227E4">
              <w:t>аналогічний</w:t>
            </w:r>
            <w:proofErr w:type="spellEnd"/>
            <w:r w:rsidRPr="007227E4">
              <w:t xml:space="preserve"> </w:t>
            </w:r>
            <w:proofErr w:type="spellStart"/>
            <w:r w:rsidRPr="007227E4">
              <w:t>договір</w:t>
            </w:r>
            <w:proofErr w:type="spellEnd"/>
            <w:r w:rsidRPr="007227E4">
              <w:t xml:space="preserve"> </w:t>
            </w:r>
            <w:r w:rsidRPr="007227E4">
              <w:rPr>
                <w:bCs/>
                <w:shd w:val="clear" w:color="auto" w:fill="FFFFFF"/>
              </w:rPr>
              <w:t xml:space="preserve">з </w:t>
            </w:r>
            <w:proofErr w:type="spellStart"/>
            <w:r w:rsidRPr="007227E4">
              <w:rPr>
                <w:bCs/>
                <w:shd w:val="clear" w:color="auto" w:fill="FFFFFF"/>
              </w:rPr>
              <w:t>усіма</w:t>
            </w:r>
            <w:proofErr w:type="spellEnd"/>
            <w:r w:rsidRPr="007227E4">
              <w:rPr>
                <w:bCs/>
                <w:shd w:val="clear" w:color="auto" w:fill="FFFFFF"/>
              </w:rPr>
              <w:t xml:space="preserve"> </w:t>
            </w:r>
            <w:proofErr w:type="spellStart"/>
            <w:r w:rsidRPr="007227E4">
              <w:rPr>
                <w:bCs/>
                <w:shd w:val="clear" w:color="auto" w:fill="FFFFFF"/>
              </w:rPr>
              <w:t>додатками</w:t>
            </w:r>
            <w:proofErr w:type="spellEnd"/>
            <w:r w:rsidRPr="007227E4">
              <w:rPr>
                <w:bCs/>
                <w:shd w:val="clear" w:color="auto" w:fill="FFFFFF"/>
              </w:rPr>
              <w:t xml:space="preserve"> та </w:t>
            </w:r>
            <w:proofErr w:type="spellStart"/>
            <w:r w:rsidRPr="007227E4">
              <w:rPr>
                <w:bCs/>
                <w:shd w:val="clear" w:color="auto" w:fill="FFFFFF"/>
              </w:rPr>
              <w:t>додатковими</w:t>
            </w:r>
            <w:proofErr w:type="spellEnd"/>
            <w:r w:rsidRPr="007227E4">
              <w:rPr>
                <w:bCs/>
                <w:shd w:val="clear" w:color="auto" w:fill="FFFFFF"/>
              </w:rPr>
              <w:t xml:space="preserve"> </w:t>
            </w:r>
            <w:proofErr w:type="spellStart"/>
            <w:r w:rsidRPr="007227E4">
              <w:rPr>
                <w:bCs/>
                <w:shd w:val="clear" w:color="auto" w:fill="FFFFFF"/>
              </w:rPr>
              <w:t>угодами</w:t>
            </w:r>
            <w:proofErr w:type="spellEnd"/>
            <w:r w:rsidRPr="007227E4">
              <w:rPr>
                <w:bCs/>
                <w:shd w:val="clear" w:color="auto" w:fill="FFFFFF"/>
              </w:rPr>
              <w:t xml:space="preserve">; 2) </w:t>
            </w:r>
            <w:proofErr w:type="spellStart"/>
            <w:r w:rsidRPr="007227E4">
              <w:rPr>
                <w:bCs/>
                <w:shd w:val="clear" w:color="auto" w:fill="FFFFFF"/>
              </w:rPr>
              <w:t>акти</w:t>
            </w:r>
            <w:proofErr w:type="spellEnd"/>
            <w:r w:rsidRPr="007227E4">
              <w:rPr>
                <w:bCs/>
                <w:shd w:val="clear" w:color="auto" w:fill="FFFFFF"/>
              </w:rPr>
              <w:t xml:space="preserve"> </w:t>
            </w:r>
            <w:proofErr w:type="spellStart"/>
            <w:r w:rsidRPr="007227E4">
              <w:rPr>
                <w:bCs/>
                <w:shd w:val="clear" w:color="auto" w:fill="FFFFFF"/>
              </w:rPr>
              <w:t>надання</w:t>
            </w:r>
            <w:proofErr w:type="spellEnd"/>
            <w:r w:rsidRPr="007227E4">
              <w:rPr>
                <w:bCs/>
                <w:shd w:val="clear" w:color="auto" w:fill="FFFFFF"/>
              </w:rPr>
              <w:t xml:space="preserve"> </w:t>
            </w:r>
            <w:proofErr w:type="spellStart"/>
            <w:r w:rsidRPr="007227E4">
              <w:rPr>
                <w:bCs/>
                <w:shd w:val="clear" w:color="auto" w:fill="FFFFFF"/>
              </w:rPr>
              <w:t>послуг</w:t>
            </w:r>
            <w:proofErr w:type="spellEnd"/>
            <w:r w:rsidRPr="007227E4">
              <w:rPr>
                <w:bCs/>
                <w:shd w:val="clear" w:color="auto" w:fill="FFFFFF"/>
              </w:rPr>
              <w:t xml:space="preserve"> на весь </w:t>
            </w:r>
            <w:proofErr w:type="spellStart"/>
            <w:r w:rsidRPr="007227E4">
              <w:rPr>
                <w:bCs/>
                <w:shd w:val="clear" w:color="auto" w:fill="FFFFFF"/>
              </w:rPr>
              <w:t>обсяг</w:t>
            </w:r>
            <w:proofErr w:type="spellEnd"/>
            <w:r>
              <w:rPr>
                <w:bCs/>
                <w:shd w:val="clear" w:color="auto" w:fill="FFFFFF"/>
              </w:rPr>
              <w:t xml:space="preserve"> </w:t>
            </w:r>
            <w:proofErr w:type="spellStart"/>
            <w:r>
              <w:rPr>
                <w:bCs/>
                <w:shd w:val="clear" w:color="auto" w:fill="FFFFFF"/>
              </w:rPr>
              <w:t>послуг</w:t>
            </w:r>
            <w:proofErr w:type="spellEnd"/>
            <w:r>
              <w:rPr>
                <w:bCs/>
                <w:shd w:val="clear" w:color="auto" w:fill="FFFFFF"/>
              </w:rPr>
              <w:t xml:space="preserve"> за договором)</w:t>
            </w:r>
            <w:r w:rsidRPr="00326494">
              <w:t>.</w:t>
            </w:r>
          </w:p>
          <w:p w14:paraId="6F84D72D" w14:textId="1EC7BDE4" w:rsidR="007F45E4" w:rsidRPr="00C601BA" w:rsidRDefault="007F45E4" w:rsidP="00E17237">
            <w:pPr>
              <w:pStyle w:val="39"/>
              <w:spacing w:before="240"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C601BA" w:rsidRDefault="008F66EE" w:rsidP="00450FFE">
            <w:pPr>
              <w:pStyle w:val="affa"/>
              <w:ind w:firstLine="408"/>
              <w:rPr>
                <w:lang w:eastAsia="uk-UA"/>
              </w:rPr>
            </w:pPr>
            <w:r w:rsidRPr="00C601BA">
              <w:rPr>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C601BA" w:rsidRDefault="008F66EE" w:rsidP="00450FFE">
            <w:pPr>
              <w:pStyle w:val="affa"/>
              <w:ind w:firstLine="408"/>
              <w:rPr>
                <w:lang w:eastAsia="uk-UA"/>
              </w:rPr>
            </w:pPr>
            <w:bookmarkStart w:id="28" w:name="n163"/>
            <w:bookmarkEnd w:id="28"/>
            <w:r w:rsidRPr="00C601BA">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AE7C62" w14:textId="77777777" w:rsidR="007F45E4" w:rsidRPr="00C601BA" w:rsidRDefault="007F45E4" w:rsidP="007F45E4">
            <w:pPr>
              <w:spacing w:line="23" w:lineRule="atLeast"/>
              <w:jc w:val="both"/>
              <w:rPr>
                <w:b/>
                <w:u w:val="single"/>
                <w:lang w:val="uk-UA"/>
              </w:rPr>
            </w:pPr>
          </w:p>
          <w:p w14:paraId="55E66DBA" w14:textId="0145F8CE" w:rsidR="007F45E4" w:rsidRPr="00C601BA" w:rsidRDefault="007F45E4" w:rsidP="007F45E4">
            <w:pPr>
              <w:pStyle w:val="affa"/>
              <w:jc w:val="center"/>
              <w:rPr>
                <w:b/>
              </w:rPr>
            </w:pPr>
            <w:r w:rsidRPr="00C601BA">
              <w:rPr>
                <w:b/>
              </w:rPr>
              <w:t xml:space="preserve">Спосіб документального підтвердження відсутності підстав, передбачених статті 17 Закону, для </w:t>
            </w:r>
          </w:p>
          <w:p w14:paraId="040C6645" w14:textId="77777777" w:rsidR="007F45E4" w:rsidRPr="00C601BA" w:rsidRDefault="007F45E4" w:rsidP="007F45E4">
            <w:pPr>
              <w:pStyle w:val="affa"/>
              <w:jc w:val="center"/>
              <w:rPr>
                <w:b/>
              </w:rPr>
            </w:pPr>
            <w:r w:rsidRPr="00C601BA">
              <w:rPr>
                <w:b/>
              </w:rPr>
              <w:t>ПЕРЕМОЖЦЯ процедури закупівлі </w:t>
            </w:r>
            <w:bookmarkStart w:id="29" w:name="_gjdgxs" w:colFirst="0" w:colLast="0"/>
            <w:bookmarkEnd w:id="29"/>
            <w:r w:rsidRPr="00C601BA">
              <w:t>:</w:t>
            </w:r>
          </w:p>
          <w:p w14:paraId="59B78E4E" w14:textId="77777777" w:rsidR="00BA5163" w:rsidRPr="00C601BA" w:rsidRDefault="00BA5163" w:rsidP="00BA5163">
            <w:pPr>
              <w:pStyle w:val="affa"/>
              <w:ind w:firstLine="408"/>
              <w:rPr>
                <w:lang w:eastAsia="uk-UA"/>
              </w:rPr>
            </w:pPr>
            <w:r w:rsidRPr="00C601BA">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C601BA">
                <w:rPr>
                  <w:rStyle w:val="aa"/>
                  <w:color w:val="auto"/>
                </w:rPr>
                <w:t>статтею 17</w:t>
              </w:r>
            </w:hyperlink>
            <w:r w:rsidRPr="00C601BA">
              <w:t> Закону (крім </w:t>
            </w:r>
            <w:hyperlink r:id="rId14" w:anchor="n1275" w:tgtFrame="_blank" w:history="1">
              <w:r w:rsidRPr="00C601BA">
                <w:rPr>
                  <w:rStyle w:val="aa"/>
                  <w:color w:val="auto"/>
                </w:rPr>
                <w:t>пункту 13</w:t>
              </w:r>
            </w:hyperlink>
            <w:r w:rsidRPr="00C601BA">
              <w:t> частини першої статті 17 Закону).</w:t>
            </w:r>
          </w:p>
          <w:p w14:paraId="71DB2711" w14:textId="77777777" w:rsidR="00BA5163" w:rsidRPr="00C601BA" w:rsidRDefault="00BA5163" w:rsidP="00BA5163">
            <w:pPr>
              <w:pStyle w:val="affa"/>
              <w:ind w:firstLine="408"/>
            </w:pPr>
            <w:bookmarkStart w:id="30" w:name="n160"/>
            <w:bookmarkEnd w:id="30"/>
            <w:r w:rsidRPr="00C601BA">
              <w:t>Замовник не перевіряє переможця процедури закупівлі на відповідність підстави, визначеної </w:t>
            </w:r>
            <w:hyperlink r:id="rId15" w:anchor="n1275" w:tgtFrame="_blank" w:history="1">
              <w:r w:rsidRPr="00C601BA">
                <w:rPr>
                  <w:rStyle w:val="aa"/>
                  <w:color w:val="auto"/>
                </w:rPr>
                <w:t>пунктом 13</w:t>
              </w:r>
            </w:hyperlink>
            <w:r w:rsidRPr="00C601BA">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F76A41E" w14:textId="77777777" w:rsidR="00BA5163" w:rsidRPr="00C601BA" w:rsidRDefault="00BA5163" w:rsidP="00BA5163">
            <w:pPr>
              <w:pStyle w:val="affa"/>
              <w:ind w:firstLine="408"/>
            </w:pPr>
            <w:bookmarkStart w:id="31" w:name="n161"/>
            <w:bookmarkEnd w:id="31"/>
            <w:r w:rsidRPr="00C601BA">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C601BA">
              <w:lastRenderedPageBreak/>
              <w:t>підтверджують відсутність підстав, визначених </w:t>
            </w:r>
            <w:hyperlink r:id="rId16" w:anchor="n1265" w:tgtFrame="_blank" w:history="1">
              <w:r w:rsidRPr="00C601BA">
                <w:rPr>
                  <w:rStyle w:val="aa"/>
                  <w:color w:val="auto"/>
                </w:rPr>
                <w:t>пунктами 3</w:t>
              </w:r>
            </w:hyperlink>
            <w:r w:rsidRPr="00C601BA">
              <w:t>, </w:t>
            </w:r>
            <w:hyperlink r:id="rId17" w:anchor="n1267" w:tgtFrame="_blank" w:history="1">
              <w:r w:rsidRPr="00C601BA">
                <w:rPr>
                  <w:rStyle w:val="aa"/>
                  <w:color w:val="auto"/>
                </w:rPr>
                <w:t>5</w:t>
              </w:r>
            </w:hyperlink>
            <w:r w:rsidRPr="00C601BA">
              <w:t>, </w:t>
            </w:r>
            <w:hyperlink r:id="rId18" w:anchor="n1268" w:tgtFrame="_blank" w:history="1">
              <w:r w:rsidRPr="00C601BA">
                <w:rPr>
                  <w:rStyle w:val="aa"/>
                  <w:color w:val="auto"/>
                </w:rPr>
                <w:t>6</w:t>
              </w:r>
            </w:hyperlink>
            <w:r w:rsidRPr="00C601BA">
              <w:t> і </w:t>
            </w:r>
            <w:hyperlink r:id="rId19" w:anchor="n1274" w:tgtFrame="_blank" w:history="1">
              <w:r w:rsidRPr="00C601BA">
                <w:rPr>
                  <w:rStyle w:val="aa"/>
                  <w:color w:val="auto"/>
                </w:rPr>
                <w:t>12</w:t>
              </w:r>
            </w:hyperlink>
            <w:r w:rsidRPr="00C601BA">
              <w:t> частини першої та </w:t>
            </w:r>
            <w:hyperlink r:id="rId20" w:anchor="n1276" w:tgtFrame="_blank" w:history="1">
              <w:r w:rsidRPr="00C601BA">
                <w:rPr>
                  <w:rStyle w:val="aa"/>
                  <w:color w:val="auto"/>
                </w:rPr>
                <w:t>частиною другою</w:t>
              </w:r>
            </w:hyperlink>
            <w:r w:rsidRPr="00C601BA">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601BA">
                <w:rPr>
                  <w:rStyle w:val="aa"/>
                  <w:color w:val="auto"/>
                </w:rPr>
                <w:t>Законом України</w:t>
              </w:r>
            </w:hyperlink>
            <w:r w:rsidRPr="00C601B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C601BA" w:rsidRDefault="004163DA" w:rsidP="004163DA">
            <w:pPr>
              <w:pStyle w:val="affa"/>
            </w:pPr>
            <w:r w:rsidRPr="00C601BA">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 а саме:</w:t>
            </w:r>
          </w:p>
          <w:p w14:paraId="3A4B7915" w14:textId="3A538786" w:rsidR="004163DA" w:rsidRPr="00C601BA" w:rsidRDefault="00DF7A99" w:rsidP="00DF7A99">
            <w:pPr>
              <w:pStyle w:val="affa"/>
            </w:pPr>
            <w:r w:rsidRPr="00C601BA">
              <w:t>3)</w:t>
            </w:r>
            <w:r w:rsidR="004163DA" w:rsidRPr="00C601BA">
              <w:t>.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C601BA" w:rsidRDefault="00DF7A99" w:rsidP="00DF7A99">
            <w:pPr>
              <w:pStyle w:val="affa"/>
            </w:pPr>
            <w:r w:rsidRPr="00C601BA">
              <w:t>5</w:t>
            </w:r>
            <w:r w:rsidR="004163DA" w:rsidRPr="00C601BA">
              <w:t>.</w:t>
            </w:r>
            <w:r w:rsidRPr="00C601BA">
              <w:t>)</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2" w:history="1">
              <w:r w:rsidRPr="00C601BA">
                <w:rPr>
                  <w:rStyle w:val="aa"/>
                  <w:color w:val="auto"/>
                  <w:sz w:val="28"/>
                  <w:szCs w:val="28"/>
                </w:rPr>
                <w:t>https://vytiah.mvs.gov.ua/app/checkStatus</w:t>
              </w:r>
            </w:hyperlink>
          </w:p>
          <w:p w14:paraId="74426665" w14:textId="7E4F8AB4" w:rsidR="004163DA" w:rsidRPr="00C601BA" w:rsidRDefault="00DF7A99" w:rsidP="00DF7A99">
            <w:pPr>
              <w:pStyle w:val="affa"/>
            </w:pPr>
            <w:r w:rsidRPr="00C601BA">
              <w:t>6)</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25F13E6"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C601BA" w:rsidRDefault="004163DA" w:rsidP="00DF7A99">
            <w:pPr>
              <w:pStyle w:val="affa"/>
            </w:pPr>
            <w:r w:rsidRPr="00C601BA">
              <w:lastRenderedPageBreak/>
              <w:t>Замовник може перевірити витяг на офіційному сайті МВС за посиланням https://vytiah.mvs.gov.ua/app/checkStatus</w:t>
            </w:r>
          </w:p>
          <w:p w14:paraId="6913EDFC" w14:textId="75F2CA80" w:rsidR="004163DA" w:rsidRPr="00C601BA" w:rsidRDefault="00DF7A99" w:rsidP="00DF7A99">
            <w:pPr>
              <w:pStyle w:val="affa"/>
            </w:pPr>
            <w:r w:rsidRPr="00C601BA">
              <w:t>12)</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3" w:history="1">
              <w:r w:rsidRPr="00C601BA">
                <w:rPr>
                  <w:rStyle w:val="aa"/>
                  <w:color w:val="auto"/>
                  <w:sz w:val="28"/>
                  <w:szCs w:val="28"/>
                </w:rPr>
                <w:t>https://vytiah.mvs.gov.ua/app/checkStatus</w:t>
              </w:r>
            </w:hyperlink>
          </w:p>
          <w:p w14:paraId="48040256" w14:textId="77777777" w:rsidR="00720B2C" w:rsidRDefault="004163DA" w:rsidP="00DF7A99">
            <w:pPr>
              <w:pStyle w:val="affa"/>
            </w:pPr>
            <w:r w:rsidRPr="00C601BA">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DA6BC4" w14:textId="77777777" w:rsidR="00763956" w:rsidRPr="00314949" w:rsidRDefault="00763956" w:rsidP="00763956">
            <w:pPr>
              <w:ind w:firstLine="708"/>
              <w:jc w:val="both"/>
              <w:rPr>
                <w:color w:val="000000"/>
                <w:lang w:val="uk-UA"/>
              </w:rPr>
            </w:pPr>
            <w:r w:rsidRPr="00763956">
              <w:rPr>
                <w:lang w:val="uk-UA"/>
              </w:rPr>
              <w:t>Відповідно до абзацу 2.ч.15 ст.29 Закону України «Про публічні закупівлі</w:t>
            </w:r>
            <w:r w:rsidRPr="00763956">
              <w:rPr>
                <w:color w:val="000000"/>
                <w:lang w:val="uk-UA"/>
              </w:rPr>
              <w:t>»</w:t>
            </w:r>
            <w:r w:rsidRPr="00763956">
              <w:rPr>
                <w:color w:val="000000"/>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63956">
              <w:rPr>
                <w:color w:val="000000"/>
                <w:lang w:val="uk-UA"/>
              </w:rPr>
              <w:t xml:space="preserve">. </w:t>
            </w:r>
            <w:r w:rsidRPr="00314949">
              <w:rPr>
                <w:color w:val="000000"/>
                <w:lang w:val="uk-UA"/>
              </w:rPr>
              <w:t>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на право отримання Замовник інформації щодо відповідності учасника кваліфікаційним критеріям та наявності підстав, зазначених у частині 1 статті 17 Закону, чи зазначення в пропозиції будь-якої недостовірної інформації.</w:t>
            </w:r>
          </w:p>
          <w:p w14:paraId="361BBBE2" w14:textId="41BD4B21" w:rsidR="00763956" w:rsidRPr="00314949" w:rsidRDefault="00763956" w:rsidP="00763956">
            <w:pPr>
              <w:pStyle w:val="rvps2"/>
              <w:shd w:val="clear" w:color="auto" w:fill="FFFFFF"/>
              <w:spacing w:before="0" w:after="0"/>
              <w:ind w:firstLine="708"/>
              <w:jc w:val="both"/>
              <w:rPr>
                <w:color w:val="000000"/>
                <w:szCs w:val="22"/>
                <w:lang w:val="uk-UA" w:eastAsia="en-US"/>
              </w:rPr>
            </w:pPr>
            <w:r w:rsidRPr="00314949">
              <w:rPr>
                <w:color w:val="000000"/>
                <w:szCs w:val="22"/>
                <w:lang w:val="uk-UA" w:eastAsia="en-US"/>
              </w:rPr>
              <w:t xml:space="preserve">У разі отримання достовірної інформації про невідповідність учасника або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c>
          <w:tcPr>
            <w:tcW w:w="140" w:type="dxa"/>
            <w:tcBorders>
              <w:left w:val="single" w:sz="6" w:space="0" w:color="000000"/>
            </w:tcBorders>
            <w:shd w:val="clear" w:color="auto" w:fill="auto"/>
          </w:tcPr>
          <w:p w14:paraId="6103A97D" w14:textId="77777777" w:rsidR="00720B2C" w:rsidRPr="00C601BA" w:rsidRDefault="00720B2C" w:rsidP="00720B2C">
            <w:pPr>
              <w:snapToGrid w:val="0"/>
              <w:rPr>
                <w:rFonts w:ascii="Nimbus Roman No9 L" w:hAnsi="Nimbus Roman No9 L" w:cs="Nimbus Roman No9 L"/>
                <w:lang w:val="uk-UA" w:eastAsia="uk-UA"/>
              </w:rPr>
            </w:pPr>
          </w:p>
        </w:tc>
      </w:tr>
      <w:tr w:rsidR="00982003" w:rsidRPr="00557500"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lastRenderedPageBreak/>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proofErr w:type="spellStart"/>
            <w:r w:rsidRPr="00982003">
              <w:t>Вимоги</w:t>
            </w:r>
            <w:proofErr w:type="spellEnd"/>
            <w:r w:rsidRPr="00982003">
              <w:t xml:space="preserve"> до предмета </w:t>
            </w:r>
            <w:proofErr w:type="spellStart"/>
            <w:r w:rsidRPr="00982003">
              <w:t>закупівлі</w:t>
            </w:r>
            <w:proofErr w:type="spellEnd"/>
            <w:r w:rsidRPr="00982003">
              <w:t xml:space="preserve"> (</w:t>
            </w:r>
            <w:proofErr w:type="spellStart"/>
            <w:r w:rsidRPr="00982003">
              <w:t>технічні</w:t>
            </w:r>
            <w:proofErr w:type="spellEnd"/>
            <w:r w:rsidRPr="00982003">
              <w:t xml:space="preserve">, </w:t>
            </w:r>
            <w:proofErr w:type="spellStart"/>
            <w:r w:rsidRPr="00982003">
              <w:t>якісні</w:t>
            </w:r>
            <w:proofErr w:type="spellEnd"/>
            <w:r w:rsidRPr="00982003">
              <w:t xml:space="preserve"> та </w:t>
            </w:r>
            <w:proofErr w:type="spellStart"/>
            <w:r w:rsidRPr="00982003">
              <w:t>кількісні</w:t>
            </w:r>
            <w:proofErr w:type="spellEnd"/>
            <w:r w:rsidRPr="00982003">
              <w:t xml:space="preserve"> характеристики) </w:t>
            </w:r>
            <w:proofErr w:type="spellStart"/>
            <w:r w:rsidRPr="00982003">
              <w:t>згідно</w:t>
            </w:r>
            <w:proofErr w:type="spellEnd"/>
            <w:r w:rsidRPr="00982003">
              <w:t xml:space="preserve"> з</w:t>
            </w:r>
            <w:hyperlink r:id="rId24">
              <w:r w:rsidRPr="00982003">
                <w:t xml:space="preserve"> пунктом </w:t>
              </w:r>
              <w:proofErr w:type="spellStart"/>
              <w:r w:rsidRPr="00982003">
                <w:t>третім</w:t>
              </w:r>
              <w:proofErr w:type="spellEnd"/>
              <w:r w:rsidRPr="00982003">
                <w:t xml:space="preserve"> </w:t>
              </w:r>
            </w:hyperlink>
            <w:hyperlink r:id="rId25">
              <w:proofErr w:type="spellStart"/>
              <w:r w:rsidRPr="00982003">
                <w:rPr>
                  <w:u w:val="single"/>
                </w:rPr>
                <w:t>частиною</w:t>
              </w:r>
              <w:proofErr w:type="spellEnd"/>
              <w:r w:rsidRPr="00982003">
                <w:rPr>
                  <w:u w:val="single"/>
                </w:rPr>
                <w:t xml:space="preserve"> другою</w:t>
              </w:r>
            </w:hyperlink>
            <w:r w:rsidRPr="00982003">
              <w:t xml:space="preserve"> </w:t>
            </w:r>
            <w:proofErr w:type="spellStart"/>
            <w:r w:rsidRPr="00982003">
              <w:t>статті</w:t>
            </w:r>
            <w:proofErr w:type="spellEnd"/>
            <w:r w:rsidRPr="00982003">
              <w:t xml:space="preserve"> 22 Закону </w:t>
            </w:r>
            <w:proofErr w:type="spellStart"/>
            <w:r w:rsidRPr="00982003">
              <w:t>зазначено</w:t>
            </w:r>
            <w:proofErr w:type="spellEnd"/>
            <w:r w:rsidRPr="00982003">
              <w:t xml:space="preserve"> в </w:t>
            </w:r>
            <w:proofErr w:type="spellStart"/>
            <w:r w:rsidRPr="00982003">
              <w:rPr>
                <w:b/>
                <w:i/>
              </w:rPr>
              <w:t>Додатку</w:t>
            </w:r>
            <w:proofErr w:type="spellEnd"/>
            <w:r w:rsidRPr="00982003">
              <w:rPr>
                <w:b/>
                <w:i/>
              </w:rPr>
              <w:t xml:space="preserve"> 2</w:t>
            </w:r>
            <w:r w:rsidRPr="00982003">
              <w:rPr>
                <w:b/>
              </w:rPr>
              <w:t xml:space="preserve"> </w:t>
            </w:r>
            <w:r w:rsidRPr="00982003">
              <w:t xml:space="preserve">до </w:t>
            </w:r>
            <w:proofErr w:type="spellStart"/>
            <w:r w:rsidRPr="00982003">
              <w:t>цієї</w:t>
            </w:r>
            <w:proofErr w:type="spellEnd"/>
            <w:r w:rsidRPr="00982003">
              <w:t xml:space="preserve"> </w:t>
            </w:r>
            <w:proofErr w:type="spellStart"/>
            <w:r w:rsidRPr="00982003">
              <w:t>тендерної</w:t>
            </w:r>
            <w:proofErr w:type="spellEnd"/>
            <w:r w:rsidRPr="00982003">
              <w:t xml:space="preserve"> </w:t>
            </w:r>
            <w:proofErr w:type="spellStart"/>
            <w:r w:rsidRPr="00982003">
              <w:t>документації</w:t>
            </w:r>
            <w:proofErr w:type="spellEnd"/>
            <w:r w:rsidRPr="00982003">
              <w:t>.</w:t>
            </w:r>
          </w:p>
          <w:p w14:paraId="29F139AE" w14:textId="45B91132" w:rsidR="00720B2C" w:rsidRPr="00982003" w:rsidRDefault="00720B2C" w:rsidP="00720B2C">
            <w:pPr>
              <w:pStyle w:val="affa"/>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a"/>
              <w:ind w:firstLine="408"/>
              <w:rPr>
                <w:rFonts w:ascii="Times New Roman CYR" w:hAnsi="Times New Roman CYR" w:cs="Times New Roman CYR"/>
                <w:lang w:eastAsia="ru-RU"/>
              </w:rPr>
            </w:pPr>
            <w:r w:rsidRPr="00982003">
              <w:rPr>
                <w:rFonts w:ascii="Times New Roman CYR" w:hAnsi="Times New Roman CYR" w:cs="Times New Roman CYR"/>
                <w:lang w:eastAsia="ru-RU"/>
              </w:rPr>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a"/>
              <w:ind w:firstLine="408"/>
            </w:pPr>
          </w:p>
          <w:p w14:paraId="1C8A7353" w14:textId="268A699D" w:rsidR="00720B2C" w:rsidRPr="00982003" w:rsidRDefault="00720B2C" w:rsidP="00720B2C">
            <w:pPr>
              <w:pStyle w:val="affa"/>
              <w:ind w:firstLine="408"/>
              <w:rPr>
                <w:b/>
              </w:rPr>
            </w:pPr>
            <w:r w:rsidRPr="00982003">
              <w:rPr>
                <w:highlight w:val="white"/>
              </w:rPr>
              <w:lastRenderedPageBreak/>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a"/>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a"/>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a"/>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компетентність яких 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a"/>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a"/>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a"/>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a"/>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557500"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22A6E859" w14:textId="77777777" w:rsidR="00612736" w:rsidRPr="00735651" w:rsidRDefault="00015529" w:rsidP="00825C54">
            <w:pPr>
              <w:shd w:val="clear" w:color="auto" w:fill="FFFFFF"/>
              <w:tabs>
                <w:tab w:val="left" w:pos="432"/>
              </w:tabs>
              <w:jc w:val="both"/>
              <w:rPr>
                <w:lang w:val="uk-UA"/>
              </w:rPr>
            </w:pPr>
            <w:r w:rsidRPr="00735651">
              <w:rPr>
                <w:lang w:val="uk-UA"/>
              </w:rPr>
              <w:t>Довідка в довільній формі з інформацією про відсутність або наявність наміру залучення субпідрядника/співвиконавця.</w:t>
            </w:r>
          </w:p>
          <w:p w14:paraId="44CA5301" w14:textId="39B0BB1B" w:rsidR="00735651" w:rsidRPr="00735651" w:rsidRDefault="00735651" w:rsidP="00735651">
            <w:pPr>
              <w:shd w:val="clear" w:color="auto" w:fill="FFFFFF"/>
              <w:tabs>
                <w:tab w:val="left" w:pos="432"/>
              </w:tabs>
              <w:ind w:firstLine="431"/>
              <w:jc w:val="both"/>
              <w:rPr>
                <w:lang w:val="uk-UA"/>
              </w:rPr>
            </w:pPr>
            <w:r w:rsidRPr="00735651">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5651">
              <w:rPr>
                <w:shd w:val="clear" w:color="auto" w:fill="FFFFFF"/>
              </w:rPr>
              <w:t> </w:t>
            </w:r>
            <w:hyperlink r:id="rId26" w:anchor="n1257" w:tgtFrame="_blank" w:history="1">
              <w:r w:rsidRPr="00735651">
                <w:rPr>
                  <w:rStyle w:val="aa"/>
                  <w:color w:val="auto"/>
                  <w:shd w:val="clear" w:color="auto" w:fill="FFFFFF"/>
                  <w:lang w:val="uk-UA"/>
                </w:rPr>
                <w:t>частини третьої</w:t>
              </w:r>
            </w:hyperlink>
            <w:r w:rsidRPr="00735651">
              <w:rPr>
                <w:shd w:val="clear" w:color="auto" w:fill="FFFFFF"/>
              </w:rPr>
              <w:t> </w:t>
            </w:r>
            <w:r w:rsidRPr="00735651">
              <w:rPr>
                <w:shd w:val="clear" w:color="auto" w:fill="FFFFFF"/>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735651">
              <w:rPr>
                <w:shd w:val="clear" w:color="auto" w:fill="FFFFFF"/>
              </w:rPr>
              <w:t> </w:t>
            </w:r>
            <w:hyperlink r:id="rId27" w:anchor="n1262" w:tgtFrame="_blank" w:history="1">
              <w:r w:rsidRPr="00735651">
                <w:rPr>
                  <w:rStyle w:val="aa"/>
                  <w:color w:val="auto"/>
                  <w:shd w:val="clear" w:color="auto" w:fill="FFFFFF"/>
                  <w:lang w:val="uk-UA"/>
                </w:rPr>
                <w:t>частині першій</w:t>
              </w:r>
            </w:hyperlink>
            <w:r w:rsidRPr="00735651">
              <w:rPr>
                <w:shd w:val="clear" w:color="auto" w:fill="FFFFFF"/>
              </w:rPr>
              <w:t> </w:t>
            </w:r>
            <w:r w:rsidRPr="00735651">
              <w:rPr>
                <w:shd w:val="clear" w:color="auto" w:fill="FFFFFF"/>
                <w:lang w:val="uk-UA"/>
              </w:rPr>
              <w:t>статті 17 Закону (крім</w:t>
            </w:r>
            <w:r w:rsidRPr="00735651">
              <w:rPr>
                <w:shd w:val="clear" w:color="auto" w:fill="FFFFFF"/>
              </w:rPr>
              <w:t> </w:t>
            </w:r>
            <w:hyperlink r:id="rId28" w:anchor="n1275" w:tgtFrame="_blank" w:history="1">
              <w:r w:rsidRPr="00735651">
                <w:rPr>
                  <w:rStyle w:val="aa"/>
                  <w:color w:val="auto"/>
                  <w:shd w:val="clear" w:color="auto" w:fill="FFFFFF"/>
                  <w:lang w:val="uk-UA"/>
                </w:rPr>
                <w:t>пункту 13</w:t>
              </w:r>
            </w:hyperlink>
            <w:r w:rsidRPr="00735651">
              <w:rPr>
                <w:shd w:val="clear" w:color="auto" w:fill="FFFFFF"/>
              </w:rPr>
              <w:t> </w:t>
            </w:r>
            <w:r w:rsidRPr="00735651">
              <w:rPr>
                <w:shd w:val="clear" w:color="auto" w:fill="FFFFFF"/>
                <w:lang w:val="uk-UA"/>
              </w:rPr>
              <w:t>частини першої статті 17 Закону).</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557500"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a"/>
              <w:ind w:firstLine="408"/>
            </w:pPr>
            <w:r w:rsidRPr="00FC64A0">
              <w:t xml:space="preserve">Учасник процедури закупівлі має право </w:t>
            </w:r>
            <w:proofErr w:type="spellStart"/>
            <w:r w:rsidRPr="00FC64A0">
              <w:t>внести</w:t>
            </w:r>
            <w:proofErr w:type="spellEnd"/>
            <w:r w:rsidRPr="00FC64A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a"/>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a"/>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a"/>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275F93"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9B03269" w14:textId="77777777" w:rsidR="00E70CC8" w:rsidRPr="00275F93" w:rsidRDefault="00E70CC8" w:rsidP="00720B2C">
            <w:pPr>
              <w:tabs>
                <w:tab w:val="left" w:pos="2160"/>
                <w:tab w:val="left" w:pos="3600"/>
              </w:tabs>
              <w:ind w:firstLine="408"/>
              <w:jc w:val="both"/>
            </w:pPr>
            <w:proofErr w:type="spellStart"/>
            <w:r w:rsidRPr="00275F93">
              <w:t>Відкриті</w:t>
            </w:r>
            <w:proofErr w:type="spellEnd"/>
            <w:r w:rsidRPr="00275F93">
              <w:t xml:space="preserve"> торги </w:t>
            </w:r>
            <w:proofErr w:type="spellStart"/>
            <w:r w:rsidRPr="00275F93">
              <w:t>проводяться</w:t>
            </w:r>
            <w:proofErr w:type="spellEnd"/>
            <w:r w:rsidRPr="00275F93">
              <w:t xml:space="preserve"> без </w:t>
            </w:r>
            <w:proofErr w:type="spellStart"/>
            <w:r w:rsidRPr="00275F93">
              <w:t>застосування</w:t>
            </w:r>
            <w:proofErr w:type="spellEnd"/>
            <w:r w:rsidRPr="00275F93">
              <w:t xml:space="preserve"> </w:t>
            </w:r>
            <w:proofErr w:type="spellStart"/>
            <w:r w:rsidRPr="00275F93">
              <w:t>електронного</w:t>
            </w:r>
            <w:proofErr w:type="spellEnd"/>
            <w:r w:rsidRPr="00275F93">
              <w:t xml:space="preserve"> </w:t>
            </w:r>
            <w:proofErr w:type="spellStart"/>
            <w:r w:rsidRPr="00275F93">
              <w:t>аукціону</w:t>
            </w:r>
            <w:proofErr w:type="spellEnd"/>
            <w:r w:rsidRPr="00275F93">
              <w:t>.</w:t>
            </w:r>
          </w:p>
          <w:p w14:paraId="3ECAAC69" w14:textId="77777777" w:rsidR="00275F93" w:rsidRPr="00275F93" w:rsidRDefault="00275F93" w:rsidP="00275F93">
            <w:pPr>
              <w:spacing w:before="120"/>
              <w:ind w:firstLine="567"/>
              <w:jc w:val="both"/>
            </w:pPr>
            <w:proofErr w:type="spellStart"/>
            <w:r w:rsidRPr="00275F93">
              <w:t>Електронною</w:t>
            </w:r>
            <w:proofErr w:type="spellEnd"/>
            <w:r w:rsidRPr="00275F93">
              <w:t xml:space="preserve"> системою закупівель </w:t>
            </w:r>
            <w:proofErr w:type="spellStart"/>
            <w:r w:rsidRPr="00275F93">
              <w:t>після</w:t>
            </w:r>
            <w:proofErr w:type="spellEnd"/>
            <w:r w:rsidRPr="00275F93">
              <w:t xml:space="preserve"> </w:t>
            </w:r>
            <w:proofErr w:type="spellStart"/>
            <w:r w:rsidRPr="00275F93">
              <w:t>закінчення</w:t>
            </w:r>
            <w:proofErr w:type="spellEnd"/>
            <w:r w:rsidRPr="00275F93">
              <w:t xml:space="preserve"> строку для </w:t>
            </w:r>
            <w:proofErr w:type="spellStart"/>
            <w:r w:rsidRPr="00275F93">
              <w:t>подання</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 xml:space="preserve">, </w:t>
            </w:r>
            <w:proofErr w:type="spellStart"/>
            <w:r w:rsidRPr="00275F93">
              <w:t>визначеного</w:t>
            </w:r>
            <w:proofErr w:type="spellEnd"/>
            <w:r w:rsidRPr="00275F93">
              <w:t xml:space="preserve"> </w:t>
            </w:r>
            <w:proofErr w:type="spellStart"/>
            <w:r w:rsidRPr="00275F93">
              <w:t>замовником</w:t>
            </w:r>
            <w:proofErr w:type="spellEnd"/>
            <w:r w:rsidRPr="00275F93">
              <w:t xml:space="preserve"> в </w:t>
            </w:r>
            <w:proofErr w:type="spellStart"/>
            <w:r w:rsidRPr="00275F93">
              <w:t>оголошенні</w:t>
            </w:r>
            <w:proofErr w:type="spellEnd"/>
            <w:r w:rsidRPr="00275F93">
              <w:t xml:space="preserve"> про </w:t>
            </w:r>
            <w:proofErr w:type="spellStart"/>
            <w:r w:rsidRPr="00275F93">
              <w:t>проведення</w:t>
            </w:r>
            <w:proofErr w:type="spellEnd"/>
            <w:r w:rsidRPr="00275F93">
              <w:t xml:space="preserve"> </w:t>
            </w:r>
            <w:proofErr w:type="spellStart"/>
            <w:r w:rsidRPr="00275F93">
              <w:t>відкритих</w:t>
            </w:r>
            <w:proofErr w:type="spellEnd"/>
            <w:r w:rsidRPr="00275F93">
              <w:t xml:space="preserve"> </w:t>
            </w:r>
            <w:proofErr w:type="spellStart"/>
            <w:r w:rsidRPr="00275F93">
              <w:t>торгів</w:t>
            </w:r>
            <w:proofErr w:type="spellEnd"/>
            <w:r w:rsidRPr="00275F93">
              <w:t xml:space="preserve">, </w:t>
            </w:r>
            <w:proofErr w:type="spellStart"/>
            <w:r w:rsidRPr="00275F93">
              <w:t>розкривається</w:t>
            </w:r>
            <w:proofErr w:type="spellEnd"/>
            <w:r w:rsidRPr="00275F93">
              <w:t xml:space="preserve"> вся </w:t>
            </w:r>
            <w:proofErr w:type="spellStart"/>
            <w:r w:rsidRPr="00275F93">
              <w:t>інформація</w:t>
            </w:r>
            <w:proofErr w:type="spellEnd"/>
            <w:r w:rsidRPr="00275F93">
              <w:t xml:space="preserve">, </w:t>
            </w:r>
            <w:proofErr w:type="spellStart"/>
            <w:r w:rsidRPr="00275F93">
              <w:t>зазначена</w:t>
            </w:r>
            <w:proofErr w:type="spellEnd"/>
            <w:r w:rsidRPr="00275F93">
              <w:t xml:space="preserve"> в </w:t>
            </w:r>
            <w:proofErr w:type="spellStart"/>
            <w:r w:rsidRPr="00275F93">
              <w:t>тендерній</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пропозиціях</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про </w:t>
            </w:r>
            <w:proofErr w:type="spellStart"/>
            <w:r w:rsidRPr="00275F93">
              <w:t>ціну</w:t>
            </w:r>
            <w:proofErr w:type="spellEnd"/>
            <w:r w:rsidRPr="00275F93">
              <w:t>/</w:t>
            </w:r>
            <w:proofErr w:type="spellStart"/>
            <w:r w:rsidRPr="00275F93">
              <w:t>приведену</w:t>
            </w:r>
            <w:proofErr w:type="spellEnd"/>
            <w:r w:rsidRPr="00275F93">
              <w:t xml:space="preserve"> </w:t>
            </w:r>
            <w:proofErr w:type="spellStart"/>
            <w:r w:rsidRPr="00275F93">
              <w:t>ціну</w:t>
            </w:r>
            <w:proofErr w:type="spellEnd"/>
            <w:r w:rsidRPr="00275F93">
              <w:t xml:space="preserve"> </w:t>
            </w:r>
            <w:proofErr w:type="spellStart"/>
            <w:r w:rsidRPr="00275F93">
              <w:t>тендерної</w:t>
            </w:r>
            <w:proofErr w:type="spellEnd"/>
            <w:r w:rsidRPr="00275F93">
              <w:t xml:space="preserve"> </w:t>
            </w:r>
            <w:proofErr w:type="spellStart"/>
            <w:r w:rsidRPr="00275F93">
              <w:t>пропозиції</w:t>
            </w:r>
            <w:proofErr w:type="spellEnd"/>
            <w:r w:rsidRPr="00275F93">
              <w:t xml:space="preserve"> (</w:t>
            </w:r>
            <w:proofErr w:type="spellStart"/>
            <w:r w:rsidRPr="00275F93">
              <w:t>тендерних</w:t>
            </w:r>
            <w:proofErr w:type="spellEnd"/>
            <w:r w:rsidRPr="00275F93">
              <w:t xml:space="preserve"> </w:t>
            </w:r>
            <w:proofErr w:type="spellStart"/>
            <w:r w:rsidRPr="00275F93">
              <w:t>пропозицій</w:t>
            </w:r>
            <w:proofErr w:type="spellEnd"/>
            <w:r w:rsidRPr="00275F93">
              <w:t>).</w:t>
            </w:r>
          </w:p>
          <w:p w14:paraId="00451D87" w14:textId="77777777" w:rsidR="00275F93" w:rsidRPr="00275F93" w:rsidRDefault="00275F93" w:rsidP="00275F93">
            <w:pPr>
              <w:spacing w:before="120"/>
              <w:ind w:firstLine="567"/>
              <w:jc w:val="both"/>
            </w:pPr>
            <w:r w:rsidRPr="00275F93">
              <w:t xml:space="preserve">Не </w:t>
            </w:r>
            <w:proofErr w:type="spellStart"/>
            <w:r w:rsidRPr="00275F93">
              <w:t>підлягає</w:t>
            </w:r>
            <w:proofErr w:type="spellEnd"/>
            <w:r w:rsidRPr="00275F93">
              <w:t xml:space="preserve"> </w:t>
            </w:r>
            <w:proofErr w:type="spellStart"/>
            <w:r w:rsidRPr="00275F93">
              <w:t>розкриттю</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обґрунтовано</w:t>
            </w:r>
            <w:proofErr w:type="spellEnd"/>
            <w:r w:rsidRPr="00275F93">
              <w:t xml:space="preserve">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як </w:t>
            </w:r>
            <w:proofErr w:type="spellStart"/>
            <w:r w:rsidRPr="00275F93">
              <w:t>конфіденційна</w:t>
            </w:r>
            <w:proofErr w:type="spellEnd"/>
            <w:r w:rsidRPr="00275F93">
              <w:t xml:space="preserve">, у тому </w:t>
            </w:r>
            <w:proofErr w:type="spellStart"/>
            <w:r w:rsidRPr="00275F93">
              <w:t>числі</w:t>
            </w:r>
            <w:proofErr w:type="spellEnd"/>
            <w:r w:rsidRPr="00275F93">
              <w:t xml:space="preserve"> </w:t>
            </w:r>
            <w:proofErr w:type="spellStart"/>
            <w:r w:rsidRPr="00275F93">
              <w:t>інформація</w:t>
            </w:r>
            <w:proofErr w:type="spellEnd"/>
            <w:r w:rsidRPr="00275F93">
              <w:t xml:space="preserve">, </w:t>
            </w:r>
            <w:proofErr w:type="spellStart"/>
            <w:r w:rsidRPr="00275F93">
              <w:t>що</w:t>
            </w:r>
            <w:proofErr w:type="spellEnd"/>
            <w:r w:rsidRPr="00275F93">
              <w:t xml:space="preserve"> </w:t>
            </w:r>
            <w:proofErr w:type="spellStart"/>
            <w:r w:rsidRPr="00275F93">
              <w:t>містить</w:t>
            </w:r>
            <w:proofErr w:type="spellEnd"/>
            <w:r w:rsidRPr="00275F93">
              <w:t xml:space="preserve"> </w:t>
            </w:r>
            <w:proofErr w:type="spellStart"/>
            <w:r w:rsidRPr="00275F93">
              <w:t>персональні</w:t>
            </w:r>
            <w:proofErr w:type="spellEnd"/>
            <w:r w:rsidRPr="00275F93">
              <w:t xml:space="preserve"> </w:t>
            </w:r>
            <w:proofErr w:type="spellStart"/>
            <w:r w:rsidRPr="00275F93">
              <w:t>дані</w:t>
            </w:r>
            <w:proofErr w:type="spellEnd"/>
            <w:r w:rsidRPr="00275F93">
              <w:t xml:space="preserve">. </w:t>
            </w:r>
            <w:proofErr w:type="spellStart"/>
            <w:r w:rsidRPr="00275F93">
              <w:t>Конфіденційною</w:t>
            </w:r>
            <w:proofErr w:type="spellEnd"/>
            <w:r w:rsidRPr="00275F93">
              <w:t xml:space="preserve"> не </w:t>
            </w:r>
            <w:proofErr w:type="spellStart"/>
            <w:r w:rsidRPr="00275F93">
              <w:t>може</w:t>
            </w:r>
            <w:proofErr w:type="spellEnd"/>
            <w:r w:rsidRPr="00275F93">
              <w:t xml:space="preserve"> бути </w:t>
            </w:r>
            <w:proofErr w:type="spellStart"/>
            <w:r w:rsidRPr="00275F93">
              <w:t>визначена</w:t>
            </w:r>
            <w:proofErr w:type="spellEnd"/>
            <w:r w:rsidRPr="00275F93">
              <w:t xml:space="preserve"> </w:t>
            </w:r>
            <w:proofErr w:type="spellStart"/>
            <w:r w:rsidRPr="00275F93">
              <w:t>інформація</w:t>
            </w:r>
            <w:proofErr w:type="spellEnd"/>
            <w:r w:rsidRPr="00275F93">
              <w:t xml:space="preserve"> про </w:t>
            </w:r>
            <w:proofErr w:type="spellStart"/>
            <w:r w:rsidRPr="00275F93">
              <w:t>запропоновану</w:t>
            </w:r>
            <w:proofErr w:type="spellEnd"/>
            <w:r w:rsidRPr="00275F93">
              <w:t xml:space="preserve"> </w:t>
            </w:r>
            <w:proofErr w:type="spellStart"/>
            <w:r w:rsidRPr="00275F93">
              <w:t>ціну</w:t>
            </w:r>
            <w:proofErr w:type="spellEnd"/>
            <w:r w:rsidRPr="00275F93">
              <w:t xml:space="preserve">, </w:t>
            </w:r>
            <w:proofErr w:type="spellStart"/>
            <w:r w:rsidRPr="00275F93">
              <w:t>інші</w:t>
            </w:r>
            <w:proofErr w:type="spellEnd"/>
            <w:r w:rsidRPr="00275F93">
              <w:t xml:space="preserve"> </w:t>
            </w:r>
            <w:proofErr w:type="spellStart"/>
            <w:r w:rsidRPr="00275F93">
              <w:t>критерії</w:t>
            </w:r>
            <w:proofErr w:type="spellEnd"/>
            <w:r w:rsidRPr="00275F93">
              <w:t xml:space="preserve"> </w:t>
            </w:r>
            <w:proofErr w:type="spellStart"/>
            <w:r w:rsidRPr="00275F93">
              <w:t>оцінки</w:t>
            </w:r>
            <w:proofErr w:type="spellEnd"/>
            <w:r w:rsidRPr="00275F93">
              <w:t xml:space="preserve">, </w:t>
            </w:r>
            <w:proofErr w:type="spellStart"/>
            <w:r w:rsidRPr="00275F93">
              <w:t>технічні</w:t>
            </w:r>
            <w:proofErr w:type="spellEnd"/>
            <w:r w:rsidRPr="00275F93">
              <w:t xml:space="preserve"> </w:t>
            </w:r>
            <w:proofErr w:type="spellStart"/>
            <w:r w:rsidRPr="00275F93">
              <w:t>умови</w:t>
            </w:r>
            <w:proofErr w:type="spellEnd"/>
            <w:r w:rsidRPr="00275F93">
              <w:t xml:space="preserve">, </w:t>
            </w:r>
            <w:proofErr w:type="spellStart"/>
            <w:r w:rsidRPr="00275F93">
              <w:t>технічні</w:t>
            </w:r>
            <w:proofErr w:type="spellEnd"/>
            <w:r w:rsidRPr="00275F93">
              <w:t xml:space="preserve"> </w:t>
            </w:r>
            <w:proofErr w:type="spellStart"/>
            <w:r w:rsidRPr="00275F93">
              <w:t>специфікації</w:t>
            </w:r>
            <w:proofErr w:type="spellEnd"/>
            <w:r w:rsidRPr="00275F93">
              <w:t xml:space="preserve"> та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відповідність</w:t>
            </w:r>
            <w:proofErr w:type="spellEnd"/>
            <w:r w:rsidRPr="00275F93">
              <w:t xml:space="preserve"> </w:t>
            </w:r>
            <w:proofErr w:type="spellStart"/>
            <w:r w:rsidRPr="00275F93">
              <w:t>кваліфікаційним</w:t>
            </w:r>
            <w:proofErr w:type="spellEnd"/>
            <w:r w:rsidRPr="00275F93">
              <w:t xml:space="preserve"> </w:t>
            </w:r>
            <w:proofErr w:type="spellStart"/>
            <w:r w:rsidRPr="00275F93">
              <w:t>критеріям</w:t>
            </w:r>
            <w:proofErr w:type="spellEnd"/>
            <w:r w:rsidRPr="00275F93">
              <w:t xml:space="preserve"> </w:t>
            </w:r>
            <w:proofErr w:type="spellStart"/>
            <w:r w:rsidRPr="00275F93">
              <w:t>відповідно</w:t>
            </w:r>
            <w:proofErr w:type="spellEnd"/>
            <w:r w:rsidRPr="00275F93">
              <w:t xml:space="preserve"> до </w:t>
            </w:r>
            <w:proofErr w:type="spellStart"/>
            <w:r w:rsidRPr="00275F93">
              <w:t>статті</w:t>
            </w:r>
            <w:proofErr w:type="spellEnd"/>
            <w:r w:rsidRPr="00275F93">
              <w:t xml:space="preserve"> 16 Закону, і </w:t>
            </w:r>
            <w:proofErr w:type="spellStart"/>
            <w:r w:rsidRPr="00275F93">
              <w:t>документи</w:t>
            </w:r>
            <w:proofErr w:type="spellEnd"/>
            <w:r w:rsidRPr="00275F93">
              <w:t xml:space="preserve">, </w:t>
            </w:r>
            <w:proofErr w:type="spellStart"/>
            <w:r w:rsidRPr="00275F93">
              <w:t>що</w:t>
            </w:r>
            <w:proofErr w:type="spellEnd"/>
            <w:r w:rsidRPr="00275F93">
              <w:t xml:space="preserve"> </w:t>
            </w:r>
            <w:proofErr w:type="spellStart"/>
            <w:r w:rsidRPr="00275F93">
              <w:t>підтверджують</w:t>
            </w:r>
            <w:proofErr w:type="spellEnd"/>
            <w:r w:rsidRPr="00275F93">
              <w:t xml:space="preserve"> </w:t>
            </w:r>
            <w:proofErr w:type="spellStart"/>
            <w:r w:rsidRPr="00275F93">
              <w:t>відсутність</w:t>
            </w:r>
            <w:proofErr w:type="spellEnd"/>
            <w:r w:rsidRPr="00275F93">
              <w:t xml:space="preserve"> </w:t>
            </w:r>
            <w:proofErr w:type="spellStart"/>
            <w:r w:rsidRPr="00275F93">
              <w:t>підстав</w:t>
            </w:r>
            <w:proofErr w:type="spellEnd"/>
            <w:r w:rsidRPr="00275F93">
              <w:t xml:space="preserve">, </w:t>
            </w:r>
            <w:proofErr w:type="spellStart"/>
            <w:r w:rsidRPr="00275F93">
              <w:t>установлених</w:t>
            </w:r>
            <w:proofErr w:type="spellEnd"/>
            <w:r w:rsidRPr="00275F93">
              <w:t xml:space="preserve"> </w:t>
            </w:r>
            <w:proofErr w:type="spellStart"/>
            <w:r w:rsidRPr="00275F93">
              <w:t>статтею</w:t>
            </w:r>
            <w:proofErr w:type="spellEnd"/>
            <w:r w:rsidRPr="00275F93">
              <w:t xml:space="preserve"> 17 Закону. </w:t>
            </w:r>
            <w:proofErr w:type="spellStart"/>
            <w:r w:rsidRPr="00275F93">
              <w:t>Замовник</w:t>
            </w:r>
            <w:proofErr w:type="spellEnd"/>
            <w:r w:rsidRPr="00275F93">
              <w:t xml:space="preserve">, орган </w:t>
            </w:r>
            <w:proofErr w:type="spellStart"/>
            <w:r w:rsidRPr="00275F93">
              <w:t>оскарження</w:t>
            </w:r>
            <w:proofErr w:type="spellEnd"/>
            <w:r w:rsidRPr="00275F93">
              <w:t xml:space="preserve"> та </w:t>
            </w:r>
            <w:proofErr w:type="spellStart"/>
            <w:r w:rsidRPr="00275F93">
              <w:t>Держаудитслужба</w:t>
            </w:r>
            <w:proofErr w:type="spellEnd"/>
            <w:r w:rsidRPr="00275F93">
              <w:t xml:space="preserve"> </w:t>
            </w:r>
            <w:proofErr w:type="spellStart"/>
            <w:r w:rsidRPr="00275F93">
              <w:t>мають</w:t>
            </w:r>
            <w:proofErr w:type="spellEnd"/>
            <w:r w:rsidRPr="00275F93">
              <w:t xml:space="preserve"> доступ в </w:t>
            </w:r>
            <w:proofErr w:type="spellStart"/>
            <w:r w:rsidRPr="00275F93">
              <w:t>електронній</w:t>
            </w:r>
            <w:proofErr w:type="spellEnd"/>
            <w:r w:rsidRPr="00275F93">
              <w:t xml:space="preserve"> </w:t>
            </w:r>
            <w:proofErr w:type="spellStart"/>
            <w:r w:rsidRPr="00275F93">
              <w:t>системі</w:t>
            </w:r>
            <w:proofErr w:type="spellEnd"/>
            <w:r w:rsidRPr="00275F93">
              <w:t xml:space="preserve"> закупівель до </w:t>
            </w:r>
            <w:proofErr w:type="spellStart"/>
            <w:r w:rsidRPr="00275F93">
              <w:t>інформації</w:t>
            </w:r>
            <w:proofErr w:type="spellEnd"/>
            <w:r w:rsidRPr="00275F93">
              <w:t xml:space="preserve">, яка </w:t>
            </w:r>
            <w:proofErr w:type="spellStart"/>
            <w:r w:rsidRPr="00275F93">
              <w:t>визначена</w:t>
            </w:r>
            <w:proofErr w:type="spellEnd"/>
            <w:r w:rsidRPr="00275F93">
              <w:t xml:space="preserve"> </w:t>
            </w:r>
            <w:proofErr w:type="spellStart"/>
            <w:r w:rsidRPr="00275F93">
              <w:t>учасником</w:t>
            </w:r>
            <w:proofErr w:type="spellEnd"/>
            <w:r w:rsidRPr="00275F93">
              <w:t xml:space="preserve"> </w:t>
            </w:r>
            <w:proofErr w:type="spellStart"/>
            <w:r w:rsidRPr="00275F93">
              <w:t>процедури</w:t>
            </w:r>
            <w:proofErr w:type="spellEnd"/>
            <w:r w:rsidRPr="00275F93">
              <w:t xml:space="preserve"> </w:t>
            </w:r>
            <w:proofErr w:type="spellStart"/>
            <w:r w:rsidRPr="00275F93">
              <w:t>закупівлі</w:t>
            </w:r>
            <w:proofErr w:type="spellEnd"/>
            <w:r w:rsidRPr="00275F93">
              <w:t xml:space="preserve"> </w:t>
            </w:r>
            <w:proofErr w:type="spellStart"/>
            <w:r w:rsidRPr="00275F93">
              <w:t>конфіденційною</w:t>
            </w:r>
            <w:proofErr w:type="spellEnd"/>
            <w:r w:rsidRPr="00275F93">
              <w:t>.</w:t>
            </w:r>
          </w:p>
          <w:p w14:paraId="54FDA036" w14:textId="78B1244E" w:rsidR="00B35263" w:rsidRPr="00275F93" w:rsidRDefault="00B35263" w:rsidP="00720B2C">
            <w:pPr>
              <w:tabs>
                <w:tab w:val="left" w:pos="2160"/>
                <w:tab w:val="left" w:pos="3600"/>
              </w:tabs>
              <w:ind w:firstLine="408"/>
              <w:jc w:val="both"/>
            </w:pPr>
          </w:p>
        </w:tc>
        <w:tc>
          <w:tcPr>
            <w:tcW w:w="140" w:type="dxa"/>
            <w:tcBorders>
              <w:left w:val="single" w:sz="6" w:space="0" w:color="000000"/>
            </w:tcBorders>
            <w:shd w:val="clear" w:color="auto" w:fill="auto"/>
          </w:tcPr>
          <w:p w14:paraId="20F818BA" w14:textId="77777777" w:rsidR="00720B2C" w:rsidRPr="00275F93"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1553CD"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063590DD" w14:textId="77777777" w:rsidR="00D07C87" w:rsidRPr="00D07C87" w:rsidRDefault="00D07C87" w:rsidP="00D07C87">
            <w:pPr>
              <w:spacing w:before="120"/>
              <w:ind w:firstLine="567"/>
              <w:jc w:val="both"/>
            </w:pPr>
            <w:proofErr w:type="spellStart"/>
            <w:r w:rsidRPr="00D07C87">
              <w:t>Оцінка</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проводиться </w:t>
            </w:r>
            <w:proofErr w:type="spellStart"/>
            <w:r w:rsidRPr="00D07C87">
              <w:t>електронною</w:t>
            </w:r>
            <w:proofErr w:type="spellEnd"/>
            <w:r w:rsidRPr="00D07C87">
              <w:t xml:space="preserve"> системою закупівель автоматично на </w:t>
            </w:r>
            <w:proofErr w:type="spellStart"/>
            <w:r w:rsidRPr="00D07C87">
              <w:t>основі</w:t>
            </w:r>
            <w:proofErr w:type="spellEnd"/>
            <w:r w:rsidRPr="00D07C87">
              <w:t xml:space="preserve"> </w:t>
            </w:r>
            <w:proofErr w:type="spellStart"/>
            <w:r w:rsidRPr="00D07C87">
              <w:t>критеріїв</w:t>
            </w:r>
            <w:proofErr w:type="spellEnd"/>
            <w:r w:rsidRPr="00D07C87">
              <w:t xml:space="preserve"> і методики </w:t>
            </w:r>
            <w:proofErr w:type="spellStart"/>
            <w:r w:rsidRPr="00D07C87">
              <w:t>оцінки</w:t>
            </w:r>
            <w:proofErr w:type="spellEnd"/>
            <w:r w:rsidRPr="00D07C87">
              <w:t xml:space="preserve">, </w:t>
            </w:r>
            <w:proofErr w:type="spellStart"/>
            <w:r w:rsidRPr="00D07C87">
              <w:t>визначених</w:t>
            </w:r>
            <w:proofErr w:type="spellEnd"/>
            <w:r w:rsidRPr="00D07C87">
              <w:t xml:space="preserve"> </w:t>
            </w:r>
            <w:proofErr w:type="spellStart"/>
            <w:r w:rsidRPr="00D07C87">
              <w:t>замовником</w:t>
            </w:r>
            <w:proofErr w:type="spellEnd"/>
            <w:r w:rsidRPr="00D07C87">
              <w:t xml:space="preserve"> у </w:t>
            </w:r>
            <w:proofErr w:type="spellStart"/>
            <w:r w:rsidRPr="00D07C87">
              <w:t>тендерній</w:t>
            </w:r>
            <w:proofErr w:type="spellEnd"/>
            <w:r w:rsidRPr="00D07C87">
              <w:t xml:space="preserve"> </w:t>
            </w:r>
            <w:proofErr w:type="spellStart"/>
            <w:r w:rsidRPr="00D07C87">
              <w:t>документації</w:t>
            </w:r>
            <w:proofErr w:type="spellEnd"/>
            <w:r w:rsidRPr="00D07C87">
              <w:t xml:space="preserve">, шляхом </w:t>
            </w:r>
            <w:proofErr w:type="spellStart"/>
            <w:r w:rsidRPr="00D07C87">
              <w:t>визначення</w:t>
            </w:r>
            <w:proofErr w:type="spellEnd"/>
            <w:r w:rsidRPr="00D07C87">
              <w:t xml:space="preserve"> </w:t>
            </w:r>
            <w:proofErr w:type="spellStart"/>
            <w:r w:rsidRPr="00D07C87">
              <w:t>тендерної</w:t>
            </w:r>
            <w:proofErr w:type="spellEnd"/>
            <w:r w:rsidRPr="00D07C87">
              <w:t xml:space="preserve"> </w:t>
            </w:r>
            <w:proofErr w:type="spellStart"/>
            <w:r w:rsidRPr="00D07C87">
              <w:t>пропозиції</w:t>
            </w:r>
            <w:proofErr w:type="spellEnd"/>
            <w:r w:rsidRPr="00D07C87">
              <w:t xml:space="preserve"> </w:t>
            </w: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w:t>
            </w:r>
          </w:p>
          <w:p w14:paraId="50032701" w14:textId="77777777" w:rsidR="00D07C87" w:rsidRPr="00D07C87" w:rsidRDefault="00D07C87" w:rsidP="00D07C87">
            <w:pPr>
              <w:spacing w:before="120"/>
              <w:ind w:firstLine="567"/>
              <w:jc w:val="both"/>
            </w:pPr>
            <w:proofErr w:type="spellStart"/>
            <w:r w:rsidRPr="00D07C87">
              <w:t>Найбільш</w:t>
            </w:r>
            <w:proofErr w:type="spellEnd"/>
            <w:r w:rsidRPr="00D07C87">
              <w:t xml:space="preserve"> </w:t>
            </w:r>
            <w:proofErr w:type="spellStart"/>
            <w:r w:rsidRPr="00D07C87">
              <w:t>економічно</w:t>
            </w:r>
            <w:proofErr w:type="spellEnd"/>
            <w:r w:rsidRPr="00D07C87">
              <w:t xml:space="preserve"> </w:t>
            </w:r>
            <w:proofErr w:type="spellStart"/>
            <w:r w:rsidRPr="00D07C87">
              <w:t>вигідною</w:t>
            </w:r>
            <w:proofErr w:type="spellEnd"/>
            <w:r w:rsidRPr="00D07C87">
              <w:t xml:space="preserve"> тендерною </w:t>
            </w:r>
            <w:proofErr w:type="spellStart"/>
            <w:r w:rsidRPr="00D07C87">
              <w:t>пропозицією</w:t>
            </w:r>
            <w:proofErr w:type="spellEnd"/>
            <w:r w:rsidRPr="00D07C87">
              <w:t xml:space="preserve"> </w:t>
            </w:r>
            <w:proofErr w:type="spellStart"/>
            <w:r w:rsidRPr="00D07C87">
              <w:t>електронна</w:t>
            </w:r>
            <w:proofErr w:type="spellEnd"/>
            <w:r w:rsidRPr="00D07C87">
              <w:t xml:space="preserve"> система закупівель </w:t>
            </w:r>
            <w:proofErr w:type="spellStart"/>
            <w:r w:rsidRPr="00D07C87">
              <w:t>визначає</w:t>
            </w:r>
            <w:proofErr w:type="spellEnd"/>
            <w:r w:rsidRPr="00D07C87">
              <w:t xml:space="preserve"> </w:t>
            </w:r>
            <w:proofErr w:type="spellStart"/>
            <w:r w:rsidRPr="00D07C87">
              <w:t>тендерну</w:t>
            </w:r>
            <w:proofErr w:type="spellEnd"/>
            <w:r w:rsidRPr="00D07C87">
              <w:t xml:space="preserve"> </w:t>
            </w:r>
            <w:proofErr w:type="spellStart"/>
            <w:r w:rsidRPr="00D07C87">
              <w:t>пропозицію</w:t>
            </w:r>
            <w:proofErr w:type="spellEnd"/>
            <w:r w:rsidRPr="00D07C87">
              <w:t xml:space="preserve">, </w:t>
            </w:r>
            <w:proofErr w:type="spellStart"/>
            <w:r w:rsidRPr="00D07C87">
              <w:t>ціна</w:t>
            </w:r>
            <w:proofErr w:type="spellEnd"/>
            <w:r w:rsidRPr="00D07C87">
              <w:t xml:space="preserve">/приведена </w:t>
            </w:r>
            <w:proofErr w:type="spellStart"/>
            <w:r w:rsidRPr="00D07C87">
              <w:t>ціна</w:t>
            </w:r>
            <w:proofErr w:type="spellEnd"/>
            <w:r w:rsidRPr="00D07C87">
              <w:t xml:space="preserve"> </w:t>
            </w:r>
            <w:proofErr w:type="spellStart"/>
            <w:r w:rsidRPr="00D07C87">
              <w:t>якої</w:t>
            </w:r>
            <w:proofErr w:type="spellEnd"/>
            <w:r w:rsidRPr="00D07C87">
              <w:t xml:space="preserve"> є </w:t>
            </w:r>
            <w:proofErr w:type="spellStart"/>
            <w:r w:rsidRPr="00D07C87">
              <w:t>найнижчою</w:t>
            </w:r>
            <w:proofErr w:type="spellEnd"/>
            <w:r w:rsidRPr="00D07C87">
              <w:t>.</w:t>
            </w:r>
          </w:p>
          <w:p w14:paraId="5E7AEC5E" w14:textId="75E73E12" w:rsidR="00982612" w:rsidRDefault="007E00EE" w:rsidP="00982612">
            <w:pPr>
              <w:pStyle w:val="affa"/>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7CC76AF" w14:textId="77777777" w:rsidR="00982612" w:rsidRPr="00982612" w:rsidRDefault="00982612" w:rsidP="00982612">
            <w:pPr>
              <w:spacing w:before="120"/>
              <w:ind w:firstLine="567"/>
              <w:jc w:val="both"/>
              <w:rPr>
                <w:lang w:val="uk-UA"/>
              </w:rPr>
            </w:pPr>
            <w:r w:rsidRPr="00982612">
              <w:rPr>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w:t>
            </w:r>
            <w:r w:rsidRPr="00982612">
              <w:rPr>
                <w:lang w:val="uk-UA"/>
              </w:rPr>
              <w:lastRenderedPageBreak/>
              <w:t>економічно вигідна тендерна пропозиція), щодо її відповідності вимогам тендерної документації.</w:t>
            </w:r>
          </w:p>
          <w:p w14:paraId="09F1F34A" w14:textId="77777777" w:rsidR="00982612" w:rsidRPr="00982612" w:rsidRDefault="00982612" w:rsidP="00982612">
            <w:pPr>
              <w:spacing w:before="120"/>
              <w:ind w:firstLine="567"/>
              <w:jc w:val="both"/>
            </w:pPr>
            <w:r w:rsidRPr="00982612">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82612">
              <w:t>Такий</w:t>
            </w:r>
            <w:proofErr w:type="spellEnd"/>
            <w:r w:rsidRPr="00982612">
              <w:t xml:space="preserve"> строк </w:t>
            </w:r>
            <w:proofErr w:type="spellStart"/>
            <w:r w:rsidRPr="00982612">
              <w:t>може</w:t>
            </w:r>
            <w:proofErr w:type="spellEnd"/>
            <w:r w:rsidRPr="00982612">
              <w:t xml:space="preserve"> бути </w:t>
            </w:r>
            <w:proofErr w:type="spellStart"/>
            <w:r w:rsidRPr="00982612">
              <w:t>аргументовано</w:t>
            </w:r>
            <w:proofErr w:type="spellEnd"/>
            <w:r w:rsidRPr="00982612">
              <w:t xml:space="preserve"> </w:t>
            </w:r>
            <w:proofErr w:type="spellStart"/>
            <w:r w:rsidRPr="00982612">
              <w:t>продовжено</w:t>
            </w:r>
            <w:proofErr w:type="spellEnd"/>
            <w:r w:rsidRPr="00982612">
              <w:t xml:space="preserve"> </w:t>
            </w:r>
            <w:proofErr w:type="spellStart"/>
            <w:r w:rsidRPr="00982612">
              <w:t>замовником</w:t>
            </w:r>
            <w:proofErr w:type="spellEnd"/>
            <w:r w:rsidRPr="00982612">
              <w:t xml:space="preserve"> до 20 </w:t>
            </w:r>
            <w:proofErr w:type="spellStart"/>
            <w:r w:rsidRPr="00982612">
              <w:t>робочих</w:t>
            </w:r>
            <w:proofErr w:type="spellEnd"/>
            <w:r w:rsidRPr="00982612">
              <w:t xml:space="preserve"> </w:t>
            </w:r>
            <w:proofErr w:type="spellStart"/>
            <w:r w:rsidRPr="00982612">
              <w:t>днів</w:t>
            </w:r>
            <w:proofErr w:type="spellEnd"/>
            <w:r w:rsidRPr="00982612">
              <w:t xml:space="preserve">. У </w:t>
            </w:r>
            <w:proofErr w:type="spellStart"/>
            <w:r w:rsidRPr="00982612">
              <w:t>разі</w:t>
            </w:r>
            <w:proofErr w:type="spellEnd"/>
            <w:r w:rsidRPr="00982612">
              <w:t xml:space="preserve"> </w:t>
            </w:r>
            <w:proofErr w:type="spellStart"/>
            <w:r w:rsidRPr="00982612">
              <w:t>продовження</w:t>
            </w:r>
            <w:proofErr w:type="spellEnd"/>
            <w:r w:rsidRPr="00982612">
              <w:t xml:space="preserve"> строку </w:t>
            </w:r>
            <w:proofErr w:type="spellStart"/>
            <w:r w:rsidRPr="00982612">
              <w:t>замовник</w:t>
            </w:r>
            <w:proofErr w:type="spellEnd"/>
            <w:r w:rsidRPr="00982612">
              <w:t xml:space="preserve"> </w:t>
            </w:r>
            <w:proofErr w:type="spellStart"/>
            <w:r w:rsidRPr="00982612">
              <w:t>оприлюднює</w:t>
            </w:r>
            <w:proofErr w:type="spellEnd"/>
            <w:r w:rsidRPr="00982612">
              <w:t xml:space="preserve"> </w:t>
            </w:r>
            <w:proofErr w:type="spellStart"/>
            <w:r w:rsidRPr="00982612">
              <w:t>повідомлення</w:t>
            </w:r>
            <w:proofErr w:type="spellEnd"/>
            <w:r w:rsidRPr="00982612">
              <w:t xml:space="preserve"> в </w:t>
            </w:r>
            <w:proofErr w:type="spellStart"/>
            <w:r w:rsidRPr="00982612">
              <w:t>електронній</w:t>
            </w:r>
            <w:proofErr w:type="spellEnd"/>
            <w:r w:rsidRPr="00982612">
              <w:t xml:space="preserve"> </w:t>
            </w:r>
            <w:proofErr w:type="spellStart"/>
            <w:r w:rsidRPr="00982612">
              <w:t>системі</w:t>
            </w:r>
            <w:proofErr w:type="spellEnd"/>
            <w:r w:rsidRPr="00982612">
              <w:t xml:space="preserve"> закупівель </w:t>
            </w:r>
            <w:proofErr w:type="spellStart"/>
            <w:r w:rsidRPr="00982612">
              <w:t>протягом</w:t>
            </w:r>
            <w:proofErr w:type="spellEnd"/>
            <w:r w:rsidRPr="00982612">
              <w:t xml:space="preserve"> одного дня з дня </w:t>
            </w:r>
            <w:proofErr w:type="spellStart"/>
            <w:r w:rsidRPr="00982612">
              <w:t>прийняття</w:t>
            </w:r>
            <w:proofErr w:type="spellEnd"/>
            <w:r w:rsidRPr="00982612">
              <w:t xml:space="preserve"> </w:t>
            </w:r>
            <w:proofErr w:type="spellStart"/>
            <w:r w:rsidRPr="00982612">
              <w:t>відповідного</w:t>
            </w:r>
            <w:proofErr w:type="spellEnd"/>
            <w:r w:rsidRPr="00982612">
              <w:t xml:space="preserve"> </w:t>
            </w:r>
            <w:proofErr w:type="spellStart"/>
            <w:r w:rsidRPr="00982612">
              <w:t>рішення</w:t>
            </w:r>
            <w:proofErr w:type="spellEnd"/>
            <w:r w:rsidRPr="00982612">
              <w:t>.</w:t>
            </w:r>
          </w:p>
          <w:p w14:paraId="43453478" w14:textId="77777777" w:rsidR="00982612" w:rsidRPr="00982612" w:rsidRDefault="00982612" w:rsidP="00982612">
            <w:pPr>
              <w:pStyle w:val="affa"/>
              <w:ind w:firstLine="408"/>
              <w:rPr>
                <w:lang w:val="ru-RU" w:eastAsia="ru-RU"/>
              </w:rPr>
            </w:pP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34C7">
              <w:rPr>
                <w:lang w:val="uk-UA" w:eastAsia="uk-UA"/>
              </w:rPr>
              <w:t>невідповідностей</w:t>
            </w:r>
            <w:proofErr w:type="spellEnd"/>
            <w:r w:rsidRPr="00A034C7">
              <w:rPr>
                <w:lang w:val="uk-UA" w:eastAsia="uk-UA"/>
              </w:rPr>
              <w:t xml:space="preserve">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2" w:name="n132"/>
            <w:bookmarkEnd w:id="32"/>
            <w:r w:rsidRPr="00A034C7">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3" w:name="n133"/>
            <w:bookmarkEnd w:id="33"/>
            <w:r w:rsidRPr="00A034C7">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34C7">
              <w:rPr>
                <w:lang w:val="uk-UA" w:eastAsia="uk-UA"/>
              </w:rPr>
              <w:t>невідповідностей</w:t>
            </w:r>
            <w:proofErr w:type="spellEnd"/>
            <w:r w:rsidRPr="00A034C7">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0EE44" w14:textId="79E75061" w:rsidR="005B2893" w:rsidRPr="005B2893" w:rsidRDefault="005B2893" w:rsidP="005B2893">
            <w:pPr>
              <w:spacing w:before="120"/>
              <w:jc w:val="both"/>
            </w:pPr>
            <w:r w:rsidRPr="005B2893">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B2893">
              <w:t xml:space="preserve">Аномально </w:t>
            </w:r>
            <w:proofErr w:type="spellStart"/>
            <w:r w:rsidRPr="005B2893">
              <w:t>низька</w:t>
            </w:r>
            <w:proofErr w:type="spellEnd"/>
            <w:r w:rsidRPr="005B2893">
              <w:t xml:space="preserve"> </w:t>
            </w:r>
            <w:proofErr w:type="spellStart"/>
            <w:r w:rsidRPr="005B2893">
              <w:t>ціна</w:t>
            </w:r>
            <w:proofErr w:type="spellEnd"/>
            <w:r w:rsidRPr="005B2893">
              <w:t xml:space="preserve"> </w:t>
            </w:r>
            <w:proofErr w:type="spellStart"/>
            <w:r w:rsidRPr="005B2893">
              <w:t>визначається</w:t>
            </w:r>
            <w:proofErr w:type="spellEnd"/>
            <w:r w:rsidRPr="005B2893">
              <w:t xml:space="preserve"> </w:t>
            </w:r>
            <w:proofErr w:type="spellStart"/>
            <w:r w:rsidRPr="005B2893">
              <w:t>електронною</w:t>
            </w:r>
            <w:proofErr w:type="spellEnd"/>
            <w:r w:rsidRPr="005B2893">
              <w:t xml:space="preserve"> системою закупівель автоматично за </w:t>
            </w:r>
            <w:proofErr w:type="spellStart"/>
            <w:r w:rsidRPr="005B2893">
              <w:t>умови</w:t>
            </w:r>
            <w:proofErr w:type="spellEnd"/>
            <w:r w:rsidRPr="005B2893">
              <w:t xml:space="preserve"> </w:t>
            </w:r>
            <w:proofErr w:type="spellStart"/>
            <w:r w:rsidRPr="005B2893">
              <w:t>наявності</w:t>
            </w:r>
            <w:proofErr w:type="spellEnd"/>
            <w:r w:rsidRPr="005B2893">
              <w:t xml:space="preserve"> не </w:t>
            </w:r>
            <w:proofErr w:type="spellStart"/>
            <w:r w:rsidRPr="005B2893">
              <w:t>менше</w:t>
            </w:r>
            <w:proofErr w:type="spellEnd"/>
            <w:r w:rsidRPr="005B2893">
              <w:t xml:space="preserve"> </w:t>
            </w:r>
            <w:proofErr w:type="spellStart"/>
            <w:r w:rsidRPr="005B2893">
              <w:t>двох</w:t>
            </w:r>
            <w:proofErr w:type="spellEnd"/>
            <w:r w:rsidRPr="005B2893">
              <w:t xml:space="preserve"> </w:t>
            </w:r>
            <w:proofErr w:type="spellStart"/>
            <w:r w:rsidRPr="005B2893">
              <w:t>учасників</w:t>
            </w:r>
            <w:proofErr w:type="spellEnd"/>
            <w:r w:rsidRPr="005B2893">
              <w:t xml:space="preserve">, </w:t>
            </w:r>
            <w:proofErr w:type="spellStart"/>
            <w:r w:rsidRPr="005B2893">
              <w:t>які</w:t>
            </w:r>
            <w:proofErr w:type="spellEnd"/>
            <w:r w:rsidRPr="005B2893">
              <w:t xml:space="preserve"> подали </w:t>
            </w:r>
            <w:proofErr w:type="spellStart"/>
            <w:r w:rsidRPr="005B2893">
              <w:t>свої</w:t>
            </w:r>
            <w:proofErr w:type="spellEnd"/>
            <w:r w:rsidRPr="005B2893">
              <w:t xml:space="preserve"> </w:t>
            </w:r>
            <w:proofErr w:type="spellStart"/>
            <w:r w:rsidRPr="005B2893">
              <w:t>тендерні</w:t>
            </w:r>
            <w:proofErr w:type="spellEnd"/>
            <w:r w:rsidRPr="005B2893">
              <w:t xml:space="preserve"> </w:t>
            </w:r>
            <w:proofErr w:type="spellStart"/>
            <w:r w:rsidRPr="005B2893">
              <w:t>пропозиції</w:t>
            </w:r>
            <w:proofErr w:type="spellEnd"/>
            <w:r w:rsidRPr="005B2893">
              <w:t xml:space="preserve"> </w:t>
            </w:r>
            <w:proofErr w:type="spellStart"/>
            <w:r w:rsidRPr="005B2893">
              <w:t>щодо</w:t>
            </w:r>
            <w:proofErr w:type="spellEnd"/>
            <w:r w:rsidRPr="005B2893">
              <w:t xml:space="preserve"> предмета </w:t>
            </w:r>
            <w:proofErr w:type="spellStart"/>
            <w:r w:rsidRPr="005B2893">
              <w:t>закупівлі</w:t>
            </w:r>
            <w:proofErr w:type="spellEnd"/>
            <w:r w:rsidRPr="005B2893">
              <w:t xml:space="preserve"> </w:t>
            </w:r>
            <w:proofErr w:type="spellStart"/>
            <w:r w:rsidRPr="005B2893">
              <w:t>або</w:t>
            </w:r>
            <w:proofErr w:type="spellEnd"/>
            <w:r w:rsidRPr="005B2893">
              <w:t xml:space="preserve"> </w:t>
            </w:r>
            <w:proofErr w:type="spellStart"/>
            <w:r w:rsidRPr="005B2893">
              <w:t>його</w:t>
            </w:r>
            <w:proofErr w:type="spellEnd"/>
            <w:r w:rsidRPr="005B2893">
              <w:t xml:space="preserve"> </w:t>
            </w:r>
            <w:proofErr w:type="spellStart"/>
            <w:r w:rsidRPr="005B2893">
              <w:t>частини</w:t>
            </w:r>
            <w:proofErr w:type="spellEnd"/>
            <w:r w:rsidRPr="005B2893">
              <w:t xml:space="preserve"> (лота).</w:t>
            </w:r>
          </w:p>
          <w:p w14:paraId="413E29C1" w14:textId="77777777" w:rsidR="00982612" w:rsidRPr="00982612" w:rsidRDefault="00982612" w:rsidP="00982612">
            <w:pPr>
              <w:spacing w:before="120"/>
              <w:ind w:firstLine="567"/>
              <w:jc w:val="both"/>
            </w:pP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який</w:t>
            </w:r>
            <w:proofErr w:type="spellEnd"/>
            <w:r w:rsidRPr="00982612">
              <w:t xml:space="preserve"> </w:t>
            </w:r>
            <w:proofErr w:type="spellStart"/>
            <w:r w:rsidRPr="00982612">
              <w:t>надав</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t>вигідну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що</w:t>
            </w:r>
            <w:proofErr w:type="spellEnd"/>
            <w:r w:rsidRPr="00982612">
              <w:t xml:space="preserve"> є аномально </w:t>
            </w:r>
            <w:proofErr w:type="spellStart"/>
            <w:r w:rsidRPr="00982612">
              <w:t>низькою</w:t>
            </w:r>
            <w:proofErr w:type="spellEnd"/>
            <w:r w:rsidRPr="00982612">
              <w:t xml:space="preserve">, повинен </w:t>
            </w:r>
            <w:proofErr w:type="spellStart"/>
            <w:r w:rsidRPr="00982612">
              <w:t>надати</w:t>
            </w:r>
            <w:proofErr w:type="spellEnd"/>
            <w:r w:rsidRPr="00982612">
              <w:t xml:space="preserve"> </w:t>
            </w:r>
            <w:proofErr w:type="spellStart"/>
            <w:r w:rsidRPr="00982612">
              <w:t>протягом</w:t>
            </w:r>
            <w:proofErr w:type="spellEnd"/>
            <w:r w:rsidRPr="00982612">
              <w:t xml:space="preserve"> одного </w:t>
            </w:r>
            <w:proofErr w:type="spellStart"/>
            <w:r w:rsidRPr="00982612">
              <w:t>робочого</w:t>
            </w:r>
            <w:proofErr w:type="spellEnd"/>
            <w:r w:rsidRPr="00982612">
              <w:t xml:space="preserve"> дня з дня </w:t>
            </w:r>
            <w:proofErr w:type="spellStart"/>
            <w:r w:rsidRPr="00982612">
              <w:t>визначення</w:t>
            </w:r>
            <w:proofErr w:type="spellEnd"/>
            <w:r w:rsidRPr="00982612">
              <w:t xml:space="preserve"> </w:t>
            </w:r>
            <w:proofErr w:type="spellStart"/>
            <w:r w:rsidRPr="00982612">
              <w:t>найбільш</w:t>
            </w:r>
            <w:proofErr w:type="spellEnd"/>
            <w:r w:rsidRPr="00982612">
              <w:t xml:space="preserve"> </w:t>
            </w:r>
            <w:proofErr w:type="spellStart"/>
            <w:r w:rsidRPr="00982612">
              <w:t>економічно</w:t>
            </w:r>
            <w:proofErr w:type="spellEnd"/>
            <w:r w:rsidRPr="00982612">
              <w:t xml:space="preserve"> </w:t>
            </w:r>
            <w:proofErr w:type="spellStart"/>
            <w:r w:rsidRPr="00982612">
              <w:lastRenderedPageBreak/>
              <w:t>вигідної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обґрунтування</w:t>
            </w:r>
            <w:proofErr w:type="spellEnd"/>
            <w:r w:rsidRPr="00982612">
              <w:t xml:space="preserve"> в </w:t>
            </w:r>
            <w:proofErr w:type="spellStart"/>
            <w:r w:rsidRPr="00982612">
              <w:t>довільній</w:t>
            </w:r>
            <w:proofErr w:type="spellEnd"/>
            <w:r w:rsidRPr="00982612">
              <w:t xml:space="preserve"> </w:t>
            </w:r>
            <w:proofErr w:type="spellStart"/>
            <w:r w:rsidRPr="00982612">
              <w:t>формі</w:t>
            </w:r>
            <w:proofErr w:type="spellEnd"/>
            <w:r w:rsidRPr="00982612">
              <w:t xml:space="preserve"> </w:t>
            </w:r>
            <w:proofErr w:type="spellStart"/>
            <w:r w:rsidRPr="00982612">
              <w:t>щодо</w:t>
            </w:r>
            <w:proofErr w:type="spellEnd"/>
            <w:r w:rsidRPr="00982612">
              <w:t xml:space="preserve"> </w:t>
            </w:r>
            <w:proofErr w:type="spellStart"/>
            <w:r w:rsidRPr="00982612">
              <w:t>цін</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w:t>
            </w:r>
            <w:proofErr w:type="spellStart"/>
            <w:r w:rsidRPr="00982612">
              <w:t>відповідних</w:t>
            </w:r>
            <w:proofErr w:type="spellEnd"/>
            <w:r w:rsidRPr="00982612">
              <w:t xml:space="preserve"> </w:t>
            </w:r>
            <w:proofErr w:type="spellStart"/>
            <w:r w:rsidRPr="00982612">
              <w:t>товарів</w:t>
            </w:r>
            <w:proofErr w:type="spellEnd"/>
            <w:r w:rsidRPr="00982612">
              <w:t xml:space="preserve">, </w:t>
            </w:r>
            <w:proofErr w:type="spellStart"/>
            <w:r w:rsidRPr="00982612">
              <w:t>робіт</w:t>
            </w:r>
            <w:proofErr w:type="spellEnd"/>
            <w:r w:rsidRPr="00982612">
              <w:t xml:space="preserve"> </w:t>
            </w:r>
            <w:proofErr w:type="spellStart"/>
            <w:r w:rsidRPr="00982612">
              <w:t>чи</w:t>
            </w:r>
            <w:proofErr w:type="spellEnd"/>
            <w:r w:rsidRPr="00982612">
              <w:t xml:space="preserve"> </w:t>
            </w:r>
            <w:proofErr w:type="spellStart"/>
            <w:r w:rsidRPr="00982612">
              <w:t>послуг</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w:t>
            </w:r>
          </w:p>
          <w:p w14:paraId="08D49AC6"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відхилити</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w:t>
            </w:r>
            <w:proofErr w:type="spellStart"/>
            <w:r w:rsidRPr="00982612">
              <w:t>якщо</w:t>
            </w:r>
            <w:proofErr w:type="spellEnd"/>
            <w:r w:rsidRPr="00982612">
              <w:t xml:space="preserve"> </w:t>
            </w:r>
            <w:proofErr w:type="spellStart"/>
            <w:r w:rsidRPr="00982612">
              <w:t>учасник</w:t>
            </w:r>
            <w:proofErr w:type="spellEnd"/>
            <w:r w:rsidRPr="00982612">
              <w:t xml:space="preserve"> не </w:t>
            </w:r>
            <w:proofErr w:type="spellStart"/>
            <w:r w:rsidRPr="00982612">
              <w:t>надав</w:t>
            </w:r>
            <w:proofErr w:type="spellEnd"/>
            <w:r w:rsidRPr="00982612">
              <w:t xml:space="preserve"> </w:t>
            </w:r>
            <w:proofErr w:type="spellStart"/>
            <w:r w:rsidRPr="00982612">
              <w:t>належного</w:t>
            </w:r>
            <w:proofErr w:type="spellEnd"/>
            <w:r w:rsidRPr="00982612">
              <w:t xml:space="preserve"> </w:t>
            </w:r>
            <w:proofErr w:type="spellStart"/>
            <w:r w:rsidRPr="00982612">
              <w:t>обґрунтування</w:t>
            </w:r>
            <w:proofErr w:type="spellEnd"/>
            <w:r w:rsidRPr="00982612">
              <w:t xml:space="preserve"> </w:t>
            </w:r>
            <w:proofErr w:type="spellStart"/>
            <w:r w:rsidRPr="00982612">
              <w:t>зазначеної</w:t>
            </w:r>
            <w:proofErr w:type="spellEnd"/>
            <w:r w:rsidRPr="00982612">
              <w:t xml:space="preserve"> в </w:t>
            </w:r>
            <w:proofErr w:type="spellStart"/>
            <w:r w:rsidRPr="00982612">
              <w:t>ній</w:t>
            </w:r>
            <w:proofErr w:type="spellEnd"/>
            <w:r w:rsidRPr="00982612">
              <w:t xml:space="preserve"> </w:t>
            </w:r>
            <w:proofErr w:type="spellStart"/>
            <w:r w:rsidRPr="00982612">
              <w:t>ціни</w:t>
            </w:r>
            <w:proofErr w:type="spellEnd"/>
            <w:r w:rsidRPr="00982612">
              <w:t xml:space="preserve"> </w:t>
            </w:r>
            <w:proofErr w:type="spellStart"/>
            <w:r w:rsidRPr="00982612">
              <w:t>або</w:t>
            </w:r>
            <w:proofErr w:type="spellEnd"/>
            <w:r w:rsidRPr="00982612">
              <w:t xml:space="preserve"> </w:t>
            </w:r>
            <w:proofErr w:type="spellStart"/>
            <w:r w:rsidRPr="00982612">
              <w:t>вартості</w:t>
            </w:r>
            <w:proofErr w:type="spellEnd"/>
            <w:r w:rsidRPr="00982612">
              <w:t xml:space="preserve">, та </w:t>
            </w:r>
            <w:proofErr w:type="spellStart"/>
            <w:r w:rsidRPr="00982612">
              <w:t>відхиляє</w:t>
            </w:r>
            <w:proofErr w:type="spellEnd"/>
            <w:r w:rsidRPr="00982612">
              <w:t xml:space="preserve"> аномально </w:t>
            </w:r>
            <w:proofErr w:type="spellStart"/>
            <w:r w:rsidRPr="00982612">
              <w:t>низьку</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в </w:t>
            </w:r>
            <w:proofErr w:type="spellStart"/>
            <w:r w:rsidRPr="00982612">
              <w:t>разі</w:t>
            </w:r>
            <w:proofErr w:type="spellEnd"/>
            <w:r w:rsidRPr="00982612">
              <w:t xml:space="preserve"> </w:t>
            </w:r>
            <w:proofErr w:type="spellStart"/>
            <w:r w:rsidRPr="00982612">
              <w:t>ненадходження</w:t>
            </w:r>
            <w:proofErr w:type="spellEnd"/>
            <w:r w:rsidRPr="00982612">
              <w:t xml:space="preserve"> такого </w:t>
            </w:r>
            <w:proofErr w:type="spellStart"/>
            <w:r w:rsidRPr="00982612">
              <w:t>обґрунтування</w:t>
            </w:r>
            <w:proofErr w:type="spellEnd"/>
            <w:r w:rsidRPr="00982612">
              <w:t xml:space="preserve"> </w:t>
            </w:r>
            <w:proofErr w:type="spellStart"/>
            <w:r w:rsidRPr="00982612">
              <w:t>протягом</w:t>
            </w:r>
            <w:proofErr w:type="spellEnd"/>
            <w:r w:rsidRPr="00982612">
              <w:t xml:space="preserve"> строку, </w:t>
            </w:r>
            <w:proofErr w:type="spellStart"/>
            <w:r w:rsidRPr="00982612">
              <w:t>визначеного</w:t>
            </w:r>
            <w:proofErr w:type="spellEnd"/>
            <w:r w:rsidRPr="00982612">
              <w:t xml:space="preserve"> </w:t>
            </w:r>
            <w:proofErr w:type="spellStart"/>
            <w:r w:rsidRPr="00982612">
              <w:t>абзацом</w:t>
            </w:r>
            <w:proofErr w:type="spellEnd"/>
            <w:r w:rsidRPr="00982612">
              <w:t xml:space="preserve"> </w:t>
            </w:r>
            <w:proofErr w:type="spellStart"/>
            <w:r w:rsidRPr="00982612">
              <w:t>п’ятим</w:t>
            </w:r>
            <w:proofErr w:type="spellEnd"/>
            <w:r w:rsidRPr="00982612">
              <w:t xml:space="preserve"> </w:t>
            </w:r>
            <w:proofErr w:type="spellStart"/>
            <w:r w:rsidRPr="00982612">
              <w:t>цього</w:t>
            </w:r>
            <w:proofErr w:type="spellEnd"/>
            <w:r w:rsidRPr="00982612">
              <w:t xml:space="preserve"> пункту.</w:t>
            </w:r>
          </w:p>
          <w:p w14:paraId="5F42403F" w14:textId="77777777" w:rsidR="00982612" w:rsidRPr="00982612" w:rsidRDefault="00982612" w:rsidP="00982612">
            <w:pPr>
              <w:spacing w:before="120"/>
              <w:ind w:firstLine="567"/>
              <w:jc w:val="both"/>
            </w:pPr>
            <w:proofErr w:type="spellStart"/>
            <w:r w:rsidRPr="00982612">
              <w:t>Обґрунтування</w:t>
            </w:r>
            <w:proofErr w:type="spellEnd"/>
            <w:r w:rsidRPr="00982612">
              <w:t xml:space="preserve"> аномально </w:t>
            </w:r>
            <w:proofErr w:type="spellStart"/>
            <w:r w:rsidRPr="00982612">
              <w:t>низької</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може</w:t>
            </w:r>
            <w:proofErr w:type="spellEnd"/>
            <w:r w:rsidRPr="00982612">
              <w:t xml:space="preserve"> </w:t>
            </w:r>
            <w:proofErr w:type="spellStart"/>
            <w:r w:rsidRPr="00982612">
              <w:t>містити</w:t>
            </w:r>
            <w:proofErr w:type="spellEnd"/>
            <w:r w:rsidRPr="00982612">
              <w:t xml:space="preserve"> </w:t>
            </w:r>
            <w:proofErr w:type="spellStart"/>
            <w:r w:rsidRPr="00982612">
              <w:t>інформацію</w:t>
            </w:r>
            <w:proofErr w:type="spellEnd"/>
            <w:r w:rsidRPr="00982612">
              <w:t xml:space="preserve"> про:</w:t>
            </w:r>
          </w:p>
          <w:p w14:paraId="0BA79212" w14:textId="77777777" w:rsidR="00982612" w:rsidRPr="00982612" w:rsidRDefault="00982612" w:rsidP="00982612">
            <w:pPr>
              <w:spacing w:before="120"/>
              <w:ind w:firstLine="567"/>
              <w:jc w:val="both"/>
            </w:pPr>
            <w:proofErr w:type="spellStart"/>
            <w:r w:rsidRPr="00982612">
              <w:t>досягнення</w:t>
            </w:r>
            <w:proofErr w:type="spellEnd"/>
            <w:r w:rsidRPr="00982612">
              <w:t xml:space="preserve"> </w:t>
            </w:r>
            <w:proofErr w:type="spellStart"/>
            <w:r w:rsidRPr="00982612">
              <w:t>економії</w:t>
            </w:r>
            <w:proofErr w:type="spellEnd"/>
            <w:r w:rsidRPr="00982612">
              <w:t xml:space="preserve"> </w:t>
            </w:r>
            <w:proofErr w:type="spellStart"/>
            <w:r w:rsidRPr="00982612">
              <w:t>завдяки</w:t>
            </w:r>
            <w:proofErr w:type="spellEnd"/>
            <w:r w:rsidRPr="00982612">
              <w:t xml:space="preserve"> </w:t>
            </w:r>
            <w:proofErr w:type="spellStart"/>
            <w:r w:rsidRPr="00982612">
              <w:t>застосованому</w:t>
            </w:r>
            <w:proofErr w:type="spellEnd"/>
            <w:r w:rsidRPr="00982612">
              <w:t xml:space="preserve"> </w:t>
            </w:r>
            <w:proofErr w:type="spellStart"/>
            <w:r w:rsidRPr="00982612">
              <w:t>технологічному</w:t>
            </w:r>
            <w:proofErr w:type="spellEnd"/>
            <w:r w:rsidRPr="00982612">
              <w:t xml:space="preserve"> </w:t>
            </w:r>
            <w:proofErr w:type="spellStart"/>
            <w:r w:rsidRPr="00982612">
              <w:t>процесу</w:t>
            </w:r>
            <w:proofErr w:type="spellEnd"/>
            <w:r w:rsidRPr="00982612">
              <w:t xml:space="preserve"> </w:t>
            </w:r>
            <w:proofErr w:type="spellStart"/>
            <w:r w:rsidRPr="00982612">
              <w:t>виробництва</w:t>
            </w:r>
            <w:proofErr w:type="spellEnd"/>
            <w:r w:rsidRPr="00982612">
              <w:t xml:space="preserve"> </w:t>
            </w:r>
            <w:proofErr w:type="spellStart"/>
            <w:r w:rsidRPr="00982612">
              <w:t>товарів</w:t>
            </w:r>
            <w:proofErr w:type="spellEnd"/>
            <w:r w:rsidRPr="00982612">
              <w:t xml:space="preserve">, порядку </w:t>
            </w:r>
            <w:proofErr w:type="spellStart"/>
            <w:r w:rsidRPr="00982612">
              <w:t>надання</w:t>
            </w:r>
            <w:proofErr w:type="spellEnd"/>
            <w:r w:rsidRPr="00982612">
              <w:t xml:space="preserve"> </w:t>
            </w:r>
            <w:proofErr w:type="spellStart"/>
            <w:r w:rsidRPr="00982612">
              <w:t>послуг</w:t>
            </w:r>
            <w:proofErr w:type="spellEnd"/>
            <w:r w:rsidRPr="00982612">
              <w:t xml:space="preserve"> </w:t>
            </w:r>
            <w:proofErr w:type="spellStart"/>
            <w:r w:rsidRPr="00982612">
              <w:t>чи</w:t>
            </w:r>
            <w:proofErr w:type="spellEnd"/>
            <w:r w:rsidRPr="00982612">
              <w:t xml:space="preserve"> </w:t>
            </w:r>
            <w:proofErr w:type="spellStart"/>
            <w:r w:rsidRPr="00982612">
              <w:t>технології</w:t>
            </w:r>
            <w:proofErr w:type="spellEnd"/>
            <w:r w:rsidRPr="00982612">
              <w:t xml:space="preserve"> </w:t>
            </w:r>
            <w:proofErr w:type="spellStart"/>
            <w:r w:rsidRPr="00982612">
              <w:t>будівництва</w:t>
            </w:r>
            <w:proofErr w:type="spellEnd"/>
            <w:r w:rsidRPr="00982612">
              <w:t>;</w:t>
            </w:r>
          </w:p>
          <w:p w14:paraId="369B8692" w14:textId="77777777" w:rsidR="00982612" w:rsidRPr="00982612" w:rsidRDefault="00982612" w:rsidP="00982612">
            <w:pPr>
              <w:spacing w:before="120"/>
              <w:ind w:firstLine="567"/>
              <w:jc w:val="both"/>
            </w:pPr>
            <w:proofErr w:type="spellStart"/>
            <w:r w:rsidRPr="00982612">
              <w:t>сприятливі</w:t>
            </w:r>
            <w:proofErr w:type="spellEnd"/>
            <w:r w:rsidRPr="00982612">
              <w:t xml:space="preserve"> </w:t>
            </w:r>
            <w:proofErr w:type="spellStart"/>
            <w:r w:rsidRPr="00982612">
              <w:t>умови</w:t>
            </w:r>
            <w:proofErr w:type="spellEnd"/>
            <w:r w:rsidRPr="00982612">
              <w:t xml:space="preserve">, за </w:t>
            </w:r>
            <w:proofErr w:type="spellStart"/>
            <w:r w:rsidRPr="00982612">
              <w:t>яких</w:t>
            </w:r>
            <w:proofErr w:type="spellEnd"/>
            <w:r w:rsidRPr="00982612">
              <w:t xml:space="preserve">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може</w:t>
            </w:r>
            <w:proofErr w:type="spellEnd"/>
            <w:r w:rsidRPr="00982612">
              <w:t xml:space="preserve"> </w:t>
            </w:r>
            <w:proofErr w:type="spellStart"/>
            <w:r w:rsidRPr="00982612">
              <w:t>поставити</w:t>
            </w:r>
            <w:proofErr w:type="spellEnd"/>
            <w:r w:rsidRPr="00982612">
              <w:t xml:space="preserve"> </w:t>
            </w:r>
            <w:proofErr w:type="spellStart"/>
            <w:r w:rsidRPr="00982612">
              <w:t>товари</w:t>
            </w:r>
            <w:proofErr w:type="spellEnd"/>
            <w:r w:rsidRPr="00982612">
              <w:t xml:space="preserve">, </w:t>
            </w:r>
            <w:proofErr w:type="spellStart"/>
            <w:r w:rsidRPr="00982612">
              <w:t>надати</w:t>
            </w:r>
            <w:proofErr w:type="spellEnd"/>
            <w:r w:rsidRPr="00982612">
              <w:t xml:space="preserve"> </w:t>
            </w:r>
            <w:proofErr w:type="spellStart"/>
            <w:r w:rsidRPr="00982612">
              <w:t>послуги</w:t>
            </w:r>
            <w:proofErr w:type="spellEnd"/>
            <w:r w:rsidRPr="00982612">
              <w:t xml:space="preserve"> </w:t>
            </w:r>
            <w:proofErr w:type="spellStart"/>
            <w:r w:rsidRPr="00982612">
              <w:t>чи</w:t>
            </w:r>
            <w:proofErr w:type="spellEnd"/>
            <w:r w:rsidRPr="00982612">
              <w:t xml:space="preserve"> </w:t>
            </w:r>
            <w:proofErr w:type="spellStart"/>
            <w:r w:rsidRPr="00982612">
              <w:t>виконати</w:t>
            </w:r>
            <w:proofErr w:type="spellEnd"/>
            <w:r w:rsidRPr="00982612">
              <w:t xml:space="preserve"> </w:t>
            </w:r>
            <w:proofErr w:type="spellStart"/>
            <w:r w:rsidRPr="00982612">
              <w:t>роботи</w:t>
            </w:r>
            <w:proofErr w:type="spellEnd"/>
            <w:r w:rsidRPr="00982612">
              <w:t xml:space="preserve">, </w:t>
            </w:r>
            <w:proofErr w:type="spellStart"/>
            <w:r w:rsidRPr="00982612">
              <w:t>зокрема</w:t>
            </w:r>
            <w:proofErr w:type="spellEnd"/>
            <w:r w:rsidRPr="00982612">
              <w:t xml:space="preserve"> </w:t>
            </w:r>
            <w:proofErr w:type="spellStart"/>
            <w:r w:rsidRPr="00982612">
              <w:t>спеціальну</w:t>
            </w:r>
            <w:proofErr w:type="spellEnd"/>
            <w:r w:rsidRPr="00982612">
              <w:t xml:space="preserve"> </w:t>
            </w:r>
            <w:proofErr w:type="spellStart"/>
            <w:r w:rsidRPr="00982612">
              <w:t>цінову</w:t>
            </w:r>
            <w:proofErr w:type="spellEnd"/>
            <w:r w:rsidRPr="00982612">
              <w:t xml:space="preserve"> </w:t>
            </w:r>
            <w:proofErr w:type="spellStart"/>
            <w:r w:rsidRPr="00982612">
              <w:t>пропозицію</w:t>
            </w:r>
            <w:proofErr w:type="spellEnd"/>
            <w:r w:rsidRPr="00982612">
              <w:t xml:space="preserve"> (</w:t>
            </w:r>
            <w:proofErr w:type="spellStart"/>
            <w:r w:rsidRPr="00982612">
              <w:t>знижку</w:t>
            </w:r>
            <w:proofErr w:type="spellEnd"/>
            <w:r w:rsidRPr="00982612">
              <w:t xml:space="preserve">)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07865434" w14:textId="77777777" w:rsidR="00982612" w:rsidRPr="00982612" w:rsidRDefault="00982612" w:rsidP="00982612">
            <w:pPr>
              <w:spacing w:before="120"/>
              <w:ind w:firstLine="567"/>
              <w:jc w:val="both"/>
            </w:pPr>
            <w:proofErr w:type="spellStart"/>
            <w:r w:rsidRPr="00982612">
              <w:t>отримання</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державної</w:t>
            </w:r>
            <w:proofErr w:type="spellEnd"/>
            <w:r w:rsidRPr="00982612">
              <w:t xml:space="preserve"> </w:t>
            </w:r>
            <w:proofErr w:type="spellStart"/>
            <w:r w:rsidRPr="00982612">
              <w:t>допомоги</w:t>
            </w:r>
            <w:proofErr w:type="spellEnd"/>
            <w:r w:rsidRPr="00982612">
              <w:t xml:space="preserve"> </w:t>
            </w:r>
            <w:proofErr w:type="spellStart"/>
            <w:r w:rsidRPr="00982612">
              <w:t>згідно</w:t>
            </w:r>
            <w:proofErr w:type="spellEnd"/>
            <w:r w:rsidRPr="00982612">
              <w:t xml:space="preserve"> </w:t>
            </w:r>
            <w:proofErr w:type="spellStart"/>
            <w:r w:rsidRPr="00982612">
              <w:t>із</w:t>
            </w:r>
            <w:proofErr w:type="spellEnd"/>
            <w:r w:rsidRPr="00982612">
              <w:t xml:space="preserve"> </w:t>
            </w:r>
            <w:proofErr w:type="spellStart"/>
            <w:r w:rsidRPr="00982612">
              <w:t>законодавством</w:t>
            </w:r>
            <w:proofErr w:type="spellEnd"/>
            <w:r w:rsidRPr="00982612">
              <w:t>.</w:t>
            </w:r>
          </w:p>
          <w:p w14:paraId="5A780A75" w14:textId="77777777" w:rsidR="004755CC" w:rsidRPr="00982612" w:rsidRDefault="004755CC" w:rsidP="004755CC">
            <w:pPr>
              <w:pStyle w:val="affa"/>
              <w:rPr>
                <w:lang w:val="ru-RU"/>
              </w:rPr>
            </w:pPr>
          </w:p>
          <w:p w14:paraId="5B80BA50" w14:textId="77777777" w:rsidR="00982612" w:rsidRPr="00982612" w:rsidRDefault="00982612" w:rsidP="00982612">
            <w:pPr>
              <w:spacing w:before="120"/>
              <w:ind w:firstLine="567"/>
              <w:jc w:val="both"/>
            </w:pPr>
            <w:r w:rsidRPr="00982612">
              <w:t xml:space="preserve">За результатами </w:t>
            </w:r>
            <w:proofErr w:type="spellStart"/>
            <w:r w:rsidRPr="00982612">
              <w:t>розгляду</w:t>
            </w:r>
            <w:proofErr w:type="spellEnd"/>
            <w:r w:rsidRPr="00982612">
              <w:t xml:space="preserve"> та </w:t>
            </w:r>
            <w:proofErr w:type="spellStart"/>
            <w:r w:rsidRPr="00982612">
              <w:t>оцінки</w:t>
            </w:r>
            <w:proofErr w:type="spellEnd"/>
            <w:r w:rsidRPr="00982612">
              <w:t xml:space="preserve"> </w:t>
            </w:r>
            <w:proofErr w:type="spellStart"/>
            <w:r w:rsidRPr="00982612">
              <w:t>тендерної</w:t>
            </w:r>
            <w:proofErr w:type="spellEnd"/>
            <w:r w:rsidRPr="00982612">
              <w:t xml:space="preserve"> </w:t>
            </w:r>
            <w:proofErr w:type="spellStart"/>
            <w:r w:rsidRPr="00982612">
              <w:t>пропозиції</w:t>
            </w:r>
            <w:proofErr w:type="spellEnd"/>
            <w:r w:rsidRPr="00982612">
              <w:t xml:space="preserve"> </w:t>
            </w:r>
            <w:proofErr w:type="spellStart"/>
            <w:r w:rsidRPr="00982612">
              <w:t>замовник</w:t>
            </w:r>
            <w:proofErr w:type="spellEnd"/>
            <w:r w:rsidRPr="00982612">
              <w:t xml:space="preserve"> </w:t>
            </w:r>
            <w:proofErr w:type="spellStart"/>
            <w:r w:rsidRPr="00982612">
              <w:t>визначає</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та </w:t>
            </w:r>
            <w:proofErr w:type="spellStart"/>
            <w:r w:rsidRPr="00982612">
              <w:t>приймає</w:t>
            </w:r>
            <w:proofErr w:type="spellEnd"/>
            <w:r w:rsidRPr="00982612">
              <w:t xml:space="preserve"> </w:t>
            </w:r>
            <w:proofErr w:type="spellStart"/>
            <w:r w:rsidRPr="00982612">
              <w:t>рішення</w:t>
            </w:r>
            <w:proofErr w:type="spellEnd"/>
            <w:r w:rsidRPr="00982612">
              <w:t xml:space="preserve"> про </w:t>
            </w:r>
            <w:proofErr w:type="spellStart"/>
            <w:r w:rsidRPr="00982612">
              <w:t>намір</w:t>
            </w:r>
            <w:proofErr w:type="spellEnd"/>
            <w:r w:rsidRPr="00982612">
              <w:t xml:space="preserve"> </w:t>
            </w:r>
            <w:proofErr w:type="spellStart"/>
            <w:r w:rsidRPr="00982612">
              <w:t>укласти</w:t>
            </w:r>
            <w:proofErr w:type="spellEnd"/>
            <w:r w:rsidRPr="00982612">
              <w:t xml:space="preserve">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w:t>
            </w:r>
            <w:proofErr w:type="spellStart"/>
            <w:r w:rsidRPr="00982612">
              <w:t>відповідно</w:t>
            </w:r>
            <w:proofErr w:type="spellEnd"/>
            <w:r w:rsidRPr="00982612">
              <w:t xml:space="preserve"> до Закону з </w:t>
            </w:r>
            <w:proofErr w:type="spellStart"/>
            <w:r w:rsidRPr="00982612">
              <w:t>урахуванням</w:t>
            </w:r>
            <w:proofErr w:type="spellEnd"/>
            <w:r w:rsidRPr="00982612">
              <w:t xml:space="preserve"> </w:t>
            </w:r>
            <w:proofErr w:type="spellStart"/>
            <w:r w:rsidRPr="00982612">
              <w:t>цих</w:t>
            </w:r>
            <w:proofErr w:type="spellEnd"/>
            <w:r w:rsidRPr="00982612">
              <w:t xml:space="preserve"> </w:t>
            </w:r>
            <w:proofErr w:type="spellStart"/>
            <w:r w:rsidRPr="00982612">
              <w:t>особливостей</w:t>
            </w:r>
            <w:proofErr w:type="spellEnd"/>
            <w:r w:rsidRPr="00982612">
              <w:t>.</w:t>
            </w:r>
          </w:p>
          <w:p w14:paraId="74787A5B" w14:textId="77777777" w:rsidR="00982612" w:rsidRPr="00982612" w:rsidRDefault="00982612" w:rsidP="00982612">
            <w:pPr>
              <w:spacing w:before="120"/>
              <w:ind w:firstLine="567"/>
              <w:jc w:val="both"/>
            </w:pPr>
            <w:proofErr w:type="spellStart"/>
            <w:r w:rsidRPr="00982612">
              <w:t>Замовник</w:t>
            </w:r>
            <w:proofErr w:type="spellEnd"/>
            <w:r w:rsidRPr="00982612">
              <w:t xml:space="preserve"> </w:t>
            </w:r>
            <w:proofErr w:type="spellStart"/>
            <w:r w:rsidRPr="00982612">
              <w:t>має</w:t>
            </w:r>
            <w:proofErr w:type="spellEnd"/>
            <w:r w:rsidRPr="00982612">
              <w:t xml:space="preserve"> право </w:t>
            </w:r>
            <w:proofErr w:type="spellStart"/>
            <w:r w:rsidRPr="00982612">
              <w:t>звернутися</w:t>
            </w:r>
            <w:proofErr w:type="spellEnd"/>
            <w:r w:rsidRPr="00982612">
              <w:t xml:space="preserve"> за </w:t>
            </w:r>
            <w:proofErr w:type="spellStart"/>
            <w:r w:rsidRPr="00982612">
              <w:t>підтвердженням</w:t>
            </w:r>
            <w:proofErr w:type="spellEnd"/>
            <w:r w:rsidRPr="00982612">
              <w:t xml:space="preserve"> </w:t>
            </w:r>
            <w:proofErr w:type="spellStart"/>
            <w:r w:rsidRPr="00982612">
              <w:t>інформації</w:t>
            </w:r>
            <w:proofErr w:type="spellEnd"/>
            <w:r w:rsidRPr="00982612">
              <w:t xml:space="preserve">, </w:t>
            </w:r>
            <w:proofErr w:type="spellStart"/>
            <w:r w:rsidRPr="00982612">
              <w:t>наданої</w:t>
            </w:r>
            <w:proofErr w:type="spellEnd"/>
            <w:r w:rsidRPr="00982612">
              <w:t xml:space="preserve"> </w:t>
            </w:r>
            <w:proofErr w:type="spellStart"/>
            <w:r w:rsidRPr="00982612">
              <w:t>учасником</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до </w:t>
            </w:r>
            <w:proofErr w:type="spellStart"/>
            <w:r w:rsidRPr="00982612">
              <w:t>органів</w:t>
            </w:r>
            <w:proofErr w:type="spellEnd"/>
            <w:r w:rsidRPr="00982612">
              <w:t xml:space="preserve"> </w:t>
            </w:r>
            <w:proofErr w:type="spellStart"/>
            <w:r w:rsidRPr="00982612">
              <w:t>державної</w:t>
            </w:r>
            <w:proofErr w:type="spellEnd"/>
            <w:r w:rsidRPr="00982612">
              <w:t xml:space="preserve"> </w:t>
            </w:r>
            <w:proofErr w:type="spellStart"/>
            <w:r w:rsidRPr="00982612">
              <w:t>влади</w:t>
            </w:r>
            <w:proofErr w:type="spellEnd"/>
            <w:r w:rsidRPr="00982612">
              <w:t xml:space="preserve">, </w:t>
            </w:r>
            <w:proofErr w:type="spellStart"/>
            <w:r w:rsidRPr="00982612">
              <w:t>підприємств</w:t>
            </w:r>
            <w:proofErr w:type="spellEnd"/>
            <w:r w:rsidRPr="00982612">
              <w:t xml:space="preserve">, </w:t>
            </w:r>
            <w:proofErr w:type="spellStart"/>
            <w:r w:rsidRPr="00982612">
              <w:t>установ</w:t>
            </w:r>
            <w:proofErr w:type="spellEnd"/>
            <w:r w:rsidRPr="00982612">
              <w:t xml:space="preserve">, </w:t>
            </w:r>
            <w:proofErr w:type="spellStart"/>
            <w:r w:rsidRPr="00982612">
              <w:t>організацій</w:t>
            </w:r>
            <w:proofErr w:type="spellEnd"/>
            <w:r w:rsidRPr="00982612">
              <w:t xml:space="preserve"> </w:t>
            </w:r>
            <w:proofErr w:type="spellStart"/>
            <w:r w:rsidRPr="00982612">
              <w:t>відповідно</w:t>
            </w:r>
            <w:proofErr w:type="spellEnd"/>
            <w:r w:rsidRPr="00982612">
              <w:t xml:space="preserve"> до </w:t>
            </w:r>
            <w:proofErr w:type="spellStart"/>
            <w:r w:rsidRPr="00982612">
              <w:t>їх</w:t>
            </w:r>
            <w:proofErr w:type="spellEnd"/>
            <w:r w:rsidRPr="00982612">
              <w:t xml:space="preserve"> </w:t>
            </w:r>
            <w:proofErr w:type="spellStart"/>
            <w:r w:rsidRPr="00982612">
              <w:t>компетенції</w:t>
            </w:r>
            <w:proofErr w:type="spellEnd"/>
            <w:r w:rsidRPr="00982612">
              <w:t>.</w:t>
            </w:r>
          </w:p>
          <w:p w14:paraId="4CFAF975" w14:textId="77777777" w:rsidR="00982612"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w:t>
            </w:r>
            <w:proofErr w:type="spellStart"/>
            <w:r w:rsidRPr="00982612">
              <w:t>отримання</w:t>
            </w:r>
            <w:proofErr w:type="spellEnd"/>
            <w:r w:rsidRPr="00982612">
              <w:t xml:space="preserve"> </w:t>
            </w:r>
            <w:proofErr w:type="spellStart"/>
            <w:r w:rsidRPr="00982612">
              <w:t>достовірної</w:t>
            </w:r>
            <w:proofErr w:type="spellEnd"/>
            <w:r w:rsidRPr="00982612">
              <w:t xml:space="preserve"> </w:t>
            </w:r>
            <w:proofErr w:type="spellStart"/>
            <w:r w:rsidRPr="00982612">
              <w:t>інформації</w:t>
            </w:r>
            <w:proofErr w:type="spellEnd"/>
            <w:r w:rsidRPr="00982612">
              <w:t xml:space="preserve"> про </w:t>
            </w:r>
            <w:proofErr w:type="spellStart"/>
            <w:r w:rsidRPr="00982612">
              <w:t>невідповідність</w:t>
            </w:r>
            <w:proofErr w:type="spellEnd"/>
            <w:r w:rsidRPr="00982612">
              <w:t xml:space="preserve"> </w:t>
            </w:r>
            <w:proofErr w:type="spellStart"/>
            <w:r w:rsidRPr="00982612">
              <w:t>переможця</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вимогам</w:t>
            </w:r>
            <w:proofErr w:type="spellEnd"/>
            <w:r w:rsidRPr="00982612">
              <w:t xml:space="preserve"> </w:t>
            </w:r>
            <w:proofErr w:type="spellStart"/>
            <w:r w:rsidRPr="00982612">
              <w:t>кваліфікаційних</w:t>
            </w:r>
            <w:proofErr w:type="spellEnd"/>
            <w:r w:rsidRPr="00982612">
              <w:t xml:space="preserve"> </w:t>
            </w:r>
            <w:proofErr w:type="spellStart"/>
            <w:r w:rsidRPr="00982612">
              <w:t>критеріїв</w:t>
            </w:r>
            <w:proofErr w:type="spellEnd"/>
            <w:r w:rsidRPr="00982612">
              <w:t xml:space="preserve">, </w:t>
            </w:r>
            <w:proofErr w:type="spellStart"/>
            <w:r w:rsidRPr="00982612">
              <w:t>підставам</w:t>
            </w:r>
            <w:proofErr w:type="spellEnd"/>
            <w:r w:rsidRPr="00982612">
              <w:t xml:space="preserve">, </w:t>
            </w:r>
            <w:proofErr w:type="spellStart"/>
            <w:r w:rsidRPr="00982612">
              <w:t>установленим</w:t>
            </w:r>
            <w:proofErr w:type="spellEnd"/>
            <w:r w:rsidRPr="00982612">
              <w:t xml:space="preserve"> </w:t>
            </w:r>
            <w:proofErr w:type="spellStart"/>
            <w:r w:rsidRPr="00982612">
              <w:t>частиною</w:t>
            </w:r>
            <w:proofErr w:type="spellEnd"/>
            <w:r w:rsidRPr="00982612">
              <w:t xml:space="preserve"> </w:t>
            </w:r>
            <w:proofErr w:type="spellStart"/>
            <w:r w:rsidRPr="00982612">
              <w:t>першою</w:t>
            </w:r>
            <w:proofErr w:type="spellEnd"/>
            <w:r w:rsidRPr="00982612">
              <w:t xml:space="preserve"> </w:t>
            </w:r>
            <w:proofErr w:type="spellStart"/>
            <w:r w:rsidRPr="00982612">
              <w:t>статті</w:t>
            </w:r>
            <w:proofErr w:type="spellEnd"/>
            <w:r w:rsidRPr="00982612">
              <w:t xml:space="preserve"> 17 Закону, </w:t>
            </w:r>
            <w:proofErr w:type="spellStart"/>
            <w:r w:rsidRPr="00982612">
              <w:t>або</w:t>
            </w:r>
            <w:proofErr w:type="spellEnd"/>
            <w:r w:rsidRPr="00982612">
              <w:t xml:space="preserve"> факту </w:t>
            </w:r>
            <w:proofErr w:type="spellStart"/>
            <w:r w:rsidRPr="00982612">
              <w:t>зазначення</w:t>
            </w:r>
            <w:proofErr w:type="spellEnd"/>
            <w:r w:rsidRPr="00982612">
              <w:t xml:space="preserve"> у </w:t>
            </w:r>
            <w:proofErr w:type="spellStart"/>
            <w:r w:rsidRPr="00982612">
              <w:t>тендерній</w:t>
            </w:r>
            <w:proofErr w:type="spellEnd"/>
            <w:r w:rsidRPr="00982612">
              <w:t xml:space="preserve"> </w:t>
            </w:r>
            <w:proofErr w:type="spellStart"/>
            <w:r w:rsidRPr="00982612">
              <w:t>пропозиції</w:t>
            </w:r>
            <w:proofErr w:type="spellEnd"/>
            <w:r w:rsidRPr="00982612">
              <w:t xml:space="preserve"> будь-</w:t>
            </w:r>
            <w:proofErr w:type="spellStart"/>
            <w:r w:rsidRPr="00982612">
              <w:t>якої</w:t>
            </w:r>
            <w:proofErr w:type="spellEnd"/>
            <w:r w:rsidRPr="00982612">
              <w:t xml:space="preserve"> </w:t>
            </w:r>
            <w:proofErr w:type="spellStart"/>
            <w:r w:rsidRPr="00982612">
              <w:t>недостовірної</w:t>
            </w:r>
            <w:proofErr w:type="spellEnd"/>
            <w:r w:rsidRPr="00982612">
              <w:t xml:space="preserve"> </w:t>
            </w:r>
            <w:proofErr w:type="spellStart"/>
            <w:r w:rsidRPr="00982612">
              <w:t>інформації</w:t>
            </w:r>
            <w:proofErr w:type="spellEnd"/>
            <w:r w:rsidRPr="00982612">
              <w:t xml:space="preserve">, </w:t>
            </w:r>
            <w:proofErr w:type="spellStart"/>
            <w:r w:rsidRPr="00982612">
              <w:t>що</w:t>
            </w:r>
            <w:proofErr w:type="spellEnd"/>
            <w:r w:rsidRPr="00982612">
              <w:t xml:space="preserve"> є </w:t>
            </w:r>
            <w:proofErr w:type="spellStart"/>
            <w:r w:rsidRPr="00982612">
              <w:t>суттєвою</w:t>
            </w:r>
            <w:proofErr w:type="spellEnd"/>
            <w:r w:rsidRPr="00982612">
              <w:t xml:space="preserve"> </w:t>
            </w:r>
            <w:proofErr w:type="spellStart"/>
            <w:r w:rsidRPr="00982612">
              <w:t>під</w:t>
            </w:r>
            <w:proofErr w:type="spellEnd"/>
            <w:r w:rsidRPr="00982612">
              <w:t xml:space="preserve"> час </w:t>
            </w:r>
            <w:proofErr w:type="spellStart"/>
            <w:r w:rsidRPr="00982612">
              <w:t>визначення</w:t>
            </w:r>
            <w:proofErr w:type="spellEnd"/>
            <w:r w:rsidRPr="00982612">
              <w:t xml:space="preserve"> </w:t>
            </w:r>
            <w:proofErr w:type="spellStart"/>
            <w:r w:rsidRPr="00982612">
              <w:t>результатів</w:t>
            </w:r>
            <w:proofErr w:type="spellEnd"/>
            <w:r w:rsidRPr="00982612">
              <w:t xml:space="preserve"> </w:t>
            </w:r>
            <w:proofErr w:type="spellStart"/>
            <w:r w:rsidRPr="00982612">
              <w:t>відкритих</w:t>
            </w:r>
            <w:proofErr w:type="spellEnd"/>
            <w:r w:rsidRPr="00982612">
              <w:t xml:space="preserve"> </w:t>
            </w:r>
            <w:proofErr w:type="spellStart"/>
            <w:r w:rsidRPr="00982612">
              <w:t>торгів</w:t>
            </w:r>
            <w:proofErr w:type="spellEnd"/>
            <w:r w:rsidRPr="00982612">
              <w:t xml:space="preserve">, </w:t>
            </w:r>
            <w:proofErr w:type="spellStart"/>
            <w:r w:rsidRPr="00982612">
              <w:t>замовник</w:t>
            </w:r>
            <w:proofErr w:type="spellEnd"/>
            <w:r w:rsidRPr="00982612">
              <w:t xml:space="preserve"> </w:t>
            </w:r>
            <w:proofErr w:type="spellStart"/>
            <w:r w:rsidRPr="00982612">
              <w:t>відхиляє</w:t>
            </w:r>
            <w:proofErr w:type="spellEnd"/>
            <w:r w:rsidRPr="00982612">
              <w:t xml:space="preserve"> </w:t>
            </w:r>
            <w:proofErr w:type="spellStart"/>
            <w:r w:rsidRPr="00982612">
              <w:t>тендерну</w:t>
            </w:r>
            <w:proofErr w:type="spellEnd"/>
            <w:r w:rsidRPr="00982612">
              <w:t xml:space="preserve"> </w:t>
            </w:r>
            <w:proofErr w:type="spellStart"/>
            <w:r w:rsidRPr="00982612">
              <w:t>пропозицію</w:t>
            </w:r>
            <w:proofErr w:type="spellEnd"/>
            <w:r w:rsidRPr="00982612">
              <w:t xml:space="preserve"> такого </w:t>
            </w:r>
            <w:proofErr w:type="spellStart"/>
            <w:r w:rsidRPr="00982612">
              <w:t>учасника</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w:t>
            </w:r>
          </w:p>
          <w:p w14:paraId="357EC7E0" w14:textId="49091D13" w:rsidR="004755CC" w:rsidRPr="00982612" w:rsidRDefault="00982612" w:rsidP="00982612">
            <w:pPr>
              <w:spacing w:before="120"/>
              <w:ind w:firstLine="567"/>
              <w:jc w:val="both"/>
            </w:pPr>
            <w:r w:rsidRPr="00982612">
              <w:t xml:space="preserve">У </w:t>
            </w:r>
            <w:proofErr w:type="spellStart"/>
            <w:r w:rsidRPr="00982612">
              <w:t>разі</w:t>
            </w:r>
            <w:proofErr w:type="spellEnd"/>
            <w:r w:rsidRPr="00982612">
              <w:t xml:space="preserve"> коли </w:t>
            </w:r>
            <w:proofErr w:type="spellStart"/>
            <w:r w:rsidRPr="00982612">
              <w:t>учасник</w:t>
            </w:r>
            <w:proofErr w:type="spellEnd"/>
            <w:r w:rsidRPr="00982612">
              <w:t xml:space="preserve"> </w:t>
            </w:r>
            <w:proofErr w:type="spellStart"/>
            <w:r w:rsidRPr="00982612">
              <w:t>процедури</w:t>
            </w:r>
            <w:proofErr w:type="spellEnd"/>
            <w:r w:rsidRPr="00982612">
              <w:t xml:space="preserve"> </w:t>
            </w:r>
            <w:proofErr w:type="spellStart"/>
            <w:r w:rsidRPr="00982612">
              <w:t>закупівлі</w:t>
            </w:r>
            <w:proofErr w:type="spellEnd"/>
            <w:r w:rsidRPr="00982612">
              <w:t xml:space="preserve"> </w:t>
            </w:r>
            <w:proofErr w:type="spellStart"/>
            <w:r w:rsidRPr="00982612">
              <w:t>стає</w:t>
            </w:r>
            <w:proofErr w:type="spellEnd"/>
            <w:r w:rsidRPr="00982612">
              <w:t xml:space="preserve"> </w:t>
            </w:r>
            <w:proofErr w:type="spellStart"/>
            <w:r w:rsidRPr="00982612">
              <w:t>переможцем</w:t>
            </w:r>
            <w:proofErr w:type="spellEnd"/>
            <w:r w:rsidRPr="00982612">
              <w:t xml:space="preserve"> </w:t>
            </w:r>
            <w:proofErr w:type="spellStart"/>
            <w:r w:rsidRPr="00982612">
              <w:t>кількох</w:t>
            </w:r>
            <w:proofErr w:type="spellEnd"/>
            <w:r w:rsidRPr="00982612">
              <w:t xml:space="preserve"> </w:t>
            </w:r>
            <w:proofErr w:type="spellStart"/>
            <w:r w:rsidRPr="00982612">
              <w:t>або</w:t>
            </w:r>
            <w:proofErr w:type="spellEnd"/>
            <w:r w:rsidRPr="00982612">
              <w:t xml:space="preserve"> </w:t>
            </w:r>
            <w:proofErr w:type="spellStart"/>
            <w:r w:rsidRPr="00982612">
              <w:t>всіх</w:t>
            </w:r>
            <w:proofErr w:type="spellEnd"/>
            <w:r w:rsidRPr="00982612">
              <w:t xml:space="preserve"> </w:t>
            </w:r>
            <w:proofErr w:type="spellStart"/>
            <w:r w:rsidRPr="00982612">
              <w:t>лотів</w:t>
            </w:r>
            <w:proofErr w:type="spellEnd"/>
            <w:r w:rsidRPr="00982612">
              <w:t xml:space="preserve">, </w:t>
            </w:r>
            <w:proofErr w:type="spellStart"/>
            <w:r w:rsidRPr="00982612">
              <w:t>замовник</w:t>
            </w:r>
            <w:proofErr w:type="spellEnd"/>
            <w:r w:rsidRPr="00982612">
              <w:t xml:space="preserve"> </w:t>
            </w:r>
            <w:proofErr w:type="spellStart"/>
            <w:r w:rsidRPr="00982612">
              <w:t>може</w:t>
            </w:r>
            <w:proofErr w:type="spellEnd"/>
            <w:r w:rsidRPr="00982612">
              <w:t xml:space="preserve"> </w:t>
            </w:r>
            <w:proofErr w:type="spellStart"/>
            <w:r w:rsidRPr="00982612">
              <w:t>укласти</w:t>
            </w:r>
            <w:proofErr w:type="spellEnd"/>
            <w:r w:rsidRPr="00982612">
              <w:t xml:space="preserve"> один </w:t>
            </w:r>
            <w:proofErr w:type="spellStart"/>
            <w:r w:rsidRPr="00982612">
              <w:t>договір</w:t>
            </w:r>
            <w:proofErr w:type="spellEnd"/>
            <w:r w:rsidRPr="00982612">
              <w:t xml:space="preserve"> про </w:t>
            </w:r>
            <w:proofErr w:type="spellStart"/>
            <w:r w:rsidRPr="00982612">
              <w:t>закупівлю</w:t>
            </w:r>
            <w:proofErr w:type="spellEnd"/>
            <w:r w:rsidRPr="00982612">
              <w:t xml:space="preserve"> з </w:t>
            </w:r>
            <w:proofErr w:type="spellStart"/>
            <w:r w:rsidRPr="00982612">
              <w:t>переможцем</w:t>
            </w:r>
            <w:proofErr w:type="spellEnd"/>
            <w:r w:rsidRPr="00982612">
              <w:t xml:space="preserve">, </w:t>
            </w:r>
            <w:proofErr w:type="spellStart"/>
            <w:r w:rsidRPr="00982612">
              <w:t>об’єднавши</w:t>
            </w:r>
            <w:proofErr w:type="spellEnd"/>
            <w:r w:rsidRPr="00982612">
              <w:t xml:space="preserve"> </w:t>
            </w:r>
            <w:proofErr w:type="spellStart"/>
            <w:r w:rsidRPr="00982612">
              <w:t>лоти</w:t>
            </w:r>
            <w:proofErr w:type="spellEnd"/>
            <w:r w:rsidRPr="00982612">
              <w:t xml:space="preserve">.”. </w:t>
            </w:r>
            <w:bookmarkStart w:id="34" w:name="bookmark=id.1y810tw" w:colFirst="0" w:colLast="0"/>
            <w:bookmarkStart w:id="35" w:name="bookmark=id.3j2qqm3" w:colFirst="0" w:colLast="0"/>
            <w:bookmarkStart w:id="36" w:name="bookmark=id.4i7ojhp" w:colFirst="0" w:colLast="0"/>
            <w:bookmarkEnd w:id="34"/>
            <w:bookmarkEnd w:id="35"/>
            <w:bookmarkEnd w:id="36"/>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lastRenderedPageBreak/>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a"/>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a"/>
              <w:ind w:firstLine="408"/>
            </w:pPr>
            <w:r w:rsidRPr="00EA0B3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a"/>
              <w:ind w:firstLine="408"/>
            </w:pPr>
            <w:r w:rsidRPr="00EA0B3F">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a"/>
              <w:ind w:firstLine="408"/>
            </w:pPr>
            <w:r w:rsidRPr="00EA0B3F">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0B3F">
              <w:t>означатиме</w:t>
            </w:r>
            <w:proofErr w:type="spellEnd"/>
            <w:r w:rsidRPr="00EA0B3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a"/>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a"/>
            </w:pPr>
            <w:r w:rsidRPr="00EA0B3F">
              <w:t>Учасники відповідають за зміст своїх тендерних пропозицій, та повинні дотримуватись норм чинного законодавства України.</w:t>
            </w:r>
          </w:p>
          <w:p w14:paraId="4ADA3338" w14:textId="4EA29D41" w:rsidR="00720B2C" w:rsidRPr="00FC64A0" w:rsidRDefault="00720B2C" w:rsidP="00B43676">
            <w:pPr>
              <w:pStyle w:val="affa"/>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a"/>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a"/>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тендерної документації до 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a"/>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a"/>
              <w:ind w:firstLine="408"/>
            </w:pPr>
            <w:r w:rsidRPr="00FC64A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a"/>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a"/>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557500"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50B10085" w14:textId="07344B64" w:rsidR="00720B2C" w:rsidRPr="00FC64A0" w:rsidRDefault="00720B2C" w:rsidP="00720B2C">
            <w:pPr>
              <w:pStyle w:val="affa"/>
              <w:ind w:firstLine="408"/>
              <w:rPr>
                <w:b/>
                <w:bCs/>
                <w:i/>
                <w:iCs/>
              </w:rPr>
            </w:pPr>
            <w:r w:rsidRPr="00FC64A0">
              <w:rPr>
                <w:b/>
                <w:bCs/>
                <w:i/>
                <w:iCs/>
              </w:rPr>
              <w:t xml:space="preserve">Замовник відхиляє тендерну пропозицію із зазначенням аргументації в електронній системі закупівель у разі, </w:t>
            </w:r>
            <w:r w:rsidR="00C111C9" w:rsidRPr="00FC64A0">
              <w:rPr>
                <w:b/>
                <w:bCs/>
                <w:i/>
                <w:iCs/>
              </w:rPr>
              <w:t>коли</w:t>
            </w:r>
            <w:r w:rsidRPr="00FC64A0">
              <w:rPr>
                <w:b/>
                <w:bCs/>
                <w:i/>
                <w:iCs/>
              </w:rPr>
              <w:t>:</w:t>
            </w:r>
          </w:p>
          <w:p w14:paraId="690BB06A" w14:textId="77777777" w:rsidR="00BC6600" w:rsidRPr="00FC64A0" w:rsidRDefault="00BC6600" w:rsidP="00BC6600">
            <w:pPr>
              <w:pStyle w:val="affa"/>
              <w:rPr>
                <w:b/>
                <w:bCs/>
                <w:lang w:eastAsia="uk-UA"/>
              </w:rPr>
            </w:pPr>
            <w:r w:rsidRPr="00FC64A0">
              <w:t xml:space="preserve">1) </w:t>
            </w:r>
            <w:r w:rsidRPr="00FC64A0">
              <w:rPr>
                <w:b/>
                <w:bCs/>
              </w:rPr>
              <w:t>учасник процедури закупівлі:</w:t>
            </w:r>
          </w:p>
          <w:p w14:paraId="007BCDC5" w14:textId="77777777" w:rsidR="00BC6600" w:rsidRPr="00FC64A0" w:rsidRDefault="00BC6600" w:rsidP="00BC6600">
            <w:pPr>
              <w:pStyle w:val="affa"/>
            </w:pPr>
            <w:bookmarkStart w:id="37" w:name="n136"/>
            <w:bookmarkEnd w:id="37"/>
            <w:r w:rsidRPr="00FC64A0">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FC64A0">
                <w:rPr>
                  <w:rStyle w:val="aa"/>
                  <w:color w:val="auto"/>
                </w:rPr>
                <w:t>абзацом другим</w:t>
              </w:r>
            </w:hyperlink>
            <w:r w:rsidRPr="00FC64A0">
              <w:t> частини п’ятнадцятої статті 29 Закону;</w:t>
            </w:r>
          </w:p>
          <w:p w14:paraId="2891AA54" w14:textId="77777777" w:rsidR="00BC6600" w:rsidRPr="00FC64A0" w:rsidRDefault="00BC6600" w:rsidP="00BC6600">
            <w:pPr>
              <w:pStyle w:val="affa"/>
            </w:pPr>
            <w:bookmarkStart w:id="38" w:name="n137"/>
            <w:bookmarkEnd w:id="38"/>
            <w:r w:rsidRPr="00FC64A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400EFD" w14:textId="77777777" w:rsidR="00BC6600" w:rsidRPr="00FC64A0" w:rsidRDefault="00BC6600" w:rsidP="00BC6600">
            <w:pPr>
              <w:pStyle w:val="affa"/>
            </w:pPr>
            <w:bookmarkStart w:id="39" w:name="n138"/>
            <w:bookmarkEnd w:id="39"/>
            <w:r w:rsidRPr="00FC64A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64A0">
              <w:t>невідповідностей</w:t>
            </w:r>
            <w:proofErr w:type="spellEnd"/>
            <w:r w:rsidRPr="00FC64A0">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C64A0">
              <w:t>невідповідностей</w:t>
            </w:r>
            <w:proofErr w:type="spellEnd"/>
            <w:r w:rsidRPr="00FC64A0">
              <w:t>;</w:t>
            </w:r>
          </w:p>
          <w:p w14:paraId="6F8BE745" w14:textId="77777777" w:rsidR="00BC6600" w:rsidRPr="00FC64A0" w:rsidRDefault="00BC6600" w:rsidP="00BC6600">
            <w:pPr>
              <w:pStyle w:val="affa"/>
            </w:pPr>
            <w:bookmarkStart w:id="40" w:name="n139"/>
            <w:bookmarkEnd w:id="40"/>
            <w:r w:rsidRPr="00FC64A0">
              <w:t>не надав обґрунтування аномально низької ціни тендерної пропозиції протягом строку, визначеного в </w:t>
            </w:r>
            <w:hyperlink r:id="rId30" w:anchor="n1543" w:tgtFrame="_blank" w:history="1">
              <w:r w:rsidRPr="00FC64A0">
                <w:rPr>
                  <w:rStyle w:val="aa"/>
                  <w:color w:val="auto"/>
                </w:rPr>
                <w:t>частині чотирнадцятій</w:t>
              </w:r>
            </w:hyperlink>
            <w:r w:rsidRPr="00FC64A0">
              <w:t> статті 29 Закону;</w:t>
            </w:r>
          </w:p>
          <w:p w14:paraId="6534451D" w14:textId="77777777" w:rsidR="00BC6600" w:rsidRPr="00FC64A0" w:rsidRDefault="00BC6600" w:rsidP="00BC6600">
            <w:pPr>
              <w:pStyle w:val="affa"/>
            </w:pPr>
            <w:bookmarkStart w:id="41" w:name="n140"/>
            <w:bookmarkEnd w:id="41"/>
            <w:r w:rsidRPr="00FC64A0">
              <w:t>визначив конфіденційною інформацію, що не може бути визначена як конфіденційна відповідно до вимог </w:t>
            </w:r>
            <w:hyperlink r:id="rId31" w:anchor="n1496" w:tgtFrame="_blank" w:history="1">
              <w:r w:rsidRPr="00FC64A0">
                <w:rPr>
                  <w:rStyle w:val="aa"/>
                  <w:color w:val="auto"/>
                </w:rPr>
                <w:t>частини другої</w:t>
              </w:r>
            </w:hyperlink>
            <w:r w:rsidRPr="00FC64A0">
              <w:t> статті 28 Закону;</w:t>
            </w:r>
          </w:p>
          <w:p w14:paraId="214C5DE7" w14:textId="77777777" w:rsidR="00BC6600" w:rsidRPr="00FC64A0" w:rsidRDefault="00BC6600" w:rsidP="00BC6600">
            <w:pPr>
              <w:pStyle w:val="affa"/>
            </w:pPr>
            <w:bookmarkStart w:id="42" w:name="n141"/>
            <w:bookmarkEnd w:id="42"/>
            <w:r w:rsidRPr="00FC64A0">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64A0">
              <w:t>бенефіціарним</w:t>
            </w:r>
            <w:proofErr w:type="spellEnd"/>
            <w:r w:rsidRPr="00FC64A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BB1DC5" w14:textId="77777777" w:rsidR="00BC6600" w:rsidRPr="00FC64A0" w:rsidRDefault="00BC6600" w:rsidP="00BC6600">
            <w:pPr>
              <w:pStyle w:val="affa"/>
              <w:rPr>
                <w:b/>
                <w:bCs/>
              </w:rPr>
            </w:pPr>
            <w:bookmarkStart w:id="43" w:name="n142"/>
            <w:bookmarkEnd w:id="43"/>
            <w:r w:rsidRPr="00FC64A0">
              <w:t xml:space="preserve">2) </w:t>
            </w:r>
            <w:r w:rsidRPr="00FC64A0">
              <w:rPr>
                <w:b/>
                <w:bCs/>
              </w:rPr>
              <w:t>тендерна пропозиція:</w:t>
            </w:r>
          </w:p>
          <w:p w14:paraId="6A71C08B" w14:textId="77777777" w:rsidR="00BC6600" w:rsidRPr="00FC64A0" w:rsidRDefault="00BC6600" w:rsidP="00BC6600">
            <w:pPr>
              <w:pStyle w:val="affa"/>
            </w:pPr>
            <w:bookmarkStart w:id="44" w:name="n143"/>
            <w:bookmarkEnd w:id="44"/>
            <w:r w:rsidRPr="00FC64A0">
              <w:t>не відповідає умовам технічної специфікації та іншим вимогам щодо предмета закупівлі тендерної документації;</w:t>
            </w:r>
          </w:p>
          <w:p w14:paraId="28F47442" w14:textId="77777777" w:rsidR="00BC6600" w:rsidRPr="00FC64A0" w:rsidRDefault="00BC6600" w:rsidP="00BC6600">
            <w:pPr>
              <w:pStyle w:val="affa"/>
            </w:pPr>
            <w:bookmarkStart w:id="45" w:name="n144"/>
            <w:bookmarkEnd w:id="45"/>
            <w:r w:rsidRPr="00FC64A0">
              <w:t>викладена іншою мовою (мовами), ніж мова (мови), що передбачена тендерною документацією;</w:t>
            </w:r>
          </w:p>
          <w:p w14:paraId="451CC0B3" w14:textId="77777777" w:rsidR="00BC6600" w:rsidRPr="00FC64A0" w:rsidRDefault="00BC6600" w:rsidP="00BC6600">
            <w:pPr>
              <w:pStyle w:val="affa"/>
            </w:pPr>
            <w:bookmarkStart w:id="46" w:name="n145"/>
            <w:bookmarkEnd w:id="46"/>
            <w:r w:rsidRPr="00FC64A0">
              <w:t>є такою, строк дії якої закінчився;</w:t>
            </w:r>
          </w:p>
          <w:p w14:paraId="7B1959C2" w14:textId="77777777" w:rsidR="00BC6600" w:rsidRPr="00FC64A0" w:rsidRDefault="00BC6600" w:rsidP="00BC6600">
            <w:pPr>
              <w:pStyle w:val="affa"/>
            </w:pPr>
            <w:bookmarkStart w:id="47" w:name="n146"/>
            <w:bookmarkEnd w:id="47"/>
            <w:r w:rsidRPr="00FC64A0">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FC64A0">
              <w:lastRenderedPageBreak/>
              <w:t>перевищення є більшим, ніж зазначений замовником в тендерній документації;</w:t>
            </w:r>
          </w:p>
          <w:p w14:paraId="1695534D" w14:textId="77777777" w:rsidR="00BC6600" w:rsidRPr="00FC64A0" w:rsidRDefault="00BC6600" w:rsidP="00BC6600">
            <w:pPr>
              <w:pStyle w:val="affa"/>
            </w:pPr>
            <w:bookmarkStart w:id="48" w:name="n147"/>
            <w:bookmarkEnd w:id="48"/>
            <w:r w:rsidRPr="00FC64A0">
              <w:t>не відповідає вимогам, установленим у тендерній документації відповідно до </w:t>
            </w:r>
            <w:hyperlink r:id="rId32" w:anchor="n1422" w:tgtFrame="_blank" w:history="1">
              <w:r w:rsidRPr="00FC64A0">
                <w:rPr>
                  <w:rStyle w:val="aa"/>
                  <w:color w:val="auto"/>
                </w:rPr>
                <w:t>абзацу першого</w:t>
              </w:r>
            </w:hyperlink>
            <w:r w:rsidRPr="00FC64A0">
              <w:t> частини третьої статті 22 Закону;</w:t>
            </w:r>
          </w:p>
          <w:p w14:paraId="79A97322" w14:textId="77777777" w:rsidR="00BC6600" w:rsidRPr="00FC64A0" w:rsidRDefault="00BC6600" w:rsidP="00BC6600">
            <w:pPr>
              <w:pStyle w:val="affa"/>
            </w:pPr>
            <w:bookmarkStart w:id="49" w:name="n148"/>
            <w:bookmarkEnd w:id="49"/>
            <w:r w:rsidRPr="00FC64A0">
              <w:t>3</w:t>
            </w:r>
            <w:r w:rsidRPr="00FC64A0">
              <w:rPr>
                <w:b/>
                <w:bCs/>
              </w:rPr>
              <w:t>) переможець процедури закупівлі:</w:t>
            </w:r>
          </w:p>
          <w:p w14:paraId="74B2C819" w14:textId="77777777" w:rsidR="00BC6600" w:rsidRPr="00FC64A0" w:rsidRDefault="00BC6600" w:rsidP="00BC6600">
            <w:pPr>
              <w:pStyle w:val="affa"/>
            </w:pPr>
            <w:bookmarkStart w:id="50" w:name="n149"/>
            <w:bookmarkEnd w:id="50"/>
            <w:r w:rsidRPr="00FC64A0">
              <w:t>відмовився від підписання договору про закупівлю відповідно до вимог тендерної документації або укладення договору про закупівлю;</w:t>
            </w:r>
          </w:p>
          <w:p w14:paraId="09B364E4" w14:textId="77777777" w:rsidR="00BC6600" w:rsidRPr="00FC64A0" w:rsidRDefault="00BC6600" w:rsidP="00BC6600">
            <w:pPr>
              <w:pStyle w:val="affa"/>
            </w:pPr>
            <w:bookmarkStart w:id="51" w:name="n150"/>
            <w:bookmarkEnd w:id="51"/>
            <w:r w:rsidRPr="00FC64A0">
              <w:t>не надав у спосіб, зазначений в тендерній документації, документи, що підтверджують відсутність підстав, установлених </w:t>
            </w:r>
            <w:hyperlink r:id="rId33" w:anchor="n1261" w:tgtFrame="_blank" w:history="1">
              <w:r w:rsidRPr="00FC64A0">
                <w:rPr>
                  <w:rStyle w:val="aa"/>
                  <w:color w:val="auto"/>
                </w:rPr>
                <w:t>статтею 17</w:t>
              </w:r>
            </w:hyperlink>
            <w:r w:rsidRPr="00FC64A0">
              <w:t> Закону, з урахуванням </w:t>
            </w:r>
            <w:hyperlink r:id="rId34" w:anchor="n159" w:history="1">
              <w:r w:rsidRPr="00FC64A0">
                <w:rPr>
                  <w:rStyle w:val="aa"/>
                  <w:color w:val="auto"/>
                </w:rPr>
                <w:t>пункту 44</w:t>
              </w:r>
            </w:hyperlink>
            <w:r w:rsidRPr="00FC64A0">
              <w:t> цих особливостей;</w:t>
            </w:r>
          </w:p>
          <w:p w14:paraId="42323168" w14:textId="77777777" w:rsidR="00BC6600" w:rsidRPr="00FC64A0" w:rsidRDefault="00BC6600" w:rsidP="00BC6600">
            <w:pPr>
              <w:pStyle w:val="affa"/>
            </w:pPr>
            <w:bookmarkStart w:id="52" w:name="n151"/>
            <w:bookmarkEnd w:id="52"/>
            <w:r w:rsidRPr="00FC64A0">
              <w:t>не надав копію ліцензії або документа дозвільного характеру (у разі їх наявності) відповідно до </w:t>
            </w:r>
            <w:hyperlink r:id="rId35" w:anchor="n1762" w:tgtFrame="_blank" w:history="1">
              <w:r w:rsidRPr="00FC64A0">
                <w:rPr>
                  <w:rStyle w:val="aa"/>
                  <w:color w:val="auto"/>
                </w:rPr>
                <w:t>частини другої</w:t>
              </w:r>
            </w:hyperlink>
            <w:r w:rsidRPr="00FC64A0">
              <w:t> статті 41 Закону;</w:t>
            </w:r>
          </w:p>
          <w:p w14:paraId="1A9E2D90" w14:textId="77777777" w:rsidR="00BC6600" w:rsidRPr="00FC64A0" w:rsidRDefault="00BC6600" w:rsidP="00BC6600">
            <w:pPr>
              <w:pStyle w:val="affa"/>
            </w:pPr>
            <w:bookmarkStart w:id="53" w:name="n152"/>
            <w:bookmarkEnd w:id="53"/>
            <w:r w:rsidRPr="00FC64A0">
              <w:t>не надав забезпечення виконання договору про закупівлю, якщо таке забезпечення вимагалося замовником;</w:t>
            </w:r>
          </w:p>
          <w:p w14:paraId="4146AB6E" w14:textId="3AF77D41" w:rsidR="00BC6600" w:rsidRPr="00FC64A0" w:rsidRDefault="00BC6600" w:rsidP="00BC6600">
            <w:pPr>
              <w:pStyle w:val="affa"/>
            </w:pPr>
            <w:bookmarkStart w:id="54" w:name="n153"/>
            <w:bookmarkEnd w:id="54"/>
            <w:r w:rsidRPr="00FC64A0">
              <w:t>надав недостовірну інформацію, що є суттєвою для визначення результатів процедури закупівлі, яку замовником виявлено згідно з </w:t>
            </w:r>
            <w:hyperlink r:id="rId36" w:anchor="n1550" w:tgtFrame="_blank" w:history="1">
              <w:r w:rsidRPr="00FC64A0">
                <w:rPr>
                  <w:rStyle w:val="aa"/>
                  <w:color w:val="auto"/>
                </w:rPr>
                <w:t>абзацом другим</w:t>
              </w:r>
            </w:hyperlink>
            <w:r w:rsidRPr="00FC64A0">
              <w:t> частини п’ятнадцятої статті 29 Закону.</w:t>
            </w:r>
          </w:p>
          <w:p w14:paraId="438CEA6C" w14:textId="728E6F2F" w:rsidR="00BC6600" w:rsidRPr="00FC64A0" w:rsidRDefault="00BC6600" w:rsidP="00BC6600">
            <w:pPr>
              <w:pStyle w:val="affa"/>
            </w:pPr>
          </w:p>
          <w:p w14:paraId="5AD7E520" w14:textId="77777777" w:rsidR="00804237" w:rsidRPr="00FC64A0" w:rsidRDefault="00804237" w:rsidP="00804237">
            <w:pPr>
              <w:pStyle w:val="affa"/>
              <w:rPr>
                <w:b/>
                <w:bCs/>
                <w:i/>
                <w:iCs/>
                <w:lang w:eastAsia="uk-UA"/>
              </w:rPr>
            </w:pPr>
            <w:r w:rsidRPr="00FC64A0">
              <w:rPr>
                <w:b/>
                <w:bCs/>
                <w:i/>
                <w:iCs/>
                <w:lang w:eastAsia="uk-UA"/>
              </w:rPr>
              <w:t>Замовник може відхилити тендерну пропозицію із зазначенням аргументації в електронній системі закупівель у разі, коли:</w:t>
            </w:r>
          </w:p>
          <w:p w14:paraId="277DD02C" w14:textId="77777777" w:rsidR="00804237" w:rsidRPr="00FC64A0" w:rsidRDefault="00804237" w:rsidP="00804237">
            <w:pPr>
              <w:pStyle w:val="affa"/>
              <w:rPr>
                <w:lang w:eastAsia="uk-UA"/>
              </w:rPr>
            </w:pPr>
            <w:bookmarkStart w:id="55" w:name="n155"/>
            <w:bookmarkEnd w:id="55"/>
            <w:r w:rsidRPr="00FC64A0">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7EFC5" w14:textId="77777777" w:rsidR="00804237" w:rsidRPr="00FC64A0" w:rsidRDefault="00804237" w:rsidP="00804237">
            <w:pPr>
              <w:pStyle w:val="affa"/>
              <w:rPr>
                <w:lang w:eastAsia="uk-UA"/>
              </w:rPr>
            </w:pPr>
            <w:bookmarkStart w:id="56" w:name="n156"/>
            <w:bookmarkEnd w:id="56"/>
            <w:r w:rsidRPr="00FC64A0">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C54C2" w14:textId="77777777" w:rsidR="00804237" w:rsidRPr="00FC64A0" w:rsidRDefault="00804237" w:rsidP="00BC6600">
            <w:pPr>
              <w:pStyle w:val="affa"/>
            </w:pPr>
          </w:p>
          <w:p w14:paraId="619E399D" w14:textId="2F27E6C1" w:rsidR="0032455B" w:rsidRPr="00FC64A0" w:rsidRDefault="000C6942" w:rsidP="0032455B">
            <w:pPr>
              <w:pStyle w:val="affa"/>
              <w:ind w:firstLine="408"/>
              <w:rPr>
                <w:shd w:val="clear" w:color="auto" w:fill="FFFFFF"/>
              </w:rPr>
            </w:pPr>
            <w:r w:rsidRPr="00FC64A0">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7" w:anchor="n1039" w:tgtFrame="_blank" w:history="1">
              <w:r w:rsidRPr="00FC64A0">
                <w:rPr>
                  <w:rStyle w:val="aa"/>
                  <w:color w:val="auto"/>
                  <w:shd w:val="clear" w:color="auto" w:fill="FFFFFF"/>
                </w:rPr>
                <w:t>статті 10</w:t>
              </w:r>
            </w:hyperlink>
            <w:r w:rsidRPr="00FC64A0">
              <w:rPr>
                <w:shd w:val="clear" w:color="auto" w:fill="FFFFFF"/>
              </w:rPr>
              <w:t> Закону.</w:t>
            </w:r>
          </w:p>
          <w:p w14:paraId="28CC4305" w14:textId="3F33E68A" w:rsidR="000C6942" w:rsidRPr="00FC64A0" w:rsidRDefault="000C6942" w:rsidP="0032455B">
            <w:pPr>
              <w:pStyle w:val="affa"/>
              <w:ind w:firstLine="408"/>
              <w:rPr>
                <w:shd w:val="clear" w:color="auto" w:fill="FFFFFF"/>
              </w:rPr>
            </w:pPr>
          </w:p>
          <w:p w14:paraId="45202029" w14:textId="644C5097" w:rsidR="000C6942" w:rsidRPr="00FC64A0" w:rsidRDefault="008024B5" w:rsidP="0032455B">
            <w:pPr>
              <w:pStyle w:val="affa"/>
              <w:ind w:firstLine="408"/>
            </w:pPr>
            <w:r w:rsidRPr="00FC64A0">
              <w:rPr>
                <w:b/>
                <w:bCs/>
                <w:i/>
                <w:iCs/>
                <w:shd w:val="clear" w:color="auto" w:fill="FFFFFF"/>
              </w:rPr>
              <w:t>Замовник зобов’язаний відхилити тендерну пропозицію переможця процедури закупівлі в разі, коли</w:t>
            </w:r>
            <w:r w:rsidRPr="00FC64A0">
              <w:rPr>
                <w:shd w:val="clear" w:color="auto" w:fill="FFFFFF"/>
              </w:rPr>
              <w:t xml:space="preserve"> наявні підстави, визначені </w:t>
            </w:r>
            <w:hyperlink r:id="rId38" w:anchor="n1261" w:tgtFrame="_blank" w:history="1">
              <w:r w:rsidRPr="00FC64A0">
                <w:rPr>
                  <w:rStyle w:val="aa"/>
                  <w:color w:val="auto"/>
                  <w:shd w:val="clear" w:color="auto" w:fill="FFFFFF"/>
                </w:rPr>
                <w:t>статтею 17</w:t>
              </w:r>
            </w:hyperlink>
            <w:r w:rsidRPr="00FC64A0">
              <w:rPr>
                <w:shd w:val="clear" w:color="auto" w:fill="FFFFFF"/>
              </w:rPr>
              <w:t> Закону (крім </w:t>
            </w:r>
            <w:hyperlink r:id="rId39" w:anchor="n1275" w:tgtFrame="_blank" w:history="1">
              <w:r w:rsidRPr="00FC64A0">
                <w:rPr>
                  <w:rStyle w:val="aa"/>
                  <w:color w:val="auto"/>
                  <w:shd w:val="clear" w:color="auto" w:fill="FFFFFF"/>
                </w:rPr>
                <w:t>пункту 13</w:t>
              </w:r>
            </w:hyperlink>
            <w:r w:rsidRPr="00FC64A0">
              <w:rPr>
                <w:shd w:val="clear" w:color="auto" w:fill="FFFFFF"/>
              </w:rPr>
              <w:t> частини першої статті 17 Закону).</w:t>
            </w:r>
          </w:p>
          <w:p w14:paraId="469441D4" w14:textId="77777777" w:rsidR="0032455B" w:rsidRPr="00FC64A0" w:rsidRDefault="0032455B" w:rsidP="0032455B">
            <w:pPr>
              <w:pStyle w:val="affa"/>
              <w:ind w:firstLine="408"/>
              <w:rPr>
                <w:lang w:eastAsia="ru-RU"/>
              </w:rPr>
            </w:pPr>
            <w:r w:rsidRPr="00FC64A0">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FC64A0">
              <w:t>Законом</w:t>
            </w:r>
            <w:r w:rsidRPr="00FC64A0">
              <w:rPr>
                <w:lang w:eastAsia="ru-RU"/>
              </w:rPr>
              <w:t>.</w:t>
            </w:r>
          </w:p>
          <w:p w14:paraId="7192D3FE" w14:textId="7345BEDF" w:rsidR="005D7588" w:rsidRPr="00FC64A0" w:rsidRDefault="005D7588" w:rsidP="0032455B">
            <w:pPr>
              <w:pStyle w:val="affa"/>
              <w:ind w:firstLine="408"/>
            </w:pPr>
            <w:r w:rsidRPr="00FC64A0">
              <w:rPr>
                <w:shd w:val="clear" w:color="auto"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w:t>
            </w:r>
            <w:r w:rsidRPr="00FC64A0">
              <w:rPr>
                <w:shd w:val="clear" w:color="auto" w:fill="FFFFFF"/>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40" w:anchor="n146" w:history="1">
              <w:r w:rsidRPr="00FC64A0">
                <w:rPr>
                  <w:rStyle w:val="aa"/>
                  <w:color w:val="auto"/>
                  <w:shd w:val="clear" w:color="auto" w:fill="FFFFFF"/>
                </w:rPr>
                <w:t>абзацу тринадцятого</w:t>
              </w:r>
            </w:hyperlink>
            <w:r w:rsidRPr="00FC64A0">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FC64A0" w:rsidRDefault="00720B2C" w:rsidP="00720B2C">
            <w:pPr>
              <w:snapToGrid w:val="0"/>
              <w:rPr>
                <w:rFonts w:ascii="Nimbus Roman No9 L" w:hAnsi="Nimbus Roman No9 L" w:cs="Nimbus Roman No9 L"/>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lastRenderedPageBreak/>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57" w:name="n174"/>
            <w:bookmarkEnd w:id="57"/>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58" w:name="n175"/>
            <w:bookmarkEnd w:id="58"/>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59" w:name="n176"/>
            <w:bookmarkEnd w:id="59"/>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7"/>
            <w:bookmarkEnd w:id="60"/>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1" w:name="n178"/>
            <w:bookmarkEnd w:id="61"/>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2" w:name="n179"/>
            <w:bookmarkEnd w:id="62"/>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80"/>
            <w:bookmarkEnd w:id="63"/>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4" w:name="n181"/>
            <w:bookmarkEnd w:id="64"/>
            <w:r w:rsidRPr="007E3CC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5" w:name="n182"/>
            <w:bookmarkEnd w:id="65"/>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a"/>
              <w:ind w:firstLine="408"/>
            </w:pPr>
            <w:r w:rsidRPr="00FC64A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a"/>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lastRenderedPageBreak/>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a"/>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a"/>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a"/>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a"/>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a"/>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a"/>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a"/>
              <w:ind w:firstLine="408"/>
            </w:pPr>
            <w:r w:rsidRPr="00235E84">
              <w:t xml:space="preserve">Договір про закупівлю укладається відповідно до норм </w:t>
            </w:r>
            <w:hyperlink r:id="rId41">
              <w:r w:rsidRPr="00235E84">
                <w:t>Цивільного кодексу України</w:t>
              </w:r>
            </w:hyperlink>
            <w:r w:rsidRPr="00235E84">
              <w:t xml:space="preserve"> та</w:t>
            </w:r>
            <w:hyperlink r:id="rId42">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a"/>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proofErr w:type="spellStart"/>
            <w:r w:rsidRPr="00235E84">
              <w:rPr>
                <w:lang w:eastAsia="ru-RU"/>
              </w:rPr>
              <w:t>Істотні</w:t>
            </w:r>
            <w:proofErr w:type="spellEnd"/>
            <w:r w:rsidRPr="00235E84">
              <w:rPr>
                <w:lang w:eastAsia="ru-RU"/>
              </w:rPr>
              <w:t xml:space="preserve"> </w:t>
            </w:r>
            <w:proofErr w:type="spellStart"/>
            <w:r w:rsidRPr="00235E84">
              <w:rPr>
                <w:lang w:eastAsia="ru-RU"/>
              </w:rPr>
              <w:t>умови</w:t>
            </w:r>
            <w:proofErr w:type="spellEnd"/>
            <w:r w:rsidRPr="00235E84">
              <w:rPr>
                <w:lang w:eastAsia="ru-RU"/>
              </w:rPr>
              <w:t xml:space="preserve"> договору про </w:t>
            </w:r>
            <w:proofErr w:type="spellStart"/>
            <w:r w:rsidRPr="00235E84">
              <w:rPr>
                <w:lang w:eastAsia="ru-RU"/>
              </w:rPr>
              <w:t>закупівлю</w:t>
            </w:r>
            <w:proofErr w:type="spellEnd"/>
            <w:r w:rsidRPr="00235E84">
              <w:rPr>
                <w:lang w:eastAsia="ru-RU"/>
              </w:rPr>
              <w:t xml:space="preserve"> не </w:t>
            </w:r>
            <w:proofErr w:type="spellStart"/>
            <w:r w:rsidRPr="00235E84">
              <w:rPr>
                <w:lang w:eastAsia="ru-RU"/>
              </w:rPr>
              <w:t>можуть</w:t>
            </w:r>
            <w:proofErr w:type="spellEnd"/>
            <w:r w:rsidRPr="00235E84">
              <w:rPr>
                <w:lang w:eastAsia="ru-RU"/>
              </w:rPr>
              <w:t xml:space="preserve"> </w:t>
            </w:r>
            <w:proofErr w:type="spellStart"/>
            <w:r w:rsidRPr="00235E84">
              <w:rPr>
                <w:lang w:eastAsia="ru-RU"/>
              </w:rPr>
              <w:t>змінюватися</w:t>
            </w:r>
            <w:proofErr w:type="spellEnd"/>
            <w:r w:rsidRPr="00235E84">
              <w:rPr>
                <w:lang w:eastAsia="ru-RU"/>
              </w:rPr>
              <w:t xml:space="preserve"> </w:t>
            </w:r>
            <w:proofErr w:type="spellStart"/>
            <w:r w:rsidRPr="00235E84">
              <w:rPr>
                <w:lang w:eastAsia="ru-RU"/>
              </w:rPr>
              <w:t>після</w:t>
            </w:r>
            <w:proofErr w:type="spellEnd"/>
            <w:r w:rsidRPr="00235E84">
              <w:rPr>
                <w:lang w:eastAsia="ru-RU"/>
              </w:rPr>
              <w:t xml:space="preserve"> </w:t>
            </w:r>
            <w:proofErr w:type="spellStart"/>
            <w:r w:rsidRPr="00235E84">
              <w:rPr>
                <w:lang w:eastAsia="ru-RU"/>
              </w:rPr>
              <w:t>його</w:t>
            </w:r>
            <w:proofErr w:type="spellEnd"/>
            <w:r w:rsidRPr="00235E84">
              <w:rPr>
                <w:lang w:eastAsia="ru-RU"/>
              </w:rPr>
              <w:t xml:space="preserve"> </w:t>
            </w:r>
            <w:proofErr w:type="spellStart"/>
            <w:r w:rsidRPr="00235E84">
              <w:rPr>
                <w:lang w:eastAsia="ru-RU"/>
              </w:rPr>
              <w:t>підписання</w:t>
            </w:r>
            <w:proofErr w:type="spellEnd"/>
            <w:r w:rsidRPr="00235E84">
              <w:rPr>
                <w:lang w:eastAsia="ru-RU"/>
              </w:rPr>
              <w:t xml:space="preserve"> до </w:t>
            </w:r>
            <w:proofErr w:type="spellStart"/>
            <w:r w:rsidRPr="00235E84">
              <w:rPr>
                <w:lang w:eastAsia="ru-RU"/>
              </w:rPr>
              <w:t>виконання</w:t>
            </w:r>
            <w:proofErr w:type="spellEnd"/>
            <w:r w:rsidRPr="00235E84">
              <w:rPr>
                <w:lang w:eastAsia="ru-RU"/>
              </w:rPr>
              <w:t xml:space="preserve"> </w:t>
            </w:r>
            <w:proofErr w:type="spellStart"/>
            <w:r w:rsidRPr="00235E84">
              <w:rPr>
                <w:lang w:eastAsia="ru-RU"/>
              </w:rPr>
              <w:t>зобов’язань</w:t>
            </w:r>
            <w:proofErr w:type="spellEnd"/>
            <w:r w:rsidRPr="00235E84">
              <w:rPr>
                <w:lang w:eastAsia="ru-RU"/>
              </w:rPr>
              <w:t xml:space="preserve"> сторонами в </w:t>
            </w:r>
            <w:proofErr w:type="spellStart"/>
            <w:r w:rsidRPr="00235E84">
              <w:rPr>
                <w:lang w:eastAsia="ru-RU"/>
              </w:rPr>
              <w:t>повному</w:t>
            </w:r>
            <w:proofErr w:type="spellEnd"/>
            <w:r w:rsidRPr="00235E84">
              <w:rPr>
                <w:lang w:eastAsia="ru-RU"/>
              </w:rPr>
              <w:t xml:space="preserve"> </w:t>
            </w:r>
            <w:proofErr w:type="spellStart"/>
            <w:r w:rsidRPr="00235E84">
              <w:rPr>
                <w:lang w:eastAsia="ru-RU"/>
              </w:rPr>
              <w:t>обсязі</w:t>
            </w:r>
            <w:proofErr w:type="spellEnd"/>
            <w:r w:rsidRPr="00235E84">
              <w:rPr>
                <w:lang w:eastAsia="ru-RU"/>
              </w:rPr>
              <w:t xml:space="preserve">, </w:t>
            </w:r>
            <w:proofErr w:type="spellStart"/>
            <w:r w:rsidRPr="00235E84">
              <w:rPr>
                <w:lang w:eastAsia="ru-RU"/>
              </w:rPr>
              <w:t>крім</w:t>
            </w:r>
            <w:proofErr w:type="spellEnd"/>
            <w:r w:rsidRPr="00235E84">
              <w:rPr>
                <w:lang w:eastAsia="ru-RU"/>
              </w:rPr>
              <w:t xml:space="preserve"> </w:t>
            </w:r>
            <w:proofErr w:type="spellStart"/>
            <w:r w:rsidRPr="00235E84">
              <w:rPr>
                <w:lang w:eastAsia="ru-RU"/>
              </w:rPr>
              <w:t>випадків</w:t>
            </w:r>
            <w:proofErr w:type="spellEnd"/>
            <w:r w:rsidRPr="00235E84">
              <w:rPr>
                <w:lang w:eastAsia="ru-RU"/>
              </w:rPr>
              <w:t>:</w:t>
            </w:r>
          </w:p>
          <w:p w14:paraId="7352EE33" w14:textId="77777777" w:rsidR="00C601BA" w:rsidRDefault="00C601BA" w:rsidP="00C601BA">
            <w:pPr>
              <w:pStyle w:val="rvps2"/>
              <w:shd w:val="clear" w:color="auto" w:fill="FFFFFF"/>
              <w:spacing w:before="0" w:after="150"/>
              <w:ind w:firstLine="450"/>
              <w:jc w:val="both"/>
              <w:rPr>
                <w:color w:val="333333"/>
                <w:lang w:eastAsia="ru-RU"/>
              </w:rPr>
            </w:pPr>
            <w:bookmarkStart w:id="66" w:name="n1769"/>
            <w:bookmarkEnd w:id="66"/>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4F890500" w14:textId="77777777" w:rsidR="00C601BA" w:rsidRDefault="00C601BA" w:rsidP="00C601BA">
            <w:pPr>
              <w:pStyle w:val="rvps2"/>
              <w:shd w:val="clear" w:color="auto" w:fill="FFFFFF"/>
              <w:spacing w:before="0" w:after="150"/>
              <w:ind w:firstLine="450"/>
              <w:jc w:val="both"/>
              <w:rPr>
                <w:color w:val="333333"/>
              </w:rPr>
            </w:pPr>
            <w:bookmarkStart w:id="67" w:name="n75"/>
            <w:bookmarkEnd w:id="67"/>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14:paraId="5691AF2F" w14:textId="77777777" w:rsidR="00C601BA" w:rsidRDefault="00C601BA" w:rsidP="00C601BA">
            <w:pPr>
              <w:pStyle w:val="rvps2"/>
              <w:shd w:val="clear" w:color="auto" w:fill="FFFFFF"/>
              <w:spacing w:before="0" w:after="150"/>
              <w:ind w:firstLine="450"/>
              <w:jc w:val="both"/>
              <w:rPr>
                <w:color w:val="333333"/>
              </w:rPr>
            </w:pPr>
            <w:bookmarkStart w:id="68" w:name="n76"/>
            <w:bookmarkEnd w:id="68"/>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2DFA8447" w14:textId="77777777" w:rsidR="00C601BA" w:rsidRDefault="00C601BA" w:rsidP="00C601BA">
            <w:pPr>
              <w:pStyle w:val="rvps2"/>
              <w:shd w:val="clear" w:color="auto" w:fill="FFFFFF"/>
              <w:spacing w:before="0" w:after="150"/>
              <w:ind w:firstLine="450"/>
              <w:jc w:val="both"/>
              <w:rPr>
                <w:color w:val="333333"/>
              </w:rPr>
            </w:pPr>
            <w:bookmarkStart w:id="69" w:name="n77"/>
            <w:bookmarkEnd w:id="69"/>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lastRenderedPageBreak/>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7EB16856" w14:textId="77777777" w:rsidR="00C601BA" w:rsidRDefault="00C601BA" w:rsidP="00C601BA">
            <w:pPr>
              <w:pStyle w:val="rvps2"/>
              <w:shd w:val="clear" w:color="auto" w:fill="FFFFFF"/>
              <w:spacing w:before="0" w:after="150"/>
              <w:ind w:firstLine="450"/>
              <w:jc w:val="both"/>
              <w:rPr>
                <w:color w:val="333333"/>
              </w:rPr>
            </w:pPr>
            <w:bookmarkStart w:id="70" w:name="n78"/>
            <w:bookmarkEnd w:id="70"/>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14:paraId="76FCB58F" w14:textId="77777777" w:rsidR="00C601BA" w:rsidRDefault="00C601BA" w:rsidP="00C601BA">
            <w:pPr>
              <w:pStyle w:val="rvps2"/>
              <w:shd w:val="clear" w:color="auto" w:fill="FFFFFF"/>
              <w:spacing w:before="0" w:after="150"/>
              <w:ind w:firstLine="450"/>
              <w:jc w:val="both"/>
              <w:rPr>
                <w:color w:val="333333"/>
              </w:rPr>
            </w:pPr>
            <w:bookmarkStart w:id="71" w:name="n79"/>
            <w:bookmarkEnd w:id="71"/>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14:paraId="57CE14C7" w14:textId="77777777" w:rsidR="00C601BA" w:rsidRDefault="00C601BA" w:rsidP="00C601BA">
            <w:pPr>
              <w:pStyle w:val="rvps2"/>
              <w:shd w:val="clear" w:color="auto" w:fill="FFFFFF"/>
              <w:spacing w:before="0" w:after="150"/>
              <w:ind w:firstLine="450"/>
              <w:jc w:val="both"/>
              <w:rPr>
                <w:color w:val="333333"/>
              </w:rPr>
            </w:pPr>
            <w:bookmarkStart w:id="72" w:name="n80"/>
            <w:bookmarkEnd w:id="72"/>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добу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14:paraId="17FFEA71" w14:textId="77777777" w:rsidR="00C601BA" w:rsidRDefault="00C601BA" w:rsidP="00C601BA">
            <w:pPr>
              <w:pStyle w:val="rvps2"/>
              <w:shd w:val="clear" w:color="auto" w:fill="FFFFFF"/>
              <w:spacing w:before="0" w:after="150"/>
              <w:ind w:firstLine="450"/>
              <w:jc w:val="both"/>
              <w:rPr>
                <w:color w:val="333333"/>
              </w:rPr>
            </w:pPr>
            <w:bookmarkStart w:id="73" w:name="n81"/>
            <w:bookmarkEnd w:id="73"/>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sidR="00000000">
              <w:fldChar w:fldCharType="begin"/>
            </w:r>
            <w:r w:rsidR="00000000">
              <w:instrText>HYPERLINK "https://zakon.rada.gov.ua/laws/show/922-19" \l "n1778" \t "_blank"</w:instrText>
            </w:r>
            <w:r w:rsidR="00000000">
              <w:fldChar w:fldCharType="separate"/>
            </w:r>
            <w:r>
              <w:rPr>
                <w:rStyle w:val="aa"/>
                <w:color w:val="000099"/>
              </w:rPr>
              <w:t>частини</w:t>
            </w:r>
            <w:proofErr w:type="spellEnd"/>
            <w:r>
              <w:rPr>
                <w:rStyle w:val="aa"/>
                <w:color w:val="000099"/>
              </w:rPr>
              <w:t xml:space="preserve"> </w:t>
            </w:r>
            <w:proofErr w:type="spellStart"/>
            <w:r>
              <w:rPr>
                <w:rStyle w:val="aa"/>
                <w:color w:val="000099"/>
              </w:rPr>
              <w:t>шостої</w:t>
            </w:r>
            <w:proofErr w:type="spellEnd"/>
            <w:r w:rsidR="00000000">
              <w:rPr>
                <w:rStyle w:val="aa"/>
                <w:color w:val="000099"/>
              </w:rPr>
              <w:fldChar w:fldCharType="end"/>
            </w:r>
            <w:r>
              <w:rPr>
                <w:color w:val="333333"/>
              </w:rPr>
              <w:t> </w:t>
            </w:r>
            <w:proofErr w:type="spellStart"/>
            <w:r>
              <w:rPr>
                <w:color w:val="333333"/>
              </w:rPr>
              <w:t>статті</w:t>
            </w:r>
            <w:proofErr w:type="spellEnd"/>
            <w:r>
              <w:rPr>
                <w:color w:val="333333"/>
              </w:rPr>
              <w:t xml:space="preserve"> 41 Закону.</w:t>
            </w:r>
          </w:p>
          <w:p w14:paraId="4FD1A3DA" w14:textId="77777777" w:rsidR="00C601BA" w:rsidRDefault="00C601BA" w:rsidP="00C601BA">
            <w:pPr>
              <w:pStyle w:val="rvps2"/>
              <w:shd w:val="clear" w:color="auto" w:fill="FFFFFF"/>
              <w:spacing w:before="0" w:after="150"/>
              <w:ind w:firstLine="450"/>
              <w:jc w:val="both"/>
              <w:rPr>
                <w:color w:val="333333"/>
              </w:rPr>
            </w:pPr>
            <w:bookmarkStart w:id="74" w:name="n82"/>
            <w:bookmarkEnd w:id="74"/>
            <w:r>
              <w:rPr>
                <w:color w:val="333333"/>
              </w:rPr>
              <w:t xml:space="preserve">У </w:t>
            </w:r>
            <w:proofErr w:type="spellStart"/>
            <w:r>
              <w:rPr>
                <w:color w:val="333333"/>
              </w:rPr>
              <w:t>разі</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w:t>
            </w:r>
            <w:proofErr w:type="spellStart"/>
            <w:r>
              <w:rPr>
                <w:color w:val="333333"/>
              </w:rPr>
              <w:t>істотних</w:t>
            </w:r>
            <w:proofErr w:type="spellEnd"/>
            <w:r>
              <w:rPr>
                <w:color w:val="333333"/>
              </w:rPr>
              <w:t xml:space="preserve"> умов договору про </w:t>
            </w:r>
            <w:proofErr w:type="spellStart"/>
            <w:r>
              <w:rPr>
                <w:color w:val="333333"/>
              </w:rPr>
              <w:t>закупівлю</w:t>
            </w:r>
            <w:proofErr w:type="spellEnd"/>
            <w:r>
              <w:rPr>
                <w:color w:val="333333"/>
              </w:rPr>
              <w:t xml:space="preserve"> у </w:t>
            </w:r>
            <w:proofErr w:type="spellStart"/>
            <w:r>
              <w:rPr>
                <w:color w:val="333333"/>
              </w:rPr>
              <w:t>випадках</w:t>
            </w:r>
            <w:proofErr w:type="spellEnd"/>
            <w:r>
              <w:rPr>
                <w:color w:val="333333"/>
              </w:rPr>
              <w:t xml:space="preserve">, </w:t>
            </w:r>
            <w:proofErr w:type="spellStart"/>
            <w:r>
              <w:rPr>
                <w:color w:val="333333"/>
              </w:rPr>
              <w:t>передбачених</w:t>
            </w:r>
            <w:proofErr w:type="spellEnd"/>
            <w:r>
              <w:rPr>
                <w:color w:val="333333"/>
              </w:rPr>
              <w:t xml:space="preserve"> </w:t>
            </w:r>
            <w:proofErr w:type="spellStart"/>
            <w:r>
              <w:rPr>
                <w:color w:val="333333"/>
              </w:rPr>
              <w:t>цим</w:t>
            </w:r>
            <w:proofErr w:type="spellEnd"/>
            <w:r>
              <w:rPr>
                <w:color w:val="333333"/>
              </w:rPr>
              <w:t xml:space="preserve"> пунктом, </w:t>
            </w:r>
            <w:proofErr w:type="spellStart"/>
            <w:r>
              <w:rPr>
                <w:color w:val="333333"/>
              </w:rPr>
              <w:t>замовник</w:t>
            </w:r>
            <w:proofErr w:type="spellEnd"/>
            <w:r>
              <w:rPr>
                <w:color w:val="333333"/>
              </w:rPr>
              <w:t xml:space="preserve"> </w:t>
            </w:r>
            <w:proofErr w:type="spellStart"/>
            <w:r>
              <w:rPr>
                <w:color w:val="333333"/>
              </w:rPr>
              <w:t>обов’язково</w:t>
            </w:r>
            <w:proofErr w:type="spellEnd"/>
            <w:r>
              <w:rPr>
                <w:color w:val="333333"/>
              </w:rPr>
              <w:t xml:space="preserve"> </w:t>
            </w:r>
            <w:proofErr w:type="spellStart"/>
            <w:r>
              <w:rPr>
                <w:color w:val="333333"/>
              </w:rPr>
              <w:t>оприлюднює</w:t>
            </w:r>
            <w:proofErr w:type="spellEnd"/>
            <w:r>
              <w:rPr>
                <w:color w:val="333333"/>
              </w:rPr>
              <w:t xml:space="preserve"> </w:t>
            </w:r>
            <w:proofErr w:type="spellStart"/>
            <w:r>
              <w:rPr>
                <w:color w:val="333333"/>
              </w:rPr>
              <w:t>повідомлення</w:t>
            </w:r>
            <w:proofErr w:type="spellEnd"/>
            <w:r>
              <w:rPr>
                <w:color w:val="333333"/>
              </w:rPr>
              <w:t xml:space="preserve"> про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w:t>
            </w:r>
            <w:hyperlink r:id="rId43" w:tgtFrame="_blank" w:history="1">
              <w:r>
                <w:rPr>
                  <w:rStyle w:val="aa"/>
                  <w:color w:val="000099"/>
                </w:rPr>
                <w:t>Закону</w:t>
              </w:r>
            </w:hyperlink>
            <w:r>
              <w:rPr>
                <w:color w:val="333333"/>
              </w:rPr>
              <w:t xml:space="preserve"> з </w:t>
            </w:r>
            <w:proofErr w:type="spellStart"/>
            <w:r>
              <w:rPr>
                <w:color w:val="333333"/>
              </w:rPr>
              <w:t>урахуванням</w:t>
            </w:r>
            <w:proofErr w:type="spellEnd"/>
            <w:r>
              <w:rPr>
                <w:color w:val="333333"/>
              </w:rPr>
              <w:t xml:space="preserve">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31D40B9A" w14:textId="77777777" w:rsidR="00242E2F" w:rsidRPr="00C601BA" w:rsidRDefault="00242E2F" w:rsidP="00202FDF">
            <w:pPr>
              <w:pStyle w:val="affa"/>
              <w:ind w:firstLine="408"/>
              <w:rPr>
                <w:b/>
                <w:bCs/>
                <w:i/>
                <w:iCs/>
                <w:shd w:val="clear" w:color="auto" w:fill="FFFFFF"/>
                <w:lang w:val="ru-RU"/>
              </w:rPr>
            </w:pPr>
          </w:p>
          <w:p w14:paraId="7892A844" w14:textId="7E4ED87C" w:rsidR="00242E2F" w:rsidRPr="00235E84" w:rsidRDefault="00242E2F" w:rsidP="00202FDF">
            <w:pPr>
              <w:pStyle w:val="affa"/>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314949" w:rsidRDefault="00242E2F" w:rsidP="00242E2F">
            <w:pPr>
              <w:pStyle w:val="affa"/>
              <w:rPr>
                <w:i/>
              </w:rPr>
            </w:pPr>
            <w:r w:rsidRPr="00235E84">
              <w:rPr>
                <w:shd w:val="clear" w:color="auto" w:fill="FFFFFF"/>
              </w:rPr>
              <w:t xml:space="preserve">- </w:t>
            </w:r>
            <w:r w:rsidRPr="00314949">
              <w:rPr>
                <w:shd w:val="clear" w:color="auto" w:fill="FFFFFF"/>
              </w:rPr>
              <w:t>предмет договору</w:t>
            </w:r>
            <w:r w:rsidR="00235E84" w:rsidRPr="00314949">
              <w:rPr>
                <w:shd w:val="clear" w:color="auto" w:fill="FFFFFF"/>
              </w:rPr>
              <w:t>.</w:t>
            </w:r>
          </w:p>
          <w:p w14:paraId="4E3C8FA4" w14:textId="383F77AC" w:rsidR="00242E2F" w:rsidRPr="00314949" w:rsidRDefault="00242E2F" w:rsidP="00242E2F">
            <w:pPr>
              <w:pStyle w:val="affa"/>
              <w:rPr>
                <w:iCs/>
              </w:rPr>
            </w:pPr>
            <w:r w:rsidRPr="00314949">
              <w:rPr>
                <w:iCs/>
              </w:rPr>
              <w:t xml:space="preserve">- кількість: </w:t>
            </w:r>
            <w:r w:rsidR="00314949" w:rsidRPr="00314949">
              <w:rPr>
                <w:iCs/>
              </w:rPr>
              <w:t>1 послуга</w:t>
            </w:r>
          </w:p>
          <w:p w14:paraId="44BE8655" w14:textId="10BC075D" w:rsidR="00242E2F" w:rsidRPr="00235E84" w:rsidRDefault="00242E2F" w:rsidP="00242E2F">
            <w:pPr>
              <w:pStyle w:val="affa"/>
              <w:rPr>
                <w:iCs/>
              </w:rPr>
            </w:pPr>
            <w:r w:rsidRPr="00235E84">
              <w:rPr>
                <w:iCs/>
              </w:rPr>
              <w:t>- строк надання послуг – з дати підписання договору та до 31.1</w:t>
            </w:r>
            <w:r w:rsidR="00235E84" w:rsidRPr="00235E84">
              <w:rPr>
                <w:iCs/>
              </w:rPr>
              <w:t>2</w:t>
            </w:r>
            <w:r w:rsidRPr="00235E84">
              <w:rPr>
                <w:iCs/>
              </w:rPr>
              <w:t>.202</w:t>
            </w:r>
            <w:r w:rsidR="00C601BA">
              <w:rPr>
                <w:iCs/>
              </w:rPr>
              <w:t>3</w:t>
            </w:r>
            <w:r w:rsidRPr="00235E84">
              <w:rPr>
                <w:iCs/>
              </w:rPr>
              <w:t xml:space="preserve"> року</w:t>
            </w:r>
            <w:r w:rsidR="00E97D8F" w:rsidRPr="00235E84">
              <w:rPr>
                <w:iCs/>
              </w:rPr>
              <w:t>.</w:t>
            </w:r>
          </w:p>
          <w:p w14:paraId="6CA1B0F8" w14:textId="0817897A" w:rsidR="00242E2F" w:rsidRPr="00235E84" w:rsidRDefault="00E97D8F" w:rsidP="00E97D8F">
            <w:pPr>
              <w:pStyle w:val="affa"/>
            </w:pPr>
            <w:r w:rsidRPr="00235E84">
              <w:rPr>
                <w:iCs/>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lastRenderedPageBreak/>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0B06C565" w:rsidR="00720B2C" w:rsidRPr="004755CC" w:rsidRDefault="00720B2C" w:rsidP="00720B2C">
            <w:pPr>
              <w:widowControl w:val="0"/>
              <w:contextualSpacing/>
              <w:jc w:val="both"/>
            </w:pPr>
            <w:r w:rsidRPr="004755CC">
              <w:t xml:space="preserve">У </w:t>
            </w:r>
            <w:proofErr w:type="spellStart"/>
            <w:r w:rsidRPr="004755CC">
              <w:t>разі</w:t>
            </w:r>
            <w:proofErr w:type="spellEnd"/>
            <w:r w:rsidRPr="004755CC">
              <w:t xml:space="preserve"> </w:t>
            </w:r>
            <w:proofErr w:type="spellStart"/>
            <w:r w:rsidRPr="004755CC">
              <w:t>відмови</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w:t>
            </w:r>
            <w:proofErr w:type="spellStart"/>
            <w:r w:rsidRPr="004755CC">
              <w:t>від</w:t>
            </w:r>
            <w:proofErr w:type="spellEnd"/>
            <w:r w:rsidRPr="004755CC">
              <w:t xml:space="preserve"> </w:t>
            </w:r>
            <w:proofErr w:type="spellStart"/>
            <w:r w:rsidRPr="004755CC">
              <w:t>підписання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відповідно</w:t>
            </w:r>
            <w:proofErr w:type="spellEnd"/>
            <w:r w:rsidRPr="004755CC">
              <w:t xml:space="preserve"> до </w:t>
            </w:r>
            <w:proofErr w:type="spellStart"/>
            <w:r w:rsidRPr="004755CC">
              <w:t>вимог</w:t>
            </w:r>
            <w:proofErr w:type="spellEnd"/>
            <w:r w:rsidRPr="004755CC">
              <w:t xml:space="preserve"> </w:t>
            </w:r>
            <w:proofErr w:type="spellStart"/>
            <w:r w:rsidRPr="004755CC">
              <w:t>тендерної</w:t>
            </w:r>
            <w:proofErr w:type="spellEnd"/>
            <w:r w:rsidRPr="004755CC">
              <w:t xml:space="preserve"> </w:t>
            </w:r>
            <w:proofErr w:type="spellStart"/>
            <w:r w:rsidRPr="004755CC">
              <w:t>документації</w:t>
            </w:r>
            <w:proofErr w:type="spellEnd"/>
            <w:r w:rsidRPr="004755CC">
              <w:t xml:space="preserve">, </w:t>
            </w:r>
            <w:proofErr w:type="spellStart"/>
            <w:r w:rsidRPr="004755CC">
              <w:t>неукладення</w:t>
            </w:r>
            <w:proofErr w:type="spellEnd"/>
            <w:r w:rsidRPr="004755CC">
              <w:t xml:space="preserve"> договору про </w:t>
            </w:r>
            <w:proofErr w:type="spellStart"/>
            <w:r w:rsidRPr="004755CC">
              <w:t>закупівлю</w:t>
            </w:r>
            <w:proofErr w:type="spellEnd"/>
            <w:r w:rsidRPr="004755CC">
              <w:t xml:space="preserve"> </w:t>
            </w:r>
            <w:proofErr w:type="spellStart"/>
            <w:r w:rsidRPr="004755CC">
              <w:t>або</w:t>
            </w:r>
            <w:proofErr w:type="spellEnd"/>
            <w:r w:rsidRPr="004755CC">
              <w:t xml:space="preserve"> </w:t>
            </w:r>
            <w:proofErr w:type="spellStart"/>
            <w:r w:rsidRPr="004755CC">
              <w:t>ненадання</w:t>
            </w:r>
            <w:proofErr w:type="spellEnd"/>
            <w:r w:rsidRPr="004755CC">
              <w:t xml:space="preserve"> </w:t>
            </w:r>
            <w:proofErr w:type="spellStart"/>
            <w:r w:rsidRPr="004755CC">
              <w:t>замовнику</w:t>
            </w:r>
            <w:proofErr w:type="spellEnd"/>
            <w:r w:rsidRPr="004755CC">
              <w:t xml:space="preserve"> </w:t>
            </w:r>
            <w:proofErr w:type="spellStart"/>
            <w:r w:rsidRPr="004755CC">
              <w:t>підписаного</w:t>
            </w:r>
            <w:proofErr w:type="spellEnd"/>
            <w:r w:rsidRPr="004755CC">
              <w:t xml:space="preserve"> договору у строк, </w:t>
            </w:r>
            <w:proofErr w:type="spellStart"/>
            <w:r w:rsidRPr="004755CC">
              <w:t>визначений</w:t>
            </w:r>
            <w:proofErr w:type="spellEnd"/>
            <w:r w:rsidRPr="004755CC">
              <w:t xml:space="preserve"> Законом, </w:t>
            </w:r>
            <w:proofErr w:type="spellStart"/>
            <w:r w:rsidRPr="004755CC">
              <w:t>замовник</w:t>
            </w:r>
            <w:proofErr w:type="spellEnd"/>
            <w:r w:rsidRPr="004755CC">
              <w:t xml:space="preserve"> </w:t>
            </w:r>
            <w:proofErr w:type="spellStart"/>
            <w:r w:rsidRPr="004755CC">
              <w:t>відхиляє</w:t>
            </w:r>
            <w:proofErr w:type="spellEnd"/>
            <w:r w:rsidRPr="004755CC">
              <w:t xml:space="preserve"> </w:t>
            </w:r>
            <w:proofErr w:type="spellStart"/>
            <w:r w:rsidRPr="004755CC">
              <w:t>тендерну</w:t>
            </w:r>
            <w:proofErr w:type="spellEnd"/>
            <w:r w:rsidRPr="004755CC">
              <w:t xml:space="preserve"> </w:t>
            </w:r>
            <w:proofErr w:type="spellStart"/>
            <w:r w:rsidRPr="004755CC">
              <w:t>пропозицію</w:t>
            </w:r>
            <w:proofErr w:type="spellEnd"/>
            <w:r w:rsidRPr="004755CC">
              <w:t xml:space="preserve"> такого </w:t>
            </w:r>
            <w:proofErr w:type="spellStart"/>
            <w:r w:rsidRPr="004755CC">
              <w:t>учасника</w:t>
            </w:r>
            <w:proofErr w:type="spellEnd"/>
            <w:r w:rsidRPr="004755CC">
              <w:t xml:space="preserve">, </w:t>
            </w:r>
            <w:proofErr w:type="spellStart"/>
            <w:r w:rsidRPr="004755CC">
              <w:t>визначає</w:t>
            </w:r>
            <w:proofErr w:type="spellEnd"/>
            <w:r w:rsidRPr="004755CC">
              <w:t xml:space="preserve"> </w:t>
            </w:r>
            <w:proofErr w:type="spellStart"/>
            <w:r w:rsidRPr="004755CC">
              <w:t>переможця</w:t>
            </w:r>
            <w:proofErr w:type="spellEnd"/>
            <w:r w:rsidRPr="004755CC">
              <w:t xml:space="preserve"> </w:t>
            </w:r>
            <w:proofErr w:type="spellStart"/>
            <w:r w:rsidRPr="004755CC">
              <w:t>процедури</w:t>
            </w:r>
            <w:proofErr w:type="spellEnd"/>
            <w:r w:rsidRPr="004755CC">
              <w:t xml:space="preserve"> </w:t>
            </w:r>
            <w:proofErr w:type="spellStart"/>
            <w:r w:rsidRPr="004755CC">
              <w:t>закупівлі</w:t>
            </w:r>
            <w:proofErr w:type="spellEnd"/>
            <w:r w:rsidRPr="004755CC">
              <w:t xml:space="preserve">, строк </w:t>
            </w:r>
            <w:proofErr w:type="spellStart"/>
            <w:r w:rsidRPr="004755CC">
              <w:t>дії</w:t>
            </w:r>
            <w:proofErr w:type="spellEnd"/>
            <w:r w:rsidRPr="004755CC">
              <w:t xml:space="preserve"> </w:t>
            </w:r>
            <w:proofErr w:type="spellStart"/>
            <w:r w:rsidRPr="004755CC">
              <w:t>тендерної</w:t>
            </w:r>
            <w:proofErr w:type="spellEnd"/>
            <w:r w:rsidRPr="004755CC">
              <w:t xml:space="preserve"> </w:t>
            </w:r>
            <w:proofErr w:type="spellStart"/>
            <w:r w:rsidRPr="004755CC">
              <w:t>пропозиції</w:t>
            </w:r>
            <w:proofErr w:type="spellEnd"/>
            <w:r w:rsidRPr="004755CC">
              <w:t xml:space="preserve"> </w:t>
            </w:r>
            <w:proofErr w:type="spellStart"/>
            <w:r w:rsidRPr="004755CC">
              <w:t>яких</w:t>
            </w:r>
            <w:proofErr w:type="spellEnd"/>
            <w:r w:rsidRPr="004755CC">
              <w:t xml:space="preserve"> </w:t>
            </w:r>
            <w:proofErr w:type="spellStart"/>
            <w:r w:rsidRPr="004755CC">
              <w:t>ще</w:t>
            </w:r>
            <w:proofErr w:type="spellEnd"/>
            <w:r w:rsidRPr="004755CC">
              <w:t xml:space="preserve"> не минув, та </w:t>
            </w:r>
            <w:proofErr w:type="spellStart"/>
            <w:r w:rsidRPr="004755CC">
              <w:t>приймає</w:t>
            </w:r>
            <w:proofErr w:type="spellEnd"/>
            <w:r w:rsidRPr="004755CC">
              <w:t xml:space="preserve"> </w:t>
            </w:r>
            <w:proofErr w:type="spellStart"/>
            <w:r w:rsidRPr="004755CC">
              <w:t>рішення</w:t>
            </w:r>
            <w:proofErr w:type="spellEnd"/>
            <w:r w:rsidRPr="004755CC">
              <w:t xml:space="preserve"> про </w:t>
            </w:r>
            <w:proofErr w:type="spellStart"/>
            <w:r w:rsidRPr="004755CC">
              <w:t>намір</w:t>
            </w:r>
            <w:proofErr w:type="spellEnd"/>
            <w:r w:rsidRPr="004755CC">
              <w:t xml:space="preserve"> </w:t>
            </w:r>
            <w:proofErr w:type="spellStart"/>
            <w:r w:rsidRPr="004755CC">
              <w:t>укласти</w:t>
            </w:r>
            <w:proofErr w:type="spellEnd"/>
            <w:r w:rsidRPr="004755CC">
              <w:t xml:space="preserve"> </w:t>
            </w:r>
            <w:proofErr w:type="spellStart"/>
            <w:r w:rsidRPr="004755CC">
              <w:t>договір</w:t>
            </w:r>
            <w:proofErr w:type="spellEnd"/>
            <w:r w:rsidRPr="004755CC">
              <w:t xml:space="preserve"> про </w:t>
            </w:r>
            <w:proofErr w:type="spellStart"/>
            <w:r w:rsidRPr="004755CC">
              <w:t>закупівлю</w:t>
            </w:r>
            <w:proofErr w:type="spellEnd"/>
            <w:r w:rsidRPr="004755CC">
              <w:t xml:space="preserve"> </w:t>
            </w:r>
            <w:proofErr w:type="gramStart"/>
            <w:r w:rsidRPr="004755CC">
              <w:t>у порядку</w:t>
            </w:r>
            <w:proofErr w:type="gramEnd"/>
            <w:r w:rsidRPr="004755CC">
              <w:t xml:space="preserve"> та на </w:t>
            </w:r>
            <w:proofErr w:type="spellStart"/>
            <w:r w:rsidRPr="004755CC">
              <w:t>умовах</w:t>
            </w:r>
            <w:proofErr w:type="spellEnd"/>
            <w:r w:rsidRPr="004755CC">
              <w:t xml:space="preserve">, </w:t>
            </w:r>
            <w:proofErr w:type="spellStart"/>
            <w:r w:rsidRPr="004755CC">
              <w:t>визначених</w:t>
            </w:r>
            <w:proofErr w:type="spellEnd"/>
            <w:r w:rsidRPr="004755CC">
              <w:t xml:space="preserve"> </w:t>
            </w:r>
            <w:proofErr w:type="spellStart"/>
            <w:r w:rsidRPr="004755CC">
              <w:t>статтею</w:t>
            </w:r>
            <w:proofErr w:type="spellEnd"/>
            <w:r w:rsidRPr="004755CC">
              <w:t xml:space="preserve"> 33 Закону.</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28C08E93" w14:textId="5C8924B5" w:rsidR="009972F5" w:rsidRPr="009972F5" w:rsidRDefault="009972F5" w:rsidP="009972F5">
            <w:pPr>
              <w:shd w:val="clear" w:color="auto" w:fill="FFFFFF" w:themeFill="background1"/>
              <w:ind w:firstLine="124"/>
              <w:jc w:val="both"/>
              <w:rPr>
                <w:lang w:val="uk-UA"/>
              </w:rPr>
            </w:pPr>
            <w:r w:rsidRPr="009972F5">
              <w:rPr>
                <w:lang w:val="uk-UA"/>
              </w:rPr>
              <w:t xml:space="preserve">Замовник вимагає надання забезпечення виконання договору про закупівлю переможцем відкритих торгів у вигляді банківської гарантії у розмірі </w:t>
            </w:r>
            <w:r w:rsidR="003C64D3">
              <w:t xml:space="preserve">1 </w:t>
            </w:r>
            <w:r w:rsidRPr="009972F5">
              <w:rPr>
                <w:lang w:val="uk-UA"/>
              </w:rPr>
              <w:t>% від загальної вартості договору про закупівлю.</w:t>
            </w:r>
          </w:p>
          <w:p w14:paraId="5E228F22" w14:textId="4173FBEB" w:rsidR="00462F58" w:rsidRPr="00AE1AAA" w:rsidRDefault="00462F58" w:rsidP="00462F58">
            <w:pPr>
              <w:widowControl w:val="0"/>
              <w:tabs>
                <w:tab w:val="left" w:pos="722"/>
              </w:tabs>
              <w:ind w:firstLine="340"/>
              <w:contextualSpacing/>
              <w:jc w:val="both"/>
            </w:pP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 </w:t>
            </w:r>
            <w:proofErr w:type="spellStart"/>
            <w:r w:rsidRPr="00AE1AAA">
              <w:t>безвідклична</w:t>
            </w:r>
            <w:proofErr w:type="spellEnd"/>
            <w:r w:rsidRPr="00AE1AAA">
              <w:t xml:space="preserve">, </w:t>
            </w:r>
            <w:proofErr w:type="spellStart"/>
            <w:r w:rsidRPr="00AE1AAA">
              <w:t>безумовна</w:t>
            </w:r>
            <w:proofErr w:type="spellEnd"/>
            <w:r w:rsidRPr="00AE1AAA">
              <w:t xml:space="preserve">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оформлена </w:t>
            </w:r>
            <w:proofErr w:type="spellStart"/>
            <w:r w:rsidRPr="00AE1AAA">
              <w:t>відповідно</w:t>
            </w:r>
            <w:proofErr w:type="spellEnd"/>
            <w:r w:rsidRPr="00AE1AAA">
              <w:t xml:space="preserve"> до </w:t>
            </w:r>
            <w:proofErr w:type="spellStart"/>
            <w:r w:rsidRPr="00AE1AAA">
              <w:t>вимог</w:t>
            </w:r>
            <w:proofErr w:type="spellEnd"/>
            <w:r w:rsidRPr="00AE1AAA">
              <w:t xml:space="preserve"> </w:t>
            </w:r>
            <w:proofErr w:type="spellStart"/>
            <w:r w:rsidRPr="00AE1AAA">
              <w:t>Положення</w:t>
            </w:r>
            <w:proofErr w:type="spellEnd"/>
            <w:r w:rsidRPr="00AE1AAA">
              <w:t xml:space="preserve"> про порядок </w:t>
            </w:r>
            <w:proofErr w:type="spellStart"/>
            <w:r w:rsidRPr="00AE1AAA">
              <w:t>здійснення</w:t>
            </w:r>
            <w:proofErr w:type="spellEnd"/>
            <w:r w:rsidRPr="00AE1AAA">
              <w:t xml:space="preserve"> банками </w:t>
            </w:r>
            <w:proofErr w:type="spellStart"/>
            <w:r w:rsidRPr="00AE1AAA">
              <w:t>операцій</w:t>
            </w:r>
            <w:proofErr w:type="spellEnd"/>
            <w:r w:rsidRPr="00AE1AAA">
              <w:t xml:space="preserve"> за </w:t>
            </w:r>
            <w:proofErr w:type="spellStart"/>
            <w:r w:rsidRPr="00AE1AAA">
              <w:t>гарантіями</w:t>
            </w:r>
            <w:proofErr w:type="spellEnd"/>
            <w:r w:rsidRPr="00AE1AAA">
              <w:t xml:space="preserve"> в </w:t>
            </w:r>
            <w:proofErr w:type="spellStart"/>
            <w:r w:rsidRPr="00AE1AAA">
              <w:t>національній</w:t>
            </w:r>
            <w:proofErr w:type="spellEnd"/>
            <w:r w:rsidRPr="00AE1AAA">
              <w:t xml:space="preserve"> та </w:t>
            </w:r>
            <w:proofErr w:type="spellStart"/>
            <w:r w:rsidRPr="00AE1AAA">
              <w:t>іноземній</w:t>
            </w:r>
            <w:proofErr w:type="spellEnd"/>
            <w:r w:rsidRPr="00AE1AAA">
              <w:t xml:space="preserve"> валютах, </w:t>
            </w:r>
            <w:proofErr w:type="spellStart"/>
            <w:r w:rsidRPr="00AE1AAA">
              <w:t>затвердженого</w:t>
            </w:r>
            <w:proofErr w:type="spellEnd"/>
            <w:r w:rsidRPr="00AE1AAA">
              <w:t xml:space="preserve"> </w:t>
            </w:r>
            <w:proofErr w:type="spellStart"/>
            <w:r w:rsidRPr="00AE1AAA">
              <w:t>постановою</w:t>
            </w:r>
            <w:proofErr w:type="spellEnd"/>
            <w:r w:rsidRPr="00AE1AAA">
              <w:t xml:space="preserve"> </w:t>
            </w:r>
            <w:proofErr w:type="spellStart"/>
            <w:r w:rsidRPr="00AE1AAA">
              <w:t>Правління</w:t>
            </w:r>
            <w:proofErr w:type="spellEnd"/>
            <w:r w:rsidRPr="00AE1AAA">
              <w:t xml:space="preserve"> </w:t>
            </w:r>
            <w:proofErr w:type="spellStart"/>
            <w:r w:rsidRPr="00AE1AAA">
              <w:t>Національного</w:t>
            </w:r>
            <w:proofErr w:type="spellEnd"/>
            <w:r w:rsidRPr="00AE1AAA">
              <w:t xml:space="preserve"> банку </w:t>
            </w:r>
            <w:proofErr w:type="spellStart"/>
            <w:r w:rsidRPr="00AE1AAA">
              <w:t>України</w:t>
            </w:r>
            <w:proofErr w:type="spellEnd"/>
            <w:r w:rsidRPr="00AE1AAA">
              <w:t xml:space="preserve"> </w:t>
            </w:r>
            <w:proofErr w:type="spellStart"/>
            <w:r w:rsidRPr="00AE1AAA">
              <w:t>від</w:t>
            </w:r>
            <w:proofErr w:type="spellEnd"/>
            <w:r w:rsidRPr="00AE1AAA">
              <w:t xml:space="preserve"> </w:t>
            </w:r>
            <w:r w:rsidRPr="00AE1AAA">
              <w:lastRenderedPageBreak/>
              <w:t>15.12.2004 № 639 (</w:t>
            </w:r>
            <w:proofErr w:type="spellStart"/>
            <w:r w:rsidRPr="00AE1AAA">
              <w:t>зі</w:t>
            </w:r>
            <w:proofErr w:type="spellEnd"/>
            <w:r w:rsidRPr="00AE1AAA">
              <w:t xml:space="preserve"> </w:t>
            </w:r>
            <w:proofErr w:type="spellStart"/>
            <w:r w:rsidRPr="00AE1AAA">
              <w:t>змінами</w:t>
            </w:r>
            <w:proofErr w:type="spellEnd"/>
            <w:r w:rsidRPr="00AE1AAA">
              <w:t xml:space="preserve">) та </w:t>
            </w:r>
            <w:proofErr w:type="spellStart"/>
            <w:r w:rsidRPr="00AE1AAA">
              <w:t>такої</w:t>
            </w:r>
            <w:proofErr w:type="spellEnd"/>
            <w:r w:rsidRPr="00AE1AAA">
              <w:t xml:space="preserve">, </w:t>
            </w:r>
            <w:proofErr w:type="spellStart"/>
            <w:r w:rsidRPr="00AE1AAA">
              <w:t>що</w:t>
            </w:r>
            <w:proofErr w:type="spellEnd"/>
            <w:r w:rsidRPr="00AE1AAA">
              <w:t xml:space="preserve"> не </w:t>
            </w:r>
            <w:proofErr w:type="spellStart"/>
            <w:r w:rsidRPr="00AE1AAA">
              <w:t>суперечить</w:t>
            </w:r>
            <w:proofErr w:type="spellEnd"/>
            <w:r w:rsidRPr="00AE1AAA">
              <w:t xml:space="preserve"> </w:t>
            </w:r>
            <w:proofErr w:type="spellStart"/>
            <w:r w:rsidRPr="00AE1AAA">
              <w:t>вимогам</w:t>
            </w:r>
            <w:proofErr w:type="spellEnd"/>
            <w:r w:rsidRPr="00AE1AAA">
              <w:t xml:space="preserve"> </w:t>
            </w:r>
            <w:proofErr w:type="spellStart"/>
            <w:r w:rsidRPr="00AE1AAA">
              <w:t>Замовника</w:t>
            </w:r>
            <w:proofErr w:type="spellEnd"/>
            <w:r w:rsidRPr="00AE1AAA">
              <w:t xml:space="preserve">, </w:t>
            </w:r>
            <w:proofErr w:type="spellStart"/>
            <w:r w:rsidRPr="00AE1AAA">
              <w:t>викладеним</w:t>
            </w:r>
            <w:proofErr w:type="spellEnd"/>
            <w:r w:rsidRPr="00AE1AAA">
              <w:t xml:space="preserve"> у </w:t>
            </w:r>
            <w:proofErr w:type="spellStart"/>
            <w:r w:rsidRPr="00AE1AAA">
              <w:t>цій</w:t>
            </w:r>
            <w:proofErr w:type="spellEnd"/>
            <w:r w:rsidRPr="00AE1AAA">
              <w:t xml:space="preserve"> </w:t>
            </w:r>
            <w:proofErr w:type="spellStart"/>
            <w:r w:rsidRPr="00AE1AAA">
              <w:t>документації</w:t>
            </w:r>
            <w:proofErr w:type="spellEnd"/>
            <w:r w:rsidRPr="00AE1AAA">
              <w:t>.</w:t>
            </w:r>
          </w:p>
          <w:p w14:paraId="6EDA0302" w14:textId="77777777" w:rsidR="00462F58" w:rsidRPr="00AE1AAA" w:rsidRDefault="00462F58" w:rsidP="00462F58">
            <w:pPr>
              <w:widowControl w:val="0"/>
              <w:tabs>
                <w:tab w:val="left" w:pos="722"/>
              </w:tabs>
              <w:ind w:firstLine="340"/>
              <w:contextualSpacing/>
              <w:jc w:val="both"/>
            </w:pPr>
            <w:proofErr w:type="spellStart"/>
            <w:r w:rsidRPr="00AE1AAA">
              <w:t>Надана</w:t>
            </w:r>
            <w:proofErr w:type="spellEnd"/>
            <w:r w:rsidRPr="00AE1AAA">
              <w:t xml:space="preserve"> як </w:t>
            </w:r>
            <w:proofErr w:type="spellStart"/>
            <w:r w:rsidRPr="00AE1AAA">
              <w:t>забезпечення</w:t>
            </w:r>
            <w:proofErr w:type="spellEnd"/>
            <w:r w:rsidRPr="00AE1AAA">
              <w:t xml:space="preserve"> </w:t>
            </w:r>
            <w:proofErr w:type="spellStart"/>
            <w:r w:rsidRPr="00AE1AAA">
              <w:t>виконання</w:t>
            </w:r>
            <w:proofErr w:type="spellEnd"/>
            <w:r w:rsidRPr="00AE1AAA">
              <w:t xml:space="preserve"> договору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повинна </w:t>
            </w:r>
            <w:proofErr w:type="spellStart"/>
            <w:r w:rsidRPr="00AE1AAA">
              <w:t>свідчити</w:t>
            </w:r>
            <w:proofErr w:type="spellEnd"/>
            <w:r w:rsidRPr="00AE1AAA">
              <w:t xml:space="preserve"> про </w:t>
            </w:r>
            <w:proofErr w:type="spellStart"/>
            <w:r w:rsidRPr="00AE1AAA">
              <w:t>обов’язок</w:t>
            </w:r>
            <w:proofErr w:type="spellEnd"/>
            <w:r w:rsidRPr="00AE1AAA">
              <w:t xml:space="preserve"> банку-гаранта у </w:t>
            </w:r>
            <w:proofErr w:type="spellStart"/>
            <w:r w:rsidRPr="00AE1AAA">
              <w:t>разі</w:t>
            </w:r>
            <w:proofErr w:type="spellEnd"/>
            <w:r w:rsidRPr="00AE1AAA">
              <w:t xml:space="preserve"> </w:t>
            </w:r>
            <w:proofErr w:type="spellStart"/>
            <w:r w:rsidRPr="00AE1AAA">
              <w:t>порушення</w:t>
            </w:r>
            <w:proofErr w:type="spellEnd"/>
            <w:r w:rsidRPr="00AE1AAA">
              <w:t xml:space="preserve"> принципалом (</w:t>
            </w:r>
            <w:proofErr w:type="spellStart"/>
            <w:r w:rsidRPr="00AE1AAA">
              <w:t>учасником-переможцем</w:t>
            </w:r>
            <w:proofErr w:type="spellEnd"/>
            <w:r w:rsidRPr="00AE1AAA">
              <w:t xml:space="preserve">) </w:t>
            </w:r>
            <w:proofErr w:type="spellStart"/>
            <w:r w:rsidRPr="00AE1AAA">
              <w:t>свого</w:t>
            </w:r>
            <w:proofErr w:type="spellEnd"/>
            <w:r w:rsidRPr="00AE1AAA">
              <w:t xml:space="preserve"> </w:t>
            </w:r>
            <w:proofErr w:type="spellStart"/>
            <w:r w:rsidRPr="00AE1AAA">
              <w:t>зобов’язання</w:t>
            </w:r>
            <w:proofErr w:type="spellEnd"/>
            <w:r w:rsidRPr="00AE1AAA">
              <w:t xml:space="preserve">, </w:t>
            </w:r>
            <w:proofErr w:type="spellStart"/>
            <w:r w:rsidRPr="00AE1AAA">
              <w:t>забезпеченого</w:t>
            </w:r>
            <w:proofErr w:type="spellEnd"/>
            <w:r w:rsidRPr="00AE1AAA">
              <w:t xml:space="preserve"> </w:t>
            </w:r>
            <w:proofErr w:type="spellStart"/>
            <w:r w:rsidRPr="00AE1AAA">
              <w:t>гарантією</w:t>
            </w:r>
            <w:proofErr w:type="spellEnd"/>
            <w:r w:rsidRPr="00AE1AAA">
              <w:t xml:space="preserve">, </w:t>
            </w:r>
            <w:proofErr w:type="spellStart"/>
            <w:r w:rsidRPr="00AE1AAA">
              <w:t>сплатити</w:t>
            </w:r>
            <w:proofErr w:type="spellEnd"/>
            <w:r w:rsidRPr="00AE1AAA">
              <w:t xml:space="preserve"> </w:t>
            </w:r>
            <w:proofErr w:type="spellStart"/>
            <w:r w:rsidRPr="00AE1AAA">
              <w:t>кошти</w:t>
            </w:r>
            <w:proofErr w:type="spellEnd"/>
            <w:r w:rsidRPr="00AE1AAA">
              <w:t xml:space="preserve"> </w:t>
            </w:r>
            <w:proofErr w:type="spellStart"/>
            <w:r w:rsidRPr="00AE1AAA">
              <w:t>бенефіціару</w:t>
            </w:r>
            <w:proofErr w:type="spellEnd"/>
            <w:r w:rsidRPr="00AE1AAA">
              <w:t xml:space="preserve"> (</w:t>
            </w:r>
            <w:proofErr w:type="spellStart"/>
            <w:r w:rsidRPr="00AE1AAA">
              <w:t>замовнику</w:t>
            </w:r>
            <w:proofErr w:type="spellEnd"/>
            <w:r w:rsidRPr="00AE1AAA">
              <w:t xml:space="preserve">) за </w:t>
            </w:r>
            <w:proofErr w:type="spellStart"/>
            <w:r w:rsidRPr="00AE1AAA">
              <w:t>першою</w:t>
            </w:r>
            <w:proofErr w:type="spellEnd"/>
            <w:r w:rsidRPr="00AE1AAA">
              <w:t xml:space="preserve"> </w:t>
            </w:r>
            <w:proofErr w:type="spellStart"/>
            <w:r w:rsidRPr="00AE1AAA">
              <w:t>його</w:t>
            </w:r>
            <w:proofErr w:type="spellEnd"/>
            <w:r w:rsidRPr="00AE1AAA">
              <w:t xml:space="preserve"> </w:t>
            </w:r>
            <w:proofErr w:type="spellStart"/>
            <w:r w:rsidRPr="00AE1AAA">
              <w:t>вимогою</w:t>
            </w:r>
            <w:proofErr w:type="spellEnd"/>
            <w:r w:rsidRPr="00AE1AAA">
              <w:t xml:space="preserve"> без </w:t>
            </w:r>
            <w:proofErr w:type="spellStart"/>
            <w:r w:rsidRPr="00AE1AAA">
              <w:t>подання</w:t>
            </w:r>
            <w:proofErr w:type="spellEnd"/>
            <w:r w:rsidRPr="00AE1AAA">
              <w:t xml:space="preserve"> будь-</w:t>
            </w:r>
            <w:proofErr w:type="spellStart"/>
            <w:r w:rsidRPr="00AE1AAA">
              <w:t>яких</w:t>
            </w:r>
            <w:proofErr w:type="spellEnd"/>
            <w:r w:rsidRPr="00AE1AAA">
              <w:t xml:space="preserve"> </w:t>
            </w:r>
            <w:proofErr w:type="spellStart"/>
            <w:r w:rsidRPr="00AE1AAA">
              <w:t>інших</w:t>
            </w:r>
            <w:proofErr w:type="spellEnd"/>
            <w:r w:rsidRPr="00AE1AAA">
              <w:t xml:space="preserve"> </w:t>
            </w:r>
            <w:proofErr w:type="spellStart"/>
            <w:r w:rsidRPr="00AE1AAA">
              <w:t>документів</w:t>
            </w:r>
            <w:proofErr w:type="spellEnd"/>
            <w:r w:rsidRPr="00AE1AAA">
              <w:t xml:space="preserve">. </w:t>
            </w:r>
            <w:proofErr w:type="spellStart"/>
            <w:r w:rsidRPr="00AE1AAA">
              <w:t>Крім</w:t>
            </w:r>
            <w:proofErr w:type="spellEnd"/>
            <w:r w:rsidRPr="00AE1AAA">
              <w:t xml:space="preserve"> того, </w:t>
            </w:r>
            <w:proofErr w:type="spellStart"/>
            <w:r w:rsidRPr="00AE1AAA">
              <w:t>банківська</w:t>
            </w:r>
            <w:proofErr w:type="spellEnd"/>
            <w:r w:rsidRPr="00AE1AAA">
              <w:t xml:space="preserve"> </w:t>
            </w:r>
            <w:proofErr w:type="spellStart"/>
            <w:r w:rsidRPr="00AE1AAA">
              <w:t>гарантія</w:t>
            </w:r>
            <w:proofErr w:type="spellEnd"/>
            <w:r w:rsidRPr="00AE1AAA">
              <w:t xml:space="preserve"> повинна бути </w:t>
            </w:r>
            <w:proofErr w:type="spellStart"/>
            <w:r w:rsidRPr="00AE1AAA">
              <w:t>безвідкличною</w:t>
            </w:r>
            <w:proofErr w:type="spellEnd"/>
            <w:r w:rsidRPr="00AE1AAA">
              <w:t xml:space="preserve"> на весь </w:t>
            </w:r>
            <w:proofErr w:type="spellStart"/>
            <w:r w:rsidRPr="00AE1AAA">
              <w:t>період</w:t>
            </w:r>
            <w:proofErr w:type="spellEnd"/>
            <w:r w:rsidRPr="00AE1AAA">
              <w:t xml:space="preserve"> </w:t>
            </w:r>
            <w:proofErr w:type="spellStart"/>
            <w:r w:rsidRPr="00AE1AAA">
              <w:t>дії</w:t>
            </w:r>
            <w:proofErr w:type="spellEnd"/>
            <w:r w:rsidRPr="00AE1AAA">
              <w:t xml:space="preserve"> договору.</w:t>
            </w:r>
          </w:p>
          <w:p w14:paraId="3CB26700" w14:textId="77777777" w:rsidR="00462F58" w:rsidRPr="006404BA" w:rsidRDefault="00462F58" w:rsidP="00462F58">
            <w:pPr>
              <w:widowControl w:val="0"/>
              <w:tabs>
                <w:tab w:val="left" w:pos="722"/>
              </w:tabs>
              <w:ind w:firstLine="340"/>
              <w:contextualSpacing/>
              <w:jc w:val="both"/>
            </w:pPr>
            <w:proofErr w:type="spellStart"/>
            <w:r w:rsidRPr="006404BA">
              <w:t>Банківська</w:t>
            </w:r>
            <w:proofErr w:type="spellEnd"/>
            <w:r w:rsidRPr="006404BA">
              <w:t xml:space="preserve"> </w:t>
            </w:r>
            <w:proofErr w:type="spellStart"/>
            <w:r w:rsidRPr="006404BA">
              <w:t>гарантія</w:t>
            </w:r>
            <w:proofErr w:type="spellEnd"/>
            <w:r w:rsidRPr="006404BA">
              <w:t xml:space="preserve"> повинна </w:t>
            </w:r>
            <w:proofErr w:type="spellStart"/>
            <w:r w:rsidRPr="006404BA">
              <w:t>свідчити</w:t>
            </w:r>
            <w:proofErr w:type="spellEnd"/>
            <w:r w:rsidRPr="006404BA">
              <w:t xml:space="preserve"> про </w:t>
            </w:r>
            <w:proofErr w:type="spellStart"/>
            <w:r w:rsidRPr="006404BA">
              <w:t>обов’язок</w:t>
            </w:r>
            <w:proofErr w:type="spellEnd"/>
            <w:r w:rsidRPr="006404BA">
              <w:t xml:space="preserve"> гаранта </w:t>
            </w:r>
            <w:proofErr w:type="spellStart"/>
            <w:r w:rsidRPr="006404BA">
              <w:t>виплатити</w:t>
            </w:r>
            <w:proofErr w:type="spellEnd"/>
            <w:r w:rsidRPr="006404BA">
              <w:t xml:space="preserve"> </w:t>
            </w:r>
            <w:proofErr w:type="spellStart"/>
            <w:r w:rsidRPr="006404BA">
              <w:t>Замовнику</w:t>
            </w:r>
            <w:proofErr w:type="spellEnd"/>
            <w:r w:rsidRPr="006404BA">
              <w:t xml:space="preserve"> суму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w:t>
            </w:r>
            <w:proofErr w:type="gramStart"/>
            <w:r w:rsidRPr="006404BA">
              <w:t xml:space="preserve">про  </w:t>
            </w:r>
            <w:proofErr w:type="spellStart"/>
            <w:r w:rsidRPr="006404BA">
              <w:t>закупівлю</w:t>
            </w:r>
            <w:proofErr w:type="spellEnd"/>
            <w:proofErr w:type="gramEnd"/>
            <w:r w:rsidRPr="006404BA">
              <w:t xml:space="preserve"> у </w:t>
            </w:r>
            <w:proofErr w:type="spellStart"/>
            <w:r w:rsidRPr="006404BA">
              <w:t>випадку</w:t>
            </w:r>
            <w:proofErr w:type="spellEnd"/>
            <w:r w:rsidRPr="006404BA">
              <w:t xml:space="preserve"> </w:t>
            </w:r>
            <w:proofErr w:type="spellStart"/>
            <w:r w:rsidRPr="006404BA">
              <w:t>неналежного</w:t>
            </w:r>
            <w:proofErr w:type="spellEnd"/>
            <w:r w:rsidRPr="006404BA">
              <w:t xml:space="preserve"> </w:t>
            </w:r>
            <w:proofErr w:type="spellStart"/>
            <w:r w:rsidRPr="006404BA">
              <w:t>виконання</w:t>
            </w:r>
            <w:proofErr w:type="spellEnd"/>
            <w:r w:rsidRPr="006404BA">
              <w:t xml:space="preserve"> умов договору.</w:t>
            </w:r>
          </w:p>
          <w:p w14:paraId="23264DD5" w14:textId="77777777" w:rsidR="00462F58" w:rsidRPr="006404BA" w:rsidRDefault="00462F58" w:rsidP="00462F58">
            <w:pPr>
              <w:widowControl w:val="0"/>
              <w:tabs>
                <w:tab w:val="left" w:pos="722"/>
              </w:tabs>
              <w:ind w:firstLine="340"/>
              <w:contextualSpacing/>
              <w:jc w:val="both"/>
            </w:pPr>
            <w:proofErr w:type="spellStart"/>
            <w:r w:rsidRPr="006404BA">
              <w:t>Банківська</w:t>
            </w:r>
            <w:proofErr w:type="spellEnd"/>
            <w:r w:rsidRPr="006404BA">
              <w:t xml:space="preserve"> </w:t>
            </w:r>
            <w:proofErr w:type="spellStart"/>
            <w:r w:rsidRPr="006404BA">
              <w:t>гарантія</w:t>
            </w:r>
            <w:proofErr w:type="spellEnd"/>
            <w:r w:rsidRPr="006404BA">
              <w:t xml:space="preserve"> повинна бути видана банком, </w:t>
            </w:r>
            <w:proofErr w:type="spellStart"/>
            <w:r w:rsidRPr="006404BA">
              <w:t>який</w:t>
            </w:r>
            <w:proofErr w:type="spellEnd"/>
            <w:r w:rsidRPr="006404BA">
              <w:t xml:space="preserve"> </w:t>
            </w:r>
            <w:proofErr w:type="spellStart"/>
            <w:r w:rsidRPr="006404BA">
              <w:t>має</w:t>
            </w:r>
            <w:proofErr w:type="spellEnd"/>
            <w:r w:rsidRPr="006404BA">
              <w:t xml:space="preserve"> </w:t>
            </w:r>
            <w:proofErr w:type="spellStart"/>
            <w:r w:rsidRPr="006404BA">
              <w:t>відповідну</w:t>
            </w:r>
            <w:proofErr w:type="spellEnd"/>
            <w:r w:rsidRPr="006404BA">
              <w:t xml:space="preserve"> </w:t>
            </w:r>
            <w:proofErr w:type="spellStart"/>
            <w:r w:rsidRPr="006404BA">
              <w:t>ліцензію</w:t>
            </w:r>
            <w:proofErr w:type="spellEnd"/>
            <w:r w:rsidRPr="006404BA">
              <w:t xml:space="preserve"> на </w:t>
            </w:r>
            <w:proofErr w:type="spellStart"/>
            <w:r w:rsidRPr="006404BA">
              <w:t>здійснення</w:t>
            </w:r>
            <w:proofErr w:type="spellEnd"/>
            <w:r w:rsidRPr="006404BA">
              <w:t xml:space="preserve"> </w:t>
            </w:r>
            <w:proofErr w:type="spellStart"/>
            <w:r w:rsidRPr="006404BA">
              <w:t>банківських</w:t>
            </w:r>
            <w:proofErr w:type="spellEnd"/>
            <w:r w:rsidRPr="006404BA">
              <w:t xml:space="preserve"> </w:t>
            </w:r>
            <w:proofErr w:type="spellStart"/>
            <w:r w:rsidRPr="006404BA">
              <w:t>послуг</w:t>
            </w:r>
            <w:proofErr w:type="spellEnd"/>
            <w:r w:rsidRPr="006404BA">
              <w:t xml:space="preserve"> та не </w:t>
            </w:r>
            <w:proofErr w:type="spellStart"/>
            <w:r w:rsidRPr="006404BA">
              <w:t>перебуває</w:t>
            </w:r>
            <w:proofErr w:type="spellEnd"/>
            <w:r w:rsidRPr="006404BA">
              <w:t xml:space="preserve"> у </w:t>
            </w:r>
            <w:proofErr w:type="spellStart"/>
            <w:r w:rsidRPr="006404BA">
              <w:t>стадії</w:t>
            </w:r>
            <w:proofErr w:type="spellEnd"/>
            <w:r w:rsidRPr="006404BA">
              <w:t xml:space="preserve"> </w:t>
            </w:r>
            <w:proofErr w:type="spellStart"/>
            <w:r w:rsidRPr="006404BA">
              <w:t>ліквідації</w:t>
            </w:r>
            <w:proofErr w:type="spellEnd"/>
            <w:r w:rsidRPr="006404BA">
              <w:t>.</w:t>
            </w:r>
          </w:p>
          <w:p w14:paraId="0F84AE43" w14:textId="77777777" w:rsidR="00462F58" w:rsidRPr="006404BA" w:rsidRDefault="00462F58" w:rsidP="00462F58">
            <w:pPr>
              <w:widowControl w:val="0"/>
              <w:tabs>
                <w:tab w:val="left" w:pos="722"/>
              </w:tabs>
              <w:ind w:firstLine="340"/>
              <w:contextualSpacing/>
              <w:jc w:val="both"/>
              <w:rPr>
                <w:i/>
                <w:iCs/>
              </w:rPr>
            </w:pPr>
            <w:proofErr w:type="spellStart"/>
            <w:r w:rsidRPr="006404BA">
              <w:rPr>
                <w:i/>
                <w:iCs/>
              </w:rPr>
              <w:t>Реквізити</w:t>
            </w:r>
            <w:proofErr w:type="spellEnd"/>
            <w:r w:rsidRPr="006404BA">
              <w:rPr>
                <w:i/>
                <w:iCs/>
              </w:rPr>
              <w:t xml:space="preserve"> </w:t>
            </w:r>
            <w:proofErr w:type="spellStart"/>
            <w:r w:rsidRPr="006404BA">
              <w:rPr>
                <w:i/>
                <w:iCs/>
              </w:rPr>
              <w:t>Замовника</w:t>
            </w:r>
            <w:proofErr w:type="spellEnd"/>
            <w:r w:rsidRPr="006404BA">
              <w:rPr>
                <w:i/>
                <w:iCs/>
              </w:rPr>
              <w:t xml:space="preserve">: </w:t>
            </w:r>
          </w:p>
          <w:p w14:paraId="701DF78F" w14:textId="77777777" w:rsidR="00462F58" w:rsidRPr="006404BA" w:rsidRDefault="00462F58" w:rsidP="00462F58">
            <w:pPr>
              <w:pStyle w:val="aff8"/>
              <w:ind w:left="0"/>
              <w:jc w:val="both"/>
              <w:rPr>
                <w:lang w:val="uk-UA"/>
              </w:rPr>
            </w:pPr>
            <w:r w:rsidRPr="006404BA">
              <w:rPr>
                <w:b/>
                <w:bCs/>
                <w:lang w:val="uk-UA"/>
              </w:rPr>
              <w:t>Районна адміністрація Запорізької міської ради по Шевченківському району, 69068, м. Запоріжжя, пр. Моторобудівників, 34. Код ЄДРПОУ 37573885;</w:t>
            </w:r>
          </w:p>
          <w:p w14:paraId="48AF2422" w14:textId="77777777" w:rsidR="00462F58" w:rsidRPr="006404BA" w:rsidRDefault="00462F58" w:rsidP="00462F58">
            <w:pPr>
              <w:rPr>
                <w:lang w:val="uk-UA"/>
              </w:rPr>
            </w:pPr>
            <w:r w:rsidRPr="006404BA">
              <w:rPr>
                <w:b/>
                <w:bCs/>
                <w:lang w:val="uk-UA"/>
              </w:rPr>
              <w:t>ДКСУ м. Київ</w:t>
            </w:r>
          </w:p>
          <w:p w14:paraId="0209F782" w14:textId="77777777" w:rsidR="00462F58" w:rsidRPr="006404BA" w:rsidRDefault="00462F58" w:rsidP="00462F58">
            <w:pPr>
              <w:rPr>
                <w:lang w:val="uk-UA"/>
              </w:rPr>
            </w:pPr>
            <w:r w:rsidRPr="006404BA">
              <w:rPr>
                <w:b/>
                <w:bCs/>
                <w:lang w:val="en-US"/>
              </w:rPr>
              <w:t>UA</w:t>
            </w:r>
            <w:r w:rsidRPr="006404BA">
              <w:rPr>
                <w:b/>
                <w:bCs/>
                <w:lang w:val="uk-UA"/>
              </w:rPr>
              <w:t xml:space="preserve">528201720355199000024078418  </w:t>
            </w:r>
          </w:p>
          <w:p w14:paraId="5368F0D2" w14:textId="77777777" w:rsidR="00462F58" w:rsidRPr="006404BA" w:rsidRDefault="00462F58" w:rsidP="00462F58">
            <w:pPr>
              <w:pStyle w:val="affa"/>
            </w:pPr>
            <w:r w:rsidRPr="006404BA">
              <w:rPr>
                <w:b/>
                <w:bCs/>
              </w:rPr>
              <w:t>МФО 820172</w:t>
            </w:r>
          </w:p>
          <w:p w14:paraId="7BEB83C7" w14:textId="77777777" w:rsidR="00462F58" w:rsidRPr="006404BA" w:rsidRDefault="00462F58" w:rsidP="00462F58">
            <w:pPr>
              <w:widowControl w:val="0"/>
              <w:tabs>
                <w:tab w:val="left" w:pos="722"/>
              </w:tabs>
              <w:ind w:firstLine="340"/>
              <w:contextualSpacing/>
              <w:jc w:val="both"/>
              <w:rPr>
                <w:lang w:val="uk-UA"/>
              </w:rPr>
            </w:pPr>
            <w:r w:rsidRPr="006404BA">
              <w:rPr>
                <w:lang w:val="uk-UA"/>
              </w:rPr>
              <w:t>Усі витрати, пов’язані з оформленням забезпечення виконання договору, здійснюються за рахунок коштів Учасника.</w:t>
            </w:r>
          </w:p>
          <w:p w14:paraId="13A64F03" w14:textId="1F3A6207" w:rsidR="00462F58" w:rsidRPr="006404BA" w:rsidRDefault="00462F58" w:rsidP="00462F58">
            <w:pPr>
              <w:widowControl w:val="0"/>
              <w:tabs>
                <w:tab w:val="left" w:pos="722"/>
              </w:tabs>
              <w:ind w:firstLine="340"/>
              <w:contextualSpacing/>
              <w:jc w:val="both"/>
            </w:pPr>
            <w:proofErr w:type="spellStart"/>
            <w:r w:rsidRPr="006404BA">
              <w:t>Способи</w:t>
            </w:r>
            <w:proofErr w:type="spellEnd"/>
            <w:r w:rsidRPr="006404BA">
              <w:t xml:space="preserve"> </w:t>
            </w:r>
            <w:proofErr w:type="spellStart"/>
            <w:r w:rsidRPr="006404BA">
              <w:t>повернення</w:t>
            </w:r>
            <w:proofErr w:type="spellEnd"/>
            <w:r w:rsidRPr="006404BA">
              <w:t xml:space="preserve"> </w:t>
            </w:r>
            <w:proofErr w:type="spellStart"/>
            <w:r w:rsidRPr="006404BA">
              <w:t>учаснику</w:t>
            </w:r>
            <w:proofErr w:type="spellEnd"/>
            <w:r w:rsidRPr="006404BA">
              <w:t xml:space="preserve"> </w:t>
            </w:r>
            <w:proofErr w:type="spellStart"/>
            <w:r w:rsidRPr="006404BA">
              <w:t>процедури</w:t>
            </w:r>
            <w:proofErr w:type="spellEnd"/>
            <w:r w:rsidRPr="006404BA">
              <w:t xml:space="preserve"> </w:t>
            </w:r>
            <w:proofErr w:type="spellStart"/>
            <w:r w:rsidRPr="006404BA">
              <w:t>закупівлі</w:t>
            </w:r>
            <w:proofErr w:type="spellEnd"/>
            <w:r w:rsidRPr="006404BA">
              <w:t xml:space="preserve"> </w:t>
            </w:r>
            <w:proofErr w:type="spellStart"/>
            <w:r w:rsidRPr="006404BA">
              <w:t>наданого</w:t>
            </w:r>
            <w:proofErr w:type="spellEnd"/>
            <w:r w:rsidRPr="006404BA">
              <w:t xml:space="preserve">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 xml:space="preserve">: </w:t>
            </w:r>
            <w:proofErr w:type="spellStart"/>
            <w:r w:rsidRPr="006404BA">
              <w:t>банківськ</w:t>
            </w:r>
            <w:proofErr w:type="spellEnd"/>
            <w:r w:rsidR="006404BA" w:rsidRPr="006404BA">
              <w:rPr>
                <w:lang w:val="uk-UA"/>
              </w:rPr>
              <w:t>а</w:t>
            </w:r>
            <w:r w:rsidRPr="006404BA">
              <w:t xml:space="preserve"> </w:t>
            </w:r>
            <w:proofErr w:type="spellStart"/>
            <w:r w:rsidRPr="006404BA">
              <w:t>гаранті</w:t>
            </w:r>
            <w:proofErr w:type="spellEnd"/>
            <w:r w:rsidR="006404BA" w:rsidRPr="006404BA">
              <w:rPr>
                <w:lang w:val="uk-UA"/>
              </w:rPr>
              <w:t>я</w:t>
            </w:r>
            <w:r w:rsidRPr="006404BA">
              <w:t xml:space="preserve"> </w:t>
            </w:r>
            <w:proofErr w:type="spellStart"/>
            <w:r w:rsidRPr="006404BA">
              <w:t>повертається</w:t>
            </w:r>
            <w:proofErr w:type="spellEnd"/>
            <w:r w:rsidRPr="006404BA">
              <w:t xml:space="preserve"> (</w:t>
            </w:r>
            <w:proofErr w:type="spellStart"/>
            <w:r w:rsidRPr="006404BA">
              <w:t>особисто</w:t>
            </w:r>
            <w:proofErr w:type="spellEnd"/>
            <w:r w:rsidRPr="006404BA">
              <w:t xml:space="preserve"> в руки </w:t>
            </w:r>
            <w:proofErr w:type="spellStart"/>
            <w:r w:rsidRPr="006404BA">
              <w:t>уповноваженому</w:t>
            </w:r>
            <w:proofErr w:type="spellEnd"/>
            <w:r w:rsidRPr="006404BA">
              <w:t xml:space="preserve"> </w:t>
            </w:r>
            <w:proofErr w:type="spellStart"/>
            <w:r w:rsidRPr="006404BA">
              <w:t>представнику</w:t>
            </w:r>
            <w:proofErr w:type="spellEnd"/>
            <w:r w:rsidRPr="006404BA">
              <w:t xml:space="preserve"> </w:t>
            </w:r>
            <w:proofErr w:type="spellStart"/>
            <w:r w:rsidRPr="006404BA">
              <w:t>учасника</w:t>
            </w:r>
            <w:proofErr w:type="spellEnd"/>
            <w:r w:rsidRPr="006404BA">
              <w:t xml:space="preserve"> </w:t>
            </w:r>
            <w:proofErr w:type="spellStart"/>
            <w:r w:rsidRPr="006404BA">
              <w:t>або</w:t>
            </w:r>
            <w:proofErr w:type="spellEnd"/>
            <w:r w:rsidRPr="006404BA">
              <w:t xml:space="preserve"> </w:t>
            </w:r>
            <w:proofErr w:type="spellStart"/>
            <w:r w:rsidRPr="006404BA">
              <w:t>поштою</w:t>
            </w:r>
            <w:proofErr w:type="spellEnd"/>
            <w:r w:rsidRPr="006404BA">
              <w:t xml:space="preserve">) </w:t>
            </w:r>
            <w:proofErr w:type="spellStart"/>
            <w:r w:rsidRPr="006404BA">
              <w:t>учаснику</w:t>
            </w:r>
            <w:proofErr w:type="spellEnd"/>
            <w:r w:rsidRPr="006404BA">
              <w:t xml:space="preserve"> за </w:t>
            </w:r>
            <w:proofErr w:type="spellStart"/>
            <w:r w:rsidRPr="006404BA">
              <w:t>його</w:t>
            </w:r>
            <w:proofErr w:type="spellEnd"/>
            <w:r w:rsidRPr="006404BA">
              <w:t xml:space="preserve"> </w:t>
            </w:r>
            <w:proofErr w:type="spellStart"/>
            <w:r w:rsidRPr="006404BA">
              <w:t>письмовим</w:t>
            </w:r>
            <w:proofErr w:type="spellEnd"/>
            <w:r w:rsidRPr="006404BA">
              <w:t xml:space="preserve"> </w:t>
            </w:r>
            <w:proofErr w:type="spellStart"/>
            <w:r w:rsidRPr="006404BA">
              <w:t>зверненням</w:t>
            </w:r>
            <w:proofErr w:type="spellEnd"/>
            <w:r w:rsidRPr="006404BA">
              <w:t>.</w:t>
            </w:r>
          </w:p>
          <w:p w14:paraId="6E31ECE5" w14:textId="77777777" w:rsidR="00462F58" w:rsidRPr="006404BA" w:rsidRDefault="00462F58" w:rsidP="00462F58">
            <w:pPr>
              <w:widowControl w:val="0"/>
              <w:tabs>
                <w:tab w:val="left" w:pos="722"/>
              </w:tabs>
              <w:ind w:firstLine="340"/>
              <w:contextualSpacing/>
              <w:jc w:val="both"/>
            </w:pP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не </w:t>
            </w:r>
            <w:proofErr w:type="spellStart"/>
            <w:r w:rsidRPr="006404BA">
              <w:t>повертається</w:t>
            </w:r>
            <w:proofErr w:type="spellEnd"/>
            <w:r w:rsidRPr="006404BA">
              <w:t xml:space="preserve"> та </w:t>
            </w:r>
            <w:proofErr w:type="spellStart"/>
            <w:r w:rsidRPr="006404BA">
              <w:t>підлягає</w:t>
            </w:r>
            <w:proofErr w:type="spellEnd"/>
            <w:r w:rsidRPr="006404BA">
              <w:t xml:space="preserve"> </w:t>
            </w:r>
            <w:proofErr w:type="spellStart"/>
            <w:r w:rsidRPr="006404BA">
              <w:t>перерахуванню</w:t>
            </w:r>
            <w:proofErr w:type="spellEnd"/>
            <w:r w:rsidRPr="006404BA">
              <w:t xml:space="preserve"> до </w:t>
            </w:r>
            <w:proofErr w:type="spellStart"/>
            <w:r w:rsidRPr="006404BA">
              <w:t>відповідного</w:t>
            </w:r>
            <w:proofErr w:type="spellEnd"/>
            <w:r w:rsidRPr="006404BA">
              <w:t xml:space="preserve"> бюджету у </w:t>
            </w:r>
            <w:proofErr w:type="spellStart"/>
            <w:r w:rsidRPr="006404BA">
              <w:t>випадку</w:t>
            </w:r>
            <w:proofErr w:type="spellEnd"/>
            <w:r w:rsidRPr="006404BA">
              <w:t xml:space="preserve"> </w:t>
            </w:r>
            <w:proofErr w:type="spellStart"/>
            <w:r w:rsidRPr="006404BA">
              <w:t>невиконання</w:t>
            </w:r>
            <w:proofErr w:type="spellEnd"/>
            <w:r w:rsidRPr="006404BA">
              <w:t xml:space="preserve"> </w:t>
            </w:r>
            <w:proofErr w:type="spellStart"/>
            <w:r w:rsidRPr="006404BA">
              <w:t>договірних</w:t>
            </w:r>
            <w:proofErr w:type="spellEnd"/>
            <w:r w:rsidRPr="006404BA">
              <w:t xml:space="preserve"> </w:t>
            </w:r>
            <w:proofErr w:type="spellStart"/>
            <w:r w:rsidRPr="006404BA">
              <w:t>зобов’язань</w:t>
            </w:r>
            <w:proofErr w:type="spellEnd"/>
            <w:r w:rsidRPr="006404BA">
              <w:t xml:space="preserve">. </w:t>
            </w:r>
          </w:p>
          <w:p w14:paraId="0C59FFFC" w14:textId="77777777" w:rsidR="00462F58" w:rsidRPr="006404BA" w:rsidRDefault="00462F58" w:rsidP="00462F58">
            <w:pPr>
              <w:widowControl w:val="0"/>
              <w:tabs>
                <w:tab w:val="left" w:pos="722"/>
              </w:tabs>
              <w:ind w:firstLine="340"/>
              <w:contextualSpacing/>
              <w:jc w:val="both"/>
            </w:pP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не </w:t>
            </w:r>
            <w:proofErr w:type="spellStart"/>
            <w:r w:rsidRPr="006404BA">
              <w:t>повертається</w:t>
            </w:r>
            <w:proofErr w:type="spellEnd"/>
            <w:r w:rsidRPr="006404BA">
              <w:t xml:space="preserve"> та </w:t>
            </w:r>
            <w:proofErr w:type="spellStart"/>
            <w:r w:rsidRPr="006404BA">
              <w:t>підлягає</w:t>
            </w:r>
            <w:proofErr w:type="spellEnd"/>
            <w:r w:rsidRPr="006404BA">
              <w:t xml:space="preserve"> </w:t>
            </w:r>
            <w:proofErr w:type="spellStart"/>
            <w:r w:rsidRPr="006404BA">
              <w:t>перерахуванню</w:t>
            </w:r>
            <w:proofErr w:type="spellEnd"/>
            <w:r w:rsidRPr="006404BA">
              <w:t xml:space="preserve"> до </w:t>
            </w:r>
            <w:proofErr w:type="spellStart"/>
            <w:r w:rsidRPr="006404BA">
              <w:t>відповідного</w:t>
            </w:r>
            <w:proofErr w:type="spellEnd"/>
            <w:r w:rsidRPr="006404BA">
              <w:t xml:space="preserve"> бюджету у </w:t>
            </w:r>
            <w:proofErr w:type="spellStart"/>
            <w:r w:rsidRPr="006404BA">
              <w:t>випадку</w:t>
            </w:r>
            <w:proofErr w:type="spellEnd"/>
            <w:r w:rsidRPr="006404BA">
              <w:t xml:space="preserve"> </w:t>
            </w:r>
            <w:proofErr w:type="spellStart"/>
            <w:r w:rsidRPr="006404BA">
              <w:t>невиконання</w:t>
            </w:r>
            <w:proofErr w:type="spellEnd"/>
            <w:r w:rsidRPr="006404BA">
              <w:t xml:space="preserve"> </w:t>
            </w:r>
            <w:proofErr w:type="spellStart"/>
            <w:r w:rsidRPr="006404BA">
              <w:t>Підрядником</w:t>
            </w:r>
            <w:proofErr w:type="spellEnd"/>
            <w:r w:rsidRPr="006404BA">
              <w:t xml:space="preserve"> </w:t>
            </w:r>
            <w:proofErr w:type="spellStart"/>
            <w:r w:rsidRPr="006404BA">
              <w:t>його</w:t>
            </w:r>
            <w:proofErr w:type="spellEnd"/>
            <w:r w:rsidRPr="006404BA">
              <w:t xml:space="preserve"> </w:t>
            </w:r>
            <w:proofErr w:type="spellStart"/>
            <w:r w:rsidRPr="006404BA">
              <w:t>договірних</w:t>
            </w:r>
            <w:proofErr w:type="spellEnd"/>
            <w:r w:rsidRPr="006404BA">
              <w:t xml:space="preserve"> </w:t>
            </w:r>
            <w:proofErr w:type="spellStart"/>
            <w:r w:rsidRPr="006404BA">
              <w:t>зобов’язань</w:t>
            </w:r>
            <w:proofErr w:type="spellEnd"/>
          </w:p>
          <w:p w14:paraId="73BE2482" w14:textId="77777777" w:rsidR="00462F58" w:rsidRPr="006404BA" w:rsidRDefault="00462F58" w:rsidP="00462F58">
            <w:pPr>
              <w:widowControl w:val="0"/>
              <w:tabs>
                <w:tab w:val="left" w:pos="722"/>
              </w:tabs>
              <w:ind w:firstLine="340"/>
              <w:contextualSpacing/>
              <w:jc w:val="both"/>
            </w:pPr>
            <w:proofErr w:type="spellStart"/>
            <w:r w:rsidRPr="006404BA">
              <w:t>Замовник</w:t>
            </w:r>
            <w:proofErr w:type="spellEnd"/>
            <w:r w:rsidRPr="006404BA">
              <w:t xml:space="preserve"> </w:t>
            </w:r>
            <w:proofErr w:type="spellStart"/>
            <w:r w:rsidRPr="006404BA">
              <w:t>повертає</w:t>
            </w:r>
            <w:proofErr w:type="spellEnd"/>
            <w:r w:rsidRPr="006404BA">
              <w:t xml:space="preserve"> </w:t>
            </w:r>
            <w:proofErr w:type="spellStart"/>
            <w:r w:rsidRPr="006404BA">
              <w:t>забезпечення</w:t>
            </w:r>
            <w:proofErr w:type="spellEnd"/>
            <w:r w:rsidRPr="006404BA">
              <w:t xml:space="preserve"> </w:t>
            </w:r>
            <w:proofErr w:type="spellStart"/>
            <w:r w:rsidRPr="006404BA">
              <w:t>виконання</w:t>
            </w:r>
            <w:proofErr w:type="spellEnd"/>
            <w:r w:rsidRPr="006404BA">
              <w:t xml:space="preserve"> договору про </w:t>
            </w:r>
            <w:proofErr w:type="spellStart"/>
            <w:r w:rsidRPr="006404BA">
              <w:t>закупівлю</w:t>
            </w:r>
            <w:proofErr w:type="spellEnd"/>
            <w:r w:rsidRPr="006404BA">
              <w:t>:</w:t>
            </w:r>
          </w:p>
          <w:p w14:paraId="608B97BF" w14:textId="77777777" w:rsidR="00462F58" w:rsidRPr="006404BA" w:rsidRDefault="00462F58" w:rsidP="00462F58">
            <w:pPr>
              <w:widowControl w:val="0"/>
              <w:tabs>
                <w:tab w:val="left" w:pos="722"/>
              </w:tabs>
              <w:ind w:firstLine="340"/>
              <w:contextualSpacing/>
              <w:jc w:val="both"/>
            </w:pPr>
            <w:r w:rsidRPr="006404BA">
              <w:t xml:space="preserve">1) </w:t>
            </w:r>
            <w:proofErr w:type="spellStart"/>
            <w:r w:rsidRPr="006404BA">
              <w:t>після</w:t>
            </w:r>
            <w:proofErr w:type="spellEnd"/>
            <w:r w:rsidRPr="006404BA">
              <w:t xml:space="preserve"> </w:t>
            </w:r>
            <w:proofErr w:type="spellStart"/>
            <w:r w:rsidRPr="006404BA">
              <w:t>виконання</w:t>
            </w:r>
            <w:proofErr w:type="spellEnd"/>
            <w:r w:rsidRPr="006404BA">
              <w:t xml:space="preserve"> </w:t>
            </w:r>
            <w:proofErr w:type="spellStart"/>
            <w:r w:rsidRPr="006404BA">
              <w:t>переможцем</w:t>
            </w:r>
            <w:proofErr w:type="spellEnd"/>
            <w:r w:rsidRPr="006404BA">
              <w:t xml:space="preserve"> </w:t>
            </w:r>
            <w:proofErr w:type="spellStart"/>
            <w:r w:rsidRPr="006404BA">
              <w:t>процедури</w:t>
            </w:r>
            <w:proofErr w:type="spellEnd"/>
            <w:r w:rsidRPr="006404BA">
              <w:t xml:space="preserve"> </w:t>
            </w:r>
            <w:proofErr w:type="spellStart"/>
            <w:proofErr w:type="gramStart"/>
            <w:r w:rsidRPr="006404BA">
              <w:t>закупівлі</w:t>
            </w:r>
            <w:proofErr w:type="spellEnd"/>
            <w:r w:rsidRPr="006404BA">
              <w:t xml:space="preserve">  договору</w:t>
            </w:r>
            <w:proofErr w:type="gramEnd"/>
            <w:r w:rsidRPr="006404BA">
              <w:t xml:space="preserve"> про </w:t>
            </w:r>
            <w:proofErr w:type="spellStart"/>
            <w:r w:rsidRPr="006404BA">
              <w:t>закупівлю</w:t>
            </w:r>
            <w:proofErr w:type="spellEnd"/>
            <w:r w:rsidRPr="006404BA">
              <w:t>;</w:t>
            </w:r>
          </w:p>
          <w:p w14:paraId="6649526D" w14:textId="77777777" w:rsidR="00462F58" w:rsidRPr="006404BA" w:rsidRDefault="00462F58" w:rsidP="00462F58">
            <w:pPr>
              <w:widowControl w:val="0"/>
              <w:tabs>
                <w:tab w:val="left" w:pos="722"/>
              </w:tabs>
              <w:ind w:firstLine="340"/>
              <w:contextualSpacing/>
              <w:jc w:val="both"/>
            </w:pPr>
            <w:r w:rsidRPr="006404BA">
              <w:t xml:space="preserve">2) за </w:t>
            </w:r>
            <w:proofErr w:type="spellStart"/>
            <w:r w:rsidRPr="006404BA">
              <w:t>рішенням</w:t>
            </w:r>
            <w:proofErr w:type="spellEnd"/>
            <w:r w:rsidRPr="006404BA">
              <w:t xml:space="preserve"> суду </w:t>
            </w:r>
            <w:proofErr w:type="spellStart"/>
            <w:r w:rsidRPr="006404BA">
              <w:t>щодо</w:t>
            </w:r>
            <w:proofErr w:type="spellEnd"/>
            <w:r w:rsidRPr="006404BA">
              <w:t xml:space="preserve"> </w:t>
            </w:r>
            <w:proofErr w:type="spellStart"/>
            <w:r w:rsidRPr="006404BA">
              <w:t>повернення</w:t>
            </w:r>
            <w:proofErr w:type="spellEnd"/>
            <w:r w:rsidRPr="006404BA">
              <w:t xml:space="preserve"> </w:t>
            </w:r>
            <w:proofErr w:type="spellStart"/>
            <w:r w:rsidRPr="006404BA">
              <w:t>забезпечення</w:t>
            </w:r>
            <w:proofErr w:type="spellEnd"/>
            <w:r w:rsidRPr="006404BA">
              <w:t xml:space="preserve"> договору у </w:t>
            </w:r>
            <w:proofErr w:type="spellStart"/>
            <w:r w:rsidRPr="006404BA">
              <w:t>випадку</w:t>
            </w:r>
            <w:proofErr w:type="spellEnd"/>
            <w:r w:rsidRPr="006404BA">
              <w:t xml:space="preserve"> </w:t>
            </w:r>
            <w:proofErr w:type="spellStart"/>
            <w:r w:rsidRPr="006404BA">
              <w:t>визнання</w:t>
            </w:r>
            <w:proofErr w:type="spellEnd"/>
            <w:r w:rsidRPr="006404BA">
              <w:t xml:space="preserve"> </w:t>
            </w:r>
            <w:proofErr w:type="spellStart"/>
            <w:r w:rsidRPr="006404BA">
              <w:t>результатів</w:t>
            </w:r>
            <w:proofErr w:type="spellEnd"/>
            <w:r w:rsidRPr="006404BA">
              <w:t xml:space="preserve"> </w:t>
            </w:r>
            <w:proofErr w:type="spellStart"/>
            <w:r w:rsidRPr="006404BA">
              <w:t>процедури</w:t>
            </w:r>
            <w:proofErr w:type="spellEnd"/>
            <w:r w:rsidRPr="006404BA">
              <w:t xml:space="preserve"> </w:t>
            </w:r>
            <w:proofErr w:type="spellStart"/>
            <w:r w:rsidRPr="006404BA">
              <w:t>закупівлі</w:t>
            </w:r>
            <w:proofErr w:type="spellEnd"/>
            <w:r w:rsidRPr="006404BA">
              <w:t xml:space="preserve"> </w:t>
            </w:r>
            <w:proofErr w:type="spellStart"/>
            <w:r w:rsidRPr="006404BA">
              <w:t>недійсними</w:t>
            </w:r>
            <w:proofErr w:type="spellEnd"/>
            <w:r w:rsidRPr="006404BA">
              <w:t xml:space="preserve"> </w:t>
            </w:r>
            <w:proofErr w:type="spellStart"/>
            <w:r w:rsidRPr="006404BA">
              <w:t>або</w:t>
            </w:r>
            <w:proofErr w:type="spellEnd"/>
            <w:r w:rsidRPr="006404BA">
              <w:t xml:space="preserve"> договору про </w:t>
            </w:r>
            <w:proofErr w:type="spellStart"/>
            <w:r w:rsidRPr="006404BA">
              <w:t>закупівлю</w:t>
            </w:r>
            <w:proofErr w:type="spellEnd"/>
            <w:r w:rsidRPr="006404BA">
              <w:t xml:space="preserve"> </w:t>
            </w:r>
            <w:proofErr w:type="spellStart"/>
            <w:r w:rsidRPr="006404BA">
              <w:t>нікчемним</w:t>
            </w:r>
            <w:proofErr w:type="spellEnd"/>
            <w:r w:rsidRPr="006404BA">
              <w:t xml:space="preserve">; </w:t>
            </w:r>
          </w:p>
          <w:p w14:paraId="25EC09D9" w14:textId="77777777" w:rsidR="00462F58" w:rsidRPr="006404BA" w:rsidRDefault="00462F58" w:rsidP="00462F58">
            <w:pPr>
              <w:widowControl w:val="0"/>
              <w:tabs>
                <w:tab w:val="left" w:pos="722"/>
              </w:tabs>
              <w:ind w:firstLine="340"/>
              <w:contextualSpacing/>
              <w:jc w:val="both"/>
            </w:pPr>
            <w:r w:rsidRPr="006404BA">
              <w:t xml:space="preserve">3) у </w:t>
            </w:r>
            <w:proofErr w:type="spellStart"/>
            <w:r w:rsidRPr="006404BA">
              <w:t>випадках</w:t>
            </w:r>
            <w:proofErr w:type="spellEnd"/>
            <w:r w:rsidRPr="006404BA">
              <w:t xml:space="preserve">, </w:t>
            </w:r>
            <w:proofErr w:type="spellStart"/>
            <w:r w:rsidRPr="006404BA">
              <w:t>передбачених</w:t>
            </w:r>
            <w:proofErr w:type="spellEnd"/>
            <w:r w:rsidRPr="006404BA">
              <w:t xml:space="preserve"> </w:t>
            </w:r>
            <w:proofErr w:type="spellStart"/>
            <w:r w:rsidRPr="006404BA">
              <w:t>статтею</w:t>
            </w:r>
            <w:proofErr w:type="spellEnd"/>
            <w:r w:rsidRPr="006404BA">
              <w:t xml:space="preserve"> 43 Закону;</w:t>
            </w:r>
          </w:p>
          <w:p w14:paraId="6B429309" w14:textId="77777777" w:rsidR="00462F58" w:rsidRPr="006404BA" w:rsidRDefault="00462F58" w:rsidP="00462F58">
            <w:pPr>
              <w:widowControl w:val="0"/>
              <w:tabs>
                <w:tab w:val="left" w:pos="722"/>
              </w:tabs>
              <w:ind w:firstLine="340"/>
              <w:contextualSpacing/>
              <w:jc w:val="both"/>
            </w:pPr>
            <w:r w:rsidRPr="006404BA">
              <w:t xml:space="preserve">4) </w:t>
            </w:r>
            <w:proofErr w:type="spellStart"/>
            <w:r w:rsidRPr="006404BA">
              <w:t>згідно</w:t>
            </w:r>
            <w:proofErr w:type="spellEnd"/>
            <w:r w:rsidRPr="006404BA">
              <w:t xml:space="preserve"> з </w:t>
            </w:r>
            <w:proofErr w:type="spellStart"/>
            <w:r w:rsidRPr="006404BA">
              <w:t>умовами</w:t>
            </w:r>
            <w:proofErr w:type="spellEnd"/>
            <w:r w:rsidRPr="006404BA">
              <w:t xml:space="preserve">, </w:t>
            </w:r>
            <w:proofErr w:type="spellStart"/>
            <w:r w:rsidRPr="006404BA">
              <w:t>зазначеними</w:t>
            </w:r>
            <w:proofErr w:type="spellEnd"/>
            <w:r w:rsidRPr="006404BA">
              <w:t xml:space="preserve"> в </w:t>
            </w:r>
            <w:proofErr w:type="spellStart"/>
            <w:r w:rsidRPr="006404BA">
              <w:t>договорі</w:t>
            </w:r>
            <w:proofErr w:type="spellEnd"/>
            <w:r w:rsidRPr="006404BA">
              <w:t xml:space="preserve"> про </w:t>
            </w:r>
            <w:proofErr w:type="spellStart"/>
            <w:r w:rsidRPr="006404BA">
              <w:t>закупівлю</w:t>
            </w:r>
            <w:proofErr w:type="spellEnd"/>
            <w:r w:rsidRPr="006404BA">
              <w:t xml:space="preserve">, але не </w:t>
            </w:r>
            <w:proofErr w:type="spellStart"/>
            <w:r w:rsidRPr="006404BA">
              <w:t>пізніше</w:t>
            </w:r>
            <w:proofErr w:type="spellEnd"/>
            <w:r w:rsidRPr="006404BA">
              <w:t xml:space="preserve"> </w:t>
            </w:r>
            <w:proofErr w:type="spellStart"/>
            <w:r w:rsidRPr="006404BA">
              <w:t>ніж</w:t>
            </w:r>
            <w:proofErr w:type="spellEnd"/>
            <w:r w:rsidRPr="006404BA">
              <w:t xml:space="preserve"> </w:t>
            </w:r>
            <w:proofErr w:type="spellStart"/>
            <w:r w:rsidRPr="006404BA">
              <w:t>протягом</w:t>
            </w:r>
            <w:proofErr w:type="spellEnd"/>
            <w:r w:rsidRPr="006404BA">
              <w:t xml:space="preserve"> </w:t>
            </w:r>
            <w:proofErr w:type="spellStart"/>
            <w:r w:rsidRPr="006404BA">
              <w:t>п’яти</w:t>
            </w:r>
            <w:proofErr w:type="spellEnd"/>
            <w:r w:rsidRPr="006404BA">
              <w:t xml:space="preserve"> </w:t>
            </w:r>
            <w:proofErr w:type="spellStart"/>
            <w:r w:rsidRPr="006404BA">
              <w:t>банківських</w:t>
            </w:r>
            <w:proofErr w:type="spellEnd"/>
            <w:r w:rsidRPr="006404BA">
              <w:t xml:space="preserve"> </w:t>
            </w:r>
            <w:proofErr w:type="spellStart"/>
            <w:r w:rsidRPr="006404BA">
              <w:t>днів</w:t>
            </w:r>
            <w:proofErr w:type="spellEnd"/>
            <w:r w:rsidRPr="006404BA">
              <w:t xml:space="preserve"> </w:t>
            </w:r>
            <w:proofErr w:type="spellStart"/>
            <w:r w:rsidRPr="006404BA">
              <w:t>із</w:t>
            </w:r>
            <w:proofErr w:type="spellEnd"/>
            <w:r w:rsidRPr="006404BA">
              <w:t xml:space="preserve"> дня </w:t>
            </w:r>
            <w:proofErr w:type="spellStart"/>
            <w:r w:rsidRPr="006404BA">
              <w:t>настання</w:t>
            </w:r>
            <w:proofErr w:type="spellEnd"/>
            <w:r w:rsidRPr="006404BA">
              <w:t xml:space="preserve"> </w:t>
            </w:r>
            <w:proofErr w:type="spellStart"/>
            <w:r w:rsidRPr="006404BA">
              <w:t>зазначених</w:t>
            </w:r>
            <w:proofErr w:type="spellEnd"/>
            <w:r w:rsidRPr="006404BA">
              <w:t xml:space="preserve"> </w:t>
            </w:r>
            <w:proofErr w:type="spellStart"/>
            <w:r w:rsidRPr="006404BA">
              <w:t>обставин</w:t>
            </w:r>
            <w:proofErr w:type="spellEnd"/>
            <w:r w:rsidRPr="006404BA">
              <w:t>.</w:t>
            </w:r>
          </w:p>
          <w:p w14:paraId="13860576" w14:textId="3319ABBC" w:rsidR="00534C60" w:rsidRPr="00AE1AAA" w:rsidRDefault="00462F58" w:rsidP="00AE1AAA">
            <w:pPr>
              <w:pStyle w:val="affa"/>
              <w:ind w:firstLine="408"/>
            </w:pPr>
            <w:r w:rsidRPr="006404BA">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a"/>
        <w:rPr>
          <w:color w:val="FF0000"/>
        </w:rPr>
      </w:pPr>
    </w:p>
    <w:sectPr w:rsidR="002229C5" w:rsidRPr="00676FB3">
      <w:footerReference w:type="default" r:id="rId44"/>
      <w:footerReference w:type="first" r:id="rId45"/>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3169" w14:textId="77777777" w:rsidR="00CB20E3" w:rsidRDefault="00CB20E3">
      <w:r>
        <w:separator/>
      </w:r>
    </w:p>
  </w:endnote>
  <w:endnote w:type="continuationSeparator" w:id="0">
    <w:p w14:paraId="5E66377E" w14:textId="77777777" w:rsidR="00CB20E3" w:rsidRDefault="00CB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4385" w14:textId="77777777" w:rsidR="00CB20E3" w:rsidRDefault="00CB20E3">
      <w:r>
        <w:separator/>
      </w:r>
    </w:p>
  </w:footnote>
  <w:footnote w:type="continuationSeparator" w:id="0">
    <w:p w14:paraId="503459C8" w14:textId="77777777" w:rsidR="00CB20E3" w:rsidRDefault="00CB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2"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2"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8"/>
  </w:num>
  <w:num w:numId="6" w16cid:durableId="2074160118">
    <w:abstractNumId w:val="30"/>
  </w:num>
  <w:num w:numId="7" w16cid:durableId="2038240547">
    <w:abstractNumId w:val="7"/>
  </w:num>
  <w:num w:numId="8" w16cid:durableId="603341472">
    <w:abstractNumId w:val="21"/>
  </w:num>
  <w:num w:numId="9" w16cid:durableId="1835534141">
    <w:abstractNumId w:val="32"/>
  </w:num>
  <w:num w:numId="10" w16cid:durableId="1062338852">
    <w:abstractNumId w:val="24"/>
  </w:num>
  <w:num w:numId="11" w16cid:durableId="136265710">
    <w:abstractNumId w:val="27"/>
  </w:num>
  <w:num w:numId="12" w16cid:durableId="313799926">
    <w:abstractNumId w:val="26"/>
  </w:num>
  <w:num w:numId="13" w16cid:durableId="41953531">
    <w:abstractNumId w:val="31"/>
  </w:num>
  <w:num w:numId="14" w16cid:durableId="230122038">
    <w:abstractNumId w:val="12"/>
  </w:num>
  <w:num w:numId="15" w16cid:durableId="2013214191">
    <w:abstractNumId w:val="11"/>
  </w:num>
  <w:num w:numId="16" w16cid:durableId="786656307">
    <w:abstractNumId w:val="13"/>
  </w:num>
  <w:num w:numId="17" w16cid:durableId="1723627445">
    <w:abstractNumId w:val="0"/>
  </w:num>
  <w:num w:numId="18" w16cid:durableId="329413307">
    <w:abstractNumId w:val="22"/>
  </w:num>
  <w:num w:numId="19" w16cid:durableId="1754938174">
    <w:abstractNumId w:val="28"/>
  </w:num>
  <w:num w:numId="20" w16cid:durableId="678384684">
    <w:abstractNumId w:val="16"/>
  </w:num>
  <w:num w:numId="21" w16cid:durableId="104279006">
    <w:abstractNumId w:val="15"/>
  </w:num>
  <w:num w:numId="22" w16cid:durableId="863831202">
    <w:abstractNumId w:val="23"/>
  </w:num>
  <w:num w:numId="23" w16cid:durableId="2076972231">
    <w:abstractNumId w:val="8"/>
  </w:num>
  <w:num w:numId="24" w16cid:durableId="2086298268">
    <w:abstractNumId w:val="6"/>
  </w:num>
  <w:num w:numId="25" w16cid:durableId="60910988">
    <w:abstractNumId w:val="19"/>
  </w:num>
  <w:num w:numId="26" w16cid:durableId="1399980061">
    <w:abstractNumId w:val="25"/>
  </w:num>
  <w:num w:numId="27" w16cid:durableId="213741017">
    <w:abstractNumId w:val="9"/>
  </w:num>
  <w:num w:numId="28" w16cid:durableId="918978469">
    <w:abstractNumId w:val="10"/>
  </w:num>
  <w:num w:numId="29" w16cid:durableId="1152916152">
    <w:abstractNumId w:val="33"/>
  </w:num>
  <w:num w:numId="30" w16cid:durableId="1750615510">
    <w:abstractNumId w:val="14"/>
  </w:num>
  <w:num w:numId="31" w16cid:durableId="163401673">
    <w:abstractNumId w:val="5"/>
  </w:num>
  <w:num w:numId="32" w16cid:durableId="570889738">
    <w:abstractNumId w:val="20"/>
  </w:num>
  <w:num w:numId="33" w16cid:durableId="182063342">
    <w:abstractNumId w:val="34"/>
  </w:num>
  <w:num w:numId="34" w16cid:durableId="1201479792">
    <w:abstractNumId w:val="29"/>
  </w:num>
  <w:num w:numId="35" w16cid:durableId="181018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7385"/>
    <w:rsid w:val="00031C9A"/>
    <w:rsid w:val="00032E6B"/>
    <w:rsid w:val="000359F2"/>
    <w:rsid w:val="00037B9C"/>
    <w:rsid w:val="000503CB"/>
    <w:rsid w:val="000559E8"/>
    <w:rsid w:val="00055C5B"/>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F1565"/>
    <w:rsid w:val="000F510D"/>
    <w:rsid w:val="00104CAB"/>
    <w:rsid w:val="001101E6"/>
    <w:rsid w:val="0011464B"/>
    <w:rsid w:val="00122C0D"/>
    <w:rsid w:val="00124E97"/>
    <w:rsid w:val="0013251C"/>
    <w:rsid w:val="00133204"/>
    <w:rsid w:val="00135EC5"/>
    <w:rsid w:val="00141BC4"/>
    <w:rsid w:val="00145B45"/>
    <w:rsid w:val="001553CD"/>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11275"/>
    <w:rsid w:val="00211D5A"/>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5F93"/>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14949"/>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67A"/>
    <w:rsid w:val="00394123"/>
    <w:rsid w:val="00394FFE"/>
    <w:rsid w:val="003A1432"/>
    <w:rsid w:val="003A45BE"/>
    <w:rsid w:val="003A4917"/>
    <w:rsid w:val="003A51CB"/>
    <w:rsid w:val="003B1C92"/>
    <w:rsid w:val="003B7B31"/>
    <w:rsid w:val="003C3B69"/>
    <w:rsid w:val="003C3D1D"/>
    <w:rsid w:val="003C64D3"/>
    <w:rsid w:val="003C75F2"/>
    <w:rsid w:val="003D1EE5"/>
    <w:rsid w:val="003D4A2C"/>
    <w:rsid w:val="003E4BED"/>
    <w:rsid w:val="003E4CD4"/>
    <w:rsid w:val="003F0331"/>
    <w:rsid w:val="003F048A"/>
    <w:rsid w:val="003F3551"/>
    <w:rsid w:val="0040124B"/>
    <w:rsid w:val="004029ED"/>
    <w:rsid w:val="0040411F"/>
    <w:rsid w:val="00406061"/>
    <w:rsid w:val="00407DED"/>
    <w:rsid w:val="00414CCF"/>
    <w:rsid w:val="00416369"/>
    <w:rsid w:val="004163DA"/>
    <w:rsid w:val="00423B36"/>
    <w:rsid w:val="00423EEB"/>
    <w:rsid w:val="00432016"/>
    <w:rsid w:val="00432578"/>
    <w:rsid w:val="00433078"/>
    <w:rsid w:val="00437103"/>
    <w:rsid w:val="00450C54"/>
    <w:rsid w:val="00450FFE"/>
    <w:rsid w:val="00454E8E"/>
    <w:rsid w:val="00461672"/>
    <w:rsid w:val="00462F58"/>
    <w:rsid w:val="004667F3"/>
    <w:rsid w:val="004668AA"/>
    <w:rsid w:val="0047195C"/>
    <w:rsid w:val="0047464F"/>
    <w:rsid w:val="00475093"/>
    <w:rsid w:val="004755CC"/>
    <w:rsid w:val="00476250"/>
    <w:rsid w:val="00476CE8"/>
    <w:rsid w:val="0048009B"/>
    <w:rsid w:val="00480D75"/>
    <w:rsid w:val="004865BE"/>
    <w:rsid w:val="00487FF8"/>
    <w:rsid w:val="004907F2"/>
    <w:rsid w:val="00491C1B"/>
    <w:rsid w:val="004A2336"/>
    <w:rsid w:val="004A2B4D"/>
    <w:rsid w:val="004A33DF"/>
    <w:rsid w:val="004B0F27"/>
    <w:rsid w:val="004B3E43"/>
    <w:rsid w:val="004B63BD"/>
    <w:rsid w:val="004C11C1"/>
    <w:rsid w:val="004C1F34"/>
    <w:rsid w:val="004C38AC"/>
    <w:rsid w:val="004C6E87"/>
    <w:rsid w:val="004D47A0"/>
    <w:rsid w:val="004D536C"/>
    <w:rsid w:val="004D6266"/>
    <w:rsid w:val="004D69D3"/>
    <w:rsid w:val="004E1A41"/>
    <w:rsid w:val="004E5C1F"/>
    <w:rsid w:val="004E70F3"/>
    <w:rsid w:val="004F744A"/>
    <w:rsid w:val="00507B06"/>
    <w:rsid w:val="00507DA8"/>
    <w:rsid w:val="00514FF3"/>
    <w:rsid w:val="0051583A"/>
    <w:rsid w:val="00515A9A"/>
    <w:rsid w:val="005166B8"/>
    <w:rsid w:val="00527136"/>
    <w:rsid w:val="00530D72"/>
    <w:rsid w:val="005323A4"/>
    <w:rsid w:val="00534C60"/>
    <w:rsid w:val="00534E4D"/>
    <w:rsid w:val="005378F5"/>
    <w:rsid w:val="005455EE"/>
    <w:rsid w:val="00550A12"/>
    <w:rsid w:val="005513B1"/>
    <w:rsid w:val="0055435A"/>
    <w:rsid w:val="00555EFA"/>
    <w:rsid w:val="00557500"/>
    <w:rsid w:val="00563987"/>
    <w:rsid w:val="00570723"/>
    <w:rsid w:val="00571687"/>
    <w:rsid w:val="0057366E"/>
    <w:rsid w:val="005753A9"/>
    <w:rsid w:val="00576D7E"/>
    <w:rsid w:val="005A07C0"/>
    <w:rsid w:val="005A0FEC"/>
    <w:rsid w:val="005A2263"/>
    <w:rsid w:val="005A2C2E"/>
    <w:rsid w:val="005A44A1"/>
    <w:rsid w:val="005A7B36"/>
    <w:rsid w:val="005B18FB"/>
    <w:rsid w:val="005B2893"/>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1D8C"/>
    <w:rsid w:val="006A30E4"/>
    <w:rsid w:val="006A419E"/>
    <w:rsid w:val="006B4A3A"/>
    <w:rsid w:val="006B555B"/>
    <w:rsid w:val="006C07C6"/>
    <w:rsid w:val="006C313F"/>
    <w:rsid w:val="006C3DFF"/>
    <w:rsid w:val="006D0977"/>
    <w:rsid w:val="006D0FBF"/>
    <w:rsid w:val="006D236D"/>
    <w:rsid w:val="006D2BFC"/>
    <w:rsid w:val="006D2FD2"/>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F72"/>
    <w:rsid w:val="007513D4"/>
    <w:rsid w:val="00751F95"/>
    <w:rsid w:val="00752CC9"/>
    <w:rsid w:val="00754D06"/>
    <w:rsid w:val="007573F7"/>
    <w:rsid w:val="00757790"/>
    <w:rsid w:val="007623BF"/>
    <w:rsid w:val="0076257B"/>
    <w:rsid w:val="00763956"/>
    <w:rsid w:val="00763A03"/>
    <w:rsid w:val="007678FD"/>
    <w:rsid w:val="00774942"/>
    <w:rsid w:val="007749F3"/>
    <w:rsid w:val="007750E2"/>
    <w:rsid w:val="007778CC"/>
    <w:rsid w:val="00784403"/>
    <w:rsid w:val="007869A3"/>
    <w:rsid w:val="00793F43"/>
    <w:rsid w:val="007A3041"/>
    <w:rsid w:val="007B030D"/>
    <w:rsid w:val="007D4C21"/>
    <w:rsid w:val="007E00EE"/>
    <w:rsid w:val="007E3CCD"/>
    <w:rsid w:val="007F2E08"/>
    <w:rsid w:val="007F45E4"/>
    <w:rsid w:val="007F5566"/>
    <w:rsid w:val="007F57F2"/>
    <w:rsid w:val="007F7286"/>
    <w:rsid w:val="008024B5"/>
    <w:rsid w:val="00804237"/>
    <w:rsid w:val="008042A7"/>
    <w:rsid w:val="00804B00"/>
    <w:rsid w:val="00806A70"/>
    <w:rsid w:val="008111B2"/>
    <w:rsid w:val="00811F67"/>
    <w:rsid w:val="008128A3"/>
    <w:rsid w:val="00824966"/>
    <w:rsid w:val="008259AB"/>
    <w:rsid w:val="00825C54"/>
    <w:rsid w:val="008303EB"/>
    <w:rsid w:val="0084282F"/>
    <w:rsid w:val="00851642"/>
    <w:rsid w:val="00852BD7"/>
    <w:rsid w:val="00852EB1"/>
    <w:rsid w:val="008566DE"/>
    <w:rsid w:val="00862365"/>
    <w:rsid w:val="008666D0"/>
    <w:rsid w:val="00870E39"/>
    <w:rsid w:val="00870F48"/>
    <w:rsid w:val="0087147C"/>
    <w:rsid w:val="008719D0"/>
    <w:rsid w:val="00875F62"/>
    <w:rsid w:val="0088106C"/>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900938"/>
    <w:rsid w:val="009050A8"/>
    <w:rsid w:val="00916EDE"/>
    <w:rsid w:val="009201CD"/>
    <w:rsid w:val="00923BC2"/>
    <w:rsid w:val="0093076E"/>
    <w:rsid w:val="00930D23"/>
    <w:rsid w:val="00932112"/>
    <w:rsid w:val="00934556"/>
    <w:rsid w:val="009352A3"/>
    <w:rsid w:val="00935D11"/>
    <w:rsid w:val="00942712"/>
    <w:rsid w:val="00950E5C"/>
    <w:rsid w:val="00952742"/>
    <w:rsid w:val="00953F30"/>
    <w:rsid w:val="0095611A"/>
    <w:rsid w:val="0096167E"/>
    <w:rsid w:val="00966ED7"/>
    <w:rsid w:val="00967CA2"/>
    <w:rsid w:val="00972327"/>
    <w:rsid w:val="00973C51"/>
    <w:rsid w:val="00982003"/>
    <w:rsid w:val="00982612"/>
    <w:rsid w:val="009846D4"/>
    <w:rsid w:val="0098511B"/>
    <w:rsid w:val="0098787B"/>
    <w:rsid w:val="0099137A"/>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213DE"/>
    <w:rsid w:val="00A231F0"/>
    <w:rsid w:val="00A235CA"/>
    <w:rsid w:val="00A277F3"/>
    <w:rsid w:val="00A302DA"/>
    <w:rsid w:val="00A3385B"/>
    <w:rsid w:val="00A3423F"/>
    <w:rsid w:val="00A36186"/>
    <w:rsid w:val="00A46F16"/>
    <w:rsid w:val="00A4702E"/>
    <w:rsid w:val="00A52739"/>
    <w:rsid w:val="00A56E0F"/>
    <w:rsid w:val="00A57635"/>
    <w:rsid w:val="00A62963"/>
    <w:rsid w:val="00A62A3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607A1"/>
    <w:rsid w:val="00B6591E"/>
    <w:rsid w:val="00B715F2"/>
    <w:rsid w:val="00B75AEC"/>
    <w:rsid w:val="00B77F38"/>
    <w:rsid w:val="00B816C0"/>
    <w:rsid w:val="00B84E81"/>
    <w:rsid w:val="00B92982"/>
    <w:rsid w:val="00BA1F2F"/>
    <w:rsid w:val="00BA3256"/>
    <w:rsid w:val="00BA3842"/>
    <w:rsid w:val="00BA4040"/>
    <w:rsid w:val="00BA428A"/>
    <w:rsid w:val="00BA5163"/>
    <w:rsid w:val="00BA5651"/>
    <w:rsid w:val="00BA5802"/>
    <w:rsid w:val="00BA5BEF"/>
    <w:rsid w:val="00BA5FD0"/>
    <w:rsid w:val="00BA7783"/>
    <w:rsid w:val="00BA77DF"/>
    <w:rsid w:val="00BB2DA3"/>
    <w:rsid w:val="00BB5B4F"/>
    <w:rsid w:val="00BB6AAE"/>
    <w:rsid w:val="00BB71E8"/>
    <w:rsid w:val="00BC1640"/>
    <w:rsid w:val="00BC16ED"/>
    <w:rsid w:val="00BC4C0C"/>
    <w:rsid w:val="00BC6600"/>
    <w:rsid w:val="00BE2606"/>
    <w:rsid w:val="00BE7A1B"/>
    <w:rsid w:val="00BF0956"/>
    <w:rsid w:val="00BF5FE7"/>
    <w:rsid w:val="00C04082"/>
    <w:rsid w:val="00C05C8E"/>
    <w:rsid w:val="00C07967"/>
    <w:rsid w:val="00C11035"/>
    <w:rsid w:val="00C111C9"/>
    <w:rsid w:val="00C1174C"/>
    <w:rsid w:val="00C16666"/>
    <w:rsid w:val="00C16805"/>
    <w:rsid w:val="00C23706"/>
    <w:rsid w:val="00C2430F"/>
    <w:rsid w:val="00C31117"/>
    <w:rsid w:val="00C312D0"/>
    <w:rsid w:val="00C34336"/>
    <w:rsid w:val="00C45AA0"/>
    <w:rsid w:val="00C601BA"/>
    <w:rsid w:val="00C70EFE"/>
    <w:rsid w:val="00C8046E"/>
    <w:rsid w:val="00C81A74"/>
    <w:rsid w:val="00C81EBC"/>
    <w:rsid w:val="00C839B0"/>
    <w:rsid w:val="00C85DAE"/>
    <w:rsid w:val="00C85F54"/>
    <w:rsid w:val="00C939B2"/>
    <w:rsid w:val="00C94EA3"/>
    <w:rsid w:val="00CA0A1E"/>
    <w:rsid w:val="00CA3B70"/>
    <w:rsid w:val="00CA4D9B"/>
    <w:rsid w:val="00CB20E3"/>
    <w:rsid w:val="00CC20F5"/>
    <w:rsid w:val="00CC36DB"/>
    <w:rsid w:val="00CD56DF"/>
    <w:rsid w:val="00CE07A5"/>
    <w:rsid w:val="00CF5720"/>
    <w:rsid w:val="00CF5905"/>
    <w:rsid w:val="00D0084F"/>
    <w:rsid w:val="00D020CA"/>
    <w:rsid w:val="00D033D7"/>
    <w:rsid w:val="00D044A7"/>
    <w:rsid w:val="00D07C87"/>
    <w:rsid w:val="00D10853"/>
    <w:rsid w:val="00D150A9"/>
    <w:rsid w:val="00D158F8"/>
    <w:rsid w:val="00D1748F"/>
    <w:rsid w:val="00D21754"/>
    <w:rsid w:val="00D30453"/>
    <w:rsid w:val="00D31284"/>
    <w:rsid w:val="00D31E7A"/>
    <w:rsid w:val="00D34076"/>
    <w:rsid w:val="00D34919"/>
    <w:rsid w:val="00D3572D"/>
    <w:rsid w:val="00D44EA2"/>
    <w:rsid w:val="00D65337"/>
    <w:rsid w:val="00D67846"/>
    <w:rsid w:val="00D72085"/>
    <w:rsid w:val="00D733F2"/>
    <w:rsid w:val="00D76147"/>
    <w:rsid w:val="00D76944"/>
    <w:rsid w:val="00D824E8"/>
    <w:rsid w:val="00D87D8A"/>
    <w:rsid w:val="00D904B4"/>
    <w:rsid w:val="00D95D19"/>
    <w:rsid w:val="00DA292E"/>
    <w:rsid w:val="00DA39A4"/>
    <w:rsid w:val="00DA40F3"/>
    <w:rsid w:val="00DA4E17"/>
    <w:rsid w:val="00DA6C51"/>
    <w:rsid w:val="00DB0DEA"/>
    <w:rsid w:val="00DB5E43"/>
    <w:rsid w:val="00DC4B37"/>
    <w:rsid w:val="00DC4CCC"/>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1375"/>
    <w:rsid w:val="00E57344"/>
    <w:rsid w:val="00E60A17"/>
    <w:rsid w:val="00E646F3"/>
    <w:rsid w:val="00E65AA3"/>
    <w:rsid w:val="00E70CC8"/>
    <w:rsid w:val="00E71EC3"/>
    <w:rsid w:val="00E725CF"/>
    <w:rsid w:val="00E7390A"/>
    <w:rsid w:val="00E76D39"/>
    <w:rsid w:val="00E77720"/>
    <w:rsid w:val="00E823BF"/>
    <w:rsid w:val="00E9051B"/>
    <w:rsid w:val="00E91EE3"/>
    <w:rsid w:val="00E9385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ий текст 21"/>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11">
    <w:name w:val="Основний текст з відступом 21"/>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10">
    <w:name w:val="Основний текст 31"/>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11">
    <w:name w:val="Основний текст з відступом 31"/>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18">
    <w:name w:val="Звичайний (веб)1"/>
    <w:basedOn w:val="a"/>
    <w:pPr>
      <w:spacing w:before="280" w:after="280"/>
    </w:pPr>
  </w:style>
  <w:style w:type="paragraph" w:customStyle="1" w:styleId="HTML10">
    <w:name w:val="Стандартний HTML1"/>
    <w:basedOn w:val="a"/>
    <w:rPr>
      <w:rFonts w:ascii="Courier New" w:eastAsia="Courier New" w:hAnsi="Courier New" w:cs="Courier New"/>
      <w:sz w:val="20"/>
      <w:szCs w:val="20"/>
      <w:lang w:val="x-none"/>
    </w:rPr>
  </w:style>
  <w:style w:type="paragraph" w:customStyle="1" w:styleId="aff3">
    <w:name w:val="a"/>
    <w:basedOn w:val="a"/>
    <w:pPr>
      <w:spacing w:before="280" w:after="280"/>
    </w:pPr>
    <w:rPr>
      <w:color w:val="000000"/>
    </w:rPr>
  </w:style>
  <w:style w:type="paragraph" w:customStyle="1" w:styleId="19">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4">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w:basedOn w:val="a"/>
    <w:rPr>
      <w:rFonts w:ascii="Verdana" w:hAnsi="Verdana" w:cs="Verdana"/>
      <w:sz w:val="20"/>
      <w:szCs w:val="20"/>
      <w:lang w:val="en-US"/>
    </w:rPr>
  </w:style>
  <w:style w:type="paragraph" w:customStyle="1" w:styleId="aff7">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8">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9">
    <w:name w:val="Знак Знак Знак"/>
    <w:basedOn w:val="a"/>
    <w:rPr>
      <w:rFonts w:ascii="Verdana" w:hAnsi="Verdana" w:cs="Verdana"/>
      <w:sz w:val="20"/>
      <w:szCs w:val="20"/>
      <w:lang w:val="en-US"/>
    </w:rPr>
  </w:style>
  <w:style w:type="paragraph" w:customStyle="1" w:styleId="1a">
    <w:name w:val="Абзац списка1"/>
    <w:basedOn w:val="a"/>
    <w:pPr>
      <w:ind w:left="720"/>
      <w:contextualSpacing/>
    </w:pPr>
    <w:rPr>
      <w:rFonts w:eastAsia="Calibri"/>
    </w:rPr>
  </w:style>
  <w:style w:type="paragraph" w:customStyle="1" w:styleId="312">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a">
    <w:name w:val="No Spacing"/>
    <w:uiPriority w:val="99"/>
    <w:qFormat/>
    <w:rsid w:val="00811F67"/>
    <w:pPr>
      <w:suppressAutoHyphens/>
      <w:jc w:val="both"/>
    </w:pPr>
    <w:rPr>
      <w:sz w:val="24"/>
      <w:szCs w:val="24"/>
      <w:lang w:val="uk-UA" w:eastAsia="zh-C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paragraph" w:customStyle="1" w:styleId="affe">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
    <w:name w:val="Обычный (веб) + Черный"/>
    <w:basedOn w:val="a"/>
    <w:pPr>
      <w:keepNext/>
      <w:suppressAutoHyphens w:val="0"/>
      <w:spacing w:before="120" w:after="40"/>
      <w:ind w:firstLine="630"/>
      <w:jc w:val="both"/>
    </w:pPr>
    <w:rPr>
      <w:rFonts w:eastAsia="Calibri"/>
      <w:bCs/>
      <w:kern w:val="2"/>
      <w:lang w:val="uk-UA"/>
    </w:rPr>
  </w:style>
  <w:style w:type="paragraph" w:styleId="afff0">
    <w:name w:val="Balloon Text"/>
    <w:basedOn w:val="a"/>
    <w:rPr>
      <w:rFonts w:ascii="Arial" w:hAnsi="Arial" w:cs="Arial"/>
      <w:sz w:val="16"/>
      <w:szCs w:val="16"/>
    </w:rPr>
  </w:style>
  <w:style w:type="paragraph" w:styleId="afff1">
    <w:name w:val="Normal (Web)"/>
    <w:aliases w:val="Обычный (Web)"/>
    <w:basedOn w:val="a"/>
    <w:link w:val="afff2"/>
    <w:pPr>
      <w:suppressAutoHyphens w:val="0"/>
      <w:spacing w:before="280" w:after="280"/>
    </w:pPr>
    <w:rPr>
      <w:lang w:val="uk-UA"/>
    </w:rPr>
  </w:style>
  <w:style w:type="paragraph" w:customStyle="1" w:styleId="1b">
    <w:name w:val="Без интервала1"/>
    <w:qFormat/>
    <w:pPr>
      <w:suppressAutoHyphens/>
    </w:pPr>
    <w:rPr>
      <w:rFonts w:ascii="Calibri" w:eastAsia="font45" w:hAnsi="Calibri" w:cs="font45"/>
      <w:color w:val="00000A"/>
      <w:kern w:val="2"/>
      <w:sz w:val="22"/>
      <w:szCs w:val="22"/>
      <w:lang w:eastAsia="zh-CN"/>
    </w:rPr>
  </w:style>
  <w:style w:type="paragraph" w:customStyle="1" w:styleId="afff3">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8">
    <w:name w:val="Основний текст (3)"/>
    <w:basedOn w:val="a"/>
    <w:pPr>
      <w:shd w:val="clear" w:color="auto" w:fill="FFFFFF"/>
      <w:spacing w:before="60" w:after="360" w:line="0" w:lineRule="atLeast"/>
      <w:ind w:hanging="420"/>
    </w:pPr>
    <w:rPr>
      <w:sz w:val="23"/>
      <w:szCs w:val="23"/>
    </w:rPr>
  </w:style>
  <w:style w:type="paragraph" w:customStyle="1" w:styleId="1c">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d">
    <w:name w:val="Обычный (веб)1"/>
    <w:basedOn w:val="a"/>
    <w:pPr>
      <w:spacing w:before="280" w:after="280"/>
    </w:pPr>
    <w:rPr>
      <w:lang w:val="uk-UA"/>
    </w:rPr>
  </w:style>
  <w:style w:type="paragraph" w:customStyle="1" w:styleId="2a">
    <w:name w:val="Цитата2"/>
    <w:basedOn w:val="a"/>
    <w:pPr>
      <w:spacing w:after="283"/>
      <w:ind w:left="567" w:right="567"/>
    </w:pPr>
  </w:style>
  <w:style w:type="paragraph" w:customStyle="1" w:styleId="2b">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4">
    <w:name w:val="Знак Знак Знак Знак Знак"/>
    <w:basedOn w:val="a"/>
    <w:pPr>
      <w:suppressAutoHyphens w:val="0"/>
    </w:pPr>
    <w:rPr>
      <w:rFonts w:ascii="Verdana" w:hAnsi="Verdana" w:cs="Verdana"/>
      <w:sz w:val="20"/>
      <w:szCs w:val="20"/>
      <w:lang w:val="en-US"/>
    </w:rPr>
  </w:style>
  <w:style w:type="paragraph" w:styleId="afff5">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2">
    <w:name w:val="HTML Preformatted"/>
    <w:basedOn w:val="a"/>
    <w:rPr>
      <w:rFonts w:ascii="Courier New" w:hAnsi="Courier New" w:cs="Courier New"/>
      <w:sz w:val="20"/>
      <w:szCs w:val="20"/>
      <w:lang w:val="x-none"/>
    </w:rPr>
  </w:style>
  <w:style w:type="paragraph" w:customStyle="1" w:styleId="212">
    <w:name w:val="Основной текст с отступом 21"/>
    <w:basedOn w:val="a"/>
    <w:pPr>
      <w:ind w:left="360"/>
      <w:jc w:val="both"/>
    </w:pPr>
    <w:rPr>
      <w:lang w:val="uk-UA"/>
    </w:rPr>
  </w:style>
  <w:style w:type="paragraph" w:customStyle="1" w:styleId="213">
    <w:name w:val="Основной текст 21"/>
    <w:basedOn w:val="a"/>
    <w:pPr>
      <w:spacing w:after="120" w:line="480" w:lineRule="auto"/>
    </w:pPr>
  </w:style>
  <w:style w:type="paragraph" w:customStyle="1" w:styleId="313">
    <w:name w:val="Основной текст 31"/>
    <w:basedOn w:val="a"/>
    <w:pPr>
      <w:spacing w:after="120"/>
    </w:pPr>
    <w:rPr>
      <w:sz w:val="16"/>
      <w:szCs w:val="16"/>
      <w:lang w:val="uk-UA"/>
    </w:rPr>
  </w:style>
  <w:style w:type="paragraph" w:customStyle="1" w:styleId="1e">
    <w:name w:val="Знак1"/>
    <w:basedOn w:val="a"/>
    <w:rPr>
      <w:rFonts w:ascii="Verdana" w:eastAsia="Verdana" w:hAnsi="Verdana" w:cs="Verdana"/>
      <w:sz w:val="20"/>
      <w:szCs w:val="20"/>
      <w:lang w:val="x-none"/>
    </w:rPr>
  </w:style>
  <w:style w:type="paragraph" w:customStyle="1" w:styleId="1f">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c">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0">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c"/>
    <w:locked/>
    <w:rsid w:val="00ED24D8"/>
    <w:rPr>
      <w:rFonts w:ascii="Arial" w:eastAsia="Arial" w:hAnsi="Arial" w:cs="Arial"/>
      <w:color w:val="000000"/>
      <w:sz w:val="22"/>
      <w:szCs w:val="22"/>
      <w:lang w:eastAsia="zh-CN"/>
    </w:rPr>
  </w:style>
  <w:style w:type="table" w:styleId="afff6">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бычный (Интернет) Знак"/>
    <w:aliases w:val="Обычный (Web) Знак"/>
    <w:link w:val="afff1"/>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7">
    <w:name w:val="Выделение жирным"/>
    <w:qFormat/>
    <w:rsid w:val="00B2500E"/>
    <w:rPr>
      <w:b/>
      <w:bCs/>
    </w:rPr>
  </w:style>
  <w:style w:type="paragraph" w:customStyle="1" w:styleId="2d">
    <w:name w:val="Без интервала2"/>
    <w:rsid w:val="00A302DA"/>
    <w:pPr>
      <w:suppressAutoHyphens/>
    </w:pPr>
    <w:rPr>
      <w:color w:val="00000A"/>
      <w:sz w:val="24"/>
      <w:szCs w:val="24"/>
      <w:lang w:val="uk-UA" w:eastAsia="zh-CN"/>
    </w:rPr>
  </w:style>
  <w:style w:type="paragraph" w:customStyle="1" w:styleId="39">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e">
    <w:name w:val="Основной текст (2)_"/>
    <w:basedOn w:val="a0"/>
    <w:link w:val="214"/>
    <w:uiPriority w:val="99"/>
    <w:rsid w:val="00366581"/>
    <w:rPr>
      <w:shd w:val="clear" w:color="auto" w:fill="FFFFFF"/>
    </w:rPr>
  </w:style>
  <w:style w:type="paragraph" w:customStyle="1" w:styleId="214">
    <w:name w:val="Основной текст (2)1"/>
    <w:basedOn w:val="a"/>
    <w:link w:val="2e"/>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613632625">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ra@meriazp.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436-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56787</Words>
  <Characters>32370</Characters>
  <Application>Microsoft Office Word</Application>
  <DocSecurity>0</DocSecurity>
  <Lines>269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88980</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294</cp:revision>
  <cp:lastPrinted>2022-01-17T12:25:00Z</cp:lastPrinted>
  <dcterms:created xsi:type="dcterms:W3CDTF">2020-12-24T14:56:00Z</dcterms:created>
  <dcterms:modified xsi:type="dcterms:W3CDTF">2023-01-13T05:39:00Z</dcterms:modified>
</cp:coreProperties>
</file>