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32B5" w14:textId="77777777" w:rsidR="00447DCF" w:rsidRPr="00E67CA3" w:rsidRDefault="00447DCF" w:rsidP="00E67CA3">
      <w:pPr>
        <w:pStyle w:val="18"/>
        <w:ind w:left="6480"/>
        <w:jc w:val="both"/>
        <w:rPr>
          <w:rStyle w:val="FontStyle13"/>
          <w:bCs w:val="0"/>
          <w:sz w:val="24"/>
          <w:szCs w:val="24"/>
        </w:rPr>
      </w:pPr>
      <w:proofErr w:type="spellStart"/>
      <w:r w:rsidRPr="00E67CA3">
        <w:rPr>
          <w:rStyle w:val="FontStyle13"/>
          <w:bCs w:val="0"/>
          <w:sz w:val="24"/>
          <w:szCs w:val="24"/>
        </w:rPr>
        <w:t>Додаток</w:t>
      </w:r>
      <w:proofErr w:type="spellEnd"/>
      <w:r w:rsidRPr="00E67CA3">
        <w:rPr>
          <w:rStyle w:val="FontStyle13"/>
          <w:bCs w:val="0"/>
          <w:sz w:val="24"/>
          <w:szCs w:val="24"/>
        </w:rPr>
        <w:t xml:space="preserve"> 3 </w:t>
      </w:r>
    </w:p>
    <w:p w14:paraId="5C3E283D" w14:textId="77777777" w:rsidR="00447DCF" w:rsidRPr="00E67CA3" w:rsidRDefault="00447DCF" w:rsidP="00E67CA3">
      <w:pPr>
        <w:pStyle w:val="18"/>
        <w:ind w:left="6480"/>
        <w:jc w:val="both"/>
        <w:rPr>
          <w:rStyle w:val="FontStyle13"/>
          <w:bCs w:val="0"/>
          <w:sz w:val="24"/>
          <w:szCs w:val="24"/>
        </w:rPr>
      </w:pPr>
      <w:r w:rsidRPr="00E67CA3">
        <w:rPr>
          <w:rStyle w:val="FontStyle13"/>
          <w:bCs w:val="0"/>
          <w:sz w:val="24"/>
          <w:szCs w:val="24"/>
        </w:rPr>
        <w:t xml:space="preserve">до </w:t>
      </w:r>
      <w:proofErr w:type="spellStart"/>
      <w:r w:rsidRPr="00E67CA3">
        <w:rPr>
          <w:rStyle w:val="FontStyle13"/>
          <w:bCs w:val="0"/>
          <w:sz w:val="24"/>
          <w:szCs w:val="24"/>
        </w:rPr>
        <w:t>тендерної</w:t>
      </w:r>
      <w:proofErr w:type="spellEnd"/>
      <w:r w:rsidRPr="00E67CA3">
        <w:rPr>
          <w:rStyle w:val="FontStyle13"/>
          <w:bCs w:val="0"/>
          <w:sz w:val="24"/>
          <w:szCs w:val="24"/>
        </w:rPr>
        <w:t xml:space="preserve"> </w:t>
      </w:r>
      <w:proofErr w:type="spellStart"/>
      <w:r w:rsidRPr="00E67CA3">
        <w:rPr>
          <w:rStyle w:val="FontStyle13"/>
          <w:bCs w:val="0"/>
          <w:sz w:val="24"/>
          <w:szCs w:val="24"/>
        </w:rPr>
        <w:t>документації</w:t>
      </w:r>
      <w:proofErr w:type="spellEnd"/>
      <w:r w:rsidRPr="00E67CA3">
        <w:rPr>
          <w:rStyle w:val="FontStyle13"/>
          <w:bCs w:val="0"/>
          <w:sz w:val="24"/>
          <w:szCs w:val="24"/>
        </w:rPr>
        <w:t xml:space="preserve"> </w:t>
      </w:r>
    </w:p>
    <w:p w14:paraId="579A87DF" w14:textId="77777777" w:rsidR="00447DCF" w:rsidRPr="00E67CA3" w:rsidRDefault="00447DCF" w:rsidP="00E67CA3">
      <w:pPr>
        <w:pStyle w:val="18"/>
        <w:jc w:val="both"/>
        <w:rPr>
          <w:rStyle w:val="FontStyle13"/>
          <w:bCs w:val="0"/>
          <w:sz w:val="24"/>
          <w:szCs w:val="24"/>
        </w:rPr>
      </w:pPr>
    </w:p>
    <w:p w14:paraId="5E5B5C70" w14:textId="286D4441" w:rsidR="00447DCF" w:rsidRPr="00E67CA3" w:rsidRDefault="00447DCF" w:rsidP="00E67CA3">
      <w:pPr>
        <w:pStyle w:val="18"/>
        <w:jc w:val="center"/>
        <w:rPr>
          <w:rFonts w:ascii="Times New Roman" w:hAnsi="Times New Roman" w:cs="Times New Roman"/>
          <w:b/>
          <w:bCs/>
          <w:sz w:val="24"/>
          <w:szCs w:val="24"/>
        </w:rPr>
      </w:pPr>
      <w:r w:rsidRPr="00E67CA3">
        <w:rPr>
          <w:rFonts w:ascii="Times New Roman" w:hAnsi="Times New Roman" w:cs="Times New Roman"/>
          <w:b/>
          <w:bCs/>
          <w:sz w:val="24"/>
          <w:szCs w:val="24"/>
        </w:rPr>
        <w:t>ПРО</w:t>
      </w:r>
      <w:r w:rsidR="00797C93" w:rsidRPr="00E67CA3">
        <w:rPr>
          <w:rFonts w:ascii="Times New Roman" w:hAnsi="Times New Roman" w:cs="Times New Roman"/>
          <w:b/>
          <w:bCs/>
          <w:sz w:val="24"/>
          <w:szCs w:val="24"/>
        </w:rPr>
        <w:t>Є</w:t>
      </w:r>
      <w:r w:rsidRPr="00E67CA3">
        <w:rPr>
          <w:rFonts w:ascii="Times New Roman" w:hAnsi="Times New Roman" w:cs="Times New Roman"/>
          <w:b/>
          <w:bCs/>
          <w:sz w:val="24"/>
          <w:szCs w:val="24"/>
        </w:rPr>
        <w:t>КТ ДОГОВОРУ</w:t>
      </w:r>
    </w:p>
    <w:p w14:paraId="18A122EC" w14:textId="77777777" w:rsidR="003D5310" w:rsidRPr="00E67CA3" w:rsidRDefault="003D5310" w:rsidP="00E67CA3">
      <w:pPr>
        <w:pStyle w:val="18"/>
        <w:jc w:val="both"/>
        <w:rPr>
          <w:rFonts w:ascii="Times New Roman" w:hAnsi="Times New Roman" w:cs="Times New Roman"/>
          <w:sz w:val="24"/>
          <w:szCs w:val="24"/>
          <w:lang w:eastAsia="ru-RU"/>
        </w:rPr>
      </w:pPr>
      <w:r w:rsidRPr="00E67CA3">
        <w:rPr>
          <w:rFonts w:ascii="Times New Roman" w:hAnsi="Times New Roman" w:cs="Times New Roman"/>
          <w:color w:val="000000"/>
          <w:sz w:val="24"/>
          <w:szCs w:val="24"/>
        </w:rPr>
        <w:tab/>
      </w:r>
    </w:p>
    <w:p w14:paraId="48F3C52F" w14:textId="7E3AD933" w:rsidR="003D5310" w:rsidRPr="00E67CA3" w:rsidRDefault="003D5310" w:rsidP="00E67CA3">
      <w:pPr>
        <w:pStyle w:val="18"/>
        <w:ind w:firstLine="720"/>
        <w:jc w:val="both"/>
        <w:rPr>
          <w:rFonts w:ascii="Times New Roman" w:hAnsi="Times New Roman" w:cs="Times New Roman"/>
          <w:sz w:val="24"/>
          <w:szCs w:val="24"/>
          <w:lang w:eastAsia="ru-RU"/>
        </w:rPr>
      </w:pPr>
      <w:r w:rsidRPr="00E67CA3">
        <w:rPr>
          <w:rFonts w:ascii="Times New Roman" w:hAnsi="Times New Roman" w:cs="Times New Roman"/>
          <w:bCs/>
          <w:color w:val="000000"/>
          <w:sz w:val="24"/>
          <w:szCs w:val="24"/>
        </w:rPr>
        <w:t xml:space="preserve">Районна адміністрація </w:t>
      </w:r>
      <w:proofErr w:type="spellStart"/>
      <w:r w:rsidRPr="00E67CA3">
        <w:rPr>
          <w:rFonts w:ascii="Times New Roman" w:hAnsi="Times New Roman" w:cs="Times New Roman"/>
          <w:bCs/>
          <w:color w:val="000000"/>
          <w:sz w:val="24"/>
          <w:szCs w:val="24"/>
        </w:rPr>
        <w:t>Запорізької</w:t>
      </w:r>
      <w:proofErr w:type="spellEnd"/>
      <w:r w:rsidRPr="00E67CA3">
        <w:rPr>
          <w:rFonts w:ascii="Times New Roman" w:hAnsi="Times New Roman" w:cs="Times New Roman"/>
          <w:bCs/>
          <w:color w:val="000000"/>
          <w:sz w:val="24"/>
          <w:szCs w:val="24"/>
        </w:rPr>
        <w:t xml:space="preserve"> </w:t>
      </w:r>
      <w:proofErr w:type="spellStart"/>
      <w:r w:rsidRPr="00E67CA3">
        <w:rPr>
          <w:rFonts w:ascii="Times New Roman" w:hAnsi="Times New Roman" w:cs="Times New Roman"/>
          <w:bCs/>
          <w:color w:val="000000"/>
          <w:sz w:val="24"/>
          <w:szCs w:val="24"/>
        </w:rPr>
        <w:t>міської</w:t>
      </w:r>
      <w:proofErr w:type="spellEnd"/>
      <w:r w:rsidRPr="00E67CA3">
        <w:rPr>
          <w:rFonts w:ascii="Times New Roman" w:hAnsi="Times New Roman" w:cs="Times New Roman"/>
          <w:bCs/>
          <w:color w:val="000000"/>
          <w:sz w:val="24"/>
          <w:szCs w:val="24"/>
        </w:rPr>
        <w:t xml:space="preserve"> ради по Шевченківському району, в </w:t>
      </w:r>
      <w:proofErr w:type="spellStart"/>
      <w:r w:rsidRPr="00E67CA3">
        <w:rPr>
          <w:rFonts w:ascii="Times New Roman" w:hAnsi="Times New Roman" w:cs="Times New Roman"/>
          <w:bCs/>
          <w:color w:val="000000"/>
          <w:sz w:val="24"/>
          <w:szCs w:val="24"/>
        </w:rPr>
        <w:t>особі</w:t>
      </w:r>
      <w:proofErr w:type="spellEnd"/>
      <w:r w:rsidRPr="00E67CA3">
        <w:rPr>
          <w:rFonts w:ascii="Times New Roman" w:hAnsi="Times New Roman" w:cs="Times New Roman"/>
          <w:bCs/>
          <w:color w:val="000000"/>
          <w:sz w:val="24"/>
          <w:szCs w:val="24"/>
        </w:rPr>
        <w:t xml:space="preserve"> _____________________________________________, </w:t>
      </w:r>
      <w:proofErr w:type="spellStart"/>
      <w:r w:rsidRPr="00E67CA3">
        <w:rPr>
          <w:rFonts w:ascii="Times New Roman" w:hAnsi="Times New Roman" w:cs="Times New Roman"/>
          <w:bCs/>
          <w:color w:val="000000"/>
          <w:sz w:val="24"/>
          <w:szCs w:val="24"/>
        </w:rPr>
        <w:t>який</w:t>
      </w:r>
      <w:proofErr w:type="spellEnd"/>
      <w:r w:rsidRPr="00E67CA3">
        <w:rPr>
          <w:rFonts w:ascii="Times New Roman" w:hAnsi="Times New Roman" w:cs="Times New Roman"/>
          <w:bCs/>
          <w:color w:val="000000"/>
          <w:sz w:val="24"/>
          <w:szCs w:val="24"/>
        </w:rPr>
        <w:t xml:space="preserve"> </w:t>
      </w:r>
      <w:proofErr w:type="spellStart"/>
      <w:r w:rsidRPr="00E67CA3">
        <w:rPr>
          <w:rFonts w:ascii="Times New Roman" w:hAnsi="Times New Roman" w:cs="Times New Roman"/>
          <w:bCs/>
          <w:color w:val="000000"/>
          <w:sz w:val="24"/>
          <w:szCs w:val="24"/>
        </w:rPr>
        <w:t>діє</w:t>
      </w:r>
      <w:proofErr w:type="spellEnd"/>
      <w:r w:rsidRPr="00E67CA3">
        <w:rPr>
          <w:rFonts w:ascii="Times New Roman" w:hAnsi="Times New Roman" w:cs="Times New Roman"/>
          <w:bCs/>
          <w:color w:val="000000"/>
          <w:sz w:val="24"/>
          <w:szCs w:val="24"/>
        </w:rPr>
        <w:t xml:space="preserve"> на </w:t>
      </w:r>
      <w:proofErr w:type="spellStart"/>
      <w:r w:rsidRPr="00E67CA3">
        <w:rPr>
          <w:rFonts w:ascii="Times New Roman" w:hAnsi="Times New Roman" w:cs="Times New Roman"/>
          <w:bCs/>
          <w:color w:val="000000"/>
          <w:sz w:val="24"/>
          <w:szCs w:val="24"/>
        </w:rPr>
        <w:t>підставі</w:t>
      </w:r>
      <w:proofErr w:type="spellEnd"/>
      <w:r w:rsidRPr="00E67CA3">
        <w:rPr>
          <w:rFonts w:ascii="Times New Roman" w:hAnsi="Times New Roman" w:cs="Times New Roman"/>
          <w:bCs/>
          <w:color w:val="000000"/>
          <w:sz w:val="24"/>
          <w:szCs w:val="24"/>
        </w:rPr>
        <w:t xml:space="preserve"> </w:t>
      </w:r>
      <w:proofErr w:type="spellStart"/>
      <w:r w:rsidRPr="00E67CA3">
        <w:rPr>
          <w:rFonts w:ascii="Times New Roman" w:hAnsi="Times New Roman" w:cs="Times New Roman"/>
          <w:bCs/>
          <w:color w:val="000000"/>
          <w:sz w:val="24"/>
          <w:szCs w:val="24"/>
        </w:rPr>
        <w:t>Положення</w:t>
      </w:r>
      <w:proofErr w:type="spellEnd"/>
      <w:r w:rsidRPr="00E67CA3">
        <w:rPr>
          <w:rFonts w:ascii="Times New Roman" w:hAnsi="Times New Roman" w:cs="Times New Roman"/>
          <w:bCs/>
          <w:color w:val="000000"/>
          <w:sz w:val="24"/>
          <w:szCs w:val="24"/>
        </w:rPr>
        <w:t xml:space="preserve"> (</w:t>
      </w:r>
      <w:proofErr w:type="spellStart"/>
      <w:r w:rsidRPr="00E67CA3">
        <w:rPr>
          <w:rFonts w:ascii="Times New Roman" w:hAnsi="Times New Roman" w:cs="Times New Roman"/>
          <w:bCs/>
          <w:color w:val="000000"/>
          <w:sz w:val="24"/>
          <w:szCs w:val="24"/>
        </w:rPr>
        <w:t>далі</w:t>
      </w:r>
      <w:proofErr w:type="spellEnd"/>
      <w:r w:rsidRPr="00E67CA3">
        <w:rPr>
          <w:rFonts w:ascii="Times New Roman" w:hAnsi="Times New Roman" w:cs="Times New Roman"/>
          <w:bCs/>
          <w:color w:val="000000"/>
          <w:sz w:val="24"/>
          <w:szCs w:val="24"/>
        </w:rPr>
        <w:t xml:space="preserve"> – </w:t>
      </w:r>
      <w:proofErr w:type="spellStart"/>
      <w:r w:rsidRPr="00E67CA3">
        <w:rPr>
          <w:rFonts w:ascii="Times New Roman" w:hAnsi="Times New Roman" w:cs="Times New Roman"/>
          <w:bCs/>
          <w:color w:val="000000"/>
          <w:sz w:val="24"/>
          <w:szCs w:val="24"/>
        </w:rPr>
        <w:t>Замовник</w:t>
      </w:r>
      <w:proofErr w:type="spellEnd"/>
      <w:r w:rsidRPr="00E67CA3">
        <w:rPr>
          <w:rFonts w:ascii="Times New Roman" w:hAnsi="Times New Roman" w:cs="Times New Roman"/>
          <w:bCs/>
          <w:color w:val="000000"/>
          <w:sz w:val="24"/>
          <w:szCs w:val="24"/>
        </w:rPr>
        <w:t>)</w:t>
      </w:r>
      <w:r w:rsidRPr="00E67CA3">
        <w:rPr>
          <w:rFonts w:ascii="Times New Roman" w:hAnsi="Times New Roman" w:cs="Times New Roman"/>
          <w:sz w:val="24"/>
          <w:szCs w:val="24"/>
          <w:lang w:eastAsia="ru-RU"/>
        </w:rPr>
        <w:t xml:space="preserve"> та ____________________ (</w:t>
      </w:r>
      <w:proofErr w:type="spellStart"/>
      <w:r w:rsidRPr="00E67CA3">
        <w:rPr>
          <w:rFonts w:ascii="Times New Roman" w:hAnsi="Times New Roman" w:cs="Times New Roman"/>
          <w:sz w:val="24"/>
          <w:szCs w:val="24"/>
          <w:lang w:eastAsia="ru-RU"/>
        </w:rPr>
        <w:t>далі</w:t>
      </w:r>
      <w:proofErr w:type="spellEnd"/>
      <w:r w:rsidRPr="00E67CA3">
        <w:rPr>
          <w:rFonts w:ascii="Times New Roman" w:hAnsi="Times New Roman" w:cs="Times New Roman"/>
          <w:sz w:val="24"/>
          <w:szCs w:val="24"/>
          <w:lang w:eastAsia="ru-RU"/>
        </w:rPr>
        <w:t xml:space="preserve"> – </w:t>
      </w:r>
      <w:proofErr w:type="spellStart"/>
      <w:r w:rsidRPr="00E67CA3">
        <w:rPr>
          <w:rFonts w:ascii="Times New Roman" w:hAnsi="Times New Roman" w:cs="Times New Roman"/>
          <w:sz w:val="24"/>
          <w:szCs w:val="24"/>
          <w:lang w:eastAsia="ru-RU"/>
        </w:rPr>
        <w:t>Виконавець</w:t>
      </w:r>
      <w:proofErr w:type="spellEnd"/>
      <w:r w:rsidRPr="00E67CA3">
        <w:rPr>
          <w:rFonts w:ascii="Times New Roman" w:hAnsi="Times New Roman" w:cs="Times New Roman"/>
          <w:sz w:val="24"/>
          <w:szCs w:val="24"/>
          <w:lang w:eastAsia="ru-RU"/>
        </w:rPr>
        <w:t xml:space="preserve">), в </w:t>
      </w:r>
      <w:proofErr w:type="spellStart"/>
      <w:r w:rsidRPr="00E67CA3">
        <w:rPr>
          <w:rFonts w:ascii="Times New Roman" w:hAnsi="Times New Roman" w:cs="Times New Roman"/>
          <w:sz w:val="24"/>
          <w:szCs w:val="24"/>
          <w:lang w:eastAsia="ru-RU"/>
        </w:rPr>
        <w:t>особі</w:t>
      </w:r>
      <w:proofErr w:type="spellEnd"/>
      <w:r w:rsidRPr="00E67CA3">
        <w:rPr>
          <w:rFonts w:ascii="Times New Roman" w:hAnsi="Times New Roman" w:cs="Times New Roman"/>
          <w:sz w:val="24"/>
          <w:szCs w:val="24"/>
          <w:lang w:eastAsia="ru-RU"/>
        </w:rPr>
        <w:t xml:space="preserve"> __________________________________</w:t>
      </w:r>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що</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діє</w:t>
      </w:r>
      <w:proofErr w:type="spellEnd"/>
      <w:r w:rsidRPr="00E67CA3">
        <w:rPr>
          <w:rFonts w:ascii="Times New Roman" w:hAnsi="Times New Roman" w:cs="Times New Roman"/>
          <w:color w:val="000000"/>
          <w:sz w:val="24"/>
          <w:szCs w:val="24"/>
        </w:rPr>
        <w:t xml:space="preserve"> на </w:t>
      </w:r>
      <w:proofErr w:type="spellStart"/>
      <w:r w:rsidRPr="00E67CA3">
        <w:rPr>
          <w:rFonts w:ascii="Times New Roman" w:hAnsi="Times New Roman" w:cs="Times New Roman"/>
          <w:color w:val="000000"/>
          <w:sz w:val="24"/>
          <w:szCs w:val="24"/>
        </w:rPr>
        <w:t>підставі</w:t>
      </w:r>
      <w:proofErr w:type="spellEnd"/>
      <w:r w:rsidRPr="00E67CA3">
        <w:rPr>
          <w:rFonts w:ascii="Times New Roman" w:hAnsi="Times New Roman" w:cs="Times New Roman"/>
          <w:color w:val="000000"/>
          <w:sz w:val="24"/>
          <w:szCs w:val="24"/>
        </w:rPr>
        <w:t xml:space="preserve"> _____________________________, з </w:t>
      </w:r>
      <w:proofErr w:type="spellStart"/>
      <w:r w:rsidRPr="00E67CA3">
        <w:rPr>
          <w:rFonts w:ascii="Times New Roman" w:hAnsi="Times New Roman" w:cs="Times New Roman"/>
          <w:color w:val="000000"/>
          <w:sz w:val="24"/>
          <w:szCs w:val="24"/>
        </w:rPr>
        <w:t>іншої</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сторони</w:t>
      </w:r>
      <w:proofErr w:type="spellEnd"/>
      <w:r w:rsidRPr="00E67CA3">
        <w:rPr>
          <w:rFonts w:ascii="Times New Roman" w:hAnsi="Times New Roman" w:cs="Times New Roman"/>
          <w:color w:val="000000"/>
          <w:sz w:val="24"/>
          <w:szCs w:val="24"/>
        </w:rPr>
        <w:t xml:space="preserve">, разом - </w:t>
      </w:r>
      <w:proofErr w:type="spellStart"/>
      <w:r w:rsidRPr="00E67CA3">
        <w:rPr>
          <w:rFonts w:ascii="Times New Roman" w:hAnsi="Times New Roman" w:cs="Times New Roman"/>
          <w:color w:val="000000"/>
          <w:sz w:val="24"/>
          <w:szCs w:val="24"/>
        </w:rPr>
        <w:t>Сторони</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уклали</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цей</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Договір</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далі</w:t>
      </w:r>
      <w:proofErr w:type="spellEnd"/>
      <w:r w:rsidRPr="00E67CA3">
        <w:rPr>
          <w:rFonts w:ascii="Times New Roman" w:hAnsi="Times New Roman" w:cs="Times New Roman"/>
          <w:color w:val="000000"/>
          <w:sz w:val="24"/>
          <w:szCs w:val="24"/>
        </w:rPr>
        <w:t xml:space="preserve"> - </w:t>
      </w:r>
      <w:proofErr w:type="spellStart"/>
      <w:r w:rsidRPr="00E67CA3">
        <w:rPr>
          <w:rFonts w:ascii="Times New Roman" w:hAnsi="Times New Roman" w:cs="Times New Roman"/>
          <w:color w:val="000000"/>
          <w:sz w:val="24"/>
          <w:szCs w:val="24"/>
        </w:rPr>
        <w:t>Договір</w:t>
      </w:r>
      <w:proofErr w:type="spellEnd"/>
      <w:r w:rsidRPr="00E67CA3">
        <w:rPr>
          <w:rFonts w:ascii="Times New Roman" w:hAnsi="Times New Roman" w:cs="Times New Roman"/>
          <w:color w:val="000000"/>
          <w:sz w:val="24"/>
          <w:szCs w:val="24"/>
        </w:rPr>
        <w:t xml:space="preserve">) про </w:t>
      </w:r>
      <w:proofErr w:type="spellStart"/>
      <w:r w:rsidRPr="00E67CA3">
        <w:rPr>
          <w:rFonts w:ascii="Times New Roman" w:hAnsi="Times New Roman" w:cs="Times New Roman"/>
          <w:color w:val="000000"/>
          <w:sz w:val="24"/>
          <w:szCs w:val="24"/>
        </w:rPr>
        <w:t>наступне</w:t>
      </w:r>
      <w:proofErr w:type="spellEnd"/>
      <w:r w:rsidRPr="00E67CA3">
        <w:rPr>
          <w:rFonts w:ascii="Times New Roman" w:hAnsi="Times New Roman" w:cs="Times New Roman"/>
          <w:color w:val="000000"/>
          <w:sz w:val="24"/>
          <w:szCs w:val="24"/>
        </w:rPr>
        <w:t>:</w:t>
      </w:r>
      <w:r w:rsidRPr="00E67CA3">
        <w:rPr>
          <w:rFonts w:ascii="Times New Roman" w:hAnsi="Times New Roman" w:cs="Times New Roman"/>
          <w:sz w:val="24"/>
          <w:szCs w:val="24"/>
          <w:lang w:eastAsia="ru-RU"/>
        </w:rPr>
        <w:tab/>
      </w:r>
    </w:p>
    <w:p w14:paraId="4AE085CC" w14:textId="77777777" w:rsidR="003D5310" w:rsidRPr="00E67CA3" w:rsidRDefault="003D5310" w:rsidP="00E67CA3">
      <w:pPr>
        <w:pStyle w:val="18"/>
        <w:jc w:val="center"/>
        <w:rPr>
          <w:rFonts w:ascii="Times New Roman" w:hAnsi="Times New Roman" w:cs="Times New Roman"/>
          <w:b/>
          <w:bCs/>
          <w:sz w:val="24"/>
          <w:szCs w:val="24"/>
        </w:rPr>
      </w:pPr>
      <w:r w:rsidRPr="00E67CA3">
        <w:rPr>
          <w:rFonts w:ascii="Times New Roman" w:hAnsi="Times New Roman" w:cs="Times New Roman"/>
          <w:b/>
          <w:bCs/>
          <w:sz w:val="24"/>
          <w:szCs w:val="24"/>
        </w:rPr>
        <w:t>1. Предмет Договору</w:t>
      </w:r>
    </w:p>
    <w:p w14:paraId="12C6FB6B" w14:textId="632421BA" w:rsidR="00E67CA3"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1.1. </w:t>
      </w:r>
      <w:proofErr w:type="spellStart"/>
      <w:r w:rsidR="00E67CA3" w:rsidRPr="00E67CA3">
        <w:rPr>
          <w:rFonts w:ascii="Times New Roman" w:hAnsi="Times New Roman" w:cs="Times New Roman"/>
          <w:iCs/>
          <w:sz w:val="24"/>
          <w:szCs w:val="24"/>
        </w:rPr>
        <w:t>Цей</w:t>
      </w:r>
      <w:proofErr w:type="spellEnd"/>
      <w:r w:rsidR="00E67CA3" w:rsidRPr="00E67CA3">
        <w:rPr>
          <w:rFonts w:ascii="Times New Roman" w:hAnsi="Times New Roman" w:cs="Times New Roman"/>
          <w:iCs/>
          <w:sz w:val="24"/>
          <w:szCs w:val="24"/>
        </w:rPr>
        <w:t xml:space="preserve"> </w:t>
      </w:r>
      <w:proofErr w:type="spellStart"/>
      <w:r w:rsidR="00E67CA3" w:rsidRPr="00E67CA3">
        <w:rPr>
          <w:rFonts w:ascii="Times New Roman" w:hAnsi="Times New Roman" w:cs="Times New Roman"/>
          <w:iCs/>
          <w:sz w:val="24"/>
          <w:szCs w:val="24"/>
        </w:rPr>
        <w:t>Договір</w:t>
      </w:r>
      <w:proofErr w:type="spellEnd"/>
      <w:r w:rsidR="00E67CA3" w:rsidRPr="00E67CA3">
        <w:rPr>
          <w:rFonts w:ascii="Times New Roman" w:hAnsi="Times New Roman" w:cs="Times New Roman"/>
          <w:iCs/>
          <w:sz w:val="24"/>
          <w:szCs w:val="24"/>
        </w:rPr>
        <w:t xml:space="preserve"> </w:t>
      </w:r>
      <w:proofErr w:type="spellStart"/>
      <w:r w:rsidR="00E67CA3" w:rsidRPr="00E67CA3">
        <w:rPr>
          <w:rFonts w:ascii="Times New Roman" w:hAnsi="Times New Roman" w:cs="Times New Roman"/>
          <w:iCs/>
          <w:sz w:val="24"/>
          <w:szCs w:val="24"/>
        </w:rPr>
        <w:t>укладається</w:t>
      </w:r>
      <w:proofErr w:type="spellEnd"/>
      <w:r w:rsidR="00E67CA3" w:rsidRPr="00E67CA3">
        <w:rPr>
          <w:rFonts w:ascii="Times New Roman" w:hAnsi="Times New Roman" w:cs="Times New Roman"/>
          <w:iCs/>
          <w:sz w:val="24"/>
          <w:szCs w:val="24"/>
        </w:rPr>
        <w:t xml:space="preserve"> у </w:t>
      </w:r>
      <w:proofErr w:type="spellStart"/>
      <w:r w:rsidR="00E67CA3" w:rsidRPr="00E67CA3">
        <w:rPr>
          <w:rFonts w:ascii="Times New Roman" w:hAnsi="Times New Roman" w:cs="Times New Roman"/>
          <w:iCs/>
          <w:sz w:val="24"/>
          <w:szCs w:val="24"/>
        </w:rPr>
        <w:t>відповідності</w:t>
      </w:r>
      <w:proofErr w:type="spellEnd"/>
      <w:r w:rsidR="00E67CA3" w:rsidRPr="00E67CA3">
        <w:rPr>
          <w:rFonts w:ascii="Times New Roman" w:hAnsi="Times New Roman" w:cs="Times New Roman"/>
          <w:iCs/>
          <w:sz w:val="24"/>
          <w:szCs w:val="24"/>
        </w:rPr>
        <w:t xml:space="preserve"> до Закону </w:t>
      </w:r>
      <w:proofErr w:type="spellStart"/>
      <w:r w:rsidR="00E67CA3" w:rsidRPr="00E67CA3">
        <w:rPr>
          <w:rFonts w:ascii="Times New Roman" w:hAnsi="Times New Roman" w:cs="Times New Roman"/>
          <w:iCs/>
          <w:sz w:val="24"/>
          <w:szCs w:val="24"/>
        </w:rPr>
        <w:t>України</w:t>
      </w:r>
      <w:proofErr w:type="spellEnd"/>
      <w:r w:rsidR="00E67CA3" w:rsidRPr="00E67CA3">
        <w:rPr>
          <w:rFonts w:ascii="Times New Roman" w:hAnsi="Times New Roman" w:cs="Times New Roman"/>
          <w:iCs/>
          <w:sz w:val="24"/>
          <w:szCs w:val="24"/>
        </w:rPr>
        <w:t xml:space="preserve"> «Про </w:t>
      </w:r>
      <w:proofErr w:type="spellStart"/>
      <w:r w:rsidR="00E67CA3" w:rsidRPr="00E67CA3">
        <w:rPr>
          <w:rFonts w:ascii="Times New Roman" w:hAnsi="Times New Roman" w:cs="Times New Roman"/>
          <w:iCs/>
          <w:sz w:val="24"/>
          <w:szCs w:val="24"/>
        </w:rPr>
        <w:t>публічні</w:t>
      </w:r>
      <w:proofErr w:type="spellEnd"/>
      <w:r w:rsidR="00E67CA3" w:rsidRPr="00E67CA3">
        <w:rPr>
          <w:rFonts w:ascii="Times New Roman" w:hAnsi="Times New Roman" w:cs="Times New Roman"/>
          <w:iCs/>
          <w:sz w:val="24"/>
          <w:szCs w:val="24"/>
        </w:rPr>
        <w:t xml:space="preserve"> </w:t>
      </w:r>
      <w:proofErr w:type="spellStart"/>
      <w:r w:rsidR="00E67CA3" w:rsidRPr="00E67CA3">
        <w:rPr>
          <w:rFonts w:ascii="Times New Roman" w:hAnsi="Times New Roman" w:cs="Times New Roman"/>
          <w:iCs/>
          <w:sz w:val="24"/>
          <w:szCs w:val="24"/>
        </w:rPr>
        <w:t>закупівлі</w:t>
      </w:r>
      <w:proofErr w:type="spellEnd"/>
      <w:r w:rsidR="00E67CA3" w:rsidRPr="00E67CA3">
        <w:rPr>
          <w:rFonts w:ascii="Times New Roman" w:hAnsi="Times New Roman" w:cs="Times New Roman"/>
          <w:iCs/>
          <w:sz w:val="24"/>
          <w:szCs w:val="24"/>
        </w:rPr>
        <w:t>» (</w:t>
      </w:r>
      <w:proofErr w:type="spellStart"/>
      <w:r w:rsidR="00E67CA3" w:rsidRPr="00E67CA3">
        <w:rPr>
          <w:rFonts w:ascii="Times New Roman" w:hAnsi="Times New Roman" w:cs="Times New Roman"/>
          <w:iCs/>
          <w:sz w:val="24"/>
          <w:szCs w:val="24"/>
        </w:rPr>
        <w:t>із</w:t>
      </w:r>
      <w:proofErr w:type="spellEnd"/>
      <w:r w:rsidR="00E67CA3" w:rsidRPr="00E67CA3">
        <w:rPr>
          <w:rFonts w:ascii="Times New Roman" w:hAnsi="Times New Roman" w:cs="Times New Roman"/>
          <w:iCs/>
          <w:sz w:val="24"/>
          <w:szCs w:val="24"/>
        </w:rPr>
        <w:t xml:space="preserve"> </w:t>
      </w:r>
      <w:proofErr w:type="spellStart"/>
      <w:r w:rsidR="00E67CA3" w:rsidRPr="00E67CA3">
        <w:rPr>
          <w:rFonts w:ascii="Times New Roman" w:hAnsi="Times New Roman" w:cs="Times New Roman"/>
          <w:iCs/>
          <w:sz w:val="24"/>
          <w:szCs w:val="24"/>
        </w:rPr>
        <w:t>змінами</w:t>
      </w:r>
      <w:proofErr w:type="spellEnd"/>
      <w:r w:rsidR="00E67CA3" w:rsidRPr="00E67CA3">
        <w:rPr>
          <w:rFonts w:ascii="Times New Roman" w:hAnsi="Times New Roman" w:cs="Times New Roman"/>
          <w:iCs/>
          <w:sz w:val="24"/>
          <w:szCs w:val="24"/>
        </w:rPr>
        <w:t>) (</w:t>
      </w:r>
      <w:proofErr w:type="spellStart"/>
      <w:r w:rsidR="00E67CA3" w:rsidRPr="00E67CA3">
        <w:rPr>
          <w:rFonts w:ascii="Times New Roman" w:hAnsi="Times New Roman" w:cs="Times New Roman"/>
          <w:iCs/>
          <w:sz w:val="24"/>
          <w:szCs w:val="24"/>
        </w:rPr>
        <w:t>далі</w:t>
      </w:r>
      <w:proofErr w:type="spellEnd"/>
      <w:r w:rsidR="00E67CA3" w:rsidRPr="00E67CA3">
        <w:rPr>
          <w:rFonts w:ascii="Times New Roman" w:hAnsi="Times New Roman" w:cs="Times New Roman"/>
          <w:iCs/>
          <w:sz w:val="24"/>
          <w:szCs w:val="24"/>
        </w:rPr>
        <w:t xml:space="preserve"> – Закон) про </w:t>
      </w:r>
      <w:proofErr w:type="spellStart"/>
      <w:r w:rsidR="00E67CA3" w:rsidRPr="00E67CA3">
        <w:rPr>
          <w:rFonts w:ascii="Times New Roman" w:hAnsi="Times New Roman" w:cs="Times New Roman"/>
          <w:iCs/>
          <w:sz w:val="24"/>
          <w:szCs w:val="24"/>
        </w:rPr>
        <w:t>закупівлю</w:t>
      </w:r>
      <w:proofErr w:type="spellEnd"/>
      <w:r w:rsidR="00E67CA3" w:rsidRPr="00E67CA3">
        <w:rPr>
          <w:rFonts w:ascii="Times New Roman" w:hAnsi="Times New Roman" w:cs="Times New Roman"/>
          <w:iCs/>
          <w:sz w:val="24"/>
          <w:szCs w:val="24"/>
        </w:rPr>
        <w:t xml:space="preserve"> </w:t>
      </w:r>
      <w:proofErr w:type="spellStart"/>
      <w:r w:rsidR="00E67CA3" w:rsidRPr="00E67CA3">
        <w:rPr>
          <w:rFonts w:ascii="Times New Roman" w:hAnsi="Times New Roman" w:cs="Times New Roman"/>
          <w:iCs/>
          <w:sz w:val="24"/>
          <w:szCs w:val="24"/>
        </w:rPr>
        <w:t>послуг</w:t>
      </w:r>
      <w:proofErr w:type="spellEnd"/>
      <w:r w:rsidR="00E67CA3" w:rsidRPr="00E67CA3">
        <w:rPr>
          <w:rFonts w:ascii="Times New Roman" w:hAnsi="Times New Roman" w:cs="Times New Roman"/>
          <w:iCs/>
          <w:sz w:val="24"/>
          <w:szCs w:val="24"/>
        </w:rPr>
        <w:t xml:space="preserve"> за </w:t>
      </w:r>
      <w:r w:rsidR="00BC1334" w:rsidRPr="00BC1334">
        <w:rPr>
          <w:rFonts w:ascii="Times New Roman" w:hAnsi="Times New Roman" w:cs="Times New Roman"/>
          <w:b/>
          <w:bCs/>
          <w:iCs/>
          <w:sz w:val="24"/>
          <w:szCs w:val="24"/>
        </w:rPr>
        <w:t xml:space="preserve">ДК 021:2015: </w:t>
      </w:r>
      <w:r w:rsidR="00BC1334" w:rsidRPr="00BC1334">
        <w:rPr>
          <w:rFonts w:ascii="Times New Roman" w:hAnsi="Times New Roman" w:cs="Times New Roman"/>
          <w:b/>
          <w:bCs/>
          <w:sz w:val="24"/>
          <w:szCs w:val="24"/>
        </w:rPr>
        <w:t xml:space="preserve">77210000-5 — </w:t>
      </w:r>
      <w:proofErr w:type="spellStart"/>
      <w:r w:rsidR="00BC1334" w:rsidRPr="00BC1334">
        <w:rPr>
          <w:rFonts w:ascii="Times New Roman" w:hAnsi="Times New Roman" w:cs="Times New Roman"/>
          <w:b/>
          <w:bCs/>
          <w:sz w:val="24"/>
          <w:szCs w:val="24"/>
        </w:rPr>
        <w:t>Лісозаготівельні</w:t>
      </w:r>
      <w:proofErr w:type="spellEnd"/>
      <w:r w:rsidR="00BC1334" w:rsidRPr="00BC1334">
        <w:rPr>
          <w:rFonts w:ascii="Times New Roman" w:hAnsi="Times New Roman" w:cs="Times New Roman"/>
          <w:b/>
          <w:bCs/>
          <w:sz w:val="24"/>
          <w:szCs w:val="24"/>
        </w:rPr>
        <w:t xml:space="preserve"> </w:t>
      </w:r>
      <w:proofErr w:type="spellStart"/>
      <w:r w:rsidR="00BC1334" w:rsidRPr="00BC1334">
        <w:rPr>
          <w:rFonts w:ascii="Times New Roman" w:hAnsi="Times New Roman" w:cs="Times New Roman"/>
          <w:b/>
          <w:bCs/>
          <w:sz w:val="24"/>
          <w:szCs w:val="24"/>
        </w:rPr>
        <w:t>послуги</w:t>
      </w:r>
      <w:proofErr w:type="spellEnd"/>
      <w:r w:rsidR="00BC1334" w:rsidRPr="00BC1334">
        <w:rPr>
          <w:rFonts w:ascii="Times New Roman" w:hAnsi="Times New Roman" w:cs="Times New Roman"/>
          <w:b/>
          <w:bCs/>
          <w:iCs/>
          <w:sz w:val="24"/>
          <w:szCs w:val="24"/>
        </w:rPr>
        <w:t xml:space="preserve"> (</w:t>
      </w:r>
      <w:proofErr w:type="spellStart"/>
      <w:r w:rsidR="00BC1334" w:rsidRPr="00BC1334">
        <w:rPr>
          <w:rFonts w:ascii="Times New Roman" w:hAnsi="Times New Roman" w:cs="Times New Roman"/>
          <w:b/>
          <w:bCs/>
          <w:iCs/>
          <w:sz w:val="24"/>
          <w:szCs w:val="24"/>
        </w:rPr>
        <w:t>Видалення</w:t>
      </w:r>
      <w:proofErr w:type="spellEnd"/>
      <w:r w:rsidR="00BC1334" w:rsidRPr="00BC1334">
        <w:rPr>
          <w:rFonts w:ascii="Times New Roman" w:hAnsi="Times New Roman" w:cs="Times New Roman"/>
          <w:b/>
          <w:bCs/>
          <w:iCs/>
          <w:sz w:val="24"/>
          <w:szCs w:val="24"/>
        </w:rPr>
        <w:t xml:space="preserve"> та </w:t>
      </w:r>
      <w:proofErr w:type="spellStart"/>
      <w:r w:rsidR="00BC1334" w:rsidRPr="00BC1334">
        <w:rPr>
          <w:rFonts w:ascii="Times New Roman" w:hAnsi="Times New Roman" w:cs="Times New Roman"/>
          <w:b/>
          <w:bCs/>
          <w:iCs/>
          <w:sz w:val="24"/>
          <w:szCs w:val="24"/>
        </w:rPr>
        <w:t>обрізка</w:t>
      </w:r>
      <w:proofErr w:type="spellEnd"/>
      <w:r w:rsidR="00BC1334" w:rsidRPr="00BC1334">
        <w:rPr>
          <w:rFonts w:ascii="Times New Roman" w:hAnsi="Times New Roman" w:cs="Times New Roman"/>
          <w:b/>
          <w:bCs/>
          <w:iCs/>
          <w:sz w:val="24"/>
          <w:szCs w:val="24"/>
        </w:rPr>
        <w:t xml:space="preserve"> </w:t>
      </w:r>
      <w:proofErr w:type="spellStart"/>
      <w:r w:rsidR="00BC1334" w:rsidRPr="00BC1334">
        <w:rPr>
          <w:rFonts w:ascii="Times New Roman" w:hAnsi="Times New Roman" w:cs="Times New Roman"/>
          <w:b/>
          <w:bCs/>
          <w:iCs/>
          <w:sz w:val="24"/>
          <w:szCs w:val="24"/>
        </w:rPr>
        <w:t>аварійно-небезпечних</w:t>
      </w:r>
      <w:proofErr w:type="spellEnd"/>
      <w:r w:rsidR="00BC1334" w:rsidRPr="00BC1334">
        <w:rPr>
          <w:rFonts w:ascii="Times New Roman" w:hAnsi="Times New Roman" w:cs="Times New Roman"/>
          <w:b/>
          <w:bCs/>
          <w:iCs/>
          <w:sz w:val="24"/>
          <w:szCs w:val="24"/>
        </w:rPr>
        <w:t xml:space="preserve"> дерев </w:t>
      </w:r>
      <w:r w:rsidR="00BC1334" w:rsidRPr="00BC1334">
        <w:rPr>
          <w:rFonts w:ascii="Times New Roman" w:hAnsi="Times New Roman" w:cs="Times New Roman"/>
          <w:b/>
          <w:bCs/>
          <w:sz w:val="24"/>
          <w:szCs w:val="24"/>
        </w:rPr>
        <w:t xml:space="preserve">(оплата </w:t>
      </w:r>
      <w:proofErr w:type="spellStart"/>
      <w:r w:rsidR="00BC1334" w:rsidRPr="00BC1334">
        <w:rPr>
          <w:rFonts w:ascii="Times New Roman" w:hAnsi="Times New Roman" w:cs="Times New Roman"/>
          <w:b/>
          <w:bCs/>
          <w:sz w:val="24"/>
          <w:szCs w:val="24"/>
        </w:rPr>
        <w:t>видатків</w:t>
      </w:r>
      <w:proofErr w:type="spellEnd"/>
      <w:r w:rsidR="00BC1334" w:rsidRPr="00BC1334">
        <w:rPr>
          <w:rFonts w:ascii="Times New Roman" w:hAnsi="Times New Roman" w:cs="Times New Roman"/>
          <w:b/>
          <w:bCs/>
          <w:sz w:val="24"/>
          <w:szCs w:val="24"/>
        </w:rPr>
        <w:t xml:space="preserve"> </w:t>
      </w:r>
      <w:proofErr w:type="spellStart"/>
      <w:r w:rsidR="00BC1334" w:rsidRPr="00BC1334">
        <w:rPr>
          <w:rFonts w:ascii="Times New Roman" w:hAnsi="Times New Roman" w:cs="Times New Roman"/>
          <w:b/>
          <w:bCs/>
          <w:sz w:val="24"/>
          <w:szCs w:val="24"/>
        </w:rPr>
        <w:t>із</w:t>
      </w:r>
      <w:proofErr w:type="spellEnd"/>
      <w:r w:rsidR="00BC1334" w:rsidRPr="00BC1334">
        <w:rPr>
          <w:rFonts w:ascii="Times New Roman" w:hAnsi="Times New Roman" w:cs="Times New Roman"/>
          <w:b/>
          <w:bCs/>
          <w:sz w:val="24"/>
          <w:szCs w:val="24"/>
        </w:rPr>
        <w:t xml:space="preserve"> благоустрою </w:t>
      </w:r>
      <w:proofErr w:type="spellStart"/>
      <w:r w:rsidR="00BC1334" w:rsidRPr="00BC1334">
        <w:rPr>
          <w:rFonts w:ascii="Times New Roman" w:hAnsi="Times New Roman" w:cs="Times New Roman"/>
          <w:b/>
          <w:bCs/>
          <w:sz w:val="24"/>
          <w:szCs w:val="24"/>
        </w:rPr>
        <w:t>населених</w:t>
      </w:r>
      <w:proofErr w:type="spellEnd"/>
      <w:r w:rsidR="00BC1334" w:rsidRPr="00BC1334">
        <w:rPr>
          <w:rFonts w:ascii="Times New Roman" w:hAnsi="Times New Roman" w:cs="Times New Roman"/>
          <w:b/>
          <w:bCs/>
          <w:sz w:val="24"/>
          <w:szCs w:val="24"/>
        </w:rPr>
        <w:t xml:space="preserve"> </w:t>
      </w:r>
      <w:proofErr w:type="spellStart"/>
      <w:r w:rsidR="00BC1334" w:rsidRPr="00BC1334">
        <w:rPr>
          <w:rFonts w:ascii="Times New Roman" w:hAnsi="Times New Roman" w:cs="Times New Roman"/>
          <w:b/>
          <w:bCs/>
          <w:sz w:val="24"/>
          <w:szCs w:val="24"/>
        </w:rPr>
        <w:t>пунктів</w:t>
      </w:r>
      <w:proofErr w:type="spellEnd"/>
      <w:r w:rsidR="00BC1334" w:rsidRPr="00BC1334">
        <w:rPr>
          <w:rFonts w:ascii="Times New Roman" w:hAnsi="Times New Roman" w:cs="Times New Roman"/>
          <w:b/>
          <w:bCs/>
          <w:sz w:val="24"/>
          <w:szCs w:val="24"/>
        </w:rPr>
        <w:t>)</w:t>
      </w:r>
      <w:r w:rsidR="00E67CA3" w:rsidRPr="00E67CA3">
        <w:rPr>
          <w:rStyle w:val="ac"/>
          <w:rFonts w:ascii="Times New Roman" w:hAnsi="Times New Roman" w:cs="Times New Roman"/>
          <w:b w:val="0"/>
          <w:bCs w:val="0"/>
          <w:sz w:val="24"/>
          <w:szCs w:val="24"/>
        </w:rPr>
        <w:t>,</w:t>
      </w:r>
      <w:r w:rsidR="00E67CA3" w:rsidRPr="00E67CA3">
        <w:rPr>
          <w:rStyle w:val="ac"/>
          <w:rFonts w:ascii="Times New Roman" w:hAnsi="Times New Roman" w:cs="Times New Roman"/>
          <w:sz w:val="24"/>
          <w:szCs w:val="24"/>
        </w:rPr>
        <w:t xml:space="preserve"> (</w:t>
      </w:r>
      <w:proofErr w:type="spellStart"/>
      <w:r w:rsidR="00E67CA3" w:rsidRPr="00E67CA3">
        <w:rPr>
          <w:rStyle w:val="ac"/>
          <w:rFonts w:ascii="Times New Roman" w:hAnsi="Times New Roman" w:cs="Times New Roman"/>
          <w:sz w:val="24"/>
          <w:szCs w:val="24"/>
        </w:rPr>
        <w:t>далі</w:t>
      </w:r>
      <w:proofErr w:type="spellEnd"/>
      <w:r w:rsidR="00E67CA3" w:rsidRPr="00E67CA3">
        <w:rPr>
          <w:rStyle w:val="ac"/>
          <w:rFonts w:ascii="Times New Roman" w:hAnsi="Times New Roman" w:cs="Times New Roman"/>
          <w:sz w:val="24"/>
          <w:szCs w:val="24"/>
        </w:rPr>
        <w:t xml:space="preserve"> </w:t>
      </w:r>
      <w:proofErr w:type="spellStart"/>
      <w:r w:rsidR="00E67CA3" w:rsidRPr="00E67CA3">
        <w:rPr>
          <w:rStyle w:val="ac"/>
          <w:rFonts w:ascii="Times New Roman" w:hAnsi="Times New Roman" w:cs="Times New Roman"/>
          <w:sz w:val="24"/>
          <w:szCs w:val="24"/>
        </w:rPr>
        <w:t>іменуються</w:t>
      </w:r>
      <w:proofErr w:type="spellEnd"/>
      <w:r w:rsidR="00E67CA3" w:rsidRPr="00E67CA3">
        <w:rPr>
          <w:rStyle w:val="ac"/>
          <w:rFonts w:ascii="Times New Roman" w:hAnsi="Times New Roman" w:cs="Times New Roman"/>
          <w:sz w:val="24"/>
          <w:szCs w:val="24"/>
        </w:rPr>
        <w:t xml:space="preserve"> – </w:t>
      </w:r>
      <w:proofErr w:type="spellStart"/>
      <w:r w:rsidR="00E67CA3" w:rsidRPr="00E67CA3">
        <w:rPr>
          <w:rStyle w:val="ac"/>
          <w:rFonts w:ascii="Times New Roman" w:hAnsi="Times New Roman" w:cs="Times New Roman"/>
          <w:sz w:val="24"/>
          <w:szCs w:val="24"/>
        </w:rPr>
        <w:t>Послуги</w:t>
      </w:r>
      <w:proofErr w:type="spellEnd"/>
      <w:r w:rsidR="00E67CA3" w:rsidRPr="00E67CA3">
        <w:rPr>
          <w:rStyle w:val="ac"/>
          <w:rFonts w:ascii="Times New Roman" w:hAnsi="Times New Roman" w:cs="Times New Roman"/>
          <w:sz w:val="24"/>
          <w:szCs w:val="24"/>
        </w:rPr>
        <w:t xml:space="preserve">) </w:t>
      </w:r>
      <w:r w:rsidR="00E67CA3" w:rsidRPr="00E67CA3">
        <w:rPr>
          <w:rStyle w:val="ac"/>
          <w:rFonts w:ascii="Times New Roman" w:hAnsi="Times New Roman" w:cs="Times New Roman"/>
          <w:b w:val="0"/>
          <w:bCs w:val="0"/>
          <w:sz w:val="24"/>
          <w:szCs w:val="24"/>
        </w:rPr>
        <w:t xml:space="preserve">з </w:t>
      </w:r>
      <w:proofErr w:type="spellStart"/>
      <w:r w:rsidR="00E67CA3" w:rsidRPr="00E67CA3">
        <w:rPr>
          <w:rStyle w:val="ac"/>
          <w:rFonts w:ascii="Times New Roman" w:hAnsi="Times New Roman" w:cs="Times New Roman"/>
          <w:b w:val="0"/>
          <w:bCs w:val="0"/>
          <w:sz w:val="24"/>
          <w:szCs w:val="24"/>
        </w:rPr>
        <w:t>урахуванням</w:t>
      </w:r>
      <w:proofErr w:type="spellEnd"/>
      <w:r w:rsidR="00E67CA3" w:rsidRPr="00E67CA3">
        <w:rPr>
          <w:rStyle w:val="ac"/>
          <w:rFonts w:ascii="Times New Roman" w:hAnsi="Times New Roman" w:cs="Times New Roman"/>
          <w:sz w:val="24"/>
          <w:szCs w:val="24"/>
        </w:rPr>
        <w:t xml:space="preserve"> </w:t>
      </w:r>
      <w:r w:rsidR="00E67CA3" w:rsidRPr="00E67CA3">
        <w:rPr>
          <w:rFonts w:ascii="Times New Roman" w:hAnsi="Times New Roman" w:cs="Times New Roman"/>
          <w:color w:val="auto"/>
          <w:sz w:val="24"/>
          <w:szCs w:val="24"/>
        </w:rPr>
        <w:t xml:space="preserve">постанови </w:t>
      </w:r>
      <w:proofErr w:type="spellStart"/>
      <w:r w:rsidR="00E67CA3" w:rsidRPr="00E67CA3">
        <w:rPr>
          <w:rFonts w:ascii="Times New Roman" w:hAnsi="Times New Roman" w:cs="Times New Roman"/>
          <w:color w:val="auto"/>
          <w:sz w:val="24"/>
          <w:szCs w:val="24"/>
        </w:rPr>
        <w:t>Кабінету</w:t>
      </w:r>
      <w:proofErr w:type="spellEnd"/>
      <w:r w:rsidR="00E67CA3" w:rsidRPr="00E67CA3">
        <w:rPr>
          <w:rFonts w:ascii="Times New Roman" w:hAnsi="Times New Roman" w:cs="Times New Roman"/>
          <w:color w:val="auto"/>
          <w:sz w:val="24"/>
          <w:szCs w:val="24"/>
        </w:rPr>
        <w:t xml:space="preserve"> </w:t>
      </w:r>
      <w:proofErr w:type="spellStart"/>
      <w:r w:rsidR="00E67CA3" w:rsidRPr="00E67CA3">
        <w:rPr>
          <w:rFonts w:ascii="Times New Roman" w:hAnsi="Times New Roman" w:cs="Times New Roman"/>
          <w:color w:val="auto"/>
          <w:sz w:val="24"/>
          <w:szCs w:val="24"/>
        </w:rPr>
        <w:t>Міністрів</w:t>
      </w:r>
      <w:proofErr w:type="spellEnd"/>
      <w:r w:rsidR="00E67CA3" w:rsidRPr="00E67CA3">
        <w:rPr>
          <w:rFonts w:ascii="Times New Roman" w:hAnsi="Times New Roman" w:cs="Times New Roman"/>
          <w:color w:val="auto"/>
          <w:sz w:val="24"/>
          <w:szCs w:val="24"/>
        </w:rPr>
        <w:t xml:space="preserve"> </w:t>
      </w:r>
      <w:proofErr w:type="spellStart"/>
      <w:r w:rsidR="00E67CA3" w:rsidRPr="00E67CA3">
        <w:rPr>
          <w:rFonts w:ascii="Times New Roman" w:hAnsi="Times New Roman" w:cs="Times New Roman"/>
          <w:color w:val="auto"/>
          <w:sz w:val="24"/>
          <w:szCs w:val="24"/>
        </w:rPr>
        <w:t>України</w:t>
      </w:r>
      <w:proofErr w:type="spellEnd"/>
      <w:r w:rsidR="00E67CA3" w:rsidRPr="00E67CA3">
        <w:rPr>
          <w:rFonts w:ascii="Times New Roman" w:hAnsi="Times New Roman" w:cs="Times New Roman"/>
          <w:color w:val="auto"/>
          <w:sz w:val="24"/>
          <w:szCs w:val="24"/>
        </w:rPr>
        <w:t xml:space="preserve"> </w:t>
      </w:r>
      <w:proofErr w:type="spellStart"/>
      <w:r w:rsidR="00E67CA3" w:rsidRPr="00E67CA3">
        <w:rPr>
          <w:rFonts w:ascii="Times New Roman" w:hAnsi="Times New Roman" w:cs="Times New Roman"/>
          <w:color w:val="auto"/>
          <w:sz w:val="24"/>
          <w:szCs w:val="24"/>
        </w:rPr>
        <w:t>від</w:t>
      </w:r>
      <w:proofErr w:type="spellEnd"/>
      <w:r w:rsidR="00E67CA3" w:rsidRPr="00E67CA3">
        <w:rPr>
          <w:rFonts w:ascii="Times New Roman" w:hAnsi="Times New Roman" w:cs="Times New Roman"/>
          <w:color w:val="auto"/>
          <w:sz w:val="24"/>
          <w:szCs w:val="24"/>
        </w:rPr>
        <w:t xml:space="preserve"> 12.10.2022 №1178 «Про </w:t>
      </w:r>
      <w:proofErr w:type="spellStart"/>
      <w:r w:rsidR="00E67CA3" w:rsidRPr="00E67CA3">
        <w:rPr>
          <w:rFonts w:ascii="Times New Roman" w:hAnsi="Times New Roman" w:cs="Times New Roman"/>
          <w:color w:val="auto"/>
          <w:sz w:val="24"/>
          <w:szCs w:val="24"/>
        </w:rPr>
        <w:t>затвердження</w:t>
      </w:r>
      <w:proofErr w:type="spellEnd"/>
      <w:r w:rsidR="00E67CA3" w:rsidRPr="00E67CA3">
        <w:rPr>
          <w:rFonts w:ascii="Times New Roman" w:hAnsi="Times New Roman" w:cs="Times New Roman"/>
          <w:color w:val="auto"/>
          <w:sz w:val="24"/>
          <w:szCs w:val="24"/>
        </w:rPr>
        <w:t xml:space="preserve"> </w:t>
      </w:r>
      <w:proofErr w:type="spellStart"/>
      <w:r w:rsidR="00E67CA3" w:rsidRPr="00E67CA3">
        <w:rPr>
          <w:rFonts w:ascii="Times New Roman" w:hAnsi="Times New Roman" w:cs="Times New Roman"/>
          <w:color w:val="auto"/>
          <w:sz w:val="24"/>
          <w:szCs w:val="24"/>
        </w:rPr>
        <w:t>особливостей</w:t>
      </w:r>
      <w:proofErr w:type="spellEnd"/>
      <w:r w:rsidR="00E67CA3" w:rsidRPr="00E67CA3">
        <w:rPr>
          <w:rFonts w:ascii="Times New Roman" w:hAnsi="Times New Roman" w:cs="Times New Roman"/>
          <w:color w:val="auto"/>
          <w:sz w:val="24"/>
          <w:szCs w:val="24"/>
        </w:rPr>
        <w:t xml:space="preserve"> </w:t>
      </w:r>
      <w:proofErr w:type="spellStart"/>
      <w:r w:rsidR="00E67CA3" w:rsidRPr="00E67CA3">
        <w:rPr>
          <w:rFonts w:ascii="Times New Roman" w:hAnsi="Times New Roman" w:cs="Times New Roman"/>
          <w:color w:val="auto"/>
          <w:sz w:val="24"/>
          <w:szCs w:val="24"/>
        </w:rPr>
        <w:t>здійснення</w:t>
      </w:r>
      <w:proofErr w:type="spellEnd"/>
      <w:r w:rsidR="00E67CA3" w:rsidRPr="00E67CA3">
        <w:rPr>
          <w:rFonts w:ascii="Times New Roman" w:hAnsi="Times New Roman" w:cs="Times New Roman"/>
          <w:color w:val="auto"/>
          <w:sz w:val="24"/>
          <w:szCs w:val="24"/>
        </w:rPr>
        <w:t xml:space="preserve"> публічних закупівель </w:t>
      </w:r>
      <w:proofErr w:type="spellStart"/>
      <w:r w:rsidR="00E67CA3" w:rsidRPr="00E67CA3">
        <w:rPr>
          <w:rFonts w:ascii="Times New Roman" w:hAnsi="Times New Roman" w:cs="Times New Roman"/>
          <w:color w:val="auto"/>
          <w:sz w:val="24"/>
          <w:szCs w:val="24"/>
        </w:rPr>
        <w:t>товарів</w:t>
      </w:r>
      <w:proofErr w:type="spellEnd"/>
      <w:r w:rsidR="00E67CA3" w:rsidRPr="00E67CA3">
        <w:rPr>
          <w:rFonts w:ascii="Times New Roman" w:hAnsi="Times New Roman" w:cs="Times New Roman"/>
          <w:color w:val="auto"/>
          <w:sz w:val="24"/>
          <w:szCs w:val="24"/>
        </w:rPr>
        <w:t xml:space="preserve">, </w:t>
      </w:r>
      <w:proofErr w:type="spellStart"/>
      <w:r w:rsidR="00E67CA3" w:rsidRPr="00E67CA3">
        <w:rPr>
          <w:rFonts w:ascii="Times New Roman" w:hAnsi="Times New Roman" w:cs="Times New Roman"/>
          <w:color w:val="auto"/>
          <w:sz w:val="24"/>
          <w:szCs w:val="24"/>
        </w:rPr>
        <w:t>робіт</w:t>
      </w:r>
      <w:proofErr w:type="spellEnd"/>
      <w:r w:rsidR="00E67CA3" w:rsidRPr="00E67CA3">
        <w:rPr>
          <w:rFonts w:ascii="Times New Roman" w:hAnsi="Times New Roman" w:cs="Times New Roman"/>
          <w:color w:val="auto"/>
          <w:sz w:val="24"/>
          <w:szCs w:val="24"/>
        </w:rPr>
        <w:t xml:space="preserve"> і </w:t>
      </w:r>
      <w:proofErr w:type="spellStart"/>
      <w:r w:rsidR="00E67CA3" w:rsidRPr="00E67CA3">
        <w:rPr>
          <w:rFonts w:ascii="Times New Roman" w:hAnsi="Times New Roman" w:cs="Times New Roman"/>
          <w:color w:val="auto"/>
          <w:sz w:val="24"/>
          <w:szCs w:val="24"/>
        </w:rPr>
        <w:t>послуг</w:t>
      </w:r>
      <w:proofErr w:type="spellEnd"/>
      <w:r w:rsidR="00E67CA3" w:rsidRPr="00E67CA3">
        <w:rPr>
          <w:rFonts w:ascii="Times New Roman" w:hAnsi="Times New Roman" w:cs="Times New Roman"/>
          <w:color w:val="auto"/>
          <w:sz w:val="24"/>
          <w:szCs w:val="24"/>
        </w:rPr>
        <w:t xml:space="preserve"> для </w:t>
      </w:r>
      <w:proofErr w:type="spellStart"/>
      <w:r w:rsidR="00E67CA3" w:rsidRPr="00E67CA3">
        <w:rPr>
          <w:rFonts w:ascii="Times New Roman" w:hAnsi="Times New Roman" w:cs="Times New Roman"/>
          <w:color w:val="auto"/>
          <w:sz w:val="24"/>
          <w:szCs w:val="24"/>
        </w:rPr>
        <w:t>замовників</w:t>
      </w:r>
      <w:proofErr w:type="spellEnd"/>
      <w:r w:rsidR="00E67CA3" w:rsidRPr="00E67CA3">
        <w:rPr>
          <w:rFonts w:ascii="Times New Roman" w:hAnsi="Times New Roman" w:cs="Times New Roman"/>
          <w:color w:val="auto"/>
          <w:sz w:val="24"/>
          <w:szCs w:val="24"/>
        </w:rPr>
        <w:t xml:space="preserve">, </w:t>
      </w:r>
      <w:proofErr w:type="spellStart"/>
      <w:r w:rsidR="00E67CA3" w:rsidRPr="00E67CA3">
        <w:rPr>
          <w:rFonts w:ascii="Times New Roman" w:hAnsi="Times New Roman" w:cs="Times New Roman"/>
          <w:color w:val="auto"/>
          <w:sz w:val="24"/>
          <w:szCs w:val="24"/>
        </w:rPr>
        <w:t>передбачених</w:t>
      </w:r>
      <w:proofErr w:type="spellEnd"/>
      <w:r w:rsidR="00E67CA3" w:rsidRPr="00E67CA3">
        <w:rPr>
          <w:rFonts w:ascii="Times New Roman" w:hAnsi="Times New Roman" w:cs="Times New Roman"/>
          <w:color w:val="auto"/>
          <w:sz w:val="24"/>
          <w:szCs w:val="24"/>
        </w:rPr>
        <w:t xml:space="preserve"> Законом </w:t>
      </w:r>
      <w:proofErr w:type="spellStart"/>
      <w:r w:rsidR="00E67CA3" w:rsidRPr="00E67CA3">
        <w:rPr>
          <w:rFonts w:ascii="Times New Roman" w:hAnsi="Times New Roman" w:cs="Times New Roman"/>
          <w:color w:val="auto"/>
          <w:sz w:val="24"/>
          <w:szCs w:val="24"/>
        </w:rPr>
        <w:t>України</w:t>
      </w:r>
      <w:proofErr w:type="spellEnd"/>
      <w:r w:rsidR="00E67CA3" w:rsidRPr="00E67CA3">
        <w:rPr>
          <w:rFonts w:ascii="Times New Roman" w:hAnsi="Times New Roman" w:cs="Times New Roman"/>
          <w:color w:val="auto"/>
          <w:sz w:val="24"/>
          <w:szCs w:val="24"/>
        </w:rPr>
        <w:t xml:space="preserve"> «Про </w:t>
      </w:r>
      <w:proofErr w:type="spellStart"/>
      <w:r w:rsidR="00E67CA3" w:rsidRPr="00E67CA3">
        <w:rPr>
          <w:rFonts w:ascii="Times New Roman" w:hAnsi="Times New Roman" w:cs="Times New Roman"/>
          <w:color w:val="auto"/>
          <w:sz w:val="24"/>
          <w:szCs w:val="24"/>
        </w:rPr>
        <w:t>публічні</w:t>
      </w:r>
      <w:proofErr w:type="spellEnd"/>
      <w:r w:rsidR="00E67CA3" w:rsidRPr="00E67CA3">
        <w:rPr>
          <w:rFonts w:ascii="Times New Roman" w:hAnsi="Times New Roman" w:cs="Times New Roman"/>
          <w:color w:val="auto"/>
          <w:sz w:val="24"/>
          <w:szCs w:val="24"/>
        </w:rPr>
        <w:t xml:space="preserve"> </w:t>
      </w:r>
      <w:proofErr w:type="spellStart"/>
      <w:r w:rsidR="00E67CA3" w:rsidRPr="00E67CA3">
        <w:rPr>
          <w:rFonts w:ascii="Times New Roman" w:hAnsi="Times New Roman" w:cs="Times New Roman"/>
          <w:color w:val="auto"/>
          <w:sz w:val="24"/>
          <w:szCs w:val="24"/>
        </w:rPr>
        <w:t>закупівлі</w:t>
      </w:r>
      <w:proofErr w:type="spellEnd"/>
      <w:r w:rsidR="00E67CA3" w:rsidRPr="00E67CA3">
        <w:rPr>
          <w:rFonts w:ascii="Times New Roman" w:hAnsi="Times New Roman" w:cs="Times New Roman"/>
          <w:color w:val="auto"/>
          <w:sz w:val="24"/>
          <w:szCs w:val="24"/>
        </w:rPr>
        <w:t xml:space="preserve">», на </w:t>
      </w:r>
      <w:proofErr w:type="spellStart"/>
      <w:r w:rsidR="00E67CA3" w:rsidRPr="00E67CA3">
        <w:rPr>
          <w:rFonts w:ascii="Times New Roman" w:hAnsi="Times New Roman" w:cs="Times New Roman"/>
          <w:color w:val="auto"/>
          <w:sz w:val="24"/>
          <w:szCs w:val="24"/>
        </w:rPr>
        <w:t>період</w:t>
      </w:r>
      <w:proofErr w:type="spellEnd"/>
      <w:r w:rsidR="00E67CA3" w:rsidRPr="00E67CA3">
        <w:rPr>
          <w:rFonts w:ascii="Times New Roman" w:hAnsi="Times New Roman" w:cs="Times New Roman"/>
          <w:color w:val="auto"/>
          <w:sz w:val="24"/>
          <w:szCs w:val="24"/>
        </w:rPr>
        <w:t xml:space="preserve"> </w:t>
      </w:r>
      <w:proofErr w:type="spellStart"/>
      <w:r w:rsidR="00E67CA3" w:rsidRPr="00E67CA3">
        <w:rPr>
          <w:rFonts w:ascii="Times New Roman" w:hAnsi="Times New Roman" w:cs="Times New Roman"/>
          <w:color w:val="auto"/>
          <w:sz w:val="24"/>
          <w:szCs w:val="24"/>
        </w:rPr>
        <w:t>дії</w:t>
      </w:r>
      <w:proofErr w:type="spellEnd"/>
      <w:r w:rsidR="00E67CA3" w:rsidRPr="00E67CA3">
        <w:rPr>
          <w:rFonts w:ascii="Times New Roman" w:hAnsi="Times New Roman" w:cs="Times New Roman"/>
          <w:color w:val="auto"/>
          <w:sz w:val="24"/>
          <w:szCs w:val="24"/>
        </w:rPr>
        <w:t xml:space="preserve"> правового режиму </w:t>
      </w:r>
      <w:proofErr w:type="spellStart"/>
      <w:r w:rsidR="00E67CA3" w:rsidRPr="00E67CA3">
        <w:rPr>
          <w:rFonts w:ascii="Times New Roman" w:hAnsi="Times New Roman" w:cs="Times New Roman"/>
          <w:color w:val="auto"/>
          <w:sz w:val="24"/>
          <w:szCs w:val="24"/>
        </w:rPr>
        <w:t>воєнного</w:t>
      </w:r>
      <w:proofErr w:type="spellEnd"/>
      <w:r w:rsidR="00E67CA3" w:rsidRPr="00E67CA3">
        <w:rPr>
          <w:rFonts w:ascii="Times New Roman" w:hAnsi="Times New Roman" w:cs="Times New Roman"/>
          <w:color w:val="auto"/>
          <w:sz w:val="24"/>
          <w:szCs w:val="24"/>
        </w:rPr>
        <w:t xml:space="preserve"> стану в </w:t>
      </w:r>
      <w:proofErr w:type="spellStart"/>
      <w:r w:rsidR="00E67CA3" w:rsidRPr="00E67CA3">
        <w:rPr>
          <w:rFonts w:ascii="Times New Roman" w:hAnsi="Times New Roman" w:cs="Times New Roman"/>
          <w:color w:val="auto"/>
          <w:sz w:val="24"/>
          <w:szCs w:val="24"/>
        </w:rPr>
        <w:t>Україні</w:t>
      </w:r>
      <w:proofErr w:type="spellEnd"/>
      <w:r w:rsidR="00E67CA3" w:rsidRPr="00E67CA3">
        <w:rPr>
          <w:rFonts w:ascii="Times New Roman" w:hAnsi="Times New Roman" w:cs="Times New Roman"/>
          <w:color w:val="auto"/>
          <w:sz w:val="24"/>
          <w:szCs w:val="24"/>
        </w:rPr>
        <w:t xml:space="preserve"> та </w:t>
      </w:r>
      <w:proofErr w:type="spellStart"/>
      <w:r w:rsidR="00E67CA3" w:rsidRPr="00E67CA3">
        <w:rPr>
          <w:rFonts w:ascii="Times New Roman" w:hAnsi="Times New Roman" w:cs="Times New Roman"/>
          <w:color w:val="auto"/>
          <w:sz w:val="24"/>
          <w:szCs w:val="24"/>
        </w:rPr>
        <w:t>протягом</w:t>
      </w:r>
      <w:proofErr w:type="spellEnd"/>
      <w:r w:rsidR="00E67CA3" w:rsidRPr="00E67CA3">
        <w:rPr>
          <w:rFonts w:ascii="Times New Roman" w:hAnsi="Times New Roman" w:cs="Times New Roman"/>
          <w:color w:val="auto"/>
          <w:sz w:val="24"/>
          <w:szCs w:val="24"/>
        </w:rPr>
        <w:t xml:space="preserve"> 90 </w:t>
      </w:r>
      <w:proofErr w:type="spellStart"/>
      <w:r w:rsidR="00E67CA3" w:rsidRPr="00E67CA3">
        <w:rPr>
          <w:rFonts w:ascii="Times New Roman" w:hAnsi="Times New Roman" w:cs="Times New Roman"/>
          <w:color w:val="auto"/>
          <w:sz w:val="24"/>
          <w:szCs w:val="24"/>
        </w:rPr>
        <w:t>днів</w:t>
      </w:r>
      <w:proofErr w:type="spellEnd"/>
      <w:r w:rsidR="00E67CA3" w:rsidRPr="00E67CA3">
        <w:rPr>
          <w:rFonts w:ascii="Times New Roman" w:hAnsi="Times New Roman" w:cs="Times New Roman"/>
          <w:color w:val="auto"/>
          <w:sz w:val="24"/>
          <w:szCs w:val="24"/>
        </w:rPr>
        <w:t xml:space="preserve"> з дня </w:t>
      </w:r>
      <w:proofErr w:type="spellStart"/>
      <w:r w:rsidR="00E67CA3" w:rsidRPr="00E67CA3">
        <w:rPr>
          <w:rFonts w:ascii="Times New Roman" w:hAnsi="Times New Roman" w:cs="Times New Roman"/>
          <w:color w:val="auto"/>
          <w:sz w:val="24"/>
          <w:szCs w:val="24"/>
        </w:rPr>
        <w:t>його</w:t>
      </w:r>
      <w:proofErr w:type="spellEnd"/>
      <w:r w:rsidR="00E67CA3" w:rsidRPr="00E67CA3">
        <w:rPr>
          <w:rFonts w:ascii="Times New Roman" w:hAnsi="Times New Roman" w:cs="Times New Roman"/>
          <w:color w:val="auto"/>
          <w:sz w:val="24"/>
          <w:szCs w:val="24"/>
        </w:rPr>
        <w:t xml:space="preserve"> </w:t>
      </w:r>
      <w:proofErr w:type="spellStart"/>
      <w:r w:rsidR="00E67CA3" w:rsidRPr="00E67CA3">
        <w:rPr>
          <w:rFonts w:ascii="Times New Roman" w:hAnsi="Times New Roman" w:cs="Times New Roman"/>
          <w:color w:val="auto"/>
          <w:sz w:val="24"/>
          <w:szCs w:val="24"/>
        </w:rPr>
        <w:t>припинення</w:t>
      </w:r>
      <w:proofErr w:type="spellEnd"/>
      <w:r w:rsidR="00E67CA3" w:rsidRPr="00E67CA3">
        <w:rPr>
          <w:rFonts w:ascii="Times New Roman" w:hAnsi="Times New Roman" w:cs="Times New Roman"/>
          <w:color w:val="auto"/>
          <w:sz w:val="24"/>
          <w:szCs w:val="24"/>
        </w:rPr>
        <w:t xml:space="preserve"> </w:t>
      </w:r>
      <w:proofErr w:type="spellStart"/>
      <w:r w:rsidR="00E67CA3" w:rsidRPr="00E67CA3">
        <w:rPr>
          <w:rFonts w:ascii="Times New Roman" w:hAnsi="Times New Roman" w:cs="Times New Roman"/>
          <w:color w:val="auto"/>
          <w:sz w:val="24"/>
          <w:szCs w:val="24"/>
        </w:rPr>
        <w:t>або</w:t>
      </w:r>
      <w:proofErr w:type="spellEnd"/>
      <w:r w:rsidR="00E67CA3" w:rsidRPr="00E67CA3">
        <w:rPr>
          <w:rFonts w:ascii="Times New Roman" w:hAnsi="Times New Roman" w:cs="Times New Roman"/>
          <w:color w:val="auto"/>
          <w:sz w:val="24"/>
          <w:szCs w:val="24"/>
        </w:rPr>
        <w:t xml:space="preserve"> </w:t>
      </w:r>
      <w:proofErr w:type="spellStart"/>
      <w:r w:rsidR="00E67CA3" w:rsidRPr="00E67CA3">
        <w:rPr>
          <w:rFonts w:ascii="Times New Roman" w:hAnsi="Times New Roman" w:cs="Times New Roman"/>
          <w:color w:val="auto"/>
          <w:sz w:val="24"/>
          <w:szCs w:val="24"/>
        </w:rPr>
        <w:t>скасування</w:t>
      </w:r>
      <w:proofErr w:type="spellEnd"/>
      <w:r w:rsidR="00E67CA3" w:rsidRPr="00E67CA3">
        <w:rPr>
          <w:rFonts w:ascii="Times New Roman" w:hAnsi="Times New Roman" w:cs="Times New Roman"/>
          <w:color w:val="auto"/>
          <w:sz w:val="24"/>
          <w:szCs w:val="24"/>
        </w:rPr>
        <w:t>» (</w:t>
      </w:r>
      <w:proofErr w:type="spellStart"/>
      <w:r w:rsidR="00E67CA3" w:rsidRPr="00E67CA3">
        <w:rPr>
          <w:rFonts w:ascii="Times New Roman" w:hAnsi="Times New Roman" w:cs="Times New Roman"/>
          <w:color w:val="auto"/>
          <w:sz w:val="24"/>
          <w:szCs w:val="24"/>
        </w:rPr>
        <w:t>далі</w:t>
      </w:r>
      <w:proofErr w:type="spellEnd"/>
      <w:r w:rsidR="00E67CA3" w:rsidRPr="00E67CA3">
        <w:rPr>
          <w:rFonts w:ascii="Times New Roman" w:hAnsi="Times New Roman" w:cs="Times New Roman"/>
          <w:color w:val="auto"/>
          <w:sz w:val="24"/>
          <w:szCs w:val="24"/>
        </w:rPr>
        <w:t xml:space="preserve"> - Постанова).</w:t>
      </w:r>
    </w:p>
    <w:p w14:paraId="3504946C" w14:textId="76A7F768" w:rsidR="003D5310" w:rsidRPr="00E67CA3" w:rsidRDefault="003D5310" w:rsidP="00E67CA3">
      <w:pPr>
        <w:pStyle w:val="18"/>
        <w:ind w:firstLine="720"/>
        <w:jc w:val="both"/>
        <w:rPr>
          <w:rFonts w:ascii="Times New Roman" w:hAnsi="Times New Roman" w:cs="Times New Roman"/>
          <w:snapToGrid w:val="0"/>
          <w:color w:val="000000"/>
          <w:sz w:val="24"/>
          <w:szCs w:val="24"/>
        </w:rPr>
      </w:pPr>
      <w:r w:rsidRPr="00E67CA3">
        <w:rPr>
          <w:rFonts w:ascii="Times New Roman" w:hAnsi="Times New Roman" w:cs="Times New Roman"/>
          <w:color w:val="000000"/>
          <w:sz w:val="24"/>
          <w:szCs w:val="24"/>
        </w:rPr>
        <w:t xml:space="preserve">1.2. </w:t>
      </w:r>
      <w:proofErr w:type="gramStart"/>
      <w:r w:rsidRPr="00E67CA3">
        <w:rPr>
          <w:rFonts w:ascii="Times New Roman" w:hAnsi="Times New Roman" w:cs="Times New Roman"/>
          <w:color w:val="000000"/>
          <w:sz w:val="24"/>
          <w:szCs w:val="24"/>
        </w:rPr>
        <w:t>В порядку</w:t>
      </w:r>
      <w:proofErr w:type="gramEnd"/>
      <w:r w:rsidRPr="00E67CA3">
        <w:rPr>
          <w:rFonts w:ascii="Times New Roman" w:hAnsi="Times New Roman" w:cs="Times New Roman"/>
          <w:color w:val="000000"/>
          <w:sz w:val="24"/>
          <w:szCs w:val="24"/>
        </w:rPr>
        <w:t xml:space="preserve"> та на </w:t>
      </w:r>
      <w:proofErr w:type="spellStart"/>
      <w:r w:rsidRPr="00E67CA3">
        <w:rPr>
          <w:rFonts w:ascii="Times New Roman" w:hAnsi="Times New Roman" w:cs="Times New Roman"/>
          <w:color w:val="000000"/>
          <w:sz w:val="24"/>
          <w:szCs w:val="24"/>
        </w:rPr>
        <w:t>умовах</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визначних</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цим</w:t>
      </w:r>
      <w:proofErr w:type="spellEnd"/>
      <w:r w:rsidRPr="00E67CA3">
        <w:rPr>
          <w:rFonts w:ascii="Times New Roman" w:hAnsi="Times New Roman" w:cs="Times New Roman"/>
          <w:color w:val="000000"/>
          <w:sz w:val="24"/>
          <w:szCs w:val="24"/>
        </w:rPr>
        <w:t xml:space="preserve"> Договором, </w:t>
      </w:r>
      <w:proofErr w:type="spellStart"/>
      <w:r w:rsidRPr="00E67CA3">
        <w:rPr>
          <w:rFonts w:ascii="Times New Roman" w:hAnsi="Times New Roman" w:cs="Times New Roman"/>
          <w:color w:val="000000"/>
          <w:sz w:val="24"/>
          <w:szCs w:val="24"/>
        </w:rPr>
        <w:t>Виконавець</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зобов</w:t>
      </w:r>
      <w:r w:rsidRPr="00E67CA3">
        <w:rPr>
          <w:rFonts w:ascii="Times New Roman" w:hAnsi="Times New Roman" w:cs="Times New Roman"/>
          <w:snapToGrid w:val="0"/>
          <w:color w:val="000000"/>
          <w:sz w:val="24"/>
          <w:szCs w:val="24"/>
        </w:rPr>
        <w:t>'</w:t>
      </w:r>
      <w:r w:rsidRPr="00E67CA3">
        <w:rPr>
          <w:rFonts w:ascii="Times New Roman" w:hAnsi="Times New Roman" w:cs="Times New Roman"/>
          <w:color w:val="000000"/>
          <w:sz w:val="24"/>
          <w:szCs w:val="24"/>
        </w:rPr>
        <w:t>язується</w:t>
      </w:r>
      <w:proofErr w:type="spellEnd"/>
      <w:r w:rsidRPr="00E67CA3">
        <w:rPr>
          <w:rFonts w:ascii="Times New Roman" w:hAnsi="Times New Roman" w:cs="Times New Roman"/>
          <w:color w:val="000000"/>
          <w:sz w:val="24"/>
          <w:szCs w:val="24"/>
        </w:rPr>
        <w:t xml:space="preserve"> на </w:t>
      </w:r>
      <w:proofErr w:type="spellStart"/>
      <w:r w:rsidRPr="00E67CA3">
        <w:rPr>
          <w:rFonts w:ascii="Times New Roman" w:hAnsi="Times New Roman" w:cs="Times New Roman"/>
          <w:color w:val="000000"/>
          <w:sz w:val="24"/>
          <w:szCs w:val="24"/>
        </w:rPr>
        <w:t>власний</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ризик</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sz w:val="24"/>
          <w:szCs w:val="24"/>
        </w:rPr>
        <w:t>своїми</w:t>
      </w:r>
      <w:proofErr w:type="spellEnd"/>
      <w:r w:rsidRPr="00E67CA3">
        <w:rPr>
          <w:rFonts w:ascii="Times New Roman" w:hAnsi="Times New Roman" w:cs="Times New Roman"/>
          <w:sz w:val="24"/>
          <w:szCs w:val="24"/>
        </w:rPr>
        <w:t xml:space="preserve"> силами з </w:t>
      </w:r>
      <w:proofErr w:type="spellStart"/>
      <w:r w:rsidRPr="00E67CA3">
        <w:rPr>
          <w:rFonts w:ascii="Times New Roman" w:hAnsi="Times New Roman" w:cs="Times New Roman"/>
          <w:sz w:val="24"/>
          <w:szCs w:val="24"/>
        </w:rPr>
        <w:t>використанням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своїх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механізмів</w:t>
      </w:r>
      <w:proofErr w:type="spellEnd"/>
      <w:r w:rsidRPr="00E67CA3">
        <w:rPr>
          <w:rFonts w:ascii="Times New Roman" w:hAnsi="Times New Roman" w:cs="Times New Roman"/>
          <w:sz w:val="24"/>
          <w:szCs w:val="24"/>
        </w:rPr>
        <w:t xml:space="preserve"> та </w:t>
      </w:r>
      <w:proofErr w:type="spellStart"/>
      <w:r w:rsidRPr="00E67CA3">
        <w:rPr>
          <w:rFonts w:ascii="Times New Roman" w:hAnsi="Times New Roman" w:cs="Times New Roman"/>
          <w:sz w:val="24"/>
          <w:szCs w:val="24"/>
        </w:rPr>
        <w:t>обладнання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надати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згідно</w:t>
      </w:r>
      <w:proofErr w:type="spellEnd"/>
      <w:r w:rsidRPr="00E67CA3">
        <w:rPr>
          <w:rFonts w:ascii="Times New Roman" w:hAnsi="Times New Roman" w:cs="Times New Roman"/>
          <w:sz w:val="24"/>
          <w:szCs w:val="24"/>
        </w:rPr>
        <w:t xml:space="preserve"> умов </w:t>
      </w:r>
      <w:proofErr w:type="spellStart"/>
      <w:r w:rsidRPr="00E67CA3">
        <w:rPr>
          <w:rFonts w:ascii="Times New Roman" w:hAnsi="Times New Roman" w:cs="Times New Roman"/>
          <w:sz w:val="24"/>
          <w:szCs w:val="24"/>
        </w:rPr>
        <w:t>викладених</w:t>
      </w:r>
      <w:proofErr w:type="spellEnd"/>
      <w:r w:rsidRPr="00E67CA3">
        <w:rPr>
          <w:rFonts w:ascii="Times New Roman" w:hAnsi="Times New Roman" w:cs="Times New Roman"/>
          <w:sz w:val="24"/>
          <w:szCs w:val="24"/>
        </w:rPr>
        <w:t xml:space="preserve"> в </w:t>
      </w:r>
      <w:proofErr w:type="spellStart"/>
      <w:r w:rsidRPr="00E67CA3">
        <w:rPr>
          <w:rFonts w:ascii="Times New Roman" w:hAnsi="Times New Roman" w:cs="Times New Roman"/>
          <w:sz w:val="24"/>
          <w:szCs w:val="24"/>
        </w:rPr>
        <w:t>тендерній</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документації</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Замовника</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торгів</w:t>
      </w:r>
      <w:proofErr w:type="spellEnd"/>
      <w:r w:rsidRPr="00E67CA3">
        <w:rPr>
          <w:rFonts w:ascii="Times New Roman" w:hAnsi="Times New Roman" w:cs="Times New Roman"/>
          <w:sz w:val="24"/>
          <w:szCs w:val="24"/>
        </w:rPr>
        <w:t xml:space="preserve"> за </w:t>
      </w:r>
      <w:proofErr w:type="spellStart"/>
      <w:r w:rsidRPr="00E67CA3">
        <w:rPr>
          <w:rFonts w:ascii="Times New Roman" w:hAnsi="Times New Roman" w:cs="Times New Roman"/>
          <w:sz w:val="24"/>
          <w:szCs w:val="24"/>
        </w:rPr>
        <w:t>рахунок</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коштів</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місцевого</w:t>
      </w:r>
      <w:proofErr w:type="spellEnd"/>
      <w:r w:rsidRPr="00E67CA3">
        <w:rPr>
          <w:rFonts w:ascii="Times New Roman" w:hAnsi="Times New Roman" w:cs="Times New Roman"/>
          <w:sz w:val="24"/>
          <w:szCs w:val="24"/>
        </w:rPr>
        <w:t xml:space="preserve"> бюджету та в </w:t>
      </w:r>
      <w:proofErr w:type="spellStart"/>
      <w:r w:rsidRPr="00E67CA3">
        <w:rPr>
          <w:rFonts w:ascii="Times New Roman" w:hAnsi="Times New Roman" w:cs="Times New Roman"/>
          <w:sz w:val="24"/>
          <w:szCs w:val="24"/>
        </w:rPr>
        <w:t>обумовлений</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цим</w:t>
      </w:r>
      <w:proofErr w:type="spellEnd"/>
      <w:r w:rsidRPr="00E67CA3">
        <w:rPr>
          <w:rFonts w:ascii="Times New Roman" w:hAnsi="Times New Roman" w:cs="Times New Roman"/>
          <w:sz w:val="24"/>
          <w:szCs w:val="24"/>
        </w:rPr>
        <w:t xml:space="preserve"> Договором </w:t>
      </w:r>
      <w:proofErr w:type="spellStart"/>
      <w:r w:rsidRPr="00E67CA3">
        <w:rPr>
          <w:rFonts w:ascii="Times New Roman" w:hAnsi="Times New Roman" w:cs="Times New Roman"/>
          <w:sz w:val="24"/>
          <w:szCs w:val="24"/>
        </w:rPr>
        <w:t>термін</w:t>
      </w:r>
      <w:proofErr w:type="spellEnd"/>
      <w:r w:rsidRPr="00E67CA3">
        <w:rPr>
          <w:rFonts w:ascii="Times New Roman" w:hAnsi="Times New Roman" w:cs="Times New Roman"/>
          <w:sz w:val="24"/>
          <w:szCs w:val="24"/>
        </w:rPr>
        <w:t xml:space="preserve">, а </w:t>
      </w:r>
      <w:proofErr w:type="spellStart"/>
      <w:r w:rsidRPr="00E67CA3">
        <w:rPr>
          <w:rFonts w:ascii="Times New Roman" w:hAnsi="Times New Roman" w:cs="Times New Roman"/>
          <w:sz w:val="24"/>
          <w:szCs w:val="24"/>
        </w:rPr>
        <w:t>Замовник</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napToGrid w:val="0"/>
          <w:color w:val="000000"/>
          <w:sz w:val="24"/>
          <w:szCs w:val="24"/>
        </w:rPr>
        <w:t>зобов’язується</w:t>
      </w:r>
      <w:proofErr w:type="spellEnd"/>
      <w:r w:rsidRPr="00E67CA3">
        <w:rPr>
          <w:rFonts w:ascii="Times New Roman" w:hAnsi="Times New Roman" w:cs="Times New Roman"/>
          <w:snapToGrid w:val="0"/>
          <w:color w:val="000000"/>
          <w:sz w:val="24"/>
          <w:szCs w:val="24"/>
        </w:rPr>
        <w:t xml:space="preserve"> </w:t>
      </w:r>
      <w:proofErr w:type="spellStart"/>
      <w:r w:rsidRPr="00E67CA3">
        <w:rPr>
          <w:rFonts w:ascii="Times New Roman" w:hAnsi="Times New Roman" w:cs="Times New Roman"/>
          <w:snapToGrid w:val="0"/>
          <w:color w:val="000000"/>
          <w:sz w:val="24"/>
          <w:szCs w:val="24"/>
        </w:rPr>
        <w:t>прийняти</w:t>
      </w:r>
      <w:proofErr w:type="spellEnd"/>
      <w:r w:rsidRPr="00E67CA3">
        <w:rPr>
          <w:rFonts w:ascii="Times New Roman" w:hAnsi="Times New Roman" w:cs="Times New Roman"/>
          <w:snapToGrid w:val="0"/>
          <w:color w:val="000000"/>
          <w:sz w:val="24"/>
          <w:szCs w:val="24"/>
        </w:rPr>
        <w:t xml:space="preserve"> та </w:t>
      </w:r>
      <w:proofErr w:type="spellStart"/>
      <w:r w:rsidRPr="00E67CA3">
        <w:rPr>
          <w:rFonts w:ascii="Times New Roman" w:hAnsi="Times New Roman" w:cs="Times New Roman"/>
          <w:snapToGrid w:val="0"/>
          <w:color w:val="000000"/>
          <w:sz w:val="24"/>
          <w:szCs w:val="24"/>
        </w:rPr>
        <w:t>оплатити</w:t>
      </w:r>
      <w:proofErr w:type="spellEnd"/>
      <w:r w:rsidRPr="00E67CA3">
        <w:rPr>
          <w:rFonts w:ascii="Times New Roman" w:hAnsi="Times New Roman" w:cs="Times New Roman"/>
          <w:snapToGrid w:val="0"/>
          <w:color w:val="000000"/>
          <w:sz w:val="24"/>
          <w:szCs w:val="24"/>
        </w:rPr>
        <w:t xml:space="preserve"> </w:t>
      </w:r>
      <w:proofErr w:type="spellStart"/>
      <w:r w:rsidRPr="00E67CA3">
        <w:rPr>
          <w:rFonts w:ascii="Times New Roman" w:hAnsi="Times New Roman" w:cs="Times New Roman"/>
          <w:snapToGrid w:val="0"/>
          <w:color w:val="000000"/>
          <w:sz w:val="24"/>
          <w:szCs w:val="24"/>
        </w:rPr>
        <w:t>такі</w:t>
      </w:r>
      <w:proofErr w:type="spellEnd"/>
      <w:r w:rsidRPr="00E67CA3">
        <w:rPr>
          <w:rFonts w:ascii="Times New Roman" w:hAnsi="Times New Roman" w:cs="Times New Roman"/>
          <w:snapToGrid w:val="0"/>
          <w:color w:val="000000"/>
          <w:sz w:val="24"/>
          <w:szCs w:val="24"/>
        </w:rPr>
        <w:t xml:space="preserve"> </w:t>
      </w:r>
      <w:proofErr w:type="spellStart"/>
      <w:r w:rsidRPr="00E67CA3">
        <w:rPr>
          <w:rFonts w:ascii="Times New Roman" w:hAnsi="Times New Roman" w:cs="Times New Roman"/>
          <w:snapToGrid w:val="0"/>
          <w:color w:val="000000"/>
          <w:sz w:val="24"/>
          <w:szCs w:val="24"/>
        </w:rPr>
        <w:t>Послуги</w:t>
      </w:r>
      <w:proofErr w:type="spellEnd"/>
      <w:r w:rsidRPr="00E67CA3">
        <w:rPr>
          <w:rFonts w:ascii="Times New Roman" w:hAnsi="Times New Roman" w:cs="Times New Roman"/>
          <w:snapToGrid w:val="0"/>
          <w:color w:val="000000"/>
          <w:sz w:val="24"/>
          <w:szCs w:val="24"/>
        </w:rPr>
        <w:t xml:space="preserve"> на </w:t>
      </w:r>
      <w:proofErr w:type="spellStart"/>
      <w:r w:rsidRPr="00E67CA3">
        <w:rPr>
          <w:rFonts w:ascii="Times New Roman" w:hAnsi="Times New Roman" w:cs="Times New Roman"/>
          <w:snapToGrid w:val="0"/>
          <w:color w:val="000000"/>
          <w:sz w:val="24"/>
          <w:szCs w:val="24"/>
        </w:rPr>
        <w:t>умовах</w:t>
      </w:r>
      <w:proofErr w:type="spellEnd"/>
      <w:r w:rsidRPr="00E67CA3">
        <w:rPr>
          <w:rFonts w:ascii="Times New Roman" w:hAnsi="Times New Roman" w:cs="Times New Roman"/>
          <w:snapToGrid w:val="0"/>
          <w:color w:val="000000"/>
          <w:sz w:val="24"/>
          <w:szCs w:val="24"/>
        </w:rPr>
        <w:t xml:space="preserve"> </w:t>
      </w:r>
      <w:proofErr w:type="spellStart"/>
      <w:r w:rsidRPr="00E67CA3">
        <w:rPr>
          <w:rFonts w:ascii="Times New Roman" w:hAnsi="Times New Roman" w:cs="Times New Roman"/>
          <w:snapToGrid w:val="0"/>
          <w:color w:val="000000"/>
          <w:sz w:val="24"/>
          <w:szCs w:val="24"/>
        </w:rPr>
        <w:t>визначених</w:t>
      </w:r>
      <w:proofErr w:type="spellEnd"/>
      <w:r w:rsidRPr="00E67CA3">
        <w:rPr>
          <w:rFonts w:ascii="Times New Roman" w:hAnsi="Times New Roman" w:cs="Times New Roman"/>
          <w:snapToGrid w:val="0"/>
          <w:color w:val="000000"/>
          <w:sz w:val="24"/>
          <w:szCs w:val="24"/>
        </w:rPr>
        <w:t xml:space="preserve"> </w:t>
      </w:r>
      <w:proofErr w:type="spellStart"/>
      <w:r w:rsidRPr="00E67CA3">
        <w:rPr>
          <w:rFonts w:ascii="Times New Roman" w:hAnsi="Times New Roman" w:cs="Times New Roman"/>
          <w:snapToGrid w:val="0"/>
          <w:color w:val="000000"/>
          <w:sz w:val="24"/>
          <w:szCs w:val="24"/>
        </w:rPr>
        <w:t>цим</w:t>
      </w:r>
      <w:proofErr w:type="spellEnd"/>
      <w:r w:rsidRPr="00E67CA3">
        <w:rPr>
          <w:rFonts w:ascii="Times New Roman" w:hAnsi="Times New Roman" w:cs="Times New Roman"/>
          <w:snapToGrid w:val="0"/>
          <w:color w:val="000000"/>
          <w:sz w:val="24"/>
          <w:szCs w:val="24"/>
        </w:rPr>
        <w:t xml:space="preserve"> Договором та </w:t>
      </w:r>
      <w:proofErr w:type="spellStart"/>
      <w:r w:rsidRPr="00E67CA3">
        <w:rPr>
          <w:rFonts w:ascii="Times New Roman" w:hAnsi="Times New Roman" w:cs="Times New Roman"/>
          <w:snapToGrid w:val="0"/>
          <w:color w:val="000000"/>
          <w:sz w:val="24"/>
          <w:szCs w:val="24"/>
        </w:rPr>
        <w:t>чинним</w:t>
      </w:r>
      <w:proofErr w:type="spellEnd"/>
      <w:r w:rsidRPr="00E67CA3">
        <w:rPr>
          <w:rFonts w:ascii="Times New Roman" w:hAnsi="Times New Roman" w:cs="Times New Roman"/>
          <w:snapToGrid w:val="0"/>
          <w:color w:val="000000"/>
          <w:sz w:val="24"/>
          <w:szCs w:val="24"/>
        </w:rPr>
        <w:t xml:space="preserve"> </w:t>
      </w:r>
      <w:proofErr w:type="spellStart"/>
      <w:r w:rsidRPr="00E67CA3">
        <w:rPr>
          <w:rFonts w:ascii="Times New Roman" w:hAnsi="Times New Roman" w:cs="Times New Roman"/>
          <w:snapToGrid w:val="0"/>
          <w:color w:val="000000"/>
          <w:sz w:val="24"/>
          <w:szCs w:val="24"/>
        </w:rPr>
        <w:t>законодавством</w:t>
      </w:r>
      <w:proofErr w:type="spellEnd"/>
      <w:r w:rsidRPr="00E67CA3">
        <w:rPr>
          <w:rFonts w:ascii="Times New Roman" w:hAnsi="Times New Roman" w:cs="Times New Roman"/>
          <w:snapToGrid w:val="0"/>
          <w:color w:val="000000"/>
          <w:sz w:val="24"/>
          <w:szCs w:val="24"/>
        </w:rPr>
        <w:t xml:space="preserve"> </w:t>
      </w:r>
      <w:proofErr w:type="spellStart"/>
      <w:r w:rsidRPr="00E67CA3">
        <w:rPr>
          <w:rFonts w:ascii="Times New Roman" w:hAnsi="Times New Roman" w:cs="Times New Roman"/>
          <w:snapToGrid w:val="0"/>
          <w:color w:val="000000"/>
          <w:sz w:val="24"/>
          <w:szCs w:val="24"/>
        </w:rPr>
        <w:t>України</w:t>
      </w:r>
      <w:proofErr w:type="spellEnd"/>
      <w:r w:rsidRPr="00E67CA3">
        <w:rPr>
          <w:rFonts w:ascii="Times New Roman" w:hAnsi="Times New Roman" w:cs="Times New Roman"/>
          <w:snapToGrid w:val="0"/>
          <w:color w:val="000000"/>
          <w:sz w:val="24"/>
          <w:szCs w:val="24"/>
        </w:rPr>
        <w:t>.</w:t>
      </w:r>
    </w:p>
    <w:p w14:paraId="0BBEC429" w14:textId="77777777" w:rsidR="003D5310" w:rsidRPr="00E67CA3" w:rsidRDefault="003D5310" w:rsidP="00E67CA3">
      <w:pPr>
        <w:pStyle w:val="18"/>
        <w:ind w:firstLine="720"/>
        <w:jc w:val="both"/>
        <w:rPr>
          <w:rFonts w:ascii="Times New Roman" w:hAnsi="Times New Roman" w:cs="Times New Roman"/>
          <w:bCs/>
          <w:iCs/>
          <w:sz w:val="24"/>
          <w:szCs w:val="24"/>
        </w:rPr>
      </w:pPr>
      <w:r w:rsidRPr="00E67CA3">
        <w:rPr>
          <w:rFonts w:ascii="Times New Roman" w:hAnsi="Times New Roman" w:cs="Times New Roman"/>
          <w:sz w:val="24"/>
          <w:szCs w:val="24"/>
        </w:rPr>
        <w:t xml:space="preserve">1.3. </w:t>
      </w:r>
      <w:proofErr w:type="spellStart"/>
      <w:r w:rsidRPr="00E67CA3">
        <w:rPr>
          <w:rFonts w:ascii="Times New Roman" w:hAnsi="Times New Roman" w:cs="Times New Roman"/>
          <w:sz w:val="24"/>
          <w:szCs w:val="24"/>
        </w:rPr>
        <w:t>Перелік</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видів</w:t>
      </w:r>
      <w:proofErr w:type="spellEnd"/>
      <w:r w:rsidRPr="00E67CA3">
        <w:rPr>
          <w:rFonts w:ascii="Times New Roman" w:hAnsi="Times New Roman" w:cs="Times New Roman"/>
          <w:sz w:val="24"/>
          <w:szCs w:val="24"/>
        </w:rPr>
        <w:t xml:space="preserve"> та </w:t>
      </w:r>
      <w:proofErr w:type="spellStart"/>
      <w:r w:rsidRPr="00E67CA3">
        <w:rPr>
          <w:rFonts w:ascii="Times New Roman" w:hAnsi="Times New Roman" w:cs="Times New Roman"/>
          <w:sz w:val="24"/>
          <w:szCs w:val="24"/>
        </w:rPr>
        <w:t>вартість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робіт</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що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входять</w:t>
      </w:r>
      <w:proofErr w:type="spellEnd"/>
      <w:r w:rsidRPr="00E67CA3">
        <w:rPr>
          <w:rFonts w:ascii="Times New Roman" w:hAnsi="Times New Roman" w:cs="Times New Roman"/>
          <w:sz w:val="24"/>
          <w:szCs w:val="24"/>
        </w:rPr>
        <w:t xml:space="preserve"> </w:t>
      </w:r>
      <w:proofErr w:type="gramStart"/>
      <w:r w:rsidRPr="00E67CA3">
        <w:rPr>
          <w:rFonts w:ascii="Times New Roman" w:hAnsi="Times New Roman" w:cs="Times New Roman"/>
          <w:sz w:val="24"/>
          <w:szCs w:val="24"/>
        </w:rPr>
        <w:t>до складу</w:t>
      </w:r>
      <w:proofErr w:type="gram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визначаються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Технічним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завданням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Додаток</w:t>
      </w:r>
      <w:proofErr w:type="spellEnd"/>
      <w:r w:rsidRPr="00E67CA3">
        <w:rPr>
          <w:rFonts w:ascii="Times New Roman" w:hAnsi="Times New Roman" w:cs="Times New Roman"/>
          <w:sz w:val="24"/>
          <w:szCs w:val="24"/>
        </w:rPr>
        <w:t xml:space="preserve"> № 1) та </w:t>
      </w:r>
      <w:proofErr w:type="spellStart"/>
      <w:r w:rsidRPr="00E67CA3">
        <w:rPr>
          <w:rFonts w:ascii="Times New Roman" w:hAnsi="Times New Roman" w:cs="Times New Roman"/>
          <w:sz w:val="24"/>
          <w:szCs w:val="24"/>
        </w:rPr>
        <w:t>Кошторисними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розрахунками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Додаток</w:t>
      </w:r>
      <w:proofErr w:type="spellEnd"/>
      <w:r w:rsidRPr="00E67CA3">
        <w:rPr>
          <w:rFonts w:ascii="Times New Roman" w:hAnsi="Times New Roman" w:cs="Times New Roman"/>
          <w:sz w:val="24"/>
          <w:szCs w:val="24"/>
        </w:rPr>
        <w:t xml:space="preserve"> № 2), </w:t>
      </w:r>
      <w:proofErr w:type="spellStart"/>
      <w:r w:rsidRPr="00E67CA3">
        <w:rPr>
          <w:rFonts w:ascii="Times New Roman" w:hAnsi="Times New Roman" w:cs="Times New Roman"/>
          <w:sz w:val="24"/>
          <w:szCs w:val="24"/>
        </w:rPr>
        <w:t>які</w:t>
      </w:r>
      <w:proofErr w:type="spellEnd"/>
      <w:r w:rsidRPr="00E67CA3">
        <w:rPr>
          <w:rFonts w:ascii="Times New Roman" w:hAnsi="Times New Roman" w:cs="Times New Roman"/>
          <w:sz w:val="24"/>
          <w:szCs w:val="24"/>
        </w:rPr>
        <w:t xml:space="preserve"> є </w:t>
      </w:r>
      <w:proofErr w:type="spellStart"/>
      <w:r w:rsidRPr="00E67CA3">
        <w:rPr>
          <w:rFonts w:ascii="Times New Roman" w:hAnsi="Times New Roman" w:cs="Times New Roman"/>
          <w:sz w:val="24"/>
          <w:szCs w:val="24"/>
        </w:rPr>
        <w:t>невід’ємними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частинами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цього</w:t>
      </w:r>
      <w:proofErr w:type="spellEnd"/>
      <w:r w:rsidRPr="00E67CA3">
        <w:rPr>
          <w:rFonts w:ascii="Times New Roman" w:hAnsi="Times New Roman" w:cs="Times New Roman"/>
          <w:sz w:val="24"/>
          <w:szCs w:val="24"/>
        </w:rPr>
        <w:t xml:space="preserve"> Договору</w:t>
      </w:r>
      <w:r w:rsidRPr="00E67CA3">
        <w:rPr>
          <w:rFonts w:ascii="Times New Roman" w:hAnsi="Times New Roman" w:cs="Times New Roman"/>
          <w:bCs/>
          <w:iCs/>
          <w:sz w:val="24"/>
          <w:szCs w:val="24"/>
        </w:rPr>
        <w:t xml:space="preserve">. </w:t>
      </w:r>
    </w:p>
    <w:p w14:paraId="307812F7"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1.4. </w:t>
      </w:r>
      <w:proofErr w:type="spellStart"/>
      <w:r w:rsidRPr="00E67CA3">
        <w:rPr>
          <w:rFonts w:ascii="Times New Roman" w:hAnsi="Times New Roman" w:cs="Times New Roman"/>
          <w:sz w:val="24"/>
          <w:szCs w:val="24"/>
        </w:rPr>
        <w:t>Обсяги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закупівлі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можуть</w:t>
      </w:r>
      <w:proofErr w:type="spellEnd"/>
      <w:r w:rsidRPr="00E67CA3">
        <w:rPr>
          <w:rFonts w:ascii="Times New Roman" w:hAnsi="Times New Roman" w:cs="Times New Roman"/>
          <w:sz w:val="24"/>
          <w:szCs w:val="24"/>
        </w:rPr>
        <w:t xml:space="preserve"> бути </w:t>
      </w:r>
      <w:proofErr w:type="spellStart"/>
      <w:r w:rsidRPr="00E67CA3">
        <w:rPr>
          <w:rFonts w:ascii="Times New Roman" w:hAnsi="Times New Roman" w:cs="Times New Roman"/>
          <w:sz w:val="24"/>
          <w:szCs w:val="24"/>
        </w:rPr>
        <w:t>зменшені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залежно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від</w:t>
      </w:r>
      <w:proofErr w:type="spellEnd"/>
      <w:r w:rsidRPr="00E67CA3">
        <w:rPr>
          <w:rFonts w:ascii="Times New Roman" w:hAnsi="Times New Roman" w:cs="Times New Roman"/>
          <w:sz w:val="24"/>
          <w:szCs w:val="24"/>
        </w:rPr>
        <w:t xml:space="preserve"> реального </w:t>
      </w:r>
      <w:proofErr w:type="spellStart"/>
      <w:r w:rsidRPr="00E67CA3">
        <w:rPr>
          <w:rFonts w:ascii="Times New Roman" w:hAnsi="Times New Roman" w:cs="Times New Roman"/>
          <w:sz w:val="24"/>
          <w:szCs w:val="24"/>
        </w:rPr>
        <w:t>фінансування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видатків</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Замовника</w:t>
      </w:r>
      <w:proofErr w:type="spellEnd"/>
      <w:r w:rsidRPr="00E67CA3">
        <w:rPr>
          <w:rFonts w:ascii="Times New Roman" w:hAnsi="Times New Roman" w:cs="Times New Roman"/>
          <w:sz w:val="24"/>
          <w:szCs w:val="24"/>
        </w:rPr>
        <w:t>.</w:t>
      </w:r>
    </w:p>
    <w:p w14:paraId="034DCCD9" w14:textId="770BE923"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1.5. </w:t>
      </w:r>
      <w:proofErr w:type="spellStart"/>
      <w:r w:rsidRPr="00E67CA3">
        <w:rPr>
          <w:rFonts w:ascii="Times New Roman" w:hAnsi="Times New Roman" w:cs="Times New Roman"/>
          <w:sz w:val="24"/>
          <w:szCs w:val="24"/>
        </w:rPr>
        <w:t>Якість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наданих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Виконавцем</w:t>
      </w:r>
      <w:proofErr w:type="spellEnd"/>
      <w:r w:rsidRPr="00E67CA3">
        <w:rPr>
          <w:rFonts w:ascii="Times New Roman" w:hAnsi="Times New Roman" w:cs="Times New Roman"/>
          <w:sz w:val="24"/>
          <w:szCs w:val="24"/>
        </w:rPr>
        <w:t xml:space="preserve"> на момент </w:t>
      </w:r>
      <w:proofErr w:type="spellStart"/>
      <w:r w:rsidRPr="00E67CA3">
        <w:rPr>
          <w:rFonts w:ascii="Times New Roman" w:hAnsi="Times New Roman" w:cs="Times New Roman"/>
          <w:sz w:val="24"/>
          <w:szCs w:val="24"/>
        </w:rPr>
        <w:t>передання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їх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Замовникові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повинні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відповідати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санітарним</w:t>
      </w:r>
      <w:proofErr w:type="spellEnd"/>
      <w:r w:rsidRPr="00E67CA3">
        <w:rPr>
          <w:rFonts w:ascii="Times New Roman" w:hAnsi="Times New Roman" w:cs="Times New Roman"/>
          <w:sz w:val="24"/>
          <w:szCs w:val="24"/>
        </w:rPr>
        <w:t xml:space="preserve"> нормам і правилам, стандартам і </w:t>
      </w:r>
      <w:proofErr w:type="spellStart"/>
      <w:r w:rsidRPr="00E67CA3">
        <w:rPr>
          <w:rFonts w:ascii="Times New Roman" w:hAnsi="Times New Roman" w:cs="Times New Roman"/>
          <w:sz w:val="24"/>
          <w:szCs w:val="24"/>
        </w:rPr>
        <w:t>технічним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умовам</w:t>
      </w:r>
      <w:proofErr w:type="spellEnd"/>
      <w:r w:rsidRPr="00E67CA3">
        <w:rPr>
          <w:rFonts w:ascii="Times New Roman" w:hAnsi="Times New Roman" w:cs="Times New Roman"/>
          <w:sz w:val="24"/>
          <w:szCs w:val="24"/>
        </w:rPr>
        <w:t xml:space="preserve"> та </w:t>
      </w:r>
      <w:proofErr w:type="spellStart"/>
      <w:r w:rsidRPr="00E67CA3">
        <w:rPr>
          <w:rFonts w:ascii="Times New Roman" w:hAnsi="Times New Roman" w:cs="Times New Roman"/>
          <w:sz w:val="24"/>
          <w:szCs w:val="24"/>
        </w:rPr>
        <w:t>іншим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діючим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нормативним</w:t>
      </w:r>
      <w:proofErr w:type="spellEnd"/>
      <w:r w:rsidRPr="00E67CA3">
        <w:rPr>
          <w:rFonts w:ascii="Times New Roman" w:hAnsi="Times New Roman" w:cs="Times New Roman"/>
          <w:sz w:val="24"/>
          <w:szCs w:val="24"/>
        </w:rPr>
        <w:t xml:space="preserve"> актам </w:t>
      </w:r>
      <w:proofErr w:type="spellStart"/>
      <w:r w:rsidRPr="00E67CA3">
        <w:rPr>
          <w:rFonts w:ascii="Times New Roman" w:hAnsi="Times New Roman" w:cs="Times New Roman"/>
          <w:sz w:val="24"/>
          <w:szCs w:val="24"/>
        </w:rPr>
        <w:t>згідно</w:t>
      </w:r>
      <w:proofErr w:type="spellEnd"/>
      <w:r w:rsidRPr="00E67CA3">
        <w:rPr>
          <w:rFonts w:ascii="Times New Roman" w:hAnsi="Times New Roman" w:cs="Times New Roman"/>
          <w:sz w:val="24"/>
          <w:szCs w:val="24"/>
        </w:rPr>
        <w:t xml:space="preserve"> чинного </w:t>
      </w:r>
      <w:proofErr w:type="spellStart"/>
      <w:r w:rsidRPr="00E67CA3">
        <w:rPr>
          <w:rFonts w:ascii="Times New Roman" w:hAnsi="Times New Roman" w:cs="Times New Roman"/>
          <w:sz w:val="24"/>
          <w:szCs w:val="24"/>
        </w:rPr>
        <w:t>законодавства</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України</w:t>
      </w:r>
      <w:proofErr w:type="spellEnd"/>
      <w:r w:rsidRPr="00E67CA3">
        <w:rPr>
          <w:rFonts w:ascii="Times New Roman" w:hAnsi="Times New Roman" w:cs="Times New Roman"/>
          <w:sz w:val="24"/>
          <w:szCs w:val="24"/>
        </w:rPr>
        <w:t>.</w:t>
      </w:r>
    </w:p>
    <w:p w14:paraId="5AB8434C" w14:textId="77777777" w:rsidR="003D5310" w:rsidRPr="00E67CA3" w:rsidRDefault="003D5310" w:rsidP="00E67CA3">
      <w:pPr>
        <w:pStyle w:val="18"/>
        <w:jc w:val="center"/>
        <w:rPr>
          <w:rFonts w:ascii="Times New Roman" w:hAnsi="Times New Roman" w:cs="Times New Roman"/>
          <w:b/>
          <w:bCs/>
          <w:sz w:val="24"/>
          <w:szCs w:val="24"/>
        </w:rPr>
      </w:pPr>
      <w:r w:rsidRPr="00E67CA3">
        <w:rPr>
          <w:rFonts w:ascii="Times New Roman" w:hAnsi="Times New Roman" w:cs="Times New Roman"/>
          <w:b/>
          <w:bCs/>
          <w:sz w:val="24"/>
          <w:szCs w:val="24"/>
        </w:rPr>
        <w:t>2. </w:t>
      </w:r>
      <w:proofErr w:type="spellStart"/>
      <w:r w:rsidRPr="00E67CA3">
        <w:rPr>
          <w:rFonts w:ascii="Times New Roman" w:hAnsi="Times New Roman" w:cs="Times New Roman"/>
          <w:b/>
          <w:bCs/>
          <w:sz w:val="24"/>
          <w:szCs w:val="24"/>
        </w:rPr>
        <w:t>Ціна</w:t>
      </w:r>
      <w:proofErr w:type="spellEnd"/>
      <w:r w:rsidRPr="00E67CA3">
        <w:rPr>
          <w:rFonts w:ascii="Times New Roman" w:hAnsi="Times New Roman" w:cs="Times New Roman"/>
          <w:b/>
          <w:bCs/>
          <w:sz w:val="24"/>
          <w:szCs w:val="24"/>
        </w:rPr>
        <w:t xml:space="preserve"> договору</w:t>
      </w:r>
    </w:p>
    <w:p w14:paraId="69FAA9BA" w14:textId="77777777" w:rsidR="003D5310" w:rsidRPr="00E67CA3" w:rsidRDefault="003D5310" w:rsidP="00E67CA3">
      <w:pPr>
        <w:pStyle w:val="18"/>
        <w:jc w:val="both"/>
        <w:rPr>
          <w:rFonts w:ascii="Times New Roman" w:hAnsi="Times New Roman" w:cs="Times New Roman"/>
          <w:bCs/>
          <w:sz w:val="24"/>
          <w:szCs w:val="24"/>
        </w:rPr>
      </w:pPr>
      <w:r w:rsidRPr="00E67CA3">
        <w:rPr>
          <w:rFonts w:ascii="Times New Roman" w:hAnsi="Times New Roman" w:cs="Times New Roman"/>
          <w:sz w:val="24"/>
          <w:szCs w:val="24"/>
        </w:rPr>
        <w:tab/>
        <w:t xml:space="preserve">2.1. </w:t>
      </w:r>
      <w:proofErr w:type="spellStart"/>
      <w:r w:rsidRPr="00E67CA3">
        <w:rPr>
          <w:rFonts w:ascii="Times New Roman" w:hAnsi="Times New Roman" w:cs="Times New Roman"/>
          <w:sz w:val="24"/>
          <w:szCs w:val="24"/>
        </w:rPr>
        <w:t>Ціна</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цього</w:t>
      </w:r>
      <w:proofErr w:type="spellEnd"/>
      <w:r w:rsidRPr="00E67CA3">
        <w:rPr>
          <w:rFonts w:ascii="Times New Roman" w:hAnsi="Times New Roman" w:cs="Times New Roman"/>
          <w:sz w:val="24"/>
          <w:szCs w:val="24"/>
        </w:rPr>
        <w:t xml:space="preserve"> Договору становить ___________________ грн.</w:t>
      </w:r>
      <w:r w:rsidRPr="00E67CA3">
        <w:rPr>
          <w:rFonts w:ascii="Times New Roman" w:hAnsi="Times New Roman" w:cs="Times New Roman"/>
          <w:bCs/>
          <w:sz w:val="24"/>
          <w:szCs w:val="24"/>
        </w:rPr>
        <w:t xml:space="preserve"> (____________), з/без ПДВ ________грн. у тому </w:t>
      </w:r>
      <w:proofErr w:type="spellStart"/>
      <w:r w:rsidRPr="00E67CA3">
        <w:rPr>
          <w:rFonts w:ascii="Times New Roman" w:hAnsi="Times New Roman" w:cs="Times New Roman"/>
          <w:bCs/>
          <w:sz w:val="24"/>
          <w:szCs w:val="24"/>
        </w:rPr>
        <w:t>числі</w:t>
      </w:r>
      <w:proofErr w:type="spellEnd"/>
      <w:r w:rsidRPr="00E67CA3">
        <w:rPr>
          <w:rFonts w:ascii="Times New Roman" w:hAnsi="Times New Roman" w:cs="Times New Roman"/>
          <w:bCs/>
          <w:sz w:val="24"/>
          <w:szCs w:val="24"/>
        </w:rPr>
        <w:t>:</w:t>
      </w:r>
    </w:p>
    <w:p w14:paraId="504E43B9" w14:textId="7ECB6CB2" w:rsidR="003D5310" w:rsidRPr="00E67CA3" w:rsidRDefault="003D5310" w:rsidP="00E67CA3">
      <w:pPr>
        <w:pStyle w:val="18"/>
        <w:jc w:val="both"/>
        <w:rPr>
          <w:rFonts w:ascii="Times New Roman" w:hAnsi="Times New Roman" w:cs="Times New Roman"/>
          <w:bCs/>
          <w:sz w:val="24"/>
          <w:szCs w:val="24"/>
        </w:rPr>
      </w:pPr>
      <w:r w:rsidRPr="00E67CA3">
        <w:rPr>
          <w:rFonts w:ascii="Times New Roman" w:hAnsi="Times New Roman" w:cs="Times New Roman"/>
          <w:bCs/>
          <w:sz w:val="24"/>
          <w:szCs w:val="24"/>
        </w:rPr>
        <w:tab/>
        <w:t xml:space="preserve">- </w:t>
      </w:r>
      <w:proofErr w:type="spellStart"/>
      <w:r w:rsidR="00BC1334" w:rsidRPr="00BC1334">
        <w:rPr>
          <w:rFonts w:ascii="Times New Roman" w:hAnsi="Times New Roman" w:cs="Times New Roman"/>
          <w:b/>
          <w:bCs/>
          <w:iCs/>
          <w:sz w:val="24"/>
          <w:szCs w:val="24"/>
        </w:rPr>
        <w:t>Видалення</w:t>
      </w:r>
      <w:proofErr w:type="spellEnd"/>
      <w:r w:rsidR="00BC1334" w:rsidRPr="00BC1334">
        <w:rPr>
          <w:rFonts w:ascii="Times New Roman" w:hAnsi="Times New Roman" w:cs="Times New Roman"/>
          <w:b/>
          <w:bCs/>
          <w:iCs/>
          <w:sz w:val="24"/>
          <w:szCs w:val="24"/>
        </w:rPr>
        <w:t xml:space="preserve"> </w:t>
      </w:r>
      <w:proofErr w:type="spellStart"/>
      <w:r w:rsidR="00BC1334" w:rsidRPr="00BC1334">
        <w:rPr>
          <w:rFonts w:ascii="Times New Roman" w:hAnsi="Times New Roman" w:cs="Times New Roman"/>
          <w:b/>
          <w:bCs/>
          <w:iCs/>
          <w:sz w:val="24"/>
          <w:szCs w:val="24"/>
        </w:rPr>
        <w:t>аварійно-небезпечних</w:t>
      </w:r>
      <w:proofErr w:type="spellEnd"/>
      <w:r w:rsidR="00BC1334" w:rsidRPr="00BC1334">
        <w:rPr>
          <w:rFonts w:ascii="Times New Roman" w:hAnsi="Times New Roman" w:cs="Times New Roman"/>
          <w:b/>
          <w:bCs/>
          <w:iCs/>
          <w:sz w:val="24"/>
          <w:szCs w:val="24"/>
        </w:rPr>
        <w:t xml:space="preserve"> дерев</w:t>
      </w:r>
      <w:r w:rsidRPr="00E67CA3">
        <w:rPr>
          <w:rFonts w:ascii="Times New Roman" w:hAnsi="Times New Roman" w:cs="Times New Roman"/>
          <w:bCs/>
          <w:sz w:val="24"/>
          <w:szCs w:val="24"/>
        </w:rPr>
        <w:t xml:space="preserve"> становить _____________грн.</w:t>
      </w:r>
    </w:p>
    <w:p w14:paraId="5674E0A1" w14:textId="2D179873"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bCs/>
          <w:sz w:val="24"/>
          <w:szCs w:val="24"/>
        </w:rPr>
        <w:tab/>
        <w:t xml:space="preserve">- </w:t>
      </w:r>
      <w:r w:rsidR="00BC1334">
        <w:rPr>
          <w:rFonts w:ascii="Times New Roman" w:hAnsi="Times New Roman" w:cs="Times New Roman"/>
          <w:b/>
          <w:bCs/>
          <w:iCs/>
          <w:sz w:val="24"/>
          <w:szCs w:val="24"/>
          <w:lang/>
        </w:rPr>
        <w:t>О</w:t>
      </w:r>
      <w:proofErr w:type="spellStart"/>
      <w:r w:rsidR="00BC1334" w:rsidRPr="00BC1334">
        <w:rPr>
          <w:rFonts w:ascii="Times New Roman" w:hAnsi="Times New Roman" w:cs="Times New Roman"/>
          <w:b/>
          <w:bCs/>
          <w:iCs/>
          <w:sz w:val="24"/>
          <w:szCs w:val="24"/>
        </w:rPr>
        <w:t>брізка</w:t>
      </w:r>
      <w:proofErr w:type="spellEnd"/>
      <w:r w:rsidR="00BC1334" w:rsidRPr="00BC1334">
        <w:rPr>
          <w:rFonts w:ascii="Times New Roman" w:hAnsi="Times New Roman" w:cs="Times New Roman"/>
          <w:b/>
          <w:bCs/>
          <w:iCs/>
          <w:sz w:val="24"/>
          <w:szCs w:val="24"/>
        </w:rPr>
        <w:t xml:space="preserve"> </w:t>
      </w:r>
      <w:proofErr w:type="spellStart"/>
      <w:r w:rsidR="00BC1334" w:rsidRPr="00BC1334">
        <w:rPr>
          <w:rFonts w:ascii="Times New Roman" w:hAnsi="Times New Roman" w:cs="Times New Roman"/>
          <w:b/>
          <w:bCs/>
          <w:iCs/>
          <w:sz w:val="24"/>
          <w:szCs w:val="24"/>
        </w:rPr>
        <w:t>аварійно-небезпечних</w:t>
      </w:r>
      <w:proofErr w:type="spellEnd"/>
      <w:r w:rsidR="00BC1334" w:rsidRPr="00BC1334">
        <w:rPr>
          <w:rFonts w:ascii="Times New Roman" w:hAnsi="Times New Roman" w:cs="Times New Roman"/>
          <w:b/>
          <w:bCs/>
          <w:iCs/>
          <w:sz w:val="24"/>
          <w:szCs w:val="24"/>
        </w:rPr>
        <w:t xml:space="preserve"> дерев</w:t>
      </w:r>
      <w:r w:rsidRPr="00E67CA3">
        <w:rPr>
          <w:rFonts w:ascii="Times New Roman" w:hAnsi="Times New Roman" w:cs="Times New Roman"/>
          <w:bCs/>
          <w:sz w:val="24"/>
          <w:szCs w:val="24"/>
        </w:rPr>
        <w:t xml:space="preserve"> становить _____________грн.</w:t>
      </w:r>
    </w:p>
    <w:p w14:paraId="5CDA572E" w14:textId="77777777" w:rsidR="003D5310" w:rsidRPr="00E67CA3" w:rsidRDefault="003D5310" w:rsidP="00E67CA3">
      <w:pPr>
        <w:pStyle w:val="18"/>
        <w:jc w:val="center"/>
        <w:rPr>
          <w:rFonts w:ascii="Times New Roman" w:hAnsi="Times New Roman" w:cs="Times New Roman"/>
          <w:b/>
          <w:bCs/>
          <w:sz w:val="24"/>
          <w:szCs w:val="24"/>
        </w:rPr>
      </w:pPr>
      <w:r w:rsidRPr="00E67CA3">
        <w:rPr>
          <w:rFonts w:ascii="Times New Roman" w:hAnsi="Times New Roman" w:cs="Times New Roman"/>
          <w:b/>
          <w:bCs/>
          <w:sz w:val="24"/>
          <w:szCs w:val="24"/>
        </w:rPr>
        <w:t xml:space="preserve">3. Порядок </w:t>
      </w:r>
      <w:proofErr w:type="spellStart"/>
      <w:r w:rsidRPr="00E67CA3">
        <w:rPr>
          <w:rFonts w:ascii="Times New Roman" w:hAnsi="Times New Roman" w:cs="Times New Roman"/>
          <w:b/>
          <w:bCs/>
          <w:sz w:val="24"/>
          <w:szCs w:val="24"/>
        </w:rPr>
        <w:t>здійснення</w:t>
      </w:r>
      <w:proofErr w:type="spellEnd"/>
      <w:r w:rsidRPr="00E67CA3">
        <w:rPr>
          <w:rFonts w:ascii="Times New Roman" w:hAnsi="Times New Roman" w:cs="Times New Roman"/>
          <w:b/>
          <w:bCs/>
          <w:sz w:val="24"/>
          <w:szCs w:val="24"/>
        </w:rPr>
        <w:t xml:space="preserve"> оплати</w:t>
      </w:r>
    </w:p>
    <w:p w14:paraId="63141D6B" w14:textId="177160A4"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3.1. </w:t>
      </w:r>
      <w:proofErr w:type="spellStart"/>
      <w:r w:rsidRPr="00E67CA3">
        <w:rPr>
          <w:rFonts w:ascii="Times New Roman" w:hAnsi="Times New Roman" w:cs="Times New Roman"/>
          <w:sz w:val="24"/>
          <w:szCs w:val="24"/>
        </w:rPr>
        <w:t>Розрахунки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проводяться</w:t>
      </w:r>
      <w:proofErr w:type="spellEnd"/>
      <w:r w:rsidRPr="00E67CA3">
        <w:rPr>
          <w:rFonts w:ascii="Times New Roman" w:hAnsi="Times New Roman" w:cs="Times New Roman"/>
          <w:sz w:val="24"/>
          <w:szCs w:val="24"/>
        </w:rPr>
        <w:t xml:space="preserve"> шляхом </w:t>
      </w:r>
      <w:proofErr w:type="spellStart"/>
      <w:r w:rsidRPr="00E67CA3">
        <w:rPr>
          <w:rFonts w:ascii="Times New Roman" w:hAnsi="Times New Roman" w:cs="Times New Roman"/>
          <w:sz w:val="24"/>
          <w:szCs w:val="24"/>
        </w:rPr>
        <w:t>перерахування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коштів</w:t>
      </w:r>
      <w:proofErr w:type="spellEnd"/>
      <w:r w:rsidRPr="00E67CA3">
        <w:rPr>
          <w:rFonts w:ascii="Times New Roman" w:hAnsi="Times New Roman" w:cs="Times New Roman"/>
          <w:sz w:val="24"/>
          <w:szCs w:val="24"/>
        </w:rPr>
        <w:t xml:space="preserve"> на </w:t>
      </w:r>
      <w:proofErr w:type="spellStart"/>
      <w:r w:rsidRPr="00E67CA3">
        <w:rPr>
          <w:rFonts w:ascii="Times New Roman" w:hAnsi="Times New Roman" w:cs="Times New Roman"/>
          <w:sz w:val="24"/>
          <w:szCs w:val="24"/>
        </w:rPr>
        <w:t>розрахунковий</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рахунок</w:t>
      </w:r>
      <w:proofErr w:type="spellEnd"/>
      <w:r w:rsidRPr="00E67CA3">
        <w:rPr>
          <w:rFonts w:ascii="Times New Roman" w:hAnsi="Times New Roman" w:cs="Times New Roman"/>
          <w:sz w:val="24"/>
          <w:szCs w:val="24"/>
        </w:rPr>
        <w:t xml:space="preserve"> ВИКОНАВЦЯ, </w:t>
      </w:r>
      <w:proofErr w:type="spellStart"/>
      <w:r w:rsidRPr="00E67CA3">
        <w:rPr>
          <w:rFonts w:ascii="Times New Roman" w:hAnsi="Times New Roman" w:cs="Times New Roman"/>
          <w:sz w:val="24"/>
          <w:szCs w:val="24"/>
        </w:rPr>
        <w:t>зазначений</w:t>
      </w:r>
      <w:proofErr w:type="spellEnd"/>
      <w:r w:rsidRPr="00E67CA3">
        <w:rPr>
          <w:rFonts w:ascii="Times New Roman" w:hAnsi="Times New Roman" w:cs="Times New Roman"/>
          <w:sz w:val="24"/>
          <w:szCs w:val="24"/>
        </w:rPr>
        <w:t xml:space="preserve"> у </w:t>
      </w:r>
      <w:proofErr w:type="spellStart"/>
      <w:r w:rsidRPr="00E67CA3">
        <w:rPr>
          <w:rFonts w:ascii="Times New Roman" w:hAnsi="Times New Roman" w:cs="Times New Roman"/>
          <w:sz w:val="24"/>
          <w:szCs w:val="24"/>
        </w:rPr>
        <w:t>Договорі</w:t>
      </w:r>
      <w:proofErr w:type="spellEnd"/>
      <w:r w:rsidRPr="00E67CA3">
        <w:rPr>
          <w:rFonts w:ascii="Times New Roman" w:hAnsi="Times New Roman" w:cs="Times New Roman"/>
          <w:sz w:val="24"/>
          <w:szCs w:val="24"/>
        </w:rPr>
        <w:t xml:space="preserve">, на </w:t>
      </w:r>
      <w:proofErr w:type="spellStart"/>
      <w:r w:rsidRPr="00E67CA3">
        <w:rPr>
          <w:rFonts w:ascii="Times New Roman" w:hAnsi="Times New Roman" w:cs="Times New Roman"/>
          <w:sz w:val="24"/>
          <w:szCs w:val="24"/>
        </w:rPr>
        <w:t>протязі</w:t>
      </w:r>
      <w:proofErr w:type="spellEnd"/>
      <w:r w:rsidRPr="00E67CA3">
        <w:rPr>
          <w:rFonts w:ascii="Times New Roman" w:hAnsi="Times New Roman" w:cs="Times New Roman"/>
          <w:sz w:val="24"/>
          <w:szCs w:val="24"/>
        </w:rPr>
        <w:t xml:space="preserve"> 15 </w:t>
      </w:r>
      <w:proofErr w:type="spellStart"/>
      <w:r w:rsidRPr="00E67CA3">
        <w:rPr>
          <w:rFonts w:ascii="Times New Roman" w:hAnsi="Times New Roman" w:cs="Times New Roman"/>
          <w:sz w:val="24"/>
          <w:szCs w:val="24"/>
        </w:rPr>
        <w:t>банківських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днів</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після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підписання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оформленого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належним</w:t>
      </w:r>
      <w:proofErr w:type="spellEnd"/>
      <w:r w:rsidRPr="00E67CA3">
        <w:rPr>
          <w:rFonts w:ascii="Times New Roman" w:hAnsi="Times New Roman" w:cs="Times New Roman"/>
          <w:sz w:val="24"/>
          <w:szCs w:val="24"/>
        </w:rPr>
        <w:t xml:space="preserve"> чином акту про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підписаного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уповноваженими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представниками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обох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Сторін</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Бюджетні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зобов’язання</w:t>
      </w:r>
      <w:proofErr w:type="spellEnd"/>
      <w:r w:rsidRPr="00E67CA3">
        <w:rPr>
          <w:rFonts w:ascii="Times New Roman" w:hAnsi="Times New Roman" w:cs="Times New Roman"/>
          <w:sz w:val="24"/>
          <w:szCs w:val="24"/>
        </w:rPr>
        <w:t xml:space="preserve"> та </w:t>
      </w:r>
      <w:proofErr w:type="spellStart"/>
      <w:r w:rsidRPr="00E67CA3">
        <w:rPr>
          <w:rFonts w:ascii="Times New Roman" w:hAnsi="Times New Roman" w:cs="Times New Roman"/>
          <w:sz w:val="24"/>
          <w:szCs w:val="24"/>
        </w:rPr>
        <w:t>платежі</w:t>
      </w:r>
      <w:proofErr w:type="spellEnd"/>
      <w:r w:rsidRPr="00E67CA3">
        <w:rPr>
          <w:rFonts w:ascii="Times New Roman" w:hAnsi="Times New Roman" w:cs="Times New Roman"/>
          <w:sz w:val="24"/>
          <w:szCs w:val="24"/>
        </w:rPr>
        <w:t xml:space="preserve"> з бюджету </w:t>
      </w:r>
      <w:proofErr w:type="spellStart"/>
      <w:r w:rsidRPr="00E67CA3">
        <w:rPr>
          <w:rFonts w:ascii="Times New Roman" w:hAnsi="Times New Roman" w:cs="Times New Roman"/>
          <w:sz w:val="24"/>
          <w:szCs w:val="24"/>
        </w:rPr>
        <w:t>здійснюються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після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отримання</w:t>
      </w:r>
      <w:proofErr w:type="spellEnd"/>
      <w:r w:rsidRPr="00E67CA3">
        <w:rPr>
          <w:rFonts w:ascii="Times New Roman" w:hAnsi="Times New Roman" w:cs="Times New Roman"/>
          <w:sz w:val="24"/>
          <w:szCs w:val="24"/>
        </w:rPr>
        <w:t xml:space="preserve"> ЗАМОВНИКОМ </w:t>
      </w:r>
      <w:proofErr w:type="spellStart"/>
      <w:r w:rsidRPr="00E67CA3">
        <w:rPr>
          <w:rFonts w:ascii="Times New Roman" w:hAnsi="Times New Roman" w:cs="Times New Roman"/>
          <w:sz w:val="24"/>
          <w:szCs w:val="24"/>
        </w:rPr>
        <w:t>бюджетних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призначень</w:t>
      </w:r>
      <w:proofErr w:type="spellEnd"/>
      <w:r w:rsidRPr="00E67CA3">
        <w:rPr>
          <w:rFonts w:ascii="Times New Roman" w:hAnsi="Times New Roman" w:cs="Times New Roman"/>
          <w:sz w:val="24"/>
          <w:szCs w:val="24"/>
        </w:rPr>
        <w:t xml:space="preserve"> на </w:t>
      </w:r>
      <w:proofErr w:type="spellStart"/>
      <w:r w:rsidRPr="00E67CA3">
        <w:rPr>
          <w:rFonts w:ascii="Times New Roman" w:hAnsi="Times New Roman" w:cs="Times New Roman"/>
          <w:sz w:val="24"/>
          <w:szCs w:val="24"/>
        </w:rPr>
        <w:t>підставі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ст.ст</w:t>
      </w:r>
      <w:proofErr w:type="spellEnd"/>
      <w:r w:rsidRPr="00E67CA3">
        <w:rPr>
          <w:rFonts w:ascii="Times New Roman" w:hAnsi="Times New Roman" w:cs="Times New Roman"/>
          <w:sz w:val="24"/>
          <w:szCs w:val="24"/>
        </w:rPr>
        <w:t xml:space="preserve">. 48, 49 Бюджетного кодексу </w:t>
      </w:r>
      <w:proofErr w:type="spellStart"/>
      <w:r w:rsidRPr="00E67CA3">
        <w:rPr>
          <w:rFonts w:ascii="Times New Roman" w:hAnsi="Times New Roman" w:cs="Times New Roman"/>
          <w:sz w:val="24"/>
          <w:szCs w:val="24"/>
        </w:rPr>
        <w:t>України</w:t>
      </w:r>
      <w:proofErr w:type="spellEnd"/>
      <w:r w:rsidRPr="00E67CA3">
        <w:rPr>
          <w:rFonts w:ascii="Times New Roman" w:hAnsi="Times New Roman" w:cs="Times New Roman"/>
          <w:sz w:val="24"/>
          <w:szCs w:val="24"/>
        </w:rPr>
        <w:t xml:space="preserve">. У </w:t>
      </w:r>
      <w:proofErr w:type="spellStart"/>
      <w:r w:rsidRPr="00E67CA3">
        <w:rPr>
          <w:rFonts w:ascii="Times New Roman" w:hAnsi="Times New Roman" w:cs="Times New Roman"/>
          <w:sz w:val="24"/>
          <w:szCs w:val="24"/>
        </w:rPr>
        <w:t>разі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затримки</w:t>
      </w:r>
      <w:proofErr w:type="spellEnd"/>
      <w:r w:rsidRPr="00E67CA3">
        <w:rPr>
          <w:rFonts w:ascii="Times New Roman" w:hAnsi="Times New Roman" w:cs="Times New Roman"/>
          <w:sz w:val="24"/>
          <w:szCs w:val="24"/>
        </w:rPr>
        <w:t xml:space="preserve"> бюджетного </w:t>
      </w:r>
      <w:proofErr w:type="spellStart"/>
      <w:r w:rsidRPr="00E67CA3">
        <w:rPr>
          <w:rFonts w:ascii="Times New Roman" w:hAnsi="Times New Roman" w:cs="Times New Roman"/>
          <w:sz w:val="24"/>
          <w:szCs w:val="24"/>
        </w:rPr>
        <w:t>фінансування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розрахунок</w:t>
      </w:r>
      <w:proofErr w:type="spellEnd"/>
      <w:r w:rsidRPr="00E67CA3">
        <w:rPr>
          <w:rFonts w:ascii="Times New Roman" w:hAnsi="Times New Roman" w:cs="Times New Roman"/>
          <w:sz w:val="24"/>
          <w:szCs w:val="24"/>
        </w:rPr>
        <w:t xml:space="preserve"> за </w:t>
      </w:r>
      <w:proofErr w:type="spellStart"/>
      <w:r w:rsidRPr="00E67CA3">
        <w:rPr>
          <w:rFonts w:ascii="Times New Roman" w:hAnsi="Times New Roman" w:cs="Times New Roman"/>
          <w:sz w:val="24"/>
          <w:szCs w:val="24"/>
        </w:rPr>
        <w:t>надані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здійснюється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протягом</w:t>
      </w:r>
      <w:proofErr w:type="spellEnd"/>
      <w:r w:rsidRPr="00E67CA3">
        <w:rPr>
          <w:rFonts w:ascii="Times New Roman" w:hAnsi="Times New Roman" w:cs="Times New Roman"/>
          <w:sz w:val="24"/>
          <w:szCs w:val="24"/>
        </w:rPr>
        <w:t xml:space="preserve"> 7 </w:t>
      </w:r>
      <w:proofErr w:type="spellStart"/>
      <w:r w:rsidRPr="00E67CA3">
        <w:rPr>
          <w:rFonts w:ascii="Times New Roman" w:hAnsi="Times New Roman" w:cs="Times New Roman"/>
          <w:sz w:val="24"/>
          <w:szCs w:val="24"/>
        </w:rPr>
        <w:t>банківських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днів</w:t>
      </w:r>
      <w:proofErr w:type="spellEnd"/>
      <w:r w:rsidRPr="00E67CA3">
        <w:rPr>
          <w:rFonts w:ascii="Times New Roman" w:hAnsi="Times New Roman" w:cs="Times New Roman"/>
          <w:sz w:val="24"/>
          <w:szCs w:val="24"/>
        </w:rPr>
        <w:t xml:space="preserve"> з </w:t>
      </w:r>
      <w:proofErr w:type="spellStart"/>
      <w:r w:rsidRPr="00E67CA3">
        <w:rPr>
          <w:rFonts w:ascii="Times New Roman" w:hAnsi="Times New Roman" w:cs="Times New Roman"/>
          <w:sz w:val="24"/>
          <w:szCs w:val="24"/>
        </w:rPr>
        <w:t>дати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отримання</w:t>
      </w:r>
      <w:proofErr w:type="spellEnd"/>
      <w:r w:rsidRPr="00E67CA3">
        <w:rPr>
          <w:rFonts w:ascii="Times New Roman" w:hAnsi="Times New Roman" w:cs="Times New Roman"/>
          <w:sz w:val="24"/>
          <w:szCs w:val="24"/>
        </w:rPr>
        <w:t xml:space="preserve"> ЗАМОВНИКОМ бюджетного </w:t>
      </w:r>
      <w:proofErr w:type="spellStart"/>
      <w:r w:rsidRPr="00E67CA3">
        <w:rPr>
          <w:rFonts w:ascii="Times New Roman" w:hAnsi="Times New Roman" w:cs="Times New Roman"/>
          <w:sz w:val="24"/>
          <w:szCs w:val="24"/>
        </w:rPr>
        <w:t>призначення</w:t>
      </w:r>
      <w:proofErr w:type="spellEnd"/>
      <w:r w:rsidRPr="00E67CA3">
        <w:rPr>
          <w:rFonts w:ascii="Times New Roman" w:hAnsi="Times New Roman" w:cs="Times New Roman"/>
          <w:sz w:val="24"/>
          <w:szCs w:val="24"/>
        </w:rPr>
        <w:t xml:space="preserve"> на </w:t>
      </w:r>
      <w:proofErr w:type="spellStart"/>
      <w:r w:rsidRPr="00E67CA3">
        <w:rPr>
          <w:rFonts w:ascii="Times New Roman" w:hAnsi="Times New Roman" w:cs="Times New Roman"/>
          <w:sz w:val="24"/>
          <w:szCs w:val="24"/>
        </w:rPr>
        <w:t>фінансування</w:t>
      </w:r>
      <w:proofErr w:type="spellEnd"/>
      <w:r w:rsidRPr="00E67CA3">
        <w:rPr>
          <w:rFonts w:ascii="Times New Roman" w:hAnsi="Times New Roman" w:cs="Times New Roman"/>
          <w:sz w:val="24"/>
          <w:szCs w:val="24"/>
        </w:rPr>
        <w:t xml:space="preserve"> предмету </w:t>
      </w:r>
      <w:proofErr w:type="spellStart"/>
      <w:r w:rsidRPr="00E67CA3">
        <w:rPr>
          <w:rFonts w:ascii="Times New Roman" w:hAnsi="Times New Roman" w:cs="Times New Roman"/>
          <w:sz w:val="24"/>
          <w:szCs w:val="24"/>
        </w:rPr>
        <w:t>даного</w:t>
      </w:r>
      <w:proofErr w:type="spellEnd"/>
      <w:r w:rsidRPr="00E67CA3">
        <w:rPr>
          <w:rFonts w:ascii="Times New Roman" w:hAnsi="Times New Roman" w:cs="Times New Roman"/>
          <w:sz w:val="24"/>
          <w:szCs w:val="24"/>
        </w:rPr>
        <w:t xml:space="preserve"> Договору на </w:t>
      </w:r>
      <w:proofErr w:type="spellStart"/>
      <w:r w:rsidRPr="00E67CA3">
        <w:rPr>
          <w:rFonts w:ascii="Times New Roman" w:hAnsi="Times New Roman" w:cs="Times New Roman"/>
          <w:sz w:val="24"/>
          <w:szCs w:val="24"/>
        </w:rPr>
        <w:t>свій</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реєстраційний</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рахунок</w:t>
      </w:r>
      <w:proofErr w:type="spellEnd"/>
      <w:r w:rsidRPr="00E67CA3">
        <w:rPr>
          <w:rFonts w:ascii="Times New Roman" w:hAnsi="Times New Roman" w:cs="Times New Roman"/>
          <w:sz w:val="24"/>
          <w:szCs w:val="24"/>
        </w:rPr>
        <w:t>.</w:t>
      </w:r>
    </w:p>
    <w:p w14:paraId="15B976BA" w14:textId="77777777" w:rsidR="003D5310" w:rsidRPr="00E67CA3" w:rsidRDefault="003D5310" w:rsidP="00E67CA3">
      <w:pPr>
        <w:pStyle w:val="18"/>
        <w:jc w:val="center"/>
        <w:rPr>
          <w:rFonts w:ascii="Times New Roman" w:hAnsi="Times New Roman" w:cs="Times New Roman"/>
          <w:b/>
          <w:bCs/>
          <w:sz w:val="24"/>
          <w:szCs w:val="24"/>
        </w:rPr>
      </w:pPr>
      <w:r w:rsidRPr="00E67CA3">
        <w:rPr>
          <w:rFonts w:ascii="Times New Roman" w:hAnsi="Times New Roman" w:cs="Times New Roman"/>
          <w:b/>
          <w:bCs/>
          <w:sz w:val="24"/>
          <w:szCs w:val="24"/>
        </w:rPr>
        <w:t>4. </w:t>
      </w:r>
      <w:proofErr w:type="spellStart"/>
      <w:r w:rsidRPr="00E67CA3">
        <w:rPr>
          <w:rFonts w:ascii="Times New Roman" w:hAnsi="Times New Roman" w:cs="Times New Roman"/>
          <w:b/>
          <w:bCs/>
          <w:sz w:val="24"/>
          <w:szCs w:val="24"/>
        </w:rPr>
        <w:t>Термін</w:t>
      </w:r>
      <w:proofErr w:type="spellEnd"/>
      <w:r w:rsidRPr="00E67CA3">
        <w:rPr>
          <w:rFonts w:ascii="Times New Roman" w:hAnsi="Times New Roman" w:cs="Times New Roman"/>
          <w:b/>
          <w:bCs/>
          <w:sz w:val="24"/>
          <w:szCs w:val="24"/>
        </w:rPr>
        <w:t xml:space="preserve"> та </w:t>
      </w:r>
      <w:proofErr w:type="spellStart"/>
      <w:r w:rsidRPr="00E67CA3">
        <w:rPr>
          <w:rFonts w:ascii="Times New Roman" w:hAnsi="Times New Roman" w:cs="Times New Roman"/>
          <w:b/>
          <w:bCs/>
          <w:sz w:val="24"/>
          <w:szCs w:val="24"/>
        </w:rPr>
        <w:t>місце</w:t>
      </w:r>
      <w:proofErr w:type="spellEnd"/>
      <w:r w:rsidRPr="00E67CA3">
        <w:rPr>
          <w:rFonts w:ascii="Times New Roman" w:hAnsi="Times New Roman" w:cs="Times New Roman"/>
          <w:b/>
          <w:bCs/>
          <w:sz w:val="24"/>
          <w:szCs w:val="24"/>
        </w:rPr>
        <w:t xml:space="preserve"> </w:t>
      </w:r>
      <w:proofErr w:type="spellStart"/>
      <w:r w:rsidRPr="00E67CA3">
        <w:rPr>
          <w:rFonts w:ascii="Times New Roman" w:hAnsi="Times New Roman" w:cs="Times New Roman"/>
          <w:b/>
          <w:bCs/>
          <w:sz w:val="24"/>
          <w:szCs w:val="24"/>
        </w:rPr>
        <w:t>надання</w:t>
      </w:r>
      <w:proofErr w:type="spellEnd"/>
      <w:r w:rsidRPr="00E67CA3">
        <w:rPr>
          <w:rFonts w:ascii="Times New Roman" w:hAnsi="Times New Roman" w:cs="Times New Roman"/>
          <w:b/>
          <w:bCs/>
          <w:sz w:val="24"/>
          <w:szCs w:val="24"/>
        </w:rPr>
        <w:t xml:space="preserve"> </w:t>
      </w:r>
      <w:proofErr w:type="spellStart"/>
      <w:r w:rsidRPr="00E67CA3">
        <w:rPr>
          <w:rFonts w:ascii="Times New Roman" w:hAnsi="Times New Roman" w:cs="Times New Roman"/>
          <w:b/>
          <w:bCs/>
          <w:sz w:val="24"/>
          <w:szCs w:val="24"/>
        </w:rPr>
        <w:t>послуг</w:t>
      </w:r>
      <w:proofErr w:type="spellEnd"/>
    </w:p>
    <w:p w14:paraId="070C83C8" w14:textId="526FAE23"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t xml:space="preserve">4.1. </w:t>
      </w:r>
      <w:proofErr w:type="spellStart"/>
      <w:r w:rsidRPr="00E67CA3">
        <w:rPr>
          <w:rFonts w:ascii="Times New Roman" w:hAnsi="Times New Roman" w:cs="Times New Roman"/>
          <w:sz w:val="24"/>
          <w:szCs w:val="24"/>
        </w:rPr>
        <w:t>Термін</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до 31.12.202</w:t>
      </w:r>
      <w:r w:rsidR="00E67CA3" w:rsidRPr="00E67CA3">
        <w:rPr>
          <w:rFonts w:ascii="Times New Roman" w:hAnsi="Times New Roman" w:cs="Times New Roman"/>
          <w:sz w:val="24"/>
          <w:szCs w:val="24"/>
          <w:lang/>
        </w:rPr>
        <w:t>3</w:t>
      </w:r>
      <w:r w:rsidRPr="00E67CA3">
        <w:rPr>
          <w:rFonts w:ascii="Times New Roman" w:hAnsi="Times New Roman" w:cs="Times New Roman"/>
          <w:sz w:val="24"/>
          <w:szCs w:val="24"/>
        </w:rPr>
        <w:t xml:space="preserve"> року.</w:t>
      </w:r>
    </w:p>
    <w:p w14:paraId="06284AB4"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t xml:space="preserve">4.2. </w:t>
      </w:r>
      <w:proofErr w:type="spellStart"/>
      <w:r w:rsidRPr="00E67CA3">
        <w:rPr>
          <w:rFonts w:ascii="Times New Roman" w:hAnsi="Times New Roman" w:cs="Times New Roman"/>
          <w:sz w:val="24"/>
          <w:szCs w:val="24"/>
        </w:rPr>
        <w:t>Місце</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територія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Шевченківського</w:t>
      </w:r>
      <w:proofErr w:type="spellEnd"/>
      <w:r w:rsidRPr="00E67CA3">
        <w:rPr>
          <w:rFonts w:ascii="Times New Roman" w:hAnsi="Times New Roman" w:cs="Times New Roman"/>
          <w:sz w:val="24"/>
          <w:szCs w:val="24"/>
        </w:rPr>
        <w:t xml:space="preserve"> району м. </w:t>
      </w:r>
      <w:proofErr w:type="spellStart"/>
      <w:r w:rsidRPr="00E67CA3">
        <w:rPr>
          <w:rFonts w:ascii="Times New Roman" w:hAnsi="Times New Roman" w:cs="Times New Roman"/>
          <w:sz w:val="24"/>
          <w:szCs w:val="24"/>
        </w:rPr>
        <w:t>Запоріжжя</w:t>
      </w:r>
      <w:proofErr w:type="spellEnd"/>
      <w:r w:rsidRPr="00E67CA3">
        <w:rPr>
          <w:rFonts w:ascii="Times New Roman" w:hAnsi="Times New Roman" w:cs="Times New Roman"/>
          <w:sz w:val="24"/>
          <w:szCs w:val="24"/>
        </w:rPr>
        <w:t>.</w:t>
      </w:r>
    </w:p>
    <w:p w14:paraId="52C693F6" w14:textId="77777777" w:rsidR="003D5310" w:rsidRPr="00E67CA3" w:rsidRDefault="003D5310" w:rsidP="00E67CA3">
      <w:pPr>
        <w:pStyle w:val="18"/>
        <w:jc w:val="both"/>
        <w:rPr>
          <w:rFonts w:ascii="Times New Roman" w:hAnsi="Times New Roman" w:cs="Times New Roman"/>
          <w:sz w:val="24"/>
          <w:szCs w:val="24"/>
        </w:rPr>
      </w:pPr>
    </w:p>
    <w:p w14:paraId="27272387" w14:textId="77777777" w:rsidR="003D5310" w:rsidRPr="00E67CA3" w:rsidRDefault="003D5310" w:rsidP="00E67CA3">
      <w:pPr>
        <w:pStyle w:val="18"/>
        <w:jc w:val="center"/>
        <w:rPr>
          <w:rFonts w:ascii="Times New Roman" w:hAnsi="Times New Roman" w:cs="Times New Roman"/>
          <w:b/>
          <w:bCs/>
          <w:sz w:val="24"/>
          <w:szCs w:val="24"/>
        </w:rPr>
      </w:pPr>
      <w:r w:rsidRPr="00E67CA3">
        <w:rPr>
          <w:rFonts w:ascii="Times New Roman" w:hAnsi="Times New Roman" w:cs="Times New Roman"/>
          <w:b/>
          <w:bCs/>
          <w:sz w:val="24"/>
          <w:szCs w:val="24"/>
        </w:rPr>
        <w:t xml:space="preserve">5. </w:t>
      </w:r>
      <w:proofErr w:type="spellStart"/>
      <w:r w:rsidRPr="00E67CA3">
        <w:rPr>
          <w:rFonts w:ascii="Times New Roman" w:hAnsi="Times New Roman" w:cs="Times New Roman"/>
          <w:b/>
          <w:bCs/>
          <w:sz w:val="24"/>
          <w:szCs w:val="24"/>
        </w:rPr>
        <w:t>Якість</w:t>
      </w:r>
      <w:proofErr w:type="spellEnd"/>
      <w:r w:rsidRPr="00E67CA3">
        <w:rPr>
          <w:rFonts w:ascii="Times New Roman" w:hAnsi="Times New Roman" w:cs="Times New Roman"/>
          <w:b/>
          <w:bCs/>
          <w:sz w:val="24"/>
          <w:szCs w:val="24"/>
        </w:rPr>
        <w:t xml:space="preserve"> </w:t>
      </w:r>
      <w:proofErr w:type="spellStart"/>
      <w:r w:rsidRPr="00E67CA3">
        <w:rPr>
          <w:rFonts w:ascii="Times New Roman" w:hAnsi="Times New Roman" w:cs="Times New Roman"/>
          <w:b/>
          <w:bCs/>
          <w:sz w:val="24"/>
          <w:szCs w:val="24"/>
        </w:rPr>
        <w:t>послуг</w:t>
      </w:r>
      <w:proofErr w:type="spellEnd"/>
    </w:p>
    <w:p w14:paraId="238ABFBF"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5.1. ВИКОНАВЕЦЬ повинен </w:t>
      </w:r>
      <w:proofErr w:type="spellStart"/>
      <w:r w:rsidRPr="00E67CA3">
        <w:rPr>
          <w:rFonts w:ascii="Times New Roman" w:hAnsi="Times New Roman" w:cs="Times New Roman"/>
          <w:sz w:val="24"/>
          <w:szCs w:val="24"/>
        </w:rPr>
        <w:t>надати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передбачені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цим</w:t>
      </w:r>
      <w:proofErr w:type="spellEnd"/>
      <w:r w:rsidRPr="00E67CA3">
        <w:rPr>
          <w:rFonts w:ascii="Times New Roman" w:hAnsi="Times New Roman" w:cs="Times New Roman"/>
          <w:sz w:val="24"/>
          <w:szCs w:val="24"/>
        </w:rPr>
        <w:t xml:space="preserve"> Договором </w:t>
      </w:r>
      <w:proofErr w:type="spellStart"/>
      <w:r w:rsidRPr="00E67CA3">
        <w:rPr>
          <w:rFonts w:ascii="Times New Roman" w:hAnsi="Times New Roman" w:cs="Times New Roman"/>
          <w:sz w:val="24"/>
          <w:szCs w:val="24"/>
        </w:rPr>
        <w:t>послуги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якість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яких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відповідає</w:t>
      </w:r>
      <w:proofErr w:type="spellEnd"/>
      <w:r w:rsidRPr="00E67CA3">
        <w:rPr>
          <w:rFonts w:ascii="Times New Roman" w:hAnsi="Times New Roman" w:cs="Times New Roman"/>
          <w:sz w:val="24"/>
          <w:szCs w:val="24"/>
        </w:rPr>
        <w:t xml:space="preserve"> стандартам і </w:t>
      </w:r>
      <w:proofErr w:type="spellStart"/>
      <w:r w:rsidRPr="00E67CA3">
        <w:rPr>
          <w:rFonts w:ascii="Times New Roman" w:hAnsi="Times New Roman" w:cs="Times New Roman"/>
          <w:sz w:val="24"/>
          <w:szCs w:val="24"/>
        </w:rPr>
        <w:t>технічним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умовам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згідно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державних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нормативних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документів</w:t>
      </w:r>
      <w:proofErr w:type="spellEnd"/>
      <w:r w:rsidRPr="00E67CA3">
        <w:rPr>
          <w:rFonts w:ascii="Times New Roman" w:hAnsi="Times New Roman" w:cs="Times New Roman"/>
          <w:sz w:val="24"/>
          <w:szCs w:val="24"/>
        </w:rPr>
        <w:t>.</w:t>
      </w:r>
    </w:p>
    <w:p w14:paraId="1CEAC3BA"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lastRenderedPageBreak/>
        <w:t xml:space="preserve">5.2. ВИКОНАВЕЦЬ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повинен </w:t>
      </w:r>
      <w:proofErr w:type="spellStart"/>
      <w:r w:rsidRPr="00E67CA3">
        <w:rPr>
          <w:rFonts w:ascii="Times New Roman" w:hAnsi="Times New Roman" w:cs="Times New Roman"/>
          <w:sz w:val="24"/>
          <w:szCs w:val="24"/>
        </w:rPr>
        <w:t>використовувати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обладнання</w:t>
      </w:r>
      <w:proofErr w:type="spellEnd"/>
      <w:r w:rsidRPr="00E67CA3">
        <w:rPr>
          <w:rFonts w:ascii="Times New Roman" w:hAnsi="Times New Roman" w:cs="Times New Roman"/>
          <w:sz w:val="24"/>
          <w:szCs w:val="24"/>
        </w:rPr>
        <w:t xml:space="preserve"> та </w:t>
      </w:r>
      <w:proofErr w:type="spellStart"/>
      <w:r w:rsidRPr="00E67CA3">
        <w:rPr>
          <w:rFonts w:ascii="Times New Roman" w:hAnsi="Times New Roman" w:cs="Times New Roman"/>
          <w:sz w:val="24"/>
          <w:szCs w:val="24"/>
        </w:rPr>
        <w:t>матеріали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які</w:t>
      </w:r>
      <w:proofErr w:type="spellEnd"/>
      <w:r w:rsidRPr="00E67CA3">
        <w:rPr>
          <w:rFonts w:ascii="Times New Roman" w:hAnsi="Times New Roman" w:cs="Times New Roman"/>
          <w:sz w:val="24"/>
          <w:szCs w:val="24"/>
        </w:rPr>
        <w:t xml:space="preserve"> не </w:t>
      </w:r>
      <w:proofErr w:type="spellStart"/>
      <w:r w:rsidRPr="00E67CA3">
        <w:rPr>
          <w:rFonts w:ascii="Times New Roman" w:hAnsi="Times New Roman" w:cs="Times New Roman"/>
          <w:sz w:val="24"/>
          <w:szCs w:val="24"/>
        </w:rPr>
        <w:t>спричиняють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шкоди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довкіллю</w:t>
      </w:r>
      <w:proofErr w:type="spellEnd"/>
      <w:r w:rsidRPr="00E67CA3">
        <w:rPr>
          <w:rFonts w:ascii="Times New Roman" w:hAnsi="Times New Roman" w:cs="Times New Roman"/>
          <w:sz w:val="24"/>
          <w:szCs w:val="24"/>
        </w:rPr>
        <w:t xml:space="preserve"> і </w:t>
      </w:r>
      <w:proofErr w:type="spellStart"/>
      <w:r w:rsidRPr="00E67CA3">
        <w:rPr>
          <w:rFonts w:ascii="Times New Roman" w:hAnsi="Times New Roman" w:cs="Times New Roman"/>
          <w:sz w:val="24"/>
          <w:szCs w:val="24"/>
        </w:rPr>
        <w:t>забрудненню</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навколишнього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середовищ</w:t>
      </w:r>
      <w:proofErr w:type="spellEnd"/>
      <w:r w:rsidRPr="00E67CA3">
        <w:rPr>
          <w:rFonts w:ascii="Times New Roman" w:hAnsi="Times New Roman" w:cs="Times New Roman"/>
          <w:sz w:val="24"/>
          <w:szCs w:val="24"/>
        </w:rPr>
        <w:t>.</w:t>
      </w:r>
    </w:p>
    <w:p w14:paraId="75637907"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5.3. </w:t>
      </w:r>
      <w:proofErr w:type="spellStart"/>
      <w:r w:rsidRPr="00E67CA3">
        <w:rPr>
          <w:rFonts w:ascii="Times New Roman" w:hAnsi="Times New Roman" w:cs="Times New Roman"/>
          <w:sz w:val="24"/>
          <w:szCs w:val="24"/>
        </w:rPr>
        <w:t>Територія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після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має</w:t>
      </w:r>
      <w:proofErr w:type="spellEnd"/>
      <w:r w:rsidRPr="00E67CA3">
        <w:rPr>
          <w:rFonts w:ascii="Times New Roman" w:hAnsi="Times New Roman" w:cs="Times New Roman"/>
          <w:sz w:val="24"/>
          <w:szCs w:val="24"/>
        </w:rPr>
        <w:t xml:space="preserve"> бути приведена до </w:t>
      </w:r>
      <w:proofErr w:type="spellStart"/>
      <w:r w:rsidRPr="00E67CA3">
        <w:rPr>
          <w:rFonts w:ascii="Times New Roman" w:hAnsi="Times New Roman" w:cs="Times New Roman"/>
          <w:sz w:val="24"/>
          <w:szCs w:val="24"/>
        </w:rPr>
        <w:t>належного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санітарного</w:t>
      </w:r>
      <w:proofErr w:type="spellEnd"/>
      <w:r w:rsidRPr="00E67CA3">
        <w:rPr>
          <w:rFonts w:ascii="Times New Roman" w:hAnsi="Times New Roman" w:cs="Times New Roman"/>
          <w:sz w:val="24"/>
          <w:szCs w:val="24"/>
        </w:rPr>
        <w:t xml:space="preserve"> стану, </w:t>
      </w:r>
      <w:proofErr w:type="spellStart"/>
      <w:r w:rsidRPr="00E67CA3">
        <w:rPr>
          <w:rFonts w:ascii="Times New Roman" w:hAnsi="Times New Roman" w:cs="Times New Roman"/>
          <w:sz w:val="24"/>
          <w:szCs w:val="24"/>
        </w:rPr>
        <w:t>виглядати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охайно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повинні</w:t>
      </w:r>
      <w:proofErr w:type="spellEnd"/>
      <w:r w:rsidRPr="00E67CA3">
        <w:rPr>
          <w:rFonts w:ascii="Times New Roman" w:hAnsi="Times New Roman" w:cs="Times New Roman"/>
          <w:sz w:val="24"/>
          <w:szCs w:val="24"/>
        </w:rPr>
        <w:t xml:space="preserve"> бути </w:t>
      </w:r>
      <w:proofErr w:type="spellStart"/>
      <w:r w:rsidRPr="00E67CA3">
        <w:rPr>
          <w:rFonts w:ascii="Times New Roman" w:hAnsi="Times New Roman" w:cs="Times New Roman"/>
          <w:sz w:val="24"/>
          <w:szCs w:val="24"/>
        </w:rPr>
        <w:t>якісними</w:t>
      </w:r>
      <w:proofErr w:type="spellEnd"/>
      <w:r w:rsidRPr="00E67CA3">
        <w:rPr>
          <w:rFonts w:ascii="Times New Roman" w:hAnsi="Times New Roman" w:cs="Times New Roman"/>
          <w:sz w:val="24"/>
          <w:szCs w:val="24"/>
        </w:rPr>
        <w:t xml:space="preserve">. За </w:t>
      </w:r>
      <w:proofErr w:type="spellStart"/>
      <w:r w:rsidRPr="00E67CA3">
        <w:rPr>
          <w:rFonts w:ascii="Times New Roman" w:hAnsi="Times New Roman" w:cs="Times New Roman"/>
          <w:sz w:val="24"/>
          <w:szCs w:val="24"/>
        </w:rPr>
        <w:t>необхідності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Виконавець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має</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надати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фотофіксацію</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вигляду</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території</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визначеної</w:t>
      </w:r>
      <w:proofErr w:type="spellEnd"/>
      <w:r w:rsidRPr="00E67CA3">
        <w:rPr>
          <w:rFonts w:ascii="Times New Roman" w:hAnsi="Times New Roman" w:cs="Times New Roman"/>
          <w:sz w:val="24"/>
          <w:szCs w:val="24"/>
        </w:rPr>
        <w:t xml:space="preserve"> для </w:t>
      </w:r>
      <w:proofErr w:type="spellStart"/>
      <w:r w:rsidRPr="00E67CA3">
        <w:rPr>
          <w:rFonts w:ascii="Times New Roman" w:hAnsi="Times New Roman" w:cs="Times New Roman"/>
          <w:sz w:val="24"/>
          <w:szCs w:val="24"/>
        </w:rPr>
        <w:t>прибирання</w:t>
      </w:r>
      <w:proofErr w:type="spellEnd"/>
      <w:r w:rsidRPr="00E67CA3">
        <w:rPr>
          <w:rFonts w:ascii="Times New Roman" w:hAnsi="Times New Roman" w:cs="Times New Roman"/>
          <w:sz w:val="24"/>
          <w:szCs w:val="24"/>
        </w:rPr>
        <w:t xml:space="preserve">, до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та </w:t>
      </w:r>
      <w:proofErr w:type="spellStart"/>
      <w:r w:rsidRPr="00E67CA3">
        <w:rPr>
          <w:rFonts w:ascii="Times New Roman" w:hAnsi="Times New Roman" w:cs="Times New Roman"/>
          <w:sz w:val="24"/>
          <w:szCs w:val="24"/>
        </w:rPr>
        <w:t>після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їх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Виконавець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забезпечує</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виконання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договірних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зобов’язань</w:t>
      </w:r>
      <w:proofErr w:type="spellEnd"/>
      <w:r w:rsidRPr="00E67CA3">
        <w:rPr>
          <w:rFonts w:ascii="Times New Roman" w:hAnsi="Times New Roman" w:cs="Times New Roman"/>
          <w:sz w:val="24"/>
          <w:szCs w:val="24"/>
        </w:rPr>
        <w:t xml:space="preserve"> та </w:t>
      </w:r>
      <w:proofErr w:type="spellStart"/>
      <w:r w:rsidRPr="00E67CA3">
        <w:rPr>
          <w:rFonts w:ascii="Times New Roman" w:hAnsi="Times New Roman" w:cs="Times New Roman"/>
          <w:sz w:val="24"/>
          <w:szCs w:val="24"/>
        </w:rPr>
        <w:t>оперативний</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зв’язок</w:t>
      </w:r>
      <w:proofErr w:type="spellEnd"/>
      <w:r w:rsidRPr="00E67CA3">
        <w:rPr>
          <w:rFonts w:ascii="Times New Roman" w:hAnsi="Times New Roman" w:cs="Times New Roman"/>
          <w:sz w:val="24"/>
          <w:szCs w:val="24"/>
        </w:rPr>
        <w:t xml:space="preserve"> з </w:t>
      </w:r>
      <w:proofErr w:type="spellStart"/>
      <w:r w:rsidRPr="00E67CA3">
        <w:rPr>
          <w:rFonts w:ascii="Times New Roman" w:hAnsi="Times New Roman" w:cs="Times New Roman"/>
          <w:sz w:val="24"/>
          <w:szCs w:val="24"/>
        </w:rPr>
        <w:t>замовником</w:t>
      </w:r>
      <w:proofErr w:type="spellEnd"/>
      <w:r w:rsidRPr="00E67CA3">
        <w:rPr>
          <w:rFonts w:ascii="Times New Roman" w:hAnsi="Times New Roman" w:cs="Times New Roman"/>
          <w:sz w:val="24"/>
          <w:szCs w:val="24"/>
        </w:rPr>
        <w:t>.</w:t>
      </w:r>
    </w:p>
    <w:p w14:paraId="0427062C" w14:textId="77777777" w:rsidR="003D5310" w:rsidRPr="00E67CA3" w:rsidRDefault="003D5310" w:rsidP="00E67CA3">
      <w:pPr>
        <w:pStyle w:val="18"/>
        <w:ind w:firstLine="720"/>
        <w:jc w:val="both"/>
        <w:rPr>
          <w:rFonts w:ascii="Times New Roman" w:eastAsia="SimSun" w:hAnsi="Times New Roman" w:cs="Times New Roman"/>
          <w:sz w:val="24"/>
          <w:szCs w:val="24"/>
          <w:lang w:bidi="hi-IN"/>
        </w:rPr>
      </w:pPr>
      <w:r w:rsidRPr="00E67CA3">
        <w:rPr>
          <w:rFonts w:ascii="Times New Roman" w:eastAsia="SimSun" w:hAnsi="Times New Roman" w:cs="Times New Roman"/>
          <w:sz w:val="24"/>
          <w:szCs w:val="24"/>
          <w:lang w:bidi="hi-IN"/>
        </w:rPr>
        <w:t xml:space="preserve">5.4. </w:t>
      </w:r>
      <w:proofErr w:type="spellStart"/>
      <w:r w:rsidRPr="00E67CA3">
        <w:rPr>
          <w:rFonts w:ascii="Times New Roman" w:eastAsia="SimSun" w:hAnsi="Times New Roman" w:cs="Times New Roman"/>
          <w:sz w:val="24"/>
          <w:szCs w:val="24"/>
          <w:lang w:bidi="hi-IN"/>
        </w:rPr>
        <w:t>Вивезення</w:t>
      </w:r>
      <w:proofErr w:type="spellEnd"/>
      <w:r w:rsidRPr="00E67CA3">
        <w:rPr>
          <w:rFonts w:ascii="Times New Roman" w:eastAsia="SimSun" w:hAnsi="Times New Roman" w:cs="Times New Roman"/>
          <w:sz w:val="24"/>
          <w:szCs w:val="24"/>
          <w:lang w:bidi="hi-IN"/>
        </w:rPr>
        <w:t xml:space="preserve"> </w:t>
      </w:r>
      <w:proofErr w:type="spellStart"/>
      <w:r w:rsidRPr="00E67CA3">
        <w:rPr>
          <w:rFonts w:ascii="Times New Roman" w:eastAsia="SimSun" w:hAnsi="Times New Roman" w:cs="Times New Roman"/>
          <w:sz w:val="24"/>
          <w:szCs w:val="24"/>
          <w:lang w:bidi="hi-IN"/>
        </w:rPr>
        <w:t>гілок</w:t>
      </w:r>
      <w:proofErr w:type="spellEnd"/>
      <w:r w:rsidRPr="00E67CA3">
        <w:rPr>
          <w:rFonts w:ascii="Times New Roman" w:eastAsia="SimSun" w:hAnsi="Times New Roman" w:cs="Times New Roman"/>
          <w:sz w:val="24"/>
          <w:szCs w:val="24"/>
          <w:lang w:bidi="hi-IN"/>
        </w:rPr>
        <w:t xml:space="preserve"> (</w:t>
      </w:r>
      <w:proofErr w:type="spellStart"/>
      <w:r w:rsidRPr="00E67CA3">
        <w:rPr>
          <w:rFonts w:ascii="Times New Roman" w:eastAsia="SimSun" w:hAnsi="Times New Roman" w:cs="Times New Roman"/>
          <w:sz w:val="24"/>
          <w:szCs w:val="24"/>
          <w:lang w:bidi="hi-IN"/>
        </w:rPr>
        <w:t>щепи</w:t>
      </w:r>
      <w:proofErr w:type="spellEnd"/>
      <w:r w:rsidRPr="00E67CA3">
        <w:rPr>
          <w:rFonts w:ascii="Times New Roman" w:eastAsia="SimSun" w:hAnsi="Times New Roman" w:cs="Times New Roman"/>
          <w:sz w:val="24"/>
          <w:szCs w:val="24"/>
          <w:lang w:bidi="hi-IN"/>
        </w:rPr>
        <w:t xml:space="preserve">) та </w:t>
      </w:r>
      <w:proofErr w:type="spellStart"/>
      <w:r w:rsidRPr="00E67CA3">
        <w:rPr>
          <w:rFonts w:ascii="Times New Roman" w:eastAsia="SimSun" w:hAnsi="Times New Roman" w:cs="Times New Roman"/>
          <w:sz w:val="24"/>
          <w:szCs w:val="24"/>
          <w:lang w:bidi="hi-IN"/>
        </w:rPr>
        <w:t>деревини</w:t>
      </w:r>
      <w:proofErr w:type="spellEnd"/>
      <w:r w:rsidRPr="00E67CA3">
        <w:rPr>
          <w:rFonts w:ascii="Times New Roman" w:eastAsia="SimSun" w:hAnsi="Times New Roman" w:cs="Times New Roman"/>
          <w:sz w:val="24"/>
          <w:szCs w:val="24"/>
          <w:lang w:bidi="hi-IN"/>
        </w:rPr>
        <w:t xml:space="preserve"> </w:t>
      </w:r>
      <w:proofErr w:type="spellStart"/>
      <w:r w:rsidRPr="00E67CA3">
        <w:rPr>
          <w:rFonts w:ascii="Times New Roman" w:eastAsia="SimSun" w:hAnsi="Times New Roman" w:cs="Times New Roman"/>
          <w:sz w:val="24"/>
          <w:szCs w:val="24"/>
          <w:lang w:bidi="hi-IN"/>
        </w:rPr>
        <w:t>здійснюється</w:t>
      </w:r>
      <w:proofErr w:type="spellEnd"/>
      <w:r w:rsidRPr="00E67CA3">
        <w:rPr>
          <w:rFonts w:ascii="Times New Roman" w:eastAsia="SimSun" w:hAnsi="Times New Roman" w:cs="Times New Roman"/>
          <w:sz w:val="24"/>
          <w:szCs w:val="24"/>
          <w:lang w:bidi="hi-IN"/>
        </w:rPr>
        <w:t xml:space="preserve"> </w:t>
      </w:r>
      <w:proofErr w:type="spellStart"/>
      <w:r w:rsidRPr="00E67CA3">
        <w:rPr>
          <w:rFonts w:ascii="Times New Roman" w:eastAsia="SimSun" w:hAnsi="Times New Roman" w:cs="Times New Roman"/>
          <w:sz w:val="24"/>
          <w:szCs w:val="24"/>
          <w:lang w:bidi="hi-IN"/>
        </w:rPr>
        <w:t>виключно</w:t>
      </w:r>
      <w:proofErr w:type="spellEnd"/>
      <w:r w:rsidRPr="00E67CA3">
        <w:rPr>
          <w:rFonts w:ascii="Times New Roman" w:eastAsia="SimSun" w:hAnsi="Times New Roman" w:cs="Times New Roman"/>
          <w:sz w:val="24"/>
          <w:szCs w:val="24"/>
          <w:lang w:bidi="hi-IN"/>
        </w:rPr>
        <w:t xml:space="preserve"> на </w:t>
      </w:r>
      <w:proofErr w:type="spellStart"/>
      <w:r w:rsidRPr="00E67CA3">
        <w:rPr>
          <w:rFonts w:ascii="Times New Roman" w:hAnsi="Times New Roman" w:cs="Times New Roman"/>
          <w:sz w:val="24"/>
          <w:szCs w:val="24"/>
          <w:shd w:val="clear" w:color="auto" w:fill="FFFFFF"/>
        </w:rPr>
        <w:t>відведені</w:t>
      </w:r>
      <w:proofErr w:type="spellEnd"/>
      <w:r w:rsidRPr="00E67CA3">
        <w:rPr>
          <w:rFonts w:ascii="Times New Roman" w:hAnsi="Times New Roman" w:cs="Times New Roman"/>
          <w:sz w:val="24"/>
          <w:szCs w:val="24"/>
          <w:shd w:val="clear" w:color="auto" w:fill="FFFFFF"/>
        </w:rPr>
        <w:t xml:space="preserve"> </w:t>
      </w:r>
      <w:proofErr w:type="spellStart"/>
      <w:r w:rsidRPr="00E67CA3">
        <w:rPr>
          <w:rFonts w:ascii="Times New Roman" w:hAnsi="Times New Roman" w:cs="Times New Roman"/>
          <w:sz w:val="24"/>
          <w:szCs w:val="24"/>
          <w:shd w:val="clear" w:color="auto" w:fill="FFFFFF"/>
        </w:rPr>
        <w:t>місця</w:t>
      </w:r>
      <w:proofErr w:type="spellEnd"/>
      <w:r w:rsidRPr="00E67CA3">
        <w:rPr>
          <w:rFonts w:ascii="Times New Roman" w:hAnsi="Times New Roman" w:cs="Times New Roman"/>
          <w:sz w:val="24"/>
          <w:szCs w:val="24"/>
          <w:shd w:val="clear" w:color="auto" w:fill="FFFFFF"/>
        </w:rPr>
        <w:t xml:space="preserve"> </w:t>
      </w:r>
      <w:proofErr w:type="spellStart"/>
      <w:r w:rsidRPr="00E67CA3">
        <w:rPr>
          <w:rFonts w:ascii="Times New Roman" w:hAnsi="Times New Roman" w:cs="Times New Roman"/>
          <w:sz w:val="24"/>
          <w:szCs w:val="24"/>
          <w:shd w:val="clear" w:color="auto" w:fill="FFFFFF"/>
        </w:rPr>
        <w:t>чи</w:t>
      </w:r>
      <w:proofErr w:type="spellEnd"/>
      <w:r w:rsidRPr="00E67CA3">
        <w:rPr>
          <w:rFonts w:ascii="Times New Roman" w:hAnsi="Times New Roman" w:cs="Times New Roman"/>
          <w:sz w:val="24"/>
          <w:szCs w:val="24"/>
          <w:shd w:val="clear" w:color="auto" w:fill="FFFFFF"/>
        </w:rPr>
        <w:t xml:space="preserve"> </w:t>
      </w:r>
      <w:proofErr w:type="spellStart"/>
      <w:r w:rsidRPr="00E67CA3">
        <w:rPr>
          <w:rFonts w:ascii="Times New Roman" w:hAnsi="Times New Roman" w:cs="Times New Roman"/>
          <w:sz w:val="24"/>
          <w:szCs w:val="24"/>
          <w:shd w:val="clear" w:color="auto" w:fill="FFFFFF"/>
        </w:rPr>
        <w:t>об’єкти</w:t>
      </w:r>
      <w:proofErr w:type="spellEnd"/>
      <w:r w:rsidRPr="00E67CA3">
        <w:rPr>
          <w:rFonts w:ascii="Times New Roman" w:eastAsia="SimSun" w:hAnsi="Times New Roman" w:cs="Times New Roman"/>
          <w:sz w:val="24"/>
          <w:szCs w:val="24"/>
          <w:lang w:bidi="hi-IN"/>
        </w:rPr>
        <w:t xml:space="preserve">. </w:t>
      </w:r>
      <w:proofErr w:type="spellStart"/>
      <w:r w:rsidRPr="00E67CA3">
        <w:rPr>
          <w:rFonts w:ascii="Times New Roman" w:eastAsia="SimSun" w:hAnsi="Times New Roman" w:cs="Times New Roman"/>
          <w:sz w:val="24"/>
          <w:szCs w:val="24"/>
          <w:lang w:bidi="hi-IN"/>
        </w:rPr>
        <w:t>Забороняється</w:t>
      </w:r>
      <w:proofErr w:type="spellEnd"/>
      <w:r w:rsidRPr="00E67CA3">
        <w:rPr>
          <w:rFonts w:ascii="Times New Roman" w:eastAsia="SimSun" w:hAnsi="Times New Roman" w:cs="Times New Roman"/>
          <w:sz w:val="24"/>
          <w:szCs w:val="24"/>
          <w:lang w:bidi="hi-IN"/>
        </w:rPr>
        <w:t xml:space="preserve"> </w:t>
      </w:r>
      <w:proofErr w:type="spellStart"/>
      <w:r w:rsidRPr="00E67CA3">
        <w:rPr>
          <w:rFonts w:ascii="Times New Roman" w:eastAsia="SimSun" w:hAnsi="Times New Roman" w:cs="Times New Roman"/>
          <w:sz w:val="24"/>
          <w:szCs w:val="24"/>
          <w:lang w:bidi="hi-IN"/>
        </w:rPr>
        <w:t>вивезення</w:t>
      </w:r>
      <w:proofErr w:type="spellEnd"/>
      <w:r w:rsidRPr="00E67CA3">
        <w:rPr>
          <w:rFonts w:ascii="Times New Roman" w:eastAsia="SimSun" w:hAnsi="Times New Roman" w:cs="Times New Roman"/>
          <w:sz w:val="24"/>
          <w:szCs w:val="24"/>
          <w:lang w:bidi="hi-IN"/>
        </w:rPr>
        <w:t xml:space="preserve"> </w:t>
      </w:r>
      <w:proofErr w:type="spellStart"/>
      <w:r w:rsidRPr="00E67CA3">
        <w:rPr>
          <w:rFonts w:ascii="Times New Roman" w:eastAsia="SimSun" w:hAnsi="Times New Roman" w:cs="Times New Roman"/>
          <w:sz w:val="24"/>
          <w:szCs w:val="24"/>
          <w:lang w:bidi="hi-IN"/>
        </w:rPr>
        <w:t>гілок</w:t>
      </w:r>
      <w:proofErr w:type="spellEnd"/>
      <w:r w:rsidRPr="00E67CA3">
        <w:rPr>
          <w:rFonts w:ascii="Times New Roman" w:eastAsia="SimSun" w:hAnsi="Times New Roman" w:cs="Times New Roman"/>
          <w:sz w:val="24"/>
          <w:szCs w:val="24"/>
          <w:lang w:bidi="hi-IN"/>
        </w:rPr>
        <w:t xml:space="preserve"> (</w:t>
      </w:r>
      <w:proofErr w:type="spellStart"/>
      <w:r w:rsidRPr="00E67CA3">
        <w:rPr>
          <w:rFonts w:ascii="Times New Roman" w:eastAsia="SimSun" w:hAnsi="Times New Roman" w:cs="Times New Roman"/>
          <w:sz w:val="24"/>
          <w:szCs w:val="24"/>
          <w:lang w:bidi="hi-IN"/>
        </w:rPr>
        <w:t>щепи</w:t>
      </w:r>
      <w:proofErr w:type="spellEnd"/>
      <w:r w:rsidRPr="00E67CA3">
        <w:rPr>
          <w:rFonts w:ascii="Times New Roman" w:eastAsia="SimSun" w:hAnsi="Times New Roman" w:cs="Times New Roman"/>
          <w:sz w:val="24"/>
          <w:szCs w:val="24"/>
          <w:lang w:bidi="hi-IN"/>
        </w:rPr>
        <w:t xml:space="preserve">) та </w:t>
      </w:r>
      <w:proofErr w:type="spellStart"/>
      <w:r w:rsidRPr="00E67CA3">
        <w:rPr>
          <w:rFonts w:ascii="Times New Roman" w:eastAsia="SimSun" w:hAnsi="Times New Roman" w:cs="Times New Roman"/>
          <w:sz w:val="24"/>
          <w:szCs w:val="24"/>
          <w:lang w:bidi="hi-IN"/>
        </w:rPr>
        <w:t>деревини</w:t>
      </w:r>
      <w:proofErr w:type="spellEnd"/>
      <w:r w:rsidRPr="00E67CA3">
        <w:rPr>
          <w:rFonts w:ascii="Times New Roman" w:eastAsia="SimSun" w:hAnsi="Times New Roman" w:cs="Times New Roman"/>
          <w:sz w:val="24"/>
          <w:szCs w:val="24"/>
          <w:lang w:bidi="hi-IN"/>
        </w:rPr>
        <w:t xml:space="preserve"> у </w:t>
      </w:r>
      <w:proofErr w:type="spellStart"/>
      <w:r w:rsidRPr="00E67CA3">
        <w:rPr>
          <w:rFonts w:ascii="Times New Roman" w:eastAsia="SimSun" w:hAnsi="Times New Roman" w:cs="Times New Roman"/>
          <w:sz w:val="24"/>
          <w:szCs w:val="24"/>
          <w:lang w:bidi="hi-IN"/>
        </w:rPr>
        <w:t>місця</w:t>
      </w:r>
      <w:proofErr w:type="spellEnd"/>
      <w:r w:rsidRPr="00E67CA3">
        <w:rPr>
          <w:rFonts w:ascii="Times New Roman" w:eastAsia="SimSun" w:hAnsi="Times New Roman" w:cs="Times New Roman"/>
          <w:sz w:val="24"/>
          <w:szCs w:val="24"/>
          <w:lang w:bidi="hi-IN"/>
        </w:rPr>
        <w:t xml:space="preserve">, не </w:t>
      </w:r>
      <w:proofErr w:type="spellStart"/>
      <w:r w:rsidRPr="00E67CA3">
        <w:rPr>
          <w:rFonts w:ascii="Times New Roman" w:eastAsia="SimSun" w:hAnsi="Times New Roman" w:cs="Times New Roman"/>
          <w:sz w:val="24"/>
          <w:szCs w:val="24"/>
          <w:lang w:bidi="hi-IN"/>
        </w:rPr>
        <w:t>призначені</w:t>
      </w:r>
      <w:proofErr w:type="spellEnd"/>
      <w:r w:rsidRPr="00E67CA3">
        <w:rPr>
          <w:rFonts w:ascii="Times New Roman" w:eastAsia="SimSun" w:hAnsi="Times New Roman" w:cs="Times New Roman"/>
          <w:sz w:val="24"/>
          <w:szCs w:val="24"/>
          <w:lang w:bidi="hi-IN"/>
        </w:rPr>
        <w:t xml:space="preserve"> для </w:t>
      </w:r>
      <w:proofErr w:type="spellStart"/>
      <w:r w:rsidRPr="00E67CA3">
        <w:rPr>
          <w:rFonts w:ascii="Times New Roman" w:eastAsia="SimSun" w:hAnsi="Times New Roman" w:cs="Times New Roman"/>
          <w:sz w:val="24"/>
          <w:szCs w:val="24"/>
          <w:lang w:bidi="hi-IN"/>
        </w:rPr>
        <w:t>цього</w:t>
      </w:r>
      <w:proofErr w:type="spellEnd"/>
      <w:r w:rsidRPr="00E67CA3">
        <w:rPr>
          <w:rFonts w:ascii="Times New Roman" w:eastAsia="SimSun" w:hAnsi="Times New Roman" w:cs="Times New Roman"/>
          <w:sz w:val="24"/>
          <w:szCs w:val="24"/>
          <w:lang w:bidi="hi-IN"/>
        </w:rPr>
        <w:t xml:space="preserve"> та </w:t>
      </w:r>
      <w:proofErr w:type="spellStart"/>
      <w:r w:rsidRPr="00E67CA3">
        <w:rPr>
          <w:rFonts w:ascii="Times New Roman" w:eastAsia="SimSun" w:hAnsi="Times New Roman" w:cs="Times New Roman"/>
          <w:sz w:val="24"/>
          <w:szCs w:val="24"/>
          <w:lang w:bidi="hi-IN"/>
        </w:rPr>
        <w:t>її</w:t>
      </w:r>
      <w:proofErr w:type="spellEnd"/>
      <w:r w:rsidRPr="00E67CA3">
        <w:rPr>
          <w:rFonts w:ascii="Times New Roman" w:eastAsia="SimSun" w:hAnsi="Times New Roman" w:cs="Times New Roman"/>
          <w:sz w:val="24"/>
          <w:szCs w:val="24"/>
          <w:lang w:bidi="hi-IN"/>
        </w:rPr>
        <w:t xml:space="preserve"> </w:t>
      </w:r>
      <w:proofErr w:type="spellStart"/>
      <w:r w:rsidRPr="00E67CA3">
        <w:rPr>
          <w:rFonts w:ascii="Times New Roman" w:eastAsia="SimSun" w:hAnsi="Times New Roman" w:cs="Times New Roman"/>
          <w:sz w:val="24"/>
          <w:szCs w:val="24"/>
          <w:lang w:bidi="hi-IN"/>
        </w:rPr>
        <w:t>спалювання</w:t>
      </w:r>
      <w:proofErr w:type="spellEnd"/>
      <w:r w:rsidRPr="00E67CA3">
        <w:rPr>
          <w:rFonts w:ascii="Times New Roman" w:eastAsia="SimSun" w:hAnsi="Times New Roman" w:cs="Times New Roman"/>
          <w:sz w:val="24"/>
          <w:szCs w:val="24"/>
          <w:lang w:bidi="hi-IN"/>
        </w:rPr>
        <w:t xml:space="preserve">. </w:t>
      </w:r>
      <w:r w:rsidRPr="00E67CA3">
        <w:rPr>
          <w:rFonts w:ascii="Times New Roman" w:eastAsia="SimSun" w:hAnsi="Times New Roman" w:cs="Times New Roman"/>
          <w:sz w:val="24"/>
          <w:szCs w:val="24"/>
          <w:lang w:bidi="hi-IN"/>
        </w:rPr>
        <w:tab/>
      </w:r>
    </w:p>
    <w:p w14:paraId="68246693" w14:textId="77777777" w:rsidR="003D5310" w:rsidRPr="00E67CA3" w:rsidRDefault="003D5310" w:rsidP="00E67CA3">
      <w:pPr>
        <w:pStyle w:val="18"/>
        <w:ind w:firstLine="720"/>
        <w:jc w:val="both"/>
        <w:rPr>
          <w:rFonts w:ascii="Times New Roman" w:hAnsi="Times New Roman" w:cs="Times New Roman"/>
          <w:bCs/>
          <w:sz w:val="24"/>
          <w:szCs w:val="24"/>
        </w:rPr>
      </w:pPr>
      <w:r w:rsidRPr="00E67CA3">
        <w:rPr>
          <w:rFonts w:ascii="Times New Roman" w:eastAsia="SimSun" w:hAnsi="Times New Roman" w:cs="Times New Roman"/>
          <w:sz w:val="24"/>
          <w:szCs w:val="24"/>
          <w:lang w:bidi="hi-IN"/>
        </w:rPr>
        <w:t xml:space="preserve">5.5. </w:t>
      </w:r>
      <w:r w:rsidRPr="00E67CA3">
        <w:rPr>
          <w:rFonts w:ascii="Times New Roman" w:hAnsi="Times New Roman" w:cs="Times New Roman"/>
          <w:sz w:val="24"/>
          <w:szCs w:val="24"/>
        </w:rPr>
        <w:t xml:space="preserve">ВИКОНАВЕЦЬ </w:t>
      </w:r>
      <w:proofErr w:type="spellStart"/>
      <w:r w:rsidRPr="00E67CA3">
        <w:rPr>
          <w:rFonts w:ascii="Times New Roman" w:hAnsi="Times New Roman" w:cs="Times New Roman"/>
          <w:sz w:val="24"/>
          <w:szCs w:val="24"/>
        </w:rPr>
        <w:t>самостійно</w:t>
      </w:r>
      <w:proofErr w:type="spellEnd"/>
      <w:r w:rsidRPr="00E67CA3">
        <w:rPr>
          <w:rFonts w:ascii="Times New Roman" w:hAnsi="Times New Roman" w:cs="Times New Roman"/>
          <w:sz w:val="24"/>
          <w:szCs w:val="24"/>
        </w:rPr>
        <w:t xml:space="preserve"> за </w:t>
      </w:r>
      <w:proofErr w:type="spellStart"/>
      <w:r w:rsidRPr="00E67CA3">
        <w:rPr>
          <w:rFonts w:ascii="Times New Roman" w:hAnsi="Times New Roman" w:cs="Times New Roman"/>
          <w:sz w:val="24"/>
          <w:szCs w:val="24"/>
        </w:rPr>
        <w:t>свій</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рахунок</w:t>
      </w:r>
      <w:proofErr w:type="spellEnd"/>
      <w:r w:rsidRPr="00E67CA3">
        <w:rPr>
          <w:rFonts w:ascii="Times New Roman" w:hAnsi="Times New Roman" w:cs="Times New Roman"/>
          <w:sz w:val="24"/>
          <w:szCs w:val="24"/>
        </w:rPr>
        <w:t xml:space="preserve"> повинен </w:t>
      </w:r>
      <w:proofErr w:type="spellStart"/>
      <w:r w:rsidRPr="00E67CA3">
        <w:rPr>
          <w:rFonts w:ascii="Times New Roman" w:hAnsi="Times New Roman" w:cs="Times New Roman"/>
          <w:sz w:val="24"/>
          <w:szCs w:val="24"/>
        </w:rPr>
        <w:t>забезпечувати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виконання</w:t>
      </w:r>
      <w:proofErr w:type="spellEnd"/>
      <w:r w:rsidRPr="00E67CA3">
        <w:rPr>
          <w:rFonts w:ascii="Times New Roman" w:hAnsi="Times New Roman" w:cs="Times New Roman"/>
          <w:sz w:val="24"/>
          <w:szCs w:val="24"/>
        </w:rPr>
        <w:t xml:space="preserve"> правил </w:t>
      </w:r>
      <w:proofErr w:type="spellStart"/>
      <w:r w:rsidRPr="00E67CA3">
        <w:rPr>
          <w:rFonts w:ascii="Times New Roman" w:hAnsi="Times New Roman" w:cs="Times New Roman"/>
          <w:sz w:val="24"/>
          <w:szCs w:val="24"/>
        </w:rPr>
        <w:t>дорожнього</w:t>
      </w:r>
      <w:proofErr w:type="spellEnd"/>
      <w:r w:rsidRPr="00E67CA3">
        <w:rPr>
          <w:rFonts w:ascii="Times New Roman" w:hAnsi="Times New Roman" w:cs="Times New Roman"/>
          <w:sz w:val="24"/>
          <w:szCs w:val="24"/>
        </w:rPr>
        <w:t xml:space="preserve"> руху, правил </w:t>
      </w:r>
      <w:proofErr w:type="spellStart"/>
      <w:r w:rsidRPr="00E67CA3">
        <w:rPr>
          <w:rFonts w:ascii="Times New Roman" w:hAnsi="Times New Roman" w:cs="Times New Roman"/>
          <w:sz w:val="24"/>
          <w:szCs w:val="24"/>
        </w:rPr>
        <w:t>протипожежної</w:t>
      </w:r>
      <w:proofErr w:type="spellEnd"/>
      <w:r w:rsidRPr="00E67CA3">
        <w:rPr>
          <w:rFonts w:ascii="Times New Roman" w:hAnsi="Times New Roman" w:cs="Times New Roman"/>
          <w:sz w:val="24"/>
          <w:szCs w:val="24"/>
        </w:rPr>
        <w:t xml:space="preserve"> та </w:t>
      </w:r>
      <w:proofErr w:type="spellStart"/>
      <w:r w:rsidRPr="00E67CA3">
        <w:rPr>
          <w:rFonts w:ascii="Times New Roman" w:hAnsi="Times New Roman" w:cs="Times New Roman"/>
          <w:sz w:val="24"/>
          <w:szCs w:val="24"/>
        </w:rPr>
        <w:t>електробезпеки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охорону</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праці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техніку</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безпеки</w:t>
      </w:r>
      <w:proofErr w:type="spellEnd"/>
      <w:r w:rsidRPr="00E67CA3">
        <w:rPr>
          <w:rFonts w:ascii="Times New Roman" w:hAnsi="Times New Roman" w:cs="Times New Roman"/>
          <w:sz w:val="24"/>
          <w:szCs w:val="24"/>
        </w:rPr>
        <w:t xml:space="preserve"> та </w:t>
      </w:r>
      <w:proofErr w:type="spellStart"/>
      <w:r w:rsidRPr="00E67CA3">
        <w:rPr>
          <w:rFonts w:ascii="Times New Roman" w:hAnsi="Times New Roman" w:cs="Times New Roman"/>
          <w:sz w:val="24"/>
          <w:szCs w:val="24"/>
        </w:rPr>
        <w:t>інше</w:t>
      </w:r>
      <w:proofErr w:type="spellEnd"/>
      <w:r w:rsidRPr="00E67CA3">
        <w:rPr>
          <w:rFonts w:ascii="Times New Roman" w:hAnsi="Times New Roman" w:cs="Times New Roman"/>
          <w:sz w:val="24"/>
          <w:szCs w:val="24"/>
        </w:rPr>
        <w:t>.</w:t>
      </w:r>
    </w:p>
    <w:p w14:paraId="67DDCC13" w14:textId="6BB37E6B" w:rsidR="003D5310" w:rsidRPr="00E67CA3" w:rsidRDefault="003D5310" w:rsidP="00E67CA3">
      <w:pPr>
        <w:pStyle w:val="18"/>
        <w:ind w:firstLine="720"/>
        <w:jc w:val="both"/>
        <w:rPr>
          <w:rFonts w:ascii="Times New Roman" w:hAnsi="Times New Roman" w:cs="Times New Roman"/>
          <w:sz w:val="24"/>
          <w:szCs w:val="24"/>
          <w:lang w:val="uk-UA"/>
        </w:rPr>
      </w:pPr>
      <w:r w:rsidRPr="00E67CA3">
        <w:rPr>
          <w:rFonts w:ascii="Times New Roman" w:hAnsi="Times New Roman" w:cs="Times New Roman"/>
          <w:sz w:val="24"/>
          <w:szCs w:val="24"/>
          <w:lang w:val="uk-UA"/>
        </w:rPr>
        <w:t>5.6. У разі необхідності ВИКОНАВЕЦЬ забезпечує роботу також і у вихідні дні згідно листів-заявок ЗАМОВНИКА.</w:t>
      </w:r>
    </w:p>
    <w:p w14:paraId="42EAD7CF" w14:textId="77777777" w:rsidR="003D5310" w:rsidRPr="00E67CA3" w:rsidRDefault="003D5310" w:rsidP="00E67CA3">
      <w:pPr>
        <w:pStyle w:val="18"/>
        <w:jc w:val="center"/>
        <w:rPr>
          <w:rFonts w:ascii="Times New Roman" w:hAnsi="Times New Roman" w:cs="Times New Roman"/>
          <w:b/>
          <w:bCs/>
          <w:sz w:val="24"/>
          <w:szCs w:val="24"/>
        </w:rPr>
      </w:pPr>
      <w:r w:rsidRPr="00E67CA3">
        <w:rPr>
          <w:rFonts w:ascii="Times New Roman" w:hAnsi="Times New Roman" w:cs="Times New Roman"/>
          <w:b/>
          <w:bCs/>
          <w:sz w:val="24"/>
          <w:szCs w:val="24"/>
        </w:rPr>
        <w:t xml:space="preserve">6. Права та </w:t>
      </w:r>
      <w:proofErr w:type="spellStart"/>
      <w:r w:rsidRPr="00E67CA3">
        <w:rPr>
          <w:rFonts w:ascii="Times New Roman" w:hAnsi="Times New Roman" w:cs="Times New Roman"/>
          <w:b/>
          <w:bCs/>
          <w:sz w:val="24"/>
          <w:szCs w:val="24"/>
        </w:rPr>
        <w:t>обов’язки</w:t>
      </w:r>
      <w:proofErr w:type="spellEnd"/>
      <w:r w:rsidRPr="00E67CA3">
        <w:rPr>
          <w:rFonts w:ascii="Times New Roman" w:hAnsi="Times New Roman" w:cs="Times New Roman"/>
          <w:b/>
          <w:bCs/>
          <w:sz w:val="24"/>
          <w:szCs w:val="24"/>
        </w:rPr>
        <w:t xml:space="preserve"> </w:t>
      </w:r>
      <w:proofErr w:type="spellStart"/>
      <w:r w:rsidRPr="00E67CA3">
        <w:rPr>
          <w:rFonts w:ascii="Times New Roman" w:hAnsi="Times New Roman" w:cs="Times New Roman"/>
          <w:b/>
          <w:bCs/>
          <w:sz w:val="24"/>
          <w:szCs w:val="24"/>
        </w:rPr>
        <w:t>Сторін</w:t>
      </w:r>
      <w:proofErr w:type="spellEnd"/>
    </w:p>
    <w:p w14:paraId="4665F10C"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6.1. ЗАМОВНИК </w:t>
      </w:r>
      <w:proofErr w:type="spellStart"/>
      <w:r w:rsidRPr="00E67CA3">
        <w:rPr>
          <w:rFonts w:ascii="Times New Roman" w:hAnsi="Times New Roman" w:cs="Times New Roman"/>
          <w:sz w:val="24"/>
          <w:szCs w:val="24"/>
        </w:rPr>
        <w:t>зобов’язаний</w:t>
      </w:r>
      <w:proofErr w:type="spellEnd"/>
      <w:r w:rsidRPr="00E67CA3">
        <w:rPr>
          <w:rFonts w:ascii="Times New Roman" w:hAnsi="Times New Roman" w:cs="Times New Roman"/>
          <w:sz w:val="24"/>
          <w:szCs w:val="24"/>
        </w:rPr>
        <w:t>:</w:t>
      </w:r>
    </w:p>
    <w:p w14:paraId="4FDD32D3"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t xml:space="preserve">6.1.1. </w:t>
      </w:r>
      <w:proofErr w:type="spellStart"/>
      <w:r w:rsidRPr="00E67CA3">
        <w:rPr>
          <w:rFonts w:ascii="Times New Roman" w:hAnsi="Times New Roman" w:cs="Times New Roman"/>
          <w:sz w:val="24"/>
          <w:szCs w:val="24"/>
        </w:rPr>
        <w:t>Своєчасно</w:t>
      </w:r>
      <w:proofErr w:type="spellEnd"/>
      <w:r w:rsidRPr="00E67CA3">
        <w:rPr>
          <w:rFonts w:ascii="Times New Roman" w:hAnsi="Times New Roman" w:cs="Times New Roman"/>
          <w:sz w:val="24"/>
          <w:szCs w:val="24"/>
        </w:rPr>
        <w:t xml:space="preserve"> та в </w:t>
      </w:r>
      <w:proofErr w:type="spellStart"/>
      <w:r w:rsidRPr="00E67CA3">
        <w:rPr>
          <w:rFonts w:ascii="Times New Roman" w:hAnsi="Times New Roman" w:cs="Times New Roman"/>
          <w:sz w:val="24"/>
          <w:szCs w:val="24"/>
        </w:rPr>
        <w:t>повному</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обсязі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сплачувати</w:t>
      </w:r>
      <w:proofErr w:type="spellEnd"/>
      <w:r w:rsidRPr="00E67CA3">
        <w:rPr>
          <w:rFonts w:ascii="Times New Roman" w:hAnsi="Times New Roman" w:cs="Times New Roman"/>
          <w:sz w:val="24"/>
          <w:szCs w:val="24"/>
        </w:rPr>
        <w:t xml:space="preserve"> за </w:t>
      </w:r>
      <w:proofErr w:type="spellStart"/>
      <w:r w:rsidRPr="00E67CA3">
        <w:rPr>
          <w:rFonts w:ascii="Times New Roman" w:hAnsi="Times New Roman" w:cs="Times New Roman"/>
          <w:sz w:val="24"/>
          <w:szCs w:val="24"/>
        </w:rPr>
        <w:t>надані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відповідно</w:t>
      </w:r>
      <w:proofErr w:type="spellEnd"/>
      <w:r w:rsidRPr="00E67CA3">
        <w:rPr>
          <w:rFonts w:ascii="Times New Roman" w:hAnsi="Times New Roman" w:cs="Times New Roman"/>
          <w:sz w:val="24"/>
          <w:szCs w:val="24"/>
        </w:rPr>
        <w:t xml:space="preserve"> до умов </w:t>
      </w:r>
      <w:proofErr w:type="spellStart"/>
      <w:r w:rsidRPr="00E67CA3">
        <w:rPr>
          <w:rFonts w:ascii="Times New Roman" w:hAnsi="Times New Roman" w:cs="Times New Roman"/>
          <w:sz w:val="24"/>
          <w:szCs w:val="24"/>
        </w:rPr>
        <w:t>цього</w:t>
      </w:r>
      <w:proofErr w:type="spellEnd"/>
      <w:r w:rsidRPr="00E67CA3">
        <w:rPr>
          <w:rFonts w:ascii="Times New Roman" w:hAnsi="Times New Roman" w:cs="Times New Roman"/>
          <w:sz w:val="24"/>
          <w:szCs w:val="24"/>
        </w:rPr>
        <w:t xml:space="preserve"> Договору;</w:t>
      </w:r>
    </w:p>
    <w:p w14:paraId="73F39DD8"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t xml:space="preserve">6.1.2. </w:t>
      </w:r>
      <w:proofErr w:type="spellStart"/>
      <w:r w:rsidRPr="00E67CA3">
        <w:rPr>
          <w:rFonts w:ascii="Times New Roman" w:hAnsi="Times New Roman" w:cs="Times New Roman"/>
          <w:sz w:val="24"/>
          <w:szCs w:val="24"/>
        </w:rPr>
        <w:t>Визначати</w:t>
      </w:r>
      <w:proofErr w:type="spellEnd"/>
      <w:r w:rsidRPr="00E67CA3">
        <w:rPr>
          <w:rFonts w:ascii="Times New Roman" w:hAnsi="Times New Roman" w:cs="Times New Roman"/>
          <w:sz w:val="24"/>
          <w:szCs w:val="24"/>
        </w:rPr>
        <w:t xml:space="preserve"> та </w:t>
      </w:r>
      <w:proofErr w:type="spellStart"/>
      <w:r w:rsidRPr="00E67CA3">
        <w:rPr>
          <w:rFonts w:ascii="Times New Roman" w:hAnsi="Times New Roman" w:cs="Times New Roman"/>
          <w:sz w:val="24"/>
          <w:szCs w:val="24"/>
        </w:rPr>
        <w:t>передавати</w:t>
      </w:r>
      <w:proofErr w:type="spellEnd"/>
      <w:r w:rsidRPr="00E67CA3">
        <w:rPr>
          <w:rFonts w:ascii="Times New Roman" w:hAnsi="Times New Roman" w:cs="Times New Roman"/>
          <w:sz w:val="24"/>
          <w:szCs w:val="24"/>
        </w:rPr>
        <w:t xml:space="preserve"> ВИКОНАВЦЮ </w:t>
      </w:r>
      <w:proofErr w:type="spellStart"/>
      <w:r w:rsidRPr="00E67CA3">
        <w:rPr>
          <w:rFonts w:ascii="Times New Roman" w:hAnsi="Times New Roman" w:cs="Times New Roman"/>
          <w:sz w:val="24"/>
          <w:szCs w:val="24"/>
        </w:rPr>
        <w:t>обсяг</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необхідних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w:t>
      </w:r>
    </w:p>
    <w:p w14:paraId="63FB5576"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t xml:space="preserve">6.1.3. </w:t>
      </w:r>
      <w:proofErr w:type="spellStart"/>
      <w:r w:rsidRPr="00E67CA3">
        <w:rPr>
          <w:rFonts w:ascii="Times New Roman" w:hAnsi="Times New Roman" w:cs="Times New Roman"/>
          <w:sz w:val="24"/>
          <w:szCs w:val="24"/>
        </w:rPr>
        <w:t>Приймати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надані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згідно</w:t>
      </w:r>
      <w:proofErr w:type="spellEnd"/>
      <w:r w:rsidRPr="00E67CA3">
        <w:rPr>
          <w:rFonts w:ascii="Times New Roman" w:hAnsi="Times New Roman" w:cs="Times New Roman"/>
          <w:sz w:val="24"/>
          <w:szCs w:val="24"/>
        </w:rPr>
        <w:t xml:space="preserve"> з актом про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w:t>
      </w:r>
    </w:p>
    <w:p w14:paraId="3C0A8295"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t xml:space="preserve">6.1.4. </w:t>
      </w:r>
      <w:proofErr w:type="spellStart"/>
      <w:r w:rsidRPr="00E67CA3">
        <w:rPr>
          <w:rFonts w:ascii="Times New Roman" w:hAnsi="Times New Roman" w:cs="Times New Roman"/>
          <w:sz w:val="24"/>
          <w:szCs w:val="24"/>
        </w:rPr>
        <w:t>Після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перевірки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актів</w:t>
      </w:r>
      <w:proofErr w:type="spellEnd"/>
      <w:r w:rsidRPr="00E67CA3">
        <w:rPr>
          <w:rFonts w:ascii="Times New Roman" w:hAnsi="Times New Roman" w:cs="Times New Roman"/>
          <w:sz w:val="24"/>
          <w:szCs w:val="24"/>
        </w:rPr>
        <w:t xml:space="preserve"> про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ВИКОНАВЦЯ </w:t>
      </w:r>
      <w:proofErr w:type="spellStart"/>
      <w:r w:rsidRPr="00E67CA3">
        <w:rPr>
          <w:rFonts w:ascii="Times New Roman" w:hAnsi="Times New Roman" w:cs="Times New Roman"/>
          <w:sz w:val="24"/>
          <w:szCs w:val="24"/>
        </w:rPr>
        <w:t>фактично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наданим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послугам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підписати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акти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протягом</w:t>
      </w:r>
      <w:proofErr w:type="spellEnd"/>
      <w:r w:rsidRPr="00E67CA3">
        <w:rPr>
          <w:rFonts w:ascii="Times New Roman" w:hAnsi="Times New Roman" w:cs="Times New Roman"/>
          <w:sz w:val="24"/>
          <w:szCs w:val="24"/>
        </w:rPr>
        <w:t xml:space="preserve"> 5-ти </w:t>
      </w:r>
      <w:proofErr w:type="spellStart"/>
      <w:r w:rsidRPr="00E67CA3">
        <w:rPr>
          <w:rFonts w:ascii="Times New Roman" w:hAnsi="Times New Roman" w:cs="Times New Roman"/>
          <w:sz w:val="24"/>
          <w:szCs w:val="24"/>
        </w:rPr>
        <w:t>робочих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днів</w:t>
      </w:r>
      <w:proofErr w:type="spellEnd"/>
      <w:r w:rsidRPr="00E67CA3">
        <w:rPr>
          <w:rFonts w:ascii="Times New Roman" w:hAnsi="Times New Roman" w:cs="Times New Roman"/>
          <w:sz w:val="24"/>
          <w:szCs w:val="24"/>
        </w:rPr>
        <w:t xml:space="preserve"> з дня </w:t>
      </w:r>
      <w:proofErr w:type="spellStart"/>
      <w:r w:rsidRPr="00E67CA3">
        <w:rPr>
          <w:rFonts w:ascii="Times New Roman" w:hAnsi="Times New Roman" w:cs="Times New Roman"/>
          <w:sz w:val="24"/>
          <w:szCs w:val="24"/>
        </w:rPr>
        <w:t>одержання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або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обґрунтувати</w:t>
      </w:r>
      <w:proofErr w:type="spellEnd"/>
      <w:r w:rsidRPr="00E67CA3">
        <w:rPr>
          <w:rFonts w:ascii="Times New Roman" w:hAnsi="Times New Roman" w:cs="Times New Roman"/>
          <w:sz w:val="24"/>
          <w:szCs w:val="24"/>
        </w:rPr>
        <w:t xml:space="preserve"> причини </w:t>
      </w:r>
      <w:proofErr w:type="spellStart"/>
      <w:r w:rsidRPr="00E67CA3">
        <w:rPr>
          <w:rFonts w:ascii="Times New Roman" w:hAnsi="Times New Roman" w:cs="Times New Roman"/>
          <w:sz w:val="24"/>
          <w:szCs w:val="24"/>
        </w:rPr>
        <w:t>відмови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від</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їх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підписання</w:t>
      </w:r>
      <w:proofErr w:type="spellEnd"/>
      <w:r w:rsidRPr="00E67CA3">
        <w:rPr>
          <w:rFonts w:ascii="Times New Roman" w:hAnsi="Times New Roman" w:cs="Times New Roman"/>
          <w:sz w:val="24"/>
          <w:szCs w:val="24"/>
        </w:rPr>
        <w:t>.</w:t>
      </w:r>
    </w:p>
    <w:p w14:paraId="7A406B7C"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t xml:space="preserve">6.2. ЗАМОВНИК </w:t>
      </w:r>
      <w:proofErr w:type="spellStart"/>
      <w:r w:rsidRPr="00E67CA3">
        <w:rPr>
          <w:rFonts w:ascii="Times New Roman" w:hAnsi="Times New Roman" w:cs="Times New Roman"/>
          <w:sz w:val="24"/>
          <w:szCs w:val="24"/>
        </w:rPr>
        <w:t>має</w:t>
      </w:r>
      <w:proofErr w:type="spellEnd"/>
      <w:r w:rsidRPr="00E67CA3">
        <w:rPr>
          <w:rFonts w:ascii="Times New Roman" w:hAnsi="Times New Roman" w:cs="Times New Roman"/>
          <w:sz w:val="24"/>
          <w:szCs w:val="24"/>
        </w:rPr>
        <w:t xml:space="preserve"> право:</w:t>
      </w:r>
    </w:p>
    <w:p w14:paraId="146880B1"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t xml:space="preserve">6.2.1. </w:t>
      </w:r>
      <w:proofErr w:type="spellStart"/>
      <w:r w:rsidRPr="00E67CA3">
        <w:rPr>
          <w:rFonts w:ascii="Times New Roman" w:hAnsi="Times New Roman" w:cs="Times New Roman"/>
          <w:sz w:val="24"/>
          <w:szCs w:val="24"/>
        </w:rPr>
        <w:t>Контролювати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якість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обсяги</w:t>
      </w:r>
      <w:proofErr w:type="spellEnd"/>
      <w:r w:rsidRPr="00E67CA3">
        <w:rPr>
          <w:rFonts w:ascii="Times New Roman" w:hAnsi="Times New Roman" w:cs="Times New Roman"/>
          <w:sz w:val="24"/>
          <w:szCs w:val="24"/>
        </w:rPr>
        <w:t xml:space="preserve"> та строки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встановлені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цим</w:t>
      </w:r>
      <w:proofErr w:type="spellEnd"/>
      <w:r w:rsidRPr="00E67CA3">
        <w:rPr>
          <w:rFonts w:ascii="Times New Roman" w:hAnsi="Times New Roman" w:cs="Times New Roman"/>
          <w:sz w:val="24"/>
          <w:szCs w:val="24"/>
        </w:rPr>
        <w:t xml:space="preserve"> Договором та </w:t>
      </w:r>
      <w:proofErr w:type="spellStart"/>
      <w:r w:rsidRPr="00E67CA3">
        <w:rPr>
          <w:rFonts w:ascii="Times New Roman" w:hAnsi="Times New Roman" w:cs="Times New Roman"/>
          <w:bCs/>
          <w:sz w:val="24"/>
          <w:szCs w:val="24"/>
        </w:rPr>
        <w:t>корегувати</w:t>
      </w:r>
      <w:proofErr w:type="spellEnd"/>
      <w:r w:rsidRPr="00E67CA3">
        <w:rPr>
          <w:rFonts w:ascii="Times New Roman" w:hAnsi="Times New Roman" w:cs="Times New Roman"/>
          <w:bCs/>
          <w:sz w:val="24"/>
          <w:szCs w:val="24"/>
        </w:rPr>
        <w:t xml:space="preserve"> </w:t>
      </w:r>
      <w:proofErr w:type="spellStart"/>
      <w:r w:rsidRPr="00E67CA3">
        <w:rPr>
          <w:rFonts w:ascii="Times New Roman" w:hAnsi="Times New Roman" w:cs="Times New Roman"/>
          <w:bCs/>
          <w:sz w:val="24"/>
          <w:szCs w:val="24"/>
        </w:rPr>
        <w:t>черговість</w:t>
      </w:r>
      <w:proofErr w:type="spellEnd"/>
      <w:r w:rsidRPr="00E67CA3">
        <w:rPr>
          <w:rFonts w:ascii="Times New Roman" w:hAnsi="Times New Roman" w:cs="Times New Roman"/>
          <w:bCs/>
          <w:sz w:val="24"/>
          <w:szCs w:val="24"/>
        </w:rPr>
        <w:t xml:space="preserve">, </w:t>
      </w:r>
      <w:proofErr w:type="spellStart"/>
      <w:r w:rsidRPr="00E67CA3">
        <w:rPr>
          <w:rFonts w:ascii="Times New Roman" w:hAnsi="Times New Roman" w:cs="Times New Roman"/>
          <w:sz w:val="24"/>
          <w:szCs w:val="24"/>
        </w:rPr>
        <w:t>перелік</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bCs/>
          <w:sz w:val="24"/>
          <w:szCs w:val="24"/>
        </w:rPr>
        <w:t>періодичність</w:t>
      </w:r>
      <w:proofErr w:type="spellEnd"/>
      <w:r w:rsidRPr="00E67CA3">
        <w:rPr>
          <w:rFonts w:ascii="Times New Roman" w:hAnsi="Times New Roman" w:cs="Times New Roman"/>
          <w:bCs/>
          <w:sz w:val="24"/>
          <w:szCs w:val="24"/>
        </w:rPr>
        <w:t xml:space="preserve"> </w:t>
      </w:r>
      <w:proofErr w:type="spellStart"/>
      <w:r w:rsidRPr="00E67CA3">
        <w:rPr>
          <w:rFonts w:ascii="Times New Roman" w:hAnsi="Times New Roman" w:cs="Times New Roman"/>
          <w:bCs/>
          <w:sz w:val="24"/>
          <w:szCs w:val="24"/>
        </w:rPr>
        <w:t>виконання</w:t>
      </w:r>
      <w:proofErr w:type="spellEnd"/>
      <w:r w:rsidRPr="00E67CA3">
        <w:rPr>
          <w:rFonts w:ascii="Times New Roman" w:hAnsi="Times New Roman" w:cs="Times New Roman"/>
          <w:bCs/>
          <w:sz w:val="24"/>
          <w:szCs w:val="24"/>
        </w:rPr>
        <w:t xml:space="preserve"> </w:t>
      </w:r>
      <w:proofErr w:type="spellStart"/>
      <w:r w:rsidRPr="00E67CA3">
        <w:rPr>
          <w:rFonts w:ascii="Times New Roman" w:hAnsi="Times New Roman" w:cs="Times New Roman"/>
          <w:bCs/>
          <w:sz w:val="24"/>
          <w:szCs w:val="24"/>
        </w:rPr>
        <w:t>послуг</w:t>
      </w:r>
      <w:proofErr w:type="spellEnd"/>
      <w:r w:rsidRPr="00E67CA3">
        <w:rPr>
          <w:rFonts w:ascii="Times New Roman" w:hAnsi="Times New Roman" w:cs="Times New Roman"/>
          <w:sz w:val="24"/>
          <w:szCs w:val="24"/>
        </w:rPr>
        <w:t>;</w:t>
      </w:r>
    </w:p>
    <w:p w14:paraId="081DB788"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t xml:space="preserve">6.2.2. </w:t>
      </w:r>
      <w:proofErr w:type="spellStart"/>
      <w:r w:rsidRPr="00E67CA3">
        <w:rPr>
          <w:rFonts w:ascii="Times New Roman" w:hAnsi="Times New Roman" w:cs="Times New Roman"/>
          <w:sz w:val="24"/>
          <w:szCs w:val="24"/>
        </w:rPr>
        <w:t>Відмовитись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від</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підписання</w:t>
      </w:r>
      <w:proofErr w:type="spellEnd"/>
      <w:r w:rsidRPr="00E67CA3">
        <w:rPr>
          <w:rFonts w:ascii="Times New Roman" w:hAnsi="Times New Roman" w:cs="Times New Roman"/>
          <w:sz w:val="24"/>
          <w:szCs w:val="24"/>
        </w:rPr>
        <w:t xml:space="preserve"> акту про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у </w:t>
      </w:r>
      <w:proofErr w:type="spellStart"/>
      <w:r w:rsidRPr="00E67CA3">
        <w:rPr>
          <w:rFonts w:ascii="Times New Roman" w:hAnsi="Times New Roman" w:cs="Times New Roman"/>
          <w:sz w:val="24"/>
          <w:szCs w:val="24"/>
        </w:rPr>
        <w:t>разі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виявлення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недоліків</w:t>
      </w:r>
      <w:proofErr w:type="spellEnd"/>
      <w:r w:rsidRPr="00E67CA3">
        <w:rPr>
          <w:rFonts w:ascii="Times New Roman" w:hAnsi="Times New Roman" w:cs="Times New Roman"/>
          <w:sz w:val="24"/>
          <w:szCs w:val="24"/>
        </w:rPr>
        <w:t xml:space="preserve"> у </w:t>
      </w:r>
      <w:proofErr w:type="spellStart"/>
      <w:r w:rsidRPr="00E67CA3">
        <w:rPr>
          <w:rFonts w:ascii="Times New Roman" w:hAnsi="Times New Roman" w:cs="Times New Roman"/>
          <w:sz w:val="24"/>
          <w:szCs w:val="24"/>
        </w:rPr>
        <w:t>наданих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послугах</w:t>
      </w:r>
      <w:proofErr w:type="spellEnd"/>
      <w:r w:rsidRPr="00E67CA3">
        <w:rPr>
          <w:rFonts w:ascii="Times New Roman" w:hAnsi="Times New Roman" w:cs="Times New Roman"/>
          <w:sz w:val="24"/>
          <w:szCs w:val="24"/>
        </w:rPr>
        <w:t xml:space="preserve"> </w:t>
      </w:r>
      <w:proofErr w:type="gramStart"/>
      <w:r w:rsidRPr="00E67CA3">
        <w:rPr>
          <w:rFonts w:ascii="Times New Roman" w:hAnsi="Times New Roman" w:cs="Times New Roman"/>
          <w:sz w:val="24"/>
          <w:szCs w:val="24"/>
        </w:rPr>
        <w:t>до моменту</w:t>
      </w:r>
      <w:proofErr w:type="gram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усунення</w:t>
      </w:r>
      <w:proofErr w:type="spellEnd"/>
      <w:r w:rsidRPr="00E67CA3">
        <w:rPr>
          <w:rFonts w:ascii="Times New Roman" w:hAnsi="Times New Roman" w:cs="Times New Roman"/>
          <w:sz w:val="24"/>
          <w:szCs w:val="24"/>
        </w:rPr>
        <w:t xml:space="preserve"> ВИКОНАВЦЕМ </w:t>
      </w:r>
      <w:proofErr w:type="spellStart"/>
      <w:r w:rsidRPr="00E67CA3">
        <w:rPr>
          <w:rFonts w:ascii="Times New Roman" w:hAnsi="Times New Roman" w:cs="Times New Roman"/>
          <w:sz w:val="24"/>
          <w:szCs w:val="24"/>
        </w:rPr>
        <w:t>цих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недоліків</w:t>
      </w:r>
      <w:proofErr w:type="spellEnd"/>
      <w:r w:rsidRPr="00E67CA3">
        <w:rPr>
          <w:rFonts w:ascii="Times New Roman" w:hAnsi="Times New Roman" w:cs="Times New Roman"/>
          <w:sz w:val="24"/>
          <w:szCs w:val="24"/>
        </w:rPr>
        <w:t>;</w:t>
      </w:r>
    </w:p>
    <w:p w14:paraId="77169CD7"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t xml:space="preserve">6.2.3. </w:t>
      </w:r>
      <w:proofErr w:type="spellStart"/>
      <w:r w:rsidRPr="00E67CA3">
        <w:rPr>
          <w:rFonts w:ascii="Times New Roman" w:hAnsi="Times New Roman" w:cs="Times New Roman"/>
          <w:sz w:val="24"/>
          <w:szCs w:val="24"/>
        </w:rPr>
        <w:t>Зменшувати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обсяг</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та </w:t>
      </w:r>
      <w:proofErr w:type="spellStart"/>
      <w:r w:rsidRPr="00E67CA3">
        <w:rPr>
          <w:rFonts w:ascii="Times New Roman" w:hAnsi="Times New Roman" w:cs="Times New Roman"/>
          <w:sz w:val="24"/>
          <w:szCs w:val="24"/>
        </w:rPr>
        <w:t>загальну</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вартість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цього</w:t>
      </w:r>
      <w:proofErr w:type="spellEnd"/>
      <w:r w:rsidRPr="00E67CA3">
        <w:rPr>
          <w:rFonts w:ascii="Times New Roman" w:hAnsi="Times New Roman" w:cs="Times New Roman"/>
          <w:sz w:val="24"/>
          <w:szCs w:val="24"/>
        </w:rPr>
        <w:t xml:space="preserve"> Договору </w:t>
      </w:r>
      <w:proofErr w:type="spellStart"/>
      <w:r w:rsidRPr="00E67CA3">
        <w:rPr>
          <w:rFonts w:ascii="Times New Roman" w:hAnsi="Times New Roman" w:cs="Times New Roman"/>
          <w:sz w:val="24"/>
          <w:szCs w:val="24"/>
        </w:rPr>
        <w:t>залежно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від</w:t>
      </w:r>
      <w:proofErr w:type="spellEnd"/>
      <w:r w:rsidRPr="00E67CA3">
        <w:rPr>
          <w:rFonts w:ascii="Times New Roman" w:hAnsi="Times New Roman" w:cs="Times New Roman"/>
          <w:sz w:val="24"/>
          <w:szCs w:val="24"/>
        </w:rPr>
        <w:t xml:space="preserve"> реального </w:t>
      </w:r>
      <w:proofErr w:type="spellStart"/>
      <w:r w:rsidRPr="00E67CA3">
        <w:rPr>
          <w:rFonts w:ascii="Times New Roman" w:hAnsi="Times New Roman" w:cs="Times New Roman"/>
          <w:sz w:val="24"/>
          <w:szCs w:val="24"/>
        </w:rPr>
        <w:t>фінансування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видатків</w:t>
      </w:r>
      <w:proofErr w:type="spellEnd"/>
      <w:r w:rsidRPr="00E67CA3">
        <w:rPr>
          <w:rFonts w:ascii="Times New Roman" w:hAnsi="Times New Roman" w:cs="Times New Roman"/>
          <w:sz w:val="24"/>
          <w:szCs w:val="24"/>
        </w:rPr>
        <w:t xml:space="preserve">. У такому </w:t>
      </w:r>
      <w:proofErr w:type="spellStart"/>
      <w:r w:rsidRPr="00E67CA3">
        <w:rPr>
          <w:rFonts w:ascii="Times New Roman" w:hAnsi="Times New Roman" w:cs="Times New Roman"/>
          <w:sz w:val="24"/>
          <w:szCs w:val="24"/>
        </w:rPr>
        <w:t>разі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Сторони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вносять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відповідні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зміни</w:t>
      </w:r>
      <w:proofErr w:type="spellEnd"/>
      <w:r w:rsidRPr="00E67CA3">
        <w:rPr>
          <w:rFonts w:ascii="Times New Roman" w:hAnsi="Times New Roman" w:cs="Times New Roman"/>
          <w:sz w:val="24"/>
          <w:szCs w:val="24"/>
        </w:rPr>
        <w:t xml:space="preserve"> до </w:t>
      </w:r>
      <w:proofErr w:type="spellStart"/>
      <w:r w:rsidRPr="00E67CA3">
        <w:rPr>
          <w:rFonts w:ascii="Times New Roman" w:hAnsi="Times New Roman" w:cs="Times New Roman"/>
          <w:sz w:val="24"/>
          <w:szCs w:val="24"/>
        </w:rPr>
        <w:t>цього</w:t>
      </w:r>
      <w:proofErr w:type="spellEnd"/>
      <w:r w:rsidRPr="00E67CA3">
        <w:rPr>
          <w:rFonts w:ascii="Times New Roman" w:hAnsi="Times New Roman" w:cs="Times New Roman"/>
          <w:sz w:val="24"/>
          <w:szCs w:val="24"/>
        </w:rPr>
        <w:t xml:space="preserve"> Договору;</w:t>
      </w:r>
    </w:p>
    <w:p w14:paraId="398BEC67" w14:textId="0791A722"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6.2.4. </w:t>
      </w:r>
      <w:proofErr w:type="spellStart"/>
      <w:r w:rsidRPr="00E67CA3">
        <w:rPr>
          <w:rFonts w:ascii="Times New Roman" w:hAnsi="Times New Roman" w:cs="Times New Roman"/>
          <w:sz w:val="24"/>
          <w:szCs w:val="24"/>
        </w:rPr>
        <w:t>Достроково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розірвати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цей</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Договір</w:t>
      </w:r>
      <w:proofErr w:type="spellEnd"/>
      <w:r w:rsidRPr="00E67CA3">
        <w:rPr>
          <w:rFonts w:ascii="Times New Roman" w:hAnsi="Times New Roman" w:cs="Times New Roman"/>
          <w:sz w:val="24"/>
          <w:szCs w:val="24"/>
        </w:rPr>
        <w:t xml:space="preserve"> у </w:t>
      </w:r>
      <w:proofErr w:type="spellStart"/>
      <w:r w:rsidRPr="00E67CA3">
        <w:rPr>
          <w:rFonts w:ascii="Times New Roman" w:hAnsi="Times New Roman" w:cs="Times New Roman"/>
          <w:sz w:val="24"/>
          <w:szCs w:val="24"/>
        </w:rPr>
        <w:t>разі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невиконання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зобов’язань</w:t>
      </w:r>
      <w:proofErr w:type="spellEnd"/>
      <w:r w:rsidRPr="00E67CA3">
        <w:rPr>
          <w:rFonts w:ascii="Times New Roman" w:hAnsi="Times New Roman" w:cs="Times New Roman"/>
          <w:sz w:val="24"/>
          <w:szCs w:val="24"/>
        </w:rPr>
        <w:t xml:space="preserve"> ВИКОНАВЦЕМ, </w:t>
      </w:r>
      <w:proofErr w:type="spellStart"/>
      <w:r w:rsidRPr="00E67CA3">
        <w:rPr>
          <w:rFonts w:ascii="Times New Roman" w:hAnsi="Times New Roman" w:cs="Times New Roman"/>
          <w:sz w:val="24"/>
          <w:szCs w:val="24"/>
        </w:rPr>
        <w:t>повідомивши</w:t>
      </w:r>
      <w:proofErr w:type="spellEnd"/>
      <w:r w:rsidRPr="00E67CA3">
        <w:rPr>
          <w:rFonts w:ascii="Times New Roman" w:hAnsi="Times New Roman" w:cs="Times New Roman"/>
          <w:sz w:val="24"/>
          <w:szCs w:val="24"/>
        </w:rPr>
        <w:t xml:space="preserve"> про </w:t>
      </w:r>
      <w:proofErr w:type="spellStart"/>
      <w:r w:rsidRPr="00E67CA3">
        <w:rPr>
          <w:rFonts w:ascii="Times New Roman" w:hAnsi="Times New Roman" w:cs="Times New Roman"/>
          <w:sz w:val="24"/>
          <w:szCs w:val="24"/>
        </w:rPr>
        <w:t>це</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його</w:t>
      </w:r>
      <w:proofErr w:type="spellEnd"/>
      <w:r w:rsidRPr="00E67CA3">
        <w:rPr>
          <w:rFonts w:ascii="Times New Roman" w:hAnsi="Times New Roman" w:cs="Times New Roman"/>
          <w:sz w:val="24"/>
          <w:szCs w:val="24"/>
        </w:rPr>
        <w:t xml:space="preserve"> у строк 15 </w:t>
      </w:r>
      <w:proofErr w:type="spellStart"/>
      <w:r w:rsidRPr="00E67CA3">
        <w:rPr>
          <w:rFonts w:ascii="Times New Roman" w:hAnsi="Times New Roman" w:cs="Times New Roman"/>
          <w:sz w:val="24"/>
          <w:szCs w:val="24"/>
        </w:rPr>
        <w:t>календарних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днів</w:t>
      </w:r>
      <w:proofErr w:type="spellEnd"/>
      <w:r w:rsidRPr="00E67CA3">
        <w:rPr>
          <w:rFonts w:ascii="Times New Roman" w:hAnsi="Times New Roman" w:cs="Times New Roman"/>
          <w:sz w:val="24"/>
          <w:szCs w:val="24"/>
        </w:rPr>
        <w:t>.</w:t>
      </w:r>
    </w:p>
    <w:p w14:paraId="47F8EE7B"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6.3. ВИКОНАВЕЦЬ </w:t>
      </w:r>
      <w:proofErr w:type="spellStart"/>
      <w:r w:rsidRPr="00E67CA3">
        <w:rPr>
          <w:rFonts w:ascii="Times New Roman" w:hAnsi="Times New Roman" w:cs="Times New Roman"/>
          <w:sz w:val="24"/>
          <w:szCs w:val="24"/>
        </w:rPr>
        <w:t>зобов’язаний</w:t>
      </w:r>
      <w:proofErr w:type="spellEnd"/>
      <w:r w:rsidRPr="00E67CA3">
        <w:rPr>
          <w:rFonts w:ascii="Times New Roman" w:hAnsi="Times New Roman" w:cs="Times New Roman"/>
          <w:sz w:val="24"/>
          <w:szCs w:val="24"/>
        </w:rPr>
        <w:t>:</w:t>
      </w:r>
    </w:p>
    <w:p w14:paraId="33E1ADF7"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6.3.1. </w:t>
      </w:r>
      <w:proofErr w:type="spellStart"/>
      <w:r w:rsidRPr="00E67CA3">
        <w:rPr>
          <w:rFonts w:ascii="Times New Roman" w:hAnsi="Times New Roman" w:cs="Times New Roman"/>
          <w:sz w:val="24"/>
          <w:szCs w:val="24"/>
        </w:rPr>
        <w:t>Забезпечити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у строки, </w:t>
      </w:r>
      <w:proofErr w:type="spellStart"/>
      <w:r w:rsidRPr="00E67CA3">
        <w:rPr>
          <w:rFonts w:ascii="Times New Roman" w:hAnsi="Times New Roman" w:cs="Times New Roman"/>
          <w:sz w:val="24"/>
          <w:szCs w:val="24"/>
        </w:rPr>
        <w:t>встановлені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цим</w:t>
      </w:r>
      <w:proofErr w:type="spellEnd"/>
      <w:r w:rsidRPr="00E67CA3">
        <w:rPr>
          <w:rFonts w:ascii="Times New Roman" w:hAnsi="Times New Roman" w:cs="Times New Roman"/>
          <w:sz w:val="24"/>
          <w:szCs w:val="24"/>
        </w:rPr>
        <w:t xml:space="preserve"> Договором;</w:t>
      </w:r>
    </w:p>
    <w:p w14:paraId="73DBA8EE"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6.3.2. </w:t>
      </w:r>
      <w:proofErr w:type="spellStart"/>
      <w:r w:rsidRPr="00E67CA3">
        <w:rPr>
          <w:rFonts w:ascii="Times New Roman" w:hAnsi="Times New Roman" w:cs="Times New Roman"/>
          <w:sz w:val="24"/>
          <w:szCs w:val="24"/>
        </w:rPr>
        <w:t>Приступити</w:t>
      </w:r>
      <w:proofErr w:type="spellEnd"/>
      <w:r w:rsidRPr="00E67CA3">
        <w:rPr>
          <w:rFonts w:ascii="Times New Roman" w:hAnsi="Times New Roman" w:cs="Times New Roman"/>
          <w:sz w:val="24"/>
          <w:szCs w:val="24"/>
        </w:rPr>
        <w:t xml:space="preserve"> до </w:t>
      </w:r>
      <w:proofErr w:type="spellStart"/>
      <w:r w:rsidRPr="00E67CA3">
        <w:rPr>
          <w:rFonts w:ascii="Times New Roman" w:hAnsi="Times New Roman" w:cs="Times New Roman"/>
          <w:sz w:val="24"/>
          <w:szCs w:val="24"/>
        </w:rPr>
        <w:t>виконання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в день </w:t>
      </w:r>
      <w:proofErr w:type="spellStart"/>
      <w:r w:rsidRPr="00E67CA3">
        <w:rPr>
          <w:rFonts w:ascii="Times New Roman" w:hAnsi="Times New Roman" w:cs="Times New Roman"/>
          <w:sz w:val="24"/>
          <w:szCs w:val="24"/>
        </w:rPr>
        <w:t>отримання</w:t>
      </w:r>
      <w:proofErr w:type="spellEnd"/>
      <w:r w:rsidRPr="00E67CA3">
        <w:rPr>
          <w:rFonts w:ascii="Times New Roman" w:hAnsi="Times New Roman" w:cs="Times New Roman"/>
          <w:sz w:val="24"/>
          <w:szCs w:val="24"/>
        </w:rPr>
        <w:t xml:space="preserve"> заявки </w:t>
      </w:r>
      <w:proofErr w:type="spellStart"/>
      <w:r w:rsidRPr="00E67CA3">
        <w:rPr>
          <w:rFonts w:ascii="Times New Roman" w:hAnsi="Times New Roman" w:cs="Times New Roman"/>
          <w:sz w:val="24"/>
          <w:szCs w:val="24"/>
        </w:rPr>
        <w:t>від</w:t>
      </w:r>
      <w:proofErr w:type="spellEnd"/>
      <w:r w:rsidRPr="00E67CA3">
        <w:rPr>
          <w:rFonts w:ascii="Times New Roman" w:hAnsi="Times New Roman" w:cs="Times New Roman"/>
          <w:sz w:val="24"/>
          <w:szCs w:val="24"/>
        </w:rPr>
        <w:t xml:space="preserve"> ЗАМОВНИКА;</w:t>
      </w:r>
    </w:p>
    <w:p w14:paraId="4CECA83F"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6.3.3. </w:t>
      </w:r>
      <w:proofErr w:type="spellStart"/>
      <w:r w:rsidRPr="00E67CA3">
        <w:rPr>
          <w:rFonts w:ascii="Times New Roman" w:hAnsi="Times New Roman" w:cs="Times New Roman"/>
          <w:sz w:val="24"/>
          <w:szCs w:val="24"/>
        </w:rPr>
        <w:t>Забезпечити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якість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яких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відповідає</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умовам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встановленим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розділом</w:t>
      </w:r>
      <w:proofErr w:type="spellEnd"/>
      <w:r w:rsidRPr="00E67CA3">
        <w:rPr>
          <w:rFonts w:ascii="Times New Roman" w:hAnsi="Times New Roman" w:cs="Times New Roman"/>
          <w:sz w:val="24"/>
          <w:szCs w:val="24"/>
        </w:rPr>
        <w:t xml:space="preserve"> 2 </w:t>
      </w:r>
      <w:proofErr w:type="spellStart"/>
      <w:r w:rsidRPr="00E67CA3">
        <w:rPr>
          <w:rFonts w:ascii="Times New Roman" w:hAnsi="Times New Roman" w:cs="Times New Roman"/>
          <w:sz w:val="24"/>
          <w:szCs w:val="24"/>
        </w:rPr>
        <w:t>цього</w:t>
      </w:r>
      <w:proofErr w:type="spellEnd"/>
      <w:r w:rsidRPr="00E67CA3">
        <w:rPr>
          <w:rFonts w:ascii="Times New Roman" w:hAnsi="Times New Roman" w:cs="Times New Roman"/>
          <w:sz w:val="24"/>
          <w:szCs w:val="24"/>
        </w:rPr>
        <w:t xml:space="preserve"> Договору;</w:t>
      </w:r>
    </w:p>
    <w:p w14:paraId="2DFF6768"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6.3.4. </w:t>
      </w:r>
      <w:proofErr w:type="spellStart"/>
      <w:r w:rsidRPr="00E67CA3">
        <w:rPr>
          <w:rFonts w:ascii="Times New Roman" w:hAnsi="Times New Roman" w:cs="Times New Roman"/>
          <w:sz w:val="24"/>
          <w:szCs w:val="24"/>
        </w:rPr>
        <w:t>Після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отримання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від</w:t>
      </w:r>
      <w:proofErr w:type="spellEnd"/>
      <w:r w:rsidRPr="00E67CA3">
        <w:rPr>
          <w:rFonts w:ascii="Times New Roman" w:hAnsi="Times New Roman" w:cs="Times New Roman"/>
          <w:sz w:val="24"/>
          <w:szCs w:val="24"/>
        </w:rPr>
        <w:t xml:space="preserve"> ЗАМОВНИКА </w:t>
      </w:r>
      <w:proofErr w:type="spellStart"/>
      <w:r w:rsidRPr="00E67CA3">
        <w:rPr>
          <w:rFonts w:ascii="Times New Roman" w:hAnsi="Times New Roman" w:cs="Times New Roman"/>
          <w:sz w:val="24"/>
          <w:szCs w:val="24"/>
        </w:rPr>
        <w:t>повідомлення</w:t>
      </w:r>
      <w:proofErr w:type="spellEnd"/>
      <w:r w:rsidRPr="00E67CA3">
        <w:rPr>
          <w:rFonts w:ascii="Times New Roman" w:hAnsi="Times New Roman" w:cs="Times New Roman"/>
          <w:sz w:val="24"/>
          <w:szCs w:val="24"/>
        </w:rPr>
        <w:t xml:space="preserve"> про </w:t>
      </w:r>
      <w:proofErr w:type="spellStart"/>
      <w:r w:rsidRPr="00E67CA3">
        <w:rPr>
          <w:rFonts w:ascii="Times New Roman" w:hAnsi="Times New Roman" w:cs="Times New Roman"/>
          <w:sz w:val="24"/>
          <w:szCs w:val="24"/>
        </w:rPr>
        <w:t>неякісне</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усунути</w:t>
      </w:r>
      <w:proofErr w:type="spellEnd"/>
      <w:r w:rsidRPr="00E67CA3">
        <w:rPr>
          <w:rFonts w:ascii="Times New Roman" w:hAnsi="Times New Roman" w:cs="Times New Roman"/>
          <w:sz w:val="24"/>
          <w:szCs w:val="24"/>
        </w:rPr>
        <w:t xml:space="preserve"> за </w:t>
      </w:r>
      <w:proofErr w:type="spellStart"/>
      <w:r w:rsidRPr="00E67CA3">
        <w:rPr>
          <w:rFonts w:ascii="Times New Roman" w:hAnsi="Times New Roman" w:cs="Times New Roman"/>
          <w:sz w:val="24"/>
          <w:szCs w:val="24"/>
        </w:rPr>
        <w:t>свій</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рахунок</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виявлені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недоліки</w:t>
      </w:r>
      <w:proofErr w:type="spellEnd"/>
      <w:r w:rsidRPr="00E67CA3">
        <w:rPr>
          <w:rFonts w:ascii="Times New Roman" w:hAnsi="Times New Roman" w:cs="Times New Roman"/>
          <w:sz w:val="24"/>
          <w:szCs w:val="24"/>
        </w:rPr>
        <w:t xml:space="preserve"> </w:t>
      </w:r>
      <w:proofErr w:type="gramStart"/>
      <w:r w:rsidRPr="00E67CA3">
        <w:rPr>
          <w:rFonts w:ascii="Times New Roman" w:hAnsi="Times New Roman" w:cs="Times New Roman"/>
          <w:sz w:val="24"/>
          <w:szCs w:val="24"/>
        </w:rPr>
        <w:t>в строк</w:t>
      </w:r>
      <w:proofErr w:type="gram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узгоджений</w:t>
      </w:r>
      <w:proofErr w:type="spellEnd"/>
      <w:r w:rsidRPr="00E67CA3">
        <w:rPr>
          <w:rFonts w:ascii="Times New Roman" w:hAnsi="Times New Roman" w:cs="Times New Roman"/>
          <w:sz w:val="24"/>
          <w:szCs w:val="24"/>
        </w:rPr>
        <w:t xml:space="preserve"> Сторонами;</w:t>
      </w:r>
    </w:p>
    <w:p w14:paraId="3A2ED78D" w14:textId="5762E254"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6.3.5. При </w:t>
      </w:r>
      <w:proofErr w:type="spellStart"/>
      <w:r w:rsidRPr="00E67CA3">
        <w:rPr>
          <w:rFonts w:ascii="Times New Roman" w:hAnsi="Times New Roman" w:cs="Times New Roman"/>
          <w:sz w:val="24"/>
          <w:szCs w:val="24"/>
        </w:rPr>
        <w:t>виникненні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обставин</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що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перешкоджають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належному</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виконанню</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своїх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зобов’язань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згідно</w:t>
      </w:r>
      <w:proofErr w:type="spellEnd"/>
      <w:r w:rsidRPr="00E67CA3">
        <w:rPr>
          <w:rFonts w:ascii="Times New Roman" w:hAnsi="Times New Roman" w:cs="Times New Roman"/>
          <w:sz w:val="24"/>
          <w:szCs w:val="24"/>
        </w:rPr>
        <w:t xml:space="preserve"> з </w:t>
      </w:r>
      <w:proofErr w:type="spellStart"/>
      <w:r w:rsidRPr="00E67CA3">
        <w:rPr>
          <w:rFonts w:ascii="Times New Roman" w:hAnsi="Times New Roman" w:cs="Times New Roman"/>
          <w:sz w:val="24"/>
          <w:szCs w:val="24"/>
        </w:rPr>
        <w:t>цим</w:t>
      </w:r>
      <w:proofErr w:type="spellEnd"/>
      <w:r w:rsidRPr="00E67CA3">
        <w:rPr>
          <w:rFonts w:ascii="Times New Roman" w:hAnsi="Times New Roman" w:cs="Times New Roman"/>
          <w:sz w:val="24"/>
          <w:szCs w:val="24"/>
        </w:rPr>
        <w:t xml:space="preserve"> Договором, </w:t>
      </w:r>
      <w:proofErr w:type="spellStart"/>
      <w:r w:rsidRPr="00E67CA3">
        <w:rPr>
          <w:rFonts w:ascii="Times New Roman" w:hAnsi="Times New Roman" w:cs="Times New Roman"/>
          <w:sz w:val="24"/>
          <w:szCs w:val="24"/>
        </w:rPr>
        <w:t>терміново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повідомити</w:t>
      </w:r>
      <w:proofErr w:type="spellEnd"/>
      <w:r w:rsidRPr="00E67CA3">
        <w:rPr>
          <w:rFonts w:ascii="Times New Roman" w:hAnsi="Times New Roman" w:cs="Times New Roman"/>
          <w:sz w:val="24"/>
          <w:szCs w:val="24"/>
        </w:rPr>
        <w:t xml:space="preserve"> про </w:t>
      </w:r>
      <w:proofErr w:type="spellStart"/>
      <w:r w:rsidRPr="00E67CA3">
        <w:rPr>
          <w:rFonts w:ascii="Times New Roman" w:hAnsi="Times New Roman" w:cs="Times New Roman"/>
          <w:sz w:val="24"/>
          <w:szCs w:val="24"/>
        </w:rPr>
        <w:t>це</w:t>
      </w:r>
      <w:proofErr w:type="spellEnd"/>
      <w:r w:rsidRPr="00E67CA3">
        <w:rPr>
          <w:rFonts w:ascii="Times New Roman" w:hAnsi="Times New Roman" w:cs="Times New Roman"/>
          <w:sz w:val="24"/>
          <w:szCs w:val="24"/>
        </w:rPr>
        <w:t xml:space="preserve"> ЗАМОВНИКА;</w:t>
      </w:r>
    </w:p>
    <w:p w14:paraId="320FFCBD"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6.3.6. </w:t>
      </w:r>
      <w:proofErr w:type="spellStart"/>
      <w:r w:rsidRPr="00E67CA3">
        <w:rPr>
          <w:rFonts w:ascii="Times New Roman" w:hAnsi="Times New Roman" w:cs="Times New Roman"/>
          <w:sz w:val="24"/>
          <w:szCs w:val="24"/>
        </w:rPr>
        <w:t>Укласти</w:t>
      </w:r>
      <w:proofErr w:type="spellEnd"/>
      <w:r w:rsidRPr="00E67CA3">
        <w:rPr>
          <w:rFonts w:ascii="Times New Roman" w:hAnsi="Times New Roman" w:cs="Times New Roman"/>
          <w:sz w:val="24"/>
          <w:szCs w:val="24"/>
        </w:rPr>
        <w:t xml:space="preserve"> та </w:t>
      </w:r>
      <w:proofErr w:type="spellStart"/>
      <w:r w:rsidRPr="00E67CA3">
        <w:rPr>
          <w:rFonts w:ascii="Times New Roman" w:hAnsi="Times New Roman" w:cs="Times New Roman"/>
          <w:sz w:val="24"/>
          <w:szCs w:val="24"/>
        </w:rPr>
        <w:t>передати</w:t>
      </w:r>
      <w:proofErr w:type="spellEnd"/>
      <w:r w:rsidRPr="00E67CA3">
        <w:rPr>
          <w:rFonts w:ascii="Times New Roman" w:hAnsi="Times New Roman" w:cs="Times New Roman"/>
          <w:sz w:val="24"/>
          <w:szCs w:val="24"/>
        </w:rPr>
        <w:t xml:space="preserve"> ЗАМОВНИКУ </w:t>
      </w:r>
      <w:proofErr w:type="spellStart"/>
      <w:r w:rsidRPr="00E67CA3">
        <w:rPr>
          <w:rFonts w:ascii="Times New Roman" w:hAnsi="Times New Roman" w:cs="Times New Roman"/>
          <w:sz w:val="24"/>
          <w:szCs w:val="24"/>
        </w:rPr>
        <w:t>акти</w:t>
      </w:r>
      <w:proofErr w:type="spellEnd"/>
      <w:r w:rsidRPr="00E67CA3">
        <w:rPr>
          <w:rFonts w:ascii="Times New Roman" w:hAnsi="Times New Roman" w:cs="Times New Roman"/>
          <w:sz w:val="24"/>
          <w:szCs w:val="24"/>
        </w:rPr>
        <w:t xml:space="preserve"> про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w:t>
      </w:r>
    </w:p>
    <w:p w14:paraId="2A5FA133"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6.3.7. </w:t>
      </w:r>
      <w:proofErr w:type="spellStart"/>
      <w:r w:rsidRPr="00E67CA3">
        <w:rPr>
          <w:rFonts w:ascii="Times New Roman" w:hAnsi="Times New Roman" w:cs="Times New Roman"/>
          <w:sz w:val="24"/>
          <w:szCs w:val="24"/>
        </w:rPr>
        <w:t>Створити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безпечні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умови</w:t>
      </w:r>
      <w:proofErr w:type="spellEnd"/>
      <w:r w:rsidRPr="00E67CA3">
        <w:rPr>
          <w:rFonts w:ascii="Times New Roman" w:hAnsi="Times New Roman" w:cs="Times New Roman"/>
          <w:sz w:val="24"/>
          <w:szCs w:val="24"/>
        </w:rPr>
        <w:t xml:space="preserve"> для </w:t>
      </w:r>
      <w:proofErr w:type="spellStart"/>
      <w:r w:rsidRPr="00E67CA3">
        <w:rPr>
          <w:rFonts w:ascii="Times New Roman" w:hAnsi="Times New Roman" w:cs="Times New Roman"/>
          <w:sz w:val="24"/>
          <w:szCs w:val="24"/>
        </w:rPr>
        <w:t>роботи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виробничого</w:t>
      </w:r>
      <w:proofErr w:type="spellEnd"/>
      <w:r w:rsidRPr="00E67CA3">
        <w:rPr>
          <w:rFonts w:ascii="Times New Roman" w:hAnsi="Times New Roman" w:cs="Times New Roman"/>
          <w:sz w:val="24"/>
          <w:szCs w:val="24"/>
        </w:rPr>
        <w:t xml:space="preserve"> персоналу та </w:t>
      </w:r>
      <w:proofErr w:type="spellStart"/>
      <w:r w:rsidRPr="00E67CA3">
        <w:rPr>
          <w:rFonts w:ascii="Times New Roman" w:hAnsi="Times New Roman" w:cs="Times New Roman"/>
          <w:sz w:val="24"/>
          <w:szCs w:val="24"/>
        </w:rPr>
        <w:t>перебування</w:t>
      </w:r>
      <w:proofErr w:type="spellEnd"/>
      <w:r w:rsidRPr="00E67CA3">
        <w:rPr>
          <w:rFonts w:ascii="Times New Roman" w:hAnsi="Times New Roman" w:cs="Times New Roman"/>
          <w:sz w:val="24"/>
          <w:szCs w:val="24"/>
        </w:rPr>
        <w:t xml:space="preserve"> людей </w:t>
      </w:r>
      <w:proofErr w:type="spellStart"/>
      <w:r w:rsidRPr="00E67CA3">
        <w:rPr>
          <w:rFonts w:ascii="Times New Roman" w:hAnsi="Times New Roman" w:cs="Times New Roman"/>
          <w:sz w:val="24"/>
          <w:szCs w:val="24"/>
        </w:rPr>
        <w:t>відповідно</w:t>
      </w:r>
      <w:proofErr w:type="spellEnd"/>
      <w:r w:rsidRPr="00E67CA3">
        <w:rPr>
          <w:rFonts w:ascii="Times New Roman" w:hAnsi="Times New Roman" w:cs="Times New Roman"/>
          <w:sz w:val="24"/>
          <w:szCs w:val="24"/>
        </w:rPr>
        <w:t xml:space="preserve"> до </w:t>
      </w:r>
      <w:proofErr w:type="spellStart"/>
      <w:r w:rsidRPr="00E67CA3">
        <w:rPr>
          <w:rFonts w:ascii="Times New Roman" w:hAnsi="Times New Roman" w:cs="Times New Roman"/>
          <w:sz w:val="24"/>
          <w:szCs w:val="24"/>
        </w:rPr>
        <w:t>вимог</w:t>
      </w:r>
      <w:proofErr w:type="spellEnd"/>
      <w:r w:rsidRPr="00E67CA3">
        <w:rPr>
          <w:rFonts w:ascii="Times New Roman" w:hAnsi="Times New Roman" w:cs="Times New Roman"/>
          <w:sz w:val="24"/>
          <w:szCs w:val="24"/>
        </w:rPr>
        <w:t xml:space="preserve"> нормативно-</w:t>
      </w:r>
      <w:proofErr w:type="spellStart"/>
      <w:r w:rsidRPr="00E67CA3">
        <w:rPr>
          <w:rFonts w:ascii="Times New Roman" w:hAnsi="Times New Roman" w:cs="Times New Roman"/>
          <w:sz w:val="24"/>
          <w:szCs w:val="24"/>
        </w:rPr>
        <w:t>правових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актів</w:t>
      </w:r>
      <w:proofErr w:type="spellEnd"/>
      <w:r w:rsidRPr="00E67CA3">
        <w:rPr>
          <w:rFonts w:ascii="Times New Roman" w:hAnsi="Times New Roman" w:cs="Times New Roman"/>
          <w:sz w:val="24"/>
          <w:szCs w:val="24"/>
        </w:rPr>
        <w:t xml:space="preserve"> з </w:t>
      </w:r>
      <w:proofErr w:type="spellStart"/>
      <w:r w:rsidRPr="00E67CA3">
        <w:rPr>
          <w:rFonts w:ascii="Times New Roman" w:hAnsi="Times New Roman" w:cs="Times New Roman"/>
          <w:sz w:val="24"/>
          <w:szCs w:val="24"/>
        </w:rPr>
        <w:t>охорони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праці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пожежної</w:t>
      </w:r>
      <w:proofErr w:type="spellEnd"/>
      <w:r w:rsidRPr="00E67CA3">
        <w:rPr>
          <w:rFonts w:ascii="Times New Roman" w:hAnsi="Times New Roman" w:cs="Times New Roman"/>
          <w:sz w:val="24"/>
          <w:szCs w:val="24"/>
        </w:rPr>
        <w:t xml:space="preserve"> та </w:t>
      </w:r>
      <w:proofErr w:type="spellStart"/>
      <w:r w:rsidRPr="00E67CA3">
        <w:rPr>
          <w:rFonts w:ascii="Times New Roman" w:hAnsi="Times New Roman" w:cs="Times New Roman"/>
          <w:sz w:val="24"/>
          <w:szCs w:val="24"/>
        </w:rPr>
        <w:t>техногенної</w:t>
      </w:r>
      <w:proofErr w:type="spellEnd"/>
      <w:r w:rsidRPr="00E67CA3">
        <w:rPr>
          <w:rFonts w:ascii="Times New Roman" w:hAnsi="Times New Roman" w:cs="Times New Roman"/>
          <w:sz w:val="24"/>
          <w:szCs w:val="24"/>
        </w:rPr>
        <w:t xml:space="preserve"> </w:t>
      </w:r>
      <w:proofErr w:type="spellStart"/>
      <w:proofErr w:type="gramStart"/>
      <w:r w:rsidRPr="00E67CA3">
        <w:rPr>
          <w:rFonts w:ascii="Times New Roman" w:hAnsi="Times New Roman" w:cs="Times New Roman"/>
          <w:sz w:val="24"/>
          <w:szCs w:val="24"/>
        </w:rPr>
        <w:t>безпеки,екологічних</w:t>
      </w:r>
      <w:proofErr w:type="spellEnd"/>
      <w:proofErr w:type="gramEnd"/>
      <w:r w:rsidRPr="00E67CA3">
        <w:rPr>
          <w:rFonts w:ascii="Times New Roman" w:hAnsi="Times New Roman" w:cs="Times New Roman"/>
          <w:sz w:val="24"/>
          <w:szCs w:val="24"/>
        </w:rPr>
        <w:t xml:space="preserve"> і </w:t>
      </w:r>
      <w:proofErr w:type="spellStart"/>
      <w:r w:rsidRPr="00E67CA3">
        <w:rPr>
          <w:rFonts w:ascii="Times New Roman" w:hAnsi="Times New Roman" w:cs="Times New Roman"/>
          <w:sz w:val="24"/>
          <w:szCs w:val="24"/>
        </w:rPr>
        <w:t>санітарних</w:t>
      </w:r>
      <w:proofErr w:type="spellEnd"/>
      <w:r w:rsidRPr="00E67CA3">
        <w:rPr>
          <w:rFonts w:ascii="Times New Roman" w:hAnsi="Times New Roman" w:cs="Times New Roman"/>
          <w:sz w:val="24"/>
          <w:szCs w:val="24"/>
        </w:rPr>
        <w:t xml:space="preserve"> норм. </w:t>
      </w:r>
      <w:proofErr w:type="spellStart"/>
      <w:r w:rsidRPr="00E67CA3">
        <w:rPr>
          <w:rFonts w:ascii="Times New Roman" w:hAnsi="Times New Roman" w:cs="Times New Roman"/>
          <w:sz w:val="24"/>
          <w:szCs w:val="24"/>
        </w:rPr>
        <w:t>Дотримуватись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чистоти</w:t>
      </w:r>
      <w:proofErr w:type="spellEnd"/>
      <w:r w:rsidRPr="00E67CA3">
        <w:rPr>
          <w:rFonts w:ascii="Times New Roman" w:hAnsi="Times New Roman" w:cs="Times New Roman"/>
          <w:sz w:val="24"/>
          <w:szCs w:val="24"/>
        </w:rPr>
        <w:t xml:space="preserve"> та порядку при </w:t>
      </w:r>
      <w:proofErr w:type="spellStart"/>
      <w:r w:rsidRPr="00E67CA3">
        <w:rPr>
          <w:rFonts w:ascii="Times New Roman" w:hAnsi="Times New Roman" w:cs="Times New Roman"/>
          <w:sz w:val="24"/>
          <w:szCs w:val="24"/>
        </w:rPr>
        <w:t>виконанні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w:t>
      </w:r>
    </w:p>
    <w:p w14:paraId="31B7E065" w14:textId="77777777" w:rsidR="003D5310" w:rsidRPr="00E67CA3" w:rsidRDefault="003D5310" w:rsidP="00E67CA3">
      <w:pPr>
        <w:pStyle w:val="18"/>
        <w:ind w:firstLine="720"/>
        <w:jc w:val="both"/>
        <w:rPr>
          <w:rFonts w:ascii="Times New Roman" w:hAnsi="Times New Roman" w:cs="Times New Roman"/>
          <w:sz w:val="24"/>
          <w:szCs w:val="24"/>
          <w:lang w:val="uk-UA" w:eastAsia="uk-UA"/>
        </w:rPr>
      </w:pPr>
      <w:r w:rsidRPr="00E67CA3">
        <w:rPr>
          <w:rFonts w:ascii="Times New Roman" w:hAnsi="Times New Roman" w:cs="Times New Roman"/>
          <w:sz w:val="24"/>
          <w:szCs w:val="24"/>
          <w:lang w:val="uk-UA" w:eastAsia="uk-UA"/>
        </w:rPr>
        <w:t>6.3.8. В</w:t>
      </w:r>
      <w:r w:rsidRPr="00E67CA3">
        <w:rPr>
          <w:rFonts w:ascii="Times New Roman" w:hAnsi="Times New Roman" w:cs="Times New Roman"/>
          <w:sz w:val="24"/>
          <w:szCs w:val="24"/>
          <w:lang w:val="uk-UA"/>
        </w:rPr>
        <w:t>икористовувати обладнання та матеріали, які не спричиняють шкоди довкіллю і забруднення навколишнього середовища паливно-мастильними матеріалами (які використовуються в процесі експлуатації машин та механізмів при виконанні послуг).</w:t>
      </w:r>
    </w:p>
    <w:p w14:paraId="76284560"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6.4. ВИКОНАВЕЦЬ </w:t>
      </w:r>
      <w:proofErr w:type="spellStart"/>
      <w:r w:rsidRPr="00E67CA3">
        <w:rPr>
          <w:rFonts w:ascii="Times New Roman" w:hAnsi="Times New Roman" w:cs="Times New Roman"/>
          <w:sz w:val="24"/>
          <w:szCs w:val="24"/>
        </w:rPr>
        <w:t>має</w:t>
      </w:r>
      <w:proofErr w:type="spellEnd"/>
      <w:r w:rsidRPr="00E67CA3">
        <w:rPr>
          <w:rFonts w:ascii="Times New Roman" w:hAnsi="Times New Roman" w:cs="Times New Roman"/>
          <w:sz w:val="24"/>
          <w:szCs w:val="24"/>
        </w:rPr>
        <w:t xml:space="preserve"> право: </w:t>
      </w:r>
    </w:p>
    <w:p w14:paraId="01FA670B"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t xml:space="preserve">6.4.1. </w:t>
      </w:r>
      <w:proofErr w:type="spellStart"/>
      <w:r w:rsidRPr="00E67CA3">
        <w:rPr>
          <w:rFonts w:ascii="Times New Roman" w:hAnsi="Times New Roman" w:cs="Times New Roman"/>
          <w:sz w:val="24"/>
          <w:szCs w:val="24"/>
        </w:rPr>
        <w:t>Своєчасно</w:t>
      </w:r>
      <w:proofErr w:type="spellEnd"/>
      <w:r w:rsidRPr="00E67CA3">
        <w:rPr>
          <w:rFonts w:ascii="Times New Roman" w:hAnsi="Times New Roman" w:cs="Times New Roman"/>
          <w:sz w:val="24"/>
          <w:szCs w:val="24"/>
        </w:rPr>
        <w:t xml:space="preserve"> та в </w:t>
      </w:r>
      <w:proofErr w:type="spellStart"/>
      <w:r w:rsidRPr="00E67CA3">
        <w:rPr>
          <w:rFonts w:ascii="Times New Roman" w:hAnsi="Times New Roman" w:cs="Times New Roman"/>
          <w:sz w:val="24"/>
          <w:szCs w:val="24"/>
        </w:rPr>
        <w:t>повному</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обсязі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отримувати</w:t>
      </w:r>
      <w:proofErr w:type="spellEnd"/>
      <w:r w:rsidRPr="00E67CA3">
        <w:rPr>
          <w:rFonts w:ascii="Times New Roman" w:hAnsi="Times New Roman" w:cs="Times New Roman"/>
          <w:sz w:val="24"/>
          <w:szCs w:val="24"/>
        </w:rPr>
        <w:t xml:space="preserve"> плату за </w:t>
      </w:r>
      <w:proofErr w:type="spellStart"/>
      <w:r w:rsidRPr="00E67CA3">
        <w:rPr>
          <w:rFonts w:ascii="Times New Roman" w:hAnsi="Times New Roman" w:cs="Times New Roman"/>
          <w:sz w:val="24"/>
          <w:szCs w:val="24"/>
        </w:rPr>
        <w:t>надані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відповідно</w:t>
      </w:r>
      <w:proofErr w:type="spellEnd"/>
      <w:r w:rsidRPr="00E67CA3">
        <w:rPr>
          <w:rFonts w:ascii="Times New Roman" w:hAnsi="Times New Roman" w:cs="Times New Roman"/>
          <w:sz w:val="24"/>
          <w:szCs w:val="24"/>
        </w:rPr>
        <w:t xml:space="preserve"> до умов </w:t>
      </w:r>
      <w:proofErr w:type="spellStart"/>
      <w:r w:rsidRPr="00E67CA3">
        <w:rPr>
          <w:rFonts w:ascii="Times New Roman" w:hAnsi="Times New Roman" w:cs="Times New Roman"/>
          <w:sz w:val="24"/>
          <w:szCs w:val="24"/>
        </w:rPr>
        <w:t>цього</w:t>
      </w:r>
      <w:proofErr w:type="spellEnd"/>
      <w:r w:rsidRPr="00E67CA3">
        <w:rPr>
          <w:rFonts w:ascii="Times New Roman" w:hAnsi="Times New Roman" w:cs="Times New Roman"/>
          <w:sz w:val="24"/>
          <w:szCs w:val="24"/>
        </w:rPr>
        <w:t xml:space="preserve"> Договору;</w:t>
      </w:r>
    </w:p>
    <w:p w14:paraId="563F5B79" w14:textId="79C56511"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lastRenderedPageBreak/>
        <w:tab/>
        <w:t xml:space="preserve">6.4.2. </w:t>
      </w:r>
      <w:proofErr w:type="spellStart"/>
      <w:r w:rsidRPr="00E67CA3">
        <w:rPr>
          <w:rFonts w:ascii="Times New Roman" w:hAnsi="Times New Roman" w:cs="Times New Roman"/>
          <w:sz w:val="24"/>
          <w:szCs w:val="24"/>
        </w:rPr>
        <w:t>Одержувати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інформацію</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пов’язану</w:t>
      </w:r>
      <w:proofErr w:type="spellEnd"/>
      <w:r w:rsidRPr="00E67CA3">
        <w:rPr>
          <w:rFonts w:ascii="Times New Roman" w:hAnsi="Times New Roman" w:cs="Times New Roman"/>
          <w:sz w:val="24"/>
          <w:szCs w:val="24"/>
        </w:rPr>
        <w:t xml:space="preserve"> з </w:t>
      </w:r>
      <w:proofErr w:type="spellStart"/>
      <w:r w:rsidRPr="00E67CA3">
        <w:rPr>
          <w:rFonts w:ascii="Times New Roman" w:hAnsi="Times New Roman" w:cs="Times New Roman"/>
          <w:sz w:val="24"/>
          <w:szCs w:val="24"/>
        </w:rPr>
        <w:t>виконанням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покладених</w:t>
      </w:r>
      <w:proofErr w:type="spellEnd"/>
      <w:r w:rsidRPr="00E67CA3">
        <w:rPr>
          <w:rFonts w:ascii="Times New Roman" w:hAnsi="Times New Roman" w:cs="Times New Roman"/>
          <w:sz w:val="24"/>
          <w:szCs w:val="24"/>
        </w:rPr>
        <w:t xml:space="preserve"> на </w:t>
      </w:r>
      <w:proofErr w:type="spellStart"/>
      <w:r w:rsidRPr="00E67CA3">
        <w:rPr>
          <w:rFonts w:ascii="Times New Roman" w:hAnsi="Times New Roman" w:cs="Times New Roman"/>
          <w:sz w:val="24"/>
          <w:szCs w:val="24"/>
        </w:rPr>
        <w:t>нього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цим</w:t>
      </w:r>
      <w:proofErr w:type="spellEnd"/>
      <w:r w:rsidRPr="00E67CA3">
        <w:rPr>
          <w:rFonts w:ascii="Times New Roman" w:hAnsi="Times New Roman" w:cs="Times New Roman"/>
          <w:sz w:val="24"/>
          <w:szCs w:val="24"/>
        </w:rPr>
        <w:t xml:space="preserve"> Договором </w:t>
      </w:r>
      <w:proofErr w:type="spellStart"/>
      <w:r w:rsidRPr="00E67CA3">
        <w:rPr>
          <w:rFonts w:ascii="Times New Roman" w:hAnsi="Times New Roman" w:cs="Times New Roman"/>
          <w:sz w:val="24"/>
          <w:szCs w:val="24"/>
        </w:rPr>
        <w:t>зобов’язань</w:t>
      </w:r>
      <w:proofErr w:type="spellEnd"/>
      <w:r w:rsidRPr="00E67CA3">
        <w:rPr>
          <w:rFonts w:ascii="Times New Roman" w:hAnsi="Times New Roman" w:cs="Times New Roman"/>
          <w:sz w:val="24"/>
          <w:szCs w:val="24"/>
        </w:rPr>
        <w:t>.</w:t>
      </w:r>
      <w:r w:rsidRPr="00E67CA3">
        <w:rPr>
          <w:rFonts w:ascii="Times New Roman" w:hAnsi="Times New Roman" w:cs="Times New Roman"/>
          <w:sz w:val="24"/>
          <w:szCs w:val="24"/>
        </w:rPr>
        <w:tab/>
      </w:r>
    </w:p>
    <w:p w14:paraId="57A51DAD" w14:textId="77777777" w:rsidR="003D5310" w:rsidRPr="00E67CA3" w:rsidRDefault="003D5310" w:rsidP="00E67CA3">
      <w:pPr>
        <w:pStyle w:val="18"/>
        <w:jc w:val="center"/>
        <w:rPr>
          <w:rFonts w:ascii="Times New Roman" w:hAnsi="Times New Roman" w:cs="Times New Roman"/>
          <w:b/>
          <w:bCs/>
          <w:sz w:val="24"/>
          <w:szCs w:val="24"/>
        </w:rPr>
      </w:pPr>
      <w:r w:rsidRPr="00E67CA3">
        <w:rPr>
          <w:rFonts w:ascii="Times New Roman" w:hAnsi="Times New Roman" w:cs="Times New Roman"/>
          <w:b/>
          <w:bCs/>
          <w:sz w:val="24"/>
          <w:szCs w:val="24"/>
        </w:rPr>
        <w:t xml:space="preserve">7. </w:t>
      </w:r>
      <w:proofErr w:type="spellStart"/>
      <w:r w:rsidRPr="00E67CA3">
        <w:rPr>
          <w:rFonts w:ascii="Times New Roman" w:hAnsi="Times New Roman" w:cs="Times New Roman"/>
          <w:b/>
          <w:bCs/>
          <w:sz w:val="24"/>
          <w:szCs w:val="24"/>
        </w:rPr>
        <w:t>Відповідальність</w:t>
      </w:r>
      <w:proofErr w:type="spellEnd"/>
      <w:r w:rsidRPr="00E67CA3">
        <w:rPr>
          <w:rFonts w:ascii="Times New Roman" w:hAnsi="Times New Roman" w:cs="Times New Roman"/>
          <w:b/>
          <w:bCs/>
          <w:sz w:val="24"/>
          <w:szCs w:val="24"/>
        </w:rPr>
        <w:t xml:space="preserve"> </w:t>
      </w:r>
      <w:proofErr w:type="spellStart"/>
      <w:r w:rsidRPr="00E67CA3">
        <w:rPr>
          <w:rFonts w:ascii="Times New Roman" w:hAnsi="Times New Roman" w:cs="Times New Roman"/>
          <w:b/>
          <w:bCs/>
          <w:sz w:val="24"/>
          <w:szCs w:val="24"/>
        </w:rPr>
        <w:t>Сторін</w:t>
      </w:r>
      <w:proofErr w:type="spellEnd"/>
    </w:p>
    <w:p w14:paraId="74706530"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t xml:space="preserve">7.1. У </w:t>
      </w:r>
      <w:proofErr w:type="spellStart"/>
      <w:r w:rsidRPr="00E67CA3">
        <w:rPr>
          <w:rFonts w:ascii="Times New Roman" w:hAnsi="Times New Roman" w:cs="Times New Roman"/>
          <w:sz w:val="24"/>
          <w:szCs w:val="24"/>
        </w:rPr>
        <w:t>разі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невиконання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або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неналежного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виконання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своїх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зобов’язань</w:t>
      </w:r>
      <w:proofErr w:type="spellEnd"/>
      <w:r w:rsidRPr="00E67CA3">
        <w:rPr>
          <w:rFonts w:ascii="Times New Roman" w:hAnsi="Times New Roman" w:cs="Times New Roman"/>
          <w:sz w:val="24"/>
          <w:szCs w:val="24"/>
        </w:rPr>
        <w:t xml:space="preserve"> за Договором </w:t>
      </w:r>
      <w:proofErr w:type="spellStart"/>
      <w:r w:rsidRPr="00E67CA3">
        <w:rPr>
          <w:rFonts w:ascii="Times New Roman" w:hAnsi="Times New Roman" w:cs="Times New Roman"/>
          <w:sz w:val="24"/>
          <w:szCs w:val="24"/>
        </w:rPr>
        <w:t>Сторони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несуть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відповідальність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передбачену</w:t>
      </w:r>
      <w:proofErr w:type="spellEnd"/>
      <w:r w:rsidRPr="00E67CA3">
        <w:rPr>
          <w:rFonts w:ascii="Times New Roman" w:hAnsi="Times New Roman" w:cs="Times New Roman"/>
          <w:sz w:val="24"/>
          <w:szCs w:val="24"/>
        </w:rPr>
        <w:t xml:space="preserve"> законами та </w:t>
      </w:r>
      <w:proofErr w:type="spellStart"/>
      <w:r w:rsidRPr="00E67CA3">
        <w:rPr>
          <w:rFonts w:ascii="Times New Roman" w:hAnsi="Times New Roman" w:cs="Times New Roman"/>
          <w:sz w:val="24"/>
          <w:szCs w:val="24"/>
        </w:rPr>
        <w:t>цим</w:t>
      </w:r>
      <w:proofErr w:type="spellEnd"/>
      <w:r w:rsidRPr="00E67CA3">
        <w:rPr>
          <w:rFonts w:ascii="Times New Roman" w:hAnsi="Times New Roman" w:cs="Times New Roman"/>
          <w:sz w:val="24"/>
          <w:szCs w:val="24"/>
        </w:rPr>
        <w:t xml:space="preserve"> Договором.</w:t>
      </w:r>
    </w:p>
    <w:p w14:paraId="16E6DF7F" w14:textId="77777777" w:rsidR="003D5310" w:rsidRPr="00E67CA3" w:rsidRDefault="003D5310" w:rsidP="00E67CA3">
      <w:pPr>
        <w:pStyle w:val="18"/>
        <w:jc w:val="both"/>
        <w:rPr>
          <w:rFonts w:ascii="Times New Roman" w:hAnsi="Times New Roman" w:cs="Times New Roman"/>
          <w:sz w:val="24"/>
          <w:szCs w:val="24"/>
          <w:lang w:eastAsia="uk-UA"/>
        </w:rPr>
      </w:pPr>
      <w:r w:rsidRPr="00E67CA3">
        <w:rPr>
          <w:rFonts w:ascii="Times New Roman" w:hAnsi="Times New Roman" w:cs="Times New Roman"/>
          <w:sz w:val="24"/>
          <w:szCs w:val="24"/>
          <w:lang w:eastAsia="uk-UA"/>
        </w:rPr>
        <w:tab/>
        <w:t xml:space="preserve">7.2. У </w:t>
      </w:r>
      <w:proofErr w:type="spellStart"/>
      <w:r w:rsidRPr="00E67CA3">
        <w:rPr>
          <w:rFonts w:ascii="Times New Roman" w:hAnsi="Times New Roman" w:cs="Times New Roman"/>
          <w:sz w:val="24"/>
          <w:szCs w:val="24"/>
          <w:lang w:eastAsia="uk-UA"/>
        </w:rPr>
        <w:t>випадку</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ненадання</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послуг</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або</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надання</w:t>
      </w:r>
      <w:proofErr w:type="spellEnd"/>
      <w:r w:rsidRPr="00E67CA3">
        <w:rPr>
          <w:rFonts w:ascii="Times New Roman" w:hAnsi="Times New Roman" w:cs="Times New Roman"/>
          <w:sz w:val="24"/>
          <w:szCs w:val="24"/>
          <w:lang w:eastAsia="uk-UA"/>
        </w:rPr>
        <w:t xml:space="preserve"> не в </w:t>
      </w:r>
      <w:proofErr w:type="spellStart"/>
      <w:r w:rsidRPr="00E67CA3">
        <w:rPr>
          <w:rFonts w:ascii="Times New Roman" w:hAnsi="Times New Roman" w:cs="Times New Roman"/>
          <w:sz w:val="24"/>
          <w:szCs w:val="24"/>
          <w:lang w:eastAsia="uk-UA"/>
        </w:rPr>
        <w:t>повному</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обсязі</w:t>
      </w:r>
      <w:proofErr w:type="spellEnd"/>
      <w:r w:rsidRPr="00E67CA3">
        <w:rPr>
          <w:rFonts w:ascii="Times New Roman" w:hAnsi="Times New Roman" w:cs="Times New Roman"/>
          <w:sz w:val="24"/>
          <w:szCs w:val="24"/>
          <w:lang w:eastAsia="uk-UA"/>
        </w:rPr>
        <w:t xml:space="preserve"> у строки, </w:t>
      </w:r>
      <w:proofErr w:type="spellStart"/>
      <w:r w:rsidRPr="00E67CA3">
        <w:rPr>
          <w:rFonts w:ascii="Times New Roman" w:hAnsi="Times New Roman" w:cs="Times New Roman"/>
          <w:sz w:val="24"/>
          <w:szCs w:val="24"/>
          <w:lang w:eastAsia="uk-UA"/>
        </w:rPr>
        <w:t>визначені</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даним</w:t>
      </w:r>
      <w:proofErr w:type="spellEnd"/>
      <w:r w:rsidRPr="00E67CA3">
        <w:rPr>
          <w:rFonts w:ascii="Times New Roman" w:hAnsi="Times New Roman" w:cs="Times New Roman"/>
          <w:sz w:val="24"/>
          <w:szCs w:val="24"/>
          <w:lang w:eastAsia="uk-UA"/>
        </w:rPr>
        <w:t xml:space="preserve"> Договором, ВИКОНАВЕЦЬ </w:t>
      </w:r>
      <w:proofErr w:type="spellStart"/>
      <w:r w:rsidRPr="00E67CA3">
        <w:rPr>
          <w:rFonts w:ascii="Times New Roman" w:hAnsi="Times New Roman" w:cs="Times New Roman"/>
          <w:sz w:val="24"/>
          <w:szCs w:val="24"/>
          <w:lang w:eastAsia="uk-UA"/>
        </w:rPr>
        <w:t>сплачує</w:t>
      </w:r>
      <w:proofErr w:type="spellEnd"/>
      <w:r w:rsidRPr="00E67CA3">
        <w:rPr>
          <w:rFonts w:ascii="Times New Roman" w:hAnsi="Times New Roman" w:cs="Times New Roman"/>
          <w:sz w:val="24"/>
          <w:szCs w:val="24"/>
          <w:lang w:eastAsia="uk-UA"/>
        </w:rPr>
        <w:t xml:space="preserve"> ЗАМОВНИКУ пеню в </w:t>
      </w:r>
      <w:proofErr w:type="spellStart"/>
      <w:r w:rsidRPr="00E67CA3">
        <w:rPr>
          <w:rFonts w:ascii="Times New Roman" w:hAnsi="Times New Roman" w:cs="Times New Roman"/>
          <w:sz w:val="24"/>
          <w:szCs w:val="24"/>
          <w:lang w:eastAsia="uk-UA"/>
        </w:rPr>
        <w:t>розмірі</w:t>
      </w:r>
      <w:proofErr w:type="spellEnd"/>
      <w:r w:rsidRPr="00E67CA3">
        <w:rPr>
          <w:rFonts w:ascii="Times New Roman" w:hAnsi="Times New Roman" w:cs="Times New Roman"/>
          <w:sz w:val="24"/>
          <w:szCs w:val="24"/>
          <w:lang w:eastAsia="uk-UA"/>
        </w:rPr>
        <w:t xml:space="preserve"> 0,1%, але не </w:t>
      </w:r>
      <w:proofErr w:type="spellStart"/>
      <w:r w:rsidRPr="00E67CA3">
        <w:rPr>
          <w:rFonts w:ascii="Times New Roman" w:hAnsi="Times New Roman" w:cs="Times New Roman"/>
          <w:sz w:val="24"/>
          <w:szCs w:val="24"/>
          <w:lang w:eastAsia="uk-UA"/>
        </w:rPr>
        <w:t>більше</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подвійної</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облікової</w:t>
      </w:r>
      <w:proofErr w:type="spellEnd"/>
      <w:r w:rsidRPr="00E67CA3">
        <w:rPr>
          <w:rFonts w:ascii="Times New Roman" w:hAnsi="Times New Roman" w:cs="Times New Roman"/>
          <w:sz w:val="24"/>
          <w:szCs w:val="24"/>
          <w:lang w:eastAsia="uk-UA"/>
        </w:rPr>
        <w:t xml:space="preserve"> ставки НБУ, яка </w:t>
      </w:r>
      <w:proofErr w:type="spellStart"/>
      <w:r w:rsidRPr="00E67CA3">
        <w:rPr>
          <w:rFonts w:ascii="Times New Roman" w:hAnsi="Times New Roman" w:cs="Times New Roman"/>
          <w:sz w:val="24"/>
          <w:szCs w:val="24"/>
          <w:lang w:eastAsia="uk-UA"/>
        </w:rPr>
        <w:t>діяла</w:t>
      </w:r>
      <w:proofErr w:type="spellEnd"/>
      <w:r w:rsidRPr="00E67CA3">
        <w:rPr>
          <w:rFonts w:ascii="Times New Roman" w:hAnsi="Times New Roman" w:cs="Times New Roman"/>
          <w:sz w:val="24"/>
          <w:szCs w:val="24"/>
          <w:lang w:eastAsia="uk-UA"/>
        </w:rPr>
        <w:t xml:space="preserve"> на момент </w:t>
      </w:r>
      <w:proofErr w:type="spellStart"/>
      <w:r w:rsidRPr="00E67CA3">
        <w:rPr>
          <w:rFonts w:ascii="Times New Roman" w:hAnsi="Times New Roman" w:cs="Times New Roman"/>
          <w:sz w:val="24"/>
          <w:szCs w:val="24"/>
          <w:lang w:eastAsia="uk-UA"/>
        </w:rPr>
        <w:t>відповідного</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прострочення</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від</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суми</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ненаданих</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послуг</w:t>
      </w:r>
      <w:proofErr w:type="spellEnd"/>
      <w:r w:rsidRPr="00E67CA3">
        <w:rPr>
          <w:rFonts w:ascii="Times New Roman" w:hAnsi="Times New Roman" w:cs="Times New Roman"/>
          <w:sz w:val="24"/>
          <w:szCs w:val="24"/>
          <w:lang w:eastAsia="uk-UA"/>
        </w:rPr>
        <w:t xml:space="preserve"> за </w:t>
      </w:r>
      <w:proofErr w:type="spellStart"/>
      <w:r w:rsidRPr="00E67CA3">
        <w:rPr>
          <w:rFonts w:ascii="Times New Roman" w:hAnsi="Times New Roman" w:cs="Times New Roman"/>
          <w:sz w:val="24"/>
          <w:szCs w:val="24"/>
          <w:lang w:eastAsia="uk-UA"/>
        </w:rPr>
        <w:t>кожен</w:t>
      </w:r>
      <w:proofErr w:type="spellEnd"/>
      <w:r w:rsidRPr="00E67CA3">
        <w:rPr>
          <w:rFonts w:ascii="Times New Roman" w:hAnsi="Times New Roman" w:cs="Times New Roman"/>
          <w:sz w:val="24"/>
          <w:szCs w:val="24"/>
          <w:lang w:eastAsia="uk-UA"/>
        </w:rPr>
        <w:t xml:space="preserve"> день </w:t>
      </w:r>
      <w:proofErr w:type="spellStart"/>
      <w:r w:rsidRPr="00E67CA3">
        <w:rPr>
          <w:rFonts w:ascii="Times New Roman" w:hAnsi="Times New Roman" w:cs="Times New Roman"/>
          <w:sz w:val="24"/>
          <w:szCs w:val="24"/>
          <w:lang w:eastAsia="uk-UA"/>
        </w:rPr>
        <w:t>прострочення</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виконання</w:t>
      </w:r>
      <w:proofErr w:type="spellEnd"/>
      <w:r w:rsidRPr="00E67CA3">
        <w:rPr>
          <w:rFonts w:ascii="Times New Roman" w:hAnsi="Times New Roman" w:cs="Times New Roman"/>
          <w:sz w:val="24"/>
          <w:szCs w:val="24"/>
          <w:lang w:eastAsia="uk-UA"/>
        </w:rPr>
        <w:t>.</w:t>
      </w:r>
    </w:p>
    <w:p w14:paraId="7B411419" w14:textId="24C33357" w:rsidR="003D5310" w:rsidRPr="00E67CA3" w:rsidRDefault="003D5310" w:rsidP="00E67CA3">
      <w:pPr>
        <w:pStyle w:val="18"/>
        <w:jc w:val="both"/>
        <w:rPr>
          <w:rFonts w:ascii="Times New Roman" w:hAnsi="Times New Roman" w:cs="Times New Roman"/>
          <w:sz w:val="24"/>
          <w:szCs w:val="24"/>
          <w:lang w:eastAsia="uk-UA"/>
        </w:rPr>
      </w:pPr>
      <w:r w:rsidRPr="00E67CA3">
        <w:rPr>
          <w:rFonts w:ascii="Times New Roman" w:hAnsi="Times New Roman" w:cs="Times New Roman"/>
          <w:sz w:val="24"/>
          <w:szCs w:val="24"/>
          <w:lang w:eastAsia="uk-UA"/>
        </w:rPr>
        <w:tab/>
        <w:t xml:space="preserve">7.3. За </w:t>
      </w:r>
      <w:proofErr w:type="spellStart"/>
      <w:r w:rsidRPr="00E67CA3">
        <w:rPr>
          <w:rFonts w:ascii="Times New Roman" w:hAnsi="Times New Roman" w:cs="Times New Roman"/>
          <w:sz w:val="24"/>
          <w:szCs w:val="24"/>
          <w:lang w:eastAsia="uk-UA"/>
        </w:rPr>
        <w:t>порушення</w:t>
      </w:r>
      <w:proofErr w:type="spellEnd"/>
      <w:r w:rsidRPr="00E67CA3">
        <w:rPr>
          <w:rFonts w:ascii="Times New Roman" w:hAnsi="Times New Roman" w:cs="Times New Roman"/>
          <w:sz w:val="24"/>
          <w:szCs w:val="24"/>
          <w:lang w:eastAsia="uk-UA"/>
        </w:rPr>
        <w:t xml:space="preserve"> умов, </w:t>
      </w:r>
      <w:proofErr w:type="spellStart"/>
      <w:r w:rsidRPr="00E67CA3">
        <w:rPr>
          <w:rFonts w:ascii="Times New Roman" w:hAnsi="Times New Roman" w:cs="Times New Roman"/>
          <w:sz w:val="24"/>
          <w:szCs w:val="24"/>
          <w:lang w:eastAsia="uk-UA"/>
        </w:rPr>
        <w:t>встановлених</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розділом</w:t>
      </w:r>
      <w:proofErr w:type="spellEnd"/>
      <w:r w:rsidRPr="00E67CA3">
        <w:rPr>
          <w:rFonts w:ascii="Times New Roman" w:hAnsi="Times New Roman" w:cs="Times New Roman"/>
          <w:sz w:val="24"/>
          <w:szCs w:val="24"/>
          <w:lang w:eastAsia="uk-UA"/>
        </w:rPr>
        <w:t xml:space="preserve"> 2 </w:t>
      </w:r>
      <w:proofErr w:type="spellStart"/>
      <w:r w:rsidRPr="00E67CA3">
        <w:rPr>
          <w:rFonts w:ascii="Times New Roman" w:hAnsi="Times New Roman" w:cs="Times New Roman"/>
          <w:sz w:val="24"/>
          <w:szCs w:val="24"/>
          <w:lang w:eastAsia="uk-UA"/>
        </w:rPr>
        <w:t>цього</w:t>
      </w:r>
      <w:proofErr w:type="spellEnd"/>
      <w:r w:rsidRPr="00E67CA3">
        <w:rPr>
          <w:rFonts w:ascii="Times New Roman" w:hAnsi="Times New Roman" w:cs="Times New Roman"/>
          <w:sz w:val="24"/>
          <w:szCs w:val="24"/>
          <w:lang w:eastAsia="uk-UA"/>
        </w:rPr>
        <w:t xml:space="preserve"> Договору, з </w:t>
      </w:r>
      <w:proofErr w:type="spellStart"/>
      <w:r w:rsidRPr="00E67CA3">
        <w:rPr>
          <w:rFonts w:ascii="Times New Roman" w:hAnsi="Times New Roman" w:cs="Times New Roman"/>
          <w:sz w:val="24"/>
          <w:szCs w:val="24"/>
          <w:lang w:eastAsia="uk-UA"/>
        </w:rPr>
        <w:t>Виконавця</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стягується</w:t>
      </w:r>
      <w:proofErr w:type="spellEnd"/>
      <w:r w:rsidRPr="00E67CA3">
        <w:rPr>
          <w:rFonts w:ascii="Times New Roman" w:hAnsi="Times New Roman" w:cs="Times New Roman"/>
          <w:sz w:val="24"/>
          <w:szCs w:val="24"/>
          <w:lang w:eastAsia="uk-UA"/>
        </w:rPr>
        <w:t xml:space="preserve"> штраф у </w:t>
      </w:r>
      <w:proofErr w:type="spellStart"/>
      <w:r w:rsidRPr="00E67CA3">
        <w:rPr>
          <w:rFonts w:ascii="Times New Roman" w:hAnsi="Times New Roman" w:cs="Times New Roman"/>
          <w:sz w:val="24"/>
          <w:szCs w:val="24"/>
          <w:lang w:eastAsia="uk-UA"/>
        </w:rPr>
        <w:t>розмірі</w:t>
      </w:r>
      <w:proofErr w:type="spellEnd"/>
      <w:r w:rsidRPr="00E67CA3">
        <w:rPr>
          <w:rFonts w:ascii="Times New Roman" w:hAnsi="Times New Roman" w:cs="Times New Roman"/>
          <w:sz w:val="24"/>
          <w:szCs w:val="24"/>
          <w:lang w:eastAsia="uk-UA"/>
        </w:rPr>
        <w:t xml:space="preserve"> 0,5% </w:t>
      </w:r>
      <w:proofErr w:type="spellStart"/>
      <w:r w:rsidRPr="00E67CA3">
        <w:rPr>
          <w:rFonts w:ascii="Times New Roman" w:hAnsi="Times New Roman" w:cs="Times New Roman"/>
          <w:sz w:val="24"/>
          <w:szCs w:val="24"/>
          <w:lang w:eastAsia="uk-UA"/>
        </w:rPr>
        <w:t>вартості</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неякісних</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послуг</w:t>
      </w:r>
      <w:proofErr w:type="spellEnd"/>
      <w:r w:rsidRPr="00E67CA3">
        <w:rPr>
          <w:rFonts w:ascii="Times New Roman" w:hAnsi="Times New Roman" w:cs="Times New Roman"/>
          <w:sz w:val="24"/>
          <w:szCs w:val="24"/>
          <w:lang w:eastAsia="uk-UA"/>
        </w:rPr>
        <w:t>.</w:t>
      </w:r>
    </w:p>
    <w:p w14:paraId="0AAD0A2E" w14:textId="77777777" w:rsidR="003D5310" w:rsidRPr="00E67CA3" w:rsidRDefault="003D5310" w:rsidP="00E67CA3">
      <w:pPr>
        <w:pStyle w:val="18"/>
        <w:jc w:val="center"/>
        <w:rPr>
          <w:rFonts w:ascii="Times New Roman" w:hAnsi="Times New Roman" w:cs="Times New Roman"/>
          <w:b/>
          <w:bCs/>
          <w:sz w:val="24"/>
          <w:szCs w:val="24"/>
        </w:rPr>
      </w:pPr>
      <w:r w:rsidRPr="00E67CA3">
        <w:rPr>
          <w:rFonts w:ascii="Times New Roman" w:hAnsi="Times New Roman" w:cs="Times New Roman"/>
          <w:b/>
          <w:bCs/>
          <w:sz w:val="24"/>
          <w:szCs w:val="24"/>
        </w:rPr>
        <w:t xml:space="preserve">8. </w:t>
      </w:r>
      <w:proofErr w:type="spellStart"/>
      <w:r w:rsidRPr="00E67CA3">
        <w:rPr>
          <w:rFonts w:ascii="Times New Roman" w:hAnsi="Times New Roman" w:cs="Times New Roman"/>
          <w:b/>
          <w:bCs/>
          <w:sz w:val="24"/>
          <w:szCs w:val="24"/>
        </w:rPr>
        <w:t>Обставини</w:t>
      </w:r>
      <w:proofErr w:type="spellEnd"/>
      <w:r w:rsidRPr="00E67CA3">
        <w:rPr>
          <w:rFonts w:ascii="Times New Roman" w:hAnsi="Times New Roman" w:cs="Times New Roman"/>
          <w:b/>
          <w:bCs/>
          <w:sz w:val="24"/>
          <w:szCs w:val="24"/>
        </w:rPr>
        <w:t xml:space="preserve"> </w:t>
      </w:r>
      <w:proofErr w:type="spellStart"/>
      <w:r w:rsidRPr="00E67CA3">
        <w:rPr>
          <w:rFonts w:ascii="Times New Roman" w:hAnsi="Times New Roman" w:cs="Times New Roman"/>
          <w:b/>
          <w:bCs/>
          <w:sz w:val="24"/>
          <w:szCs w:val="24"/>
        </w:rPr>
        <w:t>непереборної</w:t>
      </w:r>
      <w:proofErr w:type="spellEnd"/>
      <w:r w:rsidRPr="00E67CA3">
        <w:rPr>
          <w:rFonts w:ascii="Times New Roman" w:hAnsi="Times New Roman" w:cs="Times New Roman"/>
          <w:b/>
          <w:bCs/>
          <w:sz w:val="24"/>
          <w:szCs w:val="24"/>
        </w:rPr>
        <w:t xml:space="preserve"> </w:t>
      </w:r>
      <w:proofErr w:type="spellStart"/>
      <w:r w:rsidRPr="00E67CA3">
        <w:rPr>
          <w:rFonts w:ascii="Times New Roman" w:hAnsi="Times New Roman" w:cs="Times New Roman"/>
          <w:b/>
          <w:bCs/>
          <w:sz w:val="24"/>
          <w:szCs w:val="24"/>
        </w:rPr>
        <w:t>сили</w:t>
      </w:r>
      <w:proofErr w:type="spellEnd"/>
    </w:p>
    <w:p w14:paraId="2B6C4D5F" w14:textId="77777777" w:rsidR="003D5310" w:rsidRPr="00E67CA3" w:rsidRDefault="003D5310" w:rsidP="00E67CA3">
      <w:pPr>
        <w:pStyle w:val="18"/>
        <w:ind w:firstLine="720"/>
        <w:jc w:val="both"/>
        <w:rPr>
          <w:rFonts w:ascii="Times New Roman" w:hAnsi="Times New Roman" w:cs="Times New Roman"/>
          <w:sz w:val="24"/>
          <w:szCs w:val="24"/>
          <w:lang w:eastAsia="uk-UA"/>
        </w:rPr>
      </w:pPr>
      <w:r w:rsidRPr="00E67CA3">
        <w:rPr>
          <w:rFonts w:ascii="Times New Roman" w:hAnsi="Times New Roman" w:cs="Times New Roman"/>
          <w:sz w:val="24"/>
          <w:szCs w:val="24"/>
          <w:lang w:eastAsia="uk-UA"/>
        </w:rPr>
        <w:t xml:space="preserve">8.1. </w:t>
      </w:r>
      <w:proofErr w:type="spellStart"/>
      <w:r w:rsidRPr="00E67CA3">
        <w:rPr>
          <w:rFonts w:ascii="Times New Roman" w:hAnsi="Times New Roman" w:cs="Times New Roman"/>
          <w:sz w:val="24"/>
          <w:szCs w:val="24"/>
          <w:lang w:eastAsia="uk-UA"/>
        </w:rPr>
        <w:t>Сторони</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звільняються</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від</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відповідальності</w:t>
      </w:r>
      <w:proofErr w:type="spellEnd"/>
      <w:r w:rsidRPr="00E67CA3">
        <w:rPr>
          <w:rFonts w:ascii="Times New Roman" w:hAnsi="Times New Roman" w:cs="Times New Roman"/>
          <w:sz w:val="24"/>
          <w:szCs w:val="24"/>
          <w:lang w:eastAsia="uk-UA"/>
        </w:rPr>
        <w:t xml:space="preserve"> за </w:t>
      </w:r>
      <w:proofErr w:type="spellStart"/>
      <w:r w:rsidRPr="00E67CA3">
        <w:rPr>
          <w:rFonts w:ascii="Times New Roman" w:hAnsi="Times New Roman" w:cs="Times New Roman"/>
          <w:sz w:val="24"/>
          <w:szCs w:val="24"/>
          <w:lang w:eastAsia="uk-UA"/>
        </w:rPr>
        <w:t>невиконання</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або</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неналежне</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виконання</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зобов’язань</w:t>
      </w:r>
      <w:proofErr w:type="spellEnd"/>
      <w:r w:rsidRPr="00E67CA3">
        <w:rPr>
          <w:rFonts w:ascii="Times New Roman" w:hAnsi="Times New Roman" w:cs="Times New Roman"/>
          <w:sz w:val="24"/>
          <w:szCs w:val="24"/>
          <w:lang w:eastAsia="uk-UA"/>
        </w:rPr>
        <w:t xml:space="preserve"> за </w:t>
      </w:r>
      <w:proofErr w:type="spellStart"/>
      <w:r w:rsidRPr="00E67CA3">
        <w:rPr>
          <w:rFonts w:ascii="Times New Roman" w:hAnsi="Times New Roman" w:cs="Times New Roman"/>
          <w:sz w:val="24"/>
          <w:szCs w:val="24"/>
          <w:lang w:eastAsia="uk-UA"/>
        </w:rPr>
        <w:t>цим</w:t>
      </w:r>
      <w:proofErr w:type="spellEnd"/>
      <w:r w:rsidRPr="00E67CA3">
        <w:rPr>
          <w:rFonts w:ascii="Times New Roman" w:hAnsi="Times New Roman" w:cs="Times New Roman"/>
          <w:sz w:val="24"/>
          <w:szCs w:val="24"/>
          <w:lang w:eastAsia="uk-UA"/>
        </w:rPr>
        <w:t xml:space="preserve"> Договором у </w:t>
      </w:r>
      <w:proofErr w:type="spellStart"/>
      <w:r w:rsidRPr="00E67CA3">
        <w:rPr>
          <w:rFonts w:ascii="Times New Roman" w:hAnsi="Times New Roman" w:cs="Times New Roman"/>
          <w:sz w:val="24"/>
          <w:szCs w:val="24"/>
          <w:lang w:eastAsia="uk-UA"/>
        </w:rPr>
        <w:t>разі</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виникнення</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обставин</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непереборної</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сили</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які</w:t>
      </w:r>
      <w:proofErr w:type="spellEnd"/>
      <w:r w:rsidRPr="00E67CA3">
        <w:rPr>
          <w:rFonts w:ascii="Times New Roman" w:hAnsi="Times New Roman" w:cs="Times New Roman"/>
          <w:sz w:val="24"/>
          <w:szCs w:val="24"/>
          <w:lang w:eastAsia="uk-UA"/>
        </w:rPr>
        <w:t xml:space="preserve"> не </w:t>
      </w:r>
      <w:proofErr w:type="spellStart"/>
      <w:r w:rsidRPr="00E67CA3">
        <w:rPr>
          <w:rFonts w:ascii="Times New Roman" w:hAnsi="Times New Roman" w:cs="Times New Roman"/>
          <w:sz w:val="24"/>
          <w:szCs w:val="24"/>
          <w:lang w:eastAsia="uk-UA"/>
        </w:rPr>
        <w:t>існували</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під</w:t>
      </w:r>
      <w:proofErr w:type="spellEnd"/>
      <w:r w:rsidRPr="00E67CA3">
        <w:rPr>
          <w:rFonts w:ascii="Times New Roman" w:hAnsi="Times New Roman" w:cs="Times New Roman"/>
          <w:sz w:val="24"/>
          <w:szCs w:val="24"/>
          <w:lang w:eastAsia="uk-UA"/>
        </w:rPr>
        <w:t xml:space="preserve"> час </w:t>
      </w:r>
      <w:proofErr w:type="spellStart"/>
      <w:r w:rsidRPr="00E67CA3">
        <w:rPr>
          <w:rFonts w:ascii="Times New Roman" w:hAnsi="Times New Roman" w:cs="Times New Roman"/>
          <w:sz w:val="24"/>
          <w:szCs w:val="24"/>
          <w:lang w:eastAsia="uk-UA"/>
        </w:rPr>
        <w:t>укладання</w:t>
      </w:r>
      <w:proofErr w:type="spellEnd"/>
      <w:r w:rsidRPr="00E67CA3">
        <w:rPr>
          <w:rFonts w:ascii="Times New Roman" w:hAnsi="Times New Roman" w:cs="Times New Roman"/>
          <w:sz w:val="24"/>
          <w:szCs w:val="24"/>
          <w:lang w:eastAsia="uk-UA"/>
        </w:rPr>
        <w:t xml:space="preserve"> Договору та </w:t>
      </w:r>
      <w:proofErr w:type="spellStart"/>
      <w:r w:rsidRPr="00E67CA3">
        <w:rPr>
          <w:rFonts w:ascii="Times New Roman" w:hAnsi="Times New Roman" w:cs="Times New Roman"/>
          <w:sz w:val="24"/>
          <w:szCs w:val="24"/>
          <w:lang w:eastAsia="uk-UA"/>
        </w:rPr>
        <w:t>виникли</w:t>
      </w:r>
      <w:proofErr w:type="spellEnd"/>
      <w:r w:rsidRPr="00E67CA3">
        <w:rPr>
          <w:rFonts w:ascii="Times New Roman" w:hAnsi="Times New Roman" w:cs="Times New Roman"/>
          <w:sz w:val="24"/>
          <w:szCs w:val="24"/>
          <w:lang w:eastAsia="uk-UA"/>
        </w:rPr>
        <w:t xml:space="preserve"> поза волею </w:t>
      </w:r>
      <w:proofErr w:type="spellStart"/>
      <w:r w:rsidRPr="00E67CA3">
        <w:rPr>
          <w:rFonts w:ascii="Times New Roman" w:hAnsi="Times New Roman" w:cs="Times New Roman"/>
          <w:sz w:val="24"/>
          <w:szCs w:val="24"/>
          <w:lang w:eastAsia="uk-UA"/>
        </w:rPr>
        <w:t>Сторін</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аварія</w:t>
      </w:r>
      <w:proofErr w:type="spellEnd"/>
      <w:r w:rsidRPr="00E67CA3">
        <w:rPr>
          <w:rFonts w:ascii="Times New Roman" w:hAnsi="Times New Roman" w:cs="Times New Roman"/>
          <w:sz w:val="24"/>
          <w:szCs w:val="24"/>
          <w:lang w:eastAsia="uk-UA"/>
        </w:rPr>
        <w:t xml:space="preserve">, катастрофа, </w:t>
      </w:r>
      <w:proofErr w:type="spellStart"/>
      <w:r w:rsidRPr="00E67CA3">
        <w:rPr>
          <w:rFonts w:ascii="Times New Roman" w:hAnsi="Times New Roman" w:cs="Times New Roman"/>
          <w:sz w:val="24"/>
          <w:szCs w:val="24"/>
          <w:lang w:eastAsia="uk-UA"/>
        </w:rPr>
        <w:t>стихійне</w:t>
      </w:r>
      <w:proofErr w:type="spellEnd"/>
      <w:r w:rsidRPr="00E67CA3">
        <w:rPr>
          <w:rFonts w:ascii="Times New Roman" w:hAnsi="Times New Roman" w:cs="Times New Roman"/>
          <w:sz w:val="24"/>
          <w:szCs w:val="24"/>
          <w:lang w:eastAsia="uk-UA"/>
        </w:rPr>
        <w:t xml:space="preserve"> лихо, </w:t>
      </w:r>
      <w:proofErr w:type="spellStart"/>
      <w:r w:rsidRPr="00E67CA3">
        <w:rPr>
          <w:rFonts w:ascii="Times New Roman" w:hAnsi="Times New Roman" w:cs="Times New Roman"/>
          <w:sz w:val="24"/>
          <w:szCs w:val="24"/>
          <w:lang w:eastAsia="uk-UA"/>
        </w:rPr>
        <w:t>епідемія</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епізоотія</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війна</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тощо</w:t>
      </w:r>
      <w:proofErr w:type="spellEnd"/>
      <w:r w:rsidRPr="00E67CA3">
        <w:rPr>
          <w:rFonts w:ascii="Times New Roman" w:hAnsi="Times New Roman" w:cs="Times New Roman"/>
          <w:sz w:val="24"/>
          <w:szCs w:val="24"/>
          <w:lang w:eastAsia="uk-UA"/>
        </w:rPr>
        <w:t>).</w:t>
      </w:r>
    </w:p>
    <w:p w14:paraId="74E0F400" w14:textId="77777777" w:rsidR="003D5310" w:rsidRPr="00E67CA3" w:rsidRDefault="003D5310" w:rsidP="00E67CA3">
      <w:pPr>
        <w:pStyle w:val="18"/>
        <w:ind w:firstLine="720"/>
        <w:jc w:val="both"/>
        <w:rPr>
          <w:rFonts w:ascii="Times New Roman" w:hAnsi="Times New Roman" w:cs="Times New Roman"/>
          <w:sz w:val="24"/>
          <w:szCs w:val="24"/>
          <w:lang w:eastAsia="uk-UA"/>
        </w:rPr>
      </w:pPr>
      <w:r w:rsidRPr="00E67CA3">
        <w:rPr>
          <w:rFonts w:ascii="Times New Roman" w:hAnsi="Times New Roman" w:cs="Times New Roman"/>
          <w:sz w:val="24"/>
          <w:szCs w:val="24"/>
          <w:lang w:eastAsia="uk-UA"/>
        </w:rPr>
        <w:t xml:space="preserve">8.2. Сторона, </w:t>
      </w:r>
      <w:proofErr w:type="spellStart"/>
      <w:r w:rsidRPr="00E67CA3">
        <w:rPr>
          <w:rFonts w:ascii="Times New Roman" w:hAnsi="Times New Roman" w:cs="Times New Roman"/>
          <w:sz w:val="24"/>
          <w:szCs w:val="24"/>
          <w:lang w:eastAsia="uk-UA"/>
        </w:rPr>
        <w:t>що</w:t>
      </w:r>
      <w:proofErr w:type="spellEnd"/>
      <w:r w:rsidRPr="00E67CA3">
        <w:rPr>
          <w:rFonts w:ascii="Times New Roman" w:hAnsi="Times New Roman" w:cs="Times New Roman"/>
          <w:sz w:val="24"/>
          <w:szCs w:val="24"/>
          <w:lang w:eastAsia="uk-UA"/>
        </w:rPr>
        <w:t xml:space="preserve"> не </w:t>
      </w:r>
      <w:proofErr w:type="spellStart"/>
      <w:r w:rsidRPr="00E67CA3">
        <w:rPr>
          <w:rFonts w:ascii="Times New Roman" w:hAnsi="Times New Roman" w:cs="Times New Roman"/>
          <w:sz w:val="24"/>
          <w:szCs w:val="24"/>
          <w:lang w:eastAsia="uk-UA"/>
        </w:rPr>
        <w:t>може</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виконувати</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зобов’язання</w:t>
      </w:r>
      <w:proofErr w:type="spellEnd"/>
      <w:r w:rsidRPr="00E67CA3">
        <w:rPr>
          <w:rFonts w:ascii="Times New Roman" w:hAnsi="Times New Roman" w:cs="Times New Roman"/>
          <w:sz w:val="24"/>
          <w:szCs w:val="24"/>
          <w:lang w:eastAsia="uk-UA"/>
        </w:rPr>
        <w:t xml:space="preserve"> за </w:t>
      </w:r>
      <w:proofErr w:type="spellStart"/>
      <w:r w:rsidRPr="00E67CA3">
        <w:rPr>
          <w:rFonts w:ascii="Times New Roman" w:hAnsi="Times New Roman" w:cs="Times New Roman"/>
          <w:sz w:val="24"/>
          <w:szCs w:val="24"/>
          <w:lang w:eastAsia="uk-UA"/>
        </w:rPr>
        <w:t>цим</w:t>
      </w:r>
      <w:proofErr w:type="spellEnd"/>
      <w:r w:rsidRPr="00E67CA3">
        <w:rPr>
          <w:rFonts w:ascii="Times New Roman" w:hAnsi="Times New Roman" w:cs="Times New Roman"/>
          <w:sz w:val="24"/>
          <w:szCs w:val="24"/>
          <w:lang w:eastAsia="uk-UA"/>
        </w:rPr>
        <w:t xml:space="preserve"> Договором </w:t>
      </w:r>
      <w:proofErr w:type="spellStart"/>
      <w:r w:rsidRPr="00E67CA3">
        <w:rPr>
          <w:rFonts w:ascii="Times New Roman" w:hAnsi="Times New Roman" w:cs="Times New Roman"/>
          <w:sz w:val="24"/>
          <w:szCs w:val="24"/>
          <w:lang w:eastAsia="uk-UA"/>
        </w:rPr>
        <w:t>унаслідок</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дії</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обставин</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непереборної</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сили</w:t>
      </w:r>
      <w:proofErr w:type="spellEnd"/>
      <w:r w:rsidRPr="00E67CA3">
        <w:rPr>
          <w:rFonts w:ascii="Times New Roman" w:hAnsi="Times New Roman" w:cs="Times New Roman"/>
          <w:sz w:val="24"/>
          <w:szCs w:val="24"/>
          <w:lang w:eastAsia="uk-UA"/>
        </w:rPr>
        <w:t xml:space="preserve">, повинна не </w:t>
      </w:r>
      <w:proofErr w:type="spellStart"/>
      <w:r w:rsidRPr="00E67CA3">
        <w:rPr>
          <w:rFonts w:ascii="Times New Roman" w:hAnsi="Times New Roman" w:cs="Times New Roman"/>
          <w:sz w:val="24"/>
          <w:szCs w:val="24"/>
          <w:lang w:eastAsia="uk-UA"/>
        </w:rPr>
        <w:t>пізніше</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ніж</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протягом</w:t>
      </w:r>
      <w:proofErr w:type="spellEnd"/>
      <w:r w:rsidRPr="00E67CA3">
        <w:rPr>
          <w:rFonts w:ascii="Times New Roman" w:hAnsi="Times New Roman" w:cs="Times New Roman"/>
          <w:sz w:val="24"/>
          <w:szCs w:val="24"/>
          <w:lang w:eastAsia="uk-UA"/>
        </w:rPr>
        <w:t xml:space="preserve"> 5-ти </w:t>
      </w:r>
      <w:proofErr w:type="spellStart"/>
      <w:r w:rsidRPr="00E67CA3">
        <w:rPr>
          <w:rFonts w:ascii="Times New Roman" w:hAnsi="Times New Roman" w:cs="Times New Roman"/>
          <w:sz w:val="24"/>
          <w:szCs w:val="24"/>
          <w:lang w:eastAsia="uk-UA"/>
        </w:rPr>
        <w:t>календарних</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днів</w:t>
      </w:r>
      <w:proofErr w:type="spellEnd"/>
      <w:r w:rsidRPr="00E67CA3">
        <w:rPr>
          <w:rFonts w:ascii="Times New Roman" w:hAnsi="Times New Roman" w:cs="Times New Roman"/>
          <w:sz w:val="24"/>
          <w:szCs w:val="24"/>
          <w:lang w:eastAsia="uk-UA"/>
        </w:rPr>
        <w:t xml:space="preserve"> з моменту </w:t>
      </w:r>
      <w:proofErr w:type="spellStart"/>
      <w:r w:rsidRPr="00E67CA3">
        <w:rPr>
          <w:rFonts w:ascii="Times New Roman" w:hAnsi="Times New Roman" w:cs="Times New Roman"/>
          <w:sz w:val="24"/>
          <w:szCs w:val="24"/>
          <w:lang w:eastAsia="uk-UA"/>
        </w:rPr>
        <w:t>їх</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виникнення</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повідомити</w:t>
      </w:r>
      <w:proofErr w:type="spellEnd"/>
      <w:r w:rsidRPr="00E67CA3">
        <w:rPr>
          <w:rFonts w:ascii="Times New Roman" w:hAnsi="Times New Roman" w:cs="Times New Roman"/>
          <w:sz w:val="24"/>
          <w:szCs w:val="24"/>
          <w:lang w:eastAsia="uk-UA"/>
        </w:rPr>
        <w:t xml:space="preserve"> про </w:t>
      </w:r>
      <w:proofErr w:type="spellStart"/>
      <w:r w:rsidRPr="00E67CA3">
        <w:rPr>
          <w:rFonts w:ascii="Times New Roman" w:hAnsi="Times New Roman" w:cs="Times New Roman"/>
          <w:sz w:val="24"/>
          <w:szCs w:val="24"/>
          <w:lang w:eastAsia="uk-UA"/>
        </w:rPr>
        <w:t>це</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іншу</w:t>
      </w:r>
      <w:proofErr w:type="spellEnd"/>
      <w:r w:rsidRPr="00E67CA3">
        <w:rPr>
          <w:rFonts w:ascii="Times New Roman" w:hAnsi="Times New Roman" w:cs="Times New Roman"/>
          <w:sz w:val="24"/>
          <w:szCs w:val="24"/>
          <w:lang w:eastAsia="uk-UA"/>
        </w:rPr>
        <w:t xml:space="preserve"> Сторону у </w:t>
      </w:r>
      <w:proofErr w:type="spellStart"/>
      <w:r w:rsidRPr="00E67CA3">
        <w:rPr>
          <w:rFonts w:ascii="Times New Roman" w:hAnsi="Times New Roman" w:cs="Times New Roman"/>
          <w:sz w:val="24"/>
          <w:szCs w:val="24"/>
          <w:lang w:eastAsia="uk-UA"/>
        </w:rPr>
        <w:t>письмовій</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формі</w:t>
      </w:r>
      <w:proofErr w:type="spellEnd"/>
      <w:r w:rsidRPr="00E67CA3">
        <w:rPr>
          <w:rFonts w:ascii="Times New Roman" w:hAnsi="Times New Roman" w:cs="Times New Roman"/>
          <w:sz w:val="24"/>
          <w:szCs w:val="24"/>
          <w:lang w:eastAsia="uk-UA"/>
        </w:rPr>
        <w:t>.</w:t>
      </w:r>
    </w:p>
    <w:p w14:paraId="74FD9091" w14:textId="77777777" w:rsidR="003D5310" w:rsidRPr="00E67CA3" w:rsidRDefault="003D5310" w:rsidP="00E67CA3">
      <w:pPr>
        <w:pStyle w:val="18"/>
        <w:ind w:firstLine="720"/>
        <w:jc w:val="both"/>
        <w:rPr>
          <w:rFonts w:ascii="Times New Roman" w:hAnsi="Times New Roman" w:cs="Times New Roman"/>
          <w:sz w:val="24"/>
          <w:szCs w:val="24"/>
          <w:lang w:eastAsia="uk-UA"/>
        </w:rPr>
      </w:pPr>
      <w:r w:rsidRPr="00E67CA3">
        <w:rPr>
          <w:rFonts w:ascii="Times New Roman" w:hAnsi="Times New Roman" w:cs="Times New Roman"/>
          <w:sz w:val="24"/>
          <w:szCs w:val="24"/>
          <w:lang w:eastAsia="uk-UA"/>
        </w:rPr>
        <w:t xml:space="preserve">8.3. </w:t>
      </w:r>
      <w:proofErr w:type="spellStart"/>
      <w:r w:rsidRPr="00E67CA3">
        <w:rPr>
          <w:rFonts w:ascii="Times New Roman" w:hAnsi="Times New Roman" w:cs="Times New Roman"/>
          <w:sz w:val="24"/>
          <w:szCs w:val="24"/>
          <w:lang w:eastAsia="uk-UA"/>
        </w:rPr>
        <w:t>Доказом</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виникнення</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обставин</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непереборної</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сили</w:t>
      </w:r>
      <w:proofErr w:type="spellEnd"/>
      <w:r w:rsidRPr="00E67CA3">
        <w:rPr>
          <w:rFonts w:ascii="Times New Roman" w:hAnsi="Times New Roman" w:cs="Times New Roman"/>
          <w:sz w:val="24"/>
          <w:szCs w:val="24"/>
          <w:lang w:eastAsia="uk-UA"/>
        </w:rPr>
        <w:t xml:space="preserve"> та строку </w:t>
      </w:r>
      <w:proofErr w:type="spellStart"/>
      <w:r w:rsidRPr="00E67CA3">
        <w:rPr>
          <w:rFonts w:ascii="Times New Roman" w:hAnsi="Times New Roman" w:cs="Times New Roman"/>
          <w:sz w:val="24"/>
          <w:szCs w:val="24"/>
          <w:lang w:eastAsia="uk-UA"/>
        </w:rPr>
        <w:t>їх</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дії</w:t>
      </w:r>
      <w:proofErr w:type="spellEnd"/>
      <w:r w:rsidRPr="00E67CA3">
        <w:rPr>
          <w:rFonts w:ascii="Times New Roman" w:hAnsi="Times New Roman" w:cs="Times New Roman"/>
          <w:sz w:val="24"/>
          <w:szCs w:val="24"/>
          <w:lang w:eastAsia="uk-UA"/>
        </w:rPr>
        <w:t xml:space="preserve"> є </w:t>
      </w:r>
      <w:proofErr w:type="spellStart"/>
      <w:r w:rsidRPr="00E67CA3">
        <w:rPr>
          <w:rFonts w:ascii="Times New Roman" w:hAnsi="Times New Roman" w:cs="Times New Roman"/>
          <w:sz w:val="24"/>
          <w:szCs w:val="24"/>
          <w:lang w:eastAsia="uk-UA"/>
        </w:rPr>
        <w:t>відповідні</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документи</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які</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видаються</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державними</w:t>
      </w:r>
      <w:proofErr w:type="spellEnd"/>
      <w:r w:rsidRPr="00E67CA3">
        <w:rPr>
          <w:rFonts w:ascii="Times New Roman" w:hAnsi="Times New Roman" w:cs="Times New Roman"/>
          <w:sz w:val="24"/>
          <w:szCs w:val="24"/>
          <w:lang w:eastAsia="uk-UA"/>
        </w:rPr>
        <w:t xml:space="preserve"> органами.</w:t>
      </w:r>
    </w:p>
    <w:p w14:paraId="1DF35E4C" w14:textId="3F9C7994" w:rsidR="003D5310" w:rsidRPr="00E67CA3" w:rsidRDefault="003D5310" w:rsidP="00E67CA3">
      <w:pPr>
        <w:pStyle w:val="18"/>
        <w:ind w:firstLine="720"/>
        <w:jc w:val="both"/>
        <w:rPr>
          <w:rFonts w:ascii="Times New Roman" w:hAnsi="Times New Roman" w:cs="Times New Roman"/>
          <w:sz w:val="24"/>
          <w:szCs w:val="24"/>
          <w:lang w:eastAsia="uk-UA"/>
        </w:rPr>
      </w:pPr>
      <w:r w:rsidRPr="00E67CA3">
        <w:rPr>
          <w:rFonts w:ascii="Times New Roman" w:hAnsi="Times New Roman" w:cs="Times New Roman"/>
          <w:sz w:val="24"/>
          <w:szCs w:val="24"/>
        </w:rPr>
        <w:t xml:space="preserve">8.4. У </w:t>
      </w:r>
      <w:proofErr w:type="spellStart"/>
      <w:r w:rsidRPr="00E67CA3">
        <w:rPr>
          <w:rFonts w:ascii="Times New Roman" w:hAnsi="Times New Roman" w:cs="Times New Roman"/>
          <w:sz w:val="24"/>
          <w:szCs w:val="24"/>
        </w:rPr>
        <w:t>разі</w:t>
      </w:r>
      <w:proofErr w:type="spellEnd"/>
      <w:r w:rsidRPr="00E67CA3">
        <w:rPr>
          <w:rFonts w:ascii="Times New Roman" w:hAnsi="Times New Roman" w:cs="Times New Roman"/>
          <w:sz w:val="24"/>
          <w:szCs w:val="24"/>
        </w:rPr>
        <w:t xml:space="preserve"> коли строк </w:t>
      </w:r>
      <w:proofErr w:type="spellStart"/>
      <w:r w:rsidRPr="00E67CA3">
        <w:rPr>
          <w:rFonts w:ascii="Times New Roman" w:hAnsi="Times New Roman" w:cs="Times New Roman"/>
          <w:sz w:val="24"/>
          <w:szCs w:val="24"/>
        </w:rPr>
        <w:t>дії</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обставин</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непереборної</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сили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продовжується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більше</w:t>
      </w:r>
      <w:proofErr w:type="spellEnd"/>
      <w:r w:rsidRPr="00E67CA3">
        <w:rPr>
          <w:rFonts w:ascii="Times New Roman" w:hAnsi="Times New Roman" w:cs="Times New Roman"/>
          <w:sz w:val="24"/>
          <w:szCs w:val="24"/>
        </w:rPr>
        <w:t xml:space="preserve"> 15 </w:t>
      </w:r>
      <w:proofErr w:type="spellStart"/>
      <w:r w:rsidRPr="00E67CA3">
        <w:rPr>
          <w:rFonts w:ascii="Times New Roman" w:hAnsi="Times New Roman" w:cs="Times New Roman"/>
          <w:sz w:val="24"/>
          <w:szCs w:val="24"/>
        </w:rPr>
        <w:t>календарних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днів</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кожна</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із</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Сторін</w:t>
      </w:r>
      <w:proofErr w:type="spellEnd"/>
      <w:r w:rsidRPr="00E67CA3">
        <w:rPr>
          <w:rFonts w:ascii="Times New Roman" w:hAnsi="Times New Roman" w:cs="Times New Roman"/>
          <w:sz w:val="24"/>
          <w:szCs w:val="24"/>
        </w:rPr>
        <w:t xml:space="preserve"> в </w:t>
      </w:r>
      <w:proofErr w:type="spellStart"/>
      <w:r w:rsidRPr="00E67CA3">
        <w:rPr>
          <w:rFonts w:ascii="Times New Roman" w:hAnsi="Times New Roman" w:cs="Times New Roman"/>
          <w:sz w:val="24"/>
          <w:szCs w:val="24"/>
        </w:rPr>
        <w:t>установленому</w:t>
      </w:r>
      <w:proofErr w:type="spellEnd"/>
      <w:r w:rsidRPr="00E67CA3">
        <w:rPr>
          <w:rFonts w:ascii="Times New Roman" w:hAnsi="Times New Roman" w:cs="Times New Roman"/>
          <w:sz w:val="24"/>
          <w:szCs w:val="24"/>
        </w:rPr>
        <w:t xml:space="preserve"> порядку </w:t>
      </w:r>
      <w:proofErr w:type="spellStart"/>
      <w:r w:rsidRPr="00E67CA3">
        <w:rPr>
          <w:rFonts w:ascii="Times New Roman" w:hAnsi="Times New Roman" w:cs="Times New Roman"/>
          <w:sz w:val="24"/>
          <w:szCs w:val="24"/>
        </w:rPr>
        <w:t>має</w:t>
      </w:r>
      <w:proofErr w:type="spellEnd"/>
      <w:r w:rsidRPr="00E67CA3">
        <w:rPr>
          <w:rFonts w:ascii="Times New Roman" w:hAnsi="Times New Roman" w:cs="Times New Roman"/>
          <w:sz w:val="24"/>
          <w:szCs w:val="24"/>
        </w:rPr>
        <w:t xml:space="preserve"> право </w:t>
      </w:r>
      <w:proofErr w:type="spellStart"/>
      <w:r w:rsidRPr="00E67CA3">
        <w:rPr>
          <w:rFonts w:ascii="Times New Roman" w:hAnsi="Times New Roman" w:cs="Times New Roman"/>
          <w:sz w:val="24"/>
          <w:szCs w:val="24"/>
        </w:rPr>
        <w:t>розірвати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цей</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Договір</w:t>
      </w:r>
      <w:proofErr w:type="spellEnd"/>
      <w:r w:rsidRPr="00E67CA3">
        <w:rPr>
          <w:rFonts w:ascii="Times New Roman" w:hAnsi="Times New Roman" w:cs="Times New Roman"/>
          <w:sz w:val="24"/>
          <w:szCs w:val="24"/>
        </w:rPr>
        <w:t xml:space="preserve">. </w:t>
      </w:r>
    </w:p>
    <w:p w14:paraId="1C754541" w14:textId="77777777" w:rsidR="003D5310" w:rsidRPr="00E67CA3" w:rsidRDefault="003D5310" w:rsidP="00E67CA3">
      <w:pPr>
        <w:pStyle w:val="18"/>
        <w:jc w:val="center"/>
        <w:rPr>
          <w:rFonts w:ascii="Times New Roman" w:hAnsi="Times New Roman" w:cs="Times New Roman"/>
          <w:b/>
          <w:bCs/>
          <w:sz w:val="24"/>
          <w:szCs w:val="24"/>
        </w:rPr>
      </w:pPr>
      <w:r w:rsidRPr="00E67CA3">
        <w:rPr>
          <w:rFonts w:ascii="Times New Roman" w:hAnsi="Times New Roman" w:cs="Times New Roman"/>
          <w:b/>
          <w:bCs/>
          <w:sz w:val="24"/>
          <w:szCs w:val="24"/>
        </w:rPr>
        <w:t xml:space="preserve">9. </w:t>
      </w:r>
      <w:proofErr w:type="spellStart"/>
      <w:r w:rsidRPr="00E67CA3">
        <w:rPr>
          <w:rFonts w:ascii="Times New Roman" w:hAnsi="Times New Roman" w:cs="Times New Roman"/>
          <w:b/>
          <w:bCs/>
          <w:sz w:val="24"/>
          <w:szCs w:val="24"/>
        </w:rPr>
        <w:t>Вирішення</w:t>
      </w:r>
      <w:proofErr w:type="spellEnd"/>
      <w:r w:rsidRPr="00E67CA3">
        <w:rPr>
          <w:rFonts w:ascii="Times New Roman" w:hAnsi="Times New Roman" w:cs="Times New Roman"/>
          <w:b/>
          <w:bCs/>
          <w:sz w:val="24"/>
          <w:szCs w:val="24"/>
        </w:rPr>
        <w:t xml:space="preserve"> </w:t>
      </w:r>
      <w:proofErr w:type="spellStart"/>
      <w:r w:rsidRPr="00E67CA3">
        <w:rPr>
          <w:rFonts w:ascii="Times New Roman" w:hAnsi="Times New Roman" w:cs="Times New Roman"/>
          <w:b/>
          <w:bCs/>
          <w:sz w:val="24"/>
          <w:szCs w:val="24"/>
        </w:rPr>
        <w:t>спорів</w:t>
      </w:r>
      <w:proofErr w:type="spellEnd"/>
    </w:p>
    <w:p w14:paraId="59EE9891"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t xml:space="preserve">9.1. У </w:t>
      </w:r>
      <w:proofErr w:type="spellStart"/>
      <w:r w:rsidRPr="00E67CA3">
        <w:rPr>
          <w:rFonts w:ascii="Times New Roman" w:hAnsi="Times New Roman" w:cs="Times New Roman"/>
          <w:sz w:val="24"/>
          <w:szCs w:val="24"/>
        </w:rPr>
        <w:t>випадку</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виникнення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спорів</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або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розбіжностей</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Сторони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зобов’язуються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вирішувати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їх</w:t>
      </w:r>
      <w:proofErr w:type="spellEnd"/>
      <w:r w:rsidRPr="00E67CA3">
        <w:rPr>
          <w:rFonts w:ascii="Times New Roman" w:hAnsi="Times New Roman" w:cs="Times New Roman"/>
          <w:sz w:val="24"/>
          <w:szCs w:val="24"/>
        </w:rPr>
        <w:t xml:space="preserve"> шляхом </w:t>
      </w:r>
      <w:proofErr w:type="spellStart"/>
      <w:r w:rsidRPr="00E67CA3">
        <w:rPr>
          <w:rFonts w:ascii="Times New Roman" w:hAnsi="Times New Roman" w:cs="Times New Roman"/>
          <w:sz w:val="24"/>
          <w:szCs w:val="24"/>
        </w:rPr>
        <w:t>взаємних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переговорів</w:t>
      </w:r>
      <w:proofErr w:type="spellEnd"/>
      <w:r w:rsidRPr="00E67CA3">
        <w:rPr>
          <w:rFonts w:ascii="Times New Roman" w:hAnsi="Times New Roman" w:cs="Times New Roman"/>
          <w:sz w:val="24"/>
          <w:szCs w:val="24"/>
        </w:rPr>
        <w:t xml:space="preserve"> та </w:t>
      </w:r>
      <w:proofErr w:type="spellStart"/>
      <w:r w:rsidRPr="00E67CA3">
        <w:rPr>
          <w:rFonts w:ascii="Times New Roman" w:hAnsi="Times New Roman" w:cs="Times New Roman"/>
          <w:sz w:val="24"/>
          <w:szCs w:val="24"/>
        </w:rPr>
        <w:t>консультацій</w:t>
      </w:r>
      <w:proofErr w:type="spellEnd"/>
      <w:r w:rsidRPr="00E67CA3">
        <w:rPr>
          <w:rFonts w:ascii="Times New Roman" w:hAnsi="Times New Roman" w:cs="Times New Roman"/>
          <w:sz w:val="24"/>
          <w:szCs w:val="24"/>
        </w:rPr>
        <w:t>.</w:t>
      </w:r>
    </w:p>
    <w:p w14:paraId="44D0C322" w14:textId="70F0F7BB"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t xml:space="preserve">9.2. У </w:t>
      </w:r>
      <w:proofErr w:type="spellStart"/>
      <w:r w:rsidRPr="00E67CA3">
        <w:rPr>
          <w:rFonts w:ascii="Times New Roman" w:hAnsi="Times New Roman" w:cs="Times New Roman"/>
          <w:sz w:val="24"/>
          <w:szCs w:val="24"/>
        </w:rPr>
        <w:t>разі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недосягнення</w:t>
      </w:r>
      <w:proofErr w:type="spellEnd"/>
      <w:r w:rsidRPr="00E67CA3">
        <w:rPr>
          <w:rFonts w:ascii="Times New Roman" w:hAnsi="Times New Roman" w:cs="Times New Roman"/>
          <w:sz w:val="24"/>
          <w:szCs w:val="24"/>
        </w:rPr>
        <w:t xml:space="preserve"> Сторонами </w:t>
      </w:r>
      <w:proofErr w:type="spellStart"/>
      <w:r w:rsidRPr="00E67CA3">
        <w:rPr>
          <w:rFonts w:ascii="Times New Roman" w:hAnsi="Times New Roman" w:cs="Times New Roman"/>
          <w:sz w:val="24"/>
          <w:szCs w:val="24"/>
        </w:rPr>
        <w:t>згоди</w:t>
      </w:r>
      <w:proofErr w:type="spellEnd"/>
      <w:r w:rsidRPr="00E67CA3">
        <w:rPr>
          <w:rFonts w:ascii="Times New Roman" w:hAnsi="Times New Roman" w:cs="Times New Roman"/>
          <w:sz w:val="24"/>
          <w:szCs w:val="24"/>
        </w:rPr>
        <w:t xml:space="preserve"> спори (</w:t>
      </w:r>
      <w:proofErr w:type="spellStart"/>
      <w:r w:rsidRPr="00E67CA3">
        <w:rPr>
          <w:rFonts w:ascii="Times New Roman" w:hAnsi="Times New Roman" w:cs="Times New Roman"/>
          <w:sz w:val="24"/>
          <w:szCs w:val="24"/>
        </w:rPr>
        <w:t>розбіжності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вирішуються</w:t>
      </w:r>
      <w:proofErr w:type="spellEnd"/>
      <w:r w:rsidRPr="00E67CA3">
        <w:rPr>
          <w:rFonts w:ascii="Times New Roman" w:hAnsi="Times New Roman" w:cs="Times New Roman"/>
          <w:sz w:val="24"/>
          <w:szCs w:val="24"/>
        </w:rPr>
        <w:t xml:space="preserve"> </w:t>
      </w:r>
      <w:proofErr w:type="gramStart"/>
      <w:r w:rsidRPr="00E67CA3">
        <w:rPr>
          <w:rFonts w:ascii="Times New Roman" w:hAnsi="Times New Roman" w:cs="Times New Roman"/>
          <w:sz w:val="24"/>
          <w:szCs w:val="24"/>
        </w:rPr>
        <w:t>у судовому порядку</w:t>
      </w:r>
      <w:proofErr w:type="gramEnd"/>
      <w:r w:rsidRPr="00E67CA3">
        <w:rPr>
          <w:rFonts w:ascii="Times New Roman" w:hAnsi="Times New Roman" w:cs="Times New Roman"/>
          <w:sz w:val="24"/>
          <w:szCs w:val="24"/>
        </w:rPr>
        <w:t>.</w:t>
      </w:r>
    </w:p>
    <w:p w14:paraId="17DABAE2" w14:textId="77777777" w:rsidR="003D5310" w:rsidRPr="00E67CA3" w:rsidRDefault="003D5310" w:rsidP="00E67CA3">
      <w:pPr>
        <w:pStyle w:val="18"/>
        <w:jc w:val="center"/>
        <w:rPr>
          <w:rFonts w:ascii="Times New Roman" w:hAnsi="Times New Roman" w:cs="Times New Roman"/>
          <w:b/>
          <w:sz w:val="24"/>
          <w:szCs w:val="24"/>
        </w:rPr>
      </w:pPr>
      <w:r w:rsidRPr="00E67CA3">
        <w:rPr>
          <w:rFonts w:ascii="Times New Roman" w:hAnsi="Times New Roman" w:cs="Times New Roman"/>
          <w:b/>
          <w:sz w:val="24"/>
          <w:szCs w:val="24"/>
        </w:rPr>
        <w:t xml:space="preserve">10. </w:t>
      </w:r>
      <w:proofErr w:type="spellStart"/>
      <w:r w:rsidRPr="00E67CA3">
        <w:rPr>
          <w:rFonts w:ascii="Times New Roman" w:hAnsi="Times New Roman" w:cs="Times New Roman"/>
          <w:b/>
          <w:sz w:val="24"/>
          <w:szCs w:val="24"/>
        </w:rPr>
        <w:t>Забезпечення</w:t>
      </w:r>
      <w:proofErr w:type="spellEnd"/>
      <w:r w:rsidRPr="00E67CA3">
        <w:rPr>
          <w:rFonts w:ascii="Times New Roman" w:hAnsi="Times New Roman" w:cs="Times New Roman"/>
          <w:b/>
          <w:sz w:val="24"/>
          <w:szCs w:val="24"/>
        </w:rPr>
        <w:t xml:space="preserve"> </w:t>
      </w:r>
      <w:proofErr w:type="spellStart"/>
      <w:r w:rsidRPr="00E67CA3">
        <w:rPr>
          <w:rFonts w:ascii="Times New Roman" w:hAnsi="Times New Roman" w:cs="Times New Roman"/>
          <w:b/>
          <w:sz w:val="24"/>
          <w:szCs w:val="24"/>
        </w:rPr>
        <w:t>виконання</w:t>
      </w:r>
      <w:proofErr w:type="spellEnd"/>
      <w:r w:rsidRPr="00E67CA3">
        <w:rPr>
          <w:rFonts w:ascii="Times New Roman" w:hAnsi="Times New Roman" w:cs="Times New Roman"/>
          <w:b/>
          <w:sz w:val="24"/>
          <w:szCs w:val="24"/>
        </w:rPr>
        <w:t xml:space="preserve"> </w:t>
      </w:r>
      <w:proofErr w:type="spellStart"/>
      <w:r w:rsidRPr="00E67CA3">
        <w:rPr>
          <w:rFonts w:ascii="Times New Roman" w:hAnsi="Times New Roman" w:cs="Times New Roman"/>
          <w:b/>
          <w:sz w:val="24"/>
          <w:szCs w:val="24"/>
        </w:rPr>
        <w:t>зобов’язань</w:t>
      </w:r>
      <w:proofErr w:type="spellEnd"/>
      <w:r w:rsidRPr="00E67CA3">
        <w:rPr>
          <w:rFonts w:ascii="Times New Roman" w:hAnsi="Times New Roman" w:cs="Times New Roman"/>
          <w:b/>
          <w:sz w:val="24"/>
          <w:szCs w:val="24"/>
        </w:rPr>
        <w:t xml:space="preserve"> за Договором</w:t>
      </w:r>
    </w:p>
    <w:p w14:paraId="3D40272D" w14:textId="77777777" w:rsidR="003D5310" w:rsidRPr="00E67CA3" w:rsidRDefault="003D5310" w:rsidP="00E67CA3">
      <w:pPr>
        <w:pStyle w:val="18"/>
        <w:ind w:firstLine="720"/>
        <w:jc w:val="both"/>
        <w:rPr>
          <w:rFonts w:ascii="Times New Roman" w:hAnsi="Times New Roman" w:cs="Times New Roman"/>
          <w:color w:val="auto"/>
          <w:sz w:val="24"/>
          <w:szCs w:val="24"/>
          <w:lang w:val="uk-UA"/>
        </w:rPr>
      </w:pPr>
      <w:r w:rsidRPr="00E67CA3">
        <w:rPr>
          <w:rFonts w:ascii="Times New Roman" w:hAnsi="Times New Roman" w:cs="Times New Roman"/>
          <w:color w:val="auto"/>
          <w:sz w:val="24"/>
          <w:szCs w:val="24"/>
          <w:lang w:val="uk-UA"/>
        </w:rPr>
        <w:t xml:space="preserve">10.1. Згідно статті 27 Закону України «Про публічні закупівлі» (далі – Закон) Замовник вимагає внесення Виконавцем забезпечення виконання договору не пізніше дати укладення договору про закупівлю у розмірі 1% вартості договору. </w:t>
      </w:r>
    </w:p>
    <w:p w14:paraId="612BB03A" w14:textId="77777777" w:rsidR="003D5310" w:rsidRPr="00E67CA3" w:rsidRDefault="003D5310" w:rsidP="00E67CA3">
      <w:pPr>
        <w:pStyle w:val="18"/>
        <w:ind w:firstLine="720"/>
        <w:jc w:val="both"/>
        <w:rPr>
          <w:rFonts w:ascii="Times New Roman" w:hAnsi="Times New Roman" w:cs="Times New Roman"/>
          <w:color w:val="auto"/>
          <w:sz w:val="24"/>
          <w:szCs w:val="24"/>
          <w:lang w:val="uk-UA"/>
        </w:rPr>
      </w:pPr>
      <w:r w:rsidRPr="00E67CA3">
        <w:rPr>
          <w:rFonts w:ascii="Times New Roman" w:hAnsi="Times New Roman" w:cs="Times New Roman"/>
          <w:color w:val="auto"/>
          <w:sz w:val="24"/>
          <w:szCs w:val="24"/>
          <w:lang w:val="uk-UA"/>
        </w:rPr>
        <w:t>10.2. Замовник повертає забезпечення виконання договору про закупівлю:</w:t>
      </w:r>
    </w:p>
    <w:p w14:paraId="64149AD4" w14:textId="77777777" w:rsidR="003D5310" w:rsidRPr="00E67CA3" w:rsidRDefault="003D5310" w:rsidP="00E67CA3">
      <w:pPr>
        <w:pStyle w:val="18"/>
        <w:ind w:firstLine="720"/>
        <w:jc w:val="both"/>
        <w:rPr>
          <w:rFonts w:ascii="Times New Roman" w:hAnsi="Times New Roman" w:cs="Times New Roman"/>
          <w:color w:val="auto"/>
          <w:sz w:val="24"/>
          <w:szCs w:val="24"/>
          <w:lang w:val="uk-UA"/>
        </w:rPr>
      </w:pPr>
      <w:bookmarkStart w:id="0" w:name="n1486"/>
      <w:bookmarkEnd w:id="0"/>
      <w:r w:rsidRPr="00E67CA3">
        <w:rPr>
          <w:rFonts w:ascii="Times New Roman" w:hAnsi="Times New Roman" w:cs="Times New Roman"/>
          <w:color w:val="auto"/>
          <w:sz w:val="24"/>
          <w:szCs w:val="24"/>
          <w:lang w:val="uk-UA"/>
        </w:rPr>
        <w:t>1) після виконання переможцем процедури закупівлі/спрощеної закупівлі договору про закупівлю;</w:t>
      </w:r>
    </w:p>
    <w:p w14:paraId="0584973A" w14:textId="77777777" w:rsidR="003D5310" w:rsidRPr="00E67CA3" w:rsidRDefault="003D5310" w:rsidP="00E67CA3">
      <w:pPr>
        <w:pStyle w:val="18"/>
        <w:ind w:firstLine="720"/>
        <w:jc w:val="both"/>
        <w:rPr>
          <w:rFonts w:ascii="Times New Roman" w:hAnsi="Times New Roman" w:cs="Times New Roman"/>
          <w:color w:val="auto"/>
          <w:sz w:val="24"/>
          <w:szCs w:val="24"/>
          <w:lang w:val="uk-UA"/>
        </w:rPr>
      </w:pPr>
      <w:bookmarkStart w:id="1" w:name="n1487"/>
      <w:bookmarkEnd w:id="1"/>
      <w:r w:rsidRPr="00E67CA3">
        <w:rPr>
          <w:rFonts w:ascii="Times New Roman" w:hAnsi="Times New Roman" w:cs="Times New Roman"/>
          <w:color w:val="auto"/>
          <w:sz w:val="24"/>
          <w:szCs w:val="24"/>
          <w:lang w:val="uk-UA"/>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14:paraId="4AAA483D" w14:textId="77777777" w:rsidR="003D5310" w:rsidRPr="00E67CA3" w:rsidRDefault="003D5310" w:rsidP="00E67CA3">
      <w:pPr>
        <w:pStyle w:val="18"/>
        <w:ind w:firstLine="720"/>
        <w:jc w:val="both"/>
        <w:rPr>
          <w:rFonts w:ascii="Times New Roman" w:hAnsi="Times New Roman" w:cs="Times New Roman"/>
          <w:color w:val="auto"/>
          <w:sz w:val="24"/>
          <w:szCs w:val="24"/>
          <w:lang w:val="uk-UA"/>
        </w:rPr>
      </w:pPr>
      <w:bookmarkStart w:id="2" w:name="n1488"/>
      <w:bookmarkEnd w:id="2"/>
      <w:r w:rsidRPr="00E67CA3">
        <w:rPr>
          <w:rFonts w:ascii="Times New Roman" w:hAnsi="Times New Roman" w:cs="Times New Roman"/>
          <w:color w:val="auto"/>
          <w:sz w:val="24"/>
          <w:szCs w:val="24"/>
          <w:lang w:val="uk-UA"/>
        </w:rPr>
        <w:t>3) у випадках, передбачених</w:t>
      </w:r>
      <w:r w:rsidRPr="00E67CA3">
        <w:rPr>
          <w:rStyle w:val="apple-converted-space"/>
          <w:rFonts w:ascii="Times New Roman" w:hAnsi="Times New Roman" w:cs="Times New Roman"/>
          <w:color w:val="auto"/>
          <w:sz w:val="24"/>
          <w:szCs w:val="24"/>
          <w:lang w:val="uk-UA"/>
        </w:rPr>
        <w:t> </w:t>
      </w:r>
      <w:hyperlink r:id="rId8" w:anchor="n1807" w:history="1">
        <w:r w:rsidRPr="00E67CA3">
          <w:rPr>
            <w:rStyle w:val="aff7"/>
            <w:rFonts w:ascii="Times New Roman" w:hAnsi="Times New Roman" w:cs="Times New Roman"/>
            <w:color w:val="auto"/>
            <w:sz w:val="24"/>
            <w:szCs w:val="24"/>
            <w:lang w:val="uk-UA"/>
          </w:rPr>
          <w:t>статтею 43</w:t>
        </w:r>
      </w:hyperlink>
      <w:r w:rsidRPr="00E67CA3">
        <w:rPr>
          <w:rStyle w:val="apple-converted-space"/>
          <w:rFonts w:ascii="Times New Roman" w:hAnsi="Times New Roman" w:cs="Times New Roman"/>
          <w:color w:val="auto"/>
          <w:sz w:val="24"/>
          <w:szCs w:val="24"/>
          <w:lang w:val="uk-UA"/>
        </w:rPr>
        <w:t> </w:t>
      </w:r>
      <w:r w:rsidRPr="00E67CA3">
        <w:rPr>
          <w:rFonts w:ascii="Times New Roman" w:hAnsi="Times New Roman" w:cs="Times New Roman"/>
          <w:color w:val="auto"/>
          <w:sz w:val="24"/>
          <w:szCs w:val="24"/>
          <w:lang w:val="uk-UA"/>
        </w:rPr>
        <w:t>Закону;</w:t>
      </w:r>
    </w:p>
    <w:p w14:paraId="01A22089" w14:textId="77777777" w:rsidR="003D5310" w:rsidRPr="00E67CA3" w:rsidRDefault="003D5310" w:rsidP="00E67CA3">
      <w:pPr>
        <w:pStyle w:val="18"/>
        <w:ind w:firstLine="720"/>
        <w:jc w:val="both"/>
        <w:rPr>
          <w:rFonts w:ascii="Times New Roman" w:hAnsi="Times New Roman" w:cs="Times New Roman"/>
          <w:color w:val="auto"/>
          <w:sz w:val="24"/>
          <w:szCs w:val="24"/>
          <w:lang w:val="uk-UA"/>
        </w:rPr>
      </w:pPr>
      <w:bookmarkStart w:id="3" w:name="n1489"/>
      <w:bookmarkEnd w:id="3"/>
      <w:r w:rsidRPr="00E67CA3">
        <w:rPr>
          <w:rFonts w:ascii="Times New Roman" w:hAnsi="Times New Roman" w:cs="Times New Roman"/>
          <w:color w:val="auto"/>
          <w:sz w:val="24"/>
          <w:szCs w:val="24"/>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3C1E30DB" w14:textId="356D4EDF" w:rsidR="003D5310" w:rsidRPr="00E67CA3" w:rsidRDefault="003D5310" w:rsidP="00E67CA3">
      <w:pPr>
        <w:pStyle w:val="18"/>
        <w:ind w:firstLine="720"/>
        <w:jc w:val="both"/>
        <w:rPr>
          <w:rFonts w:ascii="Times New Roman" w:hAnsi="Times New Roman" w:cs="Times New Roman"/>
          <w:color w:val="auto"/>
          <w:sz w:val="24"/>
          <w:szCs w:val="24"/>
          <w:lang w:val="uk-UA"/>
        </w:rPr>
      </w:pPr>
      <w:bookmarkStart w:id="4" w:name="n1490"/>
      <w:bookmarkStart w:id="5" w:name="n1491"/>
      <w:bookmarkEnd w:id="4"/>
      <w:bookmarkEnd w:id="5"/>
      <w:r w:rsidRPr="00E67CA3">
        <w:rPr>
          <w:rFonts w:ascii="Times New Roman" w:hAnsi="Times New Roman" w:cs="Times New Roman"/>
          <w:color w:val="auto"/>
          <w:sz w:val="24"/>
          <w:szCs w:val="24"/>
          <w:lang w:val="uk-UA"/>
        </w:rPr>
        <w:t>10.3.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6D452643" w14:textId="77777777" w:rsidR="003D5310" w:rsidRPr="00E67CA3" w:rsidRDefault="003D5310" w:rsidP="00E67CA3">
      <w:pPr>
        <w:pStyle w:val="18"/>
        <w:jc w:val="center"/>
        <w:rPr>
          <w:rFonts w:ascii="Times New Roman" w:hAnsi="Times New Roman" w:cs="Times New Roman"/>
          <w:b/>
          <w:bCs/>
          <w:sz w:val="24"/>
          <w:szCs w:val="24"/>
        </w:rPr>
      </w:pPr>
      <w:r w:rsidRPr="00E67CA3">
        <w:rPr>
          <w:rFonts w:ascii="Times New Roman" w:hAnsi="Times New Roman" w:cs="Times New Roman"/>
          <w:b/>
          <w:bCs/>
          <w:sz w:val="24"/>
          <w:szCs w:val="24"/>
        </w:rPr>
        <w:t xml:space="preserve">11. Строк </w:t>
      </w:r>
      <w:proofErr w:type="spellStart"/>
      <w:r w:rsidRPr="00E67CA3">
        <w:rPr>
          <w:rFonts w:ascii="Times New Roman" w:hAnsi="Times New Roman" w:cs="Times New Roman"/>
          <w:b/>
          <w:bCs/>
          <w:sz w:val="24"/>
          <w:szCs w:val="24"/>
        </w:rPr>
        <w:t>дії</w:t>
      </w:r>
      <w:proofErr w:type="spellEnd"/>
      <w:r w:rsidRPr="00E67CA3">
        <w:rPr>
          <w:rFonts w:ascii="Times New Roman" w:hAnsi="Times New Roman" w:cs="Times New Roman"/>
          <w:b/>
          <w:bCs/>
          <w:sz w:val="24"/>
          <w:szCs w:val="24"/>
        </w:rPr>
        <w:t xml:space="preserve"> Договору</w:t>
      </w:r>
    </w:p>
    <w:p w14:paraId="10D9B6FA" w14:textId="2F6B5B28"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11.1. Даний </w:t>
      </w:r>
      <w:proofErr w:type="spellStart"/>
      <w:r w:rsidRPr="00E67CA3">
        <w:rPr>
          <w:rFonts w:ascii="Times New Roman" w:hAnsi="Times New Roman" w:cs="Times New Roman"/>
          <w:sz w:val="24"/>
          <w:szCs w:val="24"/>
        </w:rPr>
        <w:t>Договір</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набирає</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чинності</w:t>
      </w:r>
      <w:proofErr w:type="spellEnd"/>
      <w:r w:rsidRPr="00E67CA3">
        <w:rPr>
          <w:rFonts w:ascii="Times New Roman" w:hAnsi="Times New Roman" w:cs="Times New Roman"/>
          <w:sz w:val="24"/>
          <w:szCs w:val="24"/>
        </w:rPr>
        <w:t xml:space="preserve"> з дня </w:t>
      </w:r>
      <w:proofErr w:type="spellStart"/>
      <w:r w:rsidRPr="00E67CA3">
        <w:rPr>
          <w:rFonts w:ascii="Times New Roman" w:hAnsi="Times New Roman" w:cs="Times New Roman"/>
          <w:sz w:val="24"/>
          <w:szCs w:val="24"/>
        </w:rPr>
        <w:t>підписання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його</w:t>
      </w:r>
      <w:proofErr w:type="spellEnd"/>
      <w:r w:rsidRPr="00E67CA3">
        <w:rPr>
          <w:rFonts w:ascii="Times New Roman" w:hAnsi="Times New Roman" w:cs="Times New Roman"/>
          <w:sz w:val="24"/>
          <w:szCs w:val="24"/>
        </w:rPr>
        <w:t xml:space="preserve"> Сторонами і </w:t>
      </w:r>
      <w:proofErr w:type="spellStart"/>
      <w:r w:rsidRPr="00E67CA3">
        <w:rPr>
          <w:rFonts w:ascii="Times New Roman" w:hAnsi="Times New Roman" w:cs="Times New Roman"/>
          <w:sz w:val="24"/>
          <w:szCs w:val="24"/>
        </w:rPr>
        <w:t>діє</w:t>
      </w:r>
      <w:proofErr w:type="spellEnd"/>
      <w:r w:rsidRPr="00E67CA3">
        <w:rPr>
          <w:rFonts w:ascii="Times New Roman" w:hAnsi="Times New Roman" w:cs="Times New Roman"/>
          <w:sz w:val="24"/>
          <w:szCs w:val="24"/>
        </w:rPr>
        <w:t xml:space="preserve"> до 31 </w:t>
      </w:r>
      <w:proofErr w:type="spellStart"/>
      <w:r w:rsidRPr="00E67CA3">
        <w:rPr>
          <w:rFonts w:ascii="Times New Roman" w:hAnsi="Times New Roman" w:cs="Times New Roman"/>
          <w:sz w:val="24"/>
          <w:szCs w:val="24"/>
        </w:rPr>
        <w:t>грудня</w:t>
      </w:r>
      <w:proofErr w:type="spellEnd"/>
      <w:r w:rsidRPr="00E67CA3">
        <w:rPr>
          <w:rFonts w:ascii="Times New Roman" w:hAnsi="Times New Roman" w:cs="Times New Roman"/>
          <w:sz w:val="24"/>
          <w:szCs w:val="24"/>
        </w:rPr>
        <w:t xml:space="preserve"> 202</w:t>
      </w:r>
      <w:r w:rsidR="00E67CA3">
        <w:rPr>
          <w:rFonts w:ascii="Times New Roman" w:hAnsi="Times New Roman" w:cs="Times New Roman"/>
          <w:sz w:val="24"/>
          <w:szCs w:val="24"/>
          <w:lang/>
        </w:rPr>
        <w:t>3</w:t>
      </w:r>
      <w:r w:rsidRPr="00E67CA3">
        <w:rPr>
          <w:rFonts w:ascii="Times New Roman" w:hAnsi="Times New Roman" w:cs="Times New Roman"/>
          <w:sz w:val="24"/>
          <w:szCs w:val="24"/>
        </w:rPr>
        <w:t xml:space="preserve"> року, але у будь-</w:t>
      </w:r>
      <w:proofErr w:type="spellStart"/>
      <w:r w:rsidRPr="00E67CA3">
        <w:rPr>
          <w:rFonts w:ascii="Times New Roman" w:hAnsi="Times New Roman" w:cs="Times New Roman"/>
          <w:sz w:val="24"/>
          <w:szCs w:val="24"/>
        </w:rPr>
        <w:t>якому</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разі</w:t>
      </w:r>
      <w:proofErr w:type="spellEnd"/>
      <w:r w:rsidRPr="00E67CA3">
        <w:rPr>
          <w:rFonts w:ascii="Times New Roman" w:hAnsi="Times New Roman" w:cs="Times New Roman"/>
          <w:sz w:val="24"/>
          <w:szCs w:val="24"/>
        </w:rPr>
        <w:t xml:space="preserve"> до </w:t>
      </w:r>
      <w:proofErr w:type="spellStart"/>
      <w:r w:rsidRPr="00E67CA3">
        <w:rPr>
          <w:rFonts w:ascii="Times New Roman" w:hAnsi="Times New Roman" w:cs="Times New Roman"/>
          <w:sz w:val="24"/>
          <w:szCs w:val="24"/>
        </w:rPr>
        <w:t>повного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виконання</w:t>
      </w:r>
      <w:proofErr w:type="spellEnd"/>
      <w:r w:rsidRPr="00E67CA3">
        <w:rPr>
          <w:rFonts w:ascii="Times New Roman" w:hAnsi="Times New Roman" w:cs="Times New Roman"/>
          <w:sz w:val="24"/>
          <w:szCs w:val="24"/>
        </w:rPr>
        <w:t xml:space="preserve"> Сторонами </w:t>
      </w:r>
      <w:proofErr w:type="spellStart"/>
      <w:r w:rsidRPr="00E67CA3">
        <w:rPr>
          <w:rFonts w:ascii="Times New Roman" w:hAnsi="Times New Roman" w:cs="Times New Roman"/>
          <w:sz w:val="24"/>
          <w:szCs w:val="24"/>
        </w:rPr>
        <w:t>своїх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зобов’язань</w:t>
      </w:r>
      <w:proofErr w:type="spellEnd"/>
      <w:r w:rsidRPr="00E67CA3">
        <w:rPr>
          <w:rFonts w:ascii="Times New Roman" w:hAnsi="Times New Roman" w:cs="Times New Roman"/>
          <w:sz w:val="24"/>
          <w:szCs w:val="24"/>
        </w:rPr>
        <w:t>.</w:t>
      </w:r>
    </w:p>
    <w:p w14:paraId="0B4D582F"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11.2. </w:t>
      </w:r>
      <w:proofErr w:type="spellStart"/>
      <w:r w:rsidRPr="00E67CA3">
        <w:rPr>
          <w:rFonts w:ascii="Times New Roman" w:hAnsi="Times New Roman" w:cs="Times New Roman"/>
          <w:sz w:val="24"/>
          <w:szCs w:val="24"/>
        </w:rPr>
        <w:t>Цей</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Договір</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укладається</w:t>
      </w:r>
      <w:proofErr w:type="spellEnd"/>
      <w:r w:rsidRPr="00E67CA3">
        <w:rPr>
          <w:rFonts w:ascii="Times New Roman" w:hAnsi="Times New Roman" w:cs="Times New Roman"/>
          <w:sz w:val="24"/>
          <w:szCs w:val="24"/>
        </w:rPr>
        <w:t xml:space="preserve"> і </w:t>
      </w:r>
      <w:proofErr w:type="spellStart"/>
      <w:r w:rsidRPr="00E67CA3">
        <w:rPr>
          <w:rFonts w:ascii="Times New Roman" w:hAnsi="Times New Roman" w:cs="Times New Roman"/>
          <w:sz w:val="24"/>
          <w:szCs w:val="24"/>
        </w:rPr>
        <w:t>підписується</w:t>
      </w:r>
      <w:proofErr w:type="spellEnd"/>
      <w:r w:rsidRPr="00E67CA3">
        <w:rPr>
          <w:rFonts w:ascii="Times New Roman" w:hAnsi="Times New Roman" w:cs="Times New Roman"/>
          <w:sz w:val="24"/>
          <w:szCs w:val="24"/>
        </w:rPr>
        <w:t xml:space="preserve"> у 2-х </w:t>
      </w:r>
      <w:proofErr w:type="spellStart"/>
      <w:r w:rsidRPr="00E67CA3">
        <w:rPr>
          <w:rFonts w:ascii="Times New Roman" w:hAnsi="Times New Roman" w:cs="Times New Roman"/>
          <w:sz w:val="24"/>
          <w:szCs w:val="24"/>
        </w:rPr>
        <w:t>примірниках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що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мають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однакову</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юридичну</w:t>
      </w:r>
      <w:proofErr w:type="spellEnd"/>
      <w:r w:rsidRPr="00E67CA3">
        <w:rPr>
          <w:rFonts w:ascii="Times New Roman" w:hAnsi="Times New Roman" w:cs="Times New Roman"/>
          <w:sz w:val="24"/>
          <w:szCs w:val="24"/>
        </w:rPr>
        <w:t xml:space="preserve"> силу.</w:t>
      </w:r>
    </w:p>
    <w:p w14:paraId="313CC1DE" w14:textId="77777777" w:rsidR="003D5310" w:rsidRPr="00E67CA3" w:rsidRDefault="003D5310" w:rsidP="00E67CA3">
      <w:pPr>
        <w:pStyle w:val="18"/>
        <w:jc w:val="center"/>
        <w:rPr>
          <w:rFonts w:ascii="Times New Roman" w:hAnsi="Times New Roman" w:cs="Times New Roman"/>
          <w:b/>
          <w:bCs/>
          <w:sz w:val="24"/>
          <w:szCs w:val="24"/>
        </w:rPr>
      </w:pPr>
      <w:r w:rsidRPr="00E67CA3">
        <w:rPr>
          <w:rFonts w:ascii="Times New Roman" w:hAnsi="Times New Roman" w:cs="Times New Roman"/>
          <w:b/>
          <w:bCs/>
          <w:sz w:val="24"/>
          <w:szCs w:val="24"/>
        </w:rPr>
        <w:t xml:space="preserve">12. </w:t>
      </w:r>
      <w:proofErr w:type="spellStart"/>
      <w:r w:rsidRPr="00E67CA3">
        <w:rPr>
          <w:rFonts w:ascii="Times New Roman" w:hAnsi="Times New Roman" w:cs="Times New Roman"/>
          <w:b/>
          <w:bCs/>
          <w:sz w:val="24"/>
          <w:szCs w:val="24"/>
        </w:rPr>
        <w:t>Інші</w:t>
      </w:r>
      <w:proofErr w:type="spellEnd"/>
      <w:r w:rsidRPr="00E67CA3">
        <w:rPr>
          <w:rFonts w:ascii="Times New Roman" w:hAnsi="Times New Roman" w:cs="Times New Roman"/>
          <w:b/>
          <w:bCs/>
          <w:sz w:val="24"/>
          <w:szCs w:val="24"/>
        </w:rPr>
        <w:t xml:space="preserve"> </w:t>
      </w:r>
      <w:proofErr w:type="spellStart"/>
      <w:r w:rsidRPr="00E67CA3">
        <w:rPr>
          <w:rFonts w:ascii="Times New Roman" w:hAnsi="Times New Roman" w:cs="Times New Roman"/>
          <w:b/>
          <w:bCs/>
          <w:sz w:val="24"/>
          <w:szCs w:val="24"/>
        </w:rPr>
        <w:t>умови</w:t>
      </w:r>
      <w:proofErr w:type="spellEnd"/>
    </w:p>
    <w:p w14:paraId="02E61D5F" w14:textId="77777777" w:rsidR="003D5310" w:rsidRPr="00E67CA3" w:rsidRDefault="003D5310" w:rsidP="00E67CA3">
      <w:pPr>
        <w:pStyle w:val="18"/>
        <w:jc w:val="both"/>
        <w:rPr>
          <w:rFonts w:ascii="Times New Roman" w:hAnsi="Times New Roman" w:cs="Times New Roman"/>
          <w:bCs/>
          <w:sz w:val="24"/>
          <w:szCs w:val="24"/>
        </w:rPr>
      </w:pPr>
      <w:r w:rsidRPr="00E67CA3">
        <w:rPr>
          <w:rFonts w:ascii="Times New Roman" w:hAnsi="Times New Roman" w:cs="Times New Roman"/>
          <w:sz w:val="24"/>
          <w:szCs w:val="24"/>
        </w:rPr>
        <w:tab/>
      </w:r>
      <w:r w:rsidRPr="00E67CA3">
        <w:rPr>
          <w:rFonts w:ascii="Times New Roman" w:hAnsi="Times New Roman" w:cs="Times New Roman"/>
          <w:bCs/>
          <w:sz w:val="24"/>
          <w:szCs w:val="24"/>
        </w:rPr>
        <w:t xml:space="preserve">12.1. </w:t>
      </w:r>
      <w:proofErr w:type="spellStart"/>
      <w:r w:rsidRPr="00E67CA3">
        <w:rPr>
          <w:rFonts w:ascii="Times New Roman" w:hAnsi="Times New Roman" w:cs="Times New Roman"/>
          <w:sz w:val="24"/>
          <w:szCs w:val="24"/>
        </w:rPr>
        <w:t>Усі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правовідносини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що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виникають</w:t>
      </w:r>
      <w:proofErr w:type="spellEnd"/>
      <w:r w:rsidRPr="00E67CA3">
        <w:rPr>
          <w:rFonts w:ascii="Times New Roman" w:hAnsi="Times New Roman" w:cs="Times New Roman"/>
          <w:sz w:val="24"/>
          <w:szCs w:val="24"/>
        </w:rPr>
        <w:t xml:space="preserve"> з </w:t>
      </w:r>
      <w:proofErr w:type="spellStart"/>
      <w:r w:rsidRPr="00E67CA3">
        <w:rPr>
          <w:rFonts w:ascii="Times New Roman" w:hAnsi="Times New Roman" w:cs="Times New Roman"/>
          <w:sz w:val="24"/>
          <w:szCs w:val="24"/>
        </w:rPr>
        <w:t>цього</w:t>
      </w:r>
      <w:proofErr w:type="spellEnd"/>
      <w:r w:rsidRPr="00E67CA3">
        <w:rPr>
          <w:rFonts w:ascii="Times New Roman" w:hAnsi="Times New Roman" w:cs="Times New Roman"/>
          <w:sz w:val="24"/>
          <w:szCs w:val="24"/>
        </w:rPr>
        <w:t xml:space="preserve"> Договору </w:t>
      </w:r>
      <w:proofErr w:type="spellStart"/>
      <w:r w:rsidRPr="00E67CA3">
        <w:rPr>
          <w:rFonts w:ascii="Times New Roman" w:hAnsi="Times New Roman" w:cs="Times New Roman"/>
          <w:sz w:val="24"/>
          <w:szCs w:val="24"/>
        </w:rPr>
        <w:t>або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пов’язані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із</w:t>
      </w:r>
      <w:proofErr w:type="spellEnd"/>
      <w:r w:rsidRPr="00E67CA3">
        <w:rPr>
          <w:rFonts w:ascii="Times New Roman" w:hAnsi="Times New Roman" w:cs="Times New Roman"/>
          <w:sz w:val="24"/>
          <w:szCs w:val="24"/>
        </w:rPr>
        <w:t xml:space="preserve"> ним, у тому </w:t>
      </w:r>
      <w:proofErr w:type="spellStart"/>
      <w:r w:rsidRPr="00E67CA3">
        <w:rPr>
          <w:rFonts w:ascii="Times New Roman" w:hAnsi="Times New Roman" w:cs="Times New Roman"/>
          <w:sz w:val="24"/>
          <w:szCs w:val="24"/>
        </w:rPr>
        <w:t>числі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пов’язані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із</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дійсністю</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укладанням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виконанням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зміною</w:t>
      </w:r>
      <w:proofErr w:type="spellEnd"/>
      <w:r w:rsidRPr="00E67CA3">
        <w:rPr>
          <w:rFonts w:ascii="Times New Roman" w:hAnsi="Times New Roman" w:cs="Times New Roman"/>
          <w:sz w:val="24"/>
          <w:szCs w:val="24"/>
        </w:rPr>
        <w:t xml:space="preserve"> та </w:t>
      </w:r>
      <w:proofErr w:type="spellStart"/>
      <w:r w:rsidRPr="00E67CA3">
        <w:rPr>
          <w:rFonts w:ascii="Times New Roman" w:hAnsi="Times New Roman" w:cs="Times New Roman"/>
          <w:sz w:val="24"/>
          <w:szCs w:val="24"/>
        </w:rPr>
        <w:t>припиненням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цього</w:t>
      </w:r>
      <w:proofErr w:type="spellEnd"/>
      <w:r w:rsidRPr="00E67CA3">
        <w:rPr>
          <w:rFonts w:ascii="Times New Roman" w:hAnsi="Times New Roman" w:cs="Times New Roman"/>
          <w:sz w:val="24"/>
          <w:szCs w:val="24"/>
        </w:rPr>
        <w:t xml:space="preserve"> Договору, </w:t>
      </w:r>
      <w:proofErr w:type="spellStart"/>
      <w:r w:rsidRPr="00E67CA3">
        <w:rPr>
          <w:rFonts w:ascii="Times New Roman" w:hAnsi="Times New Roman" w:cs="Times New Roman"/>
          <w:sz w:val="24"/>
          <w:szCs w:val="24"/>
        </w:rPr>
        <w:t>тлумаченням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його</w:t>
      </w:r>
      <w:proofErr w:type="spellEnd"/>
      <w:r w:rsidRPr="00E67CA3">
        <w:rPr>
          <w:rFonts w:ascii="Times New Roman" w:hAnsi="Times New Roman" w:cs="Times New Roman"/>
          <w:sz w:val="24"/>
          <w:szCs w:val="24"/>
        </w:rPr>
        <w:t xml:space="preserve"> умов, </w:t>
      </w:r>
      <w:proofErr w:type="spellStart"/>
      <w:r w:rsidRPr="00E67CA3">
        <w:rPr>
          <w:rFonts w:ascii="Times New Roman" w:hAnsi="Times New Roman" w:cs="Times New Roman"/>
          <w:sz w:val="24"/>
          <w:szCs w:val="24"/>
        </w:rPr>
        <w:t>визначенням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наслідків</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недійсності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або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порушення</w:t>
      </w:r>
      <w:proofErr w:type="spellEnd"/>
      <w:r w:rsidRPr="00E67CA3">
        <w:rPr>
          <w:rFonts w:ascii="Times New Roman" w:hAnsi="Times New Roman" w:cs="Times New Roman"/>
          <w:sz w:val="24"/>
          <w:szCs w:val="24"/>
        </w:rPr>
        <w:t xml:space="preserve"> Договору, </w:t>
      </w:r>
      <w:proofErr w:type="spellStart"/>
      <w:r w:rsidRPr="00E67CA3">
        <w:rPr>
          <w:rFonts w:ascii="Times New Roman" w:hAnsi="Times New Roman" w:cs="Times New Roman"/>
          <w:sz w:val="24"/>
          <w:szCs w:val="24"/>
        </w:rPr>
        <w:lastRenderedPageBreak/>
        <w:t>регламентуються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цим</w:t>
      </w:r>
      <w:proofErr w:type="spellEnd"/>
      <w:r w:rsidRPr="00E67CA3">
        <w:rPr>
          <w:rFonts w:ascii="Times New Roman" w:hAnsi="Times New Roman" w:cs="Times New Roman"/>
          <w:sz w:val="24"/>
          <w:szCs w:val="24"/>
        </w:rPr>
        <w:t xml:space="preserve"> Договором та </w:t>
      </w:r>
      <w:proofErr w:type="spellStart"/>
      <w:r w:rsidRPr="00E67CA3">
        <w:rPr>
          <w:rFonts w:ascii="Times New Roman" w:hAnsi="Times New Roman" w:cs="Times New Roman"/>
          <w:sz w:val="24"/>
          <w:szCs w:val="24"/>
        </w:rPr>
        <w:t>відповідними</w:t>
      </w:r>
      <w:proofErr w:type="spellEnd"/>
      <w:r w:rsidRPr="00E67CA3">
        <w:rPr>
          <w:rFonts w:ascii="Times New Roman" w:hAnsi="Times New Roman" w:cs="Times New Roman"/>
          <w:sz w:val="24"/>
          <w:szCs w:val="24"/>
        </w:rPr>
        <w:t xml:space="preserve"> нормами чинного в </w:t>
      </w:r>
      <w:proofErr w:type="spellStart"/>
      <w:r w:rsidRPr="00E67CA3">
        <w:rPr>
          <w:rFonts w:ascii="Times New Roman" w:hAnsi="Times New Roman" w:cs="Times New Roman"/>
          <w:sz w:val="24"/>
          <w:szCs w:val="24"/>
        </w:rPr>
        <w:t>Україні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законодавства</w:t>
      </w:r>
      <w:proofErr w:type="spellEnd"/>
      <w:r w:rsidRPr="00E67CA3">
        <w:rPr>
          <w:rFonts w:ascii="Times New Roman" w:hAnsi="Times New Roman" w:cs="Times New Roman"/>
          <w:sz w:val="24"/>
          <w:szCs w:val="24"/>
        </w:rPr>
        <w:t xml:space="preserve">, а </w:t>
      </w:r>
      <w:proofErr w:type="spellStart"/>
      <w:r w:rsidRPr="00E67CA3">
        <w:rPr>
          <w:rFonts w:ascii="Times New Roman" w:hAnsi="Times New Roman" w:cs="Times New Roman"/>
          <w:sz w:val="24"/>
          <w:szCs w:val="24"/>
        </w:rPr>
        <w:t>також</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застосовними</w:t>
      </w:r>
      <w:proofErr w:type="spellEnd"/>
      <w:r w:rsidRPr="00E67CA3">
        <w:rPr>
          <w:rFonts w:ascii="Times New Roman" w:hAnsi="Times New Roman" w:cs="Times New Roman"/>
          <w:sz w:val="24"/>
          <w:szCs w:val="24"/>
        </w:rPr>
        <w:t xml:space="preserve"> до таких </w:t>
      </w:r>
      <w:proofErr w:type="spellStart"/>
      <w:r w:rsidRPr="00E67CA3">
        <w:rPr>
          <w:rFonts w:ascii="Times New Roman" w:hAnsi="Times New Roman" w:cs="Times New Roman"/>
          <w:sz w:val="24"/>
          <w:szCs w:val="24"/>
        </w:rPr>
        <w:t>правовідносин</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звичаями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ділового</w:t>
      </w:r>
      <w:proofErr w:type="spellEnd"/>
      <w:r w:rsidRPr="00E67CA3">
        <w:rPr>
          <w:rFonts w:ascii="Times New Roman" w:hAnsi="Times New Roman" w:cs="Times New Roman"/>
          <w:sz w:val="24"/>
          <w:szCs w:val="24"/>
        </w:rPr>
        <w:t xml:space="preserve"> обороту на </w:t>
      </w:r>
      <w:proofErr w:type="spellStart"/>
      <w:r w:rsidRPr="00E67CA3">
        <w:rPr>
          <w:rFonts w:ascii="Times New Roman" w:hAnsi="Times New Roman" w:cs="Times New Roman"/>
          <w:sz w:val="24"/>
          <w:szCs w:val="24"/>
        </w:rPr>
        <w:t>підставі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принципів</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добросовісності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розумності</w:t>
      </w:r>
      <w:proofErr w:type="spellEnd"/>
      <w:r w:rsidRPr="00E67CA3">
        <w:rPr>
          <w:rFonts w:ascii="Times New Roman" w:hAnsi="Times New Roman" w:cs="Times New Roman"/>
          <w:sz w:val="24"/>
          <w:szCs w:val="24"/>
        </w:rPr>
        <w:t xml:space="preserve"> та </w:t>
      </w:r>
      <w:proofErr w:type="spellStart"/>
      <w:r w:rsidRPr="00E67CA3">
        <w:rPr>
          <w:rFonts w:ascii="Times New Roman" w:hAnsi="Times New Roman" w:cs="Times New Roman"/>
          <w:sz w:val="24"/>
          <w:szCs w:val="24"/>
        </w:rPr>
        <w:t>справедливості</w:t>
      </w:r>
      <w:proofErr w:type="spellEnd"/>
      <w:r w:rsidRPr="00E67CA3">
        <w:rPr>
          <w:rFonts w:ascii="Times New Roman" w:hAnsi="Times New Roman" w:cs="Times New Roman"/>
          <w:sz w:val="24"/>
          <w:szCs w:val="24"/>
        </w:rPr>
        <w:t>.</w:t>
      </w:r>
    </w:p>
    <w:p w14:paraId="51017012" w14:textId="77777777" w:rsidR="003D5310" w:rsidRPr="00E67CA3" w:rsidRDefault="003D5310" w:rsidP="00E67CA3">
      <w:pPr>
        <w:pStyle w:val="18"/>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 xml:space="preserve">12.2. </w:t>
      </w:r>
      <w:proofErr w:type="spellStart"/>
      <w:r w:rsidRPr="00E67CA3">
        <w:rPr>
          <w:rFonts w:ascii="Times New Roman" w:hAnsi="Times New Roman" w:cs="Times New Roman"/>
          <w:color w:val="000000"/>
          <w:sz w:val="24"/>
          <w:szCs w:val="24"/>
        </w:rPr>
        <w:t>Істотні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умови</w:t>
      </w:r>
      <w:proofErr w:type="spellEnd"/>
      <w:r w:rsidRPr="00E67CA3">
        <w:rPr>
          <w:rFonts w:ascii="Times New Roman" w:hAnsi="Times New Roman" w:cs="Times New Roman"/>
          <w:color w:val="000000"/>
          <w:sz w:val="24"/>
          <w:szCs w:val="24"/>
        </w:rPr>
        <w:t xml:space="preserve"> договору про </w:t>
      </w:r>
      <w:proofErr w:type="spellStart"/>
      <w:r w:rsidRPr="00E67CA3">
        <w:rPr>
          <w:rFonts w:ascii="Times New Roman" w:hAnsi="Times New Roman" w:cs="Times New Roman"/>
          <w:color w:val="000000"/>
          <w:sz w:val="24"/>
          <w:szCs w:val="24"/>
        </w:rPr>
        <w:t>закупівлю</w:t>
      </w:r>
      <w:proofErr w:type="spellEnd"/>
      <w:r w:rsidRPr="00E67CA3">
        <w:rPr>
          <w:rFonts w:ascii="Times New Roman" w:hAnsi="Times New Roman" w:cs="Times New Roman"/>
          <w:color w:val="000000"/>
          <w:sz w:val="24"/>
          <w:szCs w:val="24"/>
        </w:rPr>
        <w:t xml:space="preserve"> не </w:t>
      </w:r>
      <w:proofErr w:type="spellStart"/>
      <w:r w:rsidRPr="00E67CA3">
        <w:rPr>
          <w:rFonts w:ascii="Times New Roman" w:hAnsi="Times New Roman" w:cs="Times New Roman"/>
          <w:color w:val="000000"/>
          <w:sz w:val="24"/>
          <w:szCs w:val="24"/>
        </w:rPr>
        <w:t>можуть</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змінюватися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після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його</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підписання</w:t>
      </w:r>
      <w:proofErr w:type="spellEnd"/>
      <w:r w:rsidRPr="00E67CA3">
        <w:rPr>
          <w:rFonts w:ascii="Times New Roman" w:hAnsi="Times New Roman" w:cs="Times New Roman"/>
          <w:color w:val="000000"/>
          <w:sz w:val="24"/>
          <w:szCs w:val="24"/>
        </w:rPr>
        <w:t xml:space="preserve"> до </w:t>
      </w:r>
      <w:proofErr w:type="spellStart"/>
      <w:r w:rsidRPr="00E67CA3">
        <w:rPr>
          <w:rFonts w:ascii="Times New Roman" w:hAnsi="Times New Roman" w:cs="Times New Roman"/>
          <w:color w:val="000000"/>
          <w:sz w:val="24"/>
          <w:szCs w:val="24"/>
        </w:rPr>
        <w:t>виконання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зобов’язань</w:t>
      </w:r>
      <w:proofErr w:type="spellEnd"/>
      <w:r w:rsidRPr="00E67CA3">
        <w:rPr>
          <w:rFonts w:ascii="Times New Roman" w:hAnsi="Times New Roman" w:cs="Times New Roman"/>
          <w:color w:val="000000"/>
          <w:sz w:val="24"/>
          <w:szCs w:val="24"/>
        </w:rPr>
        <w:t xml:space="preserve"> сторонами в </w:t>
      </w:r>
      <w:proofErr w:type="spellStart"/>
      <w:r w:rsidRPr="00E67CA3">
        <w:rPr>
          <w:rFonts w:ascii="Times New Roman" w:hAnsi="Times New Roman" w:cs="Times New Roman"/>
          <w:color w:val="000000"/>
          <w:sz w:val="24"/>
          <w:szCs w:val="24"/>
        </w:rPr>
        <w:t>повному</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обсязі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крім</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випадків</w:t>
      </w:r>
      <w:proofErr w:type="spellEnd"/>
      <w:r w:rsidRPr="00E67CA3">
        <w:rPr>
          <w:rFonts w:ascii="Times New Roman" w:hAnsi="Times New Roman" w:cs="Times New Roman"/>
          <w:color w:val="000000"/>
          <w:sz w:val="24"/>
          <w:szCs w:val="24"/>
        </w:rPr>
        <w:t>:</w:t>
      </w:r>
    </w:p>
    <w:p w14:paraId="4A5D044F" w14:textId="77777777" w:rsidR="00E67CA3" w:rsidRPr="00E87498" w:rsidRDefault="00E67CA3" w:rsidP="00E67CA3">
      <w:pPr>
        <w:shd w:val="clear" w:color="auto" w:fill="FFFFFF"/>
        <w:ind w:firstLine="700"/>
        <w:jc w:val="both"/>
        <w:rPr>
          <w:bCs/>
          <w:color w:val="auto"/>
          <w:lang w:eastAsia="ru-RU"/>
        </w:rPr>
      </w:pPr>
      <w:r w:rsidRPr="00F8749D">
        <w:rPr>
          <w:bCs/>
          <w:color w:val="auto"/>
          <w:lang w:eastAsia="ru-RU"/>
        </w:rPr>
        <w:t xml:space="preserve">1) зменшення обсягів закупівлі, зокрема з урахуванням фактичного обсягу видатків Замовника. Сторони можуть </w:t>
      </w:r>
      <w:proofErr w:type="spellStart"/>
      <w:r w:rsidRPr="00F8749D">
        <w:rPr>
          <w:bCs/>
          <w:color w:val="auto"/>
          <w:lang w:eastAsia="ru-RU"/>
        </w:rPr>
        <w:t>внести</w:t>
      </w:r>
      <w:proofErr w:type="spellEnd"/>
      <w:r w:rsidRPr="00F8749D">
        <w:rPr>
          <w:bCs/>
          <w:color w:val="auto"/>
          <w:lang w:eastAsia="ru-RU"/>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w:t>
      </w:r>
      <w:r w:rsidRPr="00E87498">
        <w:rPr>
          <w:bCs/>
          <w:color w:val="auto"/>
          <w:lang w:eastAsia="ru-RU"/>
        </w:rPr>
        <w:t>потреби товару. В такому випадку ціна договору зменшується в залежності від зміни таких обсягів.</w:t>
      </w:r>
    </w:p>
    <w:p w14:paraId="6D7B1720" w14:textId="77777777" w:rsidR="00E67CA3" w:rsidRPr="00A815E6" w:rsidRDefault="00E67CA3" w:rsidP="00E67CA3">
      <w:pPr>
        <w:shd w:val="clear" w:color="auto" w:fill="FFFFFF"/>
        <w:ind w:firstLine="700"/>
        <w:jc w:val="both"/>
        <w:rPr>
          <w:bCs/>
          <w:color w:val="FF0000"/>
          <w:lang w:eastAsia="ru-RU"/>
        </w:rPr>
      </w:pPr>
      <w:r w:rsidRPr="00E87498">
        <w:rPr>
          <w:bCs/>
          <w:color w:val="auto"/>
          <w:lang w:eastAsia="ru-RU"/>
        </w:rPr>
        <w:t xml:space="preserve">2) </w:t>
      </w:r>
      <w:r w:rsidRPr="00E87498">
        <w:rPr>
          <w:color w:val="auto"/>
          <w:shd w:val="clear" w:color="auto" w:fill="FFFFFF"/>
        </w:rPr>
        <w:t>погодження зміни ціни за одиницю товару в договорі про закупівлю у разі коливання ціни такого товару</w:t>
      </w:r>
      <w:r>
        <w:rPr>
          <w:color w:val="333333"/>
          <w:shd w:val="clear" w:color="auto" w:fill="FFFFFF"/>
        </w:rPr>
        <w:t xml:space="preserve">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333333"/>
          <w:shd w:val="clear" w:color="auto" w:fill="FFFFFF"/>
        </w:rPr>
        <w:t>пропорційно</w:t>
      </w:r>
      <w:proofErr w:type="spellEnd"/>
      <w:r>
        <w:rPr>
          <w:color w:val="333333"/>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E87498">
        <w:rPr>
          <w:bCs/>
          <w:color w:val="auto"/>
          <w:lang w:eastAsia="ru-RU"/>
        </w:rPr>
        <w:t>Виконавець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E87498">
        <w:rPr>
          <w:bCs/>
          <w:color w:val="auto"/>
          <w:lang w:eastAsia="ru-RU"/>
        </w:rPr>
        <w:t>ок</w:t>
      </w:r>
      <w:proofErr w:type="spellEnd"/>
      <w:r w:rsidRPr="00E87498">
        <w:rPr>
          <w:bCs/>
          <w:color w:val="auto"/>
          <w:lang w:eastAsia="ru-RU"/>
        </w:rPr>
        <w:t>) або листа(</w:t>
      </w:r>
      <w:proofErr w:type="spellStart"/>
      <w:r w:rsidRPr="00E87498">
        <w:rPr>
          <w:bCs/>
          <w:color w:val="auto"/>
          <w:lang w:eastAsia="ru-RU"/>
        </w:rPr>
        <w:t>ів</w:t>
      </w:r>
      <w:proofErr w:type="spellEnd"/>
      <w:r w:rsidRPr="00E87498">
        <w:rPr>
          <w:bCs/>
          <w:color w:val="auto"/>
          <w:lang w:eastAsia="ru-RU"/>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r w:rsidRPr="00A815E6">
        <w:rPr>
          <w:bCs/>
          <w:color w:val="FF0000"/>
          <w:lang w:eastAsia="ru-RU"/>
        </w:rPr>
        <w:t xml:space="preserve">  </w:t>
      </w:r>
    </w:p>
    <w:p w14:paraId="26330AF5" w14:textId="77777777" w:rsidR="00E67CA3" w:rsidRPr="00195A4B" w:rsidRDefault="00E67CA3" w:rsidP="00E67CA3">
      <w:pPr>
        <w:shd w:val="clear" w:color="auto" w:fill="FFFFFF"/>
        <w:ind w:firstLine="700"/>
        <w:jc w:val="both"/>
        <w:rPr>
          <w:bCs/>
          <w:color w:val="auto"/>
          <w:lang w:eastAsia="ru-RU"/>
        </w:rPr>
      </w:pPr>
      <w:r w:rsidRPr="00195A4B">
        <w:rPr>
          <w:bCs/>
          <w:color w:val="auto"/>
          <w:lang w:eastAsia="ru-RU"/>
        </w:rPr>
        <w:t xml:space="preserve">3) покращення якості предмета закупівлі за умови, що таке покращення не призведе до збільшення суми, визначеної у Договорі. Сторони можуть </w:t>
      </w:r>
      <w:proofErr w:type="spellStart"/>
      <w:r w:rsidRPr="00195A4B">
        <w:rPr>
          <w:bCs/>
          <w:color w:val="auto"/>
          <w:lang w:eastAsia="ru-RU"/>
        </w:rPr>
        <w:t>внести</w:t>
      </w:r>
      <w:proofErr w:type="spellEnd"/>
      <w:r w:rsidRPr="00195A4B">
        <w:rPr>
          <w:bCs/>
          <w:color w:val="auto"/>
          <w:lang w:eastAsia="ru-RU"/>
        </w:rPr>
        <w:t xml:space="preserve">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0F3814E0" w14:textId="77777777" w:rsidR="00E67CA3" w:rsidRPr="00195A4B" w:rsidRDefault="00E67CA3" w:rsidP="00E67CA3">
      <w:pPr>
        <w:shd w:val="clear" w:color="auto" w:fill="FFFFFF"/>
        <w:ind w:firstLine="700"/>
        <w:jc w:val="both"/>
        <w:rPr>
          <w:bCs/>
          <w:color w:val="auto"/>
          <w:lang w:eastAsia="ru-RU"/>
        </w:rPr>
      </w:pPr>
      <w:r w:rsidRPr="00195A4B">
        <w:rPr>
          <w:bCs/>
          <w:color w:val="auto"/>
          <w:lang w:eastAsia="ru-RU"/>
        </w:rPr>
        <w:t xml:space="preserve">4) </w:t>
      </w:r>
      <w:r w:rsidRPr="00195A4B">
        <w:rPr>
          <w:color w:val="auto"/>
          <w:shd w:val="clear" w:color="auto" w:fill="FFFFFF"/>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95A4B">
        <w:rPr>
          <w:bCs/>
          <w:color w:val="auto"/>
          <w:lang w:eastAsia="ru-RU"/>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75858DDE" w14:textId="77777777" w:rsidR="00E67CA3" w:rsidRPr="00457A17" w:rsidRDefault="00E67CA3" w:rsidP="00E67CA3">
      <w:pPr>
        <w:shd w:val="clear" w:color="auto" w:fill="FFFFFF"/>
        <w:ind w:firstLine="700"/>
        <w:jc w:val="both"/>
        <w:rPr>
          <w:bCs/>
          <w:color w:val="auto"/>
          <w:lang w:eastAsia="ru-RU"/>
        </w:rPr>
      </w:pPr>
      <w:r w:rsidRPr="00457A17">
        <w:rPr>
          <w:bCs/>
          <w:color w:val="auto"/>
          <w:lang w:eastAsia="ru-RU"/>
        </w:rPr>
        <w:t xml:space="preserve">5) </w:t>
      </w:r>
      <w:r w:rsidRPr="00457A17">
        <w:rPr>
          <w:color w:val="auto"/>
          <w:shd w:val="clear" w:color="auto" w:fill="FFFFFF"/>
        </w:rPr>
        <w:t>погодження зміни ціни в договорі про закупівлю в бік зменшення (без зміни кількості (обсягу) та якості товарів, робіт і послуг)</w:t>
      </w:r>
      <w:r w:rsidRPr="00457A17">
        <w:rPr>
          <w:bCs/>
          <w:color w:val="auto"/>
          <w:lang w:eastAsia="ru-RU"/>
        </w:rPr>
        <w:t xml:space="preserve">. Сторони можуть </w:t>
      </w:r>
      <w:proofErr w:type="spellStart"/>
      <w:r w:rsidRPr="00457A17">
        <w:rPr>
          <w:bCs/>
          <w:color w:val="auto"/>
          <w:lang w:eastAsia="ru-RU"/>
        </w:rPr>
        <w:t>внести</w:t>
      </w:r>
      <w:proofErr w:type="spellEnd"/>
      <w:r w:rsidRPr="00457A17">
        <w:rPr>
          <w:bCs/>
          <w:color w:val="auto"/>
          <w:lang w:eastAsia="ru-RU"/>
        </w:rPr>
        <w:t xml:space="preserve"> зміни до Договору у разі узгодженої зміни ціни в бік зменшення (без зміни кількості (обсягу) та якості товарів, робіт і послуг).</w:t>
      </w:r>
    </w:p>
    <w:p w14:paraId="1FA07C34" w14:textId="77777777" w:rsidR="00E67CA3" w:rsidRPr="00457A17" w:rsidRDefault="00E67CA3" w:rsidP="00E67CA3">
      <w:pPr>
        <w:shd w:val="clear" w:color="auto" w:fill="FFFFFF"/>
        <w:ind w:firstLine="700"/>
        <w:jc w:val="both"/>
        <w:rPr>
          <w:bCs/>
          <w:color w:val="auto"/>
          <w:lang w:eastAsia="ru-RU"/>
        </w:rPr>
      </w:pPr>
      <w:r w:rsidRPr="00457A17">
        <w:rPr>
          <w:bCs/>
          <w:color w:val="auto"/>
          <w:lang w:eastAsia="ru-RU"/>
        </w:rPr>
        <w:t xml:space="preserve">6) </w:t>
      </w:r>
      <w:r w:rsidRPr="00457A17">
        <w:rPr>
          <w:color w:val="auto"/>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57A17">
        <w:rPr>
          <w:color w:val="auto"/>
          <w:shd w:val="clear" w:color="auto" w:fill="FFFFFF"/>
        </w:rPr>
        <w:t>пропорційно</w:t>
      </w:r>
      <w:proofErr w:type="spellEnd"/>
      <w:r w:rsidRPr="00457A17">
        <w:rPr>
          <w:color w:val="auto"/>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Pr="00457A17">
        <w:rPr>
          <w:color w:val="auto"/>
          <w:shd w:val="clear" w:color="auto" w:fill="FFFFFF"/>
        </w:rPr>
        <w:t>пропорційно</w:t>
      </w:r>
      <w:proofErr w:type="spellEnd"/>
      <w:r w:rsidRPr="00457A17">
        <w:rPr>
          <w:color w:val="auto"/>
          <w:shd w:val="clear" w:color="auto" w:fill="FFFFFF"/>
        </w:rPr>
        <w:t xml:space="preserve"> до зміни податкового навантаження внаслідок зміни системи оподаткування</w:t>
      </w:r>
      <w:r w:rsidRPr="00457A17">
        <w:rPr>
          <w:bCs/>
          <w:color w:val="auto"/>
          <w:lang w:eastAsia="ru-RU"/>
        </w:rPr>
        <w:t>.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AC9A8C9" w14:textId="77777777" w:rsidR="00E67CA3" w:rsidRPr="00457A17" w:rsidRDefault="00E67CA3" w:rsidP="00E67CA3">
      <w:pPr>
        <w:shd w:val="clear" w:color="auto" w:fill="FFFFFF"/>
        <w:ind w:firstLine="700"/>
        <w:jc w:val="both"/>
        <w:rPr>
          <w:bCs/>
          <w:color w:val="auto"/>
          <w:lang w:eastAsia="ru-RU"/>
        </w:rPr>
      </w:pPr>
      <w:r w:rsidRPr="00457A17">
        <w:rPr>
          <w:bCs/>
          <w:color w:val="auto"/>
          <w:lang w:eastAsia="ru-RU"/>
        </w:rPr>
        <w:t xml:space="preserve">7) </w:t>
      </w:r>
      <w:r w:rsidRPr="00457A17">
        <w:rPr>
          <w:color w:val="auto"/>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7A17">
        <w:rPr>
          <w:color w:val="auto"/>
          <w:shd w:val="clear" w:color="auto" w:fill="FFFFFF"/>
        </w:rPr>
        <w:t>Platts</w:t>
      </w:r>
      <w:proofErr w:type="spellEnd"/>
      <w:r w:rsidRPr="00457A17">
        <w:rPr>
          <w:color w:val="auto"/>
          <w:shd w:val="clear" w:color="auto" w:fill="FFFFFF"/>
        </w:rPr>
        <w:t xml:space="preserve">, </w:t>
      </w:r>
      <w:r w:rsidRPr="00457A17">
        <w:rPr>
          <w:color w:val="auto"/>
          <w:shd w:val="clear" w:color="auto" w:fill="FFFFFF"/>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457A17">
        <w:rPr>
          <w:bCs/>
          <w:color w:val="auto"/>
          <w:lang w:eastAsia="ru-RU"/>
        </w:rPr>
        <w:t xml:space="preserve">. Сторони можуть </w:t>
      </w:r>
      <w:proofErr w:type="spellStart"/>
      <w:r w:rsidRPr="00457A17">
        <w:rPr>
          <w:bCs/>
          <w:color w:val="auto"/>
          <w:lang w:eastAsia="ru-RU"/>
        </w:rPr>
        <w:t>внести</w:t>
      </w:r>
      <w:proofErr w:type="spellEnd"/>
      <w:r w:rsidRPr="00457A17">
        <w:rPr>
          <w:bCs/>
          <w:color w:val="auto"/>
          <w:lang w:eastAsia="ru-RU"/>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555D1550" w14:textId="77777777" w:rsidR="00E67CA3" w:rsidRDefault="00E67CA3" w:rsidP="00E67CA3">
      <w:pPr>
        <w:shd w:val="clear" w:color="auto" w:fill="FFFFFF"/>
        <w:ind w:firstLine="700"/>
        <w:jc w:val="both"/>
        <w:rPr>
          <w:color w:val="333333"/>
          <w:shd w:val="clear" w:color="auto" w:fill="FFFFFF"/>
        </w:rPr>
      </w:pPr>
      <w:r w:rsidRPr="00457A17">
        <w:rPr>
          <w:bCs/>
          <w:color w:val="auto"/>
          <w:lang w:eastAsia="ru-RU"/>
        </w:rPr>
        <w:t xml:space="preserve">8) </w:t>
      </w:r>
      <w:r w:rsidRPr="00457A17">
        <w:rPr>
          <w:color w:val="auto"/>
          <w:shd w:val="clear" w:color="auto" w:fill="FFFFFF"/>
        </w:rPr>
        <w:t>зміни у</w:t>
      </w:r>
      <w:r>
        <w:rPr>
          <w:color w:val="333333"/>
          <w:shd w:val="clear" w:color="auto" w:fill="FFFFFF"/>
        </w:rPr>
        <w:t>мов у зв’язку із застосуванням положень </w:t>
      </w:r>
      <w:hyperlink r:id="rId9" w:anchor="n1778" w:tgtFrame="_blank" w:history="1">
        <w:r>
          <w:rPr>
            <w:rStyle w:val="aff7"/>
            <w:color w:val="000099"/>
            <w:shd w:val="clear" w:color="auto" w:fill="FFFFFF"/>
          </w:rPr>
          <w:t>частини шостої</w:t>
        </w:r>
      </w:hyperlink>
      <w:r>
        <w:rPr>
          <w:color w:val="333333"/>
          <w:shd w:val="clear" w:color="auto" w:fill="FFFFFF"/>
        </w:rPr>
        <w:t> статті 41 Закону.</w:t>
      </w:r>
    </w:p>
    <w:p w14:paraId="5211612D" w14:textId="41FBA714" w:rsidR="003D5310" w:rsidRPr="00E67CA3" w:rsidRDefault="003D5310" w:rsidP="00E67CA3">
      <w:pPr>
        <w:pStyle w:val="18"/>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 xml:space="preserve">12.3. Сторона Договору, яка не </w:t>
      </w:r>
      <w:proofErr w:type="spellStart"/>
      <w:r w:rsidRPr="00E67CA3">
        <w:rPr>
          <w:rFonts w:ascii="Times New Roman" w:hAnsi="Times New Roman" w:cs="Times New Roman"/>
          <w:color w:val="000000"/>
          <w:sz w:val="24"/>
          <w:szCs w:val="24"/>
        </w:rPr>
        <w:t>може</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виконувати</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зобов’язання</w:t>
      </w:r>
      <w:proofErr w:type="spellEnd"/>
      <w:r w:rsidRPr="00E67CA3">
        <w:rPr>
          <w:rFonts w:ascii="Times New Roman" w:hAnsi="Times New Roman" w:cs="Times New Roman"/>
          <w:color w:val="000000"/>
          <w:sz w:val="24"/>
          <w:szCs w:val="24"/>
        </w:rPr>
        <w:t xml:space="preserve"> за </w:t>
      </w:r>
      <w:proofErr w:type="spellStart"/>
      <w:r w:rsidRPr="00E67CA3">
        <w:rPr>
          <w:rFonts w:ascii="Times New Roman" w:hAnsi="Times New Roman" w:cs="Times New Roman"/>
          <w:color w:val="000000"/>
          <w:sz w:val="24"/>
          <w:szCs w:val="24"/>
        </w:rPr>
        <w:t>цим</w:t>
      </w:r>
      <w:proofErr w:type="spellEnd"/>
      <w:r w:rsidRPr="00E67CA3">
        <w:rPr>
          <w:rFonts w:ascii="Times New Roman" w:hAnsi="Times New Roman" w:cs="Times New Roman"/>
          <w:color w:val="000000"/>
          <w:sz w:val="24"/>
          <w:szCs w:val="24"/>
        </w:rPr>
        <w:t xml:space="preserve"> Договором </w:t>
      </w:r>
      <w:proofErr w:type="spellStart"/>
      <w:r w:rsidRPr="00E67CA3">
        <w:rPr>
          <w:rFonts w:ascii="Times New Roman" w:hAnsi="Times New Roman" w:cs="Times New Roman"/>
          <w:color w:val="000000"/>
          <w:sz w:val="24"/>
          <w:szCs w:val="24"/>
        </w:rPr>
        <w:t>унаслідок</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підстав</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зазначених</w:t>
      </w:r>
      <w:proofErr w:type="spellEnd"/>
      <w:r w:rsidRPr="00E67CA3">
        <w:rPr>
          <w:rFonts w:ascii="Times New Roman" w:hAnsi="Times New Roman" w:cs="Times New Roman"/>
          <w:color w:val="000000"/>
          <w:sz w:val="24"/>
          <w:szCs w:val="24"/>
        </w:rPr>
        <w:t xml:space="preserve"> у </w:t>
      </w:r>
      <w:proofErr w:type="spellStart"/>
      <w:r w:rsidRPr="00E67CA3">
        <w:rPr>
          <w:rFonts w:ascii="Times New Roman" w:hAnsi="Times New Roman" w:cs="Times New Roman"/>
          <w:color w:val="000000"/>
          <w:sz w:val="24"/>
          <w:szCs w:val="24"/>
        </w:rPr>
        <w:t>п.п</w:t>
      </w:r>
      <w:proofErr w:type="spellEnd"/>
      <w:r w:rsidRPr="00E67CA3">
        <w:rPr>
          <w:rFonts w:ascii="Times New Roman" w:hAnsi="Times New Roman" w:cs="Times New Roman"/>
          <w:color w:val="000000"/>
          <w:sz w:val="24"/>
          <w:szCs w:val="24"/>
        </w:rPr>
        <w:t>. 1</w:t>
      </w:r>
      <w:r w:rsidR="00E67CA3">
        <w:rPr>
          <w:rFonts w:ascii="Times New Roman" w:hAnsi="Times New Roman" w:cs="Times New Roman"/>
          <w:color w:val="000000"/>
          <w:sz w:val="24"/>
          <w:szCs w:val="24"/>
          <w:lang/>
        </w:rPr>
        <w:t>2</w:t>
      </w:r>
      <w:r w:rsidRPr="00E67CA3">
        <w:rPr>
          <w:rFonts w:ascii="Times New Roman" w:hAnsi="Times New Roman" w:cs="Times New Roman"/>
          <w:color w:val="000000"/>
          <w:sz w:val="24"/>
          <w:szCs w:val="24"/>
        </w:rPr>
        <w:t xml:space="preserve">.2. </w:t>
      </w:r>
      <w:proofErr w:type="spellStart"/>
      <w:r w:rsidRPr="00E67CA3">
        <w:rPr>
          <w:rFonts w:ascii="Times New Roman" w:hAnsi="Times New Roman" w:cs="Times New Roman"/>
          <w:color w:val="000000"/>
          <w:sz w:val="24"/>
          <w:szCs w:val="24"/>
        </w:rPr>
        <w:t>цього</w:t>
      </w:r>
      <w:proofErr w:type="spellEnd"/>
      <w:r w:rsidRPr="00E67CA3">
        <w:rPr>
          <w:rFonts w:ascii="Times New Roman" w:hAnsi="Times New Roman" w:cs="Times New Roman"/>
          <w:color w:val="000000"/>
          <w:sz w:val="24"/>
          <w:szCs w:val="24"/>
        </w:rPr>
        <w:t xml:space="preserve"> Договору, повинна не </w:t>
      </w:r>
      <w:proofErr w:type="spellStart"/>
      <w:r w:rsidRPr="00E67CA3">
        <w:rPr>
          <w:rFonts w:ascii="Times New Roman" w:hAnsi="Times New Roman" w:cs="Times New Roman"/>
          <w:color w:val="000000"/>
          <w:sz w:val="24"/>
          <w:szCs w:val="24"/>
        </w:rPr>
        <w:t>пізніше</w:t>
      </w:r>
      <w:proofErr w:type="spellEnd"/>
      <w:r w:rsidRPr="00E67CA3">
        <w:rPr>
          <w:rFonts w:ascii="Times New Roman" w:hAnsi="Times New Roman" w:cs="Times New Roman"/>
          <w:color w:val="000000"/>
          <w:sz w:val="24"/>
          <w:szCs w:val="24"/>
        </w:rPr>
        <w:t xml:space="preserve"> 10 </w:t>
      </w:r>
      <w:proofErr w:type="spellStart"/>
      <w:r w:rsidRPr="00E67CA3">
        <w:rPr>
          <w:rFonts w:ascii="Times New Roman" w:hAnsi="Times New Roman" w:cs="Times New Roman"/>
          <w:color w:val="000000"/>
          <w:sz w:val="24"/>
          <w:szCs w:val="24"/>
        </w:rPr>
        <w:t>робочих</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днів</w:t>
      </w:r>
      <w:proofErr w:type="spellEnd"/>
      <w:r w:rsidRPr="00E67CA3">
        <w:rPr>
          <w:rFonts w:ascii="Times New Roman" w:hAnsi="Times New Roman" w:cs="Times New Roman"/>
          <w:color w:val="000000"/>
          <w:sz w:val="24"/>
          <w:szCs w:val="24"/>
        </w:rPr>
        <w:t xml:space="preserve"> з моменту </w:t>
      </w:r>
      <w:proofErr w:type="spellStart"/>
      <w:r w:rsidRPr="00E67CA3">
        <w:rPr>
          <w:rFonts w:ascii="Times New Roman" w:hAnsi="Times New Roman" w:cs="Times New Roman"/>
          <w:color w:val="000000"/>
          <w:sz w:val="24"/>
          <w:szCs w:val="24"/>
        </w:rPr>
        <w:t>їх</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виникнення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проінформувати</w:t>
      </w:r>
      <w:proofErr w:type="spellEnd"/>
      <w:r w:rsidRPr="00E67CA3">
        <w:rPr>
          <w:rFonts w:ascii="Times New Roman" w:hAnsi="Times New Roman" w:cs="Times New Roman"/>
          <w:color w:val="000000"/>
          <w:sz w:val="24"/>
          <w:szCs w:val="24"/>
        </w:rPr>
        <w:t xml:space="preserve"> про </w:t>
      </w:r>
      <w:proofErr w:type="spellStart"/>
      <w:r w:rsidRPr="00E67CA3">
        <w:rPr>
          <w:rFonts w:ascii="Times New Roman" w:hAnsi="Times New Roman" w:cs="Times New Roman"/>
          <w:color w:val="000000"/>
          <w:sz w:val="24"/>
          <w:szCs w:val="24"/>
        </w:rPr>
        <w:t>це</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іншу</w:t>
      </w:r>
      <w:proofErr w:type="spellEnd"/>
      <w:r w:rsidRPr="00E67CA3">
        <w:rPr>
          <w:rFonts w:ascii="Times New Roman" w:hAnsi="Times New Roman" w:cs="Times New Roman"/>
          <w:color w:val="000000"/>
          <w:sz w:val="24"/>
          <w:szCs w:val="24"/>
        </w:rPr>
        <w:t xml:space="preserve"> сторону в </w:t>
      </w:r>
      <w:proofErr w:type="spellStart"/>
      <w:r w:rsidRPr="00E67CA3">
        <w:rPr>
          <w:rFonts w:ascii="Times New Roman" w:hAnsi="Times New Roman" w:cs="Times New Roman"/>
          <w:color w:val="000000"/>
          <w:sz w:val="24"/>
          <w:szCs w:val="24"/>
        </w:rPr>
        <w:t>письмовій</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формі</w:t>
      </w:r>
      <w:proofErr w:type="spellEnd"/>
      <w:r w:rsidRPr="00E67CA3">
        <w:rPr>
          <w:rFonts w:ascii="Times New Roman" w:hAnsi="Times New Roman" w:cs="Times New Roman"/>
          <w:color w:val="000000"/>
          <w:sz w:val="24"/>
          <w:szCs w:val="24"/>
        </w:rPr>
        <w:t>.</w:t>
      </w:r>
    </w:p>
    <w:p w14:paraId="7FC9D0B0" w14:textId="77777777" w:rsidR="003D5310" w:rsidRPr="00E67CA3" w:rsidRDefault="003D5310" w:rsidP="00E67CA3">
      <w:pPr>
        <w:pStyle w:val="18"/>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 xml:space="preserve">12.4. </w:t>
      </w:r>
      <w:proofErr w:type="spellStart"/>
      <w:r w:rsidRPr="00E67CA3">
        <w:rPr>
          <w:rFonts w:ascii="Times New Roman" w:hAnsi="Times New Roman" w:cs="Times New Roman"/>
          <w:color w:val="000000"/>
          <w:sz w:val="24"/>
          <w:szCs w:val="24"/>
        </w:rPr>
        <w:t>Цим</w:t>
      </w:r>
      <w:proofErr w:type="spellEnd"/>
      <w:r w:rsidRPr="00E67CA3">
        <w:rPr>
          <w:rFonts w:ascii="Times New Roman" w:hAnsi="Times New Roman" w:cs="Times New Roman"/>
          <w:color w:val="000000"/>
          <w:sz w:val="24"/>
          <w:szCs w:val="24"/>
        </w:rPr>
        <w:t xml:space="preserve"> договором </w:t>
      </w:r>
      <w:proofErr w:type="spellStart"/>
      <w:r w:rsidRPr="00E67CA3">
        <w:rPr>
          <w:rFonts w:ascii="Times New Roman" w:hAnsi="Times New Roman" w:cs="Times New Roman"/>
          <w:color w:val="000000"/>
          <w:sz w:val="24"/>
          <w:szCs w:val="24"/>
        </w:rPr>
        <w:t>передбачається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забезпечення</w:t>
      </w:r>
      <w:proofErr w:type="spellEnd"/>
      <w:r w:rsidRPr="00E67CA3">
        <w:rPr>
          <w:rFonts w:ascii="Times New Roman" w:hAnsi="Times New Roman" w:cs="Times New Roman"/>
          <w:color w:val="000000"/>
          <w:sz w:val="24"/>
          <w:szCs w:val="24"/>
        </w:rPr>
        <w:t xml:space="preserve"> договору у </w:t>
      </w:r>
      <w:proofErr w:type="spellStart"/>
      <w:r w:rsidRPr="00E67CA3">
        <w:rPr>
          <w:rFonts w:ascii="Times New Roman" w:hAnsi="Times New Roman" w:cs="Times New Roman"/>
          <w:color w:val="000000"/>
          <w:sz w:val="24"/>
          <w:szCs w:val="24"/>
        </w:rPr>
        <w:t>розмірі</w:t>
      </w:r>
      <w:proofErr w:type="spellEnd"/>
      <w:r w:rsidRPr="00E67CA3">
        <w:rPr>
          <w:rFonts w:ascii="Times New Roman" w:hAnsi="Times New Roman" w:cs="Times New Roman"/>
          <w:color w:val="000000"/>
          <w:sz w:val="24"/>
          <w:szCs w:val="24"/>
        </w:rPr>
        <w:t xml:space="preserve"> 1% </w:t>
      </w:r>
      <w:proofErr w:type="spellStart"/>
      <w:r w:rsidRPr="00E67CA3">
        <w:rPr>
          <w:rFonts w:ascii="Times New Roman" w:hAnsi="Times New Roman" w:cs="Times New Roman"/>
          <w:color w:val="000000"/>
          <w:sz w:val="24"/>
          <w:szCs w:val="24"/>
        </w:rPr>
        <w:t>від</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суми</w:t>
      </w:r>
      <w:proofErr w:type="spellEnd"/>
      <w:r w:rsidRPr="00E67CA3">
        <w:rPr>
          <w:rFonts w:ascii="Times New Roman" w:hAnsi="Times New Roman" w:cs="Times New Roman"/>
          <w:color w:val="000000"/>
          <w:sz w:val="24"/>
          <w:szCs w:val="24"/>
        </w:rPr>
        <w:t xml:space="preserve"> договору.</w:t>
      </w:r>
    </w:p>
    <w:p w14:paraId="7C57EBDE" w14:textId="77777777" w:rsidR="003D5310" w:rsidRPr="00E67CA3" w:rsidRDefault="003D5310" w:rsidP="00E67CA3">
      <w:pPr>
        <w:pStyle w:val="18"/>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 xml:space="preserve">12.5. У </w:t>
      </w:r>
      <w:proofErr w:type="spellStart"/>
      <w:r w:rsidRPr="00E67CA3">
        <w:rPr>
          <w:rFonts w:ascii="Times New Roman" w:hAnsi="Times New Roman" w:cs="Times New Roman"/>
          <w:color w:val="000000"/>
          <w:sz w:val="24"/>
          <w:szCs w:val="24"/>
        </w:rPr>
        <w:t>випадках</w:t>
      </w:r>
      <w:proofErr w:type="spellEnd"/>
      <w:r w:rsidRPr="00E67CA3">
        <w:rPr>
          <w:rFonts w:ascii="Times New Roman" w:hAnsi="Times New Roman" w:cs="Times New Roman"/>
          <w:color w:val="000000"/>
          <w:sz w:val="24"/>
          <w:szCs w:val="24"/>
        </w:rPr>
        <w:t xml:space="preserve"> не </w:t>
      </w:r>
      <w:proofErr w:type="spellStart"/>
      <w:r w:rsidRPr="00E67CA3">
        <w:rPr>
          <w:rFonts w:ascii="Times New Roman" w:hAnsi="Times New Roman" w:cs="Times New Roman"/>
          <w:color w:val="000000"/>
          <w:sz w:val="24"/>
          <w:szCs w:val="24"/>
        </w:rPr>
        <w:t>передбачених</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даним</w:t>
      </w:r>
      <w:proofErr w:type="spellEnd"/>
      <w:r w:rsidRPr="00E67CA3">
        <w:rPr>
          <w:rFonts w:ascii="Times New Roman" w:hAnsi="Times New Roman" w:cs="Times New Roman"/>
          <w:color w:val="000000"/>
          <w:sz w:val="24"/>
          <w:szCs w:val="24"/>
        </w:rPr>
        <w:t xml:space="preserve"> Договором </w:t>
      </w:r>
      <w:proofErr w:type="spellStart"/>
      <w:r w:rsidRPr="00E67CA3">
        <w:rPr>
          <w:rFonts w:ascii="Times New Roman" w:hAnsi="Times New Roman" w:cs="Times New Roman"/>
          <w:color w:val="000000"/>
          <w:sz w:val="24"/>
          <w:szCs w:val="24"/>
        </w:rPr>
        <w:t>Сторони</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керуються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чинним</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законодавством</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України</w:t>
      </w:r>
      <w:proofErr w:type="spellEnd"/>
      <w:r w:rsidRPr="00E67CA3">
        <w:rPr>
          <w:rFonts w:ascii="Times New Roman" w:hAnsi="Times New Roman" w:cs="Times New Roman"/>
          <w:color w:val="000000"/>
          <w:sz w:val="24"/>
          <w:szCs w:val="24"/>
        </w:rPr>
        <w:t>.</w:t>
      </w:r>
    </w:p>
    <w:p w14:paraId="32DD8900" w14:textId="77777777" w:rsidR="00E67CA3" w:rsidRPr="00E77FE0" w:rsidRDefault="003D5310" w:rsidP="00E67CA3">
      <w:pPr>
        <w:pStyle w:val="1f4"/>
        <w:ind w:firstLine="709"/>
        <w:jc w:val="both"/>
        <w:rPr>
          <w:rFonts w:ascii="Times New Roman" w:hAnsi="Times New Roman" w:cs="Times New Roman"/>
          <w:bCs/>
          <w:lang w:eastAsia="ru-RU"/>
        </w:rPr>
      </w:pPr>
      <w:r w:rsidRPr="00E67CA3">
        <w:rPr>
          <w:rFonts w:ascii="Times New Roman" w:hAnsi="Times New Roman" w:cs="Times New Roman"/>
        </w:rPr>
        <w:t xml:space="preserve">12.6. </w:t>
      </w:r>
      <w:r w:rsidR="00E67CA3">
        <w:rPr>
          <w:rFonts w:ascii="Times New Roman" w:hAnsi="Times New Roman" w:cs="Times New Roman"/>
          <w:shd w:val="clear" w:color="auto" w:fill="FFFFFF"/>
        </w:rPr>
        <w:t>Відповідно до чинного законодавства у</w:t>
      </w:r>
      <w:r w:rsidR="00E67CA3" w:rsidRPr="00E77FE0">
        <w:rPr>
          <w:rFonts w:ascii="Times New Roman" w:hAnsi="Times New Roman" w:cs="Times New Roman"/>
          <w:shd w:val="clear" w:color="auto" w:fill="FFFFFF"/>
        </w:rPr>
        <w:t xml:space="preserve"> разі якщо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w:t>
      </w:r>
      <w:r w:rsidR="00E67CA3">
        <w:rPr>
          <w:rFonts w:ascii="Times New Roman" w:hAnsi="Times New Roman" w:cs="Times New Roman"/>
          <w:shd w:val="clear" w:color="auto" w:fill="FFFFFF"/>
        </w:rPr>
        <w:t>.</w:t>
      </w:r>
    </w:p>
    <w:p w14:paraId="345ED930" w14:textId="77DD8270" w:rsidR="003D5310" w:rsidRPr="00E67CA3" w:rsidRDefault="003D5310" w:rsidP="00E67CA3">
      <w:pPr>
        <w:pStyle w:val="18"/>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 xml:space="preserve">12.7. </w:t>
      </w:r>
      <w:proofErr w:type="spellStart"/>
      <w:r w:rsidRPr="00E67CA3">
        <w:rPr>
          <w:rFonts w:ascii="Times New Roman" w:hAnsi="Times New Roman" w:cs="Times New Roman"/>
          <w:color w:val="000000"/>
          <w:sz w:val="24"/>
          <w:szCs w:val="24"/>
        </w:rPr>
        <w:t>Неістотні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умови</w:t>
      </w:r>
      <w:proofErr w:type="spellEnd"/>
      <w:r w:rsidRPr="00E67CA3">
        <w:rPr>
          <w:rFonts w:ascii="Times New Roman" w:hAnsi="Times New Roman" w:cs="Times New Roman"/>
          <w:color w:val="000000"/>
          <w:sz w:val="24"/>
          <w:szCs w:val="24"/>
        </w:rPr>
        <w:t xml:space="preserve"> договору </w:t>
      </w:r>
      <w:proofErr w:type="spellStart"/>
      <w:r w:rsidRPr="00E67CA3">
        <w:rPr>
          <w:rFonts w:ascii="Times New Roman" w:hAnsi="Times New Roman" w:cs="Times New Roman"/>
          <w:color w:val="000000"/>
          <w:sz w:val="24"/>
          <w:szCs w:val="24"/>
        </w:rPr>
        <w:t>можуть</w:t>
      </w:r>
      <w:proofErr w:type="spellEnd"/>
      <w:r w:rsidRPr="00E67CA3">
        <w:rPr>
          <w:rFonts w:ascii="Times New Roman" w:hAnsi="Times New Roman" w:cs="Times New Roman"/>
          <w:color w:val="000000"/>
          <w:sz w:val="24"/>
          <w:szCs w:val="24"/>
        </w:rPr>
        <w:t xml:space="preserve"> бути </w:t>
      </w:r>
      <w:proofErr w:type="spellStart"/>
      <w:r w:rsidRPr="00E67CA3">
        <w:rPr>
          <w:rFonts w:ascii="Times New Roman" w:hAnsi="Times New Roman" w:cs="Times New Roman"/>
          <w:color w:val="000000"/>
          <w:sz w:val="24"/>
          <w:szCs w:val="24"/>
        </w:rPr>
        <w:t>змінені</w:t>
      </w:r>
      <w:proofErr w:type="spellEnd"/>
      <w:r w:rsidRPr="00E67CA3">
        <w:rPr>
          <w:rFonts w:ascii="Times New Roman" w:hAnsi="Times New Roman" w:cs="Times New Roman"/>
          <w:color w:val="000000"/>
          <w:sz w:val="24"/>
          <w:szCs w:val="24"/>
        </w:rPr>
        <w:t xml:space="preserve"> за </w:t>
      </w:r>
      <w:proofErr w:type="spellStart"/>
      <w:r w:rsidRPr="00E67CA3">
        <w:rPr>
          <w:rFonts w:ascii="Times New Roman" w:hAnsi="Times New Roman" w:cs="Times New Roman"/>
          <w:color w:val="000000"/>
          <w:sz w:val="24"/>
          <w:szCs w:val="24"/>
        </w:rPr>
        <w:t>взаємною</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згодою</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Сторін</w:t>
      </w:r>
      <w:proofErr w:type="spellEnd"/>
      <w:r w:rsidRPr="00E67CA3">
        <w:rPr>
          <w:rFonts w:ascii="Times New Roman" w:hAnsi="Times New Roman" w:cs="Times New Roman"/>
          <w:color w:val="000000"/>
          <w:sz w:val="24"/>
          <w:szCs w:val="24"/>
        </w:rPr>
        <w:t xml:space="preserve"> з </w:t>
      </w:r>
      <w:proofErr w:type="spellStart"/>
      <w:r w:rsidRPr="00E67CA3">
        <w:rPr>
          <w:rFonts w:ascii="Times New Roman" w:hAnsi="Times New Roman" w:cs="Times New Roman"/>
          <w:color w:val="000000"/>
          <w:sz w:val="24"/>
          <w:szCs w:val="24"/>
        </w:rPr>
        <w:t>обов’язковим</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підписанням</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додаткової</w:t>
      </w:r>
      <w:proofErr w:type="spellEnd"/>
      <w:r w:rsidRPr="00E67CA3">
        <w:rPr>
          <w:rFonts w:ascii="Times New Roman" w:hAnsi="Times New Roman" w:cs="Times New Roman"/>
          <w:color w:val="000000"/>
          <w:sz w:val="24"/>
          <w:szCs w:val="24"/>
        </w:rPr>
        <w:t xml:space="preserve"> угоди.</w:t>
      </w:r>
    </w:p>
    <w:p w14:paraId="35BEE466" w14:textId="77777777" w:rsidR="003D5310" w:rsidRPr="00E67CA3" w:rsidRDefault="003D5310" w:rsidP="00E67CA3">
      <w:pPr>
        <w:pStyle w:val="18"/>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 xml:space="preserve">12.8. </w:t>
      </w:r>
      <w:proofErr w:type="spellStart"/>
      <w:r w:rsidRPr="00E67CA3">
        <w:rPr>
          <w:rFonts w:ascii="Times New Roman" w:hAnsi="Times New Roman" w:cs="Times New Roman"/>
          <w:color w:val="000000"/>
          <w:sz w:val="24"/>
          <w:szCs w:val="24"/>
        </w:rPr>
        <w:t>Після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підписання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даного</w:t>
      </w:r>
      <w:proofErr w:type="spellEnd"/>
      <w:r w:rsidRPr="00E67CA3">
        <w:rPr>
          <w:rFonts w:ascii="Times New Roman" w:hAnsi="Times New Roman" w:cs="Times New Roman"/>
          <w:color w:val="000000"/>
          <w:sz w:val="24"/>
          <w:szCs w:val="24"/>
        </w:rPr>
        <w:t xml:space="preserve"> Договору </w:t>
      </w:r>
      <w:proofErr w:type="spellStart"/>
      <w:r w:rsidRPr="00E67CA3">
        <w:rPr>
          <w:rFonts w:ascii="Times New Roman" w:hAnsi="Times New Roman" w:cs="Times New Roman"/>
          <w:color w:val="000000"/>
          <w:sz w:val="24"/>
          <w:szCs w:val="24"/>
        </w:rPr>
        <w:t>всі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попередні</w:t>
      </w:r>
      <w:proofErr w:type="spellEnd"/>
      <w:r w:rsidRPr="00E67CA3">
        <w:rPr>
          <w:rFonts w:ascii="Times New Roman" w:hAnsi="Times New Roman" w:cs="Times New Roman"/>
          <w:color w:val="000000"/>
          <w:sz w:val="24"/>
          <w:szCs w:val="24"/>
        </w:rPr>
        <w:t xml:space="preserve"> переговори за ним, </w:t>
      </w:r>
      <w:proofErr w:type="spellStart"/>
      <w:r w:rsidRPr="00E67CA3">
        <w:rPr>
          <w:rFonts w:ascii="Times New Roman" w:hAnsi="Times New Roman" w:cs="Times New Roman"/>
          <w:color w:val="000000"/>
          <w:sz w:val="24"/>
          <w:szCs w:val="24"/>
        </w:rPr>
        <w:t>листування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попередні</w:t>
      </w:r>
      <w:proofErr w:type="spellEnd"/>
      <w:r w:rsidRPr="00E67CA3">
        <w:rPr>
          <w:rFonts w:ascii="Times New Roman" w:hAnsi="Times New Roman" w:cs="Times New Roman"/>
          <w:color w:val="000000"/>
          <w:sz w:val="24"/>
          <w:szCs w:val="24"/>
        </w:rPr>
        <w:t xml:space="preserve"> угоди та </w:t>
      </w:r>
      <w:proofErr w:type="spellStart"/>
      <w:r w:rsidRPr="00E67CA3">
        <w:rPr>
          <w:rFonts w:ascii="Times New Roman" w:hAnsi="Times New Roman" w:cs="Times New Roman"/>
          <w:color w:val="000000"/>
          <w:sz w:val="24"/>
          <w:szCs w:val="24"/>
        </w:rPr>
        <w:t>протоколи</w:t>
      </w:r>
      <w:proofErr w:type="spellEnd"/>
      <w:r w:rsidRPr="00E67CA3">
        <w:rPr>
          <w:rFonts w:ascii="Times New Roman" w:hAnsi="Times New Roman" w:cs="Times New Roman"/>
          <w:color w:val="000000"/>
          <w:sz w:val="24"/>
          <w:szCs w:val="24"/>
        </w:rPr>
        <w:t xml:space="preserve"> про </w:t>
      </w:r>
      <w:proofErr w:type="spellStart"/>
      <w:r w:rsidRPr="00E67CA3">
        <w:rPr>
          <w:rFonts w:ascii="Times New Roman" w:hAnsi="Times New Roman" w:cs="Times New Roman"/>
          <w:color w:val="000000"/>
          <w:sz w:val="24"/>
          <w:szCs w:val="24"/>
        </w:rPr>
        <w:t>наміри</w:t>
      </w:r>
      <w:proofErr w:type="spellEnd"/>
      <w:r w:rsidRPr="00E67CA3">
        <w:rPr>
          <w:rFonts w:ascii="Times New Roman" w:hAnsi="Times New Roman" w:cs="Times New Roman"/>
          <w:color w:val="000000"/>
          <w:sz w:val="24"/>
          <w:szCs w:val="24"/>
        </w:rPr>
        <w:t xml:space="preserve"> з питань, </w:t>
      </w:r>
      <w:proofErr w:type="spellStart"/>
      <w:r w:rsidRPr="00E67CA3">
        <w:rPr>
          <w:rFonts w:ascii="Times New Roman" w:hAnsi="Times New Roman" w:cs="Times New Roman"/>
          <w:color w:val="000000"/>
          <w:sz w:val="24"/>
          <w:szCs w:val="24"/>
        </w:rPr>
        <w:t>що</w:t>
      </w:r>
      <w:proofErr w:type="spellEnd"/>
      <w:r w:rsidRPr="00E67CA3">
        <w:rPr>
          <w:rFonts w:ascii="Times New Roman" w:hAnsi="Times New Roman" w:cs="Times New Roman"/>
          <w:color w:val="000000"/>
          <w:sz w:val="24"/>
          <w:szCs w:val="24"/>
        </w:rPr>
        <w:t xml:space="preserve"> так </w:t>
      </w:r>
      <w:proofErr w:type="spellStart"/>
      <w:r w:rsidRPr="00E67CA3">
        <w:rPr>
          <w:rFonts w:ascii="Times New Roman" w:hAnsi="Times New Roman" w:cs="Times New Roman"/>
          <w:color w:val="000000"/>
          <w:sz w:val="24"/>
          <w:szCs w:val="24"/>
        </w:rPr>
        <w:t>чи</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інакше</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стосуються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даного</w:t>
      </w:r>
      <w:proofErr w:type="spellEnd"/>
      <w:r w:rsidRPr="00E67CA3">
        <w:rPr>
          <w:rFonts w:ascii="Times New Roman" w:hAnsi="Times New Roman" w:cs="Times New Roman"/>
          <w:color w:val="000000"/>
          <w:sz w:val="24"/>
          <w:szCs w:val="24"/>
        </w:rPr>
        <w:t xml:space="preserve"> Договору, </w:t>
      </w:r>
      <w:proofErr w:type="spellStart"/>
      <w:r w:rsidRPr="00E67CA3">
        <w:rPr>
          <w:rFonts w:ascii="Times New Roman" w:hAnsi="Times New Roman" w:cs="Times New Roman"/>
          <w:color w:val="000000"/>
          <w:sz w:val="24"/>
          <w:szCs w:val="24"/>
        </w:rPr>
        <w:t>втрачають</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юридичну</w:t>
      </w:r>
      <w:proofErr w:type="spellEnd"/>
      <w:r w:rsidRPr="00E67CA3">
        <w:rPr>
          <w:rFonts w:ascii="Times New Roman" w:hAnsi="Times New Roman" w:cs="Times New Roman"/>
          <w:color w:val="000000"/>
          <w:sz w:val="24"/>
          <w:szCs w:val="24"/>
        </w:rPr>
        <w:t xml:space="preserve"> силу.</w:t>
      </w:r>
    </w:p>
    <w:p w14:paraId="774CEE59" w14:textId="77777777" w:rsidR="003D5310" w:rsidRPr="00E67CA3" w:rsidRDefault="003D5310" w:rsidP="00E67CA3">
      <w:pPr>
        <w:pStyle w:val="18"/>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 xml:space="preserve">12.9. У </w:t>
      </w:r>
      <w:proofErr w:type="spellStart"/>
      <w:r w:rsidRPr="00E67CA3">
        <w:rPr>
          <w:rFonts w:ascii="Times New Roman" w:hAnsi="Times New Roman" w:cs="Times New Roman"/>
          <w:color w:val="000000"/>
          <w:sz w:val="24"/>
          <w:szCs w:val="24"/>
        </w:rPr>
        <w:t>разі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дострокового</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розірвання</w:t>
      </w:r>
      <w:proofErr w:type="spellEnd"/>
      <w:r w:rsidRPr="00E67CA3">
        <w:rPr>
          <w:rFonts w:ascii="Times New Roman" w:hAnsi="Times New Roman" w:cs="Times New Roman"/>
          <w:color w:val="000000"/>
          <w:sz w:val="24"/>
          <w:szCs w:val="24"/>
        </w:rPr>
        <w:t xml:space="preserve"> договору </w:t>
      </w:r>
      <w:proofErr w:type="spellStart"/>
      <w:r w:rsidRPr="00E67CA3">
        <w:rPr>
          <w:rFonts w:ascii="Times New Roman" w:hAnsi="Times New Roman" w:cs="Times New Roman"/>
          <w:color w:val="000000"/>
          <w:sz w:val="24"/>
          <w:szCs w:val="24"/>
        </w:rPr>
        <w:t>Замовник</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сплачує</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Виконавцю</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вартість</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фактично</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наданих</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послуг</w:t>
      </w:r>
      <w:proofErr w:type="spellEnd"/>
      <w:r w:rsidRPr="00E67CA3">
        <w:rPr>
          <w:rFonts w:ascii="Times New Roman" w:hAnsi="Times New Roman" w:cs="Times New Roman"/>
          <w:color w:val="000000"/>
          <w:sz w:val="24"/>
          <w:szCs w:val="24"/>
        </w:rPr>
        <w:t xml:space="preserve"> на дату </w:t>
      </w:r>
      <w:proofErr w:type="spellStart"/>
      <w:r w:rsidRPr="00E67CA3">
        <w:rPr>
          <w:rFonts w:ascii="Times New Roman" w:hAnsi="Times New Roman" w:cs="Times New Roman"/>
          <w:color w:val="000000"/>
          <w:sz w:val="24"/>
          <w:szCs w:val="24"/>
        </w:rPr>
        <w:t>розірвання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даного</w:t>
      </w:r>
      <w:proofErr w:type="spellEnd"/>
      <w:r w:rsidRPr="00E67CA3">
        <w:rPr>
          <w:rFonts w:ascii="Times New Roman" w:hAnsi="Times New Roman" w:cs="Times New Roman"/>
          <w:color w:val="000000"/>
          <w:sz w:val="24"/>
          <w:szCs w:val="24"/>
        </w:rPr>
        <w:t xml:space="preserve"> Договору. </w:t>
      </w:r>
    </w:p>
    <w:p w14:paraId="5D60CF9B" w14:textId="77777777" w:rsidR="003D5310" w:rsidRPr="00E67CA3" w:rsidRDefault="003D5310" w:rsidP="00E67CA3">
      <w:pPr>
        <w:pStyle w:val="18"/>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 xml:space="preserve">12.10. Одностороння </w:t>
      </w:r>
      <w:proofErr w:type="spellStart"/>
      <w:r w:rsidRPr="00E67CA3">
        <w:rPr>
          <w:rFonts w:ascii="Times New Roman" w:hAnsi="Times New Roman" w:cs="Times New Roman"/>
          <w:color w:val="000000"/>
          <w:sz w:val="24"/>
          <w:szCs w:val="24"/>
        </w:rPr>
        <w:t>відмова</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від</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виконання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зобов’язань</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що</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виникли</w:t>
      </w:r>
      <w:proofErr w:type="spellEnd"/>
      <w:r w:rsidRPr="00E67CA3">
        <w:rPr>
          <w:rFonts w:ascii="Times New Roman" w:hAnsi="Times New Roman" w:cs="Times New Roman"/>
          <w:color w:val="000000"/>
          <w:sz w:val="24"/>
          <w:szCs w:val="24"/>
        </w:rPr>
        <w:t xml:space="preserve"> у </w:t>
      </w:r>
      <w:proofErr w:type="spellStart"/>
      <w:r w:rsidRPr="00E67CA3">
        <w:rPr>
          <w:rFonts w:ascii="Times New Roman" w:hAnsi="Times New Roman" w:cs="Times New Roman"/>
          <w:color w:val="000000"/>
          <w:sz w:val="24"/>
          <w:szCs w:val="24"/>
        </w:rPr>
        <w:t>Сторін</w:t>
      </w:r>
      <w:proofErr w:type="spellEnd"/>
      <w:r w:rsidRPr="00E67CA3">
        <w:rPr>
          <w:rFonts w:ascii="Times New Roman" w:hAnsi="Times New Roman" w:cs="Times New Roman"/>
          <w:color w:val="000000"/>
          <w:sz w:val="24"/>
          <w:szCs w:val="24"/>
        </w:rPr>
        <w:t xml:space="preserve"> на </w:t>
      </w:r>
      <w:proofErr w:type="spellStart"/>
      <w:r w:rsidRPr="00E67CA3">
        <w:rPr>
          <w:rFonts w:ascii="Times New Roman" w:hAnsi="Times New Roman" w:cs="Times New Roman"/>
          <w:color w:val="000000"/>
          <w:sz w:val="24"/>
          <w:szCs w:val="24"/>
        </w:rPr>
        <w:t>підставі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укладення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цього</w:t>
      </w:r>
      <w:proofErr w:type="spellEnd"/>
      <w:r w:rsidRPr="00E67CA3">
        <w:rPr>
          <w:rFonts w:ascii="Times New Roman" w:hAnsi="Times New Roman" w:cs="Times New Roman"/>
          <w:color w:val="000000"/>
          <w:sz w:val="24"/>
          <w:szCs w:val="24"/>
        </w:rPr>
        <w:t xml:space="preserve"> Договору, не </w:t>
      </w:r>
      <w:proofErr w:type="spellStart"/>
      <w:r w:rsidRPr="00E67CA3">
        <w:rPr>
          <w:rFonts w:ascii="Times New Roman" w:hAnsi="Times New Roman" w:cs="Times New Roman"/>
          <w:color w:val="000000"/>
          <w:sz w:val="24"/>
          <w:szCs w:val="24"/>
        </w:rPr>
        <w:t>допускається</w:t>
      </w:r>
      <w:proofErr w:type="spellEnd"/>
      <w:r w:rsidRPr="00E67CA3">
        <w:rPr>
          <w:rFonts w:ascii="Times New Roman" w:hAnsi="Times New Roman" w:cs="Times New Roman"/>
          <w:color w:val="000000"/>
          <w:sz w:val="24"/>
          <w:szCs w:val="24"/>
        </w:rPr>
        <w:t xml:space="preserve">. </w:t>
      </w:r>
    </w:p>
    <w:p w14:paraId="66095023" w14:textId="77777777" w:rsidR="003D5310" w:rsidRPr="00E67CA3" w:rsidRDefault="003D5310" w:rsidP="00E67CA3">
      <w:pPr>
        <w:pStyle w:val="18"/>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 xml:space="preserve">12.11. </w:t>
      </w:r>
      <w:proofErr w:type="spellStart"/>
      <w:r w:rsidRPr="00E67CA3">
        <w:rPr>
          <w:rFonts w:ascii="Times New Roman" w:hAnsi="Times New Roman" w:cs="Times New Roman"/>
          <w:color w:val="000000"/>
          <w:sz w:val="24"/>
          <w:szCs w:val="24"/>
        </w:rPr>
        <w:t>Сторони</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несуть</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повну</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відповідальність</w:t>
      </w:r>
      <w:proofErr w:type="spellEnd"/>
      <w:r w:rsidRPr="00E67CA3">
        <w:rPr>
          <w:rFonts w:ascii="Times New Roman" w:hAnsi="Times New Roman" w:cs="Times New Roman"/>
          <w:color w:val="000000"/>
          <w:sz w:val="24"/>
          <w:szCs w:val="24"/>
        </w:rPr>
        <w:t xml:space="preserve"> за </w:t>
      </w:r>
      <w:proofErr w:type="spellStart"/>
      <w:r w:rsidRPr="00E67CA3">
        <w:rPr>
          <w:rFonts w:ascii="Times New Roman" w:hAnsi="Times New Roman" w:cs="Times New Roman"/>
          <w:color w:val="000000"/>
          <w:sz w:val="24"/>
          <w:szCs w:val="24"/>
        </w:rPr>
        <w:t>правильність</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вказаних</w:t>
      </w:r>
      <w:proofErr w:type="spellEnd"/>
      <w:r w:rsidRPr="00E67CA3">
        <w:rPr>
          <w:rFonts w:ascii="Times New Roman" w:hAnsi="Times New Roman" w:cs="Times New Roman"/>
          <w:color w:val="000000"/>
          <w:sz w:val="24"/>
          <w:szCs w:val="24"/>
        </w:rPr>
        <w:t xml:space="preserve"> ними у </w:t>
      </w:r>
      <w:proofErr w:type="spellStart"/>
      <w:r w:rsidRPr="00E67CA3">
        <w:rPr>
          <w:rFonts w:ascii="Times New Roman" w:hAnsi="Times New Roman" w:cs="Times New Roman"/>
          <w:color w:val="000000"/>
          <w:sz w:val="24"/>
          <w:szCs w:val="24"/>
        </w:rPr>
        <w:t>цьому</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Договорі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реквізитів</w:t>
      </w:r>
      <w:proofErr w:type="spellEnd"/>
      <w:r w:rsidRPr="00E67CA3">
        <w:rPr>
          <w:rFonts w:ascii="Times New Roman" w:hAnsi="Times New Roman" w:cs="Times New Roman"/>
          <w:color w:val="000000"/>
          <w:sz w:val="24"/>
          <w:szCs w:val="24"/>
        </w:rPr>
        <w:t xml:space="preserve"> та </w:t>
      </w:r>
      <w:proofErr w:type="spellStart"/>
      <w:r w:rsidRPr="00E67CA3">
        <w:rPr>
          <w:rFonts w:ascii="Times New Roman" w:hAnsi="Times New Roman" w:cs="Times New Roman"/>
          <w:color w:val="000000"/>
          <w:sz w:val="24"/>
          <w:szCs w:val="24"/>
        </w:rPr>
        <w:t>зобов’язуються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своєчасно</w:t>
      </w:r>
      <w:proofErr w:type="spellEnd"/>
      <w:r w:rsidRPr="00E67CA3">
        <w:rPr>
          <w:rFonts w:ascii="Times New Roman" w:hAnsi="Times New Roman" w:cs="Times New Roman"/>
          <w:color w:val="000000"/>
          <w:sz w:val="24"/>
          <w:szCs w:val="24"/>
        </w:rPr>
        <w:t xml:space="preserve"> у </w:t>
      </w:r>
      <w:proofErr w:type="spellStart"/>
      <w:r w:rsidRPr="00E67CA3">
        <w:rPr>
          <w:rFonts w:ascii="Times New Roman" w:hAnsi="Times New Roman" w:cs="Times New Roman"/>
          <w:color w:val="000000"/>
          <w:sz w:val="24"/>
          <w:szCs w:val="24"/>
        </w:rPr>
        <w:t>письмовій</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формі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повідомляти</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іншу</w:t>
      </w:r>
      <w:proofErr w:type="spellEnd"/>
      <w:r w:rsidRPr="00E67CA3">
        <w:rPr>
          <w:rFonts w:ascii="Times New Roman" w:hAnsi="Times New Roman" w:cs="Times New Roman"/>
          <w:color w:val="000000"/>
          <w:sz w:val="24"/>
          <w:szCs w:val="24"/>
        </w:rPr>
        <w:t xml:space="preserve"> Сторону про </w:t>
      </w:r>
      <w:proofErr w:type="spellStart"/>
      <w:r w:rsidRPr="00E67CA3">
        <w:rPr>
          <w:rFonts w:ascii="Times New Roman" w:hAnsi="Times New Roman" w:cs="Times New Roman"/>
          <w:color w:val="000000"/>
          <w:sz w:val="24"/>
          <w:szCs w:val="24"/>
        </w:rPr>
        <w:t>їх</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зміну</w:t>
      </w:r>
      <w:proofErr w:type="spellEnd"/>
      <w:r w:rsidRPr="00E67CA3">
        <w:rPr>
          <w:rFonts w:ascii="Times New Roman" w:hAnsi="Times New Roman" w:cs="Times New Roman"/>
          <w:color w:val="000000"/>
          <w:sz w:val="24"/>
          <w:szCs w:val="24"/>
        </w:rPr>
        <w:t xml:space="preserve">, а у </w:t>
      </w:r>
      <w:proofErr w:type="spellStart"/>
      <w:r w:rsidRPr="00E67CA3">
        <w:rPr>
          <w:rFonts w:ascii="Times New Roman" w:hAnsi="Times New Roman" w:cs="Times New Roman"/>
          <w:color w:val="000000"/>
          <w:sz w:val="24"/>
          <w:szCs w:val="24"/>
        </w:rPr>
        <w:t>разі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неповідомлення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несуть</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ризик</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настання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пов’язаних</w:t>
      </w:r>
      <w:proofErr w:type="spellEnd"/>
      <w:r w:rsidRPr="00E67CA3">
        <w:rPr>
          <w:rFonts w:ascii="Times New Roman" w:hAnsi="Times New Roman" w:cs="Times New Roman"/>
          <w:color w:val="000000"/>
          <w:sz w:val="24"/>
          <w:szCs w:val="24"/>
        </w:rPr>
        <w:t xml:space="preserve"> з </w:t>
      </w:r>
      <w:proofErr w:type="spellStart"/>
      <w:r w:rsidRPr="00E67CA3">
        <w:rPr>
          <w:rFonts w:ascii="Times New Roman" w:hAnsi="Times New Roman" w:cs="Times New Roman"/>
          <w:color w:val="000000"/>
          <w:sz w:val="24"/>
          <w:szCs w:val="24"/>
        </w:rPr>
        <w:t>цим</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несприятливих</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наслідків</w:t>
      </w:r>
      <w:proofErr w:type="spellEnd"/>
      <w:r w:rsidRPr="00E67CA3">
        <w:rPr>
          <w:rFonts w:ascii="Times New Roman" w:hAnsi="Times New Roman" w:cs="Times New Roman"/>
          <w:color w:val="000000"/>
          <w:sz w:val="24"/>
          <w:szCs w:val="24"/>
        </w:rPr>
        <w:t>.</w:t>
      </w:r>
    </w:p>
    <w:p w14:paraId="0E543EF6" w14:textId="77777777" w:rsidR="003D5310" w:rsidRPr="00E67CA3" w:rsidRDefault="003D5310" w:rsidP="00E67CA3">
      <w:pPr>
        <w:pStyle w:val="18"/>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 xml:space="preserve">12.12. </w:t>
      </w:r>
      <w:proofErr w:type="spellStart"/>
      <w:r w:rsidRPr="00E67CA3">
        <w:rPr>
          <w:rFonts w:ascii="Times New Roman" w:hAnsi="Times New Roman" w:cs="Times New Roman"/>
          <w:color w:val="000000"/>
          <w:sz w:val="24"/>
          <w:szCs w:val="24"/>
        </w:rPr>
        <w:t>Всі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виправлення</w:t>
      </w:r>
      <w:proofErr w:type="spellEnd"/>
      <w:r w:rsidRPr="00E67CA3">
        <w:rPr>
          <w:rFonts w:ascii="Times New Roman" w:hAnsi="Times New Roman" w:cs="Times New Roman"/>
          <w:color w:val="000000"/>
          <w:sz w:val="24"/>
          <w:szCs w:val="24"/>
        </w:rPr>
        <w:t xml:space="preserve"> за текстом </w:t>
      </w:r>
      <w:proofErr w:type="spellStart"/>
      <w:r w:rsidRPr="00E67CA3">
        <w:rPr>
          <w:rFonts w:ascii="Times New Roman" w:hAnsi="Times New Roman" w:cs="Times New Roman"/>
          <w:color w:val="000000"/>
          <w:sz w:val="24"/>
          <w:szCs w:val="24"/>
        </w:rPr>
        <w:t>цього</w:t>
      </w:r>
      <w:proofErr w:type="spellEnd"/>
      <w:r w:rsidRPr="00E67CA3">
        <w:rPr>
          <w:rFonts w:ascii="Times New Roman" w:hAnsi="Times New Roman" w:cs="Times New Roman"/>
          <w:color w:val="000000"/>
          <w:sz w:val="24"/>
          <w:szCs w:val="24"/>
        </w:rPr>
        <w:t xml:space="preserve"> Договору </w:t>
      </w:r>
      <w:proofErr w:type="spellStart"/>
      <w:r w:rsidRPr="00E67CA3">
        <w:rPr>
          <w:rFonts w:ascii="Times New Roman" w:hAnsi="Times New Roman" w:cs="Times New Roman"/>
          <w:color w:val="000000"/>
          <w:sz w:val="24"/>
          <w:szCs w:val="24"/>
        </w:rPr>
        <w:t>мають</w:t>
      </w:r>
      <w:proofErr w:type="spellEnd"/>
      <w:r w:rsidRPr="00E67CA3">
        <w:rPr>
          <w:rFonts w:ascii="Times New Roman" w:hAnsi="Times New Roman" w:cs="Times New Roman"/>
          <w:color w:val="000000"/>
          <w:sz w:val="24"/>
          <w:szCs w:val="24"/>
        </w:rPr>
        <w:t xml:space="preserve"> силу та </w:t>
      </w:r>
      <w:proofErr w:type="spellStart"/>
      <w:r w:rsidRPr="00E67CA3">
        <w:rPr>
          <w:rFonts w:ascii="Times New Roman" w:hAnsi="Times New Roman" w:cs="Times New Roman"/>
          <w:color w:val="000000"/>
          <w:sz w:val="24"/>
          <w:szCs w:val="24"/>
        </w:rPr>
        <w:t>можуть</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братися</w:t>
      </w:r>
      <w:proofErr w:type="spellEnd"/>
      <w:r w:rsidRPr="00E67CA3">
        <w:rPr>
          <w:rFonts w:ascii="Times New Roman" w:hAnsi="Times New Roman" w:cs="Times New Roman"/>
          <w:color w:val="000000"/>
          <w:sz w:val="24"/>
          <w:szCs w:val="24"/>
        </w:rPr>
        <w:t xml:space="preserve"> до </w:t>
      </w:r>
      <w:proofErr w:type="spellStart"/>
      <w:r w:rsidRPr="00E67CA3">
        <w:rPr>
          <w:rFonts w:ascii="Times New Roman" w:hAnsi="Times New Roman" w:cs="Times New Roman"/>
          <w:color w:val="000000"/>
          <w:sz w:val="24"/>
          <w:szCs w:val="24"/>
        </w:rPr>
        <w:t>уваги</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виключно</w:t>
      </w:r>
      <w:proofErr w:type="spellEnd"/>
      <w:r w:rsidRPr="00E67CA3">
        <w:rPr>
          <w:rFonts w:ascii="Times New Roman" w:hAnsi="Times New Roman" w:cs="Times New Roman"/>
          <w:color w:val="000000"/>
          <w:sz w:val="24"/>
          <w:szCs w:val="24"/>
        </w:rPr>
        <w:t xml:space="preserve"> за </w:t>
      </w:r>
      <w:proofErr w:type="spellStart"/>
      <w:r w:rsidRPr="00E67CA3">
        <w:rPr>
          <w:rFonts w:ascii="Times New Roman" w:hAnsi="Times New Roman" w:cs="Times New Roman"/>
          <w:color w:val="000000"/>
          <w:sz w:val="24"/>
          <w:szCs w:val="24"/>
        </w:rPr>
        <w:t>умови</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що</w:t>
      </w:r>
      <w:proofErr w:type="spellEnd"/>
      <w:r w:rsidRPr="00E67CA3">
        <w:rPr>
          <w:rFonts w:ascii="Times New Roman" w:hAnsi="Times New Roman" w:cs="Times New Roman"/>
          <w:color w:val="000000"/>
          <w:sz w:val="24"/>
          <w:szCs w:val="24"/>
        </w:rPr>
        <w:t xml:space="preserve"> вони у кожному </w:t>
      </w:r>
      <w:proofErr w:type="spellStart"/>
      <w:r w:rsidRPr="00E67CA3">
        <w:rPr>
          <w:rFonts w:ascii="Times New Roman" w:hAnsi="Times New Roman" w:cs="Times New Roman"/>
          <w:color w:val="000000"/>
          <w:sz w:val="24"/>
          <w:szCs w:val="24"/>
        </w:rPr>
        <w:t>окремому</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випадку</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датовані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засвідчені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підписами</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Сторін</w:t>
      </w:r>
      <w:proofErr w:type="spellEnd"/>
      <w:r w:rsidRPr="00E67CA3">
        <w:rPr>
          <w:rFonts w:ascii="Times New Roman" w:hAnsi="Times New Roman" w:cs="Times New Roman"/>
          <w:color w:val="000000"/>
          <w:sz w:val="24"/>
          <w:szCs w:val="24"/>
        </w:rPr>
        <w:t xml:space="preserve"> та </w:t>
      </w:r>
      <w:proofErr w:type="spellStart"/>
      <w:r w:rsidRPr="00E67CA3">
        <w:rPr>
          <w:rFonts w:ascii="Times New Roman" w:hAnsi="Times New Roman" w:cs="Times New Roman"/>
          <w:color w:val="000000"/>
          <w:sz w:val="24"/>
          <w:szCs w:val="24"/>
        </w:rPr>
        <w:t>скріплені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їх</w:t>
      </w:r>
      <w:proofErr w:type="spellEnd"/>
      <w:r w:rsidRPr="00E67CA3">
        <w:rPr>
          <w:rFonts w:ascii="Times New Roman" w:hAnsi="Times New Roman" w:cs="Times New Roman"/>
          <w:color w:val="000000"/>
          <w:sz w:val="24"/>
          <w:szCs w:val="24"/>
        </w:rPr>
        <w:t xml:space="preserve"> печатками.</w:t>
      </w:r>
    </w:p>
    <w:p w14:paraId="51001A97" w14:textId="77777777" w:rsidR="003D5310" w:rsidRPr="00E67CA3" w:rsidRDefault="003D5310" w:rsidP="00E67CA3">
      <w:pPr>
        <w:pStyle w:val="18"/>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 xml:space="preserve">12.13. Даний </w:t>
      </w:r>
      <w:proofErr w:type="spellStart"/>
      <w:r w:rsidRPr="00E67CA3">
        <w:rPr>
          <w:rFonts w:ascii="Times New Roman" w:hAnsi="Times New Roman" w:cs="Times New Roman"/>
          <w:color w:val="000000"/>
          <w:sz w:val="24"/>
          <w:szCs w:val="24"/>
        </w:rPr>
        <w:t>Договір</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може</w:t>
      </w:r>
      <w:proofErr w:type="spellEnd"/>
      <w:r w:rsidRPr="00E67CA3">
        <w:rPr>
          <w:rFonts w:ascii="Times New Roman" w:hAnsi="Times New Roman" w:cs="Times New Roman"/>
          <w:color w:val="000000"/>
          <w:sz w:val="24"/>
          <w:szCs w:val="24"/>
        </w:rPr>
        <w:t xml:space="preserve"> бути </w:t>
      </w:r>
      <w:proofErr w:type="spellStart"/>
      <w:r w:rsidRPr="00E67CA3">
        <w:rPr>
          <w:rFonts w:ascii="Times New Roman" w:hAnsi="Times New Roman" w:cs="Times New Roman"/>
          <w:color w:val="000000"/>
          <w:sz w:val="24"/>
          <w:szCs w:val="24"/>
        </w:rPr>
        <w:t>розірваний</w:t>
      </w:r>
      <w:proofErr w:type="spellEnd"/>
      <w:r w:rsidRPr="00E67CA3">
        <w:rPr>
          <w:rFonts w:ascii="Times New Roman" w:hAnsi="Times New Roman" w:cs="Times New Roman"/>
          <w:color w:val="000000"/>
          <w:sz w:val="24"/>
          <w:szCs w:val="24"/>
        </w:rPr>
        <w:t xml:space="preserve"> за </w:t>
      </w:r>
      <w:proofErr w:type="spellStart"/>
      <w:r w:rsidRPr="00E67CA3">
        <w:rPr>
          <w:rFonts w:ascii="Times New Roman" w:hAnsi="Times New Roman" w:cs="Times New Roman"/>
          <w:color w:val="000000"/>
          <w:sz w:val="24"/>
          <w:szCs w:val="24"/>
        </w:rPr>
        <w:t>взаємною</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згодою</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Сторін</w:t>
      </w:r>
      <w:proofErr w:type="spellEnd"/>
      <w:r w:rsidRPr="00E67CA3">
        <w:rPr>
          <w:rFonts w:ascii="Times New Roman" w:hAnsi="Times New Roman" w:cs="Times New Roman"/>
          <w:color w:val="000000"/>
          <w:sz w:val="24"/>
          <w:szCs w:val="24"/>
        </w:rPr>
        <w:t>.</w:t>
      </w:r>
    </w:p>
    <w:p w14:paraId="0C08E7AE" w14:textId="77777777" w:rsidR="003D5310" w:rsidRPr="00E67CA3" w:rsidRDefault="003D5310" w:rsidP="00E67CA3">
      <w:pPr>
        <w:pStyle w:val="18"/>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 xml:space="preserve">12.14. </w:t>
      </w:r>
      <w:proofErr w:type="spellStart"/>
      <w:r w:rsidRPr="00E67CA3">
        <w:rPr>
          <w:rFonts w:ascii="Times New Roman" w:hAnsi="Times New Roman" w:cs="Times New Roman"/>
          <w:color w:val="000000"/>
          <w:sz w:val="24"/>
          <w:szCs w:val="24"/>
        </w:rPr>
        <w:t>Всі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зміни</w:t>
      </w:r>
      <w:proofErr w:type="spellEnd"/>
      <w:r w:rsidRPr="00E67CA3">
        <w:rPr>
          <w:rFonts w:ascii="Times New Roman" w:hAnsi="Times New Roman" w:cs="Times New Roman"/>
          <w:color w:val="000000"/>
          <w:sz w:val="24"/>
          <w:szCs w:val="24"/>
        </w:rPr>
        <w:t xml:space="preserve"> і </w:t>
      </w:r>
      <w:proofErr w:type="spellStart"/>
      <w:r w:rsidRPr="00E67CA3">
        <w:rPr>
          <w:rFonts w:ascii="Times New Roman" w:hAnsi="Times New Roman" w:cs="Times New Roman"/>
          <w:color w:val="000000"/>
          <w:sz w:val="24"/>
          <w:szCs w:val="24"/>
        </w:rPr>
        <w:t>доповнення</w:t>
      </w:r>
      <w:proofErr w:type="spellEnd"/>
      <w:r w:rsidRPr="00E67CA3">
        <w:rPr>
          <w:rFonts w:ascii="Times New Roman" w:hAnsi="Times New Roman" w:cs="Times New Roman"/>
          <w:color w:val="000000"/>
          <w:sz w:val="24"/>
          <w:szCs w:val="24"/>
        </w:rPr>
        <w:t xml:space="preserve"> до </w:t>
      </w:r>
      <w:proofErr w:type="spellStart"/>
      <w:r w:rsidRPr="00E67CA3">
        <w:rPr>
          <w:rFonts w:ascii="Times New Roman" w:hAnsi="Times New Roman" w:cs="Times New Roman"/>
          <w:color w:val="000000"/>
          <w:sz w:val="24"/>
          <w:szCs w:val="24"/>
        </w:rPr>
        <w:t>даного</w:t>
      </w:r>
      <w:proofErr w:type="spellEnd"/>
      <w:r w:rsidRPr="00E67CA3">
        <w:rPr>
          <w:rFonts w:ascii="Times New Roman" w:hAnsi="Times New Roman" w:cs="Times New Roman"/>
          <w:color w:val="000000"/>
          <w:sz w:val="24"/>
          <w:szCs w:val="24"/>
        </w:rPr>
        <w:t xml:space="preserve"> Договору </w:t>
      </w:r>
      <w:proofErr w:type="spellStart"/>
      <w:r w:rsidRPr="00E67CA3">
        <w:rPr>
          <w:rFonts w:ascii="Times New Roman" w:hAnsi="Times New Roman" w:cs="Times New Roman"/>
          <w:color w:val="000000"/>
          <w:sz w:val="24"/>
          <w:szCs w:val="24"/>
        </w:rPr>
        <w:t>повинні</w:t>
      </w:r>
      <w:proofErr w:type="spellEnd"/>
      <w:r w:rsidRPr="00E67CA3">
        <w:rPr>
          <w:rFonts w:ascii="Times New Roman" w:hAnsi="Times New Roman" w:cs="Times New Roman"/>
          <w:color w:val="000000"/>
          <w:sz w:val="24"/>
          <w:szCs w:val="24"/>
        </w:rPr>
        <w:t xml:space="preserve"> бути </w:t>
      </w:r>
      <w:proofErr w:type="spellStart"/>
      <w:r w:rsidRPr="00E67CA3">
        <w:rPr>
          <w:rFonts w:ascii="Times New Roman" w:hAnsi="Times New Roman" w:cs="Times New Roman"/>
          <w:color w:val="000000"/>
          <w:sz w:val="24"/>
          <w:szCs w:val="24"/>
        </w:rPr>
        <w:t>оформлені</w:t>
      </w:r>
      <w:proofErr w:type="spellEnd"/>
      <w:r w:rsidRPr="00E67CA3">
        <w:rPr>
          <w:rFonts w:ascii="Times New Roman" w:hAnsi="Times New Roman" w:cs="Times New Roman"/>
          <w:color w:val="000000"/>
          <w:sz w:val="24"/>
          <w:szCs w:val="24"/>
        </w:rPr>
        <w:t xml:space="preserve"> в </w:t>
      </w:r>
      <w:proofErr w:type="spellStart"/>
      <w:r w:rsidRPr="00E67CA3">
        <w:rPr>
          <w:rFonts w:ascii="Times New Roman" w:hAnsi="Times New Roman" w:cs="Times New Roman"/>
          <w:color w:val="000000"/>
          <w:sz w:val="24"/>
          <w:szCs w:val="24"/>
        </w:rPr>
        <w:t>письмовій</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формі</w:t>
      </w:r>
      <w:proofErr w:type="spellEnd"/>
      <w:r w:rsidRPr="00E67CA3">
        <w:rPr>
          <w:rFonts w:ascii="Times New Roman" w:hAnsi="Times New Roman" w:cs="Times New Roman"/>
          <w:color w:val="000000"/>
          <w:sz w:val="24"/>
          <w:szCs w:val="24"/>
        </w:rPr>
        <w:t xml:space="preserve"> і </w:t>
      </w:r>
      <w:proofErr w:type="spellStart"/>
      <w:r w:rsidRPr="00E67CA3">
        <w:rPr>
          <w:rFonts w:ascii="Times New Roman" w:hAnsi="Times New Roman" w:cs="Times New Roman"/>
          <w:color w:val="000000"/>
          <w:sz w:val="24"/>
          <w:szCs w:val="24"/>
        </w:rPr>
        <w:t>підписані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уповноваженими</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представниками</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Сторін</w:t>
      </w:r>
      <w:proofErr w:type="spellEnd"/>
      <w:r w:rsidRPr="00E67CA3">
        <w:rPr>
          <w:rFonts w:ascii="Times New Roman" w:hAnsi="Times New Roman" w:cs="Times New Roman"/>
          <w:color w:val="000000"/>
          <w:sz w:val="24"/>
          <w:szCs w:val="24"/>
        </w:rPr>
        <w:t xml:space="preserve"> та </w:t>
      </w:r>
      <w:proofErr w:type="spellStart"/>
      <w:r w:rsidRPr="00E67CA3">
        <w:rPr>
          <w:rFonts w:ascii="Times New Roman" w:hAnsi="Times New Roman" w:cs="Times New Roman"/>
          <w:color w:val="000000"/>
          <w:sz w:val="24"/>
          <w:szCs w:val="24"/>
        </w:rPr>
        <w:t>скріплені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їх</w:t>
      </w:r>
      <w:proofErr w:type="spellEnd"/>
      <w:r w:rsidRPr="00E67CA3">
        <w:rPr>
          <w:rFonts w:ascii="Times New Roman" w:hAnsi="Times New Roman" w:cs="Times New Roman"/>
          <w:color w:val="000000"/>
          <w:sz w:val="24"/>
          <w:szCs w:val="24"/>
        </w:rPr>
        <w:t xml:space="preserve"> печатками.</w:t>
      </w:r>
    </w:p>
    <w:p w14:paraId="4CACA300" w14:textId="77777777" w:rsidR="003D5310" w:rsidRPr="00E67CA3" w:rsidRDefault="003D5310" w:rsidP="00E67CA3">
      <w:pPr>
        <w:pStyle w:val="18"/>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 xml:space="preserve">12.15. </w:t>
      </w:r>
      <w:proofErr w:type="spellStart"/>
      <w:r w:rsidRPr="00E67CA3">
        <w:rPr>
          <w:rFonts w:ascii="Times New Roman" w:hAnsi="Times New Roman" w:cs="Times New Roman"/>
          <w:color w:val="000000"/>
          <w:sz w:val="24"/>
          <w:szCs w:val="24"/>
        </w:rPr>
        <w:t>Цей</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Договір</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укладається</w:t>
      </w:r>
      <w:proofErr w:type="spellEnd"/>
      <w:r w:rsidRPr="00E67CA3">
        <w:rPr>
          <w:rFonts w:ascii="Times New Roman" w:hAnsi="Times New Roman" w:cs="Times New Roman"/>
          <w:color w:val="000000"/>
          <w:sz w:val="24"/>
          <w:szCs w:val="24"/>
        </w:rPr>
        <w:t xml:space="preserve"> і </w:t>
      </w:r>
      <w:proofErr w:type="spellStart"/>
      <w:r w:rsidRPr="00E67CA3">
        <w:rPr>
          <w:rFonts w:ascii="Times New Roman" w:hAnsi="Times New Roman" w:cs="Times New Roman"/>
          <w:color w:val="000000"/>
          <w:sz w:val="24"/>
          <w:szCs w:val="24"/>
        </w:rPr>
        <w:t>підписується</w:t>
      </w:r>
      <w:proofErr w:type="spellEnd"/>
      <w:r w:rsidRPr="00E67CA3">
        <w:rPr>
          <w:rFonts w:ascii="Times New Roman" w:hAnsi="Times New Roman" w:cs="Times New Roman"/>
          <w:color w:val="000000"/>
          <w:sz w:val="24"/>
          <w:szCs w:val="24"/>
        </w:rPr>
        <w:t xml:space="preserve"> у </w:t>
      </w:r>
      <w:proofErr w:type="spellStart"/>
      <w:r w:rsidRPr="00E67CA3">
        <w:rPr>
          <w:rFonts w:ascii="Times New Roman" w:hAnsi="Times New Roman" w:cs="Times New Roman"/>
          <w:color w:val="000000"/>
          <w:sz w:val="24"/>
          <w:szCs w:val="24"/>
        </w:rPr>
        <w:t>двох</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примірниках</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що</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мають</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однакову</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юридичну</w:t>
      </w:r>
      <w:proofErr w:type="spellEnd"/>
      <w:r w:rsidRPr="00E67CA3">
        <w:rPr>
          <w:rFonts w:ascii="Times New Roman" w:hAnsi="Times New Roman" w:cs="Times New Roman"/>
          <w:color w:val="000000"/>
          <w:sz w:val="24"/>
          <w:szCs w:val="24"/>
        </w:rPr>
        <w:t xml:space="preserve"> силу.</w:t>
      </w:r>
    </w:p>
    <w:p w14:paraId="15F617F6"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12.16. </w:t>
      </w:r>
      <w:proofErr w:type="spellStart"/>
      <w:r w:rsidRPr="00E67CA3">
        <w:rPr>
          <w:rFonts w:ascii="Times New Roman" w:hAnsi="Times New Roman" w:cs="Times New Roman"/>
          <w:sz w:val="24"/>
          <w:szCs w:val="24"/>
        </w:rPr>
        <w:t>Невід’ємними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частинами</w:t>
      </w:r>
      <w:proofErr w:type="spellEnd"/>
      <w:r w:rsidRPr="00E67CA3">
        <w:rPr>
          <w:rFonts w:ascii="Times New Roman" w:hAnsi="Times New Roman" w:cs="Times New Roman"/>
          <w:sz w:val="24"/>
          <w:szCs w:val="24"/>
        </w:rPr>
        <w:t xml:space="preserve"> Договору є </w:t>
      </w:r>
      <w:proofErr w:type="spellStart"/>
      <w:r w:rsidRPr="00E67CA3">
        <w:rPr>
          <w:rFonts w:ascii="Times New Roman" w:hAnsi="Times New Roman" w:cs="Times New Roman"/>
          <w:sz w:val="24"/>
          <w:szCs w:val="24"/>
        </w:rPr>
        <w:t>наступні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додатки</w:t>
      </w:r>
      <w:proofErr w:type="spellEnd"/>
      <w:r w:rsidRPr="00E67CA3">
        <w:rPr>
          <w:rFonts w:ascii="Times New Roman" w:hAnsi="Times New Roman" w:cs="Times New Roman"/>
          <w:sz w:val="24"/>
          <w:szCs w:val="24"/>
        </w:rPr>
        <w:t>:</w:t>
      </w:r>
    </w:p>
    <w:p w14:paraId="1D01ED7E"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технічне</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завдання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Додаток</w:t>
      </w:r>
      <w:proofErr w:type="spellEnd"/>
      <w:r w:rsidRPr="00E67CA3">
        <w:rPr>
          <w:rFonts w:ascii="Times New Roman" w:hAnsi="Times New Roman" w:cs="Times New Roman"/>
          <w:sz w:val="24"/>
          <w:szCs w:val="24"/>
        </w:rPr>
        <w:t xml:space="preserve"> № 1);</w:t>
      </w:r>
    </w:p>
    <w:p w14:paraId="330E7B5B" w14:textId="41ECA7CD"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кошторисні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розрахунки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Додаток</w:t>
      </w:r>
      <w:proofErr w:type="spellEnd"/>
      <w:r w:rsidRPr="00E67CA3">
        <w:rPr>
          <w:rFonts w:ascii="Times New Roman" w:hAnsi="Times New Roman" w:cs="Times New Roman"/>
          <w:sz w:val="24"/>
          <w:szCs w:val="24"/>
        </w:rPr>
        <w:t xml:space="preserve"> № 2).</w:t>
      </w:r>
    </w:p>
    <w:p w14:paraId="4D9F2408" w14:textId="77777777" w:rsidR="003D5310" w:rsidRPr="00E67CA3" w:rsidRDefault="003D5310" w:rsidP="00E67CA3">
      <w:pPr>
        <w:pStyle w:val="18"/>
        <w:jc w:val="center"/>
        <w:rPr>
          <w:rFonts w:ascii="Times New Roman" w:hAnsi="Times New Roman" w:cs="Times New Roman"/>
          <w:b/>
          <w:bCs/>
          <w:sz w:val="24"/>
          <w:szCs w:val="24"/>
        </w:rPr>
      </w:pPr>
      <w:r w:rsidRPr="00E67CA3">
        <w:rPr>
          <w:rFonts w:ascii="Times New Roman" w:hAnsi="Times New Roman" w:cs="Times New Roman"/>
          <w:b/>
          <w:bCs/>
          <w:sz w:val="24"/>
          <w:szCs w:val="24"/>
        </w:rPr>
        <w:t xml:space="preserve">13. </w:t>
      </w:r>
      <w:proofErr w:type="spellStart"/>
      <w:r w:rsidRPr="00E67CA3">
        <w:rPr>
          <w:rFonts w:ascii="Times New Roman" w:hAnsi="Times New Roman" w:cs="Times New Roman"/>
          <w:b/>
          <w:bCs/>
          <w:sz w:val="24"/>
          <w:szCs w:val="24"/>
        </w:rPr>
        <w:t>Місцезнаходження</w:t>
      </w:r>
      <w:proofErr w:type="spellEnd"/>
      <w:r w:rsidRPr="00E67CA3">
        <w:rPr>
          <w:rFonts w:ascii="Times New Roman" w:hAnsi="Times New Roman" w:cs="Times New Roman"/>
          <w:b/>
          <w:bCs/>
          <w:sz w:val="24"/>
          <w:szCs w:val="24"/>
        </w:rPr>
        <w:t xml:space="preserve"> та </w:t>
      </w:r>
      <w:proofErr w:type="spellStart"/>
      <w:r w:rsidRPr="00E67CA3">
        <w:rPr>
          <w:rFonts w:ascii="Times New Roman" w:hAnsi="Times New Roman" w:cs="Times New Roman"/>
          <w:b/>
          <w:bCs/>
          <w:sz w:val="24"/>
          <w:szCs w:val="24"/>
        </w:rPr>
        <w:t>банківські</w:t>
      </w:r>
      <w:proofErr w:type="spellEnd"/>
      <w:r w:rsidRPr="00E67CA3">
        <w:rPr>
          <w:rFonts w:ascii="Times New Roman" w:hAnsi="Times New Roman" w:cs="Times New Roman"/>
          <w:b/>
          <w:bCs/>
          <w:sz w:val="24"/>
          <w:szCs w:val="24"/>
        </w:rPr>
        <w:t xml:space="preserve"> </w:t>
      </w:r>
      <w:proofErr w:type="spellStart"/>
      <w:r w:rsidRPr="00E67CA3">
        <w:rPr>
          <w:rFonts w:ascii="Times New Roman" w:hAnsi="Times New Roman" w:cs="Times New Roman"/>
          <w:b/>
          <w:bCs/>
          <w:sz w:val="24"/>
          <w:szCs w:val="24"/>
        </w:rPr>
        <w:t>реквізити</w:t>
      </w:r>
      <w:proofErr w:type="spellEnd"/>
      <w:r w:rsidRPr="00E67CA3">
        <w:rPr>
          <w:rFonts w:ascii="Times New Roman" w:hAnsi="Times New Roman" w:cs="Times New Roman"/>
          <w:b/>
          <w:bCs/>
          <w:sz w:val="24"/>
          <w:szCs w:val="24"/>
        </w:rPr>
        <w:t xml:space="preserve"> </w:t>
      </w:r>
      <w:proofErr w:type="spellStart"/>
      <w:r w:rsidRPr="00E67CA3">
        <w:rPr>
          <w:rFonts w:ascii="Times New Roman" w:hAnsi="Times New Roman" w:cs="Times New Roman"/>
          <w:b/>
          <w:bCs/>
          <w:sz w:val="24"/>
          <w:szCs w:val="24"/>
        </w:rPr>
        <w:t>Сторін</w:t>
      </w:r>
      <w:proofErr w:type="spellEnd"/>
    </w:p>
    <w:p w14:paraId="6D3615CE" w14:textId="77777777" w:rsidR="003D5310" w:rsidRPr="00E67CA3" w:rsidRDefault="003D5310" w:rsidP="00E67CA3">
      <w:pPr>
        <w:pStyle w:val="18"/>
        <w:jc w:val="both"/>
        <w:rPr>
          <w:rFonts w:ascii="Times New Roman" w:hAnsi="Times New Roman" w:cs="Times New Roman"/>
          <w:sz w:val="24"/>
          <w:szCs w:val="24"/>
        </w:rPr>
      </w:pPr>
    </w:p>
    <w:tbl>
      <w:tblPr>
        <w:tblW w:w="0" w:type="auto"/>
        <w:tblLook w:val="00A0" w:firstRow="1" w:lastRow="0" w:firstColumn="1" w:lastColumn="0" w:noHBand="0" w:noVBand="0"/>
      </w:tblPr>
      <w:tblGrid>
        <w:gridCol w:w="4927"/>
        <w:gridCol w:w="4928"/>
      </w:tblGrid>
      <w:tr w:rsidR="003D5310" w:rsidRPr="00E67CA3" w14:paraId="3C86F870" w14:textId="77777777" w:rsidTr="00AD05C9">
        <w:tc>
          <w:tcPr>
            <w:tcW w:w="4927" w:type="dxa"/>
          </w:tcPr>
          <w:p w14:paraId="4EEF63F1"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ЗАМОВНИК</w:t>
            </w:r>
          </w:p>
          <w:p w14:paraId="50D9E1CD"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 xml:space="preserve">Районна адміністрація </w:t>
            </w:r>
            <w:proofErr w:type="spellStart"/>
            <w:r w:rsidRPr="00E67CA3">
              <w:rPr>
                <w:rFonts w:ascii="Times New Roman" w:hAnsi="Times New Roman" w:cs="Times New Roman"/>
                <w:sz w:val="24"/>
                <w:szCs w:val="24"/>
              </w:rPr>
              <w:t>Запорізької</w:t>
            </w:r>
            <w:proofErr w:type="spellEnd"/>
          </w:p>
          <w:p w14:paraId="51B859BA" w14:textId="77777777" w:rsidR="003D5310" w:rsidRPr="00E67CA3" w:rsidRDefault="003D5310" w:rsidP="00E67CA3">
            <w:pPr>
              <w:pStyle w:val="18"/>
              <w:jc w:val="both"/>
              <w:rPr>
                <w:rFonts w:ascii="Times New Roman" w:hAnsi="Times New Roman" w:cs="Times New Roman"/>
                <w:sz w:val="24"/>
                <w:szCs w:val="24"/>
              </w:rPr>
            </w:pPr>
            <w:proofErr w:type="spellStart"/>
            <w:r w:rsidRPr="00E67CA3">
              <w:rPr>
                <w:rFonts w:ascii="Times New Roman" w:hAnsi="Times New Roman" w:cs="Times New Roman"/>
                <w:sz w:val="24"/>
                <w:szCs w:val="24"/>
              </w:rPr>
              <w:t>міської</w:t>
            </w:r>
            <w:proofErr w:type="spellEnd"/>
            <w:r w:rsidRPr="00E67CA3">
              <w:rPr>
                <w:rFonts w:ascii="Times New Roman" w:hAnsi="Times New Roman" w:cs="Times New Roman"/>
                <w:sz w:val="24"/>
                <w:szCs w:val="24"/>
              </w:rPr>
              <w:t xml:space="preserve"> ради по Шевченківському району</w:t>
            </w:r>
          </w:p>
          <w:p w14:paraId="28570FC3" w14:textId="77777777" w:rsidR="003D5310" w:rsidRPr="00E67CA3" w:rsidRDefault="003D5310" w:rsidP="00E67CA3">
            <w:pPr>
              <w:pStyle w:val="18"/>
              <w:jc w:val="both"/>
              <w:rPr>
                <w:rFonts w:ascii="Times New Roman" w:hAnsi="Times New Roman" w:cs="Times New Roman"/>
                <w:sz w:val="24"/>
                <w:szCs w:val="24"/>
              </w:rPr>
            </w:pPr>
          </w:p>
          <w:p w14:paraId="2F04617D" w14:textId="77777777" w:rsidR="003D5310" w:rsidRPr="00E67CA3" w:rsidRDefault="003D5310" w:rsidP="00E67CA3">
            <w:pPr>
              <w:pStyle w:val="18"/>
              <w:jc w:val="both"/>
              <w:rPr>
                <w:rFonts w:ascii="Times New Roman" w:hAnsi="Times New Roman" w:cs="Times New Roman"/>
                <w:sz w:val="24"/>
                <w:szCs w:val="24"/>
              </w:rPr>
            </w:pPr>
            <w:proofErr w:type="spellStart"/>
            <w:r w:rsidRPr="00E67CA3">
              <w:rPr>
                <w:rFonts w:ascii="Times New Roman" w:hAnsi="Times New Roman" w:cs="Times New Roman"/>
                <w:sz w:val="24"/>
                <w:szCs w:val="24"/>
              </w:rPr>
              <w:t>місцезнаходження</w:t>
            </w:r>
            <w:proofErr w:type="spellEnd"/>
            <w:r w:rsidRPr="00E67CA3">
              <w:rPr>
                <w:rFonts w:ascii="Times New Roman" w:hAnsi="Times New Roman" w:cs="Times New Roman"/>
                <w:sz w:val="24"/>
                <w:szCs w:val="24"/>
              </w:rPr>
              <w:t xml:space="preserve">: 69068, </w:t>
            </w:r>
            <w:proofErr w:type="spellStart"/>
            <w:r w:rsidRPr="00E67CA3">
              <w:rPr>
                <w:rFonts w:ascii="Times New Roman" w:hAnsi="Times New Roman" w:cs="Times New Roman"/>
                <w:sz w:val="24"/>
                <w:szCs w:val="24"/>
              </w:rPr>
              <w:t>Запоріжжя</w:t>
            </w:r>
            <w:proofErr w:type="spellEnd"/>
            <w:r w:rsidRPr="00E67CA3">
              <w:rPr>
                <w:rFonts w:ascii="Times New Roman" w:hAnsi="Times New Roman" w:cs="Times New Roman"/>
                <w:sz w:val="24"/>
                <w:szCs w:val="24"/>
              </w:rPr>
              <w:t>,</w:t>
            </w:r>
          </w:p>
          <w:p w14:paraId="561CD459"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 xml:space="preserve">пр. </w:t>
            </w:r>
            <w:proofErr w:type="spellStart"/>
            <w:r w:rsidRPr="00E67CA3">
              <w:rPr>
                <w:rFonts w:ascii="Times New Roman" w:hAnsi="Times New Roman" w:cs="Times New Roman"/>
                <w:sz w:val="24"/>
                <w:szCs w:val="24"/>
              </w:rPr>
              <w:t>Моторобудівників</w:t>
            </w:r>
            <w:proofErr w:type="spellEnd"/>
            <w:r w:rsidRPr="00E67CA3">
              <w:rPr>
                <w:rFonts w:ascii="Times New Roman" w:hAnsi="Times New Roman" w:cs="Times New Roman"/>
                <w:sz w:val="24"/>
                <w:szCs w:val="24"/>
              </w:rPr>
              <w:t>, 34</w:t>
            </w:r>
            <w:r w:rsidRPr="00E67CA3">
              <w:rPr>
                <w:rFonts w:ascii="Times New Roman" w:hAnsi="Times New Roman" w:cs="Times New Roman"/>
                <w:sz w:val="24"/>
                <w:szCs w:val="24"/>
              </w:rPr>
              <w:tab/>
            </w:r>
          </w:p>
          <w:p w14:paraId="2B0B2F4D"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lastRenderedPageBreak/>
              <w:t>телефон/факс: 2899030</w:t>
            </w:r>
          </w:p>
          <w:p w14:paraId="6722760F" w14:textId="7AEAE56F" w:rsidR="003D5310" w:rsidRPr="00E67CA3" w:rsidRDefault="003D5310" w:rsidP="00E67CA3">
            <w:pPr>
              <w:pStyle w:val="18"/>
              <w:jc w:val="both"/>
              <w:rPr>
                <w:rFonts w:ascii="Times New Roman" w:hAnsi="Times New Roman" w:cs="Times New Roman"/>
                <w:sz w:val="24"/>
                <w:szCs w:val="24"/>
                <w:lang/>
              </w:rPr>
            </w:pPr>
            <w:r w:rsidRPr="00E67CA3">
              <w:rPr>
                <w:rFonts w:ascii="Times New Roman" w:hAnsi="Times New Roman" w:cs="Times New Roman"/>
                <w:sz w:val="24"/>
                <w:szCs w:val="24"/>
              </w:rPr>
              <w:t xml:space="preserve">р/р: UA </w:t>
            </w:r>
            <w:r w:rsidR="00E67CA3">
              <w:rPr>
                <w:rFonts w:ascii="Times New Roman" w:hAnsi="Times New Roman" w:cs="Times New Roman"/>
                <w:sz w:val="24"/>
                <w:szCs w:val="24"/>
                <w:lang/>
              </w:rPr>
              <w:t>_______________________</w:t>
            </w:r>
          </w:p>
          <w:p w14:paraId="30181C87"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 xml:space="preserve">в ДКСУ, м. </w:t>
            </w:r>
            <w:proofErr w:type="spellStart"/>
            <w:r w:rsidRPr="00E67CA3">
              <w:rPr>
                <w:rFonts w:ascii="Times New Roman" w:hAnsi="Times New Roman" w:cs="Times New Roman"/>
                <w:sz w:val="24"/>
                <w:szCs w:val="24"/>
              </w:rPr>
              <w:t>Київ</w:t>
            </w:r>
            <w:proofErr w:type="spellEnd"/>
          </w:p>
          <w:p w14:paraId="280B4348"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код ЄДРПОУ 37573885, МФО 820172</w:t>
            </w:r>
          </w:p>
          <w:p w14:paraId="5320EBA2" w14:textId="77777777" w:rsidR="003D5310" w:rsidRPr="00E67CA3" w:rsidRDefault="003D5310" w:rsidP="00E67CA3">
            <w:pPr>
              <w:pStyle w:val="18"/>
              <w:jc w:val="both"/>
              <w:rPr>
                <w:rFonts w:ascii="Times New Roman" w:hAnsi="Times New Roman" w:cs="Times New Roman"/>
                <w:sz w:val="24"/>
                <w:szCs w:val="24"/>
              </w:rPr>
            </w:pPr>
          </w:p>
          <w:p w14:paraId="30FC94D2" w14:textId="77777777" w:rsidR="003D5310" w:rsidRPr="00E67CA3" w:rsidRDefault="003D5310" w:rsidP="00E67CA3">
            <w:pPr>
              <w:pStyle w:val="18"/>
              <w:jc w:val="both"/>
              <w:rPr>
                <w:rFonts w:ascii="Times New Roman" w:hAnsi="Times New Roman" w:cs="Times New Roman"/>
                <w:sz w:val="24"/>
                <w:szCs w:val="24"/>
              </w:rPr>
            </w:pPr>
          </w:p>
          <w:p w14:paraId="64E61680"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 xml:space="preserve">_________________ </w:t>
            </w:r>
          </w:p>
          <w:p w14:paraId="69FA2103"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r>
          </w:p>
        </w:tc>
        <w:tc>
          <w:tcPr>
            <w:tcW w:w="4928" w:type="dxa"/>
          </w:tcPr>
          <w:p w14:paraId="3BD15B3D"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lastRenderedPageBreak/>
              <w:t>ВИКОНАВЕЦЬ</w:t>
            </w:r>
          </w:p>
          <w:p w14:paraId="69A60342" w14:textId="77777777" w:rsidR="003D5310" w:rsidRPr="00E67CA3" w:rsidRDefault="003D5310" w:rsidP="00E67CA3">
            <w:pPr>
              <w:pStyle w:val="18"/>
              <w:jc w:val="both"/>
              <w:rPr>
                <w:rFonts w:ascii="Times New Roman" w:hAnsi="Times New Roman" w:cs="Times New Roman"/>
                <w:sz w:val="24"/>
                <w:szCs w:val="24"/>
              </w:rPr>
            </w:pPr>
          </w:p>
          <w:p w14:paraId="20D7DB7D" w14:textId="77777777" w:rsidR="003D5310" w:rsidRPr="00E67CA3" w:rsidRDefault="003D5310" w:rsidP="00E67CA3">
            <w:pPr>
              <w:pStyle w:val="18"/>
              <w:jc w:val="both"/>
              <w:rPr>
                <w:rFonts w:ascii="Times New Roman" w:hAnsi="Times New Roman" w:cs="Times New Roman"/>
                <w:sz w:val="24"/>
                <w:szCs w:val="24"/>
              </w:rPr>
            </w:pPr>
          </w:p>
          <w:p w14:paraId="140BFC17" w14:textId="77777777" w:rsidR="003D5310" w:rsidRPr="00E67CA3" w:rsidRDefault="003D5310" w:rsidP="00E67CA3">
            <w:pPr>
              <w:pStyle w:val="18"/>
              <w:jc w:val="both"/>
              <w:rPr>
                <w:rFonts w:ascii="Times New Roman" w:hAnsi="Times New Roman" w:cs="Times New Roman"/>
                <w:sz w:val="24"/>
                <w:szCs w:val="24"/>
              </w:rPr>
            </w:pPr>
          </w:p>
          <w:p w14:paraId="2AD2C23E" w14:textId="77777777" w:rsidR="003D5310" w:rsidRPr="00E67CA3" w:rsidRDefault="003D5310" w:rsidP="00E67CA3">
            <w:pPr>
              <w:pStyle w:val="18"/>
              <w:jc w:val="both"/>
              <w:rPr>
                <w:rFonts w:ascii="Times New Roman" w:hAnsi="Times New Roman" w:cs="Times New Roman"/>
                <w:sz w:val="24"/>
                <w:szCs w:val="24"/>
              </w:rPr>
            </w:pPr>
          </w:p>
          <w:p w14:paraId="72728DBA" w14:textId="77777777" w:rsidR="003D5310" w:rsidRPr="00E67CA3" w:rsidRDefault="003D5310" w:rsidP="00E67CA3">
            <w:pPr>
              <w:pStyle w:val="18"/>
              <w:jc w:val="both"/>
              <w:rPr>
                <w:rFonts w:ascii="Times New Roman" w:hAnsi="Times New Roman" w:cs="Times New Roman"/>
                <w:sz w:val="24"/>
                <w:szCs w:val="24"/>
              </w:rPr>
            </w:pPr>
          </w:p>
          <w:p w14:paraId="2FB4042B" w14:textId="77777777" w:rsidR="003D5310" w:rsidRPr="00E67CA3" w:rsidRDefault="003D5310" w:rsidP="00E67CA3">
            <w:pPr>
              <w:pStyle w:val="18"/>
              <w:jc w:val="both"/>
              <w:rPr>
                <w:rFonts w:ascii="Times New Roman" w:hAnsi="Times New Roman" w:cs="Times New Roman"/>
                <w:sz w:val="24"/>
                <w:szCs w:val="24"/>
              </w:rPr>
            </w:pPr>
          </w:p>
          <w:p w14:paraId="2810B92B" w14:textId="77777777" w:rsidR="003D5310" w:rsidRPr="00E67CA3" w:rsidRDefault="003D5310" w:rsidP="00E67CA3">
            <w:pPr>
              <w:pStyle w:val="18"/>
              <w:jc w:val="both"/>
              <w:rPr>
                <w:rFonts w:ascii="Times New Roman" w:hAnsi="Times New Roman" w:cs="Times New Roman"/>
                <w:sz w:val="24"/>
                <w:szCs w:val="24"/>
              </w:rPr>
            </w:pPr>
          </w:p>
          <w:p w14:paraId="249C6E68" w14:textId="77777777" w:rsidR="003D5310" w:rsidRPr="00E67CA3" w:rsidRDefault="003D5310" w:rsidP="00E67CA3">
            <w:pPr>
              <w:pStyle w:val="18"/>
              <w:jc w:val="both"/>
              <w:rPr>
                <w:rFonts w:ascii="Times New Roman" w:hAnsi="Times New Roman" w:cs="Times New Roman"/>
                <w:sz w:val="24"/>
                <w:szCs w:val="24"/>
              </w:rPr>
            </w:pPr>
          </w:p>
          <w:p w14:paraId="20443FB5" w14:textId="77777777" w:rsidR="003D5310" w:rsidRPr="00E67CA3" w:rsidRDefault="003D5310" w:rsidP="00E67CA3">
            <w:pPr>
              <w:pStyle w:val="18"/>
              <w:jc w:val="both"/>
              <w:rPr>
                <w:rFonts w:ascii="Times New Roman" w:hAnsi="Times New Roman" w:cs="Times New Roman"/>
                <w:sz w:val="24"/>
                <w:szCs w:val="24"/>
              </w:rPr>
            </w:pPr>
          </w:p>
          <w:p w14:paraId="754CD7DF" w14:textId="77777777" w:rsidR="003D5310" w:rsidRPr="00E67CA3" w:rsidRDefault="003D5310" w:rsidP="00E67CA3">
            <w:pPr>
              <w:pStyle w:val="18"/>
              <w:jc w:val="both"/>
              <w:rPr>
                <w:rFonts w:ascii="Times New Roman" w:hAnsi="Times New Roman" w:cs="Times New Roman"/>
                <w:sz w:val="24"/>
                <w:szCs w:val="24"/>
              </w:rPr>
            </w:pPr>
          </w:p>
          <w:p w14:paraId="20026D0A" w14:textId="77777777" w:rsidR="003D5310" w:rsidRPr="00E67CA3" w:rsidRDefault="003D5310" w:rsidP="00E67CA3">
            <w:pPr>
              <w:pStyle w:val="18"/>
              <w:jc w:val="both"/>
              <w:rPr>
                <w:rFonts w:ascii="Times New Roman" w:hAnsi="Times New Roman" w:cs="Times New Roman"/>
                <w:sz w:val="24"/>
                <w:szCs w:val="24"/>
              </w:rPr>
            </w:pPr>
          </w:p>
          <w:p w14:paraId="181DE92F" w14:textId="77777777" w:rsidR="003D5310" w:rsidRPr="00E67CA3" w:rsidRDefault="003D5310" w:rsidP="00E67CA3">
            <w:pPr>
              <w:pStyle w:val="18"/>
              <w:jc w:val="both"/>
              <w:rPr>
                <w:rFonts w:ascii="Times New Roman" w:hAnsi="Times New Roman" w:cs="Times New Roman"/>
                <w:sz w:val="24"/>
                <w:szCs w:val="24"/>
              </w:rPr>
            </w:pPr>
          </w:p>
          <w:p w14:paraId="4E876DAA"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___________________ _________________</w:t>
            </w:r>
          </w:p>
        </w:tc>
      </w:tr>
    </w:tbl>
    <w:p w14:paraId="20F5A6D3" w14:textId="77777777" w:rsidR="003D5310" w:rsidRPr="00E67CA3" w:rsidRDefault="003D5310" w:rsidP="00E67CA3">
      <w:pPr>
        <w:pStyle w:val="18"/>
        <w:jc w:val="both"/>
        <w:rPr>
          <w:rFonts w:ascii="Times New Roman" w:hAnsi="Times New Roman" w:cs="Times New Roman"/>
          <w:sz w:val="24"/>
          <w:szCs w:val="24"/>
        </w:rPr>
      </w:pPr>
    </w:p>
    <w:p w14:paraId="0B0DA0BB" w14:textId="77777777" w:rsidR="003D5310" w:rsidRPr="00E67CA3" w:rsidRDefault="003D5310" w:rsidP="00E67CA3">
      <w:pPr>
        <w:pStyle w:val="18"/>
        <w:jc w:val="both"/>
        <w:rPr>
          <w:rFonts w:ascii="Times New Roman" w:hAnsi="Times New Roman" w:cs="Times New Roman"/>
          <w:sz w:val="24"/>
          <w:szCs w:val="24"/>
        </w:rPr>
      </w:pPr>
    </w:p>
    <w:p w14:paraId="24DBE2A1" w14:textId="77777777" w:rsidR="003D5310" w:rsidRPr="00E67CA3" w:rsidRDefault="003D5310" w:rsidP="00E67CA3">
      <w:pPr>
        <w:pStyle w:val="18"/>
        <w:jc w:val="both"/>
        <w:rPr>
          <w:rFonts w:ascii="Times New Roman" w:hAnsi="Times New Roman" w:cs="Times New Roman"/>
          <w:sz w:val="24"/>
          <w:szCs w:val="24"/>
        </w:rPr>
      </w:pPr>
    </w:p>
    <w:p w14:paraId="2291F2E9" w14:textId="77777777" w:rsidR="003D5310" w:rsidRPr="00E67CA3" w:rsidRDefault="003D5310" w:rsidP="00E67CA3">
      <w:pPr>
        <w:pStyle w:val="18"/>
        <w:jc w:val="both"/>
        <w:rPr>
          <w:rFonts w:ascii="Times New Roman" w:hAnsi="Times New Roman" w:cs="Times New Roman"/>
          <w:sz w:val="24"/>
          <w:szCs w:val="24"/>
        </w:rPr>
      </w:pPr>
    </w:p>
    <w:p w14:paraId="5420A5DE" w14:textId="77777777" w:rsidR="003D5310" w:rsidRPr="00E67CA3" w:rsidRDefault="003D5310" w:rsidP="00E67CA3">
      <w:pPr>
        <w:pStyle w:val="18"/>
        <w:jc w:val="both"/>
        <w:rPr>
          <w:rFonts w:ascii="Times New Roman" w:hAnsi="Times New Roman" w:cs="Times New Roman"/>
          <w:sz w:val="24"/>
          <w:szCs w:val="24"/>
        </w:rPr>
      </w:pPr>
    </w:p>
    <w:p w14:paraId="03880B98" w14:textId="77777777" w:rsidR="003D5310" w:rsidRPr="00E67CA3" w:rsidRDefault="003D5310" w:rsidP="00E67CA3">
      <w:pPr>
        <w:pStyle w:val="18"/>
        <w:jc w:val="both"/>
        <w:rPr>
          <w:rFonts w:ascii="Times New Roman" w:hAnsi="Times New Roman" w:cs="Times New Roman"/>
          <w:sz w:val="24"/>
          <w:szCs w:val="24"/>
        </w:rPr>
      </w:pPr>
    </w:p>
    <w:p w14:paraId="153186CF" w14:textId="77777777" w:rsidR="003D5310" w:rsidRPr="00E67CA3" w:rsidRDefault="003D5310" w:rsidP="00E67CA3">
      <w:pPr>
        <w:pStyle w:val="18"/>
        <w:jc w:val="both"/>
        <w:rPr>
          <w:rFonts w:ascii="Times New Roman" w:hAnsi="Times New Roman" w:cs="Times New Roman"/>
          <w:sz w:val="24"/>
          <w:szCs w:val="24"/>
        </w:rPr>
      </w:pPr>
    </w:p>
    <w:p w14:paraId="280D7CB5" w14:textId="77777777" w:rsidR="003D5310" w:rsidRPr="00E67CA3" w:rsidRDefault="003D5310" w:rsidP="00E67CA3">
      <w:pPr>
        <w:pStyle w:val="18"/>
        <w:jc w:val="both"/>
        <w:rPr>
          <w:rFonts w:ascii="Times New Roman" w:hAnsi="Times New Roman" w:cs="Times New Roman"/>
          <w:sz w:val="24"/>
          <w:szCs w:val="24"/>
        </w:rPr>
      </w:pPr>
    </w:p>
    <w:p w14:paraId="2875E680" w14:textId="77777777" w:rsidR="003D5310" w:rsidRPr="00E67CA3" w:rsidRDefault="003D5310" w:rsidP="00E67CA3">
      <w:pPr>
        <w:pStyle w:val="18"/>
        <w:jc w:val="both"/>
        <w:rPr>
          <w:rFonts w:ascii="Times New Roman" w:hAnsi="Times New Roman" w:cs="Times New Roman"/>
          <w:sz w:val="24"/>
          <w:szCs w:val="24"/>
        </w:rPr>
      </w:pPr>
    </w:p>
    <w:p w14:paraId="4E187F8F" w14:textId="77777777" w:rsidR="003D5310" w:rsidRPr="00E67CA3" w:rsidRDefault="003D5310" w:rsidP="00E67CA3">
      <w:pPr>
        <w:pStyle w:val="18"/>
        <w:jc w:val="both"/>
        <w:rPr>
          <w:rFonts w:ascii="Times New Roman" w:hAnsi="Times New Roman" w:cs="Times New Roman"/>
          <w:sz w:val="24"/>
          <w:szCs w:val="24"/>
        </w:rPr>
      </w:pPr>
    </w:p>
    <w:p w14:paraId="1CE28098" w14:textId="77777777" w:rsidR="003D5310" w:rsidRPr="00E67CA3" w:rsidRDefault="003D5310" w:rsidP="00E67CA3">
      <w:pPr>
        <w:pStyle w:val="18"/>
        <w:jc w:val="both"/>
        <w:rPr>
          <w:rFonts w:ascii="Times New Roman" w:hAnsi="Times New Roman" w:cs="Times New Roman"/>
          <w:sz w:val="24"/>
          <w:szCs w:val="24"/>
        </w:rPr>
      </w:pPr>
    </w:p>
    <w:p w14:paraId="386C136C" w14:textId="77777777" w:rsidR="003D5310" w:rsidRPr="00E67CA3" w:rsidRDefault="003D5310" w:rsidP="00E67CA3">
      <w:pPr>
        <w:pStyle w:val="18"/>
        <w:jc w:val="both"/>
        <w:rPr>
          <w:rFonts w:ascii="Times New Roman" w:hAnsi="Times New Roman" w:cs="Times New Roman"/>
          <w:sz w:val="24"/>
          <w:szCs w:val="24"/>
        </w:rPr>
      </w:pPr>
    </w:p>
    <w:p w14:paraId="2531E5A9" w14:textId="77777777" w:rsidR="003D5310" w:rsidRPr="00E67CA3" w:rsidRDefault="003D5310" w:rsidP="00E67CA3">
      <w:pPr>
        <w:pStyle w:val="18"/>
        <w:jc w:val="both"/>
        <w:rPr>
          <w:rFonts w:ascii="Times New Roman" w:hAnsi="Times New Roman" w:cs="Times New Roman"/>
          <w:sz w:val="24"/>
          <w:szCs w:val="24"/>
        </w:rPr>
      </w:pPr>
    </w:p>
    <w:p w14:paraId="06444C8E" w14:textId="77777777" w:rsidR="003D5310" w:rsidRPr="00E67CA3" w:rsidRDefault="003D5310" w:rsidP="00E67CA3">
      <w:pPr>
        <w:pStyle w:val="18"/>
        <w:jc w:val="both"/>
        <w:rPr>
          <w:rFonts w:ascii="Times New Roman" w:hAnsi="Times New Roman" w:cs="Times New Roman"/>
          <w:sz w:val="24"/>
          <w:szCs w:val="24"/>
        </w:rPr>
      </w:pPr>
    </w:p>
    <w:p w14:paraId="053993FE" w14:textId="77777777" w:rsidR="003D5310" w:rsidRPr="00E67CA3" w:rsidRDefault="003D5310" w:rsidP="00E67CA3">
      <w:pPr>
        <w:pStyle w:val="18"/>
        <w:jc w:val="both"/>
        <w:rPr>
          <w:rFonts w:ascii="Times New Roman" w:hAnsi="Times New Roman" w:cs="Times New Roman"/>
          <w:sz w:val="24"/>
          <w:szCs w:val="24"/>
        </w:rPr>
      </w:pPr>
    </w:p>
    <w:p w14:paraId="0CEF37CA" w14:textId="77777777" w:rsidR="003D5310" w:rsidRPr="00E67CA3" w:rsidRDefault="003D5310" w:rsidP="00E67CA3">
      <w:pPr>
        <w:pStyle w:val="18"/>
        <w:jc w:val="both"/>
        <w:rPr>
          <w:rFonts w:ascii="Times New Roman" w:hAnsi="Times New Roman" w:cs="Times New Roman"/>
          <w:sz w:val="24"/>
          <w:szCs w:val="24"/>
        </w:rPr>
      </w:pPr>
    </w:p>
    <w:p w14:paraId="503C02EB" w14:textId="77777777" w:rsidR="003D5310" w:rsidRPr="00E67CA3" w:rsidRDefault="003D5310" w:rsidP="00E67CA3">
      <w:pPr>
        <w:pStyle w:val="18"/>
        <w:jc w:val="both"/>
        <w:rPr>
          <w:rFonts w:ascii="Times New Roman" w:hAnsi="Times New Roman" w:cs="Times New Roman"/>
          <w:sz w:val="24"/>
          <w:szCs w:val="24"/>
        </w:rPr>
      </w:pPr>
    </w:p>
    <w:p w14:paraId="2948D69A" w14:textId="77777777" w:rsidR="003D5310" w:rsidRPr="00E67CA3" w:rsidRDefault="003D5310" w:rsidP="00E67CA3">
      <w:pPr>
        <w:pStyle w:val="18"/>
        <w:ind w:left="7200"/>
        <w:jc w:val="both"/>
        <w:rPr>
          <w:rFonts w:ascii="Times New Roman" w:hAnsi="Times New Roman" w:cs="Times New Roman"/>
          <w:sz w:val="24"/>
          <w:szCs w:val="24"/>
        </w:rPr>
      </w:pPr>
      <w:proofErr w:type="spellStart"/>
      <w:r w:rsidRPr="00E67CA3">
        <w:rPr>
          <w:rFonts w:ascii="Times New Roman" w:hAnsi="Times New Roman" w:cs="Times New Roman"/>
          <w:sz w:val="24"/>
          <w:szCs w:val="24"/>
        </w:rPr>
        <w:t>Додаток</w:t>
      </w:r>
      <w:proofErr w:type="spellEnd"/>
      <w:r w:rsidRPr="00E67CA3">
        <w:rPr>
          <w:rFonts w:ascii="Times New Roman" w:hAnsi="Times New Roman" w:cs="Times New Roman"/>
          <w:sz w:val="24"/>
          <w:szCs w:val="24"/>
        </w:rPr>
        <w:t xml:space="preserve"> 1 до Договору </w:t>
      </w:r>
    </w:p>
    <w:p w14:paraId="6A5D94A1" w14:textId="54D8892E" w:rsidR="003D5310" w:rsidRPr="00E67CA3" w:rsidRDefault="003D5310" w:rsidP="00E67CA3">
      <w:pPr>
        <w:pStyle w:val="18"/>
        <w:ind w:left="7200"/>
        <w:jc w:val="both"/>
        <w:rPr>
          <w:rFonts w:ascii="Times New Roman" w:hAnsi="Times New Roman" w:cs="Times New Roman"/>
          <w:bCs/>
          <w:sz w:val="24"/>
          <w:szCs w:val="24"/>
        </w:rPr>
      </w:pPr>
      <w:r w:rsidRPr="00E67CA3">
        <w:rPr>
          <w:rFonts w:ascii="Times New Roman" w:hAnsi="Times New Roman" w:cs="Times New Roman"/>
          <w:sz w:val="24"/>
          <w:szCs w:val="24"/>
        </w:rPr>
        <w:t xml:space="preserve">№ ____ </w:t>
      </w:r>
      <w:proofErr w:type="spellStart"/>
      <w:r w:rsidRPr="00E67CA3">
        <w:rPr>
          <w:rFonts w:ascii="Times New Roman" w:hAnsi="Times New Roman" w:cs="Times New Roman"/>
          <w:sz w:val="24"/>
          <w:szCs w:val="24"/>
        </w:rPr>
        <w:t>від</w:t>
      </w:r>
      <w:proofErr w:type="spellEnd"/>
      <w:r w:rsidRPr="00E67CA3">
        <w:rPr>
          <w:rFonts w:ascii="Times New Roman" w:hAnsi="Times New Roman" w:cs="Times New Roman"/>
          <w:sz w:val="24"/>
          <w:szCs w:val="24"/>
        </w:rPr>
        <w:t xml:space="preserve"> __________</w:t>
      </w:r>
    </w:p>
    <w:p w14:paraId="231BD7A8" w14:textId="77777777" w:rsidR="003D5310" w:rsidRPr="00E67CA3" w:rsidRDefault="003D5310" w:rsidP="00E67CA3">
      <w:pPr>
        <w:pStyle w:val="18"/>
        <w:jc w:val="both"/>
        <w:rPr>
          <w:rFonts w:ascii="Times New Roman" w:hAnsi="Times New Roman" w:cs="Times New Roman"/>
          <w:sz w:val="24"/>
          <w:szCs w:val="24"/>
        </w:rPr>
      </w:pPr>
    </w:p>
    <w:p w14:paraId="7E2D0279" w14:textId="77777777" w:rsidR="003D5310" w:rsidRPr="00E67CA3" w:rsidRDefault="003D5310" w:rsidP="00E67CA3">
      <w:pPr>
        <w:pStyle w:val="18"/>
        <w:jc w:val="center"/>
        <w:rPr>
          <w:rFonts w:ascii="Times New Roman" w:hAnsi="Times New Roman" w:cs="Times New Roman"/>
          <w:b/>
          <w:bCs/>
          <w:sz w:val="24"/>
          <w:szCs w:val="24"/>
        </w:rPr>
      </w:pPr>
      <w:r w:rsidRPr="00E67CA3">
        <w:rPr>
          <w:rFonts w:ascii="Times New Roman" w:hAnsi="Times New Roman" w:cs="Times New Roman"/>
          <w:b/>
          <w:bCs/>
          <w:sz w:val="24"/>
          <w:szCs w:val="24"/>
        </w:rPr>
        <w:t>ТЕХНІЧНІ ЗАВДАННЯ</w:t>
      </w:r>
    </w:p>
    <w:p w14:paraId="1FC4CFE0" w14:textId="77777777" w:rsidR="003D5310" w:rsidRPr="00E67CA3" w:rsidRDefault="003D5310" w:rsidP="00E67CA3">
      <w:pPr>
        <w:pStyle w:val="18"/>
        <w:jc w:val="both"/>
        <w:rPr>
          <w:rFonts w:ascii="Times New Roman" w:hAnsi="Times New Roman" w:cs="Times New Roman"/>
          <w:sz w:val="24"/>
          <w:szCs w:val="24"/>
        </w:rPr>
      </w:pPr>
    </w:p>
    <w:p w14:paraId="25513494" w14:textId="77777777" w:rsidR="00D808C3" w:rsidRPr="00FC6B79" w:rsidRDefault="00D808C3" w:rsidP="00D808C3">
      <w:pPr>
        <w:pStyle w:val="afe"/>
        <w:ind w:firstLine="709"/>
        <w:jc w:val="both"/>
        <w:rPr>
          <w:rFonts w:ascii="Times New Roman" w:eastAsia="SimSun" w:hAnsi="Times New Roman" w:cs="Times New Roman"/>
          <w:sz w:val="24"/>
          <w:szCs w:val="24"/>
          <w:lang w:bidi="hi-IN"/>
        </w:rPr>
      </w:pPr>
      <w:r w:rsidRPr="00FC6B79">
        <w:rPr>
          <w:rFonts w:ascii="Times New Roman" w:eastAsia="SimSun" w:hAnsi="Times New Roman" w:cs="Times New Roman"/>
          <w:b/>
          <w:sz w:val="24"/>
          <w:szCs w:val="24"/>
          <w:lang w:bidi="hi-IN"/>
        </w:rPr>
        <w:t>Місце надання послуг</w:t>
      </w:r>
      <w:r w:rsidRPr="00FC6B79">
        <w:rPr>
          <w:rFonts w:ascii="Times New Roman" w:eastAsia="SimSun" w:hAnsi="Times New Roman" w:cs="Times New Roman"/>
          <w:sz w:val="24"/>
          <w:szCs w:val="24"/>
          <w:lang w:bidi="hi-IN"/>
        </w:rPr>
        <w:t>: Україна, Запорізька область, м. Запоріжжя, Шевченківський район.</w:t>
      </w:r>
    </w:p>
    <w:p w14:paraId="375AC757" w14:textId="77777777" w:rsidR="00D808C3" w:rsidRPr="00FC6B79" w:rsidRDefault="00D808C3" w:rsidP="00D808C3">
      <w:pPr>
        <w:pStyle w:val="afe"/>
        <w:ind w:firstLine="709"/>
        <w:jc w:val="both"/>
        <w:rPr>
          <w:rFonts w:ascii="Times New Roman" w:eastAsia="SimSun" w:hAnsi="Times New Roman" w:cs="Times New Roman"/>
          <w:sz w:val="24"/>
          <w:szCs w:val="24"/>
          <w:lang w:bidi="hi-IN"/>
        </w:rPr>
      </w:pPr>
      <w:r w:rsidRPr="00FC6B79">
        <w:rPr>
          <w:rFonts w:ascii="Times New Roman" w:eastAsia="SimSun" w:hAnsi="Times New Roman" w:cs="Times New Roman"/>
          <w:b/>
          <w:sz w:val="24"/>
          <w:szCs w:val="24"/>
          <w:lang w:bidi="hi-IN"/>
        </w:rPr>
        <w:t>Строк надання послуг</w:t>
      </w:r>
      <w:r w:rsidRPr="00FC6B79">
        <w:rPr>
          <w:rFonts w:ascii="Times New Roman" w:eastAsia="SimSun" w:hAnsi="Times New Roman" w:cs="Times New Roman"/>
          <w:sz w:val="24"/>
          <w:szCs w:val="24"/>
          <w:lang w:bidi="hi-IN"/>
        </w:rPr>
        <w:t>: до 31.12.2023.</w:t>
      </w:r>
    </w:p>
    <w:p w14:paraId="309E2993" w14:textId="77777777" w:rsidR="00D808C3" w:rsidRPr="00FC6B79" w:rsidRDefault="00D808C3" w:rsidP="00D808C3">
      <w:pPr>
        <w:pStyle w:val="afe"/>
        <w:ind w:firstLine="709"/>
        <w:jc w:val="both"/>
        <w:rPr>
          <w:rFonts w:ascii="Times New Roman" w:eastAsia="SimSun" w:hAnsi="Times New Roman" w:cs="Times New Roman"/>
          <w:kern w:val="1"/>
          <w:sz w:val="24"/>
          <w:szCs w:val="24"/>
          <w:lang w:bidi="hi-IN"/>
        </w:rPr>
      </w:pPr>
      <w:r w:rsidRPr="00FC6B79">
        <w:rPr>
          <w:rFonts w:ascii="Times New Roman" w:eastAsia="SimSun" w:hAnsi="Times New Roman" w:cs="Times New Roman"/>
          <w:kern w:val="1"/>
          <w:sz w:val="24"/>
          <w:szCs w:val="24"/>
          <w:lang w:bidi="hi-IN"/>
        </w:rPr>
        <w:t xml:space="preserve">Послуги, які закуповує замовник, полягають у видаленні та обрізуванні аварійно-небезпечних дерев, </w:t>
      </w:r>
      <w:r w:rsidRPr="00FC6B79">
        <w:rPr>
          <w:rFonts w:ascii="Times New Roman" w:hAnsi="Times New Roman" w:cs="Times New Roman"/>
          <w:kern w:val="1"/>
          <w:sz w:val="24"/>
          <w:szCs w:val="24"/>
        </w:rPr>
        <w:t xml:space="preserve">розташованих на прибудинкових та </w:t>
      </w:r>
      <w:proofErr w:type="spellStart"/>
      <w:r w:rsidRPr="00FC6B79">
        <w:rPr>
          <w:rFonts w:ascii="Times New Roman" w:hAnsi="Times New Roman" w:cs="Times New Roman"/>
          <w:kern w:val="1"/>
          <w:sz w:val="24"/>
          <w:szCs w:val="24"/>
        </w:rPr>
        <w:t>внутрішньоквартальних</w:t>
      </w:r>
      <w:proofErr w:type="spellEnd"/>
      <w:r w:rsidRPr="00FC6B79">
        <w:rPr>
          <w:rFonts w:ascii="Times New Roman" w:hAnsi="Times New Roman" w:cs="Times New Roman"/>
          <w:kern w:val="1"/>
          <w:sz w:val="24"/>
          <w:szCs w:val="24"/>
        </w:rPr>
        <w:t xml:space="preserve"> територіях Шевченківського району м. Запоріжжя та </w:t>
      </w:r>
      <w:r w:rsidRPr="00FC6B79">
        <w:rPr>
          <w:rFonts w:ascii="Times New Roman" w:eastAsia="SimSun" w:hAnsi="Times New Roman" w:cs="Times New Roman"/>
          <w:kern w:val="1"/>
          <w:sz w:val="24"/>
          <w:szCs w:val="24"/>
          <w:lang w:bidi="hi-IN"/>
        </w:rPr>
        <w:t>вивезення утворених відходів</w:t>
      </w:r>
      <w:r w:rsidRPr="00FC6B79">
        <w:rPr>
          <w:rFonts w:ascii="Times New Roman" w:hAnsi="Times New Roman" w:cs="Times New Roman"/>
          <w:kern w:val="1"/>
          <w:sz w:val="24"/>
          <w:szCs w:val="24"/>
        </w:rPr>
        <w:t>.</w:t>
      </w:r>
    </w:p>
    <w:p w14:paraId="3EADC57E" w14:textId="77777777" w:rsidR="00D808C3" w:rsidRPr="00D7321B" w:rsidRDefault="00D808C3" w:rsidP="00D808C3">
      <w:pPr>
        <w:pStyle w:val="afe"/>
        <w:ind w:firstLine="709"/>
        <w:jc w:val="both"/>
        <w:rPr>
          <w:rFonts w:ascii="Times New Roman" w:eastAsia="SimSun" w:hAnsi="Times New Roman"/>
          <w:sz w:val="24"/>
          <w:szCs w:val="24"/>
          <w:lang w:val="ru-RU" w:bidi="hi-IN"/>
        </w:rPr>
      </w:pPr>
      <w:r w:rsidRPr="00D7321B">
        <w:rPr>
          <w:rFonts w:ascii="Times New Roman" w:eastAsia="SimSun" w:hAnsi="Times New Roman"/>
          <w:sz w:val="24"/>
          <w:szCs w:val="24"/>
          <w:lang w:bidi="hi-IN"/>
        </w:rPr>
        <w:t>Послуги повинні бути якісними та надаватись відповідно до встановлених стандартів, норм і правил з додержанням Законів України “Про відходи”, “Про благоустрій населених пунктів”, “Про охорону навколишнього природного середовища”, та доповнень до них, Державних санітарних норм та правил утримання територій населених місць, затверджених Наказом Міністерства охорони здоров’я України 17.03.2011 №145, Наказу Міністерства  будівництва, архітектури та житлово-комунального господарства України від 10.04.2006 N 105 «Про затвердження Правил утримання зелених насаджень у населених пунктах України» (зі змінами), та інших нормативно-технічних документів, Державних стандартів України з організації  робіт на вулицях та дорогах.</w:t>
      </w:r>
    </w:p>
    <w:p w14:paraId="2B7E4B7D" w14:textId="77777777" w:rsidR="00D808C3" w:rsidRPr="00D7321B" w:rsidRDefault="00D808C3" w:rsidP="00D808C3">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Обсяги робіт, що входять до складу Послуги, можуть коригуватися  Замовником в межах суми договору. </w:t>
      </w:r>
    </w:p>
    <w:p w14:paraId="2722D6A6" w14:textId="77777777" w:rsidR="00D808C3" w:rsidRPr="00D7321B" w:rsidRDefault="00D808C3" w:rsidP="00D808C3">
      <w:pPr>
        <w:pStyle w:val="afe"/>
        <w:ind w:firstLine="709"/>
        <w:jc w:val="both"/>
        <w:rPr>
          <w:rFonts w:ascii="Times New Roman" w:eastAsia="font182" w:hAnsi="Times New Roman"/>
          <w:sz w:val="24"/>
          <w:szCs w:val="24"/>
          <w:shd w:val="clear" w:color="auto" w:fill="FFFFFF"/>
          <w:lang w:bidi="hi-IN"/>
        </w:rPr>
      </w:pPr>
      <w:r w:rsidRPr="00D7321B">
        <w:rPr>
          <w:rFonts w:ascii="Times New Roman" w:eastAsia="SimSun" w:hAnsi="Times New Roman"/>
          <w:sz w:val="24"/>
          <w:szCs w:val="24"/>
          <w:lang w:bidi="hi-IN"/>
        </w:rPr>
        <w:t>Учасник повинен мати відповідну кількість осіб, що задіяні в виконанні даних послуг, та підтвердити наявність адреси, фактичного місця розташування транспортних засобів (для термінового реагування при непередбачуваних або надзвичайних ситуаціях) з  відповідними умовами для зберігання, обслуговування та ремонту техніки.</w:t>
      </w:r>
      <w:r w:rsidRPr="00D7321B">
        <w:rPr>
          <w:rFonts w:ascii="Times New Roman" w:eastAsia="font182" w:hAnsi="Times New Roman"/>
          <w:sz w:val="24"/>
          <w:szCs w:val="24"/>
          <w:shd w:val="clear" w:color="auto" w:fill="FFFFFF"/>
          <w:lang w:bidi="hi-IN"/>
        </w:rPr>
        <w:t xml:space="preserve"> </w:t>
      </w:r>
    </w:p>
    <w:p w14:paraId="7E9168C8" w14:textId="77777777" w:rsidR="00D808C3" w:rsidRPr="00D7321B" w:rsidRDefault="00D808C3" w:rsidP="00D808C3">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Місце розташування матеріально-технічної бази, обладнання та трудових ресурсів, які виконавець буде залучати до виконання договору, повинно дозволяти терміново та у повному обсязі виконувати завдання Замовника. </w:t>
      </w:r>
    </w:p>
    <w:p w14:paraId="2B6DAFA0" w14:textId="77777777" w:rsidR="00D808C3" w:rsidRPr="00D7321B" w:rsidRDefault="00D808C3" w:rsidP="00D808C3">
      <w:pPr>
        <w:pStyle w:val="afe"/>
        <w:ind w:firstLine="709"/>
        <w:jc w:val="both"/>
        <w:rPr>
          <w:rFonts w:ascii="Times New Roman" w:eastAsia="font182" w:hAnsi="Times New Roman"/>
          <w:sz w:val="24"/>
          <w:szCs w:val="24"/>
        </w:rPr>
      </w:pPr>
      <w:r w:rsidRPr="00D7321B">
        <w:rPr>
          <w:rFonts w:ascii="Times New Roman" w:eastAsia="font182" w:hAnsi="Times New Roman"/>
          <w:sz w:val="24"/>
          <w:szCs w:val="24"/>
        </w:rPr>
        <w:lastRenderedPageBreak/>
        <w:t>Пропозиції повинні враховувати вартість використання обладнання, паливо-мастильних матеріалів, транспортних витрат, витратних матеріалів та інших витрат, згідно з чинним законодавством.</w:t>
      </w:r>
    </w:p>
    <w:p w14:paraId="29F7676A" w14:textId="77777777" w:rsidR="00D808C3" w:rsidRPr="00D7321B" w:rsidRDefault="00D808C3" w:rsidP="00D808C3">
      <w:pPr>
        <w:pStyle w:val="afe"/>
        <w:ind w:firstLine="709"/>
        <w:jc w:val="both"/>
        <w:rPr>
          <w:rFonts w:ascii="Times New Roman" w:eastAsia="font182" w:hAnsi="Times New Roman"/>
          <w:sz w:val="24"/>
          <w:szCs w:val="24"/>
        </w:rPr>
      </w:pPr>
      <w:r w:rsidRPr="00D7321B">
        <w:rPr>
          <w:rFonts w:ascii="Times New Roman" w:eastAsia="font182" w:hAnsi="Times New Roman"/>
          <w:sz w:val="24"/>
          <w:szCs w:val="24"/>
        </w:rPr>
        <w:t>Пропозиції повинні враховувати охоплення території Шевченківського району, визначеної  в технічному завданні.</w:t>
      </w:r>
    </w:p>
    <w:p w14:paraId="134722A1" w14:textId="77777777" w:rsidR="00D808C3" w:rsidRPr="00D7321B" w:rsidRDefault="00D808C3" w:rsidP="00D808C3">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В ході надання послуг Виконавець повинен використовувати техніку (транспортні засоби тощо) та обладнання (механізми та/або пристроїв та/або приладів та/або інструментів тощо), технічний стан яких не спричиняють шкоди довкіллю і не забруднюють навколишнє середовище паливно-мастильними матеріалами.  Учасник в складі тендерної пропозиції надає гарантійний лист про застосування заходів із захисту довкілля  .</w:t>
      </w:r>
    </w:p>
    <w:p w14:paraId="2B083B27" w14:textId="77777777" w:rsidR="00D808C3" w:rsidRPr="00D7321B" w:rsidRDefault="00D808C3" w:rsidP="00D808C3">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Виконавець повинен забезпечити належний технічний та санітарний стан транспортних засобів, які використовуються для надання послуг, а також накриття кузовів </w:t>
      </w:r>
      <w:proofErr w:type="spellStart"/>
      <w:r w:rsidRPr="00D7321B">
        <w:rPr>
          <w:rFonts w:ascii="Times New Roman" w:eastAsia="SimSun" w:hAnsi="Times New Roman"/>
          <w:sz w:val="24"/>
          <w:szCs w:val="24"/>
          <w:lang w:bidi="hi-IN"/>
        </w:rPr>
        <w:t>автотехніки</w:t>
      </w:r>
      <w:proofErr w:type="spellEnd"/>
      <w:r w:rsidRPr="00D7321B">
        <w:rPr>
          <w:rFonts w:ascii="Times New Roman" w:eastAsia="SimSun" w:hAnsi="Times New Roman"/>
          <w:sz w:val="24"/>
          <w:szCs w:val="24"/>
          <w:lang w:bidi="hi-IN"/>
        </w:rPr>
        <w:t xml:space="preserve"> спеціальними тентами для виключення випадків розсипання гілок в процесі їх перевезення. У разі розсипання гілок забезпечити їх прибирання власними силами або за свій рахунок.</w:t>
      </w:r>
    </w:p>
    <w:p w14:paraId="75D217A3" w14:textId="77777777" w:rsidR="00D808C3" w:rsidRPr="00D7321B" w:rsidRDefault="00D808C3" w:rsidP="00D808C3">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Заправка, технічне обслуговування, ремонт техніки забезпечується Виконавцем послуги.</w:t>
      </w:r>
    </w:p>
    <w:p w14:paraId="17E1CB91" w14:textId="77777777" w:rsidR="00D808C3" w:rsidRPr="00D7321B" w:rsidRDefault="00D808C3" w:rsidP="00D808C3">
      <w:pPr>
        <w:pStyle w:val="afe"/>
        <w:ind w:firstLine="709"/>
        <w:jc w:val="both"/>
        <w:rPr>
          <w:rFonts w:ascii="Times New Roman" w:eastAsia="font182" w:hAnsi="Times New Roman"/>
          <w:sz w:val="24"/>
          <w:szCs w:val="24"/>
          <w:shd w:val="clear" w:color="auto" w:fill="FFFFFF"/>
          <w:lang w:bidi="hi-IN"/>
        </w:rPr>
      </w:pPr>
      <w:r w:rsidRPr="00D7321B">
        <w:rPr>
          <w:rFonts w:ascii="Times New Roman" w:eastAsia="font182" w:hAnsi="Times New Roman"/>
          <w:sz w:val="24"/>
          <w:szCs w:val="24"/>
          <w:shd w:val="clear" w:color="auto" w:fill="FFFFFF"/>
          <w:lang w:bidi="hi-IN"/>
        </w:rPr>
        <w:t>Виконавець послуг повинен приступити до виконання завдань не пізніше 24 годин з моменту отримання їх від замовника. У разі необхідності виконавець забезпечує роботу техніки та працівників, також і в вихідні дні, незалежно від обсягу послуг згідно заявок замовника.</w:t>
      </w:r>
    </w:p>
    <w:p w14:paraId="4C4B3D30" w14:textId="77777777" w:rsidR="00D808C3" w:rsidRPr="00D7321B" w:rsidRDefault="00D808C3" w:rsidP="00D808C3">
      <w:pPr>
        <w:pStyle w:val="afe"/>
        <w:ind w:firstLine="709"/>
        <w:jc w:val="both"/>
        <w:rPr>
          <w:rFonts w:ascii="Times New Roman" w:eastAsia="font182" w:hAnsi="Times New Roman"/>
          <w:sz w:val="24"/>
          <w:szCs w:val="24"/>
          <w:shd w:val="clear" w:color="auto" w:fill="FFFFFF"/>
          <w:lang w:bidi="hi-IN"/>
        </w:rPr>
      </w:pPr>
      <w:r w:rsidRPr="00D7321B">
        <w:rPr>
          <w:rFonts w:ascii="Times New Roman" w:eastAsia="font182" w:hAnsi="Times New Roman"/>
          <w:sz w:val="24"/>
          <w:szCs w:val="24"/>
          <w:shd w:val="clear" w:color="auto" w:fill="FFFFFF"/>
          <w:lang w:bidi="hi-IN"/>
        </w:rPr>
        <w:t>Виконавець послуг повинен  здійснювати фотофіксацію виконаних робіт та надавати фотографії виконаних робіт на електронну адресу замовника, на месенджери (</w:t>
      </w:r>
      <w:r w:rsidRPr="00D7321B">
        <w:rPr>
          <w:rFonts w:ascii="Times New Roman" w:eastAsia="font182" w:hAnsi="Times New Roman"/>
          <w:sz w:val="24"/>
          <w:szCs w:val="24"/>
          <w:shd w:val="clear" w:color="auto" w:fill="FFFFFF"/>
          <w:lang w:val="en-US" w:bidi="hi-IN"/>
        </w:rPr>
        <w:t>Viber</w:t>
      </w:r>
      <w:r w:rsidRPr="00D7321B">
        <w:rPr>
          <w:rFonts w:ascii="Times New Roman" w:eastAsia="font182" w:hAnsi="Times New Roman"/>
          <w:sz w:val="24"/>
          <w:szCs w:val="24"/>
          <w:shd w:val="clear" w:color="auto" w:fill="FFFFFF"/>
          <w:lang w:bidi="hi-IN"/>
        </w:rPr>
        <w:t xml:space="preserve">, </w:t>
      </w:r>
      <w:r w:rsidRPr="00D7321B">
        <w:rPr>
          <w:rFonts w:ascii="Times New Roman" w:eastAsia="font182" w:hAnsi="Times New Roman"/>
          <w:sz w:val="24"/>
          <w:szCs w:val="24"/>
          <w:shd w:val="clear" w:color="auto" w:fill="FFFFFF"/>
          <w:lang w:val="en-US" w:bidi="hi-IN"/>
        </w:rPr>
        <w:t>Telegram</w:t>
      </w:r>
      <w:r w:rsidRPr="00D7321B">
        <w:rPr>
          <w:rFonts w:ascii="Times New Roman" w:eastAsia="font182" w:hAnsi="Times New Roman"/>
          <w:sz w:val="24"/>
          <w:szCs w:val="24"/>
          <w:shd w:val="clear" w:color="auto" w:fill="FFFFFF"/>
          <w:lang w:bidi="hi-IN"/>
        </w:rPr>
        <w:t xml:space="preserve">) відповідальним спеціалістам районної адміністрації або через флеш-накопичувач через у терміни не пізніше 3х діб після виконання робіт по кожному об’єкту.  </w:t>
      </w:r>
    </w:p>
    <w:p w14:paraId="7D772729" w14:textId="77777777" w:rsidR="00D808C3" w:rsidRPr="00D7321B" w:rsidRDefault="00D808C3" w:rsidP="00D808C3">
      <w:pPr>
        <w:pStyle w:val="afe"/>
        <w:ind w:firstLine="709"/>
        <w:jc w:val="both"/>
        <w:rPr>
          <w:rFonts w:ascii="Times New Roman" w:eastAsia="font182" w:hAnsi="Times New Roman"/>
          <w:sz w:val="24"/>
          <w:szCs w:val="24"/>
          <w:shd w:val="clear" w:color="auto" w:fill="FFFFFF"/>
          <w:lang w:bidi="hi-IN"/>
        </w:rPr>
      </w:pPr>
      <w:r w:rsidRPr="00D7321B">
        <w:rPr>
          <w:rFonts w:ascii="Times New Roman" w:eastAsia="font182" w:hAnsi="Times New Roman"/>
          <w:sz w:val="24"/>
          <w:szCs w:val="24"/>
          <w:shd w:val="clear" w:color="auto" w:fill="FFFFFF"/>
          <w:lang w:bidi="hi-IN"/>
        </w:rPr>
        <w:t>У разі неякісного надання відповідних послуг, які не відповідають вимогам Замовника, Виконавець зобов'язаний виправити недоліки та надати послуги без додаткової оплати.</w:t>
      </w:r>
    </w:p>
    <w:p w14:paraId="5F265018" w14:textId="77777777" w:rsidR="00D808C3" w:rsidRPr="00D7321B" w:rsidRDefault="00D808C3" w:rsidP="00D808C3">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Відповідальність за якість та своєчасне надання послуг несе Виконавець послуг відповідно до законодавства.</w:t>
      </w:r>
    </w:p>
    <w:p w14:paraId="5BDBA0D4" w14:textId="77777777" w:rsidR="00D808C3" w:rsidRPr="00D7321B" w:rsidRDefault="00D808C3" w:rsidP="00D808C3">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У разі неякісного надання відповідних послуг, які не відповідають вимогам Замовника, Виконавець зобов'язаний виправити недоліки та надати послуги без додаткової оплати.</w:t>
      </w:r>
    </w:p>
    <w:p w14:paraId="13B5C560" w14:textId="77777777" w:rsidR="00D808C3" w:rsidRPr="00D7321B" w:rsidRDefault="00D808C3" w:rsidP="00D808C3">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Виконавець забезпечує відшкодування збитків пов’язаних із псуванням або втратою майна Замовника, підприємств, мешканців, тощо, що знаходиться в місцях надання послуг, нанесених з вини працівників Виконавця, у визначеному чинним законодавством України порядку або виконує роботи з ремонту або заміни пошкодженого майна за власний рахунок без додаткової оплати. </w:t>
      </w:r>
    </w:p>
    <w:p w14:paraId="3F61BDFB" w14:textId="77777777" w:rsidR="00D808C3" w:rsidRPr="00D7321B" w:rsidRDefault="00D808C3" w:rsidP="00D808C3">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До кожного акту виконаних робіт Виконавець зобов’язаний додати </w:t>
      </w:r>
      <w:proofErr w:type="spellStart"/>
      <w:r w:rsidRPr="00D7321B">
        <w:rPr>
          <w:rFonts w:ascii="Times New Roman" w:eastAsia="SimSun" w:hAnsi="Times New Roman"/>
          <w:sz w:val="24"/>
          <w:szCs w:val="24"/>
          <w:lang w:bidi="hi-IN"/>
        </w:rPr>
        <w:t>фотозвіт</w:t>
      </w:r>
      <w:proofErr w:type="spellEnd"/>
      <w:r w:rsidRPr="00D7321B">
        <w:rPr>
          <w:rFonts w:ascii="Times New Roman" w:eastAsia="SimSun" w:hAnsi="Times New Roman"/>
          <w:sz w:val="24"/>
          <w:szCs w:val="24"/>
          <w:lang w:bidi="hi-IN"/>
        </w:rPr>
        <w:t xml:space="preserve"> у друкованому кольоровому вигляді, в якому наявні фотографії виконаних робіт із зазначенням адреси.</w:t>
      </w:r>
    </w:p>
    <w:p w14:paraId="23C21250" w14:textId="77777777" w:rsidR="00D808C3" w:rsidRPr="00D7321B" w:rsidRDefault="00D808C3" w:rsidP="00D808C3">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Виконавець робіт щоденно у робочі дні (та при необхідності за вимогою Замовника у вихідні та святкові дні)  з 8.00 до 8.30 у телефонному режимі або використовуючи </w:t>
      </w:r>
      <w:r w:rsidRPr="00D7321B">
        <w:rPr>
          <w:rFonts w:ascii="Times New Roman" w:eastAsia="font182" w:hAnsi="Times New Roman"/>
          <w:sz w:val="24"/>
          <w:szCs w:val="24"/>
          <w:shd w:val="clear" w:color="auto" w:fill="FFFFFF"/>
          <w:lang w:bidi="hi-IN"/>
        </w:rPr>
        <w:t>месенджери (</w:t>
      </w:r>
      <w:r w:rsidRPr="00D7321B">
        <w:rPr>
          <w:rFonts w:ascii="Times New Roman" w:eastAsia="font182" w:hAnsi="Times New Roman"/>
          <w:sz w:val="24"/>
          <w:szCs w:val="24"/>
          <w:shd w:val="clear" w:color="auto" w:fill="FFFFFF"/>
          <w:lang w:val="en-US" w:bidi="hi-IN"/>
        </w:rPr>
        <w:t>Viber</w:t>
      </w:r>
      <w:r w:rsidRPr="00D7321B">
        <w:rPr>
          <w:rFonts w:ascii="Times New Roman" w:eastAsia="font182" w:hAnsi="Times New Roman"/>
          <w:sz w:val="24"/>
          <w:szCs w:val="24"/>
          <w:shd w:val="clear" w:color="auto" w:fill="FFFFFF"/>
          <w:lang w:bidi="hi-IN"/>
        </w:rPr>
        <w:t xml:space="preserve">, </w:t>
      </w:r>
      <w:r w:rsidRPr="00D7321B">
        <w:rPr>
          <w:rFonts w:ascii="Times New Roman" w:eastAsia="font182" w:hAnsi="Times New Roman"/>
          <w:sz w:val="24"/>
          <w:szCs w:val="24"/>
          <w:shd w:val="clear" w:color="auto" w:fill="FFFFFF"/>
          <w:lang w:val="en-US" w:bidi="hi-IN"/>
        </w:rPr>
        <w:t>Telegram</w:t>
      </w:r>
      <w:r w:rsidRPr="00D7321B">
        <w:rPr>
          <w:rFonts w:ascii="Times New Roman" w:eastAsia="font182" w:hAnsi="Times New Roman"/>
          <w:sz w:val="24"/>
          <w:szCs w:val="24"/>
          <w:shd w:val="clear" w:color="auto" w:fill="FFFFFF"/>
          <w:lang w:bidi="hi-IN"/>
        </w:rPr>
        <w:t xml:space="preserve">) </w:t>
      </w:r>
      <w:r w:rsidRPr="00D7321B">
        <w:rPr>
          <w:rFonts w:ascii="Times New Roman" w:eastAsia="SimSun" w:hAnsi="Times New Roman"/>
          <w:sz w:val="24"/>
          <w:szCs w:val="24"/>
          <w:lang w:bidi="hi-IN"/>
        </w:rPr>
        <w:t xml:space="preserve"> надає достовірну та актуальну інформацію відповідальним спеціалістам щодо плану робіт на день. У разі змін планів на день Виконавець попереджає Замовника та надає оновлену актуальну інформацію. Наприкінці робочого дня Виконавець у телефонному режимі або використовуючи </w:t>
      </w:r>
      <w:r w:rsidRPr="00D7321B">
        <w:rPr>
          <w:rFonts w:ascii="Times New Roman" w:eastAsia="font182" w:hAnsi="Times New Roman"/>
          <w:sz w:val="24"/>
          <w:szCs w:val="24"/>
          <w:shd w:val="clear" w:color="auto" w:fill="FFFFFF"/>
          <w:lang w:bidi="hi-IN"/>
        </w:rPr>
        <w:t>месенджери (</w:t>
      </w:r>
      <w:r w:rsidRPr="00D7321B">
        <w:rPr>
          <w:rFonts w:ascii="Times New Roman" w:eastAsia="font182" w:hAnsi="Times New Roman"/>
          <w:sz w:val="24"/>
          <w:szCs w:val="24"/>
          <w:shd w:val="clear" w:color="auto" w:fill="FFFFFF"/>
          <w:lang w:val="en-US" w:bidi="hi-IN"/>
        </w:rPr>
        <w:t>Viber</w:t>
      </w:r>
      <w:r w:rsidRPr="00D7321B">
        <w:rPr>
          <w:rFonts w:ascii="Times New Roman" w:eastAsia="font182" w:hAnsi="Times New Roman"/>
          <w:sz w:val="24"/>
          <w:szCs w:val="24"/>
          <w:shd w:val="clear" w:color="auto" w:fill="FFFFFF"/>
          <w:lang w:bidi="hi-IN"/>
        </w:rPr>
        <w:t xml:space="preserve">, </w:t>
      </w:r>
      <w:r w:rsidRPr="00D7321B">
        <w:rPr>
          <w:rFonts w:ascii="Times New Roman" w:eastAsia="font182" w:hAnsi="Times New Roman"/>
          <w:sz w:val="24"/>
          <w:szCs w:val="24"/>
          <w:shd w:val="clear" w:color="auto" w:fill="FFFFFF"/>
          <w:lang w:val="en-US" w:bidi="hi-IN"/>
        </w:rPr>
        <w:t>Telegram</w:t>
      </w:r>
      <w:r w:rsidRPr="00D7321B">
        <w:rPr>
          <w:rFonts w:ascii="Times New Roman" w:eastAsia="font182" w:hAnsi="Times New Roman"/>
          <w:sz w:val="24"/>
          <w:szCs w:val="24"/>
          <w:shd w:val="clear" w:color="auto" w:fill="FFFFFF"/>
          <w:lang w:bidi="hi-IN"/>
        </w:rPr>
        <w:t xml:space="preserve">) </w:t>
      </w:r>
      <w:r w:rsidRPr="00D7321B">
        <w:rPr>
          <w:rFonts w:ascii="Times New Roman" w:eastAsia="SimSun" w:hAnsi="Times New Roman"/>
          <w:sz w:val="24"/>
          <w:szCs w:val="24"/>
          <w:lang w:bidi="hi-IN"/>
        </w:rPr>
        <w:t xml:space="preserve"> надає інформацію щодо обсягу та виду виконаних робіт відповідальним спеціалістам адміністрації.</w:t>
      </w:r>
    </w:p>
    <w:p w14:paraId="67454F84" w14:textId="77777777" w:rsidR="00D808C3" w:rsidRPr="00D7321B" w:rsidRDefault="00D808C3" w:rsidP="00D808C3">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Виконавець самостійно (та при необхідності - за власний рахунок) проводить необхідні заходи з відключення, та (або) зняття електричних мереж відповідними службами, якщо це необхідно для безпечного та якісного надання послуг згідно заявок Замовника та самостійно проводить роботи та відповідні узгодження з власниками мереж. </w:t>
      </w:r>
    </w:p>
    <w:p w14:paraId="69086D97" w14:textId="77777777" w:rsidR="00D808C3" w:rsidRPr="00D7321B" w:rsidRDefault="00D808C3" w:rsidP="00D808C3">
      <w:pPr>
        <w:pStyle w:val="afe"/>
        <w:ind w:firstLine="709"/>
        <w:jc w:val="both"/>
        <w:rPr>
          <w:rFonts w:ascii="Times New Roman" w:eastAsia="SimSun" w:hAnsi="Times New Roman"/>
          <w:kern w:val="2"/>
          <w:sz w:val="24"/>
          <w:szCs w:val="24"/>
          <w:lang w:bidi="hi-IN"/>
        </w:rPr>
      </w:pPr>
      <w:r w:rsidRPr="00D7321B">
        <w:rPr>
          <w:rFonts w:ascii="Times New Roman" w:eastAsia="SimSun" w:hAnsi="Times New Roman"/>
          <w:kern w:val="2"/>
          <w:sz w:val="24"/>
          <w:szCs w:val="24"/>
          <w:lang w:bidi="hi-IN"/>
        </w:rPr>
        <w:t xml:space="preserve">За необхідності виконавець самостійно проводить роботи з комунальними підприємствами, керуючими компаніями, ОСББ, ЖБК та іншими організаціями та установами усіх форм власності щодо попередження, координації робіт, надання доступу до зелених насаджень для виконання робіт, тощо. </w:t>
      </w:r>
    </w:p>
    <w:p w14:paraId="0361369D" w14:textId="77777777" w:rsidR="00D808C3" w:rsidRPr="00D7321B" w:rsidRDefault="00D808C3" w:rsidP="00D808C3">
      <w:pPr>
        <w:pStyle w:val="afe"/>
        <w:ind w:firstLine="709"/>
        <w:jc w:val="both"/>
        <w:rPr>
          <w:rFonts w:ascii="Times New Roman" w:eastAsia="SimSun" w:hAnsi="Times New Roman"/>
          <w:kern w:val="2"/>
          <w:sz w:val="24"/>
          <w:szCs w:val="24"/>
          <w:lang w:bidi="hi-IN"/>
        </w:rPr>
      </w:pPr>
      <w:r w:rsidRPr="00D7321B">
        <w:rPr>
          <w:rFonts w:ascii="Times New Roman" w:eastAsia="SimSun" w:hAnsi="Times New Roman"/>
          <w:kern w:val="2"/>
          <w:sz w:val="24"/>
          <w:szCs w:val="24"/>
          <w:lang w:bidi="hi-IN"/>
        </w:rPr>
        <w:t xml:space="preserve">У разі необхідності виконавець самостійно проводить роботи із звільнення територій, на якій виконуються роботи, від транспортних засобів. У разі наявності транспортних засобів, які заважають виконанню робіт, виконавець самостійно виконує роботи щодо виявлення власників </w:t>
      </w:r>
      <w:r w:rsidRPr="00D7321B">
        <w:rPr>
          <w:rFonts w:ascii="Times New Roman" w:eastAsia="SimSun" w:hAnsi="Times New Roman"/>
          <w:kern w:val="2"/>
          <w:sz w:val="24"/>
          <w:szCs w:val="24"/>
          <w:lang w:bidi="hi-IN"/>
        </w:rPr>
        <w:lastRenderedPageBreak/>
        <w:t xml:space="preserve">транспортних засобів та проведення з ними роз’яснювальної роботи з метою звільнення територій, на якій виконуються роботи, від транспортних засобів. </w:t>
      </w:r>
    </w:p>
    <w:p w14:paraId="4378E912" w14:textId="77777777" w:rsidR="00D808C3" w:rsidRPr="00D7321B" w:rsidRDefault="00D808C3" w:rsidP="00D808C3">
      <w:pPr>
        <w:pStyle w:val="afe"/>
        <w:ind w:firstLine="709"/>
        <w:jc w:val="both"/>
        <w:rPr>
          <w:rFonts w:ascii="Times New Roman" w:eastAsia="SimSun" w:hAnsi="Times New Roman"/>
          <w:kern w:val="2"/>
          <w:sz w:val="24"/>
          <w:szCs w:val="24"/>
          <w:lang w:bidi="hi-IN"/>
        </w:rPr>
      </w:pPr>
      <w:r w:rsidRPr="00D7321B">
        <w:rPr>
          <w:rFonts w:ascii="Times New Roman" w:eastAsia="SimSun" w:hAnsi="Times New Roman"/>
          <w:kern w:val="2"/>
          <w:sz w:val="24"/>
          <w:szCs w:val="24"/>
          <w:lang w:bidi="hi-IN"/>
        </w:rPr>
        <w:t>У разі наявності на територіях, на яких виконуються роботи обладнання (декоративні елементи, рекламні засоби, банери, декоративне освітлення, інформаційні позначки, тощо), які заважають виконанню робіт, виконавець самостійно проводить роботи  щодо виявлення їх власників та проведення з ними роз’яснювальної роботи з метою звільнення територій, на якій виконуються роботи, від обладнання та елементів, які заважають виконанню робіт.</w:t>
      </w:r>
    </w:p>
    <w:p w14:paraId="10922EAF" w14:textId="77777777" w:rsidR="00D808C3" w:rsidRPr="00D7321B" w:rsidRDefault="00D808C3" w:rsidP="00D808C3">
      <w:pPr>
        <w:pStyle w:val="afe"/>
        <w:ind w:firstLine="709"/>
        <w:jc w:val="both"/>
        <w:rPr>
          <w:rFonts w:ascii="Times New Roman" w:eastAsia="font182" w:hAnsi="Times New Roman"/>
          <w:sz w:val="24"/>
          <w:szCs w:val="24"/>
          <w:shd w:val="clear" w:color="auto" w:fill="FFFFFF"/>
          <w:lang w:bidi="hi-IN"/>
        </w:rPr>
      </w:pPr>
      <w:r w:rsidRPr="00D7321B">
        <w:rPr>
          <w:rFonts w:ascii="Times New Roman" w:eastAsia="font182" w:hAnsi="Times New Roman"/>
          <w:sz w:val="24"/>
          <w:szCs w:val="24"/>
          <w:shd w:val="clear" w:color="auto" w:fill="FFFFFF"/>
          <w:lang w:bidi="hi-IN"/>
        </w:rPr>
        <w:t xml:space="preserve">У разі необхідності тимчасового перекриття дорожнього руху для виконання робіт з видалення дерев  виконавець забезпечує організацію тимчасового перекриття дорожнього руху та погодження органів патрульної поліції відповідно до чинного законодавства. </w:t>
      </w:r>
    </w:p>
    <w:p w14:paraId="5315AC91" w14:textId="77777777" w:rsidR="00D808C3" w:rsidRPr="00D7321B" w:rsidRDefault="00D808C3" w:rsidP="00D808C3">
      <w:pPr>
        <w:pStyle w:val="afe"/>
        <w:ind w:firstLine="709"/>
        <w:jc w:val="both"/>
        <w:rPr>
          <w:rFonts w:ascii="Times New Roman" w:eastAsia="font182" w:hAnsi="Times New Roman"/>
          <w:sz w:val="24"/>
          <w:szCs w:val="24"/>
          <w:shd w:val="clear" w:color="auto" w:fill="FFFFFF"/>
          <w:lang w:bidi="hi-IN"/>
        </w:rPr>
      </w:pPr>
      <w:r w:rsidRPr="00D7321B">
        <w:rPr>
          <w:rFonts w:ascii="Times New Roman" w:eastAsia="font182" w:hAnsi="Times New Roman"/>
          <w:sz w:val="24"/>
          <w:szCs w:val="24"/>
          <w:shd w:val="clear" w:color="auto" w:fill="FFFFFF"/>
          <w:lang w:bidi="hi-IN"/>
        </w:rPr>
        <w:t>Підтвердити наявність не менше 2 комплектів відповідних попереджуючих дорожніх знаків та елементів огородження місць надання послуг, що можуть задовольнити обсяг Послуг з видалення дерев.</w:t>
      </w:r>
    </w:p>
    <w:p w14:paraId="018A0AF9" w14:textId="77777777" w:rsidR="00D808C3" w:rsidRPr="00D7321B" w:rsidRDefault="00D808C3" w:rsidP="00D808C3">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У разі виявлення замовником неякісного виконання послуг виконавцем, про що представниками замовника складається акт-претензія, замовник не сплачує виконавцю за ці неякісно виконані послуги (згідно складеного акту-претензії).</w:t>
      </w:r>
    </w:p>
    <w:p w14:paraId="27D3B332" w14:textId="77777777" w:rsidR="00D808C3" w:rsidRPr="00D7321B" w:rsidRDefault="00D808C3" w:rsidP="00D808C3">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У Виконавця послуг має бути договір на утилізацію відходів. Виконавець надає гарантії з вивезення та утилізації гілок та деревини, що діє на період надання послуг, або договір з організацією, що має ліцензію на захоронення відходів тощо. Вивезення гілок (щепи) та у місця, не призначені для цього та їх спалювання забороняється.</w:t>
      </w:r>
    </w:p>
    <w:p w14:paraId="7F8E5C9A" w14:textId="77777777" w:rsidR="00D808C3" w:rsidRPr="00D7321B" w:rsidRDefault="00D808C3" w:rsidP="00D808C3">
      <w:pPr>
        <w:pStyle w:val="afe"/>
        <w:ind w:firstLine="709"/>
        <w:jc w:val="both"/>
        <w:rPr>
          <w:rFonts w:ascii="Times New Roman" w:eastAsia="SimSun" w:hAnsi="Times New Roman"/>
          <w:sz w:val="24"/>
          <w:szCs w:val="24"/>
          <w:lang w:bidi="hi-IN"/>
        </w:rPr>
      </w:pPr>
      <w:r w:rsidRPr="00D7321B">
        <w:rPr>
          <w:rFonts w:ascii="Times New Roman" w:eastAsia="font182" w:hAnsi="Times New Roman"/>
          <w:sz w:val="24"/>
          <w:szCs w:val="24"/>
          <w:shd w:val="clear" w:color="auto" w:fill="FFFFFF"/>
        </w:rPr>
        <w:t>Вартість послуг повинна бути визначена зведеним кошторисом або калькуляцією, яка розроблена відповідно до вимог чинних інструкцій та інших нормативних актів про калькулювання або визначення вартості послуг в житлово-комунальному господарстві.</w:t>
      </w:r>
    </w:p>
    <w:p w14:paraId="13838AAE" w14:textId="77777777" w:rsidR="00D808C3" w:rsidRPr="00D7321B" w:rsidRDefault="00D808C3" w:rsidP="00D808C3">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Доставка працівників, які будуть залучатися до виконання послуг, техніки </w:t>
      </w:r>
      <w:r w:rsidRPr="00D7321B">
        <w:rPr>
          <w:rFonts w:ascii="Times New Roman" w:eastAsia="font182" w:hAnsi="Times New Roman"/>
          <w:sz w:val="24"/>
          <w:szCs w:val="24"/>
          <w:shd w:val="clear" w:color="auto" w:fill="FFFFFF"/>
          <w:lang w:bidi="hi-IN"/>
        </w:rPr>
        <w:t>(транспортних засобів тощо)</w:t>
      </w:r>
      <w:r w:rsidRPr="00D7321B">
        <w:rPr>
          <w:rFonts w:ascii="Times New Roman" w:eastAsia="font182" w:hAnsi="Times New Roman"/>
          <w:b/>
          <w:sz w:val="24"/>
          <w:szCs w:val="24"/>
          <w:shd w:val="clear" w:color="auto" w:fill="FFFFFF"/>
          <w:lang w:bidi="hi-IN"/>
        </w:rPr>
        <w:t xml:space="preserve"> </w:t>
      </w:r>
      <w:r w:rsidRPr="00D7321B">
        <w:rPr>
          <w:rFonts w:ascii="Times New Roman" w:eastAsia="SimSun" w:hAnsi="Times New Roman"/>
          <w:sz w:val="24"/>
          <w:szCs w:val="24"/>
          <w:lang w:bidi="hi-IN"/>
        </w:rPr>
        <w:t>та обладнання (механізми та/або пристроїв та/або приладів та/або інструментів тощо) до місць надання послуг забезпечуються виконавцем послуг.</w:t>
      </w:r>
    </w:p>
    <w:p w14:paraId="386BE158" w14:textId="77777777" w:rsidR="00D808C3" w:rsidRPr="00D7321B" w:rsidRDefault="00D808C3" w:rsidP="00D808C3">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Виконавець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 та інше.</w:t>
      </w:r>
    </w:p>
    <w:p w14:paraId="1DB0C649" w14:textId="77777777" w:rsidR="00D808C3" w:rsidRPr="00D7321B" w:rsidRDefault="00D808C3" w:rsidP="00D808C3">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Виконавець повинен дотримуватися державних стандартів, норм, правил техніки безпеки, охорони праці, пожежної безпеки, безпеки дорожнього руху, природоохоронних заходів, санітарно-гігієнічних вимог при проведенні робіт в населених пунктах, Правил благоустрою міста Запоріжжя.</w:t>
      </w:r>
    </w:p>
    <w:p w14:paraId="21B3A5C7" w14:textId="77777777" w:rsidR="00D808C3" w:rsidRPr="00D7321B" w:rsidRDefault="00D808C3" w:rsidP="00D808C3">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У разі звернень мешканців м. Запоріжжя зі скаргами на гарячу телефонну лінію, щодо неякісного надання послуг, Виконавець зобов’язаний  виправити недоліки та надати послуги  (без додаткової оплати).</w:t>
      </w:r>
    </w:p>
    <w:p w14:paraId="03EB932C" w14:textId="77777777" w:rsidR="00D808C3" w:rsidRPr="00D7321B" w:rsidRDefault="00D808C3" w:rsidP="00D808C3">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Територія після виконання робіт має бути приведена до належного санітарного стану в радіусі 20 м, виглядати охайно. Виконавець послуг повинен забезпечувати  належне та своєчасне прибирання та вивезення залишків деревини та гілок.</w:t>
      </w:r>
    </w:p>
    <w:p w14:paraId="7F79A438" w14:textId="77777777" w:rsidR="00D808C3" w:rsidRPr="00D7321B" w:rsidRDefault="00D808C3" w:rsidP="00D808C3">
      <w:pPr>
        <w:pStyle w:val="afe"/>
        <w:ind w:firstLine="709"/>
        <w:jc w:val="both"/>
        <w:rPr>
          <w:rFonts w:ascii="Times New Roman" w:hAnsi="Times New Roman"/>
          <w:bCs/>
          <w:color w:val="000000"/>
          <w:sz w:val="24"/>
          <w:szCs w:val="24"/>
        </w:rPr>
      </w:pPr>
      <w:r w:rsidRPr="00D7321B">
        <w:rPr>
          <w:rFonts w:ascii="Times New Roman" w:hAnsi="Times New Roman"/>
          <w:bCs/>
          <w:color w:val="000000"/>
          <w:sz w:val="24"/>
          <w:szCs w:val="24"/>
        </w:rPr>
        <w:t>Виконавець повинен забезпечити:</w:t>
      </w:r>
    </w:p>
    <w:p w14:paraId="789E031C" w14:textId="77777777" w:rsidR="00D808C3" w:rsidRPr="00D7321B" w:rsidRDefault="00D808C3" w:rsidP="00D808C3">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дотримання персоналом Виконавця правил техніки безпеки; правил пожежної безпеки; правил електробезпеки; вимог закону України про охорону праці; санітарно-гігієнічних норм під час надання всіх видів послуг;</w:t>
      </w:r>
    </w:p>
    <w:p w14:paraId="60EA324B" w14:textId="77777777" w:rsidR="00D808C3" w:rsidRPr="00D7321B" w:rsidRDefault="00D808C3" w:rsidP="00D808C3">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надання послуг з додержанням вимог Законів України «Про відходи», «Про благоустрій населених пунктів», «Про охорону навколишнього природного середовища» та доповнень до них, правил утримання територій населених місць, затверджених Наказом Міністерства охорони здоров’я України 17.03.2011 № 145, Наказу Міністерства будівництва, архітектури та житлово-комунального господарства України від 10.04.2006 № 105 «Про затвердження Правил утримання зелених насаджень у населених пунктах України» (зі змінами), 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 від 23.09.2003 № 154 та інших нормативно-технічних документів, Державних стандартів України з організації робіт на вулицях та дорогах;</w:t>
      </w:r>
    </w:p>
    <w:p w14:paraId="13986175" w14:textId="77777777" w:rsidR="00D808C3" w:rsidRPr="00D7321B" w:rsidRDefault="00D808C3" w:rsidP="00D808C3">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lastRenderedPageBreak/>
        <w:t>- відшкодування збитків, пов’язаних із псуванням або втратою майна Замовника, підприємств, мешканців, тощо, що знаходиться в місцях надання послуг, нанесених з вини працівників Виконавця, у визначеному чинним законодавством України порядку.</w:t>
      </w:r>
    </w:p>
    <w:p w14:paraId="57DF82CB" w14:textId="77777777" w:rsidR="00D808C3" w:rsidRPr="00D7321B" w:rsidRDefault="00D808C3" w:rsidP="00D808C3">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Виконавець повинен забезпечити працівників спецодягом та взуттям згідно діючих виробничо-санітарних норм. Під час надання послуг на території Шевченківського району </w:t>
      </w:r>
      <w:r w:rsidRPr="00D7321B">
        <w:rPr>
          <w:rFonts w:ascii="Times New Roman" w:eastAsia="SimSun" w:hAnsi="Times New Roman"/>
          <w:sz w:val="24"/>
          <w:szCs w:val="24"/>
          <w:lang w:bidi="hi-IN"/>
        </w:rPr>
        <w:br/>
        <w:t xml:space="preserve">м. Запоріжжя працівники виконавця мають бути одягнені у спеціальний одяг, бажано, з написом назви організації (установи), а при наданні послуг на проїжджій частині вулиць та доріг – в жилет сигнальний </w:t>
      </w:r>
      <w:proofErr w:type="spellStart"/>
      <w:r w:rsidRPr="00D7321B">
        <w:rPr>
          <w:rFonts w:ascii="Times New Roman" w:eastAsia="SimSun" w:hAnsi="Times New Roman"/>
          <w:sz w:val="24"/>
          <w:szCs w:val="24"/>
          <w:lang w:bidi="hi-IN"/>
        </w:rPr>
        <w:t>світловідбиваючий</w:t>
      </w:r>
      <w:proofErr w:type="spellEnd"/>
      <w:r w:rsidRPr="00D7321B">
        <w:rPr>
          <w:rFonts w:ascii="Times New Roman" w:eastAsia="SimSun" w:hAnsi="Times New Roman"/>
          <w:sz w:val="24"/>
          <w:szCs w:val="24"/>
          <w:lang w:bidi="hi-IN"/>
        </w:rPr>
        <w:t>.</w:t>
      </w:r>
    </w:p>
    <w:p w14:paraId="34A995EA" w14:textId="77777777" w:rsidR="00D808C3" w:rsidRPr="00D7321B" w:rsidRDefault="00D808C3" w:rsidP="00D808C3">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Виконавець повинен забезпечити вчасну доставку на територію Шевченківського району у м. Запоріжжя обладнання, інвентарю та всіх необхідних матеріалів та засобів, задіяних у наданні послуг.</w:t>
      </w:r>
    </w:p>
    <w:p w14:paraId="68E9089F" w14:textId="77777777" w:rsidR="00D808C3" w:rsidRPr="00D7321B" w:rsidRDefault="00D808C3" w:rsidP="00D808C3">
      <w:pPr>
        <w:pStyle w:val="afe"/>
        <w:ind w:firstLine="709"/>
        <w:jc w:val="both"/>
        <w:rPr>
          <w:rFonts w:ascii="Times New Roman" w:eastAsia="font182" w:hAnsi="Times New Roman"/>
          <w:sz w:val="24"/>
          <w:szCs w:val="24"/>
          <w:shd w:val="clear" w:color="auto" w:fill="FFFFFF"/>
          <w:lang w:bidi="hi-IN"/>
        </w:rPr>
      </w:pPr>
      <w:r w:rsidRPr="00D7321B">
        <w:rPr>
          <w:rFonts w:ascii="Times New Roman" w:eastAsia="font182" w:hAnsi="Times New Roman"/>
          <w:sz w:val="24"/>
          <w:szCs w:val="24"/>
          <w:shd w:val="clear" w:color="auto" w:fill="FFFFFF"/>
          <w:lang w:bidi="hi-IN"/>
        </w:rPr>
        <w:t>Виконавець послуг повинен мати відповідну техніку для надання послуг за даним предметом закупівлі (власну чи орендовану):</w:t>
      </w:r>
    </w:p>
    <w:p w14:paraId="4EFCBB10" w14:textId="77777777" w:rsidR="00D808C3" w:rsidRPr="00D7321B" w:rsidRDefault="00D808C3" w:rsidP="00D808C3">
      <w:pPr>
        <w:pStyle w:val="afe"/>
        <w:ind w:firstLine="709"/>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До послуг, що входять в предмет закупівлі включаються:</w:t>
      </w:r>
    </w:p>
    <w:p w14:paraId="50A145F4" w14:textId="77777777" w:rsidR="00D808C3" w:rsidRPr="00D7321B" w:rsidRDefault="00D808C3" w:rsidP="00D808C3">
      <w:pPr>
        <w:pStyle w:val="afe"/>
        <w:numPr>
          <w:ilvl w:val="0"/>
          <w:numId w:val="49"/>
        </w:numPr>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видалення аварійно-небезпечних  дерев та обрізування дерев</w:t>
      </w:r>
      <w:r>
        <w:rPr>
          <w:rFonts w:ascii="Times New Roman" w:hAnsi="Times New Roman"/>
          <w:spacing w:val="-3"/>
          <w:sz w:val="24"/>
          <w:szCs w:val="24"/>
          <w:lang w:eastAsia="ru-RU"/>
        </w:rPr>
        <w:t xml:space="preserve">, розташованих на прибудинкових та </w:t>
      </w:r>
      <w:proofErr w:type="spellStart"/>
      <w:r>
        <w:rPr>
          <w:rFonts w:ascii="Times New Roman" w:hAnsi="Times New Roman"/>
          <w:spacing w:val="-3"/>
          <w:sz w:val="24"/>
          <w:szCs w:val="24"/>
          <w:lang w:eastAsia="ru-RU"/>
        </w:rPr>
        <w:t>внутрішньоквартальних</w:t>
      </w:r>
      <w:proofErr w:type="spellEnd"/>
      <w:r>
        <w:rPr>
          <w:rFonts w:ascii="Times New Roman" w:hAnsi="Times New Roman"/>
          <w:spacing w:val="-3"/>
          <w:sz w:val="24"/>
          <w:szCs w:val="24"/>
          <w:lang w:eastAsia="ru-RU"/>
        </w:rPr>
        <w:t xml:space="preserve"> територіях</w:t>
      </w:r>
      <w:r w:rsidRPr="00D7321B">
        <w:rPr>
          <w:rFonts w:ascii="Times New Roman" w:hAnsi="Times New Roman"/>
          <w:spacing w:val="-3"/>
          <w:sz w:val="24"/>
          <w:szCs w:val="24"/>
          <w:lang w:eastAsia="ru-RU"/>
        </w:rPr>
        <w:t>;</w:t>
      </w:r>
    </w:p>
    <w:p w14:paraId="5605861E" w14:textId="77777777" w:rsidR="00D808C3" w:rsidRPr="00D7321B" w:rsidRDefault="00D808C3" w:rsidP="00D808C3">
      <w:pPr>
        <w:pStyle w:val="afe"/>
        <w:numPr>
          <w:ilvl w:val="0"/>
          <w:numId w:val="49"/>
        </w:numPr>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навантаження гілок та деревини на автотранспортні засоби механічним або ручним способом;</w:t>
      </w:r>
    </w:p>
    <w:p w14:paraId="2CF71CFE" w14:textId="77777777" w:rsidR="00D808C3" w:rsidRPr="00D7321B" w:rsidRDefault="00D808C3" w:rsidP="00D808C3">
      <w:pPr>
        <w:pStyle w:val="afe"/>
        <w:numPr>
          <w:ilvl w:val="0"/>
          <w:numId w:val="49"/>
        </w:numPr>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збирання відходів деревини, гілля, тирси;</w:t>
      </w:r>
    </w:p>
    <w:p w14:paraId="1F200BED" w14:textId="77777777" w:rsidR="00D808C3" w:rsidRPr="00D7321B" w:rsidRDefault="00D808C3" w:rsidP="00D808C3">
      <w:pPr>
        <w:pStyle w:val="afe"/>
        <w:numPr>
          <w:ilvl w:val="0"/>
          <w:numId w:val="49"/>
        </w:numPr>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перевезення гілок та деревини на полігон твердих побутових відходів або визначені місця їх переробки шляхом подрібнення на щепу на відстань до 15 км.</w:t>
      </w:r>
    </w:p>
    <w:p w14:paraId="2B7639CC" w14:textId="77777777" w:rsidR="00D808C3" w:rsidRPr="00D7321B" w:rsidRDefault="00D808C3" w:rsidP="00D808C3">
      <w:pPr>
        <w:pStyle w:val="afe"/>
        <w:numPr>
          <w:ilvl w:val="0"/>
          <w:numId w:val="49"/>
        </w:numPr>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прибирання робочих місць у радіусі 20 м;</w:t>
      </w:r>
    </w:p>
    <w:p w14:paraId="71941183" w14:textId="77777777" w:rsidR="00D808C3" w:rsidRPr="00D7321B" w:rsidRDefault="00D808C3" w:rsidP="00D808C3">
      <w:pPr>
        <w:pStyle w:val="afe"/>
        <w:numPr>
          <w:ilvl w:val="0"/>
          <w:numId w:val="49"/>
        </w:numPr>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послуги на утилізацію відходів.</w:t>
      </w:r>
    </w:p>
    <w:p w14:paraId="5870B697" w14:textId="77777777" w:rsidR="00D808C3" w:rsidRDefault="00D808C3" w:rsidP="00D808C3">
      <w:pPr>
        <w:pStyle w:val="afe"/>
        <w:ind w:firstLine="709"/>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При виконанні робіт необхідно керуватись правилами охорони праці, що унеможливлюють випадки травмування громадян, пошкодження майна, споруд, будівель, комунікацій, тощо. Територія проведення робіт має бути огороджена.</w:t>
      </w:r>
    </w:p>
    <w:p w14:paraId="77199D30" w14:textId="77777777" w:rsidR="00D808C3" w:rsidRPr="00536358" w:rsidRDefault="00D808C3" w:rsidP="00D808C3">
      <w:pPr>
        <w:pStyle w:val="afe"/>
        <w:ind w:firstLine="709"/>
        <w:jc w:val="both"/>
        <w:rPr>
          <w:rFonts w:ascii="Times New Roman" w:hAnsi="Times New Roman"/>
        </w:rPr>
      </w:pPr>
      <w:r w:rsidRPr="00753D5B">
        <w:rPr>
          <w:rFonts w:ascii="Times New Roman" w:hAnsi="Times New Roman"/>
        </w:rPr>
        <w:t>Гарантійний лист в тому, що у випадку несправності (поломки) техніки гарантується термінова заміна та ремонт, можливість надання послуги може перериватися на термін не більш, ніж 1 доба з моменту встановлення несправності (поломки).</w:t>
      </w:r>
    </w:p>
    <w:p w14:paraId="2CB02E94" w14:textId="77777777" w:rsidR="00D808C3" w:rsidRDefault="00D808C3" w:rsidP="00D808C3">
      <w:pPr>
        <w:pStyle w:val="afe"/>
        <w:ind w:firstLine="709"/>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Ціна пропозиції повинна включати всі витрати Учасника, зокрема податки і збори, що сплачуються або мають бути сплачені, вартість матеріалів, страхування, інші витрати.</w:t>
      </w:r>
      <w:r w:rsidRPr="00D7321B">
        <w:rPr>
          <w:rFonts w:ascii="Times New Roman" w:hAnsi="Times New Roman"/>
          <w:sz w:val="24"/>
          <w:szCs w:val="24"/>
          <w:lang w:eastAsia="ru-RU"/>
        </w:rPr>
        <w:t xml:space="preserve"> Не врахована Учасником вартість окремих послуг не сплачується Замовником окремо, а витрати на їх виконання вважаються врахованими у загальній ціні, за яку він згодний виконати Договір.</w:t>
      </w:r>
      <w:r w:rsidRPr="00D7321B">
        <w:rPr>
          <w:rFonts w:ascii="Times New Roman" w:hAnsi="Times New Roman"/>
          <w:spacing w:val="-3"/>
          <w:sz w:val="24"/>
          <w:szCs w:val="24"/>
          <w:lang w:eastAsia="ru-RU"/>
        </w:rPr>
        <w:t xml:space="preserve"> </w:t>
      </w:r>
    </w:p>
    <w:p w14:paraId="7DF7AC38" w14:textId="77777777" w:rsidR="00D808C3" w:rsidRDefault="00D808C3" w:rsidP="00D808C3">
      <w:pPr>
        <w:pStyle w:val="afe"/>
        <w:ind w:firstLine="709"/>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 xml:space="preserve">При складанні ціни пропозиції (договірної ціни) на надання послуг вартість матеріальних ресурсів приймається Учасником за цінами, які не перевищують </w:t>
      </w:r>
      <w:proofErr w:type="spellStart"/>
      <w:r w:rsidRPr="00D7321B">
        <w:rPr>
          <w:rFonts w:ascii="Times New Roman" w:hAnsi="Times New Roman"/>
          <w:spacing w:val="-3"/>
          <w:sz w:val="24"/>
          <w:szCs w:val="24"/>
          <w:lang w:eastAsia="ru-RU"/>
        </w:rPr>
        <w:t>середньоринкові</w:t>
      </w:r>
      <w:proofErr w:type="spellEnd"/>
      <w:r w:rsidRPr="00D7321B">
        <w:rPr>
          <w:rFonts w:ascii="Times New Roman" w:hAnsi="Times New Roman"/>
          <w:spacing w:val="-3"/>
          <w:sz w:val="24"/>
          <w:szCs w:val="24"/>
          <w:lang w:eastAsia="ru-RU"/>
        </w:rPr>
        <w:t xml:space="preserve"> ціни по Запорізькій області, з урахуванням якісних характеристик, строків та об’ємів постачання усіх товарів і матеріалів, що використовуються під час надання послуг.</w:t>
      </w:r>
    </w:p>
    <w:p w14:paraId="2196D2FC" w14:textId="77777777" w:rsidR="00D808C3" w:rsidRPr="00D7321B" w:rsidRDefault="00D808C3" w:rsidP="00D808C3">
      <w:pPr>
        <w:pStyle w:val="afe"/>
        <w:ind w:firstLine="709"/>
        <w:jc w:val="both"/>
        <w:rPr>
          <w:rFonts w:ascii="Times New Roman" w:hAnsi="Times New Roman"/>
          <w:b/>
          <w:sz w:val="24"/>
          <w:szCs w:val="24"/>
        </w:rPr>
      </w:pPr>
      <w:r w:rsidRPr="00D7321B">
        <w:rPr>
          <w:rFonts w:ascii="Times New Roman" w:hAnsi="Times New Roman"/>
          <w:sz w:val="24"/>
          <w:szCs w:val="24"/>
        </w:rPr>
        <w:t>Вартість послуг визначається кошторисом, який розроблений відповідно до вимог чинних інструкцій та інших нормативних актів</w:t>
      </w:r>
      <w:r>
        <w:rPr>
          <w:rFonts w:ascii="Times New Roman" w:hAnsi="Times New Roman"/>
          <w:sz w:val="24"/>
          <w:szCs w:val="24"/>
        </w:rPr>
        <w:t>.</w:t>
      </w:r>
    </w:p>
    <w:p w14:paraId="3228E417" w14:textId="77777777" w:rsidR="00D808C3" w:rsidRPr="00D7321B" w:rsidRDefault="00D808C3" w:rsidP="00D808C3">
      <w:pPr>
        <w:pStyle w:val="afe"/>
        <w:ind w:firstLine="709"/>
        <w:jc w:val="both"/>
        <w:rPr>
          <w:rFonts w:ascii="Times New Roman" w:hAnsi="Times New Roman"/>
          <w:spacing w:val="-3"/>
          <w:sz w:val="24"/>
          <w:szCs w:val="24"/>
          <w:lang w:eastAsia="ru-RU"/>
        </w:rPr>
      </w:pPr>
      <w:r w:rsidRPr="00D7321B">
        <w:rPr>
          <w:rFonts w:ascii="Times New Roman" w:hAnsi="Times New Roman"/>
          <w:sz w:val="24"/>
          <w:szCs w:val="24"/>
        </w:rPr>
        <w:t>Виконавець несе відповідальність за правильність і достовірність відображення в наданих Замовнику для оплати наданих послуг первинних бухгалтерських документах списання матеріалів і ПММ, відповідно до норм і актів приймання виконаних робіт і відповідність їх фактичній кількості і вартості матеріалів і ПММ використаних в процесі надання послуг; за достовірність даних, що представляються Замовнику для розрахунків фактичної вартості наданих послуг. У разі допущення Виконавцем неправильного або недостовірного відображення в бухгалтерських документах, що представляються Замовнику для оплати наданих послуг і вартості списаних матеріалів, а також у випадках зайвого пред’явлення Замовнику вартості матеріалів не підтверджених документальним списанням, що привело або може привести до необґрунтованого завищення вартості наданих послуг, Виконавець відшкодовує Замовнику понесені останнім у зв’язку з цим збитки у повному обсязі.</w:t>
      </w:r>
    </w:p>
    <w:p w14:paraId="16BB233D" w14:textId="77777777" w:rsidR="00BF1F94" w:rsidRDefault="00BF1F94" w:rsidP="00D808C3">
      <w:pPr>
        <w:jc w:val="both"/>
        <w:rPr>
          <w:b/>
          <w:bCs/>
        </w:rPr>
      </w:pPr>
    </w:p>
    <w:p w14:paraId="65C31853" w14:textId="02D73FE7" w:rsidR="00D808C3" w:rsidRPr="00FC6B79" w:rsidRDefault="00D808C3" w:rsidP="00D808C3">
      <w:pPr>
        <w:jc w:val="both"/>
        <w:rPr>
          <w:rFonts w:ascii="Calibri" w:hAnsi="Calibri" w:cs="Calibri"/>
          <w:szCs w:val="22"/>
        </w:rPr>
      </w:pPr>
      <w:r w:rsidRPr="00FC6B79">
        <w:rPr>
          <w:b/>
          <w:bCs/>
        </w:rPr>
        <w:t>Обсяги робіт:</w:t>
      </w:r>
    </w:p>
    <w:p w14:paraId="5F9120AE" w14:textId="77777777" w:rsidR="00896564" w:rsidRPr="00FA7CEB" w:rsidRDefault="00896564" w:rsidP="00896564">
      <w:pPr>
        <w:pStyle w:val="afe"/>
        <w:rPr>
          <w:rFonts w:ascii="Times New Roman" w:hAnsi="Times New Roman"/>
          <w:sz w:val="24"/>
          <w:szCs w:val="24"/>
          <w:lang w:eastAsia="ru-RU"/>
        </w:rPr>
      </w:pPr>
      <w:r w:rsidRPr="00FA7CEB">
        <w:rPr>
          <w:rFonts w:ascii="Times New Roman" w:hAnsi="Times New Roman"/>
          <w:sz w:val="24"/>
          <w:szCs w:val="24"/>
          <w:lang w:eastAsia="ru-RU"/>
        </w:rPr>
        <w:t xml:space="preserve">Видалення аварійно-небезпечних дерев, розташованих на території Шевченківського району </w:t>
      </w:r>
    </w:p>
    <w:p w14:paraId="5D9F89FA" w14:textId="77777777" w:rsidR="00896564" w:rsidRPr="00FA7CEB" w:rsidRDefault="00896564" w:rsidP="00896564">
      <w:pPr>
        <w:pStyle w:val="afe"/>
        <w:rPr>
          <w:rFonts w:ascii="Times New Roman" w:hAnsi="Times New Roman"/>
          <w:sz w:val="24"/>
          <w:szCs w:val="24"/>
          <w:lang w:eastAsia="ru-RU"/>
        </w:rPr>
      </w:pPr>
      <w:r w:rsidRPr="00FA7CEB">
        <w:rPr>
          <w:rFonts w:ascii="Times New Roman" w:hAnsi="Times New Roman"/>
          <w:sz w:val="24"/>
          <w:szCs w:val="24"/>
          <w:lang w:eastAsia="ru-RU"/>
        </w:rPr>
        <w:t xml:space="preserve">м. Запоріжжя –  </w:t>
      </w:r>
      <w:r>
        <w:rPr>
          <w:rFonts w:ascii="Times New Roman" w:hAnsi="Times New Roman"/>
          <w:sz w:val="24"/>
          <w:szCs w:val="24"/>
          <w:lang w:eastAsia="ru-RU"/>
        </w:rPr>
        <w:t>48</w:t>
      </w:r>
      <w:r w:rsidRPr="00FA7CEB">
        <w:rPr>
          <w:rFonts w:ascii="Times New Roman" w:hAnsi="Times New Roman"/>
          <w:sz w:val="24"/>
          <w:szCs w:val="24"/>
          <w:lang w:eastAsia="ru-RU"/>
        </w:rPr>
        <w:t xml:space="preserve"> од.</w:t>
      </w:r>
    </w:p>
    <w:p w14:paraId="4C7D22B2" w14:textId="77777777" w:rsidR="00896564" w:rsidRPr="00FA7CEB" w:rsidRDefault="00896564" w:rsidP="00896564">
      <w:pPr>
        <w:pStyle w:val="afe"/>
        <w:rPr>
          <w:rFonts w:ascii="Times New Roman" w:hAnsi="Times New Roman"/>
          <w:sz w:val="24"/>
          <w:szCs w:val="24"/>
        </w:rPr>
      </w:pPr>
    </w:p>
    <w:tbl>
      <w:tblPr>
        <w:tblW w:w="9419" w:type="dxa"/>
        <w:tblInd w:w="91" w:type="dxa"/>
        <w:tblLook w:val="04A0" w:firstRow="1" w:lastRow="0" w:firstColumn="1" w:lastColumn="0" w:noHBand="0" w:noVBand="1"/>
      </w:tblPr>
      <w:tblGrid>
        <w:gridCol w:w="7955"/>
        <w:gridCol w:w="1464"/>
      </w:tblGrid>
      <w:tr w:rsidR="00896564" w:rsidRPr="00FA7CEB" w14:paraId="11B43343" w14:textId="77777777" w:rsidTr="00BE0EB5">
        <w:trPr>
          <w:trHeight w:val="284"/>
        </w:trPr>
        <w:tc>
          <w:tcPr>
            <w:tcW w:w="7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8EF90" w14:textId="77777777" w:rsidR="00896564" w:rsidRPr="00BE29C0" w:rsidRDefault="00896564" w:rsidP="00BE0EB5">
            <w:pPr>
              <w:pStyle w:val="afe"/>
              <w:rPr>
                <w:rFonts w:ascii="Times New Roman" w:hAnsi="Times New Roman"/>
                <w:bCs/>
                <w:sz w:val="24"/>
                <w:szCs w:val="24"/>
                <w:lang w:val="ru-RU" w:eastAsia="ru-RU"/>
              </w:rPr>
            </w:pPr>
            <w:proofErr w:type="spellStart"/>
            <w:r w:rsidRPr="00BE29C0">
              <w:rPr>
                <w:rFonts w:ascii="Times New Roman" w:hAnsi="Times New Roman"/>
                <w:bCs/>
                <w:sz w:val="24"/>
                <w:szCs w:val="24"/>
                <w:lang w:val="ru-RU" w:eastAsia="ru-RU"/>
              </w:rPr>
              <w:t>Роботи</w:t>
            </w:r>
            <w:proofErr w:type="spellEnd"/>
            <w:r w:rsidRPr="00BE29C0">
              <w:rPr>
                <w:rFonts w:ascii="Times New Roman" w:hAnsi="Times New Roman"/>
                <w:bCs/>
                <w:sz w:val="24"/>
                <w:szCs w:val="24"/>
                <w:lang w:val="ru-RU" w:eastAsia="ru-RU"/>
              </w:rPr>
              <w:t xml:space="preserve"> та </w:t>
            </w:r>
            <w:proofErr w:type="spellStart"/>
            <w:r w:rsidRPr="00BE29C0">
              <w:rPr>
                <w:rFonts w:ascii="Times New Roman" w:hAnsi="Times New Roman"/>
                <w:bCs/>
                <w:sz w:val="24"/>
                <w:szCs w:val="24"/>
                <w:lang w:val="ru-RU" w:eastAsia="ru-RU"/>
              </w:rPr>
              <w:t>діаметри</w:t>
            </w:r>
            <w:proofErr w:type="spellEnd"/>
            <w:r w:rsidRPr="00BE29C0">
              <w:rPr>
                <w:rFonts w:ascii="Times New Roman" w:hAnsi="Times New Roman"/>
                <w:bCs/>
                <w:sz w:val="24"/>
                <w:szCs w:val="24"/>
                <w:lang w:val="ru-RU" w:eastAsia="ru-RU"/>
              </w:rPr>
              <w:t xml:space="preserve"> дерев</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14:paraId="26FB4C8B" w14:textId="77777777" w:rsidR="00896564" w:rsidRPr="00BE29C0" w:rsidRDefault="00896564" w:rsidP="00BE0EB5">
            <w:pPr>
              <w:pStyle w:val="afe"/>
              <w:rPr>
                <w:rFonts w:ascii="Times New Roman" w:hAnsi="Times New Roman"/>
                <w:bCs/>
                <w:sz w:val="24"/>
                <w:szCs w:val="24"/>
                <w:lang w:val="ru-RU" w:eastAsia="ru-RU"/>
              </w:rPr>
            </w:pPr>
            <w:proofErr w:type="spellStart"/>
            <w:r w:rsidRPr="00BE29C0">
              <w:rPr>
                <w:rFonts w:ascii="Times New Roman" w:hAnsi="Times New Roman"/>
                <w:bCs/>
                <w:sz w:val="24"/>
                <w:szCs w:val="24"/>
                <w:lang w:val="ru-RU" w:eastAsia="ru-RU"/>
              </w:rPr>
              <w:t>Кількість</w:t>
            </w:r>
            <w:proofErr w:type="spellEnd"/>
            <w:r w:rsidRPr="00BE29C0">
              <w:rPr>
                <w:rFonts w:ascii="Times New Roman" w:hAnsi="Times New Roman"/>
                <w:bCs/>
                <w:sz w:val="24"/>
                <w:szCs w:val="24"/>
                <w:lang w:val="ru-RU" w:eastAsia="ru-RU"/>
              </w:rPr>
              <w:t xml:space="preserve"> дерев, од</w:t>
            </w:r>
          </w:p>
        </w:tc>
      </w:tr>
      <w:tr w:rsidR="00896564" w:rsidRPr="00FA7CEB" w14:paraId="5DD760D4" w14:textId="77777777" w:rsidTr="00BE0EB5">
        <w:trPr>
          <w:trHeight w:val="284"/>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14:paraId="491F3EBF" w14:textId="77777777" w:rsidR="00896564" w:rsidRPr="00BE29C0" w:rsidRDefault="00896564" w:rsidP="00BE0EB5">
            <w:pPr>
              <w:pStyle w:val="afe"/>
              <w:rPr>
                <w:rFonts w:ascii="Times New Roman" w:hAnsi="Times New Roman"/>
                <w:bCs/>
                <w:sz w:val="24"/>
                <w:szCs w:val="24"/>
                <w:lang w:val="ru-RU" w:eastAsia="ru-RU"/>
              </w:rPr>
            </w:pPr>
            <w:proofErr w:type="spellStart"/>
            <w:r w:rsidRPr="00BE29C0">
              <w:rPr>
                <w:rFonts w:ascii="Times New Roman" w:hAnsi="Times New Roman"/>
                <w:bCs/>
                <w:sz w:val="24"/>
                <w:szCs w:val="24"/>
                <w:lang w:val="ru-RU" w:eastAsia="ru-RU"/>
              </w:rPr>
              <w:t>Видалення</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аварійно-небезпечних</w:t>
            </w:r>
            <w:proofErr w:type="spellEnd"/>
            <w:r w:rsidRPr="00BE29C0">
              <w:rPr>
                <w:rFonts w:ascii="Times New Roman" w:hAnsi="Times New Roman"/>
                <w:bCs/>
                <w:sz w:val="24"/>
                <w:szCs w:val="24"/>
                <w:lang w:val="ru-RU" w:eastAsia="ru-RU"/>
              </w:rPr>
              <w:t xml:space="preserve"> дерев </w:t>
            </w:r>
            <w:proofErr w:type="spellStart"/>
            <w:r w:rsidRPr="00BE29C0">
              <w:rPr>
                <w:rFonts w:ascii="Times New Roman" w:hAnsi="Times New Roman"/>
                <w:bCs/>
                <w:sz w:val="24"/>
                <w:szCs w:val="24"/>
                <w:lang w:val="ru-RU" w:eastAsia="ru-RU"/>
              </w:rPr>
              <w:t>діаметром</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стовбура</w:t>
            </w:r>
            <w:proofErr w:type="spellEnd"/>
            <w:r w:rsidRPr="00BE29C0">
              <w:rPr>
                <w:rFonts w:ascii="Times New Roman" w:hAnsi="Times New Roman"/>
                <w:bCs/>
                <w:sz w:val="24"/>
                <w:szCs w:val="24"/>
                <w:lang w:val="ru-RU" w:eastAsia="ru-RU"/>
              </w:rPr>
              <w:t xml:space="preserve"> до 20 см</w:t>
            </w:r>
          </w:p>
        </w:tc>
        <w:tc>
          <w:tcPr>
            <w:tcW w:w="1464" w:type="dxa"/>
            <w:tcBorders>
              <w:top w:val="nil"/>
              <w:left w:val="nil"/>
              <w:bottom w:val="single" w:sz="4" w:space="0" w:color="auto"/>
              <w:right w:val="single" w:sz="4" w:space="0" w:color="auto"/>
            </w:tcBorders>
            <w:shd w:val="clear" w:color="auto" w:fill="auto"/>
            <w:noWrap/>
            <w:vAlign w:val="bottom"/>
            <w:hideMark/>
          </w:tcPr>
          <w:p w14:paraId="4EB70213" w14:textId="77777777" w:rsidR="00896564" w:rsidRPr="00BE29C0" w:rsidRDefault="00896564" w:rsidP="00BE0EB5">
            <w:pPr>
              <w:pStyle w:val="afe"/>
              <w:rPr>
                <w:rFonts w:ascii="Times New Roman" w:hAnsi="Times New Roman"/>
                <w:bCs/>
                <w:sz w:val="24"/>
                <w:szCs w:val="24"/>
                <w:lang w:val="ru-RU" w:eastAsia="ru-RU"/>
              </w:rPr>
            </w:pPr>
            <w:r w:rsidRPr="00BE29C0">
              <w:rPr>
                <w:rFonts w:ascii="Times New Roman" w:hAnsi="Times New Roman"/>
                <w:bCs/>
                <w:sz w:val="24"/>
                <w:szCs w:val="24"/>
                <w:lang w:val="ru-RU" w:eastAsia="ru-RU"/>
              </w:rPr>
              <w:t>3</w:t>
            </w:r>
          </w:p>
        </w:tc>
      </w:tr>
      <w:tr w:rsidR="00896564" w:rsidRPr="00FA7CEB" w14:paraId="748AFB11" w14:textId="77777777" w:rsidTr="00BE0EB5">
        <w:trPr>
          <w:trHeight w:val="284"/>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14:paraId="2AAA7B42" w14:textId="77777777" w:rsidR="00896564" w:rsidRPr="00BE29C0" w:rsidRDefault="00896564" w:rsidP="00BE0EB5">
            <w:pPr>
              <w:pStyle w:val="afe"/>
              <w:rPr>
                <w:rFonts w:ascii="Times New Roman" w:hAnsi="Times New Roman"/>
                <w:bCs/>
                <w:sz w:val="24"/>
                <w:szCs w:val="24"/>
                <w:lang w:val="ru-RU" w:eastAsia="ru-RU"/>
              </w:rPr>
            </w:pPr>
            <w:proofErr w:type="spellStart"/>
            <w:r w:rsidRPr="00BE29C0">
              <w:rPr>
                <w:rFonts w:ascii="Times New Roman" w:hAnsi="Times New Roman"/>
                <w:bCs/>
                <w:sz w:val="24"/>
                <w:szCs w:val="24"/>
                <w:lang w:val="ru-RU" w:eastAsia="ru-RU"/>
              </w:rPr>
              <w:t>Видалення</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аварійно-небезпечних</w:t>
            </w:r>
            <w:proofErr w:type="spellEnd"/>
            <w:r w:rsidRPr="00BE29C0">
              <w:rPr>
                <w:rFonts w:ascii="Times New Roman" w:hAnsi="Times New Roman"/>
                <w:bCs/>
                <w:sz w:val="24"/>
                <w:szCs w:val="24"/>
                <w:lang w:val="ru-RU" w:eastAsia="ru-RU"/>
              </w:rPr>
              <w:t xml:space="preserve"> дерев </w:t>
            </w:r>
            <w:proofErr w:type="spellStart"/>
            <w:r w:rsidRPr="00BE29C0">
              <w:rPr>
                <w:rFonts w:ascii="Times New Roman" w:hAnsi="Times New Roman"/>
                <w:bCs/>
                <w:sz w:val="24"/>
                <w:szCs w:val="24"/>
                <w:lang w:val="ru-RU" w:eastAsia="ru-RU"/>
              </w:rPr>
              <w:t>діаметром</w:t>
            </w:r>
            <w:proofErr w:type="spellEnd"/>
            <w:r w:rsidRPr="00BE29C0">
              <w:rPr>
                <w:rFonts w:ascii="Times New Roman" w:hAnsi="Times New Roman"/>
                <w:bCs/>
                <w:sz w:val="24"/>
                <w:szCs w:val="24"/>
                <w:lang w:val="ru-RU" w:eastAsia="ru-RU"/>
              </w:rPr>
              <w:t xml:space="preserve"> </w:t>
            </w:r>
            <w:proofErr w:type="spellStart"/>
            <w:proofErr w:type="gramStart"/>
            <w:r w:rsidRPr="00BE29C0">
              <w:rPr>
                <w:rFonts w:ascii="Times New Roman" w:hAnsi="Times New Roman"/>
                <w:bCs/>
                <w:sz w:val="24"/>
                <w:szCs w:val="24"/>
                <w:lang w:val="ru-RU" w:eastAsia="ru-RU"/>
              </w:rPr>
              <w:t>стовбура</w:t>
            </w:r>
            <w:proofErr w:type="spellEnd"/>
            <w:r w:rsidRPr="00BE29C0">
              <w:rPr>
                <w:rFonts w:ascii="Times New Roman" w:hAnsi="Times New Roman"/>
                <w:bCs/>
                <w:sz w:val="24"/>
                <w:szCs w:val="24"/>
                <w:lang w:val="ru-RU" w:eastAsia="ru-RU"/>
              </w:rPr>
              <w:t xml:space="preserve">  20</w:t>
            </w:r>
            <w:proofErr w:type="gramEnd"/>
            <w:r w:rsidRPr="00BE29C0">
              <w:rPr>
                <w:rFonts w:ascii="Times New Roman" w:hAnsi="Times New Roman"/>
                <w:bCs/>
                <w:sz w:val="24"/>
                <w:szCs w:val="24"/>
                <w:lang w:val="ru-RU" w:eastAsia="ru-RU"/>
              </w:rPr>
              <w:t>-30 см</w:t>
            </w:r>
          </w:p>
        </w:tc>
        <w:tc>
          <w:tcPr>
            <w:tcW w:w="1464" w:type="dxa"/>
            <w:tcBorders>
              <w:top w:val="nil"/>
              <w:left w:val="nil"/>
              <w:bottom w:val="single" w:sz="4" w:space="0" w:color="auto"/>
              <w:right w:val="single" w:sz="4" w:space="0" w:color="auto"/>
            </w:tcBorders>
            <w:shd w:val="clear" w:color="auto" w:fill="auto"/>
            <w:noWrap/>
            <w:vAlign w:val="bottom"/>
            <w:hideMark/>
          </w:tcPr>
          <w:p w14:paraId="69476F70" w14:textId="77777777" w:rsidR="00896564" w:rsidRPr="00BE29C0" w:rsidRDefault="00896564" w:rsidP="00BE0EB5">
            <w:pPr>
              <w:pStyle w:val="afe"/>
              <w:rPr>
                <w:rFonts w:ascii="Times New Roman" w:hAnsi="Times New Roman"/>
                <w:bCs/>
                <w:sz w:val="24"/>
                <w:szCs w:val="24"/>
                <w:lang w:val="ru-RU" w:eastAsia="ru-RU"/>
              </w:rPr>
            </w:pPr>
            <w:r w:rsidRPr="00BE29C0">
              <w:rPr>
                <w:rFonts w:ascii="Times New Roman" w:hAnsi="Times New Roman"/>
                <w:bCs/>
                <w:sz w:val="24"/>
                <w:szCs w:val="24"/>
                <w:lang w:val="ru-RU" w:eastAsia="ru-RU"/>
              </w:rPr>
              <w:t>2</w:t>
            </w:r>
          </w:p>
        </w:tc>
      </w:tr>
      <w:tr w:rsidR="00896564" w:rsidRPr="00FA7CEB" w14:paraId="5309AE3E" w14:textId="77777777" w:rsidTr="00BE0EB5">
        <w:trPr>
          <w:trHeight w:val="284"/>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14:paraId="12CEC426" w14:textId="77777777" w:rsidR="00896564" w:rsidRPr="00BE29C0" w:rsidRDefault="00896564" w:rsidP="00BE0EB5">
            <w:pPr>
              <w:pStyle w:val="afe"/>
              <w:rPr>
                <w:rFonts w:ascii="Times New Roman" w:hAnsi="Times New Roman"/>
                <w:bCs/>
                <w:sz w:val="24"/>
                <w:szCs w:val="24"/>
                <w:lang w:val="ru-RU" w:eastAsia="ru-RU"/>
              </w:rPr>
            </w:pPr>
            <w:proofErr w:type="spellStart"/>
            <w:r w:rsidRPr="00BE29C0">
              <w:rPr>
                <w:rFonts w:ascii="Times New Roman" w:hAnsi="Times New Roman"/>
                <w:bCs/>
                <w:sz w:val="24"/>
                <w:szCs w:val="24"/>
                <w:lang w:val="ru-RU" w:eastAsia="ru-RU"/>
              </w:rPr>
              <w:t>Видалення</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аварійно-небезпечних</w:t>
            </w:r>
            <w:proofErr w:type="spellEnd"/>
            <w:r w:rsidRPr="00BE29C0">
              <w:rPr>
                <w:rFonts w:ascii="Times New Roman" w:hAnsi="Times New Roman"/>
                <w:bCs/>
                <w:sz w:val="24"/>
                <w:szCs w:val="24"/>
                <w:lang w:val="ru-RU" w:eastAsia="ru-RU"/>
              </w:rPr>
              <w:t xml:space="preserve"> дерев </w:t>
            </w:r>
            <w:proofErr w:type="spellStart"/>
            <w:r w:rsidRPr="00BE29C0">
              <w:rPr>
                <w:rFonts w:ascii="Times New Roman" w:hAnsi="Times New Roman"/>
                <w:bCs/>
                <w:sz w:val="24"/>
                <w:szCs w:val="24"/>
                <w:lang w:val="ru-RU" w:eastAsia="ru-RU"/>
              </w:rPr>
              <w:t>діаметром</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стовбура</w:t>
            </w:r>
            <w:proofErr w:type="spellEnd"/>
            <w:r w:rsidRPr="00BE29C0">
              <w:rPr>
                <w:rFonts w:ascii="Times New Roman" w:hAnsi="Times New Roman"/>
                <w:bCs/>
                <w:sz w:val="24"/>
                <w:szCs w:val="24"/>
                <w:lang w:val="ru-RU" w:eastAsia="ru-RU"/>
              </w:rPr>
              <w:t xml:space="preserve"> 30-40 см</w:t>
            </w:r>
          </w:p>
        </w:tc>
        <w:tc>
          <w:tcPr>
            <w:tcW w:w="1464" w:type="dxa"/>
            <w:tcBorders>
              <w:top w:val="nil"/>
              <w:left w:val="nil"/>
              <w:bottom w:val="single" w:sz="4" w:space="0" w:color="auto"/>
              <w:right w:val="single" w:sz="4" w:space="0" w:color="auto"/>
            </w:tcBorders>
            <w:shd w:val="clear" w:color="auto" w:fill="auto"/>
            <w:noWrap/>
            <w:vAlign w:val="bottom"/>
            <w:hideMark/>
          </w:tcPr>
          <w:p w14:paraId="21479AC8" w14:textId="77777777" w:rsidR="00896564" w:rsidRPr="00BE29C0" w:rsidRDefault="00896564" w:rsidP="00BE0EB5">
            <w:pPr>
              <w:pStyle w:val="afe"/>
              <w:rPr>
                <w:rFonts w:ascii="Times New Roman" w:hAnsi="Times New Roman"/>
                <w:bCs/>
                <w:sz w:val="24"/>
                <w:szCs w:val="24"/>
                <w:lang w:val="ru-RU" w:eastAsia="ru-RU"/>
              </w:rPr>
            </w:pPr>
            <w:r w:rsidRPr="00BE29C0">
              <w:rPr>
                <w:rFonts w:ascii="Times New Roman" w:hAnsi="Times New Roman"/>
                <w:bCs/>
                <w:sz w:val="24"/>
                <w:szCs w:val="24"/>
                <w:lang w:val="ru-RU" w:eastAsia="ru-RU"/>
              </w:rPr>
              <w:t>9</w:t>
            </w:r>
          </w:p>
        </w:tc>
      </w:tr>
      <w:tr w:rsidR="00896564" w:rsidRPr="00FA7CEB" w14:paraId="2C053DDC" w14:textId="77777777" w:rsidTr="00BE0EB5">
        <w:trPr>
          <w:trHeight w:val="284"/>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14:paraId="356E5438" w14:textId="77777777" w:rsidR="00896564" w:rsidRPr="00BE29C0" w:rsidRDefault="00896564" w:rsidP="00BE0EB5">
            <w:pPr>
              <w:pStyle w:val="afe"/>
              <w:rPr>
                <w:rFonts w:ascii="Times New Roman" w:hAnsi="Times New Roman"/>
                <w:bCs/>
                <w:sz w:val="24"/>
                <w:szCs w:val="24"/>
                <w:lang w:val="ru-RU" w:eastAsia="ru-RU"/>
              </w:rPr>
            </w:pPr>
            <w:proofErr w:type="spellStart"/>
            <w:r w:rsidRPr="00BE29C0">
              <w:rPr>
                <w:rFonts w:ascii="Times New Roman" w:hAnsi="Times New Roman"/>
                <w:bCs/>
                <w:sz w:val="24"/>
                <w:szCs w:val="24"/>
                <w:lang w:val="ru-RU" w:eastAsia="ru-RU"/>
              </w:rPr>
              <w:t>Видалення</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аварійно-небезпечних</w:t>
            </w:r>
            <w:proofErr w:type="spellEnd"/>
            <w:r w:rsidRPr="00BE29C0">
              <w:rPr>
                <w:rFonts w:ascii="Times New Roman" w:hAnsi="Times New Roman"/>
                <w:bCs/>
                <w:sz w:val="24"/>
                <w:szCs w:val="24"/>
                <w:lang w:val="ru-RU" w:eastAsia="ru-RU"/>
              </w:rPr>
              <w:t xml:space="preserve"> дерев </w:t>
            </w:r>
            <w:proofErr w:type="spellStart"/>
            <w:r w:rsidRPr="00BE29C0">
              <w:rPr>
                <w:rFonts w:ascii="Times New Roman" w:hAnsi="Times New Roman"/>
                <w:bCs/>
                <w:sz w:val="24"/>
                <w:szCs w:val="24"/>
                <w:lang w:val="ru-RU" w:eastAsia="ru-RU"/>
              </w:rPr>
              <w:t>діаметром</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стовбура</w:t>
            </w:r>
            <w:proofErr w:type="spellEnd"/>
            <w:r w:rsidRPr="00BE29C0">
              <w:rPr>
                <w:rFonts w:ascii="Times New Roman" w:hAnsi="Times New Roman"/>
                <w:bCs/>
                <w:sz w:val="24"/>
                <w:szCs w:val="24"/>
                <w:lang w:val="ru-RU" w:eastAsia="ru-RU"/>
              </w:rPr>
              <w:t xml:space="preserve"> 40-50 см</w:t>
            </w:r>
          </w:p>
        </w:tc>
        <w:tc>
          <w:tcPr>
            <w:tcW w:w="1464" w:type="dxa"/>
            <w:tcBorders>
              <w:top w:val="nil"/>
              <w:left w:val="nil"/>
              <w:bottom w:val="single" w:sz="4" w:space="0" w:color="auto"/>
              <w:right w:val="single" w:sz="4" w:space="0" w:color="auto"/>
            </w:tcBorders>
            <w:shd w:val="clear" w:color="auto" w:fill="auto"/>
            <w:noWrap/>
            <w:vAlign w:val="bottom"/>
            <w:hideMark/>
          </w:tcPr>
          <w:p w14:paraId="64A1BE0F" w14:textId="77777777" w:rsidR="00896564" w:rsidRPr="00BE29C0" w:rsidRDefault="00896564" w:rsidP="00BE0EB5">
            <w:pPr>
              <w:pStyle w:val="afe"/>
              <w:rPr>
                <w:rFonts w:ascii="Times New Roman" w:hAnsi="Times New Roman"/>
                <w:bCs/>
                <w:sz w:val="24"/>
                <w:szCs w:val="24"/>
                <w:lang w:val="ru-RU" w:eastAsia="ru-RU"/>
              </w:rPr>
            </w:pPr>
            <w:r w:rsidRPr="00BE29C0">
              <w:rPr>
                <w:rFonts w:ascii="Times New Roman" w:hAnsi="Times New Roman"/>
                <w:bCs/>
                <w:sz w:val="24"/>
                <w:szCs w:val="24"/>
                <w:lang w:val="ru-RU" w:eastAsia="ru-RU"/>
              </w:rPr>
              <w:t>11</w:t>
            </w:r>
          </w:p>
        </w:tc>
      </w:tr>
      <w:tr w:rsidR="00896564" w:rsidRPr="00FA7CEB" w14:paraId="36567AC6" w14:textId="77777777" w:rsidTr="00BE0EB5">
        <w:trPr>
          <w:trHeight w:val="284"/>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14:paraId="6022F6CA" w14:textId="77777777" w:rsidR="00896564" w:rsidRPr="00BE29C0" w:rsidRDefault="00896564" w:rsidP="00BE0EB5">
            <w:pPr>
              <w:pStyle w:val="afe"/>
              <w:rPr>
                <w:rFonts w:ascii="Times New Roman" w:hAnsi="Times New Roman"/>
                <w:bCs/>
                <w:sz w:val="24"/>
                <w:szCs w:val="24"/>
                <w:lang w:val="ru-RU" w:eastAsia="ru-RU"/>
              </w:rPr>
            </w:pPr>
            <w:proofErr w:type="spellStart"/>
            <w:r w:rsidRPr="00BE29C0">
              <w:rPr>
                <w:rFonts w:ascii="Times New Roman" w:hAnsi="Times New Roman"/>
                <w:bCs/>
                <w:sz w:val="24"/>
                <w:szCs w:val="24"/>
                <w:lang w:val="ru-RU" w:eastAsia="ru-RU"/>
              </w:rPr>
              <w:t>Видалення</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аварійно-небезпечних</w:t>
            </w:r>
            <w:proofErr w:type="spellEnd"/>
            <w:r w:rsidRPr="00BE29C0">
              <w:rPr>
                <w:rFonts w:ascii="Times New Roman" w:hAnsi="Times New Roman"/>
                <w:bCs/>
                <w:sz w:val="24"/>
                <w:szCs w:val="24"/>
                <w:lang w:val="ru-RU" w:eastAsia="ru-RU"/>
              </w:rPr>
              <w:t xml:space="preserve"> дерев </w:t>
            </w:r>
            <w:proofErr w:type="spellStart"/>
            <w:r w:rsidRPr="00BE29C0">
              <w:rPr>
                <w:rFonts w:ascii="Times New Roman" w:hAnsi="Times New Roman"/>
                <w:bCs/>
                <w:sz w:val="24"/>
                <w:szCs w:val="24"/>
                <w:lang w:val="ru-RU" w:eastAsia="ru-RU"/>
              </w:rPr>
              <w:t>діаметром</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стовбура</w:t>
            </w:r>
            <w:proofErr w:type="spellEnd"/>
            <w:r w:rsidRPr="00BE29C0">
              <w:rPr>
                <w:rFonts w:ascii="Times New Roman" w:hAnsi="Times New Roman"/>
                <w:bCs/>
                <w:sz w:val="24"/>
                <w:szCs w:val="24"/>
                <w:lang w:val="ru-RU" w:eastAsia="ru-RU"/>
              </w:rPr>
              <w:t xml:space="preserve"> 50-60 см</w:t>
            </w:r>
          </w:p>
        </w:tc>
        <w:tc>
          <w:tcPr>
            <w:tcW w:w="1464" w:type="dxa"/>
            <w:tcBorders>
              <w:top w:val="nil"/>
              <w:left w:val="nil"/>
              <w:bottom w:val="single" w:sz="4" w:space="0" w:color="auto"/>
              <w:right w:val="single" w:sz="4" w:space="0" w:color="auto"/>
            </w:tcBorders>
            <w:shd w:val="clear" w:color="auto" w:fill="auto"/>
            <w:noWrap/>
            <w:vAlign w:val="bottom"/>
            <w:hideMark/>
          </w:tcPr>
          <w:p w14:paraId="3862835E" w14:textId="77777777" w:rsidR="00896564" w:rsidRPr="00BE29C0" w:rsidRDefault="00896564" w:rsidP="00BE0EB5">
            <w:pPr>
              <w:pStyle w:val="afe"/>
              <w:rPr>
                <w:rFonts w:ascii="Times New Roman" w:hAnsi="Times New Roman"/>
                <w:bCs/>
                <w:sz w:val="24"/>
                <w:szCs w:val="24"/>
                <w:lang w:val="ru-RU" w:eastAsia="ru-RU"/>
              </w:rPr>
            </w:pPr>
            <w:r w:rsidRPr="00BE29C0">
              <w:rPr>
                <w:rFonts w:ascii="Times New Roman" w:hAnsi="Times New Roman"/>
                <w:bCs/>
                <w:sz w:val="24"/>
                <w:szCs w:val="24"/>
                <w:lang w:val="ru-RU" w:eastAsia="ru-RU"/>
              </w:rPr>
              <w:t>6</w:t>
            </w:r>
          </w:p>
        </w:tc>
      </w:tr>
      <w:tr w:rsidR="00896564" w:rsidRPr="00FA7CEB" w14:paraId="0443757F" w14:textId="77777777" w:rsidTr="00BE0EB5">
        <w:trPr>
          <w:trHeight w:val="284"/>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14:paraId="2EB0DEAA" w14:textId="77777777" w:rsidR="00896564" w:rsidRPr="00BE29C0" w:rsidRDefault="00896564" w:rsidP="00BE0EB5">
            <w:pPr>
              <w:pStyle w:val="afe"/>
              <w:rPr>
                <w:rFonts w:ascii="Times New Roman" w:hAnsi="Times New Roman"/>
                <w:bCs/>
                <w:sz w:val="24"/>
                <w:szCs w:val="24"/>
                <w:lang w:val="ru-RU" w:eastAsia="ru-RU"/>
              </w:rPr>
            </w:pPr>
            <w:proofErr w:type="spellStart"/>
            <w:r w:rsidRPr="00BE29C0">
              <w:rPr>
                <w:rFonts w:ascii="Times New Roman" w:hAnsi="Times New Roman"/>
                <w:bCs/>
                <w:sz w:val="24"/>
                <w:szCs w:val="24"/>
                <w:lang w:val="ru-RU" w:eastAsia="ru-RU"/>
              </w:rPr>
              <w:t>Видалення</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аварійно-небезпечних</w:t>
            </w:r>
            <w:proofErr w:type="spellEnd"/>
            <w:r w:rsidRPr="00BE29C0">
              <w:rPr>
                <w:rFonts w:ascii="Times New Roman" w:hAnsi="Times New Roman"/>
                <w:bCs/>
                <w:sz w:val="24"/>
                <w:szCs w:val="24"/>
                <w:lang w:val="ru-RU" w:eastAsia="ru-RU"/>
              </w:rPr>
              <w:t xml:space="preserve"> дерев </w:t>
            </w:r>
            <w:proofErr w:type="spellStart"/>
            <w:r w:rsidRPr="00BE29C0">
              <w:rPr>
                <w:rFonts w:ascii="Times New Roman" w:hAnsi="Times New Roman"/>
                <w:bCs/>
                <w:sz w:val="24"/>
                <w:szCs w:val="24"/>
                <w:lang w:val="ru-RU" w:eastAsia="ru-RU"/>
              </w:rPr>
              <w:t>діаметром</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стовбура</w:t>
            </w:r>
            <w:proofErr w:type="spellEnd"/>
            <w:r w:rsidRPr="00BE29C0">
              <w:rPr>
                <w:rFonts w:ascii="Times New Roman" w:hAnsi="Times New Roman"/>
                <w:bCs/>
                <w:sz w:val="24"/>
                <w:szCs w:val="24"/>
                <w:lang w:val="ru-RU" w:eastAsia="ru-RU"/>
              </w:rPr>
              <w:t xml:space="preserve"> 60-70см</w:t>
            </w:r>
          </w:p>
        </w:tc>
        <w:tc>
          <w:tcPr>
            <w:tcW w:w="1464" w:type="dxa"/>
            <w:tcBorders>
              <w:top w:val="nil"/>
              <w:left w:val="nil"/>
              <w:bottom w:val="single" w:sz="4" w:space="0" w:color="auto"/>
              <w:right w:val="single" w:sz="4" w:space="0" w:color="auto"/>
            </w:tcBorders>
            <w:shd w:val="clear" w:color="auto" w:fill="auto"/>
            <w:noWrap/>
            <w:vAlign w:val="bottom"/>
            <w:hideMark/>
          </w:tcPr>
          <w:p w14:paraId="525AE657" w14:textId="77777777" w:rsidR="00896564" w:rsidRPr="00BE29C0" w:rsidRDefault="00896564" w:rsidP="00BE0EB5">
            <w:pPr>
              <w:pStyle w:val="afe"/>
              <w:rPr>
                <w:rFonts w:ascii="Times New Roman" w:hAnsi="Times New Roman"/>
                <w:bCs/>
                <w:sz w:val="24"/>
                <w:szCs w:val="24"/>
                <w:lang w:val="ru-RU" w:eastAsia="ru-RU"/>
              </w:rPr>
            </w:pPr>
            <w:r w:rsidRPr="00BE29C0">
              <w:rPr>
                <w:rFonts w:ascii="Times New Roman" w:hAnsi="Times New Roman"/>
                <w:bCs/>
                <w:sz w:val="24"/>
                <w:szCs w:val="24"/>
                <w:lang w:val="ru-RU" w:eastAsia="ru-RU"/>
              </w:rPr>
              <w:t>6</w:t>
            </w:r>
          </w:p>
        </w:tc>
      </w:tr>
      <w:tr w:rsidR="00896564" w:rsidRPr="00FA7CEB" w14:paraId="272E6DC7" w14:textId="77777777" w:rsidTr="00BE0EB5">
        <w:trPr>
          <w:trHeight w:val="284"/>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14:paraId="2AFF2D1B" w14:textId="77777777" w:rsidR="00896564" w:rsidRPr="00BE29C0" w:rsidRDefault="00896564" w:rsidP="00BE0EB5">
            <w:pPr>
              <w:pStyle w:val="afe"/>
              <w:rPr>
                <w:rFonts w:ascii="Times New Roman" w:hAnsi="Times New Roman"/>
                <w:bCs/>
                <w:sz w:val="24"/>
                <w:szCs w:val="24"/>
                <w:lang w:val="ru-RU" w:eastAsia="ru-RU"/>
              </w:rPr>
            </w:pPr>
            <w:proofErr w:type="spellStart"/>
            <w:r w:rsidRPr="00BE29C0">
              <w:rPr>
                <w:rFonts w:ascii="Times New Roman" w:hAnsi="Times New Roman"/>
                <w:bCs/>
                <w:sz w:val="24"/>
                <w:szCs w:val="24"/>
                <w:lang w:val="ru-RU" w:eastAsia="ru-RU"/>
              </w:rPr>
              <w:t>Видалення</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аварійно-небезпечних</w:t>
            </w:r>
            <w:proofErr w:type="spellEnd"/>
            <w:r w:rsidRPr="00BE29C0">
              <w:rPr>
                <w:rFonts w:ascii="Times New Roman" w:hAnsi="Times New Roman"/>
                <w:bCs/>
                <w:sz w:val="24"/>
                <w:szCs w:val="24"/>
                <w:lang w:val="ru-RU" w:eastAsia="ru-RU"/>
              </w:rPr>
              <w:t xml:space="preserve"> дерев </w:t>
            </w:r>
            <w:proofErr w:type="spellStart"/>
            <w:r w:rsidRPr="00BE29C0">
              <w:rPr>
                <w:rFonts w:ascii="Times New Roman" w:hAnsi="Times New Roman"/>
                <w:bCs/>
                <w:sz w:val="24"/>
                <w:szCs w:val="24"/>
                <w:lang w:val="ru-RU" w:eastAsia="ru-RU"/>
              </w:rPr>
              <w:t>діаметром</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стовбура</w:t>
            </w:r>
            <w:proofErr w:type="spellEnd"/>
            <w:r w:rsidRPr="00BE29C0">
              <w:rPr>
                <w:rFonts w:ascii="Times New Roman" w:hAnsi="Times New Roman"/>
                <w:bCs/>
                <w:sz w:val="24"/>
                <w:szCs w:val="24"/>
                <w:lang w:val="ru-RU" w:eastAsia="ru-RU"/>
              </w:rPr>
              <w:t xml:space="preserve"> 70-80 см</w:t>
            </w:r>
          </w:p>
        </w:tc>
        <w:tc>
          <w:tcPr>
            <w:tcW w:w="1464" w:type="dxa"/>
            <w:tcBorders>
              <w:top w:val="nil"/>
              <w:left w:val="nil"/>
              <w:bottom w:val="single" w:sz="4" w:space="0" w:color="auto"/>
              <w:right w:val="single" w:sz="4" w:space="0" w:color="auto"/>
            </w:tcBorders>
            <w:shd w:val="clear" w:color="auto" w:fill="auto"/>
            <w:noWrap/>
            <w:vAlign w:val="bottom"/>
            <w:hideMark/>
          </w:tcPr>
          <w:p w14:paraId="1A721F7B" w14:textId="77777777" w:rsidR="00896564" w:rsidRPr="00BE29C0" w:rsidRDefault="00896564" w:rsidP="00BE0EB5">
            <w:pPr>
              <w:pStyle w:val="afe"/>
              <w:rPr>
                <w:rFonts w:ascii="Times New Roman" w:hAnsi="Times New Roman"/>
                <w:bCs/>
                <w:sz w:val="24"/>
                <w:szCs w:val="24"/>
                <w:lang w:val="ru-RU" w:eastAsia="ru-RU"/>
              </w:rPr>
            </w:pPr>
            <w:r w:rsidRPr="00BE29C0">
              <w:rPr>
                <w:rFonts w:ascii="Times New Roman" w:hAnsi="Times New Roman"/>
                <w:bCs/>
                <w:sz w:val="24"/>
                <w:szCs w:val="24"/>
                <w:lang w:val="ru-RU" w:eastAsia="ru-RU"/>
              </w:rPr>
              <w:t>7</w:t>
            </w:r>
          </w:p>
        </w:tc>
      </w:tr>
      <w:tr w:rsidR="00896564" w:rsidRPr="00FA7CEB" w14:paraId="213044B9" w14:textId="77777777" w:rsidTr="00BE0EB5">
        <w:trPr>
          <w:trHeight w:val="284"/>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14:paraId="3B3638B2" w14:textId="77777777" w:rsidR="00896564" w:rsidRPr="00BE29C0" w:rsidRDefault="00896564" w:rsidP="00BE0EB5">
            <w:pPr>
              <w:pStyle w:val="afe"/>
              <w:rPr>
                <w:rFonts w:ascii="Times New Roman" w:hAnsi="Times New Roman"/>
                <w:bCs/>
                <w:sz w:val="24"/>
                <w:szCs w:val="24"/>
                <w:lang w:val="ru-RU" w:eastAsia="ru-RU"/>
              </w:rPr>
            </w:pPr>
            <w:proofErr w:type="spellStart"/>
            <w:r w:rsidRPr="00BE29C0">
              <w:rPr>
                <w:rFonts w:ascii="Times New Roman" w:hAnsi="Times New Roman"/>
                <w:bCs/>
                <w:sz w:val="24"/>
                <w:szCs w:val="24"/>
                <w:lang w:val="ru-RU" w:eastAsia="ru-RU"/>
              </w:rPr>
              <w:t>Видалення</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аварійно-небезпечних</w:t>
            </w:r>
            <w:proofErr w:type="spellEnd"/>
            <w:r w:rsidRPr="00BE29C0">
              <w:rPr>
                <w:rFonts w:ascii="Times New Roman" w:hAnsi="Times New Roman"/>
                <w:bCs/>
                <w:sz w:val="24"/>
                <w:szCs w:val="24"/>
                <w:lang w:val="ru-RU" w:eastAsia="ru-RU"/>
              </w:rPr>
              <w:t xml:space="preserve"> дерев </w:t>
            </w:r>
            <w:proofErr w:type="spellStart"/>
            <w:r w:rsidRPr="00BE29C0">
              <w:rPr>
                <w:rFonts w:ascii="Times New Roman" w:hAnsi="Times New Roman"/>
                <w:bCs/>
                <w:sz w:val="24"/>
                <w:szCs w:val="24"/>
                <w:lang w:val="ru-RU" w:eastAsia="ru-RU"/>
              </w:rPr>
              <w:t>діаметром</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стовбура</w:t>
            </w:r>
            <w:proofErr w:type="spellEnd"/>
            <w:r w:rsidRPr="00BE29C0">
              <w:rPr>
                <w:rFonts w:ascii="Times New Roman" w:hAnsi="Times New Roman"/>
                <w:bCs/>
                <w:sz w:val="24"/>
                <w:szCs w:val="24"/>
                <w:lang w:val="ru-RU" w:eastAsia="ru-RU"/>
              </w:rPr>
              <w:t xml:space="preserve"> 80-90 см</w:t>
            </w:r>
          </w:p>
        </w:tc>
        <w:tc>
          <w:tcPr>
            <w:tcW w:w="1464" w:type="dxa"/>
            <w:tcBorders>
              <w:top w:val="nil"/>
              <w:left w:val="nil"/>
              <w:bottom w:val="single" w:sz="4" w:space="0" w:color="auto"/>
              <w:right w:val="single" w:sz="4" w:space="0" w:color="auto"/>
            </w:tcBorders>
            <w:shd w:val="clear" w:color="auto" w:fill="auto"/>
            <w:noWrap/>
            <w:vAlign w:val="bottom"/>
            <w:hideMark/>
          </w:tcPr>
          <w:p w14:paraId="2A29D07E" w14:textId="77777777" w:rsidR="00896564" w:rsidRPr="00BE29C0" w:rsidRDefault="00896564" w:rsidP="00BE0EB5">
            <w:pPr>
              <w:pStyle w:val="afe"/>
              <w:rPr>
                <w:rFonts w:ascii="Times New Roman" w:hAnsi="Times New Roman"/>
                <w:bCs/>
                <w:sz w:val="24"/>
                <w:szCs w:val="24"/>
                <w:lang w:val="ru-RU" w:eastAsia="ru-RU"/>
              </w:rPr>
            </w:pPr>
            <w:r w:rsidRPr="00BE29C0">
              <w:rPr>
                <w:rFonts w:ascii="Times New Roman" w:hAnsi="Times New Roman"/>
                <w:bCs/>
                <w:sz w:val="24"/>
                <w:szCs w:val="24"/>
                <w:lang w:val="ru-RU" w:eastAsia="ru-RU"/>
              </w:rPr>
              <w:t>1</w:t>
            </w:r>
          </w:p>
        </w:tc>
      </w:tr>
      <w:tr w:rsidR="00896564" w:rsidRPr="00FA7CEB" w14:paraId="362B8B03" w14:textId="77777777" w:rsidTr="00BE0EB5">
        <w:trPr>
          <w:trHeight w:val="284"/>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14:paraId="53C9239B" w14:textId="77777777" w:rsidR="00896564" w:rsidRPr="00BE29C0" w:rsidRDefault="00896564" w:rsidP="00BE0EB5">
            <w:pPr>
              <w:pStyle w:val="afe"/>
              <w:rPr>
                <w:rFonts w:ascii="Times New Roman" w:hAnsi="Times New Roman"/>
                <w:bCs/>
                <w:sz w:val="24"/>
                <w:szCs w:val="24"/>
                <w:lang w:val="ru-RU" w:eastAsia="ru-RU"/>
              </w:rPr>
            </w:pPr>
            <w:proofErr w:type="spellStart"/>
            <w:r w:rsidRPr="00BE29C0">
              <w:rPr>
                <w:rFonts w:ascii="Times New Roman" w:hAnsi="Times New Roman"/>
                <w:bCs/>
                <w:sz w:val="24"/>
                <w:szCs w:val="24"/>
                <w:lang w:val="ru-RU" w:eastAsia="ru-RU"/>
              </w:rPr>
              <w:t>Видалення</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аварійно-небезпечних</w:t>
            </w:r>
            <w:proofErr w:type="spellEnd"/>
            <w:r w:rsidRPr="00BE29C0">
              <w:rPr>
                <w:rFonts w:ascii="Times New Roman" w:hAnsi="Times New Roman"/>
                <w:bCs/>
                <w:sz w:val="24"/>
                <w:szCs w:val="24"/>
                <w:lang w:val="ru-RU" w:eastAsia="ru-RU"/>
              </w:rPr>
              <w:t xml:space="preserve"> дерев </w:t>
            </w:r>
            <w:proofErr w:type="spellStart"/>
            <w:r w:rsidRPr="00BE29C0">
              <w:rPr>
                <w:rFonts w:ascii="Times New Roman" w:hAnsi="Times New Roman"/>
                <w:bCs/>
                <w:sz w:val="24"/>
                <w:szCs w:val="24"/>
                <w:lang w:val="ru-RU" w:eastAsia="ru-RU"/>
              </w:rPr>
              <w:t>діаметром</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стовбура</w:t>
            </w:r>
            <w:proofErr w:type="spellEnd"/>
            <w:r w:rsidRPr="00BE29C0">
              <w:rPr>
                <w:rFonts w:ascii="Times New Roman" w:hAnsi="Times New Roman"/>
                <w:bCs/>
                <w:sz w:val="24"/>
                <w:szCs w:val="24"/>
                <w:lang w:val="ru-RU" w:eastAsia="ru-RU"/>
              </w:rPr>
              <w:t xml:space="preserve"> 90-100 см</w:t>
            </w:r>
          </w:p>
        </w:tc>
        <w:tc>
          <w:tcPr>
            <w:tcW w:w="1464" w:type="dxa"/>
            <w:tcBorders>
              <w:top w:val="nil"/>
              <w:left w:val="nil"/>
              <w:bottom w:val="single" w:sz="4" w:space="0" w:color="auto"/>
              <w:right w:val="single" w:sz="4" w:space="0" w:color="auto"/>
            </w:tcBorders>
            <w:shd w:val="clear" w:color="auto" w:fill="auto"/>
            <w:noWrap/>
            <w:vAlign w:val="bottom"/>
            <w:hideMark/>
          </w:tcPr>
          <w:p w14:paraId="6667C633" w14:textId="77777777" w:rsidR="00896564" w:rsidRPr="00BE29C0" w:rsidRDefault="00896564" w:rsidP="00BE0EB5">
            <w:pPr>
              <w:pStyle w:val="afe"/>
              <w:rPr>
                <w:rFonts w:ascii="Times New Roman" w:hAnsi="Times New Roman"/>
                <w:bCs/>
                <w:sz w:val="24"/>
                <w:szCs w:val="24"/>
                <w:lang w:val="ru-RU" w:eastAsia="ru-RU"/>
              </w:rPr>
            </w:pPr>
            <w:r w:rsidRPr="00BE29C0">
              <w:rPr>
                <w:rFonts w:ascii="Times New Roman" w:hAnsi="Times New Roman"/>
                <w:bCs/>
                <w:sz w:val="24"/>
                <w:szCs w:val="24"/>
                <w:lang w:val="ru-RU" w:eastAsia="ru-RU"/>
              </w:rPr>
              <w:t>2</w:t>
            </w:r>
          </w:p>
        </w:tc>
      </w:tr>
      <w:tr w:rsidR="00896564" w:rsidRPr="00FA7CEB" w14:paraId="5015EC5E" w14:textId="77777777" w:rsidTr="00BE0EB5">
        <w:trPr>
          <w:trHeight w:val="284"/>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14:paraId="3F80CEED" w14:textId="77777777" w:rsidR="00896564" w:rsidRPr="00BE29C0" w:rsidRDefault="00896564" w:rsidP="00BE0EB5">
            <w:pPr>
              <w:pStyle w:val="afe"/>
              <w:rPr>
                <w:rFonts w:ascii="Times New Roman" w:hAnsi="Times New Roman"/>
                <w:bCs/>
                <w:sz w:val="24"/>
                <w:szCs w:val="24"/>
                <w:lang w:val="ru-RU" w:eastAsia="ru-RU"/>
              </w:rPr>
            </w:pPr>
            <w:proofErr w:type="spellStart"/>
            <w:r w:rsidRPr="00BE29C0">
              <w:rPr>
                <w:rFonts w:ascii="Times New Roman" w:hAnsi="Times New Roman"/>
                <w:bCs/>
                <w:sz w:val="24"/>
                <w:szCs w:val="24"/>
                <w:lang w:val="ru-RU" w:eastAsia="ru-RU"/>
              </w:rPr>
              <w:t>Видалення</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аварійно-небезпечних</w:t>
            </w:r>
            <w:proofErr w:type="spellEnd"/>
            <w:r w:rsidRPr="00BE29C0">
              <w:rPr>
                <w:rFonts w:ascii="Times New Roman" w:hAnsi="Times New Roman"/>
                <w:bCs/>
                <w:sz w:val="24"/>
                <w:szCs w:val="24"/>
                <w:lang w:val="ru-RU" w:eastAsia="ru-RU"/>
              </w:rPr>
              <w:t xml:space="preserve"> дерев </w:t>
            </w:r>
            <w:proofErr w:type="spellStart"/>
            <w:r w:rsidRPr="00BE29C0">
              <w:rPr>
                <w:rFonts w:ascii="Times New Roman" w:hAnsi="Times New Roman"/>
                <w:bCs/>
                <w:sz w:val="24"/>
                <w:szCs w:val="24"/>
                <w:lang w:val="ru-RU" w:eastAsia="ru-RU"/>
              </w:rPr>
              <w:t>діаметром</w:t>
            </w:r>
            <w:proofErr w:type="spellEnd"/>
            <w:r w:rsidRPr="00BE29C0">
              <w:rPr>
                <w:rFonts w:ascii="Times New Roman" w:hAnsi="Times New Roman"/>
                <w:bCs/>
                <w:sz w:val="24"/>
                <w:szCs w:val="24"/>
                <w:lang w:val="ru-RU" w:eastAsia="ru-RU"/>
              </w:rPr>
              <w:t xml:space="preserve"> </w:t>
            </w:r>
            <w:proofErr w:type="spellStart"/>
            <w:proofErr w:type="gramStart"/>
            <w:r w:rsidRPr="00BE29C0">
              <w:rPr>
                <w:rFonts w:ascii="Times New Roman" w:hAnsi="Times New Roman"/>
                <w:bCs/>
                <w:sz w:val="24"/>
                <w:szCs w:val="24"/>
                <w:lang w:val="ru-RU" w:eastAsia="ru-RU"/>
              </w:rPr>
              <w:t>стовбура</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більше</w:t>
            </w:r>
            <w:proofErr w:type="spellEnd"/>
            <w:proofErr w:type="gramEnd"/>
            <w:r w:rsidRPr="00BE29C0">
              <w:rPr>
                <w:rFonts w:ascii="Times New Roman" w:hAnsi="Times New Roman"/>
                <w:bCs/>
                <w:sz w:val="24"/>
                <w:szCs w:val="24"/>
                <w:lang w:val="ru-RU" w:eastAsia="ru-RU"/>
              </w:rPr>
              <w:t xml:space="preserve"> 100 см</w:t>
            </w:r>
          </w:p>
        </w:tc>
        <w:tc>
          <w:tcPr>
            <w:tcW w:w="1464" w:type="dxa"/>
            <w:tcBorders>
              <w:top w:val="nil"/>
              <w:left w:val="nil"/>
              <w:bottom w:val="single" w:sz="4" w:space="0" w:color="auto"/>
              <w:right w:val="single" w:sz="4" w:space="0" w:color="auto"/>
            </w:tcBorders>
            <w:shd w:val="clear" w:color="auto" w:fill="auto"/>
            <w:noWrap/>
            <w:vAlign w:val="bottom"/>
            <w:hideMark/>
          </w:tcPr>
          <w:p w14:paraId="4B8F35F6" w14:textId="77777777" w:rsidR="00896564" w:rsidRPr="00BE29C0" w:rsidRDefault="00896564" w:rsidP="00BE0EB5">
            <w:pPr>
              <w:pStyle w:val="afe"/>
              <w:rPr>
                <w:rFonts w:ascii="Times New Roman" w:hAnsi="Times New Roman"/>
                <w:bCs/>
                <w:sz w:val="24"/>
                <w:szCs w:val="24"/>
                <w:lang w:val="ru-RU" w:eastAsia="ru-RU"/>
              </w:rPr>
            </w:pPr>
            <w:r w:rsidRPr="00BE29C0">
              <w:rPr>
                <w:rFonts w:ascii="Times New Roman" w:hAnsi="Times New Roman"/>
                <w:bCs/>
                <w:sz w:val="24"/>
                <w:szCs w:val="24"/>
                <w:lang w:val="ru-RU" w:eastAsia="ru-RU"/>
              </w:rPr>
              <w:t>1</w:t>
            </w:r>
          </w:p>
        </w:tc>
      </w:tr>
      <w:tr w:rsidR="00896564" w:rsidRPr="00FA7CEB" w14:paraId="1719FCAD" w14:textId="77777777" w:rsidTr="00BE0EB5">
        <w:trPr>
          <w:trHeight w:val="284"/>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14:paraId="7419AF5B" w14:textId="77777777" w:rsidR="00896564" w:rsidRPr="0095025C" w:rsidRDefault="00896564" w:rsidP="00BE0EB5">
            <w:pPr>
              <w:pStyle w:val="afe"/>
              <w:rPr>
                <w:rFonts w:ascii="Times New Roman" w:hAnsi="Times New Roman"/>
                <w:b/>
                <w:sz w:val="24"/>
                <w:szCs w:val="24"/>
                <w:lang w:val="ru-RU" w:eastAsia="ru-RU"/>
              </w:rPr>
            </w:pPr>
            <w:r w:rsidRPr="0095025C">
              <w:rPr>
                <w:rFonts w:ascii="Times New Roman" w:hAnsi="Times New Roman"/>
                <w:b/>
                <w:sz w:val="24"/>
                <w:szCs w:val="24"/>
                <w:lang w:val="ru-RU" w:eastAsia="ru-RU"/>
              </w:rPr>
              <w:t>ВСЬОГО</w:t>
            </w:r>
          </w:p>
        </w:tc>
        <w:tc>
          <w:tcPr>
            <w:tcW w:w="1464" w:type="dxa"/>
            <w:tcBorders>
              <w:top w:val="nil"/>
              <w:left w:val="nil"/>
              <w:bottom w:val="single" w:sz="4" w:space="0" w:color="auto"/>
              <w:right w:val="single" w:sz="4" w:space="0" w:color="auto"/>
            </w:tcBorders>
            <w:shd w:val="clear" w:color="auto" w:fill="auto"/>
            <w:noWrap/>
            <w:vAlign w:val="center"/>
            <w:hideMark/>
          </w:tcPr>
          <w:p w14:paraId="186934C4" w14:textId="77777777" w:rsidR="00896564" w:rsidRPr="00BE29C0" w:rsidRDefault="00896564" w:rsidP="00BE0EB5">
            <w:pPr>
              <w:pStyle w:val="afe"/>
              <w:rPr>
                <w:rFonts w:ascii="Times New Roman" w:hAnsi="Times New Roman"/>
                <w:b/>
                <w:sz w:val="24"/>
                <w:szCs w:val="24"/>
                <w:lang w:val="ru-RU" w:eastAsia="ru-RU"/>
              </w:rPr>
            </w:pPr>
            <w:r w:rsidRPr="0095025C">
              <w:rPr>
                <w:rFonts w:ascii="Times New Roman" w:hAnsi="Times New Roman"/>
                <w:b/>
                <w:sz w:val="24"/>
                <w:szCs w:val="24"/>
                <w:lang w:val="ru-RU" w:eastAsia="ru-RU"/>
              </w:rPr>
              <w:t>48</w:t>
            </w:r>
          </w:p>
        </w:tc>
      </w:tr>
    </w:tbl>
    <w:p w14:paraId="5AFF3889" w14:textId="77777777" w:rsidR="00896564" w:rsidRPr="00FA7CEB" w:rsidRDefault="00896564" w:rsidP="00896564">
      <w:pPr>
        <w:pStyle w:val="afe"/>
        <w:rPr>
          <w:rFonts w:ascii="Times New Roman" w:hAnsi="Times New Roman"/>
          <w:sz w:val="24"/>
          <w:szCs w:val="24"/>
        </w:rPr>
      </w:pPr>
    </w:p>
    <w:p w14:paraId="0C28C8BF" w14:textId="77777777" w:rsidR="00896564" w:rsidRPr="00BE29C0" w:rsidRDefault="00896564" w:rsidP="00896564">
      <w:pPr>
        <w:pStyle w:val="afe"/>
        <w:rPr>
          <w:rFonts w:ascii="Times New Roman" w:hAnsi="Times New Roman"/>
          <w:sz w:val="24"/>
          <w:szCs w:val="24"/>
        </w:rPr>
      </w:pPr>
      <w:r w:rsidRPr="00FA7CEB">
        <w:rPr>
          <w:rFonts w:ascii="Times New Roman" w:hAnsi="Times New Roman"/>
          <w:sz w:val="24"/>
          <w:szCs w:val="24"/>
          <w:lang w:eastAsia="ru-RU"/>
        </w:rPr>
        <w:t xml:space="preserve">Обрізка дерев, розташованих на території Шевченківського району м. </w:t>
      </w:r>
      <w:r w:rsidRPr="00BE29C0">
        <w:rPr>
          <w:rFonts w:ascii="Times New Roman" w:hAnsi="Times New Roman"/>
          <w:sz w:val="24"/>
          <w:szCs w:val="24"/>
          <w:lang w:eastAsia="ru-RU"/>
        </w:rPr>
        <w:t>Запоріжжя –  16 од.</w:t>
      </w:r>
    </w:p>
    <w:p w14:paraId="1DDBEAB1" w14:textId="77777777" w:rsidR="003D5310" w:rsidRPr="00BF1F94" w:rsidRDefault="003D5310" w:rsidP="00E67CA3">
      <w:pPr>
        <w:pStyle w:val="18"/>
        <w:jc w:val="both"/>
        <w:rPr>
          <w:rFonts w:ascii="Times New Roman" w:hAnsi="Times New Roman" w:cs="Times New Roman"/>
          <w:sz w:val="24"/>
          <w:szCs w:val="24"/>
          <w:lang w:val="uk-UA"/>
        </w:rPr>
      </w:pPr>
    </w:p>
    <w:p w14:paraId="18C73C74" w14:textId="77777777" w:rsidR="003D5310" w:rsidRPr="00E67CA3" w:rsidRDefault="003D5310" w:rsidP="00E67CA3">
      <w:pPr>
        <w:pStyle w:val="18"/>
        <w:jc w:val="both"/>
        <w:rPr>
          <w:rFonts w:ascii="Times New Roman" w:hAnsi="Times New Roman" w:cs="Times New Roman"/>
          <w:spacing w:val="-3"/>
          <w:kern w:val="1"/>
          <w:sz w:val="24"/>
          <w:szCs w:val="24"/>
        </w:rPr>
      </w:pPr>
    </w:p>
    <w:p w14:paraId="2E66F1CD" w14:textId="77777777" w:rsidR="003D5310" w:rsidRPr="00E67CA3" w:rsidRDefault="003D5310" w:rsidP="00E67CA3">
      <w:pPr>
        <w:pStyle w:val="18"/>
        <w:jc w:val="both"/>
        <w:rPr>
          <w:rFonts w:ascii="Times New Roman" w:hAnsi="Times New Roman" w:cs="Times New Roman"/>
          <w:spacing w:val="-3"/>
          <w:kern w:val="1"/>
          <w:sz w:val="24"/>
          <w:szCs w:val="24"/>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760"/>
      </w:tblGrid>
      <w:tr w:rsidR="003D5310" w:rsidRPr="00E67CA3" w14:paraId="43C7920A" w14:textId="77777777" w:rsidTr="00AD05C9">
        <w:trPr>
          <w:trHeight w:val="1229"/>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3E572023" w14:textId="77777777" w:rsidR="003D5310" w:rsidRPr="00E67CA3" w:rsidRDefault="003D5310" w:rsidP="00E67CA3">
            <w:pPr>
              <w:pStyle w:val="18"/>
              <w:jc w:val="both"/>
              <w:rPr>
                <w:rFonts w:ascii="Times New Roman" w:hAnsi="Times New Roman" w:cs="Times New Roman"/>
                <w:sz w:val="24"/>
                <w:szCs w:val="24"/>
              </w:rPr>
            </w:pPr>
            <w:proofErr w:type="spellStart"/>
            <w:r w:rsidRPr="00E67CA3">
              <w:rPr>
                <w:rFonts w:ascii="Times New Roman" w:hAnsi="Times New Roman" w:cs="Times New Roman"/>
                <w:bCs/>
                <w:sz w:val="24"/>
                <w:szCs w:val="24"/>
              </w:rPr>
              <w:t>Замовник</w:t>
            </w:r>
            <w:proofErr w:type="spellEnd"/>
          </w:p>
          <w:p w14:paraId="2F78B050"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 xml:space="preserve">Районна адміністрація </w:t>
            </w:r>
            <w:proofErr w:type="spellStart"/>
            <w:r w:rsidRPr="00E67CA3">
              <w:rPr>
                <w:rFonts w:ascii="Times New Roman" w:hAnsi="Times New Roman" w:cs="Times New Roman"/>
                <w:sz w:val="24"/>
                <w:szCs w:val="24"/>
              </w:rPr>
              <w:t>Запорізької</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міської</w:t>
            </w:r>
            <w:proofErr w:type="spellEnd"/>
            <w:r w:rsidRPr="00E67CA3">
              <w:rPr>
                <w:rFonts w:ascii="Times New Roman" w:hAnsi="Times New Roman" w:cs="Times New Roman"/>
                <w:sz w:val="24"/>
                <w:szCs w:val="24"/>
              </w:rPr>
              <w:t xml:space="preserve"> ради по Шевченківському району</w:t>
            </w:r>
          </w:p>
          <w:p w14:paraId="4410BF7C" w14:textId="77777777" w:rsidR="003D5310" w:rsidRPr="00E67CA3" w:rsidRDefault="003D5310" w:rsidP="00E67CA3">
            <w:pPr>
              <w:pStyle w:val="18"/>
              <w:jc w:val="both"/>
              <w:rPr>
                <w:rFonts w:ascii="Times New Roman" w:hAnsi="Times New Roman" w:cs="Times New Roman"/>
                <w:bCs/>
                <w:sz w:val="24"/>
                <w:szCs w:val="24"/>
              </w:rPr>
            </w:pP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518ECA64" w14:textId="77777777" w:rsidR="003D5310" w:rsidRPr="00E67CA3" w:rsidRDefault="003D5310" w:rsidP="00E67CA3">
            <w:pPr>
              <w:pStyle w:val="18"/>
              <w:jc w:val="both"/>
              <w:rPr>
                <w:rFonts w:ascii="Times New Roman" w:hAnsi="Times New Roman" w:cs="Times New Roman"/>
                <w:sz w:val="24"/>
                <w:szCs w:val="24"/>
              </w:rPr>
            </w:pPr>
            <w:proofErr w:type="spellStart"/>
            <w:r w:rsidRPr="00E67CA3">
              <w:rPr>
                <w:rFonts w:ascii="Times New Roman" w:hAnsi="Times New Roman" w:cs="Times New Roman"/>
                <w:bCs/>
                <w:sz w:val="24"/>
                <w:szCs w:val="24"/>
              </w:rPr>
              <w:t>Виконавець</w:t>
            </w:r>
            <w:proofErr w:type="spellEnd"/>
          </w:p>
          <w:p w14:paraId="6DF75011" w14:textId="77777777" w:rsidR="003D5310" w:rsidRPr="00E67CA3" w:rsidRDefault="003D5310" w:rsidP="00E67CA3">
            <w:pPr>
              <w:pStyle w:val="18"/>
              <w:jc w:val="both"/>
              <w:rPr>
                <w:rFonts w:ascii="Times New Roman" w:hAnsi="Times New Roman" w:cs="Times New Roman"/>
                <w:sz w:val="24"/>
                <w:szCs w:val="24"/>
              </w:rPr>
            </w:pPr>
          </w:p>
        </w:tc>
      </w:tr>
      <w:tr w:rsidR="003D5310" w:rsidRPr="00E67CA3" w14:paraId="293DD41A" w14:textId="77777777" w:rsidTr="00AD05C9">
        <w:trPr>
          <w:trHeight w:val="1501"/>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5A3A58D5" w14:textId="77777777" w:rsidR="003D5310" w:rsidRPr="00E67CA3" w:rsidRDefault="003D5310" w:rsidP="00E67CA3">
            <w:pPr>
              <w:pStyle w:val="18"/>
              <w:jc w:val="both"/>
              <w:rPr>
                <w:rFonts w:ascii="Times New Roman" w:hAnsi="Times New Roman" w:cs="Times New Roman"/>
                <w:sz w:val="24"/>
                <w:szCs w:val="24"/>
              </w:rPr>
            </w:pPr>
          </w:p>
          <w:p w14:paraId="0B6EBCFF" w14:textId="77777777" w:rsidR="003D5310" w:rsidRPr="00E67CA3" w:rsidRDefault="003D5310" w:rsidP="00E67CA3">
            <w:pPr>
              <w:pStyle w:val="18"/>
              <w:jc w:val="both"/>
              <w:rPr>
                <w:rFonts w:ascii="Times New Roman" w:hAnsi="Times New Roman" w:cs="Times New Roman"/>
                <w:sz w:val="24"/>
                <w:szCs w:val="24"/>
              </w:rPr>
            </w:pPr>
          </w:p>
          <w:p w14:paraId="32553F68"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_________________</w:t>
            </w:r>
          </w:p>
          <w:p w14:paraId="0B6E382D" w14:textId="77777777" w:rsidR="003D5310" w:rsidRPr="00E67CA3" w:rsidRDefault="003D5310" w:rsidP="00E67CA3">
            <w:pPr>
              <w:pStyle w:val="18"/>
              <w:jc w:val="both"/>
              <w:rPr>
                <w:rFonts w:ascii="Times New Roman" w:hAnsi="Times New Roman" w:cs="Times New Roman"/>
                <w:color w:val="222222"/>
                <w:sz w:val="24"/>
                <w:szCs w:val="24"/>
                <w:shd w:val="clear" w:color="auto" w:fill="FFFFFF"/>
              </w:rPr>
            </w:pPr>
            <w:proofErr w:type="spellStart"/>
            <w:r w:rsidRPr="00E67CA3">
              <w:rPr>
                <w:rFonts w:ascii="Times New Roman" w:hAnsi="Times New Roman" w:cs="Times New Roman"/>
                <w:sz w:val="24"/>
                <w:szCs w:val="24"/>
              </w:rPr>
              <w:t>м.п</w:t>
            </w:r>
            <w:proofErr w:type="spellEnd"/>
            <w:r w:rsidRPr="00E67CA3">
              <w:rPr>
                <w:rFonts w:ascii="Times New Roman" w:hAnsi="Times New Roman" w:cs="Times New Roman"/>
                <w:sz w:val="24"/>
                <w:szCs w:val="24"/>
              </w:rPr>
              <w:t>.</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1E6DBD17" w14:textId="77777777" w:rsidR="003D5310" w:rsidRPr="00E67CA3" w:rsidRDefault="003D5310" w:rsidP="00E67CA3">
            <w:pPr>
              <w:pStyle w:val="18"/>
              <w:jc w:val="both"/>
              <w:rPr>
                <w:rFonts w:ascii="Times New Roman" w:hAnsi="Times New Roman" w:cs="Times New Roman"/>
                <w:color w:val="222222"/>
                <w:sz w:val="24"/>
                <w:szCs w:val="24"/>
                <w:shd w:val="clear" w:color="auto" w:fill="FFFFFF"/>
              </w:rPr>
            </w:pPr>
          </w:p>
          <w:p w14:paraId="72FBCB4F" w14:textId="77777777" w:rsidR="003D5310" w:rsidRPr="00E67CA3" w:rsidRDefault="003D5310" w:rsidP="00E67CA3">
            <w:pPr>
              <w:pStyle w:val="18"/>
              <w:jc w:val="both"/>
              <w:rPr>
                <w:rFonts w:ascii="Times New Roman" w:hAnsi="Times New Roman" w:cs="Times New Roman"/>
                <w:color w:val="222222"/>
                <w:sz w:val="24"/>
                <w:szCs w:val="24"/>
                <w:shd w:val="clear" w:color="auto" w:fill="FFFFFF"/>
              </w:rPr>
            </w:pPr>
          </w:p>
          <w:p w14:paraId="40B37921" w14:textId="77777777" w:rsidR="003D5310" w:rsidRPr="00E67CA3" w:rsidRDefault="003D5310" w:rsidP="00E67CA3">
            <w:pPr>
              <w:pStyle w:val="18"/>
              <w:jc w:val="both"/>
              <w:rPr>
                <w:rFonts w:ascii="Times New Roman" w:hAnsi="Times New Roman" w:cs="Times New Roman"/>
                <w:color w:val="222222"/>
                <w:sz w:val="24"/>
                <w:szCs w:val="24"/>
                <w:shd w:val="clear" w:color="auto" w:fill="FFFFFF"/>
              </w:rPr>
            </w:pPr>
            <w:r w:rsidRPr="00E67CA3">
              <w:rPr>
                <w:rFonts w:ascii="Times New Roman" w:hAnsi="Times New Roman" w:cs="Times New Roman"/>
                <w:color w:val="222222"/>
                <w:sz w:val="24"/>
                <w:szCs w:val="24"/>
                <w:shd w:val="clear" w:color="auto" w:fill="FFFFFF"/>
              </w:rPr>
              <w:t>_____________________</w:t>
            </w:r>
          </w:p>
          <w:p w14:paraId="403AC254" w14:textId="77777777" w:rsidR="003D5310" w:rsidRPr="00E67CA3" w:rsidRDefault="003D5310" w:rsidP="00E67CA3">
            <w:pPr>
              <w:pStyle w:val="18"/>
              <w:jc w:val="both"/>
              <w:rPr>
                <w:rFonts w:ascii="Times New Roman" w:hAnsi="Times New Roman" w:cs="Times New Roman"/>
                <w:color w:val="222222"/>
                <w:sz w:val="24"/>
                <w:szCs w:val="24"/>
                <w:shd w:val="clear" w:color="auto" w:fill="FFFFFF"/>
              </w:rPr>
            </w:pPr>
            <w:proofErr w:type="spellStart"/>
            <w:r w:rsidRPr="00E67CA3">
              <w:rPr>
                <w:rFonts w:ascii="Times New Roman" w:hAnsi="Times New Roman" w:cs="Times New Roman"/>
                <w:color w:val="222222"/>
                <w:sz w:val="24"/>
                <w:szCs w:val="24"/>
                <w:shd w:val="clear" w:color="auto" w:fill="FFFFFF"/>
              </w:rPr>
              <w:t>м.п</w:t>
            </w:r>
            <w:proofErr w:type="spellEnd"/>
            <w:r w:rsidRPr="00E67CA3">
              <w:rPr>
                <w:rFonts w:ascii="Times New Roman" w:hAnsi="Times New Roman" w:cs="Times New Roman"/>
                <w:color w:val="222222"/>
                <w:sz w:val="24"/>
                <w:szCs w:val="24"/>
                <w:shd w:val="clear" w:color="auto" w:fill="FFFFFF"/>
              </w:rPr>
              <w:t>.</w:t>
            </w:r>
          </w:p>
        </w:tc>
      </w:tr>
    </w:tbl>
    <w:p w14:paraId="43FEBD24" w14:textId="77777777" w:rsidR="003D5310" w:rsidRPr="00E67CA3" w:rsidRDefault="003D5310" w:rsidP="00E67CA3">
      <w:pPr>
        <w:pStyle w:val="18"/>
        <w:jc w:val="both"/>
        <w:rPr>
          <w:rFonts w:ascii="Times New Roman" w:hAnsi="Times New Roman" w:cs="Times New Roman"/>
          <w:sz w:val="24"/>
          <w:szCs w:val="24"/>
          <w:lang w:eastAsia="ru-RU"/>
        </w:rPr>
      </w:pPr>
    </w:p>
    <w:p w14:paraId="1EAAE3CC" w14:textId="77777777" w:rsidR="003D5310" w:rsidRPr="00E67CA3" w:rsidRDefault="003D5310" w:rsidP="00E67CA3">
      <w:pPr>
        <w:pStyle w:val="18"/>
        <w:jc w:val="both"/>
        <w:rPr>
          <w:rFonts w:ascii="Times New Roman" w:hAnsi="Times New Roman" w:cs="Times New Roman"/>
          <w:sz w:val="24"/>
          <w:szCs w:val="24"/>
        </w:rPr>
      </w:pPr>
    </w:p>
    <w:p w14:paraId="1CF1DB29" w14:textId="77777777" w:rsidR="003D5310" w:rsidRPr="00E67CA3" w:rsidRDefault="003D5310" w:rsidP="00E67CA3">
      <w:pPr>
        <w:pStyle w:val="18"/>
        <w:jc w:val="both"/>
        <w:rPr>
          <w:rFonts w:ascii="Times New Roman" w:hAnsi="Times New Roman" w:cs="Times New Roman"/>
          <w:sz w:val="24"/>
          <w:szCs w:val="24"/>
        </w:rPr>
      </w:pPr>
    </w:p>
    <w:p w14:paraId="643B2278" w14:textId="05716367" w:rsidR="00D343E3" w:rsidRPr="00E67CA3" w:rsidRDefault="00D343E3" w:rsidP="00E67CA3">
      <w:pPr>
        <w:pStyle w:val="18"/>
        <w:jc w:val="both"/>
        <w:rPr>
          <w:rFonts w:ascii="Times New Roman" w:hAnsi="Times New Roman" w:cs="Times New Roman"/>
          <w:sz w:val="24"/>
          <w:szCs w:val="24"/>
        </w:rPr>
      </w:pPr>
    </w:p>
    <w:sectPr w:rsidR="00D343E3" w:rsidRPr="00E67CA3" w:rsidSect="005653C8">
      <w:headerReference w:type="default" r:id="rId10"/>
      <w:pgSz w:w="11906" w:h="16838"/>
      <w:pgMar w:top="850" w:right="850" w:bottom="567" w:left="1134" w:header="709" w:footer="1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93CD" w14:textId="77777777" w:rsidR="00A16C1E" w:rsidRDefault="00A16C1E">
      <w:r>
        <w:separator/>
      </w:r>
    </w:p>
  </w:endnote>
  <w:endnote w:type="continuationSeparator" w:id="0">
    <w:p w14:paraId="63160482" w14:textId="77777777" w:rsidR="00A16C1E" w:rsidRDefault="00A1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 Roman">
    <w:altName w:val="Times New Roman"/>
    <w:charset w:val="01"/>
    <w:family w:val="roman"/>
    <w:pitch w:val="variable"/>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font182">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font275">
    <w:altName w:val="Times New Roman"/>
    <w:panose1 w:val="00000000000000000000"/>
    <w:charset w:val="00"/>
    <w:family w:val="roman"/>
    <w:notTrueType/>
    <w:pitch w:val="default"/>
  </w:font>
  <w:font w:name="Liberation Serif">
    <w:altName w:val="Times New Roman"/>
    <w:charset w:val="01"/>
    <w:family w:val="roman"/>
    <w:pitch w:val="variable"/>
  </w:font>
  <w:font w:name="Arial Unicode MS">
    <w:panose1 w:val="020B0604020202020204"/>
    <w:charset w:val="4E"/>
    <w:family w:val="auto"/>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ont892">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31CDD" w14:textId="77777777" w:rsidR="00A16C1E" w:rsidRDefault="00A16C1E">
      <w:r>
        <w:separator/>
      </w:r>
    </w:p>
  </w:footnote>
  <w:footnote w:type="continuationSeparator" w:id="0">
    <w:p w14:paraId="3D8917D6" w14:textId="77777777" w:rsidR="00A16C1E" w:rsidRDefault="00A16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BA59" w14:textId="59B0FD1D" w:rsidR="00FD2C82" w:rsidRDefault="007A1A85">
    <w:pPr>
      <w:pStyle w:val="af5"/>
      <w:jc w:val="center"/>
    </w:pPr>
    <w:r>
      <w:rPr>
        <w:sz w:val="28"/>
        <w:szCs w:val="28"/>
      </w:rPr>
      <w:fldChar w:fldCharType="begin"/>
    </w:r>
    <w:r>
      <w:rPr>
        <w:sz w:val="28"/>
        <w:szCs w:val="28"/>
      </w:rPr>
      <w:instrText>PAGE</w:instrText>
    </w:r>
    <w:r>
      <w:rPr>
        <w:sz w:val="28"/>
        <w:szCs w:val="28"/>
      </w:rPr>
      <w:fldChar w:fldCharType="separate"/>
    </w:r>
    <w:r w:rsidR="009935AD">
      <w:rPr>
        <w:noProof/>
        <w:sz w:val="28"/>
        <w:szCs w:val="28"/>
      </w:rPr>
      <w:t>2</w:t>
    </w:r>
    <w:r>
      <w:rPr>
        <w:sz w:val="28"/>
        <w:szCs w:val="28"/>
      </w:rPr>
      <w:fldChar w:fldCharType="end"/>
    </w:r>
  </w:p>
  <w:p w14:paraId="514794D7" w14:textId="77777777" w:rsidR="00FD2C82" w:rsidRDefault="00FD2C82">
    <w:pPr>
      <w:pStyle w:val="a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1069" w:hanging="360"/>
      </w:pPr>
      <w:rPr>
        <w:rFonts w:ascii="Symbol" w:hAnsi="Symbol" w:cs="Symbol"/>
        <w:sz w:val="24"/>
        <w:szCs w:val="24"/>
        <w:lang w:val="uk-UA" w:eastAsia="uk-UA"/>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sz w:val="24"/>
        <w:szCs w:val="24"/>
        <w:lang w:val="uk-UA" w:eastAsia="uk-UA"/>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sz w:val="24"/>
        <w:szCs w:val="24"/>
        <w:lang w:val="uk-UA" w:eastAsia="uk-UA"/>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3" w15:restartNumberingAfterBreak="0">
    <w:nsid w:val="00000005"/>
    <w:multiLevelType w:val="multilevel"/>
    <w:tmpl w:val="00000004"/>
    <w:lvl w:ilvl="0">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4" w15:restartNumberingAfterBreak="0">
    <w:nsid w:val="00000007"/>
    <w:multiLevelType w:val="multilevel"/>
    <w:tmpl w:val="00000006"/>
    <w:lvl w:ilvl="0">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5" w15:restartNumberingAfterBreak="0">
    <w:nsid w:val="00000021"/>
    <w:multiLevelType w:val="multilevel"/>
    <w:tmpl w:val="00000020"/>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6" w15:restartNumberingAfterBreak="0">
    <w:nsid w:val="044E5138"/>
    <w:multiLevelType w:val="multilevel"/>
    <w:tmpl w:val="496E69B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185DBD"/>
    <w:multiLevelType w:val="multilevel"/>
    <w:tmpl w:val="E4CCF17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265AB1"/>
    <w:multiLevelType w:val="multilevel"/>
    <w:tmpl w:val="E6B091F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7948A7"/>
    <w:multiLevelType w:val="multilevel"/>
    <w:tmpl w:val="DFB0F5E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5E1C77"/>
    <w:multiLevelType w:val="multilevel"/>
    <w:tmpl w:val="57060E3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3A2AD1"/>
    <w:multiLevelType w:val="multilevel"/>
    <w:tmpl w:val="AD4CDBAE"/>
    <w:lvl w:ilvl="0">
      <w:start w:val="8"/>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1D876F4C"/>
    <w:multiLevelType w:val="hybridMultilevel"/>
    <w:tmpl w:val="27FA1738"/>
    <w:lvl w:ilvl="0" w:tplc="04190001">
      <w:start w:val="1"/>
      <w:numFmt w:val="bullet"/>
      <w:lvlText w:val=""/>
      <w:lvlJc w:val="left"/>
      <w:pPr>
        <w:ind w:left="1151" w:hanging="360"/>
      </w:pPr>
      <w:rPr>
        <w:rFonts w:ascii="Symbol" w:hAnsi="Symbol" w:hint="default"/>
      </w:rPr>
    </w:lvl>
    <w:lvl w:ilvl="1" w:tplc="04190003">
      <w:start w:val="1"/>
      <w:numFmt w:val="bullet"/>
      <w:lvlText w:val="o"/>
      <w:lvlJc w:val="left"/>
      <w:pPr>
        <w:ind w:left="1871" w:hanging="360"/>
      </w:pPr>
      <w:rPr>
        <w:rFonts w:ascii="Courier New" w:hAnsi="Courier New" w:cs="Times New Roman" w:hint="default"/>
      </w:rPr>
    </w:lvl>
    <w:lvl w:ilvl="2" w:tplc="04190005">
      <w:start w:val="1"/>
      <w:numFmt w:val="bullet"/>
      <w:lvlText w:val=""/>
      <w:lvlJc w:val="left"/>
      <w:pPr>
        <w:ind w:left="2591" w:hanging="360"/>
      </w:pPr>
      <w:rPr>
        <w:rFonts w:ascii="Wingdings" w:hAnsi="Wingdings" w:hint="default"/>
      </w:rPr>
    </w:lvl>
    <w:lvl w:ilvl="3" w:tplc="04190001">
      <w:start w:val="1"/>
      <w:numFmt w:val="bullet"/>
      <w:lvlText w:val=""/>
      <w:lvlJc w:val="left"/>
      <w:pPr>
        <w:ind w:left="3311" w:hanging="360"/>
      </w:pPr>
      <w:rPr>
        <w:rFonts w:ascii="Symbol" w:hAnsi="Symbol" w:hint="default"/>
      </w:rPr>
    </w:lvl>
    <w:lvl w:ilvl="4" w:tplc="04190003">
      <w:start w:val="1"/>
      <w:numFmt w:val="bullet"/>
      <w:lvlText w:val="o"/>
      <w:lvlJc w:val="left"/>
      <w:pPr>
        <w:ind w:left="4031" w:hanging="360"/>
      </w:pPr>
      <w:rPr>
        <w:rFonts w:ascii="Courier New" w:hAnsi="Courier New" w:cs="Times New Roman" w:hint="default"/>
      </w:rPr>
    </w:lvl>
    <w:lvl w:ilvl="5" w:tplc="04190005">
      <w:start w:val="1"/>
      <w:numFmt w:val="bullet"/>
      <w:lvlText w:val=""/>
      <w:lvlJc w:val="left"/>
      <w:pPr>
        <w:ind w:left="4751" w:hanging="360"/>
      </w:pPr>
      <w:rPr>
        <w:rFonts w:ascii="Wingdings" w:hAnsi="Wingdings" w:hint="default"/>
      </w:rPr>
    </w:lvl>
    <w:lvl w:ilvl="6" w:tplc="04190001">
      <w:start w:val="1"/>
      <w:numFmt w:val="bullet"/>
      <w:lvlText w:val=""/>
      <w:lvlJc w:val="left"/>
      <w:pPr>
        <w:ind w:left="5471" w:hanging="360"/>
      </w:pPr>
      <w:rPr>
        <w:rFonts w:ascii="Symbol" w:hAnsi="Symbol" w:hint="default"/>
      </w:rPr>
    </w:lvl>
    <w:lvl w:ilvl="7" w:tplc="04190003">
      <w:start w:val="1"/>
      <w:numFmt w:val="bullet"/>
      <w:lvlText w:val="o"/>
      <w:lvlJc w:val="left"/>
      <w:pPr>
        <w:ind w:left="6191" w:hanging="360"/>
      </w:pPr>
      <w:rPr>
        <w:rFonts w:ascii="Courier New" w:hAnsi="Courier New" w:cs="Times New Roman" w:hint="default"/>
      </w:rPr>
    </w:lvl>
    <w:lvl w:ilvl="8" w:tplc="04190005">
      <w:start w:val="1"/>
      <w:numFmt w:val="bullet"/>
      <w:lvlText w:val=""/>
      <w:lvlJc w:val="left"/>
      <w:pPr>
        <w:ind w:left="6911" w:hanging="360"/>
      </w:pPr>
      <w:rPr>
        <w:rFonts w:ascii="Wingdings" w:hAnsi="Wingdings" w:hint="default"/>
      </w:rPr>
    </w:lvl>
  </w:abstractNum>
  <w:abstractNum w:abstractNumId="13" w15:restartNumberingAfterBreak="0">
    <w:nsid w:val="27826615"/>
    <w:multiLevelType w:val="multilevel"/>
    <w:tmpl w:val="103AE35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F53818"/>
    <w:multiLevelType w:val="multilevel"/>
    <w:tmpl w:val="4BC2CC7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5734C7"/>
    <w:multiLevelType w:val="multilevel"/>
    <w:tmpl w:val="DBDAE0D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B258DC"/>
    <w:multiLevelType w:val="multilevel"/>
    <w:tmpl w:val="EEF00A94"/>
    <w:lvl w:ilvl="0">
      <w:start w:val="4"/>
      <w:numFmt w:val="decimal"/>
      <w:lvlText w:val="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3C17116F"/>
    <w:multiLevelType w:val="multilevel"/>
    <w:tmpl w:val="0900AA04"/>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7C6F00"/>
    <w:multiLevelType w:val="hybridMultilevel"/>
    <w:tmpl w:val="D0D04A9E"/>
    <w:lvl w:ilvl="0" w:tplc="4C3AB53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3EB8606A"/>
    <w:multiLevelType w:val="multilevel"/>
    <w:tmpl w:val="02CE0E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D069A6"/>
    <w:multiLevelType w:val="multilevel"/>
    <w:tmpl w:val="A3F20BB8"/>
    <w:lvl w:ilvl="0">
      <w:start w:val="16"/>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DF2966"/>
    <w:multiLevelType w:val="multilevel"/>
    <w:tmpl w:val="E90E53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1A7E5B"/>
    <w:multiLevelType w:val="hybridMultilevel"/>
    <w:tmpl w:val="6F86DE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44B369A"/>
    <w:multiLevelType w:val="hybridMultilevel"/>
    <w:tmpl w:val="685AB5C0"/>
    <w:lvl w:ilvl="0" w:tplc="DB88A6F4">
      <w:start w:val="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15:restartNumberingAfterBreak="0">
    <w:nsid w:val="44693CC2"/>
    <w:multiLevelType w:val="multilevel"/>
    <w:tmpl w:val="5B5408C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FC35CA"/>
    <w:multiLevelType w:val="hybridMultilevel"/>
    <w:tmpl w:val="6ACEF47C"/>
    <w:lvl w:ilvl="0" w:tplc="D94004C8">
      <w:start w:val="2"/>
      <w:numFmt w:val="decimal"/>
      <w:lvlText w:val="%1."/>
      <w:lvlJc w:val="left"/>
      <w:pPr>
        <w:tabs>
          <w:tab w:val="num" w:pos="1069"/>
        </w:tabs>
        <w:ind w:left="1069" w:hanging="360"/>
      </w:pPr>
      <w:rPr>
        <w:rFonts w:hint="default"/>
      </w:rPr>
    </w:lvl>
    <w:lvl w:ilvl="1" w:tplc="E84C2D2E">
      <w:numFmt w:val="none"/>
      <w:lvlText w:val=""/>
      <w:lvlJc w:val="left"/>
      <w:pPr>
        <w:tabs>
          <w:tab w:val="num" w:pos="360"/>
        </w:tabs>
      </w:pPr>
    </w:lvl>
    <w:lvl w:ilvl="2" w:tplc="C6B8318C">
      <w:numFmt w:val="none"/>
      <w:lvlText w:val=""/>
      <w:lvlJc w:val="left"/>
      <w:pPr>
        <w:tabs>
          <w:tab w:val="num" w:pos="360"/>
        </w:tabs>
      </w:pPr>
    </w:lvl>
    <w:lvl w:ilvl="3" w:tplc="51C68D02">
      <w:numFmt w:val="none"/>
      <w:lvlText w:val=""/>
      <w:lvlJc w:val="left"/>
      <w:pPr>
        <w:tabs>
          <w:tab w:val="num" w:pos="360"/>
        </w:tabs>
      </w:pPr>
    </w:lvl>
    <w:lvl w:ilvl="4" w:tplc="07D842A0">
      <w:numFmt w:val="none"/>
      <w:lvlText w:val=""/>
      <w:lvlJc w:val="left"/>
      <w:pPr>
        <w:tabs>
          <w:tab w:val="num" w:pos="360"/>
        </w:tabs>
      </w:pPr>
    </w:lvl>
    <w:lvl w:ilvl="5" w:tplc="6E7C1A3E">
      <w:numFmt w:val="none"/>
      <w:lvlText w:val=""/>
      <w:lvlJc w:val="left"/>
      <w:pPr>
        <w:tabs>
          <w:tab w:val="num" w:pos="360"/>
        </w:tabs>
      </w:pPr>
    </w:lvl>
    <w:lvl w:ilvl="6" w:tplc="0C86B2A4">
      <w:numFmt w:val="none"/>
      <w:lvlText w:val=""/>
      <w:lvlJc w:val="left"/>
      <w:pPr>
        <w:tabs>
          <w:tab w:val="num" w:pos="360"/>
        </w:tabs>
      </w:pPr>
    </w:lvl>
    <w:lvl w:ilvl="7" w:tplc="CD8C28F2">
      <w:numFmt w:val="none"/>
      <w:lvlText w:val=""/>
      <w:lvlJc w:val="left"/>
      <w:pPr>
        <w:tabs>
          <w:tab w:val="num" w:pos="360"/>
        </w:tabs>
      </w:pPr>
    </w:lvl>
    <w:lvl w:ilvl="8" w:tplc="45B0D7F4">
      <w:numFmt w:val="none"/>
      <w:lvlText w:val=""/>
      <w:lvlJc w:val="left"/>
      <w:pPr>
        <w:tabs>
          <w:tab w:val="num" w:pos="360"/>
        </w:tabs>
      </w:pPr>
    </w:lvl>
  </w:abstractNum>
  <w:abstractNum w:abstractNumId="26" w15:restartNumberingAfterBreak="0">
    <w:nsid w:val="47235D4E"/>
    <w:multiLevelType w:val="multilevel"/>
    <w:tmpl w:val="65A835A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263EC4"/>
    <w:multiLevelType w:val="hybridMultilevel"/>
    <w:tmpl w:val="2D9AEC08"/>
    <w:lvl w:ilvl="0" w:tplc="1BBC6D7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FAE7FAE"/>
    <w:multiLevelType w:val="multilevel"/>
    <w:tmpl w:val="FAC4BB76"/>
    <w:lvl w:ilvl="0">
      <w:start w:val="1"/>
      <w:numFmt w:val="decimal"/>
      <w:lvlText w:val="1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D56888"/>
    <w:multiLevelType w:val="hybridMultilevel"/>
    <w:tmpl w:val="DD1C1E00"/>
    <w:lvl w:ilvl="0" w:tplc="1BBC6D7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05522F9"/>
    <w:multiLevelType w:val="hybridMultilevel"/>
    <w:tmpl w:val="EB4A04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1BD037E"/>
    <w:multiLevelType w:val="multilevel"/>
    <w:tmpl w:val="4FD28CF6"/>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7063AA6"/>
    <w:multiLevelType w:val="multilevel"/>
    <w:tmpl w:val="728CFF8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8573DEB"/>
    <w:multiLevelType w:val="hybridMultilevel"/>
    <w:tmpl w:val="B176AB12"/>
    <w:lvl w:ilvl="0" w:tplc="85885974">
      <w:start w:val="7"/>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5D5F466F"/>
    <w:multiLevelType w:val="multilevel"/>
    <w:tmpl w:val="AB6A6C0E"/>
    <w:lvl w:ilvl="0">
      <w:start w:val="6"/>
      <w:numFmt w:val="decimal"/>
      <w:lvlText w:val="%1."/>
      <w:lvlJc w:val="left"/>
      <w:pPr>
        <w:tabs>
          <w:tab w:val="num" w:pos="360"/>
        </w:tabs>
        <w:ind w:left="360" w:hanging="360"/>
      </w:pPr>
    </w:lvl>
    <w:lvl w:ilvl="1">
      <w:start w:val="3"/>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35" w15:restartNumberingAfterBreak="0">
    <w:nsid w:val="5DAA057D"/>
    <w:multiLevelType w:val="hybridMultilevel"/>
    <w:tmpl w:val="29EE1E58"/>
    <w:lvl w:ilvl="0" w:tplc="590EBFCC">
      <w:start w:val="1"/>
      <w:numFmt w:val="decimal"/>
      <w:lvlText w:val="%1."/>
      <w:lvlJc w:val="left"/>
      <w:pPr>
        <w:tabs>
          <w:tab w:val="num" w:pos="1069"/>
        </w:tabs>
        <w:ind w:left="1069" w:hanging="360"/>
      </w:pPr>
      <w:rPr>
        <w:rFonts w:hint="default"/>
      </w:rPr>
    </w:lvl>
    <w:lvl w:ilvl="1" w:tplc="8C10B2BA">
      <w:numFmt w:val="none"/>
      <w:lvlText w:val=""/>
      <w:lvlJc w:val="left"/>
      <w:pPr>
        <w:tabs>
          <w:tab w:val="num" w:pos="360"/>
        </w:tabs>
      </w:pPr>
    </w:lvl>
    <w:lvl w:ilvl="2" w:tplc="F94463EE">
      <w:numFmt w:val="none"/>
      <w:lvlText w:val=""/>
      <w:lvlJc w:val="left"/>
      <w:pPr>
        <w:tabs>
          <w:tab w:val="num" w:pos="360"/>
        </w:tabs>
      </w:pPr>
    </w:lvl>
    <w:lvl w:ilvl="3" w:tplc="1BB2F20C">
      <w:numFmt w:val="none"/>
      <w:lvlText w:val=""/>
      <w:lvlJc w:val="left"/>
      <w:pPr>
        <w:tabs>
          <w:tab w:val="num" w:pos="360"/>
        </w:tabs>
      </w:pPr>
    </w:lvl>
    <w:lvl w:ilvl="4" w:tplc="739A4762">
      <w:numFmt w:val="none"/>
      <w:lvlText w:val=""/>
      <w:lvlJc w:val="left"/>
      <w:pPr>
        <w:tabs>
          <w:tab w:val="num" w:pos="360"/>
        </w:tabs>
      </w:pPr>
    </w:lvl>
    <w:lvl w:ilvl="5" w:tplc="F3BCFA84">
      <w:numFmt w:val="none"/>
      <w:lvlText w:val=""/>
      <w:lvlJc w:val="left"/>
      <w:pPr>
        <w:tabs>
          <w:tab w:val="num" w:pos="360"/>
        </w:tabs>
      </w:pPr>
    </w:lvl>
    <w:lvl w:ilvl="6" w:tplc="4C943D6E">
      <w:numFmt w:val="none"/>
      <w:lvlText w:val=""/>
      <w:lvlJc w:val="left"/>
      <w:pPr>
        <w:tabs>
          <w:tab w:val="num" w:pos="360"/>
        </w:tabs>
      </w:pPr>
    </w:lvl>
    <w:lvl w:ilvl="7" w:tplc="2E98F7A4">
      <w:numFmt w:val="none"/>
      <w:lvlText w:val=""/>
      <w:lvlJc w:val="left"/>
      <w:pPr>
        <w:tabs>
          <w:tab w:val="num" w:pos="360"/>
        </w:tabs>
      </w:pPr>
    </w:lvl>
    <w:lvl w:ilvl="8" w:tplc="ECEEF7BE">
      <w:numFmt w:val="none"/>
      <w:lvlText w:val=""/>
      <w:lvlJc w:val="left"/>
      <w:pPr>
        <w:tabs>
          <w:tab w:val="num" w:pos="360"/>
        </w:tabs>
      </w:pPr>
    </w:lvl>
  </w:abstractNum>
  <w:abstractNum w:abstractNumId="36" w15:restartNumberingAfterBreak="0">
    <w:nsid w:val="5DDB7196"/>
    <w:multiLevelType w:val="multilevel"/>
    <w:tmpl w:val="8F24D270"/>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5FBC05D0"/>
    <w:multiLevelType w:val="multilevel"/>
    <w:tmpl w:val="478E815E"/>
    <w:lvl w:ilvl="0">
      <w:start w:val="1"/>
      <w:numFmt w:val="decimal"/>
      <w:pStyle w:val="2"/>
      <w:lvlText w:val="1.%1."/>
      <w:lvlJc w:val="left"/>
      <w:pPr>
        <w:ind w:left="0" w:firstLine="0"/>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18C0AE7"/>
    <w:multiLevelType w:val="multilevel"/>
    <w:tmpl w:val="EA86DD9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3477512"/>
    <w:multiLevelType w:val="multilevel"/>
    <w:tmpl w:val="058629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49502FC"/>
    <w:multiLevelType w:val="multilevel"/>
    <w:tmpl w:val="4142016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57C0362"/>
    <w:multiLevelType w:val="hybridMultilevel"/>
    <w:tmpl w:val="25CEC4C2"/>
    <w:lvl w:ilvl="0" w:tplc="94B66F08">
      <w:start w:val="5"/>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69541677"/>
    <w:multiLevelType w:val="multilevel"/>
    <w:tmpl w:val="F87E9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D09531D"/>
    <w:multiLevelType w:val="hybridMultilevel"/>
    <w:tmpl w:val="4A92396E"/>
    <w:lvl w:ilvl="0" w:tplc="BBE4B76C">
      <w:start w:val="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4" w15:restartNumberingAfterBreak="0">
    <w:nsid w:val="75B57F2D"/>
    <w:multiLevelType w:val="hybridMultilevel"/>
    <w:tmpl w:val="19ECB138"/>
    <w:lvl w:ilvl="0" w:tplc="0B5411FA">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45" w15:restartNumberingAfterBreak="0">
    <w:nsid w:val="76614200"/>
    <w:multiLevelType w:val="multilevel"/>
    <w:tmpl w:val="8E96AF9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B6C3467"/>
    <w:multiLevelType w:val="multilevel"/>
    <w:tmpl w:val="2EB2EA24"/>
    <w:lvl w:ilvl="0">
      <w:start w:val="1"/>
      <w:numFmt w:val="decimal"/>
      <w:lvlText w:val="%1."/>
      <w:lvlJc w:val="left"/>
      <w:pPr>
        <w:tabs>
          <w:tab w:val="num" w:pos="708"/>
        </w:tabs>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907565203">
    <w:abstractNumId w:val="37"/>
  </w:num>
  <w:num w:numId="2" w16cid:durableId="299188438">
    <w:abstractNumId w:val="5"/>
  </w:num>
  <w:num w:numId="3" w16cid:durableId="865214216">
    <w:abstractNumId w:val="1"/>
  </w:num>
  <w:num w:numId="4" w16cid:durableId="982196089">
    <w:abstractNumId w:val="12"/>
  </w:num>
  <w:num w:numId="5" w16cid:durableId="861741824">
    <w:abstractNumId w:val="22"/>
  </w:num>
  <w:num w:numId="6" w16cid:durableId="1523516403">
    <w:abstractNumId w:val="35"/>
  </w:num>
  <w:num w:numId="7" w16cid:durableId="447744794">
    <w:abstractNumId w:val="25"/>
  </w:num>
  <w:num w:numId="8" w16cid:durableId="757093187">
    <w:abstractNumId w:val="33"/>
  </w:num>
  <w:num w:numId="9" w16cid:durableId="1614941916">
    <w:abstractNumId w:val="46"/>
  </w:num>
  <w:num w:numId="10" w16cid:durableId="1270627132">
    <w:abstractNumId w:val="31"/>
  </w:num>
  <w:num w:numId="11" w16cid:durableId="474494786">
    <w:abstractNumId w:val="14"/>
  </w:num>
  <w:num w:numId="12" w16cid:durableId="910577516">
    <w:abstractNumId w:val="24"/>
  </w:num>
  <w:num w:numId="13" w16cid:durableId="2060590196">
    <w:abstractNumId w:val="41"/>
  </w:num>
  <w:num w:numId="14" w16cid:durableId="538396944">
    <w:abstractNumId w:val="20"/>
  </w:num>
  <w:num w:numId="15" w16cid:durableId="119030562">
    <w:abstractNumId w:val="39"/>
  </w:num>
  <w:num w:numId="16" w16cid:durableId="259877010">
    <w:abstractNumId w:val="19"/>
  </w:num>
  <w:num w:numId="17" w16cid:durableId="2057511831">
    <w:abstractNumId w:val="21"/>
  </w:num>
  <w:num w:numId="18" w16cid:durableId="1303845354">
    <w:abstractNumId w:val="13"/>
  </w:num>
  <w:num w:numId="19" w16cid:durableId="2050256522">
    <w:abstractNumId w:val="6"/>
  </w:num>
  <w:num w:numId="20" w16cid:durableId="2126461063">
    <w:abstractNumId w:val="27"/>
  </w:num>
  <w:num w:numId="21" w16cid:durableId="266233032">
    <w:abstractNumId w:val="26"/>
  </w:num>
  <w:num w:numId="22" w16cid:durableId="234634070">
    <w:abstractNumId w:val="32"/>
  </w:num>
  <w:num w:numId="23" w16cid:durableId="1322928487">
    <w:abstractNumId w:val="42"/>
  </w:num>
  <w:num w:numId="24" w16cid:durableId="1209688628">
    <w:abstractNumId w:val="9"/>
  </w:num>
  <w:num w:numId="25" w16cid:durableId="1222401430">
    <w:abstractNumId w:val="45"/>
  </w:num>
  <w:num w:numId="26" w16cid:durableId="1351223080">
    <w:abstractNumId w:val="7"/>
  </w:num>
  <w:num w:numId="27" w16cid:durableId="1449619673">
    <w:abstractNumId w:val="38"/>
  </w:num>
  <w:num w:numId="28" w16cid:durableId="906184100">
    <w:abstractNumId w:val="15"/>
  </w:num>
  <w:num w:numId="29" w16cid:durableId="690036675">
    <w:abstractNumId w:val="8"/>
  </w:num>
  <w:num w:numId="30" w16cid:durableId="1691645404">
    <w:abstractNumId w:val="40"/>
  </w:num>
  <w:num w:numId="31" w16cid:durableId="1330719022">
    <w:abstractNumId w:val="16"/>
  </w:num>
  <w:num w:numId="32" w16cid:durableId="1053117393">
    <w:abstractNumId w:val="10"/>
  </w:num>
  <w:num w:numId="33" w16cid:durableId="1109547557">
    <w:abstractNumId w:val="17"/>
  </w:num>
  <w:num w:numId="34" w16cid:durableId="1796679974">
    <w:abstractNumId w:val="28"/>
  </w:num>
  <w:num w:numId="35" w16cid:durableId="755708387">
    <w:abstractNumId w:val="29"/>
  </w:num>
  <w:num w:numId="36" w16cid:durableId="1856111484">
    <w:abstractNumId w:val="43"/>
  </w:num>
  <w:num w:numId="37" w16cid:durableId="1024942579">
    <w:abstractNumId w:val="23"/>
  </w:num>
  <w:num w:numId="38" w16cid:durableId="1591232375">
    <w:abstractNumId w:val="0"/>
  </w:num>
  <w:num w:numId="39" w16cid:durableId="1440106792">
    <w:abstractNumId w:val="2"/>
  </w:num>
  <w:num w:numId="40" w16cid:durableId="1112284627">
    <w:abstractNumId w:val="18"/>
  </w:num>
  <w:num w:numId="41" w16cid:durableId="4416088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029512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73413622">
    <w:abstractNumId w:val="1"/>
  </w:num>
  <w:num w:numId="44" w16cid:durableId="1264530006">
    <w:abstractNumId w:val="3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051588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53726629">
    <w:abstractNumId w:val="3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09749709">
    <w:abstractNumId w:val="4"/>
  </w:num>
  <w:num w:numId="48" w16cid:durableId="1842697344">
    <w:abstractNumId w:val="11"/>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498581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2C82"/>
    <w:rsid w:val="000159A0"/>
    <w:rsid w:val="00051E60"/>
    <w:rsid w:val="00076B9E"/>
    <w:rsid w:val="00083EFF"/>
    <w:rsid w:val="000B7D46"/>
    <w:rsid w:val="000D5F7B"/>
    <w:rsid w:val="0012028E"/>
    <w:rsid w:val="001365D2"/>
    <w:rsid w:val="00151883"/>
    <w:rsid w:val="00165701"/>
    <w:rsid w:val="001A5BE6"/>
    <w:rsid w:val="001B02CC"/>
    <w:rsid w:val="001B7A75"/>
    <w:rsid w:val="001F185F"/>
    <w:rsid w:val="001F62E1"/>
    <w:rsid w:val="00204AE7"/>
    <w:rsid w:val="00205835"/>
    <w:rsid w:val="0021056F"/>
    <w:rsid w:val="002303FA"/>
    <w:rsid w:val="00257F45"/>
    <w:rsid w:val="00297326"/>
    <w:rsid w:val="002E0D47"/>
    <w:rsid w:val="002F5C7D"/>
    <w:rsid w:val="00330EA3"/>
    <w:rsid w:val="003909BC"/>
    <w:rsid w:val="003D3DEE"/>
    <w:rsid w:val="003D5310"/>
    <w:rsid w:val="003D6F60"/>
    <w:rsid w:val="00447DCF"/>
    <w:rsid w:val="004639EE"/>
    <w:rsid w:val="004B1FAB"/>
    <w:rsid w:val="004E1898"/>
    <w:rsid w:val="004E23C1"/>
    <w:rsid w:val="004F7220"/>
    <w:rsid w:val="0051094B"/>
    <w:rsid w:val="0052454B"/>
    <w:rsid w:val="00531025"/>
    <w:rsid w:val="005456B6"/>
    <w:rsid w:val="005473A3"/>
    <w:rsid w:val="00556EE9"/>
    <w:rsid w:val="005653C8"/>
    <w:rsid w:val="00580DF8"/>
    <w:rsid w:val="00585563"/>
    <w:rsid w:val="005C2617"/>
    <w:rsid w:val="005C5BBD"/>
    <w:rsid w:val="005C6131"/>
    <w:rsid w:val="005F45F1"/>
    <w:rsid w:val="006354E3"/>
    <w:rsid w:val="0066724F"/>
    <w:rsid w:val="006820C1"/>
    <w:rsid w:val="006E482A"/>
    <w:rsid w:val="00750413"/>
    <w:rsid w:val="00760996"/>
    <w:rsid w:val="007736BF"/>
    <w:rsid w:val="007762C0"/>
    <w:rsid w:val="0078080A"/>
    <w:rsid w:val="0078729A"/>
    <w:rsid w:val="00794BEB"/>
    <w:rsid w:val="00797C93"/>
    <w:rsid w:val="007A0AC3"/>
    <w:rsid w:val="007A1A85"/>
    <w:rsid w:val="007A452F"/>
    <w:rsid w:val="007F14C7"/>
    <w:rsid w:val="007F76C1"/>
    <w:rsid w:val="00813402"/>
    <w:rsid w:val="00820A6B"/>
    <w:rsid w:val="0084243B"/>
    <w:rsid w:val="00896564"/>
    <w:rsid w:val="008A4590"/>
    <w:rsid w:val="008B2766"/>
    <w:rsid w:val="008E6EDB"/>
    <w:rsid w:val="008E7E6D"/>
    <w:rsid w:val="008F3DF2"/>
    <w:rsid w:val="009656B3"/>
    <w:rsid w:val="00967C00"/>
    <w:rsid w:val="00980344"/>
    <w:rsid w:val="009935AD"/>
    <w:rsid w:val="009A1E27"/>
    <w:rsid w:val="009B1E1B"/>
    <w:rsid w:val="009B5EB9"/>
    <w:rsid w:val="009C2AEC"/>
    <w:rsid w:val="009F292F"/>
    <w:rsid w:val="00A10289"/>
    <w:rsid w:val="00A16C1E"/>
    <w:rsid w:val="00A27ECC"/>
    <w:rsid w:val="00A32404"/>
    <w:rsid w:val="00A7493C"/>
    <w:rsid w:val="00A85A94"/>
    <w:rsid w:val="00A87E3E"/>
    <w:rsid w:val="00A961B2"/>
    <w:rsid w:val="00A9741B"/>
    <w:rsid w:val="00AA72D9"/>
    <w:rsid w:val="00AB76B0"/>
    <w:rsid w:val="00AC56EC"/>
    <w:rsid w:val="00AD47EF"/>
    <w:rsid w:val="00B04EE9"/>
    <w:rsid w:val="00B22B9A"/>
    <w:rsid w:val="00B22E9C"/>
    <w:rsid w:val="00B42B46"/>
    <w:rsid w:val="00B669C5"/>
    <w:rsid w:val="00B73DAD"/>
    <w:rsid w:val="00BB1C8B"/>
    <w:rsid w:val="00BC1334"/>
    <w:rsid w:val="00BD76F2"/>
    <w:rsid w:val="00BF1F94"/>
    <w:rsid w:val="00C0140D"/>
    <w:rsid w:val="00C36A9E"/>
    <w:rsid w:val="00C4272E"/>
    <w:rsid w:val="00CB3FC0"/>
    <w:rsid w:val="00CE0F48"/>
    <w:rsid w:val="00D124CD"/>
    <w:rsid w:val="00D278A3"/>
    <w:rsid w:val="00D3099A"/>
    <w:rsid w:val="00D343E3"/>
    <w:rsid w:val="00D67FEB"/>
    <w:rsid w:val="00D808C3"/>
    <w:rsid w:val="00DA2A69"/>
    <w:rsid w:val="00DB0759"/>
    <w:rsid w:val="00DB2A90"/>
    <w:rsid w:val="00DE3CD9"/>
    <w:rsid w:val="00E10259"/>
    <w:rsid w:val="00E5590A"/>
    <w:rsid w:val="00E57946"/>
    <w:rsid w:val="00E67CA3"/>
    <w:rsid w:val="00E76B5E"/>
    <w:rsid w:val="00E9341D"/>
    <w:rsid w:val="00E95C31"/>
    <w:rsid w:val="00EB3594"/>
    <w:rsid w:val="00EC31E4"/>
    <w:rsid w:val="00ED7730"/>
    <w:rsid w:val="00F85263"/>
    <w:rsid w:val="00F9026E"/>
    <w:rsid w:val="00F94C6A"/>
    <w:rsid w:val="00F96BF5"/>
    <w:rsid w:val="00FD2C82"/>
    <w:rsid w:val="00FD793C"/>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D8ACF"/>
  <w15:docId w15:val="{F03E8072-7730-45CD-B13C-FCD8BCA1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C85"/>
    <w:pPr>
      <w:widowControl w:val="0"/>
    </w:pPr>
    <w:rPr>
      <w:color w:val="00000A"/>
      <w:sz w:val="24"/>
      <w:szCs w:val="24"/>
    </w:rPr>
  </w:style>
  <w:style w:type="paragraph" w:styleId="1">
    <w:name w:val="heading 1"/>
    <w:basedOn w:val="a"/>
    <w:next w:val="a"/>
    <w:link w:val="10"/>
    <w:uiPriority w:val="9"/>
    <w:qFormat/>
    <w:rsid w:val="001F18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qFormat/>
    <w:rsid w:val="00C0733E"/>
    <w:pPr>
      <w:keepNext/>
      <w:widowControl/>
      <w:numPr>
        <w:numId w:val="1"/>
      </w:numPr>
      <w:suppressAutoHyphens/>
      <w:spacing w:after="120"/>
      <w:outlineLvl w:val="1"/>
    </w:pPr>
    <w:rPr>
      <w:rFonts w:ascii="Time Roman" w:eastAsia="Arial" w:hAnsi="Time Roman"/>
      <w:b/>
      <w:sz w:val="22"/>
      <w:szCs w:val="20"/>
      <w:lang w:eastAsia="ar-SA"/>
    </w:rPr>
  </w:style>
  <w:style w:type="paragraph" w:styleId="4">
    <w:name w:val="heading 4"/>
    <w:basedOn w:val="a"/>
    <w:link w:val="40"/>
    <w:uiPriority w:val="9"/>
    <w:semiHidden/>
    <w:unhideWhenUsed/>
    <w:qFormat/>
    <w:rsid w:val="001F74B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qFormat/>
    <w:rsid w:val="00F00C85"/>
    <w:rPr>
      <w:rFonts w:ascii="Times New Roman" w:hAnsi="Times New Roman" w:cs="Times New Roman"/>
      <w:b/>
      <w:bCs/>
      <w:sz w:val="40"/>
      <w:szCs w:val="40"/>
    </w:rPr>
  </w:style>
  <w:style w:type="character" w:customStyle="1" w:styleId="FontStyle12">
    <w:name w:val="Font Style12"/>
    <w:uiPriority w:val="99"/>
    <w:qFormat/>
    <w:rsid w:val="00F00C85"/>
    <w:rPr>
      <w:rFonts w:ascii="Times New Roman" w:hAnsi="Times New Roman" w:cs="Times New Roman"/>
      <w:spacing w:val="10"/>
      <w:sz w:val="24"/>
      <w:szCs w:val="24"/>
    </w:rPr>
  </w:style>
  <w:style w:type="character" w:customStyle="1" w:styleId="FontStyle13">
    <w:name w:val="Font Style13"/>
    <w:uiPriority w:val="99"/>
    <w:qFormat/>
    <w:rsid w:val="00F00C85"/>
    <w:rPr>
      <w:rFonts w:ascii="Times New Roman" w:hAnsi="Times New Roman" w:cs="Times New Roman"/>
      <w:b/>
      <w:bCs/>
      <w:sz w:val="20"/>
      <w:szCs w:val="20"/>
    </w:rPr>
  </w:style>
  <w:style w:type="character" w:customStyle="1" w:styleId="FontStyle14">
    <w:name w:val="Font Style14"/>
    <w:uiPriority w:val="99"/>
    <w:qFormat/>
    <w:rsid w:val="00F00C85"/>
    <w:rPr>
      <w:rFonts w:ascii="Times New Roman" w:hAnsi="Times New Roman" w:cs="Times New Roman"/>
      <w:sz w:val="20"/>
      <w:szCs w:val="20"/>
    </w:rPr>
  </w:style>
  <w:style w:type="character" w:customStyle="1" w:styleId="FontStyle15">
    <w:name w:val="Font Style15"/>
    <w:uiPriority w:val="99"/>
    <w:qFormat/>
    <w:rsid w:val="00F00C85"/>
    <w:rPr>
      <w:rFonts w:ascii="MS Mincho" w:eastAsia="MS Mincho" w:hAnsi="MS Mincho" w:cs="MS Mincho"/>
      <w:b/>
      <w:bCs/>
      <w:i/>
      <w:iCs/>
      <w:spacing w:val="-10"/>
      <w:sz w:val="10"/>
      <w:szCs w:val="10"/>
    </w:rPr>
  </w:style>
  <w:style w:type="character" w:customStyle="1" w:styleId="-">
    <w:name w:val="Интернет-ссылка"/>
    <w:rsid w:val="00F00C85"/>
    <w:rPr>
      <w:color w:val="000080"/>
      <w:u w:val="single"/>
    </w:rPr>
  </w:style>
  <w:style w:type="character" w:customStyle="1" w:styleId="20">
    <w:name w:val="Заголовок 2 Знак"/>
    <w:link w:val="2"/>
    <w:qFormat/>
    <w:rsid w:val="00C0733E"/>
    <w:rPr>
      <w:rFonts w:ascii="Time Roman" w:eastAsia="Arial" w:hAnsi="Time Roman"/>
      <w:b/>
      <w:sz w:val="22"/>
      <w:lang w:eastAsia="ar-SA"/>
    </w:rPr>
  </w:style>
  <w:style w:type="character" w:customStyle="1" w:styleId="FontStyle19">
    <w:name w:val="Font Style19"/>
    <w:uiPriority w:val="99"/>
    <w:qFormat/>
    <w:rsid w:val="00C0733E"/>
    <w:rPr>
      <w:rFonts w:ascii="Arial" w:hAnsi="Arial" w:cs="Arial"/>
      <w:sz w:val="18"/>
      <w:szCs w:val="18"/>
    </w:rPr>
  </w:style>
  <w:style w:type="character" w:customStyle="1" w:styleId="a3">
    <w:name w:val="Верхний колонтитул Знак"/>
    <w:qFormat/>
    <w:rsid w:val="00031CC9"/>
    <w:rPr>
      <w:sz w:val="24"/>
      <w:szCs w:val="24"/>
    </w:rPr>
  </w:style>
  <w:style w:type="character" w:customStyle="1" w:styleId="a4">
    <w:name w:val="Нижний колонтитул Знак"/>
    <w:qFormat/>
    <w:rsid w:val="00031CC9"/>
    <w:rPr>
      <w:sz w:val="24"/>
      <w:szCs w:val="24"/>
    </w:rPr>
  </w:style>
  <w:style w:type="character" w:customStyle="1" w:styleId="a5">
    <w:name w:val="Текст выноски Знак"/>
    <w:semiHidden/>
    <w:qFormat/>
    <w:rsid w:val="00A43A1C"/>
    <w:rPr>
      <w:rFonts w:ascii="Tahoma" w:hAnsi="Tahoma" w:cs="Tahoma"/>
      <w:sz w:val="16"/>
      <w:szCs w:val="16"/>
    </w:rPr>
  </w:style>
  <w:style w:type="character" w:customStyle="1" w:styleId="21">
    <w:name w:val="Основной текст с отступом 2 Знак"/>
    <w:qFormat/>
    <w:rsid w:val="009C6891"/>
    <w:rPr>
      <w:sz w:val="24"/>
      <w:lang w:val="ru-RU" w:eastAsia="ru-RU"/>
    </w:rPr>
  </w:style>
  <w:style w:type="character" w:customStyle="1" w:styleId="a6">
    <w:name w:val="Основной текст с отступом Знак"/>
    <w:qFormat/>
    <w:rsid w:val="009C6891"/>
    <w:rPr>
      <w:sz w:val="24"/>
      <w:lang w:eastAsia="ru-RU"/>
    </w:rPr>
  </w:style>
  <w:style w:type="character" w:customStyle="1" w:styleId="a7">
    <w:name w:val="Основной текст Знак"/>
    <w:qFormat/>
    <w:rsid w:val="009C6891"/>
    <w:rPr>
      <w:rFonts w:ascii="Arial" w:hAnsi="Arial"/>
      <w:spacing w:val="-5"/>
      <w:lang w:val="ru-RU" w:eastAsia="ru-RU"/>
    </w:rPr>
  </w:style>
  <w:style w:type="character" w:customStyle="1" w:styleId="3">
    <w:name w:val="Основной текст с отступом 3 Знак"/>
    <w:qFormat/>
    <w:rsid w:val="009C6891"/>
    <w:rPr>
      <w:sz w:val="23"/>
      <w:lang w:eastAsia="ru-RU"/>
    </w:rPr>
  </w:style>
  <w:style w:type="character" w:customStyle="1" w:styleId="HTML">
    <w:name w:val="Стандартный HTML Знак"/>
    <w:qFormat/>
    <w:rsid w:val="009C6891"/>
    <w:rPr>
      <w:rFonts w:ascii="Courier New" w:hAnsi="Courier New"/>
    </w:rPr>
  </w:style>
  <w:style w:type="character" w:customStyle="1" w:styleId="40">
    <w:name w:val="Заголовок 4 Знак"/>
    <w:link w:val="4"/>
    <w:uiPriority w:val="9"/>
    <w:semiHidden/>
    <w:qFormat/>
    <w:rsid w:val="001F74B0"/>
    <w:rPr>
      <w:rFonts w:ascii="Calibri" w:eastAsia="Times New Roman" w:hAnsi="Calibri" w:cs="Times New Roman"/>
      <w:b/>
      <w:bCs/>
      <w:sz w:val="28"/>
      <w:szCs w:val="28"/>
    </w:rPr>
  </w:style>
  <w:style w:type="character" w:styleId="a8">
    <w:name w:val="annotation reference"/>
    <w:basedOn w:val="a0"/>
    <w:uiPriority w:val="99"/>
    <w:semiHidden/>
    <w:unhideWhenUsed/>
    <w:qFormat/>
    <w:rsid w:val="009F6EA7"/>
    <w:rPr>
      <w:sz w:val="16"/>
      <w:szCs w:val="16"/>
    </w:rPr>
  </w:style>
  <w:style w:type="character" w:customStyle="1" w:styleId="a9">
    <w:name w:val="Текст примечания Знак"/>
    <w:basedOn w:val="a0"/>
    <w:uiPriority w:val="99"/>
    <w:semiHidden/>
    <w:qFormat/>
    <w:rsid w:val="009F6EA7"/>
  </w:style>
  <w:style w:type="character" w:customStyle="1" w:styleId="aa">
    <w:name w:val="Тема примечания Знак"/>
    <w:basedOn w:val="a9"/>
    <w:uiPriority w:val="99"/>
    <w:semiHidden/>
    <w:qFormat/>
    <w:rsid w:val="009F6EA7"/>
    <w:rPr>
      <w:b/>
      <w:bCs/>
    </w:rPr>
  </w:style>
  <w:style w:type="character" w:customStyle="1" w:styleId="30">
    <w:name w:val="Подпись к таблице (3)_"/>
    <w:basedOn w:val="a0"/>
    <w:link w:val="31"/>
    <w:qFormat/>
    <w:rsid w:val="00123C52"/>
    <w:rPr>
      <w:shd w:val="clear" w:color="auto" w:fill="FFFFFF"/>
    </w:rPr>
  </w:style>
  <w:style w:type="character" w:customStyle="1" w:styleId="210">
    <w:name w:val="Основной текст с отступом 2 Знак1"/>
    <w:basedOn w:val="a0"/>
    <w:link w:val="22"/>
    <w:qFormat/>
    <w:rsid w:val="00123C52"/>
    <w:rPr>
      <w:rFonts w:ascii="Times New Roman" w:eastAsia="Times New Roman" w:hAnsi="Times New Roman" w:cs="Times New Roman"/>
      <w:b w:val="0"/>
      <w:bCs w:val="0"/>
      <w:i w:val="0"/>
      <w:iCs w:val="0"/>
      <w:caps w:val="0"/>
      <w:smallCaps w:val="0"/>
      <w:strike w:val="0"/>
      <w:dstrike w:val="0"/>
      <w:u w:val="none"/>
    </w:rPr>
  </w:style>
  <w:style w:type="character" w:customStyle="1" w:styleId="23">
    <w:name w:val="Основной текст (2)"/>
    <w:basedOn w:val="210"/>
    <w:qFormat/>
    <w:rsid w:val="00123C52"/>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24">
    <w:name w:val="Основной текст (2) + Полужирный"/>
    <w:basedOn w:val="210"/>
    <w:qFormat/>
    <w:rsid w:val="00123C52"/>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2Consolas15pt0pt">
    <w:name w:val="Основной текст (2) + Consolas;15 pt;Курсив;Малые прописные;Интервал 0 pt"/>
    <w:basedOn w:val="210"/>
    <w:qFormat/>
    <w:rsid w:val="00123C52"/>
    <w:rPr>
      <w:rFonts w:ascii="Consolas" w:eastAsia="Consolas" w:hAnsi="Consolas" w:cs="Consolas"/>
      <w:b w:val="0"/>
      <w:bCs w:val="0"/>
      <w:i/>
      <w:iCs/>
      <w:caps w:val="0"/>
      <w:smallCaps/>
      <w:strike w:val="0"/>
      <w:dstrike w:val="0"/>
      <w:color w:val="000000"/>
      <w:spacing w:val="-10"/>
      <w:w w:val="100"/>
      <w:sz w:val="30"/>
      <w:szCs w:val="30"/>
      <w:u w:val="none"/>
      <w:lang w:val="uk-UA" w:eastAsia="uk-UA" w:bidi="uk-UA"/>
    </w:rPr>
  </w:style>
  <w:style w:type="character" w:customStyle="1" w:styleId="2Consolas15pt0pt0">
    <w:name w:val="Основной текст (2) + Consolas;15 pt;Курсив;Интервал 0 pt"/>
    <w:basedOn w:val="210"/>
    <w:qFormat/>
    <w:rsid w:val="00123C52"/>
    <w:rPr>
      <w:rFonts w:ascii="Consolas" w:eastAsia="Consolas" w:hAnsi="Consolas" w:cs="Consolas"/>
      <w:b w:val="0"/>
      <w:bCs w:val="0"/>
      <w:i/>
      <w:iCs/>
      <w:caps w:val="0"/>
      <w:smallCaps w:val="0"/>
      <w:strike w:val="0"/>
      <w:dstrike w:val="0"/>
      <w:color w:val="000000"/>
      <w:spacing w:val="-10"/>
      <w:w w:val="100"/>
      <w:sz w:val="30"/>
      <w:szCs w:val="30"/>
      <w:u w:val="none"/>
      <w:lang w:val="uk-UA" w:eastAsia="uk-UA" w:bidi="uk-UA"/>
    </w:rPr>
  </w:style>
  <w:style w:type="character" w:customStyle="1" w:styleId="2Consolas10pt">
    <w:name w:val="Основной текст (2) + Consolas;10 pt;Курсив"/>
    <w:basedOn w:val="210"/>
    <w:qFormat/>
    <w:rsid w:val="00123C52"/>
    <w:rPr>
      <w:rFonts w:ascii="Consolas" w:eastAsia="Consolas" w:hAnsi="Consolas" w:cs="Consolas"/>
      <w:b w:val="0"/>
      <w:bCs w:val="0"/>
      <w:i/>
      <w:iCs/>
      <w:caps w:val="0"/>
      <w:smallCaps w:val="0"/>
      <w:strike w:val="0"/>
      <w:dstrike w:val="0"/>
      <w:color w:val="000000"/>
      <w:spacing w:val="0"/>
      <w:w w:val="100"/>
      <w:sz w:val="20"/>
      <w:szCs w:val="20"/>
      <w:u w:val="none"/>
      <w:lang w:val="uk-UA" w:eastAsia="uk-UA" w:bidi="uk-UA"/>
    </w:rPr>
  </w:style>
  <w:style w:type="character" w:customStyle="1" w:styleId="2Consolas15pt-3pt">
    <w:name w:val="Основной текст (2) + Consolas;15 pt;Курсив;Интервал -3 pt"/>
    <w:basedOn w:val="210"/>
    <w:qFormat/>
    <w:rsid w:val="00123C52"/>
    <w:rPr>
      <w:rFonts w:ascii="Consolas" w:eastAsia="Consolas" w:hAnsi="Consolas" w:cs="Consolas"/>
      <w:b w:val="0"/>
      <w:bCs w:val="0"/>
      <w:i/>
      <w:iCs/>
      <w:caps w:val="0"/>
      <w:smallCaps w:val="0"/>
      <w:strike w:val="0"/>
      <w:dstrike w:val="0"/>
      <w:color w:val="000000"/>
      <w:spacing w:val="-60"/>
      <w:w w:val="100"/>
      <w:sz w:val="30"/>
      <w:szCs w:val="30"/>
      <w:u w:val="none"/>
      <w:lang w:val="uk-UA" w:eastAsia="uk-UA" w:bidi="uk-UA"/>
    </w:rPr>
  </w:style>
  <w:style w:type="character" w:customStyle="1" w:styleId="2Consolas105pt-2pt">
    <w:name w:val="Основной текст (2) + Consolas;10;5 pt;Интервал -2 pt"/>
    <w:basedOn w:val="210"/>
    <w:qFormat/>
    <w:rsid w:val="00123C52"/>
    <w:rPr>
      <w:rFonts w:ascii="Consolas" w:eastAsia="Consolas" w:hAnsi="Consolas" w:cs="Consolas"/>
      <w:b w:val="0"/>
      <w:bCs w:val="0"/>
      <w:i w:val="0"/>
      <w:iCs w:val="0"/>
      <w:caps w:val="0"/>
      <w:smallCaps w:val="0"/>
      <w:strike w:val="0"/>
      <w:dstrike w:val="0"/>
      <w:color w:val="FFFFFF"/>
      <w:spacing w:val="-40"/>
      <w:w w:val="100"/>
      <w:sz w:val="21"/>
      <w:szCs w:val="21"/>
      <w:u w:val="none"/>
      <w:lang w:val="uk-UA" w:eastAsia="uk-UA" w:bidi="uk-UA"/>
    </w:rPr>
  </w:style>
  <w:style w:type="character" w:customStyle="1" w:styleId="2Consolas10pt-1pt">
    <w:name w:val="Основной текст (2) + Consolas;10 pt;Интервал -1 pt"/>
    <w:basedOn w:val="210"/>
    <w:qFormat/>
    <w:rsid w:val="00123C52"/>
    <w:rPr>
      <w:rFonts w:ascii="Consolas" w:eastAsia="Consolas" w:hAnsi="Consolas" w:cs="Consolas"/>
      <w:b w:val="0"/>
      <w:bCs w:val="0"/>
      <w:i w:val="0"/>
      <w:iCs w:val="0"/>
      <w:caps w:val="0"/>
      <w:smallCaps w:val="0"/>
      <w:strike w:val="0"/>
      <w:dstrike w:val="0"/>
      <w:color w:val="000000"/>
      <w:spacing w:val="-30"/>
      <w:w w:val="100"/>
      <w:sz w:val="20"/>
      <w:szCs w:val="20"/>
      <w:u w:val="none"/>
      <w:lang w:val="uk-UA" w:eastAsia="uk-UA" w:bidi="uk-UA"/>
    </w:rPr>
  </w:style>
  <w:style w:type="character" w:customStyle="1" w:styleId="ab">
    <w:name w:val="Подзаголовок Знак"/>
    <w:basedOn w:val="a0"/>
    <w:qFormat/>
    <w:rsid w:val="00340058"/>
    <w:rPr>
      <w:rFonts w:eastAsia="Calibri"/>
      <w:b/>
      <w:sz w:val="28"/>
      <w:lang w:eastAsia="ru-RU"/>
    </w:rPr>
  </w:style>
  <w:style w:type="character" w:styleId="ac">
    <w:name w:val="Strong"/>
    <w:basedOn w:val="a0"/>
    <w:qFormat/>
    <w:rsid w:val="00345EE7"/>
    <w:rPr>
      <w:b/>
      <w:bCs/>
    </w:rPr>
  </w:style>
  <w:style w:type="character" w:customStyle="1" w:styleId="32">
    <w:name w:val="Основной текст (3)_"/>
    <w:basedOn w:val="a0"/>
    <w:link w:val="33"/>
    <w:qFormat/>
    <w:locked/>
    <w:rsid w:val="001B01A3"/>
    <w:rPr>
      <w:sz w:val="31"/>
      <w:szCs w:val="31"/>
      <w:shd w:val="clear" w:color="auto" w:fill="FFFFFF"/>
    </w:rPr>
  </w:style>
  <w:style w:type="character" w:customStyle="1" w:styleId="ad">
    <w:name w:val="Основний текст_"/>
    <w:basedOn w:val="a0"/>
    <w:link w:val="11"/>
    <w:qFormat/>
    <w:locked/>
    <w:rsid w:val="001B01A3"/>
    <w:rPr>
      <w:sz w:val="23"/>
      <w:szCs w:val="23"/>
      <w:shd w:val="clear" w:color="auto" w:fill="FFFFFF"/>
    </w:rPr>
  </w:style>
  <w:style w:type="character" w:customStyle="1" w:styleId="ae">
    <w:name w:val="Основной текст_"/>
    <w:link w:val="12"/>
    <w:qFormat/>
    <w:rsid w:val="00FC7402"/>
    <w:rPr>
      <w:rFonts w:ascii="Calibri" w:eastAsia="Calibri" w:hAnsi="Calibri"/>
      <w:shd w:val="clear" w:color="auto" w:fill="FFFFFF"/>
    </w:rPr>
  </w:style>
  <w:style w:type="character" w:customStyle="1" w:styleId="apple-converted-space">
    <w:name w:val="apple-converted-space"/>
    <w:basedOn w:val="a0"/>
    <w:qFormat/>
    <w:rsid w:val="00FC7402"/>
  </w:style>
  <w:style w:type="character" w:customStyle="1" w:styleId="ListLabel1">
    <w:name w:val="ListLabel 1"/>
    <w:qFormat/>
    <w:rPr>
      <w:rFonts w:cs="Times New Roman"/>
    </w:rPr>
  </w:style>
  <w:style w:type="character" w:customStyle="1" w:styleId="ListLabel29">
    <w:name w:val="ListLabel 29"/>
    <w:qFormat/>
    <w:rPr>
      <w:color w:val="000000"/>
      <w:shd w:val="clear" w:color="auto" w:fill="FFFFFF"/>
    </w:rPr>
  </w:style>
  <w:style w:type="character" w:customStyle="1" w:styleId="ListLabel30">
    <w:name w:val="ListLabel 30"/>
    <w:qFormat/>
    <w:rPr>
      <w:rFonts w:cs="Times New Roman"/>
    </w:rPr>
  </w:style>
  <w:style w:type="character" w:customStyle="1" w:styleId="ListLabel31">
    <w:name w:val="ListLabel 31"/>
    <w:qFormat/>
    <w:rPr>
      <w:color w:val="000000"/>
      <w:highlight w:val="white"/>
      <w:u w:val="none"/>
    </w:rPr>
  </w:style>
  <w:style w:type="character" w:customStyle="1" w:styleId="ListLabel32">
    <w:name w:val="ListLabel 32"/>
    <w:qFormat/>
    <w:rPr>
      <w:rFonts w:cs="Times New Roman"/>
    </w:rPr>
  </w:style>
  <w:style w:type="character" w:customStyle="1" w:styleId="ListLabel33">
    <w:name w:val="ListLabel 33"/>
    <w:qFormat/>
    <w:rPr>
      <w:color w:val="000000"/>
      <w:highlight w:val="white"/>
      <w:u w:val="none"/>
    </w:rPr>
  </w:style>
  <w:style w:type="character" w:customStyle="1" w:styleId="ListLabel34">
    <w:name w:val="ListLabel 34"/>
    <w:qFormat/>
    <w:rPr>
      <w:rFonts w:cs="Times New Roman"/>
    </w:rPr>
  </w:style>
  <w:style w:type="character" w:customStyle="1" w:styleId="ListLabel35">
    <w:name w:val="ListLabel 35"/>
    <w:qFormat/>
    <w:rPr>
      <w:color w:val="000000"/>
      <w:highlight w:val="white"/>
      <w:u w:val="none"/>
    </w:rPr>
  </w:style>
  <w:style w:type="character" w:customStyle="1" w:styleId="ListLabel36">
    <w:name w:val="ListLabel 36"/>
    <w:qFormat/>
    <w:rPr>
      <w:rFonts w:cs="Times New Roman"/>
    </w:rPr>
  </w:style>
  <w:style w:type="character" w:customStyle="1" w:styleId="ListLabel39">
    <w:name w:val="ListLabel 39"/>
    <w:qFormat/>
    <w:rPr>
      <w:color w:val="000000"/>
      <w:u w:val="none"/>
      <w:shd w:val="clear" w:color="auto" w:fill="FFFFFF"/>
    </w:rPr>
  </w:style>
  <w:style w:type="paragraph" w:styleId="af">
    <w:name w:val="Title"/>
    <w:basedOn w:val="a"/>
    <w:next w:val="af0"/>
    <w:link w:val="af1"/>
    <w:qFormat/>
    <w:pPr>
      <w:keepNext/>
      <w:spacing w:before="240" w:after="120"/>
    </w:pPr>
    <w:rPr>
      <w:rFonts w:ascii="Liberation Sans" w:eastAsia="WenQuanYi Micro Hei" w:hAnsi="Liberation Sans" w:cs="Lohit Devanagari"/>
      <w:sz w:val="28"/>
      <w:szCs w:val="28"/>
    </w:rPr>
  </w:style>
  <w:style w:type="paragraph" w:styleId="af0">
    <w:name w:val="Body Text"/>
    <w:basedOn w:val="a"/>
    <w:link w:val="13"/>
    <w:rsid w:val="009C6891"/>
    <w:pPr>
      <w:widowControl/>
      <w:spacing w:after="240" w:line="240" w:lineRule="atLeast"/>
      <w:ind w:left="1080"/>
      <w:jc w:val="both"/>
    </w:pPr>
    <w:rPr>
      <w:rFonts w:ascii="Arial" w:hAnsi="Arial"/>
      <w:spacing w:val="-5"/>
      <w:sz w:val="20"/>
      <w:szCs w:val="20"/>
      <w:lang w:val="ru-RU" w:eastAsia="ru-RU"/>
    </w:rPr>
  </w:style>
  <w:style w:type="paragraph" w:styleId="af2">
    <w:name w:val="List"/>
    <w:basedOn w:val="af0"/>
    <w:rPr>
      <w:rFonts w:cs="Lohit Devanagari"/>
    </w:rPr>
  </w:style>
  <w:style w:type="paragraph" w:styleId="af3">
    <w:name w:val="caption"/>
    <w:basedOn w:val="a"/>
    <w:qFormat/>
    <w:pPr>
      <w:widowControl/>
      <w:suppressAutoHyphens/>
      <w:jc w:val="center"/>
    </w:pPr>
    <w:rPr>
      <w:rFonts w:ascii="Cambria" w:hAnsi="Cambria" w:cs="Cambria"/>
      <w:b/>
      <w:bCs/>
      <w:kern w:val="2"/>
      <w:sz w:val="32"/>
      <w:szCs w:val="32"/>
      <w:lang w:val="ru-RU" w:eastAsia="zh-CN"/>
    </w:rPr>
  </w:style>
  <w:style w:type="paragraph" w:styleId="af4">
    <w:name w:val="index heading"/>
    <w:basedOn w:val="a"/>
    <w:qFormat/>
    <w:pPr>
      <w:suppressLineNumbers/>
    </w:pPr>
    <w:rPr>
      <w:rFonts w:cs="Lohit Devanagari"/>
    </w:rPr>
  </w:style>
  <w:style w:type="paragraph" w:customStyle="1" w:styleId="Style1">
    <w:name w:val="Style1"/>
    <w:basedOn w:val="a"/>
    <w:uiPriority w:val="99"/>
    <w:qFormat/>
    <w:rsid w:val="00F00C85"/>
    <w:pPr>
      <w:spacing w:line="252" w:lineRule="exact"/>
      <w:ind w:firstLine="1642"/>
    </w:pPr>
  </w:style>
  <w:style w:type="paragraph" w:customStyle="1" w:styleId="Style2">
    <w:name w:val="Style2"/>
    <w:basedOn w:val="a"/>
    <w:uiPriority w:val="99"/>
    <w:qFormat/>
    <w:rsid w:val="00F00C85"/>
  </w:style>
  <w:style w:type="paragraph" w:customStyle="1" w:styleId="Style3">
    <w:name w:val="Style3"/>
    <w:basedOn w:val="a"/>
    <w:uiPriority w:val="99"/>
    <w:qFormat/>
    <w:rsid w:val="00F00C85"/>
    <w:pPr>
      <w:spacing w:line="253" w:lineRule="exact"/>
      <w:jc w:val="both"/>
    </w:pPr>
  </w:style>
  <w:style w:type="paragraph" w:customStyle="1" w:styleId="Style4">
    <w:name w:val="Style4"/>
    <w:basedOn w:val="a"/>
    <w:uiPriority w:val="99"/>
    <w:qFormat/>
    <w:rsid w:val="00F00C85"/>
  </w:style>
  <w:style w:type="paragraph" w:customStyle="1" w:styleId="Style5">
    <w:name w:val="Style5"/>
    <w:basedOn w:val="a"/>
    <w:uiPriority w:val="99"/>
    <w:qFormat/>
    <w:rsid w:val="00F00C85"/>
    <w:pPr>
      <w:spacing w:line="253" w:lineRule="exact"/>
      <w:jc w:val="both"/>
    </w:pPr>
  </w:style>
  <w:style w:type="paragraph" w:customStyle="1" w:styleId="Style6">
    <w:name w:val="Style6"/>
    <w:basedOn w:val="a"/>
    <w:uiPriority w:val="99"/>
    <w:qFormat/>
    <w:rsid w:val="00F00C85"/>
    <w:pPr>
      <w:spacing w:line="252" w:lineRule="exact"/>
      <w:ind w:firstLine="281"/>
      <w:jc w:val="both"/>
    </w:pPr>
  </w:style>
  <w:style w:type="paragraph" w:customStyle="1" w:styleId="Style7">
    <w:name w:val="Style7"/>
    <w:basedOn w:val="a"/>
    <w:uiPriority w:val="99"/>
    <w:qFormat/>
    <w:rsid w:val="00F00C85"/>
    <w:pPr>
      <w:spacing w:line="266" w:lineRule="exact"/>
      <w:ind w:firstLine="2938"/>
    </w:pPr>
  </w:style>
  <w:style w:type="paragraph" w:customStyle="1" w:styleId="Style8">
    <w:name w:val="Style8"/>
    <w:basedOn w:val="a"/>
    <w:uiPriority w:val="99"/>
    <w:qFormat/>
    <w:rsid w:val="00F00C85"/>
    <w:pPr>
      <w:spacing w:line="252" w:lineRule="exact"/>
      <w:ind w:firstLine="1440"/>
    </w:pPr>
  </w:style>
  <w:style w:type="paragraph" w:customStyle="1" w:styleId="310">
    <w:name w:val="Основной текст 31"/>
    <w:basedOn w:val="a"/>
    <w:qFormat/>
    <w:rsid w:val="00C0733E"/>
    <w:pPr>
      <w:widowControl/>
      <w:suppressAutoHyphens/>
      <w:jc w:val="both"/>
    </w:pPr>
    <w:rPr>
      <w:rFonts w:ascii="Arial" w:hAnsi="Arial"/>
      <w:sz w:val="20"/>
      <w:lang w:val="ru-RU" w:eastAsia="ar-SA"/>
    </w:rPr>
  </w:style>
  <w:style w:type="paragraph" w:styleId="af5">
    <w:name w:val="header"/>
    <w:basedOn w:val="a"/>
    <w:link w:val="14"/>
    <w:unhideWhenUsed/>
    <w:rsid w:val="00031CC9"/>
    <w:pPr>
      <w:tabs>
        <w:tab w:val="center" w:pos="4819"/>
        <w:tab w:val="right" w:pos="9639"/>
      </w:tabs>
    </w:pPr>
  </w:style>
  <w:style w:type="paragraph" w:styleId="af6">
    <w:name w:val="footer"/>
    <w:basedOn w:val="a"/>
    <w:link w:val="15"/>
    <w:unhideWhenUsed/>
    <w:rsid w:val="00031CC9"/>
    <w:pPr>
      <w:tabs>
        <w:tab w:val="center" w:pos="4819"/>
        <w:tab w:val="right" w:pos="9639"/>
      </w:tabs>
    </w:pPr>
  </w:style>
  <w:style w:type="paragraph" w:styleId="af7">
    <w:name w:val="Balloon Text"/>
    <w:basedOn w:val="a"/>
    <w:link w:val="16"/>
    <w:unhideWhenUsed/>
    <w:qFormat/>
    <w:rsid w:val="00A43A1C"/>
    <w:rPr>
      <w:rFonts w:ascii="Tahoma" w:hAnsi="Tahoma" w:cs="Tahoma"/>
      <w:sz w:val="16"/>
      <w:szCs w:val="16"/>
    </w:rPr>
  </w:style>
  <w:style w:type="paragraph" w:styleId="22">
    <w:name w:val="Body Text Indent 2"/>
    <w:basedOn w:val="a"/>
    <w:link w:val="210"/>
    <w:qFormat/>
    <w:rsid w:val="009C6891"/>
    <w:pPr>
      <w:widowControl/>
      <w:ind w:firstLine="708"/>
      <w:jc w:val="both"/>
    </w:pPr>
    <w:rPr>
      <w:szCs w:val="20"/>
      <w:lang w:val="ru-RU" w:eastAsia="ru-RU"/>
    </w:rPr>
  </w:style>
  <w:style w:type="paragraph" w:styleId="af8">
    <w:name w:val="Body Text Indent"/>
    <w:basedOn w:val="a"/>
    <w:rsid w:val="009C6891"/>
    <w:pPr>
      <w:widowControl/>
      <w:ind w:firstLine="567"/>
      <w:jc w:val="both"/>
    </w:pPr>
    <w:rPr>
      <w:szCs w:val="20"/>
      <w:lang w:eastAsia="ru-RU"/>
    </w:rPr>
  </w:style>
  <w:style w:type="paragraph" w:styleId="34">
    <w:name w:val="Body Text Indent 3"/>
    <w:basedOn w:val="a"/>
    <w:qFormat/>
    <w:rsid w:val="009C6891"/>
    <w:pPr>
      <w:widowControl/>
      <w:ind w:firstLine="567"/>
      <w:jc w:val="both"/>
    </w:pPr>
    <w:rPr>
      <w:sz w:val="23"/>
      <w:szCs w:val="20"/>
      <w:lang w:eastAsia="ru-RU"/>
    </w:rPr>
  </w:style>
  <w:style w:type="paragraph" w:customStyle="1" w:styleId="25">
    <w:name w:val="Стиль2уровня"/>
    <w:basedOn w:val="a"/>
    <w:qFormat/>
    <w:rsid w:val="009C6891"/>
    <w:pPr>
      <w:keepLines/>
      <w:widowControl/>
      <w:tabs>
        <w:tab w:val="left" w:pos="851"/>
      </w:tabs>
      <w:spacing w:after="60"/>
      <w:jc w:val="both"/>
      <w:outlineLvl w:val="1"/>
    </w:pPr>
    <w:rPr>
      <w:color w:val="000000"/>
      <w:sz w:val="22"/>
      <w:szCs w:val="20"/>
      <w:lang w:eastAsia="ru-RU"/>
    </w:rPr>
  </w:style>
  <w:style w:type="paragraph" w:styleId="af9">
    <w:name w:val="List Number"/>
    <w:basedOn w:val="a"/>
    <w:qFormat/>
    <w:rsid w:val="009C6891"/>
    <w:pPr>
      <w:widowControl/>
      <w:spacing w:after="60"/>
    </w:pPr>
    <w:rPr>
      <w:rFonts w:ascii="Verdana" w:hAnsi="Verdana"/>
      <w:sz w:val="20"/>
      <w:szCs w:val="20"/>
      <w:lang w:val="en-US" w:eastAsia="ru-RU"/>
    </w:rPr>
  </w:style>
  <w:style w:type="paragraph" w:styleId="HTML0">
    <w:name w:val="HTML Preformatted"/>
    <w:basedOn w:val="a"/>
    <w:link w:val="HTML1"/>
    <w:qFormat/>
    <w:rsid w:val="009C68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CharChar">
    <w:name w:val="Char Знак Char"/>
    <w:basedOn w:val="a"/>
    <w:qFormat/>
    <w:rsid w:val="003B39A5"/>
    <w:pPr>
      <w:widowControl/>
      <w:suppressAutoHyphens/>
    </w:pPr>
    <w:rPr>
      <w:lang w:val="en-US" w:eastAsia="ar-SA"/>
    </w:rPr>
  </w:style>
  <w:style w:type="paragraph" w:customStyle="1" w:styleId="CharChar1">
    <w:name w:val="Char Знак Char1"/>
    <w:basedOn w:val="a"/>
    <w:qFormat/>
    <w:rsid w:val="003B39A5"/>
    <w:pPr>
      <w:widowControl/>
      <w:suppressAutoHyphens/>
    </w:pPr>
    <w:rPr>
      <w:lang w:val="en-US" w:eastAsia="ar-SA"/>
    </w:rPr>
  </w:style>
  <w:style w:type="paragraph" w:styleId="afa">
    <w:name w:val="annotation text"/>
    <w:basedOn w:val="a"/>
    <w:uiPriority w:val="99"/>
    <w:semiHidden/>
    <w:unhideWhenUsed/>
    <w:qFormat/>
    <w:rsid w:val="009F6EA7"/>
    <w:rPr>
      <w:sz w:val="20"/>
      <w:szCs w:val="20"/>
    </w:rPr>
  </w:style>
  <w:style w:type="paragraph" w:styleId="afb">
    <w:name w:val="annotation subject"/>
    <w:basedOn w:val="afa"/>
    <w:uiPriority w:val="99"/>
    <w:semiHidden/>
    <w:unhideWhenUsed/>
    <w:qFormat/>
    <w:rsid w:val="009F6EA7"/>
    <w:rPr>
      <w:b/>
      <w:bCs/>
    </w:rPr>
  </w:style>
  <w:style w:type="paragraph" w:customStyle="1" w:styleId="31">
    <w:name w:val="Подпись к таблице (3)"/>
    <w:basedOn w:val="a"/>
    <w:link w:val="30"/>
    <w:qFormat/>
    <w:rsid w:val="00123C52"/>
    <w:pPr>
      <w:shd w:val="clear" w:color="auto" w:fill="FFFFFF"/>
    </w:pPr>
    <w:rPr>
      <w:b/>
      <w:bCs/>
      <w:sz w:val="20"/>
      <w:szCs w:val="20"/>
    </w:rPr>
  </w:style>
  <w:style w:type="paragraph" w:styleId="afc">
    <w:name w:val="Subtitle"/>
    <w:basedOn w:val="a"/>
    <w:qFormat/>
    <w:rsid w:val="00340058"/>
    <w:pPr>
      <w:widowControl/>
    </w:pPr>
    <w:rPr>
      <w:rFonts w:eastAsia="Calibri"/>
      <w:b/>
      <w:sz w:val="28"/>
      <w:szCs w:val="20"/>
      <w:lang w:eastAsia="ru-RU"/>
    </w:rPr>
  </w:style>
  <w:style w:type="paragraph" w:customStyle="1" w:styleId="rvps2">
    <w:name w:val="rvps2"/>
    <w:basedOn w:val="a"/>
    <w:qFormat/>
    <w:rsid w:val="00340058"/>
    <w:pPr>
      <w:widowControl/>
      <w:spacing w:beforeAutospacing="1" w:afterAutospacing="1"/>
    </w:pPr>
    <w:rPr>
      <w:lang w:val="ru-RU" w:eastAsia="ru-RU"/>
    </w:rPr>
  </w:style>
  <w:style w:type="paragraph" w:customStyle="1" w:styleId="afd">
    <w:name w:val="Òåêñò"/>
    <w:qFormat/>
    <w:rsid w:val="00340058"/>
    <w:pPr>
      <w:widowControl w:val="0"/>
      <w:spacing w:line="210" w:lineRule="atLeast"/>
      <w:ind w:firstLine="454"/>
      <w:jc w:val="both"/>
    </w:pPr>
    <w:rPr>
      <w:color w:val="000000"/>
      <w:sz w:val="24"/>
      <w:lang w:val="en-US" w:eastAsia="ru-RU"/>
    </w:rPr>
  </w:style>
  <w:style w:type="paragraph" w:customStyle="1" w:styleId="17">
    <w:name w:val="Текст1"/>
    <w:basedOn w:val="a"/>
    <w:qFormat/>
    <w:rsid w:val="00340058"/>
    <w:pPr>
      <w:widowControl/>
      <w:suppressAutoHyphens/>
    </w:pPr>
    <w:rPr>
      <w:rFonts w:ascii="Courier New" w:hAnsi="Courier New" w:cs="Courier New"/>
      <w:sz w:val="20"/>
      <w:szCs w:val="20"/>
      <w:lang w:val="ru-RU" w:eastAsia="zh-CN"/>
    </w:rPr>
  </w:style>
  <w:style w:type="paragraph" w:customStyle="1" w:styleId="26">
    <w:name w:val="Заголовок №2"/>
    <w:basedOn w:val="a"/>
    <w:link w:val="27"/>
    <w:qFormat/>
    <w:rsid w:val="00345EE7"/>
    <w:pPr>
      <w:widowControl/>
      <w:shd w:val="clear" w:color="auto" w:fill="FFFFFF"/>
      <w:suppressAutoHyphens/>
      <w:spacing w:before="180" w:after="300" w:line="240" w:lineRule="atLeast"/>
    </w:pPr>
    <w:rPr>
      <w:b/>
      <w:bCs/>
      <w:sz w:val="22"/>
      <w:szCs w:val="22"/>
      <w:lang w:val="ru-RU" w:eastAsia="ru-RU"/>
    </w:rPr>
  </w:style>
  <w:style w:type="paragraph" w:customStyle="1" w:styleId="120">
    <w:name w:val="Заголовок №1 (2)"/>
    <w:basedOn w:val="a"/>
    <w:link w:val="121"/>
    <w:qFormat/>
    <w:rsid w:val="00345EE7"/>
    <w:pPr>
      <w:widowControl/>
      <w:shd w:val="clear" w:color="auto" w:fill="FFFFFF"/>
      <w:suppressAutoHyphens/>
      <w:spacing w:line="240" w:lineRule="atLeast"/>
      <w:jc w:val="both"/>
    </w:pPr>
    <w:rPr>
      <w:b/>
      <w:bCs/>
      <w:sz w:val="22"/>
      <w:szCs w:val="22"/>
      <w:lang w:val="ru-RU" w:eastAsia="ru-RU"/>
    </w:rPr>
  </w:style>
  <w:style w:type="paragraph" w:customStyle="1" w:styleId="18">
    <w:name w:val="Без интервала1"/>
    <w:qFormat/>
    <w:rsid w:val="00345EE7"/>
    <w:pPr>
      <w:suppressAutoHyphens/>
    </w:pPr>
    <w:rPr>
      <w:rFonts w:ascii="Calibri" w:eastAsia="font182" w:hAnsi="Calibri" w:cs="font182"/>
      <w:color w:val="00000A"/>
      <w:sz w:val="22"/>
      <w:szCs w:val="22"/>
      <w:lang w:val="ru-RU" w:eastAsia="zh-CN"/>
    </w:rPr>
  </w:style>
  <w:style w:type="paragraph" w:styleId="afe">
    <w:name w:val="No Spacing"/>
    <w:link w:val="aff"/>
    <w:uiPriority w:val="99"/>
    <w:qFormat/>
    <w:rsid w:val="001B01A3"/>
    <w:rPr>
      <w:rFonts w:ascii="Calibri" w:hAnsi="Calibri" w:cs="Calibri"/>
      <w:color w:val="00000A"/>
      <w:sz w:val="22"/>
      <w:szCs w:val="22"/>
    </w:rPr>
  </w:style>
  <w:style w:type="paragraph" w:customStyle="1" w:styleId="11">
    <w:name w:val="Абзац списка1"/>
    <w:basedOn w:val="a"/>
    <w:link w:val="ad"/>
    <w:qFormat/>
    <w:rsid w:val="001B01A3"/>
    <w:pPr>
      <w:widowControl/>
      <w:ind w:left="720"/>
      <w:contextualSpacing/>
    </w:pPr>
    <w:rPr>
      <w:sz w:val="28"/>
      <w:szCs w:val="22"/>
      <w:lang w:val="ru-RU" w:eastAsia="en-US"/>
    </w:rPr>
  </w:style>
  <w:style w:type="paragraph" w:customStyle="1" w:styleId="311">
    <w:name w:val="Основной текст (3)1"/>
    <w:basedOn w:val="a"/>
    <w:qFormat/>
    <w:rsid w:val="001B01A3"/>
    <w:pPr>
      <w:shd w:val="clear" w:color="auto" w:fill="FFFFFF"/>
      <w:spacing w:line="370" w:lineRule="exact"/>
      <w:jc w:val="both"/>
    </w:pPr>
    <w:rPr>
      <w:b/>
      <w:bCs/>
      <w:sz w:val="31"/>
      <w:szCs w:val="31"/>
    </w:rPr>
  </w:style>
  <w:style w:type="paragraph" w:customStyle="1" w:styleId="tj">
    <w:name w:val="tj"/>
    <w:basedOn w:val="a"/>
    <w:qFormat/>
    <w:rsid w:val="001B01A3"/>
    <w:pPr>
      <w:widowControl/>
      <w:spacing w:beforeAutospacing="1" w:afterAutospacing="1"/>
    </w:pPr>
    <w:rPr>
      <w:rFonts w:eastAsia="Calibri"/>
      <w:lang w:val="ru-RU" w:eastAsia="ru-RU"/>
    </w:rPr>
  </w:style>
  <w:style w:type="paragraph" w:customStyle="1" w:styleId="12">
    <w:name w:val="Основний текст1"/>
    <w:basedOn w:val="a"/>
    <w:link w:val="ae"/>
    <w:qFormat/>
    <w:rsid w:val="001B01A3"/>
    <w:pPr>
      <w:widowControl/>
      <w:shd w:val="clear" w:color="auto" w:fill="FFFFFF"/>
      <w:spacing w:before="360" w:after="360" w:line="240" w:lineRule="atLeast"/>
      <w:jc w:val="both"/>
    </w:pPr>
    <w:rPr>
      <w:sz w:val="23"/>
      <w:szCs w:val="23"/>
    </w:rPr>
  </w:style>
  <w:style w:type="paragraph" w:customStyle="1" w:styleId="Standard">
    <w:name w:val="Standard"/>
    <w:qFormat/>
    <w:rsid w:val="001B01A3"/>
    <w:pPr>
      <w:suppressAutoHyphens/>
    </w:pPr>
    <w:rPr>
      <w:color w:val="00000A"/>
      <w:kern w:val="2"/>
      <w:sz w:val="24"/>
      <w:szCs w:val="24"/>
      <w:lang w:val="ru-RU" w:eastAsia="zh-CN"/>
    </w:rPr>
  </w:style>
  <w:style w:type="paragraph" w:customStyle="1" w:styleId="5">
    <w:name w:val="Без интервала5"/>
    <w:qFormat/>
    <w:rsid w:val="00DB671E"/>
    <w:pPr>
      <w:suppressAutoHyphens/>
    </w:pPr>
    <w:rPr>
      <w:color w:val="00000A"/>
      <w:sz w:val="28"/>
      <w:szCs w:val="28"/>
      <w:lang w:val="ru-RU" w:eastAsia="zh-CN"/>
    </w:rPr>
  </w:style>
  <w:style w:type="paragraph" w:customStyle="1" w:styleId="211">
    <w:name w:val="Основной текст 21"/>
    <w:basedOn w:val="a"/>
    <w:qFormat/>
    <w:rsid w:val="00FC7402"/>
    <w:pPr>
      <w:widowControl/>
      <w:jc w:val="both"/>
    </w:pPr>
    <w:rPr>
      <w:szCs w:val="20"/>
      <w:lang w:eastAsia="ru-RU"/>
    </w:rPr>
  </w:style>
  <w:style w:type="paragraph" w:customStyle="1" w:styleId="19">
    <w:name w:val="Основной текст1"/>
    <w:basedOn w:val="a"/>
    <w:qFormat/>
    <w:rsid w:val="00FC7402"/>
    <w:pPr>
      <w:shd w:val="clear" w:color="auto" w:fill="FFFFFF"/>
      <w:spacing w:after="120" w:line="307" w:lineRule="exact"/>
    </w:pPr>
    <w:rPr>
      <w:rFonts w:ascii="Calibri" w:eastAsia="Calibri" w:hAnsi="Calibri"/>
      <w:sz w:val="20"/>
      <w:szCs w:val="20"/>
      <w:shd w:val="clear" w:color="auto" w:fill="FFFFFF"/>
    </w:rPr>
  </w:style>
  <w:style w:type="paragraph" w:customStyle="1" w:styleId="1a">
    <w:name w:val="Указатель1"/>
    <w:basedOn w:val="a"/>
    <w:qFormat/>
    <w:rsid w:val="00FC7402"/>
    <w:pPr>
      <w:widowControl/>
      <w:suppressLineNumbers/>
      <w:suppressAutoHyphens/>
    </w:pPr>
    <w:rPr>
      <w:rFonts w:cs="Mangal"/>
      <w:lang w:eastAsia="zh-CN"/>
    </w:rPr>
  </w:style>
  <w:style w:type="paragraph" w:customStyle="1" w:styleId="28">
    <w:name w:val="Без интервала2"/>
    <w:qFormat/>
    <w:rsid w:val="00FC7402"/>
    <w:pPr>
      <w:suppressAutoHyphens/>
    </w:pPr>
    <w:rPr>
      <w:rFonts w:ascii="Calibri" w:eastAsia="font275" w:hAnsi="Calibri" w:cs="font275"/>
      <w:color w:val="00000A"/>
      <w:kern w:val="2"/>
      <w:sz w:val="22"/>
      <w:szCs w:val="22"/>
      <w:lang w:val="ru-RU" w:eastAsia="zh-CN"/>
    </w:rPr>
  </w:style>
  <w:style w:type="paragraph" w:styleId="af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f1"/>
    <w:qFormat/>
    <w:rsid w:val="00FC7402"/>
    <w:pPr>
      <w:widowControl/>
      <w:suppressAutoHyphens/>
      <w:spacing w:before="280" w:after="280"/>
    </w:pPr>
    <w:rPr>
      <w:lang w:eastAsia="zh-CN"/>
    </w:rPr>
  </w:style>
  <w:style w:type="paragraph" w:styleId="aff2">
    <w:name w:val="List Paragraph"/>
    <w:basedOn w:val="a"/>
    <w:uiPriority w:val="34"/>
    <w:qFormat/>
    <w:rsid w:val="00FC7402"/>
    <w:pPr>
      <w:widowControl/>
      <w:suppressAutoHyphens/>
      <w:ind w:left="720"/>
      <w:contextualSpacing/>
    </w:pPr>
    <w:rPr>
      <w:lang w:val="ru-RU" w:eastAsia="zh-CN"/>
    </w:rPr>
  </w:style>
  <w:style w:type="paragraph" w:customStyle="1" w:styleId="aff3">
    <w:name w:val="a"/>
    <w:basedOn w:val="a"/>
    <w:qFormat/>
    <w:pPr>
      <w:widowControl/>
      <w:spacing w:beforeAutospacing="1" w:afterAutospacing="1"/>
    </w:pPr>
    <w:rPr>
      <w:lang w:val="ru-RU" w:eastAsia="ru-RU"/>
    </w:rPr>
  </w:style>
  <w:style w:type="paragraph" w:customStyle="1" w:styleId="aff4">
    <w:name w:val="Содержимое таблицы"/>
    <w:basedOn w:val="a"/>
    <w:qFormat/>
    <w:pPr>
      <w:suppressLineNumbers/>
    </w:pPr>
  </w:style>
  <w:style w:type="paragraph" w:customStyle="1" w:styleId="aff5">
    <w:name w:val="Заголовок таблицы"/>
    <w:basedOn w:val="aff4"/>
    <w:qFormat/>
    <w:pPr>
      <w:jc w:val="center"/>
    </w:pPr>
    <w:rPr>
      <w:b/>
      <w:bCs/>
    </w:rPr>
  </w:style>
  <w:style w:type="table" w:styleId="aff6">
    <w:name w:val="Table Grid"/>
    <w:basedOn w:val="a1"/>
    <w:rsid w:val="00B0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F185F"/>
    <w:rPr>
      <w:rFonts w:asciiTheme="majorHAnsi" w:eastAsiaTheme="majorEastAsia" w:hAnsiTheme="majorHAnsi" w:cstheme="majorBidi"/>
      <w:color w:val="365F91" w:themeColor="accent1" w:themeShade="BF"/>
      <w:sz w:val="32"/>
      <w:szCs w:val="32"/>
    </w:rPr>
  </w:style>
  <w:style w:type="paragraph" w:customStyle="1" w:styleId="Normal1">
    <w:name w:val="Normal1"/>
    <w:rsid w:val="00B42B46"/>
    <w:pPr>
      <w:suppressAutoHyphens/>
      <w:spacing w:after="200" w:line="276" w:lineRule="auto"/>
    </w:pPr>
    <w:rPr>
      <w:color w:val="00000A"/>
      <w:sz w:val="24"/>
      <w:szCs w:val="24"/>
      <w:lang w:val="ru-RU" w:eastAsia="zh-CN"/>
    </w:rPr>
  </w:style>
  <w:style w:type="character" w:styleId="aff7">
    <w:name w:val="Hyperlink"/>
    <w:rsid w:val="00B42B46"/>
    <w:rPr>
      <w:color w:val="0000FF"/>
      <w:u w:val="single"/>
    </w:rPr>
  </w:style>
  <w:style w:type="paragraph" w:customStyle="1" w:styleId="35">
    <w:name w:val="Без интервала3"/>
    <w:rsid w:val="00B42B46"/>
    <w:rPr>
      <w:rFonts w:ascii="Calibri" w:hAnsi="Calibri" w:cs="Calibri"/>
      <w:color w:val="00000A"/>
      <w:sz w:val="22"/>
      <w:szCs w:val="22"/>
    </w:rPr>
  </w:style>
  <w:style w:type="paragraph" w:customStyle="1" w:styleId="1b">
    <w:name w:val="Обычный1"/>
    <w:qFormat/>
    <w:rsid w:val="005C6131"/>
    <w:pPr>
      <w:widowControl w:val="0"/>
      <w:snapToGrid w:val="0"/>
      <w:spacing w:line="300" w:lineRule="auto"/>
      <w:ind w:left="160" w:firstLine="520"/>
    </w:pPr>
    <w:rPr>
      <w:sz w:val="22"/>
      <w:lang w:eastAsia="ru-RU"/>
    </w:rPr>
  </w:style>
  <w:style w:type="character" w:customStyle="1" w:styleId="121">
    <w:name w:val="Заголовок №1 (2)_"/>
    <w:link w:val="120"/>
    <w:locked/>
    <w:rsid w:val="005C6131"/>
    <w:rPr>
      <w:b/>
      <w:bCs/>
      <w:color w:val="00000A"/>
      <w:sz w:val="22"/>
      <w:szCs w:val="22"/>
      <w:shd w:val="clear" w:color="auto" w:fill="FFFFFF"/>
      <w:lang w:val="ru-RU" w:eastAsia="ru-RU"/>
    </w:rPr>
  </w:style>
  <w:style w:type="paragraph" w:customStyle="1" w:styleId="LO-Normal">
    <w:name w:val="LO-Normal"/>
    <w:rsid w:val="005C6131"/>
    <w:pPr>
      <w:widowControl w:val="0"/>
      <w:suppressAutoHyphens/>
      <w:spacing w:line="300" w:lineRule="auto"/>
      <w:ind w:left="160" w:firstLine="520"/>
    </w:pPr>
    <w:rPr>
      <w:sz w:val="22"/>
      <w:lang w:eastAsia="zh-CN"/>
    </w:rPr>
  </w:style>
  <w:style w:type="paragraph" w:customStyle="1" w:styleId="29">
    <w:name w:val="Абзац списка2"/>
    <w:basedOn w:val="a"/>
    <w:qFormat/>
    <w:rsid w:val="005C6131"/>
    <w:pPr>
      <w:widowControl/>
      <w:suppressAutoHyphens/>
      <w:spacing w:line="360" w:lineRule="auto"/>
      <w:ind w:left="720"/>
      <w:contextualSpacing/>
      <w:jc w:val="both"/>
    </w:pPr>
    <w:rPr>
      <w:rFonts w:cs="Calibri"/>
      <w:sz w:val="28"/>
      <w:szCs w:val="22"/>
      <w:lang w:eastAsia="en-US"/>
    </w:rPr>
  </w:style>
  <w:style w:type="paragraph" w:customStyle="1" w:styleId="2a">
    <w:name w:val="Обычный2"/>
    <w:rsid w:val="00556EE9"/>
    <w:pPr>
      <w:widowControl w:val="0"/>
      <w:spacing w:line="300" w:lineRule="auto"/>
      <w:ind w:left="160" w:firstLine="520"/>
    </w:pPr>
    <w:rPr>
      <w:snapToGrid w:val="0"/>
      <w:sz w:val="22"/>
      <w:lang w:eastAsia="ru-RU"/>
    </w:rPr>
  </w:style>
  <w:style w:type="paragraph" w:customStyle="1" w:styleId="36">
    <w:name w:val="Обычный3"/>
    <w:rsid w:val="009656B3"/>
    <w:pPr>
      <w:widowControl w:val="0"/>
      <w:spacing w:line="300" w:lineRule="auto"/>
      <w:ind w:left="160" w:firstLine="520"/>
    </w:pPr>
    <w:rPr>
      <w:snapToGrid w:val="0"/>
      <w:sz w:val="22"/>
      <w:lang w:eastAsia="ru-RU"/>
    </w:rPr>
  </w:style>
  <w:style w:type="paragraph" w:customStyle="1" w:styleId="41">
    <w:name w:val="Обычный4"/>
    <w:rsid w:val="008B2766"/>
    <w:pPr>
      <w:widowControl w:val="0"/>
      <w:spacing w:line="300" w:lineRule="auto"/>
      <w:ind w:left="160" w:firstLine="520"/>
    </w:pPr>
    <w:rPr>
      <w:snapToGrid w:val="0"/>
      <w:sz w:val="22"/>
      <w:lang w:eastAsia="ru-RU"/>
    </w:rPr>
  </w:style>
  <w:style w:type="paragraph" w:styleId="2b">
    <w:name w:val="Body Text 2"/>
    <w:basedOn w:val="a"/>
    <w:link w:val="2c"/>
    <w:rsid w:val="00204AE7"/>
    <w:pPr>
      <w:widowControl/>
      <w:suppressAutoHyphens/>
      <w:spacing w:after="120" w:line="480" w:lineRule="auto"/>
    </w:pPr>
    <w:rPr>
      <w:rFonts w:ascii="Liberation Serif" w:eastAsia="WenQuanYi Micro Hei" w:hAnsi="Liberation Serif" w:cs="Lohit Devanagari"/>
      <w:color w:val="auto"/>
      <w:kern w:val="1"/>
      <w:lang w:eastAsia="zh-CN" w:bidi="hi-IN"/>
    </w:rPr>
  </w:style>
  <w:style w:type="character" w:customStyle="1" w:styleId="2c">
    <w:name w:val="Основной текст 2 Знак"/>
    <w:basedOn w:val="a0"/>
    <w:link w:val="2b"/>
    <w:rsid w:val="00204AE7"/>
    <w:rPr>
      <w:rFonts w:ascii="Liberation Serif" w:eastAsia="WenQuanYi Micro Hei" w:hAnsi="Liberation Serif" w:cs="Lohit Devanagari"/>
      <w:kern w:val="1"/>
      <w:sz w:val="24"/>
      <w:szCs w:val="24"/>
      <w:lang w:eastAsia="zh-CN" w:bidi="hi-IN"/>
    </w:rPr>
  </w:style>
  <w:style w:type="character" w:styleId="aff8">
    <w:name w:val="Emphasis"/>
    <w:basedOn w:val="a0"/>
    <w:qFormat/>
    <w:rsid w:val="00C0140D"/>
    <w:rPr>
      <w:i/>
      <w:iCs/>
    </w:rPr>
  </w:style>
  <w:style w:type="paragraph" w:styleId="37">
    <w:name w:val="Body Text 3"/>
    <w:basedOn w:val="a"/>
    <w:link w:val="38"/>
    <w:uiPriority w:val="99"/>
    <w:semiHidden/>
    <w:unhideWhenUsed/>
    <w:rsid w:val="009935AD"/>
    <w:pPr>
      <w:spacing w:after="120"/>
    </w:pPr>
    <w:rPr>
      <w:sz w:val="16"/>
      <w:szCs w:val="16"/>
    </w:rPr>
  </w:style>
  <w:style w:type="character" w:customStyle="1" w:styleId="38">
    <w:name w:val="Основной текст 3 Знак"/>
    <w:basedOn w:val="a0"/>
    <w:link w:val="37"/>
    <w:uiPriority w:val="99"/>
    <w:semiHidden/>
    <w:rsid w:val="009935AD"/>
    <w:rPr>
      <w:color w:val="00000A"/>
      <w:sz w:val="16"/>
      <w:szCs w:val="16"/>
    </w:rPr>
  </w:style>
  <w:style w:type="paragraph" w:customStyle="1" w:styleId="42">
    <w:name w:val="Без интервала4"/>
    <w:rsid w:val="009935AD"/>
    <w:pPr>
      <w:suppressAutoHyphens/>
    </w:pPr>
    <w:rPr>
      <w:rFonts w:ascii="Calibri" w:eastAsia="Calibri" w:hAnsi="Calibri"/>
      <w:color w:val="00000A"/>
      <w:sz w:val="22"/>
    </w:rPr>
  </w:style>
  <w:style w:type="paragraph" w:customStyle="1" w:styleId="NoSpacing1">
    <w:name w:val="No Spacing1"/>
    <w:rsid w:val="00051E60"/>
    <w:pPr>
      <w:widowControl w:val="0"/>
      <w:suppressAutoHyphens/>
    </w:pPr>
    <w:rPr>
      <w:rFonts w:ascii="Arial Unicode MS" w:eastAsia="Arial Unicode MS" w:hAnsi="Arial Unicode MS" w:cs="Arial Unicode MS"/>
      <w:color w:val="000000"/>
      <w:sz w:val="24"/>
      <w:szCs w:val="24"/>
    </w:rPr>
  </w:style>
  <w:style w:type="paragraph" w:customStyle="1" w:styleId="6">
    <w:name w:val="Без интервала6"/>
    <w:qFormat/>
    <w:rsid w:val="003D6F60"/>
    <w:rPr>
      <w:rFonts w:ascii="Calibri" w:hAnsi="Calibri" w:cs="Calibri"/>
      <w:sz w:val="22"/>
      <w:szCs w:val="22"/>
    </w:rPr>
  </w:style>
  <w:style w:type="paragraph" w:customStyle="1" w:styleId="39">
    <w:name w:val="Абзац списка3"/>
    <w:basedOn w:val="a"/>
    <w:qFormat/>
    <w:rsid w:val="003D6F60"/>
    <w:pPr>
      <w:widowControl/>
      <w:spacing w:line="360" w:lineRule="auto"/>
      <w:ind w:left="720"/>
      <w:contextualSpacing/>
      <w:jc w:val="both"/>
    </w:pPr>
    <w:rPr>
      <w:rFonts w:eastAsia="Calibri"/>
      <w:color w:val="auto"/>
      <w:sz w:val="28"/>
      <w:szCs w:val="22"/>
      <w:lang w:eastAsia="en-US"/>
    </w:rPr>
  </w:style>
  <w:style w:type="paragraph" w:customStyle="1" w:styleId="7">
    <w:name w:val="Без интервала7"/>
    <w:rsid w:val="007F76C1"/>
    <w:pPr>
      <w:widowControl w:val="0"/>
      <w:suppressAutoHyphens/>
    </w:pPr>
    <w:rPr>
      <w:rFonts w:ascii="Arial Unicode MS" w:eastAsia="Arial Unicode MS" w:hAnsi="Arial Unicode MS" w:cs="Arial Unicode MS"/>
      <w:color w:val="000000"/>
      <w:sz w:val="24"/>
      <w:szCs w:val="24"/>
    </w:rPr>
  </w:style>
  <w:style w:type="paragraph" w:customStyle="1" w:styleId="8">
    <w:name w:val="Без интервала8"/>
    <w:rsid w:val="00A87E3E"/>
    <w:pPr>
      <w:widowControl w:val="0"/>
      <w:suppressAutoHyphens/>
    </w:pPr>
    <w:rPr>
      <w:rFonts w:ascii="Arial Unicode MS" w:eastAsia="Arial Unicode MS" w:hAnsi="Arial Unicode MS" w:cs="Arial Unicode MS"/>
      <w:color w:val="000000"/>
      <w:sz w:val="24"/>
      <w:szCs w:val="24"/>
    </w:rPr>
  </w:style>
  <w:style w:type="character" w:customStyle="1" w:styleId="2d">
    <w:name w:val="Основной текст (2)_"/>
    <w:link w:val="212"/>
    <w:locked/>
    <w:rsid w:val="00A87E3E"/>
    <w:rPr>
      <w:shd w:val="clear" w:color="auto" w:fill="FFFFFF"/>
    </w:rPr>
  </w:style>
  <w:style w:type="paragraph" w:customStyle="1" w:styleId="212">
    <w:name w:val="Основной текст (2)1"/>
    <w:basedOn w:val="a"/>
    <w:link w:val="2d"/>
    <w:rsid w:val="00A87E3E"/>
    <w:pPr>
      <w:shd w:val="clear" w:color="auto" w:fill="FFFFFF"/>
      <w:suppressAutoHyphens/>
      <w:spacing w:before="60" w:after="300" w:line="240" w:lineRule="atLeast"/>
      <w:jc w:val="center"/>
    </w:pPr>
    <w:rPr>
      <w:color w:val="auto"/>
      <w:sz w:val="20"/>
      <w:szCs w:val="20"/>
    </w:rPr>
  </w:style>
  <w:style w:type="character" w:customStyle="1" w:styleId="FontStyle17">
    <w:name w:val="Font Style17"/>
    <w:qFormat/>
    <w:rsid w:val="007A452F"/>
    <w:rPr>
      <w:rFonts w:ascii="Times New Roman" w:hAnsi="Times New Roman" w:cs="Times New Roman"/>
      <w:sz w:val="24"/>
      <w:szCs w:val="24"/>
    </w:rPr>
  </w:style>
  <w:style w:type="character" w:customStyle="1" w:styleId="2e">
    <w:name w:val="Колонтитул (2)_"/>
    <w:basedOn w:val="a0"/>
    <w:link w:val="2f"/>
    <w:rsid w:val="00A32404"/>
    <w:rPr>
      <w:shd w:val="clear" w:color="auto" w:fill="FFFFFF"/>
    </w:rPr>
  </w:style>
  <w:style w:type="paragraph" w:customStyle="1" w:styleId="2f">
    <w:name w:val="Колонтитул (2)"/>
    <w:basedOn w:val="a"/>
    <w:link w:val="2e"/>
    <w:rsid w:val="00A32404"/>
    <w:pPr>
      <w:shd w:val="clear" w:color="auto" w:fill="FFFFFF"/>
    </w:pPr>
    <w:rPr>
      <w:color w:val="auto"/>
      <w:sz w:val="20"/>
      <w:szCs w:val="20"/>
    </w:rPr>
  </w:style>
  <w:style w:type="character" w:customStyle="1" w:styleId="3a">
    <w:name w:val="Заголовок №3_"/>
    <w:basedOn w:val="a0"/>
    <w:link w:val="3b"/>
    <w:rsid w:val="00E57946"/>
    <w:rPr>
      <w:b/>
      <w:bCs/>
      <w:shd w:val="clear" w:color="auto" w:fill="FFFFFF"/>
    </w:rPr>
  </w:style>
  <w:style w:type="paragraph" w:customStyle="1" w:styleId="3b">
    <w:name w:val="Заголовок №3"/>
    <w:basedOn w:val="a"/>
    <w:link w:val="3a"/>
    <w:rsid w:val="00E57946"/>
    <w:pPr>
      <w:shd w:val="clear" w:color="auto" w:fill="FFFFFF"/>
      <w:spacing w:after="220"/>
      <w:jc w:val="center"/>
      <w:outlineLvl w:val="2"/>
    </w:pPr>
    <w:rPr>
      <w:b/>
      <w:bCs/>
      <w:color w:val="auto"/>
      <w:sz w:val="20"/>
      <w:szCs w:val="20"/>
    </w:rPr>
  </w:style>
  <w:style w:type="paragraph" w:customStyle="1" w:styleId="9">
    <w:name w:val="Без интервала9"/>
    <w:rsid w:val="0052454B"/>
    <w:pPr>
      <w:widowControl w:val="0"/>
      <w:suppressAutoHyphens/>
    </w:pPr>
    <w:rPr>
      <w:rFonts w:ascii="Arial Unicode MS" w:eastAsia="Arial Unicode MS" w:hAnsi="Arial Unicode MS" w:cs="Arial Unicode MS"/>
      <w:color w:val="000000"/>
      <w:sz w:val="24"/>
      <w:szCs w:val="24"/>
    </w:rPr>
  </w:style>
  <w:style w:type="character" w:customStyle="1" w:styleId="WW8Num1z0">
    <w:name w:val="WW8Num1z0"/>
    <w:rsid w:val="0052454B"/>
  </w:style>
  <w:style w:type="paragraph" w:customStyle="1" w:styleId="33">
    <w:name w:val="Основной текст (3)"/>
    <w:basedOn w:val="a"/>
    <w:link w:val="32"/>
    <w:rsid w:val="0052454B"/>
    <w:pPr>
      <w:shd w:val="clear" w:color="auto" w:fill="FFFFFF"/>
      <w:suppressAutoHyphens/>
      <w:spacing w:after="60" w:line="240" w:lineRule="atLeast"/>
      <w:jc w:val="both"/>
    </w:pPr>
    <w:rPr>
      <w:color w:val="auto"/>
      <w:sz w:val="31"/>
      <w:szCs w:val="31"/>
    </w:rPr>
  </w:style>
  <w:style w:type="character" w:customStyle="1" w:styleId="HTML1">
    <w:name w:val="Стандартный HTML Знак1"/>
    <w:link w:val="HTML0"/>
    <w:rsid w:val="0052454B"/>
    <w:rPr>
      <w:rFonts w:ascii="Courier New" w:hAnsi="Courier New"/>
      <w:color w:val="00000A"/>
    </w:rPr>
  </w:style>
  <w:style w:type="character" w:customStyle="1" w:styleId="aff1">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0"/>
    <w:qFormat/>
    <w:locked/>
    <w:rsid w:val="0052454B"/>
    <w:rPr>
      <w:color w:val="00000A"/>
      <w:sz w:val="24"/>
      <w:szCs w:val="24"/>
      <w:lang w:eastAsia="zh-CN"/>
    </w:rPr>
  </w:style>
  <w:style w:type="character" w:customStyle="1" w:styleId="14">
    <w:name w:val="Верхний колонтитул Знак1"/>
    <w:link w:val="af5"/>
    <w:locked/>
    <w:rsid w:val="0052454B"/>
    <w:rPr>
      <w:color w:val="00000A"/>
      <w:sz w:val="24"/>
      <w:szCs w:val="24"/>
    </w:rPr>
  </w:style>
  <w:style w:type="character" w:customStyle="1" w:styleId="15">
    <w:name w:val="Нижний колонтитул Знак1"/>
    <w:link w:val="af6"/>
    <w:locked/>
    <w:rsid w:val="0052454B"/>
    <w:rPr>
      <w:color w:val="00000A"/>
      <w:sz w:val="24"/>
      <w:szCs w:val="24"/>
    </w:rPr>
  </w:style>
  <w:style w:type="character" w:customStyle="1" w:styleId="13">
    <w:name w:val="Основной текст Знак1"/>
    <w:link w:val="af0"/>
    <w:uiPriority w:val="99"/>
    <w:rsid w:val="0052454B"/>
    <w:rPr>
      <w:rFonts w:ascii="Arial" w:hAnsi="Arial"/>
      <w:color w:val="00000A"/>
      <w:spacing w:val="-5"/>
      <w:lang w:val="ru-RU" w:eastAsia="ru-RU"/>
    </w:rPr>
  </w:style>
  <w:style w:type="character" w:customStyle="1" w:styleId="af1">
    <w:name w:val="Заголовок Знак"/>
    <w:link w:val="af"/>
    <w:locked/>
    <w:rsid w:val="0052454B"/>
    <w:rPr>
      <w:rFonts w:ascii="Liberation Sans" w:eastAsia="WenQuanYi Micro Hei" w:hAnsi="Liberation Sans" w:cs="Lohit Devanagari"/>
      <w:color w:val="00000A"/>
      <w:sz w:val="28"/>
      <w:szCs w:val="28"/>
    </w:rPr>
  </w:style>
  <w:style w:type="character" w:customStyle="1" w:styleId="16">
    <w:name w:val="Текст выноски Знак1"/>
    <w:link w:val="af7"/>
    <w:locked/>
    <w:rsid w:val="0052454B"/>
    <w:rPr>
      <w:rFonts w:ascii="Tahoma" w:hAnsi="Tahoma" w:cs="Tahoma"/>
      <w:color w:val="00000A"/>
      <w:sz w:val="16"/>
      <w:szCs w:val="16"/>
    </w:rPr>
  </w:style>
  <w:style w:type="character" w:customStyle="1" w:styleId="60">
    <w:name w:val="Основной текст (6)_"/>
    <w:link w:val="61"/>
    <w:qFormat/>
    <w:locked/>
    <w:rsid w:val="0052454B"/>
    <w:rPr>
      <w:sz w:val="18"/>
      <w:szCs w:val="18"/>
      <w:shd w:val="clear" w:color="auto" w:fill="FFFFFF"/>
    </w:rPr>
  </w:style>
  <w:style w:type="paragraph" w:customStyle="1" w:styleId="61">
    <w:name w:val="Основной текст (6)"/>
    <w:basedOn w:val="a"/>
    <w:link w:val="60"/>
    <w:qFormat/>
    <w:rsid w:val="0052454B"/>
    <w:pPr>
      <w:widowControl/>
      <w:shd w:val="clear" w:color="auto" w:fill="FFFFFF"/>
      <w:suppressAutoHyphens/>
      <w:spacing w:after="200" w:line="220" w:lineRule="exact"/>
      <w:jc w:val="both"/>
    </w:pPr>
    <w:rPr>
      <w:color w:val="auto"/>
      <w:sz w:val="18"/>
      <w:szCs w:val="18"/>
    </w:rPr>
  </w:style>
  <w:style w:type="character" w:customStyle="1" w:styleId="80">
    <w:name w:val="Основной текст (8)_"/>
    <w:link w:val="81"/>
    <w:qFormat/>
    <w:locked/>
    <w:rsid w:val="0052454B"/>
    <w:rPr>
      <w:sz w:val="18"/>
      <w:szCs w:val="18"/>
      <w:shd w:val="clear" w:color="auto" w:fill="FFFFFF"/>
    </w:rPr>
  </w:style>
  <w:style w:type="paragraph" w:customStyle="1" w:styleId="81">
    <w:name w:val="Основной текст (8)"/>
    <w:basedOn w:val="a"/>
    <w:link w:val="80"/>
    <w:qFormat/>
    <w:rsid w:val="0052454B"/>
    <w:pPr>
      <w:widowControl/>
      <w:shd w:val="clear" w:color="auto" w:fill="FFFFFF"/>
      <w:suppressAutoHyphens/>
      <w:spacing w:after="200" w:line="220" w:lineRule="exact"/>
      <w:jc w:val="center"/>
    </w:pPr>
    <w:rPr>
      <w:color w:val="auto"/>
      <w:sz w:val="18"/>
      <w:szCs w:val="18"/>
    </w:rPr>
  </w:style>
  <w:style w:type="character" w:customStyle="1" w:styleId="70">
    <w:name w:val="Основной текст (7)_"/>
    <w:link w:val="71"/>
    <w:qFormat/>
    <w:locked/>
    <w:rsid w:val="0052454B"/>
    <w:rPr>
      <w:rFonts w:ascii="Calibri" w:hAnsi="Calibri" w:cs="Calibri"/>
      <w:sz w:val="8"/>
      <w:szCs w:val="8"/>
      <w:shd w:val="clear" w:color="auto" w:fill="FFFFFF"/>
    </w:rPr>
  </w:style>
  <w:style w:type="paragraph" w:customStyle="1" w:styleId="71">
    <w:name w:val="Основной текст (7)"/>
    <w:basedOn w:val="a"/>
    <w:link w:val="70"/>
    <w:qFormat/>
    <w:rsid w:val="0052454B"/>
    <w:pPr>
      <w:widowControl/>
      <w:shd w:val="clear" w:color="auto" w:fill="FFFFFF"/>
      <w:suppressAutoHyphens/>
      <w:spacing w:before="180" w:after="200" w:line="240" w:lineRule="atLeast"/>
      <w:jc w:val="both"/>
    </w:pPr>
    <w:rPr>
      <w:rFonts w:ascii="Calibri" w:hAnsi="Calibri" w:cs="Calibri"/>
      <w:color w:val="auto"/>
      <w:sz w:val="8"/>
      <w:szCs w:val="8"/>
    </w:rPr>
  </w:style>
  <w:style w:type="character" w:customStyle="1" w:styleId="50">
    <w:name w:val="Основной текст (5)_"/>
    <w:link w:val="51"/>
    <w:qFormat/>
    <w:locked/>
    <w:rsid w:val="0052454B"/>
    <w:rPr>
      <w:sz w:val="18"/>
      <w:szCs w:val="18"/>
      <w:shd w:val="clear" w:color="auto" w:fill="FFFFFF"/>
    </w:rPr>
  </w:style>
  <w:style w:type="paragraph" w:customStyle="1" w:styleId="51">
    <w:name w:val="Основной текст (5)"/>
    <w:basedOn w:val="a"/>
    <w:link w:val="50"/>
    <w:qFormat/>
    <w:rsid w:val="0052454B"/>
    <w:pPr>
      <w:widowControl/>
      <w:shd w:val="clear" w:color="auto" w:fill="FFFFFF"/>
      <w:suppressAutoHyphens/>
      <w:spacing w:after="200" w:line="220" w:lineRule="exact"/>
      <w:jc w:val="center"/>
    </w:pPr>
    <w:rPr>
      <w:color w:val="auto"/>
      <w:sz w:val="18"/>
      <w:szCs w:val="18"/>
    </w:rPr>
  </w:style>
  <w:style w:type="paragraph" w:customStyle="1" w:styleId="aff9">
    <w:name w:val="Подпись к таблице"/>
    <w:basedOn w:val="a"/>
    <w:qFormat/>
    <w:rsid w:val="0052454B"/>
    <w:pPr>
      <w:widowControl/>
      <w:shd w:val="clear" w:color="auto" w:fill="FFFFFF"/>
      <w:suppressAutoHyphens/>
      <w:spacing w:after="200" w:line="220" w:lineRule="exact"/>
      <w:ind w:firstLine="300"/>
      <w:jc w:val="both"/>
    </w:pPr>
    <w:rPr>
      <w:rFonts w:ascii="Calibri" w:hAnsi="Calibri" w:cs="Calibri"/>
      <w:sz w:val="17"/>
      <w:szCs w:val="17"/>
      <w:lang w:val="ru-RU" w:eastAsia="ru-RU"/>
    </w:rPr>
  </w:style>
  <w:style w:type="paragraph" w:customStyle="1" w:styleId="affa">
    <w:name w:val="Подпись к картинке"/>
    <w:basedOn w:val="a"/>
    <w:qFormat/>
    <w:rsid w:val="0052454B"/>
    <w:pPr>
      <w:widowControl/>
      <w:shd w:val="clear" w:color="auto" w:fill="FFFFFF"/>
      <w:suppressAutoHyphens/>
      <w:spacing w:after="200" w:line="240" w:lineRule="atLeast"/>
    </w:pPr>
    <w:rPr>
      <w:rFonts w:ascii="Calibri" w:hAnsi="Calibri" w:cs="Calibri"/>
      <w:sz w:val="13"/>
      <w:szCs w:val="13"/>
      <w:lang w:val="ru-RU" w:eastAsia="ru-RU"/>
    </w:rPr>
  </w:style>
  <w:style w:type="character" w:customStyle="1" w:styleId="140">
    <w:name w:val="Основной текст (14)_"/>
    <w:link w:val="141"/>
    <w:qFormat/>
    <w:locked/>
    <w:rsid w:val="0052454B"/>
    <w:rPr>
      <w:rFonts w:ascii="Arial" w:hAnsi="Arial" w:cs="Arial"/>
      <w:sz w:val="8"/>
      <w:szCs w:val="8"/>
      <w:shd w:val="clear" w:color="auto" w:fill="FFFFFF"/>
    </w:rPr>
  </w:style>
  <w:style w:type="paragraph" w:customStyle="1" w:styleId="141">
    <w:name w:val="Основной текст (14)"/>
    <w:basedOn w:val="a"/>
    <w:link w:val="140"/>
    <w:qFormat/>
    <w:rsid w:val="0052454B"/>
    <w:pPr>
      <w:widowControl/>
      <w:shd w:val="clear" w:color="auto" w:fill="FFFFFF"/>
      <w:suppressAutoHyphens/>
      <w:spacing w:after="200" w:line="240" w:lineRule="atLeast"/>
      <w:jc w:val="center"/>
    </w:pPr>
    <w:rPr>
      <w:rFonts w:ascii="Arial" w:hAnsi="Arial" w:cs="Arial"/>
      <w:color w:val="auto"/>
      <w:sz w:val="8"/>
      <w:szCs w:val="8"/>
    </w:rPr>
  </w:style>
  <w:style w:type="paragraph" w:customStyle="1" w:styleId="affb">
    <w:name w:val="„]"/>
    <w:qFormat/>
    <w:rsid w:val="0052454B"/>
    <w:pPr>
      <w:widowControl w:val="0"/>
      <w:suppressAutoHyphens/>
    </w:pPr>
    <w:rPr>
      <w:rFonts w:eastAsia="Calibri"/>
      <w:color w:val="00000A"/>
      <w:sz w:val="24"/>
      <w:szCs w:val="24"/>
      <w:lang w:val="ru-RU" w:eastAsia="zh-CN" w:bidi="hi-IN"/>
    </w:rPr>
  </w:style>
  <w:style w:type="paragraph" w:customStyle="1" w:styleId="110">
    <w:name w:val="Без интервала11"/>
    <w:qFormat/>
    <w:rsid w:val="0052454B"/>
    <w:pPr>
      <w:suppressAutoHyphens/>
      <w:jc w:val="both"/>
    </w:pPr>
    <w:rPr>
      <w:rFonts w:ascii="Calibri" w:eastAsia="Calibri" w:hAnsi="Calibri" w:cs="Calibri"/>
      <w:color w:val="00000A"/>
      <w:sz w:val="22"/>
      <w:szCs w:val="22"/>
      <w:lang w:val="ru-RU" w:eastAsia="zh-CN"/>
    </w:rPr>
  </w:style>
  <w:style w:type="paragraph" w:customStyle="1" w:styleId="rvps14">
    <w:name w:val="rvps14"/>
    <w:basedOn w:val="a"/>
    <w:qFormat/>
    <w:rsid w:val="0052454B"/>
    <w:pPr>
      <w:widowControl/>
      <w:suppressAutoHyphens/>
      <w:spacing w:before="280" w:after="280"/>
    </w:pPr>
    <w:rPr>
      <w:rFonts w:eastAsia="Calibri"/>
      <w:lang w:val="ru-RU" w:eastAsia="ru-RU"/>
    </w:rPr>
  </w:style>
  <w:style w:type="paragraph" w:customStyle="1" w:styleId="rvps12">
    <w:name w:val="rvps12"/>
    <w:basedOn w:val="a"/>
    <w:qFormat/>
    <w:rsid w:val="0052454B"/>
    <w:pPr>
      <w:widowControl/>
      <w:suppressAutoHyphens/>
      <w:spacing w:before="280" w:after="280"/>
    </w:pPr>
    <w:rPr>
      <w:rFonts w:eastAsia="Calibri"/>
      <w:lang w:val="ru-RU" w:eastAsia="ru-RU"/>
    </w:rPr>
  </w:style>
  <w:style w:type="paragraph" w:customStyle="1" w:styleId="rvps7">
    <w:name w:val="rvps7"/>
    <w:basedOn w:val="a"/>
    <w:qFormat/>
    <w:rsid w:val="0052454B"/>
    <w:pPr>
      <w:widowControl/>
      <w:suppressAutoHyphens/>
      <w:spacing w:before="280" w:after="280"/>
    </w:pPr>
    <w:rPr>
      <w:rFonts w:eastAsia="Calibri"/>
      <w:lang w:val="ru-RU" w:eastAsia="ru-RU"/>
    </w:rPr>
  </w:style>
  <w:style w:type="paragraph" w:customStyle="1" w:styleId="rvps8">
    <w:name w:val="rvps8"/>
    <w:basedOn w:val="a"/>
    <w:qFormat/>
    <w:rsid w:val="0052454B"/>
    <w:pPr>
      <w:widowControl/>
      <w:suppressAutoHyphens/>
      <w:spacing w:before="280" w:after="280"/>
    </w:pPr>
    <w:rPr>
      <w:rFonts w:eastAsia="Calibri"/>
      <w:lang w:val="ru-RU" w:eastAsia="ru-RU"/>
    </w:rPr>
  </w:style>
  <w:style w:type="paragraph" w:customStyle="1" w:styleId="affc">
    <w:name w:val="Содержимое врезки"/>
    <w:basedOn w:val="a"/>
    <w:qFormat/>
    <w:rsid w:val="0052454B"/>
    <w:pPr>
      <w:widowControl/>
      <w:suppressAutoHyphens/>
      <w:spacing w:after="200" w:line="276" w:lineRule="auto"/>
    </w:pPr>
    <w:rPr>
      <w:rFonts w:ascii="Calibri" w:hAnsi="Calibri" w:cs="Calibri"/>
      <w:sz w:val="22"/>
      <w:szCs w:val="22"/>
    </w:rPr>
  </w:style>
  <w:style w:type="character" w:styleId="affd">
    <w:name w:val="page number"/>
    <w:unhideWhenUsed/>
    <w:qFormat/>
    <w:rsid w:val="0052454B"/>
    <w:rPr>
      <w:rFonts w:ascii="Times New Roman" w:hAnsi="Times New Roman" w:cs="Times New Roman" w:hint="default"/>
    </w:rPr>
  </w:style>
  <w:style w:type="character" w:customStyle="1" w:styleId="ListLabel2">
    <w:name w:val="ListLabel 2"/>
    <w:qFormat/>
    <w:rsid w:val="0052454B"/>
    <w:rPr>
      <w:rFonts w:ascii="Times New Roman" w:eastAsia="Times New Roman" w:hAnsi="Times New Roman" w:cs="Times New Roman" w:hint="default"/>
    </w:rPr>
  </w:style>
  <w:style w:type="character" w:customStyle="1" w:styleId="affe">
    <w:name w:val="Основной текст + Курсив"/>
    <w:qFormat/>
    <w:rsid w:val="0052454B"/>
    <w:rPr>
      <w:rFonts w:ascii="Times New Roman" w:hAnsi="Times New Roman" w:cs="Times New Roman" w:hint="default"/>
      <w:i/>
      <w:iCs/>
      <w:spacing w:val="0"/>
      <w:sz w:val="18"/>
      <w:szCs w:val="18"/>
    </w:rPr>
  </w:style>
  <w:style w:type="character" w:customStyle="1" w:styleId="62">
    <w:name w:val="Основной текст (6) + Полужирный"/>
    <w:qFormat/>
    <w:rsid w:val="0052454B"/>
    <w:rPr>
      <w:b/>
      <w:bCs/>
      <w:sz w:val="18"/>
      <w:szCs w:val="18"/>
      <w:shd w:val="clear" w:color="auto" w:fill="FFFFFF"/>
    </w:rPr>
  </w:style>
  <w:style w:type="character" w:customStyle="1" w:styleId="82">
    <w:name w:val="Основной текст (8) + Не полужирный"/>
    <w:qFormat/>
    <w:rsid w:val="0052454B"/>
    <w:rPr>
      <w:b/>
      <w:bCs/>
      <w:sz w:val="18"/>
      <w:szCs w:val="18"/>
      <w:shd w:val="clear" w:color="auto" w:fill="FFFFFF"/>
    </w:rPr>
  </w:style>
  <w:style w:type="character" w:customStyle="1" w:styleId="afff">
    <w:name w:val="Основной текст + Полужирный"/>
    <w:qFormat/>
    <w:rsid w:val="0052454B"/>
    <w:rPr>
      <w:rFonts w:ascii="Times New Roman" w:hAnsi="Times New Roman" w:cs="Times New Roman" w:hint="default"/>
      <w:b/>
      <w:bCs/>
      <w:spacing w:val="0"/>
      <w:sz w:val="18"/>
      <w:szCs w:val="18"/>
    </w:rPr>
  </w:style>
  <w:style w:type="character" w:customStyle="1" w:styleId="63">
    <w:name w:val="Основной текст (6) + Не курсив"/>
    <w:qFormat/>
    <w:rsid w:val="0052454B"/>
    <w:rPr>
      <w:rFonts w:ascii="Times New Roman" w:hAnsi="Times New Roman" w:cs="Times New Roman" w:hint="default"/>
      <w:i/>
      <w:iCs/>
      <w:spacing w:val="0"/>
      <w:sz w:val="18"/>
      <w:szCs w:val="18"/>
      <w:shd w:val="clear" w:color="auto" w:fill="FFFFFF"/>
    </w:rPr>
  </w:style>
  <w:style w:type="character" w:customStyle="1" w:styleId="610">
    <w:name w:val="Основной текст (6) + Полужирный1"/>
    <w:qFormat/>
    <w:rsid w:val="0052454B"/>
    <w:rPr>
      <w:rFonts w:ascii="Times New Roman" w:hAnsi="Times New Roman" w:cs="Times New Roman" w:hint="default"/>
      <w:b/>
      <w:bCs/>
      <w:i/>
      <w:iCs/>
      <w:spacing w:val="0"/>
      <w:sz w:val="18"/>
      <w:szCs w:val="18"/>
      <w:shd w:val="clear" w:color="auto" w:fill="FFFFFF"/>
    </w:rPr>
  </w:style>
  <w:style w:type="character" w:customStyle="1" w:styleId="2f0">
    <w:name w:val="Основной текст + Полужирный2"/>
    <w:qFormat/>
    <w:rsid w:val="0052454B"/>
    <w:rPr>
      <w:rFonts w:ascii="Times New Roman" w:hAnsi="Times New Roman" w:cs="Times New Roman" w:hint="default"/>
      <w:b/>
      <w:bCs/>
      <w:spacing w:val="0"/>
      <w:sz w:val="18"/>
      <w:szCs w:val="18"/>
    </w:rPr>
  </w:style>
  <w:style w:type="character" w:customStyle="1" w:styleId="afff0">
    <w:name w:val="Подпись к таблице_"/>
    <w:qFormat/>
    <w:locked/>
    <w:rsid w:val="0052454B"/>
    <w:rPr>
      <w:sz w:val="17"/>
      <w:szCs w:val="17"/>
      <w:lang w:bidi="ar-SA"/>
    </w:rPr>
  </w:style>
  <w:style w:type="character" w:customStyle="1" w:styleId="afff1">
    <w:name w:val="Подпись к картинке_"/>
    <w:qFormat/>
    <w:locked/>
    <w:rsid w:val="0052454B"/>
    <w:rPr>
      <w:rFonts w:ascii="Calibri" w:hAnsi="Calibri" w:cs="Calibri" w:hint="default"/>
      <w:sz w:val="13"/>
      <w:szCs w:val="13"/>
      <w:lang w:bidi="ar-SA"/>
    </w:rPr>
  </w:style>
  <w:style w:type="character" w:customStyle="1" w:styleId="2f1">
    <w:name w:val="Основной текст + Курсив2"/>
    <w:qFormat/>
    <w:rsid w:val="0052454B"/>
    <w:rPr>
      <w:rFonts w:ascii="Times New Roman" w:hAnsi="Times New Roman" w:cs="Times New Roman" w:hint="default"/>
      <w:i/>
      <w:iCs/>
      <w:spacing w:val="0"/>
      <w:sz w:val="18"/>
      <w:szCs w:val="18"/>
    </w:rPr>
  </w:style>
  <w:style w:type="character" w:customStyle="1" w:styleId="1c">
    <w:name w:val="Основной текст + Курсив1"/>
    <w:qFormat/>
    <w:rsid w:val="0052454B"/>
    <w:rPr>
      <w:rFonts w:ascii="Times New Roman" w:hAnsi="Times New Roman" w:cs="Times New Roman" w:hint="default"/>
      <w:i/>
      <w:iCs/>
      <w:spacing w:val="0"/>
      <w:sz w:val="18"/>
      <w:szCs w:val="18"/>
    </w:rPr>
  </w:style>
  <w:style w:type="character" w:customStyle="1" w:styleId="1d">
    <w:name w:val="Основной текст + Полужирный1"/>
    <w:qFormat/>
    <w:rsid w:val="0052454B"/>
    <w:rPr>
      <w:rFonts w:ascii="Times New Roman" w:hAnsi="Times New Roman" w:cs="Times New Roman" w:hint="default"/>
      <w:b/>
      <w:bCs/>
      <w:spacing w:val="0"/>
      <w:sz w:val="18"/>
      <w:szCs w:val="18"/>
    </w:rPr>
  </w:style>
  <w:style w:type="character" w:customStyle="1" w:styleId="Calibri">
    <w:name w:val="Основной текст + Calibri"/>
    <w:qFormat/>
    <w:rsid w:val="0052454B"/>
    <w:rPr>
      <w:rFonts w:ascii="Calibri" w:hAnsi="Calibri" w:cs="Calibri" w:hint="default"/>
      <w:spacing w:val="0"/>
      <w:sz w:val="13"/>
      <w:szCs w:val="13"/>
    </w:rPr>
  </w:style>
  <w:style w:type="character" w:customStyle="1" w:styleId="52">
    <w:name w:val="Основной текст (5) + Не полужирный"/>
    <w:qFormat/>
    <w:rsid w:val="0052454B"/>
    <w:rPr>
      <w:rFonts w:ascii="Times New Roman" w:hAnsi="Times New Roman" w:cs="Times New Roman" w:hint="default"/>
      <w:b/>
      <w:bCs/>
      <w:spacing w:val="0"/>
      <w:sz w:val="18"/>
      <w:szCs w:val="18"/>
      <w:shd w:val="clear" w:color="auto" w:fill="FFFFFF"/>
    </w:rPr>
  </w:style>
  <w:style w:type="character" w:customStyle="1" w:styleId="5Calibri">
    <w:name w:val="Основной текст (5) + Calibri"/>
    <w:qFormat/>
    <w:rsid w:val="0052454B"/>
    <w:rPr>
      <w:rFonts w:ascii="Calibri" w:hAnsi="Calibri" w:cs="Calibri" w:hint="default"/>
      <w:b/>
      <w:bCs/>
      <w:spacing w:val="0"/>
      <w:sz w:val="13"/>
      <w:szCs w:val="13"/>
      <w:shd w:val="clear" w:color="auto" w:fill="FFFFFF"/>
    </w:rPr>
  </w:style>
  <w:style w:type="character" w:customStyle="1" w:styleId="hps">
    <w:name w:val="hps"/>
    <w:qFormat/>
    <w:rsid w:val="0052454B"/>
  </w:style>
  <w:style w:type="character" w:customStyle="1" w:styleId="HeaderChar">
    <w:name w:val="Header Char"/>
    <w:qFormat/>
    <w:locked/>
    <w:rsid w:val="0052454B"/>
    <w:rPr>
      <w:rFonts w:ascii="Times New Roman" w:hAnsi="Times New Roman" w:cs="Times New Roman" w:hint="default"/>
      <w:sz w:val="24"/>
      <w:lang w:eastAsia="ru-RU"/>
    </w:rPr>
  </w:style>
  <w:style w:type="character" w:customStyle="1" w:styleId="rvts15">
    <w:name w:val="rvts15"/>
    <w:qFormat/>
    <w:rsid w:val="0052454B"/>
    <w:rPr>
      <w:rFonts w:ascii="Times New Roman" w:hAnsi="Times New Roman" w:cs="Times New Roman" w:hint="default"/>
    </w:rPr>
  </w:style>
  <w:style w:type="character" w:customStyle="1" w:styleId="rvts82">
    <w:name w:val="rvts82"/>
    <w:qFormat/>
    <w:rsid w:val="0052454B"/>
    <w:rPr>
      <w:rFonts w:ascii="Times New Roman" w:hAnsi="Times New Roman" w:cs="Times New Roman" w:hint="default"/>
    </w:rPr>
  </w:style>
  <w:style w:type="character" w:customStyle="1" w:styleId="ListLabel3">
    <w:name w:val="ListLabel 3"/>
    <w:qFormat/>
    <w:rsid w:val="0052454B"/>
    <w:rPr>
      <w:rFonts w:ascii="Times New Roman" w:hAnsi="Times New Roman" w:cs="Times New Roman" w:hint="default"/>
    </w:rPr>
  </w:style>
  <w:style w:type="character" w:customStyle="1" w:styleId="ListLabel4">
    <w:name w:val="ListLabel 4"/>
    <w:qFormat/>
    <w:rsid w:val="0052454B"/>
    <w:rPr>
      <w:rFonts w:ascii="Times New Roman" w:eastAsia="Times New Roman" w:hAnsi="Times New Roman" w:cs="Calibri" w:hint="default"/>
    </w:rPr>
  </w:style>
  <w:style w:type="character" w:customStyle="1" w:styleId="ListLabel5">
    <w:name w:val="ListLabel 5"/>
    <w:qFormat/>
    <w:rsid w:val="0052454B"/>
    <w:rPr>
      <w:rFonts w:ascii="Courier New" w:hAnsi="Courier New" w:cs="Courier New" w:hint="default"/>
    </w:rPr>
  </w:style>
  <w:style w:type="character" w:customStyle="1" w:styleId="ListLabel6">
    <w:name w:val="ListLabel 6"/>
    <w:qFormat/>
    <w:rsid w:val="0052454B"/>
    <w:rPr>
      <w:rFonts w:ascii="Calibri" w:eastAsia="Calibri" w:hAnsi="Calibri" w:cs="Times New Roman" w:hint="default"/>
    </w:rPr>
  </w:style>
  <w:style w:type="character" w:customStyle="1" w:styleId="1e">
    <w:name w:val="Заголовок Знак1"/>
    <w:basedOn w:val="a0"/>
    <w:rsid w:val="0052454B"/>
    <w:rPr>
      <w:rFonts w:asciiTheme="majorHAnsi" w:eastAsiaTheme="majorEastAsia" w:hAnsiTheme="majorHAnsi" w:cstheme="majorBidi"/>
      <w:spacing w:val="-10"/>
      <w:kern w:val="28"/>
      <w:sz w:val="56"/>
      <w:szCs w:val="56"/>
      <w:lang w:eastAsia="zh-CN"/>
    </w:rPr>
  </w:style>
  <w:style w:type="character" w:customStyle="1" w:styleId="1f">
    <w:name w:val="Назва Знак1"/>
    <w:rsid w:val="0052454B"/>
    <w:rPr>
      <w:rFonts w:ascii="Calibri Light" w:eastAsia="Times New Roman" w:hAnsi="Calibri Light" w:cs="Times New Roman"/>
      <w:b/>
      <w:bCs/>
      <w:kern w:val="28"/>
      <w:sz w:val="32"/>
      <w:szCs w:val="32"/>
      <w:lang w:eastAsia="zh-CN"/>
    </w:rPr>
  </w:style>
  <w:style w:type="character" w:customStyle="1" w:styleId="2f2">
    <w:name w:val="Верхний колонтитул Знак2"/>
    <w:basedOn w:val="a0"/>
    <w:semiHidden/>
    <w:rsid w:val="0052454B"/>
    <w:rPr>
      <w:sz w:val="24"/>
      <w:szCs w:val="24"/>
      <w:lang w:eastAsia="zh-CN"/>
    </w:rPr>
  </w:style>
  <w:style w:type="character" w:customStyle="1" w:styleId="1f0">
    <w:name w:val="Верхній колонтитул Знак1"/>
    <w:rsid w:val="0052454B"/>
    <w:rPr>
      <w:sz w:val="24"/>
      <w:szCs w:val="24"/>
      <w:lang w:eastAsia="zh-CN"/>
    </w:rPr>
  </w:style>
  <w:style w:type="character" w:customStyle="1" w:styleId="2f3">
    <w:name w:val="Нижний колонтитул Знак2"/>
    <w:basedOn w:val="a0"/>
    <w:semiHidden/>
    <w:rsid w:val="0052454B"/>
    <w:rPr>
      <w:sz w:val="24"/>
      <w:szCs w:val="24"/>
      <w:lang w:eastAsia="zh-CN"/>
    </w:rPr>
  </w:style>
  <w:style w:type="character" w:customStyle="1" w:styleId="1f1">
    <w:name w:val="Нижній колонтитул Знак1"/>
    <w:rsid w:val="0052454B"/>
    <w:rPr>
      <w:sz w:val="24"/>
      <w:szCs w:val="24"/>
      <w:lang w:eastAsia="zh-CN"/>
    </w:rPr>
  </w:style>
  <w:style w:type="character" w:customStyle="1" w:styleId="2f4">
    <w:name w:val="Текст выноски Знак2"/>
    <w:basedOn w:val="a0"/>
    <w:semiHidden/>
    <w:rsid w:val="0052454B"/>
    <w:rPr>
      <w:rFonts w:ascii="Segoe UI" w:hAnsi="Segoe UI" w:cs="Segoe UI"/>
      <w:sz w:val="18"/>
      <w:szCs w:val="18"/>
      <w:lang w:eastAsia="zh-CN"/>
    </w:rPr>
  </w:style>
  <w:style w:type="character" w:customStyle="1" w:styleId="1f2">
    <w:name w:val="Текст у виносці Знак1"/>
    <w:rsid w:val="0052454B"/>
    <w:rPr>
      <w:rFonts w:ascii="Segoe UI" w:hAnsi="Segoe UI" w:cs="Segoe UI"/>
      <w:sz w:val="18"/>
      <w:szCs w:val="18"/>
      <w:lang w:eastAsia="zh-CN"/>
    </w:rPr>
  </w:style>
  <w:style w:type="character" w:customStyle="1" w:styleId="afff2">
    <w:name w:val="Выделение жирным"/>
    <w:qFormat/>
    <w:rsid w:val="0052454B"/>
    <w:rPr>
      <w:b/>
      <w:bCs/>
    </w:rPr>
  </w:style>
  <w:style w:type="character" w:customStyle="1" w:styleId="WW8Num11z5">
    <w:name w:val="WW8Num11z5"/>
    <w:qFormat/>
    <w:rsid w:val="0052454B"/>
  </w:style>
  <w:style w:type="paragraph" w:styleId="1f3">
    <w:name w:val="index 1"/>
    <w:basedOn w:val="a"/>
    <w:next w:val="a"/>
    <w:autoRedefine/>
    <w:uiPriority w:val="99"/>
    <w:unhideWhenUsed/>
    <w:rsid w:val="0052454B"/>
    <w:pPr>
      <w:widowControl/>
      <w:suppressAutoHyphens/>
      <w:ind w:left="240" w:hanging="240"/>
    </w:pPr>
    <w:rPr>
      <w:color w:val="auto"/>
      <w:lang w:val="ru-RU" w:eastAsia="zh-CN"/>
    </w:rPr>
  </w:style>
  <w:style w:type="paragraph" w:customStyle="1" w:styleId="100">
    <w:name w:val="Без интервала10"/>
    <w:rsid w:val="00760996"/>
    <w:rPr>
      <w:rFonts w:ascii="Calibri" w:hAnsi="Calibri" w:cs="Calibri"/>
      <w:color w:val="00000A"/>
      <w:sz w:val="22"/>
      <w:szCs w:val="22"/>
    </w:rPr>
  </w:style>
  <w:style w:type="character" w:customStyle="1" w:styleId="WW-">
    <w:name w:val="WW-Выделение жирным"/>
    <w:rsid w:val="00760996"/>
    <w:rPr>
      <w:b/>
      <w:bCs/>
    </w:rPr>
  </w:style>
  <w:style w:type="paragraph" w:customStyle="1" w:styleId="122">
    <w:name w:val="Без интервала12"/>
    <w:rsid w:val="00D343E3"/>
    <w:pPr>
      <w:widowControl w:val="0"/>
      <w:suppressAutoHyphens/>
    </w:pPr>
    <w:rPr>
      <w:rFonts w:ascii="Arial Unicode MS" w:eastAsia="Arial Unicode MS" w:hAnsi="Arial Unicode MS" w:cs="Arial Unicode MS"/>
      <w:color w:val="000000"/>
      <w:sz w:val="24"/>
      <w:szCs w:val="24"/>
    </w:rPr>
  </w:style>
  <w:style w:type="paragraph" w:customStyle="1" w:styleId="130">
    <w:name w:val="Без интервала13"/>
    <w:rsid w:val="00F9026E"/>
    <w:pPr>
      <w:suppressAutoHyphens/>
    </w:pPr>
    <w:rPr>
      <w:rFonts w:ascii="Calibri" w:eastAsia="font892" w:hAnsi="Calibri" w:cs="font892"/>
      <w:color w:val="00000A"/>
      <w:kern w:val="1"/>
      <w:sz w:val="22"/>
      <w:szCs w:val="22"/>
      <w:lang w:val="ru-RU" w:eastAsia="zh-CN"/>
    </w:rPr>
  </w:style>
  <w:style w:type="character" w:customStyle="1" w:styleId="27">
    <w:name w:val="Заголовок №2_"/>
    <w:link w:val="26"/>
    <w:locked/>
    <w:rsid w:val="00B669C5"/>
    <w:rPr>
      <w:b/>
      <w:bCs/>
      <w:color w:val="00000A"/>
      <w:sz w:val="22"/>
      <w:szCs w:val="22"/>
      <w:shd w:val="clear" w:color="auto" w:fill="FFFFFF"/>
      <w:lang w:val="ru-RU" w:eastAsia="ru-RU"/>
    </w:rPr>
  </w:style>
  <w:style w:type="character" w:customStyle="1" w:styleId="aff">
    <w:name w:val="Без интервала Знак"/>
    <w:link w:val="afe"/>
    <w:locked/>
    <w:rsid w:val="00447DCF"/>
    <w:rPr>
      <w:rFonts w:ascii="Calibri" w:hAnsi="Calibri" w:cs="Calibri"/>
      <w:color w:val="00000A"/>
      <w:sz w:val="22"/>
      <w:szCs w:val="22"/>
    </w:rPr>
  </w:style>
  <w:style w:type="paragraph" w:customStyle="1" w:styleId="LO-normal0">
    <w:name w:val="LO-normal"/>
    <w:rsid w:val="003D5310"/>
    <w:pPr>
      <w:suppressAutoHyphens/>
      <w:spacing w:line="276" w:lineRule="auto"/>
    </w:pPr>
    <w:rPr>
      <w:rFonts w:ascii="Arial" w:eastAsia="Arial" w:hAnsi="Arial" w:cs="Arial"/>
      <w:color w:val="000000"/>
      <w:sz w:val="22"/>
      <w:szCs w:val="22"/>
      <w:lang w:eastAsia="zh-CN" w:bidi="hi-IN"/>
    </w:rPr>
  </w:style>
  <w:style w:type="paragraph" w:customStyle="1" w:styleId="1f4">
    <w:name w:val="Без інтервалів1"/>
    <w:rsid w:val="003D5310"/>
    <w:pPr>
      <w:widowControl w:val="0"/>
      <w:suppressAutoHyphens/>
    </w:pPr>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09654">
      <w:bodyDiv w:val="1"/>
      <w:marLeft w:val="0"/>
      <w:marRight w:val="0"/>
      <w:marTop w:val="0"/>
      <w:marBottom w:val="0"/>
      <w:divBdr>
        <w:top w:val="none" w:sz="0" w:space="0" w:color="auto"/>
        <w:left w:val="none" w:sz="0" w:space="0" w:color="auto"/>
        <w:bottom w:val="none" w:sz="0" w:space="0" w:color="auto"/>
        <w:right w:val="none" w:sz="0" w:space="0" w:color="auto"/>
      </w:divBdr>
    </w:div>
    <w:div w:id="1978141123">
      <w:bodyDiv w:val="1"/>
      <w:marLeft w:val="0"/>
      <w:marRight w:val="0"/>
      <w:marTop w:val="0"/>
      <w:marBottom w:val="0"/>
      <w:divBdr>
        <w:top w:val="none" w:sz="0" w:space="0" w:color="auto"/>
        <w:left w:val="none" w:sz="0" w:space="0" w:color="auto"/>
        <w:bottom w:val="none" w:sz="0" w:space="0" w:color="auto"/>
        <w:right w:val="none" w:sz="0" w:space="0" w:color="auto"/>
      </w:divBdr>
    </w:div>
    <w:div w:id="1994260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A7F02-F133-4467-A706-44F37E6E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21267</Words>
  <Characters>12123</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Сорока Марина Анатоліївна</cp:lastModifiedBy>
  <cp:revision>95</cp:revision>
  <cp:lastPrinted>2021-05-19T07:46:00Z</cp:lastPrinted>
  <dcterms:created xsi:type="dcterms:W3CDTF">2017-11-13T13:32:00Z</dcterms:created>
  <dcterms:modified xsi:type="dcterms:W3CDTF">2023-01-13T05:42:00Z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