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B9D1C" w14:textId="77777777" w:rsidR="008140A8" w:rsidRDefault="008140A8" w:rsidP="00271F1B">
      <w:pPr>
        <w:pStyle w:val="a3"/>
        <w:shd w:val="clear" w:color="auto" w:fill="FFFFFF"/>
        <w:spacing w:before="0" w:beforeAutospacing="0" w:after="0" w:afterAutospacing="0"/>
        <w:ind w:left="7371" w:right="-426" w:firstLine="284"/>
        <w:rPr>
          <w:b/>
          <w:bCs/>
          <w:color w:val="000000"/>
          <w:lang w:val="uk-UA"/>
        </w:rPr>
      </w:pPr>
    </w:p>
    <w:p w14:paraId="4A772A71" w14:textId="77777777" w:rsidR="00271F1B" w:rsidRDefault="00271F1B" w:rsidP="00271F1B">
      <w:pPr>
        <w:pStyle w:val="a3"/>
        <w:shd w:val="clear" w:color="auto" w:fill="FFFFFF"/>
        <w:spacing w:before="0" w:beforeAutospacing="0" w:after="0" w:afterAutospacing="0"/>
        <w:ind w:left="7371" w:right="-426" w:firstLine="284"/>
        <w:rPr>
          <w:lang w:val="uk-UA"/>
        </w:rPr>
      </w:pPr>
      <w:r>
        <w:rPr>
          <w:b/>
          <w:bCs/>
          <w:color w:val="000000"/>
        </w:rPr>
        <w:t xml:space="preserve">ДОДАТОК </w:t>
      </w:r>
      <w:r>
        <w:rPr>
          <w:b/>
          <w:bCs/>
          <w:color w:val="000000"/>
          <w:lang w:val="uk-UA"/>
        </w:rPr>
        <w:t>6</w:t>
      </w:r>
    </w:p>
    <w:p w14:paraId="58A400C6" w14:textId="77777777" w:rsidR="00271F1B" w:rsidRDefault="00271F1B" w:rsidP="00271F1B">
      <w:pPr>
        <w:pStyle w:val="a3"/>
        <w:shd w:val="clear" w:color="auto" w:fill="FFFFFF"/>
        <w:spacing w:before="0" w:beforeAutospacing="0" w:after="0" w:afterAutospacing="0"/>
        <w:jc w:val="center"/>
      </w:pPr>
      <w:r>
        <w:t> </w:t>
      </w:r>
    </w:p>
    <w:p w14:paraId="26BE8FF6" w14:textId="77777777" w:rsidR="00271F1B" w:rsidRDefault="00271F1B" w:rsidP="00271F1B">
      <w:pPr>
        <w:pStyle w:val="a3"/>
        <w:shd w:val="clear" w:color="auto" w:fill="FFFFFF"/>
        <w:spacing w:before="0" w:beforeAutospacing="0" w:after="0" w:afterAutospacing="0"/>
        <w:jc w:val="center"/>
      </w:pPr>
      <w:r>
        <w:t> </w:t>
      </w:r>
    </w:p>
    <w:p w14:paraId="77A596A6" w14:textId="77777777" w:rsidR="00271F1B" w:rsidRDefault="00271F1B" w:rsidP="00271F1B">
      <w:pPr>
        <w:pStyle w:val="a3"/>
        <w:shd w:val="clear" w:color="auto" w:fill="FFFFFF"/>
        <w:spacing w:before="0" w:beforeAutospacing="0" w:after="0" w:afterAutospacing="0"/>
        <w:jc w:val="right"/>
      </w:pPr>
      <w:r>
        <w:t> </w:t>
      </w:r>
    </w:p>
    <w:p w14:paraId="269146AF" w14:textId="77777777" w:rsidR="00271F1B" w:rsidRDefault="00271F1B" w:rsidP="00271F1B">
      <w:pPr>
        <w:pStyle w:val="a3"/>
        <w:shd w:val="clear" w:color="auto" w:fill="FFFFFF"/>
        <w:spacing w:before="0" w:beforeAutospacing="0" w:after="0" w:afterAutospacing="0"/>
        <w:jc w:val="right"/>
      </w:pPr>
      <w:r>
        <w:t> </w:t>
      </w:r>
    </w:p>
    <w:p w14:paraId="2E515C1A" w14:textId="77777777" w:rsidR="00271F1B" w:rsidRDefault="00271F1B" w:rsidP="00271F1B">
      <w:pPr>
        <w:tabs>
          <w:tab w:val="left" w:pos="1080"/>
          <w:tab w:val="left" w:pos="10381"/>
        </w:tabs>
        <w:jc w:val="center"/>
        <w:rPr>
          <w:sz w:val="22"/>
          <w:szCs w:val="22"/>
        </w:rPr>
      </w:pPr>
      <w:r>
        <w:rPr>
          <w:sz w:val="22"/>
          <w:szCs w:val="22"/>
        </w:rPr>
        <w:t>ЛИСТ-ЗГОДА*</w:t>
      </w:r>
    </w:p>
    <w:p w14:paraId="02471197" w14:textId="77777777" w:rsidR="00271F1B" w:rsidRDefault="00271F1B" w:rsidP="00271F1B">
      <w:pPr>
        <w:shd w:val="clear" w:color="auto" w:fill="FFFFFF"/>
        <w:spacing w:before="100" w:beforeAutospacing="1" w:after="100" w:afterAutospacing="1"/>
        <w:contextualSpacing/>
        <w:rPr>
          <w:lang w:val="uk-UA"/>
        </w:rPr>
      </w:pPr>
    </w:p>
    <w:p w14:paraId="7B7A6D8C" w14:textId="77777777" w:rsidR="00271F1B" w:rsidRDefault="00271F1B" w:rsidP="00271F1B">
      <w:pPr>
        <w:shd w:val="clear" w:color="auto" w:fill="FFFFFF"/>
        <w:spacing w:before="100" w:beforeAutospacing="1" w:after="100" w:afterAutospacing="1"/>
        <w:contextualSpacing/>
      </w:pPr>
    </w:p>
    <w:p w14:paraId="22C98DB2" w14:textId="77777777" w:rsidR="00271F1B" w:rsidRDefault="00271F1B" w:rsidP="00271F1B">
      <w:pPr>
        <w:shd w:val="clear" w:color="auto" w:fill="FFFFFF"/>
        <w:spacing w:before="100" w:beforeAutospacing="1" w:after="100" w:afterAutospacing="1"/>
        <w:ind w:firstLine="709"/>
        <w:contextualSpacing/>
        <w:jc w:val="both"/>
      </w:pPr>
      <w:proofErr w:type="spellStart"/>
      <w:r>
        <w:t>Відповідно</w:t>
      </w:r>
      <w:proofErr w:type="spellEnd"/>
      <w:r>
        <w:t xml:space="preserve"> до Закону </w:t>
      </w:r>
      <w:proofErr w:type="spellStart"/>
      <w:r>
        <w:t>України</w:t>
      </w:r>
      <w:proofErr w:type="spellEnd"/>
      <w:r>
        <w:t xml:space="preserve"> "Про </w:t>
      </w:r>
      <w:proofErr w:type="spellStart"/>
      <w:r>
        <w:t>захист</w:t>
      </w:r>
      <w:proofErr w:type="spellEnd"/>
      <w:r>
        <w:t xml:space="preserve"> </w:t>
      </w:r>
      <w:proofErr w:type="spellStart"/>
      <w:r>
        <w:t>персональних</w:t>
      </w:r>
      <w:proofErr w:type="spellEnd"/>
      <w:r>
        <w:t xml:space="preserve"> </w:t>
      </w:r>
      <w:proofErr w:type="spellStart"/>
      <w:r>
        <w:t>даних</w:t>
      </w:r>
      <w:proofErr w:type="spellEnd"/>
      <w:r>
        <w:t xml:space="preserve">" </w:t>
      </w:r>
      <w:proofErr w:type="spellStart"/>
      <w:r>
        <w:t>від</w:t>
      </w:r>
      <w:proofErr w:type="spellEnd"/>
      <w:r>
        <w:t xml:space="preserve"> 01.06.</w:t>
      </w:r>
      <w:r w:rsidR="00084EF5">
        <w:rPr>
          <w:lang w:val="uk-UA"/>
        </w:rPr>
        <w:t>20</w:t>
      </w:r>
      <w:r>
        <w:t>10</w:t>
      </w:r>
      <w:r w:rsidR="00084EF5">
        <w:rPr>
          <w:lang w:val="uk-UA"/>
        </w:rPr>
        <w:t xml:space="preserve"> року</w:t>
      </w:r>
      <w:r w:rsidR="00084EF5">
        <w:t xml:space="preserve"> №</w:t>
      </w:r>
      <w:r>
        <w:t xml:space="preserve">2297-VI даю </w:t>
      </w:r>
      <w:proofErr w:type="spellStart"/>
      <w:r>
        <w:t>згоду</w:t>
      </w:r>
      <w:proofErr w:type="spellEnd"/>
      <w:r>
        <w:t xml:space="preserve"> на </w:t>
      </w:r>
      <w:proofErr w:type="spellStart"/>
      <w:r>
        <w:t>обробку</w:t>
      </w:r>
      <w:proofErr w:type="spellEnd"/>
      <w:r>
        <w:t xml:space="preserve">, </w:t>
      </w:r>
      <w:proofErr w:type="spellStart"/>
      <w:r>
        <w:t>використання</w:t>
      </w:r>
      <w:proofErr w:type="spellEnd"/>
      <w:r>
        <w:t xml:space="preserve">, </w:t>
      </w:r>
      <w:proofErr w:type="spellStart"/>
      <w:r>
        <w:t>поширення</w:t>
      </w:r>
      <w:proofErr w:type="spellEnd"/>
      <w:r>
        <w:t xml:space="preserve"> та доступ до </w:t>
      </w:r>
      <w:proofErr w:type="spellStart"/>
      <w:r>
        <w:t>персональних</w:t>
      </w:r>
      <w:proofErr w:type="spellEnd"/>
      <w:r>
        <w:t xml:space="preserve"> </w:t>
      </w:r>
      <w:proofErr w:type="spellStart"/>
      <w:r>
        <w:t>даних</w:t>
      </w:r>
      <w:proofErr w:type="spellEnd"/>
      <w:r>
        <w:t xml:space="preserve">, </w:t>
      </w:r>
      <w:proofErr w:type="spellStart"/>
      <w:r>
        <w:t>які</w:t>
      </w:r>
      <w:proofErr w:type="spellEnd"/>
      <w:r>
        <w:t xml:space="preserve"> </w:t>
      </w:r>
      <w:proofErr w:type="spellStart"/>
      <w:r>
        <w:t>передбачено</w:t>
      </w:r>
      <w:proofErr w:type="spellEnd"/>
      <w:r>
        <w:t xml:space="preserve"> Законом </w:t>
      </w:r>
      <w:proofErr w:type="spellStart"/>
      <w:r>
        <w:t>України</w:t>
      </w:r>
      <w:proofErr w:type="spellEnd"/>
      <w:r>
        <w:t xml:space="preserve"> "Про </w:t>
      </w:r>
      <w:proofErr w:type="spellStart"/>
      <w:r>
        <w:t>публічні</w:t>
      </w:r>
      <w:proofErr w:type="spellEnd"/>
      <w:r>
        <w:t xml:space="preserve"> </w:t>
      </w:r>
      <w:proofErr w:type="spellStart"/>
      <w:r>
        <w:t>закупівлі</w:t>
      </w:r>
      <w:proofErr w:type="spellEnd"/>
      <w:r>
        <w:t xml:space="preserve">", а також </w:t>
      </w:r>
      <w:proofErr w:type="spellStart"/>
      <w:r>
        <w:t>згідно</w:t>
      </w:r>
      <w:proofErr w:type="spellEnd"/>
      <w:r>
        <w:t xml:space="preserve"> з нормами чинного </w:t>
      </w:r>
      <w:proofErr w:type="spellStart"/>
      <w:r>
        <w:t>законодавства</w:t>
      </w:r>
      <w:proofErr w:type="spellEnd"/>
      <w:r>
        <w:t xml:space="preserve"> </w:t>
      </w:r>
      <w:proofErr w:type="spellStart"/>
      <w:r>
        <w:t>моїх</w:t>
      </w:r>
      <w:proofErr w:type="spellEnd"/>
      <w:r>
        <w:t xml:space="preserve"> </w:t>
      </w:r>
      <w:proofErr w:type="spellStart"/>
      <w:r>
        <w:t>персональних</w:t>
      </w:r>
      <w:proofErr w:type="spellEnd"/>
      <w:r>
        <w:t xml:space="preserve"> </w:t>
      </w:r>
      <w:proofErr w:type="spellStart"/>
      <w:r>
        <w:t>даних</w:t>
      </w:r>
      <w:proofErr w:type="spellEnd"/>
      <w:r>
        <w:t xml:space="preserve"> (у т.ч. </w:t>
      </w:r>
      <w:proofErr w:type="spellStart"/>
      <w:r>
        <w:t>паспортні</w:t>
      </w:r>
      <w:proofErr w:type="spellEnd"/>
      <w:r>
        <w:t xml:space="preserve"> </w:t>
      </w:r>
      <w:proofErr w:type="spellStart"/>
      <w:r>
        <w:t>дані</w:t>
      </w:r>
      <w:proofErr w:type="spellEnd"/>
      <w:r>
        <w:t xml:space="preserve">, </w:t>
      </w:r>
      <w:proofErr w:type="spellStart"/>
      <w:r>
        <w:t>ідентифікаційний</w:t>
      </w:r>
      <w:proofErr w:type="spellEnd"/>
      <w:r>
        <w:t xml:space="preserve"> код, </w:t>
      </w:r>
      <w:proofErr w:type="spellStart"/>
      <w:r>
        <w:t>свідоцтво</w:t>
      </w:r>
      <w:proofErr w:type="spellEnd"/>
      <w:r>
        <w:t xml:space="preserve"> про </w:t>
      </w:r>
      <w:proofErr w:type="spellStart"/>
      <w:r>
        <w:t>державну</w:t>
      </w:r>
      <w:proofErr w:type="spellEnd"/>
      <w:r>
        <w:t xml:space="preserve"> </w:t>
      </w:r>
      <w:proofErr w:type="spellStart"/>
      <w:r>
        <w:t>реєстрацію</w:t>
      </w:r>
      <w:proofErr w:type="spellEnd"/>
      <w:r>
        <w:t xml:space="preserve">, </w:t>
      </w:r>
      <w:proofErr w:type="spellStart"/>
      <w:r>
        <w:t>свідоцтво</w:t>
      </w:r>
      <w:proofErr w:type="spellEnd"/>
      <w:r>
        <w:t xml:space="preserve"> </w:t>
      </w:r>
      <w:proofErr w:type="spellStart"/>
      <w:r>
        <w:t>платника</w:t>
      </w:r>
      <w:proofErr w:type="spellEnd"/>
      <w:r>
        <w:t xml:space="preserve"> </w:t>
      </w:r>
      <w:proofErr w:type="spellStart"/>
      <w:r>
        <w:t>податку</w:t>
      </w:r>
      <w:proofErr w:type="spellEnd"/>
      <w:r>
        <w:t xml:space="preserve">, </w:t>
      </w:r>
      <w:proofErr w:type="spellStart"/>
      <w:r>
        <w:t>банківські</w:t>
      </w:r>
      <w:proofErr w:type="spellEnd"/>
      <w:r>
        <w:t xml:space="preserve"> </w:t>
      </w:r>
      <w:proofErr w:type="spellStart"/>
      <w:r>
        <w:t>реквізити</w:t>
      </w:r>
      <w:proofErr w:type="spellEnd"/>
      <w:r>
        <w:t xml:space="preserve">, </w:t>
      </w:r>
      <w:proofErr w:type="spellStart"/>
      <w:r>
        <w:t>розрахункові</w:t>
      </w:r>
      <w:proofErr w:type="spellEnd"/>
      <w:r>
        <w:t xml:space="preserve"> </w:t>
      </w:r>
      <w:proofErr w:type="spellStart"/>
      <w:r>
        <w:t>рахунки</w:t>
      </w:r>
      <w:proofErr w:type="spellEnd"/>
      <w:r>
        <w:t xml:space="preserve">, </w:t>
      </w:r>
      <w:proofErr w:type="spellStart"/>
      <w:r>
        <w:t>електронні</w:t>
      </w:r>
      <w:proofErr w:type="spellEnd"/>
      <w:r>
        <w:t xml:space="preserve"> </w:t>
      </w:r>
      <w:proofErr w:type="spellStart"/>
      <w:r>
        <w:t>ідентифіковані</w:t>
      </w:r>
      <w:proofErr w:type="spellEnd"/>
      <w:r>
        <w:t xml:space="preserve"> </w:t>
      </w:r>
      <w:proofErr w:type="spellStart"/>
      <w:r>
        <w:t>дані</w:t>
      </w:r>
      <w:proofErr w:type="spellEnd"/>
      <w:r>
        <w:t xml:space="preserve">: </w:t>
      </w:r>
      <w:proofErr w:type="spellStart"/>
      <w:r>
        <w:t>номери</w:t>
      </w:r>
      <w:proofErr w:type="spellEnd"/>
      <w:r>
        <w:t xml:space="preserve"> </w:t>
      </w:r>
      <w:proofErr w:type="spellStart"/>
      <w:r>
        <w:t>телефонів</w:t>
      </w:r>
      <w:proofErr w:type="spellEnd"/>
      <w:r>
        <w:t xml:space="preserve">, </w:t>
      </w:r>
      <w:proofErr w:type="spellStart"/>
      <w:r>
        <w:t>електронні</w:t>
      </w:r>
      <w:proofErr w:type="spellEnd"/>
      <w:r>
        <w:t xml:space="preserve"> </w:t>
      </w:r>
      <w:proofErr w:type="spellStart"/>
      <w:r>
        <w:t>адреси</w:t>
      </w:r>
      <w:proofErr w:type="spellEnd"/>
      <w:r>
        <w:t xml:space="preserve"> </w:t>
      </w:r>
      <w:proofErr w:type="spellStart"/>
      <w:r>
        <w:t>або</w:t>
      </w:r>
      <w:proofErr w:type="spellEnd"/>
      <w:r>
        <w:t xml:space="preserve"> </w:t>
      </w:r>
      <w:proofErr w:type="spellStart"/>
      <w:r>
        <w:t>інша</w:t>
      </w:r>
      <w:proofErr w:type="spellEnd"/>
      <w:r>
        <w:t xml:space="preserve"> </w:t>
      </w:r>
      <w:proofErr w:type="spellStart"/>
      <w:r>
        <w:t>необхідна</w:t>
      </w:r>
      <w:proofErr w:type="spellEnd"/>
      <w:r>
        <w:t xml:space="preserve"> </w:t>
      </w:r>
      <w:proofErr w:type="spellStart"/>
      <w:r>
        <w:t>інформація</w:t>
      </w:r>
      <w:proofErr w:type="spellEnd"/>
      <w:r>
        <w:t xml:space="preserve">, </w:t>
      </w:r>
      <w:proofErr w:type="spellStart"/>
      <w:r>
        <w:t>передбачена</w:t>
      </w:r>
      <w:proofErr w:type="spellEnd"/>
      <w:r>
        <w:t xml:space="preserve"> </w:t>
      </w:r>
      <w:proofErr w:type="spellStart"/>
      <w:r>
        <w:t>законодавством</w:t>
      </w:r>
      <w:proofErr w:type="spellEnd"/>
      <w:r>
        <w:t xml:space="preserve">), </w:t>
      </w:r>
      <w:proofErr w:type="spellStart"/>
      <w:r>
        <w:t>відомостей</w:t>
      </w:r>
      <w:proofErr w:type="spellEnd"/>
      <w:r>
        <w:t xml:space="preserve">, </w:t>
      </w:r>
      <w:proofErr w:type="spellStart"/>
      <w:r>
        <w:t>які</w:t>
      </w:r>
      <w:proofErr w:type="spellEnd"/>
      <w:r>
        <w:t xml:space="preserve"> надаю про себе для </w:t>
      </w:r>
      <w:proofErr w:type="spellStart"/>
      <w:r>
        <w:t>забезпечення</w:t>
      </w:r>
      <w:proofErr w:type="spellEnd"/>
      <w:r>
        <w:t xml:space="preserve"> </w:t>
      </w:r>
      <w:proofErr w:type="spellStart"/>
      <w:r>
        <w:t>участі</w:t>
      </w:r>
      <w:proofErr w:type="spellEnd"/>
      <w:r>
        <w:t xml:space="preserve"> у процедурах </w:t>
      </w:r>
      <w:proofErr w:type="spellStart"/>
      <w:r>
        <w:t>торгів</w:t>
      </w:r>
      <w:proofErr w:type="spellEnd"/>
      <w:r>
        <w:t xml:space="preserve">, </w:t>
      </w:r>
      <w:proofErr w:type="spellStart"/>
      <w:r>
        <w:t>цивільно-правових</w:t>
      </w:r>
      <w:proofErr w:type="spellEnd"/>
      <w:r>
        <w:t xml:space="preserve"> та </w:t>
      </w:r>
      <w:proofErr w:type="spellStart"/>
      <w:r>
        <w:t>господарських</w:t>
      </w:r>
      <w:proofErr w:type="spellEnd"/>
      <w:r>
        <w:t xml:space="preserve"> </w:t>
      </w:r>
      <w:proofErr w:type="spellStart"/>
      <w:r>
        <w:t>відносин</w:t>
      </w:r>
      <w:proofErr w:type="spellEnd"/>
      <w:r>
        <w:t>.</w:t>
      </w:r>
    </w:p>
    <w:p w14:paraId="294DBD8F" w14:textId="77777777" w:rsidR="00271F1B" w:rsidRDefault="00271F1B" w:rsidP="00271F1B">
      <w:pPr>
        <w:shd w:val="clear" w:color="auto" w:fill="FFFFFF"/>
        <w:spacing w:before="100" w:beforeAutospacing="1" w:after="100" w:afterAutospacing="1"/>
        <w:contextualSpacing/>
      </w:pPr>
    </w:p>
    <w:p w14:paraId="3B5CEFA1" w14:textId="77777777" w:rsidR="00C01C3A" w:rsidRDefault="00C01C3A" w:rsidP="00271F1B">
      <w:pPr>
        <w:shd w:val="clear" w:color="auto" w:fill="FFFFFF"/>
        <w:spacing w:before="100" w:beforeAutospacing="1" w:after="100" w:afterAutospacing="1"/>
        <w:contextualSpacing/>
      </w:pPr>
    </w:p>
    <w:p w14:paraId="1FEDCA2C" w14:textId="77777777" w:rsidR="00C01C3A" w:rsidRDefault="00C01C3A" w:rsidP="00C01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i/>
        </w:rPr>
        <w:t xml:space="preserve">Посада, </w:t>
      </w:r>
      <w:proofErr w:type="spellStart"/>
      <w:r>
        <w:rPr>
          <w:rStyle w:val="grame"/>
          <w:i/>
        </w:rPr>
        <w:t>пр</w:t>
      </w:r>
      <w:r>
        <w:rPr>
          <w:i/>
        </w:rPr>
        <w:t>ізвище</w:t>
      </w:r>
      <w:proofErr w:type="spellEnd"/>
      <w:r>
        <w:rPr>
          <w:i/>
        </w:rPr>
        <w:t xml:space="preserve">, </w:t>
      </w:r>
      <w:proofErr w:type="spellStart"/>
      <w:r>
        <w:rPr>
          <w:i/>
        </w:rPr>
        <w:t>ініціали</w:t>
      </w:r>
      <w:proofErr w:type="spellEnd"/>
      <w:r>
        <w:rPr>
          <w:i/>
        </w:rPr>
        <w:t xml:space="preserve">, </w:t>
      </w:r>
      <w:proofErr w:type="spellStart"/>
      <w:r>
        <w:rPr>
          <w:i/>
        </w:rPr>
        <w:t>підпис</w:t>
      </w:r>
      <w:proofErr w:type="spellEnd"/>
      <w:r>
        <w:rPr>
          <w:i/>
        </w:rPr>
        <w:t xml:space="preserve"> </w:t>
      </w:r>
      <w:proofErr w:type="spellStart"/>
      <w:r>
        <w:rPr>
          <w:i/>
        </w:rPr>
        <w:t>уповноваженої</w:t>
      </w:r>
      <w:proofErr w:type="spellEnd"/>
      <w:r>
        <w:rPr>
          <w:i/>
        </w:rPr>
        <w:t xml:space="preserve"> особи </w:t>
      </w:r>
      <w:proofErr w:type="spellStart"/>
      <w:r>
        <w:rPr>
          <w:i/>
        </w:rPr>
        <w:t>підприємства</w:t>
      </w:r>
      <w:proofErr w:type="spellEnd"/>
      <w:r>
        <w:rPr>
          <w:i/>
        </w:rPr>
        <w:t>/</w:t>
      </w:r>
      <w:proofErr w:type="spellStart"/>
      <w:r>
        <w:rPr>
          <w:i/>
        </w:rPr>
        <w:t>фізичної</w:t>
      </w:r>
      <w:proofErr w:type="spellEnd"/>
      <w:r>
        <w:rPr>
          <w:i/>
        </w:rPr>
        <w:t xml:space="preserve"> особи, </w:t>
      </w:r>
      <w:proofErr w:type="spellStart"/>
      <w:r>
        <w:rPr>
          <w:i/>
        </w:rPr>
        <w:t>завірені</w:t>
      </w:r>
      <w:proofErr w:type="spellEnd"/>
      <w:r>
        <w:rPr>
          <w:i/>
        </w:rPr>
        <w:t xml:space="preserve"> </w:t>
      </w:r>
      <w:proofErr w:type="spellStart"/>
      <w:r>
        <w:rPr>
          <w:i/>
        </w:rPr>
        <w:t>печаткою</w:t>
      </w:r>
      <w:proofErr w:type="spellEnd"/>
      <w:r>
        <w:rPr>
          <w:i/>
          <w:lang w:val="uk-UA"/>
        </w:rPr>
        <w:t xml:space="preserve"> </w:t>
      </w:r>
      <w:r w:rsidRPr="00AD55F5">
        <w:rPr>
          <w:i/>
          <w:lang w:val="uk-UA"/>
        </w:rPr>
        <w:t>(при</w:t>
      </w:r>
      <w:r>
        <w:rPr>
          <w:i/>
          <w:vertAlign w:val="superscript"/>
          <w:lang w:val="uk-UA"/>
        </w:rPr>
        <w:t xml:space="preserve"> </w:t>
      </w:r>
      <w:r>
        <w:rPr>
          <w:lang w:val="uk-UA"/>
        </w:rPr>
        <w:t>наявності)</w:t>
      </w:r>
      <w:r>
        <w:t xml:space="preserve">         ______________________ /</w:t>
      </w:r>
      <w:proofErr w:type="spellStart"/>
      <w:r>
        <w:t>ініціали</w:t>
      </w:r>
      <w:proofErr w:type="spellEnd"/>
      <w:r>
        <w:t xml:space="preserve"> та </w:t>
      </w:r>
      <w:proofErr w:type="spellStart"/>
      <w:r>
        <w:t>прізвище</w:t>
      </w:r>
      <w:proofErr w:type="spellEnd"/>
      <w:r>
        <w:t>/</w:t>
      </w:r>
    </w:p>
    <w:p w14:paraId="7D6828AF" w14:textId="77777777" w:rsidR="00C01C3A" w:rsidRDefault="00C01C3A" w:rsidP="00271F1B">
      <w:pPr>
        <w:shd w:val="clear" w:color="auto" w:fill="FFFFFF"/>
        <w:spacing w:before="100" w:beforeAutospacing="1" w:after="100" w:afterAutospacing="1"/>
        <w:contextualSpacing/>
      </w:pPr>
    </w:p>
    <w:p w14:paraId="266DCCE6" w14:textId="77777777" w:rsidR="00271F1B" w:rsidRDefault="00271F1B" w:rsidP="00D22142">
      <w:pPr>
        <w:shd w:val="clear" w:color="auto" w:fill="FFFFFF"/>
        <w:spacing w:before="100" w:beforeAutospacing="1" w:after="100" w:afterAutospacing="1"/>
        <w:contextualSpacing/>
      </w:pPr>
      <w:r>
        <w:rPr>
          <w:lang w:val="uk-UA"/>
        </w:rPr>
        <w:t xml:space="preserve">         </w:t>
      </w:r>
      <w:r>
        <w:t xml:space="preserve">Дата ______________                                    </w:t>
      </w:r>
    </w:p>
    <w:p w14:paraId="5D5A6500" w14:textId="77777777" w:rsidR="00271F1B" w:rsidRDefault="00271F1B" w:rsidP="00271F1B">
      <w:pPr>
        <w:jc w:val="both"/>
        <w:rPr>
          <w:i/>
        </w:rPr>
      </w:pPr>
    </w:p>
    <w:p w14:paraId="6FE19BD8" w14:textId="77777777" w:rsidR="00271F1B" w:rsidRDefault="00271F1B" w:rsidP="00271F1B">
      <w:pPr>
        <w:jc w:val="both"/>
        <w:rPr>
          <w:i/>
          <w:sz w:val="20"/>
          <w:szCs w:val="20"/>
        </w:rPr>
      </w:pPr>
      <w:r>
        <w:rPr>
          <w:i/>
          <w:sz w:val="20"/>
          <w:szCs w:val="20"/>
        </w:rPr>
        <w:t xml:space="preserve">* </w:t>
      </w:r>
      <w:proofErr w:type="spellStart"/>
      <w:r>
        <w:rPr>
          <w:i/>
          <w:sz w:val="20"/>
          <w:szCs w:val="20"/>
        </w:rPr>
        <w:t>Надається</w:t>
      </w:r>
      <w:proofErr w:type="spellEnd"/>
      <w:r>
        <w:rPr>
          <w:i/>
          <w:sz w:val="20"/>
          <w:szCs w:val="20"/>
        </w:rPr>
        <w:t xml:space="preserve"> </w:t>
      </w:r>
      <w:proofErr w:type="spellStart"/>
      <w:r>
        <w:rPr>
          <w:i/>
          <w:sz w:val="20"/>
          <w:szCs w:val="20"/>
        </w:rPr>
        <w:t>окремо</w:t>
      </w:r>
      <w:proofErr w:type="spellEnd"/>
      <w:r>
        <w:rPr>
          <w:i/>
          <w:sz w:val="20"/>
          <w:szCs w:val="20"/>
        </w:rPr>
        <w:t xml:space="preserve"> на </w:t>
      </w:r>
      <w:proofErr w:type="spellStart"/>
      <w:r>
        <w:rPr>
          <w:i/>
          <w:sz w:val="20"/>
          <w:szCs w:val="20"/>
        </w:rPr>
        <w:t>кожну</w:t>
      </w:r>
      <w:proofErr w:type="spellEnd"/>
      <w:r>
        <w:rPr>
          <w:i/>
          <w:sz w:val="20"/>
          <w:szCs w:val="20"/>
        </w:rPr>
        <w:t xml:space="preserve"> особу, </w:t>
      </w:r>
      <w:proofErr w:type="spellStart"/>
      <w:r>
        <w:rPr>
          <w:i/>
          <w:sz w:val="20"/>
          <w:szCs w:val="20"/>
        </w:rPr>
        <w:t>персональні</w:t>
      </w:r>
      <w:proofErr w:type="spellEnd"/>
      <w:r>
        <w:rPr>
          <w:i/>
          <w:sz w:val="20"/>
          <w:szCs w:val="20"/>
        </w:rPr>
        <w:t xml:space="preserve"> </w:t>
      </w:r>
      <w:proofErr w:type="spellStart"/>
      <w:r>
        <w:rPr>
          <w:i/>
          <w:sz w:val="20"/>
          <w:szCs w:val="20"/>
        </w:rPr>
        <w:t>дані</w:t>
      </w:r>
      <w:proofErr w:type="spellEnd"/>
      <w:r>
        <w:rPr>
          <w:i/>
          <w:sz w:val="20"/>
          <w:szCs w:val="20"/>
        </w:rPr>
        <w:t xml:space="preserve"> </w:t>
      </w:r>
      <w:proofErr w:type="spellStart"/>
      <w:r>
        <w:rPr>
          <w:i/>
          <w:sz w:val="20"/>
          <w:szCs w:val="20"/>
        </w:rPr>
        <w:t>якої</w:t>
      </w:r>
      <w:proofErr w:type="spellEnd"/>
      <w:r>
        <w:rPr>
          <w:i/>
          <w:sz w:val="20"/>
          <w:szCs w:val="20"/>
        </w:rPr>
        <w:t xml:space="preserve"> </w:t>
      </w:r>
      <w:proofErr w:type="spellStart"/>
      <w:r>
        <w:rPr>
          <w:i/>
          <w:sz w:val="20"/>
          <w:szCs w:val="20"/>
        </w:rPr>
        <w:t>використовуються</w:t>
      </w:r>
      <w:proofErr w:type="spellEnd"/>
      <w:r>
        <w:rPr>
          <w:i/>
          <w:sz w:val="20"/>
          <w:szCs w:val="20"/>
        </w:rPr>
        <w:t xml:space="preserve"> у </w:t>
      </w:r>
      <w:proofErr w:type="spellStart"/>
      <w:r>
        <w:rPr>
          <w:i/>
          <w:sz w:val="20"/>
          <w:szCs w:val="20"/>
        </w:rPr>
        <w:t>тендерній</w:t>
      </w:r>
      <w:proofErr w:type="spellEnd"/>
      <w:r>
        <w:rPr>
          <w:i/>
          <w:sz w:val="20"/>
          <w:szCs w:val="20"/>
        </w:rPr>
        <w:t xml:space="preserve"> </w:t>
      </w:r>
      <w:proofErr w:type="spellStart"/>
      <w:r>
        <w:rPr>
          <w:i/>
          <w:sz w:val="20"/>
          <w:szCs w:val="20"/>
        </w:rPr>
        <w:t>пропозиції</w:t>
      </w:r>
      <w:proofErr w:type="spellEnd"/>
      <w:r>
        <w:rPr>
          <w:i/>
          <w:sz w:val="20"/>
          <w:szCs w:val="20"/>
        </w:rPr>
        <w:t xml:space="preserve"> </w:t>
      </w:r>
      <w:proofErr w:type="spellStart"/>
      <w:r>
        <w:rPr>
          <w:i/>
          <w:sz w:val="20"/>
          <w:szCs w:val="20"/>
        </w:rPr>
        <w:t>учасника</w:t>
      </w:r>
      <w:proofErr w:type="spellEnd"/>
      <w:r>
        <w:rPr>
          <w:i/>
          <w:sz w:val="20"/>
          <w:szCs w:val="20"/>
        </w:rPr>
        <w:t>.</w:t>
      </w:r>
    </w:p>
    <w:p w14:paraId="3D24AE6C" w14:textId="77777777" w:rsidR="00271F1B" w:rsidRDefault="00271F1B" w:rsidP="00271F1B">
      <w:pPr>
        <w:pStyle w:val="a3"/>
        <w:shd w:val="clear" w:color="auto" w:fill="FFFFFF"/>
        <w:spacing w:before="0" w:beforeAutospacing="0" w:after="0" w:afterAutospacing="0"/>
      </w:pPr>
      <w:r>
        <w:t> </w:t>
      </w:r>
    </w:p>
    <w:p w14:paraId="43442FF0" w14:textId="77777777" w:rsidR="00271F1B" w:rsidRDefault="00271F1B" w:rsidP="00271F1B">
      <w:pPr>
        <w:pStyle w:val="a3"/>
        <w:shd w:val="clear" w:color="auto" w:fill="FFFFFF"/>
        <w:spacing w:before="0" w:beforeAutospacing="0" w:after="0" w:afterAutospacing="0"/>
      </w:pPr>
      <w:r>
        <w:t> </w:t>
      </w:r>
    </w:p>
    <w:p w14:paraId="29EFE7B3" w14:textId="77777777" w:rsidR="00271F1B" w:rsidRDefault="00271F1B" w:rsidP="00271F1B">
      <w:pPr>
        <w:pStyle w:val="a3"/>
        <w:shd w:val="clear" w:color="auto" w:fill="FFFFFF"/>
        <w:spacing w:before="0" w:beforeAutospacing="0" w:after="0" w:afterAutospacing="0"/>
        <w:jc w:val="center"/>
      </w:pPr>
      <w:r>
        <w:t> </w:t>
      </w:r>
    </w:p>
    <w:p w14:paraId="73988BE0" w14:textId="77777777" w:rsidR="00271F1B" w:rsidRDefault="00271F1B" w:rsidP="00271F1B">
      <w:pPr>
        <w:shd w:val="clear" w:color="auto" w:fill="FFFFFF"/>
      </w:pPr>
    </w:p>
    <w:p w14:paraId="3E3B0603" w14:textId="77777777" w:rsidR="00271F1B" w:rsidRPr="00271F1B" w:rsidRDefault="00271F1B" w:rsidP="005652C9">
      <w:pPr>
        <w:widowControl w:val="0"/>
        <w:shd w:val="clear" w:color="auto" w:fill="FFFFFF"/>
        <w:tabs>
          <w:tab w:val="left" w:pos="993"/>
        </w:tabs>
        <w:autoSpaceDE w:val="0"/>
        <w:autoSpaceDN w:val="0"/>
        <w:adjustRightInd w:val="0"/>
        <w:ind w:left="540" w:right="37"/>
        <w:jc w:val="both"/>
      </w:pPr>
    </w:p>
    <w:sectPr w:rsidR="00271F1B" w:rsidRPr="00271F1B" w:rsidSect="008E5B24">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FreeSet">
    <w:altName w:val="Times New Roman"/>
    <w:charset w:val="CC"/>
    <w:family w:val="roman"/>
    <w:pitch w:val="variable"/>
  </w:font>
  <w:font w:name="Andale Sans UI">
    <w:altName w:val="Arial Unicode MS"/>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678" w:hanging="360"/>
      </w:pPr>
      <w:rPr>
        <w:rFonts w:ascii="Times New Roman" w:hAnsi="Times New Roman"/>
        <w:color w:val="00000A"/>
        <w:sz w:val="24"/>
      </w:rPr>
    </w:lvl>
    <w:lvl w:ilvl="1">
      <w:start w:val="1"/>
      <w:numFmt w:val="bullet"/>
      <w:lvlText w:val="o"/>
      <w:lvlJc w:val="left"/>
      <w:pPr>
        <w:tabs>
          <w:tab w:val="num" w:pos="0"/>
        </w:tabs>
        <w:ind w:left="1398" w:hanging="360"/>
      </w:pPr>
      <w:rPr>
        <w:rFonts w:ascii="Courier New" w:hAnsi="Courier New"/>
      </w:rPr>
    </w:lvl>
    <w:lvl w:ilvl="2">
      <w:start w:val="1"/>
      <w:numFmt w:val="bullet"/>
      <w:lvlText w:val=""/>
      <w:lvlJc w:val="left"/>
      <w:pPr>
        <w:tabs>
          <w:tab w:val="num" w:pos="0"/>
        </w:tabs>
        <w:ind w:left="2118" w:hanging="360"/>
      </w:pPr>
      <w:rPr>
        <w:rFonts w:ascii="Wingdings" w:hAnsi="Wingdings"/>
      </w:rPr>
    </w:lvl>
    <w:lvl w:ilvl="3">
      <w:start w:val="1"/>
      <w:numFmt w:val="bullet"/>
      <w:lvlText w:val=""/>
      <w:lvlJc w:val="left"/>
      <w:pPr>
        <w:tabs>
          <w:tab w:val="num" w:pos="0"/>
        </w:tabs>
        <w:ind w:left="2838" w:hanging="360"/>
      </w:pPr>
      <w:rPr>
        <w:rFonts w:ascii="Symbol" w:hAnsi="Symbol"/>
      </w:rPr>
    </w:lvl>
    <w:lvl w:ilvl="4">
      <w:start w:val="1"/>
      <w:numFmt w:val="bullet"/>
      <w:lvlText w:val="o"/>
      <w:lvlJc w:val="left"/>
      <w:pPr>
        <w:tabs>
          <w:tab w:val="num" w:pos="0"/>
        </w:tabs>
        <w:ind w:left="3558" w:hanging="360"/>
      </w:pPr>
      <w:rPr>
        <w:rFonts w:ascii="Courier New" w:hAnsi="Courier New"/>
      </w:rPr>
    </w:lvl>
    <w:lvl w:ilvl="5">
      <w:start w:val="1"/>
      <w:numFmt w:val="bullet"/>
      <w:lvlText w:val=""/>
      <w:lvlJc w:val="left"/>
      <w:pPr>
        <w:tabs>
          <w:tab w:val="num" w:pos="0"/>
        </w:tabs>
        <w:ind w:left="4278" w:hanging="360"/>
      </w:pPr>
      <w:rPr>
        <w:rFonts w:ascii="Wingdings" w:hAnsi="Wingdings"/>
      </w:rPr>
    </w:lvl>
    <w:lvl w:ilvl="6">
      <w:start w:val="1"/>
      <w:numFmt w:val="bullet"/>
      <w:lvlText w:val=""/>
      <w:lvlJc w:val="left"/>
      <w:pPr>
        <w:tabs>
          <w:tab w:val="num" w:pos="0"/>
        </w:tabs>
        <w:ind w:left="4998" w:hanging="360"/>
      </w:pPr>
      <w:rPr>
        <w:rFonts w:ascii="Symbol" w:hAnsi="Symbol"/>
      </w:rPr>
    </w:lvl>
    <w:lvl w:ilvl="7">
      <w:start w:val="1"/>
      <w:numFmt w:val="bullet"/>
      <w:lvlText w:val="o"/>
      <w:lvlJc w:val="left"/>
      <w:pPr>
        <w:tabs>
          <w:tab w:val="num" w:pos="0"/>
        </w:tabs>
        <w:ind w:left="5718" w:hanging="360"/>
      </w:pPr>
      <w:rPr>
        <w:rFonts w:ascii="Courier New" w:hAnsi="Courier New"/>
      </w:rPr>
    </w:lvl>
    <w:lvl w:ilvl="8">
      <w:start w:val="1"/>
      <w:numFmt w:val="bullet"/>
      <w:lvlText w:val=""/>
      <w:lvlJc w:val="left"/>
      <w:pPr>
        <w:tabs>
          <w:tab w:val="num" w:pos="0"/>
        </w:tabs>
        <w:ind w:left="6438" w:hanging="360"/>
      </w:pPr>
      <w:rPr>
        <w:rFonts w:ascii="Wingdings" w:hAnsi="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Times New Roman" w:hAnsi="Times New Roman" w:cs="Times New Roman"/>
        <w:sz w:val="22"/>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644" w:hanging="360"/>
      </w:pPr>
      <w:rPr>
        <w:rFonts w:cs="Times New Roman"/>
      </w:rPr>
    </w:lvl>
  </w:abstractNum>
  <w:abstractNum w:abstractNumId="5" w15:restartNumberingAfterBreak="0">
    <w:nsid w:val="021C1AFD"/>
    <w:multiLevelType w:val="hybridMultilevel"/>
    <w:tmpl w:val="FC9ED226"/>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5193314"/>
    <w:multiLevelType w:val="multilevel"/>
    <w:tmpl w:val="61848746"/>
    <w:lvl w:ilvl="0">
      <w:start w:val="4"/>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7" w15:restartNumberingAfterBreak="0">
    <w:nsid w:val="085E3DAF"/>
    <w:multiLevelType w:val="multilevel"/>
    <w:tmpl w:val="FFFFFFFF"/>
    <w:lvl w:ilvl="0">
      <w:start w:val="1"/>
      <w:numFmt w:val="bullet"/>
      <w:lvlText w:val="-"/>
      <w:lvlJc w:val="left"/>
      <w:pPr>
        <w:ind w:left="780" w:hanging="360"/>
      </w:pPr>
      <w:rPr>
        <w:rFonts w:ascii="Times New Roman" w:hAnsi="Times New Roman" w:hint="default"/>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8" w15:restartNumberingAfterBreak="0">
    <w:nsid w:val="0E370ED9"/>
    <w:multiLevelType w:val="hybridMultilevel"/>
    <w:tmpl w:val="BC324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B10D69"/>
    <w:multiLevelType w:val="multilevel"/>
    <w:tmpl w:val="5C5EE5AA"/>
    <w:lvl w:ilvl="0">
      <w:start w:val="11"/>
      <w:numFmt w:val="decimal"/>
      <w:lvlText w:val="%1"/>
      <w:lvlJc w:val="left"/>
      <w:pPr>
        <w:ind w:left="420" w:hanging="420"/>
      </w:pPr>
      <w:rPr>
        <w:rFonts w:ascii="Times New Roman" w:hAnsi="Times New Roman" w:cs="Times New Roman" w:hint="default"/>
      </w:rPr>
    </w:lvl>
    <w:lvl w:ilvl="1">
      <w:start w:val="1"/>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0" w15:restartNumberingAfterBreak="0">
    <w:nsid w:val="1A9927F0"/>
    <w:multiLevelType w:val="hybridMultilevel"/>
    <w:tmpl w:val="01101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934DF"/>
    <w:multiLevelType w:val="hybridMultilevel"/>
    <w:tmpl w:val="5CCC6A9C"/>
    <w:lvl w:ilvl="0" w:tplc="3F7E469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9F6D04"/>
    <w:multiLevelType w:val="multilevel"/>
    <w:tmpl w:val="AA726D6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E36F3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39163BCB"/>
    <w:multiLevelType w:val="multilevel"/>
    <w:tmpl w:val="3D94D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012CB8"/>
    <w:multiLevelType w:val="hybridMultilevel"/>
    <w:tmpl w:val="27A4416A"/>
    <w:lvl w:ilvl="0" w:tplc="B7560924">
      <w:numFmt w:val="bullet"/>
      <w:lvlText w:val="-"/>
      <w:lvlJc w:val="left"/>
      <w:pPr>
        <w:tabs>
          <w:tab w:val="num" w:pos="1074"/>
        </w:tabs>
        <w:ind w:left="1074" w:hanging="615"/>
      </w:pPr>
      <w:rPr>
        <w:rFonts w:ascii="Times New Roman" w:eastAsia="Times New Roman" w:hAnsi="Times New Roman" w:cs="Times New Roman" w:hint="default"/>
      </w:rPr>
    </w:lvl>
    <w:lvl w:ilvl="1" w:tplc="04190003" w:tentative="1">
      <w:start w:val="1"/>
      <w:numFmt w:val="bullet"/>
      <w:lvlText w:val="o"/>
      <w:lvlJc w:val="left"/>
      <w:pPr>
        <w:tabs>
          <w:tab w:val="num" w:pos="1539"/>
        </w:tabs>
        <w:ind w:left="1539" w:hanging="360"/>
      </w:pPr>
      <w:rPr>
        <w:rFonts w:ascii="Courier New" w:hAnsi="Courier New" w:hint="default"/>
      </w:rPr>
    </w:lvl>
    <w:lvl w:ilvl="2" w:tplc="04190005" w:tentative="1">
      <w:start w:val="1"/>
      <w:numFmt w:val="bullet"/>
      <w:lvlText w:val=""/>
      <w:lvlJc w:val="left"/>
      <w:pPr>
        <w:tabs>
          <w:tab w:val="num" w:pos="2259"/>
        </w:tabs>
        <w:ind w:left="2259" w:hanging="360"/>
      </w:pPr>
      <w:rPr>
        <w:rFonts w:ascii="Wingdings" w:hAnsi="Wingdings" w:hint="default"/>
      </w:rPr>
    </w:lvl>
    <w:lvl w:ilvl="3" w:tplc="04190001" w:tentative="1">
      <w:start w:val="1"/>
      <w:numFmt w:val="bullet"/>
      <w:lvlText w:val=""/>
      <w:lvlJc w:val="left"/>
      <w:pPr>
        <w:tabs>
          <w:tab w:val="num" w:pos="2979"/>
        </w:tabs>
        <w:ind w:left="2979" w:hanging="360"/>
      </w:pPr>
      <w:rPr>
        <w:rFonts w:ascii="Symbol" w:hAnsi="Symbol" w:hint="default"/>
      </w:rPr>
    </w:lvl>
    <w:lvl w:ilvl="4" w:tplc="04190003" w:tentative="1">
      <w:start w:val="1"/>
      <w:numFmt w:val="bullet"/>
      <w:lvlText w:val="o"/>
      <w:lvlJc w:val="left"/>
      <w:pPr>
        <w:tabs>
          <w:tab w:val="num" w:pos="3699"/>
        </w:tabs>
        <w:ind w:left="3699" w:hanging="360"/>
      </w:pPr>
      <w:rPr>
        <w:rFonts w:ascii="Courier New" w:hAnsi="Courier New" w:hint="default"/>
      </w:rPr>
    </w:lvl>
    <w:lvl w:ilvl="5" w:tplc="04190005" w:tentative="1">
      <w:start w:val="1"/>
      <w:numFmt w:val="bullet"/>
      <w:lvlText w:val=""/>
      <w:lvlJc w:val="left"/>
      <w:pPr>
        <w:tabs>
          <w:tab w:val="num" w:pos="4419"/>
        </w:tabs>
        <w:ind w:left="4419" w:hanging="360"/>
      </w:pPr>
      <w:rPr>
        <w:rFonts w:ascii="Wingdings" w:hAnsi="Wingdings" w:hint="default"/>
      </w:rPr>
    </w:lvl>
    <w:lvl w:ilvl="6" w:tplc="04190001" w:tentative="1">
      <w:start w:val="1"/>
      <w:numFmt w:val="bullet"/>
      <w:lvlText w:val=""/>
      <w:lvlJc w:val="left"/>
      <w:pPr>
        <w:tabs>
          <w:tab w:val="num" w:pos="5139"/>
        </w:tabs>
        <w:ind w:left="5139" w:hanging="360"/>
      </w:pPr>
      <w:rPr>
        <w:rFonts w:ascii="Symbol" w:hAnsi="Symbol" w:hint="default"/>
      </w:rPr>
    </w:lvl>
    <w:lvl w:ilvl="7" w:tplc="04190003" w:tentative="1">
      <w:start w:val="1"/>
      <w:numFmt w:val="bullet"/>
      <w:lvlText w:val="o"/>
      <w:lvlJc w:val="left"/>
      <w:pPr>
        <w:tabs>
          <w:tab w:val="num" w:pos="5859"/>
        </w:tabs>
        <w:ind w:left="5859" w:hanging="360"/>
      </w:pPr>
      <w:rPr>
        <w:rFonts w:ascii="Courier New" w:hAnsi="Courier New" w:hint="default"/>
      </w:rPr>
    </w:lvl>
    <w:lvl w:ilvl="8" w:tplc="04190005" w:tentative="1">
      <w:start w:val="1"/>
      <w:numFmt w:val="bullet"/>
      <w:lvlText w:val=""/>
      <w:lvlJc w:val="left"/>
      <w:pPr>
        <w:tabs>
          <w:tab w:val="num" w:pos="6579"/>
        </w:tabs>
        <w:ind w:left="6579" w:hanging="360"/>
      </w:pPr>
      <w:rPr>
        <w:rFonts w:ascii="Wingdings" w:hAnsi="Wingdings" w:hint="default"/>
      </w:rPr>
    </w:lvl>
  </w:abstractNum>
  <w:abstractNum w:abstractNumId="16" w15:restartNumberingAfterBreak="0">
    <w:nsid w:val="456578B9"/>
    <w:multiLevelType w:val="hybridMultilevel"/>
    <w:tmpl w:val="7666C79E"/>
    <w:lvl w:ilvl="0" w:tplc="B1CA3398">
      <w:start w:val="1"/>
      <w:numFmt w:val="decimal"/>
      <w:lvlText w:val="%1."/>
      <w:lvlJc w:val="left"/>
      <w:pPr>
        <w:ind w:left="502" w:hanging="360"/>
      </w:pPr>
      <w:rPr>
        <w:rFonts w:ascii="Times New Roman" w:hAnsi="Times New Roman" w:cs="Times New Roman" w:hint="default"/>
        <w:sz w:val="20"/>
        <w:szCs w:val="2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48A06F6A"/>
    <w:multiLevelType w:val="multilevel"/>
    <w:tmpl w:val="FFFFFFFF"/>
    <w:lvl w:ilvl="0">
      <w:start w:val="1"/>
      <w:numFmt w:val="decimal"/>
      <w:lvlText w:val="%1."/>
      <w:lvlJc w:val="left"/>
      <w:pPr>
        <w:ind w:left="144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49755929"/>
    <w:multiLevelType w:val="hybridMultilevel"/>
    <w:tmpl w:val="8BF60364"/>
    <w:lvl w:ilvl="0" w:tplc="834C7A14">
      <w:start w:val="1"/>
      <w:numFmt w:val="decimal"/>
      <w:lvlText w:val="%1."/>
      <w:lvlJc w:val="left"/>
      <w:pPr>
        <w:ind w:left="1380" w:hanging="840"/>
      </w:pPr>
      <w:rPr>
        <w:rFonts w:cs="Times New Roman" w:hint="default"/>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15:restartNumberingAfterBreak="0">
    <w:nsid w:val="4BBE074B"/>
    <w:multiLevelType w:val="hybridMultilevel"/>
    <w:tmpl w:val="00169C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843B07"/>
    <w:multiLevelType w:val="hybridMultilevel"/>
    <w:tmpl w:val="4D1EED86"/>
    <w:lvl w:ilvl="0" w:tplc="BA3C013A">
      <w:start w:val="10"/>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1" w15:restartNumberingAfterBreak="0">
    <w:nsid w:val="51A91806"/>
    <w:multiLevelType w:val="multilevel"/>
    <w:tmpl w:val="FFFFFFFF"/>
    <w:lvl w:ilvl="0">
      <w:start w:val="1"/>
      <w:numFmt w:val="decimal"/>
      <w:lvlText w:val="%1."/>
      <w:lvlJc w:val="left"/>
      <w:pPr>
        <w:ind w:left="1446" w:hanging="840"/>
      </w:pPr>
      <w:rPr>
        <w:rFonts w:cs="Times New Roman"/>
      </w:rPr>
    </w:lvl>
    <w:lvl w:ilvl="1">
      <w:start w:val="1"/>
      <w:numFmt w:val="lowerLetter"/>
      <w:lvlText w:val="%2."/>
      <w:lvlJc w:val="left"/>
      <w:pPr>
        <w:ind w:left="1686" w:hanging="360"/>
      </w:pPr>
      <w:rPr>
        <w:rFonts w:cs="Times New Roman"/>
      </w:rPr>
    </w:lvl>
    <w:lvl w:ilvl="2">
      <w:start w:val="1"/>
      <w:numFmt w:val="lowerRoman"/>
      <w:lvlText w:val="%3."/>
      <w:lvlJc w:val="right"/>
      <w:pPr>
        <w:ind w:left="2406" w:hanging="180"/>
      </w:pPr>
      <w:rPr>
        <w:rFonts w:cs="Times New Roman"/>
      </w:rPr>
    </w:lvl>
    <w:lvl w:ilvl="3">
      <w:start w:val="1"/>
      <w:numFmt w:val="decimal"/>
      <w:lvlText w:val="%4."/>
      <w:lvlJc w:val="left"/>
      <w:pPr>
        <w:ind w:left="3126" w:hanging="360"/>
      </w:pPr>
      <w:rPr>
        <w:rFonts w:cs="Times New Roman"/>
      </w:rPr>
    </w:lvl>
    <w:lvl w:ilvl="4">
      <w:start w:val="1"/>
      <w:numFmt w:val="lowerLetter"/>
      <w:lvlText w:val="%5."/>
      <w:lvlJc w:val="left"/>
      <w:pPr>
        <w:ind w:left="3846" w:hanging="360"/>
      </w:pPr>
      <w:rPr>
        <w:rFonts w:cs="Times New Roman"/>
      </w:rPr>
    </w:lvl>
    <w:lvl w:ilvl="5">
      <w:start w:val="1"/>
      <w:numFmt w:val="lowerRoman"/>
      <w:lvlText w:val="%6."/>
      <w:lvlJc w:val="right"/>
      <w:pPr>
        <w:ind w:left="4566" w:hanging="180"/>
      </w:pPr>
      <w:rPr>
        <w:rFonts w:cs="Times New Roman"/>
      </w:rPr>
    </w:lvl>
    <w:lvl w:ilvl="6">
      <w:start w:val="1"/>
      <w:numFmt w:val="decimal"/>
      <w:lvlText w:val="%7."/>
      <w:lvlJc w:val="left"/>
      <w:pPr>
        <w:ind w:left="5286" w:hanging="360"/>
      </w:pPr>
      <w:rPr>
        <w:rFonts w:cs="Times New Roman"/>
      </w:rPr>
    </w:lvl>
    <w:lvl w:ilvl="7">
      <w:start w:val="1"/>
      <w:numFmt w:val="lowerLetter"/>
      <w:lvlText w:val="%8."/>
      <w:lvlJc w:val="left"/>
      <w:pPr>
        <w:ind w:left="6006" w:hanging="360"/>
      </w:pPr>
      <w:rPr>
        <w:rFonts w:cs="Times New Roman"/>
      </w:rPr>
    </w:lvl>
    <w:lvl w:ilvl="8">
      <w:start w:val="1"/>
      <w:numFmt w:val="lowerRoman"/>
      <w:lvlText w:val="%9."/>
      <w:lvlJc w:val="right"/>
      <w:pPr>
        <w:ind w:left="6726" w:hanging="180"/>
      </w:pPr>
      <w:rPr>
        <w:rFonts w:cs="Times New Roman"/>
      </w:rPr>
    </w:lvl>
  </w:abstractNum>
  <w:abstractNum w:abstractNumId="22" w15:restartNumberingAfterBreak="0">
    <w:nsid w:val="6ED535CA"/>
    <w:multiLevelType w:val="hybridMultilevel"/>
    <w:tmpl w:val="870076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3B12553"/>
    <w:multiLevelType w:val="hybridMultilevel"/>
    <w:tmpl w:val="704CAB90"/>
    <w:lvl w:ilvl="0" w:tplc="4ADC35AC">
      <w:numFmt w:val="bullet"/>
      <w:lvlText w:val="-"/>
      <w:lvlJc w:val="left"/>
      <w:pPr>
        <w:ind w:left="730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num w:numId="1" w16cid:durableId="359933931">
    <w:abstractNumId w:val="14"/>
  </w:num>
  <w:num w:numId="2" w16cid:durableId="855114000">
    <w:abstractNumId w:val="12"/>
  </w:num>
  <w:num w:numId="3" w16cid:durableId="1443651293">
    <w:abstractNumId w:val="23"/>
  </w:num>
  <w:num w:numId="4" w16cid:durableId="209192354">
    <w:abstractNumId w:val="21"/>
  </w:num>
  <w:num w:numId="5" w16cid:durableId="828255239">
    <w:abstractNumId w:val="17"/>
  </w:num>
  <w:num w:numId="6" w16cid:durableId="1755317530">
    <w:abstractNumId w:val="7"/>
  </w:num>
  <w:num w:numId="7" w16cid:durableId="564680501">
    <w:abstractNumId w:val="20"/>
  </w:num>
  <w:num w:numId="8" w16cid:durableId="314141465">
    <w:abstractNumId w:val="2"/>
  </w:num>
  <w:num w:numId="9" w16cid:durableId="1555004580">
    <w:abstractNumId w:val="3"/>
  </w:num>
  <w:num w:numId="10" w16cid:durableId="1351838772">
    <w:abstractNumId w:val="4"/>
  </w:num>
  <w:num w:numId="11" w16cid:durableId="17511512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26381448">
    <w:abstractNumId w:val="18"/>
  </w:num>
  <w:num w:numId="13" w16cid:durableId="165021703">
    <w:abstractNumId w:val="5"/>
  </w:num>
  <w:num w:numId="14" w16cid:durableId="944579082">
    <w:abstractNumId w:val="16"/>
  </w:num>
  <w:num w:numId="15" w16cid:durableId="2034939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23266482">
    <w:abstractNumId w:val="15"/>
  </w:num>
  <w:num w:numId="17" w16cid:durableId="2030373207">
    <w:abstractNumId w:val="8"/>
  </w:num>
  <w:num w:numId="18" w16cid:durableId="1293563049">
    <w:abstractNumId w:val="22"/>
  </w:num>
  <w:num w:numId="19" w16cid:durableId="620503073">
    <w:abstractNumId w:val="13"/>
  </w:num>
  <w:num w:numId="20" w16cid:durableId="669603697">
    <w:abstractNumId w:val="9"/>
  </w:num>
  <w:num w:numId="21" w16cid:durableId="20351079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80052994">
    <w:abstractNumId w:val="19"/>
  </w:num>
  <w:num w:numId="23" w16cid:durableId="111648920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81643299">
    <w:abstractNumId w:val="11"/>
  </w:num>
  <w:num w:numId="25" w16cid:durableId="10405165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ru-RU"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5E7"/>
    <w:rsid w:val="00003A0C"/>
    <w:rsid w:val="00004672"/>
    <w:rsid w:val="00005589"/>
    <w:rsid w:val="00006611"/>
    <w:rsid w:val="000115B2"/>
    <w:rsid w:val="00013A32"/>
    <w:rsid w:val="000206CE"/>
    <w:rsid w:val="000240B0"/>
    <w:rsid w:val="000279AE"/>
    <w:rsid w:val="00027C59"/>
    <w:rsid w:val="00030920"/>
    <w:rsid w:val="0003629E"/>
    <w:rsid w:val="000379BD"/>
    <w:rsid w:val="000408FA"/>
    <w:rsid w:val="000435F1"/>
    <w:rsid w:val="00044968"/>
    <w:rsid w:val="00045BDF"/>
    <w:rsid w:val="000464A5"/>
    <w:rsid w:val="00047F29"/>
    <w:rsid w:val="000559B8"/>
    <w:rsid w:val="000613C1"/>
    <w:rsid w:val="0006183C"/>
    <w:rsid w:val="00070B65"/>
    <w:rsid w:val="00071654"/>
    <w:rsid w:val="00074C79"/>
    <w:rsid w:val="000762A7"/>
    <w:rsid w:val="0007730A"/>
    <w:rsid w:val="000801D4"/>
    <w:rsid w:val="00084EF5"/>
    <w:rsid w:val="000853A0"/>
    <w:rsid w:val="0009084B"/>
    <w:rsid w:val="000910BA"/>
    <w:rsid w:val="000947E9"/>
    <w:rsid w:val="00095605"/>
    <w:rsid w:val="000961E7"/>
    <w:rsid w:val="00096B89"/>
    <w:rsid w:val="000A2BA4"/>
    <w:rsid w:val="000A376B"/>
    <w:rsid w:val="000A5C39"/>
    <w:rsid w:val="000A6DEE"/>
    <w:rsid w:val="000A702E"/>
    <w:rsid w:val="000B780B"/>
    <w:rsid w:val="000B795C"/>
    <w:rsid w:val="000C18CA"/>
    <w:rsid w:val="000C4514"/>
    <w:rsid w:val="000C4CFC"/>
    <w:rsid w:val="000D08C3"/>
    <w:rsid w:val="000D0CFB"/>
    <w:rsid w:val="000D1831"/>
    <w:rsid w:val="000D3600"/>
    <w:rsid w:val="000D4B3E"/>
    <w:rsid w:val="000D4D0B"/>
    <w:rsid w:val="000E0D63"/>
    <w:rsid w:val="000E0E23"/>
    <w:rsid w:val="000E1116"/>
    <w:rsid w:val="000E53C8"/>
    <w:rsid w:val="000E5653"/>
    <w:rsid w:val="000F2394"/>
    <w:rsid w:val="000F2CAD"/>
    <w:rsid w:val="000F4844"/>
    <w:rsid w:val="000F58FD"/>
    <w:rsid w:val="001025E7"/>
    <w:rsid w:val="001058A7"/>
    <w:rsid w:val="001073DA"/>
    <w:rsid w:val="00111686"/>
    <w:rsid w:val="001118A8"/>
    <w:rsid w:val="00114B11"/>
    <w:rsid w:val="00114F79"/>
    <w:rsid w:val="00122080"/>
    <w:rsid w:val="00126A8B"/>
    <w:rsid w:val="00126B13"/>
    <w:rsid w:val="0013188A"/>
    <w:rsid w:val="001352AC"/>
    <w:rsid w:val="0013718C"/>
    <w:rsid w:val="00137238"/>
    <w:rsid w:val="00137CA0"/>
    <w:rsid w:val="00141753"/>
    <w:rsid w:val="0014614E"/>
    <w:rsid w:val="00162533"/>
    <w:rsid w:val="00164A6C"/>
    <w:rsid w:val="00164FCD"/>
    <w:rsid w:val="0016660E"/>
    <w:rsid w:val="0016721C"/>
    <w:rsid w:val="001675F2"/>
    <w:rsid w:val="00167B37"/>
    <w:rsid w:val="00167B77"/>
    <w:rsid w:val="00170D2D"/>
    <w:rsid w:val="001729DB"/>
    <w:rsid w:val="00173EE3"/>
    <w:rsid w:val="0017473C"/>
    <w:rsid w:val="00186C9A"/>
    <w:rsid w:val="00190507"/>
    <w:rsid w:val="00190EBD"/>
    <w:rsid w:val="00192443"/>
    <w:rsid w:val="00195513"/>
    <w:rsid w:val="0019552C"/>
    <w:rsid w:val="00196F42"/>
    <w:rsid w:val="001A0902"/>
    <w:rsid w:val="001A09BC"/>
    <w:rsid w:val="001A4342"/>
    <w:rsid w:val="001A614C"/>
    <w:rsid w:val="001A786A"/>
    <w:rsid w:val="001A7EF7"/>
    <w:rsid w:val="001B0CBE"/>
    <w:rsid w:val="001B29C5"/>
    <w:rsid w:val="001B4FB2"/>
    <w:rsid w:val="001B5138"/>
    <w:rsid w:val="001B5588"/>
    <w:rsid w:val="001C1777"/>
    <w:rsid w:val="001C22D6"/>
    <w:rsid w:val="001C7C8A"/>
    <w:rsid w:val="001D1795"/>
    <w:rsid w:val="001D49B1"/>
    <w:rsid w:val="001D55C1"/>
    <w:rsid w:val="001D5FD1"/>
    <w:rsid w:val="001D67D9"/>
    <w:rsid w:val="001E1592"/>
    <w:rsid w:val="001E474B"/>
    <w:rsid w:val="001E62DB"/>
    <w:rsid w:val="001E6668"/>
    <w:rsid w:val="001E783E"/>
    <w:rsid w:val="001F0CF3"/>
    <w:rsid w:val="001F2C39"/>
    <w:rsid w:val="001F46DA"/>
    <w:rsid w:val="00202277"/>
    <w:rsid w:val="00216E3F"/>
    <w:rsid w:val="00217884"/>
    <w:rsid w:val="002203F2"/>
    <w:rsid w:val="0022077E"/>
    <w:rsid w:val="00227EF7"/>
    <w:rsid w:val="00230289"/>
    <w:rsid w:val="002322FC"/>
    <w:rsid w:val="002348E1"/>
    <w:rsid w:val="00234BC0"/>
    <w:rsid w:val="00235063"/>
    <w:rsid w:val="002367CE"/>
    <w:rsid w:val="0023752D"/>
    <w:rsid w:val="002410CA"/>
    <w:rsid w:val="0025402C"/>
    <w:rsid w:val="00254DC9"/>
    <w:rsid w:val="002568AA"/>
    <w:rsid w:val="0025755B"/>
    <w:rsid w:val="00262EB9"/>
    <w:rsid w:val="0026769E"/>
    <w:rsid w:val="00270504"/>
    <w:rsid w:val="00271F1B"/>
    <w:rsid w:val="00272876"/>
    <w:rsid w:val="00274059"/>
    <w:rsid w:val="00280A8B"/>
    <w:rsid w:val="002811A8"/>
    <w:rsid w:val="00281AF3"/>
    <w:rsid w:val="002861D4"/>
    <w:rsid w:val="00287074"/>
    <w:rsid w:val="00291AEF"/>
    <w:rsid w:val="00292208"/>
    <w:rsid w:val="00293231"/>
    <w:rsid w:val="00294A7A"/>
    <w:rsid w:val="00295C12"/>
    <w:rsid w:val="002A256C"/>
    <w:rsid w:val="002A5E72"/>
    <w:rsid w:val="002B19E3"/>
    <w:rsid w:val="002B2D12"/>
    <w:rsid w:val="002B2E64"/>
    <w:rsid w:val="002B492D"/>
    <w:rsid w:val="002B6A22"/>
    <w:rsid w:val="002C01BB"/>
    <w:rsid w:val="002C0607"/>
    <w:rsid w:val="002C1721"/>
    <w:rsid w:val="002D00F9"/>
    <w:rsid w:val="002D40C0"/>
    <w:rsid w:val="002E6B68"/>
    <w:rsid w:val="002F033B"/>
    <w:rsid w:val="002F4326"/>
    <w:rsid w:val="002F5D3F"/>
    <w:rsid w:val="002F728A"/>
    <w:rsid w:val="002F7ABF"/>
    <w:rsid w:val="003017CF"/>
    <w:rsid w:val="00304B43"/>
    <w:rsid w:val="00310166"/>
    <w:rsid w:val="003107AB"/>
    <w:rsid w:val="003125D5"/>
    <w:rsid w:val="003139FB"/>
    <w:rsid w:val="00315565"/>
    <w:rsid w:val="003215DF"/>
    <w:rsid w:val="00331674"/>
    <w:rsid w:val="003344C8"/>
    <w:rsid w:val="00336152"/>
    <w:rsid w:val="00351061"/>
    <w:rsid w:val="00351CFC"/>
    <w:rsid w:val="00351EDC"/>
    <w:rsid w:val="00356F3D"/>
    <w:rsid w:val="003612A8"/>
    <w:rsid w:val="003627E2"/>
    <w:rsid w:val="0036577C"/>
    <w:rsid w:val="00367F7A"/>
    <w:rsid w:val="00372FA4"/>
    <w:rsid w:val="00373AEA"/>
    <w:rsid w:val="0038079C"/>
    <w:rsid w:val="00382E5D"/>
    <w:rsid w:val="00384D51"/>
    <w:rsid w:val="00384EB4"/>
    <w:rsid w:val="00387645"/>
    <w:rsid w:val="0039202C"/>
    <w:rsid w:val="003934E7"/>
    <w:rsid w:val="00397001"/>
    <w:rsid w:val="003A2ADF"/>
    <w:rsid w:val="003A30B2"/>
    <w:rsid w:val="003A341D"/>
    <w:rsid w:val="003A6530"/>
    <w:rsid w:val="003B054D"/>
    <w:rsid w:val="003B10AE"/>
    <w:rsid w:val="003B3973"/>
    <w:rsid w:val="003B4673"/>
    <w:rsid w:val="003B4EF2"/>
    <w:rsid w:val="003B4FA0"/>
    <w:rsid w:val="003B629C"/>
    <w:rsid w:val="003B6B4D"/>
    <w:rsid w:val="003C0308"/>
    <w:rsid w:val="003C0581"/>
    <w:rsid w:val="003C1601"/>
    <w:rsid w:val="003C1944"/>
    <w:rsid w:val="003C6657"/>
    <w:rsid w:val="003C6CF2"/>
    <w:rsid w:val="003D1FB8"/>
    <w:rsid w:val="003D24B5"/>
    <w:rsid w:val="003D2F92"/>
    <w:rsid w:val="003D3D50"/>
    <w:rsid w:val="003D6CF6"/>
    <w:rsid w:val="003D7E48"/>
    <w:rsid w:val="003E16BB"/>
    <w:rsid w:val="003E315D"/>
    <w:rsid w:val="003E7D1B"/>
    <w:rsid w:val="003F14F6"/>
    <w:rsid w:val="003F3758"/>
    <w:rsid w:val="003F4F4D"/>
    <w:rsid w:val="0040615A"/>
    <w:rsid w:val="004114BA"/>
    <w:rsid w:val="004156D5"/>
    <w:rsid w:val="004157FC"/>
    <w:rsid w:val="0041700A"/>
    <w:rsid w:val="00422828"/>
    <w:rsid w:val="00425F7B"/>
    <w:rsid w:val="004263E8"/>
    <w:rsid w:val="004268E2"/>
    <w:rsid w:val="0043091A"/>
    <w:rsid w:val="004310D4"/>
    <w:rsid w:val="004361FB"/>
    <w:rsid w:val="00442152"/>
    <w:rsid w:val="00444077"/>
    <w:rsid w:val="00452073"/>
    <w:rsid w:val="00455FBD"/>
    <w:rsid w:val="00456AA7"/>
    <w:rsid w:val="004649AD"/>
    <w:rsid w:val="004666EE"/>
    <w:rsid w:val="00470E54"/>
    <w:rsid w:val="00473194"/>
    <w:rsid w:val="004737C4"/>
    <w:rsid w:val="004813EB"/>
    <w:rsid w:val="0049493A"/>
    <w:rsid w:val="0049535B"/>
    <w:rsid w:val="004A07F2"/>
    <w:rsid w:val="004A2D86"/>
    <w:rsid w:val="004A5511"/>
    <w:rsid w:val="004A7FF5"/>
    <w:rsid w:val="004B53C9"/>
    <w:rsid w:val="004C1243"/>
    <w:rsid w:val="004C2ABA"/>
    <w:rsid w:val="004C32AE"/>
    <w:rsid w:val="004C7E36"/>
    <w:rsid w:val="004D1B28"/>
    <w:rsid w:val="004D2516"/>
    <w:rsid w:val="004E2579"/>
    <w:rsid w:val="004E4333"/>
    <w:rsid w:val="004E48FF"/>
    <w:rsid w:val="004E595E"/>
    <w:rsid w:val="004F46A0"/>
    <w:rsid w:val="00507D0B"/>
    <w:rsid w:val="00515069"/>
    <w:rsid w:val="00516341"/>
    <w:rsid w:val="005172EC"/>
    <w:rsid w:val="00522109"/>
    <w:rsid w:val="0052271E"/>
    <w:rsid w:val="005231C9"/>
    <w:rsid w:val="0052467B"/>
    <w:rsid w:val="0053000B"/>
    <w:rsid w:val="00530326"/>
    <w:rsid w:val="00536C9B"/>
    <w:rsid w:val="005418AB"/>
    <w:rsid w:val="00544343"/>
    <w:rsid w:val="005456BA"/>
    <w:rsid w:val="005461EB"/>
    <w:rsid w:val="005508AA"/>
    <w:rsid w:val="0055611D"/>
    <w:rsid w:val="005569DA"/>
    <w:rsid w:val="00564827"/>
    <w:rsid w:val="005652C9"/>
    <w:rsid w:val="00566E0F"/>
    <w:rsid w:val="00573249"/>
    <w:rsid w:val="0057663A"/>
    <w:rsid w:val="00576653"/>
    <w:rsid w:val="00576FBB"/>
    <w:rsid w:val="0057706C"/>
    <w:rsid w:val="005775D6"/>
    <w:rsid w:val="005817CA"/>
    <w:rsid w:val="00585158"/>
    <w:rsid w:val="005857C2"/>
    <w:rsid w:val="0058690A"/>
    <w:rsid w:val="00591258"/>
    <w:rsid w:val="00592152"/>
    <w:rsid w:val="005A60B3"/>
    <w:rsid w:val="005A69F2"/>
    <w:rsid w:val="005B0249"/>
    <w:rsid w:val="005C17AB"/>
    <w:rsid w:val="005D21DE"/>
    <w:rsid w:val="005D2854"/>
    <w:rsid w:val="005D5EED"/>
    <w:rsid w:val="005E1AED"/>
    <w:rsid w:val="005E5976"/>
    <w:rsid w:val="005E5F76"/>
    <w:rsid w:val="006023E7"/>
    <w:rsid w:val="0060380E"/>
    <w:rsid w:val="00604A03"/>
    <w:rsid w:val="00615785"/>
    <w:rsid w:val="00616E51"/>
    <w:rsid w:val="006179EE"/>
    <w:rsid w:val="006201AE"/>
    <w:rsid w:val="00642A82"/>
    <w:rsid w:val="00645BA3"/>
    <w:rsid w:val="00650511"/>
    <w:rsid w:val="00652EDD"/>
    <w:rsid w:val="00654810"/>
    <w:rsid w:val="0065789D"/>
    <w:rsid w:val="00660CC5"/>
    <w:rsid w:val="00662CCB"/>
    <w:rsid w:val="00667C1B"/>
    <w:rsid w:val="00672206"/>
    <w:rsid w:val="00673F99"/>
    <w:rsid w:val="00680F7F"/>
    <w:rsid w:val="006878B2"/>
    <w:rsid w:val="0069264A"/>
    <w:rsid w:val="00694253"/>
    <w:rsid w:val="006974B5"/>
    <w:rsid w:val="006A2124"/>
    <w:rsid w:val="006A5F1D"/>
    <w:rsid w:val="006B07CC"/>
    <w:rsid w:val="006B1A81"/>
    <w:rsid w:val="006B2BD5"/>
    <w:rsid w:val="006B3853"/>
    <w:rsid w:val="006B7EA8"/>
    <w:rsid w:val="006C0811"/>
    <w:rsid w:val="006C1CD3"/>
    <w:rsid w:val="006C1EA7"/>
    <w:rsid w:val="006C541F"/>
    <w:rsid w:val="006C5E0A"/>
    <w:rsid w:val="006C5EC8"/>
    <w:rsid w:val="006D26C0"/>
    <w:rsid w:val="006E19E8"/>
    <w:rsid w:val="006E36C6"/>
    <w:rsid w:val="006F0B95"/>
    <w:rsid w:val="006F3359"/>
    <w:rsid w:val="006F4395"/>
    <w:rsid w:val="006F663D"/>
    <w:rsid w:val="006F6A50"/>
    <w:rsid w:val="007025E0"/>
    <w:rsid w:val="00702849"/>
    <w:rsid w:val="007068EF"/>
    <w:rsid w:val="00707414"/>
    <w:rsid w:val="007100BB"/>
    <w:rsid w:val="00715B04"/>
    <w:rsid w:val="00716744"/>
    <w:rsid w:val="007171A9"/>
    <w:rsid w:val="0071745D"/>
    <w:rsid w:val="00721590"/>
    <w:rsid w:val="007247D4"/>
    <w:rsid w:val="00730E6A"/>
    <w:rsid w:val="00735BC8"/>
    <w:rsid w:val="007366CD"/>
    <w:rsid w:val="007406BA"/>
    <w:rsid w:val="0074280F"/>
    <w:rsid w:val="00745D03"/>
    <w:rsid w:val="007465BE"/>
    <w:rsid w:val="007468EC"/>
    <w:rsid w:val="00746A6B"/>
    <w:rsid w:val="007512CE"/>
    <w:rsid w:val="00764D84"/>
    <w:rsid w:val="00772811"/>
    <w:rsid w:val="007752BC"/>
    <w:rsid w:val="007869A6"/>
    <w:rsid w:val="00795C6D"/>
    <w:rsid w:val="007A040C"/>
    <w:rsid w:val="007A2690"/>
    <w:rsid w:val="007A4F24"/>
    <w:rsid w:val="007B099B"/>
    <w:rsid w:val="007B10F3"/>
    <w:rsid w:val="007C086F"/>
    <w:rsid w:val="007C091C"/>
    <w:rsid w:val="007C6311"/>
    <w:rsid w:val="007C6373"/>
    <w:rsid w:val="007D0119"/>
    <w:rsid w:val="007D0237"/>
    <w:rsid w:val="007D0384"/>
    <w:rsid w:val="007D0EE6"/>
    <w:rsid w:val="007D531F"/>
    <w:rsid w:val="007D5897"/>
    <w:rsid w:val="007D6BC3"/>
    <w:rsid w:val="007D7ECB"/>
    <w:rsid w:val="007E2A82"/>
    <w:rsid w:val="007E4D02"/>
    <w:rsid w:val="007E5C22"/>
    <w:rsid w:val="007E6E57"/>
    <w:rsid w:val="007E7AFD"/>
    <w:rsid w:val="007F2C03"/>
    <w:rsid w:val="007F515C"/>
    <w:rsid w:val="00803ACE"/>
    <w:rsid w:val="00803F54"/>
    <w:rsid w:val="008040D4"/>
    <w:rsid w:val="0080797D"/>
    <w:rsid w:val="008108C3"/>
    <w:rsid w:val="008140A8"/>
    <w:rsid w:val="00815F12"/>
    <w:rsid w:val="00817BC1"/>
    <w:rsid w:val="00817E94"/>
    <w:rsid w:val="0082076F"/>
    <w:rsid w:val="00824320"/>
    <w:rsid w:val="00830F5D"/>
    <w:rsid w:val="00837EEB"/>
    <w:rsid w:val="0084577D"/>
    <w:rsid w:val="0084728F"/>
    <w:rsid w:val="008474A8"/>
    <w:rsid w:val="00850360"/>
    <w:rsid w:val="0085196D"/>
    <w:rsid w:val="00857AAE"/>
    <w:rsid w:val="008646A4"/>
    <w:rsid w:val="00866E67"/>
    <w:rsid w:val="00873B0E"/>
    <w:rsid w:val="0087525F"/>
    <w:rsid w:val="008763FB"/>
    <w:rsid w:val="008817DF"/>
    <w:rsid w:val="0088496A"/>
    <w:rsid w:val="00885887"/>
    <w:rsid w:val="008864EF"/>
    <w:rsid w:val="00887FDA"/>
    <w:rsid w:val="00890ED9"/>
    <w:rsid w:val="008A0480"/>
    <w:rsid w:val="008A20B4"/>
    <w:rsid w:val="008A4DDE"/>
    <w:rsid w:val="008A6332"/>
    <w:rsid w:val="008B3A45"/>
    <w:rsid w:val="008B732B"/>
    <w:rsid w:val="008C08FB"/>
    <w:rsid w:val="008C2C3E"/>
    <w:rsid w:val="008D10DA"/>
    <w:rsid w:val="008D1FFE"/>
    <w:rsid w:val="008D52E1"/>
    <w:rsid w:val="008D5FBE"/>
    <w:rsid w:val="008E052B"/>
    <w:rsid w:val="008E3C0C"/>
    <w:rsid w:val="008E5B24"/>
    <w:rsid w:val="008E5B71"/>
    <w:rsid w:val="008E6350"/>
    <w:rsid w:val="008E6A91"/>
    <w:rsid w:val="008F2746"/>
    <w:rsid w:val="008F3417"/>
    <w:rsid w:val="008F4DB4"/>
    <w:rsid w:val="00904F6A"/>
    <w:rsid w:val="00905E3D"/>
    <w:rsid w:val="00905EB6"/>
    <w:rsid w:val="009074F1"/>
    <w:rsid w:val="009104CE"/>
    <w:rsid w:val="0091174F"/>
    <w:rsid w:val="009203B6"/>
    <w:rsid w:val="00920858"/>
    <w:rsid w:val="00926732"/>
    <w:rsid w:val="009316F2"/>
    <w:rsid w:val="00932261"/>
    <w:rsid w:val="0093236C"/>
    <w:rsid w:val="00932DB9"/>
    <w:rsid w:val="009419E3"/>
    <w:rsid w:val="00943119"/>
    <w:rsid w:val="009435C0"/>
    <w:rsid w:val="00946AC6"/>
    <w:rsid w:val="00950CDF"/>
    <w:rsid w:val="00952F87"/>
    <w:rsid w:val="0096185A"/>
    <w:rsid w:val="00963403"/>
    <w:rsid w:val="009655FE"/>
    <w:rsid w:val="009666FC"/>
    <w:rsid w:val="00966BA5"/>
    <w:rsid w:val="00966BFE"/>
    <w:rsid w:val="00983D7E"/>
    <w:rsid w:val="009849EC"/>
    <w:rsid w:val="00984BA6"/>
    <w:rsid w:val="00985B4F"/>
    <w:rsid w:val="00990F69"/>
    <w:rsid w:val="00993D9C"/>
    <w:rsid w:val="00994666"/>
    <w:rsid w:val="00997654"/>
    <w:rsid w:val="009A4EB5"/>
    <w:rsid w:val="009A621A"/>
    <w:rsid w:val="009B0F03"/>
    <w:rsid w:val="009B4814"/>
    <w:rsid w:val="009B5B00"/>
    <w:rsid w:val="009C134C"/>
    <w:rsid w:val="009C2622"/>
    <w:rsid w:val="009C2D6C"/>
    <w:rsid w:val="009C4FE2"/>
    <w:rsid w:val="009C62CD"/>
    <w:rsid w:val="009D1220"/>
    <w:rsid w:val="009D1ED0"/>
    <w:rsid w:val="009D52C5"/>
    <w:rsid w:val="009D6035"/>
    <w:rsid w:val="009D7157"/>
    <w:rsid w:val="009E3219"/>
    <w:rsid w:val="009E338D"/>
    <w:rsid w:val="009E5D8E"/>
    <w:rsid w:val="009E6660"/>
    <w:rsid w:val="009F0FEF"/>
    <w:rsid w:val="009F26D2"/>
    <w:rsid w:val="009F492A"/>
    <w:rsid w:val="009F7CD7"/>
    <w:rsid w:val="00A008EF"/>
    <w:rsid w:val="00A03BE7"/>
    <w:rsid w:val="00A04D4D"/>
    <w:rsid w:val="00A05424"/>
    <w:rsid w:val="00A105F9"/>
    <w:rsid w:val="00A135BA"/>
    <w:rsid w:val="00A1642F"/>
    <w:rsid w:val="00A2079F"/>
    <w:rsid w:val="00A2453A"/>
    <w:rsid w:val="00A252E3"/>
    <w:rsid w:val="00A2574D"/>
    <w:rsid w:val="00A321D7"/>
    <w:rsid w:val="00A36D22"/>
    <w:rsid w:val="00A37601"/>
    <w:rsid w:val="00A41383"/>
    <w:rsid w:val="00A437E3"/>
    <w:rsid w:val="00A44AC2"/>
    <w:rsid w:val="00A45195"/>
    <w:rsid w:val="00A4667C"/>
    <w:rsid w:val="00A469CD"/>
    <w:rsid w:val="00A55BBD"/>
    <w:rsid w:val="00A55E7C"/>
    <w:rsid w:val="00A56A45"/>
    <w:rsid w:val="00A570F5"/>
    <w:rsid w:val="00A61785"/>
    <w:rsid w:val="00A617BB"/>
    <w:rsid w:val="00A62740"/>
    <w:rsid w:val="00A657E3"/>
    <w:rsid w:val="00A67449"/>
    <w:rsid w:val="00A72421"/>
    <w:rsid w:val="00A76F22"/>
    <w:rsid w:val="00A77E53"/>
    <w:rsid w:val="00A81145"/>
    <w:rsid w:val="00A83205"/>
    <w:rsid w:val="00A83CE5"/>
    <w:rsid w:val="00A843A4"/>
    <w:rsid w:val="00A85521"/>
    <w:rsid w:val="00A94DB5"/>
    <w:rsid w:val="00A96FCE"/>
    <w:rsid w:val="00AA1607"/>
    <w:rsid w:val="00AA676D"/>
    <w:rsid w:val="00AA67E9"/>
    <w:rsid w:val="00AA7317"/>
    <w:rsid w:val="00AB13DA"/>
    <w:rsid w:val="00AB7085"/>
    <w:rsid w:val="00AB7476"/>
    <w:rsid w:val="00AB7A64"/>
    <w:rsid w:val="00AC21C4"/>
    <w:rsid w:val="00AD5DFF"/>
    <w:rsid w:val="00AD71E3"/>
    <w:rsid w:val="00AE20C6"/>
    <w:rsid w:val="00AE74AA"/>
    <w:rsid w:val="00AE7EC3"/>
    <w:rsid w:val="00AF23C2"/>
    <w:rsid w:val="00AF273B"/>
    <w:rsid w:val="00AF3565"/>
    <w:rsid w:val="00AF3918"/>
    <w:rsid w:val="00AF5C1D"/>
    <w:rsid w:val="00B00427"/>
    <w:rsid w:val="00B010AE"/>
    <w:rsid w:val="00B0272F"/>
    <w:rsid w:val="00B0685D"/>
    <w:rsid w:val="00B07324"/>
    <w:rsid w:val="00B074A0"/>
    <w:rsid w:val="00B12FD9"/>
    <w:rsid w:val="00B14560"/>
    <w:rsid w:val="00B2423D"/>
    <w:rsid w:val="00B31320"/>
    <w:rsid w:val="00B3328B"/>
    <w:rsid w:val="00B36806"/>
    <w:rsid w:val="00B36913"/>
    <w:rsid w:val="00B37A71"/>
    <w:rsid w:val="00B42E8A"/>
    <w:rsid w:val="00B44ACE"/>
    <w:rsid w:val="00B44C2E"/>
    <w:rsid w:val="00B53504"/>
    <w:rsid w:val="00B54C0B"/>
    <w:rsid w:val="00B5506C"/>
    <w:rsid w:val="00B55DEB"/>
    <w:rsid w:val="00B56B78"/>
    <w:rsid w:val="00B57635"/>
    <w:rsid w:val="00B64934"/>
    <w:rsid w:val="00B6784A"/>
    <w:rsid w:val="00B7494E"/>
    <w:rsid w:val="00B869AC"/>
    <w:rsid w:val="00B87953"/>
    <w:rsid w:val="00B9003D"/>
    <w:rsid w:val="00B937A1"/>
    <w:rsid w:val="00B9713A"/>
    <w:rsid w:val="00BA2AAC"/>
    <w:rsid w:val="00BA5941"/>
    <w:rsid w:val="00BA6E09"/>
    <w:rsid w:val="00BA7E0F"/>
    <w:rsid w:val="00BB6D22"/>
    <w:rsid w:val="00BB7B8A"/>
    <w:rsid w:val="00BB7DC3"/>
    <w:rsid w:val="00BC0A68"/>
    <w:rsid w:val="00BC2279"/>
    <w:rsid w:val="00BC35E2"/>
    <w:rsid w:val="00BC52D9"/>
    <w:rsid w:val="00BD2117"/>
    <w:rsid w:val="00BD4BA7"/>
    <w:rsid w:val="00BE18D4"/>
    <w:rsid w:val="00BE272E"/>
    <w:rsid w:val="00BE37BE"/>
    <w:rsid w:val="00BE62FF"/>
    <w:rsid w:val="00BF04CF"/>
    <w:rsid w:val="00BF128B"/>
    <w:rsid w:val="00BF2778"/>
    <w:rsid w:val="00BF5704"/>
    <w:rsid w:val="00BF6827"/>
    <w:rsid w:val="00BF7C53"/>
    <w:rsid w:val="00C0142D"/>
    <w:rsid w:val="00C01C3A"/>
    <w:rsid w:val="00C01F7D"/>
    <w:rsid w:val="00C054AA"/>
    <w:rsid w:val="00C078F4"/>
    <w:rsid w:val="00C13B1C"/>
    <w:rsid w:val="00C156DC"/>
    <w:rsid w:val="00C22041"/>
    <w:rsid w:val="00C261B7"/>
    <w:rsid w:val="00C268AA"/>
    <w:rsid w:val="00C3000C"/>
    <w:rsid w:val="00C309E4"/>
    <w:rsid w:val="00C325AF"/>
    <w:rsid w:val="00C36EAF"/>
    <w:rsid w:val="00C40952"/>
    <w:rsid w:val="00C423B0"/>
    <w:rsid w:val="00C439B6"/>
    <w:rsid w:val="00C45D2E"/>
    <w:rsid w:val="00C50AB0"/>
    <w:rsid w:val="00C55E92"/>
    <w:rsid w:val="00C56136"/>
    <w:rsid w:val="00C576AC"/>
    <w:rsid w:val="00C57DD8"/>
    <w:rsid w:val="00C601C5"/>
    <w:rsid w:val="00C60B4B"/>
    <w:rsid w:val="00C666D8"/>
    <w:rsid w:val="00C674C7"/>
    <w:rsid w:val="00C67B9A"/>
    <w:rsid w:val="00C701A3"/>
    <w:rsid w:val="00C744DE"/>
    <w:rsid w:val="00C81217"/>
    <w:rsid w:val="00C84DB2"/>
    <w:rsid w:val="00C84F4F"/>
    <w:rsid w:val="00C909DF"/>
    <w:rsid w:val="00C929BC"/>
    <w:rsid w:val="00C9354F"/>
    <w:rsid w:val="00CA0687"/>
    <w:rsid w:val="00CA3510"/>
    <w:rsid w:val="00CA41CF"/>
    <w:rsid w:val="00CA53BE"/>
    <w:rsid w:val="00CB2C16"/>
    <w:rsid w:val="00CB3C59"/>
    <w:rsid w:val="00CB4164"/>
    <w:rsid w:val="00CB4F23"/>
    <w:rsid w:val="00CB60D4"/>
    <w:rsid w:val="00CC2502"/>
    <w:rsid w:val="00CC3253"/>
    <w:rsid w:val="00CC41F5"/>
    <w:rsid w:val="00CD537E"/>
    <w:rsid w:val="00CE39C7"/>
    <w:rsid w:val="00CE3F85"/>
    <w:rsid w:val="00CE6F5C"/>
    <w:rsid w:val="00CF1EEE"/>
    <w:rsid w:val="00CF67C8"/>
    <w:rsid w:val="00D00EBA"/>
    <w:rsid w:val="00D01322"/>
    <w:rsid w:val="00D06ABC"/>
    <w:rsid w:val="00D06CE8"/>
    <w:rsid w:val="00D10933"/>
    <w:rsid w:val="00D12AC6"/>
    <w:rsid w:val="00D13809"/>
    <w:rsid w:val="00D13CD8"/>
    <w:rsid w:val="00D14952"/>
    <w:rsid w:val="00D14F92"/>
    <w:rsid w:val="00D22142"/>
    <w:rsid w:val="00D22FA8"/>
    <w:rsid w:val="00D24C37"/>
    <w:rsid w:val="00D250B3"/>
    <w:rsid w:val="00D277DB"/>
    <w:rsid w:val="00D27FF3"/>
    <w:rsid w:val="00D32B4B"/>
    <w:rsid w:val="00D33811"/>
    <w:rsid w:val="00D34A2A"/>
    <w:rsid w:val="00D3534F"/>
    <w:rsid w:val="00D368F3"/>
    <w:rsid w:val="00D4052F"/>
    <w:rsid w:val="00D43001"/>
    <w:rsid w:val="00D43946"/>
    <w:rsid w:val="00D523C9"/>
    <w:rsid w:val="00D544E8"/>
    <w:rsid w:val="00D660E3"/>
    <w:rsid w:val="00D716AF"/>
    <w:rsid w:val="00D72538"/>
    <w:rsid w:val="00D7551A"/>
    <w:rsid w:val="00D76B02"/>
    <w:rsid w:val="00D86107"/>
    <w:rsid w:val="00D86957"/>
    <w:rsid w:val="00D925CD"/>
    <w:rsid w:val="00D92B9B"/>
    <w:rsid w:val="00D93911"/>
    <w:rsid w:val="00D9417E"/>
    <w:rsid w:val="00D95901"/>
    <w:rsid w:val="00DA1616"/>
    <w:rsid w:val="00DA3827"/>
    <w:rsid w:val="00DA3986"/>
    <w:rsid w:val="00DA48F4"/>
    <w:rsid w:val="00DA5050"/>
    <w:rsid w:val="00DA6C6F"/>
    <w:rsid w:val="00DA7AAE"/>
    <w:rsid w:val="00DB54B7"/>
    <w:rsid w:val="00DB7AF4"/>
    <w:rsid w:val="00DC16C8"/>
    <w:rsid w:val="00DC21B8"/>
    <w:rsid w:val="00DC6DB0"/>
    <w:rsid w:val="00DD30BE"/>
    <w:rsid w:val="00DE0E6C"/>
    <w:rsid w:val="00DE2B58"/>
    <w:rsid w:val="00DE4D67"/>
    <w:rsid w:val="00DF05D5"/>
    <w:rsid w:val="00DF31DB"/>
    <w:rsid w:val="00E00796"/>
    <w:rsid w:val="00E008FA"/>
    <w:rsid w:val="00E016C9"/>
    <w:rsid w:val="00E020D3"/>
    <w:rsid w:val="00E03CDA"/>
    <w:rsid w:val="00E062FE"/>
    <w:rsid w:val="00E077DD"/>
    <w:rsid w:val="00E07D3E"/>
    <w:rsid w:val="00E10DA0"/>
    <w:rsid w:val="00E1747E"/>
    <w:rsid w:val="00E17D21"/>
    <w:rsid w:val="00E202DA"/>
    <w:rsid w:val="00E20C33"/>
    <w:rsid w:val="00E26BB1"/>
    <w:rsid w:val="00E30A20"/>
    <w:rsid w:val="00E3196C"/>
    <w:rsid w:val="00E32886"/>
    <w:rsid w:val="00E35EF1"/>
    <w:rsid w:val="00E36877"/>
    <w:rsid w:val="00E47FFB"/>
    <w:rsid w:val="00E51B81"/>
    <w:rsid w:val="00E60CD1"/>
    <w:rsid w:val="00E63BAC"/>
    <w:rsid w:val="00E661EF"/>
    <w:rsid w:val="00E66388"/>
    <w:rsid w:val="00E67BB3"/>
    <w:rsid w:val="00E67CFA"/>
    <w:rsid w:val="00E70142"/>
    <w:rsid w:val="00E70162"/>
    <w:rsid w:val="00E70BAD"/>
    <w:rsid w:val="00E733DF"/>
    <w:rsid w:val="00E76B3F"/>
    <w:rsid w:val="00E85028"/>
    <w:rsid w:val="00E8634A"/>
    <w:rsid w:val="00E901AE"/>
    <w:rsid w:val="00E91485"/>
    <w:rsid w:val="00E93218"/>
    <w:rsid w:val="00E94066"/>
    <w:rsid w:val="00E97563"/>
    <w:rsid w:val="00EA171B"/>
    <w:rsid w:val="00EA5456"/>
    <w:rsid w:val="00EB2B81"/>
    <w:rsid w:val="00EB684A"/>
    <w:rsid w:val="00EC2ACF"/>
    <w:rsid w:val="00EC4E15"/>
    <w:rsid w:val="00EC6026"/>
    <w:rsid w:val="00ED23EC"/>
    <w:rsid w:val="00ED3A90"/>
    <w:rsid w:val="00ED5861"/>
    <w:rsid w:val="00ED664E"/>
    <w:rsid w:val="00EE61C8"/>
    <w:rsid w:val="00EE6427"/>
    <w:rsid w:val="00EE7335"/>
    <w:rsid w:val="00EF5F3A"/>
    <w:rsid w:val="00EF7909"/>
    <w:rsid w:val="00F00ECA"/>
    <w:rsid w:val="00F020EC"/>
    <w:rsid w:val="00F10D40"/>
    <w:rsid w:val="00F130F4"/>
    <w:rsid w:val="00F222BA"/>
    <w:rsid w:val="00F277E5"/>
    <w:rsid w:val="00F421EE"/>
    <w:rsid w:val="00F4376D"/>
    <w:rsid w:val="00F507A7"/>
    <w:rsid w:val="00F52755"/>
    <w:rsid w:val="00F60AE4"/>
    <w:rsid w:val="00F6321D"/>
    <w:rsid w:val="00F6380A"/>
    <w:rsid w:val="00F67819"/>
    <w:rsid w:val="00F7087F"/>
    <w:rsid w:val="00F709D0"/>
    <w:rsid w:val="00F74CC5"/>
    <w:rsid w:val="00F74E76"/>
    <w:rsid w:val="00F74F6D"/>
    <w:rsid w:val="00F7788D"/>
    <w:rsid w:val="00F82140"/>
    <w:rsid w:val="00F8297C"/>
    <w:rsid w:val="00F85563"/>
    <w:rsid w:val="00F923E8"/>
    <w:rsid w:val="00F95FD1"/>
    <w:rsid w:val="00F96174"/>
    <w:rsid w:val="00F9755C"/>
    <w:rsid w:val="00FA2D7E"/>
    <w:rsid w:val="00FA4F1C"/>
    <w:rsid w:val="00FA687B"/>
    <w:rsid w:val="00FA6F5F"/>
    <w:rsid w:val="00FB2F96"/>
    <w:rsid w:val="00FB2FF8"/>
    <w:rsid w:val="00FB3285"/>
    <w:rsid w:val="00FB61B7"/>
    <w:rsid w:val="00FB6784"/>
    <w:rsid w:val="00FB757D"/>
    <w:rsid w:val="00FB7A76"/>
    <w:rsid w:val="00FC07AB"/>
    <w:rsid w:val="00FD2DFB"/>
    <w:rsid w:val="00FE0992"/>
    <w:rsid w:val="00FE29E4"/>
    <w:rsid w:val="00FE5470"/>
    <w:rsid w:val="00FF042E"/>
    <w:rsid w:val="00FF2139"/>
    <w:rsid w:val="00FF2277"/>
    <w:rsid w:val="00FF4CD6"/>
    <w:rsid w:val="00FF6B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ABA27C"/>
  <w15:chartTrackingRefBased/>
  <w15:docId w15:val="{EF763D4F-D9AD-4B6F-9143-C1F84975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uiPriority="22" w:qFormat="1"/>
    <w:lsdException w:name="Emphasis" w:qFormat="1"/>
    <w:lsdException w:name="Normal (Web)"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ru-RU" w:eastAsia="ru-RU"/>
    </w:rPr>
  </w:style>
  <w:style w:type="paragraph" w:styleId="1">
    <w:name w:val="heading 1"/>
    <w:basedOn w:val="a"/>
    <w:link w:val="10"/>
    <w:uiPriority w:val="9"/>
    <w:qFormat/>
    <w:rsid w:val="001025E7"/>
    <w:pPr>
      <w:spacing w:before="100" w:beforeAutospacing="1" w:after="100" w:afterAutospacing="1"/>
      <w:outlineLvl w:val="0"/>
    </w:pPr>
    <w:rPr>
      <w:b/>
      <w:bCs/>
      <w:kern w:val="36"/>
      <w:sz w:val="48"/>
      <w:szCs w:val="48"/>
      <w:lang w:val="x-none" w:eastAsia="x-none"/>
    </w:rPr>
  </w:style>
  <w:style w:type="paragraph" w:styleId="3">
    <w:name w:val="heading 3"/>
    <w:basedOn w:val="a"/>
    <w:qFormat/>
    <w:rsid w:val="001025E7"/>
    <w:pPr>
      <w:spacing w:before="100" w:beforeAutospacing="1" w:after="100" w:afterAutospacing="1"/>
      <w:outlineLvl w:val="2"/>
    </w:pPr>
    <w:rPr>
      <w:b/>
      <w:bCs/>
      <w:sz w:val="27"/>
      <w:szCs w:val="27"/>
    </w:rPr>
  </w:style>
  <w:style w:type="paragraph" w:styleId="5">
    <w:name w:val="heading 5"/>
    <w:basedOn w:val="a"/>
    <w:link w:val="50"/>
    <w:qFormat/>
    <w:rsid w:val="001025E7"/>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348547,baiaagaaboqcaaadzcwfaaxfnwuaaaaaaaaaaaaaaaaaaaaaaaaaaaaaaaaaaaaaaaaaaaaaaaaaaaaaaaaaaaaaaaaaaaaaaaaaaaaaaaaaaaaaaaaaaaaaaaaaaaaaaaaaaaaaaaaaaaaaaaaaaaaaaaaaaaaaaaaaaaaaaaaaaaaaaaaaaaaaaaaaaaaaaaaaaaaaaaaaaaaaaaaaaaaaaaaaaaaaaaaaaa"/>
    <w:basedOn w:val="a"/>
    <w:rsid w:val="001025E7"/>
    <w:pPr>
      <w:spacing w:before="100" w:beforeAutospacing="1" w:after="100" w:afterAutospacing="1"/>
    </w:p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qFormat/>
    <w:rsid w:val="001025E7"/>
    <w:pPr>
      <w:spacing w:before="100" w:beforeAutospacing="1" w:after="100" w:afterAutospacing="1"/>
    </w:pPr>
    <w:rPr>
      <w:lang w:val="x-none" w:eastAsia="x-none"/>
    </w:rPr>
  </w:style>
  <w:style w:type="character" w:styleId="a5">
    <w:name w:val="Hyperlink"/>
    <w:uiPriority w:val="99"/>
    <w:rsid w:val="001025E7"/>
    <w:rPr>
      <w:color w:val="0000FF"/>
      <w:u w:val="single"/>
    </w:rPr>
  </w:style>
  <w:style w:type="paragraph" w:styleId="a6">
    <w:name w:val="No Spacing"/>
    <w:qFormat/>
    <w:rsid w:val="00FA687B"/>
    <w:rPr>
      <w:rFonts w:ascii="Calibri" w:eastAsia="Calibri" w:hAnsi="Calibri"/>
      <w:sz w:val="22"/>
      <w:szCs w:val="22"/>
      <w:lang w:val="ru-RU" w:eastAsia="en-US"/>
    </w:rPr>
  </w:style>
  <w:style w:type="paragraph" w:styleId="HTML">
    <w:name w:val="HTML Preformatted"/>
    <w:aliases w:val="Знак, Знак Знак Знак"/>
    <w:basedOn w:val="a"/>
    <w:link w:val="HTML0"/>
    <w:uiPriority w:val="99"/>
    <w:rsid w:val="003C6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4"/>
      <w:szCs w:val="14"/>
      <w:lang w:val="x-none" w:eastAsia="x-none"/>
    </w:rPr>
  </w:style>
  <w:style w:type="character" w:customStyle="1" w:styleId="HTML0">
    <w:name w:val="Стандартний HTML Знак"/>
    <w:aliases w:val="Знак Знак, Знак Знак Знак Знак"/>
    <w:link w:val="HTML"/>
    <w:uiPriority w:val="99"/>
    <w:rsid w:val="003C6657"/>
    <w:rPr>
      <w:rFonts w:ascii="Courier New" w:hAnsi="Courier New" w:cs="Courier New"/>
      <w:color w:val="000000"/>
      <w:sz w:val="14"/>
      <w:szCs w:val="14"/>
    </w:rPr>
  </w:style>
  <w:style w:type="paragraph" w:customStyle="1" w:styleId="a7">
    <w:name w:val="Знак Знак Знак"/>
    <w:basedOn w:val="a"/>
    <w:rsid w:val="00AF3565"/>
    <w:rPr>
      <w:rFonts w:ascii="Verdana" w:hAnsi="Verdana" w:cs="Verdana"/>
      <w:sz w:val="20"/>
      <w:szCs w:val="20"/>
      <w:lang w:val="en-US" w:eastAsia="en-US"/>
    </w:rPr>
  </w:style>
  <w:style w:type="character" w:styleId="a8">
    <w:name w:val="Strong"/>
    <w:uiPriority w:val="22"/>
    <w:qFormat/>
    <w:rsid w:val="00AF3565"/>
    <w:rPr>
      <w:b/>
      <w:bCs/>
    </w:rPr>
  </w:style>
  <w:style w:type="character" w:customStyle="1" w:styleId="apple-converted-space">
    <w:name w:val="apple-converted-space"/>
    <w:basedOn w:val="a0"/>
    <w:rsid w:val="00AF3565"/>
  </w:style>
  <w:style w:type="character" w:customStyle="1" w:styleId="10">
    <w:name w:val="Заголовок 1 Знак"/>
    <w:link w:val="1"/>
    <w:uiPriority w:val="9"/>
    <w:rsid w:val="00AF3565"/>
    <w:rPr>
      <w:b/>
      <w:bCs/>
      <w:kern w:val="36"/>
      <w:sz w:val="48"/>
      <w:szCs w:val="48"/>
    </w:rPr>
  </w:style>
  <w:style w:type="paragraph" w:styleId="a9">
    <w:name w:val="List Paragraph"/>
    <w:basedOn w:val="a"/>
    <w:uiPriority w:val="99"/>
    <w:qFormat/>
    <w:rsid w:val="00336152"/>
    <w:pPr>
      <w:spacing w:after="200" w:line="276" w:lineRule="auto"/>
      <w:ind w:left="720"/>
      <w:contextualSpacing/>
    </w:pPr>
    <w:rPr>
      <w:rFonts w:ascii="Calibri" w:eastAsia="Calibri" w:hAnsi="Calibri"/>
      <w:sz w:val="22"/>
      <w:szCs w:val="22"/>
      <w:lang w:val="uk-UA" w:eastAsia="en-US"/>
    </w:rPr>
  </w:style>
  <w:style w:type="character" w:customStyle="1" w:styleId="longtext">
    <w:name w:val="long_text"/>
    <w:uiPriority w:val="99"/>
    <w:rsid w:val="00D06ABC"/>
    <w:rPr>
      <w:rFonts w:cs="Times New Roman"/>
    </w:rPr>
  </w:style>
  <w:style w:type="paragraph" w:customStyle="1" w:styleId="11">
    <w:name w:val="Обычный1"/>
    <w:uiPriority w:val="99"/>
    <w:rsid w:val="00D06ABC"/>
    <w:rPr>
      <w:rFonts w:ascii="FreeSet" w:hAnsi="FreeSet"/>
      <w:color w:val="00000A"/>
      <w:sz w:val="24"/>
      <w:lang w:val="en-US" w:eastAsia="ru-RU"/>
    </w:rPr>
  </w:style>
  <w:style w:type="paragraph" w:customStyle="1" w:styleId="12">
    <w:name w:val="Абзац списка1"/>
    <w:basedOn w:val="a"/>
    <w:qFormat/>
    <w:rsid w:val="00AE74AA"/>
    <w:pPr>
      <w:spacing w:after="200" w:line="276" w:lineRule="auto"/>
      <w:ind w:left="720"/>
      <w:contextualSpacing/>
    </w:pPr>
    <w:rPr>
      <w:rFonts w:ascii="Calibri" w:hAnsi="Calibri"/>
      <w:sz w:val="22"/>
      <w:szCs w:val="22"/>
      <w:lang w:val="uk-UA" w:eastAsia="uk-UA"/>
    </w:rPr>
  </w:style>
  <w:style w:type="paragraph" w:customStyle="1" w:styleId="rvps2">
    <w:name w:val="rvps2"/>
    <w:basedOn w:val="a"/>
    <w:rsid w:val="00F923E8"/>
    <w:pPr>
      <w:suppressAutoHyphens/>
      <w:spacing w:before="280" w:after="280"/>
    </w:pPr>
    <w:rPr>
      <w:lang w:eastAsia="zh-CN"/>
    </w:rPr>
  </w:style>
  <w:style w:type="character" w:customStyle="1" w:styleId="13">
    <w:name w:val="Шрифт абзацу за замовчуванням1"/>
    <w:uiPriority w:val="99"/>
    <w:rsid w:val="00F923E8"/>
  </w:style>
  <w:style w:type="paragraph" w:customStyle="1" w:styleId="-11">
    <w:name w:val="Цветной список - Акцент 11"/>
    <w:basedOn w:val="a"/>
    <w:uiPriority w:val="99"/>
    <w:rsid w:val="00F923E8"/>
    <w:pPr>
      <w:suppressAutoHyphens/>
      <w:ind w:left="720"/>
      <w:contextualSpacing/>
    </w:pPr>
    <w:rPr>
      <w:rFonts w:ascii="Calibri" w:eastAsia="Calibri" w:hAnsi="Calibri"/>
      <w:lang w:eastAsia="zh-CN"/>
    </w:rPr>
  </w:style>
  <w:style w:type="paragraph" w:customStyle="1" w:styleId="2">
    <w:name w:val="Абзац списка2"/>
    <w:basedOn w:val="a"/>
    <w:link w:val="ListParagraphChar"/>
    <w:rsid w:val="002B19E3"/>
    <w:pPr>
      <w:ind w:left="708"/>
    </w:pPr>
    <w:rPr>
      <w:sz w:val="22"/>
      <w:szCs w:val="20"/>
      <w:lang w:eastAsia="ar-SA"/>
    </w:rPr>
  </w:style>
  <w:style w:type="character" w:customStyle="1" w:styleId="ListParagraphChar">
    <w:name w:val="List Paragraph Char"/>
    <w:link w:val="2"/>
    <w:locked/>
    <w:rsid w:val="002B19E3"/>
    <w:rPr>
      <w:sz w:val="22"/>
      <w:lang w:val="ru-RU" w:eastAsia="ar-SA" w:bidi="ar-SA"/>
    </w:rPr>
  </w:style>
  <w:style w:type="character" w:customStyle="1" w:styleId="shorttext">
    <w:name w:val="short_text"/>
    <w:rsid w:val="002B19E3"/>
  </w:style>
  <w:style w:type="character" w:customStyle="1" w:styleId="alt-edited">
    <w:name w:val="alt-edited"/>
    <w:rsid w:val="002B19E3"/>
  </w:style>
  <w:style w:type="character" w:customStyle="1" w:styleId="50">
    <w:name w:val="Заголовок 5 Знак"/>
    <w:link w:val="5"/>
    <w:rsid w:val="00271F1B"/>
    <w:rPr>
      <w:b/>
      <w:bCs/>
    </w:rPr>
  </w:style>
  <w:style w:type="paragraph" w:customStyle="1" w:styleId="14">
    <w:name w:val="Без интервала1"/>
    <w:rsid w:val="00271F1B"/>
    <w:pPr>
      <w:widowControl w:val="0"/>
      <w:autoSpaceDE w:val="0"/>
      <w:autoSpaceDN w:val="0"/>
      <w:adjustRightInd w:val="0"/>
    </w:pPr>
    <w:rPr>
      <w:rFonts w:eastAsia="Calibri"/>
      <w:lang w:val="ru-RU" w:eastAsia="ru-RU"/>
    </w:rPr>
  </w:style>
  <w:style w:type="paragraph" w:customStyle="1" w:styleId="rvps7">
    <w:name w:val="rvps7"/>
    <w:basedOn w:val="a"/>
    <w:rsid w:val="00920858"/>
    <w:pPr>
      <w:spacing w:before="100" w:beforeAutospacing="1" w:after="100" w:afterAutospacing="1"/>
    </w:pPr>
  </w:style>
  <w:style w:type="character" w:customStyle="1" w:styleId="rvts15">
    <w:name w:val="rvts15"/>
    <w:rsid w:val="00920858"/>
  </w:style>
  <w:style w:type="character" w:customStyle="1" w:styleId="a4">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rsid w:val="008E5B24"/>
    <w:rPr>
      <w:sz w:val="24"/>
      <w:szCs w:val="24"/>
    </w:rPr>
  </w:style>
  <w:style w:type="paragraph" w:styleId="aa">
    <w:name w:val="Body Text"/>
    <w:basedOn w:val="a"/>
    <w:link w:val="ab"/>
    <w:rsid w:val="001A09BC"/>
    <w:pPr>
      <w:suppressAutoHyphens/>
      <w:spacing w:after="120"/>
    </w:pPr>
    <w:rPr>
      <w:lang w:eastAsia="zh-CN"/>
    </w:rPr>
  </w:style>
  <w:style w:type="character" w:customStyle="1" w:styleId="ab">
    <w:name w:val="Основний текст Знак"/>
    <w:link w:val="aa"/>
    <w:rsid w:val="001A09BC"/>
    <w:rPr>
      <w:sz w:val="24"/>
      <w:szCs w:val="24"/>
      <w:lang w:eastAsia="zh-CN"/>
    </w:rPr>
  </w:style>
  <w:style w:type="paragraph" w:customStyle="1" w:styleId="20">
    <w:name w:val="Обычный (веб)2"/>
    <w:basedOn w:val="a"/>
    <w:rsid w:val="001A09BC"/>
    <w:pPr>
      <w:widowControl w:val="0"/>
      <w:suppressAutoHyphens/>
    </w:pPr>
    <w:rPr>
      <w:rFonts w:eastAsia="Andale Sans UI"/>
      <w:kern w:val="1"/>
      <w:lang w:eastAsia="zh-CN"/>
    </w:rPr>
  </w:style>
  <w:style w:type="paragraph" w:customStyle="1" w:styleId="ac">
    <w:name w:val="Стиль Обычный (веб) + По ширине"/>
    <w:basedOn w:val="a"/>
    <w:next w:val="a"/>
    <w:rsid w:val="001A09BC"/>
    <w:pPr>
      <w:suppressAutoHyphens/>
      <w:jc w:val="both"/>
    </w:pPr>
    <w:rPr>
      <w:szCs w:val="20"/>
      <w:lang w:val="en-US" w:eastAsia="zh-CN"/>
    </w:rPr>
  </w:style>
  <w:style w:type="paragraph" w:styleId="ad">
    <w:name w:val="Body Text Indent"/>
    <w:basedOn w:val="a"/>
    <w:link w:val="ae"/>
    <w:uiPriority w:val="99"/>
    <w:unhideWhenUsed/>
    <w:rsid w:val="001A09BC"/>
    <w:pPr>
      <w:suppressAutoHyphens/>
      <w:spacing w:after="120"/>
      <w:ind w:left="283"/>
    </w:pPr>
    <w:rPr>
      <w:lang w:eastAsia="zh-CN"/>
    </w:rPr>
  </w:style>
  <w:style w:type="character" w:customStyle="1" w:styleId="ae">
    <w:name w:val="Основний текст з відступом Знак"/>
    <w:link w:val="ad"/>
    <w:uiPriority w:val="99"/>
    <w:rsid w:val="001A09BC"/>
    <w:rPr>
      <w:sz w:val="24"/>
      <w:szCs w:val="24"/>
      <w:lang w:eastAsia="zh-CN"/>
    </w:rPr>
  </w:style>
  <w:style w:type="paragraph" w:customStyle="1" w:styleId="Default">
    <w:name w:val="Default"/>
    <w:rsid w:val="00707414"/>
    <w:pPr>
      <w:autoSpaceDE w:val="0"/>
      <w:autoSpaceDN w:val="0"/>
      <w:adjustRightInd w:val="0"/>
    </w:pPr>
    <w:rPr>
      <w:rFonts w:eastAsia="Calibri"/>
      <w:color w:val="000000"/>
      <w:sz w:val="24"/>
      <w:szCs w:val="24"/>
      <w:lang w:val="ru-RU" w:eastAsia="en-US"/>
    </w:rPr>
  </w:style>
  <w:style w:type="table" w:styleId="af">
    <w:name w:val="Table Grid"/>
    <w:basedOn w:val="a1"/>
    <w:rsid w:val="005A6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966653406201172454preformattedtext">
    <w:name w:val="m_4966653406201172454preformattedtext"/>
    <w:basedOn w:val="a"/>
    <w:rsid w:val="006B7EA8"/>
    <w:pPr>
      <w:spacing w:before="100" w:beforeAutospacing="1" w:after="100" w:afterAutospacing="1"/>
    </w:pPr>
    <w:rPr>
      <w:lang w:val="uk-UA" w:eastAsia="uk-UA"/>
    </w:rPr>
  </w:style>
  <w:style w:type="paragraph" w:customStyle="1" w:styleId="Style6">
    <w:name w:val="Style6"/>
    <w:basedOn w:val="a"/>
    <w:rsid w:val="001729DB"/>
    <w:pPr>
      <w:widowControl w:val="0"/>
      <w:autoSpaceDE w:val="0"/>
      <w:autoSpaceDN w:val="0"/>
      <w:adjustRightInd w:val="0"/>
      <w:spacing w:line="271" w:lineRule="exact"/>
      <w:jc w:val="both"/>
    </w:pPr>
    <w:rPr>
      <w:rFonts w:ascii="Calibri" w:hAnsi="Calibri"/>
      <w:sz w:val="20"/>
      <w:szCs w:val="20"/>
      <w:lang w:val="uk-UA" w:eastAsia="uk-UA"/>
    </w:rPr>
  </w:style>
  <w:style w:type="character" w:customStyle="1" w:styleId="FontStyle14">
    <w:name w:val="Font Style14"/>
    <w:rsid w:val="001729DB"/>
    <w:rPr>
      <w:rFonts w:ascii="Times New Roman" w:hAnsi="Times New Roman" w:cs="Times New Roman" w:hint="default"/>
      <w:sz w:val="22"/>
      <w:szCs w:val="22"/>
    </w:rPr>
  </w:style>
  <w:style w:type="character" w:customStyle="1" w:styleId="grame">
    <w:name w:val="grame"/>
    <w:rsid w:val="00C01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92287">
      <w:bodyDiv w:val="1"/>
      <w:marLeft w:val="0"/>
      <w:marRight w:val="0"/>
      <w:marTop w:val="0"/>
      <w:marBottom w:val="0"/>
      <w:divBdr>
        <w:top w:val="none" w:sz="0" w:space="0" w:color="auto"/>
        <w:left w:val="none" w:sz="0" w:space="0" w:color="auto"/>
        <w:bottom w:val="none" w:sz="0" w:space="0" w:color="auto"/>
        <w:right w:val="none" w:sz="0" w:space="0" w:color="auto"/>
      </w:divBdr>
    </w:div>
    <w:div w:id="514462743">
      <w:bodyDiv w:val="1"/>
      <w:marLeft w:val="0"/>
      <w:marRight w:val="0"/>
      <w:marTop w:val="0"/>
      <w:marBottom w:val="0"/>
      <w:divBdr>
        <w:top w:val="none" w:sz="0" w:space="0" w:color="auto"/>
        <w:left w:val="none" w:sz="0" w:space="0" w:color="auto"/>
        <w:bottom w:val="none" w:sz="0" w:space="0" w:color="auto"/>
        <w:right w:val="none" w:sz="0" w:space="0" w:color="auto"/>
      </w:divBdr>
    </w:div>
    <w:div w:id="645428366">
      <w:bodyDiv w:val="1"/>
      <w:marLeft w:val="0"/>
      <w:marRight w:val="0"/>
      <w:marTop w:val="0"/>
      <w:marBottom w:val="0"/>
      <w:divBdr>
        <w:top w:val="none" w:sz="0" w:space="0" w:color="auto"/>
        <w:left w:val="none" w:sz="0" w:space="0" w:color="auto"/>
        <w:bottom w:val="none" w:sz="0" w:space="0" w:color="auto"/>
        <w:right w:val="none" w:sz="0" w:space="0" w:color="auto"/>
      </w:divBdr>
    </w:div>
    <w:div w:id="1372994914">
      <w:bodyDiv w:val="1"/>
      <w:marLeft w:val="0"/>
      <w:marRight w:val="0"/>
      <w:marTop w:val="0"/>
      <w:marBottom w:val="0"/>
      <w:divBdr>
        <w:top w:val="none" w:sz="0" w:space="0" w:color="auto"/>
        <w:left w:val="none" w:sz="0" w:space="0" w:color="auto"/>
        <w:bottom w:val="none" w:sz="0" w:space="0" w:color="auto"/>
        <w:right w:val="none" w:sz="0" w:space="0" w:color="auto"/>
      </w:divBdr>
    </w:div>
    <w:div w:id="1397967861">
      <w:bodyDiv w:val="1"/>
      <w:marLeft w:val="0"/>
      <w:marRight w:val="0"/>
      <w:marTop w:val="0"/>
      <w:marBottom w:val="0"/>
      <w:divBdr>
        <w:top w:val="none" w:sz="0" w:space="0" w:color="auto"/>
        <w:left w:val="none" w:sz="0" w:space="0" w:color="auto"/>
        <w:bottom w:val="none" w:sz="0" w:space="0" w:color="auto"/>
        <w:right w:val="none" w:sz="0" w:space="0" w:color="auto"/>
      </w:divBdr>
    </w:div>
    <w:div w:id="1619332789">
      <w:bodyDiv w:val="1"/>
      <w:marLeft w:val="0"/>
      <w:marRight w:val="0"/>
      <w:marTop w:val="0"/>
      <w:marBottom w:val="0"/>
      <w:divBdr>
        <w:top w:val="none" w:sz="0" w:space="0" w:color="auto"/>
        <w:left w:val="none" w:sz="0" w:space="0" w:color="auto"/>
        <w:bottom w:val="none" w:sz="0" w:space="0" w:color="auto"/>
        <w:right w:val="none" w:sz="0" w:space="0" w:color="auto"/>
      </w:divBdr>
    </w:div>
    <w:div w:id="1848055832">
      <w:bodyDiv w:val="1"/>
      <w:marLeft w:val="0"/>
      <w:marRight w:val="0"/>
      <w:marTop w:val="0"/>
      <w:marBottom w:val="0"/>
      <w:divBdr>
        <w:top w:val="none" w:sz="0" w:space="0" w:color="auto"/>
        <w:left w:val="none" w:sz="0" w:space="0" w:color="auto"/>
        <w:bottom w:val="none" w:sz="0" w:space="0" w:color="auto"/>
        <w:right w:val="none" w:sz="0" w:space="0" w:color="auto"/>
      </w:divBdr>
    </w:div>
    <w:div w:id="1850486884">
      <w:bodyDiv w:val="1"/>
      <w:marLeft w:val="0"/>
      <w:marRight w:val="0"/>
      <w:marTop w:val="0"/>
      <w:marBottom w:val="0"/>
      <w:divBdr>
        <w:top w:val="none" w:sz="0" w:space="0" w:color="auto"/>
        <w:left w:val="none" w:sz="0" w:space="0" w:color="auto"/>
        <w:bottom w:val="none" w:sz="0" w:space="0" w:color="auto"/>
        <w:right w:val="none" w:sz="0" w:space="0" w:color="auto"/>
      </w:divBdr>
    </w:div>
    <w:div w:id="1856571668">
      <w:bodyDiv w:val="1"/>
      <w:marLeft w:val="0"/>
      <w:marRight w:val="0"/>
      <w:marTop w:val="0"/>
      <w:marBottom w:val="0"/>
      <w:divBdr>
        <w:top w:val="none" w:sz="0" w:space="0" w:color="auto"/>
        <w:left w:val="none" w:sz="0" w:space="0" w:color="auto"/>
        <w:bottom w:val="none" w:sz="0" w:space="0" w:color="auto"/>
        <w:right w:val="none" w:sz="0" w:space="0" w:color="auto"/>
      </w:divBdr>
    </w:div>
    <w:div w:id="2110809547">
      <w:bodyDiv w:val="1"/>
      <w:marLeft w:val="0"/>
      <w:marRight w:val="0"/>
      <w:marTop w:val="0"/>
      <w:marBottom w:val="0"/>
      <w:divBdr>
        <w:top w:val="none" w:sz="0" w:space="0" w:color="auto"/>
        <w:left w:val="none" w:sz="0" w:space="0" w:color="auto"/>
        <w:bottom w:val="none" w:sz="0" w:space="0" w:color="auto"/>
        <w:right w:val="none" w:sz="0" w:space="0" w:color="auto"/>
      </w:divBdr>
    </w:div>
    <w:div w:id="213439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365E0-E6C5-40F2-9CFA-7D596C418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693</Words>
  <Characters>396</Characters>
  <Application>Microsoft Office Word</Application>
  <DocSecurity>0</DocSecurity>
  <Lines>3</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Відділ освіти Великобурлуцької районної державної адміністрації Харківської області</vt:lpstr>
      <vt:lpstr>Відділ освіти Великобурлуцької районної державної адміністрації Харківської області</vt:lpstr>
    </vt:vector>
  </TitlesOfParts>
  <Company>KOMP</Company>
  <LinksUpToDate>false</LinksUpToDate>
  <CharactersWithSpaces>1087</CharactersWithSpaces>
  <SharedDoc>false</SharedDoc>
  <HLinks>
    <vt:vector size="6" baseType="variant">
      <vt:variant>
        <vt:i4>1441884</vt:i4>
      </vt:variant>
      <vt:variant>
        <vt:i4>0</vt:i4>
      </vt:variant>
      <vt:variant>
        <vt:i4>0</vt:i4>
      </vt:variant>
      <vt:variant>
        <vt:i4>5</vt:i4>
      </vt:variant>
      <vt:variant>
        <vt:lpwstr>https://zakon.rada.gov.ua/laws/show/922-19/print</vt:lpwstr>
      </vt:variant>
      <vt:variant>
        <vt:lpwstr>n1778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Відділ освіти Великобурлуцької районної державної адміністрації Харківської області</dc:title>
  <dc:subject/>
  <dc:creator>User</dc:creator>
  <cp:keywords/>
  <cp:lastModifiedBy>1</cp:lastModifiedBy>
  <cp:revision>14</cp:revision>
  <cp:lastPrinted>2018-04-05T10:55:00Z</cp:lastPrinted>
  <dcterms:created xsi:type="dcterms:W3CDTF">2020-07-27T06:54:00Z</dcterms:created>
  <dcterms:modified xsi:type="dcterms:W3CDTF">2023-09-08T07:35:00Z</dcterms:modified>
</cp:coreProperties>
</file>