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DE814" w14:textId="21B0A8C1" w:rsidR="001E4EF2" w:rsidRPr="00006701" w:rsidRDefault="0000670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Додаток 2 </w:t>
      </w:r>
    </w:p>
    <w:p w14:paraId="43AD0927" w14:textId="77777777" w:rsidR="00304829" w:rsidRPr="00A308E0" w:rsidRDefault="00304829" w:rsidP="00A308E0">
      <w:pPr>
        <w:pStyle w:val="HTML"/>
        <w:shd w:val="clear" w:color="auto" w:fill="FFFFFF"/>
        <w:spacing w:line="271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14:paraId="6044E76C" w14:textId="77777777" w:rsidR="001E4EF2" w:rsidRPr="00304829" w:rsidRDefault="00304829" w:rsidP="00304829">
      <w:pPr>
        <w:pStyle w:val="af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4829">
        <w:rPr>
          <w:rFonts w:ascii="Times New Roman" w:hAnsi="Times New Roman"/>
          <w:b/>
          <w:sz w:val="28"/>
          <w:szCs w:val="28"/>
          <w:lang w:val="uk-UA"/>
        </w:rPr>
        <w:t>Технічні  вимоги та якісні характеристики предмету закупівлі</w:t>
      </w:r>
    </w:p>
    <w:p w14:paraId="4E6EF44C" w14:textId="77777777" w:rsidR="00304829" w:rsidRPr="00304829" w:rsidRDefault="00304829" w:rsidP="0030482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119EEE30" w14:textId="77777777" w:rsidR="00954F3E" w:rsidRPr="00304829" w:rsidRDefault="001E4EF2" w:rsidP="00304829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4829">
        <w:rPr>
          <w:rFonts w:ascii="Times New Roman" w:hAnsi="Times New Roman"/>
          <w:b/>
          <w:sz w:val="24"/>
          <w:szCs w:val="24"/>
        </w:rPr>
        <w:t>д</w:t>
      </w:r>
      <w:r w:rsidR="00826A89" w:rsidRPr="00304829">
        <w:rPr>
          <w:rFonts w:ascii="Times New Roman" w:hAnsi="Times New Roman"/>
          <w:b/>
          <w:sz w:val="24"/>
          <w:szCs w:val="24"/>
        </w:rPr>
        <w:t xml:space="preserve">о предмета </w:t>
      </w:r>
      <w:proofErr w:type="spellStart"/>
      <w:r w:rsidR="00826A89" w:rsidRPr="00304829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="00826A89" w:rsidRPr="00304829">
        <w:rPr>
          <w:rFonts w:ascii="Times New Roman" w:hAnsi="Times New Roman"/>
          <w:b/>
          <w:sz w:val="24"/>
          <w:szCs w:val="24"/>
        </w:rPr>
        <w:t xml:space="preserve">: за кодом - </w:t>
      </w:r>
      <w:r w:rsidR="00FF51D8" w:rsidRPr="00304829">
        <w:rPr>
          <w:rFonts w:ascii="Times New Roman" w:hAnsi="Times New Roman"/>
          <w:b/>
          <w:sz w:val="24"/>
          <w:szCs w:val="24"/>
        </w:rPr>
        <w:t xml:space="preserve">ДК 021- 2015 - </w:t>
      </w:r>
      <w:r w:rsidR="00954F3E" w:rsidRPr="00304829">
        <w:rPr>
          <w:rFonts w:ascii="Times New Roman" w:hAnsi="Times New Roman"/>
          <w:b/>
          <w:sz w:val="24"/>
          <w:szCs w:val="24"/>
          <w:lang w:val="uk-UA"/>
        </w:rPr>
        <w:t>15610000-</w:t>
      </w:r>
      <w:proofErr w:type="gramStart"/>
      <w:r w:rsidR="00954F3E" w:rsidRPr="00304829">
        <w:rPr>
          <w:rFonts w:ascii="Times New Roman" w:hAnsi="Times New Roman"/>
          <w:b/>
          <w:sz w:val="24"/>
          <w:szCs w:val="24"/>
          <w:lang w:val="uk-UA"/>
        </w:rPr>
        <w:t>7  Продукція</w:t>
      </w:r>
      <w:proofErr w:type="gramEnd"/>
      <w:r w:rsidR="00954F3E" w:rsidRPr="00304829">
        <w:rPr>
          <w:rFonts w:ascii="Times New Roman" w:hAnsi="Times New Roman"/>
          <w:b/>
          <w:sz w:val="24"/>
          <w:szCs w:val="24"/>
          <w:lang w:val="uk-UA"/>
        </w:rPr>
        <w:t xml:space="preserve">  борошномельної-круп’яної промисловості</w:t>
      </w:r>
    </w:p>
    <w:p w14:paraId="19247477" w14:textId="77777777" w:rsidR="00954F3E" w:rsidRPr="00954F3E" w:rsidRDefault="00954F3E" w:rsidP="00954F3E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94C895" w14:textId="77777777" w:rsidR="00954F3E" w:rsidRPr="00954F3E" w:rsidRDefault="00954F3E" w:rsidP="00954F3E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954F3E">
        <w:rPr>
          <w:rFonts w:ascii="Times New Roman" w:hAnsi="Times New Roman"/>
          <w:sz w:val="28"/>
          <w:szCs w:val="28"/>
          <w:lang w:val="uk-UA"/>
        </w:rPr>
        <w:t>Крупи різноманітні</w:t>
      </w:r>
    </w:p>
    <w:p w14:paraId="34DFBD51" w14:textId="77777777" w:rsidR="00954F3E" w:rsidRPr="00954F3E" w:rsidRDefault="00954F3E" w:rsidP="00954F3E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551"/>
      </w:tblGrid>
      <w:tr w:rsidR="00954F3E" w:rsidRPr="00954F3E" w14:paraId="4FBB3A63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A751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54F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14:paraId="5E158E90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54F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16BB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54F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 продукції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DC4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54F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</w:t>
            </w:r>
          </w:p>
          <w:p w14:paraId="0CDB2F88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54F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(кг)</w:t>
            </w:r>
          </w:p>
        </w:tc>
      </w:tr>
      <w:tr w:rsidR="00954F3E" w:rsidRPr="00954F3E" w14:paraId="079B985A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DAD4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250" w14:textId="0C194075" w:rsidR="00954F3E" w:rsidRPr="009B3804" w:rsidRDefault="00954F3E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Крупа </w:t>
            </w:r>
            <w:r w:rsidR="009B3804">
              <w:rPr>
                <w:rFonts w:ascii="Times New Roman" w:hAnsi="Times New Roman"/>
                <w:sz w:val="28"/>
                <w:szCs w:val="28"/>
                <w:lang w:val="uk-UA"/>
              </w:rPr>
              <w:t>манна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F519" w14:textId="61893BA4" w:rsidR="00954F3E" w:rsidRPr="00954F3E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B380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9B3804" w:rsidRPr="00954F3E" w14:paraId="1E3EB8ED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A32" w14:textId="3ECB5496" w:rsidR="009B3804" w:rsidRPr="00954F3E" w:rsidRDefault="009B3804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7FA" w14:textId="5DB689A5" w:rsidR="009B3804" w:rsidRPr="00954F3E" w:rsidRDefault="009B3804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804">
              <w:rPr>
                <w:rFonts w:ascii="Times New Roman" w:hAnsi="Times New Roman"/>
                <w:sz w:val="28"/>
                <w:szCs w:val="28"/>
                <w:lang w:val="uk-UA"/>
              </w:rPr>
              <w:t>Крупа перлова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64D" w14:textId="1722795D" w:rsidR="009B3804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954F3E" w:rsidRPr="00954F3E" w14:paraId="1832D818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4774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D0C" w14:textId="77777777" w:rsidR="00954F3E" w:rsidRPr="00954F3E" w:rsidRDefault="00954F3E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Крупа вівсяна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262" w14:textId="269E234D" w:rsidR="00954F3E" w:rsidRPr="00954F3E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954F3E" w:rsidRPr="00954F3E" w14:paraId="2D2C7345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D6ED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382" w14:textId="5250868A" w:rsidR="00954F3E" w:rsidRPr="00954F3E" w:rsidRDefault="009B3804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804">
              <w:rPr>
                <w:rFonts w:ascii="Times New Roman" w:hAnsi="Times New Roman"/>
                <w:sz w:val="28"/>
                <w:szCs w:val="28"/>
                <w:lang w:val="uk-UA"/>
              </w:rPr>
              <w:t>Крупа ячмінна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EACC" w14:textId="6BB898BC" w:rsidR="00954F3E" w:rsidRPr="00954F3E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9B3804" w:rsidRPr="00954F3E" w14:paraId="43B5D2EF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F94" w14:textId="766FDA27" w:rsidR="009B3804" w:rsidRPr="00954F3E" w:rsidRDefault="009B3804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D20" w14:textId="0983E219" w:rsidR="009B3804" w:rsidRPr="009B3804" w:rsidRDefault="009B3804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Крупа пшенична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C7C" w14:textId="68E94E20" w:rsidR="009B3804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</w:tr>
      <w:tr w:rsidR="00954F3E" w:rsidRPr="00954F3E" w14:paraId="3852925C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EBC5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A5E7" w14:textId="0A27A4F8" w:rsidR="00954F3E" w:rsidRPr="00954F3E" w:rsidRDefault="009B3804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804">
              <w:rPr>
                <w:rFonts w:ascii="Times New Roman" w:hAnsi="Times New Roman"/>
                <w:sz w:val="28"/>
                <w:szCs w:val="28"/>
                <w:lang w:val="uk-UA"/>
              </w:rPr>
              <w:t>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7BE" w14:textId="474199CB" w:rsidR="00954F3E" w:rsidRPr="00954F3E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954F3E" w:rsidRPr="00954F3E" w14:paraId="42A08544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A132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E9D6" w14:textId="77777777" w:rsidR="00954F3E" w:rsidRPr="00954F3E" w:rsidRDefault="00954F3E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>Пшоно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514" w14:textId="0B87E607" w:rsidR="00954F3E" w:rsidRPr="00954F3E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954F3E" w:rsidRPr="00954F3E" w14:paraId="14BF79B8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443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C404" w14:textId="554CBFD1" w:rsidR="00954F3E" w:rsidRPr="00954F3E" w:rsidRDefault="009B3804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804">
              <w:rPr>
                <w:rFonts w:ascii="Times New Roman" w:hAnsi="Times New Roman"/>
                <w:sz w:val="28"/>
                <w:szCs w:val="28"/>
                <w:lang w:val="uk-UA"/>
              </w:rPr>
              <w:t>Крупа гречана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B9F3" w14:textId="063AAA08" w:rsidR="00954F3E" w:rsidRPr="00954F3E" w:rsidRDefault="009B3804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06701" w:rsidRPr="00954F3E" w14:paraId="3FA42591" w14:textId="77777777" w:rsidTr="00954F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32D" w14:textId="1741F87B" w:rsidR="00006701" w:rsidRPr="00954F3E" w:rsidRDefault="00006701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7E3" w14:textId="04270485" w:rsidR="00006701" w:rsidRPr="009B3804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Вівсяні пластівці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E55" w14:textId="78E7BF03" w:rsidR="00006701" w:rsidRDefault="00006701" w:rsidP="0095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954F3E" w:rsidRPr="00954F3E" w14:paraId="558A21C5" w14:textId="77777777" w:rsidTr="00F32541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C20" w14:textId="77777777"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A31" w14:textId="77777777" w:rsidR="00954F3E" w:rsidRPr="00954F3E" w:rsidRDefault="00954F3E" w:rsidP="00954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F5B3939" w14:textId="77777777" w:rsidR="00954F3E" w:rsidRPr="00954F3E" w:rsidRDefault="00954F3E" w:rsidP="00954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4F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E39" w14:textId="77777777" w:rsidR="00954F3E" w:rsidRPr="00954F3E" w:rsidRDefault="00954F3E" w:rsidP="00954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08D3DD6" w14:textId="6467DA3E" w:rsidR="00954F3E" w:rsidRPr="00954F3E" w:rsidRDefault="00006701" w:rsidP="00954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2800</w:t>
            </w:r>
          </w:p>
        </w:tc>
      </w:tr>
    </w:tbl>
    <w:p w14:paraId="2F3E530A" w14:textId="77777777" w:rsidR="00954F3E" w:rsidRPr="00954F3E" w:rsidRDefault="00954F3E" w:rsidP="00954F3E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04839F" w14:textId="648C2E3F" w:rsidR="00954F3E" w:rsidRPr="00954F3E" w:rsidRDefault="00006701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Крупи повинні відповідати вимогам</w:t>
      </w:r>
      <w:r w:rsidR="00954F3E" w:rsidRPr="00954F3E">
        <w:rPr>
          <w:rFonts w:ascii="Times New Roman" w:hAnsi="Times New Roman"/>
          <w:sz w:val="24"/>
          <w:szCs w:val="24"/>
          <w:lang w:val="uk-UA"/>
        </w:rPr>
        <w:t xml:space="preserve"> ДСТУ та ГОСТ;</w:t>
      </w:r>
    </w:p>
    <w:p w14:paraId="193A2E33" w14:textId="6A8A062F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Продукція фасована до 50</w:t>
      </w:r>
      <w:r w:rsidR="00304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4F3E">
        <w:rPr>
          <w:rFonts w:ascii="Times New Roman" w:hAnsi="Times New Roman"/>
          <w:sz w:val="24"/>
          <w:szCs w:val="24"/>
          <w:lang w:val="uk-UA"/>
        </w:rPr>
        <w:t>кг</w:t>
      </w:r>
      <w:r w:rsidR="00006701">
        <w:rPr>
          <w:rFonts w:ascii="Times New Roman" w:hAnsi="Times New Roman"/>
          <w:sz w:val="24"/>
          <w:szCs w:val="24"/>
          <w:lang w:val="uk-UA"/>
        </w:rPr>
        <w:t xml:space="preserve"> кожен</w:t>
      </w:r>
    </w:p>
    <w:p w14:paraId="680B2049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На кожній одиниці фасування повинна бути інформація:</w:t>
      </w:r>
    </w:p>
    <w:p w14:paraId="0DE26E7C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- назва харчового продукту;</w:t>
      </w:r>
    </w:p>
    <w:p w14:paraId="42B535FB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- адреса підприємства - виробника;</w:t>
      </w:r>
    </w:p>
    <w:p w14:paraId="3CE4BB18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- вага нетто;</w:t>
      </w:r>
    </w:p>
    <w:p w14:paraId="2DEA6A8D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- дата виготовлення;</w:t>
      </w:r>
    </w:p>
    <w:p w14:paraId="15066D1B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- термін зберігання;</w:t>
      </w:r>
    </w:p>
    <w:p w14:paraId="32945C08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>- дані про харчову та енергетичну цінність;</w:t>
      </w:r>
    </w:p>
    <w:p w14:paraId="009B73BB" w14:textId="588FA2B8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82F863" w14:textId="77777777" w:rsidR="00006701" w:rsidRDefault="00006701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Продукція повинна супроводжуватись сертифікатами якості.</w:t>
      </w:r>
    </w:p>
    <w:p w14:paraId="66B371B9" w14:textId="76E09361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54F3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D1EA72B" w14:textId="7898972D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ab/>
        <w:t xml:space="preserve">Доставка на склад замовника </w:t>
      </w:r>
      <w:r w:rsidR="00B179E2">
        <w:rPr>
          <w:rFonts w:ascii="Times New Roman" w:hAnsi="Times New Roman"/>
          <w:sz w:val="24"/>
          <w:szCs w:val="24"/>
          <w:lang w:val="uk-UA"/>
        </w:rPr>
        <w:t xml:space="preserve">за рахунок та </w:t>
      </w:r>
      <w:r w:rsidRPr="00954F3E">
        <w:rPr>
          <w:rFonts w:ascii="Times New Roman" w:hAnsi="Times New Roman"/>
          <w:sz w:val="24"/>
          <w:szCs w:val="24"/>
          <w:lang w:val="uk-UA"/>
        </w:rPr>
        <w:t>транспортом «Постачальника».</w:t>
      </w:r>
    </w:p>
    <w:p w14:paraId="6BFFDD35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ab/>
        <w:t>У випадку, якщо продукція не буде відповідати  характеристикам, зазначеним у описі предмету закупівлі,  замовник не буде приймати її до розгляду незалежно від ціни, яка запропонована.</w:t>
      </w:r>
    </w:p>
    <w:p w14:paraId="51D62A1F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01AC872" w14:textId="77777777" w:rsid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3E888772" w14:textId="77777777" w:rsidR="00954F3E" w:rsidRPr="00954F3E" w:rsidRDefault="00954F3E" w:rsidP="00954F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54F3E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14:paraId="16C0E593" w14:textId="77777777" w:rsidR="00FF51D8" w:rsidRPr="00FF51D8" w:rsidRDefault="00FF51D8" w:rsidP="00C05EC1">
      <w:pPr>
        <w:ind w:firstLine="708"/>
        <w:rPr>
          <w:lang w:val="uk-UA"/>
        </w:rPr>
      </w:pPr>
    </w:p>
    <w:p w14:paraId="013404FC" w14:textId="77777777" w:rsidR="00200551" w:rsidRDefault="00200551" w:rsidP="006632EA">
      <w:pPr>
        <w:pStyle w:val="a9"/>
        <w:tabs>
          <w:tab w:val="left" w:pos="270"/>
        </w:tabs>
        <w:spacing w:after="0" w:line="360" w:lineRule="auto"/>
        <w:ind w:left="30"/>
        <w:rPr>
          <w:rFonts w:ascii="Times New Roman" w:hAnsi="Times New Roman"/>
          <w:sz w:val="28"/>
          <w:szCs w:val="28"/>
          <w:lang w:val="uk-UA"/>
        </w:rPr>
      </w:pPr>
    </w:p>
    <w:p w14:paraId="43AFDD16" w14:textId="77777777" w:rsidR="008E0B07" w:rsidRDefault="008E0B07" w:rsidP="006632EA">
      <w:pPr>
        <w:pStyle w:val="a9"/>
        <w:tabs>
          <w:tab w:val="left" w:pos="270"/>
        </w:tabs>
        <w:spacing w:after="0" w:line="360" w:lineRule="auto"/>
        <w:ind w:left="30"/>
        <w:rPr>
          <w:rFonts w:ascii="Times New Roman" w:hAnsi="Times New Roman"/>
          <w:sz w:val="28"/>
          <w:szCs w:val="28"/>
          <w:lang w:val="uk-UA"/>
        </w:rPr>
      </w:pPr>
    </w:p>
    <w:p w14:paraId="4CC16EE8" w14:textId="10EC95A8" w:rsidR="00200551" w:rsidRDefault="00200551" w:rsidP="006632EA">
      <w:pPr>
        <w:pStyle w:val="a9"/>
        <w:tabs>
          <w:tab w:val="left" w:pos="270"/>
        </w:tabs>
        <w:spacing w:after="0" w:line="360" w:lineRule="auto"/>
        <w:ind w:left="30"/>
        <w:rPr>
          <w:rFonts w:ascii="Times New Roman" w:hAnsi="Times New Roman"/>
          <w:sz w:val="28"/>
          <w:szCs w:val="28"/>
          <w:lang w:val="uk-UA"/>
        </w:rPr>
      </w:pPr>
    </w:p>
    <w:p w14:paraId="5F360EB1" w14:textId="77777777" w:rsidR="00B179E2" w:rsidRDefault="00B179E2" w:rsidP="006632EA">
      <w:pPr>
        <w:pStyle w:val="a9"/>
        <w:tabs>
          <w:tab w:val="left" w:pos="270"/>
        </w:tabs>
        <w:spacing w:after="0" w:line="360" w:lineRule="auto"/>
        <w:ind w:left="30"/>
        <w:rPr>
          <w:rFonts w:ascii="Times New Roman" w:hAnsi="Times New Roman"/>
          <w:sz w:val="28"/>
          <w:szCs w:val="28"/>
          <w:lang w:val="uk-UA"/>
        </w:rPr>
      </w:pPr>
    </w:p>
    <w:sectPr w:rsidR="00B179E2" w:rsidSect="00C05EC1">
      <w:pgSz w:w="11906" w:h="16838"/>
      <w:pgMar w:top="567" w:right="992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9E1AD0"/>
    <w:multiLevelType w:val="multilevel"/>
    <w:tmpl w:val="B2B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7705A"/>
    <w:multiLevelType w:val="multilevel"/>
    <w:tmpl w:val="F112E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97B53"/>
    <w:multiLevelType w:val="hybridMultilevel"/>
    <w:tmpl w:val="83C472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82C5C"/>
    <w:multiLevelType w:val="multilevel"/>
    <w:tmpl w:val="DD20B0CA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7" w15:restartNumberingAfterBreak="0">
    <w:nsid w:val="178335FE"/>
    <w:multiLevelType w:val="multilevel"/>
    <w:tmpl w:val="44D27B0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F774A0"/>
    <w:multiLevelType w:val="hybridMultilevel"/>
    <w:tmpl w:val="F00C9E8E"/>
    <w:lvl w:ilvl="0" w:tplc="70200542"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196E388E"/>
    <w:multiLevelType w:val="multilevel"/>
    <w:tmpl w:val="B1D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F2BA8"/>
    <w:multiLevelType w:val="multilevel"/>
    <w:tmpl w:val="1F84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63800"/>
    <w:multiLevelType w:val="hybridMultilevel"/>
    <w:tmpl w:val="777A1E66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359D"/>
    <w:multiLevelType w:val="multilevel"/>
    <w:tmpl w:val="117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05558"/>
    <w:multiLevelType w:val="multilevel"/>
    <w:tmpl w:val="B0D466B0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94F72F8"/>
    <w:multiLevelType w:val="multilevel"/>
    <w:tmpl w:val="6D608DC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-360" w:hanging="2520"/>
      </w:pPr>
      <w:rPr>
        <w:rFonts w:hint="default"/>
      </w:rPr>
    </w:lvl>
  </w:abstractNum>
  <w:abstractNum w:abstractNumId="15" w15:restartNumberingAfterBreak="0">
    <w:nsid w:val="29974BFF"/>
    <w:multiLevelType w:val="multilevel"/>
    <w:tmpl w:val="8EDAB6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16" w15:restartNumberingAfterBreak="0">
    <w:nsid w:val="34294485"/>
    <w:multiLevelType w:val="multilevel"/>
    <w:tmpl w:val="D3003C3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296C9B"/>
    <w:multiLevelType w:val="multilevel"/>
    <w:tmpl w:val="6F0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C6F47"/>
    <w:multiLevelType w:val="multilevel"/>
    <w:tmpl w:val="7FFFFFFF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0E83B98"/>
    <w:multiLevelType w:val="hybridMultilevel"/>
    <w:tmpl w:val="AF2CD82E"/>
    <w:lvl w:ilvl="0" w:tplc="0746609C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3444AC2"/>
    <w:multiLevelType w:val="multilevel"/>
    <w:tmpl w:val="6388CA4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E44569A"/>
    <w:multiLevelType w:val="hybridMultilevel"/>
    <w:tmpl w:val="4A28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F1197"/>
    <w:multiLevelType w:val="hybridMultilevel"/>
    <w:tmpl w:val="A65A3CF4"/>
    <w:lvl w:ilvl="0" w:tplc="219EE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F63F3"/>
    <w:multiLevelType w:val="hybridMultilevel"/>
    <w:tmpl w:val="29F4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26AB7"/>
    <w:multiLevelType w:val="hybridMultilevel"/>
    <w:tmpl w:val="246E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D7480"/>
    <w:multiLevelType w:val="multilevel"/>
    <w:tmpl w:val="E36C6B0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26" w15:restartNumberingAfterBreak="0">
    <w:nsid w:val="5B0230E2"/>
    <w:multiLevelType w:val="hybridMultilevel"/>
    <w:tmpl w:val="25FCA806"/>
    <w:lvl w:ilvl="0" w:tplc="9782DB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351AA"/>
    <w:multiLevelType w:val="multilevel"/>
    <w:tmpl w:val="4B660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266F11"/>
    <w:multiLevelType w:val="multilevel"/>
    <w:tmpl w:val="7F0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86BA8"/>
    <w:multiLevelType w:val="multilevel"/>
    <w:tmpl w:val="2A9294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30" w15:restartNumberingAfterBreak="0">
    <w:nsid w:val="745D6797"/>
    <w:multiLevelType w:val="multilevel"/>
    <w:tmpl w:val="7FFFFFFF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 w15:restartNumberingAfterBreak="0">
    <w:nsid w:val="76AF57DE"/>
    <w:multiLevelType w:val="hybridMultilevel"/>
    <w:tmpl w:val="910CEB40"/>
    <w:lvl w:ilvl="0" w:tplc="7778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4EBA">
      <w:numFmt w:val="none"/>
      <w:lvlText w:val=""/>
      <w:lvlJc w:val="left"/>
      <w:pPr>
        <w:tabs>
          <w:tab w:val="num" w:pos="360"/>
        </w:tabs>
      </w:pPr>
    </w:lvl>
    <w:lvl w:ilvl="2" w:tplc="86D05610">
      <w:numFmt w:val="none"/>
      <w:lvlText w:val=""/>
      <w:lvlJc w:val="left"/>
      <w:pPr>
        <w:tabs>
          <w:tab w:val="num" w:pos="360"/>
        </w:tabs>
      </w:pPr>
    </w:lvl>
    <w:lvl w:ilvl="3" w:tplc="0D6C6240">
      <w:numFmt w:val="none"/>
      <w:lvlText w:val=""/>
      <w:lvlJc w:val="left"/>
      <w:pPr>
        <w:tabs>
          <w:tab w:val="num" w:pos="360"/>
        </w:tabs>
      </w:pPr>
    </w:lvl>
    <w:lvl w:ilvl="4" w:tplc="BB948D9E">
      <w:numFmt w:val="none"/>
      <w:lvlText w:val=""/>
      <w:lvlJc w:val="left"/>
      <w:pPr>
        <w:tabs>
          <w:tab w:val="num" w:pos="360"/>
        </w:tabs>
      </w:pPr>
    </w:lvl>
    <w:lvl w:ilvl="5" w:tplc="496E8330">
      <w:numFmt w:val="none"/>
      <w:lvlText w:val=""/>
      <w:lvlJc w:val="left"/>
      <w:pPr>
        <w:tabs>
          <w:tab w:val="num" w:pos="360"/>
        </w:tabs>
      </w:pPr>
    </w:lvl>
    <w:lvl w:ilvl="6" w:tplc="345644A2">
      <w:numFmt w:val="none"/>
      <w:lvlText w:val=""/>
      <w:lvlJc w:val="left"/>
      <w:pPr>
        <w:tabs>
          <w:tab w:val="num" w:pos="360"/>
        </w:tabs>
      </w:pPr>
    </w:lvl>
    <w:lvl w:ilvl="7" w:tplc="5B8EF21E">
      <w:numFmt w:val="none"/>
      <w:lvlText w:val=""/>
      <w:lvlJc w:val="left"/>
      <w:pPr>
        <w:tabs>
          <w:tab w:val="num" w:pos="360"/>
        </w:tabs>
      </w:pPr>
    </w:lvl>
    <w:lvl w:ilvl="8" w:tplc="EA125A0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CD128D4"/>
    <w:multiLevelType w:val="multilevel"/>
    <w:tmpl w:val="04D25AC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30"/>
  </w:num>
  <w:num w:numId="3">
    <w:abstractNumId w:val="32"/>
  </w:num>
  <w:num w:numId="4">
    <w:abstractNumId w:val="18"/>
  </w:num>
  <w:num w:numId="5">
    <w:abstractNumId w:val="26"/>
  </w:num>
  <w:num w:numId="6">
    <w:abstractNumId w:val="21"/>
  </w:num>
  <w:num w:numId="7">
    <w:abstractNumId w:val="19"/>
  </w:num>
  <w:num w:numId="8">
    <w:abstractNumId w:val="14"/>
  </w:num>
  <w:num w:numId="9">
    <w:abstractNumId w:val="29"/>
  </w:num>
  <w:num w:numId="10">
    <w:abstractNumId w:val="13"/>
  </w:num>
  <w:num w:numId="11">
    <w:abstractNumId w:val="27"/>
  </w:num>
  <w:num w:numId="12">
    <w:abstractNumId w:val="20"/>
  </w:num>
  <w:num w:numId="13">
    <w:abstractNumId w:val="7"/>
  </w:num>
  <w:num w:numId="14">
    <w:abstractNumId w:val="16"/>
  </w:num>
  <w:num w:numId="15">
    <w:abstractNumId w:val="25"/>
  </w:num>
  <w:num w:numId="16">
    <w:abstractNumId w:val="31"/>
  </w:num>
  <w:num w:numId="17">
    <w:abstractNumId w:val="15"/>
  </w:num>
  <w:num w:numId="18">
    <w:abstractNumId w:val="6"/>
  </w:num>
  <w:num w:numId="19">
    <w:abstractNumId w:val="28"/>
  </w:num>
  <w:num w:numId="20">
    <w:abstractNumId w:val="9"/>
  </w:num>
  <w:num w:numId="21">
    <w:abstractNumId w:val="10"/>
  </w:num>
  <w:num w:numId="22">
    <w:abstractNumId w:val="17"/>
  </w:num>
  <w:num w:numId="23">
    <w:abstractNumId w:val="12"/>
  </w:num>
  <w:num w:numId="24">
    <w:abstractNumId w:val="3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Spelling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FFD"/>
    <w:rsid w:val="00006701"/>
    <w:rsid w:val="000166A6"/>
    <w:rsid w:val="000234AC"/>
    <w:rsid w:val="00025FA6"/>
    <w:rsid w:val="00026590"/>
    <w:rsid w:val="0003787A"/>
    <w:rsid w:val="00057C4A"/>
    <w:rsid w:val="000A5EE2"/>
    <w:rsid w:val="000B4A79"/>
    <w:rsid w:val="000D0459"/>
    <w:rsid w:val="000F201E"/>
    <w:rsid w:val="000F4735"/>
    <w:rsid w:val="0013122B"/>
    <w:rsid w:val="001336FC"/>
    <w:rsid w:val="00137F3B"/>
    <w:rsid w:val="001420F9"/>
    <w:rsid w:val="00165DD1"/>
    <w:rsid w:val="00183C45"/>
    <w:rsid w:val="00185D37"/>
    <w:rsid w:val="00191F28"/>
    <w:rsid w:val="00196C84"/>
    <w:rsid w:val="001A01E0"/>
    <w:rsid w:val="001B3A77"/>
    <w:rsid w:val="001C0141"/>
    <w:rsid w:val="001C25FC"/>
    <w:rsid w:val="001E4EF2"/>
    <w:rsid w:val="00200551"/>
    <w:rsid w:val="002046E8"/>
    <w:rsid w:val="00214B61"/>
    <w:rsid w:val="00214B9A"/>
    <w:rsid w:val="00226CD4"/>
    <w:rsid w:val="0023450A"/>
    <w:rsid w:val="002349C9"/>
    <w:rsid w:val="002447B3"/>
    <w:rsid w:val="00262F7E"/>
    <w:rsid w:val="002750B4"/>
    <w:rsid w:val="0028158D"/>
    <w:rsid w:val="00285B50"/>
    <w:rsid w:val="00290480"/>
    <w:rsid w:val="00296AA0"/>
    <w:rsid w:val="002A3A45"/>
    <w:rsid w:val="002A5AC4"/>
    <w:rsid w:val="002B3883"/>
    <w:rsid w:val="002D0F78"/>
    <w:rsid w:val="002D7FA4"/>
    <w:rsid w:val="002F4819"/>
    <w:rsid w:val="0030003A"/>
    <w:rsid w:val="00300498"/>
    <w:rsid w:val="0030054F"/>
    <w:rsid w:val="00304829"/>
    <w:rsid w:val="00311615"/>
    <w:rsid w:val="003118B8"/>
    <w:rsid w:val="00314E12"/>
    <w:rsid w:val="00317F1F"/>
    <w:rsid w:val="00325114"/>
    <w:rsid w:val="00341864"/>
    <w:rsid w:val="00344580"/>
    <w:rsid w:val="0034553E"/>
    <w:rsid w:val="00365C85"/>
    <w:rsid w:val="003D3A1B"/>
    <w:rsid w:val="003E1271"/>
    <w:rsid w:val="004275E4"/>
    <w:rsid w:val="004503F0"/>
    <w:rsid w:val="00455805"/>
    <w:rsid w:val="00464B10"/>
    <w:rsid w:val="004727F8"/>
    <w:rsid w:val="00491B83"/>
    <w:rsid w:val="00492BA3"/>
    <w:rsid w:val="004A5035"/>
    <w:rsid w:val="004C56DE"/>
    <w:rsid w:val="004D5C3E"/>
    <w:rsid w:val="005223A2"/>
    <w:rsid w:val="005360B1"/>
    <w:rsid w:val="00567CB8"/>
    <w:rsid w:val="00581417"/>
    <w:rsid w:val="00590A69"/>
    <w:rsid w:val="005A3B19"/>
    <w:rsid w:val="005B55DB"/>
    <w:rsid w:val="005D0CCF"/>
    <w:rsid w:val="005F126C"/>
    <w:rsid w:val="006007CD"/>
    <w:rsid w:val="00622960"/>
    <w:rsid w:val="00635C27"/>
    <w:rsid w:val="00641896"/>
    <w:rsid w:val="00654198"/>
    <w:rsid w:val="006608D7"/>
    <w:rsid w:val="006632EA"/>
    <w:rsid w:val="00676289"/>
    <w:rsid w:val="00684BB8"/>
    <w:rsid w:val="006A6676"/>
    <w:rsid w:val="006C082B"/>
    <w:rsid w:val="006C172C"/>
    <w:rsid w:val="006D094D"/>
    <w:rsid w:val="00700CC8"/>
    <w:rsid w:val="007060AE"/>
    <w:rsid w:val="00730662"/>
    <w:rsid w:val="007463FE"/>
    <w:rsid w:val="00770356"/>
    <w:rsid w:val="00776FD5"/>
    <w:rsid w:val="00777027"/>
    <w:rsid w:val="0079396B"/>
    <w:rsid w:val="007A6B45"/>
    <w:rsid w:val="007A7690"/>
    <w:rsid w:val="007C5EAD"/>
    <w:rsid w:val="007E1AC7"/>
    <w:rsid w:val="007F1CDF"/>
    <w:rsid w:val="007F2686"/>
    <w:rsid w:val="00826A89"/>
    <w:rsid w:val="008309D2"/>
    <w:rsid w:val="00831969"/>
    <w:rsid w:val="00834D9F"/>
    <w:rsid w:val="00837C74"/>
    <w:rsid w:val="00842A91"/>
    <w:rsid w:val="0084505D"/>
    <w:rsid w:val="00855E66"/>
    <w:rsid w:val="0086037D"/>
    <w:rsid w:val="00871D42"/>
    <w:rsid w:val="00874016"/>
    <w:rsid w:val="00886896"/>
    <w:rsid w:val="008B6C2A"/>
    <w:rsid w:val="008C54C4"/>
    <w:rsid w:val="008C5D88"/>
    <w:rsid w:val="008E0B07"/>
    <w:rsid w:val="008F187F"/>
    <w:rsid w:val="00902CDF"/>
    <w:rsid w:val="00914491"/>
    <w:rsid w:val="0091500F"/>
    <w:rsid w:val="009425C4"/>
    <w:rsid w:val="00954F3E"/>
    <w:rsid w:val="009720D2"/>
    <w:rsid w:val="009A3075"/>
    <w:rsid w:val="009A496E"/>
    <w:rsid w:val="009A6F46"/>
    <w:rsid w:val="009B3804"/>
    <w:rsid w:val="009D1CEB"/>
    <w:rsid w:val="00A273A0"/>
    <w:rsid w:val="00A308E0"/>
    <w:rsid w:val="00A30DBF"/>
    <w:rsid w:val="00A36617"/>
    <w:rsid w:val="00A430E4"/>
    <w:rsid w:val="00A443F8"/>
    <w:rsid w:val="00A636CB"/>
    <w:rsid w:val="00AA090D"/>
    <w:rsid w:val="00AC14BC"/>
    <w:rsid w:val="00AD2553"/>
    <w:rsid w:val="00AE0940"/>
    <w:rsid w:val="00AE4269"/>
    <w:rsid w:val="00B05B34"/>
    <w:rsid w:val="00B11E47"/>
    <w:rsid w:val="00B179E2"/>
    <w:rsid w:val="00B33811"/>
    <w:rsid w:val="00B53B26"/>
    <w:rsid w:val="00B577FE"/>
    <w:rsid w:val="00B72619"/>
    <w:rsid w:val="00B80FFD"/>
    <w:rsid w:val="00B93678"/>
    <w:rsid w:val="00B93C19"/>
    <w:rsid w:val="00BB19AF"/>
    <w:rsid w:val="00BB784A"/>
    <w:rsid w:val="00BD16BC"/>
    <w:rsid w:val="00BF7046"/>
    <w:rsid w:val="00C05EC1"/>
    <w:rsid w:val="00C175E7"/>
    <w:rsid w:val="00C379CF"/>
    <w:rsid w:val="00C45E04"/>
    <w:rsid w:val="00C5001B"/>
    <w:rsid w:val="00C50CD9"/>
    <w:rsid w:val="00C51BC5"/>
    <w:rsid w:val="00C72AF2"/>
    <w:rsid w:val="00C80BC7"/>
    <w:rsid w:val="00C83294"/>
    <w:rsid w:val="00C90587"/>
    <w:rsid w:val="00C95D8F"/>
    <w:rsid w:val="00CA627A"/>
    <w:rsid w:val="00CB1444"/>
    <w:rsid w:val="00CB1E2F"/>
    <w:rsid w:val="00CB6EDD"/>
    <w:rsid w:val="00CC0065"/>
    <w:rsid w:val="00CC49B6"/>
    <w:rsid w:val="00CD1C01"/>
    <w:rsid w:val="00CF678F"/>
    <w:rsid w:val="00D00F9C"/>
    <w:rsid w:val="00D074B2"/>
    <w:rsid w:val="00D10939"/>
    <w:rsid w:val="00D14336"/>
    <w:rsid w:val="00D1639E"/>
    <w:rsid w:val="00D26AB0"/>
    <w:rsid w:val="00D47D62"/>
    <w:rsid w:val="00D64D52"/>
    <w:rsid w:val="00D94AFF"/>
    <w:rsid w:val="00D95F50"/>
    <w:rsid w:val="00DC654E"/>
    <w:rsid w:val="00DD1A3B"/>
    <w:rsid w:val="00DD6475"/>
    <w:rsid w:val="00DE247E"/>
    <w:rsid w:val="00DE32C1"/>
    <w:rsid w:val="00DE5CA0"/>
    <w:rsid w:val="00DF5E83"/>
    <w:rsid w:val="00E15A7D"/>
    <w:rsid w:val="00E26489"/>
    <w:rsid w:val="00E472D1"/>
    <w:rsid w:val="00E5128C"/>
    <w:rsid w:val="00EB1364"/>
    <w:rsid w:val="00ED30B2"/>
    <w:rsid w:val="00ED7581"/>
    <w:rsid w:val="00EE6248"/>
    <w:rsid w:val="00EF0185"/>
    <w:rsid w:val="00EF5F77"/>
    <w:rsid w:val="00F1545D"/>
    <w:rsid w:val="00F32541"/>
    <w:rsid w:val="00F3357F"/>
    <w:rsid w:val="00F356C3"/>
    <w:rsid w:val="00F425B6"/>
    <w:rsid w:val="00F71752"/>
    <w:rsid w:val="00F82D79"/>
    <w:rsid w:val="00F956FF"/>
    <w:rsid w:val="00F964A7"/>
    <w:rsid w:val="00FA0DDD"/>
    <w:rsid w:val="00FB3C0D"/>
    <w:rsid w:val="00FB5582"/>
    <w:rsid w:val="00FB6C60"/>
    <w:rsid w:val="00FC31E3"/>
    <w:rsid w:val="00FC3BDB"/>
    <w:rsid w:val="00FD07E6"/>
    <w:rsid w:val="00FD6CA4"/>
    <w:rsid w:val="00FE6C4F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74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5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85B50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C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0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285B50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DC65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3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semiHidden/>
    <w:locked/>
    <w:rsid w:val="00EB1364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285B5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B1364"/>
    <w:rPr>
      <w:rFonts w:cs="Times New Roman"/>
    </w:rPr>
  </w:style>
  <w:style w:type="character" w:customStyle="1" w:styleId="FontStyle13">
    <w:name w:val="Font Style13"/>
    <w:uiPriority w:val="99"/>
    <w:rsid w:val="00285B50"/>
    <w:rPr>
      <w:rFonts w:ascii="Arial" w:hAnsi="Arial"/>
      <w:b/>
      <w:sz w:val="16"/>
    </w:rPr>
  </w:style>
  <w:style w:type="character" w:customStyle="1" w:styleId="FontStyle15">
    <w:name w:val="Font Style15"/>
    <w:uiPriority w:val="99"/>
    <w:rsid w:val="00285B50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285B50"/>
    <w:rPr>
      <w:rFonts w:ascii="Times New Roman" w:hAnsi="Times New Roman"/>
      <w:i/>
      <w:sz w:val="18"/>
    </w:rPr>
  </w:style>
  <w:style w:type="paragraph" w:customStyle="1" w:styleId="11">
    <w:name w:val="Звичайний1"/>
    <w:uiPriority w:val="99"/>
    <w:rsid w:val="00285B50"/>
    <w:pPr>
      <w:widowControl w:val="0"/>
      <w:suppressAutoHyphens/>
    </w:pPr>
    <w:rPr>
      <w:rFonts w:ascii="Times New Roman" w:hAnsi="Times New Roman" w:cs="Liberation Serif"/>
      <w:color w:val="000000"/>
      <w:kern w:val="1"/>
      <w:szCs w:val="24"/>
      <w:lang w:val="ru-RU" w:eastAsia="zh-CN" w:bidi="hi-IN"/>
    </w:rPr>
  </w:style>
  <w:style w:type="paragraph" w:styleId="a5">
    <w:name w:val="endnote text"/>
    <w:basedOn w:val="a"/>
    <w:link w:val="a6"/>
    <w:uiPriority w:val="99"/>
    <w:rsid w:val="00285B50"/>
    <w:pPr>
      <w:widowControl w:val="0"/>
      <w:spacing w:before="140" w:after="0" w:line="240" w:lineRule="auto"/>
      <w:ind w:firstLine="680"/>
      <w:jc w:val="both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EB1364"/>
    <w:rPr>
      <w:rFonts w:cs="Times New Roman"/>
      <w:sz w:val="20"/>
      <w:szCs w:val="20"/>
    </w:rPr>
  </w:style>
  <w:style w:type="paragraph" w:styleId="a7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, Знак2"/>
    <w:basedOn w:val="a"/>
    <w:link w:val="a8"/>
    <w:uiPriority w:val="99"/>
    <w:qFormat/>
    <w:rsid w:val="00285B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85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364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285B50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EB1364"/>
    <w:rPr>
      <w:rFonts w:cs="Times New Roman"/>
    </w:rPr>
  </w:style>
  <w:style w:type="paragraph" w:styleId="ab">
    <w:name w:val="List Paragraph"/>
    <w:basedOn w:val="a"/>
    <w:uiPriority w:val="34"/>
    <w:qFormat/>
    <w:rsid w:val="00285B50"/>
    <w:pPr>
      <w:ind w:left="720"/>
      <w:contextualSpacing/>
    </w:pPr>
    <w:rPr>
      <w:lang w:val="uk-UA" w:eastAsia="en-US"/>
    </w:rPr>
  </w:style>
  <w:style w:type="paragraph" w:customStyle="1" w:styleId="12">
    <w:name w:val="Обычный1"/>
    <w:uiPriority w:val="99"/>
    <w:rsid w:val="00285B50"/>
    <w:pPr>
      <w:spacing w:line="276" w:lineRule="auto"/>
    </w:pPr>
    <w:rPr>
      <w:rFonts w:ascii="Arial" w:hAnsi="Arial" w:cs="Arial"/>
      <w:color w:val="000000"/>
      <w:sz w:val="22"/>
      <w:lang w:val="ru-RU" w:eastAsia="ru-RU"/>
    </w:rPr>
  </w:style>
  <w:style w:type="character" w:styleId="ac">
    <w:name w:val="Hyperlink"/>
    <w:uiPriority w:val="99"/>
    <w:rsid w:val="00285B5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F5F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F5F77"/>
    <w:rPr>
      <w:rFonts w:cs="Times New Roman"/>
      <w:sz w:val="22"/>
      <w:szCs w:val="22"/>
    </w:rPr>
  </w:style>
  <w:style w:type="character" w:customStyle="1" w:styleId="zk-definition-listitem-text">
    <w:name w:val="zk-definition-list__item-text"/>
    <w:uiPriority w:val="99"/>
    <w:rsid w:val="00834D9F"/>
    <w:rPr>
      <w:rFonts w:cs="Times New Roman"/>
    </w:rPr>
  </w:style>
  <w:style w:type="table" w:styleId="ad">
    <w:name w:val="Table Grid"/>
    <w:basedOn w:val="a1"/>
    <w:uiPriority w:val="59"/>
    <w:locked/>
    <w:rsid w:val="00770356"/>
    <w:rPr>
      <w:rFonts w:ascii="Trebuchet MS" w:eastAsia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rsid w:val="0013122B"/>
  </w:style>
  <w:style w:type="character" w:customStyle="1" w:styleId="h-vertical-top">
    <w:name w:val="h-vertical-top"/>
    <w:rsid w:val="0084505D"/>
  </w:style>
  <w:style w:type="paragraph" w:styleId="3">
    <w:name w:val="Body Text Indent 3"/>
    <w:basedOn w:val="a"/>
    <w:link w:val="30"/>
    <w:uiPriority w:val="99"/>
    <w:semiHidden/>
    <w:unhideWhenUsed/>
    <w:rsid w:val="003445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4580"/>
    <w:rPr>
      <w:sz w:val="16"/>
      <w:szCs w:val="16"/>
      <w:lang w:val="ru-RU" w:eastAsia="ru-RU"/>
    </w:rPr>
  </w:style>
  <w:style w:type="paragraph" w:customStyle="1" w:styleId="docdata">
    <w:name w:val="docdata"/>
    <w:aliases w:val="docy,v5,103554,baiaagaaboqcaaaddygbaaunjgeaaaaaaaaaaaaaaaaaaaaaaaaaaaaaaaaaaaaaaaaaaaaaaaaaaaaaaaaaaaaaaaaaaaaaaaaaaaaaaaaaaaaaaaaaaaaaaaaaaaaaaaaaaaaaaaaaaaaaaaaaaaaaaaaaaaaaaaaaaaaaaaaaaaaaaaaaaaaaaaaaaaaaaaaaaaaaaaaaaaaaaaaaaaaaaaaaaaaaaaaaaa"/>
    <w:basedOn w:val="a"/>
    <w:rsid w:val="00191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17F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Виділення"/>
    <w:rsid w:val="00317F1F"/>
    <w:rPr>
      <w:i/>
      <w:iCs/>
    </w:rPr>
  </w:style>
  <w:style w:type="paragraph" w:customStyle="1" w:styleId="af">
    <w:name w:val="Основний текст"/>
    <w:basedOn w:val="a"/>
    <w:rsid w:val="00317F1F"/>
    <w:pPr>
      <w:spacing w:after="120" w:line="240" w:lineRule="auto"/>
      <w:jc w:val="both"/>
    </w:pPr>
    <w:rPr>
      <w:rFonts w:ascii="Arial" w:hAnsi="Arial" w:cs="Arial"/>
      <w:color w:val="00000A"/>
      <w:sz w:val="20"/>
      <w:szCs w:val="20"/>
      <w:lang w:val="en-GB" w:eastAsia="en-US"/>
    </w:rPr>
  </w:style>
  <w:style w:type="paragraph" w:customStyle="1" w:styleId="af0">
    <w:name w:val="Без інтервалів"/>
    <w:qFormat/>
    <w:rsid w:val="00317F1F"/>
    <w:rPr>
      <w:rFonts w:eastAsia="Calibri"/>
      <w:color w:val="00000A"/>
      <w:sz w:val="22"/>
      <w:szCs w:val="22"/>
      <w:lang w:val="ru-RU" w:eastAsia="en-US"/>
    </w:rPr>
  </w:style>
  <w:style w:type="paragraph" w:customStyle="1" w:styleId="Standard">
    <w:name w:val="Standard"/>
    <w:rsid w:val="00317F1F"/>
    <w:pPr>
      <w:suppressAutoHyphens/>
      <w:autoSpaceDN w:val="0"/>
    </w:pPr>
    <w:rPr>
      <w:rFonts w:ascii="Arial" w:hAnsi="Arial" w:cs="Arial"/>
      <w:kern w:val="3"/>
      <w:sz w:val="24"/>
      <w:szCs w:val="24"/>
      <w:lang w:val="ru-RU" w:eastAsia="ar-SA"/>
    </w:rPr>
  </w:style>
  <w:style w:type="character" w:customStyle="1" w:styleId="a8">
    <w:name w:val="Обычный (Интернет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, Знак2 Знак"/>
    <w:link w:val="a7"/>
    <w:uiPriority w:val="99"/>
    <w:locked/>
    <w:rsid w:val="00317F1F"/>
    <w:rPr>
      <w:rFonts w:ascii="Times New Roman" w:hAnsi="Times New Roman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308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customStyle="1" w:styleId="13">
    <w:name w:val="Заголовок №1_"/>
    <w:basedOn w:val="a0"/>
    <w:link w:val="14"/>
    <w:rsid w:val="00FD07E6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FD07E6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character" w:customStyle="1" w:styleId="af3">
    <w:name w:val="Другое_"/>
    <w:basedOn w:val="a0"/>
    <w:link w:val="af4"/>
    <w:rsid w:val="00FD07E6"/>
    <w:rPr>
      <w:rFonts w:ascii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FD07E6"/>
    <w:pPr>
      <w:widowControl w:val="0"/>
      <w:shd w:val="clear" w:color="auto" w:fill="FFFFFF"/>
      <w:spacing w:before="70" w:after="0" w:line="209" w:lineRule="auto"/>
      <w:jc w:val="center"/>
      <w:outlineLvl w:val="0"/>
    </w:pPr>
    <w:rPr>
      <w:rFonts w:ascii="Times New Roman" w:hAnsi="Times New Roman"/>
      <w:b/>
      <w:bCs/>
      <w:sz w:val="32"/>
      <w:szCs w:val="32"/>
      <w:lang w:val="uk-UA" w:eastAsia="uk-UA"/>
    </w:rPr>
  </w:style>
  <w:style w:type="paragraph" w:customStyle="1" w:styleId="af2">
    <w:name w:val="Подпись к таблице"/>
    <w:basedOn w:val="a"/>
    <w:link w:val="af1"/>
    <w:rsid w:val="00FD07E6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u w:val="single"/>
      <w:lang w:val="uk-UA" w:eastAsia="uk-UA"/>
    </w:rPr>
  </w:style>
  <w:style w:type="paragraph" w:customStyle="1" w:styleId="af4">
    <w:name w:val="Другое"/>
    <w:basedOn w:val="a"/>
    <w:link w:val="af3"/>
    <w:rsid w:val="00FD07E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af5">
    <w:name w:val="Содержимое таблицы"/>
    <w:basedOn w:val="a"/>
    <w:rsid w:val="006632E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zh-CN" w:bidi="hi-IN"/>
    </w:rPr>
  </w:style>
  <w:style w:type="character" w:customStyle="1" w:styleId="af6">
    <w:name w:val="Основной текст_"/>
    <w:link w:val="15"/>
    <w:locked/>
    <w:rsid w:val="001E4EF2"/>
    <w:rPr>
      <w:i/>
      <w:iCs/>
      <w:shd w:val="clear" w:color="auto" w:fill="FFFFFF"/>
    </w:rPr>
  </w:style>
  <w:style w:type="paragraph" w:customStyle="1" w:styleId="15">
    <w:name w:val="Основной текст1"/>
    <w:basedOn w:val="a"/>
    <w:link w:val="af6"/>
    <w:rsid w:val="001E4EF2"/>
    <w:pPr>
      <w:widowControl w:val="0"/>
      <w:shd w:val="clear" w:color="auto" w:fill="FFFFFF"/>
      <w:spacing w:line="257" w:lineRule="auto"/>
      <w:ind w:firstLine="160"/>
    </w:pPr>
    <w:rPr>
      <w:i/>
      <w:iCs/>
      <w:sz w:val="20"/>
      <w:szCs w:val="20"/>
      <w:lang w:val="uk-UA" w:eastAsia="uk-UA"/>
    </w:rPr>
  </w:style>
  <w:style w:type="character" w:styleId="af7">
    <w:name w:val="Emphasis"/>
    <w:basedOn w:val="a0"/>
    <w:qFormat/>
    <w:locked/>
    <w:rsid w:val="00DC654E"/>
    <w:rPr>
      <w:i/>
      <w:iCs/>
    </w:rPr>
  </w:style>
  <w:style w:type="paragraph" w:styleId="af8">
    <w:name w:val="Title"/>
    <w:basedOn w:val="a"/>
    <w:next w:val="a"/>
    <w:link w:val="af9"/>
    <w:qFormat/>
    <w:locked/>
    <w:rsid w:val="00DC6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rsid w:val="00DC6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90">
    <w:name w:val="Заголовок 9 Знак"/>
    <w:basedOn w:val="a0"/>
    <w:link w:val="9"/>
    <w:rsid w:val="00DC654E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20">
    <w:name w:val="Заголовок 2 Знак"/>
    <w:basedOn w:val="a0"/>
    <w:link w:val="2"/>
    <w:rsid w:val="00DC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8BED-EB0B-4F3A-B448-99EED43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/>
  <cp:lastModifiedBy/>
  <cp:revision>1</cp:revision>
  <dcterms:created xsi:type="dcterms:W3CDTF">2022-02-22T14:11:00Z</dcterms:created>
  <dcterms:modified xsi:type="dcterms:W3CDTF">2022-12-07T12:57:00Z</dcterms:modified>
</cp:coreProperties>
</file>