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F5" w:rsidRPr="009B21C5" w:rsidRDefault="00B53289" w:rsidP="00EB24F5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Додаток 7</w:t>
      </w:r>
    </w:p>
    <w:p w:rsidR="00EB24F5" w:rsidRPr="009B21C5" w:rsidRDefault="00EB24F5" w:rsidP="00EB24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EB24F5" w:rsidRPr="009B21C5" w:rsidRDefault="00EB24F5" w:rsidP="00EB24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Форма „Тендерна пропозиція" подається у вигляді, наведеному нижче.</w:t>
      </w: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Учасник не повинен відступати від даної форми.</w:t>
      </w:r>
    </w:p>
    <w:p w:rsidR="00EB24F5" w:rsidRPr="009B21C5" w:rsidRDefault="00EB24F5" w:rsidP="00EB24F5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Форма</w:t>
      </w:r>
    </w:p>
    <w:p w:rsidR="002630E3" w:rsidRPr="009B21C5" w:rsidRDefault="002630E3" w:rsidP="002630E3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ТЕНДЕРНА ПРОПОЗИЦІЯ</w:t>
      </w:r>
    </w:p>
    <w:p w:rsidR="002630E3" w:rsidRPr="009B21C5" w:rsidRDefault="002630E3" w:rsidP="002630E3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</w:p>
    <w:p w:rsidR="00B53289" w:rsidRPr="00B53289" w:rsidRDefault="002630E3" w:rsidP="00B5328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53EEF">
        <w:rPr>
          <w:rFonts w:ascii="Times New Roman" w:hAnsi="Times New Roman"/>
          <w:iCs/>
          <w:spacing w:val="4"/>
          <w:sz w:val="24"/>
          <w:szCs w:val="24"/>
        </w:rPr>
        <w:t>Ми, (найменування Учасника), надаємо свою тендерну пропозицію щодо участі у тендерній закупівлі код зг</w:t>
      </w:r>
      <w:r w:rsidR="00EA011A" w:rsidRPr="00B53EEF">
        <w:rPr>
          <w:rFonts w:ascii="Times New Roman" w:hAnsi="Times New Roman"/>
          <w:iCs/>
          <w:spacing w:val="4"/>
          <w:sz w:val="24"/>
          <w:szCs w:val="24"/>
        </w:rPr>
        <w:t>ідно ДК 021:2015 (CPV:</w:t>
      </w:r>
      <w:r w:rsidR="00EA011A" w:rsidRPr="00B53289">
        <w:rPr>
          <w:rFonts w:ascii="Times New Roman" w:hAnsi="Times New Roman"/>
          <w:iCs/>
          <w:spacing w:val="4"/>
          <w:sz w:val="24"/>
          <w:szCs w:val="24"/>
        </w:rPr>
        <w:t>2008):</w:t>
      </w:r>
      <w:r w:rsidR="00B53289" w:rsidRPr="00B53289">
        <w:rPr>
          <w:rFonts w:ascii="Times New Roman" w:hAnsi="Times New Roman"/>
          <w:bCs/>
          <w:sz w:val="24"/>
          <w:szCs w:val="24"/>
        </w:rPr>
        <w:t xml:space="preserve"> ДК 021:2015: 09120000-6 - </w:t>
      </w:r>
      <w:proofErr w:type="spellStart"/>
      <w:r w:rsidR="00B53289" w:rsidRPr="00B53289">
        <w:rPr>
          <w:rFonts w:ascii="Times New Roman" w:hAnsi="Times New Roman"/>
          <w:bCs/>
          <w:sz w:val="24"/>
          <w:szCs w:val="24"/>
        </w:rPr>
        <w:t>Газове</w:t>
      </w:r>
      <w:proofErr w:type="spellEnd"/>
      <w:r w:rsidR="00B53289" w:rsidRPr="00B532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3289" w:rsidRPr="00B53289">
        <w:rPr>
          <w:rFonts w:ascii="Times New Roman" w:hAnsi="Times New Roman"/>
          <w:bCs/>
          <w:sz w:val="24"/>
          <w:szCs w:val="24"/>
        </w:rPr>
        <w:t>паливо</w:t>
      </w:r>
      <w:proofErr w:type="spellEnd"/>
      <w:r w:rsidR="00B53289" w:rsidRPr="00B53289">
        <w:rPr>
          <w:rFonts w:ascii="Times New Roman" w:hAnsi="Times New Roman"/>
          <w:bCs/>
          <w:sz w:val="24"/>
          <w:szCs w:val="24"/>
        </w:rPr>
        <w:t xml:space="preserve"> </w:t>
      </w:r>
    </w:p>
    <w:p w:rsidR="002630E3" w:rsidRPr="00B53289" w:rsidRDefault="00B53289" w:rsidP="00B5328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5328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53289">
        <w:rPr>
          <w:rFonts w:ascii="Times New Roman" w:hAnsi="Times New Roman"/>
          <w:sz w:val="24"/>
          <w:szCs w:val="24"/>
        </w:rPr>
        <w:t>Природний</w:t>
      </w:r>
      <w:proofErr w:type="spellEnd"/>
      <w:r w:rsidRPr="00B53289">
        <w:rPr>
          <w:rFonts w:ascii="Times New Roman" w:hAnsi="Times New Roman"/>
          <w:sz w:val="24"/>
          <w:szCs w:val="24"/>
        </w:rPr>
        <w:t xml:space="preserve"> газ)</w:t>
      </w:r>
      <w:r w:rsidR="002630E3" w:rsidRPr="00DE0F17">
        <w:rPr>
          <w:rFonts w:ascii="Times New Roman" w:hAnsi="Times New Roman"/>
          <w:iCs/>
          <w:spacing w:val="4"/>
        </w:rPr>
        <w:t xml:space="preserve">, </w:t>
      </w:r>
      <w:proofErr w:type="spellStart"/>
      <w:r w:rsidR="002630E3" w:rsidRPr="00DE0F17">
        <w:rPr>
          <w:rFonts w:ascii="Times New Roman" w:hAnsi="Times New Roman"/>
          <w:iCs/>
          <w:color w:val="000000"/>
          <w:spacing w:val="4"/>
        </w:rPr>
        <w:t>згідно</w:t>
      </w:r>
      <w:proofErr w:type="spellEnd"/>
      <w:r w:rsidR="002630E3" w:rsidRPr="00DE0F17">
        <w:rPr>
          <w:rFonts w:ascii="Times New Roman" w:hAnsi="Times New Roman"/>
          <w:iCs/>
          <w:color w:val="000000"/>
          <w:spacing w:val="4"/>
        </w:rPr>
        <w:t xml:space="preserve"> з технічними та іншими вимогами Замовника</w:t>
      </w:r>
      <w:r w:rsidR="002630E3" w:rsidRPr="00B53EEF">
        <w:rPr>
          <w:rFonts w:ascii="Times New Roman" w:hAnsi="Times New Roman"/>
          <w:iCs/>
          <w:color w:val="000000"/>
          <w:spacing w:val="4"/>
          <w:sz w:val="24"/>
          <w:szCs w:val="24"/>
        </w:rPr>
        <w:t>.</w:t>
      </w:r>
    </w:p>
    <w:p w:rsidR="00212DE4" w:rsidRDefault="002630E3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Вивчивши тендерну документацію та інформацію про необхідні технічні, якісні та кількісні характеристики предмету закупівлі, на виконання зазначеного вище маємо можливість та погоджуємося виконати вимоги Замовника та Договору про закупівлю на з</w:t>
      </w:r>
      <w:r w:rsidRPr="009B21C5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(з ПДВ</w:t>
      </w: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9B21C5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tbl>
      <w:tblPr>
        <w:tblW w:w="9967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885"/>
        <w:gridCol w:w="1309"/>
        <w:gridCol w:w="918"/>
        <w:gridCol w:w="1185"/>
      </w:tblGrid>
      <w:tr w:rsidR="000B4DCF" w:rsidRPr="00AE0432" w:rsidTr="00E12383">
        <w:trPr>
          <w:trHeight w:val="91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snapToGrid w:val="0"/>
              <w:ind w:left="-567" w:right="-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товару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snapToGrid w:val="0"/>
              <w:ind w:lef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Кіл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 xml:space="preserve">Од.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             (без ПДВ), грн.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CF" w:rsidRPr="000B4DCF" w:rsidRDefault="000B4DCF" w:rsidP="00E123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Загальна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                (без ПДВ), грн.</w:t>
            </w:r>
          </w:p>
        </w:tc>
      </w:tr>
      <w:tr w:rsidR="000B4DCF" w:rsidRPr="00AE0432" w:rsidTr="00E1238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D24D62" w:rsidRDefault="003B00B3" w:rsidP="00E12383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D24D6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DCF" w:rsidRPr="00D24D62" w:rsidRDefault="003B00B3" w:rsidP="00E12383">
            <w:pPr>
              <w:tabs>
                <w:tab w:val="center" w:pos="3449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D24D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Природний газ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D24D62" w:rsidRDefault="003B00B3" w:rsidP="00E1238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24D6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189,0</w:t>
            </w:r>
            <w:r w:rsidR="00727425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D24D62" w:rsidRDefault="00D24D62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D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тис. </w:t>
            </w:r>
            <w:r w:rsidR="003B00B3" w:rsidRPr="00D24D62">
              <w:rPr>
                <w:rFonts w:ascii="Times New Roman" w:hAnsi="Times New Roman"/>
                <w:sz w:val="20"/>
                <w:szCs w:val="20"/>
                <w:lang w:val="uk-UA"/>
              </w:rPr>
              <w:t>м³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CF" w:rsidRPr="000B4DCF" w:rsidRDefault="000B4DCF" w:rsidP="00E12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CF" w:rsidRPr="00AE0432" w:rsidTr="00E12383">
        <w:trPr>
          <w:trHeight w:val="416"/>
        </w:trPr>
        <w:tc>
          <w:tcPr>
            <w:tcW w:w="7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tabs>
                <w:tab w:val="left" w:pos="324"/>
              </w:tabs>
              <w:ind w:left="-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>Разом без ПДВ: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CF" w:rsidRPr="000B4DCF" w:rsidRDefault="000B4DCF" w:rsidP="00E12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CF" w:rsidRPr="00AE0432" w:rsidTr="00E12383">
        <w:trPr>
          <w:trHeight w:val="421"/>
        </w:trPr>
        <w:tc>
          <w:tcPr>
            <w:tcW w:w="7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tabs>
                <w:tab w:val="left" w:pos="324"/>
              </w:tabs>
              <w:ind w:left="-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CF" w:rsidRPr="000B4DCF" w:rsidRDefault="000B4DCF" w:rsidP="00E12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CF" w:rsidRPr="00AE0432" w:rsidTr="00E12383">
        <w:trPr>
          <w:trHeight w:val="421"/>
        </w:trPr>
        <w:tc>
          <w:tcPr>
            <w:tcW w:w="7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tabs>
                <w:tab w:val="left" w:pos="324"/>
              </w:tabs>
              <w:ind w:left="-567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з ПДВ: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CF" w:rsidRPr="000B4DCF" w:rsidRDefault="000B4DCF" w:rsidP="00E12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CF" w:rsidRPr="00AE0432" w:rsidTr="004D00A3">
        <w:trPr>
          <w:trHeight w:val="421"/>
        </w:trPr>
        <w:tc>
          <w:tcPr>
            <w:tcW w:w="9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DCF" w:rsidRPr="000B4DCF" w:rsidRDefault="000B4DCF" w:rsidP="00E12383">
            <w:pPr>
              <w:rPr>
                <w:rFonts w:ascii="Times New Roman" w:hAnsi="Times New Roman"/>
                <w:sz w:val="20"/>
                <w:szCs w:val="20"/>
              </w:rPr>
            </w:pPr>
            <w:r w:rsidRPr="000B4D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ВСЬОГО з ПДВ</w:t>
            </w:r>
            <w:r w:rsidRPr="000B4DC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0B4D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 вказується сума цифрами (словами)</w:t>
            </w:r>
          </w:p>
        </w:tc>
      </w:tr>
    </w:tbl>
    <w:p w:rsidR="000B4DCF" w:rsidRDefault="000B4DCF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</w:p>
    <w:p w:rsidR="000B4DCF" w:rsidRPr="009B21C5" w:rsidRDefault="000B4DCF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</w:p>
    <w:p w:rsidR="00212DE4" w:rsidRPr="009B21C5" w:rsidRDefault="00212DE4" w:rsidP="002630E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</w:p>
    <w:p w:rsidR="002630E3" w:rsidRPr="009B21C5" w:rsidRDefault="002630E3" w:rsidP="002630E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2630E3" w:rsidRPr="009B21C5" w:rsidRDefault="002630E3" w:rsidP="002630E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¹ </w:t>
      </w:r>
      <w:r w:rsidRPr="009B21C5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2630E3" w:rsidRPr="009B21C5" w:rsidRDefault="002630E3" w:rsidP="002630E3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ar-SA"/>
        </w:rPr>
      </w:pP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дотримуватися умов цієї пропозиції протягом </w:t>
      </w:r>
      <w:r w:rsidR="00B53EEF"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</w:t>
      </w:r>
      <w:r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0 днів </w:t>
      </w:r>
      <w:r w:rsidR="002F1492" w:rsidRPr="002F149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дати кінцевого строку подання тендерних пропозицій</w:t>
      </w:r>
      <w:r w:rsidR="002F149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Якщо нас буде визначено переможцем торгів, ми беремо на себе зобов’язання укласти договір про закупівлю із Вами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 – переможця. З метою забезпечення права на оскарження Ваших рішень договір про закупівлю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630E3" w:rsidRPr="009B21C5" w:rsidRDefault="002630E3" w:rsidP="002630E3">
      <w:pPr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2630E3" w:rsidRPr="009B21C5" w:rsidTr="006010F1">
        <w:trPr>
          <w:trHeight w:val="23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2630E3" w:rsidRPr="009B21C5" w:rsidTr="006010F1">
        <w:trPr>
          <w:trHeight w:val="256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* Тендерна пропозиція подається у сканованому вигляді за підписом уповноваженої посадової особи Учасника та скріплена печаткою (у разі її використання). </w:t>
      </w:r>
    </w:p>
    <w:p w:rsidR="002630E3" w:rsidRPr="009B21C5" w:rsidRDefault="002630E3" w:rsidP="002630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>Повноваження щодо підпису документів тендерної пропозиції Учасника процедури закупівлі підтверджується копією протоколу (або копією виписки з протоколу) засновників та копією наказу про призначення, або довіреністю,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2630E3" w:rsidRPr="009B21C5" w:rsidRDefault="002630E3" w:rsidP="002630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E1785F" w:rsidRPr="009B21C5" w:rsidRDefault="00E1785F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E1785F" w:rsidRPr="009B21C5" w:rsidRDefault="00E1785F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E1785F" w:rsidRDefault="00E1785F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D24E0E" w:rsidRDefault="00D24E0E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D24E0E" w:rsidRDefault="00D24E0E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47758" w:rsidRDefault="00B47758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47758" w:rsidRPr="009B21C5" w:rsidRDefault="00B47758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E1785F" w:rsidRPr="009B21C5" w:rsidRDefault="00E1785F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E1785F" w:rsidRPr="009B21C5" w:rsidRDefault="00E1785F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sectPr w:rsidR="002630E3" w:rsidRPr="009B21C5" w:rsidSect="00965797">
      <w:footerReference w:type="default" r:id="rId8"/>
      <w:pgSz w:w="11906" w:h="16838"/>
      <w:pgMar w:top="454" w:right="709" w:bottom="454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66" w:rsidRDefault="00D33066">
      <w:pPr>
        <w:spacing w:after="0" w:line="240" w:lineRule="auto"/>
      </w:pPr>
      <w:r>
        <w:separator/>
      </w:r>
    </w:p>
  </w:endnote>
  <w:endnote w:type="continuationSeparator" w:id="0">
    <w:p w:rsidR="00D33066" w:rsidRDefault="00D3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charset w:val="CC"/>
    <w:family w:val="modern"/>
    <w:pitch w:val="fixed"/>
    <w:sig w:usb0="E0001AFF" w:usb1="400078FF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F4" w:rsidRDefault="00742BF4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66" w:rsidRDefault="00D33066">
      <w:pPr>
        <w:spacing w:after="0" w:line="240" w:lineRule="auto"/>
      </w:pPr>
      <w:r>
        <w:separator/>
      </w:r>
    </w:p>
  </w:footnote>
  <w:footnote w:type="continuationSeparator" w:id="0">
    <w:p w:rsidR="00D33066" w:rsidRDefault="00D3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8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3FB2"/>
    <w:multiLevelType w:val="hybridMultilevel"/>
    <w:tmpl w:val="AC68A844"/>
    <w:lvl w:ilvl="0" w:tplc="7A1E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6" w15:restartNumberingAfterBreak="0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87D12"/>
    <w:multiLevelType w:val="hybridMultilevel"/>
    <w:tmpl w:val="927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55DDA"/>
    <w:multiLevelType w:val="hybridMultilevel"/>
    <w:tmpl w:val="FAE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F4C8C"/>
    <w:multiLevelType w:val="hybridMultilevel"/>
    <w:tmpl w:val="3B9AE398"/>
    <w:lvl w:ilvl="0" w:tplc="9AFC3980">
      <w:start w:val="1"/>
      <w:numFmt w:val="bullet"/>
      <w:suff w:val="space"/>
      <w:lvlText w:val="-"/>
      <w:lvlJc w:val="left"/>
      <w:pPr>
        <w:ind w:firstLine="6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2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</w:num>
  <w:num w:numId="5">
    <w:abstractNumId w:val="11"/>
  </w:num>
  <w:num w:numId="6">
    <w:abstractNumId w:val="24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5"/>
  </w:num>
  <w:num w:numId="12">
    <w:abstractNumId w:val="20"/>
  </w:num>
  <w:num w:numId="13">
    <w:abstractNumId w:val="19"/>
  </w:num>
  <w:num w:numId="14">
    <w:abstractNumId w:val="23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 w:numId="20">
    <w:abstractNumId w:val="18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6E"/>
    <w:rsid w:val="00000329"/>
    <w:rsid w:val="00001E81"/>
    <w:rsid w:val="00006A6C"/>
    <w:rsid w:val="000079D4"/>
    <w:rsid w:val="00010532"/>
    <w:rsid w:val="0002501E"/>
    <w:rsid w:val="00025D3A"/>
    <w:rsid w:val="00032B71"/>
    <w:rsid w:val="00041156"/>
    <w:rsid w:val="0004340E"/>
    <w:rsid w:val="00050185"/>
    <w:rsid w:val="000540BD"/>
    <w:rsid w:val="000567DF"/>
    <w:rsid w:val="00062033"/>
    <w:rsid w:val="00062E01"/>
    <w:rsid w:val="0007449C"/>
    <w:rsid w:val="00074D0F"/>
    <w:rsid w:val="00086872"/>
    <w:rsid w:val="00092231"/>
    <w:rsid w:val="00094C26"/>
    <w:rsid w:val="000B2FC2"/>
    <w:rsid w:val="000B4478"/>
    <w:rsid w:val="000B4DCF"/>
    <w:rsid w:val="000B53E7"/>
    <w:rsid w:val="000B62EF"/>
    <w:rsid w:val="000C4E91"/>
    <w:rsid w:val="000C726E"/>
    <w:rsid w:val="000E08A2"/>
    <w:rsid w:val="000E5959"/>
    <w:rsid w:val="000F0536"/>
    <w:rsid w:val="00102624"/>
    <w:rsid w:val="0010684E"/>
    <w:rsid w:val="001226EE"/>
    <w:rsid w:val="00122B75"/>
    <w:rsid w:val="001235F0"/>
    <w:rsid w:val="00141F98"/>
    <w:rsid w:val="001471BC"/>
    <w:rsid w:val="00147C6E"/>
    <w:rsid w:val="00151542"/>
    <w:rsid w:val="00153DD9"/>
    <w:rsid w:val="00154241"/>
    <w:rsid w:val="00155FAE"/>
    <w:rsid w:val="00160FF8"/>
    <w:rsid w:val="0016327A"/>
    <w:rsid w:val="00171D18"/>
    <w:rsid w:val="001720BF"/>
    <w:rsid w:val="0018279C"/>
    <w:rsid w:val="00187080"/>
    <w:rsid w:val="0019727F"/>
    <w:rsid w:val="001A2332"/>
    <w:rsid w:val="001A39CE"/>
    <w:rsid w:val="001A5FB3"/>
    <w:rsid w:val="001A71D5"/>
    <w:rsid w:val="001B1705"/>
    <w:rsid w:val="001B468E"/>
    <w:rsid w:val="001B74FF"/>
    <w:rsid w:val="001C2B24"/>
    <w:rsid w:val="001C5E04"/>
    <w:rsid w:val="001D010C"/>
    <w:rsid w:val="001D15C3"/>
    <w:rsid w:val="001E1EA9"/>
    <w:rsid w:val="001F28D7"/>
    <w:rsid w:val="001F55B6"/>
    <w:rsid w:val="00203174"/>
    <w:rsid w:val="0021102F"/>
    <w:rsid w:val="00212DE4"/>
    <w:rsid w:val="00214CE3"/>
    <w:rsid w:val="0024093A"/>
    <w:rsid w:val="00244AE6"/>
    <w:rsid w:val="00253CEB"/>
    <w:rsid w:val="0025742B"/>
    <w:rsid w:val="002625D9"/>
    <w:rsid w:val="002630E3"/>
    <w:rsid w:val="002711FF"/>
    <w:rsid w:val="002753D2"/>
    <w:rsid w:val="00281D02"/>
    <w:rsid w:val="002926F6"/>
    <w:rsid w:val="00297070"/>
    <w:rsid w:val="002A2D0C"/>
    <w:rsid w:val="002B56D1"/>
    <w:rsid w:val="002B6052"/>
    <w:rsid w:val="002C0470"/>
    <w:rsid w:val="002D17FD"/>
    <w:rsid w:val="002D60E3"/>
    <w:rsid w:val="002E4046"/>
    <w:rsid w:val="002F0D07"/>
    <w:rsid w:val="002F1492"/>
    <w:rsid w:val="002F16EB"/>
    <w:rsid w:val="002F35A3"/>
    <w:rsid w:val="002F7418"/>
    <w:rsid w:val="002F74EA"/>
    <w:rsid w:val="00302085"/>
    <w:rsid w:val="00307E11"/>
    <w:rsid w:val="00317B02"/>
    <w:rsid w:val="00321877"/>
    <w:rsid w:val="003235B8"/>
    <w:rsid w:val="00325FED"/>
    <w:rsid w:val="00326405"/>
    <w:rsid w:val="003348B0"/>
    <w:rsid w:val="00335AEE"/>
    <w:rsid w:val="003364F2"/>
    <w:rsid w:val="00343614"/>
    <w:rsid w:val="00343ED3"/>
    <w:rsid w:val="003454DA"/>
    <w:rsid w:val="00345797"/>
    <w:rsid w:val="00345F99"/>
    <w:rsid w:val="00346D7A"/>
    <w:rsid w:val="003774F2"/>
    <w:rsid w:val="00381B7C"/>
    <w:rsid w:val="00385443"/>
    <w:rsid w:val="00390DF5"/>
    <w:rsid w:val="003930DD"/>
    <w:rsid w:val="00396362"/>
    <w:rsid w:val="003A2465"/>
    <w:rsid w:val="003A665C"/>
    <w:rsid w:val="003B00B3"/>
    <w:rsid w:val="003B13D2"/>
    <w:rsid w:val="003B5D6E"/>
    <w:rsid w:val="003D3755"/>
    <w:rsid w:val="003D51D7"/>
    <w:rsid w:val="003D566F"/>
    <w:rsid w:val="003E1DC6"/>
    <w:rsid w:val="003E55E6"/>
    <w:rsid w:val="003F38B4"/>
    <w:rsid w:val="004031A7"/>
    <w:rsid w:val="00422C88"/>
    <w:rsid w:val="004251BB"/>
    <w:rsid w:val="00434E9A"/>
    <w:rsid w:val="0043586E"/>
    <w:rsid w:val="00437D4D"/>
    <w:rsid w:val="00463EAD"/>
    <w:rsid w:val="00474B1E"/>
    <w:rsid w:val="004809EF"/>
    <w:rsid w:val="004869D7"/>
    <w:rsid w:val="004903A0"/>
    <w:rsid w:val="00497B69"/>
    <w:rsid w:val="004A5DC5"/>
    <w:rsid w:val="004B24DB"/>
    <w:rsid w:val="004B3E21"/>
    <w:rsid w:val="004B7441"/>
    <w:rsid w:val="004C5E47"/>
    <w:rsid w:val="004C60FA"/>
    <w:rsid w:val="004C6EE3"/>
    <w:rsid w:val="004E25D1"/>
    <w:rsid w:val="004E6D57"/>
    <w:rsid w:val="004F73E4"/>
    <w:rsid w:val="00501DC7"/>
    <w:rsid w:val="00515D77"/>
    <w:rsid w:val="00516449"/>
    <w:rsid w:val="00534CF3"/>
    <w:rsid w:val="00535FD5"/>
    <w:rsid w:val="005423B8"/>
    <w:rsid w:val="005465A5"/>
    <w:rsid w:val="00561313"/>
    <w:rsid w:val="00566266"/>
    <w:rsid w:val="00567B0F"/>
    <w:rsid w:val="00580115"/>
    <w:rsid w:val="00582E69"/>
    <w:rsid w:val="005863A5"/>
    <w:rsid w:val="00597E0F"/>
    <w:rsid w:val="005A1EB6"/>
    <w:rsid w:val="005A5B7D"/>
    <w:rsid w:val="005A70F9"/>
    <w:rsid w:val="005A7B22"/>
    <w:rsid w:val="005B3070"/>
    <w:rsid w:val="005B31DC"/>
    <w:rsid w:val="005B7A6B"/>
    <w:rsid w:val="005C6898"/>
    <w:rsid w:val="005D29CD"/>
    <w:rsid w:val="005E1758"/>
    <w:rsid w:val="005E2787"/>
    <w:rsid w:val="005E6BAA"/>
    <w:rsid w:val="006010F1"/>
    <w:rsid w:val="00603AF5"/>
    <w:rsid w:val="00604E36"/>
    <w:rsid w:val="006125E9"/>
    <w:rsid w:val="00622454"/>
    <w:rsid w:val="00642558"/>
    <w:rsid w:val="00647E60"/>
    <w:rsid w:val="00651B61"/>
    <w:rsid w:val="00656DDE"/>
    <w:rsid w:val="0066524E"/>
    <w:rsid w:val="00672C52"/>
    <w:rsid w:val="00677DF0"/>
    <w:rsid w:val="006838DE"/>
    <w:rsid w:val="00694225"/>
    <w:rsid w:val="006A3376"/>
    <w:rsid w:val="006A627D"/>
    <w:rsid w:val="006C299C"/>
    <w:rsid w:val="006C3200"/>
    <w:rsid w:val="006E5BB1"/>
    <w:rsid w:val="006F1577"/>
    <w:rsid w:val="006F191A"/>
    <w:rsid w:val="006F29F7"/>
    <w:rsid w:val="006F4A74"/>
    <w:rsid w:val="006F5B25"/>
    <w:rsid w:val="006F5DE3"/>
    <w:rsid w:val="00701745"/>
    <w:rsid w:val="00712629"/>
    <w:rsid w:val="00727425"/>
    <w:rsid w:val="0073143D"/>
    <w:rsid w:val="0073365D"/>
    <w:rsid w:val="00742BF4"/>
    <w:rsid w:val="00746A2D"/>
    <w:rsid w:val="00746A83"/>
    <w:rsid w:val="007508C6"/>
    <w:rsid w:val="00753D43"/>
    <w:rsid w:val="00765DFC"/>
    <w:rsid w:val="00782E7F"/>
    <w:rsid w:val="007846D1"/>
    <w:rsid w:val="00787D39"/>
    <w:rsid w:val="00790A8B"/>
    <w:rsid w:val="007A02FC"/>
    <w:rsid w:val="007A1170"/>
    <w:rsid w:val="007A5B2D"/>
    <w:rsid w:val="007A7254"/>
    <w:rsid w:val="007C359B"/>
    <w:rsid w:val="007C6B18"/>
    <w:rsid w:val="007C6D11"/>
    <w:rsid w:val="007D06CA"/>
    <w:rsid w:val="007D3D27"/>
    <w:rsid w:val="007F5B79"/>
    <w:rsid w:val="007F76F7"/>
    <w:rsid w:val="00803F13"/>
    <w:rsid w:val="0080415B"/>
    <w:rsid w:val="0081243C"/>
    <w:rsid w:val="00814CBE"/>
    <w:rsid w:val="0082183C"/>
    <w:rsid w:val="00844A27"/>
    <w:rsid w:val="00852E7F"/>
    <w:rsid w:val="00863C7F"/>
    <w:rsid w:val="008712FF"/>
    <w:rsid w:val="008753B3"/>
    <w:rsid w:val="00880355"/>
    <w:rsid w:val="00880794"/>
    <w:rsid w:val="0089021C"/>
    <w:rsid w:val="008914FD"/>
    <w:rsid w:val="00891B77"/>
    <w:rsid w:val="008A6BCC"/>
    <w:rsid w:val="008B017E"/>
    <w:rsid w:val="008B610C"/>
    <w:rsid w:val="008B701B"/>
    <w:rsid w:val="008C0EE0"/>
    <w:rsid w:val="008D1D5B"/>
    <w:rsid w:val="008D3C6E"/>
    <w:rsid w:val="008D3D58"/>
    <w:rsid w:val="008D4C45"/>
    <w:rsid w:val="008E0424"/>
    <w:rsid w:val="008E04AF"/>
    <w:rsid w:val="008E75EF"/>
    <w:rsid w:val="008F2990"/>
    <w:rsid w:val="008F634A"/>
    <w:rsid w:val="00900C70"/>
    <w:rsid w:val="00900D2F"/>
    <w:rsid w:val="00917666"/>
    <w:rsid w:val="009403CE"/>
    <w:rsid w:val="009416EE"/>
    <w:rsid w:val="009460E5"/>
    <w:rsid w:val="009462F0"/>
    <w:rsid w:val="00946FD1"/>
    <w:rsid w:val="00956878"/>
    <w:rsid w:val="0096143C"/>
    <w:rsid w:val="00965797"/>
    <w:rsid w:val="009706D0"/>
    <w:rsid w:val="00971E25"/>
    <w:rsid w:val="00975764"/>
    <w:rsid w:val="00977499"/>
    <w:rsid w:val="00977D62"/>
    <w:rsid w:val="009834D2"/>
    <w:rsid w:val="00995D5F"/>
    <w:rsid w:val="009A6707"/>
    <w:rsid w:val="009B21C5"/>
    <w:rsid w:val="009C20DE"/>
    <w:rsid w:val="009C456F"/>
    <w:rsid w:val="009D1773"/>
    <w:rsid w:val="009D4720"/>
    <w:rsid w:val="009E0C07"/>
    <w:rsid w:val="009F2C51"/>
    <w:rsid w:val="009F3E44"/>
    <w:rsid w:val="00A02842"/>
    <w:rsid w:val="00A12ADD"/>
    <w:rsid w:val="00A2204C"/>
    <w:rsid w:val="00A2205E"/>
    <w:rsid w:val="00A25897"/>
    <w:rsid w:val="00A3049D"/>
    <w:rsid w:val="00A30E52"/>
    <w:rsid w:val="00A3549C"/>
    <w:rsid w:val="00A507BB"/>
    <w:rsid w:val="00A574F2"/>
    <w:rsid w:val="00A62FB3"/>
    <w:rsid w:val="00A64683"/>
    <w:rsid w:val="00A74746"/>
    <w:rsid w:val="00A76F22"/>
    <w:rsid w:val="00A84AA3"/>
    <w:rsid w:val="00A853F0"/>
    <w:rsid w:val="00A855BC"/>
    <w:rsid w:val="00A907D9"/>
    <w:rsid w:val="00AA231E"/>
    <w:rsid w:val="00AA2F8E"/>
    <w:rsid w:val="00AA4BBF"/>
    <w:rsid w:val="00AA7CBB"/>
    <w:rsid w:val="00AB1FC2"/>
    <w:rsid w:val="00AB4E12"/>
    <w:rsid w:val="00AD25E2"/>
    <w:rsid w:val="00AD615B"/>
    <w:rsid w:val="00AD65F6"/>
    <w:rsid w:val="00AE020C"/>
    <w:rsid w:val="00AF46D8"/>
    <w:rsid w:val="00AF7170"/>
    <w:rsid w:val="00B06282"/>
    <w:rsid w:val="00B25663"/>
    <w:rsid w:val="00B41F3A"/>
    <w:rsid w:val="00B47758"/>
    <w:rsid w:val="00B53289"/>
    <w:rsid w:val="00B53EEF"/>
    <w:rsid w:val="00B60838"/>
    <w:rsid w:val="00B62246"/>
    <w:rsid w:val="00B624FB"/>
    <w:rsid w:val="00B66D09"/>
    <w:rsid w:val="00B77313"/>
    <w:rsid w:val="00B77E66"/>
    <w:rsid w:val="00B827C4"/>
    <w:rsid w:val="00B85F02"/>
    <w:rsid w:val="00B86145"/>
    <w:rsid w:val="00B92897"/>
    <w:rsid w:val="00BA4D82"/>
    <w:rsid w:val="00BA7B8E"/>
    <w:rsid w:val="00BD483F"/>
    <w:rsid w:val="00BD563F"/>
    <w:rsid w:val="00BE16B6"/>
    <w:rsid w:val="00BF3D00"/>
    <w:rsid w:val="00BF611C"/>
    <w:rsid w:val="00C074CD"/>
    <w:rsid w:val="00C076D6"/>
    <w:rsid w:val="00C12DC1"/>
    <w:rsid w:val="00C17726"/>
    <w:rsid w:val="00C31EC4"/>
    <w:rsid w:val="00C32A05"/>
    <w:rsid w:val="00C52A3C"/>
    <w:rsid w:val="00C53C1B"/>
    <w:rsid w:val="00C60CD1"/>
    <w:rsid w:val="00C6713A"/>
    <w:rsid w:val="00C673F3"/>
    <w:rsid w:val="00C76808"/>
    <w:rsid w:val="00C7779C"/>
    <w:rsid w:val="00C83504"/>
    <w:rsid w:val="00C84572"/>
    <w:rsid w:val="00C84F09"/>
    <w:rsid w:val="00CA788C"/>
    <w:rsid w:val="00CB1751"/>
    <w:rsid w:val="00CC0EF2"/>
    <w:rsid w:val="00CC2DDD"/>
    <w:rsid w:val="00CD157A"/>
    <w:rsid w:val="00CD17FD"/>
    <w:rsid w:val="00CD6119"/>
    <w:rsid w:val="00CF62CA"/>
    <w:rsid w:val="00CF65AE"/>
    <w:rsid w:val="00D012B0"/>
    <w:rsid w:val="00D01C89"/>
    <w:rsid w:val="00D07FF5"/>
    <w:rsid w:val="00D13725"/>
    <w:rsid w:val="00D16128"/>
    <w:rsid w:val="00D16834"/>
    <w:rsid w:val="00D24D62"/>
    <w:rsid w:val="00D24E0E"/>
    <w:rsid w:val="00D33066"/>
    <w:rsid w:val="00D336A6"/>
    <w:rsid w:val="00D5072A"/>
    <w:rsid w:val="00D53892"/>
    <w:rsid w:val="00D57050"/>
    <w:rsid w:val="00D60A63"/>
    <w:rsid w:val="00D61C53"/>
    <w:rsid w:val="00D725D6"/>
    <w:rsid w:val="00D81F0A"/>
    <w:rsid w:val="00D87B8F"/>
    <w:rsid w:val="00D87C8A"/>
    <w:rsid w:val="00D97FCD"/>
    <w:rsid w:val="00DA306C"/>
    <w:rsid w:val="00DB7AD9"/>
    <w:rsid w:val="00DC2BFC"/>
    <w:rsid w:val="00DE0A4B"/>
    <w:rsid w:val="00DE0F17"/>
    <w:rsid w:val="00DE1D6C"/>
    <w:rsid w:val="00DF3792"/>
    <w:rsid w:val="00E01580"/>
    <w:rsid w:val="00E061D0"/>
    <w:rsid w:val="00E07413"/>
    <w:rsid w:val="00E10ADC"/>
    <w:rsid w:val="00E14F44"/>
    <w:rsid w:val="00E1785F"/>
    <w:rsid w:val="00E221B3"/>
    <w:rsid w:val="00E22368"/>
    <w:rsid w:val="00E247F5"/>
    <w:rsid w:val="00E25D06"/>
    <w:rsid w:val="00E34CDE"/>
    <w:rsid w:val="00E400EC"/>
    <w:rsid w:val="00E436C8"/>
    <w:rsid w:val="00E51499"/>
    <w:rsid w:val="00E557CC"/>
    <w:rsid w:val="00E6061C"/>
    <w:rsid w:val="00E66B05"/>
    <w:rsid w:val="00E70DD6"/>
    <w:rsid w:val="00E7645C"/>
    <w:rsid w:val="00E802AF"/>
    <w:rsid w:val="00E8215F"/>
    <w:rsid w:val="00E824EF"/>
    <w:rsid w:val="00E846A8"/>
    <w:rsid w:val="00E87301"/>
    <w:rsid w:val="00E90251"/>
    <w:rsid w:val="00E92942"/>
    <w:rsid w:val="00E95316"/>
    <w:rsid w:val="00EA011A"/>
    <w:rsid w:val="00EB24F5"/>
    <w:rsid w:val="00EB746A"/>
    <w:rsid w:val="00EC1256"/>
    <w:rsid w:val="00EC1A89"/>
    <w:rsid w:val="00ED04A6"/>
    <w:rsid w:val="00ED4E53"/>
    <w:rsid w:val="00ED5954"/>
    <w:rsid w:val="00EE7072"/>
    <w:rsid w:val="00EF13C6"/>
    <w:rsid w:val="00EF2927"/>
    <w:rsid w:val="00EF3719"/>
    <w:rsid w:val="00EF434F"/>
    <w:rsid w:val="00EF4F47"/>
    <w:rsid w:val="00F054D0"/>
    <w:rsid w:val="00F07904"/>
    <w:rsid w:val="00F10A96"/>
    <w:rsid w:val="00F13BEF"/>
    <w:rsid w:val="00F24262"/>
    <w:rsid w:val="00F32C82"/>
    <w:rsid w:val="00F4037C"/>
    <w:rsid w:val="00F40D80"/>
    <w:rsid w:val="00F44594"/>
    <w:rsid w:val="00F54911"/>
    <w:rsid w:val="00F5764B"/>
    <w:rsid w:val="00F61B28"/>
    <w:rsid w:val="00F66C86"/>
    <w:rsid w:val="00F6771C"/>
    <w:rsid w:val="00F72E37"/>
    <w:rsid w:val="00F73C81"/>
    <w:rsid w:val="00F77719"/>
    <w:rsid w:val="00F84C2B"/>
    <w:rsid w:val="00F93F20"/>
    <w:rsid w:val="00FA0B05"/>
    <w:rsid w:val="00FA7F1C"/>
    <w:rsid w:val="00FB1A39"/>
    <w:rsid w:val="00FB432B"/>
    <w:rsid w:val="00FD2E0B"/>
    <w:rsid w:val="00FD3351"/>
    <w:rsid w:val="00FD34E7"/>
    <w:rsid w:val="00FE04D1"/>
    <w:rsid w:val="00FE3644"/>
    <w:rsid w:val="00FE3EF3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8DF4"/>
  <w15:docId w15:val="{A0AA13B8-EF1F-478D-88C9-534D7C6F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16">
    <w:name w:val="Заголовок1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0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0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1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7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8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2">
    <w:name w:val="Title"/>
    <w:basedOn w:val="16"/>
    <w:next w:val="af3"/>
    <w:link w:val="af4"/>
    <w:uiPriority w:val="10"/>
    <w:qFormat/>
    <w:rsid w:val="00EB24F5"/>
    <w:rPr>
      <w:rFonts w:cs="Times New Roman"/>
    </w:rPr>
  </w:style>
  <w:style w:type="character" w:customStyle="1" w:styleId="af4">
    <w:name w:val="Заголовок Знак"/>
    <w:basedOn w:val="a2"/>
    <w:link w:val="af2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3">
    <w:name w:val="Subtitle"/>
    <w:basedOn w:val="16"/>
    <w:next w:val="a1"/>
    <w:link w:val="af5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basedOn w:val="a2"/>
    <w:link w:val="af3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6">
    <w:name w:val="Normal (Web)"/>
    <w:aliases w:val="Обычный (веб) Знак"/>
    <w:basedOn w:val="a0"/>
    <w:link w:val="19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7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Заголовок таблицы"/>
    <w:basedOn w:val="af7"/>
    <w:rsid w:val="00EB24F5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rsid w:val="00EB24F5"/>
  </w:style>
  <w:style w:type="paragraph" w:styleId="afa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b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a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c">
    <w:name w:val="header"/>
    <w:basedOn w:val="a0"/>
    <w:link w:val="1b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b">
    <w:name w:val="Верхний колонтитул Знак1"/>
    <w:basedOn w:val="a2"/>
    <w:link w:val="afc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d">
    <w:name w:val="endnote text"/>
    <w:basedOn w:val="a0"/>
    <w:link w:val="1c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c">
    <w:name w:val="Текст концевой сноски Знак1"/>
    <w:basedOn w:val="a2"/>
    <w:link w:val="afd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e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0">
    <w:name w:val="Balloon Text"/>
    <w:basedOn w:val="a0"/>
    <w:link w:val="aff1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1">
    <w:name w:val="Текст выноски Знак"/>
    <w:basedOn w:val="a2"/>
    <w:link w:val="aff0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2">
    <w:name w:val="Body Text Indent"/>
    <w:basedOn w:val="a0"/>
    <w:link w:val="aff3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2"/>
    <w:link w:val="aff2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5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6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9">
    <w:name w:val="Обычный (веб) Знак1"/>
    <w:aliases w:val="Обычный (веб) Знак Знак"/>
    <w:link w:val="af6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7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e">
    <w:name w:val="Без интервала1"/>
    <w:link w:val="aff8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f">
    <w:name w:val="Немає списку1"/>
    <w:next w:val="a4"/>
    <w:semiHidden/>
    <w:unhideWhenUsed/>
    <w:rsid w:val="00EB24F5"/>
  </w:style>
  <w:style w:type="character" w:styleId="aff9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a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0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2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b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1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c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3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d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4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5">
    <w:name w:val="Сітка таблиці1"/>
    <w:basedOn w:val="a3"/>
    <w:next w:val="aff6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6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8">
    <w:name w:val="Без интервала Знак"/>
    <w:link w:val="1e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1">
    <w:name w:val="Plain Text"/>
    <w:basedOn w:val="a0"/>
    <w:link w:val="afff2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2">
    <w:name w:val="Текст Знак"/>
    <w:basedOn w:val="a2"/>
    <w:link w:val="afff1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6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3">
    <w:name w:val="page number"/>
    <w:rsid w:val="00EB24F5"/>
  </w:style>
  <w:style w:type="paragraph" w:customStyle="1" w:styleId="afff4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5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6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5B35-92EE-4C7F-BD6A-FF4E8A51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</cp:lastModifiedBy>
  <cp:revision>5</cp:revision>
  <cp:lastPrinted>2020-05-14T07:00:00Z</cp:lastPrinted>
  <dcterms:created xsi:type="dcterms:W3CDTF">2020-10-28T12:25:00Z</dcterms:created>
  <dcterms:modified xsi:type="dcterms:W3CDTF">2022-09-29T17:27:00Z</dcterms:modified>
</cp:coreProperties>
</file>