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6AAB8" w14:textId="77777777" w:rsidR="008063E0" w:rsidRPr="00274ADB" w:rsidRDefault="008063E0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2601A99" w14:textId="3720BB49" w:rsidR="002619D0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A440D1">
        <w:rPr>
          <w:b/>
          <w:i/>
          <w:szCs w:val="24"/>
          <w:lang w:eastAsia="en-US"/>
        </w:rPr>
        <w:t>Додаток №</w:t>
      </w:r>
      <w:r w:rsidR="00875C3E" w:rsidRPr="00A440D1">
        <w:rPr>
          <w:b/>
          <w:i/>
          <w:szCs w:val="24"/>
          <w:lang w:eastAsia="en-US"/>
        </w:rPr>
        <w:t>2</w:t>
      </w:r>
      <w:r w:rsidR="002619D0" w:rsidRPr="00A440D1">
        <w:rPr>
          <w:b/>
          <w:i/>
          <w:szCs w:val="24"/>
          <w:lang w:eastAsia="en-US"/>
        </w:rPr>
        <w:t xml:space="preserve">  </w:t>
      </w:r>
      <w:r w:rsidR="00BC70DC">
        <w:rPr>
          <w:b/>
          <w:i/>
          <w:szCs w:val="24"/>
          <w:lang w:eastAsia="en-US"/>
        </w:rPr>
        <w:t>д</w:t>
      </w:r>
      <w:r w:rsidR="002619D0" w:rsidRPr="00A440D1">
        <w:rPr>
          <w:b/>
          <w:i/>
          <w:szCs w:val="24"/>
          <w:lang w:eastAsia="en-US"/>
        </w:rPr>
        <w:t xml:space="preserve">о </w:t>
      </w:r>
      <w:r w:rsidR="00C20957">
        <w:rPr>
          <w:b/>
          <w:i/>
          <w:szCs w:val="24"/>
          <w:lang w:eastAsia="en-US"/>
        </w:rPr>
        <w:t>тендерної документації</w:t>
      </w:r>
    </w:p>
    <w:p w14:paraId="03944772" w14:textId="77777777" w:rsidR="001B2E9D" w:rsidRPr="001B2E9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</w:rPr>
      </w:pPr>
    </w:p>
    <w:p w14:paraId="4BE944A9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14:paraId="4EFBE282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14:paraId="302D6A45" w14:textId="77777777" w:rsidR="00B40EAF" w:rsidRPr="00A440D1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A44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5952B920" w14:textId="77777777" w:rsidR="009C1CC8" w:rsidRPr="00A440D1" w:rsidRDefault="00B40EAF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14:paraId="5594D538" w14:textId="77777777" w:rsidR="00185A0F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14:paraId="49C4A1F4" w14:textId="77777777" w:rsidR="00185A0F" w:rsidRPr="00A440D1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785FAF7" w14:textId="77777777" w:rsidR="00406892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9F989BC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525A705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854DB9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503830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2C7898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F4BB6B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C6BF81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1AD8437" w14:textId="5822854F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F611F83" w14:textId="0C02A914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D1D187D" w14:textId="4041646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B599F6" w14:textId="7CE0445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AA8C81" w14:textId="23DD15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D1B36" w14:textId="2189ED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35A4D2C" w14:textId="7A4F707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49988A0" w14:textId="211B396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7688CD" w14:textId="5A6AEC8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00B888" w14:textId="5DB409C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EE8F9DA" w14:textId="2AC60E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185A49" w14:textId="404C5DA3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CB11C1E" w14:textId="419085F0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6F1643" w14:textId="20B5EC8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3F7E88" w14:textId="64E62DE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7BD28E" w14:textId="424971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829CB9" w14:textId="72183EAB" w:rsidR="00D53E7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2915D7" w14:textId="6E37AC59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8DBCAF7" w14:textId="530650A7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450F83A" w14:textId="214F8F94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443F7B0" w14:textId="77777777" w:rsidR="006702B0" w:rsidRPr="00A440D1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848CFB7" w14:textId="1C5596C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85BDA3" w14:textId="17C8E74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5DC9E4" w14:textId="5616F8A8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4E3426" w14:textId="35337DF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373E5EA" w14:textId="6048078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56288D" w14:textId="725E86E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FE97229" w14:textId="692C357C" w:rsidR="00503E8B" w:rsidRPr="00A440D1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0CC85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3435B8D" w14:textId="77777777" w:rsidR="00714AFB" w:rsidRPr="00A440D1" w:rsidRDefault="00714AF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7762E2" w14:textId="30DA4C1C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1A698E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D5E5787" w14:textId="0AD0C118" w:rsidR="00FC7814" w:rsidRPr="00A440D1" w:rsidRDefault="00FC7814" w:rsidP="00A440D1">
      <w:pPr>
        <w:pStyle w:val="af4"/>
        <w:spacing w:before="0" w:after="0"/>
        <w:jc w:val="right"/>
        <w:rPr>
          <w:szCs w:val="24"/>
        </w:rPr>
      </w:pPr>
      <w:r w:rsidRPr="00A440D1">
        <w:rPr>
          <w:color w:val="000000"/>
          <w:szCs w:val="24"/>
        </w:rPr>
        <w:lastRenderedPageBreak/>
        <w:t>Додаток №</w:t>
      </w:r>
      <w:r w:rsidR="00A440D1" w:rsidRPr="00A440D1">
        <w:rPr>
          <w:color w:val="000000"/>
          <w:szCs w:val="24"/>
        </w:rPr>
        <w:t>3</w:t>
      </w:r>
      <w:r w:rsidRPr="00A440D1">
        <w:rPr>
          <w:szCs w:val="24"/>
        </w:rPr>
        <w:t xml:space="preserve"> </w:t>
      </w:r>
      <w:r w:rsidR="00C20957">
        <w:rPr>
          <w:szCs w:val="24"/>
        </w:rPr>
        <w:t>до тендерної документації</w:t>
      </w:r>
    </w:p>
    <w:p w14:paraId="0D97E15B" w14:textId="77777777" w:rsidR="00FC7814" w:rsidRPr="00A440D1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14:paraId="51AA70A2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12AFCC33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</w:rPr>
      </w:pPr>
      <w:r w:rsidRPr="00A440D1">
        <w:rPr>
          <w:rFonts w:ascii="Times New Roman" w:hAnsi="Times New Roman"/>
          <w:i/>
          <w:iCs/>
        </w:rPr>
        <w:t>Форма «</w:t>
      </w:r>
      <w:proofErr w:type="spellStart"/>
      <w:r w:rsidRPr="00A440D1">
        <w:rPr>
          <w:rFonts w:ascii="Times New Roman" w:hAnsi="Times New Roman"/>
          <w:i/>
          <w:iCs/>
        </w:rPr>
        <w:t>Пропозиція</w:t>
      </w:r>
      <w:proofErr w:type="spellEnd"/>
      <w:r w:rsidRPr="00A440D1">
        <w:rPr>
          <w:rFonts w:ascii="Times New Roman" w:hAnsi="Times New Roman"/>
          <w:i/>
          <w:iCs/>
        </w:rPr>
        <w:t xml:space="preserve">» </w:t>
      </w:r>
      <w:proofErr w:type="spellStart"/>
      <w:r w:rsidRPr="00A440D1">
        <w:rPr>
          <w:rFonts w:ascii="Times New Roman" w:hAnsi="Times New Roman"/>
          <w:i/>
          <w:iCs/>
        </w:rPr>
        <w:t>подається</w:t>
      </w:r>
      <w:proofErr w:type="spellEnd"/>
      <w:r w:rsidRPr="00A440D1">
        <w:rPr>
          <w:rFonts w:ascii="Times New Roman" w:hAnsi="Times New Roman"/>
          <w:i/>
          <w:iCs/>
        </w:rPr>
        <w:t xml:space="preserve"> на </w:t>
      </w:r>
      <w:proofErr w:type="spellStart"/>
      <w:r w:rsidRPr="00A440D1">
        <w:rPr>
          <w:rFonts w:ascii="Times New Roman" w:hAnsi="Times New Roman"/>
          <w:i/>
          <w:iCs/>
        </w:rPr>
        <w:t>фірмовому</w:t>
      </w:r>
      <w:proofErr w:type="spellEnd"/>
      <w:r w:rsidRPr="00A440D1">
        <w:rPr>
          <w:rFonts w:ascii="Times New Roman" w:hAnsi="Times New Roman"/>
          <w:i/>
          <w:iCs/>
        </w:rPr>
        <w:t xml:space="preserve"> бланку </w:t>
      </w:r>
      <w:proofErr w:type="spellStart"/>
      <w:r w:rsidRPr="00A440D1">
        <w:rPr>
          <w:rFonts w:ascii="Times New Roman" w:hAnsi="Times New Roman"/>
          <w:i/>
          <w:iCs/>
        </w:rPr>
        <w:t>Учасника</w:t>
      </w:r>
      <w:proofErr w:type="spellEnd"/>
      <w:r w:rsidRPr="00A440D1">
        <w:rPr>
          <w:rFonts w:ascii="Times New Roman" w:hAnsi="Times New Roman"/>
          <w:i/>
          <w:iCs/>
        </w:rPr>
        <w:t xml:space="preserve"> у </w:t>
      </w:r>
      <w:proofErr w:type="spellStart"/>
      <w:r w:rsidRPr="00A440D1">
        <w:rPr>
          <w:rFonts w:ascii="Times New Roman" w:hAnsi="Times New Roman"/>
          <w:i/>
          <w:iCs/>
        </w:rPr>
        <w:t>вигляді</w:t>
      </w:r>
      <w:proofErr w:type="spellEnd"/>
      <w:r w:rsidRPr="00A440D1">
        <w:rPr>
          <w:rFonts w:ascii="Times New Roman" w:hAnsi="Times New Roman"/>
          <w:i/>
          <w:iCs/>
        </w:rPr>
        <w:t xml:space="preserve">, </w:t>
      </w:r>
      <w:proofErr w:type="spellStart"/>
      <w:r w:rsidRPr="00A440D1">
        <w:rPr>
          <w:rFonts w:ascii="Times New Roman" w:hAnsi="Times New Roman"/>
          <w:i/>
          <w:iCs/>
        </w:rPr>
        <w:t>наведеному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нижче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F804369" w14:textId="0CCB415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</w:rPr>
      </w:pPr>
      <w:proofErr w:type="spellStart"/>
      <w:r w:rsidRPr="00A440D1">
        <w:rPr>
          <w:rFonts w:ascii="Times New Roman" w:hAnsi="Times New Roman"/>
          <w:i/>
          <w:iCs/>
        </w:rPr>
        <w:t>Учасник</w:t>
      </w:r>
      <w:proofErr w:type="spellEnd"/>
      <w:r w:rsidRPr="00A440D1">
        <w:rPr>
          <w:rFonts w:ascii="Times New Roman" w:hAnsi="Times New Roman"/>
          <w:i/>
          <w:iCs/>
        </w:rPr>
        <w:t xml:space="preserve"> не повинен </w:t>
      </w:r>
      <w:proofErr w:type="spellStart"/>
      <w:r w:rsidRPr="00A440D1">
        <w:rPr>
          <w:rFonts w:ascii="Times New Roman" w:hAnsi="Times New Roman"/>
          <w:i/>
          <w:iCs/>
        </w:rPr>
        <w:t>відступати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від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даної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форми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6A6CAF8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14:paraId="06FEE060" w14:textId="5C60E8AE" w:rsidR="00A440D1" w:rsidRPr="00A440D1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A440D1">
        <w:rPr>
          <w:rFonts w:ascii="Times New Roman" w:hAnsi="Times New Roman"/>
          <w:b/>
        </w:rPr>
        <w:t>ЦІНОВА  ПРОПОЗИЦІЯ</w:t>
      </w:r>
      <w:proofErr w:type="gramEnd"/>
    </w:p>
    <w:p w14:paraId="338B8096" w14:textId="56676C13" w:rsidR="006702B0" w:rsidRPr="002F7AB4" w:rsidRDefault="006702B0" w:rsidP="002F7AB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8DC">
        <w:rPr>
          <w:rFonts w:ascii="Times New Roman" w:hAnsi="Times New Roman"/>
          <w:sz w:val="24"/>
          <w:szCs w:val="24"/>
        </w:rPr>
        <w:t>Ми,</w:t>
      </w:r>
      <w:r w:rsidRPr="007648DC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648DC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місці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особи/ПІБ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фізичної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 xml:space="preserve"> особи - </w:t>
      </w:r>
      <w:proofErr w:type="spellStart"/>
      <w:r w:rsidRPr="007648DC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7648DC">
        <w:rPr>
          <w:rFonts w:ascii="Times New Roman" w:hAnsi="Times New Roman"/>
          <w:i/>
          <w:sz w:val="24"/>
          <w:szCs w:val="24"/>
        </w:rPr>
        <w:t>)</w:t>
      </w:r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надаємо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7648D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щодо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участі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648DC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за </w:t>
      </w:r>
      <w:r w:rsidRPr="00991CD1">
        <w:rPr>
          <w:rFonts w:ascii="Times New Roman" w:hAnsi="Times New Roman"/>
          <w:sz w:val="24"/>
          <w:szCs w:val="24"/>
        </w:rPr>
        <w:t xml:space="preserve">предметом: </w:t>
      </w:r>
      <w:bookmarkStart w:id="0" w:name="_Hlk120014196"/>
      <w:bookmarkStart w:id="1" w:name="_Hlk120182744"/>
      <w:proofErr w:type="spellStart"/>
      <w:r w:rsidR="007B196E">
        <w:rPr>
          <w:rFonts w:ascii="Times New Roman" w:hAnsi="Times New Roman"/>
          <w:b/>
          <w:bCs/>
          <w:sz w:val="24"/>
          <w:szCs w:val="24"/>
        </w:rPr>
        <w:t>Риба</w:t>
      </w:r>
      <w:proofErr w:type="spellEnd"/>
      <w:r w:rsidR="007B19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B196E">
        <w:rPr>
          <w:rFonts w:ascii="Times New Roman" w:hAnsi="Times New Roman"/>
          <w:b/>
          <w:bCs/>
          <w:sz w:val="24"/>
          <w:szCs w:val="24"/>
        </w:rPr>
        <w:t>свіжоморожена</w:t>
      </w:r>
      <w:proofErr w:type="spellEnd"/>
      <w:r w:rsidR="007B196E">
        <w:rPr>
          <w:rFonts w:ascii="Times New Roman" w:hAnsi="Times New Roman"/>
          <w:b/>
          <w:bCs/>
          <w:sz w:val="24"/>
          <w:szCs w:val="24"/>
        </w:rPr>
        <w:t xml:space="preserve"> «Хек» (тушка) </w:t>
      </w:r>
      <w:r w:rsidR="007B196E">
        <w:rPr>
          <w:rFonts w:ascii="Times New Roman" w:hAnsi="Times New Roman"/>
          <w:color w:val="000000"/>
          <w:sz w:val="24"/>
          <w:szCs w:val="24"/>
        </w:rPr>
        <w:t xml:space="preserve">код ДК 021:2015 </w:t>
      </w:r>
      <w:proofErr w:type="spellStart"/>
      <w:r w:rsidR="007B196E">
        <w:rPr>
          <w:rFonts w:ascii="Times New Roman" w:hAnsi="Times New Roman"/>
          <w:color w:val="000000"/>
          <w:sz w:val="24"/>
          <w:szCs w:val="24"/>
        </w:rPr>
        <w:t>Єдиного</w:t>
      </w:r>
      <w:proofErr w:type="spellEnd"/>
      <w:r w:rsidR="007B19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B196E">
        <w:rPr>
          <w:rFonts w:ascii="Times New Roman" w:hAnsi="Times New Roman"/>
          <w:color w:val="000000"/>
          <w:sz w:val="24"/>
          <w:szCs w:val="24"/>
        </w:rPr>
        <w:t>закупівельного</w:t>
      </w:r>
      <w:proofErr w:type="spellEnd"/>
      <w:r w:rsidR="007B196E">
        <w:rPr>
          <w:rFonts w:ascii="Times New Roman" w:hAnsi="Times New Roman"/>
          <w:color w:val="000000"/>
          <w:sz w:val="24"/>
          <w:szCs w:val="24"/>
        </w:rPr>
        <w:t xml:space="preserve"> словника</w:t>
      </w:r>
      <w:bookmarkEnd w:id="0"/>
      <w:bookmarkEnd w:id="1"/>
      <w:r w:rsidR="007B19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196E">
        <w:rPr>
          <w:rFonts w:ascii="Times New Roman" w:hAnsi="Times New Roman"/>
          <w:b/>
          <w:sz w:val="24"/>
          <w:szCs w:val="24"/>
        </w:rPr>
        <w:t xml:space="preserve">15220000-6 </w:t>
      </w:r>
      <w:proofErr w:type="spellStart"/>
      <w:r w:rsidR="007B196E">
        <w:rPr>
          <w:rFonts w:ascii="Times New Roman" w:hAnsi="Times New Roman"/>
          <w:b/>
          <w:sz w:val="24"/>
          <w:szCs w:val="24"/>
        </w:rPr>
        <w:t>Риба</w:t>
      </w:r>
      <w:proofErr w:type="spellEnd"/>
      <w:r w:rsidR="007B196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B196E">
        <w:rPr>
          <w:rFonts w:ascii="Times New Roman" w:hAnsi="Times New Roman"/>
          <w:b/>
          <w:sz w:val="24"/>
          <w:szCs w:val="24"/>
        </w:rPr>
        <w:t>рибне</w:t>
      </w:r>
      <w:proofErr w:type="spellEnd"/>
      <w:r w:rsidR="007B19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96E">
        <w:rPr>
          <w:rFonts w:ascii="Times New Roman" w:hAnsi="Times New Roman"/>
          <w:b/>
          <w:sz w:val="24"/>
          <w:szCs w:val="24"/>
        </w:rPr>
        <w:t>філе</w:t>
      </w:r>
      <w:proofErr w:type="spellEnd"/>
      <w:r w:rsidR="007B196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7B196E">
        <w:rPr>
          <w:rFonts w:ascii="Times New Roman" w:hAnsi="Times New Roman"/>
          <w:b/>
          <w:sz w:val="24"/>
          <w:szCs w:val="24"/>
        </w:rPr>
        <w:t>інше</w:t>
      </w:r>
      <w:proofErr w:type="spellEnd"/>
      <w:r w:rsidR="007B19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96E">
        <w:rPr>
          <w:rFonts w:ascii="Times New Roman" w:hAnsi="Times New Roman"/>
          <w:b/>
          <w:sz w:val="24"/>
          <w:szCs w:val="24"/>
        </w:rPr>
        <w:t>м’ясо</w:t>
      </w:r>
      <w:proofErr w:type="spellEnd"/>
      <w:r w:rsidR="007B19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96E">
        <w:rPr>
          <w:rFonts w:ascii="Times New Roman" w:hAnsi="Times New Roman"/>
          <w:b/>
          <w:sz w:val="24"/>
          <w:szCs w:val="24"/>
        </w:rPr>
        <w:t>риби</w:t>
      </w:r>
      <w:proofErr w:type="spellEnd"/>
      <w:r w:rsidR="007B19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96E">
        <w:rPr>
          <w:rFonts w:ascii="Times New Roman" w:hAnsi="Times New Roman"/>
          <w:b/>
          <w:sz w:val="24"/>
          <w:szCs w:val="24"/>
        </w:rPr>
        <w:t>морожені</w:t>
      </w:r>
      <w:proofErr w:type="spellEnd"/>
      <w:r w:rsidR="007B196E">
        <w:rPr>
          <w:rFonts w:ascii="Times New Roman" w:hAnsi="Times New Roman"/>
          <w:b/>
          <w:sz w:val="24"/>
          <w:szCs w:val="24"/>
        </w:rPr>
        <w:t xml:space="preserve"> </w:t>
      </w:r>
      <w:r w:rsidR="00B076F2">
        <w:rPr>
          <w:b/>
          <w:color w:val="000000"/>
          <w:sz w:val="24"/>
          <w:szCs w:val="24"/>
        </w:rPr>
        <w:t xml:space="preserve">   </w:t>
      </w:r>
    </w:p>
    <w:p w14:paraId="09D0C6B3" w14:textId="77777777" w:rsidR="006702B0" w:rsidRPr="007648DC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8DC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48D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вимоги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вище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7648DC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7648DC">
        <w:rPr>
          <w:rFonts w:ascii="Times New Roman" w:hAnsi="Times New Roman"/>
          <w:sz w:val="24"/>
          <w:szCs w:val="24"/>
        </w:rPr>
        <w:t>маємо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48DC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вимоги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Договору за </w:t>
      </w:r>
      <w:proofErr w:type="spellStart"/>
      <w:r w:rsidRPr="007648DC">
        <w:rPr>
          <w:rFonts w:ascii="Times New Roman" w:hAnsi="Times New Roman"/>
          <w:sz w:val="24"/>
          <w:szCs w:val="24"/>
        </w:rPr>
        <w:t>наступною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ціною</w:t>
      </w:r>
      <w:proofErr w:type="spellEnd"/>
      <w:r w:rsidRPr="007648DC">
        <w:rPr>
          <w:rFonts w:ascii="Times New Roman" w:hAnsi="Times New Roman"/>
          <w:sz w:val="24"/>
          <w:szCs w:val="24"/>
        </w:rPr>
        <w:t>:</w:t>
      </w:r>
    </w:p>
    <w:p w14:paraId="29636A17" w14:textId="77777777" w:rsidR="006702B0" w:rsidRPr="007648DC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4"/>
        <w:gridCol w:w="992"/>
        <w:gridCol w:w="1134"/>
        <w:gridCol w:w="1416"/>
        <w:gridCol w:w="1876"/>
      </w:tblGrid>
      <w:tr w:rsidR="006702B0" w14:paraId="454C1BA8" w14:textId="77777777" w:rsidTr="00811323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C82" w14:textId="77777777" w:rsidR="006702B0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7723669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2F1C45B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DF0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2B9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386F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E361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грн. з ПДВ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A6AE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грн. з ПДВ</w:t>
            </w:r>
          </w:p>
        </w:tc>
      </w:tr>
      <w:tr w:rsidR="006702B0" w14:paraId="504201D7" w14:textId="77777777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C996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2E4" w14:textId="2357CEF4" w:rsidR="006702B0" w:rsidRPr="002F7AB4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45E6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3FB4" w14:textId="0EAEF286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A3D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BCB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B0" w14:paraId="5F184AF3" w14:textId="77777777" w:rsidTr="00811323">
        <w:trPr>
          <w:trHeight w:val="2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A150" w14:textId="77777777" w:rsidR="006702B0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грн. з ПДВ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ціною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має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 «без ПДВ»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5AA4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2"/>
    </w:tbl>
    <w:p w14:paraId="4783B1DD" w14:textId="1D93098C" w:rsid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2FBFF04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Рекомендації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щодо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заповнення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наданої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  <w:u w:val="single"/>
        </w:rPr>
        <w:t>форми</w:t>
      </w:r>
      <w:proofErr w:type="spellEnd"/>
      <w:r w:rsidRPr="00A440D1">
        <w:rPr>
          <w:rFonts w:ascii="Times New Roman" w:hAnsi="Times New Roman"/>
          <w:i/>
          <w:iCs/>
          <w:color w:val="000000"/>
          <w:u w:val="single"/>
        </w:rPr>
        <w:t>:</w:t>
      </w:r>
      <w:r w:rsidRPr="00A440D1">
        <w:rPr>
          <w:rFonts w:ascii="Times New Roman" w:hAnsi="Times New Roman"/>
          <w:i/>
          <w:iCs/>
          <w:color w:val="000000"/>
        </w:rPr>
        <w:t xml:space="preserve">   </w:t>
      </w:r>
    </w:p>
    <w:p w14:paraId="48732C05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</w:rPr>
        <w:t>Друкується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gramStart"/>
      <w:r w:rsidRPr="00A440D1">
        <w:rPr>
          <w:rFonts w:ascii="Times New Roman" w:hAnsi="Times New Roman"/>
          <w:i/>
          <w:iCs/>
          <w:color w:val="000000"/>
        </w:rPr>
        <w:t>на бланку</w:t>
      </w:r>
      <w:proofErr w:type="gram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Постачальника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>.</w:t>
      </w:r>
    </w:p>
    <w:p w14:paraId="2CE1F18A" w14:textId="346240ED" w:rsidR="00A440D1" w:rsidRPr="00A440D1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A440D1">
        <w:rPr>
          <w:rFonts w:ascii="Times New Roman" w:hAnsi="Times New Roman"/>
          <w:i/>
          <w:iCs/>
          <w:color w:val="000000"/>
        </w:rPr>
        <w:t>Ціни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, ПДВ,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що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відображаються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цифрами у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цій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формі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-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визначаються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з </w:t>
      </w:r>
      <w:proofErr w:type="spellStart"/>
      <w:r w:rsidRPr="00A440D1">
        <w:rPr>
          <w:rFonts w:ascii="Times New Roman" w:hAnsi="Times New Roman"/>
          <w:i/>
          <w:iCs/>
          <w:color w:val="000000"/>
        </w:rPr>
        <w:t>точністю</w:t>
      </w:r>
      <w:proofErr w:type="spellEnd"/>
      <w:r w:rsidRPr="00A440D1">
        <w:rPr>
          <w:rFonts w:ascii="Times New Roman" w:hAnsi="Times New Roman"/>
          <w:i/>
          <w:iCs/>
          <w:color w:val="000000"/>
        </w:rPr>
        <w:t xml:space="preserve"> до другого</w:t>
      </w:r>
    </w:p>
    <w:p w14:paraId="77D5CD4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1. </w:t>
      </w:r>
      <w:proofErr w:type="spellStart"/>
      <w:r w:rsidRPr="00AE0574">
        <w:rPr>
          <w:rFonts w:ascii="Times New Roman" w:hAnsi="Times New Roman"/>
          <w:lang w:eastAsia="ru-RU"/>
        </w:rPr>
        <w:t>Якщо</w:t>
      </w:r>
      <w:proofErr w:type="spellEnd"/>
      <w:r w:rsidRPr="00AE0574">
        <w:rPr>
          <w:rFonts w:ascii="Times New Roman" w:hAnsi="Times New Roman"/>
          <w:lang w:eastAsia="ru-RU"/>
        </w:rPr>
        <w:t xml:space="preserve"> ми </w:t>
      </w:r>
      <w:proofErr w:type="spellStart"/>
      <w:r w:rsidRPr="00AE0574">
        <w:rPr>
          <w:rFonts w:ascii="Times New Roman" w:hAnsi="Times New Roman"/>
          <w:lang w:eastAsia="ru-RU"/>
        </w:rPr>
        <w:t>будемо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визначені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переможцем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, то ми </w:t>
      </w:r>
      <w:proofErr w:type="spellStart"/>
      <w:r w:rsidRPr="00AE0574">
        <w:rPr>
          <w:rFonts w:ascii="Times New Roman" w:hAnsi="Times New Roman"/>
          <w:lang w:eastAsia="ru-RU"/>
        </w:rPr>
        <w:t>візьмемо</w:t>
      </w:r>
      <w:proofErr w:type="spellEnd"/>
      <w:r w:rsidRPr="00AE0574">
        <w:rPr>
          <w:rFonts w:ascii="Times New Roman" w:hAnsi="Times New Roman"/>
          <w:lang w:eastAsia="ru-RU"/>
        </w:rPr>
        <w:t xml:space="preserve"> на себе </w:t>
      </w:r>
      <w:proofErr w:type="spellStart"/>
      <w:r w:rsidRPr="00AE0574">
        <w:rPr>
          <w:rFonts w:ascii="Times New Roman" w:hAnsi="Times New Roman"/>
          <w:lang w:eastAsia="ru-RU"/>
        </w:rPr>
        <w:t>зобов'язання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виконати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передбачені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Законом </w:t>
      </w:r>
      <w:proofErr w:type="spellStart"/>
      <w:r w:rsidRPr="00AE0574">
        <w:rPr>
          <w:rFonts w:ascii="Times New Roman" w:hAnsi="Times New Roman"/>
          <w:lang w:eastAsia="ru-RU"/>
        </w:rPr>
        <w:t>України</w:t>
      </w:r>
      <w:proofErr w:type="spellEnd"/>
      <w:r w:rsidRPr="00AE0574">
        <w:rPr>
          <w:rFonts w:ascii="Times New Roman" w:hAnsi="Times New Roman"/>
          <w:lang w:eastAsia="ru-RU"/>
        </w:rPr>
        <w:t xml:space="preserve"> «Про </w:t>
      </w:r>
      <w:proofErr w:type="spellStart"/>
      <w:r w:rsidRPr="00AE0574">
        <w:rPr>
          <w:rFonts w:ascii="Times New Roman" w:hAnsi="Times New Roman"/>
          <w:lang w:eastAsia="ru-RU"/>
        </w:rPr>
        <w:t>публічні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», </w:t>
      </w:r>
      <w:proofErr w:type="spellStart"/>
      <w:r w:rsidRPr="00AE0574">
        <w:rPr>
          <w:rFonts w:ascii="Times New Roman" w:hAnsi="Times New Roman"/>
          <w:lang w:eastAsia="ru-RU"/>
        </w:rPr>
        <w:t>Особливостями</w:t>
      </w:r>
      <w:proofErr w:type="spellEnd"/>
      <w:r w:rsidRPr="00AE0574">
        <w:rPr>
          <w:rFonts w:ascii="Times New Roman" w:hAnsi="Times New Roman"/>
          <w:lang w:eastAsia="ru-RU"/>
        </w:rPr>
        <w:t xml:space="preserve"> та Договором.</w:t>
      </w:r>
    </w:p>
    <w:p w14:paraId="60307AB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2.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наша </w:t>
      </w:r>
      <w:proofErr w:type="spellStart"/>
      <w:r w:rsidRPr="00AE0574">
        <w:rPr>
          <w:rFonts w:ascii="Times New Roman" w:hAnsi="Times New Roman"/>
          <w:lang w:eastAsia="ru-RU"/>
        </w:rPr>
        <w:t>тендерна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дійсна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r w:rsidRPr="00AE0574">
        <w:rPr>
          <w:rFonts w:ascii="Times New Roman" w:hAnsi="Times New Roman"/>
          <w:b/>
          <w:i/>
          <w:iCs/>
          <w:color w:val="000000"/>
          <w:lang w:eastAsia="ru-RU"/>
        </w:rPr>
        <w:t>90</w:t>
      </w:r>
      <w:r w:rsidRPr="00AE0574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b/>
          <w:lang w:eastAsia="ru-RU"/>
        </w:rPr>
        <w:t>днів</w:t>
      </w:r>
      <w:proofErr w:type="spellEnd"/>
      <w:r w:rsidRPr="00AE0574">
        <w:rPr>
          <w:rFonts w:ascii="Times New Roman" w:hAnsi="Times New Roman"/>
          <w:b/>
          <w:lang w:eastAsia="ru-RU"/>
        </w:rPr>
        <w:t xml:space="preserve"> </w:t>
      </w:r>
      <w:r w:rsidRPr="00AE0574">
        <w:rPr>
          <w:rFonts w:ascii="Times New Roman" w:hAnsi="Times New Roman"/>
          <w:lang w:eastAsia="ru-RU"/>
        </w:rPr>
        <w:t xml:space="preserve">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кінцевого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подання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тендерних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пропозицій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встановленого</w:t>
      </w:r>
      <w:proofErr w:type="spellEnd"/>
      <w:r w:rsidRPr="00AE0574">
        <w:rPr>
          <w:rFonts w:ascii="Times New Roman" w:hAnsi="Times New Roman"/>
          <w:lang w:eastAsia="ru-RU"/>
        </w:rPr>
        <w:t xml:space="preserve"> Вами.</w:t>
      </w:r>
    </w:p>
    <w:p w14:paraId="3EE00C81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3.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можете </w:t>
      </w:r>
      <w:proofErr w:type="spellStart"/>
      <w:r w:rsidRPr="00AE0574">
        <w:rPr>
          <w:rFonts w:ascii="Times New Roman" w:hAnsi="Times New Roman"/>
          <w:lang w:eastAsia="ru-RU"/>
        </w:rPr>
        <w:t>відхилити</w:t>
      </w:r>
      <w:proofErr w:type="spellEnd"/>
      <w:r w:rsidRPr="00AE0574">
        <w:rPr>
          <w:rFonts w:ascii="Times New Roman" w:hAnsi="Times New Roman"/>
          <w:lang w:eastAsia="ru-RU"/>
        </w:rPr>
        <w:t xml:space="preserve"> нашу </w:t>
      </w:r>
      <w:proofErr w:type="spellStart"/>
      <w:r w:rsidRPr="00AE0574">
        <w:rPr>
          <w:rFonts w:ascii="Times New Roman" w:hAnsi="Times New Roman"/>
          <w:lang w:eastAsia="ru-RU"/>
        </w:rPr>
        <w:t>чи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п. 41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, та </w:t>
      </w:r>
      <w:proofErr w:type="spellStart"/>
      <w:r w:rsidRPr="00AE0574">
        <w:rPr>
          <w:rFonts w:ascii="Times New Roman" w:hAnsi="Times New Roman"/>
          <w:lang w:eastAsia="ru-RU"/>
        </w:rPr>
        <w:t>розуміємо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не </w:t>
      </w:r>
      <w:proofErr w:type="spellStart"/>
      <w:r w:rsidRPr="00AE0574">
        <w:rPr>
          <w:rFonts w:ascii="Times New Roman" w:hAnsi="Times New Roman"/>
          <w:lang w:eastAsia="ru-RU"/>
        </w:rPr>
        <w:t>обмежені</w:t>
      </w:r>
      <w:proofErr w:type="spellEnd"/>
      <w:r w:rsidRPr="00AE0574">
        <w:rPr>
          <w:rFonts w:ascii="Times New Roman" w:hAnsi="Times New Roman"/>
          <w:lang w:eastAsia="ru-RU"/>
        </w:rPr>
        <w:t xml:space="preserve"> у </w:t>
      </w:r>
      <w:proofErr w:type="spellStart"/>
      <w:r w:rsidRPr="00AE0574">
        <w:rPr>
          <w:rFonts w:ascii="Times New Roman" w:hAnsi="Times New Roman"/>
          <w:lang w:eastAsia="ru-RU"/>
        </w:rPr>
        <w:t>прийнятті</w:t>
      </w:r>
      <w:proofErr w:type="spellEnd"/>
      <w:r w:rsidRPr="00AE0574">
        <w:rPr>
          <w:rFonts w:ascii="Times New Roman" w:hAnsi="Times New Roman"/>
          <w:lang w:eastAsia="ru-RU"/>
        </w:rPr>
        <w:t xml:space="preserve"> будь-</w:t>
      </w:r>
      <w:proofErr w:type="spellStart"/>
      <w:r w:rsidRPr="00AE0574">
        <w:rPr>
          <w:rFonts w:ascii="Times New Roman" w:hAnsi="Times New Roman"/>
          <w:lang w:eastAsia="ru-RU"/>
        </w:rPr>
        <w:t>якої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іншої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proofErr w:type="gram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більш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вигідними</w:t>
      </w:r>
      <w:proofErr w:type="spellEnd"/>
      <w:r w:rsidRPr="00AE0574">
        <w:rPr>
          <w:rFonts w:ascii="Times New Roman" w:hAnsi="Times New Roman"/>
          <w:lang w:eastAsia="ru-RU"/>
        </w:rPr>
        <w:t xml:space="preserve"> для Вас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>.</w:t>
      </w:r>
    </w:p>
    <w:p w14:paraId="344C84C9" w14:textId="77777777" w:rsidR="00AE0574" w:rsidRPr="00AE0574" w:rsidRDefault="00AE0574" w:rsidP="00AE0574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4.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проєкту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та з </w:t>
      </w:r>
      <w:proofErr w:type="spellStart"/>
      <w:r w:rsidRPr="00AE0574">
        <w:rPr>
          <w:rFonts w:ascii="Times New Roman" w:hAnsi="Times New Roman"/>
          <w:lang w:eastAsia="ru-RU"/>
        </w:rPr>
        <w:t>тим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color w:val="000000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істотні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не </w:t>
      </w:r>
      <w:proofErr w:type="spellStart"/>
      <w:r w:rsidRPr="00AE0574">
        <w:rPr>
          <w:rFonts w:ascii="Times New Roman" w:hAnsi="Times New Roman"/>
          <w:lang w:eastAsia="ru-RU"/>
        </w:rPr>
        <w:t>можуть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змінюватися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після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його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виконання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зобов’язань</w:t>
      </w:r>
      <w:proofErr w:type="spellEnd"/>
      <w:r w:rsidRPr="00AE0574">
        <w:rPr>
          <w:rFonts w:ascii="Times New Roman" w:hAnsi="Times New Roman"/>
          <w:lang w:eastAsia="ru-RU"/>
        </w:rPr>
        <w:t xml:space="preserve"> сторонами в </w:t>
      </w:r>
      <w:proofErr w:type="spellStart"/>
      <w:r w:rsidRPr="00AE0574">
        <w:rPr>
          <w:rFonts w:ascii="Times New Roman" w:hAnsi="Times New Roman"/>
          <w:lang w:eastAsia="ru-RU"/>
        </w:rPr>
        <w:t>повному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обсязі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крім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випадків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визначених</w:t>
      </w:r>
      <w:proofErr w:type="spellEnd"/>
      <w:r w:rsidRPr="00AE0574">
        <w:rPr>
          <w:rFonts w:ascii="Times New Roman" w:hAnsi="Times New Roman"/>
          <w:lang w:eastAsia="ru-RU"/>
        </w:rPr>
        <w:t xml:space="preserve"> п. 19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 та ст. 41 Закону.</w:t>
      </w:r>
    </w:p>
    <w:p w14:paraId="768ED747" w14:textId="77777777" w:rsidR="00AE0574" w:rsidRPr="00AE0574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5. Ми </w:t>
      </w:r>
      <w:proofErr w:type="spellStart"/>
      <w:r w:rsidRPr="00AE0574">
        <w:rPr>
          <w:rFonts w:ascii="Times New Roman" w:hAnsi="Times New Roman"/>
          <w:lang w:eastAsia="ru-RU"/>
        </w:rPr>
        <w:t>зобов’язуємося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із</w:t>
      </w:r>
      <w:proofErr w:type="spellEnd"/>
      <w:proofErr w:type="gram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замовником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дії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нашої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, не </w:t>
      </w:r>
      <w:proofErr w:type="spellStart"/>
      <w:r w:rsidRPr="00AE0574">
        <w:rPr>
          <w:rFonts w:ascii="Times New Roman" w:hAnsi="Times New Roman"/>
          <w:lang w:eastAsia="ru-RU"/>
        </w:rPr>
        <w:t>пізніше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ніж</w:t>
      </w:r>
      <w:proofErr w:type="spellEnd"/>
      <w:r w:rsidRPr="00AE0574">
        <w:rPr>
          <w:rFonts w:ascii="Times New Roman" w:hAnsi="Times New Roman"/>
          <w:lang w:eastAsia="ru-RU"/>
        </w:rPr>
        <w:t xml:space="preserve"> через 15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прийняття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рішення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намір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укласти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вимог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документації</w:t>
      </w:r>
      <w:proofErr w:type="spellEnd"/>
      <w:r w:rsidRPr="00AE0574">
        <w:rPr>
          <w:rFonts w:ascii="Times New Roman" w:hAnsi="Times New Roman"/>
          <w:lang w:eastAsia="ru-RU"/>
        </w:rPr>
        <w:t xml:space="preserve"> та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. У </w:t>
      </w:r>
      <w:proofErr w:type="spellStart"/>
      <w:r w:rsidRPr="00AE0574">
        <w:rPr>
          <w:rFonts w:ascii="Times New Roman" w:hAnsi="Times New Roman"/>
          <w:lang w:eastAsia="ru-RU"/>
        </w:rPr>
        <w:t>випадку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обґрунтованої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необхідності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 для </w:t>
      </w:r>
      <w:proofErr w:type="spellStart"/>
      <w:r w:rsidRPr="00AE0574">
        <w:rPr>
          <w:rFonts w:ascii="Times New Roman" w:hAnsi="Times New Roman"/>
          <w:lang w:eastAsia="ru-RU"/>
        </w:rPr>
        <w:t>укладання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</w:t>
      </w:r>
      <w:proofErr w:type="spellStart"/>
      <w:r w:rsidRPr="00AE0574">
        <w:rPr>
          <w:rFonts w:ascii="Times New Roman" w:hAnsi="Times New Roman"/>
          <w:lang w:eastAsia="ru-RU"/>
        </w:rPr>
        <w:t>може</w:t>
      </w:r>
      <w:proofErr w:type="spellEnd"/>
      <w:r w:rsidRPr="00AE0574">
        <w:rPr>
          <w:rFonts w:ascii="Times New Roman" w:hAnsi="Times New Roman"/>
          <w:lang w:eastAsia="ru-RU"/>
        </w:rPr>
        <w:t xml:space="preserve"> бути </w:t>
      </w:r>
      <w:proofErr w:type="spellStart"/>
      <w:r w:rsidRPr="00AE0574">
        <w:rPr>
          <w:rFonts w:ascii="Times New Roman" w:hAnsi="Times New Roman"/>
          <w:lang w:eastAsia="ru-RU"/>
        </w:rPr>
        <w:t>продовжений</w:t>
      </w:r>
      <w:proofErr w:type="spellEnd"/>
      <w:r w:rsidRPr="00AE0574">
        <w:rPr>
          <w:rFonts w:ascii="Times New Roman" w:hAnsi="Times New Roman"/>
          <w:lang w:eastAsia="ru-RU"/>
        </w:rPr>
        <w:t xml:space="preserve"> до 60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. </w:t>
      </w:r>
    </w:p>
    <w:p w14:paraId="60E5AAD7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</w:rPr>
      </w:pPr>
    </w:p>
    <w:p w14:paraId="65D7D13F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i/>
        </w:rPr>
      </w:pPr>
      <w:r w:rsidRPr="00AE0574">
        <w:rPr>
          <w:rFonts w:ascii="Times New Roman" w:hAnsi="Times New Roman"/>
          <w:i/>
          <w:color w:val="000000"/>
        </w:rPr>
        <w:t xml:space="preserve">Посада, </w:t>
      </w:r>
      <w:proofErr w:type="spellStart"/>
      <w:r w:rsidRPr="00AE0574">
        <w:rPr>
          <w:rFonts w:ascii="Times New Roman" w:hAnsi="Times New Roman"/>
          <w:i/>
          <w:color w:val="000000"/>
        </w:rPr>
        <w:t>прізвище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ініціали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підпис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уповноваженої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особи </w:t>
      </w:r>
      <w:proofErr w:type="spellStart"/>
      <w:r w:rsidRPr="00AE0574">
        <w:rPr>
          <w:rFonts w:ascii="Times New Roman" w:hAnsi="Times New Roman"/>
          <w:i/>
          <w:color w:val="000000"/>
        </w:rPr>
        <w:t>учасника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завірені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печаткою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(за </w:t>
      </w:r>
      <w:proofErr w:type="spellStart"/>
      <w:r w:rsidRPr="00AE0574">
        <w:rPr>
          <w:rFonts w:ascii="Times New Roman" w:hAnsi="Times New Roman"/>
          <w:i/>
          <w:color w:val="000000"/>
        </w:rPr>
        <w:t>наявності</w:t>
      </w:r>
      <w:proofErr w:type="spellEnd"/>
      <w:r w:rsidRPr="00AE0574">
        <w:rPr>
          <w:rFonts w:ascii="Times New Roman" w:hAnsi="Times New Roman"/>
          <w:i/>
          <w:color w:val="000000"/>
        </w:rPr>
        <w:t>).</w:t>
      </w:r>
    </w:p>
    <w:p w14:paraId="224B4008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1DD9F3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i/>
          <w:iCs/>
          <w:color w:val="000000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14:paraId="5E327B2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color w:val="000000"/>
        </w:rPr>
        <w:t xml:space="preserve">** </w:t>
      </w:r>
      <w:r w:rsidRPr="00A440D1">
        <w:rPr>
          <w:b/>
          <w:i/>
          <w:iCs/>
          <w:color w:val="000000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A440D1">
        <w:rPr>
          <w:b/>
          <w:color w:val="000000"/>
        </w:rPr>
        <w:t xml:space="preserve">» </w:t>
      </w:r>
      <w:r w:rsidRPr="00A440D1">
        <w:rPr>
          <w:b/>
          <w:i/>
          <w:iCs/>
          <w:color w:val="000000"/>
        </w:rPr>
        <w:t>не заповнюється.</w:t>
      </w:r>
    </w:p>
    <w:p w14:paraId="51ABE747" w14:textId="4F1E3020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i/>
          <w:iCs/>
          <w:color w:val="000000"/>
        </w:rPr>
        <w:t>Посада, прізвище, ініціали, підпис уповноваженої особи Контрагента/Постачальника, завірені печаткою.</w:t>
      </w:r>
    </w:p>
    <w:p w14:paraId="5EC22588" w14:textId="38A4ED78" w:rsidR="0073771B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14:paraId="2A36E5F8" w14:textId="77777777" w:rsidR="00A440D1" w:rsidRPr="00A440D1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A440D1" w:rsidRPr="00A440D1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FEB7" w14:textId="77777777" w:rsidR="003422AD" w:rsidRDefault="003422AD">
      <w:pPr>
        <w:spacing w:after="0" w:line="240" w:lineRule="auto"/>
      </w:pPr>
      <w:r>
        <w:separator/>
      </w:r>
    </w:p>
  </w:endnote>
  <w:endnote w:type="continuationSeparator" w:id="0">
    <w:p w14:paraId="4DAE4414" w14:textId="77777777" w:rsidR="003422AD" w:rsidRDefault="0034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B4E" w14:textId="77777777" w:rsidR="00D853C2" w:rsidRPr="004070D4" w:rsidRDefault="00BB72D6" w:rsidP="004070D4">
    <w:pPr>
      <w:pStyle w:val="af8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7F45C9" wp14:editId="42A4DF99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D789" w14:textId="77777777" w:rsidR="00D853C2" w:rsidRDefault="00D853C2">
                          <w:pPr>
                            <w:pStyle w:val="af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4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    <v:fill opacity="0"/>
              <v:textbox inset="0,0,0,0">
                <w:txbxContent>
                  <w:p w14:paraId="4A22D789" w14:textId="77777777" w:rsidR="00D853C2" w:rsidRDefault="00D853C2">
                    <w:pPr>
                      <w:pStyle w:val="af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CCEC" w14:textId="77777777" w:rsidR="003422AD" w:rsidRDefault="003422AD">
      <w:pPr>
        <w:spacing w:after="0" w:line="240" w:lineRule="auto"/>
      </w:pPr>
      <w:r>
        <w:separator/>
      </w:r>
    </w:p>
  </w:footnote>
  <w:footnote w:type="continuationSeparator" w:id="0">
    <w:p w14:paraId="4211E0DE" w14:textId="77777777" w:rsidR="003422AD" w:rsidRDefault="0034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483100"/>
      <w:docPartObj>
        <w:docPartGallery w:val="Page Numbers (Top of Page)"/>
        <w:docPartUnique/>
      </w:docPartObj>
    </w:sdtPr>
    <w:sdtEndPr/>
    <w:sdtContent>
      <w:p w14:paraId="7256D73A" w14:textId="77777777" w:rsidR="00067840" w:rsidRDefault="0006784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DC">
          <w:rPr>
            <w:noProof/>
          </w:rPr>
          <w:t>3</w:t>
        </w:r>
        <w:r>
          <w:fldChar w:fldCharType="end"/>
        </w:r>
      </w:p>
    </w:sdtContent>
  </w:sdt>
  <w:p w14:paraId="088BBC04" w14:textId="77777777" w:rsidR="00067840" w:rsidRDefault="00067840">
    <w:pPr>
      <w:pStyle w:val="af7"/>
    </w:pPr>
  </w:p>
  <w:p w14:paraId="143595B5" w14:textId="77777777" w:rsidR="00752598" w:rsidRDefault="00752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22EE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7B1C"/>
    <w:rsid w:val="0034084E"/>
    <w:rsid w:val="003409FE"/>
    <w:rsid w:val="003422AD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196E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076F2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66C3"/>
    <w:rsid w:val="00CB1076"/>
    <w:rsid w:val="00CB3380"/>
    <w:rsid w:val="00CB4D9C"/>
    <w:rsid w:val="00CB5975"/>
    <w:rsid w:val="00CC3857"/>
    <w:rsid w:val="00CC4837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03E71"/>
  <w15:docId w15:val="{7CC965FB-29AA-4024-AE09-E173D39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af5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6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7">
    <w:name w:val="header"/>
    <w:basedOn w:val="a0"/>
    <w:uiPriority w:val="99"/>
    <w:rsid w:val="00BF4C7B"/>
    <w:pPr>
      <w:spacing w:after="0" w:line="240" w:lineRule="auto"/>
    </w:pPr>
  </w:style>
  <w:style w:type="paragraph" w:styleId="af8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9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a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b">
    <w:name w:val="Содержимое таблицы"/>
    <w:basedOn w:val="a0"/>
    <w:rsid w:val="00BF4C7B"/>
    <w:pPr>
      <w:suppressLineNumbers/>
    </w:pPr>
  </w:style>
  <w:style w:type="paragraph" w:customStyle="1" w:styleId="afc">
    <w:name w:val="Заголовок таблицы"/>
    <w:basedOn w:val="afb"/>
    <w:rsid w:val="00BF4C7B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e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f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0">
    <w:name w:val="Title"/>
    <w:basedOn w:val="a0"/>
    <w:link w:val="aff1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1">
    <w:name w:val="Назва Знак"/>
    <w:basedOn w:val="a2"/>
    <w:link w:val="aff0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у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e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2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af5">
    <w:name w:val="Звичайний (веб) Знак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7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8B2-F344-4D5B-BB8B-32D5348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2671</Words>
  <Characters>1523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RUSLAN</cp:lastModifiedBy>
  <cp:revision>14</cp:revision>
  <cp:lastPrinted>2021-10-28T12:50:00Z</cp:lastPrinted>
  <dcterms:created xsi:type="dcterms:W3CDTF">2022-11-24T09:25:00Z</dcterms:created>
  <dcterms:modified xsi:type="dcterms:W3CDTF">2023-01-24T06:54:00Z</dcterms:modified>
</cp:coreProperties>
</file>