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554A6" w14:textId="6DCF2238" w:rsidR="00A4341B" w:rsidRPr="00FC1690" w:rsidRDefault="00A4341B" w:rsidP="005B3876">
      <w:pPr>
        <w:pStyle w:val="StyleZakonu"/>
        <w:spacing w:after="0" w:line="240" w:lineRule="auto"/>
        <w:jc w:val="center"/>
        <w:rPr>
          <w:rFonts w:eastAsia="Calibri"/>
          <w:b/>
          <w:bCs/>
          <w:sz w:val="32"/>
          <w:szCs w:val="32"/>
        </w:rPr>
      </w:pPr>
      <w:bookmarkStart w:id="0" w:name="_Hlk45107571"/>
      <w:bookmarkStart w:id="1" w:name="_Hlk94108438"/>
      <w:r w:rsidRPr="00FC1690">
        <w:rPr>
          <w:rFonts w:eastAsia="Calibri"/>
          <w:b/>
          <w:bCs/>
          <w:sz w:val="32"/>
          <w:szCs w:val="32"/>
        </w:rPr>
        <w:t>Комунальне некомерційне підприємство Львівської обласної ради</w:t>
      </w:r>
    </w:p>
    <w:p w14:paraId="708D2065" w14:textId="77777777" w:rsidR="00A4341B" w:rsidRPr="00FC1690" w:rsidRDefault="00A4341B" w:rsidP="005B3876">
      <w:pPr>
        <w:jc w:val="center"/>
        <w:rPr>
          <w:rFonts w:ascii="Times New Roman" w:eastAsia="Calibri" w:hAnsi="Times New Roman"/>
          <w:b/>
          <w:bCs/>
          <w:sz w:val="32"/>
          <w:szCs w:val="32"/>
          <w:lang w:val="uk-UA"/>
        </w:rPr>
      </w:pPr>
      <w:r w:rsidRPr="00FC1690">
        <w:rPr>
          <w:rFonts w:ascii="Times New Roman" w:eastAsia="Calibri" w:hAnsi="Times New Roman"/>
          <w:b/>
          <w:bCs/>
          <w:sz w:val="32"/>
          <w:szCs w:val="32"/>
          <w:lang w:val="uk-UA"/>
        </w:rPr>
        <w:t>“Львівський обласний госпіталь ветеранів війн та репресованих ім.Ю.Липи”</w:t>
      </w:r>
    </w:p>
    <w:p w14:paraId="5C260C19" w14:textId="77777777" w:rsidR="005B3876" w:rsidRPr="00FC1690" w:rsidRDefault="005B3876" w:rsidP="00550321">
      <w:pPr>
        <w:rPr>
          <w:rFonts w:ascii="Times New Roman" w:hAnsi="Times New Roman"/>
          <w:b/>
          <w:bCs/>
          <w:szCs w:val="24"/>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C1690" w:rsidRPr="00FC1690" w14:paraId="67BEABC4" w14:textId="77777777" w:rsidTr="00EB10E4">
        <w:tc>
          <w:tcPr>
            <w:tcW w:w="4502" w:type="dxa"/>
          </w:tcPr>
          <w:p w14:paraId="056571CF" w14:textId="77777777" w:rsidR="00FB66BB" w:rsidRPr="00FC1690" w:rsidRDefault="00FB66BB" w:rsidP="00DB6B78">
            <w:pPr>
              <w:rPr>
                <w:rFonts w:ascii="Times New Roman" w:eastAsia="Calibri" w:hAnsi="Times New Roman"/>
                <w:szCs w:val="24"/>
                <w:lang w:val="uk-UA" w:eastAsia="en-US"/>
              </w:rPr>
            </w:pPr>
          </w:p>
        </w:tc>
        <w:tc>
          <w:tcPr>
            <w:tcW w:w="4813" w:type="dxa"/>
            <w:hideMark/>
          </w:tcPr>
          <w:p w14:paraId="1FCBC7DA" w14:textId="022D4927" w:rsidR="00FB66BB" w:rsidRPr="00FC1690" w:rsidRDefault="00550321" w:rsidP="00DB6B78">
            <w:pPr>
              <w:rPr>
                <w:rFonts w:ascii="Times New Roman" w:eastAsia="Calibri" w:hAnsi="Times New Roman"/>
                <w:szCs w:val="24"/>
                <w:lang w:val="uk-UA" w:eastAsia="en-US"/>
              </w:rPr>
            </w:pPr>
            <w:r w:rsidRPr="00FC1690">
              <w:rPr>
                <w:rFonts w:ascii="Times New Roman" w:hAnsi="Times New Roman"/>
                <w:szCs w:val="24"/>
                <w:lang w:val="uk-UA"/>
              </w:rPr>
              <w:t>«</w:t>
            </w:r>
            <w:r w:rsidR="00FB66BB" w:rsidRPr="00FC1690">
              <w:rPr>
                <w:rFonts w:ascii="Times New Roman" w:hAnsi="Times New Roman"/>
                <w:szCs w:val="24"/>
                <w:lang w:val="uk-UA"/>
              </w:rPr>
              <w:t>ЗАТВЕРДЖЕНО</w:t>
            </w:r>
            <w:r w:rsidRPr="00FC1690">
              <w:rPr>
                <w:rFonts w:ascii="Times New Roman" w:hAnsi="Times New Roman"/>
                <w:szCs w:val="24"/>
                <w:lang w:val="uk-UA"/>
              </w:rPr>
              <w:t>»</w:t>
            </w:r>
          </w:p>
        </w:tc>
      </w:tr>
      <w:tr w:rsidR="00FC1690" w:rsidRPr="00FC1690" w14:paraId="1691B1A4" w14:textId="77777777" w:rsidTr="00EB10E4">
        <w:tc>
          <w:tcPr>
            <w:tcW w:w="4502" w:type="dxa"/>
          </w:tcPr>
          <w:p w14:paraId="18D0798A" w14:textId="77777777" w:rsidR="00FB66BB" w:rsidRPr="00FC1690" w:rsidRDefault="00FB66BB" w:rsidP="00DB6B78">
            <w:pPr>
              <w:rPr>
                <w:rFonts w:ascii="Times New Roman" w:eastAsia="Calibri" w:hAnsi="Times New Roman"/>
                <w:szCs w:val="24"/>
                <w:lang w:val="uk-UA" w:eastAsia="en-US"/>
              </w:rPr>
            </w:pPr>
          </w:p>
        </w:tc>
        <w:tc>
          <w:tcPr>
            <w:tcW w:w="4813" w:type="dxa"/>
            <w:hideMark/>
          </w:tcPr>
          <w:p w14:paraId="10D355DD" w14:textId="77777777" w:rsidR="00FB66BB" w:rsidRPr="00FC1690" w:rsidRDefault="00FB66BB" w:rsidP="00DB6B78">
            <w:pPr>
              <w:rPr>
                <w:rFonts w:ascii="Times New Roman" w:eastAsia="Calibri" w:hAnsi="Times New Roman"/>
                <w:szCs w:val="24"/>
                <w:lang w:val="uk-UA" w:eastAsia="en-US"/>
              </w:rPr>
            </w:pPr>
            <w:r w:rsidRPr="00FC1690">
              <w:rPr>
                <w:rFonts w:ascii="Times New Roman" w:hAnsi="Times New Roman"/>
                <w:szCs w:val="24"/>
                <w:lang w:val="uk-UA"/>
              </w:rPr>
              <w:t>Рішенням уповноваженої особи</w:t>
            </w:r>
          </w:p>
        </w:tc>
      </w:tr>
      <w:tr w:rsidR="00FC1690" w:rsidRPr="00FC1690" w14:paraId="54FC4B60" w14:textId="77777777" w:rsidTr="00EB10E4">
        <w:trPr>
          <w:trHeight w:val="441"/>
        </w:trPr>
        <w:tc>
          <w:tcPr>
            <w:tcW w:w="4502" w:type="dxa"/>
          </w:tcPr>
          <w:p w14:paraId="6E589673" w14:textId="77777777" w:rsidR="00FB66BB" w:rsidRPr="00FC1690" w:rsidRDefault="00FB66BB" w:rsidP="00DB6B78">
            <w:pPr>
              <w:rPr>
                <w:rFonts w:ascii="Times New Roman" w:eastAsia="Calibri" w:hAnsi="Times New Roman"/>
                <w:szCs w:val="24"/>
                <w:lang w:val="uk-UA" w:eastAsia="en-US"/>
              </w:rPr>
            </w:pPr>
          </w:p>
        </w:tc>
        <w:tc>
          <w:tcPr>
            <w:tcW w:w="4813" w:type="dxa"/>
            <w:hideMark/>
          </w:tcPr>
          <w:p w14:paraId="5790AA9E" w14:textId="42A664AC" w:rsidR="00FB66BB" w:rsidRPr="00FC1690" w:rsidRDefault="00DB6B78" w:rsidP="00DB6B78">
            <w:pPr>
              <w:rPr>
                <w:rFonts w:ascii="Times New Roman" w:hAnsi="Times New Roman"/>
                <w:szCs w:val="24"/>
                <w:lang w:val="uk-UA"/>
              </w:rPr>
            </w:pPr>
            <w:r w:rsidRPr="00FC1690">
              <w:rPr>
                <w:rFonts w:ascii="Times New Roman" w:hAnsi="Times New Roman"/>
                <w:szCs w:val="24"/>
                <w:lang w:val="uk-UA"/>
              </w:rPr>
              <w:t>в</w:t>
            </w:r>
            <w:r w:rsidR="00FB66BB" w:rsidRPr="00FC1690">
              <w:rPr>
                <w:rFonts w:ascii="Times New Roman" w:hAnsi="Times New Roman"/>
                <w:szCs w:val="24"/>
                <w:lang w:val="uk-UA"/>
              </w:rPr>
              <w:t>ід</w:t>
            </w:r>
            <w:r w:rsidR="007E2C14" w:rsidRPr="00FC1690">
              <w:rPr>
                <w:rFonts w:ascii="Times New Roman" w:hAnsi="Times New Roman"/>
                <w:szCs w:val="24"/>
                <w:lang w:val="uk-UA"/>
              </w:rPr>
              <w:t xml:space="preserve"> </w:t>
            </w:r>
            <w:r w:rsidRPr="00FC1690">
              <w:rPr>
                <w:rFonts w:ascii="Times New Roman" w:hAnsi="Times New Roman"/>
                <w:szCs w:val="24"/>
                <w:lang w:val="uk-UA"/>
              </w:rPr>
              <w:t>«</w:t>
            </w:r>
            <w:r w:rsidR="00CE5D55" w:rsidRPr="00FC1690">
              <w:rPr>
                <w:rFonts w:ascii="Times New Roman" w:hAnsi="Times New Roman"/>
                <w:szCs w:val="24"/>
                <w:lang w:val="uk-UA"/>
              </w:rPr>
              <w:t>04</w:t>
            </w:r>
            <w:r w:rsidRPr="00FC1690">
              <w:rPr>
                <w:rFonts w:ascii="Times New Roman" w:hAnsi="Times New Roman"/>
                <w:szCs w:val="24"/>
                <w:lang w:val="uk-UA"/>
              </w:rPr>
              <w:t xml:space="preserve">» </w:t>
            </w:r>
            <w:r w:rsidR="002D69CD" w:rsidRPr="00FC1690">
              <w:rPr>
                <w:rFonts w:ascii="Times New Roman" w:hAnsi="Times New Roman"/>
                <w:szCs w:val="24"/>
                <w:lang w:val="uk-UA"/>
              </w:rPr>
              <w:t>квітн</w:t>
            </w:r>
            <w:r w:rsidR="00CE5D55" w:rsidRPr="00FC1690">
              <w:rPr>
                <w:rFonts w:ascii="Times New Roman" w:hAnsi="Times New Roman"/>
                <w:szCs w:val="24"/>
                <w:lang w:val="uk-UA"/>
              </w:rPr>
              <w:t xml:space="preserve">я </w:t>
            </w:r>
            <w:r w:rsidR="00FB66BB" w:rsidRPr="00FC1690">
              <w:rPr>
                <w:rFonts w:ascii="Times New Roman" w:hAnsi="Times New Roman"/>
                <w:szCs w:val="24"/>
                <w:lang w:val="uk-UA"/>
              </w:rPr>
              <w:t>202</w:t>
            </w:r>
            <w:r w:rsidR="00550321" w:rsidRPr="00FC1690">
              <w:rPr>
                <w:rFonts w:ascii="Times New Roman" w:hAnsi="Times New Roman"/>
                <w:szCs w:val="24"/>
                <w:lang w:val="uk-UA"/>
              </w:rPr>
              <w:t>4</w:t>
            </w:r>
            <w:r w:rsidR="00FB66BB" w:rsidRPr="00FC1690">
              <w:rPr>
                <w:rFonts w:ascii="Times New Roman" w:hAnsi="Times New Roman"/>
                <w:szCs w:val="24"/>
                <w:lang w:val="uk-UA"/>
              </w:rPr>
              <w:t xml:space="preserve"> року</w:t>
            </w:r>
          </w:p>
          <w:p w14:paraId="2870559C" w14:textId="78C35871" w:rsidR="009E3DC6" w:rsidRPr="00FC1690" w:rsidRDefault="00985677" w:rsidP="00DB6B78">
            <w:pPr>
              <w:rPr>
                <w:rFonts w:ascii="Times New Roman" w:eastAsia="Batang" w:hAnsi="Times New Roman"/>
                <w:szCs w:val="24"/>
                <w:lang w:val="uk-UA"/>
              </w:rPr>
            </w:pPr>
            <w:r w:rsidRPr="00FC1690">
              <w:rPr>
                <w:rFonts w:ascii="Times New Roman" w:eastAsia="Batang" w:hAnsi="Times New Roman"/>
                <w:szCs w:val="24"/>
                <w:lang w:val="uk-UA"/>
              </w:rPr>
              <w:t>Бахтіною Т.М.</w:t>
            </w:r>
          </w:p>
          <w:p w14:paraId="4AACD61A" w14:textId="77777777" w:rsidR="00FB66BB" w:rsidRPr="00FC1690" w:rsidRDefault="00FB66BB" w:rsidP="00DB6B78">
            <w:pPr>
              <w:rPr>
                <w:rFonts w:ascii="Times New Roman" w:eastAsia="Batang" w:hAnsi="Times New Roman"/>
                <w:szCs w:val="24"/>
                <w:lang w:val="uk-UA"/>
              </w:rPr>
            </w:pPr>
          </w:p>
          <w:p w14:paraId="639E8FB7" w14:textId="77777777" w:rsidR="00FB66BB" w:rsidRPr="00FC1690" w:rsidRDefault="00FB66BB" w:rsidP="00DB6B78">
            <w:pPr>
              <w:rPr>
                <w:rFonts w:ascii="Times New Roman" w:eastAsia="Calibri" w:hAnsi="Times New Roman"/>
                <w:szCs w:val="24"/>
                <w:lang w:val="uk-UA" w:eastAsia="en-US"/>
              </w:rPr>
            </w:pPr>
          </w:p>
        </w:tc>
      </w:tr>
    </w:tbl>
    <w:p w14:paraId="6DE4914A" w14:textId="77777777" w:rsidR="00FB66BB" w:rsidRPr="00FC1690" w:rsidRDefault="00FB66BB" w:rsidP="00DB6B78">
      <w:pPr>
        <w:tabs>
          <w:tab w:val="left" w:pos="3090"/>
        </w:tabs>
        <w:jc w:val="center"/>
        <w:rPr>
          <w:rFonts w:ascii="Times New Roman" w:eastAsia="Calibri" w:hAnsi="Times New Roman"/>
          <w:b/>
          <w:szCs w:val="24"/>
          <w:lang w:val="uk-UA" w:eastAsia="en-US"/>
        </w:rPr>
      </w:pPr>
    </w:p>
    <w:p w14:paraId="73DCF520" w14:textId="77777777" w:rsidR="005B3876" w:rsidRPr="00FC1690" w:rsidRDefault="005B3876" w:rsidP="00DB6B78">
      <w:pPr>
        <w:tabs>
          <w:tab w:val="left" w:pos="3090"/>
        </w:tabs>
        <w:jc w:val="center"/>
        <w:rPr>
          <w:rFonts w:ascii="Times New Roman" w:eastAsia="Calibri" w:hAnsi="Times New Roman"/>
          <w:b/>
          <w:szCs w:val="24"/>
          <w:lang w:val="uk-UA" w:eastAsia="en-US"/>
        </w:rPr>
      </w:pPr>
    </w:p>
    <w:p w14:paraId="7A0E6828" w14:textId="77777777" w:rsidR="005B3876" w:rsidRPr="00FC1690" w:rsidRDefault="005B3876" w:rsidP="00DB6B78">
      <w:pPr>
        <w:tabs>
          <w:tab w:val="left" w:pos="3090"/>
        </w:tabs>
        <w:jc w:val="center"/>
        <w:rPr>
          <w:rFonts w:ascii="Times New Roman" w:eastAsia="Calibri" w:hAnsi="Times New Roman"/>
          <w:b/>
          <w:szCs w:val="24"/>
          <w:lang w:val="uk-UA" w:eastAsia="en-US"/>
        </w:rPr>
      </w:pPr>
    </w:p>
    <w:p w14:paraId="4F31D634" w14:textId="77777777" w:rsidR="005B3876" w:rsidRPr="00FC1690" w:rsidRDefault="005B3876" w:rsidP="00DB6B78">
      <w:pPr>
        <w:tabs>
          <w:tab w:val="left" w:pos="3090"/>
        </w:tabs>
        <w:jc w:val="center"/>
        <w:rPr>
          <w:rFonts w:ascii="Times New Roman" w:eastAsia="Calibri" w:hAnsi="Times New Roman"/>
          <w:b/>
          <w:szCs w:val="24"/>
          <w:lang w:val="uk-UA" w:eastAsia="en-US"/>
        </w:rPr>
      </w:pPr>
    </w:p>
    <w:p w14:paraId="74A6C7E7" w14:textId="77777777" w:rsidR="00FB66BB" w:rsidRPr="00FC1690" w:rsidRDefault="00FB66BB" w:rsidP="00DB6B78">
      <w:pPr>
        <w:tabs>
          <w:tab w:val="right" w:pos="9639"/>
        </w:tabs>
        <w:rPr>
          <w:rFonts w:ascii="Times New Roman" w:hAnsi="Times New Roman"/>
          <w:szCs w:val="24"/>
          <w:lang w:val="uk-UA"/>
        </w:rPr>
      </w:pPr>
    </w:p>
    <w:p w14:paraId="1185EE07" w14:textId="77777777" w:rsidR="00FB66BB" w:rsidRPr="00FC1690" w:rsidRDefault="00FB66BB" w:rsidP="00DB6B78">
      <w:pPr>
        <w:tabs>
          <w:tab w:val="right" w:pos="9639"/>
        </w:tabs>
        <w:jc w:val="center"/>
        <w:rPr>
          <w:rFonts w:ascii="Times New Roman" w:hAnsi="Times New Roman"/>
          <w:b/>
          <w:bCs/>
          <w:szCs w:val="24"/>
          <w:lang w:val="uk-UA"/>
        </w:rPr>
      </w:pPr>
    </w:p>
    <w:p w14:paraId="5A0930C6" w14:textId="77777777" w:rsidR="00FB66BB" w:rsidRPr="00FC1690" w:rsidRDefault="00FB66BB" w:rsidP="00DB6B78">
      <w:pPr>
        <w:tabs>
          <w:tab w:val="right" w:pos="9639"/>
        </w:tabs>
        <w:jc w:val="center"/>
        <w:rPr>
          <w:rFonts w:ascii="Times New Roman" w:hAnsi="Times New Roman"/>
          <w:b/>
          <w:bCs/>
          <w:szCs w:val="24"/>
          <w:lang w:val="uk-UA"/>
        </w:rPr>
      </w:pPr>
    </w:p>
    <w:p w14:paraId="2DA0F88B" w14:textId="77777777" w:rsidR="00FB66BB" w:rsidRPr="00FC1690" w:rsidRDefault="00FB66BB" w:rsidP="00DB6B78">
      <w:pPr>
        <w:tabs>
          <w:tab w:val="right" w:pos="9639"/>
        </w:tabs>
        <w:jc w:val="center"/>
        <w:rPr>
          <w:rFonts w:ascii="Times New Roman" w:hAnsi="Times New Roman"/>
          <w:b/>
          <w:bCs/>
          <w:szCs w:val="24"/>
          <w:lang w:val="uk-UA"/>
        </w:rPr>
      </w:pPr>
      <w:r w:rsidRPr="00FC1690">
        <w:rPr>
          <w:rFonts w:ascii="Times New Roman" w:hAnsi="Times New Roman"/>
          <w:b/>
          <w:bCs/>
          <w:szCs w:val="24"/>
          <w:lang w:val="uk-UA"/>
        </w:rPr>
        <w:t>Перелік змін до тендерної документації</w:t>
      </w:r>
    </w:p>
    <w:p w14:paraId="347BA004" w14:textId="101D988B" w:rsidR="00B0364F" w:rsidRPr="00FC1690" w:rsidRDefault="00FB66BB" w:rsidP="00E00C3A">
      <w:pPr>
        <w:jc w:val="center"/>
        <w:rPr>
          <w:rFonts w:ascii="Times New Roman" w:hAnsi="Times New Roman"/>
          <w:b/>
          <w:szCs w:val="24"/>
          <w:lang w:val="uk-UA"/>
        </w:rPr>
      </w:pPr>
      <w:r w:rsidRPr="00FC1690">
        <w:rPr>
          <w:rFonts w:ascii="Times New Roman" w:hAnsi="Times New Roman"/>
          <w:szCs w:val="24"/>
          <w:lang w:val="uk-UA"/>
        </w:rPr>
        <w:t>на закупівлю:</w:t>
      </w:r>
      <w:r w:rsidRPr="00FC1690">
        <w:rPr>
          <w:rFonts w:ascii="Times New Roman" w:eastAsia="Calibri" w:hAnsi="Times New Roman"/>
          <w:b/>
          <w:szCs w:val="24"/>
          <w:lang w:val="uk-UA" w:eastAsia="en-US"/>
        </w:rPr>
        <w:t xml:space="preserve"> </w:t>
      </w:r>
    </w:p>
    <w:p w14:paraId="4EFF2DF4" w14:textId="77777777" w:rsidR="00CE5D55" w:rsidRPr="00FC1690" w:rsidRDefault="00CE5D55" w:rsidP="002D69CD">
      <w:pPr>
        <w:keepLines/>
        <w:autoSpaceDE w:val="0"/>
        <w:autoSpaceDN w:val="0"/>
        <w:jc w:val="center"/>
        <w:rPr>
          <w:rFonts w:ascii="Times New Roman" w:hAnsi="Times New Roman"/>
          <w:b/>
          <w:bCs/>
          <w:spacing w:val="-3"/>
          <w:szCs w:val="24"/>
          <w:lang w:val="uk-UA"/>
        </w:rPr>
      </w:pPr>
      <w:bookmarkStart w:id="2" w:name="_Hlk157440953"/>
      <w:r w:rsidRPr="00FC1690">
        <w:rPr>
          <w:rFonts w:ascii="Times New Roman" w:hAnsi="Times New Roman"/>
          <w:b/>
          <w:bCs/>
          <w:spacing w:val="-3"/>
          <w:szCs w:val="24"/>
          <w:lang w:val="uk-UA"/>
        </w:rPr>
        <w:t xml:space="preserve">«Капітальний ремонт приміщень операційного блоку КНП ЛОР  "Львівський обласний госпіталь ветеранів війн та репресованих ім. Ю. Липи" на вул. Івасюка, 31 у м. Винники» </w:t>
      </w:r>
      <w:r w:rsidRPr="00FC1690">
        <w:rPr>
          <w:rFonts w:ascii="Times New Roman" w:hAnsi="Times New Roman"/>
          <w:b/>
          <w:szCs w:val="24"/>
          <w:lang w:val="uk-UA"/>
        </w:rPr>
        <w:t>(ДК 021:2015: 45450000-6 — Інші завершальні будівельні роботи)</w:t>
      </w:r>
    </w:p>
    <w:bookmarkEnd w:id="2"/>
    <w:p w14:paraId="4F635467" w14:textId="77777777" w:rsidR="005B3876" w:rsidRPr="00FC1690" w:rsidRDefault="005B3876" w:rsidP="00B0364F">
      <w:pPr>
        <w:jc w:val="center"/>
        <w:textAlignment w:val="baseline"/>
        <w:rPr>
          <w:rFonts w:ascii="Times New Roman" w:hAnsi="Times New Roman"/>
          <w:szCs w:val="24"/>
          <w:lang w:val="uk-UA" w:eastAsia="uk-UA"/>
        </w:rPr>
      </w:pPr>
    </w:p>
    <w:p w14:paraId="5E2E8E78" w14:textId="78FD5BFC" w:rsidR="00E00C3A" w:rsidRPr="00FC1690" w:rsidRDefault="00FB66BB" w:rsidP="00E00C3A">
      <w:pPr>
        <w:pStyle w:val="rvps2"/>
        <w:shd w:val="clear" w:color="auto" w:fill="FFFFFF"/>
        <w:spacing w:before="0" w:beforeAutospacing="0" w:after="0" w:afterAutospacing="0"/>
        <w:ind w:firstLine="448"/>
        <w:rPr>
          <w:lang w:val="uk-UA" w:eastAsia="uk-UA"/>
        </w:rPr>
      </w:pPr>
      <w:r w:rsidRPr="00FC1690">
        <w:rPr>
          <w:rFonts w:eastAsia="Batang"/>
          <w:lang w:val="uk-UA"/>
        </w:rPr>
        <w:tab/>
      </w:r>
      <w:r w:rsidRPr="00FC1690">
        <w:rPr>
          <w:lang w:val="uk-UA" w:eastAsia="uk-UA"/>
        </w:rPr>
        <w:t>Уповноваженою особою було внесено зміни до тендерної документації,  з урахуванням вимог п. 5</w:t>
      </w:r>
      <w:r w:rsidR="00E00C3A" w:rsidRPr="00FC1690">
        <w:rPr>
          <w:lang w:val="uk-UA" w:eastAsia="uk-UA"/>
        </w:rPr>
        <w:t xml:space="preserve">4 </w:t>
      </w:r>
      <w:r w:rsidRPr="00FC1690">
        <w:rPr>
          <w:lang w:val="uk-UA" w:eastAsia="uk-UA"/>
        </w:rPr>
        <w:t xml:space="preserve">Особливостей: </w:t>
      </w:r>
      <w:bookmarkStart w:id="3" w:name="n656"/>
      <w:bookmarkEnd w:id="3"/>
      <w:r w:rsidR="00E00C3A" w:rsidRPr="00FC1690">
        <w:rPr>
          <w:lang w:val="uk-UA" w:eastAsia="uk-UA"/>
        </w:rPr>
        <w:t xml:space="preserve"> </w:t>
      </w:r>
      <w:r w:rsidR="00E00C3A" w:rsidRPr="00FC169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E00C3A" w:rsidRPr="00FC1690">
          <w:rPr>
            <w:rStyle w:val="ad"/>
            <w:color w:val="auto"/>
            <w:lang w:val="uk-UA"/>
          </w:rPr>
          <w:t>статті</w:t>
        </w:r>
      </w:hyperlink>
      <w:hyperlink r:id="rId8" w:anchor="n960" w:tgtFrame="_blank" w:history="1">
        <w:r w:rsidR="00E00C3A" w:rsidRPr="00FC1690">
          <w:rPr>
            <w:rStyle w:val="ad"/>
            <w:color w:val="auto"/>
            <w:lang w:val="uk-UA"/>
          </w:rPr>
          <w:t> 8</w:t>
        </w:r>
      </w:hyperlink>
      <w:r w:rsidR="00E00C3A" w:rsidRPr="00FC1690">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1C8A9B" w14:textId="77777777" w:rsidR="00E00C3A" w:rsidRPr="00FC1690" w:rsidRDefault="00E00C3A" w:rsidP="00E00C3A">
      <w:pPr>
        <w:pStyle w:val="rvps2"/>
        <w:shd w:val="clear" w:color="auto" w:fill="FFFFFF"/>
        <w:spacing w:before="0" w:beforeAutospacing="0" w:after="0" w:afterAutospacing="0"/>
        <w:ind w:firstLine="448"/>
        <w:jc w:val="both"/>
        <w:rPr>
          <w:lang w:val="uk-UA"/>
        </w:rPr>
      </w:pPr>
      <w:bookmarkStart w:id="4" w:name="n657"/>
      <w:bookmarkEnd w:id="4"/>
      <w:r w:rsidRPr="00FC169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0FE1D32" w14:textId="77777777" w:rsidR="00E00C3A" w:rsidRPr="00FC1690" w:rsidRDefault="00E00C3A" w:rsidP="00E00C3A">
      <w:pPr>
        <w:pStyle w:val="rvps2"/>
        <w:shd w:val="clear" w:color="auto" w:fill="FFFFFF"/>
        <w:spacing w:before="0" w:beforeAutospacing="0" w:after="0" w:afterAutospacing="0"/>
        <w:ind w:firstLine="448"/>
        <w:jc w:val="both"/>
        <w:rPr>
          <w:lang w:val="uk-UA"/>
        </w:rPr>
      </w:pPr>
      <w:bookmarkStart w:id="5" w:name="n658"/>
      <w:bookmarkEnd w:id="5"/>
      <w:r w:rsidRPr="00FC169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2EC8B" w14:textId="77777777" w:rsidR="00E00C3A" w:rsidRPr="00FC1690" w:rsidRDefault="00E00C3A" w:rsidP="00E00C3A">
      <w:pPr>
        <w:pStyle w:val="rvps2"/>
        <w:shd w:val="clear" w:color="auto" w:fill="FFFFFF"/>
        <w:spacing w:before="0" w:beforeAutospacing="0" w:after="0" w:afterAutospacing="0"/>
        <w:ind w:firstLine="448"/>
        <w:jc w:val="both"/>
        <w:rPr>
          <w:lang w:val="uk-UA"/>
        </w:rPr>
      </w:pPr>
      <w:bookmarkStart w:id="6" w:name="n659"/>
      <w:bookmarkEnd w:id="6"/>
      <w:r w:rsidRPr="00FC1690">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A96C1B8" w14:textId="77777777" w:rsidR="00E00C3A" w:rsidRPr="00FC1690" w:rsidRDefault="00E00C3A" w:rsidP="00E00C3A">
      <w:pPr>
        <w:pStyle w:val="rvps2"/>
        <w:shd w:val="clear" w:color="auto" w:fill="FFFFFF"/>
        <w:spacing w:before="0" w:beforeAutospacing="0" w:after="0" w:afterAutospacing="0"/>
        <w:ind w:firstLine="448"/>
        <w:jc w:val="both"/>
        <w:rPr>
          <w:lang w:val="uk-UA"/>
        </w:rPr>
      </w:pPr>
    </w:p>
    <w:p w14:paraId="1ED6560D" w14:textId="4E29611E" w:rsidR="0014170A" w:rsidRPr="00FC1690" w:rsidRDefault="00DB6B78" w:rsidP="00E00C3A">
      <w:pPr>
        <w:pStyle w:val="rvps2"/>
        <w:shd w:val="clear" w:color="auto" w:fill="FFFFFF"/>
        <w:spacing w:before="0" w:beforeAutospacing="0" w:after="0" w:afterAutospacing="0"/>
        <w:ind w:firstLine="450"/>
        <w:jc w:val="both"/>
        <w:rPr>
          <w:lang w:val="uk-UA" w:eastAsia="uk-UA"/>
        </w:rPr>
      </w:pPr>
      <w:r w:rsidRPr="00FC1690">
        <w:rPr>
          <w:lang w:val="uk-UA" w:eastAsia="uk-UA"/>
        </w:rPr>
        <w:t xml:space="preserve">Внесено зміни до титульної сторінки </w:t>
      </w:r>
      <w:r w:rsidR="00C42651" w:rsidRPr="00FC1690">
        <w:rPr>
          <w:lang w:val="uk-UA" w:eastAsia="uk-UA"/>
        </w:rPr>
        <w:t xml:space="preserve">тендерної документації: </w:t>
      </w:r>
    </w:p>
    <w:p w14:paraId="560BE536" w14:textId="77777777" w:rsidR="00CE5D55" w:rsidRPr="00FC1690" w:rsidRDefault="00CE5D55" w:rsidP="00E00C3A">
      <w:pPr>
        <w:pStyle w:val="rvps2"/>
        <w:shd w:val="clear" w:color="auto" w:fill="FFFFFF"/>
        <w:spacing w:before="0" w:beforeAutospacing="0" w:after="0" w:afterAutospacing="0"/>
        <w:ind w:firstLine="450"/>
        <w:jc w:val="both"/>
        <w:rPr>
          <w:lang w:val="uk-UA" w:eastAsia="uk-UA"/>
        </w:rPr>
      </w:pPr>
    </w:p>
    <w:p w14:paraId="3C392B66" w14:textId="77777777" w:rsidR="00CE5D55" w:rsidRPr="00FC1690" w:rsidRDefault="00CE5D55" w:rsidP="00CE5D55">
      <w:pPr>
        <w:jc w:val="center"/>
        <w:rPr>
          <w:rFonts w:ascii="Times New Roman" w:hAnsi="Times New Roman"/>
          <w:b/>
          <w:bCs/>
          <w:sz w:val="40"/>
          <w:szCs w:val="40"/>
          <w:lang w:val="uk-UA"/>
        </w:rPr>
      </w:pPr>
      <w:bookmarkStart w:id="7" w:name="_Hlk126319991"/>
      <w:bookmarkStart w:id="8" w:name="_Hlk128489848"/>
      <w:r w:rsidRPr="00FC1690">
        <w:rPr>
          <w:rFonts w:ascii="Times New Roman" w:hAnsi="Times New Roman"/>
          <w:b/>
          <w:bCs/>
          <w:sz w:val="40"/>
          <w:szCs w:val="40"/>
          <w:lang w:val="uk-UA"/>
        </w:rPr>
        <w:t xml:space="preserve">Комунальне некомерційне підприємство Львівської обласної ради </w:t>
      </w:r>
    </w:p>
    <w:p w14:paraId="7842AE56" w14:textId="77777777" w:rsidR="00CE5D55" w:rsidRPr="00FC1690" w:rsidRDefault="00CE5D55" w:rsidP="00CE5D55">
      <w:pPr>
        <w:jc w:val="center"/>
        <w:rPr>
          <w:rFonts w:ascii="Times New Roman" w:hAnsi="Times New Roman"/>
          <w:bCs/>
          <w:sz w:val="40"/>
          <w:szCs w:val="40"/>
          <w:lang w:val="uk-UA"/>
        </w:rPr>
      </w:pPr>
      <w:r w:rsidRPr="00FC1690">
        <w:rPr>
          <w:rFonts w:ascii="Times New Roman" w:hAnsi="Times New Roman"/>
          <w:b/>
          <w:bCs/>
          <w:sz w:val="40"/>
          <w:szCs w:val="40"/>
          <w:lang w:val="uk-UA"/>
        </w:rPr>
        <w:t>“Львівський обласний госпіталь ветеранів війн та репресованих ім.Ю.Липи”</w:t>
      </w:r>
    </w:p>
    <w:p w14:paraId="3127019E" w14:textId="77777777" w:rsidR="00CE5D55" w:rsidRPr="00FC1690" w:rsidRDefault="00CE5D55" w:rsidP="00C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kern w:val="28"/>
          <w:sz w:val="28"/>
          <w:szCs w:val="28"/>
          <w:lang w:val="uk-UA"/>
        </w:rPr>
      </w:pPr>
    </w:p>
    <w:p w14:paraId="4075E549" w14:textId="77777777" w:rsidR="00CE5D55" w:rsidRPr="00FC1690" w:rsidRDefault="00CE5D55" w:rsidP="00C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kern w:val="28"/>
          <w:sz w:val="28"/>
          <w:szCs w:val="28"/>
          <w:lang w:val="uk-UA"/>
        </w:rPr>
      </w:pPr>
    </w:p>
    <w:p w14:paraId="05EA0806" w14:textId="77777777" w:rsidR="00CE5D55" w:rsidRPr="00FC1690" w:rsidRDefault="00CE5D55" w:rsidP="00C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kern w:val="28"/>
          <w:sz w:val="28"/>
          <w:szCs w:val="28"/>
          <w:lang w:val="uk-UA"/>
        </w:rPr>
      </w:pPr>
    </w:p>
    <w:p w14:paraId="7E42943C" w14:textId="77777777" w:rsidR="00CE5D55" w:rsidRPr="00FC1690" w:rsidRDefault="00CE5D55" w:rsidP="00C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
          <w:bCs/>
          <w:kern w:val="28"/>
          <w:sz w:val="28"/>
          <w:szCs w:val="28"/>
          <w:lang w:val="uk-UA"/>
        </w:rPr>
      </w:pPr>
    </w:p>
    <w:p w14:paraId="5B3DBBA1" w14:textId="77777777" w:rsidR="00CE5D55" w:rsidRPr="00FC1690" w:rsidRDefault="00CE5D55" w:rsidP="00CE5D55">
      <w:pPr>
        <w:pStyle w:val="af7"/>
        <w:rPr>
          <w:b/>
          <w:bCs w:val="0"/>
        </w:rPr>
      </w:pPr>
      <w:bookmarkStart w:id="9" w:name="_Hlk115190668"/>
      <w:r w:rsidRPr="00FC1690">
        <w:rPr>
          <w:b/>
        </w:rPr>
        <w:lastRenderedPageBreak/>
        <w:t xml:space="preserve">                                                                  «ЗАТВЕРДЖЕНО» </w:t>
      </w:r>
    </w:p>
    <w:p w14:paraId="6A53F6D0" w14:textId="77777777" w:rsidR="00CE5D55" w:rsidRPr="00FC1690" w:rsidRDefault="00CE5D55" w:rsidP="00CE5D55">
      <w:pPr>
        <w:pStyle w:val="af7"/>
      </w:pPr>
      <w:r w:rsidRPr="00FC1690">
        <w:t xml:space="preserve">                                                                                      Рішенням Уповноваженої особи </w:t>
      </w:r>
    </w:p>
    <w:p w14:paraId="323075E9" w14:textId="77777777" w:rsidR="00CE5D55" w:rsidRPr="00FC1690" w:rsidRDefault="00CE5D55" w:rsidP="00CE5D55">
      <w:pPr>
        <w:pStyle w:val="af7"/>
      </w:pPr>
      <w:r w:rsidRPr="00FC1690">
        <w:t xml:space="preserve">                                                                                            зі змінами від «04» квітня 2024 року</w:t>
      </w:r>
    </w:p>
    <w:p w14:paraId="08283826" w14:textId="77777777" w:rsidR="00CE5D55" w:rsidRPr="00FC1690" w:rsidRDefault="00CE5D55" w:rsidP="00CE5D55">
      <w:pPr>
        <w:pStyle w:val="af7"/>
      </w:pPr>
      <w:r w:rsidRPr="00FC1690">
        <w:t xml:space="preserve">                                                       Бахтіною Т.М.</w:t>
      </w:r>
    </w:p>
    <w:bookmarkEnd w:id="9"/>
    <w:p w14:paraId="09FECEBE" w14:textId="77777777" w:rsidR="00CE5D55" w:rsidRPr="00FC1690" w:rsidRDefault="00CE5D55" w:rsidP="00CE5D55">
      <w:pPr>
        <w:jc w:val="right"/>
        <w:rPr>
          <w:rFonts w:ascii="Times New Roman" w:hAnsi="Times New Roman"/>
          <w:b/>
          <w:bCs/>
          <w:szCs w:val="24"/>
          <w:lang w:val="uk-UA"/>
        </w:rPr>
      </w:pPr>
      <w:r w:rsidRPr="00FC1690">
        <w:rPr>
          <w:rFonts w:ascii="Times New Roman" w:hAnsi="Times New Roman"/>
          <w:b/>
          <w:bCs/>
          <w:szCs w:val="24"/>
          <w:shd w:val="clear" w:color="auto" w:fill="FFFFFF"/>
          <w:lang w:val="uk-UA"/>
        </w:rPr>
        <w:t xml:space="preserve"> </w:t>
      </w:r>
    </w:p>
    <w:p w14:paraId="0F4E06B3" w14:textId="77777777" w:rsidR="00CE5D55" w:rsidRPr="00FC1690" w:rsidRDefault="00CE5D55" w:rsidP="00CE5D55">
      <w:pPr>
        <w:contextualSpacing/>
        <w:jc w:val="center"/>
        <w:rPr>
          <w:rFonts w:ascii="Times New Roman" w:hAnsi="Times New Roman"/>
          <w:b/>
          <w:sz w:val="28"/>
          <w:szCs w:val="28"/>
          <w:lang w:val="uk-UA"/>
        </w:rPr>
      </w:pPr>
    </w:p>
    <w:p w14:paraId="3F63B2EE" w14:textId="77777777" w:rsidR="00CE5D55" w:rsidRPr="00FC1690" w:rsidRDefault="00CE5D55" w:rsidP="00CE5D55">
      <w:pPr>
        <w:contextualSpacing/>
        <w:jc w:val="center"/>
        <w:rPr>
          <w:rFonts w:ascii="Times New Roman" w:hAnsi="Times New Roman"/>
          <w:b/>
          <w:sz w:val="28"/>
          <w:szCs w:val="28"/>
          <w:lang w:val="uk-UA"/>
        </w:rPr>
      </w:pPr>
    </w:p>
    <w:p w14:paraId="6ED42D40" w14:textId="77777777" w:rsidR="00CE5D55" w:rsidRPr="00FC1690" w:rsidRDefault="00CE5D55" w:rsidP="00CE5D55">
      <w:pPr>
        <w:contextualSpacing/>
        <w:jc w:val="center"/>
        <w:rPr>
          <w:rFonts w:ascii="Times New Roman" w:hAnsi="Times New Roman"/>
          <w:b/>
          <w:sz w:val="28"/>
          <w:szCs w:val="28"/>
          <w:lang w:val="uk-UA"/>
        </w:rPr>
      </w:pPr>
    </w:p>
    <w:p w14:paraId="5CD8D374" w14:textId="77777777" w:rsidR="00CE5D55" w:rsidRPr="00FC1690" w:rsidRDefault="00CE5D55" w:rsidP="00CE5D55">
      <w:pPr>
        <w:contextualSpacing/>
        <w:jc w:val="center"/>
        <w:rPr>
          <w:rFonts w:ascii="Times New Roman" w:hAnsi="Times New Roman"/>
          <w:b/>
          <w:sz w:val="28"/>
          <w:szCs w:val="28"/>
          <w:lang w:val="uk-UA"/>
        </w:rPr>
      </w:pPr>
      <w:r w:rsidRPr="00FC1690">
        <w:rPr>
          <w:rFonts w:ascii="Times New Roman" w:hAnsi="Times New Roman"/>
          <w:b/>
          <w:sz w:val="28"/>
          <w:szCs w:val="28"/>
          <w:lang w:val="uk-UA"/>
        </w:rPr>
        <w:t>ТЕНДЕРНА ДОКУМЕНТАЦІЯ</w:t>
      </w:r>
    </w:p>
    <w:p w14:paraId="0534F5DE" w14:textId="77777777" w:rsidR="00CE5D55" w:rsidRPr="00FC1690" w:rsidRDefault="00CE5D55" w:rsidP="00CE5D55">
      <w:pPr>
        <w:contextualSpacing/>
        <w:jc w:val="center"/>
        <w:rPr>
          <w:rFonts w:ascii="Times New Roman" w:hAnsi="Times New Roman"/>
          <w:b/>
          <w:sz w:val="28"/>
          <w:szCs w:val="28"/>
          <w:lang w:val="uk-UA"/>
        </w:rPr>
      </w:pPr>
      <w:r w:rsidRPr="00FC1690">
        <w:rPr>
          <w:rFonts w:ascii="Times New Roman" w:hAnsi="Times New Roman"/>
          <w:b/>
          <w:sz w:val="28"/>
          <w:szCs w:val="28"/>
          <w:lang w:val="uk-UA"/>
        </w:rPr>
        <w:t>Відкриті торги з особливостями</w:t>
      </w:r>
    </w:p>
    <w:p w14:paraId="5BC8E844" w14:textId="77777777" w:rsidR="00CE5D55" w:rsidRPr="00FC1690" w:rsidRDefault="00CE5D55" w:rsidP="00CE5D55">
      <w:pPr>
        <w:contextualSpacing/>
        <w:jc w:val="center"/>
        <w:rPr>
          <w:rFonts w:ascii="Times New Roman" w:hAnsi="Times New Roman"/>
          <w:bCs/>
          <w:szCs w:val="24"/>
          <w:lang w:val="uk-UA"/>
        </w:rPr>
      </w:pPr>
      <w:r w:rsidRPr="00FC1690">
        <w:rPr>
          <w:rFonts w:ascii="Times New Roman" w:hAnsi="Times New Roman"/>
          <w:bCs/>
          <w:szCs w:val="24"/>
          <w:lang w:val="uk-UA"/>
        </w:rPr>
        <w:t>на закупівлю робіт:</w:t>
      </w:r>
    </w:p>
    <w:p w14:paraId="45834F65" w14:textId="77777777" w:rsidR="00CE5D55" w:rsidRPr="00FC1690" w:rsidRDefault="00CE5D55" w:rsidP="00CE5D55">
      <w:pPr>
        <w:keepLines/>
        <w:autoSpaceDE w:val="0"/>
        <w:autoSpaceDN w:val="0"/>
        <w:jc w:val="center"/>
        <w:rPr>
          <w:rFonts w:ascii="Times New Roman" w:hAnsi="Times New Roman"/>
          <w:b/>
          <w:bCs/>
          <w:spacing w:val="-3"/>
          <w:szCs w:val="24"/>
          <w:lang w:val="uk-UA"/>
        </w:rPr>
      </w:pPr>
      <w:bookmarkStart w:id="10" w:name="_Hlk134087221"/>
      <w:r w:rsidRPr="00FC1690">
        <w:rPr>
          <w:rFonts w:ascii="Times New Roman" w:hAnsi="Times New Roman"/>
          <w:b/>
          <w:bCs/>
          <w:spacing w:val="-3"/>
          <w:szCs w:val="24"/>
          <w:lang w:val="uk-UA"/>
        </w:rPr>
        <w:t xml:space="preserve">«Капітальний ремонт приміщень операційного блоку КНП ЛОР  "Львівський обласний госпіталь ветеранів війн та репресованих ім. Ю. Липи" на вул. Івасюка, 31 у м. Винники» </w:t>
      </w:r>
      <w:r w:rsidRPr="00FC1690">
        <w:rPr>
          <w:rFonts w:ascii="Times New Roman" w:hAnsi="Times New Roman"/>
          <w:b/>
          <w:szCs w:val="24"/>
          <w:lang w:val="uk-UA"/>
        </w:rPr>
        <w:t>(ДК 021:2015: 45450000-6 — Інші завершальні будівельні роботи)</w:t>
      </w:r>
    </w:p>
    <w:p w14:paraId="5989B599" w14:textId="77777777" w:rsidR="00CE5D55" w:rsidRPr="00FC1690" w:rsidRDefault="00CE5D55" w:rsidP="00CE5D55">
      <w:pPr>
        <w:jc w:val="center"/>
        <w:rPr>
          <w:rFonts w:ascii="Times New Roman" w:hAnsi="Times New Roman"/>
          <w:b/>
          <w:bCs/>
          <w:szCs w:val="24"/>
          <w:lang w:val="uk-UA"/>
        </w:rPr>
      </w:pPr>
    </w:p>
    <w:bookmarkEnd w:id="10"/>
    <w:p w14:paraId="13089B9B" w14:textId="77777777" w:rsidR="00CE5D55" w:rsidRPr="00FC1690" w:rsidRDefault="00CE5D55" w:rsidP="00CE5D55">
      <w:pPr>
        <w:contextualSpacing/>
        <w:jc w:val="center"/>
        <w:rPr>
          <w:rFonts w:ascii="Times New Roman" w:hAnsi="Times New Roman"/>
          <w:b/>
          <w:bCs/>
          <w:szCs w:val="24"/>
          <w:lang w:val="uk-UA"/>
        </w:rPr>
      </w:pPr>
    </w:p>
    <w:p w14:paraId="4C4647CC" w14:textId="77777777" w:rsidR="00CE5D55" w:rsidRPr="00FC1690" w:rsidRDefault="00CE5D55" w:rsidP="00CE5D55">
      <w:pPr>
        <w:contextualSpacing/>
        <w:rPr>
          <w:rFonts w:ascii="Times New Roman" w:hAnsi="Times New Roman"/>
          <w:b/>
          <w:bCs/>
          <w:szCs w:val="24"/>
          <w:lang w:val="uk-UA"/>
        </w:rPr>
      </w:pPr>
    </w:p>
    <w:p w14:paraId="3F3D49AE" w14:textId="77777777" w:rsidR="00CE5D55" w:rsidRPr="00FC1690" w:rsidRDefault="00CE5D55" w:rsidP="00CE5D55">
      <w:pPr>
        <w:contextualSpacing/>
        <w:rPr>
          <w:rFonts w:ascii="Times New Roman" w:hAnsi="Times New Roman"/>
          <w:szCs w:val="24"/>
          <w:lang w:val="uk-UA"/>
        </w:rPr>
      </w:pPr>
    </w:p>
    <w:p w14:paraId="2D40799F" w14:textId="77777777" w:rsidR="00CE5D55" w:rsidRPr="00FC1690" w:rsidRDefault="00CE5D55" w:rsidP="00CE5D55">
      <w:pPr>
        <w:contextualSpacing/>
        <w:rPr>
          <w:rFonts w:ascii="Times New Roman" w:hAnsi="Times New Roman"/>
          <w:szCs w:val="24"/>
          <w:lang w:val="uk-UA"/>
        </w:rPr>
      </w:pPr>
    </w:p>
    <w:p w14:paraId="1D868156" w14:textId="77777777" w:rsidR="00CE5D55" w:rsidRPr="00FC1690" w:rsidRDefault="00CE5D55" w:rsidP="00CE5D55">
      <w:pPr>
        <w:contextualSpacing/>
        <w:rPr>
          <w:rFonts w:ascii="Times New Roman" w:hAnsi="Times New Roman"/>
          <w:szCs w:val="24"/>
          <w:lang w:val="uk-UA"/>
        </w:rPr>
      </w:pPr>
    </w:p>
    <w:p w14:paraId="4C1C790A" w14:textId="77777777" w:rsidR="00CE5D55" w:rsidRPr="00FC1690" w:rsidRDefault="00CE5D55" w:rsidP="00CE5D55">
      <w:pPr>
        <w:contextualSpacing/>
        <w:rPr>
          <w:rFonts w:ascii="Times New Roman" w:hAnsi="Times New Roman"/>
          <w:szCs w:val="24"/>
          <w:lang w:val="uk-UA"/>
        </w:rPr>
      </w:pPr>
    </w:p>
    <w:p w14:paraId="7B5C4255" w14:textId="77777777" w:rsidR="00CE5D55" w:rsidRPr="00FC1690" w:rsidRDefault="00CE5D55" w:rsidP="00CE5D55">
      <w:pPr>
        <w:contextualSpacing/>
        <w:rPr>
          <w:rFonts w:ascii="Times New Roman" w:hAnsi="Times New Roman"/>
          <w:szCs w:val="24"/>
          <w:lang w:val="uk-UA"/>
        </w:rPr>
      </w:pPr>
    </w:p>
    <w:p w14:paraId="1D699E95" w14:textId="77777777" w:rsidR="00CE5D55" w:rsidRPr="00FC1690" w:rsidRDefault="00CE5D55" w:rsidP="00CE5D55">
      <w:pPr>
        <w:contextualSpacing/>
        <w:rPr>
          <w:rFonts w:ascii="Times New Roman" w:hAnsi="Times New Roman"/>
          <w:szCs w:val="24"/>
          <w:lang w:val="uk-UA"/>
        </w:rPr>
      </w:pPr>
    </w:p>
    <w:p w14:paraId="77F57C96" w14:textId="77777777" w:rsidR="00CE5D55" w:rsidRPr="00FC1690" w:rsidRDefault="00CE5D55" w:rsidP="00CE5D55">
      <w:pPr>
        <w:contextualSpacing/>
        <w:rPr>
          <w:rFonts w:ascii="Times New Roman" w:hAnsi="Times New Roman"/>
          <w:szCs w:val="24"/>
          <w:lang w:val="uk-UA"/>
        </w:rPr>
      </w:pPr>
    </w:p>
    <w:p w14:paraId="1FB98B1E" w14:textId="77777777" w:rsidR="00CE5D55" w:rsidRPr="00FC1690" w:rsidRDefault="00CE5D55" w:rsidP="00CE5D55">
      <w:pPr>
        <w:contextualSpacing/>
        <w:rPr>
          <w:rFonts w:ascii="Times New Roman" w:hAnsi="Times New Roman"/>
          <w:szCs w:val="24"/>
          <w:lang w:val="uk-UA"/>
        </w:rPr>
      </w:pPr>
    </w:p>
    <w:p w14:paraId="2C1AC4DB" w14:textId="77777777" w:rsidR="00CE5D55" w:rsidRPr="00FC1690" w:rsidRDefault="00CE5D55" w:rsidP="00CE5D55">
      <w:pPr>
        <w:contextualSpacing/>
        <w:rPr>
          <w:rFonts w:ascii="Times New Roman" w:hAnsi="Times New Roman"/>
          <w:szCs w:val="24"/>
          <w:lang w:val="uk-UA"/>
        </w:rPr>
      </w:pPr>
    </w:p>
    <w:p w14:paraId="19FEDFED" w14:textId="77777777" w:rsidR="00CE5D55" w:rsidRPr="00FC1690" w:rsidRDefault="00CE5D55" w:rsidP="00CE5D55">
      <w:pPr>
        <w:contextualSpacing/>
        <w:rPr>
          <w:rFonts w:ascii="Times New Roman" w:hAnsi="Times New Roman"/>
          <w:szCs w:val="24"/>
          <w:lang w:val="uk-UA"/>
        </w:rPr>
      </w:pPr>
    </w:p>
    <w:p w14:paraId="61E13CD2" w14:textId="77777777" w:rsidR="00CE5D55" w:rsidRPr="00FC1690" w:rsidRDefault="00CE5D55" w:rsidP="00CE5D55">
      <w:pPr>
        <w:contextualSpacing/>
        <w:rPr>
          <w:rFonts w:ascii="Times New Roman" w:hAnsi="Times New Roman"/>
          <w:szCs w:val="24"/>
          <w:lang w:val="uk-UA"/>
        </w:rPr>
      </w:pPr>
    </w:p>
    <w:p w14:paraId="18E72732" w14:textId="77777777" w:rsidR="00CE5D55" w:rsidRPr="00FC1690" w:rsidRDefault="00CE5D55" w:rsidP="00CE5D55">
      <w:pPr>
        <w:contextualSpacing/>
        <w:rPr>
          <w:rFonts w:ascii="Times New Roman" w:hAnsi="Times New Roman"/>
          <w:szCs w:val="24"/>
          <w:lang w:val="uk-UA"/>
        </w:rPr>
      </w:pPr>
    </w:p>
    <w:p w14:paraId="76D77A02" w14:textId="77777777" w:rsidR="00CE5D55" w:rsidRPr="00FC1690" w:rsidRDefault="00CE5D55" w:rsidP="00CE5D55">
      <w:pPr>
        <w:contextualSpacing/>
        <w:rPr>
          <w:rFonts w:ascii="Times New Roman" w:hAnsi="Times New Roman"/>
          <w:szCs w:val="24"/>
          <w:lang w:val="uk-UA"/>
        </w:rPr>
      </w:pPr>
    </w:p>
    <w:p w14:paraId="43709E8E" w14:textId="77777777" w:rsidR="00CE5D55" w:rsidRPr="00FC1690" w:rsidRDefault="00CE5D55" w:rsidP="00CE5D55">
      <w:pPr>
        <w:contextualSpacing/>
        <w:rPr>
          <w:rFonts w:ascii="Times New Roman" w:hAnsi="Times New Roman"/>
          <w:sz w:val="40"/>
          <w:szCs w:val="40"/>
          <w:lang w:val="uk-UA"/>
        </w:rPr>
      </w:pPr>
    </w:p>
    <w:p w14:paraId="527F82EE" w14:textId="77777777" w:rsidR="00CE5D55" w:rsidRPr="00FC1690" w:rsidRDefault="00CE5D55" w:rsidP="00CE5D55">
      <w:pPr>
        <w:contextualSpacing/>
        <w:rPr>
          <w:rFonts w:ascii="Times New Roman" w:hAnsi="Times New Roman"/>
          <w:sz w:val="40"/>
          <w:szCs w:val="40"/>
          <w:lang w:val="uk-UA"/>
        </w:rPr>
      </w:pPr>
    </w:p>
    <w:p w14:paraId="00CEBA09" w14:textId="77777777" w:rsidR="00CE5D55" w:rsidRPr="00FC1690" w:rsidRDefault="00CE5D55" w:rsidP="00CE5D55">
      <w:pPr>
        <w:contextualSpacing/>
        <w:rPr>
          <w:rFonts w:ascii="Times New Roman" w:hAnsi="Times New Roman"/>
          <w:sz w:val="40"/>
          <w:szCs w:val="40"/>
          <w:lang w:val="uk-UA"/>
        </w:rPr>
      </w:pPr>
    </w:p>
    <w:p w14:paraId="15C38905" w14:textId="77777777" w:rsidR="00CE5D55" w:rsidRPr="00FC1690" w:rsidRDefault="00CE5D55" w:rsidP="00CE5D55">
      <w:pPr>
        <w:contextualSpacing/>
        <w:rPr>
          <w:rFonts w:ascii="Times New Roman" w:hAnsi="Times New Roman"/>
          <w:sz w:val="40"/>
          <w:szCs w:val="40"/>
          <w:lang w:val="uk-UA"/>
        </w:rPr>
      </w:pPr>
    </w:p>
    <w:p w14:paraId="096C3C91" w14:textId="77777777" w:rsidR="00CE5D55" w:rsidRPr="00FC1690" w:rsidRDefault="00CE5D55" w:rsidP="00CE5D55">
      <w:pPr>
        <w:contextualSpacing/>
        <w:rPr>
          <w:rFonts w:ascii="Times New Roman" w:hAnsi="Times New Roman"/>
          <w:sz w:val="40"/>
          <w:szCs w:val="40"/>
          <w:lang w:val="uk-UA"/>
        </w:rPr>
      </w:pPr>
    </w:p>
    <w:p w14:paraId="185C4B0D" w14:textId="77777777" w:rsidR="00CE5D55" w:rsidRPr="00FC1690" w:rsidRDefault="00CE5D55" w:rsidP="00CE5D55">
      <w:pPr>
        <w:contextualSpacing/>
        <w:rPr>
          <w:rFonts w:ascii="Times New Roman" w:hAnsi="Times New Roman"/>
          <w:sz w:val="40"/>
          <w:szCs w:val="40"/>
          <w:lang w:val="uk-UA"/>
        </w:rPr>
      </w:pPr>
    </w:p>
    <w:p w14:paraId="27B7EEAE" w14:textId="77777777" w:rsidR="00CE5D55" w:rsidRPr="00FC1690" w:rsidRDefault="00CE5D55" w:rsidP="00CE5D55">
      <w:pPr>
        <w:contextualSpacing/>
        <w:rPr>
          <w:rFonts w:ascii="Times New Roman" w:hAnsi="Times New Roman"/>
          <w:sz w:val="40"/>
          <w:szCs w:val="40"/>
          <w:lang w:val="uk-UA"/>
        </w:rPr>
      </w:pPr>
    </w:p>
    <w:p w14:paraId="564C46D7" w14:textId="77777777" w:rsidR="00CE5D55" w:rsidRPr="00FC1690" w:rsidRDefault="00CE5D55" w:rsidP="00CE5D55">
      <w:pPr>
        <w:contextualSpacing/>
        <w:jc w:val="center"/>
        <w:rPr>
          <w:rFonts w:ascii="Times New Roman" w:hAnsi="Times New Roman"/>
          <w:b/>
          <w:bCs/>
          <w:sz w:val="40"/>
          <w:szCs w:val="40"/>
          <w:lang w:val="uk-UA"/>
        </w:rPr>
      </w:pPr>
      <w:r w:rsidRPr="00FC1690">
        <w:rPr>
          <w:rFonts w:ascii="Times New Roman" w:hAnsi="Times New Roman"/>
          <w:b/>
          <w:bCs/>
          <w:sz w:val="40"/>
          <w:szCs w:val="40"/>
          <w:lang w:val="uk-UA"/>
        </w:rPr>
        <w:t xml:space="preserve">м. Винники – 2024 р. </w:t>
      </w:r>
      <w:bookmarkEnd w:id="7"/>
    </w:p>
    <w:bookmarkEnd w:id="8"/>
    <w:p w14:paraId="4E987ABF" w14:textId="77777777" w:rsidR="00CE5D55" w:rsidRPr="00FC1690" w:rsidRDefault="00CE5D55" w:rsidP="00E00C3A">
      <w:pPr>
        <w:pStyle w:val="rvps2"/>
        <w:shd w:val="clear" w:color="auto" w:fill="FFFFFF"/>
        <w:spacing w:before="0" w:beforeAutospacing="0" w:after="0" w:afterAutospacing="0"/>
        <w:ind w:firstLine="450"/>
        <w:jc w:val="both"/>
        <w:rPr>
          <w:lang w:val="uk-UA" w:eastAsia="uk-UA"/>
        </w:rPr>
      </w:pPr>
    </w:p>
    <w:p w14:paraId="475E65E1" w14:textId="6B85EF01" w:rsidR="00CE5D55" w:rsidRPr="00FC1690" w:rsidRDefault="00CE5D55" w:rsidP="00E00C3A">
      <w:pPr>
        <w:pStyle w:val="rvps2"/>
        <w:shd w:val="clear" w:color="auto" w:fill="FFFFFF"/>
        <w:spacing w:before="0" w:beforeAutospacing="0" w:after="0" w:afterAutospacing="0"/>
        <w:ind w:firstLine="450"/>
        <w:jc w:val="both"/>
        <w:rPr>
          <w:lang w:val="uk-UA" w:eastAsia="uk-UA"/>
        </w:rPr>
      </w:pPr>
      <w:r w:rsidRPr="00FC1690">
        <w:rPr>
          <w:lang w:val="uk-UA" w:eastAsia="uk-UA"/>
        </w:rPr>
        <w:tab/>
        <w:t xml:space="preserve">Зміни до пп. 3.7.5. п. 3.7 Розділу 3 тендерної документації: </w:t>
      </w:r>
    </w:p>
    <w:p w14:paraId="3A777768" w14:textId="1BCCEA9F" w:rsidR="00CE5D55" w:rsidRPr="00FC1690" w:rsidRDefault="00CE5D55" w:rsidP="00CE5D55">
      <w:pPr>
        <w:autoSpaceDN w:val="0"/>
        <w:adjustRightInd w:val="0"/>
        <w:rPr>
          <w:rFonts w:ascii="Times New Roman" w:hAnsi="Times New Roman"/>
          <w:szCs w:val="24"/>
          <w:lang w:val="uk-UA"/>
        </w:rPr>
      </w:pPr>
      <w:r w:rsidRPr="00FC1690">
        <w:rPr>
          <w:rFonts w:ascii="Times New Roman" w:hAnsi="Times New Roman"/>
          <w:szCs w:val="24"/>
          <w:lang w:val="uk-UA"/>
        </w:rPr>
        <w:t xml:space="preserve">3.7.5. </w:t>
      </w:r>
      <w:bookmarkStart w:id="11" w:name="_Hlk163121438"/>
      <w:r w:rsidR="003A3420" w:rsidRPr="00FC1690">
        <w:rPr>
          <w:rFonts w:ascii="Times New Roman" w:hAnsi="Times New Roman"/>
          <w:szCs w:val="24"/>
          <w:lang w:val="uk-UA"/>
        </w:rPr>
        <w:t xml:space="preserve">Спроможність учасника поставити обладнання вказане в даному пункті  3.7.5. в обсягах, що зазначені у тендерній документації та тендерній пропозиції учасника підтверджується гарантійним листом (гарантійними листами) від товаровиробника (або офіційного торгового представника виробника на території України) із зазначенням відомостей щодо можливості поставки такого обладнання для виконання робіт, що є предметом даної процедури закупівлі. Лист повинен містити найменування Замовника та номер оголошення про проведення торгів, що розміщене на веб-порталі Prozorro.  Якщо гарантійний лист видається не  товаровиробником, у складі тендерної пропозиції Учасник повинен надати документ(и), що підтверджує(ють) повноваження офіційного торгового представника виробника на території </w:t>
      </w:r>
      <w:r w:rsidR="003A3420" w:rsidRPr="00FC1690">
        <w:rPr>
          <w:rFonts w:ascii="Times New Roman" w:hAnsi="Times New Roman"/>
          <w:szCs w:val="24"/>
          <w:lang w:val="uk-UA"/>
        </w:rPr>
        <w:lastRenderedPageBreak/>
        <w:t>України:</w:t>
      </w:r>
      <w:bookmarkEnd w:id="11"/>
    </w:p>
    <w:p w14:paraId="142CB4F7" w14:textId="77777777" w:rsidR="00CE5D55" w:rsidRPr="00FC1690" w:rsidRDefault="00CE5D55" w:rsidP="00CE5D55">
      <w:pPr>
        <w:pStyle w:val="ab"/>
        <w:widowControl/>
        <w:numPr>
          <w:ilvl w:val="0"/>
          <w:numId w:val="41"/>
        </w:numPr>
        <w:autoSpaceDN w:val="0"/>
        <w:adjustRightInd w:val="0"/>
        <w:ind w:left="0"/>
        <w:rPr>
          <w:rFonts w:ascii="Times New Roman" w:hAnsi="Times New Roman"/>
          <w:szCs w:val="24"/>
          <w:lang w:val="uk-UA"/>
        </w:rPr>
      </w:pPr>
      <w:r w:rsidRPr="00FC1690">
        <w:rPr>
          <w:rFonts w:ascii="Times New Roman" w:hAnsi="Times New Roman"/>
          <w:szCs w:val="24"/>
          <w:lang w:val="uk-UA" w:eastAsia="uk-UA"/>
        </w:rPr>
        <w:t>Балонну рампу закису азоту з 2-ма балонними батареями на 5 балонів кожна і з автоматичним перемиканням груп балонів (Огоа &gt; 12,88 м3/год.; ОД s &gt; 68, 76 м3/доб.) у кладі:3.1)станція редукційна «REDUCING STATION RS 20-NB» -  1 компл.;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циліндрів,подбійний «CYLINDER BRACKET 2-FOLD» - 10 шт.; 3.6)коліно з'єднувальне «CONNECTING BEND СО2, DIN 477-1» - 4 шт.; 3.7)кран кульовий «BALL</w:t>
      </w:r>
      <w:r w:rsidRPr="00FC1690">
        <w:rPr>
          <w:rFonts w:ascii="Times New Roman" w:hAnsi="Times New Roman"/>
          <w:szCs w:val="24"/>
          <w:lang w:val="uk-UA" w:eastAsia="uk-UA"/>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p w14:paraId="12271597" w14:textId="77777777" w:rsidR="00CE5D55" w:rsidRPr="00FC1690" w:rsidRDefault="00CE5D55" w:rsidP="00CE5D55">
      <w:pPr>
        <w:pStyle w:val="ab"/>
        <w:widowControl/>
        <w:numPr>
          <w:ilvl w:val="0"/>
          <w:numId w:val="41"/>
        </w:numPr>
        <w:autoSpaceDN w:val="0"/>
        <w:adjustRightInd w:val="0"/>
        <w:ind w:left="0"/>
        <w:rPr>
          <w:rFonts w:ascii="Times New Roman" w:hAnsi="Times New Roman"/>
          <w:szCs w:val="24"/>
          <w:lang w:val="uk-UA"/>
        </w:rPr>
      </w:pPr>
      <w:r w:rsidRPr="00FC1690">
        <w:rPr>
          <w:rFonts w:ascii="Times New Roman" w:hAnsi="Times New Roman"/>
          <w:szCs w:val="24"/>
          <w:lang w:val="uk-UA" w:eastAsia="uk-UA"/>
        </w:rPr>
        <w:t>Балонну рампу Вуглекислого газу з 2-ма балонними батареями на 2 балонів кожна і з автоматичним перемиканням груп балонів (Огоа &gt; 7,80 м3/год.; ОД s &gt; 7,80 м3/доб.) у складі: 3.1)станція редукційна «REDUCING STATION RS 20-NB» - 1 компл.; 3.2)блок керування «CONTROL UNIT СО2» - 1 КОМПЛ.; 3. 3)труба під'єднання на дба балона (права) «COLLECTING PIPE 2-FOLD-RIGHT/NRV» - 1 шт.; 3.4)труба під'єднання на дба балона (ліва) «COLLECTING PIPE 2-FOLD-LEFT/NRV» - 1 шт.; 3.5)кронштейн кріплення для циліндрів,подбійний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p w14:paraId="0073FBA1" w14:textId="77777777" w:rsidR="00CE5D55" w:rsidRPr="00FC1690" w:rsidRDefault="00CE5D55" w:rsidP="00CE5D55">
      <w:pPr>
        <w:pStyle w:val="ab"/>
        <w:widowControl/>
        <w:numPr>
          <w:ilvl w:val="0"/>
          <w:numId w:val="41"/>
        </w:numPr>
        <w:ind w:left="0"/>
        <w:rPr>
          <w:rFonts w:ascii="Times New Roman" w:hAnsi="Times New Roman"/>
          <w:szCs w:val="24"/>
          <w:lang w:val="uk-UA"/>
        </w:rPr>
      </w:pPr>
      <w:r w:rsidRPr="00FC1690">
        <w:rPr>
          <w:rFonts w:ascii="Times New Roman" w:hAnsi="Times New Roman"/>
          <w:szCs w:val="24"/>
          <w:lang w:val="uk-UA" w:eastAsia="uk-UA"/>
        </w:rPr>
        <w:t>Центральну компресорну станцію (0 &gt; 244,9 мУгод., Р = 8,0 - 10,0 бар) у 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 3) станція фільтрації повітря «AIR FILTER STATION 190» - 2 компл.; 2.5) система уловлювання конденсату «ВЕКОМАТ 32» - 4 компл</w:t>
      </w:r>
    </w:p>
    <w:p w14:paraId="7C8904AF" w14:textId="77777777" w:rsidR="00CE5D55" w:rsidRPr="00FC1690" w:rsidRDefault="00CE5D55" w:rsidP="00CE5D55">
      <w:pPr>
        <w:pStyle w:val="ab"/>
        <w:widowControl/>
        <w:numPr>
          <w:ilvl w:val="0"/>
          <w:numId w:val="41"/>
        </w:numPr>
        <w:ind w:left="0"/>
        <w:rPr>
          <w:rFonts w:ascii="Times New Roman" w:hAnsi="Times New Roman"/>
          <w:szCs w:val="24"/>
          <w:lang w:val="uk-UA"/>
        </w:rPr>
      </w:pPr>
      <w:r w:rsidRPr="00FC1690">
        <w:rPr>
          <w:rFonts w:ascii="Times New Roman" w:hAnsi="Times New Roman"/>
          <w:szCs w:val="24"/>
          <w:lang w:val="uk-UA" w:eastAsia="uk-UA"/>
        </w:rPr>
        <w:t>Центральну Вакуумну станцію (0 &gt; 61,92 м3/год., Р = 450,0 мм pm. cm.) у складі: 1.1) агрегат центрального Вакууму «DRAGER PACKAGED PLANT VAC 160/3 50 HZ», з 3-ма Вакуумними помпами, на ресивері 500 л, з шафою автоматичного керування - 1 компл.; 1.2) фільтр подвійний бактеріальний «VAC BACTERIA DOUBLE FILTER» - 1 КОМПЛ.; 1.3) уловлювач твердих часток «SECRETION TRAP» - 2 компл.;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запірно-регулювальна та запобіжна арматура, КВП, фітинги, трубопроводи, шланги (армовані, ПВХ)</w:t>
      </w:r>
    </w:p>
    <w:p w14:paraId="2F85AC6E" w14:textId="77777777" w:rsidR="00CE5D55" w:rsidRPr="00FC1690" w:rsidRDefault="00CE5D55" w:rsidP="00CE5D55">
      <w:pPr>
        <w:jc w:val="both"/>
        <w:rPr>
          <w:rFonts w:ascii="Times New Roman" w:eastAsia="Lucida Sans Unicode" w:hAnsi="Times New Roman"/>
          <w:b/>
          <w:bCs/>
          <w:szCs w:val="24"/>
          <w:lang w:val="uk-UA" w:eastAsia="zh-CN"/>
        </w:rPr>
      </w:pPr>
      <w:r w:rsidRPr="00FC1690">
        <w:rPr>
          <w:rFonts w:ascii="Times New Roman" w:hAnsi="Times New Roman"/>
          <w:szCs w:val="24"/>
          <w:lang w:val="uk-UA" w:eastAsia="uk-UA"/>
        </w:rPr>
        <w:t xml:space="preserve">- Пристрій зонального контролю DRAGER VOLUCOUNT, на 5 гази: 02, AIR, VAC, N2O, CO2; з блоком сигналізації; настінного монтажу </w:t>
      </w:r>
    </w:p>
    <w:p w14:paraId="3634CAE8" w14:textId="77777777" w:rsidR="00CE5D55" w:rsidRPr="00FC1690" w:rsidRDefault="00CE5D55" w:rsidP="00CE5D55">
      <w:pPr>
        <w:jc w:val="both"/>
        <w:rPr>
          <w:rFonts w:ascii="Times New Roman" w:hAnsi="Times New Roman"/>
          <w:b/>
          <w:bCs/>
          <w:szCs w:val="24"/>
          <w:lang w:val="uk-UA" w:eastAsia="zh-CN"/>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 xml:space="preserve">Газова розетка вакуум </w:t>
      </w:r>
    </w:p>
    <w:p w14:paraId="2259030B" w14:textId="77777777" w:rsidR="00CE5D55" w:rsidRPr="00FC1690" w:rsidRDefault="00CE5D55" w:rsidP="00CE5D55">
      <w:pPr>
        <w:jc w:val="both"/>
        <w:rPr>
          <w:rFonts w:ascii="Times New Roman" w:hAnsi="Times New Roman"/>
          <w:b/>
          <w:bCs/>
          <w:szCs w:val="24"/>
          <w:lang w:val="uk-UA" w:eastAsia="zh-CN"/>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Газова розетка киснева</w:t>
      </w:r>
    </w:p>
    <w:p w14:paraId="4BD691E4" w14:textId="77777777" w:rsidR="00CE5D55" w:rsidRPr="00FC1690" w:rsidRDefault="00CE5D55" w:rsidP="00CE5D55">
      <w:pPr>
        <w:jc w:val="both"/>
        <w:rPr>
          <w:rFonts w:ascii="Times New Roman" w:hAnsi="Times New Roman"/>
          <w:b/>
          <w:bCs/>
          <w:szCs w:val="24"/>
          <w:lang w:val="uk-UA" w:eastAsia="zh-CN"/>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 xml:space="preserve">Консоль анестезіологічна односекційна двохплечева (для підключення апаратів)Ambia </w:t>
      </w:r>
    </w:p>
    <w:p w14:paraId="01A7A9F4" w14:textId="77777777" w:rsidR="00CE5D55" w:rsidRPr="00FC1690" w:rsidRDefault="00CE5D55" w:rsidP="00CE5D55">
      <w:pPr>
        <w:jc w:val="both"/>
        <w:rPr>
          <w:rFonts w:ascii="Times New Roman" w:hAnsi="Times New Roman"/>
          <w:b/>
          <w:bCs/>
          <w:szCs w:val="24"/>
          <w:lang w:val="uk-UA" w:eastAsia="zh-CN"/>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 xml:space="preserve">Консоль хірургічна односекційна двохплечева (для підключення апаратів) Ambia </w:t>
      </w:r>
    </w:p>
    <w:p w14:paraId="182FAC1E" w14:textId="77777777" w:rsidR="00CE5D55" w:rsidRPr="00FC1690" w:rsidRDefault="00CE5D55" w:rsidP="00CE5D55">
      <w:pPr>
        <w:jc w:val="both"/>
        <w:rPr>
          <w:rFonts w:ascii="Times New Roman" w:hAnsi="Times New Roman"/>
          <w:b/>
          <w:bCs/>
          <w:szCs w:val="24"/>
          <w:lang w:val="uk-UA" w:eastAsia="zh-CN"/>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 xml:space="preserve">Світильник світлодіодний операційний стельовий 2-х купольний Polaris 100/Polaris200 </w:t>
      </w:r>
    </w:p>
    <w:p w14:paraId="77EAB065" w14:textId="77777777" w:rsidR="00CE5D55" w:rsidRPr="00FC1690" w:rsidRDefault="00CE5D55" w:rsidP="00CE5D55">
      <w:pPr>
        <w:pStyle w:val="ab"/>
        <w:ind w:left="0"/>
        <w:rPr>
          <w:rFonts w:ascii="Times New Roman" w:hAnsi="Times New Roman"/>
          <w:szCs w:val="24"/>
          <w:lang w:val="uk-UA"/>
        </w:rPr>
      </w:pPr>
      <w:r w:rsidRPr="00FC1690">
        <w:rPr>
          <w:rFonts w:ascii="Times New Roman" w:hAnsi="Times New Roman"/>
          <w:b/>
          <w:bCs/>
          <w:szCs w:val="24"/>
          <w:lang w:val="uk-UA" w:eastAsia="zh-CN"/>
        </w:rPr>
        <w:t xml:space="preserve">- </w:t>
      </w:r>
      <w:r w:rsidRPr="00FC1690">
        <w:rPr>
          <w:rFonts w:ascii="Times New Roman" w:hAnsi="Times New Roman"/>
          <w:szCs w:val="24"/>
          <w:lang w:val="uk-UA" w:eastAsia="uk-UA"/>
        </w:rPr>
        <w:t>Світильник  операційний стельовий 2-х купольний Polaris 200/Polaris200.</w:t>
      </w:r>
    </w:p>
    <w:p w14:paraId="017E1290" w14:textId="77777777" w:rsidR="00CE5D55" w:rsidRPr="00FC1690" w:rsidRDefault="00CE5D55" w:rsidP="00CE5D55">
      <w:pPr>
        <w:rPr>
          <w:rFonts w:ascii="Times New Roman" w:hAnsi="Times New Roman"/>
          <w:i/>
          <w:iCs/>
          <w:kern w:val="2"/>
          <w:szCs w:val="24"/>
          <w:shd w:val="clear" w:color="auto" w:fill="FFFFFF"/>
          <w:lang w:val="uk-UA"/>
          <w14:ligatures w14:val="standardContextual"/>
        </w:rPr>
      </w:pPr>
      <w:r w:rsidRPr="00FC1690">
        <w:rPr>
          <w:rFonts w:ascii="Times New Roman" w:hAnsi="Times New Roman"/>
          <w:lang w:val="uk-UA" w:eastAsia="uk-UA"/>
        </w:rPr>
        <w:t>*</w:t>
      </w:r>
      <w:r w:rsidRPr="00FC1690">
        <w:rPr>
          <w:rFonts w:ascii="Times New Roman" w:hAnsi="Times New Roman"/>
          <w:i/>
          <w:iCs/>
          <w:kern w:val="2"/>
          <w:szCs w:val="24"/>
          <w:shd w:val="clear" w:color="auto" w:fill="FFFFFF"/>
          <w:lang w:val="uk-UA"/>
          <w14:ligatures w14:val="standardContextual"/>
        </w:rPr>
        <w:t xml:space="preserve"> В разі якщо учасник подає еквівалент устаткування (обладнання) в складі пропозиції додатково надається інформативна довідка про еквівалент товару за взірцем:</w:t>
      </w:r>
    </w:p>
    <w:tbl>
      <w:tblPr>
        <w:tblStyle w:val="aff"/>
        <w:tblW w:w="6519" w:type="dxa"/>
        <w:tblLayout w:type="fixed"/>
        <w:tblLook w:val="04A0" w:firstRow="1" w:lastRow="0" w:firstColumn="1" w:lastColumn="0" w:noHBand="0" w:noVBand="1"/>
      </w:tblPr>
      <w:tblGrid>
        <w:gridCol w:w="419"/>
        <w:gridCol w:w="2874"/>
        <w:gridCol w:w="3226"/>
      </w:tblGrid>
      <w:tr w:rsidR="00FC1690" w:rsidRPr="00FC1690" w14:paraId="01D25A04" w14:textId="77777777" w:rsidTr="009D11E5">
        <w:trPr>
          <w:trHeight w:val="854"/>
        </w:trPr>
        <w:tc>
          <w:tcPr>
            <w:tcW w:w="419" w:type="dxa"/>
          </w:tcPr>
          <w:p w14:paraId="5C9ABD8E"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r w:rsidRPr="00FC1690">
              <w:rPr>
                <w:rFonts w:ascii="Times New Roman" w:hAnsi="Times New Roman"/>
                <w:i/>
                <w:iCs/>
                <w:kern w:val="2"/>
                <w:szCs w:val="24"/>
                <w:shd w:val="clear" w:color="auto" w:fill="FFFFFF"/>
                <w:lang w:val="uk-UA"/>
                <w14:ligatures w14:val="standardContextual"/>
              </w:rPr>
              <w:lastRenderedPageBreak/>
              <w:t>№</w:t>
            </w:r>
          </w:p>
        </w:tc>
        <w:tc>
          <w:tcPr>
            <w:tcW w:w="2874" w:type="dxa"/>
          </w:tcPr>
          <w:p w14:paraId="3766E6FA"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r w:rsidRPr="00FC1690">
              <w:rPr>
                <w:rFonts w:ascii="Times New Roman" w:hAnsi="Times New Roman"/>
                <w:i/>
                <w:iCs/>
                <w:kern w:val="2"/>
                <w:szCs w:val="24"/>
                <w:shd w:val="clear" w:color="auto" w:fill="FFFFFF"/>
                <w:lang w:val="uk-UA"/>
                <w14:ligatures w14:val="standardContextual"/>
              </w:rPr>
              <w:t xml:space="preserve">Найменування обладнання згідно документації замовника </w:t>
            </w:r>
          </w:p>
        </w:tc>
        <w:tc>
          <w:tcPr>
            <w:tcW w:w="3226" w:type="dxa"/>
          </w:tcPr>
          <w:p w14:paraId="01B7C377"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r w:rsidRPr="00FC1690">
              <w:rPr>
                <w:rFonts w:ascii="Times New Roman" w:hAnsi="Times New Roman"/>
                <w:i/>
                <w:iCs/>
                <w:kern w:val="2"/>
                <w:szCs w:val="24"/>
                <w:shd w:val="clear" w:color="auto" w:fill="FFFFFF"/>
                <w:lang w:val="uk-UA"/>
                <w14:ligatures w14:val="standardContextual"/>
              </w:rPr>
              <w:t>Найменування обладнання згідно кошторисних розрахунків учасника</w:t>
            </w:r>
          </w:p>
        </w:tc>
      </w:tr>
      <w:tr w:rsidR="00CE5D55" w:rsidRPr="00FC1690" w14:paraId="4A882001" w14:textId="77777777" w:rsidTr="009D11E5">
        <w:trPr>
          <w:trHeight w:val="272"/>
        </w:trPr>
        <w:tc>
          <w:tcPr>
            <w:tcW w:w="419" w:type="dxa"/>
          </w:tcPr>
          <w:p w14:paraId="7DD3FE41"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p>
        </w:tc>
        <w:tc>
          <w:tcPr>
            <w:tcW w:w="2874" w:type="dxa"/>
          </w:tcPr>
          <w:p w14:paraId="48CDFA4B"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p>
        </w:tc>
        <w:tc>
          <w:tcPr>
            <w:tcW w:w="3226" w:type="dxa"/>
          </w:tcPr>
          <w:p w14:paraId="2107FD2B" w14:textId="77777777" w:rsidR="00CE5D55" w:rsidRPr="00FC1690" w:rsidRDefault="00CE5D55" w:rsidP="009D11E5">
            <w:pPr>
              <w:rPr>
                <w:rFonts w:ascii="Times New Roman" w:hAnsi="Times New Roman"/>
                <w:i/>
                <w:iCs/>
                <w:kern w:val="2"/>
                <w:szCs w:val="24"/>
                <w:shd w:val="clear" w:color="auto" w:fill="FFFFFF"/>
                <w:lang w:val="uk-UA"/>
                <w14:ligatures w14:val="standardContextual"/>
              </w:rPr>
            </w:pPr>
          </w:p>
        </w:tc>
      </w:tr>
    </w:tbl>
    <w:p w14:paraId="6340A7D8" w14:textId="77777777" w:rsidR="00CE5D55" w:rsidRPr="00FC1690" w:rsidRDefault="00CE5D55" w:rsidP="00CE5D55">
      <w:pPr>
        <w:autoSpaceDN w:val="0"/>
        <w:adjustRightInd w:val="0"/>
        <w:rPr>
          <w:rFonts w:ascii="Times New Roman" w:hAnsi="Times New Roman"/>
          <w:szCs w:val="24"/>
          <w:lang w:val="uk-UA"/>
        </w:rPr>
      </w:pPr>
    </w:p>
    <w:p w14:paraId="05178C72" w14:textId="77777777" w:rsidR="00CE5D55" w:rsidRPr="00FC1690" w:rsidRDefault="00CE5D55" w:rsidP="00E00C3A">
      <w:pPr>
        <w:pStyle w:val="rvps2"/>
        <w:shd w:val="clear" w:color="auto" w:fill="FFFFFF"/>
        <w:spacing w:before="0" w:beforeAutospacing="0" w:after="0" w:afterAutospacing="0"/>
        <w:ind w:firstLine="450"/>
        <w:jc w:val="both"/>
        <w:rPr>
          <w:lang w:val="uk-UA" w:eastAsia="uk-UA"/>
        </w:rPr>
      </w:pPr>
    </w:p>
    <w:p w14:paraId="4045E5BD" w14:textId="668D49B2" w:rsidR="003A1167" w:rsidRPr="00FC1690" w:rsidRDefault="003A1167" w:rsidP="00E00C3A">
      <w:pPr>
        <w:pStyle w:val="rvps2"/>
        <w:shd w:val="clear" w:color="auto" w:fill="FFFFFF"/>
        <w:spacing w:before="0" w:beforeAutospacing="0" w:after="0" w:afterAutospacing="0"/>
        <w:ind w:firstLine="450"/>
        <w:jc w:val="both"/>
        <w:rPr>
          <w:lang w:val="uk-UA" w:eastAsia="uk-UA"/>
        </w:rPr>
      </w:pPr>
      <w:r w:rsidRPr="00FC1690">
        <w:rPr>
          <w:lang w:val="uk-UA" w:eastAsia="uk-UA"/>
        </w:rPr>
        <w:t xml:space="preserve">Внесено зміни до пп. 3.7.6. </w:t>
      </w:r>
      <w:r w:rsidRPr="00FC1690">
        <w:rPr>
          <w:lang w:val="uk-UA" w:eastAsia="uk-UA"/>
        </w:rPr>
        <w:t>п. 3.7 Розділу 3 тендерної документації:</w:t>
      </w:r>
    </w:p>
    <w:p w14:paraId="5644CEE0" w14:textId="77777777" w:rsidR="003A1167" w:rsidRPr="00FC1690" w:rsidRDefault="003A1167" w:rsidP="003A1167">
      <w:pPr>
        <w:autoSpaceDN w:val="0"/>
        <w:adjustRightInd w:val="0"/>
        <w:rPr>
          <w:rFonts w:ascii="Times New Roman" w:hAnsi="Times New Roman"/>
          <w:szCs w:val="24"/>
          <w:lang w:val="uk-UA"/>
        </w:rPr>
      </w:pPr>
      <w:r w:rsidRPr="00FC1690">
        <w:rPr>
          <w:rFonts w:ascii="Times New Roman" w:hAnsi="Times New Roman"/>
          <w:szCs w:val="24"/>
          <w:lang w:val="uk-UA"/>
        </w:rPr>
        <w:t>3.7.6. Учаснику необхідно надати скановані копії з оригіналів документів в кольоровому вигляді:</w:t>
      </w:r>
    </w:p>
    <w:p w14:paraId="28C1414A" w14:textId="77777777" w:rsidR="003A1167" w:rsidRPr="00FC1690" w:rsidRDefault="003A1167" w:rsidP="003A1167">
      <w:pPr>
        <w:contextualSpacing/>
        <w:rPr>
          <w:rFonts w:ascii="Times New Roman" w:hAnsi="Times New Roman"/>
          <w:strike/>
          <w:szCs w:val="24"/>
          <w:lang w:val="uk-UA"/>
        </w:rPr>
      </w:pPr>
      <w:r w:rsidRPr="00FC1690">
        <w:rPr>
          <w:rFonts w:ascii="Times New Roman" w:hAnsi="Times New Roman"/>
          <w:szCs w:val="24"/>
          <w:lang w:val="uk-UA"/>
        </w:rPr>
        <w:t xml:space="preserve">- </w:t>
      </w:r>
      <w:r w:rsidRPr="00FC1690">
        <w:rPr>
          <w:rFonts w:ascii="Times New Roman" w:hAnsi="Times New Roman"/>
          <w:iCs/>
          <w:szCs w:val="24"/>
          <w:lang w:val="uk-UA"/>
        </w:rPr>
        <w:t>сертифікату на систему управління якістю відповідно до вимог</w:t>
      </w:r>
      <w:r w:rsidRPr="00FC1690">
        <w:rPr>
          <w:rFonts w:ascii="Times New Roman" w:hAnsi="Times New Roman"/>
          <w:szCs w:val="24"/>
          <w:lang w:val="uk-UA"/>
        </w:rPr>
        <w:t xml:space="preserve"> ДСТУ EN ISO 9001:2018 (EN ISO 9001:2015, IDT: ISO 9001:2015, IDT) “Системи управління якістю. Вимоги», що виданий учаснику. </w:t>
      </w:r>
      <w:r w:rsidRPr="00FC1690">
        <w:rPr>
          <w:rFonts w:ascii="Times New Roman" w:hAnsi="Times New Roman"/>
          <w:iCs/>
          <w:szCs w:val="24"/>
          <w:lang w:val="uk-UA"/>
        </w:rPr>
        <w:t>Сертифікат повинен бути виданий органом з сертифікації, що акредитований Національним агентством з акредитації України та сфера акредитації якого містить будівництво. На підтвердження чого в складі пропозиції надати сканований оригінал атестату про акредитацію органу з сертифікації.</w:t>
      </w:r>
    </w:p>
    <w:p w14:paraId="18F28C87" w14:textId="77777777" w:rsidR="003A1167" w:rsidRPr="00FC1690" w:rsidRDefault="003A1167" w:rsidP="003A1167">
      <w:pPr>
        <w:autoSpaceDN w:val="0"/>
        <w:adjustRightInd w:val="0"/>
        <w:rPr>
          <w:rFonts w:ascii="Times New Roman" w:hAnsi="Times New Roman"/>
          <w:iCs/>
          <w:szCs w:val="24"/>
          <w:lang w:val="uk-UA"/>
        </w:rPr>
      </w:pPr>
      <w:r w:rsidRPr="00FC1690">
        <w:rPr>
          <w:rFonts w:ascii="Times New Roman" w:hAnsi="Times New Roman"/>
          <w:szCs w:val="24"/>
          <w:lang w:val="uk-UA"/>
        </w:rPr>
        <w:t xml:space="preserve">- </w:t>
      </w:r>
      <w:r w:rsidRPr="00FC1690">
        <w:rPr>
          <w:rFonts w:ascii="Times New Roman" w:hAnsi="Times New Roman"/>
          <w:iCs/>
          <w:szCs w:val="24"/>
          <w:lang w:val="uk-UA"/>
        </w:rPr>
        <w:t>сертифікату на систему управління охороною здоров´я та безпекою праці відповідно до вимог</w:t>
      </w:r>
      <w:r w:rsidRPr="00FC1690">
        <w:rPr>
          <w:rFonts w:ascii="Times New Roman" w:hAnsi="Times New Roman"/>
          <w:szCs w:val="24"/>
          <w:lang w:val="uk-UA"/>
        </w:rPr>
        <w:t xml:space="preserve"> </w:t>
      </w:r>
      <w:r w:rsidRPr="00FC1690">
        <w:rPr>
          <w:rFonts w:ascii="Times New Roman" w:hAnsi="Times New Roman"/>
          <w:iCs/>
          <w:szCs w:val="24"/>
          <w:lang w:val="uk-UA"/>
        </w:rPr>
        <w:t>ДСТУ ISO 45001:2019 (ISO 45001:2018, IDT) «Системи управління охороною здоров´я та безпекою праці. Вимоги та настанови, що до застосування», що виданий учаснику. Сертифікат повинен бути виданий органом з сертифікації, що акредитований Національним агентством з акредитації України в сфері акредитації якого будівництво,  в підтвердження чого в складі пропозиції надається сканований оригінал атестату про акредитацію органу сертифікації.</w:t>
      </w:r>
    </w:p>
    <w:p w14:paraId="2C05C5F3" w14:textId="77777777" w:rsidR="003A1167" w:rsidRPr="00FC1690" w:rsidRDefault="003A1167" w:rsidP="003A1167">
      <w:pPr>
        <w:autoSpaceDN w:val="0"/>
        <w:adjustRightInd w:val="0"/>
        <w:rPr>
          <w:rFonts w:ascii="Times New Roman" w:hAnsi="Times New Roman"/>
          <w:iCs/>
          <w:szCs w:val="24"/>
          <w:lang w:val="uk-UA"/>
        </w:rPr>
      </w:pPr>
      <w:r w:rsidRPr="00FC1690">
        <w:rPr>
          <w:rFonts w:ascii="Times New Roman" w:hAnsi="Times New Roman"/>
          <w:szCs w:val="24"/>
          <w:lang w:val="uk-UA"/>
        </w:rPr>
        <w:t xml:space="preserve">      У разі, якщо на момент подачі вищевказаних сертифікатів пройшов 1 рік з моменту їх видачі, необхідно додати Звіт(и) за  результатами технічного нагляду. Крім цього, у складі тендерної пропозиції надається Сертифікат внутрішнього аудитора, який виданий працівнику учасника про проходження навчання стосовно усіх вищевказаних вимог ДСТУ ISO.</w:t>
      </w:r>
    </w:p>
    <w:p w14:paraId="33B8DEB7" w14:textId="77777777" w:rsidR="003A1167" w:rsidRPr="00FC1690" w:rsidRDefault="003A1167" w:rsidP="00E00C3A">
      <w:pPr>
        <w:pStyle w:val="rvps2"/>
        <w:shd w:val="clear" w:color="auto" w:fill="FFFFFF"/>
        <w:spacing w:before="0" w:beforeAutospacing="0" w:after="0" w:afterAutospacing="0"/>
        <w:ind w:firstLine="450"/>
        <w:jc w:val="both"/>
        <w:rPr>
          <w:lang w:val="uk-UA" w:eastAsia="uk-UA"/>
        </w:rPr>
      </w:pPr>
    </w:p>
    <w:p w14:paraId="024BCFDD" w14:textId="77777777" w:rsidR="00CE5D55" w:rsidRPr="00FC1690" w:rsidRDefault="00CE5D55" w:rsidP="00E00C3A">
      <w:pPr>
        <w:pStyle w:val="rvps2"/>
        <w:shd w:val="clear" w:color="auto" w:fill="FFFFFF"/>
        <w:spacing w:before="0" w:beforeAutospacing="0" w:after="0" w:afterAutospacing="0"/>
        <w:ind w:firstLine="450"/>
        <w:jc w:val="both"/>
        <w:rPr>
          <w:lang w:val="uk-UA" w:eastAsia="uk-UA"/>
        </w:rPr>
      </w:pPr>
    </w:p>
    <w:p w14:paraId="3EAFDBAC" w14:textId="63D5F529" w:rsidR="00CE5D55" w:rsidRPr="00FC1690" w:rsidRDefault="00CE5D55" w:rsidP="00E00C3A">
      <w:pPr>
        <w:pStyle w:val="rvps2"/>
        <w:shd w:val="clear" w:color="auto" w:fill="FFFFFF"/>
        <w:spacing w:before="0" w:beforeAutospacing="0" w:after="0" w:afterAutospacing="0"/>
        <w:ind w:firstLine="450"/>
        <w:jc w:val="both"/>
        <w:rPr>
          <w:lang w:val="uk-UA" w:eastAsia="uk-UA"/>
        </w:rPr>
      </w:pPr>
      <w:r w:rsidRPr="00FC1690">
        <w:rPr>
          <w:lang w:val="uk-UA" w:eastAsia="uk-UA"/>
        </w:rPr>
        <w:t>Долучити пп.3.7.7. п. 3.7 Розділу 3 тендерної документації:</w:t>
      </w:r>
    </w:p>
    <w:p w14:paraId="336D2468" w14:textId="4DC8DC28" w:rsidR="00CE5D55" w:rsidRPr="00FC1690" w:rsidRDefault="00CE5D55" w:rsidP="00E00C3A">
      <w:pPr>
        <w:pStyle w:val="rvps2"/>
        <w:shd w:val="clear" w:color="auto" w:fill="FFFFFF"/>
        <w:spacing w:before="0" w:beforeAutospacing="0" w:after="0" w:afterAutospacing="0"/>
        <w:ind w:firstLine="450"/>
        <w:jc w:val="both"/>
        <w:rPr>
          <w:iCs/>
          <w:lang w:val="uk-UA"/>
        </w:rPr>
      </w:pPr>
      <w:r w:rsidRPr="00FC1690">
        <w:rPr>
          <w:iCs/>
          <w:lang w:val="uk-UA"/>
        </w:rPr>
        <w:t>3.7.7. Надати копію свідоцтва про відповідність системи керування вимірюваннями електротехнічної лабораторії, що чинне на дату подання пропозиції.</w:t>
      </w:r>
    </w:p>
    <w:p w14:paraId="721AB00E" w14:textId="77777777" w:rsidR="00CE5D55" w:rsidRPr="00FC1690" w:rsidRDefault="00CE5D55" w:rsidP="00E00C3A">
      <w:pPr>
        <w:pStyle w:val="rvps2"/>
        <w:shd w:val="clear" w:color="auto" w:fill="FFFFFF"/>
        <w:spacing w:before="0" w:beforeAutospacing="0" w:after="0" w:afterAutospacing="0"/>
        <w:ind w:firstLine="450"/>
        <w:jc w:val="both"/>
        <w:rPr>
          <w:iCs/>
          <w:lang w:val="uk-UA"/>
        </w:rPr>
      </w:pPr>
    </w:p>
    <w:p w14:paraId="3CCB9B89" w14:textId="646BA023" w:rsidR="00CE5D55" w:rsidRPr="00FC1690" w:rsidRDefault="00CE5D55" w:rsidP="00E00C3A">
      <w:pPr>
        <w:pStyle w:val="rvps2"/>
        <w:shd w:val="clear" w:color="auto" w:fill="FFFFFF"/>
        <w:spacing w:before="0" w:beforeAutospacing="0" w:after="0" w:afterAutospacing="0"/>
        <w:ind w:firstLine="450"/>
        <w:jc w:val="both"/>
        <w:rPr>
          <w:iCs/>
          <w:lang w:val="uk-UA"/>
        </w:rPr>
      </w:pPr>
      <w:r w:rsidRPr="00FC1690">
        <w:rPr>
          <w:iCs/>
          <w:lang w:val="uk-UA"/>
        </w:rPr>
        <w:t xml:space="preserve">Внесено зміни до Розділу №2 Додатку №1 тендерної документації: </w:t>
      </w:r>
    </w:p>
    <w:p w14:paraId="02EA0AB5" w14:textId="77777777" w:rsidR="00CE5D55" w:rsidRPr="00FC1690" w:rsidRDefault="00CE5D55" w:rsidP="00CE5D55">
      <w:pPr>
        <w:contextualSpacing/>
        <w:jc w:val="center"/>
        <w:rPr>
          <w:rFonts w:ascii="Times New Roman" w:hAnsi="Times New Roman"/>
          <w:b/>
          <w:bCs/>
          <w:szCs w:val="24"/>
          <w:lang w:val="uk-UA"/>
        </w:rPr>
      </w:pPr>
      <w:r w:rsidRPr="00FC1690">
        <w:rPr>
          <w:rFonts w:ascii="Times New Roman" w:hAnsi="Times New Roman"/>
          <w:b/>
          <w:bCs/>
          <w:szCs w:val="24"/>
          <w:lang w:val="uk-UA"/>
        </w:rPr>
        <w:t>Розділ №2 Наявність в учасника процедури закупівлі працівників відповідної кваліфікації, які мають необхідні знання та досвід.</w:t>
      </w:r>
    </w:p>
    <w:p w14:paraId="67A97261" w14:textId="77777777" w:rsidR="00CE5D55" w:rsidRPr="00FC1690" w:rsidRDefault="00CE5D55" w:rsidP="00CE5D55">
      <w:pPr>
        <w:contextualSpacing/>
        <w:jc w:val="right"/>
        <w:rPr>
          <w:rFonts w:ascii="Times New Roman" w:hAnsi="Times New Roman"/>
          <w:i/>
          <w:szCs w:val="24"/>
          <w:lang w:val="uk-UA"/>
        </w:rPr>
      </w:pPr>
    </w:p>
    <w:p w14:paraId="6A95EF05" w14:textId="77777777" w:rsidR="00CE5D55" w:rsidRPr="00FC1690" w:rsidRDefault="00CE5D55" w:rsidP="00CE5D55">
      <w:pPr>
        <w:contextualSpacing/>
        <w:jc w:val="right"/>
        <w:rPr>
          <w:rFonts w:ascii="Times New Roman" w:hAnsi="Times New Roman"/>
          <w:i/>
          <w:szCs w:val="24"/>
          <w:lang w:val="uk-UA"/>
        </w:rPr>
      </w:pPr>
    </w:p>
    <w:p w14:paraId="14FF865C"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 xml:space="preserve">Подається у наведеному нижче вигляді, </w:t>
      </w:r>
    </w:p>
    <w:p w14:paraId="29D22E59"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на фірмовому бланку учасника (за наявністю)</w:t>
      </w:r>
    </w:p>
    <w:p w14:paraId="7F48C546"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Учасник не повинен відступати від даної форми</w:t>
      </w:r>
    </w:p>
    <w:p w14:paraId="25C5106F" w14:textId="77777777" w:rsidR="00CE5D55" w:rsidRPr="00FC1690" w:rsidRDefault="00CE5D55" w:rsidP="00CE5D55">
      <w:pPr>
        <w:contextualSpacing/>
        <w:jc w:val="right"/>
        <w:rPr>
          <w:rFonts w:ascii="Times New Roman" w:hAnsi="Times New Roman"/>
          <w:szCs w:val="24"/>
          <w:lang w:val="uk-UA"/>
        </w:rPr>
      </w:pPr>
      <w:r w:rsidRPr="00FC1690">
        <w:rPr>
          <w:rFonts w:ascii="Times New Roman" w:hAnsi="Times New Roman"/>
          <w:i/>
          <w:szCs w:val="24"/>
          <w:lang w:val="uk-UA"/>
        </w:rPr>
        <w:t>Таблиця Б</w:t>
      </w:r>
    </w:p>
    <w:p w14:paraId="14142B7F" w14:textId="77777777" w:rsidR="00CE5D55" w:rsidRPr="00FC1690" w:rsidRDefault="00CE5D55" w:rsidP="00CE5D55">
      <w:pPr>
        <w:contextualSpacing/>
        <w:jc w:val="both"/>
        <w:rPr>
          <w:rFonts w:ascii="Times New Roman" w:hAnsi="Times New Roman"/>
          <w:szCs w:val="24"/>
          <w:lang w:val="uk-UA"/>
        </w:rPr>
      </w:pPr>
    </w:p>
    <w:p w14:paraId="64D57150" w14:textId="77777777" w:rsidR="00CE5D55" w:rsidRPr="00FC1690" w:rsidRDefault="00CE5D55" w:rsidP="00CE5D55">
      <w:pPr>
        <w:contextualSpacing/>
        <w:jc w:val="center"/>
        <w:rPr>
          <w:rFonts w:ascii="Times New Roman" w:hAnsi="Times New Roman"/>
          <w:b/>
          <w:szCs w:val="24"/>
          <w:lang w:val="uk-UA"/>
        </w:rPr>
      </w:pPr>
      <w:r w:rsidRPr="00FC1690">
        <w:rPr>
          <w:rFonts w:ascii="Times New Roman" w:hAnsi="Times New Roman"/>
          <w:b/>
          <w:szCs w:val="24"/>
          <w:lang w:val="uk-UA"/>
        </w:rPr>
        <w:t>Довідка</w:t>
      </w:r>
      <w:r w:rsidRPr="00FC1690">
        <w:rPr>
          <w:rFonts w:ascii="Times New Roman" w:hAnsi="Times New Roman"/>
          <w:i/>
          <w:iCs/>
          <w:szCs w:val="24"/>
          <w:lang w:val="uk-UA"/>
        </w:rPr>
        <w:t>*</w:t>
      </w:r>
    </w:p>
    <w:p w14:paraId="6B690385" w14:textId="77777777" w:rsidR="00CE5D55" w:rsidRPr="00FC1690" w:rsidRDefault="00CE5D55" w:rsidP="00CE5D55">
      <w:pPr>
        <w:contextualSpacing/>
        <w:jc w:val="center"/>
        <w:rPr>
          <w:rFonts w:ascii="Times New Roman" w:hAnsi="Times New Roman"/>
          <w:b/>
          <w:szCs w:val="24"/>
          <w:lang w:val="uk-UA"/>
        </w:rPr>
      </w:pPr>
      <w:r w:rsidRPr="00FC1690">
        <w:rPr>
          <w:rFonts w:ascii="Times New Roman" w:hAnsi="Times New Roman"/>
          <w:b/>
          <w:szCs w:val="24"/>
          <w:lang w:val="uk-UA"/>
        </w:rPr>
        <w:t>про наявність працівників відповідної кваліфікації,</w:t>
      </w:r>
    </w:p>
    <w:p w14:paraId="36B8F004" w14:textId="77777777" w:rsidR="00CE5D55" w:rsidRPr="00FC1690" w:rsidRDefault="00CE5D55" w:rsidP="00CE5D55">
      <w:pPr>
        <w:contextualSpacing/>
        <w:jc w:val="center"/>
        <w:rPr>
          <w:rFonts w:ascii="Times New Roman" w:hAnsi="Times New Roman"/>
          <w:szCs w:val="24"/>
          <w:lang w:val="uk-UA"/>
        </w:rPr>
      </w:pPr>
      <w:r w:rsidRPr="00FC1690">
        <w:rPr>
          <w:rFonts w:ascii="Times New Roman" w:hAnsi="Times New Roman"/>
          <w:b/>
          <w:szCs w:val="24"/>
          <w:lang w:val="uk-UA"/>
        </w:rPr>
        <w:t>які мають необхідні знання та досвід</w:t>
      </w:r>
    </w:p>
    <w:tbl>
      <w:tblPr>
        <w:tblW w:w="4880" w:type="pct"/>
        <w:tblLayout w:type="fixed"/>
        <w:tblLook w:val="0000" w:firstRow="0" w:lastRow="0" w:firstColumn="0" w:lastColumn="0" w:noHBand="0" w:noVBand="0"/>
      </w:tblPr>
      <w:tblGrid>
        <w:gridCol w:w="686"/>
        <w:gridCol w:w="4406"/>
        <w:gridCol w:w="2381"/>
        <w:gridCol w:w="2199"/>
      </w:tblGrid>
      <w:tr w:rsidR="00FC1690" w:rsidRPr="00FC1690" w14:paraId="42943246" w14:textId="77777777" w:rsidTr="009D11E5">
        <w:trPr>
          <w:trHeight w:val="924"/>
        </w:trPr>
        <w:tc>
          <w:tcPr>
            <w:tcW w:w="354" w:type="pct"/>
            <w:tcBorders>
              <w:top w:val="single" w:sz="4" w:space="0" w:color="000000"/>
              <w:left w:val="single" w:sz="4" w:space="0" w:color="000000"/>
              <w:bottom w:val="single" w:sz="4" w:space="0" w:color="000000"/>
            </w:tcBorders>
            <w:shd w:val="clear" w:color="auto" w:fill="auto"/>
          </w:tcPr>
          <w:p w14:paraId="6FDC961A" w14:textId="77777777" w:rsidR="00CE5D55" w:rsidRPr="00FC1690" w:rsidRDefault="00CE5D55" w:rsidP="009D11E5">
            <w:pPr>
              <w:contextualSpacing/>
              <w:jc w:val="center"/>
              <w:rPr>
                <w:rFonts w:ascii="Times New Roman" w:hAnsi="Times New Roman"/>
                <w:szCs w:val="24"/>
                <w:lang w:val="uk-UA"/>
              </w:rPr>
            </w:pPr>
            <w:r w:rsidRPr="00FC1690">
              <w:rPr>
                <w:rFonts w:ascii="Times New Roman" w:eastAsia="Times New Roman CYR" w:hAnsi="Times New Roman"/>
                <w:szCs w:val="24"/>
                <w:lang w:val="uk-UA"/>
              </w:rPr>
              <w:t>№</w:t>
            </w:r>
          </w:p>
          <w:p w14:paraId="7C775CAD"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з/п</w:t>
            </w:r>
          </w:p>
        </w:tc>
        <w:tc>
          <w:tcPr>
            <w:tcW w:w="2277" w:type="pct"/>
            <w:tcBorders>
              <w:top w:val="single" w:sz="4" w:space="0" w:color="000000"/>
              <w:left w:val="single" w:sz="4" w:space="0" w:color="000000"/>
              <w:bottom w:val="single" w:sz="4" w:space="0" w:color="000000"/>
            </w:tcBorders>
            <w:shd w:val="clear" w:color="auto" w:fill="auto"/>
          </w:tcPr>
          <w:p w14:paraId="0A2B5528"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Прізвище, ім’я, по-батькові працівника.</w:t>
            </w:r>
          </w:p>
        </w:tc>
        <w:tc>
          <w:tcPr>
            <w:tcW w:w="1231" w:type="pct"/>
            <w:tcBorders>
              <w:top w:val="single" w:sz="4" w:space="0" w:color="000000"/>
              <w:left w:val="single" w:sz="4" w:space="0" w:color="000000"/>
              <w:bottom w:val="single" w:sz="4" w:space="0" w:color="000000"/>
            </w:tcBorders>
            <w:shd w:val="clear" w:color="auto" w:fill="auto"/>
          </w:tcPr>
          <w:p w14:paraId="3B6EA032"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Посада/</w:t>
            </w:r>
          </w:p>
          <w:p w14:paraId="1E046EA4"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14:paraId="2B154034"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 xml:space="preserve">Стаж </w:t>
            </w:r>
          </w:p>
          <w:p w14:paraId="694CCE53" w14:textId="77777777" w:rsidR="00CE5D55" w:rsidRPr="00FC1690" w:rsidRDefault="00CE5D55" w:rsidP="009D11E5">
            <w:pPr>
              <w:contextualSpacing/>
              <w:jc w:val="center"/>
              <w:rPr>
                <w:rFonts w:ascii="Times New Roman" w:hAnsi="Times New Roman"/>
                <w:szCs w:val="24"/>
                <w:lang w:val="uk-UA"/>
              </w:rPr>
            </w:pPr>
            <w:r w:rsidRPr="00FC1690">
              <w:rPr>
                <w:rFonts w:ascii="Times New Roman" w:hAnsi="Times New Roman"/>
                <w:szCs w:val="24"/>
                <w:lang w:val="uk-UA"/>
              </w:rPr>
              <w:t>роботи за спеціальністю</w:t>
            </w:r>
          </w:p>
        </w:tc>
      </w:tr>
      <w:tr w:rsidR="00FC1690" w:rsidRPr="00FC1690" w14:paraId="0617E054" w14:textId="77777777" w:rsidTr="009D11E5">
        <w:trPr>
          <w:trHeight w:val="302"/>
        </w:trPr>
        <w:tc>
          <w:tcPr>
            <w:tcW w:w="354" w:type="pct"/>
            <w:tcBorders>
              <w:top w:val="single" w:sz="4" w:space="0" w:color="000000"/>
              <w:left w:val="single" w:sz="4" w:space="0" w:color="000000"/>
              <w:bottom w:val="single" w:sz="4" w:space="0" w:color="000000"/>
            </w:tcBorders>
            <w:shd w:val="clear" w:color="auto" w:fill="auto"/>
          </w:tcPr>
          <w:p w14:paraId="4A598564" w14:textId="77777777" w:rsidR="00CE5D55" w:rsidRPr="00FC1690" w:rsidRDefault="00CE5D55" w:rsidP="009D11E5">
            <w:pPr>
              <w:snapToGrid w:val="0"/>
              <w:contextualSpacing/>
              <w:jc w:val="center"/>
              <w:rPr>
                <w:rFonts w:ascii="Times New Roman" w:hAnsi="Times New Roman"/>
                <w:szCs w:val="24"/>
                <w:lang w:val="uk-UA"/>
              </w:rPr>
            </w:pPr>
          </w:p>
        </w:tc>
        <w:tc>
          <w:tcPr>
            <w:tcW w:w="2277" w:type="pct"/>
            <w:tcBorders>
              <w:top w:val="single" w:sz="4" w:space="0" w:color="000000"/>
              <w:left w:val="single" w:sz="4" w:space="0" w:color="000000"/>
              <w:bottom w:val="single" w:sz="4" w:space="0" w:color="000000"/>
            </w:tcBorders>
            <w:shd w:val="clear" w:color="auto" w:fill="auto"/>
          </w:tcPr>
          <w:p w14:paraId="675F1EA0" w14:textId="77777777" w:rsidR="00CE5D55" w:rsidRPr="00FC1690" w:rsidRDefault="00CE5D55" w:rsidP="009D11E5">
            <w:pPr>
              <w:snapToGrid w:val="0"/>
              <w:contextualSpacing/>
              <w:jc w:val="center"/>
              <w:rPr>
                <w:rFonts w:ascii="Times New Roman" w:hAnsi="Times New Roman"/>
                <w:szCs w:val="24"/>
                <w:lang w:val="uk-UA"/>
              </w:rPr>
            </w:pPr>
            <w:r w:rsidRPr="00FC1690">
              <w:rPr>
                <w:rFonts w:ascii="Times New Roman" w:hAnsi="Times New Roman"/>
                <w:szCs w:val="24"/>
                <w:lang w:val="uk-UA"/>
              </w:rPr>
              <w:t>ІТР</w:t>
            </w:r>
          </w:p>
        </w:tc>
        <w:tc>
          <w:tcPr>
            <w:tcW w:w="1231" w:type="pct"/>
            <w:tcBorders>
              <w:top w:val="single" w:sz="4" w:space="0" w:color="000000"/>
              <w:left w:val="single" w:sz="4" w:space="0" w:color="000000"/>
              <w:bottom w:val="single" w:sz="4" w:space="0" w:color="000000"/>
            </w:tcBorders>
            <w:shd w:val="clear" w:color="auto" w:fill="auto"/>
          </w:tcPr>
          <w:p w14:paraId="4726BD09" w14:textId="77777777" w:rsidR="00CE5D55" w:rsidRPr="00FC1690" w:rsidRDefault="00CE5D55" w:rsidP="009D11E5">
            <w:pPr>
              <w:snapToGrid w:val="0"/>
              <w:contextualSpacing/>
              <w:jc w:val="center"/>
              <w:rPr>
                <w:rFonts w:ascii="Times New Roman" w:hAnsi="Times New Roman"/>
                <w:szCs w:val="24"/>
                <w:lang w:val="uk-UA"/>
              </w:rPr>
            </w:pPr>
          </w:p>
        </w:tc>
        <w:tc>
          <w:tcPr>
            <w:tcW w:w="1137" w:type="pct"/>
            <w:tcBorders>
              <w:top w:val="single" w:sz="4" w:space="0" w:color="000000"/>
              <w:left w:val="single" w:sz="4" w:space="0" w:color="000000"/>
              <w:bottom w:val="single" w:sz="4" w:space="0" w:color="000000"/>
              <w:right w:val="single" w:sz="4" w:space="0" w:color="000000"/>
            </w:tcBorders>
          </w:tcPr>
          <w:p w14:paraId="342EE51A" w14:textId="77777777" w:rsidR="00CE5D55" w:rsidRPr="00FC1690" w:rsidRDefault="00CE5D55" w:rsidP="009D11E5">
            <w:pPr>
              <w:snapToGrid w:val="0"/>
              <w:contextualSpacing/>
              <w:jc w:val="center"/>
              <w:rPr>
                <w:rFonts w:ascii="Times New Roman" w:hAnsi="Times New Roman"/>
                <w:szCs w:val="24"/>
                <w:lang w:val="uk-UA"/>
              </w:rPr>
            </w:pPr>
          </w:p>
        </w:tc>
      </w:tr>
      <w:tr w:rsidR="00FC1690" w:rsidRPr="00FC1690" w14:paraId="33835984" w14:textId="77777777" w:rsidTr="009D11E5">
        <w:trPr>
          <w:trHeight w:val="302"/>
        </w:trPr>
        <w:tc>
          <w:tcPr>
            <w:tcW w:w="354" w:type="pct"/>
            <w:tcBorders>
              <w:top w:val="single" w:sz="4" w:space="0" w:color="000000"/>
              <w:left w:val="single" w:sz="4" w:space="0" w:color="000000"/>
              <w:bottom w:val="single" w:sz="4" w:space="0" w:color="000000"/>
            </w:tcBorders>
            <w:shd w:val="clear" w:color="auto" w:fill="auto"/>
          </w:tcPr>
          <w:p w14:paraId="5D05ADBD" w14:textId="77777777" w:rsidR="00CE5D55" w:rsidRPr="00FC1690" w:rsidRDefault="00CE5D55" w:rsidP="009D11E5">
            <w:pPr>
              <w:snapToGrid w:val="0"/>
              <w:contextualSpacing/>
              <w:jc w:val="center"/>
              <w:rPr>
                <w:rFonts w:ascii="Times New Roman" w:hAnsi="Times New Roman"/>
                <w:szCs w:val="24"/>
                <w:lang w:val="uk-UA"/>
              </w:rPr>
            </w:pPr>
          </w:p>
        </w:tc>
        <w:tc>
          <w:tcPr>
            <w:tcW w:w="2277" w:type="pct"/>
            <w:tcBorders>
              <w:top w:val="single" w:sz="4" w:space="0" w:color="000000"/>
              <w:left w:val="single" w:sz="4" w:space="0" w:color="000000"/>
              <w:bottom w:val="single" w:sz="4" w:space="0" w:color="000000"/>
            </w:tcBorders>
            <w:shd w:val="clear" w:color="auto" w:fill="auto"/>
          </w:tcPr>
          <w:p w14:paraId="3DE7007B" w14:textId="77777777" w:rsidR="00CE5D55" w:rsidRPr="00FC1690" w:rsidRDefault="00CE5D55" w:rsidP="009D11E5">
            <w:pPr>
              <w:snapToGrid w:val="0"/>
              <w:contextualSpacing/>
              <w:jc w:val="center"/>
              <w:rPr>
                <w:rFonts w:ascii="Times New Roman" w:hAnsi="Times New Roman"/>
                <w:szCs w:val="24"/>
                <w:lang w:val="uk-UA"/>
              </w:rPr>
            </w:pPr>
          </w:p>
        </w:tc>
        <w:tc>
          <w:tcPr>
            <w:tcW w:w="1231" w:type="pct"/>
            <w:tcBorders>
              <w:top w:val="single" w:sz="4" w:space="0" w:color="000000"/>
              <w:left w:val="single" w:sz="4" w:space="0" w:color="000000"/>
              <w:bottom w:val="single" w:sz="4" w:space="0" w:color="000000"/>
            </w:tcBorders>
            <w:shd w:val="clear" w:color="auto" w:fill="auto"/>
          </w:tcPr>
          <w:p w14:paraId="620A39D6" w14:textId="77777777" w:rsidR="00CE5D55" w:rsidRPr="00FC1690" w:rsidRDefault="00CE5D55" w:rsidP="009D11E5">
            <w:pPr>
              <w:snapToGrid w:val="0"/>
              <w:contextualSpacing/>
              <w:jc w:val="center"/>
              <w:rPr>
                <w:rFonts w:ascii="Times New Roman" w:hAnsi="Times New Roman"/>
                <w:szCs w:val="24"/>
                <w:lang w:val="uk-UA"/>
              </w:rPr>
            </w:pPr>
          </w:p>
        </w:tc>
        <w:tc>
          <w:tcPr>
            <w:tcW w:w="1137" w:type="pct"/>
            <w:tcBorders>
              <w:top w:val="single" w:sz="4" w:space="0" w:color="000000"/>
              <w:left w:val="single" w:sz="4" w:space="0" w:color="000000"/>
              <w:bottom w:val="single" w:sz="4" w:space="0" w:color="000000"/>
              <w:right w:val="single" w:sz="4" w:space="0" w:color="000000"/>
            </w:tcBorders>
          </w:tcPr>
          <w:p w14:paraId="3D59A7B3" w14:textId="77777777" w:rsidR="00CE5D55" w:rsidRPr="00FC1690" w:rsidRDefault="00CE5D55" w:rsidP="009D11E5">
            <w:pPr>
              <w:snapToGrid w:val="0"/>
              <w:contextualSpacing/>
              <w:jc w:val="center"/>
              <w:rPr>
                <w:rFonts w:ascii="Times New Roman" w:hAnsi="Times New Roman"/>
                <w:szCs w:val="24"/>
                <w:lang w:val="uk-UA"/>
              </w:rPr>
            </w:pPr>
          </w:p>
        </w:tc>
      </w:tr>
      <w:tr w:rsidR="00FC1690" w:rsidRPr="00FC1690" w14:paraId="52291578" w14:textId="77777777" w:rsidTr="009D11E5">
        <w:trPr>
          <w:trHeight w:val="302"/>
        </w:trPr>
        <w:tc>
          <w:tcPr>
            <w:tcW w:w="354" w:type="pct"/>
            <w:tcBorders>
              <w:top w:val="single" w:sz="4" w:space="0" w:color="000000"/>
              <w:left w:val="single" w:sz="4" w:space="0" w:color="000000"/>
              <w:bottom w:val="single" w:sz="4" w:space="0" w:color="000000"/>
            </w:tcBorders>
            <w:shd w:val="clear" w:color="auto" w:fill="auto"/>
          </w:tcPr>
          <w:p w14:paraId="510DEE79" w14:textId="77777777" w:rsidR="00CE5D55" w:rsidRPr="00FC1690" w:rsidRDefault="00CE5D55" w:rsidP="009D11E5">
            <w:pPr>
              <w:snapToGrid w:val="0"/>
              <w:contextualSpacing/>
              <w:jc w:val="center"/>
              <w:rPr>
                <w:rFonts w:ascii="Times New Roman" w:hAnsi="Times New Roman"/>
                <w:szCs w:val="24"/>
                <w:lang w:val="uk-UA"/>
              </w:rPr>
            </w:pPr>
          </w:p>
        </w:tc>
        <w:tc>
          <w:tcPr>
            <w:tcW w:w="2277" w:type="pct"/>
            <w:tcBorders>
              <w:top w:val="single" w:sz="4" w:space="0" w:color="000000"/>
              <w:left w:val="single" w:sz="4" w:space="0" w:color="000000"/>
              <w:bottom w:val="single" w:sz="4" w:space="0" w:color="000000"/>
            </w:tcBorders>
            <w:shd w:val="clear" w:color="auto" w:fill="auto"/>
          </w:tcPr>
          <w:p w14:paraId="1E8289C7" w14:textId="77777777" w:rsidR="00CE5D55" w:rsidRPr="00FC1690" w:rsidRDefault="00CE5D55" w:rsidP="009D11E5">
            <w:pPr>
              <w:snapToGrid w:val="0"/>
              <w:contextualSpacing/>
              <w:jc w:val="center"/>
              <w:rPr>
                <w:rFonts w:ascii="Times New Roman" w:hAnsi="Times New Roman"/>
                <w:szCs w:val="24"/>
                <w:lang w:val="uk-UA"/>
              </w:rPr>
            </w:pPr>
          </w:p>
        </w:tc>
        <w:tc>
          <w:tcPr>
            <w:tcW w:w="1231" w:type="pct"/>
            <w:tcBorders>
              <w:top w:val="single" w:sz="4" w:space="0" w:color="000000"/>
              <w:left w:val="single" w:sz="4" w:space="0" w:color="000000"/>
              <w:bottom w:val="single" w:sz="4" w:space="0" w:color="000000"/>
            </w:tcBorders>
            <w:shd w:val="clear" w:color="auto" w:fill="auto"/>
          </w:tcPr>
          <w:p w14:paraId="10EC4766" w14:textId="77777777" w:rsidR="00CE5D55" w:rsidRPr="00FC1690" w:rsidRDefault="00CE5D55" w:rsidP="009D11E5">
            <w:pPr>
              <w:snapToGrid w:val="0"/>
              <w:contextualSpacing/>
              <w:jc w:val="center"/>
              <w:rPr>
                <w:rFonts w:ascii="Times New Roman" w:hAnsi="Times New Roman"/>
                <w:szCs w:val="24"/>
                <w:lang w:val="uk-UA"/>
              </w:rPr>
            </w:pPr>
          </w:p>
        </w:tc>
        <w:tc>
          <w:tcPr>
            <w:tcW w:w="1137" w:type="pct"/>
            <w:tcBorders>
              <w:top w:val="single" w:sz="4" w:space="0" w:color="000000"/>
              <w:left w:val="single" w:sz="4" w:space="0" w:color="000000"/>
              <w:bottom w:val="single" w:sz="4" w:space="0" w:color="000000"/>
              <w:right w:val="single" w:sz="4" w:space="0" w:color="000000"/>
            </w:tcBorders>
          </w:tcPr>
          <w:p w14:paraId="537BDF0F" w14:textId="77777777" w:rsidR="00CE5D55" w:rsidRPr="00FC1690" w:rsidRDefault="00CE5D55" w:rsidP="009D11E5">
            <w:pPr>
              <w:snapToGrid w:val="0"/>
              <w:contextualSpacing/>
              <w:jc w:val="center"/>
              <w:rPr>
                <w:rFonts w:ascii="Times New Roman" w:hAnsi="Times New Roman"/>
                <w:szCs w:val="24"/>
                <w:lang w:val="uk-UA"/>
              </w:rPr>
            </w:pPr>
          </w:p>
        </w:tc>
      </w:tr>
      <w:tr w:rsidR="00CE5D55" w:rsidRPr="00FC1690" w14:paraId="6623B506" w14:textId="77777777" w:rsidTr="009D11E5">
        <w:trPr>
          <w:trHeight w:val="58"/>
        </w:trPr>
        <w:tc>
          <w:tcPr>
            <w:tcW w:w="354" w:type="pct"/>
            <w:tcBorders>
              <w:top w:val="single" w:sz="4" w:space="0" w:color="000000"/>
              <w:left w:val="single" w:sz="4" w:space="0" w:color="000000"/>
              <w:bottom w:val="single" w:sz="4" w:space="0" w:color="000000"/>
            </w:tcBorders>
            <w:shd w:val="clear" w:color="auto" w:fill="auto"/>
          </w:tcPr>
          <w:p w14:paraId="0D298054" w14:textId="77777777" w:rsidR="00CE5D55" w:rsidRPr="00FC1690" w:rsidRDefault="00CE5D55" w:rsidP="009D11E5">
            <w:pPr>
              <w:snapToGrid w:val="0"/>
              <w:contextualSpacing/>
              <w:jc w:val="center"/>
              <w:rPr>
                <w:rFonts w:ascii="Times New Roman" w:hAnsi="Times New Roman"/>
                <w:szCs w:val="24"/>
                <w:lang w:val="uk-UA"/>
              </w:rPr>
            </w:pPr>
          </w:p>
        </w:tc>
        <w:tc>
          <w:tcPr>
            <w:tcW w:w="2277" w:type="pct"/>
            <w:tcBorders>
              <w:top w:val="single" w:sz="4" w:space="0" w:color="000000"/>
              <w:left w:val="single" w:sz="4" w:space="0" w:color="000000"/>
              <w:bottom w:val="single" w:sz="4" w:space="0" w:color="000000"/>
            </w:tcBorders>
            <w:shd w:val="clear" w:color="auto" w:fill="auto"/>
          </w:tcPr>
          <w:p w14:paraId="0C2CC0EE" w14:textId="77777777" w:rsidR="00CE5D55" w:rsidRPr="00FC1690" w:rsidRDefault="00CE5D55" w:rsidP="009D11E5">
            <w:pPr>
              <w:snapToGrid w:val="0"/>
              <w:contextualSpacing/>
              <w:jc w:val="center"/>
              <w:rPr>
                <w:rFonts w:ascii="Times New Roman" w:hAnsi="Times New Roman"/>
                <w:szCs w:val="24"/>
                <w:lang w:val="uk-UA"/>
              </w:rPr>
            </w:pPr>
          </w:p>
        </w:tc>
        <w:tc>
          <w:tcPr>
            <w:tcW w:w="1231" w:type="pct"/>
            <w:tcBorders>
              <w:top w:val="single" w:sz="4" w:space="0" w:color="000000"/>
              <w:left w:val="single" w:sz="4" w:space="0" w:color="000000"/>
              <w:bottom w:val="single" w:sz="4" w:space="0" w:color="000000"/>
            </w:tcBorders>
            <w:shd w:val="clear" w:color="auto" w:fill="auto"/>
          </w:tcPr>
          <w:p w14:paraId="2BF21698" w14:textId="77777777" w:rsidR="00CE5D55" w:rsidRPr="00FC1690" w:rsidRDefault="00CE5D55" w:rsidP="009D11E5">
            <w:pPr>
              <w:snapToGrid w:val="0"/>
              <w:contextualSpacing/>
              <w:jc w:val="center"/>
              <w:rPr>
                <w:rFonts w:ascii="Times New Roman" w:hAnsi="Times New Roman"/>
                <w:szCs w:val="24"/>
                <w:lang w:val="uk-UA"/>
              </w:rPr>
            </w:pPr>
          </w:p>
        </w:tc>
        <w:tc>
          <w:tcPr>
            <w:tcW w:w="1137" w:type="pct"/>
            <w:tcBorders>
              <w:top w:val="single" w:sz="4" w:space="0" w:color="000000"/>
              <w:left w:val="single" w:sz="4" w:space="0" w:color="000000"/>
              <w:bottom w:val="single" w:sz="4" w:space="0" w:color="000000"/>
              <w:right w:val="single" w:sz="4" w:space="0" w:color="000000"/>
            </w:tcBorders>
          </w:tcPr>
          <w:p w14:paraId="01599E8A" w14:textId="77777777" w:rsidR="00CE5D55" w:rsidRPr="00FC1690" w:rsidRDefault="00CE5D55" w:rsidP="009D11E5">
            <w:pPr>
              <w:snapToGrid w:val="0"/>
              <w:contextualSpacing/>
              <w:jc w:val="center"/>
              <w:rPr>
                <w:rFonts w:ascii="Times New Roman" w:hAnsi="Times New Roman"/>
                <w:szCs w:val="24"/>
                <w:lang w:val="uk-UA"/>
              </w:rPr>
            </w:pPr>
          </w:p>
        </w:tc>
      </w:tr>
    </w:tbl>
    <w:p w14:paraId="02E49D6C" w14:textId="77777777" w:rsidR="00CE5D55" w:rsidRPr="00FC1690" w:rsidRDefault="00CE5D55" w:rsidP="00CE5D55">
      <w:pPr>
        <w:contextualSpacing/>
        <w:jc w:val="both"/>
        <w:rPr>
          <w:rFonts w:ascii="Times New Roman" w:hAnsi="Times New Roman"/>
          <w:i/>
          <w:szCs w:val="24"/>
          <w:lang w:val="uk-UA"/>
        </w:rPr>
      </w:pPr>
    </w:p>
    <w:p w14:paraId="1777E8F1" w14:textId="77777777" w:rsidR="00CE5D55" w:rsidRPr="00FC1690" w:rsidRDefault="00CE5D55" w:rsidP="00CE5D55">
      <w:pPr>
        <w:contextualSpacing/>
        <w:jc w:val="both"/>
        <w:rPr>
          <w:rFonts w:ascii="Times New Roman" w:hAnsi="Times New Roman"/>
          <w:i/>
          <w:iCs/>
          <w:szCs w:val="24"/>
          <w:lang w:val="uk-UA"/>
        </w:rPr>
      </w:pPr>
      <w:r w:rsidRPr="00FC1690">
        <w:rPr>
          <w:rFonts w:ascii="Times New Roman" w:hAnsi="Times New Roman"/>
          <w:i/>
          <w:iCs/>
          <w:szCs w:val="24"/>
          <w:lang w:val="uk-UA"/>
        </w:rPr>
        <w:t>_________________________________________________                           _______________</w:t>
      </w:r>
    </w:p>
    <w:p w14:paraId="6E301B93" w14:textId="77777777" w:rsidR="00CE5D55" w:rsidRPr="00FC1690" w:rsidRDefault="00CE5D55" w:rsidP="00CE5D55">
      <w:pPr>
        <w:contextualSpacing/>
        <w:jc w:val="both"/>
        <w:rPr>
          <w:rFonts w:ascii="Times New Roman" w:hAnsi="Times New Roman"/>
          <w:szCs w:val="24"/>
          <w:lang w:val="uk-UA"/>
        </w:rPr>
      </w:pPr>
      <w:r w:rsidRPr="00FC1690">
        <w:rPr>
          <w:rFonts w:ascii="Times New Roman" w:hAnsi="Times New Roman"/>
          <w:szCs w:val="24"/>
          <w:lang w:val="uk-UA"/>
        </w:rPr>
        <w:t>посада, прізвище та ім’я уповноваженої особи учасника</w:t>
      </w:r>
      <w:r w:rsidRPr="00FC1690">
        <w:rPr>
          <w:rFonts w:ascii="Times New Roman" w:hAnsi="Times New Roman"/>
          <w:szCs w:val="24"/>
          <w:lang w:val="uk-UA"/>
        </w:rPr>
        <w:tab/>
        <w:t xml:space="preserve">                   (підпис) М.П. </w:t>
      </w:r>
    </w:p>
    <w:p w14:paraId="469EC5D2" w14:textId="77777777" w:rsidR="00CE5D55" w:rsidRPr="00FC1690" w:rsidRDefault="00CE5D55" w:rsidP="00CE5D55">
      <w:pPr>
        <w:contextualSpacing/>
        <w:jc w:val="both"/>
        <w:rPr>
          <w:rFonts w:ascii="Times New Roman" w:hAnsi="Times New Roman"/>
          <w:i/>
          <w:iCs/>
          <w:szCs w:val="24"/>
          <w:lang w:val="uk-UA"/>
        </w:rPr>
      </w:pPr>
    </w:p>
    <w:p w14:paraId="5417E706" w14:textId="77777777" w:rsidR="00CE5D55" w:rsidRPr="00FC1690" w:rsidRDefault="00CE5D55" w:rsidP="00CE5D55">
      <w:pPr>
        <w:contextualSpacing/>
        <w:jc w:val="both"/>
        <w:rPr>
          <w:rFonts w:ascii="Times New Roman" w:hAnsi="Times New Roman"/>
          <w:i/>
          <w:iCs/>
          <w:szCs w:val="24"/>
          <w:lang w:val="uk-UA"/>
        </w:rPr>
      </w:pPr>
      <w:r w:rsidRPr="00FC1690">
        <w:rPr>
          <w:rFonts w:ascii="Times New Roman" w:hAnsi="Times New Roman"/>
          <w:i/>
          <w:iCs/>
          <w:szCs w:val="24"/>
          <w:lang w:val="uk-UA"/>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3406B3F0" w14:textId="77777777" w:rsidR="00CE5D55" w:rsidRPr="00FC1690" w:rsidRDefault="00CE5D55" w:rsidP="00CE5D55">
      <w:pPr>
        <w:contextualSpacing/>
        <w:jc w:val="both"/>
        <w:rPr>
          <w:rFonts w:ascii="Times New Roman" w:hAnsi="Times New Roman"/>
          <w:i/>
          <w:iCs/>
          <w:szCs w:val="24"/>
          <w:lang w:val="uk-UA"/>
        </w:rPr>
      </w:pPr>
    </w:p>
    <w:p w14:paraId="0031C11A" w14:textId="77777777" w:rsidR="00CE5D55" w:rsidRPr="00FC1690" w:rsidRDefault="00CE5D55" w:rsidP="00CE5D55">
      <w:pPr>
        <w:contextualSpacing/>
        <w:jc w:val="both"/>
        <w:rPr>
          <w:rFonts w:ascii="Times New Roman" w:hAnsi="Times New Roman"/>
          <w:i/>
          <w:iCs/>
          <w:szCs w:val="24"/>
          <w:lang w:val="uk-UA"/>
        </w:rPr>
      </w:pPr>
    </w:p>
    <w:p w14:paraId="0FC9BDCB" w14:textId="77777777" w:rsidR="00CE5D55" w:rsidRPr="00FC1690" w:rsidRDefault="00CE5D55" w:rsidP="00CE5D55">
      <w:pPr>
        <w:contextualSpacing/>
        <w:jc w:val="both"/>
        <w:rPr>
          <w:rFonts w:ascii="Times New Roman" w:hAnsi="Times New Roman"/>
          <w:i/>
          <w:iCs/>
          <w:szCs w:val="24"/>
          <w:lang w:val="uk-UA"/>
        </w:rPr>
      </w:pPr>
    </w:p>
    <w:p w14:paraId="4982C2D4"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Подається у наведеному нижче вигляді,</w:t>
      </w:r>
    </w:p>
    <w:p w14:paraId="38791C0F"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 xml:space="preserve"> на фірмовому бланку учасника (за наявністю)</w:t>
      </w:r>
    </w:p>
    <w:p w14:paraId="19363DB9"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Учасник не повинен відступати від даної форми</w:t>
      </w:r>
    </w:p>
    <w:p w14:paraId="50EAA69E" w14:textId="77777777" w:rsidR="00CE5D55" w:rsidRPr="00FC1690" w:rsidRDefault="00CE5D55" w:rsidP="00CE5D55">
      <w:pPr>
        <w:contextualSpacing/>
        <w:jc w:val="right"/>
        <w:rPr>
          <w:rFonts w:ascii="Times New Roman" w:hAnsi="Times New Roman"/>
          <w:i/>
          <w:szCs w:val="24"/>
          <w:lang w:val="uk-UA"/>
        </w:rPr>
      </w:pPr>
      <w:r w:rsidRPr="00FC1690">
        <w:rPr>
          <w:rFonts w:ascii="Times New Roman" w:hAnsi="Times New Roman"/>
          <w:i/>
          <w:szCs w:val="24"/>
          <w:lang w:val="uk-UA"/>
        </w:rPr>
        <w:t xml:space="preserve">Таблиця В </w:t>
      </w:r>
    </w:p>
    <w:p w14:paraId="5506CF04" w14:textId="77777777" w:rsidR="00CE5D55" w:rsidRPr="00FC1690" w:rsidRDefault="00CE5D55" w:rsidP="00CE5D55">
      <w:pPr>
        <w:contextualSpacing/>
        <w:jc w:val="center"/>
        <w:rPr>
          <w:rFonts w:ascii="Times New Roman" w:hAnsi="Times New Roman"/>
          <w:b/>
          <w:szCs w:val="24"/>
          <w:lang w:val="uk-UA"/>
        </w:rPr>
      </w:pPr>
      <w:r w:rsidRPr="00FC1690">
        <w:rPr>
          <w:rFonts w:ascii="Times New Roman" w:hAnsi="Times New Roman"/>
          <w:b/>
          <w:szCs w:val="24"/>
          <w:lang w:val="uk-UA"/>
        </w:rPr>
        <w:t>Довідка</w:t>
      </w:r>
      <w:r w:rsidRPr="00FC1690">
        <w:rPr>
          <w:rFonts w:ascii="Times New Roman" w:hAnsi="Times New Roman"/>
          <w:i/>
          <w:iCs/>
          <w:szCs w:val="24"/>
          <w:lang w:val="uk-UA"/>
        </w:rPr>
        <w:t>*</w:t>
      </w:r>
    </w:p>
    <w:p w14:paraId="0140C192" w14:textId="77777777" w:rsidR="00CE5D55" w:rsidRPr="00FC1690" w:rsidRDefault="00CE5D55" w:rsidP="00CE5D55">
      <w:pPr>
        <w:contextualSpacing/>
        <w:jc w:val="center"/>
        <w:rPr>
          <w:rFonts w:ascii="Times New Roman" w:hAnsi="Times New Roman"/>
          <w:b/>
          <w:szCs w:val="24"/>
          <w:lang w:val="uk-UA"/>
        </w:rPr>
      </w:pPr>
      <w:r w:rsidRPr="00FC1690">
        <w:rPr>
          <w:rFonts w:ascii="Times New Roman" w:hAnsi="Times New Roman"/>
          <w:b/>
          <w:szCs w:val="24"/>
          <w:lang w:val="uk-UA"/>
        </w:rPr>
        <w:t xml:space="preserve">про наявність робітників основних будівельних професій </w:t>
      </w:r>
    </w:p>
    <w:p w14:paraId="2C4EADD8" w14:textId="77777777" w:rsidR="00CE5D55" w:rsidRPr="00FC1690" w:rsidRDefault="00CE5D55" w:rsidP="00CE5D55">
      <w:pPr>
        <w:contextualSpacing/>
        <w:jc w:val="center"/>
        <w:rPr>
          <w:rFonts w:ascii="Times New Roman" w:hAnsi="Times New Roman"/>
          <w:i/>
          <w:szCs w:val="24"/>
          <w:lang w:val="uk-UA"/>
        </w:rPr>
      </w:pPr>
      <w:r w:rsidRPr="00FC1690">
        <w:rPr>
          <w:rFonts w:ascii="Times New Roman" w:hAnsi="Times New Roman"/>
          <w:b/>
          <w:szCs w:val="24"/>
          <w:lang w:val="uk-UA"/>
        </w:rPr>
        <w:t>учасника для виконання замовлення</w:t>
      </w:r>
    </w:p>
    <w:tbl>
      <w:tblPr>
        <w:tblW w:w="9716" w:type="dxa"/>
        <w:tblInd w:w="-110" w:type="dxa"/>
        <w:tblLayout w:type="fixed"/>
        <w:tblLook w:val="0000" w:firstRow="0" w:lastRow="0" w:firstColumn="0" w:lastColumn="0" w:noHBand="0" w:noVBand="0"/>
      </w:tblPr>
      <w:tblGrid>
        <w:gridCol w:w="542"/>
        <w:gridCol w:w="1860"/>
        <w:gridCol w:w="2815"/>
        <w:gridCol w:w="1415"/>
        <w:gridCol w:w="1415"/>
        <w:gridCol w:w="1669"/>
      </w:tblGrid>
      <w:tr w:rsidR="00FC1690" w:rsidRPr="00FC1690" w14:paraId="332D1288" w14:textId="77777777" w:rsidTr="009D11E5">
        <w:tc>
          <w:tcPr>
            <w:tcW w:w="542" w:type="dxa"/>
            <w:tcBorders>
              <w:top w:val="single" w:sz="4" w:space="0" w:color="000000"/>
              <w:left w:val="single" w:sz="4" w:space="0" w:color="000000"/>
              <w:bottom w:val="single" w:sz="4" w:space="0" w:color="000000"/>
            </w:tcBorders>
            <w:shd w:val="clear" w:color="auto" w:fill="auto"/>
            <w:vAlign w:val="center"/>
          </w:tcPr>
          <w:p w14:paraId="61700CF6"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22AE2860"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0E4FB55B"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22ED2CAB"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7FD74FF8"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Необхідно додатково прийняти (роб.)</w:t>
            </w: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0223D19D" w14:textId="77777777" w:rsidR="00CE5D55" w:rsidRPr="00FC1690" w:rsidRDefault="00CE5D55" w:rsidP="009D11E5">
            <w:pPr>
              <w:contextualSpacing/>
              <w:jc w:val="center"/>
              <w:rPr>
                <w:rFonts w:ascii="Times New Roman" w:hAnsi="Times New Roman"/>
                <w:bCs/>
                <w:szCs w:val="24"/>
                <w:lang w:val="uk-UA"/>
              </w:rPr>
            </w:pPr>
            <w:r w:rsidRPr="00FC1690">
              <w:rPr>
                <w:rFonts w:ascii="Times New Roman" w:hAnsi="Times New Roman"/>
                <w:bCs/>
                <w:szCs w:val="24"/>
                <w:lang w:val="uk-UA"/>
              </w:rPr>
              <w:t>Робітники субпідрядних організацій (роб.).</w:t>
            </w:r>
          </w:p>
        </w:tc>
      </w:tr>
      <w:tr w:rsidR="00FC1690" w:rsidRPr="00FC1690" w14:paraId="71D2F1F5" w14:textId="77777777" w:rsidTr="009D11E5">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632CC279" w14:textId="77777777" w:rsidR="00CE5D55" w:rsidRPr="00FC1690" w:rsidRDefault="00CE5D55" w:rsidP="009D11E5">
            <w:pPr>
              <w:contextualSpacing/>
              <w:jc w:val="center"/>
              <w:rPr>
                <w:rFonts w:ascii="Times New Roman" w:hAnsi="Times New Roman"/>
                <w:b/>
                <w:szCs w:val="24"/>
                <w:lang w:val="uk-UA"/>
              </w:rPr>
            </w:pPr>
            <w:r w:rsidRPr="00FC1690">
              <w:rPr>
                <w:rFonts w:ascii="Times New Roman" w:hAnsi="Times New Roman"/>
                <w:szCs w:val="24"/>
                <w:lang w:val="uk-UA"/>
              </w:rPr>
              <w:t>1</w:t>
            </w:r>
          </w:p>
        </w:tc>
        <w:tc>
          <w:tcPr>
            <w:tcW w:w="1860" w:type="dxa"/>
            <w:tcBorders>
              <w:top w:val="single" w:sz="4" w:space="0" w:color="000000"/>
              <w:left w:val="single" w:sz="4" w:space="0" w:color="000000"/>
              <w:bottom w:val="single" w:sz="4" w:space="0" w:color="000000"/>
            </w:tcBorders>
            <w:shd w:val="clear" w:color="auto" w:fill="auto"/>
            <w:vAlign w:val="center"/>
          </w:tcPr>
          <w:p w14:paraId="472D8F59" w14:textId="77777777" w:rsidR="00CE5D55" w:rsidRPr="00FC1690" w:rsidRDefault="00CE5D55" w:rsidP="009D11E5">
            <w:pPr>
              <w:snapToGrid w:val="0"/>
              <w:contextualSpacing/>
              <w:jc w:val="center"/>
              <w:rPr>
                <w:rFonts w:ascii="Times New Roman" w:hAnsi="Times New Roman"/>
                <w:b/>
                <w:szCs w:val="24"/>
                <w:lang w:val="uk-UA"/>
              </w:rPr>
            </w:pPr>
          </w:p>
        </w:tc>
        <w:tc>
          <w:tcPr>
            <w:tcW w:w="2815" w:type="dxa"/>
            <w:tcBorders>
              <w:top w:val="single" w:sz="4" w:space="0" w:color="000000"/>
              <w:left w:val="single" w:sz="4" w:space="0" w:color="000000"/>
              <w:bottom w:val="single" w:sz="4" w:space="0" w:color="000000"/>
            </w:tcBorders>
            <w:shd w:val="clear" w:color="auto" w:fill="auto"/>
            <w:vAlign w:val="center"/>
          </w:tcPr>
          <w:p w14:paraId="39E118AF" w14:textId="77777777" w:rsidR="00CE5D55" w:rsidRPr="00FC1690" w:rsidRDefault="00CE5D55" w:rsidP="009D11E5">
            <w:pPr>
              <w:snapToGrid w:val="0"/>
              <w:contextualSpacing/>
              <w:jc w:val="center"/>
              <w:rPr>
                <w:rFonts w:ascii="Times New Roman" w:hAnsi="Times New Roman"/>
                <w:b/>
                <w:szCs w:val="24"/>
                <w:lang w:val="uk-UA"/>
              </w:rPr>
            </w:pPr>
          </w:p>
        </w:tc>
        <w:tc>
          <w:tcPr>
            <w:tcW w:w="1415" w:type="dxa"/>
            <w:tcBorders>
              <w:top w:val="single" w:sz="4" w:space="0" w:color="000000"/>
              <w:left w:val="single" w:sz="4" w:space="0" w:color="000000"/>
              <w:bottom w:val="single" w:sz="4" w:space="0" w:color="000000"/>
            </w:tcBorders>
            <w:shd w:val="clear" w:color="auto" w:fill="auto"/>
            <w:vAlign w:val="center"/>
          </w:tcPr>
          <w:p w14:paraId="0B7CB2C4" w14:textId="77777777" w:rsidR="00CE5D55" w:rsidRPr="00FC1690" w:rsidRDefault="00CE5D55" w:rsidP="009D11E5">
            <w:pPr>
              <w:snapToGrid w:val="0"/>
              <w:contextualSpacing/>
              <w:jc w:val="center"/>
              <w:rPr>
                <w:rFonts w:ascii="Times New Roman" w:hAnsi="Times New Roman"/>
                <w:b/>
                <w:szCs w:val="24"/>
                <w:lang w:val="uk-UA"/>
              </w:rPr>
            </w:pPr>
          </w:p>
        </w:tc>
        <w:tc>
          <w:tcPr>
            <w:tcW w:w="1415" w:type="dxa"/>
            <w:tcBorders>
              <w:top w:val="single" w:sz="4" w:space="0" w:color="000000"/>
              <w:left w:val="single" w:sz="4" w:space="0" w:color="000000"/>
              <w:bottom w:val="single" w:sz="4" w:space="0" w:color="000000"/>
            </w:tcBorders>
            <w:shd w:val="clear" w:color="auto" w:fill="auto"/>
            <w:vAlign w:val="center"/>
          </w:tcPr>
          <w:p w14:paraId="49E2BDBA" w14:textId="77777777" w:rsidR="00CE5D55" w:rsidRPr="00FC1690" w:rsidRDefault="00CE5D55" w:rsidP="009D11E5">
            <w:pPr>
              <w:snapToGrid w:val="0"/>
              <w:contextualSpacing/>
              <w:jc w:val="center"/>
              <w:rPr>
                <w:rFonts w:ascii="Times New Roman" w:hAnsi="Times New Roman"/>
                <w:b/>
                <w:szCs w:val="24"/>
                <w:lang w:val="uk-UA"/>
              </w:rPr>
            </w:pPr>
          </w:p>
        </w:tc>
        <w:tc>
          <w:tcPr>
            <w:tcW w:w="1669" w:type="dxa"/>
            <w:tcBorders>
              <w:top w:val="single" w:sz="4" w:space="0" w:color="000000"/>
              <w:left w:val="single" w:sz="4" w:space="0" w:color="000000"/>
              <w:bottom w:val="single" w:sz="4" w:space="0" w:color="000000"/>
              <w:right w:val="single" w:sz="4" w:space="0" w:color="auto"/>
            </w:tcBorders>
            <w:shd w:val="clear" w:color="auto" w:fill="auto"/>
            <w:vAlign w:val="center"/>
          </w:tcPr>
          <w:p w14:paraId="1A956F13" w14:textId="77777777" w:rsidR="00CE5D55" w:rsidRPr="00FC1690" w:rsidRDefault="00CE5D55" w:rsidP="009D11E5">
            <w:pPr>
              <w:snapToGrid w:val="0"/>
              <w:contextualSpacing/>
              <w:jc w:val="center"/>
              <w:rPr>
                <w:rFonts w:ascii="Times New Roman" w:hAnsi="Times New Roman"/>
                <w:b/>
                <w:szCs w:val="24"/>
                <w:lang w:val="uk-UA"/>
              </w:rPr>
            </w:pPr>
          </w:p>
        </w:tc>
      </w:tr>
    </w:tbl>
    <w:p w14:paraId="44993DD6" w14:textId="77777777" w:rsidR="00CE5D55" w:rsidRPr="00FC1690" w:rsidRDefault="00CE5D55" w:rsidP="00CE5D55">
      <w:pPr>
        <w:contextualSpacing/>
        <w:jc w:val="both"/>
        <w:rPr>
          <w:rFonts w:ascii="Times New Roman" w:hAnsi="Times New Roman"/>
          <w:szCs w:val="24"/>
          <w:lang w:val="uk-UA"/>
        </w:rPr>
      </w:pPr>
      <w:r w:rsidRPr="00FC1690">
        <w:rPr>
          <w:rFonts w:ascii="Times New Roman" w:hAnsi="Times New Roman"/>
          <w:szCs w:val="24"/>
          <w:lang w:val="uk-UA"/>
        </w:rPr>
        <w:t>_________________________________________________                           _______________</w:t>
      </w:r>
    </w:p>
    <w:p w14:paraId="45E62211" w14:textId="77777777" w:rsidR="00CE5D55" w:rsidRPr="00FC1690" w:rsidRDefault="00CE5D55" w:rsidP="00CE5D55">
      <w:pPr>
        <w:contextualSpacing/>
        <w:jc w:val="both"/>
        <w:rPr>
          <w:rFonts w:ascii="Times New Roman" w:hAnsi="Times New Roman"/>
          <w:szCs w:val="24"/>
          <w:lang w:val="uk-UA"/>
        </w:rPr>
      </w:pPr>
      <w:r w:rsidRPr="00FC1690">
        <w:rPr>
          <w:rFonts w:ascii="Times New Roman" w:hAnsi="Times New Roman"/>
          <w:szCs w:val="24"/>
          <w:lang w:val="uk-UA"/>
        </w:rPr>
        <w:t>посада, прізвище, ініціали уповноваженої особи учасника</w:t>
      </w:r>
      <w:r w:rsidRPr="00FC1690">
        <w:rPr>
          <w:rFonts w:ascii="Times New Roman" w:hAnsi="Times New Roman"/>
          <w:szCs w:val="24"/>
          <w:lang w:val="uk-UA"/>
        </w:rPr>
        <w:tab/>
      </w:r>
      <w:r w:rsidRPr="00FC1690">
        <w:rPr>
          <w:rFonts w:ascii="Times New Roman" w:hAnsi="Times New Roman"/>
          <w:szCs w:val="24"/>
          <w:lang w:val="uk-UA"/>
        </w:rPr>
        <w:tab/>
        <w:t>(підпис) М.П.</w:t>
      </w:r>
    </w:p>
    <w:p w14:paraId="28B5D286" w14:textId="77777777" w:rsidR="00CE5D55" w:rsidRPr="00FC1690" w:rsidRDefault="00CE5D55" w:rsidP="00CE5D55">
      <w:pPr>
        <w:contextualSpacing/>
        <w:jc w:val="both"/>
        <w:rPr>
          <w:rFonts w:ascii="Times New Roman" w:hAnsi="Times New Roman"/>
          <w:i/>
          <w:iCs/>
          <w:szCs w:val="24"/>
          <w:lang w:val="uk-UA"/>
        </w:rPr>
      </w:pPr>
    </w:p>
    <w:p w14:paraId="625A2B2E" w14:textId="77777777" w:rsidR="00CE5D55" w:rsidRPr="00FC1690" w:rsidRDefault="00CE5D55" w:rsidP="00CE5D55">
      <w:pPr>
        <w:contextualSpacing/>
        <w:jc w:val="both"/>
        <w:rPr>
          <w:rFonts w:ascii="Times New Roman" w:hAnsi="Times New Roman"/>
          <w:i/>
          <w:iCs/>
          <w:szCs w:val="24"/>
          <w:lang w:val="uk-UA"/>
        </w:rPr>
      </w:pPr>
      <w:r w:rsidRPr="00FC1690">
        <w:rPr>
          <w:rFonts w:ascii="Times New Roman" w:hAnsi="Times New Roman"/>
          <w:i/>
          <w:iCs/>
          <w:szCs w:val="24"/>
          <w:lang w:val="uk-UA"/>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п. 5 Розділу №6 Додатку 1.</w:t>
      </w:r>
    </w:p>
    <w:p w14:paraId="38376F02" w14:textId="77777777" w:rsidR="00CE5D55" w:rsidRPr="00FC1690" w:rsidRDefault="00CE5D55" w:rsidP="00CE5D55">
      <w:pPr>
        <w:contextualSpacing/>
        <w:jc w:val="both"/>
        <w:rPr>
          <w:rFonts w:ascii="Times New Roman" w:hAnsi="Times New Roman"/>
          <w:szCs w:val="24"/>
          <w:lang w:val="uk-UA"/>
        </w:rPr>
      </w:pPr>
    </w:p>
    <w:p w14:paraId="41AA7DC3" w14:textId="77777777" w:rsidR="00CE5D55" w:rsidRPr="00FC1690" w:rsidRDefault="00CE5D55" w:rsidP="00CE5D55">
      <w:pPr>
        <w:contextualSpacing/>
        <w:jc w:val="both"/>
        <w:rPr>
          <w:rFonts w:ascii="Times New Roman" w:hAnsi="Times New Roman"/>
          <w:szCs w:val="24"/>
          <w:lang w:val="uk-UA"/>
        </w:rPr>
      </w:pPr>
      <w:r w:rsidRPr="00FC1690">
        <w:rPr>
          <w:rFonts w:ascii="Times New Roman" w:hAnsi="Times New Roman"/>
          <w:szCs w:val="24"/>
          <w:lang w:val="uk-UA"/>
        </w:rPr>
        <w:t>1. Для підтвердження інформації про наявність ІТР учасник повинен надати:</w:t>
      </w:r>
    </w:p>
    <w:p w14:paraId="44A77A1B" w14:textId="77777777" w:rsidR="00CE5D55" w:rsidRPr="00FC1690" w:rsidRDefault="00CE5D55" w:rsidP="00CE5D55">
      <w:pPr>
        <w:contextualSpacing/>
        <w:rPr>
          <w:rFonts w:ascii="Times New Roman" w:hAnsi="Times New Roman"/>
          <w:szCs w:val="24"/>
          <w:lang w:val="uk-UA"/>
        </w:rPr>
      </w:pPr>
      <w:r w:rsidRPr="00FC1690">
        <w:rPr>
          <w:rFonts w:ascii="Times New Roman" w:hAnsi="Times New Roman"/>
          <w:szCs w:val="24"/>
          <w:lang w:val="uk-UA"/>
        </w:rPr>
        <w:t>-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(переведення на посаду);</w:t>
      </w:r>
    </w:p>
    <w:p w14:paraId="68043699" w14:textId="77777777" w:rsidR="00CE5D55" w:rsidRPr="00FC1690" w:rsidRDefault="00CE5D55" w:rsidP="00CE5D55">
      <w:pPr>
        <w:contextualSpacing/>
        <w:rPr>
          <w:rFonts w:ascii="Times New Roman" w:hAnsi="Times New Roman"/>
          <w:szCs w:val="24"/>
          <w:lang w:val="uk-UA"/>
        </w:rPr>
      </w:pPr>
      <w:r w:rsidRPr="00FC1690">
        <w:rPr>
          <w:rFonts w:ascii="Times New Roman" w:hAnsi="Times New Roman"/>
          <w:szCs w:val="24"/>
          <w:lang w:val="uk-UA"/>
        </w:rPr>
        <w:t>- кваліфікація спеціалістів, що відповідатимуть за охорону праці, підтверджується додатково документом встановленого законодавством взірця (шляхом подання сканованої(их)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директора, виконавця робіт, інженера з охорони праці, які чинні на дату кінцевого строку подання пропозицій, а саме: учасник повинен надати чинні документи з перевірки знань спеціаліста(ів) із загального курсу з охорони праці;</w:t>
      </w:r>
    </w:p>
    <w:p w14:paraId="04AF6ECB" w14:textId="77777777" w:rsidR="00CE5D55" w:rsidRPr="00FC1690" w:rsidRDefault="00CE5D55" w:rsidP="00CE5D55">
      <w:pPr>
        <w:contextualSpacing/>
        <w:rPr>
          <w:rFonts w:ascii="Times New Roman" w:hAnsi="Times New Roman"/>
          <w:szCs w:val="24"/>
          <w:lang w:val="uk-UA"/>
        </w:rPr>
      </w:pPr>
      <w:r w:rsidRPr="00FC1690">
        <w:rPr>
          <w:rFonts w:ascii="Times New Roman" w:hAnsi="Times New Roman"/>
          <w:szCs w:val="24"/>
          <w:lang w:val="uk-UA" w:eastAsia="uk-UA" w:bidi="uk-UA"/>
        </w:rPr>
        <w:t>- копії документів про проходження директора та виконавця робіт навчання з пожежної безпеки.  На підтвердження учасник має надати скан-копії протоколів  (витяги з протоколу) засідання комісії з перевірки знань та посвідчення, чинні на дату кінцевого строку подання тендерних пропозицій;</w:t>
      </w:r>
    </w:p>
    <w:p w14:paraId="593A01BD" w14:textId="77777777" w:rsidR="00CE5D55" w:rsidRPr="00FC1690" w:rsidRDefault="00CE5D55" w:rsidP="00CE5D55">
      <w:pPr>
        <w:rPr>
          <w:rFonts w:ascii="Times New Roman" w:hAnsi="Times New Roman"/>
          <w:szCs w:val="24"/>
          <w:lang w:val="uk-UA"/>
        </w:rPr>
      </w:pPr>
      <w:r w:rsidRPr="00FC1690">
        <w:rPr>
          <w:rFonts w:ascii="Times New Roman" w:hAnsi="Times New Roman"/>
          <w:szCs w:val="24"/>
          <w:lang w:val="uk-UA"/>
        </w:rPr>
        <w:t>- обов’язковою є наявність працівника інженера – проектувальника в частині кошторисної документації (кошторисника). На підтвердження надати скановану копію з документа кваліфікаційного сертифікату сертифікованого інженера – проектувальника в частині кошторисної документації (кошторисника) та страхування цивільно-правової відповідальності перед третіми особами при здійсненні професійної діяльності (копія договору страхування та страхового полісу).</w:t>
      </w:r>
    </w:p>
    <w:p w14:paraId="21619F01" w14:textId="77777777" w:rsidR="00CE5D55" w:rsidRPr="00FC1690" w:rsidRDefault="00CE5D55" w:rsidP="00CE5D55">
      <w:pPr>
        <w:contextualSpacing/>
        <w:rPr>
          <w:rFonts w:ascii="Times New Roman" w:hAnsi="Times New Roman"/>
          <w:szCs w:val="24"/>
          <w:lang w:val="uk-UA"/>
        </w:rPr>
      </w:pPr>
    </w:p>
    <w:p w14:paraId="391DC00E" w14:textId="77777777" w:rsidR="00CE5D55" w:rsidRPr="00FC1690" w:rsidRDefault="00CE5D55" w:rsidP="00CE5D55">
      <w:pPr>
        <w:contextualSpacing/>
        <w:jc w:val="both"/>
        <w:rPr>
          <w:rFonts w:ascii="Times New Roman" w:hAnsi="Times New Roman"/>
          <w:szCs w:val="24"/>
          <w:lang w:val="uk-UA"/>
        </w:rPr>
      </w:pPr>
      <w:r w:rsidRPr="00FC1690">
        <w:rPr>
          <w:rFonts w:ascii="Times New Roman" w:hAnsi="Times New Roman"/>
          <w:szCs w:val="24"/>
          <w:lang w:val="uk-UA"/>
        </w:rPr>
        <w:t>2. Наявність робітників та ІТР підтверджується:</w:t>
      </w:r>
    </w:p>
    <w:p w14:paraId="455DB8FF" w14:textId="77777777" w:rsidR="00CE5D55" w:rsidRPr="00FC1690" w:rsidRDefault="00CE5D55" w:rsidP="00CE5D55">
      <w:pPr>
        <w:contextualSpacing/>
        <w:jc w:val="both"/>
        <w:rPr>
          <w:rFonts w:ascii="Times New Roman" w:hAnsi="Times New Roman"/>
          <w:szCs w:val="24"/>
          <w:lang w:val="uk-UA"/>
        </w:rPr>
      </w:pPr>
      <w:bookmarkStart w:id="12" w:name="_Hlk140246297"/>
      <w:r w:rsidRPr="00FC1690">
        <w:rPr>
          <w:rFonts w:ascii="Times New Roman" w:hAnsi="Times New Roman"/>
          <w:szCs w:val="24"/>
          <w:lang w:val="uk-UA"/>
        </w:rPr>
        <w:t>- сканованою копією оригіналу штатного розпису або витягу зі штатного розпису.</w:t>
      </w:r>
      <w:bookmarkEnd w:id="12"/>
    </w:p>
    <w:p w14:paraId="41F2C100" w14:textId="77777777" w:rsidR="00CE5D55" w:rsidRPr="00FC1690" w:rsidRDefault="00CE5D55" w:rsidP="00E00C3A">
      <w:pPr>
        <w:pStyle w:val="rvps2"/>
        <w:shd w:val="clear" w:color="auto" w:fill="FFFFFF"/>
        <w:spacing w:before="0" w:beforeAutospacing="0" w:after="0" w:afterAutospacing="0"/>
        <w:ind w:firstLine="450"/>
        <w:jc w:val="both"/>
        <w:rPr>
          <w:lang w:val="uk-UA" w:eastAsia="uk-UA"/>
        </w:rPr>
      </w:pPr>
    </w:p>
    <w:p w14:paraId="7838C3B8" w14:textId="77777777" w:rsidR="00236D00" w:rsidRPr="00FC1690" w:rsidRDefault="00236D00" w:rsidP="00E00C3A">
      <w:pPr>
        <w:pStyle w:val="rvps2"/>
        <w:shd w:val="clear" w:color="auto" w:fill="FFFFFF"/>
        <w:spacing w:before="0" w:beforeAutospacing="0" w:after="0" w:afterAutospacing="0"/>
        <w:ind w:firstLine="450"/>
        <w:jc w:val="both"/>
        <w:rPr>
          <w:lang w:val="uk-UA" w:eastAsia="uk-UA"/>
        </w:rPr>
      </w:pPr>
    </w:p>
    <w:p w14:paraId="4B8FFAFA" w14:textId="23DC2CBC" w:rsidR="00236D00" w:rsidRPr="00FC1690" w:rsidRDefault="00236D00" w:rsidP="00E00C3A">
      <w:pPr>
        <w:pStyle w:val="rvps2"/>
        <w:shd w:val="clear" w:color="auto" w:fill="FFFFFF"/>
        <w:spacing w:before="0" w:beforeAutospacing="0" w:after="0" w:afterAutospacing="0"/>
        <w:ind w:firstLine="450"/>
        <w:jc w:val="both"/>
        <w:rPr>
          <w:lang w:val="uk-UA" w:eastAsia="uk-UA"/>
        </w:rPr>
      </w:pPr>
      <w:r w:rsidRPr="00FC1690">
        <w:rPr>
          <w:lang w:val="uk-UA" w:eastAsia="uk-UA"/>
        </w:rPr>
        <w:t xml:space="preserve">Внесено зміни до Розділу №3 Додатку №1 тендерної документації: </w:t>
      </w:r>
    </w:p>
    <w:p w14:paraId="6012D670" w14:textId="77777777" w:rsidR="00236D00" w:rsidRPr="00FC1690" w:rsidRDefault="00236D00" w:rsidP="00236D00">
      <w:pPr>
        <w:contextualSpacing/>
        <w:jc w:val="center"/>
        <w:rPr>
          <w:rFonts w:ascii="Times New Roman" w:hAnsi="Times New Roman"/>
          <w:b/>
          <w:bCs/>
          <w:szCs w:val="24"/>
          <w:lang w:val="uk-UA"/>
        </w:rPr>
      </w:pPr>
      <w:r w:rsidRPr="00FC1690">
        <w:rPr>
          <w:rFonts w:ascii="Times New Roman" w:hAnsi="Times New Roman"/>
          <w:b/>
          <w:bCs/>
          <w:szCs w:val="24"/>
          <w:lang w:val="uk-UA"/>
        </w:rPr>
        <w:t>Розділ №3 Наявність документально підтвердженого досвіду виконання аналогічного (аналогічних) за предметом закупівлі договору (договорів).</w:t>
      </w:r>
    </w:p>
    <w:p w14:paraId="4DB96D00" w14:textId="77777777" w:rsidR="00236D00" w:rsidRPr="00FC1690" w:rsidRDefault="00236D00" w:rsidP="00236D00">
      <w:pPr>
        <w:contextualSpacing/>
        <w:jc w:val="right"/>
        <w:rPr>
          <w:rFonts w:ascii="Times New Roman" w:hAnsi="Times New Roman"/>
          <w:b/>
          <w:i/>
          <w:szCs w:val="24"/>
          <w:lang w:val="uk-UA"/>
        </w:rPr>
      </w:pPr>
    </w:p>
    <w:p w14:paraId="5D978725" w14:textId="77777777" w:rsidR="00236D00" w:rsidRPr="00FC1690" w:rsidRDefault="00236D00" w:rsidP="00236D00">
      <w:pPr>
        <w:contextualSpacing/>
        <w:jc w:val="right"/>
        <w:rPr>
          <w:rFonts w:ascii="Times New Roman" w:hAnsi="Times New Roman"/>
          <w:b/>
          <w:i/>
          <w:szCs w:val="24"/>
          <w:lang w:val="uk-UA"/>
        </w:rPr>
      </w:pPr>
    </w:p>
    <w:p w14:paraId="192870BC" w14:textId="77777777" w:rsidR="00236D00" w:rsidRPr="00FC1690" w:rsidRDefault="00236D00" w:rsidP="00236D00">
      <w:pPr>
        <w:contextualSpacing/>
        <w:jc w:val="right"/>
        <w:rPr>
          <w:rFonts w:ascii="Times New Roman" w:hAnsi="Times New Roman"/>
          <w:i/>
          <w:szCs w:val="24"/>
          <w:lang w:val="uk-UA"/>
        </w:rPr>
      </w:pPr>
      <w:r w:rsidRPr="00FC1690">
        <w:rPr>
          <w:rFonts w:ascii="Times New Roman" w:hAnsi="Times New Roman"/>
          <w:i/>
          <w:szCs w:val="24"/>
          <w:lang w:val="uk-UA"/>
        </w:rPr>
        <w:lastRenderedPageBreak/>
        <w:t xml:space="preserve">Подається у наведеному нижче вигляді, </w:t>
      </w:r>
    </w:p>
    <w:p w14:paraId="3F798B0D" w14:textId="77777777" w:rsidR="00236D00" w:rsidRPr="00FC1690" w:rsidRDefault="00236D00" w:rsidP="00236D00">
      <w:pPr>
        <w:contextualSpacing/>
        <w:jc w:val="right"/>
        <w:rPr>
          <w:rFonts w:ascii="Times New Roman" w:hAnsi="Times New Roman"/>
          <w:i/>
          <w:szCs w:val="24"/>
          <w:lang w:val="uk-UA"/>
        </w:rPr>
      </w:pPr>
      <w:r w:rsidRPr="00FC1690">
        <w:rPr>
          <w:rFonts w:ascii="Times New Roman" w:hAnsi="Times New Roman"/>
          <w:i/>
          <w:szCs w:val="24"/>
          <w:lang w:val="uk-UA"/>
        </w:rPr>
        <w:t>на фірмовому бланку учасника (за наявністю)</w:t>
      </w:r>
    </w:p>
    <w:p w14:paraId="34D858C0" w14:textId="77777777" w:rsidR="00236D00" w:rsidRPr="00FC1690" w:rsidRDefault="00236D00" w:rsidP="00236D00">
      <w:pPr>
        <w:contextualSpacing/>
        <w:jc w:val="right"/>
        <w:rPr>
          <w:rFonts w:ascii="Times New Roman" w:hAnsi="Times New Roman"/>
          <w:i/>
          <w:szCs w:val="24"/>
          <w:lang w:val="uk-UA"/>
        </w:rPr>
      </w:pPr>
      <w:r w:rsidRPr="00FC1690">
        <w:rPr>
          <w:rFonts w:ascii="Times New Roman" w:hAnsi="Times New Roman"/>
          <w:i/>
          <w:szCs w:val="24"/>
          <w:lang w:val="uk-UA"/>
        </w:rPr>
        <w:t>Учасник не повинен відступати від даної форми</w:t>
      </w:r>
    </w:p>
    <w:p w14:paraId="6AD18E38" w14:textId="77777777" w:rsidR="00236D00" w:rsidRPr="00FC1690" w:rsidRDefault="00236D00" w:rsidP="00236D00">
      <w:pPr>
        <w:contextualSpacing/>
        <w:jc w:val="right"/>
        <w:rPr>
          <w:rFonts w:ascii="Times New Roman" w:hAnsi="Times New Roman"/>
          <w:szCs w:val="24"/>
          <w:lang w:val="uk-UA"/>
        </w:rPr>
      </w:pPr>
      <w:r w:rsidRPr="00FC1690">
        <w:rPr>
          <w:rFonts w:ascii="Times New Roman" w:hAnsi="Times New Roman"/>
          <w:i/>
          <w:szCs w:val="24"/>
          <w:lang w:val="uk-UA"/>
        </w:rPr>
        <w:t>Таблиця Г</w:t>
      </w:r>
    </w:p>
    <w:p w14:paraId="0449FDB2" w14:textId="77777777" w:rsidR="00236D00" w:rsidRPr="00FC1690" w:rsidRDefault="00236D00" w:rsidP="00236D00">
      <w:pPr>
        <w:contextualSpacing/>
        <w:jc w:val="center"/>
        <w:rPr>
          <w:rFonts w:ascii="Times New Roman" w:hAnsi="Times New Roman"/>
          <w:b/>
          <w:szCs w:val="24"/>
          <w:lang w:val="uk-UA" w:eastAsia="uk-UA"/>
        </w:rPr>
      </w:pPr>
      <w:r w:rsidRPr="00FC1690">
        <w:rPr>
          <w:rFonts w:ascii="Times New Roman" w:hAnsi="Times New Roman"/>
          <w:b/>
          <w:szCs w:val="24"/>
          <w:lang w:val="uk-UA" w:eastAsia="uk-UA"/>
        </w:rPr>
        <w:t xml:space="preserve">Довідка </w:t>
      </w:r>
    </w:p>
    <w:p w14:paraId="2596592D" w14:textId="77777777" w:rsidR="00236D00" w:rsidRPr="00FC1690" w:rsidRDefault="00236D00" w:rsidP="00236D00">
      <w:pPr>
        <w:contextualSpacing/>
        <w:jc w:val="center"/>
        <w:rPr>
          <w:rFonts w:ascii="Times New Roman" w:hAnsi="Times New Roman"/>
          <w:b/>
          <w:szCs w:val="24"/>
          <w:lang w:val="uk-UA" w:eastAsia="uk-UA"/>
        </w:rPr>
      </w:pPr>
      <w:bookmarkStart w:id="13" w:name="_Hlk157698091"/>
      <w:r w:rsidRPr="00FC1690">
        <w:rPr>
          <w:rFonts w:ascii="Times New Roman" w:hAnsi="Times New Roman"/>
          <w:b/>
          <w:szCs w:val="24"/>
          <w:lang w:val="uk-UA" w:eastAsia="uk-UA"/>
        </w:rPr>
        <w:t>про наявність документально підтвердженого досвіду виконання аналогічного договору</w:t>
      </w:r>
    </w:p>
    <w:tbl>
      <w:tblPr>
        <w:tblW w:w="9941" w:type="dxa"/>
        <w:tblInd w:w="-110" w:type="dxa"/>
        <w:tblLayout w:type="fixed"/>
        <w:tblLook w:val="0000" w:firstRow="0" w:lastRow="0" w:firstColumn="0" w:lastColumn="0" w:noHBand="0" w:noVBand="0"/>
      </w:tblPr>
      <w:tblGrid>
        <w:gridCol w:w="531"/>
        <w:gridCol w:w="2551"/>
        <w:gridCol w:w="2693"/>
        <w:gridCol w:w="1560"/>
        <w:gridCol w:w="2606"/>
      </w:tblGrid>
      <w:tr w:rsidR="00FC1690" w:rsidRPr="00FC1690" w14:paraId="05FA0DD2" w14:textId="77777777" w:rsidTr="009D11E5">
        <w:trPr>
          <w:trHeight w:val="1465"/>
        </w:trPr>
        <w:tc>
          <w:tcPr>
            <w:tcW w:w="531" w:type="dxa"/>
            <w:tcBorders>
              <w:top w:val="single" w:sz="4" w:space="0" w:color="000000"/>
              <w:left w:val="single" w:sz="4" w:space="0" w:color="000000"/>
              <w:bottom w:val="single" w:sz="4" w:space="0" w:color="000000"/>
            </w:tcBorders>
            <w:shd w:val="clear" w:color="auto" w:fill="auto"/>
            <w:vAlign w:val="center"/>
          </w:tcPr>
          <w:bookmarkEnd w:id="13"/>
          <w:p w14:paraId="13E7E014" w14:textId="77777777" w:rsidR="00236D00" w:rsidRPr="00FC1690" w:rsidRDefault="00236D00" w:rsidP="009D11E5">
            <w:pPr>
              <w:contextualSpacing/>
              <w:jc w:val="center"/>
              <w:rPr>
                <w:rFonts w:ascii="Times New Roman" w:hAnsi="Times New Roman"/>
                <w:b/>
                <w:szCs w:val="24"/>
                <w:lang w:val="uk-UA"/>
              </w:rPr>
            </w:pPr>
            <w:r w:rsidRPr="00FC1690">
              <w:rPr>
                <w:rFonts w:ascii="Times New Roman" w:hAnsi="Times New Roman"/>
                <w:b/>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418C12BE" w14:textId="77777777" w:rsidR="00236D00" w:rsidRPr="00FC1690" w:rsidRDefault="00236D00" w:rsidP="009D11E5">
            <w:pPr>
              <w:contextualSpacing/>
              <w:jc w:val="center"/>
              <w:rPr>
                <w:rFonts w:ascii="Times New Roman" w:hAnsi="Times New Roman"/>
                <w:b/>
                <w:szCs w:val="24"/>
                <w:lang w:val="uk-UA"/>
              </w:rPr>
            </w:pPr>
            <w:r w:rsidRPr="00FC1690">
              <w:rPr>
                <w:rFonts w:ascii="Times New Roman" w:hAnsi="Times New Roman"/>
                <w:b/>
                <w:szCs w:val="24"/>
                <w:lang w:val="uk-UA"/>
              </w:rPr>
              <w:t>Назва та адреса організації з якою укладено договір/номер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35B7D4B2" w14:textId="77777777" w:rsidR="00236D00" w:rsidRPr="00FC1690" w:rsidRDefault="00236D00" w:rsidP="009D11E5">
            <w:pPr>
              <w:contextualSpacing/>
              <w:jc w:val="center"/>
              <w:rPr>
                <w:rFonts w:ascii="Times New Roman" w:hAnsi="Times New Roman"/>
                <w:b/>
                <w:szCs w:val="24"/>
                <w:lang w:val="uk-UA"/>
              </w:rPr>
            </w:pPr>
            <w:r w:rsidRPr="00FC1690">
              <w:rPr>
                <w:rFonts w:ascii="Times New Roman" w:hAnsi="Times New Roman"/>
                <w:b/>
                <w:szCs w:val="24"/>
                <w:lang w:val="uk-UA"/>
              </w:rPr>
              <w:t>Предмет договору/найменування об’єкта будівництва</w:t>
            </w:r>
          </w:p>
        </w:tc>
        <w:tc>
          <w:tcPr>
            <w:tcW w:w="1560" w:type="dxa"/>
            <w:tcBorders>
              <w:top w:val="single" w:sz="4" w:space="0" w:color="000000"/>
              <w:left w:val="single" w:sz="4" w:space="0" w:color="000000"/>
              <w:bottom w:val="single" w:sz="4" w:space="0" w:color="000000"/>
            </w:tcBorders>
            <w:shd w:val="clear" w:color="auto" w:fill="auto"/>
            <w:vAlign w:val="center"/>
          </w:tcPr>
          <w:p w14:paraId="68678A0D" w14:textId="77777777" w:rsidR="00236D00" w:rsidRPr="00FC1690" w:rsidRDefault="00236D00" w:rsidP="009D11E5">
            <w:pPr>
              <w:contextualSpacing/>
              <w:jc w:val="center"/>
              <w:rPr>
                <w:rFonts w:ascii="Times New Roman" w:hAnsi="Times New Roman"/>
                <w:b/>
                <w:szCs w:val="24"/>
                <w:lang w:val="uk-UA"/>
              </w:rPr>
            </w:pPr>
            <w:r w:rsidRPr="00FC1690">
              <w:rPr>
                <w:rFonts w:ascii="Times New Roman" w:hAnsi="Times New Roman"/>
                <w:b/>
                <w:szCs w:val="24"/>
                <w:lang w:val="uk-UA"/>
              </w:rPr>
              <w:t>Ціна договору</w:t>
            </w:r>
          </w:p>
        </w:tc>
        <w:tc>
          <w:tcPr>
            <w:tcW w:w="2606"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8094F" w14:textId="77777777" w:rsidR="00236D00" w:rsidRPr="00FC1690" w:rsidRDefault="00236D00" w:rsidP="009D11E5">
            <w:pPr>
              <w:contextualSpacing/>
              <w:jc w:val="center"/>
              <w:rPr>
                <w:rFonts w:ascii="Times New Roman" w:hAnsi="Times New Roman"/>
                <w:szCs w:val="24"/>
                <w:lang w:val="uk-UA"/>
              </w:rPr>
            </w:pPr>
            <w:r w:rsidRPr="00FC1690">
              <w:rPr>
                <w:rFonts w:ascii="Times New Roman" w:hAnsi="Times New Roman"/>
                <w:b/>
                <w:szCs w:val="24"/>
                <w:lang w:val="uk-UA"/>
              </w:rPr>
              <w:t xml:space="preserve">Стан виконання договору, %/вартість виконаних робіт згідно довідки форми КБ3 </w:t>
            </w:r>
          </w:p>
        </w:tc>
      </w:tr>
      <w:tr w:rsidR="00FC1690" w:rsidRPr="00FC1690" w14:paraId="27B154C5" w14:textId="77777777" w:rsidTr="009D11E5">
        <w:trPr>
          <w:trHeight w:val="212"/>
        </w:trPr>
        <w:tc>
          <w:tcPr>
            <w:tcW w:w="531" w:type="dxa"/>
            <w:tcBorders>
              <w:top w:val="single" w:sz="4" w:space="0" w:color="000000"/>
              <w:left w:val="single" w:sz="4" w:space="0" w:color="000000"/>
              <w:bottom w:val="single" w:sz="4" w:space="0" w:color="auto"/>
            </w:tcBorders>
            <w:shd w:val="clear" w:color="auto" w:fill="auto"/>
            <w:vAlign w:val="center"/>
          </w:tcPr>
          <w:p w14:paraId="64F0D6E7" w14:textId="77777777" w:rsidR="00236D00" w:rsidRPr="00FC1690" w:rsidRDefault="00236D00" w:rsidP="009D11E5">
            <w:pPr>
              <w:contextualSpacing/>
              <w:jc w:val="center"/>
              <w:rPr>
                <w:rFonts w:ascii="Times New Roman" w:hAnsi="Times New Roman"/>
                <w:b/>
                <w:szCs w:val="24"/>
                <w:lang w:val="uk-UA"/>
              </w:rPr>
            </w:pPr>
            <w:r w:rsidRPr="00FC1690">
              <w:rPr>
                <w:rFonts w:ascii="Times New Roman" w:hAnsi="Times New Roman"/>
                <w:b/>
                <w:szCs w:val="24"/>
                <w:lang w:val="uk-UA"/>
              </w:rPr>
              <w:t>1</w:t>
            </w:r>
          </w:p>
        </w:tc>
        <w:tc>
          <w:tcPr>
            <w:tcW w:w="2551" w:type="dxa"/>
            <w:tcBorders>
              <w:top w:val="single" w:sz="4" w:space="0" w:color="000000"/>
              <w:left w:val="single" w:sz="4" w:space="0" w:color="000000"/>
              <w:bottom w:val="single" w:sz="4" w:space="0" w:color="auto"/>
            </w:tcBorders>
            <w:shd w:val="clear" w:color="auto" w:fill="auto"/>
            <w:vAlign w:val="center"/>
          </w:tcPr>
          <w:p w14:paraId="06713CCE" w14:textId="77777777" w:rsidR="00236D00" w:rsidRPr="00FC1690" w:rsidRDefault="00236D00" w:rsidP="009D11E5">
            <w:pPr>
              <w:snapToGrid w:val="0"/>
              <w:contextualSpacing/>
              <w:jc w:val="center"/>
              <w:rPr>
                <w:rFonts w:ascii="Times New Roman" w:hAnsi="Times New Roman"/>
                <w:b/>
                <w:szCs w:val="24"/>
                <w:lang w:val="uk-UA"/>
              </w:rPr>
            </w:pPr>
            <w:r w:rsidRPr="00FC1690">
              <w:rPr>
                <w:rFonts w:ascii="Times New Roman" w:hAnsi="Times New Roman"/>
                <w:b/>
                <w:szCs w:val="24"/>
                <w:lang w:val="uk-UA"/>
              </w:rPr>
              <w:t>2</w:t>
            </w:r>
          </w:p>
        </w:tc>
        <w:tc>
          <w:tcPr>
            <w:tcW w:w="2693" w:type="dxa"/>
            <w:tcBorders>
              <w:top w:val="single" w:sz="4" w:space="0" w:color="000000"/>
              <w:left w:val="single" w:sz="4" w:space="0" w:color="000000"/>
              <w:bottom w:val="single" w:sz="4" w:space="0" w:color="auto"/>
            </w:tcBorders>
            <w:shd w:val="clear" w:color="auto" w:fill="auto"/>
            <w:vAlign w:val="center"/>
          </w:tcPr>
          <w:p w14:paraId="413658FE" w14:textId="77777777" w:rsidR="00236D00" w:rsidRPr="00FC1690" w:rsidRDefault="00236D00" w:rsidP="009D11E5">
            <w:pPr>
              <w:snapToGrid w:val="0"/>
              <w:contextualSpacing/>
              <w:jc w:val="center"/>
              <w:rPr>
                <w:rFonts w:ascii="Times New Roman" w:hAnsi="Times New Roman"/>
                <w:b/>
                <w:szCs w:val="24"/>
                <w:lang w:val="uk-UA"/>
              </w:rPr>
            </w:pPr>
            <w:r w:rsidRPr="00FC1690">
              <w:rPr>
                <w:rFonts w:ascii="Times New Roman" w:hAnsi="Times New Roman"/>
                <w:b/>
                <w:szCs w:val="24"/>
                <w:lang w:val="uk-UA"/>
              </w:rPr>
              <w:t>3</w:t>
            </w:r>
          </w:p>
        </w:tc>
        <w:tc>
          <w:tcPr>
            <w:tcW w:w="1560" w:type="dxa"/>
            <w:tcBorders>
              <w:top w:val="single" w:sz="4" w:space="0" w:color="000000"/>
              <w:left w:val="single" w:sz="4" w:space="0" w:color="000000"/>
              <w:bottom w:val="single" w:sz="4" w:space="0" w:color="auto"/>
            </w:tcBorders>
            <w:shd w:val="clear" w:color="auto" w:fill="auto"/>
            <w:vAlign w:val="center"/>
          </w:tcPr>
          <w:p w14:paraId="5D00DDEA" w14:textId="77777777" w:rsidR="00236D00" w:rsidRPr="00FC1690" w:rsidRDefault="00236D00" w:rsidP="009D11E5">
            <w:pPr>
              <w:snapToGrid w:val="0"/>
              <w:contextualSpacing/>
              <w:jc w:val="center"/>
              <w:rPr>
                <w:rFonts w:ascii="Times New Roman" w:hAnsi="Times New Roman"/>
                <w:b/>
                <w:szCs w:val="24"/>
                <w:lang w:val="uk-UA"/>
              </w:rPr>
            </w:pPr>
            <w:r w:rsidRPr="00FC1690">
              <w:rPr>
                <w:rFonts w:ascii="Times New Roman" w:hAnsi="Times New Roman"/>
                <w:b/>
                <w:szCs w:val="24"/>
                <w:lang w:val="uk-UA"/>
              </w:rPr>
              <w:t>4</w:t>
            </w:r>
          </w:p>
        </w:tc>
        <w:tc>
          <w:tcPr>
            <w:tcW w:w="2606" w:type="dxa"/>
            <w:tcBorders>
              <w:top w:val="single" w:sz="4" w:space="0" w:color="000000"/>
              <w:left w:val="single" w:sz="4" w:space="0" w:color="000000"/>
              <w:bottom w:val="single" w:sz="4" w:space="0" w:color="auto"/>
              <w:right w:val="single" w:sz="4" w:space="0" w:color="auto"/>
            </w:tcBorders>
            <w:shd w:val="clear" w:color="auto" w:fill="auto"/>
            <w:vAlign w:val="bottom"/>
          </w:tcPr>
          <w:p w14:paraId="054E4B74" w14:textId="77777777" w:rsidR="00236D00" w:rsidRPr="00FC1690" w:rsidRDefault="00236D00" w:rsidP="009D11E5">
            <w:pPr>
              <w:snapToGrid w:val="0"/>
              <w:contextualSpacing/>
              <w:jc w:val="center"/>
              <w:rPr>
                <w:rFonts w:ascii="Times New Roman" w:hAnsi="Times New Roman"/>
                <w:b/>
                <w:szCs w:val="24"/>
                <w:lang w:val="uk-UA"/>
              </w:rPr>
            </w:pPr>
            <w:r w:rsidRPr="00FC1690">
              <w:rPr>
                <w:rFonts w:ascii="Times New Roman" w:hAnsi="Times New Roman"/>
                <w:b/>
                <w:szCs w:val="24"/>
                <w:lang w:val="uk-UA"/>
              </w:rPr>
              <w:t>5</w:t>
            </w:r>
          </w:p>
        </w:tc>
      </w:tr>
      <w:tr w:rsidR="00FC1690" w:rsidRPr="00FC1690" w14:paraId="51B0FFC4" w14:textId="77777777" w:rsidTr="009D11E5">
        <w:trPr>
          <w:trHeight w:val="660"/>
        </w:trPr>
        <w:tc>
          <w:tcPr>
            <w:tcW w:w="531" w:type="dxa"/>
            <w:tcBorders>
              <w:top w:val="single" w:sz="4" w:space="0" w:color="auto"/>
              <w:left w:val="single" w:sz="4" w:space="0" w:color="000000"/>
              <w:bottom w:val="single" w:sz="4" w:space="0" w:color="000000"/>
            </w:tcBorders>
            <w:shd w:val="clear" w:color="auto" w:fill="auto"/>
            <w:vAlign w:val="center"/>
          </w:tcPr>
          <w:p w14:paraId="590DC2CF" w14:textId="77777777" w:rsidR="00236D00" w:rsidRPr="00FC1690" w:rsidRDefault="00236D00" w:rsidP="009D11E5">
            <w:pPr>
              <w:contextualSpacing/>
              <w:jc w:val="center"/>
              <w:rPr>
                <w:rFonts w:ascii="Times New Roman" w:hAnsi="Times New Roman"/>
                <w:szCs w:val="24"/>
                <w:lang w:val="uk-UA"/>
              </w:rPr>
            </w:pPr>
            <w:r w:rsidRPr="00FC1690">
              <w:rPr>
                <w:rFonts w:ascii="Times New Roman" w:hAnsi="Times New Roman"/>
                <w:szCs w:val="24"/>
                <w:lang w:val="uk-UA"/>
              </w:rPr>
              <w:t>1</w:t>
            </w:r>
          </w:p>
        </w:tc>
        <w:tc>
          <w:tcPr>
            <w:tcW w:w="2551" w:type="dxa"/>
            <w:tcBorders>
              <w:top w:val="single" w:sz="4" w:space="0" w:color="auto"/>
              <w:left w:val="single" w:sz="4" w:space="0" w:color="000000"/>
              <w:bottom w:val="single" w:sz="4" w:space="0" w:color="000000"/>
            </w:tcBorders>
            <w:shd w:val="clear" w:color="auto" w:fill="auto"/>
            <w:vAlign w:val="center"/>
          </w:tcPr>
          <w:p w14:paraId="7FF776B5" w14:textId="77777777" w:rsidR="00236D00" w:rsidRPr="00FC1690" w:rsidRDefault="00236D00" w:rsidP="009D11E5">
            <w:pPr>
              <w:snapToGrid w:val="0"/>
              <w:contextualSpacing/>
              <w:jc w:val="center"/>
              <w:rPr>
                <w:rFonts w:ascii="Times New Roman" w:hAnsi="Times New Roman"/>
                <w:b/>
                <w:szCs w:val="24"/>
                <w:lang w:val="uk-UA"/>
              </w:rPr>
            </w:pPr>
          </w:p>
        </w:tc>
        <w:tc>
          <w:tcPr>
            <w:tcW w:w="2693" w:type="dxa"/>
            <w:tcBorders>
              <w:top w:val="single" w:sz="4" w:space="0" w:color="auto"/>
              <w:left w:val="single" w:sz="4" w:space="0" w:color="000000"/>
              <w:bottom w:val="single" w:sz="4" w:space="0" w:color="000000"/>
            </w:tcBorders>
            <w:shd w:val="clear" w:color="auto" w:fill="auto"/>
            <w:vAlign w:val="center"/>
          </w:tcPr>
          <w:p w14:paraId="5391F317" w14:textId="77777777" w:rsidR="00236D00" w:rsidRPr="00FC1690" w:rsidRDefault="00236D00" w:rsidP="009D11E5">
            <w:pPr>
              <w:snapToGrid w:val="0"/>
              <w:contextualSpacing/>
              <w:jc w:val="center"/>
              <w:rPr>
                <w:rFonts w:ascii="Times New Roman" w:hAnsi="Times New Roman"/>
                <w:b/>
                <w:szCs w:val="24"/>
                <w:lang w:val="uk-UA"/>
              </w:rPr>
            </w:pPr>
          </w:p>
        </w:tc>
        <w:tc>
          <w:tcPr>
            <w:tcW w:w="1560" w:type="dxa"/>
            <w:tcBorders>
              <w:top w:val="single" w:sz="4" w:space="0" w:color="auto"/>
              <w:left w:val="single" w:sz="4" w:space="0" w:color="000000"/>
              <w:bottom w:val="single" w:sz="4" w:space="0" w:color="000000"/>
            </w:tcBorders>
            <w:shd w:val="clear" w:color="auto" w:fill="auto"/>
            <w:vAlign w:val="center"/>
          </w:tcPr>
          <w:p w14:paraId="2127A494" w14:textId="77777777" w:rsidR="00236D00" w:rsidRPr="00FC1690" w:rsidRDefault="00236D00" w:rsidP="009D11E5">
            <w:pPr>
              <w:snapToGrid w:val="0"/>
              <w:contextualSpacing/>
              <w:jc w:val="center"/>
              <w:rPr>
                <w:rFonts w:ascii="Times New Roman" w:hAnsi="Times New Roman"/>
                <w:b/>
                <w:szCs w:val="24"/>
                <w:lang w:val="uk-UA"/>
              </w:rPr>
            </w:pPr>
          </w:p>
        </w:tc>
        <w:tc>
          <w:tcPr>
            <w:tcW w:w="2606" w:type="dxa"/>
            <w:tcBorders>
              <w:top w:val="single" w:sz="4" w:space="0" w:color="auto"/>
              <w:left w:val="single" w:sz="4" w:space="0" w:color="000000"/>
              <w:bottom w:val="single" w:sz="4" w:space="0" w:color="000000"/>
              <w:right w:val="single" w:sz="4" w:space="0" w:color="auto"/>
            </w:tcBorders>
            <w:shd w:val="clear" w:color="auto" w:fill="auto"/>
            <w:vAlign w:val="bottom"/>
          </w:tcPr>
          <w:p w14:paraId="08E198D6" w14:textId="77777777" w:rsidR="00236D00" w:rsidRPr="00FC1690" w:rsidRDefault="00236D00" w:rsidP="009D11E5">
            <w:pPr>
              <w:snapToGrid w:val="0"/>
              <w:contextualSpacing/>
              <w:jc w:val="center"/>
              <w:rPr>
                <w:rFonts w:ascii="Times New Roman" w:hAnsi="Times New Roman"/>
                <w:b/>
                <w:szCs w:val="24"/>
                <w:lang w:val="uk-UA"/>
              </w:rPr>
            </w:pPr>
          </w:p>
        </w:tc>
      </w:tr>
    </w:tbl>
    <w:p w14:paraId="0E50DA9F" w14:textId="77777777" w:rsidR="00236D00" w:rsidRPr="00FC1690" w:rsidRDefault="00236D00" w:rsidP="00236D00">
      <w:pPr>
        <w:contextualSpacing/>
        <w:jc w:val="center"/>
        <w:rPr>
          <w:rFonts w:ascii="Times New Roman" w:hAnsi="Times New Roman"/>
          <w:szCs w:val="24"/>
          <w:lang w:val="uk-UA"/>
        </w:rPr>
      </w:pPr>
    </w:p>
    <w:p w14:paraId="4EDFC620" w14:textId="77777777" w:rsidR="00236D00" w:rsidRPr="00FC1690" w:rsidRDefault="00236D00" w:rsidP="00236D00">
      <w:pPr>
        <w:contextualSpacing/>
        <w:jc w:val="both"/>
        <w:rPr>
          <w:rFonts w:ascii="Times New Roman" w:hAnsi="Times New Roman"/>
          <w:szCs w:val="24"/>
          <w:lang w:val="uk-UA"/>
        </w:rPr>
      </w:pPr>
      <w:r w:rsidRPr="00FC1690">
        <w:rPr>
          <w:rFonts w:ascii="Times New Roman" w:hAnsi="Times New Roman"/>
          <w:szCs w:val="24"/>
          <w:lang w:val="uk-UA"/>
        </w:rPr>
        <w:t>_________________________________________________</w:t>
      </w:r>
      <w:r w:rsidRPr="00FC1690">
        <w:rPr>
          <w:rFonts w:ascii="Times New Roman" w:hAnsi="Times New Roman"/>
          <w:szCs w:val="24"/>
          <w:lang w:val="uk-UA"/>
        </w:rPr>
        <w:tab/>
      </w:r>
      <w:r w:rsidRPr="00FC1690">
        <w:rPr>
          <w:rFonts w:ascii="Times New Roman" w:hAnsi="Times New Roman"/>
          <w:szCs w:val="24"/>
          <w:lang w:val="uk-UA"/>
        </w:rPr>
        <w:tab/>
        <w:t>_______________</w:t>
      </w:r>
    </w:p>
    <w:p w14:paraId="79C09496" w14:textId="77777777" w:rsidR="00236D00" w:rsidRPr="00FC1690" w:rsidRDefault="00236D00" w:rsidP="00236D00">
      <w:pPr>
        <w:contextualSpacing/>
        <w:jc w:val="both"/>
        <w:rPr>
          <w:rFonts w:ascii="Times New Roman" w:hAnsi="Times New Roman"/>
          <w:szCs w:val="24"/>
          <w:lang w:val="uk-UA"/>
        </w:rPr>
      </w:pPr>
      <w:r w:rsidRPr="00FC1690">
        <w:rPr>
          <w:rFonts w:ascii="Times New Roman" w:hAnsi="Times New Roman"/>
          <w:szCs w:val="24"/>
          <w:lang w:val="uk-UA"/>
        </w:rPr>
        <w:t>посада, прізвище та ім’я уповноваженої особи учасника</w:t>
      </w:r>
      <w:r w:rsidRPr="00FC1690">
        <w:rPr>
          <w:rFonts w:ascii="Times New Roman" w:hAnsi="Times New Roman"/>
          <w:szCs w:val="24"/>
          <w:lang w:val="uk-UA"/>
        </w:rPr>
        <w:tab/>
      </w:r>
      <w:r w:rsidRPr="00FC1690">
        <w:rPr>
          <w:rFonts w:ascii="Times New Roman" w:hAnsi="Times New Roman"/>
          <w:szCs w:val="24"/>
          <w:lang w:val="uk-UA"/>
        </w:rPr>
        <w:tab/>
        <w:t xml:space="preserve">(підпис) М.П. </w:t>
      </w:r>
    </w:p>
    <w:p w14:paraId="6C112BF6" w14:textId="77777777" w:rsidR="00236D00" w:rsidRPr="00FC1690" w:rsidRDefault="00236D00" w:rsidP="00236D00">
      <w:pPr>
        <w:shd w:val="clear" w:color="auto" w:fill="FFFFFF"/>
        <w:contextualSpacing/>
        <w:jc w:val="both"/>
        <w:rPr>
          <w:rFonts w:ascii="Times New Roman" w:hAnsi="Times New Roman"/>
          <w:i/>
          <w:iCs/>
          <w:szCs w:val="24"/>
          <w:lang w:val="uk-UA"/>
        </w:rPr>
      </w:pPr>
    </w:p>
    <w:p w14:paraId="69D064BD" w14:textId="77777777" w:rsidR="00236D00" w:rsidRPr="00FC1690" w:rsidRDefault="00236D00" w:rsidP="00236D00">
      <w:pPr>
        <w:shd w:val="clear" w:color="auto" w:fill="FFFFFF"/>
        <w:contextualSpacing/>
        <w:rPr>
          <w:rFonts w:ascii="Times New Roman" w:hAnsi="Times New Roman"/>
          <w:bCs/>
          <w:szCs w:val="24"/>
          <w:lang w:val="uk-UA"/>
        </w:rPr>
      </w:pPr>
      <w:r w:rsidRPr="00FC1690">
        <w:rPr>
          <w:rFonts w:ascii="Times New Roman" w:hAnsi="Times New Roman"/>
          <w:szCs w:val="24"/>
          <w:lang w:val="uk-UA"/>
        </w:rPr>
        <w:t>Д</w:t>
      </w:r>
      <w:r w:rsidRPr="00FC1690">
        <w:rPr>
          <w:rFonts w:ascii="Times New Roman" w:hAnsi="Times New Roman"/>
          <w:bCs/>
          <w:szCs w:val="24"/>
          <w:lang w:val="uk-UA"/>
        </w:rPr>
        <w:t xml:space="preserve">ля підтвердження </w:t>
      </w:r>
      <w:r w:rsidRPr="00FC1690">
        <w:rPr>
          <w:rFonts w:ascii="Times New Roman" w:hAnsi="Times New Roman"/>
          <w:spacing w:val="-6"/>
          <w:szCs w:val="24"/>
          <w:lang w:val="uk-UA"/>
        </w:rPr>
        <w:t xml:space="preserve">зазначеної в довідці </w:t>
      </w:r>
      <w:r w:rsidRPr="00FC1690">
        <w:rPr>
          <w:rFonts w:ascii="Times New Roman" w:hAnsi="Times New Roman"/>
          <w:bCs/>
          <w:szCs w:val="24"/>
          <w:lang w:val="uk-UA"/>
        </w:rPr>
        <w:t>інформації учасник повинен надати:</w:t>
      </w:r>
    </w:p>
    <w:p w14:paraId="7AB5A7E8" w14:textId="77777777" w:rsidR="00236D00" w:rsidRPr="00FC1690" w:rsidRDefault="00236D00" w:rsidP="00236D00">
      <w:pPr>
        <w:contextualSpacing/>
        <w:rPr>
          <w:rFonts w:ascii="Times New Roman" w:hAnsi="Times New Roman"/>
          <w:i/>
          <w:iCs/>
          <w:szCs w:val="24"/>
          <w:lang w:val="uk-UA"/>
        </w:rPr>
      </w:pPr>
      <w:bookmarkStart w:id="14" w:name="_Hlk159253373"/>
      <w:r w:rsidRPr="00FC1690">
        <w:rPr>
          <w:rFonts w:ascii="Times New Roman" w:hAnsi="Times New Roman"/>
          <w:szCs w:val="24"/>
          <w:lang w:val="uk-UA"/>
        </w:rPr>
        <w:t xml:space="preserve">1.Скановані копії аналогічних договорів (не менше трьох), які повністю виконані, що підтверджують </w:t>
      </w:r>
      <w:r w:rsidRPr="00FC1690">
        <w:rPr>
          <w:rFonts w:ascii="Times New Roman" w:hAnsi="Times New Roman"/>
          <w:bCs/>
          <w:szCs w:val="24"/>
          <w:lang w:val="uk-UA" w:eastAsia="zh-CN"/>
        </w:rPr>
        <w:t>досвід виконання аналогічних договорів в медичних закладах,</w:t>
      </w:r>
      <w:r w:rsidRPr="00FC1690">
        <w:rPr>
          <w:rFonts w:ascii="Times New Roman" w:hAnsi="Times New Roman"/>
          <w:b/>
          <w:szCs w:val="24"/>
          <w:lang w:val="uk-UA" w:eastAsia="zh-CN"/>
        </w:rPr>
        <w:t xml:space="preserve"> </w:t>
      </w:r>
      <w:r w:rsidRPr="00FC1690">
        <w:rPr>
          <w:rFonts w:ascii="Times New Roman" w:hAnsi="Times New Roman"/>
          <w:szCs w:val="24"/>
          <w:lang w:val="uk-UA"/>
        </w:rPr>
        <w:t xml:space="preserve">інформацію щодо яких вказано у довідці про виконання аналогічних договорів. </w:t>
      </w:r>
      <w:r w:rsidRPr="00FC1690">
        <w:rPr>
          <w:rFonts w:ascii="Times New Roman" w:hAnsi="Times New Roman"/>
          <w:i/>
          <w:szCs w:val="24"/>
          <w:lang w:val="uk-UA"/>
        </w:rPr>
        <w:t>Аналогічним(ними) договором(ами) є договір(и) предметом закупівлі якого є роботи з капітального ремонту та/або реконструкції.</w:t>
      </w:r>
      <w:r w:rsidRPr="00FC1690">
        <w:rPr>
          <w:rFonts w:ascii="Times New Roman" w:hAnsi="Times New Roman"/>
          <w:i/>
          <w:iCs/>
          <w:szCs w:val="24"/>
          <w:lang w:val="uk-UA"/>
        </w:rPr>
        <w:t xml:space="preserve"> Учасники мають право надати скановані з оригіналу копії аналогічних договорів без додатків.</w:t>
      </w:r>
      <w:bookmarkEnd w:id="14"/>
    </w:p>
    <w:p w14:paraId="25F77C26" w14:textId="77777777" w:rsidR="00236D00" w:rsidRPr="00FC1690" w:rsidRDefault="00236D00" w:rsidP="00236D00">
      <w:pPr>
        <w:rPr>
          <w:rFonts w:ascii="Times New Roman" w:hAnsi="Times New Roman"/>
          <w:i/>
          <w:szCs w:val="24"/>
          <w:lang w:val="uk-UA"/>
        </w:rPr>
      </w:pPr>
      <w:r w:rsidRPr="00FC1690">
        <w:rPr>
          <w:rFonts w:ascii="Times New Roman" w:hAnsi="Times New Roman"/>
          <w:szCs w:val="24"/>
          <w:lang w:val="uk-UA"/>
        </w:rPr>
        <w:t xml:space="preserve">2. Скановані з оригіналу копії листів-відгуків про співпрацю за договорами від замовників, що вказані в Таблиці Г, не менше як по трьох договорах. Кожен відгук повинен бути належно оформлений: містити вихідний номер, дату видачі такого документу та посилання на договір що виконувався. </w:t>
      </w:r>
    </w:p>
    <w:p w14:paraId="226283DD" w14:textId="77777777" w:rsidR="00236D00" w:rsidRPr="00FC1690" w:rsidRDefault="00236D00" w:rsidP="00236D00">
      <w:pPr>
        <w:contextualSpacing/>
        <w:rPr>
          <w:rFonts w:ascii="Times New Roman" w:hAnsi="Times New Roman"/>
          <w:bCs/>
          <w:szCs w:val="24"/>
          <w:lang w:val="uk-UA" w:eastAsia="uk-UA"/>
        </w:rPr>
      </w:pPr>
      <w:r w:rsidRPr="00FC1690">
        <w:rPr>
          <w:rFonts w:ascii="Times New Roman" w:hAnsi="Times New Roman"/>
          <w:bCs/>
          <w:spacing w:val="4"/>
          <w:szCs w:val="24"/>
          <w:lang w:val="uk-UA"/>
        </w:rPr>
        <w:t xml:space="preserve">3. </w:t>
      </w:r>
      <w:r w:rsidRPr="00FC1690">
        <w:rPr>
          <w:rFonts w:ascii="Times New Roman" w:hAnsi="Times New Roman"/>
          <w:szCs w:val="24"/>
          <w:lang w:val="uk-UA"/>
        </w:rPr>
        <w:t xml:space="preserve">Документи, що засвідчують факт виконання робіт:  довідку (-и) форми КБ-3, згідно аналогічного договору зазначеного у довідці, </w:t>
      </w:r>
      <w:r w:rsidRPr="00FC1690">
        <w:rPr>
          <w:rFonts w:ascii="Times New Roman" w:hAnsi="Times New Roman"/>
          <w:bCs/>
          <w:szCs w:val="24"/>
          <w:lang w:val="uk-UA" w:eastAsia="uk-UA"/>
        </w:rPr>
        <w:t>згідно встановленої форми Таблиці Г.</w:t>
      </w:r>
    </w:p>
    <w:p w14:paraId="386988C2" w14:textId="77777777" w:rsidR="00236D00" w:rsidRPr="00FC1690" w:rsidRDefault="00236D00" w:rsidP="00236D00">
      <w:pPr>
        <w:tabs>
          <w:tab w:val="left" w:pos="1080"/>
        </w:tabs>
        <w:jc w:val="both"/>
        <w:rPr>
          <w:rFonts w:ascii="Times New Roman" w:hAnsi="Times New Roman"/>
          <w:szCs w:val="24"/>
          <w:lang w:val="uk-UA"/>
        </w:rPr>
      </w:pPr>
      <w:r w:rsidRPr="00FC1690">
        <w:rPr>
          <w:rFonts w:ascii="Times New Roman" w:hAnsi="Times New Roman"/>
          <w:szCs w:val="24"/>
          <w:lang w:val="uk-UA"/>
        </w:rPr>
        <w:t>4. Документ, що підтверджує готовність об’єкта до експлуатації (сертифікат/акт/декларація/</w:t>
      </w:r>
      <w:r w:rsidRPr="00FC1690">
        <w:rPr>
          <w:rFonts w:ascii="Times New Roman" w:hAnsi="Times New Roman"/>
          <w:lang w:val="uk-UA"/>
        </w:rPr>
        <w:t xml:space="preserve"> </w:t>
      </w:r>
      <w:r w:rsidRPr="00FC1690">
        <w:rPr>
          <w:rFonts w:ascii="Times New Roman" w:hAnsi="Times New Roman"/>
          <w:szCs w:val="24"/>
          <w:lang w:val="uk-UA"/>
        </w:rPr>
        <w:t xml:space="preserve">витяг з Реєстру будівельної діяльності Єдиної державної електронної системи у сфері будівництва). </w:t>
      </w:r>
    </w:p>
    <w:p w14:paraId="43B03B4A" w14:textId="77777777" w:rsidR="00236D00" w:rsidRPr="00FC1690" w:rsidRDefault="00236D00" w:rsidP="00236D00">
      <w:pPr>
        <w:contextualSpacing/>
        <w:rPr>
          <w:rFonts w:ascii="Times New Roman" w:hAnsi="Times New Roman"/>
          <w:bCs/>
          <w:szCs w:val="24"/>
          <w:lang w:val="uk-UA" w:eastAsia="uk-UA"/>
        </w:rPr>
      </w:pPr>
    </w:p>
    <w:p w14:paraId="5ADF644B" w14:textId="77777777" w:rsidR="00236D00" w:rsidRPr="00FC1690" w:rsidRDefault="00236D00" w:rsidP="00236D00">
      <w:pPr>
        <w:contextualSpacing/>
        <w:jc w:val="both"/>
        <w:rPr>
          <w:rFonts w:ascii="Times New Roman" w:hAnsi="Times New Roman"/>
          <w:szCs w:val="24"/>
          <w:lang w:val="uk-UA"/>
        </w:rPr>
      </w:pPr>
    </w:p>
    <w:p w14:paraId="471765FD" w14:textId="77777777" w:rsidR="00236D00" w:rsidRPr="00FC1690" w:rsidRDefault="00236D00" w:rsidP="00236D00">
      <w:pPr>
        <w:contextualSpacing/>
        <w:jc w:val="both"/>
        <w:rPr>
          <w:rFonts w:ascii="Times New Roman" w:hAnsi="Times New Roman"/>
          <w:i/>
          <w:iCs/>
          <w:szCs w:val="24"/>
          <w:lang w:val="uk-UA"/>
        </w:rPr>
      </w:pPr>
      <w:r w:rsidRPr="00FC1690">
        <w:rPr>
          <w:rFonts w:ascii="Times New Roman" w:hAnsi="Times New Roman"/>
          <w:i/>
          <w:iCs/>
          <w:szCs w:val="24"/>
          <w:lang w:val="uk-UA"/>
        </w:rPr>
        <w:t>Примітки:</w:t>
      </w:r>
    </w:p>
    <w:p w14:paraId="67B08575" w14:textId="77777777" w:rsidR="00236D00" w:rsidRPr="00FC1690" w:rsidRDefault="00236D00" w:rsidP="00236D00">
      <w:pPr>
        <w:contextualSpacing/>
        <w:jc w:val="both"/>
        <w:rPr>
          <w:rFonts w:ascii="Times New Roman" w:hAnsi="Times New Roman"/>
          <w:i/>
          <w:iCs/>
          <w:szCs w:val="24"/>
          <w:lang w:val="uk-UA"/>
        </w:rPr>
      </w:pPr>
      <w:r w:rsidRPr="00FC1690">
        <w:rPr>
          <w:rFonts w:ascii="Times New Roman" w:hAnsi="Times New Roman"/>
          <w:i/>
          <w:iCs/>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FCBE94" w14:textId="77777777" w:rsidR="00236D00" w:rsidRPr="00FC1690" w:rsidRDefault="00236D00" w:rsidP="00236D00">
      <w:pPr>
        <w:contextualSpacing/>
        <w:jc w:val="both"/>
        <w:rPr>
          <w:rFonts w:ascii="Times New Roman" w:hAnsi="Times New Roman"/>
          <w:i/>
          <w:iCs/>
          <w:szCs w:val="24"/>
          <w:lang w:val="uk-UA"/>
        </w:rPr>
      </w:pPr>
      <w:r w:rsidRPr="00FC1690">
        <w:rPr>
          <w:rFonts w:ascii="Times New Roman" w:hAnsi="Times New Roman"/>
          <w:i/>
          <w:iCs/>
          <w:szCs w:val="24"/>
          <w:lang w:val="uk-UA"/>
        </w:rPr>
        <w:t xml:space="preserve">      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p>
    <w:p w14:paraId="0B13CF2B" w14:textId="77777777" w:rsidR="00236D00" w:rsidRPr="00FC1690" w:rsidRDefault="00236D00" w:rsidP="00E00C3A">
      <w:pPr>
        <w:pStyle w:val="rvps2"/>
        <w:shd w:val="clear" w:color="auto" w:fill="FFFFFF"/>
        <w:spacing w:before="0" w:beforeAutospacing="0" w:after="0" w:afterAutospacing="0"/>
        <w:ind w:firstLine="450"/>
        <w:jc w:val="both"/>
        <w:rPr>
          <w:lang w:val="uk-UA" w:eastAsia="uk-UA"/>
        </w:rPr>
      </w:pPr>
    </w:p>
    <w:p w14:paraId="4F4A980A" w14:textId="77777777" w:rsidR="00236D00" w:rsidRPr="00FC1690" w:rsidRDefault="00236D00" w:rsidP="00E00C3A">
      <w:pPr>
        <w:pStyle w:val="rvps2"/>
        <w:shd w:val="clear" w:color="auto" w:fill="FFFFFF"/>
        <w:spacing w:before="0" w:beforeAutospacing="0" w:after="0" w:afterAutospacing="0"/>
        <w:ind w:firstLine="450"/>
        <w:jc w:val="both"/>
        <w:rPr>
          <w:lang w:val="uk-UA" w:eastAsia="uk-UA"/>
        </w:rPr>
      </w:pPr>
    </w:p>
    <w:p w14:paraId="42F37CE2" w14:textId="5A403FF1" w:rsidR="00236D00" w:rsidRPr="00FC1690" w:rsidRDefault="00236D00" w:rsidP="00E00C3A">
      <w:pPr>
        <w:pStyle w:val="rvps2"/>
        <w:shd w:val="clear" w:color="auto" w:fill="FFFFFF"/>
        <w:spacing w:before="0" w:beforeAutospacing="0" w:after="0" w:afterAutospacing="0"/>
        <w:ind w:firstLine="450"/>
        <w:jc w:val="both"/>
        <w:rPr>
          <w:lang w:val="uk-UA" w:eastAsia="uk-UA"/>
        </w:rPr>
      </w:pPr>
      <w:r w:rsidRPr="00FC1690">
        <w:rPr>
          <w:lang w:val="uk-UA" w:eastAsia="uk-UA"/>
        </w:rPr>
        <w:t>Внесено зміни до розділу 16 Проекту договору (Додаток №5 до тендерної документації):</w:t>
      </w:r>
    </w:p>
    <w:p w14:paraId="5A312DAC" w14:textId="77777777" w:rsidR="00236D00" w:rsidRPr="00FC1690" w:rsidRDefault="00236D00" w:rsidP="00236D00">
      <w:pPr>
        <w:shd w:val="clear" w:color="auto" w:fill="FFFFFF"/>
        <w:tabs>
          <w:tab w:val="left" w:pos="1418"/>
          <w:tab w:val="left" w:pos="1550"/>
        </w:tabs>
        <w:contextualSpacing/>
        <w:jc w:val="center"/>
        <w:outlineLvl w:val="0"/>
        <w:rPr>
          <w:rFonts w:ascii="Times New Roman" w:hAnsi="Times New Roman"/>
          <w:b/>
          <w:bCs/>
          <w:lang w:val="uk-UA"/>
        </w:rPr>
      </w:pPr>
      <w:r w:rsidRPr="00FC1690">
        <w:rPr>
          <w:rFonts w:ascii="Times New Roman" w:hAnsi="Times New Roman"/>
          <w:b/>
          <w:bCs/>
          <w:lang w:val="uk-UA"/>
        </w:rPr>
        <w:t>16. Юридичні адреси сторін.</w:t>
      </w:r>
    </w:p>
    <w:p w14:paraId="2BB1FD12" w14:textId="77777777" w:rsidR="00236D00" w:rsidRPr="00FC1690" w:rsidRDefault="00236D00" w:rsidP="00236D00">
      <w:pPr>
        <w:shd w:val="clear" w:color="auto" w:fill="FFFFFF"/>
        <w:tabs>
          <w:tab w:val="left" w:pos="1418"/>
          <w:tab w:val="left" w:pos="1550"/>
        </w:tabs>
        <w:contextualSpacing/>
        <w:jc w:val="right"/>
        <w:rPr>
          <w:rFonts w:ascii="Times New Roman" w:hAnsi="Times New Roman"/>
          <w:b/>
          <w:bCs/>
          <w:lang w:val="uk-UA"/>
        </w:rPr>
      </w:pPr>
    </w:p>
    <w:p w14:paraId="6646705B" w14:textId="77777777" w:rsidR="00236D00" w:rsidRPr="00FC1690" w:rsidRDefault="00236D00" w:rsidP="00236D00">
      <w:pPr>
        <w:ind w:firstLine="709"/>
        <w:contextualSpacing/>
        <w:jc w:val="center"/>
        <w:rPr>
          <w:rFonts w:ascii="Times New Roman" w:hAnsi="Times New Roman"/>
          <w:lang w:val="uk-UA"/>
        </w:rPr>
      </w:pPr>
    </w:p>
    <w:tbl>
      <w:tblPr>
        <w:tblW w:w="10444" w:type="dxa"/>
        <w:jc w:val="center"/>
        <w:tblLook w:val="00A0" w:firstRow="1" w:lastRow="0" w:firstColumn="1" w:lastColumn="0" w:noHBand="0" w:noVBand="0"/>
      </w:tblPr>
      <w:tblGrid>
        <w:gridCol w:w="5174"/>
        <w:gridCol w:w="5270"/>
      </w:tblGrid>
      <w:tr w:rsidR="00FC1690" w:rsidRPr="00FC1690" w14:paraId="13CB3552" w14:textId="77777777" w:rsidTr="009D11E5">
        <w:trPr>
          <w:jc w:val="center"/>
        </w:trPr>
        <w:tc>
          <w:tcPr>
            <w:tcW w:w="5174" w:type="dxa"/>
          </w:tcPr>
          <w:p w14:paraId="37514493" w14:textId="77777777" w:rsidR="00236D00" w:rsidRPr="00FC1690" w:rsidRDefault="00236D00" w:rsidP="009D11E5">
            <w:pPr>
              <w:contextualSpacing/>
              <w:rPr>
                <w:rFonts w:ascii="Times New Roman" w:hAnsi="Times New Roman"/>
                <w:b/>
                <w:bCs/>
                <w:lang w:val="uk-UA"/>
              </w:rPr>
            </w:pPr>
            <w:r w:rsidRPr="00FC1690">
              <w:rPr>
                <w:rFonts w:ascii="Times New Roman" w:hAnsi="Times New Roman"/>
                <w:b/>
                <w:bCs/>
                <w:lang w:val="uk-UA"/>
              </w:rPr>
              <w:t>Замовник:</w:t>
            </w:r>
          </w:p>
        </w:tc>
        <w:tc>
          <w:tcPr>
            <w:tcW w:w="5270" w:type="dxa"/>
          </w:tcPr>
          <w:p w14:paraId="43C09C5C" w14:textId="77777777" w:rsidR="00236D00" w:rsidRPr="00FC1690" w:rsidRDefault="00236D00" w:rsidP="009D11E5">
            <w:pPr>
              <w:contextualSpacing/>
              <w:rPr>
                <w:rFonts w:ascii="Times New Roman" w:hAnsi="Times New Roman"/>
                <w:b/>
                <w:bCs/>
                <w:lang w:val="uk-UA"/>
              </w:rPr>
            </w:pPr>
            <w:r w:rsidRPr="00FC1690">
              <w:rPr>
                <w:rFonts w:ascii="Times New Roman" w:hAnsi="Times New Roman"/>
                <w:b/>
                <w:bCs/>
                <w:lang w:val="uk-UA"/>
              </w:rPr>
              <w:t>Підрядник:</w:t>
            </w:r>
          </w:p>
          <w:p w14:paraId="4F3B50E9" w14:textId="77777777" w:rsidR="00236D00" w:rsidRPr="00FC1690" w:rsidRDefault="00236D00" w:rsidP="009D11E5">
            <w:pPr>
              <w:contextualSpacing/>
              <w:rPr>
                <w:rFonts w:ascii="Times New Roman" w:hAnsi="Times New Roman"/>
                <w:b/>
                <w:bCs/>
                <w:lang w:val="uk-UA"/>
              </w:rPr>
            </w:pPr>
          </w:p>
          <w:p w14:paraId="319BCC2B" w14:textId="77777777" w:rsidR="00236D00" w:rsidRPr="00FC1690" w:rsidRDefault="00236D00" w:rsidP="009D11E5">
            <w:pPr>
              <w:contextualSpacing/>
              <w:rPr>
                <w:rFonts w:ascii="Times New Roman" w:hAnsi="Times New Roman"/>
                <w:lang w:val="uk-UA"/>
              </w:rPr>
            </w:pPr>
          </w:p>
          <w:p w14:paraId="40F45913" w14:textId="77777777" w:rsidR="00236D00" w:rsidRPr="00FC1690" w:rsidRDefault="00236D00" w:rsidP="009D11E5">
            <w:pPr>
              <w:contextualSpacing/>
              <w:rPr>
                <w:rFonts w:ascii="Times New Roman" w:hAnsi="Times New Roman"/>
                <w:lang w:val="uk-UA"/>
              </w:rPr>
            </w:pPr>
          </w:p>
          <w:p w14:paraId="790A045E" w14:textId="77777777" w:rsidR="00236D00" w:rsidRPr="00FC1690" w:rsidRDefault="00236D00" w:rsidP="009D11E5">
            <w:pPr>
              <w:contextualSpacing/>
              <w:rPr>
                <w:rFonts w:ascii="Times New Roman" w:hAnsi="Times New Roman"/>
                <w:lang w:val="uk-UA"/>
              </w:rPr>
            </w:pPr>
          </w:p>
          <w:p w14:paraId="10567B85" w14:textId="77777777" w:rsidR="00236D00" w:rsidRPr="00FC1690" w:rsidRDefault="00236D00" w:rsidP="009D11E5">
            <w:pPr>
              <w:contextualSpacing/>
              <w:rPr>
                <w:rFonts w:ascii="Times New Roman" w:hAnsi="Times New Roman"/>
                <w:lang w:val="uk-UA"/>
              </w:rPr>
            </w:pPr>
          </w:p>
          <w:p w14:paraId="60CD4A0C" w14:textId="77777777" w:rsidR="00236D00" w:rsidRPr="00FC1690" w:rsidRDefault="00236D00" w:rsidP="009D11E5">
            <w:pPr>
              <w:contextualSpacing/>
              <w:rPr>
                <w:rFonts w:ascii="Times New Roman" w:hAnsi="Times New Roman"/>
                <w:lang w:val="uk-UA"/>
              </w:rPr>
            </w:pPr>
          </w:p>
          <w:p w14:paraId="3E9E990F" w14:textId="77777777" w:rsidR="00236D00" w:rsidRPr="00FC1690" w:rsidRDefault="00236D00" w:rsidP="009D11E5">
            <w:pPr>
              <w:contextualSpacing/>
              <w:rPr>
                <w:rFonts w:ascii="Times New Roman" w:hAnsi="Times New Roman"/>
                <w:lang w:val="uk-UA"/>
              </w:rPr>
            </w:pPr>
          </w:p>
          <w:p w14:paraId="6562A119" w14:textId="77777777" w:rsidR="00236D00" w:rsidRPr="00FC1690" w:rsidRDefault="00236D00" w:rsidP="009D11E5">
            <w:pPr>
              <w:contextualSpacing/>
              <w:rPr>
                <w:rFonts w:ascii="Times New Roman" w:hAnsi="Times New Roman"/>
                <w:b/>
                <w:bCs/>
                <w:lang w:val="uk-UA"/>
              </w:rPr>
            </w:pPr>
          </w:p>
        </w:tc>
      </w:tr>
    </w:tbl>
    <w:p w14:paraId="75C93A37" w14:textId="77777777" w:rsidR="00236D00" w:rsidRPr="00FC1690" w:rsidRDefault="00236D00" w:rsidP="00236D00">
      <w:pPr>
        <w:contextualSpacing/>
        <w:jc w:val="both"/>
        <w:rPr>
          <w:rFonts w:ascii="Times New Roman" w:hAnsi="Times New Roman"/>
          <w:i/>
          <w:lang w:val="uk-UA"/>
        </w:rPr>
      </w:pPr>
      <w:r w:rsidRPr="00FC1690">
        <w:rPr>
          <w:rFonts w:ascii="Times New Roman" w:hAnsi="Times New Roman"/>
          <w:bCs/>
          <w:i/>
          <w:lang w:val="uk-UA"/>
        </w:rPr>
        <w:t>*Додатки до договору формуються, узгоджуються та заповнюються сторонами при його підписанні.</w:t>
      </w:r>
    </w:p>
    <w:p w14:paraId="43CB4F5C" w14:textId="77777777" w:rsidR="00236D00" w:rsidRPr="00FC1690" w:rsidRDefault="00236D00" w:rsidP="00236D00">
      <w:pPr>
        <w:contextualSpacing/>
        <w:jc w:val="both"/>
        <w:rPr>
          <w:rFonts w:ascii="Times New Roman" w:hAnsi="Times New Roman"/>
          <w:b/>
          <w:bCs/>
          <w:lang w:val="uk-UA"/>
        </w:rPr>
      </w:pPr>
    </w:p>
    <w:p w14:paraId="6DEC1816" w14:textId="12E220D9" w:rsidR="00236D00" w:rsidRPr="00FC1690" w:rsidRDefault="00236D00" w:rsidP="00E00C3A">
      <w:pPr>
        <w:pStyle w:val="rvps2"/>
        <w:shd w:val="clear" w:color="auto" w:fill="FFFFFF"/>
        <w:spacing w:before="0" w:beforeAutospacing="0" w:after="0" w:afterAutospacing="0"/>
        <w:ind w:firstLine="450"/>
        <w:jc w:val="both"/>
        <w:rPr>
          <w:lang w:val="uk-UA" w:eastAsia="uk-UA"/>
        </w:rPr>
      </w:pPr>
      <w:r w:rsidRPr="00FC1690">
        <w:rPr>
          <w:lang w:val="uk-UA" w:eastAsia="uk-UA"/>
        </w:rPr>
        <w:t xml:space="preserve">Викладено в новій редакції Технічна специфікація (Додаток №2 до тендерної документації): </w:t>
      </w:r>
    </w:p>
    <w:tbl>
      <w:tblPr>
        <w:tblW w:w="12900" w:type="dxa"/>
        <w:tblLook w:val="04A0" w:firstRow="1" w:lastRow="0" w:firstColumn="1" w:lastColumn="0" w:noHBand="0" w:noVBand="1"/>
      </w:tblPr>
      <w:tblGrid>
        <w:gridCol w:w="3329"/>
        <w:gridCol w:w="1655"/>
        <w:gridCol w:w="1462"/>
        <w:gridCol w:w="1418"/>
        <w:gridCol w:w="5036"/>
      </w:tblGrid>
      <w:tr w:rsidR="00FC1690" w:rsidRPr="00FC1690" w14:paraId="4670301F" w14:textId="77777777" w:rsidTr="009D11E5">
        <w:trPr>
          <w:trHeight w:val="264"/>
        </w:trPr>
        <w:tc>
          <w:tcPr>
            <w:tcW w:w="1360" w:type="dxa"/>
            <w:tcBorders>
              <w:top w:val="nil"/>
              <w:left w:val="nil"/>
              <w:bottom w:val="nil"/>
              <w:right w:val="nil"/>
            </w:tcBorders>
            <w:shd w:val="clear" w:color="auto" w:fill="auto"/>
            <w:noWrap/>
            <w:vAlign w:val="bottom"/>
            <w:hideMark/>
          </w:tcPr>
          <w:p w14:paraId="2F1EEC02" w14:textId="77777777" w:rsidR="00236D00" w:rsidRPr="00FC1690" w:rsidRDefault="00236D00" w:rsidP="009D11E5">
            <w:pPr>
              <w:jc w:val="right"/>
              <w:rPr>
                <w:rFonts w:ascii="Times New Roman" w:hAnsi="Times New Roman"/>
                <w:szCs w:val="24"/>
                <w:lang w:val="uk-UA" w:eastAsia="uk-UA"/>
              </w:rPr>
            </w:pPr>
          </w:p>
        </w:tc>
        <w:tc>
          <w:tcPr>
            <w:tcW w:w="3909" w:type="dxa"/>
            <w:gridSpan w:val="4"/>
            <w:tcBorders>
              <w:top w:val="nil"/>
              <w:left w:val="nil"/>
              <w:bottom w:val="nil"/>
              <w:right w:val="nil"/>
            </w:tcBorders>
            <w:shd w:val="clear" w:color="auto" w:fill="auto"/>
            <w:noWrap/>
            <w:vAlign w:val="bottom"/>
            <w:hideMark/>
          </w:tcPr>
          <w:p w14:paraId="5050CA5D" w14:textId="77777777" w:rsidR="00236D00" w:rsidRPr="00FC1690" w:rsidRDefault="00236D00" w:rsidP="009D11E5">
            <w:pPr>
              <w:jc w:val="right"/>
              <w:rPr>
                <w:rFonts w:ascii="Times New Roman" w:hAnsi="Times New Roman"/>
                <w:b/>
                <w:bCs/>
                <w:szCs w:val="24"/>
                <w:lang w:val="uk-UA" w:eastAsia="uk-UA"/>
              </w:rPr>
            </w:pPr>
            <w:r w:rsidRPr="00FC1690">
              <w:rPr>
                <w:rFonts w:ascii="Times New Roman" w:hAnsi="Times New Roman"/>
                <w:b/>
                <w:bCs/>
                <w:szCs w:val="24"/>
                <w:lang w:val="uk-UA" w:eastAsia="uk-UA"/>
              </w:rPr>
              <w:t>ДОДАТОК №2</w:t>
            </w:r>
          </w:p>
        </w:tc>
      </w:tr>
      <w:tr w:rsidR="00FC1690" w:rsidRPr="00FC1690" w14:paraId="78FCBEEF" w14:textId="77777777" w:rsidTr="009D11E5">
        <w:trPr>
          <w:trHeight w:val="264"/>
        </w:trPr>
        <w:tc>
          <w:tcPr>
            <w:tcW w:w="5269" w:type="dxa"/>
            <w:gridSpan w:val="5"/>
            <w:tcBorders>
              <w:top w:val="nil"/>
              <w:left w:val="nil"/>
              <w:bottom w:val="nil"/>
              <w:right w:val="nil"/>
            </w:tcBorders>
            <w:shd w:val="clear" w:color="auto" w:fill="auto"/>
            <w:noWrap/>
            <w:vAlign w:val="bottom"/>
            <w:hideMark/>
          </w:tcPr>
          <w:p w14:paraId="58F2E309" w14:textId="77777777" w:rsidR="00236D00" w:rsidRPr="00FC1690" w:rsidRDefault="00236D00" w:rsidP="009D11E5">
            <w:pPr>
              <w:jc w:val="right"/>
              <w:rPr>
                <w:rFonts w:ascii="Times New Roman" w:hAnsi="Times New Roman"/>
                <w:b/>
                <w:bCs/>
                <w:szCs w:val="24"/>
                <w:lang w:val="uk-UA" w:eastAsia="uk-UA"/>
              </w:rPr>
            </w:pPr>
            <w:r w:rsidRPr="00FC1690">
              <w:rPr>
                <w:rFonts w:ascii="Times New Roman" w:hAnsi="Times New Roman"/>
                <w:b/>
                <w:bCs/>
                <w:szCs w:val="24"/>
                <w:lang w:val="uk-UA" w:eastAsia="uk-UA"/>
              </w:rPr>
              <w:t>до тендерної документації</w:t>
            </w:r>
          </w:p>
        </w:tc>
      </w:tr>
      <w:tr w:rsidR="00236D00" w:rsidRPr="00FC1690" w14:paraId="1FCB0FEC" w14:textId="77777777" w:rsidTr="009D11E5">
        <w:trPr>
          <w:trHeight w:val="264"/>
        </w:trPr>
        <w:tc>
          <w:tcPr>
            <w:tcW w:w="1360" w:type="dxa"/>
            <w:tcBorders>
              <w:top w:val="nil"/>
              <w:left w:val="nil"/>
              <w:bottom w:val="nil"/>
              <w:right w:val="nil"/>
            </w:tcBorders>
            <w:shd w:val="clear" w:color="auto" w:fill="auto"/>
            <w:noWrap/>
            <w:vAlign w:val="bottom"/>
            <w:hideMark/>
          </w:tcPr>
          <w:p w14:paraId="1335E1E5" w14:textId="77777777" w:rsidR="00236D00" w:rsidRPr="00FC1690" w:rsidRDefault="00236D00" w:rsidP="009D11E5">
            <w:pPr>
              <w:rPr>
                <w:rFonts w:ascii="Times New Roman" w:hAnsi="Times New Roman"/>
                <w:szCs w:val="24"/>
                <w:lang w:val="uk-UA" w:eastAsia="uk-UA"/>
              </w:rPr>
            </w:pPr>
          </w:p>
        </w:tc>
        <w:tc>
          <w:tcPr>
            <w:tcW w:w="676" w:type="dxa"/>
            <w:tcBorders>
              <w:top w:val="nil"/>
              <w:left w:val="nil"/>
              <w:bottom w:val="nil"/>
              <w:right w:val="nil"/>
            </w:tcBorders>
            <w:shd w:val="clear" w:color="auto" w:fill="auto"/>
            <w:noWrap/>
            <w:vAlign w:val="bottom"/>
            <w:hideMark/>
          </w:tcPr>
          <w:p w14:paraId="1527C677" w14:textId="77777777" w:rsidR="00236D00" w:rsidRPr="00FC1690" w:rsidRDefault="00236D00" w:rsidP="009D11E5">
            <w:pPr>
              <w:rPr>
                <w:rFonts w:ascii="Times New Roman" w:hAnsi="Times New Roman"/>
                <w:szCs w:val="24"/>
                <w:lang w:val="uk-UA" w:eastAsia="uk-UA"/>
              </w:rPr>
            </w:pPr>
          </w:p>
        </w:tc>
        <w:tc>
          <w:tcPr>
            <w:tcW w:w="597" w:type="dxa"/>
            <w:tcBorders>
              <w:top w:val="nil"/>
              <w:left w:val="nil"/>
              <w:bottom w:val="nil"/>
              <w:right w:val="nil"/>
            </w:tcBorders>
            <w:shd w:val="clear" w:color="auto" w:fill="auto"/>
            <w:noWrap/>
            <w:vAlign w:val="bottom"/>
            <w:hideMark/>
          </w:tcPr>
          <w:p w14:paraId="31F58684" w14:textId="77777777" w:rsidR="00236D00" w:rsidRPr="00FC1690" w:rsidRDefault="00236D00" w:rsidP="009D11E5">
            <w:pPr>
              <w:rPr>
                <w:rFonts w:ascii="Times New Roman" w:hAnsi="Times New Roman"/>
                <w:szCs w:val="24"/>
                <w:lang w:val="uk-UA" w:eastAsia="uk-UA"/>
              </w:rPr>
            </w:pPr>
          </w:p>
        </w:tc>
        <w:tc>
          <w:tcPr>
            <w:tcW w:w="579" w:type="dxa"/>
            <w:tcBorders>
              <w:top w:val="nil"/>
              <w:left w:val="nil"/>
              <w:bottom w:val="nil"/>
              <w:right w:val="nil"/>
            </w:tcBorders>
            <w:shd w:val="clear" w:color="auto" w:fill="auto"/>
            <w:noWrap/>
            <w:vAlign w:val="bottom"/>
            <w:hideMark/>
          </w:tcPr>
          <w:p w14:paraId="33365424" w14:textId="77777777" w:rsidR="00236D00" w:rsidRPr="00FC1690" w:rsidRDefault="00236D00" w:rsidP="009D11E5">
            <w:pPr>
              <w:rPr>
                <w:rFonts w:ascii="Times New Roman" w:hAnsi="Times New Roman"/>
                <w:szCs w:val="24"/>
                <w:lang w:val="uk-UA" w:eastAsia="uk-UA"/>
              </w:rPr>
            </w:pPr>
          </w:p>
        </w:tc>
        <w:tc>
          <w:tcPr>
            <w:tcW w:w="2057" w:type="dxa"/>
            <w:tcBorders>
              <w:top w:val="nil"/>
              <w:left w:val="nil"/>
              <w:bottom w:val="nil"/>
              <w:right w:val="nil"/>
            </w:tcBorders>
            <w:shd w:val="clear" w:color="auto" w:fill="auto"/>
            <w:noWrap/>
            <w:vAlign w:val="bottom"/>
            <w:hideMark/>
          </w:tcPr>
          <w:p w14:paraId="4646A8EB" w14:textId="77777777" w:rsidR="00236D00" w:rsidRPr="00FC1690" w:rsidRDefault="00236D00" w:rsidP="009D11E5">
            <w:pPr>
              <w:rPr>
                <w:rFonts w:ascii="Times New Roman" w:hAnsi="Times New Roman"/>
                <w:szCs w:val="24"/>
                <w:lang w:val="uk-UA" w:eastAsia="uk-UA"/>
              </w:rPr>
            </w:pPr>
          </w:p>
        </w:tc>
      </w:tr>
    </w:tbl>
    <w:p w14:paraId="4C2E8E53" w14:textId="77777777" w:rsidR="00236D00" w:rsidRPr="00FC1690" w:rsidRDefault="00236D00" w:rsidP="00236D00">
      <w:pPr>
        <w:jc w:val="center"/>
        <w:rPr>
          <w:rFonts w:ascii="Times New Roman" w:hAnsi="Times New Roman"/>
          <w:szCs w:val="24"/>
          <w:lang w:val="uk-UA"/>
        </w:rPr>
      </w:pPr>
    </w:p>
    <w:p w14:paraId="3116EBD5" w14:textId="77777777" w:rsidR="00236D00" w:rsidRPr="00FC1690" w:rsidRDefault="00236D00" w:rsidP="00236D00">
      <w:pPr>
        <w:rPr>
          <w:rFonts w:ascii="Times New Roman" w:hAnsi="Times New Roman"/>
          <w:b/>
          <w:bCs/>
          <w:szCs w:val="24"/>
          <w:lang w:val="uk-UA"/>
        </w:rPr>
      </w:pPr>
      <w:r w:rsidRPr="00FC1690">
        <w:rPr>
          <w:rFonts w:ascii="Times New Roman" w:hAnsi="Times New Roman"/>
          <w:b/>
          <w:bCs/>
          <w:szCs w:val="24"/>
          <w:lang w:val="uk-UA"/>
        </w:rPr>
        <w:t xml:space="preserve">                                                                                    Технічна специфікація</w:t>
      </w:r>
    </w:p>
    <w:tbl>
      <w:tblPr>
        <w:tblW w:w="12540" w:type="dxa"/>
        <w:tblLook w:val="04A0" w:firstRow="1" w:lastRow="0" w:firstColumn="1" w:lastColumn="0" w:noHBand="0" w:noVBand="1"/>
      </w:tblPr>
      <w:tblGrid>
        <w:gridCol w:w="639"/>
        <w:gridCol w:w="7027"/>
        <w:gridCol w:w="1619"/>
        <w:gridCol w:w="1619"/>
        <w:gridCol w:w="276"/>
        <w:gridCol w:w="1360"/>
      </w:tblGrid>
      <w:tr w:rsidR="00FC1690" w:rsidRPr="00FC1690" w14:paraId="68204C07" w14:textId="77777777" w:rsidTr="009D11E5">
        <w:trPr>
          <w:trHeight w:val="408"/>
        </w:trPr>
        <w:tc>
          <w:tcPr>
            <w:tcW w:w="12540" w:type="dxa"/>
            <w:gridSpan w:val="6"/>
            <w:tcBorders>
              <w:top w:val="nil"/>
              <w:left w:val="nil"/>
              <w:bottom w:val="nil"/>
              <w:right w:val="nil"/>
            </w:tcBorders>
            <w:shd w:val="clear" w:color="auto" w:fill="auto"/>
            <w:hideMark/>
          </w:tcPr>
          <w:p w14:paraId="57621083"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Відомість обсягів робіт</w:t>
            </w:r>
          </w:p>
        </w:tc>
      </w:tr>
      <w:tr w:rsidR="00FC1690" w:rsidRPr="00FC1690" w14:paraId="450FC739" w14:textId="77777777" w:rsidTr="009D11E5">
        <w:trPr>
          <w:trHeight w:val="861"/>
        </w:trPr>
        <w:tc>
          <w:tcPr>
            <w:tcW w:w="640" w:type="dxa"/>
            <w:tcBorders>
              <w:top w:val="nil"/>
              <w:left w:val="single" w:sz="8" w:space="0" w:color="auto"/>
              <w:bottom w:val="nil"/>
              <w:right w:val="single" w:sz="4" w:space="0" w:color="auto"/>
            </w:tcBorders>
            <w:shd w:val="clear" w:color="auto" w:fill="auto"/>
            <w:vAlign w:val="center"/>
            <w:hideMark/>
          </w:tcPr>
          <w:p w14:paraId="3A118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w:t>
            </w:r>
            <w:r w:rsidRPr="00FC1690">
              <w:rPr>
                <w:rFonts w:ascii="Times New Roman" w:hAnsi="Times New Roman"/>
                <w:szCs w:val="24"/>
                <w:lang w:val="uk-UA" w:eastAsia="uk-UA"/>
              </w:rPr>
              <w:br/>
              <w:t>Ч.ч.</w:t>
            </w:r>
          </w:p>
        </w:tc>
        <w:tc>
          <w:tcPr>
            <w:tcW w:w="7030" w:type="dxa"/>
            <w:tcBorders>
              <w:top w:val="single" w:sz="8" w:space="0" w:color="auto"/>
              <w:left w:val="nil"/>
              <w:bottom w:val="nil"/>
              <w:right w:val="nil"/>
            </w:tcBorders>
            <w:shd w:val="clear" w:color="auto" w:fill="auto"/>
            <w:vAlign w:val="center"/>
            <w:hideMark/>
          </w:tcPr>
          <w:p w14:paraId="4E254B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w:t>
            </w:r>
            <w:r w:rsidRPr="00FC1690">
              <w:rPr>
                <w:rFonts w:ascii="Times New Roman" w:hAnsi="Times New Roman"/>
                <w:szCs w:val="24"/>
                <w:lang w:val="uk-UA" w:eastAsia="uk-UA"/>
              </w:rPr>
              <w:br/>
              <w:t>Найменування робіт і витрат</w:t>
            </w:r>
            <w:r w:rsidRPr="00FC1690">
              <w:rPr>
                <w:rFonts w:ascii="Times New Roman" w:hAnsi="Times New Roman"/>
                <w:szCs w:val="24"/>
                <w:lang w:val="uk-UA" w:eastAsia="uk-UA"/>
              </w:rPr>
              <w:br/>
              <w:t xml:space="preserve"> </w:t>
            </w:r>
          </w:p>
        </w:tc>
        <w:tc>
          <w:tcPr>
            <w:tcW w:w="1619" w:type="dxa"/>
            <w:tcBorders>
              <w:top w:val="single" w:sz="8" w:space="0" w:color="auto"/>
              <w:left w:val="single" w:sz="4" w:space="0" w:color="auto"/>
              <w:bottom w:val="nil"/>
              <w:right w:val="nil"/>
            </w:tcBorders>
            <w:shd w:val="clear" w:color="auto" w:fill="auto"/>
            <w:vAlign w:val="center"/>
            <w:hideMark/>
          </w:tcPr>
          <w:p w14:paraId="07C92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Одиниця</w:t>
            </w:r>
            <w:r w:rsidRPr="00FC1690">
              <w:rPr>
                <w:rFonts w:ascii="Times New Roman" w:hAnsi="Times New Roman"/>
                <w:szCs w:val="24"/>
                <w:lang w:val="uk-UA" w:eastAsia="uk-UA"/>
              </w:rPr>
              <w:br/>
              <w:t>виміру</w:t>
            </w:r>
          </w:p>
        </w:tc>
        <w:tc>
          <w:tcPr>
            <w:tcW w:w="1619" w:type="dxa"/>
            <w:tcBorders>
              <w:top w:val="single" w:sz="8" w:space="0" w:color="auto"/>
              <w:left w:val="single" w:sz="4" w:space="0" w:color="auto"/>
              <w:bottom w:val="nil"/>
              <w:right w:val="single" w:sz="4" w:space="0" w:color="000000"/>
            </w:tcBorders>
            <w:shd w:val="clear" w:color="auto" w:fill="auto"/>
            <w:vAlign w:val="center"/>
            <w:hideMark/>
          </w:tcPr>
          <w:p w14:paraId="4AD1E0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Кількість</w:t>
            </w:r>
          </w:p>
        </w:tc>
        <w:tc>
          <w:tcPr>
            <w:tcW w:w="1632" w:type="dxa"/>
            <w:gridSpan w:val="2"/>
            <w:tcBorders>
              <w:top w:val="single" w:sz="8" w:space="0" w:color="auto"/>
              <w:left w:val="nil"/>
              <w:bottom w:val="nil"/>
              <w:right w:val="single" w:sz="8" w:space="0" w:color="000000"/>
            </w:tcBorders>
            <w:shd w:val="clear" w:color="auto" w:fill="auto"/>
            <w:vAlign w:val="center"/>
            <w:hideMark/>
          </w:tcPr>
          <w:p w14:paraId="709CA9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Примітка</w:t>
            </w:r>
          </w:p>
        </w:tc>
      </w:tr>
      <w:tr w:rsidR="00FC1690" w:rsidRPr="00FC1690" w14:paraId="21CF5057" w14:textId="77777777" w:rsidTr="009D11E5">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5AB6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782712DB"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Ремонтно-будівельні роботи</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0E0B47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B2BD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11446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2E3D5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949CC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F2DD1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6BD386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CDE32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34EEE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124D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6F447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34675D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цегляних перегородок</w:t>
            </w:r>
          </w:p>
        </w:tc>
        <w:tc>
          <w:tcPr>
            <w:tcW w:w="1619" w:type="dxa"/>
            <w:tcBorders>
              <w:top w:val="nil"/>
              <w:left w:val="single" w:sz="4" w:space="0" w:color="auto"/>
              <w:bottom w:val="nil"/>
              <w:right w:val="nil"/>
            </w:tcBorders>
            <w:shd w:val="clear" w:color="auto" w:fill="auto"/>
            <w:hideMark/>
          </w:tcPr>
          <w:p w14:paraId="7C6E6E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338769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107,6616</w:t>
            </w:r>
          </w:p>
        </w:tc>
        <w:tc>
          <w:tcPr>
            <w:tcW w:w="1632" w:type="dxa"/>
            <w:gridSpan w:val="2"/>
            <w:tcBorders>
              <w:top w:val="nil"/>
              <w:left w:val="nil"/>
              <w:bottom w:val="nil"/>
              <w:right w:val="single" w:sz="8" w:space="0" w:color="auto"/>
            </w:tcBorders>
            <w:shd w:val="clear" w:color="auto" w:fill="auto"/>
            <w:hideMark/>
          </w:tcPr>
          <w:p w14:paraId="6CEB44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F9C9B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EDE59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131267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прорізів в цегляних стінах відбійним</w:t>
            </w:r>
            <w:r w:rsidRPr="00FC1690">
              <w:rPr>
                <w:rFonts w:ascii="Times New Roman" w:hAnsi="Times New Roman"/>
                <w:szCs w:val="24"/>
                <w:lang w:val="uk-UA" w:eastAsia="uk-UA"/>
              </w:rPr>
              <w:br/>
              <w:t>молотком</w:t>
            </w:r>
          </w:p>
        </w:tc>
        <w:tc>
          <w:tcPr>
            <w:tcW w:w="1619" w:type="dxa"/>
            <w:tcBorders>
              <w:top w:val="nil"/>
              <w:left w:val="single" w:sz="4" w:space="0" w:color="auto"/>
              <w:bottom w:val="nil"/>
              <w:right w:val="nil"/>
            </w:tcBorders>
            <w:shd w:val="clear" w:color="auto" w:fill="auto"/>
            <w:hideMark/>
          </w:tcPr>
          <w:p w14:paraId="4428F4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723C1F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1632" w:type="dxa"/>
            <w:gridSpan w:val="2"/>
            <w:tcBorders>
              <w:top w:val="nil"/>
              <w:left w:val="nil"/>
              <w:bottom w:val="nil"/>
              <w:right w:val="single" w:sz="8" w:space="0" w:color="auto"/>
            </w:tcBorders>
            <w:shd w:val="clear" w:color="auto" w:fill="auto"/>
            <w:hideMark/>
          </w:tcPr>
          <w:p w14:paraId="078C43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FB16B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BBC96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1CF0F8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Мурування окремих ділянок внутрішніх стін із цегли</w:t>
            </w:r>
            <w:r w:rsidRPr="00FC1690">
              <w:rPr>
                <w:rFonts w:ascii="Times New Roman" w:hAnsi="Times New Roman"/>
                <w:szCs w:val="24"/>
                <w:lang w:val="uk-UA" w:eastAsia="uk-UA"/>
              </w:rPr>
              <w:br/>
              <w:t>(закладення отворів)</w:t>
            </w:r>
          </w:p>
        </w:tc>
        <w:tc>
          <w:tcPr>
            <w:tcW w:w="1619" w:type="dxa"/>
            <w:tcBorders>
              <w:top w:val="nil"/>
              <w:left w:val="single" w:sz="4" w:space="0" w:color="auto"/>
              <w:bottom w:val="nil"/>
              <w:right w:val="nil"/>
            </w:tcBorders>
            <w:shd w:val="clear" w:color="auto" w:fill="auto"/>
            <w:hideMark/>
          </w:tcPr>
          <w:p w14:paraId="636FC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1784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7,99</w:t>
            </w:r>
          </w:p>
        </w:tc>
        <w:tc>
          <w:tcPr>
            <w:tcW w:w="1632" w:type="dxa"/>
            <w:gridSpan w:val="2"/>
            <w:tcBorders>
              <w:top w:val="nil"/>
              <w:left w:val="nil"/>
              <w:bottom w:val="nil"/>
              <w:right w:val="single" w:sz="8" w:space="0" w:color="auto"/>
            </w:tcBorders>
            <w:shd w:val="clear" w:color="auto" w:fill="auto"/>
            <w:hideMark/>
          </w:tcPr>
          <w:p w14:paraId="0D4AF7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264AB0"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2EA2DE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3949DE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пристінових панелей та обшивок "чистих</w:t>
            </w:r>
            <w:r w:rsidRPr="00FC1690">
              <w:rPr>
                <w:rFonts w:ascii="Times New Roman" w:hAnsi="Times New Roman"/>
                <w:szCs w:val="24"/>
                <w:lang w:val="uk-UA" w:eastAsia="uk-UA"/>
              </w:rPr>
              <w:br/>
              <w:t>приміщень" /монтаж конструкцiй, пофарбованих у</w:t>
            </w:r>
            <w:r w:rsidRPr="00FC1690">
              <w:rPr>
                <w:rFonts w:ascii="Times New Roman" w:hAnsi="Times New Roman"/>
                <w:szCs w:val="24"/>
                <w:lang w:val="uk-UA" w:eastAsia="uk-UA"/>
              </w:rPr>
              <w:br/>
              <w:t>заводських умовах, або непофарбованих, що</w:t>
            </w:r>
            <w:r w:rsidRPr="00FC1690">
              <w:rPr>
                <w:rFonts w:ascii="Times New Roman" w:hAnsi="Times New Roman"/>
                <w:szCs w:val="24"/>
                <w:lang w:val="uk-UA" w:eastAsia="uk-UA"/>
              </w:rPr>
              <w:br/>
              <w:t>поставляються в пакетах/</w:t>
            </w:r>
          </w:p>
        </w:tc>
        <w:tc>
          <w:tcPr>
            <w:tcW w:w="1619" w:type="dxa"/>
            <w:tcBorders>
              <w:top w:val="nil"/>
              <w:left w:val="single" w:sz="4" w:space="0" w:color="auto"/>
              <w:bottom w:val="nil"/>
              <w:right w:val="nil"/>
            </w:tcBorders>
            <w:shd w:val="clear" w:color="auto" w:fill="auto"/>
            <w:hideMark/>
          </w:tcPr>
          <w:p w14:paraId="61F141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F671E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750,39</w:t>
            </w:r>
          </w:p>
        </w:tc>
        <w:tc>
          <w:tcPr>
            <w:tcW w:w="1632" w:type="dxa"/>
            <w:gridSpan w:val="2"/>
            <w:tcBorders>
              <w:top w:val="nil"/>
              <w:left w:val="nil"/>
              <w:bottom w:val="nil"/>
              <w:right w:val="single" w:sz="8" w:space="0" w:color="auto"/>
            </w:tcBorders>
            <w:shd w:val="clear" w:color="auto" w:fill="auto"/>
            <w:hideMark/>
          </w:tcPr>
          <w:p w14:paraId="320822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662F0A"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410C42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0E71CF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Панелі стін типу "сендвіч" МВ60, товщиною 60мм,</w:t>
            </w:r>
            <w:r w:rsidRPr="00FC1690">
              <w:rPr>
                <w:rFonts w:ascii="Times New Roman" w:hAnsi="Times New Roman"/>
                <w:szCs w:val="24"/>
                <w:lang w:val="uk-UA" w:eastAsia="uk-UA"/>
              </w:rPr>
              <w:br/>
              <w:t>теплоізоляційний наповнювач - мінеральна вата, з</w:t>
            </w:r>
            <w:r w:rsidRPr="00FC1690">
              <w:rPr>
                <w:rFonts w:ascii="Times New Roman" w:hAnsi="Times New Roman"/>
                <w:szCs w:val="24"/>
                <w:lang w:val="uk-UA" w:eastAsia="uk-UA"/>
              </w:rPr>
              <w:br/>
              <w:t>полімерним покриттям, колір покриття RAL9003</w:t>
            </w:r>
            <w:r w:rsidRPr="00FC1690">
              <w:rPr>
                <w:rFonts w:ascii="Times New Roman" w:hAnsi="Times New Roman"/>
                <w:szCs w:val="24"/>
                <w:lang w:val="uk-UA" w:eastAsia="uk-UA"/>
              </w:rPr>
              <w:br/>
              <w:t>(структура-матова), виконання для "чистих" приміщень,</w:t>
            </w:r>
            <w:r w:rsidRPr="00FC1690">
              <w:rPr>
                <w:rFonts w:ascii="Times New Roman" w:hAnsi="Times New Roman"/>
                <w:szCs w:val="24"/>
                <w:lang w:val="uk-UA" w:eastAsia="uk-UA"/>
              </w:rPr>
              <w:br/>
              <w:t>висота панелі – 2750мм</w:t>
            </w:r>
          </w:p>
        </w:tc>
        <w:tc>
          <w:tcPr>
            <w:tcW w:w="1619" w:type="dxa"/>
            <w:tcBorders>
              <w:top w:val="nil"/>
              <w:left w:val="single" w:sz="4" w:space="0" w:color="auto"/>
              <w:bottom w:val="nil"/>
              <w:right w:val="nil"/>
            </w:tcBorders>
            <w:shd w:val="clear" w:color="auto" w:fill="auto"/>
            <w:hideMark/>
          </w:tcPr>
          <w:p w14:paraId="3F315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96E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153,63</w:t>
            </w:r>
          </w:p>
        </w:tc>
        <w:tc>
          <w:tcPr>
            <w:tcW w:w="1632" w:type="dxa"/>
            <w:gridSpan w:val="2"/>
            <w:tcBorders>
              <w:top w:val="nil"/>
              <w:left w:val="nil"/>
              <w:bottom w:val="nil"/>
              <w:right w:val="single" w:sz="8" w:space="0" w:color="auto"/>
            </w:tcBorders>
            <w:shd w:val="clear" w:color="auto" w:fill="auto"/>
            <w:hideMark/>
          </w:tcPr>
          <w:p w14:paraId="2FF4AB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FABF0F"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63278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7E30A4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Пристінові обшивки МВ35, товщиною 35мм,</w:t>
            </w:r>
            <w:r w:rsidRPr="00FC1690">
              <w:rPr>
                <w:rFonts w:ascii="Times New Roman" w:hAnsi="Times New Roman"/>
                <w:szCs w:val="24"/>
                <w:lang w:val="uk-UA" w:eastAsia="uk-UA"/>
              </w:rPr>
              <w:br/>
              <w:t>теплоізоляційний наповнювач - мінеральна вата, з</w:t>
            </w:r>
            <w:r w:rsidRPr="00FC1690">
              <w:rPr>
                <w:rFonts w:ascii="Times New Roman" w:hAnsi="Times New Roman"/>
                <w:szCs w:val="24"/>
                <w:lang w:val="uk-UA" w:eastAsia="uk-UA"/>
              </w:rPr>
              <w:br/>
              <w:t>полімерним покриттям, колір покриття RAL9003</w:t>
            </w:r>
            <w:r w:rsidRPr="00FC1690">
              <w:rPr>
                <w:rFonts w:ascii="Times New Roman" w:hAnsi="Times New Roman"/>
                <w:szCs w:val="24"/>
                <w:lang w:val="uk-UA" w:eastAsia="uk-UA"/>
              </w:rPr>
              <w:br/>
              <w:t>(структура-матова), виконання для "чистих" приміщень,</w:t>
            </w:r>
            <w:r w:rsidRPr="00FC1690">
              <w:rPr>
                <w:rFonts w:ascii="Times New Roman" w:hAnsi="Times New Roman"/>
                <w:szCs w:val="24"/>
                <w:lang w:val="uk-UA" w:eastAsia="uk-UA"/>
              </w:rPr>
              <w:br/>
              <w:t>висота обшивки – 2750мм</w:t>
            </w:r>
          </w:p>
        </w:tc>
        <w:tc>
          <w:tcPr>
            <w:tcW w:w="1619" w:type="dxa"/>
            <w:tcBorders>
              <w:top w:val="nil"/>
              <w:left w:val="single" w:sz="4" w:space="0" w:color="auto"/>
              <w:bottom w:val="nil"/>
              <w:right w:val="nil"/>
            </w:tcBorders>
            <w:shd w:val="clear" w:color="auto" w:fill="auto"/>
            <w:hideMark/>
          </w:tcPr>
          <w:p w14:paraId="2B2FF6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A1795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581,36</w:t>
            </w:r>
          </w:p>
        </w:tc>
        <w:tc>
          <w:tcPr>
            <w:tcW w:w="1632" w:type="dxa"/>
            <w:gridSpan w:val="2"/>
            <w:tcBorders>
              <w:top w:val="nil"/>
              <w:left w:val="nil"/>
              <w:bottom w:val="nil"/>
              <w:right w:val="single" w:sz="8" w:space="0" w:color="auto"/>
            </w:tcBorders>
            <w:shd w:val="clear" w:color="auto" w:fill="auto"/>
            <w:hideMark/>
          </w:tcPr>
          <w:p w14:paraId="25BF03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0FCFDA"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4D8063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5169FF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Обшивки М30, товщиною 30мм, для обшивки віконних</w:t>
            </w:r>
            <w:r w:rsidRPr="00FC1690">
              <w:rPr>
                <w:rFonts w:ascii="Times New Roman" w:hAnsi="Times New Roman"/>
                <w:szCs w:val="24"/>
                <w:lang w:val="uk-UA" w:eastAsia="uk-UA"/>
              </w:rPr>
              <w:br/>
              <w:t>відкосів, з полімерним покриттям, колір покриття</w:t>
            </w:r>
            <w:r w:rsidRPr="00FC1690">
              <w:rPr>
                <w:rFonts w:ascii="Times New Roman" w:hAnsi="Times New Roman"/>
                <w:szCs w:val="24"/>
                <w:lang w:val="uk-UA" w:eastAsia="uk-UA"/>
              </w:rPr>
              <w:br/>
              <w:t>RAL9003 (структура-  матова), виконання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6A8A33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EA85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1632" w:type="dxa"/>
            <w:gridSpan w:val="2"/>
            <w:tcBorders>
              <w:top w:val="nil"/>
              <w:left w:val="nil"/>
              <w:bottom w:val="nil"/>
              <w:right w:val="single" w:sz="8" w:space="0" w:color="auto"/>
            </w:tcBorders>
            <w:shd w:val="clear" w:color="auto" w:fill="auto"/>
            <w:hideMark/>
          </w:tcPr>
          <w:p w14:paraId="0A01B8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462D8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CA5D7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2151EC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Основи з силового металічного профілю, для</w:t>
            </w:r>
            <w:r w:rsidRPr="00FC1690">
              <w:rPr>
                <w:rFonts w:ascii="Times New Roman" w:hAnsi="Times New Roman"/>
                <w:szCs w:val="24"/>
                <w:lang w:val="uk-UA" w:eastAsia="uk-UA"/>
              </w:rPr>
              <w:br/>
              <w:t>встановлення обшивок, з полімерним покриттям, колір</w:t>
            </w:r>
            <w:r w:rsidRPr="00FC1690">
              <w:rPr>
                <w:rFonts w:ascii="Times New Roman" w:hAnsi="Times New Roman"/>
                <w:szCs w:val="24"/>
                <w:lang w:val="uk-UA" w:eastAsia="uk-UA"/>
              </w:rPr>
              <w:br/>
              <w:t>покриття RAL9003</w:t>
            </w:r>
          </w:p>
        </w:tc>
        <w:tc>
          <w:tcPr>
            <w:tcW w:w="1619" w:type="dxa"/>
            <w:tcBorders>
              <w:top w:val="nil"/>
              <w:left w:val="single" w:sz="4" w:space="0" w:color="auto"/>
              <w:bottom w:val="nil"/>
              <w:right w:val="nil"/>
            </w:tcBorders>
            <w:shd w:val="clear" w:color="auto" w:fill="auto"/>
            <w:hideMark/>
          </w:tcPr>
          <w:p w14:paraId="5EE66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4135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287</w:t>
            </w:r>
          </w:p>
        </w:tc>
        <w:tc>
          <w:tcPr>
            <w:tcW w:w="1632" w:type="dxa"/>
            <w:gridSpan w:val="2"/>
            <w:tcBorders>
              <w:top w:val="nil"/>
              <w:left w:val="nil"/>
              <w:bottom w:val="nil"/>
              <w:right w:val="single" w:sz="8" w:space="0" w:color="auto"/>
            </w:tcBorders>
            <w:shd w:val="clear" w:color="auto" w:fill="auto"/>
            <w:hideMark/>
          </w:tcPr>
          <w:p w14:paraId="08A7A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5A5704"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64C58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49E347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Конструктивних елементів для встановлення стінових</w:t>
            </w:r>
            <w:r w:rsidRPr="00FC1690">
              <w:rPr>
                <w:rFonts w:ascii="Times New Roman" w:hAnsi="Times New Roman"/>
                <w:szCs w:val="24"/>
                <w:lang w:val="uk-UA" w:eastAsia="uk-UA"/>
              </w:rPr>
              <w:br/>
              <w:t>панелей (профілі, кронштейни і т. ін.)</w:t>
            </w:r>
          </w:p>
        </w:tc>
        <w:tc>
          <w:tcPr>
            <w:tcW w:w="1619" w:type="dxa"/>
            <w:tcBorders>
              <w:top w:val="nil"/>
              <w:left w:val="single" w:sz="4" w:space="0" w:color="auto"/>
              <w:bottom w:val="nil"/>
              <w:right w:val="nil"/>
            </w:tcBorders>
            <w:shd w:val="clear" w:color="auto" w:fill="auto"/>
            <w:hideMark/>
          </w:tcPr>
          <w:p w14:paraId="2F4B28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15A31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750,39</w:t>
            </w:r>
          </w:p>
        </w:tc>
        <w:tc>
          <w:tcPr>
            <w:tcW w:w="1632" w:type="dxa"/>
            <w:gridSpan w:val="2"/>
            <w:tcBorders>
              <w:top w:val="nil"/>
              <w:left w:val="nil"/>
              <w:bottom w:val="nil"/>
              <w:right w:val="single" w:sz="8" w:space="0" w:color="auto"/>
            </w:tcBorders>
            <w:shd w:val="clear" w:color="auto" w:fill="auto"/>
            <w:hideMark/>
          </w:tcPr>
          <w:p w14:paraId="2C33FC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96BAD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1C926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7CE21A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Мурування внутрішніх стін в монолітно-каркасних</w:t>
            </w:r>
            <w:r w:rsidRPr="00FC1690">
              <w:rPr>
                <w:rFonts w:ascii="Times New Roman" w:hAnsi="Times New Roman"/>
                <w:szCs w:val="24"/>
                <w:lang w:val="uk-UA" w:eastAsia="uk-UA"/>
              </w:rPr>
              <w:br/>
              <w:t>будівлях з газобетонних блоків (закладення отворів)</w:t>
            </w:r>
          </w:p>
        </w:tc>
        <w:tc>
          <w:tcPr>
            <w:tcW w:w="1619" w:type="dxa"/>
            <w:tcBorders>
              <w:top w:val="nil"/>
              <w:left w:val="single" w:sz="4" w:space="0" w:color="auto"/>
              <w:bottom w:val="nil"/>
              <w:right w:val="nil"/>
            </w:tcBorders>
            <w:shd w:val="clear" w:color="auto" w:fill="auto"/>
            <w:hideMark/>
          </w:tcPr>
          <w:p w14:paraId="09246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4908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1632" w:type="dxa"/>
            <w:gridSpan w:val="2"/>
            <w:tcBorders>
              <w:top w:val="nil"/>
              <w:left w:val="nil"/>
              <w:bottom w:val="nil"/>
              <w:right w:val="single" w:sz="8" w:space="0" w:color="auto"/>
            </w:tcBorders>
            <w:shd w:val="clear" w:color="auto" w:fill="auto"/>
            <w:hideMark/>
          </w:tcPr>
          <w:p w14:paraId="488C40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721E0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8AD0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745D60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газобетонні 200мм</w:t>
            </w:r>
          </w:p>
        </w:tc>
        <w:tc>
          <w:tcPr>
            <w:tcW w:w="1619" w:type="dxa"/>
            <w:tcBorders>
              <w:top w:val="nil"/>
              <w:left w:val="single" w:sz="4" w:space="0" w:color="auto"/>
              <w:bottom w:val="nil"/>
              <w:right w:val="nil"/>
            </w:tcBorders>
            <w:shd w:val="clear" w:color="auto" w:fill="auto"/>
            <w:hideMark/>
          </w:tcPr>
          <w:p w14:paraId="3D489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2404E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1,1385</w:t>
            </w:r>
          </w:p>
        </w:tc>
        <w:tc>
          <w:tcPr>
            <w:tcW w:w="1632" w:type="dxa"/>
            <w:gridSpan w:val="2"/>
            <w:tcBorders>
              <w:top w:val="nil"/>
              <w:left w:val="nil"/>
              <w:bottom w:val="nil"/>
              <w:right w:val="single" w:sz="8" w:space="0" w:color="auto"/>
            </w:tcBorders>
            <w:shd w:val="clear" w:color="auto" w:fill="auto"/>
            <w:hideMark/>
          </w:tcPr>
          <w:p w14:paraId="6B1353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1AA87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7F6ED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170224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483033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C3443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28,75</w:t>
            </w:r>
          </w:p>
        </w:tc>
        <w:tc>
          <w:tcPr>
            <w:tcW w:w="1632" w:type="dxa"/>
            <w:gridSpan w:val="2"/>
            <w:tcBorders>
              <w:top w:val="nil"/>
              <w:left w:val="nil"/>
              <w:bottom w:val="nil"/>
              <w:right w:val="single" w:sz="8" w:space="0" w:color="auto"/>
            </w:tcBorders>
            <w:shd w:val="clear" w:color="auto" w:fill="auto"/>
            <w:hideMark/>
          </w:tcPr>
          <w:p w14:paraId="7C0071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B76CC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1BD4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049B09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Мурування внутрішніх стін в монолітно-каркасних</w:t>
            </w:r>
            <w:r w:rsidRPr="00FC1690">
              <w:rPr>
                <w:rFonts w:ascii="Times New Roman" w:hAnsi="Times New Roman"/>
                <w:szCs w:val="24"/>
                <w:lang w:val="uk-UA" w:eastAsia="uk-UA"/>
              </w:rPr>
              <w:br/>
              <w:t>будівлях з газобетонних блоків</w:t>
            </w:r>
          </w:p>
        </w:tc>
        <w:tc>
          <w:tcPr>
            <w:tcW w:w="1619" w:type="dxa"/>
            <w:tcBorders>
              <w:top w:val="nil"/>
              <w:left w:val="single" w:sz="4" w:space="0" w:color="auto"/>
              <w:bottom w:val="nil"/>
              <w:right w:val="nil"/>
            </w:tcBorders>
            <w:shd w:val="clear" w:color="auto" w:fill="auto"/>
            <w:hideMark/>
          </w:tcPr>
          <w:p w14:paraId="4ABD7A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621C82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12,064</w:t>
            </w:r>
          </w:p>
        </w:tc>
        <w:tc>
          <w:tcPr>
            <w:tcW w:w="1632" w:type="dxa"/>
            <w:gridSpan w:val="2"/>
            <w:tcBorders>
              <w:top w:val="nil"/>
              <w:left w:val="nil"/>
              <w:bottom w:val="nil"/>
              <w:right w:val="single" w:sz="8" w:space="0" w:color="auto"/>
            </w:tcBorders>
            <w:shd w:val="clear" w:color="auto" w:fill="auto"/>
            <w:hideMark/>
          </w:tcPr>
          <w:p w14:paraId="7ABCEC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A6D56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3D61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2759A5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газобетонні 200мм</w:t>
            </w:r>
          </w:p>
        </w:tc>
        <w:tc>
          <w:tcPr>
            <w:tcW w:w="1619" w:type="dxa"/>
            <w:tcBorders>
              <w:top w:val="nil"/>
              <w:left w:val="single" w:sz="4" w:space="0" w:color="auto"/>
              <w:bottom w:val="nil"/>
              <w:right w:val="nil"/>
            </w:tcBorders>
            <w:shd w:val="clear" w:color="auto" w:fill="auto"/>
            <w:hideMark/>
          </w:tcPr>
          <w:p w14:paraId="3541F6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3E9BC9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11,94336</w:t>
            </w:r>
          </w:p>
        </w:tc>
        <w:tc>
          <w:tcPr>
            <w:tcW w:w="1632" w:type="dxa"/>
            <w:gridSpan w:val="2"/>
            <w:tcBorders>
              <w:top w:val="nil"/>
              <w:left w:val="nil"/>
              <w:bottom w:val="nil"/>
              <w:right w:val="single" w:sz="8" w:space="0" w:color="auto"/>
            </w:tcBorders>
            <w:shd w:val="clear" w:color="auto" w:fill="auto"/>
            <w:hideMark/>
          </w:tcPr>
          <w:p w14:paraId="799C63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0A3D0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E54C5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552C82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27946A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3BD5D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301,6</w:t>
            </w:r>
          </w:p>
        </w:tc>
        <w:tc>
          <w:tcPr>
            <w:tcW w:w="1632" w:type="dxa"/>
            <w:gridSpan w:val="2"/>
            <w:tcBorders>
              <w:top w:val="nil"/>
              <w:left w:val="nil"/>
              <w:bottom w:val="nil"/>
              <w:right w:val="single" w:sz="8" w:space="0" w:color="auto"/>
            </w:tcBorders>
            <w:shd w:val="clear" w:color="auto" w:fill="auto"/>
            <w:hideMark/>
          </w:tcPr>
          <w:p w14:paraId="12C992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74F977"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D3B4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5B4B1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01095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752D1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F4573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3330C5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09316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65DBEF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перегородок з газобетонних блоків</w:t>
            </w:r>
            <w:r w:rsidRPr="00FC1690">
              <w:rPr>
                <w:rFonts w:ascii="Times New Roman" w:hAnsi="Times New Roman"/>
                <w:szCs w:val="24"/>
                <w:lang w:val="uk-UA" w:eastAsia="uk-UA"/>
              </w:rPr>
              <w:br/>
              <w:t>товщиною 120 мм при висоті поверху до 4 м</w:t>
            </w:r>
          </w:p>
        </w:tc>
        <w:tc>
          <w:tcPr>
            <w:tcW w:w="1619" w:type="dxa"/>
            <w:tcBorders>
              <w:top w:val="nil"/>
              <w:left w:val="single" w:sz="4" w:space="0" w:color="auto"/>
              <w:bottom w:val="nil"/>
              <w:right w:val="nil"/>
            </w:tcBorders>
            <w:shd w:val="clear" w:color="auto" w:fill="auto"/>
            <w:hideMark/>
          </w:tcPr>
          <w:p w14:paraId="417588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5013B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708,88</w:t>
            </w:r>
          </w:p>
        </w:tc>
        <w:tc>
          <w:tcPr>
            <w:tcW w:w="1632" w:type="dxa"/>
            <w:gridSpan w:val="2"/>
            <w:tcBorders>
              <w:top w:val="nil"/>
              <w:left w:val="nil"/>
              <w:bottom w:val="nil"/>
              <w:right w:val="single" w:sz="8" w:space="0" w:color="auto"/>
            </w:tcBorders>
            <w:shd w:val="clear" w:color="auto" w:fill="auto"/>
            <w:hideMark/>
          </w:tcPr>
          <w:p w14:paraId="2B623F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43ECB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86C92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483D74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78B0B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F19DE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1939,49568</w:t>
            </w:r>
          </w:p>
        </w:tc>
        <w:tc>
          <w:tcPr>
            <w:tcW w:w="1632" w:type="dxa"/>
            <w:gridSpan w:val="2"/>
            <w:tcBorders>
              <w:top w:val="nil"/>
              <w:left w:val="nil"/>
              <w:bottom w:val="nil"/>
              <w:right w:val="single" w:sz="8" w:space="0" w:color="auto"/>
            </w:tcBorders>
            <w:shd w:val="clear" w:color="auto" w:fill="auto"/>
            <w:hideMark/>
          </w:tcPr>
          <w:p w14:paraId="0E8299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B2E6A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FDD22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01889D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газобетонні 120мм</w:t>
            </w:r>
          </w:p>
        </w:tc>
        <w:tc>
          <w:tcPr>
            <w:tcW w:w="1619" w:type="dxa"/>
            <w:tcBorders>
              <w:top w:val="nil"/>
              <w:left w:val="single" w:sz="4" w:space="0" w:color="auto"/>
              <w:bottom w:val="nil"/>
              <w:right w:val="nil"/>
            </w:tcBorders>
            <w:shd w:val="clear" w:color="auto" w:fill="auto"/>
            <w:hideMark/>
          </w:tcPr>
          <w:p w14:paraId="71129A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71ABAE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84,214944</w:t>
            </w:r>
          </w:p>
        </w:tc>
        <w:tc>
          <w:tcPr>
            <w:tcW w:w="1632" w:type="dxa"/>
            <w:gridSpan w:val="2"/>
            <w:tcBorders>
              <w:top w:val="nil"/>
              <w:left w:val="nil"/>
              <w:bottom w:val="nil"/>
              <w:right w:val="single" w:sz="8" w:space="0" w:color="auto"/>
            </w:tcBorders>
            <w:shd w:val="clear" w:color="auto" w:fill="auto"/>
            <w:hideMark/>
          </w:tcPr>
          <w:p w14:paraId="625DAC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2B6EC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047B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0A6B24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Гарячекатана арматурна сталь періодичного профілю,</w:t>
            </w:r>
            <w:r w:rsidRPr="00FC1690">
              <w:rPr>
                <w:rFonts w:ascii="Times New Roman" w:hAnsi="Times New Roman"/>
                <w:szCs w:val="24"/>
                <w:lang w:val="uk-UA" w:eastAsia="uk-UA"/>
              </w:rPr>
              <w:br/>
              <w:t>клас А-ІІІ, діаметр 8 мм</w:t>
            </w:r>
          </w:p>
        </w:tc>
        <w:tc>
          <w:tcPr>
            <w:tcW w:w="1619" w:type="dxa"/>
            <w:tcBorders>
              <w:top w:val="nil"/>
              <w:left w:val="single" w:sz="4" w:space="0" w:color="auto"/>
              <w:bottom w:val="nil"/>
              <w:right w:val="nil"/>
            </w:tcBorders>
            <w:shd w:val="clear" w:color="auto" w:fill="auto"/>
            <w:hideMark/>
          </w:tcPr>
          <w:p w14:paraId="4B5211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6802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0,2963</w:t>
            </w:r>
          </w:p>
        </w:tc>
        <w:tc>
          <w:tcPr>
            <w:tcW w:w="1632" w:type="dxa"/>
            <w:gridSpan w:val="2"/>
            <w:tcBorders>
              <w:top w:val="nil"/>
              <w:left w:val="nil"/>
              <w:bottom w:val="nil"/>
              <w:right w:val="single" w:sz="8" w:space="0" w:color="auto"/>
            </w:tcBorders>
            <w:shd w:val="clear" w:color="auto" w:fill="auto"/>
            <w:hideMark/>
          </w:tcPr>
          <w:p w14:paraId="1DFB8B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66FAD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B45A1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195E44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Смуга 3х30мм</w:t>
            </w:r>
          </w:p>
        </w:tc>
        <w:tc>
          <w:tcPr>
            <w:tcW w:w="1619" w:type="dxa"/>
            <w:tcBorders>
              <w:top w:val="nil"/>
              <w:left w:val="single" w:sz="4" w:space="0" w:color="auto"/>
              <w:bottom w:val="nil"/>
              <w:right w:val="nil"/>
            </w:tcBorders>
            <w:shd w:val="clear" w:color="auto" w:fill="auto"/>
            <w:hideMark/>
          </w:tcPr>
          <w:p w14:paraId="50784C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208B5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0,02854</w:t>
            </w:r>
          </w:p>
        </w:tc>
        <w:tc>
          <w:tcPr>
            <w:tcW w:w="1632" w:type="dxa"/>
            <w:gridSpan w:val="2"/>
            <w:tcBorders>
              <w:top w:val="nil"/>
              <w:left w:val="nil"/>
              <w:bottom w:val="nil"/>
              <w:right w:val="single" w:sz="8" w:space="0" w:color="auto"/>
            </w:tcBorders>
            <w:shd w:val="clear" w:color="auto" w:fill="auto"/>
            <w:hideMark/>
          </w:tcPr>
          <w:p w14:paraId="1325F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9F62F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0B27C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2A7044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Гарячекатана арматурна сталь періодичного профілю,</w:t>
            </w:r>
            <w:r w:rsidRPr="00FC1690">
              <w:rPr>
                <w:rFonts w:ascii="Times New Roman" w:hAnsi="Times New Roman"/>
                <w:szCs w:val="24"/>
                <w:lang w:val="uk-UA" w:eastAsia="uk-UA"/>
              </w:rPr>
              <w:br/>
              <w:t>клас А-ІІІ, діаметр 12 мм</w:t>
            </w:r>
          </w:p>
        </w:tc>
        <w:tc>
          <w:tcPr>
            <w:tcW w:w="1619" w:type="dxa"/>
            <w:tcBorders>
              <w:top w:val="nil"/>
              <w:left w:val="single" w:sz="4" w:space="0" w:color="auto"/>
              <w:bottom w:val="nil"/>
              <w:right w:val="nil"/>
            </w:tcBorders>
            <w:shd w:val="clear" w:color="auto" w:fill="auto"/>
            <w:hideMark/>
          </w:tcPr>
          <w:p w14:paraId="3000D4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AE97D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0,0231</w:t>
            </w:r>
          </w:p>
        </w:tc>
        <w:tc>
          <w:tcPr>
            <w:tcW w:w="1632" w:type="dxa"/>
            <w:gridSpan w:val="2"/>
            <w:tcBorders>
              <w:top w:val="nil"/>
              <w:left w:val="nil"/>
              <w:bottom w:val="nil"/>
              <w:right w:val="single" w:sz="8" w:space="0" w:color="auto"/>
            </w:tcBorders>
            <w:shd w:val="clear" w:color="auto" w:fill="auto"/>
            <w:hideMark/>
          </w:tcPr>
          <w:p w14:paraId="5A7BAC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79BD3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EA5A6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13E8E3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Укладання перемичок масою до 0,3 т</w:t>
            </w:r>
          </w:p>
        </w:tc>
        <w:tc>
          <w:tcPr>
            <w:tcW w:w="1619" w:type="dxa"/>
            <w:tcBorders>
              <w:top w:val="nil"/>
              <w:left w:val="single" w:sz="4" w:space="0" w:color="auto"/>
              <w:bottom w:val="nil"/>
              <w:right w:val="nil"/>
            </w:tcBorders>
            <w:shd w:val="clear" w:color="auto" w:fill="auto"/>
            <w:hideMark/>
          </w:tcPr>
          <w:p w14:paraId="68624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7554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1632" w:type="dxa"/>
            <w:gridSpan w:val="2"/>
            <w:tcBorders>
              <w:top w:val="nil"/>
              <w:left w:val="nil"/>
              <w:bottom w:val="nil"/>
              <w:right w:val="single" w:sz="8" w:space="0" w:color="auto"/>
            </w:tcBorders>
            <w:shd w:val="clear" w:color="auto" w:fill="auto"/>
            <w:hideMark/>
          </w:tcPr>
          <w:p w14:paraId="163C75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CDDAF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15BC5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18B4FB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2ПБ13-1</w:t>
            </w:r>
          </w:p>
        </w:tc>
        <w:tc>
          <w:tcPr>
            <w:tcW w:w="1619" w:type="dxa"/>
            <w:tcBorders>
              <w:top w:val="nil"/>
              <w:left w:val="single" w:sz="4" w:space="0" w:color="auto"/>
              <w:bottom w:val="nil"/>
              <w:right w:val="nil"/>
            </w:tcBorders>
            <w:shd w:val="clear" w:color="auto" w:fill="auto"/>
            <w:hideMark/>
          </w:tcPr>
          <w:p w14:paraId="7229A6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E447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A9C8C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0776C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E55CA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1C45DD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2ПБ16-2</w:t>
            </w:r>
          </w:p>
        </w:tc>
        <w:tc>
          <w:tcPr>
            <w:tcW w:w="1619" w:type="dxa"/>
            <w:tcBorders>
              <w:top w:val="nil"/>
              <w:left w:val="single" w:sz="4" w:space="0" w:color="auto"/>
              <w:bottom w:val="nil"/>
              <w:right w:val="nil"/>
            </w:tcBorders>
            <w:shd w:val="clear" w:color="auto" w:fill="auto"/>
            <w:hideMark/>
          </w:tcPr>
          <w:p w14:paraId="3F3D11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C928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541F68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6097B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D6562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756D77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2ПБ19-3</w:t>
            </w:r>
          </w:p>
        </w:tc>
        <w:tc>
          <w:tcPr>
            <w:tcW w:w="1619" w:type="dxa"/>
            <w:tcBorders>
              <w:top w:val="nil"/>
              <w:left w:val="single" w:sz="4" w:space="0" w:color="auto"/>
              <w:bottom w:val="nil"/>
              <w:right w:val="nil"/>
            </w:tcBorders>
            <w:shd w:val="clear" w:color="auto" w:fill="auto"/>
            <w:hideMark/>
          </w:tcPr>
          <w:p w14:paraId="038BCA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E716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05A4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7F5EE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1A942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357ABE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2ПБ22-3</w:t>
            </w:r>
          </w:p>
        </w:tc>
        <w:tc>
          <w:tcPr>
            <w:tcW w:w="1619" w:type="dxa"/>
            <w:tcBorders>
              <w:top w:val="nil"/>
              <w:left w:val="single" w:sz="4" w:space="0" w:color="auto"/>
              <w:bottom w:val="nil"/>
              <w:right w:val="nil"/>
            </w:tcBorders>
            <w:shd w:val="clear" w:color="auto" w:fill="auto"/>
            <w:hideMark/>
          </w:tcPr>
          <w:p w14:paraId="40E6F9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7F19D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0B2A3D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BEFC2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768EE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7F9681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2ПБ25-3</w:t>
            </w:r>
          </w:p>
        </w:tc>
        <w:tc>
          <w:tcPr>
            <w:tcW w:w="1619" w:type="dxa"/>
            <w:tcBorders>
              <w:top w:val="nil"/>
              <w:left w:val="single" w:sz="4" w:space="0" w:color="auto"/>
              <w:bottom w:val="nil"/>
              <w:right w:val="nil"/>
            </w:tcBorders>
            <w:shd w:val="clear" w:color="auto" w:fill="auto"/>
            <w:hideMark/>
          </w:tcPr>
          <w:p w14:paraId="4BFCB3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90BF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240047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A3318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EDD1D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33B103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2ПБ29-4</w:t>
            </w:r>
          </w:p>
        </w:tc>
        <w:tc>
          <w:tcPr>
            <w:tcW w:w="1619" w:type="dxa"/>
            <w:tcBorders>
              <w:top w:val="nil"/>
              <w:left w:val="single" w:sz="4" w:space="0" w:color="auto"/>
              <w:bottom w:val="nil"/>
              <w:right w:val="nil"/>
            </w:tcBorders>
            <w:shd w:val="clear" w:color="auto" w:fill="auto"/>
            <w:hideMark/>
          </w:tcPr>
          <w:p w14:paraId="28DC1B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058D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04A7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E07DB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3B019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65D40C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Перемичка 2ПБ30-4</w:t>
            </w:r>
          </w:p>
        </w:tc>
        <w:tc>
          <w:tcPr>
            <w:tcW w:w="1619" w:type="dxa"/>
            <w:tcBorders>
              <w:top w:val="nil"/>
              <w:left w:val="single" w:sz="4" w:space="0" w:color="auto"/>
              <w:bottom w:val="nil"/>
              <w:right w:val="nil"/>
            </w:tcBorders>
            <w:shd w:val="clear" w:color="auto" w:fill="auto"/>
            <w:hideMark/>
          </w:tcPr>
          <w:p w14:paraId="12F27F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244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77F90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B6131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6430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4E76B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ПРМ-1-1/-1-2 (АБ-30)</w:t>
            </w:r>
          </w:p>
        </w:tc>
        <w:tc>
          <w:tcPr>
            <w:tcW w:w="1619" w:type="dxa"/>
            <w:tcBorders>
              <w:top w:val="nil"/>
              <w:left w:val="nil"/>
              <w:bottom w:val="nil"/>
              <w:right w:val="single" w:sz="4" w:space="0" w:color="auto"/>
            </w:tcBorders>
            <w:shd w:val="clear" w:color="auto" w:fill="auto"/>
            <w:vAlign w:val="center"/>
            <w:hideMark/>
          </w:tcPr>
          <w:p w14:paraId="6D18AD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6BEE9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50166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F8248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1071C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28DFBD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2A84BE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17FAE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0,30324</w:t>
            </w:r>
          </w:p>
        </w:tc>
        <w:tc>
          <w:tcPr>
            <w:tcW w:w="1632" w:type="dxa"/>
            <w:gridSpan w:val="2"/>
            <w:tcBorders>
              <w:top w:val="nil"/>
              <w:left w:val="nil"/>
              <w:bottom w:val="nil"/>
              <w:right w:val="single" w:sz="8" w:space="0" w:color="auto"/>
            </w:tcBorders>
            <w:shd w:val="clear" w:color="auto" w:fill="auto"/>
            <w:hideMark/>
          </w:tcPr>
          <w:p w14:paraId="5A502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1A022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D9EF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56D5CF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638F10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2688C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0,2780928</w:t>
            </w:r>
          </w:p>
        </w:tc>
        <w:tc>
          <w:tcPr>
            <w:tcW w:w="1632" w:type="dxa"/>
            <w:gridSpan w:val="2"/>
            <w:tcBorders>
              <w:top w:val="nil"/>
              <w:left w:val="nil"/>
              <w:bottom w:val="nil"/>
              <w:right w:val="single" w:sz="8" w:space="0" w:color="auto"/>
            </w:tcBorders>
            <w:shd w:val="clear" w:color="auto" w:fill="auto"/>
            <w:hideMark/>
          </w:tcPr>
          <w:p w14:paraId="7FD994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88375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5D21A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7841AD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0AB71E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E13F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0,031212</w:t>
            </w:r>
          </w:p>
        </w:tc>
        <w:tc>
          <w:tcPr>
            <w:tcW w:w="1632" w:type="dxa"/>
            <w:gridSpan w:val="2"/>
            <w:tcBorders>
              <w:top w:val="nil"/>
              <w:left w:val="nil"/>
              <w:bottom w:val="nil"/>
              <w:right w:val="single" w:sz="8" w:space="0" w:color="auto"/>
            </w:tcBorders>
            <w:shd w:val="clear" w:color="auto" w:fill="auto"/>
            <w:hideMark/>
          </w:tcPr>
          <w:p w14:paraId="50284F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2F90C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5BEEB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486150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584FC6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078842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0,30324</w:t>
            </w:r>
          </w:p>
        </w:tc>
        <w:tc>
          <w:tcPr>
            <w:tcW w:w="1632" w:type="dxa"/>
            <w:gridSpan w:val="2"/>
            <w:tcBorders>
              <w:top w:val="nil"/>
              <w:left w:val="nil"/>
              <w:bottom w:val="nil"/>
              <w:right w:val="single" w:sz="8" w:space="0" w:color="auto"/>
            </w:tcBorders>
            <w:shd w:val="clear" w:color="auto" w:fill="auto"/>
            <w:hideMark/>
          </w:tcPr>
          <w:p w14:paraId="11722C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8D667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FD1A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79DE5E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62EE93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597F1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611FA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FD32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9A1C4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5DEE87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22C390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7CF4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2BCAA8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355DE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2157D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5D74DA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66FE80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A4A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64F2A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2A194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95F73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3DF125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673C2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D7D5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381BFF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2EE913"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B1995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F784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ПРМ-2-1/-2-2 (АБ-30)</w:t>
            </w:r>
          </w:p>
        </w:tc>
        <w:tc>
          <w:tcPr>
            <w:tcW w:w="1619" w:type="dxa"/>
            <w:tcBorders>
              <w:top w:val="nil"/>
              <w:left w:val="nil"/>
              <w:bottom w:val="nil"/>
              <w:right w:val="single" w:sz="4" w:space="0" w:color="auto"/>
            </w:tcBorders>
            <w:shd w:val="clear" w:color="auto" w:fill="auto"/>
            <w:vAlign w:val="center"/>
            <w:hideMark/>
          </w:tcPr>
          <w:p w14:paraId="43E7E8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2E134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49E8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C5596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FB06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7EA69D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58EA2E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2B137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0,19596</w:t>
            </w:r>
          </w:p>
        </w:tc>
        <w:tc>
          <w:tcPr>
            <w:tcW w:w="1632" w:type="dxa"/>
            <w:gridSpan w:val="2"/>
            <w:tcBorders>
              <w:top w:val="nil"/>
              <w:left w:val="nil"/>
              <w:bottom w:val="nil"/>
              <w:right w:val="single" w:sz="8" w:space="0" w:color="auto"/>
            </w:tcBorders>
            <w:shd w:val="clear" w:color="auto" w:fill="auto"/>
            <w:hideMark/>
          </w:tcPr>
          <w:p w14:paraId="240675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0D43A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038A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2EE71D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7369B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AE55D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0,2037984</w:t>
            </w:r>
          </w:p>
        </w:tc>
        <w:tc>
          <w:tcPr>
            <w:tcW w:w="1632" w:type="dxa"/>
            <w:gridSpan w:val="2"/>
            <w:tcBorders>
              <w:top w:val="nil"/>
              <w:left w:val="nil"/>
              <w:bottom w:val="nil"/>
              <w:right w:val="single" w:sz="8" w:space="0" w:color="auto"/>
            </w:tcBorders>
            <w:shd w:val="clear" w:color="auto" w:fill="auto"/>
            <w:hideMark/>
          </w:tcPr>
          <w:p w14:paraId="0C3E38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20148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9E95F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08F6C3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7DB155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3CEC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174DCF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10933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CBFB9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523F7A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6853CC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E37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3EA33A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CA91D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EC6D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163D8D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526344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4D8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4A55C7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D3F90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14A7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71F94F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047EB2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944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538C7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24A511"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2062A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18A4B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ПРМ-2-3 (АБ-30)</w:t>
            </w:r>
          </w:p>
        </w:tc>
        <w:tc>
          <w:tcPr>
            <w:tcW w:w="1619" w:type="dxa"/>
            <w:tcBorders>
              <w:top w:val="nil"/>
              <w:left w:val="nil"/>
              <w:bottom w:val="nil"/>
              <w:right w:val="single" w:sz="4" w:space="0" w:color="auto"/>
            </w:tcBorders>
            <w:shd w:val="clear" w:color="auto" w:fill="auto"/>
            <w:vAlign w:val="center"/>
            <w:hideMark/>
          </w:tcPr>
          <w:p w14:paraId="017DDF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4E6F3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B2972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CCE83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8DD4B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3C99DA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756278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DAD8E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0,09722</w:t>
            </w:r>
          </w:p>
        </w:tc>
        <w:tc>
          <w:tcPr>
            <w:tcW w:w="1632" w:type="dxa"/>
            <w:gridSpan w:val="2"/>
            <w:tcBorders>
              <w:top w:val="nil"/>
              <w:left w:val="nil"/>
              <w:bottom w:val="nil"/>
              <w:right w:val="single" w:sz="8" w:space="0" w:color="auto"/>
            </w:tcBorders>
            <w:shd w:val="clear" w:color="auto" w:fill="auto"/>
            <w:hideMark/>
          </w:tcPr>
          <w:p w14:paraId="664608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A51CA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AF603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4ADE73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52F9B8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12C84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0,0666264</w:t>
            </w:r>
          </w:p>
        </w:tc>
        <w:tc>
          <w:tcPr>
            <w:tcW w:w="1632" w:type="dxa"/>
            <w:gridSpan w:val="2"/>
            <w:tcBorders>
              <w:top w:val="nil"/>
              <w:left w:val="nil"/>
              <w:bottom w:val="nil"/>
              <w:right w:val="single" w:sz="8" w:space="0" w:color="auto"/>
            </w:tcBorders>
            <w:shd w:val="clear" w:color="auto" w:fill="auto"/>
            <w:hideMark/>
          </w:tcPr>
          <w:p w14:paraId="33DD58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2377B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248D4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4F000A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4F924B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A5A71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0,032538</w:t>
            </w:r>
          </w:p>
        </w:tc>
        <w:tc>
          <w:tcPr>
            <w:tcW w:w="1632" w:type="dxa"/>
            <w:gridSpan w:val="2"/>
            <w:tcBorders>
              <w:top w:val="nil"/>
              <w:left w:val="nil"/>
              <w:bottom w:val="nil"/>
              <w:right w:val="single" w:sz="8" w:space="0" w:color="auto"/>
            </w:tcBorders>
            <w:shd w:val="clear" w:color="auto" w:fill="auto"/>
            <w:hideMark/>
          </w:tcPr>
          <w:p w14:paraId="3AC72D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B8498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9B46C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39BE5B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56D84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42A3F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0,09722</w:t>
            </w:r>
          </w:p>
        </w:tc>
        <w:tc>
          <w:tcPr>
            <w:tcW w:w="1632" w:type="dxa"/>
            <w:gridSpan w:val="2"/>
            <w:tcBorders>
              <w:top w:val="nil"/>
              <w:left w:val="nil"/>
              <w:bottom w:val="nil"/>
              <w:right w:val="single" w:sz="8" w:space="0" w:color="auto"/>
            </w:tcBorders>
            <w:shd w:val="clear" w:color="auto" w:fill="auto"/>
            <w:hideMark/>
          </w:tcPr>
          <w:p w14:paraId="27D35D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94C8A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2EA9E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1DE002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35C43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15B9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37437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C8BD6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2E20C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7500AB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L=1300мм</w:t>
            </w:r>
          </w:p>
        </w:tc>
        <w:tc>
          <w:tcPr>
            <w:tcW w:w="1619" w:type="dxa"/>
            <w:tcBorders>
              <w:top w:val="nil"/>
              <w:left w:val="single" w:sz="4" w:space="0" w:color="auto"/>
              <w:bottom w:val="nil"/>
              <w:right w:val="nil"/>
            </w:tcBorders>
            <w:shd w:val="clear" w:color="auto" w:fill="auto"/>
            <w:hideMark/>
          </w:tcPr>
          <w:p w14:paraId="35B450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725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A600C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C12A6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D163D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793218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11DD5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7BFC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19994A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4951B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5836B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6DB2C5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7E5F30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C4E8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310ECF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60CDEA"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7D099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8A50E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ПРМ-3 (АБ-30)</w:t>
            </w:r>
          </w:p>
        </w:tc>
        <w:tc>
          <w:tcPr>
            <w:tcW w:w="1619" w:type="dxa"/>
            <w:tcBorders>
              <w:top w:val="nil"/>
              <w:left w:val="nil"/>
              <w:bottom w:val="nil"/>
              <w:right w:val="single" w:sz="4" w:space="0" w:color="auto"/>
            </w:tcBorders>
            <w:shd w:val="clear" w:color="auto" w:fill="auto"/>
            <w:vAlign w:val="center"/>
            <w:hideMark/>
          </w:tcPr>
          <w:p w14:paraId="4F316B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5FBA6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23CF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C291B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4C876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59742D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58FFBC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65E169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0,10792</w:t>
            </w:r>
          </w:p>
        </w:tc>
        <w:tc>
          <w:tcPr>
            <w:tcW w:w="1632" w:type="dxa"/>
            <w:gridSpan w:val="2"/>
            <w:tcBorders>
              <w:top w:val="nil"/>
              <w:left w:val="nil"/>
              <w:bottom w:val="nil"/>
              <w:right w:val="single" w:sz="8" w:space="0" w:color="auto"/>
            </w:tcBorders>
            <w:shd w:val="clear" w:color="auto" w:fill="auto"/>
            <w:hideMark/>
          </w:tcPr>
          <w:p w14:paraId="138AC5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23937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C5C3E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39DFDA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5BC045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A4103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0,1122368</w:t>
            </w:r>
          </w:p>
        </w:tc>
        <w:tc>
          <w:tcPr>
            <w:tcW w:w="1632" w:type="dxa"/>
            <w:gridSpan w:val="2"/>
            <w:tcBorders>
              <w:top w:val="nil"/>
              <w:left w:val="nil"/>
              <w:bottom w:val="nil"/>
              <w:right w:val="single" w:sz="8" w:space="0" w:color="auto"/>
            </w:tcBorders>
            <w:shd w:val="clear" w:color="auto" w:fill="auto"/>
            <w:hideMark/>
          </w:tcPr>
          <w:p w14:paraId="2B3173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2BB8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6DD56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145AF2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000FF6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6DB9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2F6C47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CA39A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BE0FD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1175F1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74B4F2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BB7E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1FF443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DADBE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113A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69EED6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0AA5E7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A26F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07A71B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A347F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73227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3A0FD4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0C50F7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3A6F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71E4CD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15CD45"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00D0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E5E9D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ПРМ-4-1/-4-2 (АБ-30)</w:t>
            </w:r>
          </w:p>
        </w:tc>
        <w:tc>
          <w:tcPr>
            <w:tcW w:w="1619" w:type="dxa"/>
            <w:tcBorders>
              <w:top w:val="nil"/>
              <w:left w:val="nil"/>
              <w:bottom w:val="nil"/>
              <w:right w:val="single" w:sz="4" w:space="0" w:color="auto"/>
            </w:tcBorders>
            <w:shd w:val="clear" w:color="auto" w:fill="auto"/>
            <w:vAlign w:val="center"/>
            <w:hideMark/>
          </w:tcPr>
          <w:p w14:paraId="7EBA3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8693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78B5A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F8737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7708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431435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79659D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A66F0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0,19616</w:t>
            </w:r>
          </w:p>
        </w:tc>
        <w:tc>
          <w:tcPr>
            <w:tcW w:w="1632" w:type="dxa"/>
            <w:gridSpan w:val="2"/>
            <w:tcBorders>
              <w:top w:val="nil"/>
              <w:left w:val="nil"/>
              <w:bottom w:val="nil"/>
              <w:right w:val="single" w:sz="8" w:space="0" w:color="auto"/>
            </w:tcBorders>
            <w:shd w:val="clear" w:color="auto" w:fill="auto"/>
            <w:hideMark/>
          </w:tcPr>
          <w:p w14:paraId="6A2BB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66414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871D9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62B0B0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2F700B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876D2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0,1853952</w:t>
            </w:r>
          </w:p>
        </w:tc>
        <w:tc>
          <w:tcPr>
            <w:tcW w:w="1632" w:type="dxa"/>
            <w:gridSpan w:val="2"/>
            <w:tcBorders>
              <w:top w:val="nil"/>
              <w:left w:val="nil"/>
              <w:bottom w:val="nil"/>
              <w:right w:val="single" w:sz="8" w:space="0" w:color="auto"/>
            </w:tcBorders>
            <w:shd w:val="clear" w:color="auto" w:fill="auto"/>
            <w:hideMark/>
          </w:tcPr>
          <w:p w14:paraId="0169A8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3D307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6E34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39101E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3A803C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4A572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0,014688</w:t>
            </w:r>
          </w:p>
        </w:tc>
        <w:tc>
          <w:tcPr>
            <w:tcW w:w="1632" w:type="dxa"/>
            <w:gridSpan w:val="2"/>
            <w:tcBorders>
              <w:top w:val="nil"/>
              <w:left w:val="nil"/>
              <w:bottom w:val="nil"/>
              <w:right w:val="single" w:sz="8" w:space="0" w:color="auto"/>
            </w:tcBorders>
            <w:shd w:val="clear" w:color="auto" w:fill="auto"/>
            <w:hideMark/>
          </w:tcPr>
          <w:p w14:paraId="3A2659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B5D1C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2796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0665CB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0A428B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35E8E9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0,19616</w:t>
            </w:r>
          </w:p>
        </w:tc>
        <w:tc>
          <w:tcPr>
            <w:tcW w:w="1632" w:type="dxa"/>
            <w:gridSpan w:val="2"/>
            <w:tcBorders>
              <w:top w:val="nil"/>
              <w:left w:val="nil"/>
              <w:bottom w:val="nil"/>
              <w:right w:val="single" w:sz="8" w:space="0" w:color="auto"/>
            </w:tcBorders>
            <w:shd w:val="clear" w:color="auto" w:fill="auto"/>
            <w:hideMark/>
          </w:tcPr>
          <w:p w14:paraId="43599B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3A1A7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D3E87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42EBC3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69A950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7B9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4927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6E5A3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7174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6345A3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0195C4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AF40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0348BC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13FCA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C8850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747B3D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370494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D145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0852C3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7E585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BCFCF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0E5977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19572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A69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7422B4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5F3B05"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10BD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13FF0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ПРМ-5 (АБ-30)</w:t>
            </w:r>
          </w:p>
        </w:tc>
        <w:tc>
          <w:tcPr>
            <w:tcW w:w="1619" w:type="dxa"/>
            <w:tcBorders>
              <w:top w:val="nil"/>
              <w:left w:val="nil"/>
              <w:bottom w:val="nil"/>
              <w:right w:val="single" w:sz="4" w:space="0" w:color="auto"/>
            </w:tcBorders>
            <w:shd w:val="clear" w:color="auto" w:fill="auto"/>
            <w:vAlign w:val="center"/>
            <w:hideMark/>
          </w:tcPr>
          <w:p w14:paraId="4CEB69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E3DC2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24D5F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17CB58"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67E2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16408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5B202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91C8F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7B112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A28FA8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EE0D1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71DA8F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68BF43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C8927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0,04336</w:t>
            </w:r>
          </w:p>
        </w:tc>
        <w:tc>
          <w:tcPr>
            <w:tcW w:w="1632" w:type="dxa"/>
            <w:gridSpan w:val="2"/>
            <w:tcBorders>
              <w:top w:val="nil"/>
              <w:left w:val="nil"/>
              <w:bottom w:val="nil"/>
              <w:right w:val="single" w:sz="8" w:space="0" w:color="auto"/>
            </w:tcBorders>
            <w:shd w:val="clear" w:color="auto" w:fill="auto"/>
            <w:hideMark/>
          </w:tcPr>
          <w:p w14:paraId="04C7A5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CE86B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11F26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7321E9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N16</w:t>
            </w:r>
          </w:p>
        </w:tc>
        <w:tc>
          <w:tcPr>
            <w:tcW w:w="1619" w:type="dxa"/>
            <w:tcBorders>
              <w:top w:val="nil"/>
              <w:left w:val="single" w:sz="4" w:space="0" w:color="auto"/>
              <w:bottom w:val="nil"/>
              <w:right w:val="nil"/>
            </w:tcBorders>
            <w:shd w:val="clear" w:color="auto" w:fill="auto"/>
            <w:hideMark/>
          </w:tcPr>
          <w:p w14:paraId="76FD88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76C56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0,0405552</w:t>
            </w:r>
          </w:p>
        </w:tc>
        <w:tc>
          <w:tcPr>
            <w:tcW w:w="1632" w:type="dxa"/>
            <w:gridSpan w:val="2"/>
            <w:tcBorders>
              <w:top w:val="nil"/>
              <w:left w:val="nil"/>
              <w:bottom w:val="nil"/>
              <w:right w:val="single" w:sz="8" w:space="0" w:color="auto"/>
            </w:tcBorders>
            <w:shd w:val="clear" w:color="auto" w:fill="auto"/>
            <w:hideMark/>
          </w:tcPr>
          <w:p w14:paraId="123E44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3ADBB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31452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3DB203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12A69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32B9F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0,003672</w:t>
            </w:r>
          </w:p>
        </w:tc>
        <w:tc>
          <w:tcPr>
            <w:tcW w:w="1632" w:type="dxa"/>
            <w:gridSpan w:val="2"/>
            <w:tcBorders>
              <w:top w:val="nil"/>
              <w:left w:val="nil"/>
              <w:bottom w:val="nil"/>
              <w:right w:val="single" w:sz="8" w:space="0" w:color="auto"/>
            </w:tcBorders>
            <w:shd w:val="clear" w:color="auto" w:fill="auto"/>
            <w:hideMark/>
          </w:tcPr>
          <w:p w14:paraId="3BA2DE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BE59A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70B61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6AA4A4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4948A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047DCC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0,04336</w:t>
            </w:r>
          </w:p>
        </w:tc>
        <w:tc>
          <w:tcPr>
            <w:tcW w:w="1632" w:type="dxa"/>
            <w:gridSpan w:val="2"/>
            <w:tcBorders>
              <w:top w:val="nil"/>
              <w:left w:val="nil"/>
              <w:bottom w:val="nil"/>
              <w:right w:val="single" w:sz="8" w:space="0" w:color="auto"/>
            </w:tcBorders>
            <w:shd w:val="clear" w:color="auto" w:fill="auto"/>
            <w:hideMark/>
          </w:tcPr>
          <w:p w14:paraId="691BFC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09272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E824E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580303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06A033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E45E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5F863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358B0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B2EDA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6F8FC4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798294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78D2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3215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CBED9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123D3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166B34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29D0E4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DC0F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E55D4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BECBA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365F1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58E4FD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63E62A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FFF6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99F99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69A3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96C5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72DC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ПРМ-6 (АБ-30)</w:t>
            </w:r>
          </w:p>
        </w:tc>
        <w:tc>
          <w:tcPr>
            <w:tcW w:w="1619" w:type="dxa"/>
            <w:tcBorders>
              <w:top w:val="nil"/>
              <w:left w:val="nil"/>
              <w:bottom w:val="nil"/>
              <w:right w:val="single" w:sz="4" w:space="0" w:color="auto"/>
            </w:tcBorders>
            <w:shd w:val="clear" w:color="auto" w:fill="auto"/>
            <w:vAlign w:val="center"/>
            <w:hideMark/>
          </w:tcPr>
          <w:p w14:paraId="1253BD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1A07B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4BE0F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83D32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D37FB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37A86E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53A534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3E349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0,12008</w:t>
            </w:r>
          </w:p>
        </w:tc>
        <w:tc>
          <w:tcPr>
            <w:tcW w:w="1632" w:type="dxa"/>
            <w:gridSpan w:val="2"/>
            <w:tcBorders>
              <w:top w:val="nil"/>
              <w:left w:val="nil"/>
              <w:bottom w:val="nil"/>
              <w:right w:val="single" w:sz="8" w:space="0" w:color="auto"/>
            </w:tcBorders>
            <w:shd w:val="clear" w:color="auto" w:fill="auto"/>
            <w:hideMark/>
          </w:tcPr>
          <w:p w14:paraId="418BC1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7E460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1488F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17A6D6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N20</w:t>
            </w:r>
          </w:p>
        </w:tc>
        <w:tc>
          <w:tcPr>
            <w:tcW w:w="1619" w:type="dxa"/>
            <w:tcBorders>
              <w:top w:val="nil"/>
              <w:left w:val="single" w:sz="4" w:space="0" w:color="auto"/>
              <w:bottom w:val="nil"/>
              <w:right w:val="nil"/>
            </w:tcBorders>
            <w:shd w:val="clear" w:color="auto" w:fill="auto"/>
            <w:hideMark/>
          </w:tcPr>
          <w:p w14:paraId="766D8E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400BB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0,1163616</w:t>
            </w:r>
          </w:p>
        </w:tc>
        <w:tc>
          <w:tcPr>
            <w:tcW w:w="1632" w:type="dxa"/>
            <w:gridSpan w:val="2"/>
            <w:tcBorders>
              <w:top w:val="nil"/>
              <w:left w:val="nil"/>
              <w:bottom w:val="nil"/>
              <w:right w:val="single" w:sz="8" w:space="0" w:color="auto"/>
            </w:tcBorders>
            <w:shd w:val="clear" w:color="auto" w:fill="auto"/>
            <w:hideMark/>
          </w:tcPr>
          <w:p w14:paraId="0B142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67A74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7521C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14256B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A9837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C942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0,00612</w:t>
            </w:r>
          </w:p>
        </w:tc>
        <w:tc>
          <w:tcPr>
            <w:tcW w:w="1632" w:type="dxa"/>
            <w:gridSpan w:val="2"/>
            <w:tcBorders>
              <w:top w:val="nil"/>
              <w:left w:val="nil"/>
              <w:bottom w:val="nil"/>
              <w:right w:val="single" w:sz="8" w:space="0" w:color="auto"/>
            </w:tcBorders>
            <w:shd w:val="clear" w:color="auto" w:fill="auto"/>
            <w:hideMark/>
          </w:tcPr>
          <w:p w14:paraId="1BF739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ADD47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189D6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1FFB34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031264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739582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0,12008</w:t>
            </w:r>
          </w:p>
        </w:tc>
        <w:tc>
          <w:tcPr>
            <w:tcW w:w="1632" w:type="dxa"/>
            <w:gridSpan w:val="2"/>
            <w:tcBorders>
              <w:top w:val="nil"/>
              <w:left w:val="nil"/>
              <w:bottom w:val="nil"/>
              <w:right w:val="single" w:sz="8" w:space="0" w:color="auto"/>
            </w:tcBorders>
            <w:shd w:val="clear" w:color="auto" w:fill="auto"/>
            <w:hideMark/>
          </w:tcPr>
          <w:p w14:paraId="49CEAC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845E1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FBBA8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3D4976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465BC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73AA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5261A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8C62E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1A40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161E70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L=600мм</w:t>
            </w:r>
          </w:p>
        </w:tc>
        <w:tc>
          <w:tcPr>
            <w:tcW w:w="1619" w:type="dxa"/>
            <w:tcBorders>
              <w:top w:val="nil"/>
              <w:left w:val="single" w:sz="4" w:space="0" w:color="auto"/>
              <w:bottom w:val="nil"/>
              <w:right w:val="nil"/>
            </w:tcBorders>
            <w:shd w:val="clear" w:color="auto" w:fill="auto"/>
            <w:hideMark/>
          </w:tcPr>
          <w:p w14:paraId="28BF3B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4C6F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4E52EE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6C90B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ABAFF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02E7B0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0D72CA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DDB2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5F25A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3B885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6F93A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1256DD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2975DF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FA88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0B5A5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AFA13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DEB69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B3ED8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ПРМ-7 (АБ-30)</w:t>
            </w:r>
          </w:p>
        </w:tc>
        <w:tc>
          <w:tcPr>
            <w:tcW w:w="1619" w:type="dxa"/>
            <w:tcBorders>
              <w:top w:val="nil"/>
              <w:left w:val="nil"/>
              <w:bottom w:val="nil"/>
              <w:right w:val="single" w:sz="4" w:space="0" w:color="auto"/>
            </w:tcBorders>
            <w:shd w:val="clear" w:color="auto" w:fill="auto"/>
            <w:vAlign w:val="center"/>
            <w:hideMark/>
          </w:tcPr>
          <w:p w14:paraId="04F89F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1183B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9A3A2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61BB4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DC99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794935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088685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BAA3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0,15408</w:t>
            </w:r>
          </w:p>
        </w:tc>
        <w:tc>
          <w:tcPr>
            <w:tcW w:w="1632" w:type="dxa"/>
            <w:gridSpan w:val="2"/>
            <w:tcBorders>
              <w:top w:val="nil"/>
              <w:left w:val="nil"/>
              <w:bottom w:val="nil"/>
              <w:right w:val="single" w:sz="8" w:space="0" w:color="auto"/>
            </w:tcBorders>
            <w:shd w:val="clear" w:color="auto" w:fill="auto"/>
            <w:hideMark/>
          </w:tcPr>
          <w:p w14:paraId="3C0FFC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FD85A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C599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755096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N12</w:t>
            </w:r>
          </w:p>
        </w:tc>
        <w:tc>
          <w:tcPr>
            <w:tcW w:w="1619" w:type="dxa"/>
            <w:tcBorders>
              <w:top w:val="nil"/>
              <w:left w:val="single" w:sz="4" w:space="0" w:color="auto"/>
              <w:bottom w:val="nil"/>
              <w:right w:val="nil"/>
            </w:tcBorders>
            <w:shd w:val="clear" w:color="auto" w:fill="auto"/>
            <w:hideMark/>
          </w:tcPr>
          <w:p w14:paraId="2FA02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E0910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0,137904</w:t>
            </w:r>
          </w:p>
        </w:tc>
        <w:tc>
          <w:tcPr>
            <w:tcW w:w="1632" w:type="dxa"/>
            <w:gridSpan w:val="2"/>
            <w:tcBorders>
              <w:top w:val="nil"/>
              <w:left w:val="nil"/>
              <w:bottom w:val="nil"/>
              <w:right w:val="single" w:sz="8" w:space="0" w:color="auto"/>
            </w:tcBorders>
            <w:shd w:val="clear" w:color="auto" w:fill="auto"/>
            <w:hideMark/>
          </w:tcPr>
          <w:p w14:paraId="2CC502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0F958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4FCFE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38AA52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79353B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A2787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0,0192576</w:t>
            </w:r>
          </w:p>
        </w:tc>
        <w:tc>
          <w:tcPr>
            <w:tcW w:w="1632" w:type="dxa"/>
            <w:gridSpan w:val="2"/>
            <w:tcBorders>
              <w:top w:val="nil"/>
              <w:left w:val="nil"/>
              <w:bottom w:val="nil"/>
              <w:right w:val="single" w:sz="8" w:space="0" w:color="auto"/>
            </w:tcBorders>
            <w:shd w:val="clear" w:color="auto" w:fill="auto"/>
            <w:hideMark/>
          </w:tcPr>
          <w:p w14:paraId="299311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82352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2E73D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4C379D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0C92BF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74C739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0,15408</w:t>
            </w:r>
          </w:p>
        </w:tc>
        <w:tc>
          <w:tcPr>
            <w:tcW w:w="1632" w:type="dxa"/>
            <w:gridSpan w:val="2"/>
            <w:tcBorders>
              <w:top w:val="nil"/>
              <w:left w:val="nil"/>
              <w:bottom w:val="nil"/>
              <w:right w:val="single" w:sz="8" w:space="0" w:color="auto"/>
            </w:tcBorders>
            <w:shd w:val="clear" w:color="auto" w:fill="auto"/>
            <w:hideMark/>
          </w:tcPr>
          <w:p w14:paraId="19F3E4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5CF88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A3ECB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06168F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отворiв в цегляних стiнах, товщина стiн 0,5</w:t>
            </w:r>
            <w:r w:rsidRPr="00FC1690">
              <w:rPr>
                <w:rFonts w:ascii="Times New Roman" w:hAnsi="Times New Roman"/>
                <w:szCs w:val="24"/>
                <w:lang w:val="uk-UA" w:eastAsia="uk-UA"/>
              </w:rPr>
              <w:br/>
              <w:t>цеглини, дiаметр отвору до 20 мм (товщ. сверлення 500</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2A8CA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0B044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354DA9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3F37E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CB721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08955F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кожнi 0,5 цеглини товщини стiни додавати (додається</w:t>
            </w:r>
            <w:r w:rsidRPr="00FC1690">
              <w:rPr>
                <w:rFonts w:ascii="Times New Roman" w:hAnsi="Times New Roman"/>
                <w:szCs w:val="24"/>
                <w:lang w:val="uk-UA" w:eastAsia="uk-UA"/>
              </w:rPr>
              <w:br/>
              <w:t>380 мм)</w:t>
            </w:r>
          </w:p>
        </w:tc>
        <w:tc>
          <w:tcPr>
            <w:tcW w:w="1619" w:type="dxa"/>
            <w:tcBorders>
              <w:top w:val="nil"/>
              <w:left w:val="single" w:sz="4" w:space="0" w:color="auto"/>
              <w:bottom w:val="nil"/>
              <w:right w:val="nil"/>
            </w:tcBorders>
            <w:shd w:val="clear" w:color="auto" w:fill="auto"/>
            <w:hideMark/>
          </w:tcPr>
          <w:p w14:paraId="6571C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39D1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3D2A27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12F3A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550B9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74DA74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7BBC4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3737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3E6404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395E1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81923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5776D8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L=600мм</w:t>
            </w:r>
          </w:p>
        </w:tc>
        <w:tc>
          <w:tcPr>
            <w:tcW w:w="1619" w:type="dxa"/>
            <w:tcBorders>
              <w:top w:val="nil"/>
              <w:left w:val="single" w:sz="4" w:space="0" w:color="auto"/>
              <w:bottom w:val="nil"/>
              <w:right w:val="nil"/>
            </w:tcBorders>
            <w:shd w:val="clear" w:color="auto" w:fill="auto"/>
            <w:hideMark/>
          </w:tcPr>
          <w:p w14:paraId="055DA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98C1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234D72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AAE85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CDA6B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72691E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45CDBC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0CB84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1AABB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C2C37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2A124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hideMark/>
          </w:tcPr>
          <w:p w14:paraId="7AF288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457A09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5CFA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3B96C2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8713E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7D193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E13BB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ПРМ-8 (АБ-30)</w:t>
            </w:r>
          </w:p>
        </w:tc>
        <w:tc>
          <w:tcPr>
            <w:tcW w:w="1619" w:type="dxa"/>
            <w:tcBorders>
              <w:top w:val="nil"/>
              <w:left w:val="nil"/>
              <w:bottom w:val="nil"/>
              <w:right w:val="single" w:sz="4" w:space="0" w:color="auto"/>
            </w:tcBorders>
            <w:shd w:val="clear" w:color="auto" w:fill="auto"/>
            <w:vAlign w:val="center"/>
            <w:hideMark/>
          </w:tcPr>
          <w:p w14:paraId="65FC25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534FE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D0A98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1255F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B141B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hideMark/>
          </w:tcPr>
          <w:p w14:paraId="4D75A4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3525F3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C0054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0,4008</w:t>
            </w:r>
          </w:p>
        </w:tc>
        <w:tc>
          <w:tcPr>
            <w:tcW w:w="1632" w:type="dxa"/>
            <w:gridSpan w:val="2"/>
            <w:tcBorders>
              <w:top w:val="nil"/>
              <w:left w:val="nil"/>
              <w:bottom w:val="nil"/>
              <w:right w:val="single" w:sz="8" w:space="0" w:color="auto"/>
            </w:tcBorders>
            <w:shd w:val="clear" w:color="auto" w:fill="auto"/>
            <w:hideMark/>
          </w:tcPr>
          <w:p w14:paraId="03B404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0FB7B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67805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hideMark/>
          </w:tcPr>
          <w:p w14:paraId="5588F7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N12</w:t>
            </w:r>
          </w:p>
        </w:tc>
        <w:tc>
          <w:tcPr>
            <w:tcW w:w="1619" w:type="dxa"/>
            <w:tcBorders>
              <w:top w:val="nil"/>
              <w:left w:val="single" w:sz="4" w:space="0" w:color="auto"/>
              <w:bottom w:val="nil"/>
              <w:right w:val="nil"/>
            </w:tcBorders>
            <w:shd w:val="clear" w:color="auto" w:fill="auto"/>
            <w:hideMark/>
          </w:tcPr>
          <w:p w14:paraId="0286C4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73D10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0,360672</w:t>
            </w:r>
          </w:p>
        </w:tc>
        <w:tc>
          <w:tcPr>
            <w:tcW w:w="1632" w:type="dxa"/>
            <w:gridSpan w:val="2"/>
            <w:tcBorders>
              <w:top w:val="nil"/>
              <w:left w:val="nil"/>
              <w:bottom w:val="nil"/>
              <w:right w:val="single" w:sz="8" w:space="0" w:color="auto"/>
            </w:tcBorders>
            <w:shd w:val="clear" w:color="auto" w:fill="auto"/>
            <w:hideMark/>
          </w:tcPr>
          <w:p w14:paraId="4CBBB4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BD353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E06E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hideMark/>
          </w:tcPr>
          <w:p w14:paraId="196D96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1C243C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5446B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0,048144</w:t>
            </w:r>
          </w:p>
        </w:tc>
        <w:tc>
          <w:tcPr>
            <w:tcW w:w="1632" w:type="dxa"/>
            <w:gridSpan w:val="2"/>
            <w:tcBorders>
              <w:top w:val="nil"/>
              <w:left w:val="nil"/>
              <w:bottom w:val="nil"/>
              <w:right w:val="single" w:sz="8" w:space="0" w:color="auto"/>
            </w:tcBorders>
            <w:shd w:val="clear" w:color="auto" w:fill="auto"/>
            <w:hideMark/>
          </w:tcPr>
          <w:p w14:paraId="1CE4E8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A7676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9AF5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hideMark/>
          </w:tcPr>
          <w:p w14:paraId="16EF41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73C253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011407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0,4008</w:t>
            </w:r>
          </w:p>
        </w:tc>
        <w:tc>
          <w:tcPr>
            <w:tcW w:w="1632" w:type="dxa"/>
            <w:gridSpan w:val="2"/>
            <w:tcBorders>
              <w:top w:val="nil"/>
              <w:left w:val="nil"/>
              <w:bottom w:val="nil"/>
              <w:right w:val="single" w:sz="8" w:space="0" w:color="auto"/>
            </w:tcBorders>
            <w:shd w:val="clear" w:color="auto" w:fill="auto"/>
            <w:hideMark/>
          </w:tcPr>
          <w:p w14:paraId="787850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655F4B"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33760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hideMark/>
          </w:tcPr>
          <w:p w14:paraId="3E75F0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отворiв в цегляних стiнах, товщина стiн 0,5</w:t>
            </w:r>
            <w:r w:rsidRPr="00FC1690">
              <w:rPr>
                <w:rFonts w:ascii="Times New Roman" w:hAnsi="Times New Roman"/>
                <w:szCs w:val="24"/>
                <w:lang w:val="uk-UA" w:eastAsia="uk-UA"/>
              </w:rPr>
              <w:br/>
              <w:t>цеглини, дiаметр отвору до 20 мм (товщ. сверлення 500</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4DA083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E7A2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E4F9D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92F75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F05A5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hideMark/>
          </w:tcPr>
          <w:p w14:paraId="26A43C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кожнi 0,5 цеглини товщини стiни додавати (додається</w:t>
            </w:r>
            <w:r w:rsidRPr="00FC1690">
              <w:rPr>
                <w:rFonts w:ascii="Times New Roman" w:hAnsi="Times New Roman"/>
                <w:szCs w:val="24"/>
                <w:lang w:val="uk-UA" w:eastAsia="uk-UA"/>
              </w:rPr>
              <w:br/>
              <w:t>380 мм)</w:t>
            </w:r>
          </w:p>
        </w:tc>
        <w:tc>
          <w:tcPr>
            <w:tcW w:w="1619" w:type="dxa"/>
            <w:tcBorders>
              <w:top w:val="nil"/>
              <w:left w:val="single" w:sz="4" w:space="0" w:color="auto"/>
              <w:bottom w:val="nil"/>
              <w:right w:val="nil"/>
            </w:tcBorders>
            <w:shd w:val="clear" w:color="auto" w:fill="auto"/>
            <w:hideMark/>
          </w:tcPr>
          <w:p w14:paraId="05A8D1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836C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24E426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37801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4278B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hideMark/>
          </w:tcPr>
          <w:p w14:paraId="1C21ED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5CA7E1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9370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65886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390F6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53AFA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hideMark/>
          </w:tcPr>
          <w:p w14:paraId="22A722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L=600мм</w:t>
            </w:r>
          </w:p>
        </w:tc>
        <w:tc>
          <w:tcPr>
            <w:tcW w:w="1619" w:type="dxa"/>
            <w:tcBorders>
              <w:top w:val="nil"/>
              <w:left w:val="single" w:sz="4" w:space="0" w:color="auto"/>
              <w:bottom w:val="nil"/>
              <w:right w:val="nil"/>
            </w:tcBorders>
            <w:shd w:val="clear" w:color="auto" w:fill="auto"/>
            <w:hideMark/>
          </w:tcPr>
          <w:p w14:paraId="00D565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931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76DE0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7434E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0FC4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hideMark/>
          </w:tcPr>
          <w:p w14:paraId="04EB4D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520C5E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94A9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454328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EB448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11E22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hideMark/>
          </w:tcPr>
          <w:p w14:paraId="0C3015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2BA949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651C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7A0A94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4D4427"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6B0A9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2548E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Перемичка металева ПРМ-9 (АБ-30)</w:t>
            </w:r>
          </w:p>
        </w:tc>
        <w:tc>
          <w:tcPr>
            <w:tcW w:w="1619" w:type="dxa"/>
            <w:tcBorders>
              <w:top w:val="nil"/>
              <w:left w:val="nil"/>
              <w:bottom w:val="nil"/>
              <w:right w:val="single" w:sz="4" w:space="0" w:color="auto"/>
            </w:tcBorders>
            <w:shd w:val="clear" w:color="auto" w:fill="auto"/>
            <w:vAlign w:val="center"/>
            <w:hideMark/>
          </w:tcPr>
          <w:p w14:paraId="50EFD5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BE55A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8C785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24097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43C4B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hideMark/>
          </w:tcPr>
          <w:p w14:paraId="681A3A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перемичок</w:t>
            </w:r>
          </w:p>
        </w:tc>
        <w:tc>
          <w:tcPr>
            <w:tcW w:w="1619" w:type="dxa"/>
            <w:tcBorders>
              <w:top w:val="nil"/>
              <w:left w:val="single" w:sz="4" w:space="0" w:color="auto"/>
              <w:bottom w:val="nil"/>
              <w:right w:val="nil"/>
            </w:tcBorders>
            <w:shd w:val="clear" w:color="auto" w:fill="auto"/>
            <w:hideMark/>
          </w:tcPr>
          <w:p w14:paraId="514F9F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6AE50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0,067</w:t>
            </w:r>
          </w:p>
        </w:tc>
        <w:tc>
          <w:tcPr>
            <w:tcW w:w="1632" w:type="dxa"/>
            <w:gridSpan w:val="2"/>
            <w:tcBorders>
              <w:top w:val="nil"/>
              <w:left w:val="nil"/>
              <w:bottom w:val="nil"/>
              <w:right w:val="single" w:sz="8" w:space="0" w:color="auto"/>
            </w:tcBorders>
            <w:shd w:val="clear" w:color="auto" w:fill="auto"/>
            <w:hideMark/>
          </w:tcPr>
          <w:p w14:paraId="18605E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14CEE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58B26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hideMark/>
          </w:tcPr>
          <w:p w14:paraId="3663AA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N12</w:t>
            </w:r>
          </w:p>
        </w:tc>
        <w:tc>
          <w:tcPr>
            <w:tcW w:w="1619" w:type="dxa"/>
            <w:tcBorders>
              <w:top w:val="nil"/>
              <w:left w:val="single" w:sz="4" w:space="0" w:color="auto"/>
              <w:bottom w:val="nil"/>
              <w:right w:val="nil"/>
            </w:tcBorders>
            <w:shd w:val="clear" w:color="auto" w:fill="auto"/>
            <w:hideMark/>
          </w:tcPr>
          <w:p w14:paraId="28845A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88794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0,048144</w:t>
            </w:r>
          </w:p>
        </w:tc>
        <w:tc>
          <w:tcPr>
            <w:tcW w:w="1632" w:type="dxa"/>
            <w:gridSpan w:val="2"/>
            <w:tcBorders>
              <w:top w:val="nil"/>
              <w:left w:val="nil"/>
              <w:bottom w:val="nil"/>
              <w:right w:val="single" w:sz="8" w:space="0" w:color="auto"/>
            </w:tcBorders>
            <w:shd w:val="clear" w:color="auto" w:fill="auto"/>
            <w:hideMark/>
          </w:tcPr>
          <w:p w14:paraId="046B36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602AE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951D6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hideMark/>
          </w:tcPr>
          <w:p w14:paraId="33B1CA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штабовий ширина 50 мм, товщина 6 мм</w:t>
            </w:r>
          </w:p>
        </w:tc>
        <w:tc>
          <w:tcPr>
            <w:tcW w:w="1619" w:type="dxa"/>
            <w:tcBorders>
              <w:top w:val="nil"/>
              <w:left w:val="single" w:sz="4" w:space="0" w:color="auto"/>
              <w:bottom w:val="nil"/>
              <w:right w:val="nil"/>
            </w:tcBorders>
            <w:shd w:val="clear" w:color="auto" w:fill="auto"/>
            <w:hideMark/>
          </w:tcPr>
          <w:p w14:paraId="46A437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4F1B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0,020196</w:t>
            </w:r>
          </w:p>
        </w:tc>
        <w:tc>
          <w:tcPr>
            <w:tcW w:w="1632" w:type="dxa"/>
            <w:gridSpan w:val="2"/>
            <w:tcBorders>
              <w:top w:val="nil"/>
              <w:left w:val="nil"/>
              <w:bottom w:val="nil"/>
              <w:right w:val="single" w:sz="8" w:space="0" w:color="auto"/>
            </w:tcBorders>
            <w:shd w:val="clear" w:color="auto" w:fill="auto"/>
            <w:hideMark/>
          </w:tcPr>
          <w:p w14:paraId="693968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5C9E8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65A8B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nil"/>
              <w:right w:val="nil"/>
            </w:tcBorders>
            <w:shd w:val="clear" w:color="auto" w:fill="auto"/>
            <w:hideMark/>
          </w:tcPr>
          <w:p w14:paraId="4AA1C9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перемичок із металевих балок</w:t>
            </w:r>
          </w:p>
        </w:tc>
        <w:tc>
          <w:tcPr>
            <w:tcW w:w="1619" w:type="dxa"/>
            <w:tcBorders>
              <w:top w:val="nil"/>
              <w:left w:val="single" w:sz="4" w:space="0" w:color="auto"/>
              <w:bottom w:val="nil"/>
              <w:right w:val="nil"/>
            </w:tcBorders>
            <w:shd w:val="clear" w:color="auto" w:fill="auto"/>
            <w:hideMark/>
          </w:tcPr>
          <w:p w14:paraId="3BB095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00727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0,067</w:t>
            </w:r>
          </w:p>
        </w:tc>
        <w:tc>
          <w:tcPr>
            <w:tcW w:w="1632" w:type="dxa"/>
            <w:gridSpan w:val="2"/>
            <w:tcBorders>
              <w:top w:val="nil"/>
              <w:left w:val="nil"/>
              <w:bottom w:val="nil"/>
              <w:right w:val="single" w:sz="8" w:space="0" w:color="auto"/>
            </w:tcBorders>
            <w:shd w:val="clear" w:color="auto" w:fill="auto"/>
            <w:hideMark/>
          </w:tcPr>
          <w:p w14:paraId="437A42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088FB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03A3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7030" w:type="dxa"/>
            <w:tcBorders>
              <w:top w:val="nil"/>
              <w:left w:val="nil"/>
              <w:bottom w:val="nil"/>
              <w:right w:val="nil"/>
            </w:tcBorders>
            <w:shd w:val="clear" w:color="auto" w:fill="auto"/>
            <w:hideMark/>
          </w:tcPr>
          <w:p w14:paraId="4484F5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отворiв в цегляних стiнах, товщина стiн 0,5</w:t>
            </w:r>
            <w:r w:rsidRPr="00FC1690">
              <w:rPr>
                <w:rFonts w:ascii="Times New Roman" w:hAnsi="Times New Roman"/>
                <w:szCs w:val="24"/>
                <w:lang w:val="uk-UA" w:eastAsia="uk-UA"/>
              </w:rPr>
              <w:br/>
              <w:t>цеглини, дiаметр отвору до 20 мм (товщ. сверлення 500</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3BBCEB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B0BD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6C5522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28752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87D1E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7030" w:type="dxa"/>
            <w:tcBorders>
              <w:top w:val="nil"/>
              <w:left w:val="nil"/>
              <w:bottom w:val="nil"/>
              <w:right w:val="nil"/>
            </w:tcBorders>
            <w:shd w:val="clear" w:color="auto" w:fill="auto"/>
            <w:hideMark/>
          </w:tcPr>
          <w:p w14:paraId="730F38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кожнi 0,5 цеглини товщини стiни додавати (додається</w:t>
            </w:r>
            <w:r w:rsidRPr="00FC1690">
              <w:rPr>
                <w:rFonts w:ascii="Times New Roman" w:hAnsi="Times New Roman"/>
                <w:szCs w:val="24"/>
                <w:lang w:val="uk-UA" w:eastAsia="uk-UA"/>
              </w:rPr>
              <w:br/>
              <w:t>380 мм)</w:t>
            </w:r>
          </w:p>
        </w:tc>
        <w:tc>
          <w:tcPr>
            <w:tcW w:w="1619" w:type="dxa"/>
            <w:tcBorders>
              <w:top w:val="nil"/>
              <w:left w:val="single" w:sz="4" w:space="0" w:color="auto"/>
              <w:bottom w:val="nil"/>
              <w:right w:val="nil"/>
            </w:tcBorders>
            <w:shd w:val="clear" w:color="auto" w:fill="auto"/>
            <w:hideMark/>
          </w:tcPr>
          <w:p w14:paraId="29EEDC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9A6D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7E5B78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3AAB1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921F9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7030" w:type="dxa"/>
            <w:tcBorders>
              <w:top w:val="nil"/>
              <w:left w:val="nil"/>
              <w:bottom w:val="nil"/>
              <w:right w:val="nil"/>
            </w:tcBorders>
            <w:shd w:val="clear" w:color="auto" w:fill="auto"/>
            <w:hideMark/>
          </w:tcPr>
          <w:p w14:paraId="177382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455840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5B69A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295880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0A53D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CC39D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7030" w:type="dxa"/>
            <w:tcBorders>
              <w:top w:val="nil"/>
              <w:left w:val="nil"/>
              <w:bottom w:val="nil"/>
              <w:right w:val="nil"/>
            </w:tcBorders>
            <w:shd w:val="clear" w:color="auto" w:fill="auto"/>
            <w:hideMark/>
          </w:tcPr>
          <w:p w14:paraId="377E1E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М12, L=500мм</w:t>
            </w:r>
          </w:p>
        </w:tc>
        <w:tc>
          <w:tcPr>
            <w:tcW w:w="1619" w:type="dxa"/>
            <w:tcBorders>
              <w:top w:val="nil"/>
              <w:left w:val="single" w:sz="4" w:space="0" w:color="auto"/>
              <w:bottom w:val="nil"/>
              <w:right w:val="nil"/>
            </w:tcBorders>
            <w:shd w:val="clear" w:color="auto" w:fill="auto"/>
            <w:hideMark/>
          </w:tcPr>
          <w:p w14:paraId="7C5792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8F20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7BDE1C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8EF66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E3E97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7030" w:type="dxa"/>
            <w:tcBorders>
              <w:top w:val="nil"/>
              <w:left w:val="nil"/>
              <w:bottom w:val="nil"/>
              <w:right w:val="nil"/>
            </w:tcBorders>
            <w:shd w:val="clear" w:color="auto" w:fill="auto"/>
            <w:hideMark/>
          </w:tcPr>
          <w:p w14:paraId="124E83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12 мм</w:t>
            </w:r>
          </w:p>
        </w:tc>
        <w:tc>
          <w:tcPr>
            <w:tcW w:w="1619" w:type="dxa"/>
            <w:tcBorders>
              <w:top w:val="nil"/>
              <w:left w:val="single" w:sz="4" w:space="0" w:color="auto"/>
              <w:bottom w:val="nil"/>
              <w:right w:val="nil"/>
            </w:tcBorders>
            <w:shd w:val="clear" w:color="auto" w:fill="auto"/>
            <w:hideMark/>
          </w:tcPr>
          <w:p w14:paraId="6926C8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DA33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4108B8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FF519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58EEB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7030" w:type="dxa"/>
            <w:tcBorders>
              <w:top w:val="nil"/>
              <w:left w:val="nil"/>
              <w:bottom w:val="nil"/>
              <w:right w:val="nil"/>
            </w:tcBorders>
            <w:shd w:val="clear" w:color="auto" w:fill="auto"/>
            <w:hideMark/>
          </w:tcPr>
          <w:p w14:paraId="46ECE4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12 мм</w:t>
            </w:r>
          </w:p>
        </w:tc>
        <w:tc>
          <w:tcPr>
            <w:tcW w:w="1619" w:type="dxa"/>
            <w:tcBorders>
              <w:top w:val="nil"/>
              <w:left w:val="single" w:sz="4" w:space="0" w:color="auto"/>
              <w:bottom w:val="nil"/>
              <w:right w:val="nil"/>
            </w:tcBorders>
            <w:shd w:val="clear" w:color="auto" w:fill="auto"/>
            <w:hideMark/>
          </w:tcPr>
          <w:p w14:paraId="091007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03F3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7DAB2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708AA6"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8FA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EE382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91323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E4890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0E021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33BF40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583F9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7030" w:type="dxa"/>
            <w:tcBorders>
              <w:top w:val="nil"/>
              <w:left w:val="nil"/>
              <w:bottom w:val="nil"/>
              <w:right w:val="nil"/>
            </w:tcBorders>
            <w:shd w:val="clear" w:color="auto" w:fill="auto"/>
            <w:hideMark/>
          </w:tcPr>
          <w:p w14:paraId="231955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Ґрунтування металевих поверхонь за один раз</w:t>
            </w:r>
            <w:r w:rsidRPr="00FC1690">
              <w:rPr>
                <w:rFonts w:ascii="Times New Roman" w:hAnsi="Times New Roman"/>
                <w:szCs w:val="24"/>
                <w:lang w:val="uk-UA" w:eastAsia="uk-UA"/>
              </w:rPr>
              <w:br/>
              <w:t>ґрунтовкою ГФ-021</w:t>
            </w:r>
          </w:p>
        </w:tc>
        <w:tc>
          <w:tcPr>
            <w:tcW w:w="1619" w:type="dxa"/>
            <w:tcBorders>
              <w:top w:val="nil"/>
              <w:left w:val="single" w:sz="4" w:space="0" w:color="auto"/>
              <w:bottom w:val="nil"/>
              <w:right w:val="nil"/>
            </w:tcBorders>
            <w:shd w:val="clear" w:color="auto" w:fill="auto"/>
            <w:hideMark/>
          </w:tcPr>
          <w:p w14:paraId="1DF757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4E121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52,92</w:t>
            </w:r>
          </w:p>
        </w:tc>
        <w:tc>
          <w:tcPr>
            <w:tcW w:w="1632" w:type="dxa"/>
            <w:gridSpan w:val="2"/>
            <w:tcBorders>
              <w:top w:val="nil"/>
              <w:left w:val="nil"/>
              <w:bottom w:val="nil"/>
              <w:right w:val="single" w:sz="8" w:space="0" w:color="auto"/>
            </w:tcBorders>
            <w:shd w:val="clear" w:color="auto" w:fill="auto"/>
            <w:hideMark/>
          </w:tcPr>
          <w:p w14:paraId="3BBCC0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4FFFF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E0D55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7030" w:type="dxa"/>
            <w:tcBorders>
              <w:top w:val="nil"/>
              <w:left w:val="nil"/>
              <w:bottom w:val="nil"/>
              <w:right w:val="nil"/>
            </w:tcBorders>
            <w:shd w:val="clear" w:color="auto" w:fill="auto"/>
            <w:hideMark/>
          </w:tcPr>
          <w:p w14:paraId="208F7E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поґрунтованих поверхонь</w:t>
            </w:r>
            <w:r w:rsidRPr="00FC1690">
              <w:rPr>
                <w:rFonts w:ascii="Times New Roman" w:hAnsi="Times New Roman"/>
                <w:szCs w:val="24"/>
                <w:lang w:val="uk-UA" w:eastAsia="uk-UA"/>
              </w:rPr>
              <w:br/>
              <w:t>емаллю ХП-799 за 2 рази</w:t>
            </w:r>
          </w:p>
        </w:tc>
        <w:tc>
          <w:tcPr>
            <w:tcW w:w="1619" w:type="dxa"/>
            <w:tcBorders>
              <w:top w:val="nil"/>
              <w:left w:val="single" w:sz="4" w:space="0" w:color="auto"/>
              <w:bottom w:val="nil"/>
              <w:right w:val="nil"/>
            </w:tcBorders>
            <w:shd w:val="clear" w:color="auto" w:fill="auto"/>
            <w:hideMark/>
          </w:tcPr>
          <w:p w14:paraId="3C01B3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845AF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52,92</w:t>
            </w:r>
          </w:p>
        </w:tc>
        <w:tc>
          <w:tcPr>
            <w:tcW w:w="1632" w:type="dxa"/>
            <w:gridSpan w:val="2"/>
            <w:tcBorders>
              <w:top w:val="nil"/>
              <w:left w:val="nil"/>
              <w:bottom w:val="nil"/>
              <w:right w:val="single" w:sz="8" w:space="0" w:color="auto"/>
            </w:tcBorders>
            <w:shd w:val="clear" w:color="auto" w:fill="auto"/>
            <w:hideMark/>
          </w:tcPr>
          <w:p w14:paraId="147C15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10CC22"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31BB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A6687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Вікна</w:t>
            </w:r>
          </w:p>
        </w:tc>
        <w:tc>
          <w:tcPr>
            <w:tcW w:w="1619" w:type="dxa"/>
            <w:tcBorders>
              <w:top w:val="nil"/>
              <w:left w:val="nil"/>
              <w:bottom w:val="nil"/>
              <w:right w:val="single" w:sz="4" w:space="0" w:color="auto"/>
            </w:tcBorders>
            <w:shd w:val="clear" w:color="auto" w:fill="auto"/>
            <w:vAlign w:val="center"/>
            <w:hideMark/>
          </w:tcPr>
          <w:p w14:paraId="7A7AD3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4FFFF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C063A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E3028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D73E3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7030" w:type="dxa"/>
            <w:tcBorders>
              <w:top w:val="nil"/>
              <w:left w:val="nil"/>
              <w:bottom w:val="nil"/>
              <w:right w:val="nil"/>
            </w:tcBorders>
            <w:shd w:val="clear" w:color="auto" w:fill="auto"/>
            <w:hideMark/>
          </w:tcPr>
          <w:p w14:paraId="01D989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віконних коробок в кам'яних стінах з</w:t>
            </w:r>
            <w:r w:rsidRPr="00FC1690">
              <w:rPr>
                <w:rFonts w:ascii="Times New Roman" w:hAnsi="Times New Roman"/>
                <w:szCs w:val="24"/>
                <w:lang w:val="uk-UA" w:eastAsia="uk-UA"/>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118E9D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73655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851E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C2DC1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2E5DE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7030" w:type="dxa"/>
            <w:tcBorders>
              <w:top w:val="nil"/>
              <w:left w:val="nil"/>
              <w:bottom w:val="nil"/>
              <w:right w:val="nil"/>
            </w:tcBorders>
            <w:shd w:val="clear" w:color="auto" w:fill="auto"/>
            <w:hideMark/>
          </w:tcPr>
          <w:p w14:paraId="179590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засклених віконних рам</w:t>
            </w:r>
          </w:p>
        </w:tc>
        <w:tc>
          <w:tcPr>
            <w:tcW w:w="1619" w:type="dxa"/>
            <w:tcBorders>
              <w:top w:val="nil"/>
              <w:left w:val="single" w:sz="4" w:space="0" w:color="auto"/>
              <w:bottom w:val="nil"/>
              <w:right w:val="nil"/>
            </w:tcBorders>
            <w:shd w:val="clear" w:color="auto" w:fill="auto"/>
            <w:hideMark/>
          </w:tcPr>
          <w:p w14:paraId="5FE743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62785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7527CB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F25A0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881C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7030" w:type="dxa"/>
            <w:tcBorders>
              <w:top w:val="nil"/>
              <w:left w:val="nil"/>
              <w:bottom w:val="nil"/>
              <w:right w:val="nil"/>
            </w:tcBorders>
            <w:shd w:val="clear" w:color="auto" w:fill="auto"/>
            <w:hideMark/>
          </w:tcPr>
          <w:p w14:paraId="068762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дерев'яних підвіконних дощок в кам'яних</w:t>
            </w:r>
            <w:r w:rsidRPr="00FC1690">
              <w:rPr>
                <w:rFonts w:ascii="Times New Roman" w:hAnsi="Times New Roman"/>
                <w:szCs w:val="24"/>
                <w:lang w:val="uk-UA" w:eastAsia="uk-UA"/>
              </w:rPr>
              <w:br/>
              <w:t>будівлях</w:t>
            </w:r>
          </w:p>
        </w:tc>
        <w:tc>
          <w:tcPr>
            <w:tcW w:w="1619" w:type="dxa"/>
            <w:tcBorders>
              <w:top w:val="nil"/>
              <w:left w:val="single" w:sz="4" w:space="0" w:color="auto"/>
              <w:bottom w:val="nil"/>
              <w:right w:val="nil"/>
            </w:tcBorders>
            <w:shd w:val="clear" w:color="auto" w:fill="auto"/>
            <w:hideMark/>
          </w:tcPr>
          <w:p w14:paraId="12C9F3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89240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41,73</w:t>
            </w:r>
          </w:p>
        </w:tc>
        <w:tc>
          <w:tcPr>
            <w:tcW w:w="1632" w:type="dxa"/>
            <w:gridSpan w:val="2"/>
            <w:tcBorders>
              <w:top w:val="nil"/>
              <w:left w:val="nil"/>
              <w:bottom w:val="nil"/>
              <w:right w:val="single" w:sz="8" w:space="0" w:color="auto"/>
            </w:tcBorders>
            <w:shd w:val="clear" w:color="auto" w:fill="auto"/>
            <w:hideMark/>
          </w:tcPr>
          <w:p w14:paraId="4DC4DA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681FB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37446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117</w:t>
            </w:r>
          </w:p>
        </w:tc>
        <w:tc>
          <w:tcPr>
            <w:tcW w:w="7030" w:type="dxa"/>
            <w:tcBorders>
              <w:top w:val="nil"/>
              <w:left w:val="nil"/>
              <w:bottom w:val="nil"/>
              <w:right w:val="nil"/>
            </w:tcBorders>
            <w:shd w:val="clear" w:color="auto" w:fill="auto"/>
            <w:hideMark/>
          </w:tcPr>
          <w:p w14:paraId="2EC986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віконних коробок в кам'яних стінах з</w:t>
            </w:r>
            <w:r w:rsidRPr="00FC1690">
              <w:rPr>
                <w:rFonts w:ascii="Times New Roman" w:hAnsi="Times New Roman"/>
                <w:szCs w:val="24"/>
                <w:lang w:val="uk-UA" w:eastAsia="uk-UA"/>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042FAF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345948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603F24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0AEED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29561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118</w:t>
            </w:r>
          </w:p>
        </w:tc>
        <w:tc>
          <w:tcPr>
            <w:tcW w:w="7030" w:type="dxa"/>
            <w:tcBorders>
              <w:top w:val="nil"/>
              <w:left w:val="nil"/>
              <w:bottom w:val="nil"/>
              <w:right w:val="nil"/>
            </w:tcBorders>
            <w:shd w:val="clear" w:color="auto" w:fill="auto"/>
            <w:hideMark/>
          </w:tcPr>
          <w:p w14:paraId="77C8A5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засклених віконних рам</w:t>
            </w:r>
          </w:p>
        </w:tc>
        <w:tc>
          <w:tcPr>
            <w:tcW w:w="1619" w:type="dxa"/>
            <w:tcBorders>
              <w:top w:val="nil"/>
              <w:left w:val="single" w:sz="4" w:space="0" w:color="auto"/>
              <w:bottom w:val="nil"/>
              <w:right w:val="nil"/>
            </w:tcBorders>
            <w:shd w:val="clear" w:color="auto" w:fill="auto"/>
            <w:hideMark/>
          </w:tcPr>
          <w:p w14:paraId="677BBA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0A6B8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66FBE8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32CA04"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379A2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w:t>
            </w:r>
          </w:p>
        </w:tc>
        <w:tc>
          <w:tcPr>
            <w:tcW w:w="7030" w:type="dxa"/>
            <w:tcBorders>
              <w:top w:val="nil"/>
              <w:left w:val="nil"/>
              <w:bottom w:val="nil"/>
              <w:right w:val="nil"/>
            </w:tcBorders>
            <w:shd w:val="clear" w:color="auto" w:fill="auto"/>
            <w:hideMark/>
          </w:tcPr>
          <w:p w14:paraId="4C57D2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віконних прорізів готовими блоками площею</w:t>
            </w:r>
            <w:r w:rsidRPr="00FC1690">
              <w:rPr>
                <w:rFonts w:ascii="Times New Roman" w:hAnsi="Times New Roman"/>
                <w:szCs w:val="24"/>
                <w:lang w:val="uk-UA" w:eastAsia="uk-UA"/>
              </w:rPr>
              <w:br/>
              <w:t>до 1 м2 з металопластику в кам'яних стінах житлових і</w:t>
            </w:r>
            <w:r w:rsidRPr="00FC1690">
              <w:rPr>
                <w:rFonts w:ascii="Times New Roman" w:hAnsi="Times New Roman"/>
                <w:szCs w:val="24"/>
                <w:lang w:val="uk-UA" w:eastAsia="uk-UA"/>
              </w:rPr>
              <w:br/>
              <w:t>громадських будівель (виконання для чистих приміщень)</w:t>
            </w:r>
          </w:p>
        </w:tc>
        <w:tc>
          <w:tcPr>
            <w:tcW w:w="1619" w:type="dxa"/>
            <w:tcBorders>
              <w:top w:val="nil"/>
              <w:left w:val="single" w:sz="4" w:space="0" w:color="auto"/>
              <w:bottom w:val="nil"/>
              <w:right w:val="nil"/>
            </w:tcBorders>
            <w:shd w:val="clear" w:color="auto" w:fill="auto"/>
            <w:hideMark/>
          </w:tcPr>
          <w:p w14:paraId="6043F7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A728A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0,64</w:t>
            </w:r>
          </w:p>
        </w:tc>
        <w:tc>
          <w:tcPr>
            <w:tcW w:w="1632" w:type="dxa"/>
            <w:gridSpan w:val="2"/>
            <w:tcBorders>
              <w:top w:val="nil"/>
              <w:left w:val="nil"/>
              <w:bottom w:val="nil"/>
              <w:right w:val="single" w:sz="8" w:space="0" w:color="auto"/>
            </w:tcBorders>
            <w:shd w:val="clear" w:color="auto" w:fill="auto"/>
            <w:hideMark/>
          </w:tcPr>
          <w:p w14:paraId="0747A2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6CB053" w14:textId="77777777" w:rsidTr="009D11E5">
        <w:trPr>
          <w:trHeight w:val="1617"/>
        </w:trPr>
        <w:tc>
          <w:tcPr>
            <w:tcW w:w="640" w:type="dxa"/>
            <w:tcBorders>
              <w:top w:val="nil"/>
              <w:left w:val="single" w:sz="8" w:space="0" w:color="auto"/>
              <w:bottom w:val="nil"/>
              <w:right w:val="single" w:sz="4" w:space="0" w:color="auto"/>
            </w:tcBorders>
            <w:shd w:val="clear" w:color="auto" w:fill="auto"/>
            <w:hideMark/>
          </w:tcPr>
          <w:p w14:paraId="517CE5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7030" w:type="dxa"/>
            <w:tcBorders>
              <w:top w:val="nil"/>
              <w:left w:val="nil"/>
              <w:bottom w:val="nil"/>
              <w:right w:val="nil"/>
            </w:tcBorders>
            <w:shd w:val="clear" w:color="auto" w:fill="auto"/>
            <w:hideMark/>
          </w:tcPr>
          <w:p w14:paraId="3F7974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Вікно передавальне, герметичне, (силовий алюмінієвий</w:t>
            </w:r>
            <w:r w:rsidRPr="00FC1690">
              <w:rPr>
                <w:rFonts w:ascii="Times New Roman" w:hAnsi="Times New Roman"/>
                <w:szCs w:val="24"/>
                <w:lang w:val="uk-UA" w:eastAsia="uk-UA"/>
              </w:rPr>
              <w:br/>
              <w:t>профіль, віконний блок подвійного засклення, з</w:t>
            </w:r>
            <w:r w:rsidRPr="00FC1690">
              <w:rPr>
                <w:rFonts w:ascii="Times New Roman" w:hAnsi="Times New Roman"/>
                <w:szCs w:val="24"/>
                <w:lang w:val="uk-UA" w:eastAsia="uk-UA"/>
              </w:rPr>
              <w:br/>
              <w:t>полімерним покриттям елементів, колір покриття</w:t>
            </w:r>
            <w:r w:rsidRPr="00FC1690">
              <w:rPr>
                <w:rFonts w:ascii="Times New Roman" w:hAnsi="Times New Roman"/>
                <w:szCs w:val="24"/>
                <w:lang w:val="uk-UA" w:eastAsia="uk-UA"/>
              </w:rPr>
              <w:br/>
              <w:t>полотна RAL9003, колір покриття рами RAL7035,</w:t>
            </w:r>
            <w:r w:rsidRPr="00FC1690">
              <w:rPr>
                <w:rFonts w:ascii="Times New Roman" w:hAnsi="Times New Roman"/>
                <w:szCs w:val="24"/>
                <w:lang w:val="uk-UA" w:eastAsia="uk-UA"/>
              </w:rPr>
              <w:br/>
              <w:t>(структура покриття-матова), виконання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316852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A2859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0,64</w:t>
            </w:r>
          </w:p>
        </w:tc>
        <w:tc>
          <w:tcPr>
            <w:tcW w:w="1632" w:type="dxa"/>
            <w:gridSpan w:val="2"/>
            <w:tcBorders>
              <w:top w:val="nil"/>
              <w:left w:val="nil"/>
              <w:bottom w:val="nil"/>
              <w:right w:val="single" w:sz="8" w:space="0" w:color="auto"/>
            </w:tcBorders>
            <w:shd w:val="clear" w:color="auto" w:fill="auto"/>
            <w:hideMark/>
          </w:tcPr>
          <w:p w14:paraId="49047E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55DCAD"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00B52D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w:t>
            </w:r>
          </w:p>
        </w:tc>
        <w:tc>
          <w:tcPr>
            <w:tcW w:w="7030" w:type="dxa"/>
            <w:tcBorders>
              <w:top w:val="nil"/>
              <w:left w:val="nil"/>
              <w:bottom w:val="nil"/>
              <w:right w:val="nil"/>
            </w:tcBorders>
            <w:shd w:val="clear" w:color="auto" w:fill="auto"/>
            <w:hideMark/>
          </w:tcPr>
          <w:p w14:paraId="41AA0C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віконних прорізів готовими блоками площею</w:t>
            </w:r>
            <w:r w:rsidRPr="00FC1690">
              <w:rPr>
                <w:rFonts w:ascii="Times New Roman" w:hAnsi="Times New Roman"/>
                <w:szCs w:val="24"/>
                <w:lang w:val="uk-UA" w:eastAsia="uk-UA"/>
              </w:rPr>
              <w:br/>
              <w:t>більше 3 м2 з металопластику в кам'яних стінах</w:t>
            </w:r>
            <w:r w:rsidRPr="00FC1690">
              <w:rPr>
                <w:rFonts w:ascii="Times New Roman" w:hAnsi="Times New Roman"/>
                <w:szCs w:val="24"/>
                <w:lang w:val="uk-UA" w:eastAsia="uk-UA"/>
              </w:rPr>
              <w:br/>
              <w:t>житлових і громадських будівель (виконання для</w:t>
            </w:r>
            <w:r w:rsidRPr="00FC1690">
              <w:rPr>
                <w:rFonts w:ascii="Times New Roman" w:hAnsi="Times New Roman"/>
                <w:szCs w:val="24"/>
                <w:lang w:val="uk-UA" w:eastAsia="uk-UA"/>
              </w:rPr>
              <w:br/>
              <w:t>"чистих" приміщень)</w:t>
            </w:r>
          </w:p>
        </w:tc>
        <w:tc>
          <w:tcPr>
            <w:tcW w:w="1619" w:type="dxa"/>
            <w:tcBorders>
              <w:top w:val="nil"/>
              <w:left w:val="single" w:sz="4" w:space="0" w:color="auto"/>
              <w:bottom w:val="nil"/>
              <w:right w:val="nil"/>
            </w:tcBorders>
            <w:shd w:val="clear" w:color="auto" w:fill="auto"/>
            <w:hideMark/>
          </w:tcPr>
          <w:p w14:paraId="339C2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9C8C7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71,28</w:t>
            </w:r>
          </w:p>
        </w:tc>
        <w:tc>
          <w:tcPr>
            <w:tcW w:w="1632" w:type="dxa"/>
            <w:gridSpan w:val="2"/>
            <w:tcBorders>
              <w:top w:val="nil"/>
              <w:left w:val="nil"/>
              <w:bottom w:val="nil"/>
              <w:right w:val="single" w:sz="8" w:space="0" w:color="auto"/>
            </w:tcBorders>
            <w:shd w:val="clear" w:color="auto" w:fill="auto"/>
            <w:hideMark/>
          </w:tcPr>
          <w:p w14:paraId="76AC84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67FF6B"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1FFFA7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7030" w:type="dxa"/>
            <w:tcBorders>
              <w:top w:val="nil"/>
              <w:left w:val="nil"/>
              <w:bottom w:val="nil"/>
              <w:right w:val="nil"/>
            </w:tcBorders>
            <w:shd w:val="clear" w:color="auto" w:fill="auto"/>
            <w:hideMark/>
          </w:tcPr>
          <w:p w14:paraId="2DD8EE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Накладний герметичний віконний блок, встановлений зі</w:t>
            </w:r>
            <w:r w:rsidRPr="00FC1690">
              <w:rPr>
                <w:rFonts w:ascii="Times New Roman" w:hAnsi="Times New Roman"/>
                <w:szCs w:val="24"/>
                <w:lang w:val="uk-UA" w:eastAsia="uk-UA"/>
              </w:rPr>
              <w:br/>
              <w:t>сторони "чистого" приміщення (силовий алюмінієвий</w:t>
            </w:r>
            <w:r w:rsidRPr="00FC1690">
              <w:rPr>
                <w:rFonts w:ascii="Times New Roman" w:hAnsi="Times New Roman"/>
                <w:szCs w:val="24"/>
                <w:lang w:val="uk-UA" w:eastAsia="uk-UA"/>
              </w:rPr>
              <w:br/>
              <w:t>профіль, матове гартоване скло, з полімерним</w:t>
            </w:r>
            <w:r w:rsidRPr="00FC1690">
              <w:rPr>
                <w:rFonts w:ascii="Times New Roman" w:hAnsi="Times New Roman"/>
                <w:szCs w:val="24"/>
                <w:lang w:val="uk-UA" w:eastAsia="uk-UA"/>
              </w:rPr>
              <w:br/>
              <w:t>покриттям, колір покриття RAL7035, структура-матова)</w:t>
            </w:r>
          </w:p>
        </w:tc>
        <w:tc>
          <w:tcPr>
            <w:tcW w:w="1619" w:type="dxa"/>
            <w:tcBorders>
              <w:top w:val="nil"/>
              <w:left w:val="single" w:sz="4" w:space="0" w:color="auto"/>
              <w:bottom w:val="nil"/>
              <w:right w:val="nil"/>
            </w:tcBorders>
            <w:shd w:val="clear" w:color="auto" w:fill="auto"/>
            <w:hideMark/>
          </w:tcPr>
          <w:p w14:paraId="763838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E81B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71,28</w:t>
            </w:r>
          </w:p>
        </w:tc>
        <w:tc>
          <w:tcPr>
            <w:tcW w:w="1632" w:type="dxa"/>
            <w:gridSpan w:val="2"/>
            <w:tcBorders>
              <w:top w:val="nil"/>
              <w:left w:val="nil"/>
              <w:bottom w:val="nil"/>
              <w:right w:val="single" w:sz="8" w:space="0" w:color="auto"/>
            </w:tcBorders>
            <w:shd w:val="clear" w:color="auto" w:fill="auto"/>
            <w:hideMark/>
          </w:tcPr>
          <w:p w14:paraId="1480DB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45F91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6BE65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w:t>
            </w:r>
          </w:p>
        </w:tc>
        <w:tc>
          <w:tcPr>
            <w:tcW w:w="7030" w:type="dxa"/>
            <w:tcBorders>
              <w:top w:val="nil"/>
              <w:left w:val="nil"/>
              <w:bottom w:val="nil"/>
              <w:right w:val="nil"/>
            </w:tcBorders>
            <w:shd w:val="clear" w:color="auto" w:fill="auto"/>
            <w:hideMark/>
          </w:tcPr>
          <w:p w14:paraId="313CE0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пластикових підвіконних дошок</w:t>
            </w:r>
          </w:p>
        </w:tc>
        <w:tc>
          <w:tcPr>
            <w:tcW w:w="1619" w:type="dxa"/>
            <w:tcBorders>
              <w:top w:val="nil"/>
              <w:left w:val="single" w:sz="4" w:space="0" w:color="auto"/>
              <w:bottom w:val="nil"/>
              <w:right w:val="nil"/>
            </w:tcBorders>
            <w:shd w:val="clear" w:color="auto" w:fill="auto"/>
            <w:hideMark/>
          </w:tcPr>
          <w:p w14:paraId="078D62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5FE10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56,4</w:t>
            </w:r>
          </w:p>
        </w:tc>
        <w:tc>
          <w:tcPr>
            <w:tcW w:w="1632" w:type="dxa"/>
            <w:gridSpan w:val="2"/>
            <w:tcBorders>
              <w:top w:val="nil"/>
              <w:left w:val="nil"/>
              <w:bottom w:val="nil"/>
              <w:right w:val="single" w:sz="8" w:space="0" w:color="auto"/>
            </w:tcBorders>
            <w:shd w:val="clear" w:color="auto" w:fill="auto"/>
            <w:hideMark/>
          </w:tcPr>
          <w:p w14:paraId="0EBE9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80ECF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7723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124</w:t>
            </w:r>
          </w:p>
        </w:tc>
        <w:tc>
          <w:tcPr>
            <w:tcW w:w="7030" w:type="dxa"/>
            <w:tcBorders>
              <w:top w:val="nil"/>
              <w:left w:val="nil"/>
              <w:bottom w:val="nil"/>
              <w:right w:val="nil"/>
            </w:tcBorders>
            <w:shd w:val="clear" w:color="auto" w:fill="auto"/>
            <w:hideMark/>
          </w:tcPr>
          <w:p w14:paraId="534126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підвіконників з керамічних плиток</w:t>
            </w:r>
            <w:r w:rsidRPr="00FC1690">
              <w:rPr>
                <w:rFonts w:ascii="Times New Roman" w:hAnsi="Times New Roman"/>
                <w:szCs w:val="24"/>
                <w:lang w:val="uk-UA" w:eastAsia="uk-UA"/>
              </w:rPr>
              <w:br/>
              <w:t>на розчині із сухої клеючої суміші, кількість плиток в 1 м2</w:t>
            </w:r>
            <w:r w:rsidRPr="00FC1690">
              <w:rPr>
                <w:rFonts w:ascii="Times New Roman" w:hAnsi="Times New Roman"/>
                <w:szCs w:val="24"/>
                <w:lang w:val="uk-UA" w:eastAsia="uk-UA"/>
              </w:rPr>
              <w:br/>
              <w:t>до 7 шт</w:t>
            </w:r>
          </w:p>
        </w:tc>
        <w:tc>
          <w:tcPr>
            <w:tcW w:w="1619" w:type="dxa"/>
            <w:tcBorders>
              <w:top w:val="nil"/>
              <w:left w:val="single" w:sz="4" w:space="0" w:color="auto"/>
              <w:bottom w:val="nil"/>
              <w:right w:val="nil"/>
            </w:tcBorders>
            <w:shd w:val="clear" w:color="auto" w:fill="auto"/>
            <w:hideMark/>
          </w:tcPr>
          <w:p w14:paraId="0576D7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3B08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14,27</w:t>
            </w:r>
          </w:p>
        </w:tc>
        <w:tc>
          <w:tcPr>
            <w:tcW w:w="1632" w:type="dxa"/>
            <w:gridSpan w:val="2"/>
            <w:tcBorders>
              <w:top w:val="nil"/>
              <w:left w:val="nil"/>
              <w:bottom w:val="nil"/>
              <w:right w:val="single" w:sz="8" w:space="0" w:color="auto"/>
            </w:tcBorders>
            <w:shd w:val="clear" w:color="auto" w:fill="auto"/>
            <w:hideMark/>
          </w:tcPr>
          <w:p w14:paraId="62B6F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2E4164"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A0F72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DB24A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Двері</w:t>
            </w:r>
          </w:p>
        </w:tc>
        <w:tc>
          <w:tcPr>
            <w:tcW w:w="1619" w:type="dxa"/>
            <w:tcBorders>
              <w:top w:val="nil"/>
              <w:left w:val="nil"/>
              <w:bottom w:val="nil"/>
              <w:right w:val="single" w:sz="4" w:space="0" w:color="auto"/>
            </w:tcBorders>
            <w:shd w:val="clear" w:color="auto" w:fill="auto"/>
            <w:vAlign w:val="center"/>
            <w:hideMark/>
          </w:tcPr>
          <w:p w14:paraId="6BE8A7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76102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FA983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2543D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A8F91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7030" w:type="dxa"/>
            <w:tcBorders>
              <w:top w:val="nil"/>
              <w:left w:val="nil"/>
              <w:bottom w:val="nil"/>
              <w:right w:val="nil"/>
            </w:tcBorders>
            <w:shd w:val="clear" w:color="auto" w:fill="auto"/>
            <w:hideMark/>
          </w:tcPr>
          <w:p w14:paraId="30D115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дверних полотен</w:t>
            </w:r>
          </w:p>
        </w:tc>
        <w:tc>
          <w:tcPr>
            <w:tcW w:w="1619" w:type="dxa"/>
            <w:tcBorders>
              <w:top w:val="nil"/>
              <w:left w:val="single" w:sz="4" w:space="0" w:color="auto"/>
              <w:bottom w:val="nil"/>
              <w:right w:val="nil"/>
            </w:tcBorders>
            <w:shd w:val="clear" w:color="auto" w:fill="auto"/>
            <w:hideMark/>
          </w:tcPr>
          <w:p w14:paraId="603DA8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86C4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179,3</w:t>
            </w:r>
          </w:p>
        </w:tc>
        <w:tc>
          <w:tcPr>
            <w:tcW w:w="1632" w:type="dxa"/>
            <w:gridSpan w:val="2"/>
            <w:tcBorders>
              <w:top w:val="nil"/>
              <w:left w:val="nil"/>
              <w:bottom w:val="nil"/>
              <w:right w:val="single" w:sz="8" w:space="0" w:color="auto"/>
            </w:tcBorders>
            <w:shd w:val="clear" w:color="auto" w:fill="auto"/>
            <w:hideMark/>
          </w:tcPr>
          <w:p w14:paraId="2CBD31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081B8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DA7F6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7030" w:type="dxa"/>
            <w:tcBorders>
              <w:top w:val="nil"/>
              <w:left w:val="nil"/>
              <w:bottom w:val="nil"/>
              <w:right w:val="nil"/>
            </w:tcBorders>
            <w:shd w:val="clear" w:color="auto" w:fill="auto"/>
            <w:hideMark/>
          </w:tcPr>
          <w:p w14:paraId="6F9B23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дверних коробок в кам'яних стінах з</w:t>
            </w:r>
            <w:r w:rsidRPr="00FC1690">
              <w:rPr>
                <w:rFonts w:ascii="Times New Roman" w:hAnsi="Times New Roman"/>
                <w:szCs w:val="24"/>
                <w:lang w:val="uk-UA" w:eastAsia="uk-UA"/>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2DB8CC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580C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1632" w:type="dxa"/>
            <w:gridSpan w:val="2"/>
            <w:tcBorders>
              <w:top w:val="nil"/>
              <w:left w:val="nil"/>
              <w:bottom w:val="nil"/>
              <w:right w:val="single" w:sz="8" w:space="0" w:color="auto"/>
            </w:tcBorders>
            <w:shd w:val="clear" w:color="auto" w:fill="auto"/>
            <w:hideMark/>
          </w:tcPr>
          <w:p w14:paraId="591490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D92AA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314DE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w:t>
            </w:r>
          </w:p>
        </w:tc>
        <w:tc>
          <w:tcPr>
            <w:tcW w:w="7030" w:type="dxa"/>
            <w:tcBorders>
              <w:top w:val="nil"/>
              <w:left w:val="nil"/>
              <w:bottom w:val="nil"/>
              <w:right w:val="nil"/>
            </w:tcBorders>
            <w:shd w:val="clear" w:color="auto" w:fill="auto"/>
            <w:hideMark/>
          </w:tcPr>
          <w:p w14:paraId="72AB0F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дверних полотен</w:t>
            </w:r>
          </w:p>
        </w:tc>
        <w:tc>
          <w:tcPr>
            <w:tcW w:w="1619" w:type="dxa"/>
            <w:tcBorders>
              <w:top w:val="nil"/>
              <w:left w:val="single" w:sz="4" w:space="0" w:color="auto"/>
              <w:bottom w:val="nil"/>
              <w:right w:val="nil"/>
            </w:tcBorders>
            <w:shd w:val="clear" w:color="auto" w:fill="auto"/>
            <w:hideMark/>
          </w:tcPr>
          <w:p w14:paraId="278FF5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8BA00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1632" w:type="dxa"/>
            <w:gridSpan w:val="2"/>
            <w:tcBorders>
              <w:top w:val="nil"/>
              <w:left w:val="nil"/>
              <w:bottom w:val="nil"/>
              <w:right w:val="single" w:sz="8" w:space="0" w:color="auto"/>
            </w:tcBorders>
            <w:shd w:val="clear" w:color="auto" w:fill="auto"/>
            <w:hideMark/>
          </w:tcPr>
          <w:p w14:paraId="72BC4C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01E9B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2463E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7030" w:type="dxa"/>
            <w:tcBorders>
              <w:top w:val="nil"/>
              <w:left w:val="nil"/>
              <w:bottom w:val="nil"/>
              <w:right w:val="nil"/>
            </w:tcBorders>
            <w:shd w:val="clear" w:color="auto" w:fill="auto"/>
            <w:hideMark/>
          </w:tcPr>
          <w:p w14:paraId="0BE536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дверних коробок в перегородках(шахи інж.</w:t>
            </w:r>
            <w:r w:rsidRPr="00FC1690">
              <w:rPr>
                <w:rFonts w:ascii="Times New Roman" w:hAnsi="Times New Roman"/>
                <w:szCs w:val="24"/>
                <w:lang w:val="uk-UA" w:eastAsia="uk-UA"/>
              </w:rPr>
              <w:br/>
              <w:t>комунікації)</w:t>
            </w:r>
          </w:p>
        </w:tc>
        <w:tc>
          <w:tcPr>
            <w:tcW w:w="1619" w:type="dxa"/>
            <w:tcBorders>
              <w:top w:val="nil"/>
              <w:left w:val="single" w:sz="4" w:space="0" w:color="auto"/>
              <w:bottom w:val="nil"/>
              <w:right w:val="nil"/>
            </w:tcBorders>
            <w:shd w:val="clear" w:color="auto" w:fill="auto"/>
            <w:hideMark/>
          </w:tcPr>
          <w:p w14:paraId="7355F9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455E4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2E36CA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B141F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F7095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7030" w:type="dxa"/>
            <w:tcBorders>
              <w:top w:val="nil"/>
              <w:left w:val="nil"/>
              <w:bottom w:val="nil"/>
              <w:right w:val="nil"/>
            </w:tcBorders>
            <w:shd w:val="clear" w:color="auto" w:fill="auto"/>
            <w:hideMark/>
          </w:tcPr>
          <w:p w14:paraId="4D1515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групових щитків (двері електричних шаф)</w:t>
            </w:r>
          </w:p>
        </w:tc>
        <w:tc>
          <w:tcPr>
            <w:tcW w:w="1619" w:type="dxa"/>
            <w:tcBorders>
              <w:top w:val="nil"/>
              <w:left w:val="single" w:sz="4" w:space="0" w:color="auto"/>
              <w:bottom w:val="nil"/>
              <w:right w:val="nil"/>
            </w:tcBorders>
            <w:shd w:val="clear" w:color="auto" w:fill="auto"/>
            <w:hideMark/>
          </w:tcPr>
          <w:p w14:paraId="3CE326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48CF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1153C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BAD54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C3D61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7030" w:type="dxa"/>
            <w:tcBorders>
              <w:top w:val="nil"/>
              <w:left w:val="nil"/>
              <w:bottom w:val="nil"/>
              <w:right w:val="nil"/>
            </w:tcBorders>
            <w:shd w:val="clear" w:color="auto" w:fill="auto"/>
            <w:hideMark/>
          </w:tcPr>
          <w:p w14:paraId="29C3D6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щита пожежного комплекту</w:t>
            </w:r>
          </w:p>
        </w:tc>
        <w:tc>
          <w:tcPr>
            <w:tcW w:w="1619" w:type="dxa"/>
            <w:tcBorders>
              <w:top w:val="nil"/>
              <w:left w:val="single" w:sz="4" w:space="0" w:color="auto"/>
              <w:bottom w:val="nil"/>
              <w:right w:val="nil"/>
            </w:tcBorders>
            <w:shd w:val="clear" w:color="auto" w:fill="auto"/>
            <w:hideMark/>
          </w:tcPr>
          <w:p w14:paraId="591355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5B3B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6981C0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4FE5B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7953B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7030" w:type="dxa"/>
            <w:tcBorders>
              <w:top w:val="nil"/>
              <w:left w:val="nil"/>
              <w:bottom w:val="nil"/>
              <w:right w:val="nil"/>
            </w:tcBorders>
            <w:shd w:val="clear" w:color="auto" w:fill="auto"/>
            <w:hideMark/>
          </w:tcPr>
          <w:p w14:paraId="6322BD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дверних прорізів готовими дверними</w:t>
            </w:r>
            <w:r w:rsidRPr="00FC1690">
              <w:rPr>
                <w:rFonts w:ascii="Times New Roman" w:hAnsi="Times New Roman"/>
                <w:szCs w:val="24"/>
                <w:lang w:val="uk-UA" w:eastAsia="uk-UA"/>
              </w:rPr>
              <w:br/>
              <w:t>блоками площею до 2 м2 з металопластику  у кам'яних</w:t>
            </w:r>
            <w:r w:rsidRPr="00FC1690">
              <w:rPr>
                <w:rFonts w:ascii="Times New Roman" w:hAnsi="Times New Roman"/>
                <w:szCs w:val="24"/>
                <w:lang w:val="uk-UA" w:eastAsia="uk-UA"/>
              </w:rPr>
              <w:br/>
              <w:t>стінах</w:t>
            </w:r>
          </w:p>
        </w:tc>
        <w:tc>
          <w:tcPr>
            <w:tcW w:w="1619" w:type="dxa"/>
            <w:tcBorders>
              <w:top w:val="nil"/>
              <w:left w:val="single" w:sz="4" w:space="0" w:color="auto"/>
              <w:bottom w:val="nil"/>
              <w:right w:val="nil"/>
            </w:tcBorders>
            <w:shd w:val="clear" w:color="auto" w:fill="auto"/>
            <w:hideMark/>
          </w:tcPr>
          <w:p w14:paraId="46D71A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51390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18,72</w:t>
            </w:r>
          </w:p>
        </w:tc>
        <w:tc>
          <w:tcPr>
            <w:tcW w:w="1632" w:type="dxa"/>
            <w:gridSpan w:val="2"/>
            <w:tcBorders>
              <w:top w:val="nil"/>
              <w:left w:val="nil"/>
              <w:bottom w:val="nil"/>
              <w:right w:val="single" w:sz="8" w:space="0" w:color="auto"/>
            </w:tcBorders>
            <w:shd w:val="clear" w:color="auto" w:fill="auto"/>
            <w:hideMark/>
          </w:tcPr>
          <w:p w14:paraId="1AA6F6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81F46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E2B66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7030" w:type="dxa"/>
            <w:tcBorders>
              <w:top w:val="nil"/>
              <w:left w:val="nil"/>
              <w:bottom w:val="nil"/>
              <w:right w:val="nil"/>
            </w:tcBorders>
            <w:shd w:val="clear" w:color="auto" w:fill="auto"/>
            <w:hideMark/>
          </w:tcPr>
          <w:p w14:paraId="01F70E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дверні металопластикові</w:t>
            </w:r>
          </w:p>
        </w:tc>
        <w:tc>
          <w:tcPr>
            <w:tcW w:w="1619" w:type="dxa"/>
            <w:tcBorders>
              <w:top w:val="nil"/>
              <w:left w:val="single" w:sz="4" w:space="0" w:color="auto"/>
              <w:bottom w:val="nil"/>
              <w:right w:val="nil"/>
            </w:tcBorders>
            <w:shd w:val="clear" w:color="auto" w:fill="auto"/>
            <w:hideMark/>
          </w:tcPr>
          <w:p w14:paraId="7DE53F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EAF0C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18,72</w:t>
            </w:r>
          </w:p>
        </w:tc>
        <w:tc>
          <w:tcPr>
            <w:tcW w:w="1632" w:type="dxa"/>
            <w:gridSpan w:val="2"/>
            <w:tcBorders>
              <w:top w:val="nil"/>
              <w:left w:val="nil"/>
              <w:bottom w:val="nil"/>
              <w:right w:val="single" w:sz="8" w:space="0" w:color="auto"/>
            </w:tcBorders>
            <w:shd w:val="clear" w:color="auto" w:fill="auto"/>
            <w:hideMark/>
          </w:tcPr>
          <w:p w14:paraId="7C87A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9F647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68AD8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w:t>
            </w:r>
          </w:p>
        </w:tc>
        <w:tc>
          <w:tcPr>
            <w:tcW w:w="7030" w:type="dxa"/>
            <w:tcBorders>
              <w:top w:val="nil"/>
              <w:left w:val="nil"/>
              <w:bottom w:val="nil"/>
              <w:right w:val="nil"/>
            </w:tcBorders>
            <w:shd w:val="clear" w:color="auto" w:fill="auto"/>
            <w:hideMark/>
          </w:tcPr>
          <w:p w14:paraId="77A1B8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дверних прорізів готовими дверними</w:t>
            </w:r>
            <w:r w:rsidRPr="00FC1690">
              <w:rPr>
                <w:rFonts w:ascii="Times New Roman" w:hAnsi="Times New Roman"/>
                <w:szCs w:val="24"/>
                <w:lang w:val="uk-UA" w:eastAsia="uk-UA"/>
              </w:rPr>
              <w:br/>
              <w:t>блоками площею понад 2 до 3 м2 з металопластику  у</w:t>
            </w:r>
            <w:r w:rsidRPr="00FC1690">
              <w:rPr>
                <w:rFonts w:ascii="Times New Roman" w:hAnsi="Times New Roman"/>
                <w:szCs w:val="24"/>
                <w:lang w:val="uk-UA" w:eastAsia="uk-UA"/>
              </w:rPr>
              <w:br/>
              <w:t>кам'яних стінах</w:t>
            </w:r>
          </w:p>
        </w:tc>
        <w:tc>
          <w:tcPr>
            <w:tcW w:w="1619" w:type="dxa"/>
            <w:tcBorders>
              <w:top w:val="nil"/>
              <w:left w:val="single" w:sz="4" w:space="0" w:color="auto"/>
              <w:bottom w:val="nil"/>
              <w:right w:val="nil"/>
            </w:tcBorders>
            <w:shd w:val="clear" w:color="auto" w:fill="auto"/>
            <w:hideMark/>
          </w:tcPr>
          <w:p w14:paraId="123540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EE94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65,44</w:t>
            </w:r>
          </w:p>
        </w:tc>
        <w:tc>
          <w:tcPr>
            <w:tcW w:w="1632" w:type="dxa"/>
            <w:gridSpan w:val="2"/>
            <w:tcBorders>
              <w:top w:val="nil"/>
              <w:left w:val="nil"/>
              <w:bottom w:val="nil"/>
              <w:right w:val="single" w:sz="8" w:space="0" w:color="auto"/>
            </w:tcBorders>
            <w:shd w:val="clear" w:color="auto" w:fill="auto"/>
            <w:hideMark/>
          </w:tcPr>
          <w:p w14:paraId="1EC842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0509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4DE9C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7030" w:type="dxa"/>
            <w:tcBorders>
              <w:top w:val="nil"/>
              <w:left w:val="nil"/>
              <w:bottom w:val="nil"/>
              <w:right w:val="nil"/>
            </w:tcBorders>
            <w:shd w:val="clear" w:color="auto" w:fill="auto"/>
            <w:hideMark/>
          </w:tcPr>
          <w:p w14:paraId="3B1373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дверні металопластикові</w:t>
            </w:r>
          </w:p>
        </w:tc>
        <w:tc>
          <w:tcPr>
            <w:tcW w:w="1619" w:type="dxa"/>
            <w:tcBorders>
              <w:top w:val="nil"/>
              <w:left w:val="single" w:sz="4" w:space="0" w:color="auto"/>
              <w:bottom w:val="nil"/>
              <w:right w:val="nil"/>
            </w:tcBorders>
            <w:shd w:val="clear" w:color="auto" w:fill="auto"/>
            <w:hideMark/>
          </w:tcPr>
          <w:p w14:paraId="74397A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C2AC8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65,44</w:t>
            </w:r>
          </w:p>
        </w:tc>
        <w:tc>
          <w:tcPr>
            <w:tcW w:w="1632" w:type="dxa"/>
            <w:gridSpan w:val="2"/>
            <w:tcBorders>
              <w:top w:val="nil"/>
              <w:left w:val="nil"/>
              <w:bottom w:val="nil"/>
              <w:right w:val="single" w:sz="8" w:space="0" w:color="auto"/>
            </w:tcBorders>
            <w:shd w:val="clear" w:color="auto" w:fill="auto"/>
            <w:hideMark/>
          </w:tcPr>
          <w:p w14:paraId="70661E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F0225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F105A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7030" w:type="dxa"/>
            <w:tcBorders>
              <w:top w:val="nil"/>
              <w:left w:val="nil"/>
              <w:bottom w:val="nil"/>
              <w:right w:val="nil"/>
            </w:tcBorders>
            <w:shd w:val="clear" w:color="auto" w:fill="auto"/>
            <w:hideMark/>
          </w:tcPr>
          <w:p w14:paraId="715EF4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дверних прорізів готовими дверними</w:t>
            </w:r>
            <w:r w:rsidRPr="00FC1690">
              <w:rPr>
                <w:rFonts w:ascii="Times New Roman" w:hAnsi="Times New Roman"/>
                <w:szCs w:val="24"/>
                <w:lang w:val="uk-UA" w:eastAsia="uk-UA"/>
              </w:rPr>
              <w:br/>
              <w:t>блоками площею більше 3 м2 з металопластику  у</w:t>
            </w:r>
            <w:r w:rsidRPr="00FC1690">
              <w:rPr>
                <w:rFonts w:ascii="Times New Roman" w:hAnsi="Times New Roman"/>
                <w:szCs w:val="24"/>
                <w:lang w:val="uk-UA" w:eastAsia="uk-UA"/>
              </w:rPr>
              <w:br/>
              <w:t>кам'яних стінах</w:t>
            </w:r>
          </w:p>
        </w:tc>
        <w:tc>
          <w:tcPr>
            <w:tcW w:w="1619" w:type="dxa"/>
            <w:tcBorders>
              <w:top w:val="nil"/>
              <w:left w:val="single" w:sz="4" w:space="0" w:color="auto"/>
              <w:bottom w:val="nil"/>
              <w:right w:val="nil"/>
            </w:tcBorders>
            <w:shd w:val="clear" w:color="auto" w:fill="auto"/>
            <w:hideMark/>
          </w:tcPr>
          <w:p w14:paraId="62C8D3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65F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51,05</w:t>
            </w:r>
          </w:p>
        </w:tc>
        <w:tc>
          <w:tcPr>
            <w:tcW w:w="1632" w:type="dxa"/>
            <w:gridSpan w:val="2"/>
            <w:tcBorders>
              <w:top w:val="nil"/>
              <w:left w:val="nil"/>
              <w:bottom w:val="nil"/>
              <w:right w:val="single" w:sz="8" w:space="0" w:color="auto"/>
            </w:tcBorders>
            <w:shd w:val="clear" w:color="auto" w:fill="auto"/>
            <w:hideMark/>
          </w:tcPr>
          <w:p w14:paraId="5CC4E0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3A7D9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2611F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7030" w:type="dxa"/>
            <w:tcBorders>
              <w:top w:val="nil"/>
              <w:left w:val="nil"/>
              <w:bottom w:val="nil"/>
              <w:right w:val="nil"/>
            </w:tcBorders>
            <w:shd w:val="clear" w:color="auto" w:fill="auto"/>
            <w:hideMark/>
          </w:tcPr>
          <w:p w14:paraId="030B9D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Блоки дверні металопластикові (з гартованим склом)</w:t>
            </w:r>
          </w:p>
        </w:tc>
        <w:tc>
          <w:tcPr>
            <w:tcW w:w="1619" w:type="dxa"/>
            <w:tcBorders>
              <w:top w:val="nil"/>
              <w:left w:val="single" w:sz="4" w:space="0" w:color="auto"/>
              <w:bottom w:val="nil"/>
              <w:right w:val="nil"/>
            </w:tcBorders>
            <w:shd w:val="clear" w:color="auto" w:fill="auto"/>
            <w:hideMark/>
          </w:tcPr>
          <w:p w14:paraId="6F9AC4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68E9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47,11</w:t>
            </w:r>
          </w:p>
        </w:tc>
        <w:tc>
          <w:tcPr>
            <w:tcW w:w="1632" w:type="dxa"/>
            <w:gridSpan w:val="2"/>
            <w:tcBorders>
              <w:top w:val="nil"/>
              <w:left w:val="nil"/>
              <w:bottom w:val="nil"/>
              <w:right w:val="single" w:sz="8" w:space="0" w:color="auto"/>
            </w:tcBorders>
            <w:shd w:val="clear" w:color="auto" w:fill="auto"/>
            <w:hideMark/>
          </w:tcPr>
          <w:p w14:paraId="16D99B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97655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FF097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7030" w:type="dxa"/>
            <w:tcBorders>
              <w:top w:val="nil"/>
              <w:left w:val="nil"/>
              <w:bottom w:val="nil"/>
              <w:right w:val="nil"/>
            </w:tcBorders>
            <w:shd w:val="clear" w:color="auto" w:fill="auto"/>
            <w:hideMark/>
          </w:tcPr>
          <w:p w14:paraId="6BFEF8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дверний алюмінієві внутрішній 1740х2080</w:t>
            </w:r>
            <w:r w:rsidRPr="00FC1690">
              <w:rPr>
                <w:rFonts w:ascii="Times New Roman" w:hAnsi="Times New Roman"/>
                <w:szCs w:val="24"/>
                <w:lang w:val="uk-UA" w:eastAsia="uk-UA"/>
              </w:rPr>
              <w:br/>
              <w:t>(згартованим склом, автоматичні, з дистанційним</w:t>
            </w:r>
            <w:r w:rsidRPr="00FC1690">
              <w:rPr>
                <w:rFonts w:ascii="Times New Roman" w:hAnsi="Times New Roman"/>
                <w:szCs w:val="24"/>
                <w:lang w:val="uk-UA" w:eastAsia="uk-UA"/>
              </w:rPr>
              <w:br/>
              <w:t>відкриванням та   закриванням, з кодом доступу)</w:t>
            </w:r>
          </w:p>
        </w:tc>
        <w:tc>
          <w:tcPr>
            <w:tcW w:w="1619" w:type="dxa"/>
            <w:tcBorders>
              <w:top w:val="nil"/>
              <w:left w:val="single" w:sz="4" w:space="0" w:color="auto"/>
              <w:bottom w:val="nil"/>
              <w:right w:val="nil"/>
            </w:tcBorders>
            <w:shd w:val="clear" w:color="auto" w:fill="auto"/>
            <w:hideMark/>
          </w:tcPr>
          <w:p w14:paraId="2F8524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CDB0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B0A4F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E1EF9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C1898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138</w:t>
            </w:r>
          </w:p>
        </w:tc>
        <w:tc>
          <w:tcPr>
            <w:tcW w:w="7030" w:type="dxa"/>
            <w:tcBorders>
              <w:top w:val="nil"/>
              <w:left w:val="nil"/>
              <w:bottom w:val="nil"/>
              <w:right w:val="nil"/>
            </w:tcBorders>
            <w:shd w:val="clear" w:color="auto" w:fill="auto"/>
            <w:hideMark/>
          </w:tcPr>
          <w:p w14:paraId="76A2EA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розпашних дверей у "чистих приміщеннях"</w:t>
            </w:r>
          </w:p>
        </w:tc>
        <w:tc>
          <w:tcPr>
            <w:tcW w:w="1619" w:type="dxa"/>
            <w:tcBorders>
              <w:top w:val="nil"/>
              <w:left w:val="single" w:sz="4" w:space="0" w:color="auto"/>
              <w:bottom w:val="nil"/>
              <w:right w:val="nil"/>
            </w:tcBorders>
            <w:shd w:val="clear" w:color="auto" w:fill="auto"/>
            <w:hideMark/>
          </w:tcPr>
          <w:p w14:paraId="62FA6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91F1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80,7576</w:t>
            </w:r>
          </w:p>
        </w:tc>
        <w:tc>
          <w:tcPr>
            <w:tcW w:w="1632" w:type="dxa"/>
            <w:gridSpan w:val="2"/>
            <w:tcBorders>
              <w:top w:val="nil"/>
              <w:left w:val="nil"/>
              <w:bottom w:val="nil"/>
              <w:right w:val="single" w:sz="8" w:space="0" w:color="auto"/>
            </w:tcBorders>
            <w:shd w:val="clear" w:color="auto" w:fill="auto"/>
            <w:hideMark/>
          </w:tcPr>
          <w:p w14:paraId="68FA2E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44612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6B18F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w:t>
            </w:r>
          </w:p>
        </w:tc>
        <w:tc>
          <w:tcPr>
            <w:tcW w:w="7030" w:type="dxa"/>
            <w:tcBorders>
              <w:top w:val="nil"/>
              <w:left w:val="nil"/>
              <w:bottom w:val="nil"/>
              <w:right w:val="nil"/>
            </w:tcBorders>
            <w:shd w:val="clear" w:color="auto" w:fill="auto"/>
            <w:hideMark/>
          </w:tcPr>
          <w:p w14:paraId="74E8A5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Двері одноостулкові розпашні, розпашні, з віконним</w:t>
            </w:r>
            <w:r w:rsidRPr="00FC1690">
              <w:rPr>
                <w:rFonts w:ascii="Times New Roman" w:hAnsi="Times New Roman"/>
                <w:szCs w:val="24"/>
                <w:lang w:val="uk-UA" w:eastAsia="uk-UA"/>
              </w:rPr>
              <w:br/>
              <w:t>блоком (виконання для "чистих" приміщень)</w:t>
            </w:r>
          </w:p>
        </w:tc>
        <w:tc>
          <w:tcPr>
            <w:tcW w:w="1619" w:type="dxa"/>
            <w:tcBorders>
              <w:top w:val="nil"/>
              <w:left w:val="single" w:sz="4" w:space="0" w:color="auto"/>
              <w:bottom w:val="nil"/>
              <w:right w:val="nil"/>
            </w:tcBorders>
            <w:shd w:val="clear" w:color="auto" w:fill="auto"/>
            <w:hideMark/>
          </w:tcPr>
          <w:p w14:paraId="1C1435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E4573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18,81</w:t>
            </w:r>
          </w:p>
        </w:tc>
        <w:tc>
          <w:tcPr>
            <w:tcW w:w="1632" w:type="dxa"/>
            <w:gridSpan w:val="2"/>
            <w:tcBorders>
              <w:top w:val="nil"/>
              <w:left w:val="nil"/>
              <w:bottom w:val="nil"/>
              <w:right w:val="single" w:sz="8" w:space="0" w:color="auto"/>
            </w:tcBorders>
            <w:shd w:val="clear" w:color="auto" w:fill="auto"/>
            <w:hideMark/>
          </w:tcPr>
          <w:p w14:paraId="595E35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971951"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510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F86EE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66970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61E1C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C3169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0D0618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5B328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7030" w:type="dxa"/>
            <w:tcBorders>
              <w:top w:val="nil"/>
              <w:left w:val="nil"/>
              <w:bottom w:val="nil"/>
              <w:right w:val="nil"/>
            </w:tcBorders>
            <w:shd w:val="clear" w:color="auto" w:fill="auto"/>
            <w:hideMark/>
          </w:tcPr>
          <w:p w14:paraId="151AC6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Дверні блоки, двостулкові, розпашні, з віконним блоком</w:t>
            </w:r>
            <w:r w:rsidRPr="00FC1690">
              <w:rPr>
                <w:rFonts w:ascii="Times New Roman" w:hAnsi="Times New Roman"/>
                <w:szCs w:val="24"/>
                <w:lang w:val="uk-UA" w:eastAsia="uk-UA"/>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3F3D4A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D5582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18,81</w:t>
            </w:r>
          </w:p>
        </w:tc>
        <w:tc>
          <w:tcPr>
            <w:tcW w:w="1632" w:type="dxa"/>
            <w:gridSpan w:val="2"/>
            <w:tcBorders>
              <w:top w:val="nil"/>
              <w:left w:val="nil"/>
              <w:bottom w:val="nil"/>
              <w:right w:val="single" w:sz="8" w:space="0" w:color="auto"/>
            </w:tcBorders>
            <w:shd w:val="clear" w:color="auto" w:fill="auto"/>
            <w:hideMark/>
          </w:tcPr>
          <w:p w14:paraId="447613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0E842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53AFE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w:t>
            </w:r>
          </w:p>
        </w:tc>
        <w:tc>
          <w:tcPr>
            <w:tcW w:w="7030" w:type="dxa"/>
            <w:tcBorders>
              <w:top w:val="nil"/>
              <w:left w:val="nil"/>
              <w:bottom w:val="nil"/>
              <w:right w:val="nil"/>
            </w:tcBorders>
            <w:shd w:val="clear" w:color="auto" w:fill="auto"/>
            <w:hideMark/>
          </w:tcPr>
          <w:p w14:paraId="5334937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Дверні блоки автоматичні, розсувні (зсувні), глухі</w:t>
            </w:r>
            <w:r w:rsidRPr="00FC1690">
              <w:rPr>
                <w:rFonts w:ascii="Times New Roman" w:hAnsi="Times New Roman"/>
                <w:szCs w:val="24"/>
                <w:lang w:val="uk-UA" w:eastAsia="uk-UA"/>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2309AF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59B73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43,344</w:t>
            </w:r>
          </w:p>
        </w:tc>
        <w:tc>
          <w:tcPr>
            <w:tcW w:w="1632" w:type="dxa"/>
            <w:gridSpan w:val="2"/>
            <w:tcBorders>
              <w:top w:val="nil"/>
              <w:left w:val="nil"/>
              <w:bottom w:val="nil"/>
              <w:right w:val="single" w:sz="8" w:space="0" w:color="auto"/>
            </w:tcBorders>
            <w:shd w:val="clear" w:color="auto" w:fill="auto"/>
            <w:hideMark/>
          </w:tcPr>
          <w:p w14:paraId="77A67C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F40DF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CF102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w:t>
            </w:r>
          </w:p>
        </w:tc>
        <w:tc>
          <w:tcPr>
            <w:tcW w:w="7030" w:type="dxa"/>
            <w:tcBorders>
              <w:top w:val="nil"/>
              <w:left w:val="nil"/>
              <w:bottom w:val="nil"/>
              <w:right w:val="nil"/>
            </w:tcBorders>
            <w:shd w:val="clear" w:color="auto" w:fill="auto"/>
            <w:hideMark/>
          </w:tcPr>
          <w:p w14:paraId="54E74D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силового кріплення та обрамлення дверей</w:t>
            </w:r>
          </w:p>
        </w:tc>
        <w:tc>
          <w:tcPr>
            <w:tcW w:w="1619" w:type="dxa"/>
            <w:tcBorders>
              <w:top w:val="nil"/>
              <w:left w:val="single" w:sz="4" w:space="0" w:color="auto"/>
              <w:bottom w:val="nil"/>
              <w:right w:val="nil"/>
            </w:tcBorders>
            <w:shd w:val="clear" w:color="auto" w:fill="auto"/>
            <w:hideMark/>
          </w:tcPr>
          <w:p w14:paraId="48985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648C2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147,08</w:t>
            </w:r>
          </w:p>
        </w:tc>
        <w:tc>
          <w:tcPr>
            <w:tcW w:w="1632" w:type="dxa"/>
            <w:gridSpan w:val="2"/>
            <w:tcBorders>
              <w:top w:val="nil"/>
              <w:left w:val="nil"/>
              <w:bottom w:val="nil"/>
              <w:right w:val="single" w:sz="8" w:space="0" w:color="auto"/>
            </w:tcBorders>
            <w:shd w:val="clear" w:color="auto" w:fill="auto"/>
            <w:hideMark/>
          </w:tcPr>
          <w:p w14:paraId="005FBD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FC97AB"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4C89C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w:t>
            </w:r>
          </w:p>
        </w:tc>
        <w:tc>
          <w:tcPr>
            <w:tcW w:w="7030" w:type="dxa"/>
            <w:tcBorders>
              <w:top w:val="nil"/>
              <w:left w:val="nil"/>
              <w:bottom w:val="nil"/>
              <w:right w:val="nil"/>
            </w:tcBorders>
            <w:shd w:val="clear" w:color="auto" w:fill="auto"/>
            <w:hideMark/>
          </w:tcPr>
          <w:p w14:paraId="4F19F5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Силове кріплення дверного блоку та обрамлення</w:t>
            </w:r>
            <w:r w:rsidRPr="00FC1690">
              <w:rPr>
                <w:rFonts w:ascii="Times New Roman" w:hAnsi="Times New Roman"/>
                <w:szCs w:val="24"/>
                <w:lang w:val="uk-UA" w:eastAsia="uk-UA"/>
              </w:rPr>
              <w:br/>
              <w:t>дверного пройому ДК.1000, виконання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31EFF2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3820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4D391C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5E349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F5330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7030" w:type="dxa"/>
            <w:tcBorders>
              <w:top w:val="nil"/>
              <w:left w:val="nil"/>
              <w:bottom w:val="nil"/>
              <w:right w:val="nil"/>
            </w:tcBorders>
            <w:shd w:val="clear" w:color="auto" w:fill="auto"/>
            <w:hideMark/>
          </w:tcPr>
          <w:p w14:paraId="456EB2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Силове кріплення дверного блоку та обрамлення</w:t>
            </w:r>
            <w:r w:rsidRPr="00FC1690">
              <w:rPr>
                <w:rFonts w:ascii="Times New Roman" w:hAnsi="Times New Roman"/>
                <w:szCs w:val="24"/>
                <w:lang w:val="uk-UA" w:eastAsia="uk-UA"/>
              </w:rPr>
              <w:br/>
              <w:t>дверного пройому ДК.1700, виконання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42BF31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DE9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46F6A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78D77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61468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7030" w:type="dxa"/>
            <w:tcBorders>
              <w:top w:val="nil"/>
              <w:left w:val="nil"/>
              <w:bottom w:val="nil"/>
              <w:right w:val="nil"/>
            </w:tcBorders>
            <w:shd w:val="clear" w:color="auto" w:fill="auto"/>
            <w:hideMark/>
          </w:tcPr>
          <w:p w14:paraId="47FD13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Силове кріплення дверного блоку та обрамлення</w:t>
            </w:r>
            <w:r w:rsidRPr="00FC1690">
              <w:rPr>
                <w:rFonts w:ascii="Times New Roman" w:hAnsi="Times New Roman"/>
                <w:szCs w:val="24"/>
                <w:lang w:val="uk-UA" w:eastAsia="uk-UA"/>
              </w:rPr>
              <w:br/>
              <w:t>дверного пройому ДК.1800, виконання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52D8E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9D7F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33E48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FC836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1EDFC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7030" w:type="dxa"/>
            <w:tcBorders>
              <w:top w:val="nil"/>
              <w:left w:val="nil"/>
              <w:bottom w:val="nil"/>
              <w:right w:val="nil"/>
            </w:tcBorders>
            <w:shd w:val="clear" w:color="auto" w:fill="auto"/>
            <w:hideMark/>
          </w:tcPr>
          <w:p w14:paraId="21EA09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дотягувачів дверних</w:t>
            </w:r>
          </w:p>
        </w:tc>
        <w:tc>
          <w:tcPr>
            <w:tcW w:w="1619" w:type="dxa"/>
            <w:tcBorders>
              <w:top w:val="nil"/>
              <w:left w:val="single" w:sz="4" w:space="0" w:color="auto"/>
              <w:bottom w:val="nil"/>
              <w:right w:val="nil"/>
            </w:tcBorders>
            <w:shd w:val="clear" w:color="auto" w:fill="auto"/>
            <w:hideMark/>
          </w:tcPr>
          <w:p w14:paraId="2A88FF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4C5C7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27D74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B6CA5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F4969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w:t>
            </w:r>
          </w:p>
        </w:tc>
        <w:tc>
          <w:tcPr>
            <w:tcW w:w="7030" w:type="dxa"/>
            <w:tcBorders>
              <w:top w:val="nil"/>
              <w:left w:val="nil"/>
              <w:bottom w:val="nil"/>
              <w:right w:val="nil"/>
            </w:tcBorders>
            <w:shd w:val="clear" w:color="auto" w:fill="auto"/>
            <w:hideMark/>
          </w:tcPr>
          <w:p w14:paraId="3E6102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електромеханічного дотягувача для</w:t>
            </w:r>
            <w:r w:rsidRPr="00FC1690">
              <w:rPr>
                <w:rFonts w:ascii="Times New Roman" w:hAnsi="Times New Roman"/>
                <w:szCs w:val="24"/>
                <w:lang w:val="uk-UA" w:eastAsia="uk-UA"/>
              </w:rPr>
              <w:br/>
              <w:t>одностулкових дверей, в комплекті з кнопками ліктевого</w:t>
            </w:r>
            <w:r w:rsidRPr="00FC1690">
              <w:rPr>
                <w:rFonts w:ascii="Times New Roman" w:hAnsi="Times New Roman"/>
                <w:szCs w:val="24"/>
                <w:lang w:val="uk-UA" w:eastAsia="uk-UA"/>
              </w:rPr>
              <w:br/>
              <w:t>типу з двох сторін дверного   блоку</w:t>
            </w:r>
          </w:p>
        </w:tc>
        <w:tc>
          <w:tcPr>
            <w:tcW w:w="1619" w:type="dxa"/>
            <w:tcBorders>
              <w:top w:val="nil"/>
              <w:left w:val="single" w:sz="4" w:space="0" w:color="auto"/>
              <w:bottom w:val="nil"/>
              <w:right w:val="nil"/>
            </w:tcBorders>
            <w:shd w:val="clear" w:color="auto" w:fill="auto"/>
            <w:hideMark/>
          </w:tcPr>
          <w:p w14:paraId="2AB47D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4B4F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09288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C280BE"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67D3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7030" w:type="dxa"/>
            <w:tcBorders>
              <w:top w:val="nil"/>
              <w:left w:val="nil"/>
              <w:bottom w:val="nil"/>
              <w:right w:val="nil"/>
            </w:tcBorders>
            <w:shd w:val="clear" w:color="auto" w:fill="auto"/>
            <w:hideMark/>
          </w:tcPr>
          <w:p w14:paraId="4CB610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електромеханічних дотягувачів для</w:t>
            </w:r>
            <w:r w:rsidRPr="00FC1690">
              <w:rPr>
                <w:rFonts w:ascii="Times New Roman" w:hAnsi="Times New Roman"/>
                <w:szCs w:val="24"/>
                <w:lang w:val="uk-UA" w:eastAsia="uk-UA"/>
              </w:rPr>
              <w:br/>
              <w:t>двостулкових дверей, в комплекті з кнопками ліктевого</w:t>
            </w:r>
            <w:r w:rsidRPr="00FC1690">
              <w:rPr>
                <w:rFonts w:ascii="Times New Roman" w:hAnsi="Times New Roman"/>
                <w:szCs w:val="24"/>
                <w:lang w:val="uk-UA" w:eastAsia="uk-UA"/>
              </w:rPr>
              <w:br/>
              <w:t>типу з двох сторін дверного   блоку</w:t>
            </w:r>
          </w:p>
        </w:tc>
        <w:tc>
          <w:tcPr>
            <w:tcW w:w="1619" w:type="dxa"/>
            <w:tcBorders>
              <w:top w:val="nil"/>
              <w:left w:val="single" w:sz="4" w:space="0" w:color="auto"/>
              <w:bottom w:val="nil"/>
              <w:right w:val="nil"/>
            </w:tcBorders>
            <w:shd w:val="clear" w:color="auto" w:fill="auto"/>
            <w:hideMark/>
          </w:tcPr>
          <w:p w14:paraId="7FB6B2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E0E9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575A8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F0C6D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9D1FF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w:t>
            </w:r>
          </w:p>
        </w:tc>
        <w:tc>
          <w:tcPr>
            <w:tcW w:w="7030" w:type="dxa"/>
            <w:tcBorders>
              <w:top w:val="nil"/>
              <w:left w:val="nil"/>
              <w:bottom w:val="nil"/>
              <w:right w:val="nil"/>
            </w:tcBorders>
            <w:shd w:val="clear" w:color="auto" w:fill="auto"/>
            <w:hideMark/>
          </w:tcPr>
          <w:p w14:paraId="78446C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датчиків зовнішньої безпеки, герметичних</w:t>
            </w:r>
            <w:r w:rsidRPr="00FC1690">
              <w:rPr>
                <w:rFonts w:ascii="Times New Roman" w:hAnsi="Times New Roman"/>
                <w:szCs w:val="24"/>
                <w:lang w:val="uk-UA" w:eastAsia="uk-UA"/>
              </w:rPr>
              <w:br/>
              <w:t>переходів та фотоелементів безпеки</w:t>
            </w:r>
          </w:p>
        </w:tc>
        <w:tc>
          <w:tcPr>
            <w:tcW w:w="1619" w:type="dxa"/>
            <w:tcBorders>
              <w:top w:val="nil"/>
              <w:left w:val="single" w:sz="4" w:space="0" w:color="auto"/>
              <w:bottom w:val="nil"/>
              <w:right w:val="nil"/>
            </w:tcBorders>
            <w:shd w:val="clear" w:color="auto" w:fill="auto"/>
            <w:hideMark/>
          </w:tcPr>
          <w:p w14:paraId="7414AC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1B2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245FD8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C9C6B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F09D9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7030" w:type="dxa"/>
            <w:tcBorders>
              <w:top w:val="nil"/>
              <w:left w:val="nil"/>
              <w:bottom w:val="nil"/>
              <w:right w:val="nil"/>
            </w:tcBorders>
            <w:shd w:val="clear" w:color="auto" w:fill="auto"/>
            <w:hideMark/>
          </w:tcPr>
          <w:p w14:paraId="27DA01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Датчик зовнішньої безпеки для дверного полотна</w:t>
            </w:r>
            <w:r w:rsidRPr="00FC1690">
              <w:rPr>
                <w:rFonts w:ascii="Times New Roman" w:hAnsi="Times New Roman"/>
                <w:szCs w:val="24"/>
                <w:lang w:val="uk-UA" w:eastAsia="uk-UA"/>
              </w:rPr>
              <w:br/>
              <w:t>(система виявлення перешкод)</w:t>
            </w:r>
          </w:p>
        </w:tc>
        <w:tc>
          <w:tcPr>
            <w:tcW w:w="1619" w:type="dxa"/>
            <w:tcBorders>
              <w:top w:val="nil"/>
              <w:left w:val="single" w:sz="4" w:space="0" w:color="auto"/>
              <w:bottom w:val="nil"/>
              <w:right w:val="nil"/>
            </w:tcBorders>
            <w:shd w:val="clear" w:color="auto" w:fill="auto"/>
            <w:hideMark/>
          </w:tcPr>
          <w:p w14:paraId="7183E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A936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55ADAC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FAF90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1D99A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w:t>
            </w:r>
          </w:p>
        </w:tc>
        <w:tc>
          <w:tcPr>
            <w:tcW w:w="7030" w:type="dxa"/>
            <w:tcBorders>
              <w:top w:val="nil"/>
              <w:left w:val="nil"/>
              <w:bottom w:val="nil"/>
              <w:right w:val="nil"/>
            </w:tcBorders>
            <w:shd w:val="clear" w:color="auto" w:fill="auto"/>
            <w:hideMark/>
          </w:tcPr>
          <w:p w14:paraId="63FB6F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Герметичний перехід приховано типу для кабелю</w:t>
            </w:r>
            <w:r w:rsidRPr="00FC1690">
              <w:rPr>
                <w:rFonts w:ascii="Times New Roman" w:hAnsi="Times New Roman"/>
                <w:szCs w:val="24"/>
                <w:lang w:val="uk-UA" w:eastAsia="uk-UA"/>
              </w:rPr>
              <w:br/>
              <w:t>датчика зовнішньої безпеки</w:t>
            </w:r>
          </w:p>
        </w:tc>
        <w:tc>
          <w:tcPr>
            <w:tcW w:w="1619" w:type="dxa"/>
            <w:tcBorders>
              <w:top w:val="nil"/>
              <w:left w:val="single" w:sz="4" w:space="0" w:color="auto"/>
              <w:bottom w:val="nil"/>
              <w:right w:val="nil"/>
            </w:tcBorders>
            <w:shd w:val="clear" w:color="auto" w:fill="auto"/>
            <w:hideMark/>
          </w:tcPr>
          <w:p w14:paraId="3FF963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718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83D4E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96472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1301C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7030" w:type="dxa"/>
            <w:tcBorders>
              <w:top w:val="nil"/>
              <w:left w:val="nil"/>
              <w:bottom w:val="nil"/>
              <w:right w:val="nil"/>
            </w:tcBorders>
            <w:shd w:val="clear" w:color="auto" w:fill="auto"/>
            <w:hideMark/>
          </w:tcPr>
          <w:p w14:paraId="6DBFFC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Фотоелементи для безпеки знаходження в дверному</w:t>
            </w:r>
            <w:r w:rsidRPr="00FC1690">
              <w:rPr>
                <w:rFonts w:ascii="Times New Roman" w:hAnsi="Times New Roman"/>
                <w:szCs w:val="24"/>
                <w:lang w:val="uk-UA" w:eastAsia="uk-UA"/>
              </w:rPr>
              <w:br/>
              <w:t>пройомі (система виявлення перешкод)</w:t>
            </w:r>
          </w:p>
        </w:tc>
        <w:tc>
          <w:tcPr>
            <w:tcW w:w="1619" w:type="dxa"/>
            <w:tcBorders>
              <w:top w:val="nil"/>
              <w:left w:val="single" w:sz="4" w:space="0" w:color="auto"/>
              <w:bottom w:val="nil"/>
              <w:right w:val="nil"/>
            </w:tcBorders>
            <w:shd w:val="clear" w:color="auto" w:fill="auto"/>
            <w:hideMark/>
          </w:tcPr>
          <w:p w14:paraId="79563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E26A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5B1389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76FF1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B34AD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7030" w:type="dxa"/>
            <w:tcBorders>
              <w:top w:val="nil"/>
              <w:left w:val="nil"/>
              <w:bottom w:val="nil"/>
              <w:right w:val="nil"/>
            </w:tcBorders>
            <w:shd w:val="clear" w:color="auto" w:fill="auto"/>
            <w:hideMark/>
          </w:tcPr>
          <w:p w14:paraId="2EDF14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3F2251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29AEE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9,11</w:t>
            </w:r>
          </w:p>
        </w:tc>
        <w:tc>
          <w:tcPr>
            <w:tcW w:w="1632" w:type="dxa"/>
            <w:gridSpan w:val="2"/>
            <w:tcBorders>
              <w:top w:val="nil"/>
              <w:left w:val="nil"/>
              <w:bottom w:val="nil"/>
              <w:right w:val="single" w:sz="8" w:space="0" w:color="auto"/>
            </w:tcBorders>
            <w:shd w:val="clear" w:color="auto" w:fill="auto"/>
            <w:hideMark/>
          </w:tcPr>
          <w:p w14:paraId="2CBBD8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90937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924D7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7030" w:type="dxa"/>
            <w:tcBorders>
              <w:top w:val="nil"/>
              <w:left w:val="nil"/>
              <w:bottom w:val="nil"/>
              <w:right w:val="nil"/>
            </w:tcBorders>
            <w:shd w:val="clear" w:color="auto" w:fill="auto"/>
            <w:hideMark/>
          </w:tcPr>
          <w:p w14:paraId="35784B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Двері протипожежні металеві ЕІ30 з гартованим склом, з</w:t>
            </w:r>
            <w:r w:rsidRPr="00FC1690">
              <w:rPr>
                <w:rFonts w:ascii="Times New Roman" w:hAnsi="Times New Roman"/>
                <w:szCs w:val="24"/>
                <w:lang w:val="uk-UA" w:eastAsia="uk-UA"/>
              </w:rPr>
              <w:br/>
              <w:t>пристроями самозачиненням</w:t>
            </w:r>
          </w:p>
        </w:tc>
        <w:tc>
          <w:tcPr>
            <w:tcW w:w="1619" w:type="dxa"/>
            <w:tcBorders>
              <w:top w:val="nil"/>
              <w:left w:val="single" w:sz="4" w:space="0" w:color="auto"/>
              <w:bottom w:val="nil"/>
              <w:right w:val="nil"/>
            </w:tcBorders>
            <w:shd w:val="clear" w:color="auto" w:fill="auto"/>
            <w:hideMark/>
          </w:tcPr>
          <w:p w14:paraId="62E937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7F938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9,11</w:t>
            </w:r>
          </w:p>
        </w:tc>
        <w:tc>
          <w:tcPr>
            <w:tcW w:w="1632" w:type="dxa"/>
            <w:gridSpan w:val="2"/>
            <w:tcBorders>
              <w:top w:val="nil"/>
              <w:left w:val="nil"/>
              <w:bottom w:val="nil"/>
              <w:right w:val="single" w:sz="8" w:space="0" w:color="auto"/>
            </w:tcBorders>
            <w:shd w:val="clear" w:color="auto" w:fill="auto"/>
            <w:hideMark/>
          </w:tcPr>
          <w:p w14:paraId="1EF239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A32A6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E76D3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7030" w:type="dxa"/>
            <w:tcBorders>
              <w:top w:val="nil"/>
              <w:left w:val="nil"/>
              <w:bottom w:val="nil"/>
              <w:right w:val="nil"/>
            </w:tcBorders>
            <w:shd w:val="clear" w:color="auto" w:fill="auto"/>
            <w:hideMark/>
          </w:tcPr>
          <w:p w14:paraId="6FAD7A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дверних візуальних табличок</w:t>
            </w:r>
          </w:p>
        </w:tc>
        <w:tc>
          <w:tcPr>
            <w:tcW w:w="1619" w:type="dxa"/>
            <w:tcBorders>
              <w:top w:val="nil"/>
              <w:left w:val="single" w:sz="4" w:space="0" w:color="auto"/>
              <w:bottom w:val="nil"/>
              <w:right w:val="nil"/>
            </w:tcBorders>
            <w:shd w:val="clear" w:color="auto" w:fill="auto"/>
            <w:hideMark/>
          </w:tcPr>
          <w:p w14:paraId="6D4151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F19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1632" w:type="dxa"/>
            <w:gridSpan w:val="2"/>
            <w:tcBorders>
              <w:top w:val="nil"/>
              <w:left w:val="nil"/>
              <w:bottom w:val="nil"/>
              <w:right w:val="single" w:sz="8" w:space="0" w:color="auto"/>
            </w:tcBorders>
            <w:shd w:val="clear" w:color="auto" w:fill="auto"/>
            <w:hideMark/>
          </w:tcPr>
          <w:p w14:paraId="38F442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FFF6C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79F71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7030" w:type="dxa"/>
            <w:tcBorders>
              <w:top w:val="nil"/>
              <w:left w:val="nil"/>
              <w:bottom w:val="nil"/>
              <w:right w:val="nil"/>
            </w:tcBorders>
            <w:shd w:val="clear" w:color="auto" w:fill="auto"/>
            <w:hideMark/>
          </w:tcPr>
          <w:p w14:paraId="4ACCC7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Таблички інформаційні в комплекті з кріпленнями</w:t>
            </w:r>
          </w:p>
        </w:tc>
        <w:tc>
          <w:tcPr>
            <w:tcW w:w="1619" w:type="dxa"/>
            <w:tcBorders>
              <w:top w:val="nil"/>
              <w:left w:val="single" w:sz="4" w:space="0" w:color="auto"/>
              <w:bottom w:val="nil"/>
              <w:right w:val="nil"/>
            </w:tcBorders>
            <w:shd w:val="clear" w:color="auto" w:fill="auto"/>
            <w:hideMark/>
          </w:tcPr>
          <w:p w14:paraId="2D0DE3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EDA2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1632" w:type="dxa"/>
            <w:gridSpan w:val="2"/>
            <w:tcBorders>
              <w:top w:val="nil"/>
              <w:left w:val="nil"/>
              <w:bottom w:val="nil"/>
              <w:right w:val="single" w:sz="8" w:space="0" w:color="auto"/>
            </w:tcBorders>
            <w:shd w:val="clear" w:color="auto" w:fill="auto"/>
            <w:hideMark/>
          </w:tcPr>
          <w:p w14:paraId="1F8323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DCF73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AAB5C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AF65E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Дверні прорізи техповерху</w:t>
            </w:r>
          </w:p>
        </w:tc>
        <w:tc>
          <w:tcPr>
            <w:tcW w:w="1619" w:type="dxa"/>
            <w:tcBorders>
              <w:top w:val="nil"/>
              <w:left w:val="nil"/>
              <w:bottom w:val="nil"/>
              <w:right w:val="single" w:sz="4" w:space="0" w:color="auto"/>
            </w:tcBorders>
            <w:shd w:val="clear" w:color="auto" w:fill="auto"/>
            <w:vAlign w:val="center"/>
            <w:hideMark/>
          </w:tcPr>
          <w:p w14:paraId="689AB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2476B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902C8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F5FFE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A050E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7030" w:type="dxa"/>
            <w:tcBorders>
              <w:top w:val="nil"/>
              <w:left w:val="nil"/>
              <w:bottom w:val="nil"/>
              <w:right w:val="nil"/>
            </w:tcBorders>
            <w:shd w:val="clear" w:color="auto" w:fill="auto"/>
            <w:hideMark/>
          </w:tcPr>
          <w:p w14:paraId="5F05CD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7C9BF4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60C7A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22,41</w:t>
            </w:r>
          </w:p>
        </w:tc>
        <w:tc>
          <w:tcPr>
            <w:tcW w:w="1632" w:type="dxa"/>
            <w:gridSpan w:val="2"/>
            <w:tcBorders>
              <w:top w:val="nil"/>
              <w:left w:val="nil"/>
              <w:bottom w:val="nil"/>
              <w:right w:val="single" w:sz="8" w:space="0" w:color="auto"/>
            </w:tcBorders>
            <w:shd w:val="clear" w:color="auto" w:fill="auto"/>
            <w:hideMark/>
          </w:tcPr>
          <w:p w14:paraId="27D3BC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B3F51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86763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7030" w:type="dxa"/>
            <w:tcBorders>
              <w:top w:val="nil"/>
              <w:left w:val="nil"/>
              <w:bottom w:val="nil"/>
              <w:right w:val="nil"/>
            </w:tcBorders>
            <w:shd w:val="clear" w:color="auto" w:fill="auto"/>
            <w:hideMark/>
          </w:tcPr>
          <w:p w14:paraId="315E98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Дверні блоки протипожежні, металеві ЕІ30</w:t>
            </w:r>
          </w:p>
        </w:tc>
        <w:tc>
          <w:tcPr>
            <w:tcW w:w="1619" w:type="dxa"/>
            <w:tcBorders>
              <w:top w:val="nil"/>
              <w:left w:val="single" w:sz="4" w:space="0" w:color="auto"/>
              <w:bottom w:val="nil"/>
              <w:right w:val="nil"/>
            </w:tcBorders>
            <w:shd w:val="clear" w:color="auto" w:fill="auto"/>
            <w:hideMark/>
          </w:tcPr>
          <w:p w14:paraId="15150E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E0E2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22,41</w:t>
            </w:r>
          </w:p>
        </w:tc>
        <w:tc>
          <w:tcPr>
            <w:tcW w:w="1632" w:type="dxa"/>
            <w:gridSpan w:val="2"/>
            <w:tcBorders>
              <w:top w:val="nil"/>
              <w:left w:val="nil"/>
              <w:bottom w:val="nil"/>
              <w:right w:val="single" w:sz="8" w:space="0" w:color="auto"/>
            </w:tcBorders>
            <w:shd w:val="clear" w:color="auto" w:fill="auto"/>
            <w:hideMark/>
          </w:tcPr>
          <w:p w14:paraId="4550F4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9E003E"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BCDE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590B4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Двері ревізійні</w:t>
            </w:r>
          </w:p>
        </w:tc>
        <w:tc>
          <w:tcPr>
            <w:tcW w:w="1619" w:type="dxa"/>
            <w:tcBorders>
              <w:top w:val="nil"/>
              <w:left w:val="nil"/>
              <w:bottom w:val="nil"/>
              <w:right w:val="single" w:sz="4" w:space="0" w:color="auto"/>
            </w:tcBorders>
            <w:shd w:val="clear" w:color="auto" w:fill="auto"/>
            <w:vAlign w:val="center"/>
            <w:hideMark/>
          </w:tcPr>
          <w:p w14:paraId="4B6298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0726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EF7C7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ADC4A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27C35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159</w:t>
            </w:r>
          </w:p>
        </w:tc>
        <w:tc>
          <w:tcPr>
            <w:tcW w:w="7030" w:type="dxa"/>
            <w:tcBorders>
              <w:top w:val="nil"/>
              <w:left w:val="nil"/>
              <w:bottom w:val="nil"/>
              <w:right w:val="nil"/>
            </w:tcBorders>
            <w:shd w:val="clear" w:color="auto" w:fill="auto"/>
            <w:hideMark/>
          </w:tcPr>
          <w:p w14:paraId="521E17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прорізів готовими ревізійними дверима</w:t>
            </w:r>
            <w:r w:rsidRPr="00FC1690">
              <w:rPr>
                <w:rFonts w:ascii="Times New Roman" w:hAnsi="Times New Roman"/>
                <w:szCs w:val="24"/>
                <w:lang w:val="uk-UA" w:eastAsia="uk-UA"/>
              </w:rPr>
              <w:br/>
              <w:t>площею до 1 м2 з з металу</w:t>
            </w:r>
          </w:p>
        </w:tc>
        <w:tc>
          <w:tcPr>
            <w:tcW w:w="1619" w:type="dxa"/>
            <w:tcBorders>
              <w:top w:val="nil"/>
              <w:left w:val="single" w:sz="4" w:space="0" w:color="auto"/>
              <w:bottom w:val="nil"/>
              <w:right w:val="nil"/>
            </w:tcBorders>
            <w:shd w:val="clear" w:color="auto" w:fill="auto"/>
            <w:hideMark/>
          </w:tcPr>
          <w:p w14:paraId="67857B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6ED57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13,76</w:t>
            </w:r>
          </w:p>
        </w:tc>
        <w:tc>
          <w:tcPr>
            <w:tcW w:w="1632" w:type="dxa"/>
            <w:gridSpan w:val="2"/>
            <w:tcBorders>
              <w:top w:val="nil"/>
              <w:left w:val="nil"/>
              <w:bottom w:val="nil"/>
              <w:right w:val="single" w:sz="8" w:space="0" w:color="auto"/>
            </w:tcBorders>
            <w:shd w:val="clear" w:color="auto" w:fill="auto"/>
            <w:hideMark/>
          </w:tcPr>
          <w:p w14:paraId="5A5011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6297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15F08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7030" w:type="dxa"/>
            <w:tcBorders>
              <w:top w:val="nil"/>
              <w:left w:val="nil"/>
              <w:bottom w:val="nil"/>
              <w:right w:val="nil"/>
            </w:tcBorders>
            <w:shd w:val="clear" w:color="auto" w:fill="auto"/>
            <w:hideMark/>
          </w:tcPr>
          <w:p w14:paraId="75DD8B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прорізів готовими ревізійними дверима</w:t>
            </w:r>
            <w:r w:rsidRPr="00FC1690">
              <w:rPr>
                <w:rFonts w:ascii="Times New Roman" w:hAnsi="Times New Roman"/>
                <w:szCs w:val="24"/>
                <w:lang w:val="uk-UA" w:eastAsia="uk-UA"/>
              </w:rPr>
              <w:br/>
              <w:t>площею понад 2 до 3 м2 з з металу</w:t>
            </w:r>
          </w:p>
        </w:tc>
        <w:tc>
          <w:tcPr>
            <w:tcW w:w="1619" w:type="dxa"/>
            <w:tcBorders>
              <w:top w:val="nil"/>
              <w:left w:val="single" w:sz="4" w:space="0" w:color="auto"/>
              <w:bottom w:val="nil"/>
              <w:right w:val="nil"/>
            </w:tcBorders>
            <w:shd w:val="clear" w:color="auto" w:fill="auto"/>
            <w:hideMark/>
          </w:tcPr>
          <w:p w14:paraId="4F3AAA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8B03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6,39</w:t>
            </w:r>
          </w:p>
        </w:tc>
        <w:tc>
          <w:tcPr>
            <w:tcW w:w="1632" w:type="dxa"/>
            <w:gridSpan w:val="2"/>
            <w:tcBorders>
              <w:top w:val="nil"/>
              <w:left w:val="nil"/>
              <w:bottom w:val="nil"/>
              <w:right w:val="single" w:sz="8" w:space="0" w:color="auto"/>
            </w:tcBorders>
            <w:shd w:val="clear" w:color="auto" w:fill="auto"/>
            <w:hideMark/>
          </w:tcPr>
          <w:p w14:paraId="3B391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6124F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F60E0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161</w:t>
            </w:r>
          </w:p>
        </w:tc>
        <w:tc>
          <w:tcPr>
            <w:tcW w:w="7030" w:type="dxa"/>
            <w:tcBorders>
              <w:top w:val="nil"/>
              <w:left w:val="nil"/>
              <w:bottom w:val="nil"/>
              <w:right w:val="nil"/>
            </w:tcBorders>
            <w:shd w:val="clear" w:color="auto" w:fill="auto"/>
            <w:hideMark/>
          </w:tcPr>
          <w:p w14:paraId="628A5E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прорізів готовими ревізійними дверима</w:t>
            </w:r>
            <w:r w:rsidRPr="00FC1690">
              <w:rPr>
                <w:rFonts w:ascii="Times New Roman" w:hAnsi="Times New Roman"/>
                <w:szCs w:val="24"/>
                <w:lang w:val="uk-UA" w:eastAsia="uk-UA"/>
              </w:rPr>
              <w:br/>
              <w:t>площею більше 3 м2 з металу</w:t>
            </w:r>
          </w:p>
        </w:tc>
        <w:tc>
          <w:tcPr>
            <w:tcW w:w="1619" w:type="dxa"/>
            <w:tcBorders>
              <w:top w:val="nil"/>
              <w:left w:val="single" w:sz="4" w:space="0" w:color="auto"/>
              <w:bottom w:val="nil"/>
              <w:right w:val="nil"/>
            </w:tcBorders>
            <w:shd w:val="clear" w:color="auto" w:fill="auto"/>
            <w:hideMark/>
          </w:tcPr>
          <w:p w14:paraId="7156C9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7599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1632" w:type="dxa"/>
            <w:gridSpan w:val="2"/>
            <w:tcBorders>
              <w:top w:val="nil"/>
              <w:left w:val="nil"/>
              <w:bottom w:val="nil"/>
              <w:right w:val="single" w:sz="8" w:space="0" w:color="auto"/>
            </w:tcBorders>
            <w:shd w:val="clear" w:color="auto" w:fill="auto"/>
            <w:hideMark/>
          </w:tcPr>
          <w:p w14:paraId="1F8F31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9054B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0D4D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7030" w:type="dxa"/>
            <w:tcBorders>
              <w:top w:val="nil"/>
              <w:left w:val="nil"/>
              <w:bottom w:val="nil"/>
              <w:right w:val="nil"/>
            </w:tcBorders>
            <w:shd w:val="clear" w:color="auto" w:fill="auto"/>
            <w:hideMark/>
          </w:tcPr>
          <w:p w14:paraId="1009B6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Двері ревізійні металеві</w:t>
            </w:r>
          </w:p>
        </w:tc>
        <w:tc>
          <w:tcPr>
            <w:tcW w:w="1619" w:type="dxa"/>
            <w:tcBorders>
              <w:top w:val="nil"/>
              <w:left w:val="single" w:sz="4" w:space="0" w:color="auto"/>
              <w:bottom w:val="nil"/>
              <w:right w:val="nil"/>
            </w:tcBorders>
            <w:shd w:val="clear" w:color="auto" w:fill="auto"/>
            <w:hideMark/>
          </w:tcPr>
          <w:p w14:paraId="5FAD76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996B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31,65</w:t>
            </w:r>
          </w:p>
        </w:tc>
        <w:tc>
          <w:tcPr>
            <w:tcW w:w="1632" w:type="dxa"/>
            <w:gridSpan w:val="2"/>
            <w:tcBorders>
              <w:top w:val="nil"/>
              <w:left w:val="nil"/>
              <w:bottom w:val="nil"/>
              <w:right w:val="single" w:sz="8" w:space="0" w:color="auto"/>
            </w:tcBorders>
            <w:shd w:val="clear" w:color="auto" w:fill="auto"/>
            <w:hideMark/>
          </w:tcPr>
          <w:p w14:paraId="44CBC6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9317F3"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41015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80482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Скляна перегородка СП-1</w:t>
            </w:r>
          </w:p>
        </w:tc>
        <w:tc>
          <w:tcPr>
            <w:tcW w:w="1619" w:type="dxa"/>
            <w:tcBorders>
              <w:top w:val="nil"/>
              <w:left w:val="nil"/>
              <w:bottom w:val="nil"/>
              <w:right w:val="single" w:sz="4" w:space="0" w:color="auto"/>
            </w:tcBorders>
            <w:shd w:val="clear" w:color="auto" w:fill="auto"/>
            <w:vAlign w:val="center"/>
            <w:hideMark/>
          </w:tcPr>
          <w:p w14:paraId="1013B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FEC1E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04FE8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1FE2A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A0A94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w:t>
            </w:r>
          </w:p>
        </w:tc>
        <w:tc>
          <w:tcPr>
            <w:tcW w:w="7030" w:type="dxa"/>
            <w:tcBorders>
              <w:top w:val="nil"/>
              <w:left w:val="nil"/>
              <w:bottom w:val="nil"/>
              <w:right w:val="nil"/>
            </w:tcBorders>
            <w:shd w:val="clear" w:color="auto" w:fill="auto"/>
            <w:hideMark/>
          </w:tcPr>
          <w:p w14:paraId="32DDB5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скляної перегородки</w:t>
            </w:r>
          </w:p>
        </w:tc>
        <w:tc>
          <w:tcPr>
            <w:tcW w:w="1619" w:type="dxa"/>
            <w:tcBorders>
              <w:top w:val="nil"/>
              <w:left w:val="single" w:sz="4" w:space="0" w:color="auto"/>
              <w:bottom w:val="nil"/>
              <w:right w:val="nil"/>
            </w:tcBorders>
            <w:shd w:val="clear" w:color="auto" w:fill="auto"/>
            <w:hideMark/>
          </w:tcPr>
          <w:p w14:paraId="7E7898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8BF1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15,39</w:t>
            </w:r>
          </w:p>
        </w:tc>
        <w:tc>
          <w:tcPr>
            <w:tcW w:w="1632" w:type="dxa"/>
            <w:gridSpan w:val="2"/>
            <w:tcBorders>
              <w:top w:val="nil"/>
              <w:left w:val="nil"/>
              <w:bottom w:val="nil"/>
              <w:right w:val="single" w:sz="8" w:space="0" w:color="auto"/>
            </w:tcBorders>
            <w:shd w:val="clear" w:color="auto" w:fill="auto"/>
            <w:hideMark/>
          </w:tcPr>
          <w:p w14:paraId="5AC373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7954B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D45F8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w:t>
            </w:r>
          </w:p>
        </w:tc>
        <w:tc>
          <w:tcPr>
            <w:tcW w:w="7030" w:type="dxa"/>
            <w:tcBorders>
              <w:top w:val="nil"/>
              <w:left w:val="nil"/>
              <w:bottom w:val="nil"/>
              <w:right w:val="nil"/>
            </w:tcBorders>
            <w:shd w:val="clear" w:color="auto" w:fill="auto"/>
            <w:hideMark/>
          </w:tcPr>
          <w:p w14:paraId="4050BC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Скляна перегородка СП-1</w:t>
            </w:r>
          </w:p>
        </w:tc>
        <w:tc>
          <w:tcPr>
            <w:tcW w:w="1619" w:type="dxa"/>
            <w:tcBorders>
              <w:top w:val="nil"/>
              <w:left w:val="single" w:sz="4" w:space="0" w:color="auto"/>
              <w:bottom w:val="nil"/>
              <w:right w:val="nil"/>
            </w:tcBorders>
            <w:shd w:val="clear" w:color="auto" w:fill="auto"/>
            <w:hideMark/>
          </w:tcPr>
          <w:p w14:paraId="746369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DFC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15,39</w:t>
            </w:r>
          </w:p>
        </w:tc>
        <w:tc>
          <w:tcPr>
            <w:tcW w:w="1632" w:type="dxa"/>
            <w:gridSpan w:val="2"/>
            <w:tcBorders>
              <w:top w:val="nil"/>
              <w:left w:val="nil"/>
              <w:bottom w:val="nil"/>
              <w:right w:val="single" w:sz="8" w:space="0" w:color="auto"/>
            </w:tcBorders>
            <w:shd w:val="clear" w:color="auto" w:fill="auto"/>
            <w:hideMark/>
          </w:tcPr>
          <w:p w14:paraId="379D37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C08E71"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AB434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E4BC6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 пов. на відм. 0,000</w:t>
            </w:r>
          </w:p>
        </w:tc>
        <w:tc>
          <w:tcPr>
            <w:tcW w:w="1619" w:type="dxa"/>
            <w:tcBorders>
              <w:top w:val="nil"/>
              <w:left w:val="nil"/>
              <w:bottom w:val="nil"/>
              <w:right w:val="single" w:sz="4" w:space="0" w:color="auto"/>
            </w:tcBorders>
            <w:shd w:val="clear" w:color="auto" w:fill="auto"/>
            <w:vAlign w:val="center"/>
            <w:hideMark/>
          </w:tcPr>
          <w:p w14:paraId="2C04A6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971DE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06ABC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65D07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B2544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165</w:t>
            </w:r>
          </w:p>
        </w:tc>
        <w:tc>
          <w:tcPr>
            <w:tcW w:w="7030" w:type="dxa"/>
            <w:tcBorders>
              <w:top w:val="nil"/>
              <w:left w:val="nil"/>
              <w:bottom w:val="nil"/>
              <w:right w:val="nil"/>
            </w:tcBorders>
            <w:shd w:val="clear" w:color="auto" w:fill="auto"/>
            <w:hideMark/>
          </w:tcPr>
          <w:p w14:paraId="1FD38F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покриттів підлог з лінолеуму та реліну</w:t>
            </w:r>
          </w:p>
        </w:tc>
        <w:tc>
          <w:tcPr>
            <w:tcW w:w="1619" w:type="dxa"/>
            <w:tcBorders>
              <w:top w:val="nil"/>
              <w:left w:val="single" w:sz="4" w:space="0" w:color="auto"/>
              <w:bottom w:val="nil"/>
              <w:right w:val="nil"/>
            </w:tcBorders>
            <w:shd w:val="clear" w:color="auto" w:fill="auto"/>
            <w:hideMark/>
          </w:tcPr>
          <w:p w14:paraId="122B43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0D1C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156,83</w:t>
            </w:r>
          </w:p>
        </w:tc>
        <w:tc>
          <w:tcPr>
            <w:tcW w:w="1632" w:type="dxa"/>
            <w:gridSpan w:val="2"/>
            <w:tcBorders>
              <w:top w:val="nil"/>
              <w:left w:val="nil"/>
              <w:bottom w:val="nil"/>
              <w:right w:val="single" w:sz="8" w:space="0" w:color="auto"/>
            </w:tcBorders>
            <w:shd w:val="clear" w:color="auto" w:fill="auto"/>
            <w:hideMark/>
          </w:tcPr>
          <w:p w14:paraId="2C216D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A86EE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FAD7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w:t>
            </w:r>
          </w:p>
        </w:tc>
        <w:tc>
          <w:tcPr>
            <w:tcW w:w="7030" w:type="dxa"/>
            <w:tcBorders>
              <w:top w:val="nil"/>
              <w:left w:val="nil"/>
              <w:bottom w:val="nil"/>
              <w:right w:val="nil"/>
            </w:tcBorders>
            <w:shd w:val="clear" w:color="auto" w:fill="auto"/>
            <w:hideMark/>
          </w:tcPr>
          <w:p w14:paraId="3F199A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покриттів підлог з керамічних плиток</w:t>
            </w:r>
          </w:p>
        </w:tc>
        <w:tc>
          <w:tcPr>
            <w:tcW w:w="1619" w:type="dxa"/>
            <w:tcBorders>
              <w:top w:val="nil"/>
              <w:left w:val="single" w:sz="4" w:space="0" w:color="auto"/>
              <w:bottom w:val="nil"/>
              <w:right w:val="nil"/>
            </w:tcBorders>
            <w:shd w:val="clear" w:color="auto" w:fill="auto"/>
            <w:hideMark/>
          </w:tcPr>
          <w:p w14:paraId="54513B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746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336,62</w:t>
            </w:r>
          </w:p>
        </w:tc>
        <w:tc>
          <w:tcPr>
            <w:tcW w:w="1632" w:type="dxa"/>
            <w:gridSpan w:val="2"/>
            <w:tcBorders>
              <w:top w:val="nil"/>
              <w:left w:val="nil"/>
              <w:bottom w:val="nil"/>
              <w:right w:val="single" w:sz="8" w:space="0" w:color="auto"/>
            </w:tcBorders>
            <w:shd w:val="clear" w:color="auto" w:fill="auto"/>
            <w:hideMark/>
          </w:tcPr>
          <w:p w14:paraId="4C902A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73DB8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5B4A9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w:t>
            </w:r>
          </w:p>
        </w:tc>
        <w:tc>
          <w:tcPr>
            <w:tcW w:w="7030" w:type="dxa"/>
            <w:tcBorders>
              <w:top w:val="nil"/>
              <w:left w:val="nil"/>
              <w:bottom w:val="nil"/>
              <w:right w:val="nil"/>
            </w:tcBorders>
            <w:shd w:val="clear" w:color="auto" w:fill="auto"/>
            <w:hideMark/>
          </w:tcPr>
          <w:p w14:paraId="3ED1DC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14022F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EB86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420,43</w:t>
            </w:r>
          </w:p>
        </w:tc>
        <w:tc>
          <w:tcPr>
            <w:tcW w:w="1632" w:type="dxa"/>
            <w:gridSpan w:val="2"/>
            <w:tcBorders>
              <w:top w:val="nil"/>
              <w:left w:val="nil"/>
              <w:bottom w:val="nil"/>
              <w:right w:val="single" w:sz="8" w:space="0" w:color="auto"/>
            </w:tcBorders>
            <w:shd w:val="clear" w:color="auto" w:fill="auto"/>
            <w:hideMark/>
          </w:tcPr>
          <w:p w14:paraId="109176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11E2C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2B9EA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7030" w:type="dxa"/>
            <w:tcBorders>
              <w:top w:val="nil"/>
              <w:left w:val="nil"/>
              <w:bottom w:val="nil"/>
              <w:right w:val="nil"/>
            </w:tcBorders>
            <w:shd w:val="clear" w:color="auto" w:fill="auto"/>
            <w:hideMark/>
          </w:tcPr>
          <w:p w14:paraId="61702C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мозаїчних покриттів площею</w:t>
            </w:r>
            <w:r w:rsidRPr="00FC1690">
              <w:rPr>
                <w:rFonts w:ascii="Times New Roman" w:hAnsi="Times New Roman"/>
                <w:szCs w:val="24"/>
                <w:lang w:val="uk-UA" w:eastAsia="uk-UA"/>
              </w:rPr>
              <w:br/>
              <w:t>понад 10 м2</w:t>
            </w:r>
          </w:p>
        </w:tc>
        <w:tc>
          <w:tcPr>
            <w:tcW w:w="1619" w:type="dxa"/>
            <w:tcBorders>
              <w:top w:val="nil"/>
              <w:left w:val="single" w:sz="4" w:space="0" w:color="auto"/>
              <w:bottom w:val="nil"/>
              <w:right w:val="nil"/>
            </w:tcBorders>
            <w:shd w:val="clear" w:color="auto" w:fill="auto"/>
            <w:hideMark/>
          </w:tcPr>
          <w:p w14:paraId="27655F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1C5E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374,74</w:t>
            </w:r>
          </w:p>
        </w:tc>
        <w:tc>
          <w:tcPr>
            <w:tcW w:w="1632" w:type="dxa"/>
            <w:gridSpan w:val="2"/>
            <w:tcBorders>
              <w:top w:val="nil"/>
              <w:left w:val="nil"/>
              <w:bottom w:val="nil"/>
              <w:right w:val="single" w:sz="8" w:space="0" w:color="auto"/>
            </w:tcBorders>
            <w:shd w:val="clear" w:color="auto" w:fill="auto"/>
            <w:hideMark/>
          </w:tcPr>
          <w:p w14:paraId="166EE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3BB1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4369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7030" w:type="dxa"/>
            <w:tcBorders>
              <w:top w:val="nil"/>
              <w:left w:val="nil"/>
              <w:bottom w:val="nil"/>
              <w:right w:val="nil"/>
            </w:tcBorders>
            <w:shd w:val="clear" w:color="auto" w:fill="auto"/>
            <w:hideMark/>
          </w:tcPr>
          <w:p w14:paraId="7DF0C8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покриттів підлог з бетонних плит</w:t>
            </w:r>
          </w:p>
        </w:tc>
        <w:tc>
          <w:tcPr>
            <w:tcW w:w="1619" w:type="dxa"/>
            <w:tcBorders>
              <w:top w:val="nil"/>
              <w:left w:val="single" w:sz="4" w:space="0" w:color="auto"/>
              <w:bottom w:val="nil"/>
              <w:right w:val="nil"/>
            </w:tcBorders>
            <w:shd w:val="clear" w:color="auto" w:fill="auto"/>
            <w:hideMark/>
          </w:tcPr>
          <w:p w14:paraId="193902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21FB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83,72</w:t>
            </w:r>
          </w:p>
        </w:tc>
        <w:tc>
          <w:tcPr>
            <w:tcW w:w="1632" w:type="dxa"/>
            <w:gridSpan w:val="2"/>
            <w:tcBorders>
              <w:top w:val="nil"/>
              <w:left w:val="nil"/>
              <w:bottom w:val="nil"/>
              <w:right w:val="single" w:sz="8" w:space="0" w:color="auto"/>
            </w:tcBorders>
            <w:shd w:val="clear" w:color="auto" w:fill="auto"/>
            <w:hideMark/>
          </w:tcPr>
          <w:p w14:paraId="21B1F2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489B7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9ED19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7030" w:type="dxa"/>
            <w:tcBorders>
              <w:top w:val="nil"/>
              <w:left w:val="nil"/>
              <w:bottom w:val="nil"/>
              <w:right w:val="nil"/>
            </w:tcBorders>
            <w:shd w:val="clear" w:color="auto" w:fill="auto"/>
            <w:hideMark/>
          </w:tcPr>
          <w:p w14:paraId="47F459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вибоїв у цементних підлогах площею до 1,0</w:t>
            </w:r>
            <w:r w:rsidRPr="00FC1690">
              <w:rPr>
                <w:rFonts w:ascii="Times New Roman" w:hAnsi="Times New Roman"/>
                <w:szCs w:val="24"/>
                <w:lang w:val="uk-UA" w:eastAsia="uk-UA"/>
              </w:rPr>
              <w:br/>
              <w:t>м2 (ремонт стяжки під лінолеум)</w:t>
            </w:r>
          </w:p>
        </w:tc>
        <w:tc>
          <w:tcPr>
            <w:tcW w:w="1619" w:type="dxa"/>
            <w:tcBorders>
              <w:top w:val="nil"/>
              <w:left w:val="single" w:sz="4" w:space="0" w:color="auto"/>
              <w:bottom w:val="nil"/>
              <w:right w:val="nil"/>
            </w:tcBorders>
            <w:shd w:val="clear" w:color="auto" w:fill="auto"/>
            <w:hideMark/>
          </w:tcPr>
          <w:p w14:paraId="040D64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місць</w:t>
            </w:r>
          </w:p>
        </w:tc>
        <w:tc>
          <w:tcPr>
            <w:tcW w:w="1619" w:type="dxa"/>
            <w:tcBorders>
              <w:top w:val="nil"/>
              <w:left w:val="single" w:sz="4" w:space="0" w:color="auto"/>
              <w:bottom w:val="nil"/>
              <w:right w:val="single" w:sz="4" w:space="0" w:color="000000"/>
            </w:tcBorders>
            <w:shd w:val="clear" w:color="auto" w:fill="auto"/>
            <w:hideMark/>
          </w:tcPr>
          <w:p w14:paraId="10D328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15,61</w:t>
            </w:r>
          </w:p>
        </w:tc>
        <w:tc>
          <w:tcPr>
            <w:tcW w:w="1632" w:type="dxa"/>
            <w:gridSpan w:val="2"/>
            <w:tcBorders>
              <w:top w:val="nil"/>
              <w:left w:val="nil"/>
              <w:bottom w:val="nil"/>
              <w:right w:val="single" w:sz="8" w:space="0" w:color="auto"/>
            </w:tcBorders>
            <w:shd w:val="clear" w:color="auto" w:fill="auto"/>
            <w:hideMark/>
          </w:tcPr>
          <w:p w14:paraId="0FB755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E5D55D"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781EA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7030" w:type="dxa"/>
            <w:tcBorders>
              <w:top w:val="nil"/>
              <w:left w:val="nil"/>
              <w:bottom w:val="nil"/>
              <w:right w:val="nil"/>
            </w:tcBorders>
            <w:shd w:val="clear" w:color="auto" w:fill="auto"/>
            <w:hideMark/>
          </w:tcPr>
          <w:p w14:paraId="1E0CD2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в місцях демонтованих</w:t>
            </w:r>
            <w:r w:rsidRPr="00FC1690">
              <w:rPr>
                <w:rFonts w:ascii="Times New Roman" w:hAnsi="Times New Roman"/>
                <w:szCs w:val="24"/>
                <w:lang w:val="uk-UA" w:eastAsia="uk-UA"/>
              </w:rPr>
              <w:br/>
              <w:t>перегородок (штраба шириною 110мм товщиною 20 мм)</w:t>
            </w:r>
            <w:r w:rsidRPr="00FC1690">
              <w:rPr>
                <w:rFonts w:ascii="Times New Roman" w:hAnsi="Times New Roman"/>
                <w:szCs w:val="24"/>
                <w:lang w:val="uk-UA" w:eastAsia="uk-UA"/>
              </w:rPr>
              <w:br/>
              <w:t>по бетонній основі площею до 20 м2 (т.20мм)</w:t>
            </w:r>
          </w:p>
        </w:tc>
        <w:tc>
          <w:tcPr>
            <w:tcW w:w="1619" w:type="dxa"/>
            <w:tcBorders>
              <w:top w:val="nil"/>
              <w:left w:val="single" w:sz="4" w:space="0" w:color="auto"/>
              <w:bottom w:val="nil"/>
              <w:right w:val="nil"/>
            </w:tcBorders>
            <w:shd w:val="clear" w:color="auto" w:fill="auto"/>
            <w:hideMark/>
          </w:tcPr>
          <w:p w14:paraId="6CE85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886B1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1632" w:type="dxa"/>
            <w:gridSpan w:val="2"/>
            <w:tcBorders>
              <w:top w:val="nil"/>
              <w:left w:val="nil"/>
              <w:bottom w:val="nil"/>
              <w:right w:val="single" w:sz="8" w:space="0" w:color="auto"/>
            </w:tcBorders>
            <w:shd w:val="clear" w:color="auto" w:fill="auto"/>
            <w:hideMark/>
          </w:tcPr>
          <w:p w14:paraId="525B3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535ADC"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3709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66907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650A9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F7A56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34D4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230B0F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6D16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w:t>
            </w:r>
          </w:p>
        </w:tc>
        <w:tc>
          <w:tcPr>
            <w:tcW w:w="7030" w:type="dxa"/>
            <w:tcBorders>
              <w:top w:val="nil"/>
              <w:left w:val="nil"/>
              <w:bottom w:val="nil"/>
              <w:right w:val="nil"/>
            </w:tcBorders>
            <w:shd w:val="clear" w:color="auto" w:fill="auto"/>
            <w:hideMark/>
          </w:tcPr>
          <w:p w14:paraId="1B4EC8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Зміна рівня підлоги у будівлі, виймання засипки з</w:t>
            </w:r>
            <w:r w:rsidRPr="00FC1690">
              <w:rPr>
                <w:rFonts w:ascii="Times New Roman" w:hAnsi="Times New Roman"/>
                <w:szCs w:val="24"/>
                <w:lang w:val="uk-UA" w:eastAsia="uk-UA"/>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387B39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6A4EE8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182,89</w:t>
            </w:r>
          </w:p>
        </w:tc>
        <w:tc>
          <w:tcPr>
            <w:tcW w:w="1632" w:type="dxa"/>
            <w:gridSpan w:val="2"/>
            <w:tcBorders>
              <w:top w:val="nil"/>
              <w:left w:val="nil"/>
              <w:bottom w:val="nil"/>
              <w:right w:val="single" w:sz="8" w:space="0" w:color="auto"/>
            </w:tcBorders>
            <w:shd w:val="clear" w:color="auto" w:fill="auto"/>
            <w:hideMark/>
          </w:tcPr>
          <w:p w14:paraId="704495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73273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0227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173</w:t>
            </w:r>
          </w:p>
        </w:tc>
        <w:tc>
          <w:tcPr>
            <w:tcW w:w="7030" w:type="dxa"/>
            <w:tcBorders>
              <w:top w:val="nil"/>
              <w:left w:val="nil"/>
              <w:bottom w:val="nil"/>
              <w:right w:val="nil"/>
            </w:tcBorders>
            <w:shd w:val="clear" w:color="auto" w:fill="auto"/>
            <w:hideMark/>
          </w:tcPr>
          <w:p w14:paraId="7AB190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ґрунту до 10 км</w:t>
            </w:r>
          </w:p>
        </w:tc>
        <w:tc>
          <w:tcPr>
            <w:tcW w:w="1619" w:type="dxa"/>
            <w:tcBorders>
              <w:top w:val="nil"/>
              <w:left w:val="single" w:sz="4" w:space="0" w:color="auto"/>
              <w:bottom w:val="nil"/>
              <w:right w:val="nil"/>
            </w:tcBorders>
            <w:shd w:val="clear" w:color="auto" w:fill="auto"/>
            <w:hideMark/>
          </w:tcPr>
          <w:p w14:paraId="09021B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0E402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320,06</w:t>
            </w:r>
          </w:p>
        </w:tc>
        <w:tc>
          <w:tcPr>
            <w:tcW w:w="1632" w:type="dxa"/>
            <w:gridSpan w:val="2"/>
            <w:tcBorders>
              <w:top w:val="nil"/>
              <w:left w:val="nil"/>
              <w:bottom w:val="nil"/>
              <w:right w:val="single" w:sz="8" w:space="0" w:color="auto"/>
            </w:tcBorders>
            <w:shd w:val="clear" w:color="auto" w:fill="auto"/>
            <w:hideMark/>
          </w:tcPr>
          <w:p w14:paraId="36441F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57EAE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2B373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174</w:t>
            </w:r>
          </w:p>
        </w:tc>
        <w:tc>
          <w:tcPr>
            <w:tcW w:w="7030" w:type="dxa"/>
            <w:tcBorders>
              <w:top w:val="nil"/>
              <w:left w:val="nil"/>
              <w:bottom w:val="nil"/>
              <w:right w:val="nil"/>
            </w:tcBorders>
            <w:shd w:val="clear" w:color="auto" w:fill="auto"/>
            <w:hideMark/>
          </w:tcPr>
          <w:p w14:paraId="496E09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1D672D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1A56F9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36,025</w:t>
            </w:r>
          </w:p>
        </w:tc>
        <w:tc>
          <w:tcPr>
            <w:tcW w:w="1632" w:type="dxa"/>
            <w:gridSpan w:val="2"/>
            <w:tcBorders>
              <w:top w:val="nil"/>
              <w:left w:val="nil"/>
              <w:bottom w:val="nil"/>
              <w:right w:val="single" w:sz="8" w:space="0" w:color="auto"/>
            </w:tcBorders>
            <w:shd w:val="clear" w:color="auto" w:fill="auto"/>
            <w:hideMark/>
          </w:tcPr>
          <w:p w14:paraId="15ACE1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F58A1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BDC43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7030" w:type="dxa"/>
            <w:tcBorders>
              <w:top w:val="nil"/>
              <w:left w:val="nil"/>
              <w:bottom w:val="nil"/>
              <w:right w:val="nil"/>
            </w:tcBorders>
            <w:shd w:val="clear" w:color="auto" w:fill="auto"/>
            <w:hideMark/>
          </w:tcPr>
          <w:p w14:paraId="2C291C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25 км</w:t>
            </w:r>
          </w:p>
        </w:tc>
        <w:tc>
          <w:tcPr>
            <w:tcW w:w="1619" w:type="dxa"/>
            <w:tcBorders>
              <w:top w:val="nil"/>
              <w:left w:val="single" w:sz="4" w:space="0" w:color="auto"/>
              <w:bottom w:val="nil"/>
              <w:right w:val="nil"/>
            </w:tcBorders>
            <w:shd w:val="clear" w:color="auto" w:fill="auto"/>
            <w:hideMark/>
          </w:tcPr>
          <w:p w14:paraId="4027C7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10DBF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36,025</w:t>
            </w:r>
          </w:p>
        </w:tc>
        <w:tc>
          <w:tcPr>
            <w:tcW w:w="1632" w:type="dxa"/>
            <w:gridSpan w:val="2"/>
            <w:tcBorders>
              <w:top w:val="nil"/>
              <w:left w:val="nil"/>
              <w:bottom w:val="nil"/>
              <w:right w:val="single" w:sz="8" w:space="0" w:color="auto"/>
            </w:tcBorders>
            <w:shd w:val="clear" w:color="auto" w:fill="auto"/>
            <w:hideMark/>
          </w:tcPr>
          <w:p w14:paraId="177E65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127FCA"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BF6D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EC827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 пов. на відм. 3,530</w:t>
            </w:r>
          </w:p>
        </w:tc>
        <w:tc>
          <w:tcPr>
            <w:tcW w:w="1619" w:type="dxa"/>
            <w:tcBorders>
              <w:top w:val="nil"/>
              <w:left w:val="nil"/>
              <w:bottom w:val="nil"/>
              <w:right w:val="single" w:sz="4" w:space="0" w:color="auto"/>
            </w:tcBorders>
            <w:shd w:val="clear" w:color="auto" w:fill="auto"/>
            <w:vAlign w:val="center"/>
            <w:hideMark/>
          </w:tcPr>
          <w:p w14:paraId="0FAAC7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5C19F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0100E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71851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7BD5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w:t>
            </w:r>
          </w:p>
        </w:tc>
        <w:tc>
          <w:tcPr>
            <w:tcW w:w="7030" w:type="dxa"/>
            <w:tcBorders>
              <w:top w:val="nil"/>
              <w:left w:val="nil"/>
              <w:bottom w:val="nil"/>
              <w:right w:val="nil"/>
            </w:tcBorders>
            <w:shd w:val="clear" w:color="auto" w:fill="auto"/>
            <w:hideMark/>
          </w:tcPr>
          <w:p w14:paraId="04C19D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12D4CD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EE45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246,04</w:t>
            </w:r>
          </w:p>
        </w:tc>
        <w:tc>
          <w:tcPr>
            <w:tcW w:w="1632" w:type="dxa"/>
            <w:gridSpan w:val="2"/>
            <w:tcBorders>
              <w:top w:val="nil"/>
              <w:left w:val="nil"/>
              <w:bottom w:val="nil"/>
              <w:right w:val="single" w:sz="8" w:space="0" w:color="auto"/>
            </w:tcBorders>
            <w:shd w:val="clear" w:color="auto" w:fill="auto"/>
            <w:hideMark/>
          </w:tcPr>
          <w:p w14:paraId="37DB4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14084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50BAD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177</w:t>
            </w:r>
          </w:p>
        </w:tc>
        <w:tc>
          <w:tcPr>
            <w:tcW w:w="7030" w:type="dxa"/>
            <w:tcBorders>
              <w:top w:val="nil"/>
              <w:left w:val="nil"/>
              <w:bottom w:val="nil"/>
              <w:right w:val="nil"/>
            </w:tcBorders>
            <w:shd w:val="clear" w:color="auto" w:fill="auto"/>
            <w:hideMark/>
          </w:tcPr>
          <w:p w14:paraId="0BF8DD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Зміна рівня підлоги у будівлі, виймання засипки з</w:t>
            </w:r>
            <w:r w:rsidRPr="00FC1690">
              <w:rPr>
                <w:rFonts w:ascii="Times New Roman" w:hAnsi="Times New Roman"/>
                <w:szCs w:val="24"/>
                <w:lang w:val="uk-UA" w:eastAsia="uk-UA"/>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655DE9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EDF4C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56,59</w:t>
            </w:r>
          </w:p>
        </w:tc>
        <w:tc>
          <w:tcPr>
            <w:tcW w:w="1632" w:type="dxa"/>
            <w:gridSpan w:val="2"/>
            <w:tcBorders>
              <w:top w:val="nil"/>
              <w:left w:val="nil"/>
              <w:bottom w:val="nil"/>
              <w:right w:val="single" w:sz="8" w:space="0" w:color="auto"/>
            </w:tcBorders>
            <w:shd w:val="clear" w:color="auto" w:fill="auto"/>
            <w:hideMark/>
          </w:tcPr>
          <w:p w14:paraId="3778E5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15E9C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F8EE8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178</w:t>
            </w:r>
          </w:p>
        </w:tc>
        <w:tc>
          <w:tcPr>
            <w:tcW w:w="7030" w:type="dxa"/>
            <w:tcBorders>
              <w:top w:val="nil"/>
              <w:left w:val="nil"/>
              <w:bottom w:val="nil"/>
              <w:right w:val="nil"/>
            </w:tcBorders>
            <w:shd w:val="clear" w:color="auto" w:fill="auto"/>
            <w:hideMark/>
          </w:tcPr>
          <w:p w14:paraId="287B87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ґрунту до 10 км</w:t>
            </w:r>
          </w:p>
        </w:tc>
        <w:tc>
          <w:tcPr>
            <w:tcW w:w="1619" w:type="dxa"/>
            <w:tcBorders>
              <w:top w:val="nil"/>
              <w:left w:val="single" w:sz="4" w:space="0" w:color="auto"/>
              <w:bottom w:val="nil"/>
              <w:right w:val="nil"/>
            </w:tcBorders>
            <w:shd w:val="clear" w:color="auto" w:fill="auto"/>
            <w:hideMark/>
          </w:tcPr>
          <w:p w14:paraId="260D92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1ABF9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99,03</w:t>
            </w:r>
          </w:p>
        </w:tc>
        <w:tc>
          <w:tcPr>
            <w:tcW w:w="1632" w:type="dxa"/>
            <w:gridSpan w:val="2"/>
            <w:tcBorders>
              <w:top w:val="nil"/>
              <w:left w:val="nil"/>
              <w:bottom w:val="nil"/>
              <w:right w:val="single" w:sz="8" w:space="0" w:color="auto"/>
            </w:tcBorders>
            <w:shd w:val="clear" w:color="auto" w:fill="auto"/>
            <w:hideMark/>
          </w:tcPr>
          <w:p w14:paraId="6D9D9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8B305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DB79A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w:t>
            </w:r>
          </w:p>
        </w:tc>
        <w:tc>
          <w:tcPr>
            <w:tcW w:w="7030" w:type="dxa"/>
            <w:tcBorders>
              <w:top w:val="nil"/>
              <w:left w:val="nil"/>
              <w:bottom w:val="nil"/>
              <w:right w:val="nil"/>
            </w:tcBorders>
            <w:shd w:val="clear" w:color="auto" w:fill="auto"/>
            <w:hideMark/>
          </w:tcPr>
          <w:p w14:paraId="77A41F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монолітних бетонних фундаментів</w:t>
            </w:r>
          </w:p>
        </w:tc>
        <w:tc>
          <w:tcPr>
            <w:tcW w:w="1619" w:type="dxa"/>
            <w:tcBorders>
              <w:top w:val="nil"/>
              <w:left w:val="single" w:sz="4" w:space="0" w:color="auto"/>
              <w:bottom w:val="nil"/>
              <w:right w:val="nil"/>
            </w:tcBorders>
            <w:shd w:val="clear" w:color="auto" w:fill="auto"/>
            <w:hideMark/>
          </w:tcPr>
          <w:p w14:paraId="6E470A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36655B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3,43</w:t>
            </w:r>
          </w:p>
        </w:tc>
        <w:tc>
          <w:tcPr>
            <w:tcW w:w="1632" w:type="dxa"/>
            <w:gridSpan w:val="2"/>
            <w:tcBorders>
              <w:top w:val="nil"/>
              <w:left w:val="nil"/>
              <w:bottom w:val="nil"/>
              <w:right w:val="single" w:sz="8" w:space="0" w:color="auto"/>
            </w:tcBorders>
            <w:shd w:val="clear" w:color="auto" w:fill="auto"/>
            <w:hideMark/>
          </w:tcPr>
          <w:p w14:paraId="698306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1D9F6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0C9F5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7030" w:type="dxa"/>
            <w:tcBorders>
              <w:top w:val="nil"/>
              <w:left w:val="nil"/>
              <w:bottom w:val="nil"/>
              <w:right w:val="nil"/>
            </w:tcBorders>
            <w:shd w:val="clear" w:color="auto" w:fill="auto"/>
            <w:hideMark/>
          </w:tcPr>
          <w:p w14:paraId="2ECA31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1DC80D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1EAD2D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1632" w:type="dxa"/>
            <w:gridSpan w:val="2"/>
            <w:tcBorders>
              <w:top w:val="nil"/>
              <w:left w:val="nil"/>
              <w:bottom w:val="nil"/>
              <w:right w:val="single" w:sz="8" w:space="0" w:color="auto"/>
            </w:tcBorders>
            <w:shd w:val="clear" w:color="auto" w:fill="auto"/>
            <w:hideMark/>
          </w:tcPr>
          <w:p w14:paraId="74B147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3C82E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B7A0B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181</w:t>
            </w:r>
          </w:p>
        </w:tc>
        <w:tc>
          <w:tcPr>
            <w:tcW w:w="7030" w:type="dxa"/>
            <w:tcBorders>
              <w:top w:val="nil"/>
              <w:left w:val="nil"/>
              <w:bottom w:val="nil"/>
              <w:right w:val="nil"/>
            </w:tcBorders>
            <w:shd w:val="clear" w:color="auto" w:fill="auto"/>
            <w:hideMark/>
          </w:tcPr>
          <w:p w14:paraId="3427D8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25 км</w:t>
            </w:r>
          </w:p>
        </w:tc>
        <w:tc>
          <w:tcPr>
            <w:tcW w:w="1619" w:type="dxa"/>
            <w:tcBorders>
              <w:top w:val="nil"/>
              <w:left w:val="single" w:sz="4" w:space="0" w:color="auto"/>
              <w:bottom w:val="nil"/>
              <w:right w:val="nil"/>
            </w:tcBorders>
            <w:shd w:val="clear" w:color="auto" w:fill="auto"/>
            <w:hideMark/>
          </w:tcPr>
          <w:p w14:paraId="77A539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8A0FC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1632" w:type="dxa"/>
            <w:gridSpan w:val="2"/>
            <w:tcBorders>
              <w:top w:val="nil"/>
              <w:left w:val="nil"/>
              <w:bottom w:val="nil"/>
              <w:right w:val="single" w:sz="8" w:space="0" w:color="auto"/>
            </w:tcBorders>
            <w:shd w:val="clear" w:color="auto" w:fill="auto"/>
            <w:hideMark/>
          </w:tcPr>
          <w:p w14:paraId="730C55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E3B33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B75E9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5990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w:t>
            </w:r>
          </w:p>
        </w:tc>
        <w:tc>
          <w:tcPr>
            <w:tcW w:w="1619" w:type="dxa"/>
            <w:tcBorders>
              <w:top w:val="nil"/>
              <w:left w:val="nil"/>
              <w:bottom w:val="nil"/>
              <w:right w:val="single" w:sz="4" w:space="0" w:color="auto"/>
            </w:tcBorders>
            <w:shd w:val="clear" w:color="auto" w:fill="auto"/>
            <w:vAlign w:val="center"/>
            <w:hideMark/>
          </w:tcPr>
          <w:p w14:paraId="2B28C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5F067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2BBEF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27013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05F68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w:t>
            </w:r>
          </w:p>
        </w:tc>
        <w:tc>
          <w:tcPr>
            <w:tcW w:w="7030" w:type="dxa"/>
            <w:tcBorders>
              <w:top w:val="nil"/>
              <w:left w:val="nil"/>
              <w:bottom w:val="nil"/>
              <w:right w:val="nil"/>
            </w:tcBorders>
            <w:shd w:val="clear" w:color="auto" w:fill="auto"/>
            <w:hideMark/>
          </w:tcPr>
          <w:p w14:paraId="672988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підстильного шару піщаного (т.25мм)</w:t>
            </w:r>
          </w:p>
        </w:tc>
        <w:tc>
          <w:tcPr>
            <w:tcW w:w="1619" w:type="dxa"/>
            <w:tcBorders>
              <w:top w:val="nil"/>
              <w:left w:val="single" w:sz="4" w:space="0" w:color="auto"/>
              <w:bottom w:val="nil"/>
              <w:right w:val="nil"/>
            </w:tcBorders>
            <w:shd w:val="clear" w:color="auto" w:fill="auto"/>
            <w:hideMark/>
          </w:tcPr>
          <w:p w14:paraId="3F65C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3F2E56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w:t>
            </w:r>
          </w:p>
        </w:tc>
        <w:tc>
          <w:tcPr>
            <w:tcW w:w="1632" w:type="dxa"/>
            <w:gridSpan w:val="2"/>
            <w:tcBorders>
              <w:top w:val="nil"/>
              <w:left w:val="nil"/>
              <w:bottom w:val="nil"/>
              <w:right w:val="single" w:sz="8" w:space="0" w:color="auto"/>
            </w:tcBorders>
            <w:shd w:val="clear" w:color="auto" w:fill="auto"/>
            <w:hideMark/>
          </w:tcPr>
          <w:p w14:paraId="6FC5D2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B63EF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A6625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w:t>
            </w:r>
          </w:p>
        </w:tc>
        <w:tc>
          <w:tcPr>
            <w:tcW w:w="7030" w:type="dxa"/>
            <w:tcBorders>
              <w:top w:val="nil"/>
              <w:left w:val="nil"/>
              <w:bottom w:val="nil"/>
              <w:right w:val="nil"/>
            </w:tcBorders>
            <w:shd w:val="clear" w:color="auto" w:fill="auto"/>
            <w:hideMark/>
          </w:tcPr>
          <w:p w14:paraId="1BA9F7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628B3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15A3B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4DBB0B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0E9C0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99A6C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184</w:t>
            </w:r>
          </w:p>
        </w:tc>
        <w:tc>
          <w:tcPr>
            <w:tcW w:w="7030" w:type="dxa"/>
            <w:tcBorders>
              <w:top w:val="nil"/>
              <w:left w:val="nil"/>
              <w:bottom w:val="nil"/>
              <w:right w:val="nil"/>
            </w:tcBorders>
            <w:shd w:val="clear" w:color="auto" w:fill="auto"/>
            <w:hideMark/>
          </w:tcPr>
          <w:p w14:paraId="743DDA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покриттів та перекриттів виробами з</w:t>
            </w:r>
            <w:r w:rsidRPr="00FC1690">
              <w:rPr>
                <w:rFonts w:ascii="Times New Roman" w:hAnsi="Times New Roman"/>
                <w:szCs w:val="24"/>
                <w:lang w:val="uk-UA" w:eastAsia="uk-UA"/>
              </w:rPr>
              <w:br/>
              <w:t>пінопласту насухо</w:t>
            </w:r>
          </w:p>
        </w:tc>
        <w:tc>
          <w:tcPr>
            <w:tcW w:w="1619" w:type="dxa"/>
            <w:tcBorders>
              <w:top w:val="nil"/>
              <w:left w:val="single" w:sz="4" w:space="0" w:color="auto"/>
              <w:bottom w:val="nil"/>
              <w:right w:val="nil"/>
            </w:tcBorders>
            <w:shd w:val="clear" w:color="auto" w:fill="auto"/>
            <w:hideMark/>
          </w:tcPr>
          <w:p w14:paraId="03F253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027E35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4,566</w:t>
            </w:r>
          </w:p>
        </w:tc>
        <w:tc>
          <w:tcPr>
            <w:tcW w:w="1632" w:type="dxa"/>
            <w:gridSpan w:val="2"/>
            <w:tcBorders>
              <w:top w:val="nil"/>
              <w:left w:val="nil"/>
              <w:bottom w:val="nil"/>
              <w:right w:val="single" w:sz="8" w:space="0" w:color="auto"/>
            </w:tcBorders>
            <w:shd w:val="clear" w:color="auto" w:fill="auto"/>
            <w:hideMark/>
          </w:tcPr>
          <w:p w14:paraId="3ED57C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9A0AF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E845A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w:t>
            </w:r>
          </w:p>
        </w:tc>
        <w:tc>
          <w:tcPr>
            <w:tcW w:w="7030" w:type="dxa"/>
            <w:tcBorders>
              <w:top w:val="nil"/>
              <w:left w:val="nil"/>
              <w:bottom w:val="nil"/>
              <w:right w:val="nil"/>
            </w:tcBorders>
            <w:shd w:val="clear" w:color="auto" w:fill="auto"/>
            <w:hideMark/>
          </w:tcPr>
          <w:p w14:paraId="06A16A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Екструдований пінопласт 50мм</w:t>
            </w:r>
          </w:p>
        </w:tc>
        <w:tc>
          <w:tcPr>
            <w:tcW w:w="1619" w:type="dxa"/>
            <w:tcBorders>
              <w:top w:val="nil"/>
              <w:left w:val="single" w:sz="4" w:space="0" w:color="auto"/>
              <w:bottom w:val="nil"/>
              <w:right w:val="nil"/>
            </w:tcBorders>
            <w:shd w:val="clear" w:color="auto" w:fill="auto"/>
            <w:hideMark/>
          </w:tcPr>
          <w:p w14:paraId="7991BE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674ED1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4,66</w:t>
            </w:r>
          </w:p>
        </w:tc>
        <w:tc>
          <w:tcPr>
            <w:tcW w:w="1632" w:type="dxa"/>
            <w:gridSpan w:val="2"/>
            <w:tcBorders>
              <w:top w:val="nil"/>
              <w:left w:val="nil"/>
              <w:bottom w:val="nil"/>
              <w:right w:val="single" w:sz="8" w:space="0" w:color="auto"/>
            </w:tcBorders>
            <w:shd w:val="clear" w:color="auto" w:fill="auto"/>
            <w:hideMark/>
          </w:tcPr>
          <w:p w14:paraId="55C6B1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0712B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AA381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w:t>
            </w:r>
          </w:p>
        </w:tc>
        <w:tc>
          <w:tcPr>
            <w:tcW w:w="7030" w:type="dxa"/>
            <w:tcBorders>
              <w:top w:val="nil"/>
              <w:left w:val="nil"/>
              <w:bottom w:val="nil"/>
              <w:right w:val="nil"/>
            </w:tcBorders>
            <w:shd w:val="clear" w:color="auto" w:fill="auto"/>
            <w:hideMark/>
          </w:tcPr>
          <w:p w14:paraId="5DAC92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407741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A1EEE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4FB912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9FBBB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C66A1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w:t>
            </w:r>
          </w:p>
        </w:tc>
        <w:tc>
          <w:tcPr>
            <w:tcW w:w="7030" w:type="dxa"/>
            <w:tcBorders>
              <w:top w:val="nil"/>
              <w:left w:val="nil"/>
              <w:bottom w:val="nil"/>
              <w:right w:val="nil"/>
            </w:tcBorders>
            <w:shd w:val="clear" w:color="auto" w:fill="auto"/>
            <w:hideMark/>
          </w:tcPr>
          <w:p w14:paraId="184F42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33B285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2CB13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23B13D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690CD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7F0AF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w:t>
            </w:r>
          </w:p>
        </w:tc>
        <w:tc>
          <w:tcPr>
            <w:tcW w:w="7030" w:type="dxa"/>
            <w:tcBorders>
              <w:top w:val="nil"/>
              <w:left w:val="nil"/>
              <w:bottom w:val="nil"/>
              <w:right w:val="nil"/>
            </w:tcBorders>
            <w:shd w:val="clear" w:color="auto" w:fill="auto"/>
            <w:hideMark/>
          </w:tcPr>
          <w:p w14:paraId="778983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18433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B9CC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2DD92B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42FF6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1EE3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189</w:t>
            </w:r>
          </w:p>
        </w:tc>
        <w:tc>
          <w:tcPr>
            <w:tcW w:w="7030" w:type="dxa"/>
            <w:tcBorders>
              <w:top w:val="nil"/>
              <w:left w:val="nil"/>
              <w:bottom w:val="nil"/>
              <w:right w:val="nil"/>
            </w:tcBorders>
            <w:shd w:val="clear" w:color="auto" w:fill="auto"/>
            <w:hideMark/>
          </w:tcPr>
          <w:p w14:paraId="480504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037A74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CF12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100,452</w:t>
            </w:r>
          </w:p>
        </w:tc>
        <w:tc>
          <w:tcPr>
            <w:tcW w:w="1632" w:type="dxa"/>
            <w:gridSpan w:val="2"/>
            <w:tcBorders>
              <w:top w:val="nil"/>
              <w:left w:val="nil"/>
              <w:bottom w:val="nil"/>
              <w:right w:val="single" w:sz="8" w:space="0" w:color="auto"/>
            </w:tcBorders>
            <w:shd w:val="clear" w:color="auto" w:fill="auto"/>
            <w:hideMark/>
          </w:tcPr>
          <w:p w14:paraId="220DC4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862C6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64BF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190</w:t>
            </w:r>
          </w:p>
        </w:tc>
        <w:tc>
          <w:tcPr>
            <w:tcW w:w="7030" w:type="dxa"/>
            <w:tcBorders>
              <w:top w:val="nil"/>
              <w:left w:val="nil"/>
              <w:bottom w:val="nil"/>
              <w:right w:val="nil"/>
            </w:tcBorders>
            <w:shd w:val="clear" w:color="auto" w:fill="auto"/>
            <w:hideMark/>
          </w:tcPr>
          <w:p w14:paraId="5AE01D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62EAD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5F89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1D1A3C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B7B6F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0616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191</w:t>
            </w:r>
          </w:p>
        </w:tc>
        <w:tc>
          <w:tcPr>
            <w:tcW w:w="7030" w:type="dxa"/>
            <w:tcBorders>
              <w:top w:val="nil"/>
              <w:left w:val="nil"/>
              <w:bottom w:val="nil"/>
              <w:right w:val="nil"/>
            </w:tcBorders>
            <w:shd w:val="clear" w:color="auto" w:fill="auto"/>
            <w:hideMark/>
          </w:tcPr>
          <w:p w14:paraId="742741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210187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C4D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91,32</w:t>
            </w:r>
          </w:p>
        </w:tc>
        <w:tc>
          <w:tcPr>
            <w:tcW w:w="1632" w:type="dxa"/>
            <w:gridSpan w:val="2"/>
            <w:tcBorders>
              <w:top w:val="nil"/>
              <w:left w:val="nil"/>
              <w:bottom w:val="nil"/>
              <w:right w:val="single" w:sz="8" w:space="0" w:color="auto"/>
            </w:tcBorders>
            <w:shd w:val="clear" w:color="auto" w:fill="auto"/>
            <w:hideMark/>
          </w:tcPr>
          <w:p w14:paraId="640FFF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9170E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6F1F7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192</w:t>
            </w:r>
          </w:p>
        </w:tc>
        <w:tc>
          <w:tcPr>
            <w:tcW w:w="7030" w:type="dxa"/>
            <w:tcBorders>
              <w:top w:val="nil"/>
              <w:left w:val="nil"/>
              <w:bottom w:val="nil"/>
              <w:right w:val="nil"/>
            </w:tcBorders>
            <w:shd w:val="clear" w:color="auto" w:fill="auto"/>
            <w:hideMark/>
          </w:tcPr>
          <w:p w14:paraId="2BB642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струмопровідний ліноліум) на клеї зі</w:t>
            </w:r>
            <w:r w:rsidRPr="00FC1690">
              <w:rPr>
                <w:rFonts w:ascii="Times New Roman" w:hAnsi="Times New Roman"/>
                <w:szCs w:val="24"/>
                <w:lang w:val="uk-UA" w:eastAsia="uk-UA"/>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0A1BF5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DB166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99,88</w:t>
            </w:r>
          </w:p>
        </w:tc>
        <w:tc>
          <w:tcPr>
            <w:tcW w:w="1632" w:type="dxa"/>
            <w:gridSpan w:val="2"/>
            <w:tcBorders>
              <w:top w:val="nil"/>
              <w:left w:val="nil"/>
              <w:bottom w:val="nil"/>
              <w:right w:val="single" w:sz="8" w:space="0" w:color="auto"/>
            </w:tcBorders>
            <w:shd w:val="clear" w:color="auto" w:fill="auto"/>
            <w:hideMark/>
          </w:tcPr>
          <w:p w14:paraId="49A503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D21C0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8A421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w:t>
            </w:r>
          </w:p>
        </w:tc>
        <w:tc>
          <w:tcPr>
            <w:tcW w:w="7030" w:type="dxa"/>
            <w:tcBorders>
              <w:top w:val="nil"/>
              <w:left w:val="nil"/>
              <w:bottom w:val="nil"/>
              <w:right w:val="nil"/>
            </w:tcBorders>
            <w:shd w:val="clear" w:color="auto" w:fill="auto"/>
            <w:hideMark/>
          </w:tcPr>
          <w:p w14:paraId="6BA373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78A2DA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B7B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53,03</w:t>
            </w:r>
          </w:p>
        </w:tc>
        <w:tc>
          <w:tcPr>
            <w:tcW w:w="1632" w:type="dxa"/>
            <w:gridSpan w:val="2"/>
            <w:tcBorders>
              <w:top w:val="nil"/>
              <w:left w:val="nil"/>
              <w:bottom w:val="nil"/>
              <w:right w:val="single" w:sz="8" w:space="0" w:color="auto"/>
            </w:tcBorders>
            <w:shd w:val="clear" w:color="auto" w:fill="auto"/>
            <w:hideMark/>
          </w:tcPr>
          <w:p w14:paraId="15C77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ADF14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78A17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194</w:t>
            </w:r>
          </w:p>
        </w:tc>
        <w:tc>
          <w:tcPr>
            <w:tcW w:w="7030" w:type="dxa"/>
            <w:tcBorders>
              <w:top w:val="nil"/>
              <w:left w:val="nil"/>
              <w:bottom w:val="nil"/>
              <w:right w:val="nil"/>
            </w:tcBorders>
            <w:shd w:val="clear" w:color="auto" w:fill="auto"/>
            <w:hideMark/>
          </w:tcPr>
          <w:p w14:paraId="47ADC2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7014A2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2AED4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53,03</w:t>
            </w:r>
          </w:p>
        </w:tc>
        <w:tc>
          <w:tcPr>
            <w:tcW w:w="1632" w:type="dxa"/>
            <w:gridSpan w:val="2"/>
            <w:tcBorders>
              <w:top w:val="nil"/>
              <w:left w:val="nil"/>
              <w:bottom w:val="nil"/>
              <w:right w:val="single" w:sz="8" w:space="0" w:color="auto"/>
            </w:tcBorders>
            <w:shd w:val="clear" w:color="auto" w:fill="auto"/>
            <w:hideMark/>
          </w:tcPr>
          <w:p w14:paraId="682A4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0F321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40ED1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79322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П-2</w:t>
            </w:r>
          </w:p>
        </w:tc>
        <w:tc>
          <w:tcPr>
            <w:tcW w:w="1619" w:type="dxa"/>
            <w:tcBorders>
              <w:top w:val="nil"/>
              <w:left w:val="nil"/>
              <w:bottom w:val="nil"/>
              <w:right w:val="single" w:sz="4" w:space="0" w:color="auto"/>
            </w:tcBorders>
            <w:shd w:val="clear" w:color="auto" w:fill="auto"/>
            <w:vAlign w:val="center"/>
            <w:hideMark/>
          </w:tcPr>
          <w:p w14:paraId="72A9F1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CA0BB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D4E4D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3A2EF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20280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195</w:t>
            </w:r>
          </w:p>
        </w:tc>
        <w:tc>
          <w:tcPr>
            <w:tcW w:w="7030" w:type="dxa"/>
            <w:tcBorders>
              <w:top w:val="nil"/>
              <w:left w:val="nil"/>
              <w:bottom w:val="nil"/>
              <w:right w:val="nil"/>
            </w:tcBorders>
            <w:shd w:val="clear" w:color="auto" w:fill="auto"/>
            <w:hideMark/>
          </w:tcPr>
          <w:p w14:paraId="14FF82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підстильного шару піщаного (т.25мм)</w:t>
            </w:r>
          </w:p>
        </w:tc>
        <w:tc>
          <w:tcPr>
            <w:tcW w:w="1619" w:type="dxa"/>
            <w:tcBorders>
              <w:top w:val="nil"/>
              <w:left w:val="single" w:sz="4" w:space="0" w:color="auto"/>
              <w:bottom w:val="nil"/>
              <w:right w:val="nil"/>
            </w:tcBorders>
            <w:shd w:val="clear" w:color="auto" w:fill="auto"/>
            <w:hideMark/>
          </w:tcPr>
          <w:p w14:paraId="294223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695943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6,3955</w:t>
            </w:r>
          </w:p>
        </w:tc>
        <w:tc>
          <w:tcPr>
            <w:tcW w:w="1632" w:type="dxa"/>
            <w:gridSpan w:val="2"/>
            <w:tcBorders>
              <w:top w:val="nil"/>
              <w:left w:val="nil"/>
              <w:bottom w:val="nil"/>
              <w:right w:val="single" w:sz="8" w:space="0" w:color="auto"/>
            </w:tcBorders>
            <w:shd w:val="clear" w:color="auto" w:fill="auto"/>
            <w:hideMark/>
          </w:tcPr>
          <w:p w14:paraId="206E9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7D92B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928B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7030" w:type="dxa"/>
            <w:tcBorders>
              <w:top w:val="nil"/>
              <w:left w:val="nil"/>
              <w:bottom w:val="nil"/>
              <w:right w:val="nil"/>
            </w:tcBorders>
            <w:shd w:val="clear" w:color="auto" w:fill="auto"/>
            <w:hideMark/>
          </w:tcPr>
          <w:p w14:paraId="19AB80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636A72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A6F7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716937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086F4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87296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197</w:t>
            </w:r>
          </w:p>
        </w:tc>
        <w:tc>
          <w:tcPr>
            <w:tcW w:w="7030" w:type="dxa"/>
            <w:tcBorders>
              <w:top w:val="nil"/>
              <w:left w:val="nil"/>
              <w:bottom w:val="nil"/>
              <w:right w:val="nil"/>
            </w:tcBorders>
            <w:shd w:val="clear" w:color="auto" w:fill="auto"/>
            <w:hideMark/>
          </w:tcPr>
          <w:p w14:paraId="4EF173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покриттів та перекриттів виробами з</w:t>
            </w:r>
            <w:r w:rsidRPr="00FC1690">
              <w:rPr>
                <w:rFonts w:ascii="Times New Roman" w:hAnsi="Times New Roman"/>
                <w:szCs w:val="24"/>
                <w:lang w:val="uk-UA" w:eastAsia="uk-UA"/>
              </w:rPr>
              <w:br/>
              <w:t>пінопласту насухо</w:t>
            </w:r>
          </w:p>
        </w:tc>
        <w:tc>
          <w:tcPr>
            <w:tcW w:w="1619" w:type="dxa"/>
            <w:tcBorders>
              <w:top w:val="nil"/>
              <w:left w:val="single" w:sz="4" w:space="0" w:color="auto"/>
              <w:bottom w:val="nil"/>
              <w:right w:val="nil"/>
            </w:tcBorders>
            <w:shd w:val="clear" w:color="auto" w:fill="auto"/>
            <w:hideMark/>
          </w:tcPr>
          <w:p w14:paraId="1FDFB5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6440A3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12,791</w:t>
            </w:r>
          </w:p>
        </w:tc>
        <w:tc>
          <w:tcPr>
            <w:tcW w:w="1632" w:type="dxa"/>
            <w:gridSpan w:val="2"/>
            <w:tcBorders>
              <w:top w:val="nil"/>
              <w:left w:val="nil"/>
              <w:bottom w:val="nil"/>
              <w:right w:val="single" w:sz="8" w:space="0" w:color="auto"/>
            </w:tcBorders>
            <w:shd w:val="clear" w:color="auto" w:fill="auto"/>
            <w:hideMark/>
          </w:tcPr>
          <w:p w14:paraId="1ED395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64B73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A1D2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198</w:t>
            </w:r>
          </w:p>
        </w:tc>
        <w:tc>
          <w:tcPr>
            <w:tcW w:w="7030" w:type="dxa"/>
            <w:tcBorders>
              <w:top w:val="nil"/>
              <w:left w:val="nil"/>
              <w:bottom w:val="nil"/>
              <w:right w:val="nil"/>
            </w:tcBorders>
            <w:shd w:val="clear" w:color="auto" w:fill="auto"/>
            <w:hideMark/>
          </w:tcPr>
          <w:p w14:paraId="672104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Екструдований пінопласт 50мм</w:t>
            </w:r>
          </w:p>
        </w:tc>
        <w:tc>
          <w:tcPr>
            <w:tcW w:w="1619" w:type="dxa"/>
            <w:tcBorders>
              <w:top w:val="nil"/>
              <w:left w:val="single" w:sz="4" w:space="0" w:color="auto"/>
              <w:bottom w:val="nil"/>
              <w:right w:val="nil"/>
            </w:tcBorders>
            <w:shd w:val="clear" w:color="auto" w:fill="auto"/>
            <w:hideMark/>
          </w:tcPr>
          <w:p w14:paraId="78C0F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1D82D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13,04682</w:t>
            </w:r>
          </w:p>
        </w:tc>
        <w:tc>
          <w:tcPr>
            <w:tcW w:w="1632" w:type="dxa"/>
            <w:gridSpan w:val="2"/>
            <w:tcBorders>
              <w:top w:val="nil"/>
              <w:left w:val="nil"/>
              <w:bottom w:val="nil"/>
              <w:right w:val="single" w:sz="8" w:space="0" w:color="auto"/>
            </w:tcBorders>
            <w:shd w:val="clear" w:color="auto" w:fill="auto"/>
            <w:hideMark/>
          </w:tcPr>
          <w:p w14:paraId="3F1FA0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087D4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1D577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199</w:t>
            </w:r>
          </w:p>
        </w:tc>
        <w:tc>
          <w:tcPr>
            <w:tcW w:w="7030" w:type="dxa"/>
            <w:tcBorders>
              <w:top w:val="nil"/>
              <w:left w:val="nil"/>
              <w:bottom w:val="nil"/>
              <w:right w:val="nil"/>
            </w:tcBorders>
            <w:shd w:val="clear" w:color="auto" w:fill="auto"/>
            <w:hideMark/>
          </w:tcPr>
          <w:p w14:paraId="155DC2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490621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39C0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41931E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0F4EB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4BB46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7030" w:type="dxa"/>
            <w:tcBorders>
              <w:top w:val="nil"/>
              <w:left w:val="nil"/>
              <w:bottom w:val="nil"/>
              <w:right w:val="nil"/>
            </w:tcBorders>
            <w:shd w:val="clear" w:color="auto" w:fill="auto"/>
            <w:hideMark/>
          </w:tcPr>
          <w:p w14:paraId="6F9980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6EE257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C4A91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53B0DC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33F0A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D4A8E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201</w:t>
            </w:r>
          </w:p>
        </w:tc>
        <w:tc>
          <w:tcPr>
            <w:tcW w:w="7030" w:type="dxa"/>
            <w:tcBorders>
              <w:top w:val="nil"/>
              <w:left w:val="nil"/>
              <w:bottom w:val="nil"/>
              <w:right w:val="nil"/>
            </w:tcBorders>
            <w:shd w:val="clear" w:color="auto" w:fill="auto"/>
            <w:hideMark/>
          </w:tcPr>
          <w:p w14:paraId="7043F9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AC47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508E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30828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A69F9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5A48A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202</w:t>
            </w:r>
          </w:p>
        </w:tc>
        <w:tc>
          <w:tcPr>
            <w:tcW w:w="7030" w:type="dxa"/>
            <w:tcBorders>
              <w:top w:val="nil"/>
              <w:left w:val="nil"/>
              <w:bottom w:val="nil"/>
              <w:right w:val="nil"/>
            </w:tcBorders>
            <w:shd w:val="clear" w:color="auto" w:fill="auto"/>
            <w:hideMark/>
          </w:tcPr>
          <w:p w14:paraId="24508B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40F667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7F147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281,402</w:t>
            </w:r>
          </w:p>
        </w:tc>
        <w:tc>
          <w:tcPr>
            <w:tcW w:w="1632" w:type="dxa"/>
            <w:gridSpan w:val="2"/>
            <w:tcBorders>
              <w:top w:val="nil"/>
              <w:left w:val="nil"/>
              <w:bottom w:val="nil"/>
              <w:right w:val="single" w:sz="8" w:space="0" w:color="auto"/>
            </w:tcBorders>
            <w:shd w:val="clear" w:color="auto" w:fill="auto"/>
            <w:hideMark/>
          </w:tcPr>
          <w:p w14:paraId="0E3EA7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9D74B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745B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203</w:t>
            </w:r>
          </w:p>
        </w:tc>
        <w:tc>
          <w:tcPr>
            <w:tcW w:w="7030" w:type="dxa"/>
            <w:tcBorders>
              <w:top w:val="nil"/>
              <w:left w:val="nil"/>
              <w:bottom w:val="nil"/>
              <w:right w:val="nil"/>
            </w:tcBorders>
            <w:shd w:val="clear" w:color="auto" w:fill="auto"/>
            <w:hideMark/>
          </w:tcPr>
          <w:p w14:paraId="29CF47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0FF0D2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BF1F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531F66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A5D51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194BA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204</w:t>
            </w:r>
          </w:p>
        </w:tc>
        <w:tc>
          <w:tcPr>
            <w:tcW w:w="7030" w:type="dxa"/>
            <w:tcBorders>
              <w:top w:val="nil"/>
              <w:left w:val="nil"/>
              <w:bottom w:val="nil"/>
              <w:right w:val="nil"/>
            </w:tcBorders>
            <w:shd w:val="clear" w:color="auto" w:fill="auto"/>
            <w:hideMark/>
          </w:tcPr>
          <w:p w14:paraId="11B619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120C5B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F0EF5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255,82</w:t>
            </w:r>
          </w:p>
        </w:tc>
        <w:tc>
          <w:tcPr>
            <w:tcW w:w="1632" w:type="dxa"/>
            <w:gridSpan w:val="2"/>
            <w:tcBorders>
              <w:top w:val="nil"/>
              <w:left w:val="nil"/>
              <w:bottom w:val="nil"/>
              <w:right w:val="single" w:sz="8" w:space="0" w:color="auto"/>
            </w:tcBorders>
            <w:shd w:val="clear" w:color="auto" w:fill="auto"/>
            <w:hideMark/>
          </w:tcPr>
          <w:p w14:paraId="7BFC0D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F9736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7ED41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205</w:t>
            </w:r>
          </w:p>
        </w:tc>
        <w:tc>
          <w:tcPr>
            <w:tcW w:w="7030" w:type="dxa"/>
            <w:tcBorders>
              <w:top w:val="nil"/>
              <w:left w:val="nil"/>
              <w:bottom w:val="nil"/>
              <w:right w:val="nil"/>
            </w:tcBorders>
            <w:shd w:val="clear" w:color="auto" w:fill="auto"/>
            <w:hideMark/>
          </w:tcPr>
          <w:p w14:paraId="13ED29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ліноліум) на клеї зі зварюванням полотнища у</w:t>
            </w:r>
            <w:r w:rsidRPr="00FC1690">
              <w:rPr>
                <w:rFonts w:ascii="Times New Roman" w:hAnsi="Times New Roman"/>
                <w:szCs w:val="24"/>
                <w:lang w:val="uk-UA" w:eastAsia="uk-UA"/>
              </w:rPr>
              <w:br/>
              <w:t>стиках</w:t>
            </w:r>
          </w:p>
        </w:tc>
        <w:tc>
          <w:tcPr>
            <w:tcW w:w="1619" w:type="dxa"/>
            <w:tcBorders>
              <w:top w:val="nil"/>
              <w:left w:val="single" w:sz="4" w:space="0" w:color="auto"/>
              <w:bottom w:val="nil"/>
              <w:right w:val="nil"/>
            </w:tcBorders>
            <w:shd w:val="clear" w:color="auto" w:fill="auto"/>
            <w:hideMark/>
          </w:tcPr>
          <w:p w14:paraId="0C55CB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5CB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292</w:t>
            </w:r>
          </w:p>
        </w:tc>
        <w:tc>
          <w:tcPr>
            <w:tcW w:w="1632" w:type="dxa"/>
            <w:gridSpan w:val="2"/>
            <w:tcBorders>
              <w:top w:val="nil"/>
              <w:left w:val="nil"/>
              <w:bottom w:val="nil"/>
              <w:right w:val="single" w:sz="8" w:space="0" w:color="auto"/>
            </w:tcBorders>
            <w:shd w:val="clear" w:color="auto" w:fill="auto"/>
            <w:hideMark/>
          </w:tcPr>
          <w:p w14:paraId="4AFB33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B51C7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9CDC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206</w:t>
            </w:r>
          </w:p>
        </w:tc>
        <w:tc>
          <w:tcPr>
            <w:tcW w:w="7030" w:type="dxa"/>
            <w:tcBorders>
              <w:top w:val="nil"/>
              <w:left w:val="nil"/>
              <w:bottom w:val="nil"/>
              <w:right w:val="nil"/>
            </w:tcBorders>
            <w:shd w:val="clear" w:color="auto" w:fill="auto"/>
            <w:hideMark/>
          </w:tcPr>
          <w:p w14:paraId="65CB90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4D75A1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BCE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213,23</w:t>
            </w:r>
          </w:p>
        </w:tc>
        <w:tc>
          <w:tcPr>
            <w:tcW w:w="1632" w:type="dxa"/>
            <w:gridSpan w:val="2"/>
            <w:tcBorders>
              <w:top w:val="nil"/>
              <w:left w:val="nil"/>
              <w:bottom w:val="nil"/>
              <w:right w:val="single" w:sz="8" w:space="0" w:color="auto"/>
            </w:tcBorders>
            <w:shd w:val="clear" w:color="auto" w:fill="auto"/>
            <w:hideMark/>
          </w:tcPr>
          <w:p w14:paraId="4D23CE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5E7688"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132F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71F47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5F7EE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389D7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A0AE0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D142B3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8F60E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207</w:t>
            </w:r>
          </w:p>
        </w:tc>
        <w:tc>
          <w:tcPr>
            <w:tcW w:w="7030" w:type="dxa"/>
            <w:tcBorders>
              <w:top w:val="nil"/>
              <w:left w:val="nil"/>
              <w:bottom w:val="nil"/>
              <w:right w:val="nil"/>
            </w:tcBorders>
            <w:shd w:val="clear" w:color="auto" w:fill="auto"/>
            <w:hideMark/>
          </w:tcPr>
          <w:p w14:paraId="02928A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4AD0E8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B6884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213,23</w:t>
            </w:r>
          </w:p>
        </w:tc>
        <w:tc>
          <w:tcPr>
            <w:tcW w:w="1632" w:type="dxa"/>
            <w:gridSpan w:val="2"/>
            <w:tcBorders>
              <w:top w:val="nil"/>
              <w:left w:val="nil"/>
              <w:bottom w:val="nil"/>
              <w:right w:val="single" w:sz="8" w:space="0" w:color="auto"/>
            </w:tcBorders>
            <w:shd w:val="clear" w:color="auto" w:fill="auto"/>
            <w:hideMark/>
          </w:tcPr>
          <w:p w14:paraId="03AD5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0BE740"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9C9D5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F0DEC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П-3</w:t>
            </w:r>
          </w:p>
        </w:tc>
        <w:tc>
          <w:tcPr>
            <w:tcW w:w="1619" w:type="dxa"/>
            <w:tcBorders>
              <w:top w:val="nil"/>
              <w:left w:val="nil"/>
              <w:bottom w:val="nil"/>
              <w:right w:val="single" w:sz="4" w:space="0" w:color="auto"/>
            </w:tcBorders>
            <w:shd w:val="clear" w:color="auto" w:fill="auto"/>
            <w:vAlign w:val="center"/>
            <w:hideMark/>
          </w:tcPr>
          <w:p w14:paraId="6448EA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C643B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C4C4B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D474C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B360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208</w:t>
            </w:r>
          </w:p>
        </w:tc>
        <w:tc>
          <w:tcPr>
            <w:tcW w:w="7030" w:type="dxa"/>
            <w:tcBorders>
              <w:top w:val="nil"/>
              <w:left w:val="nil"/>
              <w:bottom w:val="nil"/>
              <w:right w:val="nil"/>
            </w:tcBorders>
            <w:shd w:val="clear" w:color="auto" w:fill="auto"/>
            <w:hideMark/>
          </w:tcPr>
          <w:p w14:paraId="0998A7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підстильного шару піщаного (т. 25мм)</w:t>
            </w:r>
          </w:p>
        </w:tc>
        <w:tc>
          <w:tcPr>
            <w:tcW w:w="1619" w:type="dxa"/>
            <w:tcBorders>
              <w:top w:val="nil"/>
              <w:left w:val="single" w:sz="4" w:space="0" w:color="auto"/>
              <w:bottom w:val="nil"/>
              <w:right w:val="nil"/>
            </w:tcBorders>
            <w:shd w:val="clear" w:color="auto" w:fill="auto"/>
            <w:hideMark/>
          </w:tcPr>
          <w:p w14:paraId="40684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7CAECC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0,82375</w:t>
            </w:r>
          </w:p>
        </w:tc>
        <w:tc>
          <w:tcPr>
            <w:tcW w:w="1632" w:type="dxa"/>
            <w:gridSpan w:val="2"/>
            <w:tcBorders>
              <w:top w:val="nil"/>
              <w:left w:val="nil"/>
              <w:bottom w:val="nil"/>
              <w:right w:val="single" w:sz="8" w:space="0" w:color="auto"/>
            </w:tcBorders>
            <w:shd w:val="clear" w:color="auto" w:fill="auto"/>
            <w:hideMark/>
          </w:tcPr>
          <w:p w14:paraId="58F269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F6654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F914E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209</w:t>
            </w:r>
          </w:p>
        </w:tc>
        <w:tc>
          <w:tcPr>
            <w:tcW w:w="7030" w:type="dxa"/>
            <w:tcBorders>
              <w:top w:val="nil"/>
              <w:left w:val="nil"/>
              <w:bottom w:val="nil"/>
              <w:right w:val="nil"/>
            </w:tcBorders>
            <w:shd w:val="clear" w:color="auto" w:fill="auto"/>
            <w:hideMark/>
          </w:tcPr>
          <w:p w14:paraId="048FFF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23395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A5323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32,95</w:t>
            </w:r>
          </w:p>
        </w:tc>
        <w:tc>
          <w:tcPr>
            <w:tcW w:w="1632" w:type="dxa"/>
            <w:gridSpan w:val="2"/>
            <w:tcBorders>
              <w:top w:val="nil"/>
              <w:left w:val="nil"/>
              <w:bottom w:val="nil"/>
              <w:right w:val="single" w:sz="8" w:space="0" w:color="auto"/>
            </w:tcBorders>
            <w:shd w:val="clear" w:color="auto" w:fill="auto"/>
            <w:hideMark/>
          </w:tcPr>
          <w:p w14:paraId="12829E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16FD2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29898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210</w:t>
            </w:r>
          </w:p>
        </w:tc>
        <w:tc>
          <w:tcPr>
            <w:tcW w:w="7030" w:type="dxa"/>
            <w:tcBorders>
              <w:top w:val="nil"/>
              <w:left w:val="nil"/>
              <w:bottom w:val="nil"/>
              <w:right w:val="nil"/>
            </w:tcBorders>
            <w:shd w:val="clear" w:color="auto" w:fill="auto"/>
            <w:hideMark/>
          </w:tcPr>
          <w:p w14:paraId="331C97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покриттів та перекриттів виробами з</w:t>
            </w:r>
            <w:r w:rsidRPr="00FC1690">
              <w:rPr>
                <w:rFonts w:ascii="Times New Roman" w:hAnsi="Times New Roman"/>
                <w:szCs w:val="24"/>
                <w:lang w:val="uk-UA" w:eastAsia="uk-UA"/>
              </w:rPr>
              <w:br/>
              <w:t>пінопласту насухо</w:t>
            </w:r>
          </w:p>
        </w:tc>
        <w:tc>
          <w:tcPr>
            <w:tcW w:w="1619" w:type="dxa"/>
            <w:tcBorders>
              <w:top w:val="nil"/>
              <w:left w:val="single" w:sz="4" w:space="0" w:color="auto"/>
              <w:bottom w:val="nil"/>
              <w:right w:val="nil"/>
            </w:tcBorders>
            <w:shd w:val="clear" w:color="auto" w:fill="auto"/>
            <w:hideMark/>
          </w:tcPr>
          <w:p w14:paraId="6AFCD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00052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1,6475</w:t>
            </w:r>
          </w:p>
        </w:tc>
        <w:tc>
          <w:tcPr>
            <w:tcW w:w="1632" w:type="dxa"/>
            <w:gridSpan w:val="2"/>
            <w:tcBorders>
              <w:top w:val="nil"/>
              <w:left w:val="nil"/>
              <w:bottom w:val="nil"/>
              <w:right w:val="single" w:sz="8" w:space="0" w:color="auto"/>
            </w:tcBorders>
            <w:shd w:val="clear" w:color="auto" w:fill="auto"/>
            <w:hideMark/>
          </w:tcPr>
          <w:p w14:paraId="612BEC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5E440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5FBB6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211</w:t>
            </w:r>
          </w:p>
        </w:tc>
        <w:tc>
          <w:tcPr>
            <w:tcW w:w="7030" w:type="dxa"/>
            <w:tcBorders>
              <w:top w:val="nil"/>
              <w:left w:val="nil"/>
              <w:bottom w:val="nil"/>
              <w:right w:val="nil"/>
            </w:tcBorders>
            <w:shd w:val="clear" w:color="auto" w:fill="auto"/>
            <w:hideMark/>
          </w:tcPr>
          <w:p w14:paraId="448824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Екструдований пінопласт 50мм</w:t>
            </w:r>
          </w:p>
        </w:tc>
        <w:tc>
          <w:tcPr>
            <w:tcW w:w="1619" w:type="dxa"/>
            <w:tcBorders>
              <w:top w:val="nil"/>
              <w:left w:val="single" w:sz="4" w:space="0" w:color="auto"/>
              <w:bottom w:val="nil"/>
              <w:right w:val="nil"/>
            </w:tcBorders>
            <w:shd w:val="clear" w:color="auto" w:fill="auto"/>
            <w:hideMark/>
          </w:tcPr>
          <w:p w14:paraId="35F99C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43E294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1632" w:type="dxa"/>
            <w:gridSpan w:val="2"/>
            <w:tcBorders>
              <w:top w:val="nil"/>
              <w:left w:val="nil"/>
              <w:bottom w:val="nil"/>
              <w:right w:val="single" w:sz="8" w:space="0" w:color="auto"/>
            </w:tcBorders>
            <w:shd w:val="clear" w:color="auto" w:fill="auto"/>
            <w:hideMark/>
          </w:tcPr>
          <w:p w14:paraId="666E81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07149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364D8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212</w:t>
            </w:r>
          </w:p>
        </w:tc>
        <w:tc>
          <w:tcPr>
            <w:tcW w:w="7030" w:type="dxa"/>
            <w:tcBorders>
              <w:top w:val="nil"/>
              <w:left w:val="nil"/>
              <w:bottom w:val="nil"/>
              <w:right w:val="nil"/>
            </w:tcBorders>
            <w:shd w:val="clear" w:color="auto" w:fill="auto"/>
            <w:hideMark/>
          </w:tcPr>
          <w:p w14:paraId="1EE3A7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1E9580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706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32,95</w:t>
            </w:r>
          </w:p>
        </w:tc>
        <w:tc>
          <w:tcPr>
            <w:tcW w:w="1632" w:type="dxa"/>
            <w:gridSpan w:val="2"/>
            <w:tcBorders>
              <w:top w:val="nil"/>
              <w:left w:val="nil"/>
              <w:bottom w:val="nil"/>
              <w:right w:val="single" w:sz="8" w:space="0" w:color="auto"/>
            </w:tcBorders>
            <w:shd w:val="clear" w:color="auto" w:fill="auto"/>
            <w:hideMark/>
          </w:tcPr>
          <w:p w14:paraId="3B723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A9456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FAE7C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w:t>
            </w:r>
          </w:p>
        </w:tc>
        <w:tc>
          <w:tcPr>
            <w:tcW w:w="7030" w:type="dxa"/>
            <w:tcBorders>
              <w:top w:val="nil"/>
              <w:left w:val="nil"/>
              <w:bottom w:val="nil"/>
              <w:right w:val="nil"/>
            </w:tcBorders>
            <w:shd w:val="clear" w:color="auto" w:fill="auto"/>
            <w:hideMark/>
          </w:tcPr>
          <w:p w14:paraId="33F61C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03A615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589D7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32,95</w:t>
            </w:r>
          </w:p>
        </w:tc>
        <w:tc>
          <w:tcPr>
            <w:tcW w:w="1632" w:type="dxa"/>
            <w:gridSpan w:val="2"/>
            <w:tcBorders>
              <w:top w:val="nil"/>
              <w:left w:val="nil"/>
              <w:bottom w:val="nil"/>
              <w:right w:val="single" w:sz="8" w:space="0" w:color="auto"/>
            </w:tcBorders>
            <w:shd w:val="clear" w:color="auto" w:fill="auto"/>
            <w:hideMark/>
          </w:tcPr>
          <w:p w14:paraId="641CF3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5C96F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9D98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214</w:t>
            </w:r>
          </w:p>
        </w:tc>
        <w:tc>
          <w:tcPr>
            <w:tcW w:w="7030" w:type="dxa"/>
            <w:tcBorders>
              <w:top w:val="nil"/>
              <w:left w:val="nil"/>
              <w:bottom w:val="nil"/>
              <w:right w:val="nil"/>
            </w:tcBorders>
            <w:shd w:val="clear" w:color="auto" w:fill="auto"/>
            <w:hideMark/>
          </w:tcPr>
          <w:p w14:paraId="7A6271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2DB937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59183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32,95</w:t>
            </w:r>
          </w:p>
        </w:tc>
        <w:tc>
          <w:tcPr>
            <w:tcW w:w="1632" w:type="dxa"/>
            <w:gridSpan w:val="2"/>
            <w:tcBorders>
              <w:top w:val="nil"/>
              <w:left w:val="nil"/>
              <w:bottom w:val="nil"/>
              <w:right w:val="single" w:sz="8" w:space="0" w:color="auto"/>
            </w:tcBorders>
            <w:shd w:val="clear" w:color="auto" w:fill="auto"/>
            <w:hideMark/>
          </w:tcPr>
          <w:p w14:paraId="2A7688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9C514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B1936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215</w:t>
            </w:r>
          </w:p>
        </w:tc>
        <w:tc>
          <w:tcPr>
            <w:tcW w:w="7030" w:type="dxa"/>
            <w:tcBorders>
              <w:top w:val="nil"/>
              <w:left w:val="nil"/>
              <w:bottom w:val="nil"/>
              <w:right w:val="nil"/>
            </w:tcBorders>
            <w:shd w:val="clear" w:color="auto" w:fill="auto"/>
            <w:hideMark/>
          </w:tcPr>
          <w:p w14:paraId="313EA8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4BD1CF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14F4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36,245</w:t>
            </w:r>
          </w:p>
        </w:tc>
        <w:tc>
          <w:tcPr>
            <w:tcW w:w="1632" w:type="dxa"/>
            <w:gridSpan w:val="2"/>
            <w:tcBorders>
              <w:top w:val="nil"/>
              <w:left w:val="nil"/>
              <w:bottom w:val="nil"/>
              <w:right w:val="single" w:sz="8" w:space="0" w:color="auto"/>
            </w:tcBorders>
            <w:shd w:val="clear" w:color="auto" w:fill="auto"/>
            <w:hideMark/>
          </w:tcPr>
          <w:p w14:paraId="7E04D6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3E7B3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9E61C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7030" w:type="dxa"/>
            <w:tcBorders>
              <w:top w:val="nil"/>
              <w:left w:val="nil"/>
              <w:bottom w:val="nil"/>
              <w:right w:val="nil"/>
            </w:tcBorders>
            <w:shd w:val="clear" w:color="auto" w:fill="auto"/>
            <w:hideMark/>
          </w:tcPr>
          <w:p w14:paraId="0BD1FE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122E65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8FAB1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32,95</w:t>
            </w:r>
          </w:p>
        </w:tc>
        <w:tc>
          <w:tcPr>
            <w:tcW w:w="1632" w:type="dxa"/>
            <w:gridSpan w:val="2"/>
            <w:tcBorders>
              <w:top w:val="nil"/>
              <w:left w:val="nil"/>
              <w:bottom w:val="nil"/>
              <w:right w:val="single" w:sz="8" w:space="0" w:color="auto"/>
            </w:tcBorders>
            <w:shd w:val="clear" w:color="auto" w:fill="auto"/>
            <w:hideMark/>
          </w:tcPr>
          <w:p w14:paraId="647F49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29FBB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20A97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B545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П-4</w:t>
            </w:r>
          </w:p>
        </w:tc>
        <w:tc>
          <w:tcPr>
            <w:tcW w:w="1619" w:type="dxa"/>
            <w:tcBorders>
              <w:top w:val="nil"/>
              <w:left w:val="nil"/>
              <w:bottom w:val="nil"/>
              <w:right w:val="single" w:sz="4" w:space="0" w:color="auto"/>
            </w:tcBorders>
            <w:shd w:val="clear" w:color="auto" w:fill="auto"/>
            <w:vAlign w:val="center"/>
            <w:hideMark/>
          </w:tcPr>
          <w:p w14:paraId="4C9EB0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EF19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5A1E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5478B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BAAC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217</w:t>
            </w:r>
          </w:p>
        </w:tc>
        <w:tc>
          <w:tcPr>
            <w:tcW w:w="7030" w:type="dxa"/>
            <w:tcBorders>
              <w:top w:val="nil"/>
              <w:left w:val="nil"/>
              <w:bottom w:val="nil"/>
              <w:right w:val="nil"/>
            </w:tcBorders>
            <w:shd w:val="clear" w:color="auto" w:fill="auto"/>
            <w:hideMark/>
          </w:tcPr>
          <w:p w14:paraId="518131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підстильного шару піщаного (т.20мм)</w:t>
            </w:r>
          </w:p>
        </w:tc>
        <w:tc>
          <w:tcPr>
            <w:tcW w:w="1619" w:type="dxa"/>
            <w:tcBorders>
              <w:top w:val="nil"/>
              <w:left w:val="single" w:sz="4" w:space="0" w:color="auto"/>
              <w:bottom w:val="nil"/>
              <w:right w:val="nil"/>
            </w:tcBorders>
            <w:shd w:val="clear" w:color="auto" w:fill="auto"/>
            <w:hideMark/>
          </w:tcPr>
          <w:p w14:paraId="644444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29F274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0,1536</w:t>
            </w:r>
          </w:p>
        </w:tc>
        <w:tc>
          <w:tcPr>
            <w:tcW w:w="1632" w:type="dxa"/>
            <w:gridSpan w:val="2"/>
            <w:tcBorders>
              <w:top w:val="nil"/>
              <w:left w:val="nil"/>
              <w:bottom w:val="nil"/>
              <w:right w:val="single" w:sz="8" w:space="0" w:color="auto"/>
            </w:tcBorders>
            <w:shd w:val="clear" w:color="auto" w:fill="auto"/>
            <w:hideMark/>
          </w:tcPr>
          <w:p w14:paraId="557674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C7ED8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FA789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218</w:t>
            </w:r>
          </w:p>
        </w:tc>
        <w:tc>
          <w:tcPr>
            <w:tcW w:w="7030" w:type="dxa"/>
            <w:tcBorders>
              <w:top w:val="nil"/>
              <w:left w:val="nil"/>
              <w:bottom w:val="nil"/>
              <w:right w:val="nil"/>
            </w:tcBorders>
            <w:shd w:val="clear" w:color="auto" w:fill="auto"/>
            <w:hideMark/>
          </w:tcPr>
          <w:p w14:paraId="295B73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3469A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2CEE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5ABDF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370C0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1F0E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219</w:t>
            </w:r>
          </w:p>
        </w:tc>
        <w:tc>
          <w:tcPr>
            <w:tcW w:w="7030" w:type="dxa"/>
            <w:tcBorders>
              <w:top w:val="nil"/>
              <w:left w:val="nil"/>
              <w:bottom w:val="nil"/>
              <w:right w:val="nil"/>
            </w:tcBorders>
            <w:shd w:val="clear" w:color="auto" w:fill="auto"/>
            <w:hideMark/>
          </w:tcPr>
          <w:p w14:paraId="332F19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покриттів та перекриттів виробами з</w:t>
            </w:r>
            <w:r w:rsidRPr="00FC1690">
              <w:rPr>
                <w:rFonts w:ascii="Times New Roman" w:hAnsi="Times New Roman"/>
                <w:szCs w:val="24"/>
                <w:lang w:val="uk-UA" w:eastAsia="uk-UA"/>
              </w:rPr>
              <w:br/>
              <w:t>пінопласту насухо</w:t>
            </w:r>
          </w:p>
        </w:tc>
        <w:tc>
          <w:tcPr>
            <w:tcW w:w="1619" w:type="dxa"/>
            <w:tcBorders>
              <w:top w:val="nil"/>
              <w:left w:val="single" w:sz="4" w:space="0" w:color="auto"/>
              <w:bottom w:val="nil"/>
              <w:right w:val="nil"/>
            </w:tcBorders>
            <w:shd w:val="clear" w:color="auto" w:fill="auto"/>
            <w:hideMark/>
          </w:tcPr>
          <w:p w14:paraId="310354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67C3CD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0,384</w:t>
            </w:r>
          </w:p>
        </w:tc>
        <w:tc>
          <w:tcPr>
            <w:tcW w:w="1632" w:type="dxa"/>
            <w:gridSpan w:val="2"/>
            <w:tcBorders>
              <w:top w:val="nil"/>
              <w:left w:val="nil"/>
              <w:bottom w:val="nil"/>
              <w:right w:val="single" w:sz="8" w:space="0" w:color="auto"/>
            </w:tcBorders>
            <w:shd w:val="clear" w:color="auto" w:fill="auto"/>
            <w:hideMark/>
          </w:tcPr>
          <w:p w14:paraId="5DC1C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A0A84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0D473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220</w:t>
            </w:r>
          </w:p>
        </w:tc>
        <w:tc>
          <w:tcPr>
            <w:tcW w:w="7030" w:type="dxa"/>
            <w:tcBorders>
              <w:top w:val="nil"/>
              <w:left w:val="nil"/>
              <w:bottom w:val="nil"/>
              <w:right w:val="nil"/>
            </w:tcBorders>
            <w:shd w:val="clear" w:color="auto" w:fill="auto"/>
            <w:hideMark/>
          </w:tcPr>
          <w:p w14:paraId="015481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Екструдований пінопласт 50мм</w:t>
            </w:r>
          </w:p>
        </w:tc>
        <w:tc>
          <w:tcPr>
            <w:tcW w:w="1619" w:type="dxa"/>
            <w:tcBorders>
              <w:top w:val="nil"/>
              <w:left w:val="single" w:sz="4" w:space="0" w:color="auto"/>
              <w:bottom w:val="nil"/>
              <w:right w:val="nil"/>
            </w:tcBorders>
            <w:shd w:val="clear" w:color="auto" w:fill="auto"/>
            <w:hideMark/>
          </w:tcPr>
          <w:p w14:paraId="21E611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1248A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0,39168</w:t>
            </w:r>
          </w:p>
        </w:tc>
        <w:tc>
          <w:tcPr>
            <w:tcW w:w="1632" w:type="dxa"/>
            <w:gridSpan w:val="2"/>
            <w:tcBorders>
              <w:top w:val="nil"/>
              <w:left w:val="nil"/>
              <w:bottom w:val="nil"/>
              <w:right w:val="single" w:sz="8" w:space="0" w:color="auto"/>
            </w:tcBorders>
            <w:shd w:val="clear" w:color="auto" w:fill="auto"/>
            <w:hideMark/>
          </w:tcPr>
          <w:p w14:paraId="08C773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1A7D4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C65BC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221</w:t>
            </w:r>
          </w:p>
        </w:tc>
        <w:tc>
          <w:tcPr>
            <w:tcW w:w="7030" w:type="dxa"/>
            <w:tcBorders>
              <w:top w:val="nil"/>
              <w:left w:val="nil"/>
              <w:bottom w:val="nil"/>
              <w:right w:val="nil"/>
            </w:tcBorders>
            <w:shd w:val="clear" w:color="auto" w:fill="auto"/>
            <w:hideMark/>
          </w:tcPr>
          <w:p w14:paraId="2607C0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126F42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482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57B8DD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99033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54575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222</w:t>
            </w:r>
          </w:p>
        </w:tc>
        <w:tc>
          <w:tcPr>
            <w:tcW w:w="7030" w:type="dxa"/>
            <w:tcBorders>
              <w:top w:val="nil"/>
              <w:left w:val="nil"/>
              <w:bottom w:val="nil"/>
              <w:right w:val="nil"/>
            </w:tcBorders>
            <w:shd w:val="clear" w:color="auto" w:fill="auto"/>
            <w:hideMark/>
          </w:tcPr>
          <w:p w14:paraId="24A630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16AB2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E9D8E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3D5E3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3A959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31D53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223</w:t>
            </w:r>
          </w:p>
        </w:tc>
        <w:tc>
          <w:tcPr>
            <w:tcW w:w="7030" w:type="dxa"/>
            <w:tcBorders>
              <w:top w:val="nil"/>
              <w:left w:val="nil"/>
              <w:bottom w:val="nil"/>
              <w:right w:val="nil"/>
            </w:tcBorders>
            <w:shd w:val="clear" w:color="auto" w:fill="auto"/>
            <w:hideMark/>
          </w:tcPr>
          <w:p w14:paraId="371A80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0EC408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17AB9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2C1A40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A47CE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08906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w:t>
            </w:r>
          </w:p>
        </w:tc>
        <w:tc>
          <w:tcPr>
            <w:tcW w:w="7030" w:type="dxa"/>
            <w:tcBorders>
              <w:top w:val="nil"/>
              <w:left w:val="nil"/>
              <w:bottom w:val="nil"/>
              <w:right w:val="nil"/>
            </w:tcBorders>
            <w:shd w:val="clear" w:color="auto" w:fill="auto"/>
            <w:hideMark/>
          </w:tcPr>
          <w:p w14:paraId="73C8CE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79B83F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C6642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8,448</w:t>
            </w:r>
          </w:p>
        </w:tc>
        <w:tc>
          <w:tcPr>
            <w:tcW w:w="1632" w:type="dxa"/>
            <w:gridSpan w:val="2"/>
            <w:tcBorders>
              <w:top w:val="nil"/>
              <w:left w:val="nil"/>
              <w:bottom w:val="nil"/>
              <w:right w:val="single" w:sz="8" w:space="0" w:color="auto"/>
            </w:tcBorders>
            <w:shd w:val="clear" w:color="auto" w:fill="auto"/>
            <w:hideMark/>
          </w:tcPr>
          <w:p w14:paraId="6A0811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95A6B0"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0B5963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225</w:t>
            </w:r>
          </w:p>
        </w:tc>
        <w:tc>
          <w:tcPr>
            <w:tcW w:w="7030" w:type="dxa"/>
            <w:tcBorders>
              <w:top w:val="nil"/>
              <w:left w:val="nil"/>
              <w:bottom w:val="nil"/>
              <w:right w:val="nil"/>
            </w:tcBorders>
            <w:shd w:val="clear" w:color="auto" w:fill="auto"/>
            <w:hideMark/>
          </w:tcPr>
          <w:p w14:paraId="7F3979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полімерцементної гідроізоляції із</w:t>
            </w:r>
            <w:r w:rsidRPr="00FC1690">
              <w:rPr>
                <w:rFonts w:ascii="Times New Roman" w:hAnsi="Times New Roman"/>
                <w:szCs w:val="24"/>
                <w:lang w:val="uk-UA" w:eastAsia="uk-UA"/>
              </w:rPr>
              <w:br/>
              <w:t>застосуванням матеріалів TM "Ceresit": горизонтальна</w:t>
            </w:r>
            <w:r w:rsidRPr="00FC1690">
              <w:rPr>
                <w:rFonts w:ascii="Times New Roman" w:hAnsi="Times New Roman"/>
                <w:szCs w:val="24"/>
                <w:lang w:val="uk-UA" w:eastAsia="uk-UA"/>
              </w:rPr>
              <w:br/>
              <w:t>гідроізоляція в два шари товщиною 2,5 мм для захисту</w:t>
            </w:r>
            <w:r w:rsidRPr="00FC1690">
              <w:rPr>
                <w:rFonts w:ascii="Times New Roman" w:hAnsi="Times New Roman"/>
                <w:szCs w:val="24"/>
                <w:lang w:val="uk-UA" w:eastAsia="uk-UA"/>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5B00DC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B12FA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3228D5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8DEFD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F28A2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226</w:t>
            </w:r>
          </w:p>
        </w:tc>
        <w:tc>
          <w:tcPr>
            <w:tcW w:w="7030" w:type="dxa"/>
            <w:tcBorders>
              <w:top w:val="nil"/>
              <w:left w:val="nil"/>
              <w:bottom w:val="nil"/>
              <w:right w:val="nil"/>
            </w:tcBorders>
            <w:shd w:val="clear" w:color="auto" w:fill="auto"/>
            <w:hideMark/>
          </w:tcPr>
          <w:p w14:paraId="54F5A0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6E1C91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917B3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7,68</w:t>
            </w:r>
          </w:p>
        </w:tc>
        <w:tc>
          <w:tcPr>
            <w:tcW w:w="1632" w:type="dxa"/>
            <w:gridSpan w:val="2"/>
            <w:tcBorders>
              <w:top w:val="nil"/>
              <w:left w:val="nil"/>
              <w:bottom w:val="nil"/>
              <w:right w:val="single" w:sz="8" w:space="0" w:color="auto"/>
            </w:tcBorders>
            <w:shd w:val="clear" w:color="auto" w:fill="auto"/>
            <w:hideMark/>
          </w:tcPr>
          <w:p w14:paraId="7D40A8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AAE34C"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4374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8113B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П-5</w:t>
            </w:r>
          </w:p>
        </w:tc>
        <w:tc>
          <w:tcPr>
            <w:tcW w:w="1619" w:type="dxa"/>
            <w:tcBorders>
              <w:top w:val="nil"/>
              <w:left w:val="nil"/>
              <w:bottom w:val="nil"/>
              <w:right w:val="single" w:sz="4" w:space="0" w:color="auto"/>
            </w:tcBorders>
            <w:shd w:val="clear" w:color="auto" w:fill="auto"/>
            <w:vAlign w:val="center"/>
            <w:hideMark/>
          </w:tcPr>
          <w:p w14:paraId="682EE5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A37D4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AED46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0507E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5DED3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227</w:t>
            </w:r>
          </w:p>
        </w:tc>
        <w:tc>
          <w:tcPr>
            <w:tcW w:w="7030" w:type="dxa"/>
            <w:tcBorders>
              <w:top w:val="nil"/>
              <w:left w:val="nil"/>
              <w:bottom w:val="nil"/>
              <w:right w:val="nil"/>
            </w:tcBorders>
            <w:shd w:val="clear" w:color="auto" w:fill="auto"/>
            <w:hideMark/>
          </w:tcPr>
          <w:p w14:paraId="30693B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502514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9258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3E4A2F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009DD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F0D9A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w:t>
            </w:r>
          </w:p>
        </w:tc>
        <w:tc>
          <w:tcPr>
            <w:tcW w:w="7030" w:type="dxa"/>
            <w:tcBorders>
              <w:top w:val="nil"/>
              <w:left w:val="nil"/>
              <w:bottom w:val="nil"/>
              <w:right w:val="nil"/>
            </w:tcBorders>
            <w:shd w:val="clear" w:color="auto" w:fill="auto"/>
            <w:hideMark/>
          </w:tcPr>
          <w:p w14:paraId="07F238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(т.140мм)</w:t>
            </w:r>
          </w:p>
        </w:tc>
        <w:tc>
          <w:tcPr>
            <w:tcW w:w="1619" w:type="dxa"/>
            <w:tcBorders>
              <w:top w:val="nil"/>
              <w:left w:val="single" w:sz="4" w:space="0" w:color="auto"/>
              <w:bottom w:val="nil"/>
              <w:right w:val="nil"/>
            </w:tcBorders>
            <w:shd w:val="clear" w:color="auto" w:fill="auto"/>
            <w:hideMark/>
          </w:tcPr>
          <w:p w14:paraId="725B61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6BAE4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3AD8E6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BB8A2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8B3D0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w:t>
            </w:r>
          </w:p>
        </w:tc>
        <w:tc>
          <w:tcPr>
            <w:tcW w:w="7030" w:type="dxa"/>
            <w:tcBorders>
              <w:top w:val="nil"/>
              <w:left w:val="nil"/>
              <w:bottom w:val="nil"/>
              <w:right w:val="nil"/>
            </w:tcBorders>
            <w:shd w:val="clear" w:color="auto" w:fill="auto"/>
            <w:hideMark/>
          </w:tcPr>
          <w:p w14:paraId="5545C8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140мм)</w:t>
            </w:r>
          </w:p>
        </w:tc>
        <w:tc>
          <w:tcPr>
            <w:tcW w:w="1619" w:type="dxa"/>
            <w:tcBorders>
              <w:top w:val="nil"/>
              <w:left w:val="single" w:sz="4" w:space="0" w:color="auto"/>
              <w:bottom w:val="nil"/>
              <w:right w:val="nil"/>
            </w:tcBorders>
            <w:shd w:val="clear" w:color="auto" w:fill="auto"/>
            <w:hideMark/>
          </w:tcPr>
          <w:p w14:paraId="712F8F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8B42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426E12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78254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CB003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230</w:t>
            </w:r>
          </w:p>
        </w:tc>
        <w:tc>
          <w:tcPr>
            <w:tcW w:w="7030" w:type="dxa"/>
            <w:tcBorders>
              <w:top w:val="nil"/>
              <w:left w:val="nil"/>
              <w:bottom w:val="nil"/>
              <w:right w:val="nil"/>
            </w:tcBorders>
            <w:shd w:val="clear" w:color="auto" w:fill="auto"/>
            <w:hideMark/>
          </w:tcPr>
          <w:p w14:paraId="278390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D47BB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3E290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65C292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3E922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03B12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231</w:t>
            </w:r>
          </w:p>
        </w:tc>
        <w:tc>
          <w:tcPr>
            <w:tcW w:w="7030" w:type="dxa"/>
            <w:tcBorders>
              <w:top w:val="nil"/>
              <w:left w:val="nil"/>
              <w:bottom w:val="nil"/>
              <w:right w:val="nil"/>
            </w:tcBorders>
            <w:shd w:val="clear" w:color="auto" w:fill="auto"/>
            <w:hideMark/>
          </w:tcPr>
          <w:p w14:paraId="353411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29887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DB5E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89,848</w:t>
            </w:r>
          </w:p>
        </w:tc>
        <w:tc>
          <w:tcPr>
            <w:tcW w:w="1632" w:type="dxa"/>
            <w:gridSpan w:val="2"/>
            <w:tcBorders>
              <w:top w:val="nil"/>
              <w:left w:val="nil"/>
              <w:bottom w:val="nil"/>
              <w:right w:val="single" w:sz="8" w:space="0" w:color="auto"/>
            </w:tcBorders>
            <w:shd w:val="clear" w:color="auto" w:fill="auto"/>
            <w:hideMark/>
          </w:tcPr>
          <w:p w14:paraId="64CF64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8F4EB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279C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232</w:t>
            </w:r>
          </w:p>
        </w:tc>
        <w:tc>
          <w:tcPr>
            <w:tcW w:w="7030" w:type="dxa"/>
            <w:tcBorders>
              <w:top w:val="nil"/>
              <w:left w:val="nil"/>
              <w:bottom w:val="nil"/>
              <w:right w:val="nil"/>
            </w:tcBorders>
            <w:shd w:val="clear" w:color="auto" w:fill="auto"/>
            <w:hideMark/>
          </w:tcPr>
          <w:p w14:paraId="641180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0E6F68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14AF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2BAF0C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44CAE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5CB96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233</w:t>
            </w:r>
          </w:p>
        </w:tc>
        <w:tc>
          <w:tcPr>
            <w:tcW w:w="7030" w:type="dxa"/>
            <w:tcBorders>
              <w:top w:val="nil"/>
              <w:left w:val="nil"/>
              <w:bottom w:val="nil"/>
              <w:right w:val="nil"/>
            </w:tcBorders>
            <w:shd w:val="clear" w:color="auto" w:fill="auto"/>
            <w:hideMark/>
          </w:tcPr>
          <w:p w14:paraId="3E69D0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7C7DEA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AD3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81,68</w:t>
            </w:r>
          </w:p>
        </w:tc>
        <w:tc>
          <w:tcPr>
            <w:tcW w:w="1632" w:type="dxa"/>
            <w:gridSpan w:val="2"/>
            <w:tcBorders>
              <w:top w:val="nil"/>
              <w:left w:val="nil"/>
              <w:bottom w:val="nil"/>
              <w:right w:val="single" w:sz="8" w:space="0" w:color="auto"/>
            </w:tcBorders>
            <w:shd w:val="clear" w:color="auto" w:fill="auto"/>
            <w:hideMark/>
          </w:tcPr>
          <w:p w14:paraId="60C3A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B3884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3288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234</w:t>
            </w:r>
          </w:p>
        </w:tc>
        <w:tc>
          <w:tcPr>
            <w:tcW w:w="7030" w:type="dxa"/>
            <w:tcBorders>
              <w:top w:val="nil"/>
              <w:left w:val="nil"/>
              <w:bottom w:val="nil"/>
              <w:right w:val="nil"/>
            </w:tcBorders>
            <w:shd w:val="clear" w:color="auto" w:fill="auto"/>
            <w:hideMark/>
          </w:tcPr>
          <w:p w14:paraId="25D9BC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струмопровідний ліноліум) на клеї зі</w:t>
            </w:r>
            <w:r w:rsidRPr="00FC1690">
              <w:rPr>
                <w:rFonts w:ascii="Times New Roman" w:hAnsi="Times New Roman"/>
                <w:szCs w:val="24"/>
                <w:lang w:val="uk-UA" w:eastAsia="uk-UA"/>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2D0F26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51FF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1632" w:type="dxa"/>
            <w:gridSpan w:val="2"/>
            <w:tcBorders>
              <w:top w:val="nil"/>
              <w:left w:val="nil"/>
              <w:bottom w:val="nil"/>
              <w:right w:val="single" w:sz="8" w:space="0" w:color="auto"/>
            </w:tcBorders>
            <w:shd w:val="clear" w:color="auto" w:fill="auto"/>
            <w:hideMark/>
          </w:tcPr>
          <w:p w14:paraId="19B7C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F11D6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7804F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235</w:t>
            </w:r>
          </w:p>
        </w:tc>
        <w:tc>
          <w:tcPr>
            <w:tcW w:w="7030" w:type="dxa"/>
            <w:tcBorders>
              <w:top w:val="nil"/>
              <w:left w:val="nil"/>
              <w:bottom w:val="nil"/>
              <w:right w:val="nil"/>
            </w:tcBorders>
            <w:shd w:val="clear" w:color="auto" w:fill="auto"/>
            <w:hideMark/>
          </w:tcPr>
          <w:p w14:paraId="508552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25ACFC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84D87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53,03</w:t>
            </w:r>
          </w:p>
        </w:tc>
        <w:tc>
          <w:tcPr>
            <w:tcW w:w="1632" w:type="dxa"/>
            <w:gridSpan w:val="2"/>
            <w:tcBorders>
              <w:top w:val="nil"/>
              <w:left w:val="nil"/>
              <w:bottom w:val="nil"/>
              <w:right w:val="single" w:sz="8" w:space="0" w:color="auto"/>
            </w:tcBorders>
            <w:shd w:val="clear" w:color="auto" w:fill="auto"/>
            <w:hideMark/>
          </w:tcPr>
          <w:p w14:paraId="514BE7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A795C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8014F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236</w:t>
            </w:r>
          </w:p>
        </w:tc>
        <w:tc>
          <w:tcPr>
            <w:tcW w:w="7030" w:type="dxa"/>
            <w:tcBorders>
              <w:top w:val="nil"/>
              <w:left w:val="nil"/>
              <w:bottom w:val="nil"/>
              <w:right w:val="nil"/>
            </w:tcBorders>
            <w:shd w:val="clear" w:color="auto" w:fill="auto"/>
            <w:hideMark/>
          </w:tcPr>
          <w:p w14:paraId="5565408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286A0C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7B16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53,03</w:t>
            </w:r>
          </w:p>
        </w:tc>
        <w:tc>
          <w:tcPr>
            <w:tcW w:w="1632" w:type="dxa"/>
            <w:gridSpan w:val="2"/>
            <w:tcBorders>
              <w:top w:val="nil"/>
              <w:left w:val="nil"/>
              <w:bottom w:val="nil"/>
              <w:right w:val="single" w:sz="8" w:space="0" w:color="auto"/>
            </w:tcBorders>
            <w:shd w:val="clear" w:color="auto" w:fill="auto"/>
            <w:hideMark/>
          </w:tcPr>
          <w:p w14:paraId="181285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B6A65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D2AE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17D21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П-6</w:t>
            </w:r>
          </w:p>
        </w:tc>
        <w:tc>
          <w:tcPr>
            <w:tcW w:w="1619" w:type="dxa"/>
            <w:tcBorders>
              <w:top w:val="nil"/>
              <w:left w:val="nil"/>
              <w:bottom w:val="nil"/>
              <w:right w:val="single" w:sz="4" w:space="0" w:color="auto"/>
            </w:tcBorders>
            <w:shd w:val="clear" w:color="auto" w:fill="auto"/>
            <w:vAlign w:val="center"/>
            <w:hideMark/>
          </w:tcPr>
          <w:p w14:paraId="387CAD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21930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B599B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D347EE"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51978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237</w:t>
            </w:r>
          </w:p>
        </w:tc>
        <w:tc>
          <w:tcPr>
            <w:tcW w:w="7030" w:type="dxa"/>
            <w:tcBorders>
              <w:top w:val="nil"/>
              <w:left w:val="nil"/>
              <w:bottom w:val="nil"/>
              <w:right w:val="nil"/>
            </w:tcBorders>
            <w:shd w:val="clear" w:color="auto" w:fill="auto"/>
            <w:hideMark/>
          </w:tcPr>
          <w:p w14:paraId="2D3F3F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6E60FF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A34C2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148,68</w:t>
            </w:r>
          </w:p>
        </w:tc>
        <w:tc>
          <w:tcPr>
            <w:tcW w:w="1632" w:type="dxa"/>
            <w:gridSpan w:val="2"/>
            <w:tcBorders>
              <w:top w:val="nil"/>
              <w:left w:val="nil"/>
              <w:bottom w:val="nil"/>
              <w:right w:val="single" w:sz="8" w:space="0" w:color="auto"/>
            </w:tcBorders>
            <w:shd w:val="clear" w:color="auto" w:fill="auto"/>
            <w:hideMark/>
          </w:tcPr>
          <w:p w14:paraId="752245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62E0EC"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7B4C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72B13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AA41D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51468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AE940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D11608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95BA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238</w:t>
            </w:r>
          </w:p>
        </w:tc>
        <w:tc>
          <w:tcPr>
            <w:tcW w:w="7030" w:type="dxa"/>
            <w:tcBorders>
              <w:top w:val="nil"/>
              <w:left w:val="nil"/>
              <w:bottom w:val="nil"/>
              <w:right w:val="nil"/>
            </w:tcBorders>
            <w:shd w:val="clear" w:color="auto" w:fill="auto"/>
            <w:hideMark/>
          </w:tcPr>
          <w:p w14:paraId="4B3444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2F2DB6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C546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148,68</w:t>
            </w:r>
          </w:p>
        </w:tc>
        <w:tc>
          <w:tcPr>
            <w:tcW w:w="1632" w:type="dxa"/>
            <w:gridSpan w:val="2"/>
            <w:tcBorders>
              <w:top w:val="nil"/>
              <w:left w:val="nil"/>
              <w:bottom w:val="nil"/>
              <w:right w:val="single" w:sz="8" w:space="0" w:color="auto"/>
            </w:tcBorders>
            <w:shd w:val="clear" w:color="auto" w:fill="auto"/>
            <w:hideMark/>
          </w:tcPr>
          <w:p w14:paraId="361DB7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6BC52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EB0F5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239</w:t>
            </w:r>
          </w:p>
        </w:tc>
        <w:tc>
          <w:tcPr>
            <w:tcW w:w="7030" w:type="dxa"/>
            <w:tcBorders>
              <w:top w:val="nil"/>
              <w:left w:val="nil"/>
              <w:bottom w:val="nil"/>
              <w:right w:val="nil"/>
            </w:tcBorders>
            <w:shd w:val="clear" w:color="auto" w:fill="auto"/>
            <w:hideMark/>
          </w:tcPr>
          <w:p w14:paraId="35D1D2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струмопровідний ліноліум) на клеї зі</w:t>
            </w:r>
            <w:r w:rsidRPr="00FC1690">
              <w:rPr>
                <w:rFonts w:ascii="Times New Roman" w:hAnsi="Times New Roman"/>
                <w:szCs w:val="24"/>
                <w:lang w:val="uk-UA" w:eastAsia="uk-UA"/>
              </w:rPr>
              <w:br/>
              <w:t>зварюванням полотнища у стиках</w:t>
            </w:r>
          </w:p>
        </w:tc>
        <w:tc>
          <w:tcPr>
            <w:tcW w:w="1619" w:type="dxa"/>
            <w:tcBorders>
              <w:top w:val="nil"/>
              <w:left w:val="single" w:sz="4" w:space="0" w:color="auto"/>
              <w:bottom w:val="nil"/>
              <w:right w:val="nil"/>
            </w:tcBorders>
            <w:shd w:val="clear" w:color="auto" w:fill="auto"/>
            <w:hideMark/>
          </w:tcPr>
          <w:p w14:paraId="4D7AA3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4CC56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162,5</w:t>
            </w:r>
          </w:p>
        </w:tc>
        <w:tc>
          <w:tcPr>
            <w:tcW w:w="1632" w:type="dxa"/>
            <w:gridSpan w:val="2"/>
            <w:tcBorders>
              <w:top w:val="nil"/>
              <w:left w:val="nil"/>
              <w:bottom w:val="nil"/>
              <w:right w:val="single" w:sz="8" w:space="0" w:color="auto"/>
            </w:tcBorders>
            <w:shd w:val="clear" w:color="auto" w:fill="auto"/>
            <w:hideMark/>
          </w:tcPr>
          <w:p w14:paraId="5E1D41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D4BE2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87874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240</w:t>
            </w:r>
          </w:p>
        </w:tc>
        <w:tc>
          <w:tcPr>
            <w:tcW w:w="7030" w:type="dxa"/>
            <w:tcBorders>
              <w:top w:val="nil"/>
              <w:left w:val="nil"/>
              <w:bottom w:val="nil"/>
              <w:right w:val="nil"/>
            </w:tcBorders>
            <w:shd w:val="clear" w:color="auto" w:fill="auto"/>
            <w:hideMark/>
          </w:tcPr>
          <w:p w14:paraId="400886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222C8C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21363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86,95</w:t>
            </w:r>
          </w:p>
        </w:tc>
        <w:tc>
          <w:tcPr>
            <w:tcW w:w="1632" w:type="dxa"/>
            <w:gridSpan w:val="2"/>
            <w:tcBorders>
              <w:top w:val="nil"/>
              <w:left w:val="nil"/>
              <w:bottom w:val="nil"/>
              <w:right w:val="single" w:sz="8" w:space="0" w:color="auto"/>
            </w:tcBorders>
            <w:shd w:val="clear" w:color="auto" w:fill="auto"/>
            <w:hideMark/>
          </w:tcPr>
          <w:p w14:paraId="5CEF1A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3237C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B90BF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241</w:t>
            </w:r>
          </w:p>
        </w:tc>
        <w:tc>
          <w:tcPr>
            <w:tcW w:w="7030" w:type="dxa"/>
            <w:tcBorders>
              <w:top w:val="nil"/>
              <w:left w:val="nil"/>
              <w:bottom w:val="nil"/>
              <w:right w:val="nil"/>
            </w:tcBorders>
            <w:shd w:val="clear" w:color="auto" w:fill="auto"/>
            <w:hideMark/>
          </w:tcPr>
          <w:p w14:paraId="4B136F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43A6AB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C198C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86,95</w:t>
            </w:r>
          </w:p>
        </w:tc>
        <w:tc>
          <w:tcPr>
            <w:tcW w:w="1632" w:type="dxa"/>
            <w:gridSpan w:val="2"/>
            <w:tcBorders>
              <w:top w:val="nil"/>
              <w:left w:val="nil"/>
              <w:bottom w:val="nil"/>
              <w:right w:val="single" w:sz="8" w:space="0" w:color="auto"/>
            </w:tcBorders>
            <w:shd w:val="clear" w:color="auto" w:fill="auto"/>
            <w:hideMark/>
          </w:tcPr>
          <w:p w14:paraId="2B41F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B70BD1"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A931F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933A4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П-7</w:t>
            </w:r>
          </w:p>
        </w:tc>
        <w:tc>
          <w:tcPr>
            <w:tcW w:w="1619" w:type="dxa"/>
            <w:tcBorders>
              <w:top w:val="nil"/>
              <w:left w:val="nil"/>
              <w:bottom w:val="nil"/>
              <w:right w:val="single" w:sz="4" w:space="0" w:color="auto"/>
            </w:tcBorders>
            <w:shd w:val="clear" w:color="auto" w:fill="auto"/>
            <w:vAlign w:val="center"/>
            <w:hideMark/>
          </w:tcPr>
          <w:p w14:paraId="7D4B6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14725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17710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85061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C4D1C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242</w:t>
            </w:r>
          </w:p>
        </w:tc>
        <w:tc>
          <w:tcPr>
            <w:tcW w:w="7030" w:type="dxa"/>
            <w:tcBorders>
              <w:top w:val="nil"/>
              <w:left w:val="nil"/>
              <w:bottom w:val="nil"/>
              <w:right w:val="nil"/>
            </w:tcBorders>
            <w:shd w:val="clear" w:color="auto" w:fill="auto"/>
            <w:hideMark/>
          </w:tcPr>
          <w:p w14:paraId="655D8A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509DB9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D04B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229,49</w:t>
            </w:r>
          </w:p>
        </w:tc>
        <w:tc>
          <w:tcPr>
            <w:tcW w:w="1632" w:type="dxa"/>
            <w:gridSpan w:val="2"/>
            <w:tcBorders>
              <w:top w:val="nil"/>
              <w:left w:val="nil"/>
              <w:bottom w:val="nil"/>
              <w:right w:val="single" w:sz="8" w:space="0" w:color="auto"/>
            </w:tcBorders>
            <w:shd w:val="clear" w:color="auto" w:fill="auto"/>
            <w:hideMark/>
          </w:tcPr>
          <w:p w14:paraId="4AFB1C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C07E8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04707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243</w:t>
            </w:r>
          </w:p>
        </w:tc>
        <w:tc>
          <w:tcPr>
            <w:tcW w:w="7030" w:type="dxa"/>
            <w:tcBorders>
              <w:top w:val="nil"/>
              <w:left w:val="nil"/>
              <w:bottom w:val="nil"/>
              <w:right w:val="nil"/>
            </w:tcBorders>
            <w:shd w:val="clear" w:color="auto" w:fill="auto"/>
            <w:hideMark/>
          </w:tcPr>
          <w:p w14:paraId="6FFF67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(т.140мм)</w:t>
            </w:r>
          </w:p>
        </w:tc>
        <w:tc>
          <w:tcPr>
            <w:tcW w:w="1619" w:type="dxa"/>
            <w:tcBorders>
              <w:top w:val="nil"/>
              <w:left w:val="single" w:sz="4" w:space="0" w:color="auto"/>
              <w:bottom w:val="nil"/>
              <w:right w:val="nil"/>
            </w:tcBorders>
            <w:shd w:val="clear" w:color="auto" w:fill="auto"/>
            <w:hideMark/>
          </w:tcPr>
          <w:p w14:paraId="34305F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EC6B8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229,49</w:t>
            </w:r>
          </w:p>
        </w:tc>
        <w:tc>
          <w:tcPr>
            <w:tcW w:w="1632" w:type="dxa"/>
            <w:gridSpan w:val="2"/>
            <w:tcBorders>
              <w:top w:val="nil"/>
              <w:left w:val="nil"/>
              <w:bottom w:val="nil"/>
              <w:right w:val="single" w:sz="8" w:space="0" w:color="auto"/>
            </w:tcBorders>
            <w:shd w:val="clear" w:color="auto" w:fill="auto"/>
            <w:hideMark/>
          </w:tcPr>
          <w:p w14:paraId="68A367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E784C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6C3AA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w:t>
            </w:r>
          </w:p>
        </w:tc>
        <w:tc>
          <w:tcPr>
            <w:tcW w:w="7030" w:type="dxa"/>
            <w:tcBorders>
              <w:top w:val="nil"/>
              <w:left w:val="nil"/>
              <w:bottom w:val="nil"/>
              <w:right w:val="nil"/>
            </w:tcBorders>
            <w:shd w:val="clear" w:color="auto" w:fill="auto"/>
            <w:hideMark/>
          </w:tcPr>
          <w:p w14:paraId="4B5FDC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140мм)</w:t>
            </w:r>
          </w:p>
        </w:tc>
        <w:tc>
          <w:tcPr>
            <w:tcW w:w="1619" w:type="dxa"/>
            <w:tcBorders>
              <w:top w:val="nil"/>
              <w:left w:val="single" w:sz="4" w:space="0" w:color="auto"/>
              <w:bottom w:val="nil"/>
              <w:right w:val="nil"/>
            </w:tcBorders>
            <w:shd w:val="clear" w:color="auto" w:fill="auto"/>
            <w:hideMark/>
          </w:tcPr>
          <w:p w14:paraId="378EF6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28332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229,49</w:t>
            </w:r>
          </w:p>
        </w:tc>
        <w:tc>
          <w:tcPr>
            <w:tcW w:w="1632" w:type="dxa"/>
            <w:gridSpan w:val="2"/>
            <w:tcBorders>
              <w:top w:val="nil"/>
              <w:left w:val="nil"/>
              <w:bottom w:val="nil"/>
              <w:right w:val="single" w:sz="8" w:space="0" w:color="auto"/>
            </w:tcBorders>
            <w:shd w:val="clear" w:color="auto" w:fill="auto"/>
            <w:hideMark/>
          </w:tcPr>
          <w:p w14:paraId="7E3680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57F1EB"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BDC61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245</w:t>
            </w:r>
          </w:p>
        </w:tc>
        <w:tc>
          <w:tcPr>
            <w:tcW w:w="7030" w:type="dxa"/>
            <w:tcBorders>
              <w:top w:val="nil"/>
              <w:left w:val="nil"/>
              <w:bottom w:val="nil"/>
              <w:right w:val="nil"/>
            </w:tcBorders>
            <w:shd w:val="clear" w:color="auto" w:fill="auto"/>
            <w:hideMark/>
          </w:tcPr>
          <w:p w14:paraId="60A22F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490142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4F0E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229,49</w:t>
            </w:r>
          </w:p>
        </w:tc>
        <w:tc>
          <w:tcPr>
            <w:tcW w:w="1632" w:type="dxa"/>
            <w:gridSpan w:val="2"/>
            <w:tcBorders>
              <w:top w:val="nil"/>
              <w:left w:val="nil"/>
              <w:bottom w:val="nil"/>
              <w:right w:val="single" w:sz="8" w:space="0" w:color="auto"/>
            </w:tcBorders>
            <w:shd w:val="clear" w:color="auto" w:fill="auto"/>
            <w:hideMark/>
          </w:tcPr>
          <w:p w14:paraId="03FBF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04D9E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FE8BB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246</w:t>
            </w:r>
          </w:p>
        </w:tc>
        <w:tc>
          <w:tcPr>
            <w:tcW w:w="7030" w:type="dxa"/>
            <w:tcBorders>
              <w:top w:val="nil"/>
              <w:left w:val="nil"/>
              <w:bottom w:val="nil"/>
              <w:right w:val="nil"/>
            </w:tcBorders>
            <w:shd w:val="clear" w:color="auto" w:fill="auto"/>
            <w:hideMark/>
          </w:tcPr>
          <w:p w14:paraId="6E6B5C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27D8D4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5D1B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229,49</w:t>
            </w:r>
          </w:p>
        </w:tc>
        <w:tc>
          <w:tcPr>
            <w:tcW w:w="1632" w:type="dxa"/>
            <w:gridSpan w:val="2"/>
            <w:tcBorders>
              <w:top w:val="nil"/>
              <w:left w:val="nil"/>
              <w:bottom w:val="nil"/>
              <w:right w:val="single" w:sz="8" w:space="0" w:color="auto"/>
            </w:tcBorders>
            <w:shd w:val="clear" w:color="auto" w:fill="auto"/>
            <w:hideMark/>
          </w:tcPr>
          <w:p w14:paraId="42F99C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3F0DE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E275A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247</w:t>
            </w:r>
          </w:p>
        </w:tc>
        <w:tc>
          <w:tcPr>
            <w:tcW w:w="7030" w:type="dxa"/>
            <w:tcBorders>
              <w:top w:val="nil"/>
              <w:left w:val="nil"/>
              <w:bottom w:val="nil"/>
              <w:right w:val="nil"/>
            </w:tcBorders>
            <w:shd w:val="clear" w:color="auto" w:fill="auto"/>
            <w:hideMark/>
          </w:tcPr>
          <w:p w14:paraId="06CE02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ліноліум) на клеї зі зварюванням полотнища у</w:t>
            </w:r>
            <w:r w:rsidRPr="00FC1690">
              <w:rPr>
                <w:rFonts w:ascii="Times New Roman" w:hAnsi="Times New Roman"/>
                <w:szCs w:val="24"/>
                <w:lang w:val="uk-UA" w:eastAsia="uk-UA"/>
              </w:rPr>
              <w:br/>
              <w:t>стиках</w:t>
            </w:r>
          </w:p>
        </w:tc>
        <w:tc>
          <w:tcPr>
            <w:tcW w:w="1619" w:type="dxa"/>
            <w:tcBorders>
              <w:top w:val="nil"/>
              <w:left w:val="single" w:sz="4" w:space="0" w:color="auto"/>
              <w:bottom w:val="nil"/>
              <w:right w:val="nil"/>
            </w:tcBorders>
            <w:shd w:val="clear" w:color="auto" w:fill="auto"/>
            <w:hideMark/>
          </w:tcPr>
          <w:p w14:paraId="282F96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AC0C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267,33</w:t>
            </w:r>
          </w:p>
        </w:tc>
        <w:tc>
          <w:tcPr>
            <w:tcW w:w="1632" w:type="dxa"/>
            <w:gridSpan w:val="2"/>
            <w:tcBorders>
              <w:top w:val="nil"/>
              <w:left w:val="nil"/>
              <w:bottom w:val="nil"/>
              <w:right w:val="single" w:sz="8" w:space="0" w:color="auto"/>
            </w:tcBorders>
            <w:shd w:val="clear" w:color="auto" w:fill="auto"/>
            <w:hideMark/>
          </w:tcPr>
          <w:p w14:paraId="175ED5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AB217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A04F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248</w:t>
            </w:r>
          </w:p>
        </w:tc>
        <w:tc>
          <w:tcPr>
            <w:tcW w:w="7030" w:type="dxa"/>
            <w:tcBorders>
              <w:top w:val="nil"/>
              <w:left w:val="nil"/>
              <w:bottom w:val="nil"/>
              <w:right w:val="nil"/>
            </w:tcBorders>
            <w:shd w:val="clear" w:color="auto" w:fill="auto"/>
            <w:hideMark/>
          </w:tcPr>
          <w:p w14:paraId="7B16DC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37206D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21B4B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233,49</w:t>
            </w:r>
          </w:p>
        </w:tc>
        <w:tc>
          <w:tcPr>
            <w:tcW w:w="1632" w:type="dxa"/>
            <w:gridSpan w:val="2"/>
            <w:tcBorders>
              <w:top w:val="nil"/>
              <w:left w:val="nil"/>
              <w:bottom w:val="nil"/>
              <w:right w:val="single" w:sz="8" w:space="0" w:color="auto"/>
            </w:tcBorders>
            <w:shd w:val="clear" w:color="auto" w:fill="auto"/>
            <w:hideMark/>
          </w:tcPr>
          <w:p w14:paraId="1C2691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AA6C0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62EED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249</w:t>
            </w:r>
          </w:p>
        </w:tc>
        <w:tc>
          <w:tcPr>
            <w:tcW w:w="7030" w:type="dxa"/>
            <w:tcBorders>
              <w:top w:val="nil"/>
              <w:left w:val="nil"/>
              <w:bottom w:val="nil"/>
              <w:right w:val="nil"/>
            </w:tcBorders>
            <w:shd w:val="clear" w:color="auto" w:fill="auto"/>
            <w:hideMark/>
          </w:tcPr>
          <w:p w14:paraId="616C68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16EA8C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F18D5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233,49</w:t>
            </w:r>
          </w:p>
        </w:tc>
        <w:tc>
          <w:tcPr>
            <w:tcW w:w="1632" w:type="dxa"/>
            <w:gridSpan w:val="2"/>
            <w:tcBorders>
              <w:top w:val="nil"/>
              <w:left w:val="nil"/>
              <w:bottom w:val="nil"/>
              <w:right w:val="single" w:sz="8" w:space="0" w:color="auto"/>
            </w:tcBorders>
            <w:shd w:val="clear" w:color="auto" w:fill="auto"/>
            <w:hideMark/>
          </w:tcPr>
          <w:p w14:paraId="36C4B0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24A9EB"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EFF2E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E9A2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П-8</w:t>
            </w:r>
          </w:p>
        </w:tc>
        <w:tc>
          <w:tcPr>
            <w:tcW w:w="1619" w:type="dxa"/>
            <w:tcBorders>
              <w:top w:val="nil"/>
              <w:left w:val="nil"/>
              <w:bottom w:val="nil"/>
              <w:right w:val="single" w:sz="4" w:space="0" w:color="auto"/>
            </w:tcBorders>
            <w:shd w:val="clear" w:color="auto" w:fill="auto"/>
            <w:vAlign w:val="center"/>
            <w:hideMark/>
          </w:tcPr>
          <w:p w14:paraId="6AD5D6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898A7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358E3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1E272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D9745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250</w:t>
            </w:r>
          </w:p>
        </w:tc>
        <w:tc>
          <w:tcPr>
            <w:tcW w:w="7030" w:type="dxa"/>
            <w:tcBorders>
              <w:top w:val="nil"/>
              <w:left w:val="nil"/>
              <w:bottom w:val="nil"/>
              <w:right w:val="nil"/>
            </w:tcBorders>
            <w:shd w:val="clear" w:color="auto" w:fill="auto"/>
            <w:hideMark/>
          </w:tcPr>
          <w:p w14:paraId="7F639A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2B2DD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04F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77,05</w:t>
            </w:r>
          </w:p>
        </w:tc>
        <w:tc>
          <w:tcPr>
            <w:tcW w:w="1632" w:type="dxa"/>
            <w:gridSpan w:val="2"/>
            <w:tcBorders>
              <w:top w:val="nil"/>
              <w:left w:val="nil"/>
              <w:bottom w:val="nil"/>
              <w:right w:val="single" w:sz="8" w:space="0" w:color="auto"/>
            </w:tcBorders>
            <w:shd w:val="clear" w:color="auto" w:fill="auto"/>
            <w:hideMark/>
          </w:tcPr>
          <w:p w14:paraId="6EB0A1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AF238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4D060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251</w:t>
            </w:r>
          </w:p>
        </w:tc>
        <w:tc>
          <w:tcPr>
            <w:tcW w:w="7030" w:type="dxa"/>
            <w:tcBorders>
              <w:top w:val="nil"/>
              <w:left w:val="nil"/>
              <w:bottom w:val="nil"/>
              <w:right w:val="nil"/>
            </w:tcBorders>
            <w:shd w:val="clear" w:color="auto" w:fill="auto"/>
            <w:hideMark/>
          </w:tcPr>
          <w:p w14:paraId="290C3E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55CA43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87CB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77,05</w:t>
            </w:r>
          </w:p>
        </w:tc>
        <w:tc>
          <w:tcPr>
            <w:tcW w:w="1632" w:type="dxa"/>
            <w:gridSpan w:val="2"/>
            <w:tcBorders>
              <w:top w:val="nil"/>
              <w:left w:val="nil"/>
              <w:bottom w:val="nil"/>
              <w:right w:val="single" w:sz="8" w:space="0" w:color="auto"/>
            </w:tcBorders>
            <w:shd w:val="clear" w:color="auto" w:fill="auto"/>
            <w:hideMark/>
          </w:tcPr>
          <w:p w14:paraId="338CA5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9D21E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AF33C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w:t>
            </w:r>
          </w:p>
        </w:tc>
        <w:tc>
          <w:tcPr>
            <w:tcW w:w="7030" w:type="dxa"/>
            <w:tcBorders>
              <w:top w:val="nil"/>
              <w:left w:val="nil"/>
              <w:bottom w:val="nil"/>
              <w:right w:val="nil"/>
            </w:tcBorders>
            <w:shd w:val="clear" w:color="auto" w:fill="auto"/>
            <w:hideMark/>
          </w:tcPr>
          <w:p w14:paraId="0061EC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ліноліум) на клеї зі зварюванням полотнища у</w:t>
            </w:r>
            <w:r w:rsidRPr="00FC1690">
              <w:rPr>
                <w:rFonts w:ascii="Times New Roman" w:hAnsi="Times New Roman"/>
                <w:szCs w:val="24"/>
                <w:lang w:val="uk-UA" w:eastAsia="uk-UA"/>
              </w:rPr>
              <w:br/>
              <w:t>стиках</w:t>
            </w:r>
          </w:p>
        </w:tc>
        <w:tc>
          <w:tcPr>
            <w:tcW w:w="1619" w:type="dxa"/>
            <w:tcBorders>
              <w:top w:val="nil"/>
              <w:left w:val="single" w:sz="4" w:space="0" w:color="auto"/>
              <w:bottom w:val="nil"/>
              <w:right w:val="nil"/>
            </w:tcBorders>
            <w:shd w:val="clear" w:color="auto" w:fill="auto"/>
            <w:hideMark/>
          </w:tcPr>
          <w:p w14:paraId="47BBC3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93857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88,74</w:t>
            </w:r>
          </w:p>
        </w:tc>
        <w:tc>
          <w:tcPr>
            <w:tcW w:w="1632" w:type="dxa"/>
            <w:gridSpan w:val="2"/>
            <w:tcBorders>
              <w:top w:val="nil"/>
              <w:left w:val="nil"/>
              <w:bottom w:val="nil"/>
              <w:right w:val="single" w:sz="8" w:space="0" w:color="auto"/>
            </w:tcBorders>
            <w:shd w:val="clear" w:color="auto" w:fill="auto"/>
            <w:hideMark/>
          </w:tcPr>
          <w:p w14:paraId="51845A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B5471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02964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253</w:t>
            </w:r>
          </w:p>
        </w:tc>
        <w:tc>
          <w:tcPr>
            <w:tcW w:w="7030" w:type="dxa"/>
            <w:tcBorders>
              <w:top w:val="nil"/>
              <w:left w:val="nil"/>
              <w:bottom w:val="nil"/>
              <w:right w:val="nil"/>
            </w:tcBorders>
            <w:shd w:val="clear" w:color="auto" w:fill="auto"/>
            <w:hideMark/>
          </w:tcPr>
          <w:p w14:paraId="7EFA5E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660378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E41B1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74,8</w:t>
            </w:r>
          </w:p>
        </w:tc>
        <w:tc>
          <w:tcPr>
            <w:tcW w:w="1632" w:type="dxa"/>
            <w:gridSpan w:val="2"/>
            <w:tcBorders>
              <w:top w:val="nil"/>
              <w:left w:val="nil"/>
              <w:bottom w:val="nil"/>
              <w:right w:val="single" w:sz="8" w:space="0" w:color="auto"/>
            </w:tcBorders>
            <w:shd w:val="clear" w:color="auto" w:fill="auto"/>
            <w:hideMark/>
          </w:tcPr>
          <w:p w14:paraId="295479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00828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D74DC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254</w:t>
            </w:r>
          </w:p>
        </w:tc>
        <w:tc>
          <w:tcPr>
            <w:tcW w:w="7030" w:type="dxa"/>
            <w:tcBorders>
              <w:top w:val="nil"/>
              <w:left w:val="nil"/>
              <w:bottom w:val="nil"/>
              <w:right w:val="nil"/>
            </w:tcBorders>
            <w:shd w:val="clear" w:color="auto" w:fill="auto"/>
            <w:hideMark/>
          </w:tcPr>
          <w:p w14:paraId="173CF0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17D3CC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3627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74,8</w:t>
            </w:r>
          </w:p>
        </w:tc>
        <w:tc>
          <w:tcPr>
            <w:tcW w:w="1632" w:type="dxa"/>
            <w:gridSpan w:val="2"/>
            <w:tcBorders>
              <w:top w:val="nil"/>
              <w:left w:val="nil"/>
              <w:bottom w:val="nil"/>
              <w:right w:val="single" w:sz="8" w:space="0" w:color="auto"/>
            </w:tcBorders>
            <w:shd w:val="clear" w:color="auto" w:fill="auto"/>
            <w:hideMark/>
          </w:tcPr>
          <w:p w14:paraId="628EA2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C14C29"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F9D33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CC19B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П-9</w:t>
            </w:r>
          </w:p>
        </w:tc>
        <w:tc>
          <w:tcPr>
            <w:tcW w:w="1619" w:type="dxa"/>
            <w:tcBorders>
              <w:top w:val="nil"/>
              <w:left w:val="nil"/>
              <w:bottom w:val="nil"/>
              <w:right w:val="single" w:sz="4" w:space="0" w:color="auto"/>
            </w:tcBorders>
            <w:shd w:val="clear" w:color="auto" w:fill="auto"/>
            <w:vAlign w:val="center"/>
            <w:hideMark/>
          </w:tcPr>
          <w:p w14:paraId="0A7FAF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F6FEF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4510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9BCDF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99372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w:t>
            </w:r>
          </w:p>
        </w:tc>
        <w:tc>
          <w:tcPr>
            <w:tcW w:w="7030" w:type="dxa"/>
            <w:tcBorders>
              <w:top w:val="nil"/>
              <w:left w:val="nil"/>
              <w:bottom w:val="nil"/>
              <w:right w:val="nil"/>
            </w:tcBorders>
            <w:shd w:val="clear" w:color="auto" w:fill="auto"/>
            <w:hideMark/>
          </w:tcPr>
          <w:p w14:paraId="28AD94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стяжок самовирівнювальних з суміші</w:t>
            </w:r>
            <w:r w:rsidRPr="00FC1690">
              <w:rPr>
                <w:rFonts w:ascii="Times New Roman" w:hAnsi="Times New Roman"/>
                <w:szCs w:val="24"/>
                <w:lang w:val="uk-UA" w:eastAsia="uk-UA"/>
              </w:rPr>
              <w:br/>
              <w:t>цементної для недеформівниїх основ товщиною 5 мм (</w:t>
            </w:r>
            <w:r w:rsidRPr="00FC1690">
              <w:rPr>
                <w:rFonts w:ascii="Times New Roman" w:hAnsi="Times New Roman"/>
                <w:szCs w:val="24"/>
                <w:lang w:val="uk-UA" w:eastAsia="uk-UA"/>
              </w:rPr>
              <w:br/>
              <w:t>до 10 мм)</w:t>
            </w:r>
          </w:p>
        </w:tc>
        <w:tc>
          <w:tcPr>
            <w:tcW w:w="1619" w:type="dxa"/>
            <w:tcBorders>
              <w:top w:val="nil"/>
              <w:left w:val="single" w:sz="4" w:space="0" w:color="auto"/>
              <w:bottom w:val="nil"/>
              <w:right w:val="nil"/>
            </w:tcBorders>
            <w:shd w:val="clear" w:color="auto" w:fill="auto"/>
            <w:hideMark/>
          </w:tcPr>
          <w:p w14:paraId="262C32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9EA5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413,39</w:t>
            </w:r>
          </w:p>
        </w:tc>
        <w:tc>
          <w:tcPr>
            <w:tcW w:w="1632" w:type="dxa"/>
            <w:gridSpan w:val="2"/>
            <w:tcBorders>
              <w:top w:val="nil"/>
              <w:left w:val="nil"/>
              <w:bottom w:val="nil"/>
              <w:right w:val="single" w:sz="8" w:space="0" w:color="auto"/>
            </w:tcBorders>
            <w:shd w:val="clear" w:color="auto" w:fill="auto"/>
            <w:hideMark/>
          </w:tcPr>
          <w:p w14:paraId="493EF7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E90F4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7382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256</w:t>
            </w:r>
          </w:p>
        </w:tc>
        <w:tc>
          <w:tcPr>
            <w:tcW w:w="7030" w:type="dxa"/>
            <w:tcBorders>
              <w:top w:val="nil"/>
              <w:left w:val="nil"/>
              <w:bottom w:val="nil"/>
              <w:right w:val="nil"/>
            </w:tcBorders>
            <w:shd w:val="clear" w:color="auto" w:fill="auto"/>
            <w:hideMark/>
          </w:tcPr>
          <w:p w14:paraId="70AE77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або виключати на кожний 1 мм товщини</w:t>
            </w:r>
            <w:r w:rsidRPr="00FC1690">
              <w:rPr>
                <w:rFonts w:ascii="Times New Roman" w:hAnsi="Times New Roman"/>
                <w:szCs w:val="24"/>
                <w:lang w:val="uk-UA" w:eastAsia="uk-UA"/>
              </w:rPr>
              <w:br/>
              <w:t>стяжок самовирівнювальних з суміші цементної для</w:t>
            </w:r>
            <w:r w:rsidRPr="00FC1690">
              <w:rPr>
                <w:rFonts w:ascii="Times New Roman" w:hAnsi="Times New Roman"/>
                <w:szCs w:val="24"/>
                <w:lang w:val="uk-UA" w:eastAsia="uk-UA"/>
              </w:rPr>
              <w:br/>
              <w:t>недеформівниїх основ ( до 10 мм)</w:t>
            </w:r>
          </w:p>
        </w:tc>
        <w:tc>
          <w:tcPr>
            <w:tcW w:w="1619" w:type="dxa"/>
            <w:tcBorders>
              <w:top w:val="nil"/>
              <w:left w:val="single" w:sz="4" w:space="0" w:color="auto"/>
              <w:bottom w:val="nil"/>
              <w:right w:val="nil"/>
            </w:tcBorders>
            <w:shd w:val="clear" w:color="auto" w:fill="auto"/>
            <w:hideMark/>
          </w:tcPr>
          <w:p w14:paraId="702DCE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84B0F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413,39</w:t>
            </w:r>
          </w:p>
        </w:tc>
        <w:tc>
          <w:tcPr>
            <w:tcW w:w="1632" w:type="dxa"/>
            <w:gridSpan w:val="2"/>
            <w:tcBorders>
              <w:top w:val="nil"/>
              <w:left w:val="nil"/>
              <w:bottom w:val="nil"/>
              <w:right w:val="single" w:sz="8" w:space="0" w:color="auto"/>
            </w:tcBorders>
            <w:shd w:val="clear" w:color="auto" w:fill="auto"/>
            <w:hideMark/>
          </w:tcPr>
          <w:p w14:paraId="628C5D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5747F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0FC6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w:t>
            </w:r>
          </w:p>
        </w:tc>
        <w:tc>
          <w:tcPr>
            <w:tcW w:w="7030" w:type="dxa"/>
            <w:tcBorders>
              <w:top w:val="nil"/>
              <w:left w:val="nil"/>
              <w:bottom w:val="nil"/>
              <w:right w:val="nil"/>
            </w:tcBorders>
            <w:shd w:val="clear" w:color="auto" w:fill="auto"/>
            <w:hideMark/>
          </w:tcPr>
          <w:p w14:paraId="5E9E75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та стін з лінолеуму ПВХ</w:t>
            </w:r>
            <w:r w:rsidRPr="00FC1690">
              <w:rPr>
                <w:rFonts w:ascii="Times New Roman" w:hAnsi="Times New Roman"/>
                <w:szCs w:val="24"/>
                <w:lang w:val="uk-UA" w:eastAsia="uk-UA"/>
              </w:rPr>
              <w:br/>
              <w:t>(медичний ліноліум) на клеї зі зварюванням полотнища у</w:t>
            </w:r>
            <w:r w:rsidRPr="00FC1690">
              <w:rPr>
                <w:rFonts w:ascii="Times New Roman" w:hAnsi="Times New Roman"/>
                <w:szCs w:val="24"/>
                <w:lang w:val="uk-UA" w:eastAsia="uk-UA"/>
              </w:rPr>
              <w:br/>
              <w:t>стиках</w:t>
            </w:r>
          </w:p>
        </w:tc>
        <w:tc>
          <w:tcPr>
            <w:tcW w:w="1619" w:type="dxa"/>
            <w:tcBorders>
              <w:top w:val="nil"/>
              <w:left w:val="single" w:sz="4" w:space="0" w:color="auto"/>
              <w:bottom w:val="nil"/>
              <w:right w:val="nil"/>
            </w:tcBorders>
            <w:shd w:val="clear" w:color="auto" w:fill="auto"/>
            <w:hideMark/>
          </w:tcPr>
          <w:p w14:paraId="000D23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1CC9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463,14</w:t>
            </w:r>
          </w:p>
        </w:tc>
        <w:tc>
          <w:tcPr>
            <w:tcW w:w="1632" w:type="dxa"/>
            <w:gridSpan w:val="2"/>
            <w:tcBorders>
              <w:top w:val="nil"/>
              <w:left w:val="nil"/>
              <w:bottom w:val="nil"/>
              <w:right w:val="single" w:sz="8" w:space="0" w:color="auto"/>
            </w:tcBorders>
            <w:shd w:val="clear" w:color="auto" w:fill="auto"/>
            <w:hideMark/>
          </w:tcPr>
          <w:p w14:paraId="5271E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86D0B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A7004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258</w:t>
            </w:r>
          </w:p>
        </w:tc>
        <w:tc>
          <w:tcPr>
            <w:tcW w:w="7030" w:type="dxa"/>
            <w:tcBorders>
              <w:top w:val="nil"/>
              <w:left w:val="nil"/>
              <w:bottom w:val="nil"/>
              <w:right w:val="nil"/>
            </w:tcBorders>
            <w:shd w:val="clear" w:color="auto" w:fill="auto"/>
            <w:hideMark/>
          </w:tcPr>
          <w:p w14:paraId="666B75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галтелі для заводу лінолеума на стіну</w:t>
            </w:r>
            <w:r w:rsidRPr="00FC1690">
              <w:rPr>
                <w:rFonts w:ascii="Times New Roman" w:hAnsi="Times New Roman"/>
                <w:szCs w:val="24"/>
                <w:lang w:val="uk-UA" w:eastAsia="uk-UA"/>
              </w:rPr>
              <w:br/>
              <w:t>Dolken HK</w:t>
            </w:r>
          </w:p>
        </w:tc>
        <w:tc>
          <w:tcPr>
            <w:tcW w:w="1619" w:type="dxa"/>
            <w:tcBorders>
              <w:top w:val="nil"/>
              <w:left w:val="single" w:sz="4" w:space="0" w:color="auto"/>
              <w:bottom w:val="nil"/>
              <w:right w:val="nil"/>
            </w:tcBorders>
            <w:shd w:val="clear" w:color="auto" w:fill="auto"/>
            <w:hideMark/>
          </w:tcPr>
          <w:p w14:paraId="4398FE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F6B9E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267,45</w:t>
            </w:r>
          </w:p>
        </w:tc>
        <w:tc>
          <w:tcPr>
            <w:tcW w:w="1632" w:type="dxa"/>
            <w:gridSpan w:val="2"/>
            <w:tcBorders>
              <w:top w:val="nil"/>
              <w:left w:val="nil"/>
              <w:bottom w:val="nil"/>
              <w:right w:val="single" w:sz="8" w:space="0" w:color="auto"/>
            </w:tcBorders>
            <w:shd w:val="clear" w:color="auto" w:fill="auto"/>
            <w:hideMark/>
          </w:tcPr>
          <w:p w14:paraId="3EA7B9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16E4D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60192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259</w:t>
            </w:r>
          </w:p>
        </w:tc>
        <w:tc>
          <w:tcPr>
            <w:tcW w:w="7030" w:type="dxa"/>
            <w:tcBorders>
              <w:top w:val="nil"/>
              <w:left w:val="nil"/>
              <w:bottom w:val="nil"/>
              <w:right w:val="nil"/>
            </w:tcBorders>
            <w:shd w:val="clear" w:color="auto" w:fill="auto"/>
            <w:hideMark/>
          </w:tcPr>
          <w:p w14:paraId="2552EF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плінтуса коннелюрного для заводу</w:t>
            </w:r>
            <w:r w:rsidRPr="00FC1690">
              <w:rPr>
                <w:rFonts w:ascii="Times New Roman" w:hAnsi="Times New Roman"/>
                <w:szCs w:val="24"/>
                <w:lang w:val="uk-UA" w:eastAsia="uk-UA"/>
              </w:rPr>
              <w:br/>
              <w:t>лінолеуму на стіну</w:t>
            </w:r>
          </w:p>
        </w:tc>
        <w:tc>
          <w:tcPr>
            <w:tcW w:w="1619" w:type="dxa"/>
            <w:tcBorders>
              <w:top w:val="nil"/>
              <w:left w:val="single" w:sz="4" w:space="0" w:color="auto"/>
              <w:bottom w:val="nil"/>
              <w:right w:val="nil"/>
            </w:tcBorders>
            <w:shd w:val="clear" w:color="auto" w:fill="auto"/>
            <w:hideMark/>
          </w:tcPr>
          <w:p w14:paraId="79A85E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B43B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267,45</w:t>
            </w:r>
          </w:p>
        </w:tc>
        <w:tc>
          <w:tcPr>
            <w:tcW w:w="1632" w:type="dxa"/>
            <w:gridSpan w:val="2"/>
            <w:tcBorders>
              <w:top w:val="nil"/>
              <w:left w:val="nil"/>
              <w:bottom w:val="nil"/>
              <w:right w:val="single" w:sz="8" w:space="0" w:color="auto"/>
            </w:tcBorders>
            <w:shd w:val="clear" w:color="auto" w:fill="auto"/>
            <w:hideMark/>
          </w:tcPr>
          <w:p w14:paraId="7F328B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FD98F2"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655B3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0E31C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П-10</w:t>
            </w:r>
          </w:p>
        </w:tc>
        <w:tc>
          <w:tcPr>
            <w:tcW w:w="1619" w:type="dxa"/>
            <w:tcBorders>
              <w:top w:val="nil"/>
              <w:left w:val="nil"/>
              <w:bottom w:val="nil"/>
              <w:right w:val="single" w:sz="4" w:space="0" w:color="auto"/>
            </w:tcBorders>
            <w:shd w:val="clear" w:color="auto" w:fill="auto"/>
            <w:vAlign w:val="center"/>
            <w:hideMark/>
          </w:tcPr>
          <w:p w14:paraId="33DB73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04DA41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41440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B4981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6E164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260</w:t>
            </w:r>
          </w:p>
        </w:tc>
        <w:tc>
          <w:tcPr>
            <w:tcW w:w="7030" w:type="dxa"/>
            <w:tcBorders>
              <w:top w:val="nil"/>
              <w:left w:val="nil"/>
              <w:bottom w:val="nil"/>
              <w:right w:val="nil"/>
            </w:tcBorders>
            <w:shd w:val="clear" w:color="auto" w:fill="auto"/>
            <w:hideMark/>
          </w:tcPr>
          <w:p w14:paraId="7FD705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76F87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41318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32,14</w:t>
            </w:r>
          </w:p>
        </w:tc>
        <w:tc>
          <w:tcPr>
            <w:tcW w:w="1632" w:type="dxa"/>
            <w:gridSpan w:val="2"/>
            <w:tcBorders>
              <w:top w:val="nil"/>
              <w:left w:val="nil"/>
              <w:bottom w:val="nil"/>
              <w:right w:val="single" w:sz="8" w:space="0" w:color="auto"/>
            </w:tcBorders>
            <w:shd w:val="clear" w:color="auto" w:fill="auto"/>
            <w:hideMark/>
          </w:tcPr>
          <w:p w14:paraId="5B93BC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4F503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43C10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261</w:t>
            </w:r>
          </w:p>
        </w:tc>
        <w:tc>
          <w:tcPr>
            <w:tcW w:w="7030" w:type="dxa"/>
            <w:tcBorders>
              <w:top w:val="nil"/>
              <w:left w:val="nil"/>
              <w:bottom w:val="nil"/>
              <w:right w:val="nil"/>
            </w:tcBorders>
            <w:shd w:val="clear" w:color="auto" w:fill="auto"/>
            <w:hideMark/>
          </w:tcPr>
          <w:p w14:paraId="2F5051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(т.135мм)</w:t>
            </w:r>
          </w:p>
        </w:tc>
        <w:tc>
          <w:tcPr>
            <w:tcW w:w="1619" w:type="dxa"/>
            <w:tcBorders>
              <w:top w:val="nil"/>
              <w:left w:val="single" w:sz="4" w:space="0" w:color="auto"/>
              <w:bottom w:val="nil"/>
              <w:right w:val="nil"/>
            </w:tcBorders>
            <w:shd w:val="clear" w:color="auto" w:fill="auto"/>
            <w:hideMark/>
          </w:tcPr>
          <w:p w14:paraId="375C95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5DE5C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32,14</w:t>
            </w:r>
          </w:p>
        </w:tc>
        <w:tc>
          <w:tcPr>
            <w:tcW w:w="1632" w:type="dxa"/>
            <w:gridSpan w:val="2"/>
            <w:tcBorders>
              <w:top w:val="nil"/>
              <w:left w:val="nil"/>
              <w:bottom w:val="nil"/>
              <w:right w:val="single" w:sz="8" w:space="0" w:color="auto"/>
            </w:tcBorders>
            <w:shd w:val="clear" w:color="auto" w:fill="auto"/>
            <w:hideMark/>
          </w:tcPr>
          <w:p w14:paraId="6E823C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1729A4"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C592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C873D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B4837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C85F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9B9EF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58BD96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CA54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262</w:t>
            </w:r>
          </w:p>
        </w:tc>
        <w:tc>
          <w:tcPr>
            <w:tcW w:w="7030" w:type="dxa"/>
            <w:tcBorders>
              <w:top w:val="nil"/>
              <w:left w:val="nil"/>
              <w:bottom w:val="nil"/>
              <w:right w:val="nil"/>
            </w:tcBorders>
            <w:shd w:val="clear" w:color="auto" w:fill="auto"/>
            <w:hideMark/>
          </w:tcPr>
          <w:p w14:paraId="0B9FD8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135мм)</w:t>
            </w:r>
          </w:p>
        </w:tc>
        <w:tc>
          <w:tcPr>
            <w:tcW w:w="1619" w:type="dxa"/>
            <w:tcBorders>
              <w:top w:val="nil"/>
              <w:left w:val="single" w:sz="4" w:space="0" w:color="auto"/>
              <w:bottom w:val="nil"/>
              <w:right w:val="nil"/>
            </w:tcBorders>
            <w:shd w:val="clear" w:color="auto" w:fill="auto"/>
            <w:hideMark/>
          </w:tcPr>
          <w:p w14:paraId="0E3AF8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6080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32,14</w:t>
            </w:r>
          </w:p>
        </w:tc>
        <w:tc>
          <w:tcPr>
            <w:tcW w:w="1632" w:type="dxa"/>
            <w:gridSpan w:val="2"/>
            <w:tcBorders>
              <w:top w:val="nil"/>
              <w:left w:val="nil"/>
              <w:bottom w:val="nil"/>
              <w:right w:val="single" w:sz="8" w:space="0" w:color="auto"/>
            </w:tcBorders>
            <w:shd w:val="clear" w:color="auto" w:fill="auto"/>
            <w:hideMark/>
          </w:tcPr>
          <w:p w14:paraId="1C34ED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54042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11F2D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263</w:t>
            </w:r>
          </w:p>
        </w:tc>
        <w:tc>
          <w:tcPr>
            <w:tcW w:w="7030" w:type="dxa"/>
            <w:tcBorders>
              <w:top w:val="nil"/>
              <w:left w:val="nil"/>
              <w:bottom w:val="nil"/>
              <w:right w:val="nil"/>
            </w:tcBorders>
            <w:shd w:val="clear" w:color="auto" w:fill="auto"/>
            <w:hideMark/>
          </w:tcPr>
          <w:p w14:paraId="34109B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C3B8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42E6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32,14</w:t>
            </w:r>
          </w:p>
        </w:tc>
        <w:tc>
          <w:tcPr>
            <w:tcW w:w="1632" w:type="dxa"/>
            <w:gridSpan w:val="2"/>
            <w:tcBorders>
              <w:top w:val="nil"/>
              <w:left w:val="nil"/>
              <w:bottom w:val="nil"/>
              <w:right w:val="single" w:sz="8" w:space="0" w:color="auto"/>
            </w:tcBorders>
            <w:shd w:val="clear" w:color="auto" w:fill="auto"/>
            <w:hideMark/>
          </w:tcPr>
          <w:p w14:paraId="088577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E793E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92FD5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264</w:t>
            </w:r>
          </w:p>
        </w:tc>
        <w:tc>
          <w:tcPr>
            <w:tcW w:w="7030" w:type="dxa"/>
            <w:tcBorders>
              <w:top w:val="nil"/>
              <w:left w:val="nil"/>
              <w:bottom w:val="nil"/>
              <w:right w:val="nil"/>
            </w:tcBorders>
            <w:shd w:val="clear" w:color="auto" w:fill="auto"/>
            <w:hideMark/>
          </w:tcPr>
          <w:p w14:paraId="4B19F7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3E3AE3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426E7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35,354</w:t>
            </w:r>
          </w:p>
        </w:tc>
        <w:tc>
          <w:tcPr>
            <w:tcW w:w="1632" w:type="dxa"/>
            <w:gridSpan w:val="2"/>
            <w:tcBorders>
              <w:top w:val="nil"/>
              <w:left w:val="nil"/>
              <w:bottom w:val="nil"/>
              <w:right w:val="single" w:sz="8" w:space="0" w:color="auto"/>
            </w:tcBorders>
            <w:shd w:val="clear" w:color="auto" w:fill="auto"/>
            <w:hideMark/>
          </w:tcPr>
          <w:p w14:paraId="1395E7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00F34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722BE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265</w:t>
            </w:r>
          </w:p>
        </w:tc>
        <w:tc>
          <w:tcPr>
            <w:tcW w:w="7030" w:type="dxa"/>
            <w:tcBorders>
              <w:top w:val="nil"/>
              <w:left w:val="nil"/>
              <w:bottom w:val="nil"/>
              <w:right w:val="nil"/>
            </w:tcBorders>
            <w:shd w:val="clear" w:color="auto" w:fill="auto"/>
            <w:hideMark/>
          </w:tcPr>
          <w:p w14:paraId="3AEA28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44214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8B8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32,14</w:t>
            </w:r>
          </w:p>
        </w:tc>
        <w:tc>
          <w:tcPr>
            <w:tcW w:w="1632" w:type="dxa"/>
            <w:gridSpan w:val="2"/>
            <w:tcBorders>
              <w:top w:val="nil"/>
              <w:left w:val="nil"/>
              <w:bottom w:val="nil"/>
              <w:right w:val="single" w:sz="8" w:space="0" w:color="auto"/>
            </w:tcBorders>
            <w:shd w:val="clear" w:color="auto" w:fill="auto"/>
            <w:hideMark/>
          </w:tcPr>
          <w:p w14:paraId="1FA167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0F46D0"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580FB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046C7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П-11</w:t>
            </w:r>
          </w:p>
        </w:tc>
        <w:tc>
          <w:tcPr>
            <w:tcW w:w="1619" w:type="dxa"/>
            <w:tcBorders>
              <w:top w:val="nil"/>
              <w:left w:val="nil"/>
              <w:bottom w:val="nil"/>
              <w:right w:val="single" w:sz="4" w:space="0" w:color="auto"/>
            </w:tcBorders>
            <w:shd w:val="clear" w:color="auto" w:fill="auto"/>
            <w:vAlign w:val="center"/>
            <w:hideMark/>
          </w:tcPr>
          <w:p w14:paraId="465695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02A6B3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03388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69857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91C9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266</w:t>
            </w:r>
          </w:p>
        </w:tc>
        <w:tc>
          <w:tcPr>
            <w:tcW w:w="7030" w:type="dxa"/>
            <w:tcBorders>
              <w:top w:val="nil"/>
              <w:left w:val="nil"/>
              <w:bottom w:val="nil"/>
              <w:right w:val="nil"/>
            </w:tcBorders>
            <w:shd w:val="clear" w:color="auto" w:fill="auto"/>
            <w:hideMark/>
          </w:tcPr>
          <w:p w14:paraId="188BCE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467082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554F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14D5DC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EEDBB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A3142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w:t>
            </w:r>
          </w:p>
        </w:tc>
        <w:tc>
          <w:tcPr>
            <w:tcW w:w="7030" w:type="dxa"/>
            <w:tcBorders>
              <w:top w:val="nil"/>
              <w:left w:val="nil"/>
              <w:bottom w:val="nil"/>
              <w:right w:val="nil"/>
            </w:tcBorders>
            <w:shd w:val="clear" w:color="auto" w:fill="auto"/>
            <w:hideMark/>
          </w:tcPr>
          <w:p w14:paraId="5ED10B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14B245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62114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0E2978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431F84"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170E6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268</w:t>
            </w:r>
          </w:p>
        </w:tc>
        <w:tc>
          <w:tcPr>
            <w:tcW w:w="7030" w:type="dxa"/>
            <w:tcBorders>
              <w:top w:val="nil"/>
              <w:left w:val="nil"/>
              <w:bottom w:val="nil"/>
              <w:right w:val="nil"/>
            </w:tcBorders>
            <w:shd w:val="clear" w:color="auto" w:fill="auto"/>
            <w:hideMark/>
          </w:tcPr>
          <w:p w14:paraId="733985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00C6A0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EFB28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645252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910D9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B1CDC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269</w:t>
            </w:r>
          </w:p>
        </w:tc>
        <w:tc>
          <w:tcPr>
            <w:tcW w:w="7030" w:type="dxa"/>
            <w:tcBorders>
              <w:top w:val="nil"/>
              <w:left w:val="nil"/>
              <w:bottom w:val="nil"/>
              <w:right w:val="nil"/>
            </w:tcBorders>
            <w:shd w:val="clear" w:color="auto" w:fill="auto"/>
            <w:hideMark/>
          </w:tcPr>
          <w:p w14:paraId="5D3A60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2387E7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FD194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1638D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D18F8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DC3B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270</w:t>
            </w:r>
          </w:p>
        </w:tc>
        <w:tc>
          <w:tcPr>
            <w:tcW w:w="7030" w:type="dxa"/>
            <w:tcBorders>
              <w:top w:val="nil"/>
              <w:left w:val="nil"/>
              <w:bottom w:val="nil"/>
              <w:right w:val="nil"/>
            </w:tcBorders>
            <w:shd w:val="clear" w:color="auto" w:fill="auto"/>
            <w:hideMark/>
          </w:tcPr>
          <w:p w14:paraId="196E95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42769B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2A85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16,236</w:t>
            </w:r>
          </w:p>
        </w:tc>
        <w:tc>
          <w:tcPr>
            <w:tcW w:w="1632" w:type="dxa"/>
            <w:gridSpan w:val="2"/>
            <w:tcBorders>
              <w:top w:val="nil"/>
              <w:left w:val="nil"/>
              <w:bottom w:val="nil"/>
              <w:right w:val="single" w:sz="8" w:space="0" w:color="auto"/>
            </w:tcBorders>
            <w:shd w:val="clear" w:color="auto" w:fill="auto"/>
            <w:hideMark/>
          </w:tcPr>
          <w:p w14:paraId="095430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E4D13A"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6B7BD2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271</w:t>
            </w:r>
          </w:p>
        </w:tc>
        <w:tc>
          <w:tcPr>
            <w:tcW w:w="7030" w:type="dxa"/>
            <w:tcBorders>
              <w:top w:val="nil"/>
              <w:left w:val="nil"/>
              <w:bottom w:val="nil"/>
              <w:right w:val="nil"/>
            </w:tcBorders>
            <w:shd w:val="clear" w:color="auto" w:fill="auto"/>
            <w:hideMark/>
          </w:tcPr>
          <w:p w14:paraId="084E56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полімерцементної гідроізоляції із</w:t>
            </w:r>
            <w:r w:rsidRPr="00FC1690">
              <w:rPr>
                <w:rFonts w:ascii="Times New Roman" w:hAnsi="Times New Roman"/>
                <w:szCs w:val="24"/>
                <w:lang w:val="uk-UA" w:eastAsia="uk-UA"/>
              </w:rPr>
              <w:br/>
              <w:t>застосуванням матеріалів TM "Ceresit": горизонтальна</w:t>
            </w:r>
            <w:r w:rsidRPr="00FC1690">
              <w:rPr>
                <w:rFonts w:ascii="Times New Roman" w:hAnsi="Times New Roman"/>
                <w:szCs w:val="24"/>
                <w:lang w:val="uk-UA" w:eastAsia="uk-UA"/>
              </w:rPr>
              <w:br/>
              <w:t>гідроізоляція в два шари товщиною 2,5 мм для захисту</w:t>
            </w:r>
            <w:r w:rsidRPr="00FC1690">
              <w:rPr>
                <w:rFonts w:ascii="Times New Roman" w:hAnsi="Times New Roman"/>
                <w:szCs w:val="24"/>
                <w:lang w:val="uk-UA" w:eastAsia="uk-UA"/>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405FC8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5AACC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748016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9F186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53B9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272</w:t>
            </w:r>
          </w:p>
        </w:tc>
        <w:tc>
          <w:tcPr>
            <w:tcW w:w="7030" w:type="dxa"/>
            <w:tcBorders>
              <w:top w:val="nil"/>
              <w:left w:val="nil"/>
              <w:bottom w:val="nil"/>
              <w:right w:val="nil"/>
            </w:tcBorders>
            <w:shd w:val="clear" w:color="auto" w:fill="auto"/>
            <w:hideMark/>
          </w:tcPr>
          <w:p w14:paraId="2A92BC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5A5335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544E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14,76</w:t>
            </w:r>
          </w:p>
        </w:tc>
        <w:tc>
          <w:tcPr>
            <w:tcW w:w="1632" w:type="dxa"/>
            <w:gridSpan w:val="2"/>
            <w:tcBorders>
              <w:top w:val="nil"/>
              <w:left w:val="nil"/>
              <w:bottom w:val="nil"/>
              <w:right w:val="single" w:sz="8" w:space="0" w:color="auto"/>
            </w:tcBorders>
            <w:shd w:val="clear" w:color="auto" w:fill="auto"/>
            <w:hideMark/>
          </w:tcPr>
          <w:p w14:paraId="7E8BE3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C1579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D7897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6558F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П-12</w:t>
            </w:r>
          </w:p>
        </w:tc>
        <w:tc>
          <w:tcPr>
            <w:tcW w:w="1619" w:type="dxa"/>
            <w:tcBorders>
              <w:top w:val="nil"/>
              <w:left w:val="nil"/>
              <w:bottom w:val="nil"/>
              <w:right w:val="single" w:sz="4" w:space="0" w:color="auto"/>
            </w:tcBorders>
            <w:shd w:val="clear" w:color="auto" w:fill="auto"/>
            <w:vAlign w:val="center"/>
            <w:hideMark/>
          </w:tcPr>
          <w:p w14:paraId="7B6E30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D4AA8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424D3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3057B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B4AFD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273</w:t>
            </w:r>
          </w:p>
        </w:tc>
        <w:tc>
          <w:tcPr>
            <w:tcW w:w="7030" w:type="dxa"/>
            <w:tcBorders>
              <w:top w:val="nil"/>
              <w:left w:val="nil"/>
              <w:bottom w:val="nil"/>
              <w:right w:val="nil"/>
            </w:tcBorders>
            <w:shd w:val="clear" w:color="auto" w:fill="auto"/>
            <w:hideMark/>
          </w:tcPr>
          <w:p w14:paraId="46E14F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4CBC2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68CA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37,77</w:t>
            </w:r>
          </w:p>
        </w:tc>
        <w:tc>
          <w:tcPr>
            <w:tcW w:w="1632" w:type="dxa"/>
            <w:gridSpan w:val="2"/>
            <w:tcBorders>
              <w:top w:val="nil"/>
              <w:left w:val="nil"/>
              <w:bottom w:val="nil"/>
              <w:right w:val="single" w:sz="8" w:space="0" w:color="auto"/>
            </w:tcBorders>
            <w:shd w:val="clear" w:color="auto" w:fill="auto"/>
            <w:hideMark/>
          </w:tcPr>
          <w:p w14:paraId="173235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C6BD9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5A123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1EB1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П-13</w:t>
            </w:r>
          </w:p>
        </w:tc>
        <w:tc>
          <w:tcPr>
            <w:tcW w:w="1619" w:type="dxa"/>
            <w:tcBorders>
              <w:top w:val="nil"/>
              <w:left w:val="nil"/>
              <w:bottom w:val="nil"/>
              <w:right w:val="single" w:sz="4" w:space="0" w:color="auto"/>
            </w:tcBorders>
            <w:shd w:val="clear" w:color="auto" w:fill="auto"/>
            <w:vAlign w:val="center"/>
            <w:hideMark/>
          </w:tcPr>
          <w:p w14:paraId="642334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5A31B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D688B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7D5C9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96406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274</w:t>
            </w:r>
          </w:p>
        </w:tc>
        <w:tc>
          <w:tcPr>
            <w:tcW w:w="7030" w:type="dxa"/>
            <w:tcBorders>
              <w:top w:val="nil"/>
              <w:left w:val="nil"/>
              <w:bottom w:val="nil"/>
              <w:right w:val="nil"/>
            </w:tcBorders>
            <w:shd w:val="clear" w:color="auto" w:fill="auto"/>
            <w:hideMark/>
          </w:tcPr>
          <w:p w14:paraId="3D4AC8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78F79A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FB3D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38,08</w:t>
            </w:r>
          </w:p>
        </w:tc>
        <w:tc>
          <w:tcPr>
            <w:tcW w:w="1632" w:type="dxa"/>
            <w:gridSpan w:val="2"/>
            <w:tcBorders>
              <w:top w:val="nil"/>
              <w:left w:val="nil"/>
              <w:bottom w:val="nil"/>
              <w:right w:val="single" w:sz="8" w:space="0" w:color="auto"/>
            </w:tcBorders>
            <w:shd w:val="clear" w:color="auto" w:fill="auto"/>
            <w:hideMark/>
          </w:tcPr>
          <w:p w14:paraId="3A85C2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99F09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C5711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w:t>
            </w:r>
          </w:p>
        </w:tc>
        <w:tc>
          <w:tcPr>
            <w:tcW w:w="7030" w:type="dxa"/>
            <w:tcBorders>
              <w:top w:val="nil"/>
              <w:left w:val="nil"/>
              <w:bottom w:val="nil"/>
              <w:right w:val="nil"/>
            </w:tcBorders>
            <w:shd w:val="clear" w:color="auto" w:fill="auto"/>
            <w:hideMark/>
          </w:tcPr>
          <w:p w14:paraId="734788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1A4FAC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D9D35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38,08</w:t>
            </w:r>
          </w:p>
        </w:tc>
        <w:tc>
          <w:tcPr>
            <w:tcW w:w="1632" w:type="dxa"/>
            <w:gridSpan w:val="2"/>
            <w:tcBorders>
              <w:top w:val="nil"/>
              <w:left w:val="nil"/>
              <w:bottom w:val="nil"/>
              <w:right w:val="single" w:sz="8" w:space="0" w:color="auto"/>
            </w:tcBorders>
            <w:shd w:val="clear" w:color="auto" w:fill="auto"/>
            <w:hideMark/>
          </w:tcPr>
          <w:p w14:paraId="13252F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5CE86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0AEE7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276</w:t>
            </w:r>
          </w:p>
        </w:tc>
        <w:tc>
          <w:tcPr>
            <w:tcW w:w="7030" w:type="dxa"/>
            <w:tcBorders>
              <w:top w:val="nil"/>
              <w:left w:val="nil"/>
              <w:bottom w:val="nil"/>
              <w:right w:val="nil"/>
            </w:tcBorders>
            <w:shd w:val="clear" w:color="auto" w:fill="auto"/>
            <w:hideMark/>
          </w:tcPr>
          <w:p w14:paraId="00FFB0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6C2B1F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54A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38,08</w:t>
            </w:r>
          </w:p>
        </w:tc>
        <w:tc>
          <w:tcPr>
            <w:tcW w:w="1632" w:type="dxa"/>
            <w:gridSpan w:val="2"/>
            <w:tcBorders>
              <w:top w:val="nil"/>
              <w:left w:val="nil"/>
              <w:bottom w:val="nil"/>
              <w:right w:val="single" w:sz="8" w:space="0" w:color="auto"/>
            </w:tcBorders>
            <w:shd w:val="clear" w:color="auto" w:fill="auto"/>
            <w:hideMark/>
          </w:tcPr>
          <w:p w14:paraId="42C68E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C2F580"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54D8C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B10B1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Тип підлоги П-14</w:t>
            </w:r>
          </w:p>
        </w:tc>
        <w:tc>
          <w:tcPr>
            <w:tcW w:w="1619" w:type="dxa"/>
            <w:tcBorders>
              <w:top w:val="nil"/>
              <w:left w:val="nil"/>
              <w:bottom w:val="nil"/>
              <w:right w:val="single" w:sz="4" w:space="0" w:color="auto"/>
            </w:tcBorders>
            <w:shd w:val="clear" w:color="auto" w:fill="auto"/>
            <w:vAlign w:val="center"/>
            <w:hideMark/>
          </w:tcPr>
          <w:p w14:paraId="5A68D5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02C7C9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58C70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EC93A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D50F4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277</w:t>
            </w:r>
          </w:p>
        </w:tc>
        <w:tc>
          <w:tcPr>
            <w:tcW w:w="7030" w:type="dxa"/>
            <w:tcBorders>
              <w:top w:val="nil"/>
              <w:left w:val="nil"/>
              <w:bottom w:val="nil"/>
              <w:right w:val="nil"/>
            </w:tcBorders>
            <w:shd w:val="clear" w:color="auto" w:fill="auto"/>
            <w:hideMark/>
          </w:tcPr>
          <w:p w14:paraId="35BE24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5A85B5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97F9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1F5437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2054E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AE936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278</w:t>
            </w:r>
          </w:p>
        </w:tc>
        <w:tc>
          <w:tcPr>
            <w:tcW w:w="7030" w:type="dxa"/>
            <w:tcBorders>
              <w:top w:val="nil"/>
              <w:left w:val="nil"/>
              <w:bottom w:val="nil"/>
              <w:right w:val="nil"/>
            </w:tcBorders>
            <w:shd w:val="clear" w:color="auto" w:fill="auto"/>
            <w:hideMark/>
          </w:tcPr>
          <w:p w14:paraId="7FE255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покриттів та перекриттів виробами з</w:t>
            </w:r>
            <w:r w:rsidRPr="00FC1690">
              <w:rPr>
                <w:rFonts w:ascii="Times New Roman" w:hAnsi="Times New Roman"/>
                <w:szCs w:val="24"/>
                <w:lang w:val="uk-UA" w:eastAsia="uk-UA"/>
              </w:rPr>
              <w:br/>
              <w:t>мінераловатних плит насухо</w:t>
            </w:r>
          </w:p>
        </w:tc>
        <w:tc>
          <w:tcPr>
            <w:tcW w:w="1619" w:type="dxa"/>
            <w:tcBorders>
              <w:top w:val="nil"/>
              <w:left w:val="single" w:sz="4" w:space="0" w:color="auto"/>
              <w:bottom w:val="nil"/>
              <w:right w:val="nil"/>
            </w:tcBorders>
            <w:shd w:val="clear" w:color="auto" w:fill="auto"/>
            <w:hideMark/>
          </w:tcPr>
          <w:p w14:paraId="28E95A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1B3987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28,0425</w:t>
            </w:r>
          </w:p>
        </w:tc>
        <w:tc>
          <w:tcPr>
            <w:tcW w:w="1632" w:type="dxa"/>
            <w:gridSpan w:val="2"/>
            <w:tcBorders>
              <w:top w:val="nil"/>
              <w:left w:val="nil"/>
              <w:bottom w:val="nil"/>
              <w:right w:val="single" w:sz="8" w:space="0" w:color="auto"/>
            </w:tcBorders>
            <w:shd w:val="clear" w:color="auto" w:fill="auto"/>
            <w:hideMark/>
          </w:tcPr>
          <w:p w14:paraId="090E13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1CC49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F66E7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279</w:t>
            </w:r>
          </w:p>
        </w:tc>
        <w:tc>
          <w:tcPr>
            <w:tcW w:w="7030" w:type="dxa"/>
            <w:tcBorders>
              <w:top w:val="nil"/>
              <w:left w:val="nil"/>
              <w:bottom w:val="nil"/>
              <w:right w:val="nil"/>
            </w:tcBorders>
            <w:shd w:val="clear" w:color="auto" w:fill="auto"/>
            <w:hideMark/>
          </w:tcPr>
          <w:p w14:paraId="29C85C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Мінераловатні плити STEPROCK PLUS 150 мм</w:t>
            </w:r>
          </w:p>
        </w:tc>
        <w:tc>
          <w:tcPr>
            <w:tcW w:w="1619" w:type="dxa"/>
            <w:tcBorders>
              <w:top w:val="nil"/>
              <w:left w:val="single" w:sz="4" w:space="0" w:color="auto"/>
              <w:bottom w:val="nil"/>
              <w:right w:val="nil"/>
            </w:tcBorders>
            <w:shd w:val="clear" w:color="auto" w:fill="auto"/>
            <w:hideMark/>
          </w:tcPr>
          <w:p w14:paraId="068E54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1D48E3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28,60335</w:t>
            </w:r>
          </w:p>
        </w:tc>
        <w:tc>
          <w:tcPr>
            <w:tcW w:w="1632" w:type="dxa"/>
            <w:gridSpan w:val="2"/>
            <w:tcBorders>
              <w:top w:val="nil"/>
              <w:left w:val="nil"/>
              <w:bottom w:val="nil"/>
              <w:right w:val="single" w:sz="8" w:space="0" w:color="auto"/>
            </w:tcBorders>
            <w:shd w:val="clear" w:color="auto" w:fill="auto"/>
            <w:hideMark/>
          </w:tcPr>
          <w:p w14:paraId="105E27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822814"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5ADBB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7030" w:type="dxa"/>
            <w:tcBorders>
              <w:top w:val="nil"/>
              <w:left w:val="nil"/>
              <w:bottom w:val="nil"/>
              <w:right w:val="nil"/>
            </w:tcBorders>
            <w:shd w:val="clear" w:color="auto" w:fill="auto"/>
            <w:hideMark/>
          </w:tcPr>
          <w:p w14:paraId="24F858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першого шару обклеювальної гідроізоляції</w:t>
            </w:r>
            <w:r w:rsidRPr="00FC1690">
              <w:rPr>
                <w:rFonts w:ascii="Times New Roman" w:hAnsi="Times New Roman"/>
                <w:szCs w:val="24"/>
                <w:lang w:val="uk-UA" w:eastAsia="uk-UA"/>
              </w:rPr>
              <w:br/>
              <w:t>рулонними матеріалами на мастиці</w:t>
            </w:r>
          </w:p>
        </w:tc>
        <w:tc>
          <w:tcPr>
            <w:tcW w:w="1619" w:type="dxa"/>
            <w:tcBorders>
              <w:top w:val="nil"/>
              <w:left w:val="single" w:sz="4" w:space="0" w:color="auto"/>
              <w:bottom w:val="nil"/>
              <w:right w:val="nil"/>
            </w:tcBorders>
            <w:shd w:val="clear" w:color="auto" w:fill="auto"/>
            <w:hideMark/>
          </w:tcPr>
          <w:p w14:paraId="6663A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93E2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1F5AE1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4E968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84870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281</w:t>
            </w:r>
          </w:p>
        </w:tc>
        <w:tc>
          <w:tcPr>
            <w:tcW w:w="7030" w:type="dxa"/>
            <w:tcBorders>
              <w:top w:val="nil"/>
              <w:left w:val="nil"/>
              <w:bottom w:val="nil"/>
              <w:right w:val="nil"/>
            </w:tcBorders>
            <w:shd w:val="clear" w:color="auto" w:fill="auto"/>
            <w:hideMark/>
          </w:tcPr>
          <w:p w14:paraId="7E17FF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на кожний наступний шар обклеювальної</w:t>
            </w:r>
            <w:r w:rsidRPr="00FC1690">
              <w:rPr>
                <w:rFonts w:ascii="Times New Roman" w:hAnsi="Times New Roman"/>
                <w:szCs w:val="24"/>
                <w:lang w:val="uk-UA" w:eastAsia="uk-UA"/>
              </w:rPr>
              <w:br/>
              <w:t>гідроізоляції рулонними матеріалами на мастиці</w:t>
            </w:r>
          </w:p>
        </w:tc>
        <w:tc>
          <w:tcPr>
            <w:tcW w:w="1619" w:type="dxa"/>
            <w:tcBorders>
              <w:top w:val="nil"/>
              <w:left w:val="single" w:sz="4" w:space="0" w:color="auto"/>
              <w:bottom w:val="nil"/>
              <w:right w:val="nil"/>
            </w:tcBorders>
            <w:shd w:val="clear" w:color="auto" w:fill="auto"/>
            <w:hideMark/>
          </w:tcPr>
          <w:p w14:paraId="79B7A3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4FCCD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415E7F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DD10C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EF2E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282</w:t>
            </w:r>
          </w:p>
        </w:tc>
        <w:tc>
          <w:tcPr>
            <w:tcW w:w="7030" w:type="dxa"/>
            <w:tcBorders>
              <w:top w:val="nil"/>
              <w:left w:val="nil"/>
              <w:bottom w:val="nil"/>
              <w:right w:val="nil"/>
            </w:tcBorders>
            <w:shd w:val="clear" w:color="auto" w:fill="auto"/>
            <w:hideMark/>
          </w:tcPr>
          <w:p w14:paraId="66B6B8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(т.65мм)</w:t>
            </w:r>
          </w:p>
        </w:tc>
        <w:tc>
          <w:tcPr>
            <w:tcW w:w="1619" w:type="dxa"/>
            <w:tcBorders>
              <w:top w:val="nil"/>
              <w:left w:val="single" w:sz="4" w:space="0" w:color="auto"/>
              <w:bottom w:val="nil"/>
              <w:right w:val="nil"/>
            </w:tcBorders>
            <w:shd w:val="clear" w:color="auto" w:fill="auto"/>
            <w:hideMark/>
          </w:tcPr>
          <w:p w14:paraId="0AD95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0992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1A4FF7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1C89A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3D93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283</w:t>
            </w:r>
          </w:p>
        </w:tc>
        <w:tc>
          <w:tcPr>
            <w:tcW w:w="7030" w:type="dxa"/>
            <w:tcBorders>
              <w:top w:val="nil"/>
              <w:left w:val="nil"/>
              <w:bottom w:val="nil"/>
              <w:right w:val="nil"/>
            </w:tcBorders>
            <w:shd w:val="clear" w:color="auto" w:fill="auto"/>
            <w:hideMark/>
          </w:tcPr>
          <w:p w14:paraId="5E4CF6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65мм)</w:t>
            </w:r>
          </w:p>
        </w:tc>
        <w:tc>
          <w:tcPr>
            <w:tcW w:w="1619" w:type="dxa"/>
            <w:tcBorders>
              <w:top w:val="nil"/>
              <w:left w:val="single" w:sz="4" w:space="0" w:color="auto"/>
              <w:bottom w:val="nil"/>
              <w:right w:val="nil"/>
            </w:tcBorders>
            <w:shd w:val="clear" w:color="auto" w:fill="auto"/>
            <w:hideMark/>
          </w:tcPr>
          <w:p w14:paraId="49A622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852E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614E68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FE8A0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9DA2D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284</w:t>
            </w:r>
          </w:p>
        </w:tc>
        <w:tc>
          <w:tcPr>
            <w:tcW w:w="7030" w:type="dxa"/>
            <w:tcBorders>
              <w:top w:val="nil"/>
              <w:left w:val="nil"/>
              <w:bottom w:val="nil"/>
              <w:right w:val="nil"/>
            </w:tcBorders>
            <w:shd w:val="clear" w:color="auto" w:fill="auto"/>
            <w:hideMark/>
          </w:tcPr>
          <w:p w14:paraId="621912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76F277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ED297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001530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36B6E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B013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285</w:t>
            </w:r>
          </w:p>
        </w:tc>
        <w:tc>
          <w:tcPr>
            <w:tcW w:w="7030" w:type="dxa"/>
            <w:tcBorders>
              <w:top w:val="nil"/>
              <w:left w:val="nil"/>
              <w:bottom w:val="nil"/>
              <w:right w:val="nil"/>
            </w:tcBorders>
            <w:shd w:val="clear" w:color="auto" w:fill="auto"/>
            <w:hideMark/>
          </w:tcPr>
          <w:p w14:paraId="49C893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2EC84E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5853B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205,645</w:t>
            </w:r>
          </w:p>
        </w:tc>
        <w:tc>
          <w:tcPr>
            <w:tcW w:w="1632" w:type="dxa"/>
            <w:gridSpan w:val="2"/>
            <w:tcBorders>
              <w:top w:val="nil"/>
              <w:left w:val="nil"/>
              <w:bottom w:val="nil"/>
              <w:right w:val="single" w:sz="8" w:space="0" w:color="auto"/>
            </w:tcBorders>
            <w:shd w:val="clear" w:color="auto" w:fill="auto"/>
            <w:hideMark/>
          </w:tcPr>
          <w:p w14:paraId="73432D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4A9718"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1514EA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286</w:t>
            </w:r>
          </w:p>
        </w:tc>
        <w:tc>
          <w:tcPr>
            <w:tcW w:w="7030" w:type="dxa"/>
            <w:tcBorders>
              <w:top w:val="nil"/>
              <w:left w:val="nil"/>
              <w:bottom w:val="nil"/>
              <w:right w:val="nil"/>
            </w:tcBorders>
            <w:shd w:val="clear" w:color="auto" w:fill="auto"/>
            <w:hideMark/>
          </w:tcPr>
          <w:p w14:paraId="5E81B8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полімерцементної гідроізоляції із</w:t>
            </w:r>
            <w:r w:rsidRPr="00FC1690">
              <w:rPr>
                <w:rFonts w:ascii="Times New Roman" w:hAnsi="Times New Roman"/>
                <w:szCs w:val="24"/>
                <w:lang w:val="uk-UA" w:eastAsia="uk-UA"/>
              </w:rPr>
              <w:br/>
              <w:t>застосуванням матеріалів TM "Ceresit": горизонтальна</w:t>
            </w:r>
            <w:r w:rsidRPr="00FC1690">
              <w:rPr>
                <w:rFonts w:ascii="Times New Roman" w:hAnsi="Times New Roman"/>
                <w:szCs w:val="24"/>
                <w:lang w:val="uk-UA" w:eastAsia="uk-UA"/>
              </w:rPr>
              <w:br/>
              <w:t>гідроізоляція в два шари товщиною 2,5 мм для захисту</w:t>
            </w:r>
            <w:r w:rsidRPr="00FC1690">
              <w:rPr>
                <w:rFonts w:ascii="Times New Roman" w:hAnsi="Times New Roman"/>
                <w:szCs w:val="24"/>
                <w:lang w:val="uk-UA" w:eastAsia="uk-UA"/>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31911A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26AD3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5F1477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E8039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B934A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287</w:t>
            </w:r>
          </w:p>
        </w:tc>
        <w:tc>
          <w:tcPr>
            <w:tcW w:w="7030" w:type="dxa"/>
            <w:tcBorders>
              <w:top w:val="nil"/>
              <w:left w:val="nil"/>
              <w:bottom w:val="nil"/>
              <w:right w:val="nil"/>
            </w:tcBorders>
            <w:shd w:val="clear" w:color="auto" w:fill="auto"/>
            <w:hideMark/>
          </w:tcPr>
          <w:p w14:paraId="3C91DE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430F68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185E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186,95</w:t>
            </w:r>
          </w:p>
        </w:tc>
        <w:tc>
          <w:tcPr>
            <w:tcW w:w="1632" w:type="dxa"/>
            <w:gridSpan w:val="2"/>
            <w:tcBorders>
              <w:top w:val="nil"/>
              <w:left w:val="nil"/>
              <w:bottom w:val="nil"/>
              <w:right w:val="single" w:sz="8" w:space="0" w:color="auto"/>
            </w:tcBorders>
            <w:shd w:val="clear" w:color="auto" w:fill="auto"/>
            <w:hideMark/>
          </w:tcPr>
          <w:p w14:paraId="5EE54D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292AB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8DF04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EB345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4E81CE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4DA2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08E32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77E62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8598E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288</w:t>
            </w:r>
          </w:p>
        </w:tc>
        <w:tc>
          <w:tcPr>
            <w:tcW w:w="7030" w:type="dxa"/>
            <w:tcBorders>
              <w:top w:val="nil"/>
              <w:left w:val="nil"/>
              <w:bottom w:val="nil"/>
              <w:right w:val="nil"/>
            </w:tcBorders>
            <w:shd w:val="clear" w:color="auto" w:fill="auto"/>
            <w:hideMark/>
          </w:tcPr>
          <w:p w14:paraId="4EC7DE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облицювання стін з керамічних</w:t>
            </w:r>
            <w:r w:rsidRPr="00FC1690">
              <w:rPr>
                <w:rFonts w:ascii="Times New Roman" w:hAnsi="Times New Roman"/>
                <w:szCs w:val="24"/>
                <w:lang w:val="uk-UA" w:eastAsia="uk-UA"/>
              </w:rPr>
              <w:br/>
              <w:t>глазурованих плиток</w:t>
            </w:r>
          </w:p>
        </w:tc>
        <w:tc>
          <w:tcPr>
            <w:tcW w:w="1619" w:type="dxa"/>
            <w:tcBorders>
              <w:top w:val="nil"/>
              <w:left w:val="single" w:sz="4" w:space="0" w:color="auto"/>
              <w:bottom w:val="nil"/>
              <w:right w:val="nil"/>
            </w:tcBorders>
            <w:shd w:val="clear" w:color="auto" w:fill="auto"/>
            <w:hideMark/>
          </w:tcPr>
          <w:p w14:paraId="64AD16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3B6B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610,6</w:t>
            </w:r>
          </w:p>
        </w:tc>
        <w:tc>
          <w:tcPr>
            <w:tcW w:w="1632" w:type="dxa"/>
            <w:gridSpan w:val="2"/>
            <w:tcBorders>
              <w:top w:val="nil"/>
              <w:left w:val="nil"/>
              <w:bottom w:val="nil"/>
              <w:right w:val="single" w:sz="8" w:space="0" w:color="auto"/>
            </w:tcBorders>
            <w:shd w:val="clear" w:color="auto" w:fill="auto"/>
            <w:hideMark/>
          </w:tcPr>
          <w:p w14:paraId="05979D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BDD37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6C655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289</w:t>
            </w:r>
          </w:p>
        </w:tc>
        <w:tc>
          <w:tcPr>
            <w:tcW w:w="7030" w:type="dxa"/>
            <w:tcBorders>
              <w:top w:val="nil"/>
              <w:left w:val="nil"/>
              <w:bottom w:val="nil"/>
              <w:right w:val="nil"/>
            </w:tcBorders>
            <w:shd w:val="clear" w:color="auto" w:fill="auto"/>
            <w:hideMark/>
          </w:tcPr>
          <w:p w14:paraId="21C3DF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Очищення вручну внутрішніх поверхонь стін від вапняної</w:t>
            </w:r>
            <w:r w:rsidRPr="00FC1690">
              <w:rPr>
                <w:rFonts w:ascii="Times New Roman" w:hAnsi="Times New Roman"/>
                <w:szCs w:val="24"/>
                <w:lang w:val="uk-UA" w:eastAsia="uk-UA"/>
              </w:rPr>
              <w:br/>
              <w:t>фарби</w:t>
            </w:r>
          </w:p>
        </w:tc>
        <w:tc>
          <w:tcPr>
            <w:tcW w:w="1619" w:type="dxa"/>
            <w:tcBorders>
              <w:top w:val="nil"/>
              <w:left w:val="single" w:sz="4" w:space="0" w:color="auto"/>
              <w:bottom w:val="nil"/>
              <w:right w:val="nil"/>
            </w:tcBorders>
            <w:shd w:val="clear" w:color="auto" w:fill="auto"/>
            <w:hideMark/>
          </w:tcPr>
          <w:p w14:paraId="726C25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F28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815,8</w:t>
            </w:r>
          </w:p>
        </w:tc>
        <w:tc>
          <w:tcPr>
            <w:tcW w:w="1632" w:type="dxa"/>
            <w:gridSpan w:val="2"/>
            <w:tcBorders>
              <w:top w:val="nil"/>
              <w:left w:val="nil"/>
              <w:bottom w:val="nil"/>
              <w:right w:val="single" w:sz="8" w:space="0" w:color="auto"/>
            </w:tcBorders>
            <w:shd w:val="clear" w:color="auto" w:fill="auto"/>
            <w:hideMark/>
          </w:tcPr>
          <w:p w14:paraId="28A7F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66A1C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3664D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290</w:t>
            </w:r>
          </w:p>
        </w:tc>
        <w:tc>
          <w:tcPr>
            <w:tcW w:w="7030" w:type="dxa"/>
            <w:tcBorders>
              <w:top w:val="nil"/>
              <w:left w:val="nil"/>
              <w:bottom w:val="nil"/>
              <w:right w:val="nil"/>
            </w:tcBorders>
            <w:shd w:val="clear" w:color="auto" w:fill="auto"/>
            <w:hideMark/>
          </w:tcPr>
          <w:p w14:paraId="66CA50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 та стель,</w:t>
            </w:r>
            <w:r w:rsidRPr="00FC1690">
              <w:rPr>
                <w:rFonts w:ascii="Times New Roman" w:hAnsi="Times New Roman"/>
                <w:szCs w:val="24"/>
                <w:lang w:val="uk-UA" w:eastAsia="uk-UA"/>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7A72BE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0F24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930,8</w:t>
            </w:r>
          </w:p>
        </w:tc>
        <w:tc>
          <w:tcPr>
            <w:tcW w:w="1632" w:type="dxa"/>
            <w:gridSpan w:val="2"/>
            <w:tcBorders>
              <w:top w:val="nil"/>
              <w:left w:val="nil"/>
              <w:bottom w:val="nil"/>
              <w:right w:val="single" w:sz="8" w:space="0" w:color="auto"/>
            </w:tcBorders>
            <w:shd w:val="clear" w:color="auto" w:fill="auto"/>
            <w:hideMark/>
          </w:tcPr>
          <w:p w14:paraId="22E6F5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522BA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958FF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291</w:t>
            </w:r>
          </w:p>
        </w:tc>
        <w:tc>
          <w:tcPr>
            <w:tcW w:w="7030" w:type="dxa"/>
            <w:tcBorders>
              <w:top w:val="nil"/>
              <w:left w:val="nil"/>
              <w:bottom w:val="nil"/>
              <w:right w:val="nil"/>
            </w:tcBorders>
            <w:shd w:val="clear" w:color="auto" w:fill="auto"/>
            <w:hideMark/>
          </w:tcPr>
          <w:p w14:paraId="5647D7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Ремонт штукатурки внутрішніх стін по каменю та бетону</w:t>
            </w:r>
            <w:r w:rsidRPr="00FC1690">
              <w:rPr>
                <w:rFonts w:ascii="Times New Roman" w:hAnsi="Times New Roman"/>
                <w:szCs w:val="24"/>
                <w:lang w:val="uk-UA" w:eastAsia="uk-UA"/>
              </w:rPr>
              <w:br/>
              <w:t>цементно-вапняним розчином, площа до 5 м2, товщина</w:t>
            </w:r>
            <w:r w:rsidRPr="00FC1690">
              <w:rPr>
                <w:rFonts w:ascii="Times New Roman" w:hAnsi="Times New Roman"/>
                <w:szCs w:val="24"/>
                <w:lang w:val="uk-UA" w:eastAsia="uk-UA"/>
              </w:rPr>
              <w:br/>
              <w:t>шару 20 мм</w:t>
            </w:r>
          </w:p>
        </w:tc>
        <w:tc>
          <w:tcPr>
            <w:tcW w:w="1619" w:type="dxa"/>
            <w:tcBorders>
              <w:top w:val="nil"/>
              <w:left w:val="single" w:sz="4" w:space="0" w:color="auto"/>
              <w:bottom w:val="nil"/>
              <w:right w:val="nil"/>
            </w:tcBorders>
            <w:shd w:val="clear" w:color="auto" w:fill="auto"/>
            <w:hideMark/>
          </w:tcPr>
          <w:p w14:paraId="1D1723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BBCC8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149,1</w:t>
            </w:r>
          </w:p>
        </w:tc>
        <w:tc>
          <w:tcPr>
            <w:tcW w:w="1632" w:type="dxa"/>
            <w:gridSpan w:val="2"/>
            <w:tcBorders>
              <w:top w:val="nil"/>
              <w:left w:val="nil"/>
              <w:bottom w:val="nil"/>
              <w:right w:val="single" w:sz="8" w:space="0" w:color="auto"/>
            </w:tcBorders>
            <w:shd w:val="clear" w:color="auto" w:fill="auto"/>
            <w:hideMark/>
          </w:tcPr>
          <w:p w14:paraId="34562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8A6C3B"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62D6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8C72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A276F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5F1E8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C846E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CFA52F7"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C66DE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17BC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w:t>
            </w:r>
          </w:p>
        </w:tc>
        <w:tc>
          <w:tcPr>
            <w:tcW w:w="1619" w:type="dxa"/>
            <w:tcBorders>
              <w:top w:val="nil"/>
              <w:left w:val="nil"/>
              <w:bottom w:val="nil"/>
              <w:right w:val="single" w:sz="4" w:space="0" w:color="auto"/>
            </w:tcBorders>
            <w:shd w:val="clear" w:color="auto" w:fill="auto"/>
            <w:vAlign w:val="center"/>
            <w:hideMark/>
          </w:tcPr>
          <w:p w14:paraId="13AF48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66BC6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FAFF9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7F715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A4D76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292</w:t>
            </w:r>
          </w:p>
        </w:tc>
        <w:tc>
          <w:tcPr>
            <w:tcW w:w="7030" w:type="dxa"/>
            <w:tcBorders>
              <w:top w:val="nil"/>
              <w:left w:val="nil"/>
              <w:bottom w:val="nil"/>
              <w:right w:val="nil"/>
            </w:tcBorders>
            <w:shd w:val="clear" w:color="auto" w:fill="auto"/>
            <w:hideMark/>
          </w:tcPr>
          <w:p w14:paraId="08B933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Грунтування поверхонь стін</w:t>
            </w:r>
          </w:p>
        </w:tc>
        <w:tc>
          <w:tcPr>
            <w:tcW w:w="1619" w:type="dxa"/>
            <w:tcBorders>
              <w:top w:val="nil"/>
              <w:left w:val="single" w:sz="4" w:space="0" w:color="auto"/>
              <w:bottom w:val="nil"/>
              <w:right w:val="nil"/>
            </w:tcBorders>
            <w:shd w:val="clear" w:color="auto" w:fill="auto"/>
            <w:hideMark/>
          </w:tcPr>
          <w:p w14:paraId="43E8E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9388B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802</w:t>
            </w:r>
          </w:p>
        </w:tc>
        <w:tc>
          <w:tcPr>
            <w:tcW w:w="1632" w:type="dxa"/>
            <w:gridSpan w:val="2"/>
            <w:tcBorders>
              <w:top w:val="nil"/>
              <w:left w:val="nil"/>
              <w:bottom w:val="nil"/>
              <w:right w:val="single" w:sz="8" w:space="0" w:color="auto"/>
            </w:tcBorders>
            <w:shd w:val="clear" w:color="auto" w:fill="auto"/>
            <w:hideMark/>
          </w:tcPr>
          <w:p w14:paraId="69476F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4F6C5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82B4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293</w:t>
            </w:r>
          </w:p>
        </w:tc>
        <w:tc>
          <w:tcPr>
            <w:tcW w:w="7030" w:type="dxa"/>
            <w:tcBorders>
              <w:top w:val="nil"/>
              <w:left w:val="nil"/>
              <w:bottom w:val="nil"/>
              <w:right w:val="nil"/>
            </w:tcBorders>
            <w:shd w:val="clear" w:color="auto" w:fill="auto"/>
            <w:hideMark/>
          </w:tcPr>
          <w:p w14:paraId="1067AF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Ґрунтовка глибокого проникнення</w:t>
            </w:r>
          </w:p>
        </w:tc>
        <w:tc>
          <w:tcPr>
            <w:tcW w:w="1619" w:type="dxa"/>
            <w:tcBorders>
              <w:top w:val="nil"/>
              <w:left w:val="single" w:sz="4" w:space="0" w:color="auto"/>
              <w:bottom w:val="nil"/>
              <w:right w:val="nil"/>
            </w:tcBorders>
            <w:shd w:val="clear" w:color="auto" w:fill="auto"/>
            <w:hideMark/>
          </w:tcPr>
          <w:p w14:paraId="74B24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760870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115,5888</w:t>
            </w:r>
          </w:p>
        </w:tc>
        <w:tc>
          <w:tcPr>
            <w:tcW w:w="1632" w:type="dxa"/>
            <w:gridSpan w:val="2"/>
            <w:tcBorders>
              <w:top w:val="nil"/>
              <w:left w:val="nil"/>
              <w:bottom w:val="nil"/>
              <w:right w:val="single" w:sz="8" w:space="0" w:color="auto"/>
            </w:tcBorders>
            <w:shd w:val="clear" w:color="auto" w:fill="auto"/>
            <w:hideMark/>
          </w:tcPr>
          <w:p w14:paraId="3CE13F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514D5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9FB61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BE3D1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Тип-2</w:t>
            </w:r>
          </w:p>
        </w:tc>
        <w:tc>
          <w:tcPr>
            <w:tcW w:w="1619" w:type="dxa"/>
            <w:tcBorders>
              <w:top w:val="nil"/>
              <w:left w:val="nil"/>
              <w:bottom w:val="nil"/>
              <w:right w:val="single" w:sz="4" w:space="0" w:color="auto"/>
            </w:tcBorders>
            <w:shd w:val="clear" w:color="auto" w:fill="auto"/>
            <w:vAlign w:val="center"/>
            <w:hideMark/>
          </w:tcPr>
          <w:p w14:paraId="3DE57E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823F7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6DF8D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F9FED3"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F10F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294</w:t>
            </w:r>
          </w:p>
        </w:tc>
        <w:tc>
          <w:tcPr>
            <w:tcW w:w="7030" w:type="dxa"/>
            <w:tcBorders>
              <w:top w:val="nil"/>
              <w:left w:val="nil"/>
              <w:bottom w:val="nil"/>
              <w:right w:val="nil"/>
            </w:tcBorders>
            <w:shd w:val="clear" w:color="auto" w:fill="auto"/>
            <w:hideMark/>
          </w:tcPr>
          <w:p w14:paraId="58584B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4E50C8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C34C8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115,1</w:t>
            </w:r>
          </w:p>
        </w:tc>
        <w:tc>
          <w:tcPr>
            <w:tcW w:w="1632" w:type="dxa"/>
            <w:gridSpan w:val="2"/>
            <w:tcBorders>
              <w:top w:val="nil"/>
              <w:left w:val="nil"/>
              <w:bottom w:val="nil"/>
              <w:right w:val="single" w:sz="8" w:space="0" w:color="auto"/>
            </w:tcBorders>
            <w:shd w:val="clear" w:color="auto" w:fill="auto"/>
            <w:hideMark/>
          </w:tcPr>
          <w:p w14:paraId="5FEC6C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794A3B"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10B19E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295</w:t>
            </w:r>
          </w:p>
        </w:tc>
        <w:tc>
          <w:tcPr>
            <w:tcW w:w="7030" w:type="dxa"/>
            <w:tcBorders>
              <w:top w:val="nil"/>
              <w:left w:val="nil"/>
              <w:bottom w:val="nil"/>
              <w:right w:val="nil"/>
            </w:tcBorders>
            <w:shd w:val="clear" w:color="auto" w:fill="auto"/>
            <w:hideMark/>
          </w:tcPr>
          <w:p w14:paraId="0925D0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0AAF2C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D39DE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179,2</w:t>
            </w:r>
          </w:p>
        </w:tc>
        <w:tc>
          <w:tcPr>
            <w:tcW w:w="1632" w:type="dxa"/>
            <w:gridSpan w:val="2"/>
            <w:tcBorders>
              <w:top w:val="nil"/>
              <w:left w:val="nil"/>
              <w:bottom w:val="nil"/>
              <w:right w:val="single" w:sz="8" w:space="0" w:color="auto"/>
            </w:tcBorders>
            <w:shd w:val="clear" w:color="auto" w:fill="auto"/>
            <w:hideMark/>
          </w:tcPr>
          <w:p w14:paraId="3011A8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E7B85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8218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296</w:t>
            </w:r>
          </w:p>
        </w:tc>
        <w:tc>
          <w:tcPr>
            <w:tcW w:w="7030" w:type="dxa"/>
            <w:tcBorders>
              <w:top w:val="nil"/>
              <w:left w:val="nil"/>
              <w:bottom w:val="nil"/>
              <w:right w:val="nil"/>
            </w:tcBorders>
            <w:shd w:val="clear" w:color="auto" w:fill="auto"/>
            <w:hideMark/>
          </w:tcPr>
          <w:p w14:paraId="7866F5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20DC2D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9BE4B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294,3</w:t>
            </w:r>
          </w:p>
        </w:tc>
        <w:tc>
          <w:tcPr>
            <w:tcW w:w="1632" w:type="dxa"/>
            <w:gridSpan w:val="2"/>
            <w:tcBorders>
              <w:top w:val="nil"/>
              <w:left w:val="nil"/>
              <w:bottom w:val="nil"/>
              <w:right w:val="single" w:sz="8" w:space="0" w:color="auto"/>
            </w:tcBorders>
            <w:shd w:val="clear" w:color="auto" w:fill="auto"/>
            <w:hideMark/>
          </w:tcPr>
          <w:p w14:paraId="5453F4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4D082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B986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297</w:t>
            </w:r>
          </w:p>
        </w:tc>
        <w:tc>
          <w:tcPr>
            <w:tcW w:w="7030" w:type="dxa"/>
            <w:tcBorders>
              <w:top w:val="nil"/>
              <w:left w:val="nil"/>
              <w:bottom w:val="nil"/>
              <w:right w:val="nil"/>
            </w:tcBorders>
            <w:shd w:val="clear" w:color="auto" w:fill="auto"/>
            <w:hideMark/>
          </w:tcPr>
          <w:p w14:paraId="006211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4D4D1E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28B4F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179,2</w:t>
            </w:r>
          </w:p>
        </w:tc>
        <w:tc>
          <w:tcPr>
            <w:tcW w:w="1632" w:type="dxa"/>
            <w:gridSpan w:val="2"/>
            <w:tcBorders>
              <w:top w:val="nil"/>
              <w:left w:val="nil"/>
              <w:bottom w:val="nil"/>
              <w:right w:val="single" w:sz="8" w:space="0" w:color="auto"/>
            </w:tcBorders>
            <w:shd w:val="clear" w:color="auto" w:fill="auto"/>
            <w:hideMark/>
          </w:tcPr>
          <w:p w14:paraId="556D68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85646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33F7E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298</w:t>
            </w:r>
          </w:p>
        </w:tc>
        <w:tc>
          <w:tcPr>
            <w:tcW w:w="7030" w:type="dxa"/>
            <w:tcBorders>
              <w:top w:val="nil"/>
              <w:left w:val="nil"/>
              <w:bottom w:val="nil"/>
              <w:right w:val="nil"/>
            </w:tcBorders>
            <w:shd w:val="clear" w:color="auto" w:fill="auto"/>
            <w:hideMark/>
          </w:tcPr>
          <w:p w14:paraId="15E925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2C5CF2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04DDA8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115,1</w:t>
            </w:r>
          </w:p>
        </w:tc>
        <w:tc>
          <w:tcPr>
            <w:tcW w:w="1632" w:type="dxa"/>
            <w:gridSpan w:val="2"/>
            <w:tcBorders>
              <w:top w:val="nil"/>
              <w:left w:val="nil"/>
              <w:bottom w:val="nil"/>
              <w:right w:val="single" w:sz="8" w:space="0" w:color="auto"/>
            </w:tcBorders>
            <w:shd w:val="clear" w:color="auto" w:fill="auto"/>
            <w:hideMark/>
          </w:tcPr>
          <w:p w14:paraId="468D9B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5BFEA0"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3569C9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299</w:t>
            </w:r>
          </w:p>
        </w:tc>
        <w:tc>
          <w:tcPr>
            <w:tcW w:w="7030" w:type="dxa"/>
            <w:tcBorders>
              <w:top w:val="nil"/>
              <w:left w:val="nil"/>
              <w:bottom w:val="nil"/>
              <w:right w:val="nil"/>
            </w:tcBorders>
            <w:shd w:val="clear" w:color="auto" w:fill="auto"/>
            <w:hideMark/>
          </w:tcPr>
          <w:p w14:paraId="366B51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4E3408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D44A6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294,3</w:t>
            </w:r>
          </w:p>
        </w:tc>
        <w:tc>
          <w:tcPr>
            <w:tcW w:w="1632" w:type="dxa"/>
            <w:gridSpan w:val="2"/>
            <w:tcBorders>
              <w:top w:val="nil"/>
              <w:left w:val="nil"/>
              <w:bottom w:val="nil"/>
              <w:right w:val="single" w:sz="8" w:space="0" w:color="auto"/>
            </w:tcBorders>
            <w:shd w:val="clear" w:color="auto" w:fill="auto"/>
            <w:hideMark/>
          </w:tcPr>
          <w:p w14:paraId="0DA621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B7F12E"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9441F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57101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Тип-3</w:t>
            </w:r>
          </w:p>
        </w:tc>
        <w:tc>
          <w:tcPr>
            <w:tcW w:w="1619" w:type="dxa"/>
            <w:tcBorders>
              <w:top w:val="nil"/>
              <w:left w:val="nil"/>
              <w:bottom w:val="nil"/>
              <w:right w:val="single" w:sz="4" w:space="0" w:color="auto"/>
            </w:tcBorders>
            <w:shd w:val="clear" w:color="auto" w:fill="auto"/>
            <w:vAlign w:val="center"/>
            <w:hideMark/>
          </w:tcPr>
          <w:p w14:paraId="3B48A9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D89F3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05B9D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47A4E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CAC4C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300</w:t>
            </w:r>
          </w:p>
        </w:tc>
        <w:tc>
          <w:tcPr>
            <w:tcW w:w="7030" w:type="dxa"/>
            <w:tcBorders>
              <w:top w:val="nil"/>
              <w:left w:val="nil"/>
              <w:bottom w:val="nil"/>
              <w:right w:val="nil"/>
            </w:tcBorders>
            <w:shd w:val="clear" w:color="auto" w:fill="auto"/>
            <w:hideMark/>
          </w:tcPr>
          <w:p w14:paraId="28EF50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0002DC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E0EE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46,6</w:t>
            </w:r>
          </w:p>
        </w:tc>
        <w:tc>
          <w:tcPr>
            <w:tcW w:w="1632" w:type="dxa"/>
            <w:gridSpan w:val="2"/>
            <w:tcBorders>
              <w:top w:val="nil"/>
              <w:left w:val="nil"/>
              <w:bottom w:val="nil"/>
              <w:right w:val="single" w:sz="8" w:space="0" w:color="auto"/>
            </w:tcBorders>
            <w:shd w:val="clear" w:color="auto" w:fill="auto"/>
            <w:hideMark/>
          </w:tcPr>
          <w:p w14:paraId="383005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0377A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88EC5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301</w:t>
            </w:r>
          </w:p>
        </w:tc>
        <w:tc>
          <w:tcPr>
            <w:tcW w:w="7030" w:type="dxa"/>
            <w:tcBorders>
              <w:top w:val="nil"/>
              <w:left w:val="nil"/>
              <w:bottom w:val="nil"/>
              <w:right w:val="nil"/>
            </w:tcBorders>
            <w:shd w:val="clear" w:color="auto" w:fill="auto"/>
            <w:hideMark/>
          </w:tcPr>
          <w:p w14:paraId="283EA2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05E9D3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51FD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25,3</w:t>
            </w:r>
          </w:p>
        </w:tc>
        <w:tc>
          <w:tcPr>
            <w:tcW w:w="1632" w:type="dxa"/>
            <w:gridSpan w:val="2"/>
            <w:tcBorders>
              <w:top w:val="nil"/>
              <w:left w:val="nil"/>
              <w:bottom w:val="nil"/>
              <w:right w:val="single" w:sz="8" w:space="0" w:color="auto"/>
            </w:tcBorders>
            <w:shd w:val="clear" w:color="auto" w:fill="auto"/>
            <w:hideMark/>
          </w:tcPr>
          <w:p w14:paraId="426D59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CFFE1C"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38122D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302</w:t>
            </w:r>
          </w:p>
        </w:tc>
        <w:tc>
          <w:tcPr>
            <w:tcW w:w="7030" w:type="dxa"/>
            <w:tcBorders>
              <w:top w:val="nil"/>
              <w:left w:val="nil"/>
              <w:bottom w:val="nil"/>
              <w:right w:val="nil"/>
            </w:tcBorders>
            <w:shd w:val="clear" w:color="auto" w:fill="auto"/>
            <w:hideMark/>
          </w:tcPr>
          <w:p w14:paraId="2C599D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05021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C5C8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86,7</w:t>
            </w:r>
          </w:p>
        </w:tc>
        <w:tc>
          <w:tcPr>
            <w:tcW w:w="1632" w:type="dxa"/>
            <w:gridSpan w:val="2"/>
            <w:tcBorders>
              <w:top w:val="nil"/>
              <w:left w:val="nil"/>
              <w:bottom w:val="nil"/>
              <w:right w:val="single" w:sz="8" w:space="0" w:color="auto"/>
            </w:tcBorders>
            <w:shd w:val="clear" w:color="auto" w:fill="auto"/>
            <w:hideMark/>
          </w:tcPr>
          <w:p w14:paraId="2DAC65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9A6AB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B5442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303</w:t>
            </w:r>
          </w:p>
        </w:tc>
        <w:tc>
          <w:tcPr>
            <w:tcW w:w="7030" w:type="dxa"/>
            <w:tcBorders>
              <w:top w:val="nil"/>
              <w:left w:val="nil"/>
              <w:bottom w:val="nil"/>
              <w:right w:val="nil"/>
            </w:tcBorders>
            <w:shd w:val="clear" w:color="auto" w:fill="auto"/>
            <w:hideMark/>
          </w:tcPr>
          <w:p w14:paraId="7A76CA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3A3C0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2CDF7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132,3</w:t>
            </w:r>
          </w:p>
        </w:tc>
        <w:tc>
          <w:tcPr>
            <w:tcW w:w="1632" w:type="dxa"/>
            <w:gridSpan w:val="2"/>
            <w:tcBorders>
              <w:top w:val="nil"/>
              <w:left w:val="nil"/>
              <w:bottom w:val="nil"/>
              <w:right w:val="single" w:sz="8" w:space="0" w:color="auto"/>
            </w:tcBorders>
            <w:shd w:val="clear" w:color="auto" w:fill="auto"/>
            <w:hideMark/>
          </w:tcPr>
          <w:p w14:paraId="133746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5CCE3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0FC99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304</w:t>
            </w:r>
          </w:p>
        </w:tc>
        <w:tc>
          <w:tcPr>
            <w:tcW w:w="7030" w:type="dxa"/>
            <w:tcBorders>
              <w:top w:val="nil"/>
              <w:left w:val="nil"/>
              <w:bottom w:val="nil"/>
              <w:right w:val="nil"/>
            </w:tcBorders>
            <w:shd w:val="clear" w:color="auto" w:fill="auto"/>
            <w:hideMark/>
          </w:tcPr>
          <w:p w14:paraId="159EF4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0E04AD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47C0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86,7</w:t>
            </w:r>
          </w:p>
        </w:tc>
        <w:tc>
          <w:tcPr>
            <w:tcW w:w="1632" w:type="dxa"/>
            <w:gridSpan w:val="2"/>
            <w:tcBorders>
              <w:top w:val="nil"/>
              <w:left w:val="nil"/>
              <w:bottom w:val="nil"/>
              <w:right w:val="single" w:sz="8" w:space="0" w:color="auto"/>
            </w:tcBorders>
            <w:shd w:val="clear" w:color="auto" w:fill="auto"/>
            <w:hideMark/>
          </w:tcPr>
          <w:p w14:paraId="0520B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2C188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A5F98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305</w:t>
            </w:r>
          </w:p>
        </w:tc>
        <w:tc>
          <w:tcPr>
            <w:tcW w:w="7030" w:type="dxa"/>
            <w:tcBorders>
              <w:top w:val="nil"/>
              <w:left w:val="nil"/>
              <w:bottom w:val="nil"/>
              <w:right w:val="nil"/>
            </w:tcBorders>
            <w:shd w:val="clear" w:color="auto" w:fill="auto"/>
            <w:hideMark/>
          </w:tcPr>
          <w:p w14:paraId="305817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3E78B3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79C3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45,6</w:t>
            </w:r>
          </w:p>
        </w:tc>
        <w:tc>
          <w:tcPr>
            <w:tcW w:w="1632" w:type="dxa"/>
            <w:gridSpan w:val="2"/>
            <w:tcBorders>
              <w:top w:val="nil"/>
              <w:left w:val="nil"/>
              <w:bottom w:val="nil"/>
              <w:right w:val="single" w:sz="8" w:space="0" w:color="auto"/>
            </w:tcBorders>
            <w:shd w:val="clear" w:color="auto" w:fill="auto"/>
            <w:hideMark/>
          </w:tcPr>
          <w:p w14:paraId="7F31A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8CF756"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26B67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306</w:t>
            </w:r>
          </w:p>
        </w:tc>
        <w:tc>
          <w:tcPr>
            <w:tcW w:w="7030" w:type="dxa"/>
            <w:tcBorders>
              <w:top w:val="nil"/>
              <w:left w:val="nil"/>
              <w:bottom w:val="nil"/>
              <w:right w:val="nil"/>
            </w:tcBorders>
            <w:shd w:val="clear" w:color="auto" w:fill="auto"/>
            <w:hideMark/>
          </w:tcPr>
          <w:p w14:paraId="4018F0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17D12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E6E8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132,3</w:t>
            </w:r>
          </w:p>
        </w:tc>
        <w:tc>
          <w:tcPr>
            <w:tcW w:w="1632" w:type="dxa"/>
            <w:gridSpan w:val="2"/>
            <w:tcBorders>
              <w:top w:val="nil"/>
              <w:left w:val="nil"/>
              <w:bottom w:val="nil"/>
              <w:right w:val="single" w:sz="8" w:space="0" w:color="auto"/>
            </w:tcBorders>
            <w:shd w:val="clear" w:color="auto" w:fill="auto"/>
            <w:hideMark/>
          </w:tcPr>
          <w:p w14:paraId="5161E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BD3AD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EF97C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307</w:t>
            </w:r>
          </w:p>
        </w:tc>
        <w:tc>
          <w:tcPr>
            <w:tcW w:w="7030" w:type="dxa"/>
            <w:tcBorders>
              <w:top w:val="nil"/>
              <w:left w:val="nil"/>
              <w:bottom w:val="nil"/>
              <w:right w:val="nil"/>
            </w:tcBorders>
            <w:shd w:val="clear" w:color="auto" w:fill="auto"/>
            <w:hideMark/>
          </w:tcPr>
          <w:p w14:paraId="642D07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2E8727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20EC8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145,2</w:t>
            </w:r>
          </w:p>
        </w:tc>
        <w:tc>
          <w:tcPr>
            <w:tcW w:w="1632" w:type="dxa"/>
            <w:gridSpan w:val="2"/>
            <w:tcBorders>
              <w:top w:val="nil"/>
              <w:left w:val="nil"/>
              <w:bottom w:val="nil"/>
              <w:right w:val="single" w:sz="8" w:space="0" w:color="auto"/>
            </w:tcBorders>
            <w:shd w:val="clear" w:color="auto" w:fill="auto"/>
            <w:hideMark/>
          </w:tcPr>
          <w:p w14:paraId="5C2244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797C6D"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B86DB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308</w:t>
            </w:r>
          </w:p>
        </w:tc>
        <w:tc>
          <w:tcPr>
            <w:tcW w:w="7030" w:type="dxa"/>
            <w:tcBorders>
              <w:top w:val="nil"/>
              <w:left w:val="nil"/>
              <w:bottom w:val="nil"/>
              <w:right w:val="nil"/>
            </w:tcBorders>
            <w:shd w:val="clear" w:color="auto" w:fill="auto"/>
            <w:hideMark/>
          </w:tcPr>
          <w:p w14:paraId="5FA209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6653DD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A655B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228,9</w:t>
            </w:r>
          </w:p>
        </w:tc>
        <w:tc>
          <w:tcPr>
            <w:tcW w:w="1632" w:type="dxa"/>
            <w:gridSpan w:val="2"/>
            <w:tcBorders>
              <w:top w:val="nil"/>
              <w:left w:val="nil"/>
              <w:bottom w:val="nil"/>
              <w:right w:val="single" w:sz="8" w:space="0" w:color="auto"/>
            </w:tcBorders>
            <w:shd w:val="clear" w:color="auto" w:fill="auto"/>
            <w:hideMark/>
          </w:tcPr>
          <w:p w14:paraId="5D725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39234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DA71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309</w:t>
            </w:r>
          </w:p>
        </w:tc>
        <w:tc>
          <w:tcPr>
            <w:tcW w:w="7030" w:type="dxa"/>
            <w:tcBorders>
              <w:top w:val="nil"/>
              <w:left w:val="nil"/>
              <w:bottom w:val="nil"/>
              <w:right w:val="nil"/>
            </w:tcBorders>
            <w:shd w:val="clear" w:color="auto" w:fill="auto"/>
            <w:hideMark/>
          </w:tcPr>
          <w:p w14:paraId="0DF74A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обшивки інсталяції підвісного унітаза</w:t>
            </w:r>
            <w:r w:rsidRPr="00FC1690">
              <w:rPr>
                <w:rFonts w:ascii="Times New Roman" w:hAnsi="Times New Roman"/>
                <w:szCs w:val="24"/>
                <w:lang w:val="uk-UA" w:eastAsia="uk-UA"/>
              </w:rPr>
              <w:br/>
              <w:t>гіпсокартонними і гіпсоволокнистими листами з</w:t>
            </w:r>
            <w:r w:rsidRPr="00FC1690">
              <w:rPr>
                <w:rFonts w:ascii="Times New Roman" w:hAnsi="Times New Roman"/>
                <w:szCs w:val="24"/>
                <w:lang w:val="uk-UA" w:eastAsia="uk-UA"/>
              </w:rPr>
              <w:br/>
              <w:t>улаштуванням металевого каркасу</w:t>
            </w:r>
          </w:p>
        </w:tc>
        <w:tc>
          <w:tcPr>
            <w:tcW w:w="1619" w:type="dxa"/>
            <w:tcBorders>
              <w:top w:val="nil"/>
              <w:left w:val="single" w:sz="4" w:space="0" w:color="auto"/>
              <w:bottom w:val="nil"/>
              <w:right w:val="nil"/>
            </w:tcBorders>
            <w:shd w:val="clear" w:color="auto" w:fill="auto"/>
            <w:hideMark/>
          </w:tcPr>
          <w:p w14:paraId="62F36F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FF8BE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74AAB6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BA3B97"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F0A3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5EFB2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Тип-4</w:t>
            </w:r>
          </w:p>
        </w:tc>
        <w:tc>
          <w:tcPr>
            <w:tcW w:w="1619" w:type="dxa"/>
            <w:tcBorders>
              <w:top w:val="nil"/>
              <w:left w:val="nil"/>
              <w:bottom w:val="nil"/>
              <w:right w:val="single" w:sz="4" w:space="0" w:color="auto"/>
            </w:tcBorders>
            <w:shd w:val="clear" w:color="auto" w:fill="auto"/>
            <w:vAlign w:val="center"/>
            <w:hideMark/>
          </w:tcPr>
          <w:p w14:paraId="4792B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345A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1C88C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53F86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48CC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310</w:t>
            </w:r>
          </w:p>
        </w:tc>
        <w:tc>
          <w:tcPr>
            <w:tcW w:w="7030" w:type="dxa"/>
            <w:tcBorders>
              <w:top w:val="nil"/>
              <w:left w:val="nil"/>
              <w:bottom w:val="nil"/>
              <w:right w:val="nil"/>
            </w:tcBorders>
            <w:shd w:val="clear" w:color="auto" w:fill="auto"/>
            <w:hideMark/>
          </w:tcPr>
          <w:p w14:paraId="36E3BF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5A4606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7D6A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256157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F1307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A6DCA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311</w:t>
            </w:r>
          </w:p>
        </w:tc>
        <w:tc>
          <w:tcPr>
            <w:tcW w:w="7030" w:type="dxa"/>
            <w:tcBorders>
              <w:top w:val="nil"/>
              <w:left w:val="nil"/>
              <w:bottom w:val="nil"/>
              <w:right w:val="nil"/>
            </w:tcBorders>
            <w:shd w:val="clear" w:color="auto" w:fill="auto"/>
            <w:hideMark/>
          </w:tcPr>
          <w:p w14:paraId="31055C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35C19F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1E7F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20,7</w:t>
            </w:r>
          </w:p>
        </w:tc>
        <w:tc>
          <w:tcPr>
            <w:tcW w:w="1632" w:type="dxa"/>
            <w:gridSpan w:val="2"/>
            <w:tcBorders>
              <w:top w:val="nil"/>
              <w:left w:val="nil"/>
              <w:bottom w:val="nil"/>
              <w:right w:val="single" w:sz="8" w:space="0" w:color="auto"/>
            </w:tcBorders>
            <w:shd w:val="clear" w:color="auto" w:fill="auto"/>
            <w:hideMark/>
          </w:tcPr>
          <w:p w14:paraId="0D01F3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163529"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DD41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413E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B699C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DA4D2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73804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3BCA25B"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3E0220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312</w:t>
            </w:r>
          </w:p>
        </w:tc>
        <w:tc>
          <w:tcPr>
            <w:tcW w:w="7030" w:type="dxa"/>
            <w:tcBorders>
              <w:top w:val="nil"/>
              <w:left w:val="nil"/>
              <w:bottom w:val="nil"/>
              <w:right w:val="nil"/>
            </w:tcBorders>
            <w:shd w:val="clear" w:color="auto" w:fill="auto"/>
            <w:hideMark/>
          </w:tcPr>
          <w:p w14:paraId="72B396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6E97F8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72646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1632" w:type="dxa"/>
            <w:gridSpan w:val="2"/>
            <w:tcBorders>
              <w:top w:val="nil"/>
              <w:left w:val="nil"/>
              <w:bottom w:val="nil"/>
              <w:right w:val="single" w:sz="8" w:space="0" w:color="auto"/>
            </w:tcBorders>
            <w:shd w:val="clear" w:color="auto" w:fill="auto"/>
            <w:hideMark/>
          </w:tcPr>
          <w:p w14:paraId="72773F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1BF18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6AD7C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313</w:t>
            </w:r>
          </w:p>
        </w:tc>
        <w:tc>
          <w:tcPr>
            <w:tcW w:w="7030" w:type="dxa"/>
            <w:tcBorders>
              <w:top w:val="nil"/>
              <w:left w:val="nil"/>
              <w:bottom w:val="nil"/>
              <w:right w:val="nil"/>
            </w:tcBorders>
            <w:shd w:val="clear" w:color="auto" w:fill="auto"/>
            <w:hideMark/>
          </w:tcPr>
          <w:p w14:paraId="587D47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591CBF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EE102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w:t>
            </w:r>
          </w:p>
        </w:tc>
        <w:tc>
          <w:tcPr>
            <w:tcW w:w="1632" w:type="dxa"/>
            <w:gridSpan w:val="2"/>
            <w:tcBorders>
              <w:top w:val="nil"/>
              <w:left w:val="nil"/>
              <w:bottom w:val="nil"/>
              <w:right w:val="single" w:sz="8" w:space="0" w:color="auto"/>
            </w:tcBorders>
            <w:shd w:val="clear" w:color="auto" w:fill="auto"/>
            <w:hideMark/>
          </w:tcPr>
          <w:p w14:paraId="593011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C861B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F0DB1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314</w:t>
            </w:r>
          </w:p>
        </w:tc>
        <w:tc>
          <w:tcPr>
            <w:tcW w:w="7030" w:type="dxa"/>
            <w:tcBorders>
              <w:top w:val="nil"/>
              <w:left w:val="nil"/>
              <w:bottom w:val="nil"/>
              <w:right w:val="nil"/>
            </w:tcBorders>
            <w:shd w:val="clear" w:color="auto" w:fill="auto"/>
            <w:hideMark/>
          </w:tcPr>
          <w:p w14:paraId="2B5852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7653B6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987E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1632" w:type="dxa"/>
            <w:gridSpan w:val="2"/>
            <w:tcBorders>
              <w:top w:val="nil"/>
              <w:left w:val="nil"/>
              <w:bottom w:val="nil"/>
              <w:right w:val="single" w:sz="8" w:space="0" w:color="auto"/>
            </w:tcBorders>
            <w:shd w:val="clear" w:color="auto" w:fill="auto"/>
            <w:hideMark/>
          </w:tcPr>
          <w:p w14:paraId="6944B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2D921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158E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315</w:t>
            </w:r>
          </w:p>
        </w:tc>
        <w:tc>
          <w:tcPr>
            <w:tcW w:w="7030" w:type="dxa"/>
            <w:tcBorders>
              <w:top w:val="nil"/>
              <w:left w:val="nil"/>
              <w:bottom w:val="nil"/>
              <w:right w:val="nil"/>
            </w:tcBorders>
            <w:shd w:val="clear" w:color="auto" w:fill="auto"/>
            <w:hideMark/>
          </w:tcPr>
          <w:p w14:paraId="6B38F9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03C8DC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BC59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77923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4F5595"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524B11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316</w:t>
            </w:r>
          </w:p>
        </w:tc>
        <w:tc>
          <w:tcPr>
            <w:tcW w:w="7030" w:type="dxa"/>
            <w:tcBorders>
              <w:top w:val="nil"/>
              <w:left w:val="nil"/>
              <w:bottom w:val="nil"/>
              <w:right w:val="nil"/>
            </w:tcBorders>
            <w:shd w:val="clear" w:color="auto" w:fill="auto"/>
            <w:hideMark/>
          </w:tcPr>
          <w:p w14:paraId="24E60A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28386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6D495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w:t>
            </w:r>
          </w:p>
        </w:tc>
        <w:tc>
          <w:tcPr>
            <w:tcW w:w="1632" w:type="dxa"/>
            <w:gridSpan w:val="2"/>
            <w:tcBorders>
              <w:top w:val="nil"/>
              <w:left w:val="nil"/>
              <w:bottom w:val="nil"/>
              <w:right w:val="single" w:sz="8" w:space="0" w:color="auto"/>
            </w:tcBorders>
            <w:shd w:val="clear" w:color="auto" w:fill="auto"/>
            <w:hideMark/>
          </w:tcPr>
          <w:p w14:paraId="746853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03D91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B9314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317</w:t>
            </w:r>
          </w:p>
        </w:tc>
        <w:tc>
          <w:tcPr>
            <w:tcW w:w="7030" w:type="dxa"/>
            <w:tcBorders>
              <w:top w:val="nil"/>
              <w:left w:val="nil"/>
              <w:bottom w:val="nil"/>
              <w:right w:val="nil"/>
            </w:tcBorders>
            <w:shd w:val="clear" w:color="auto" w:fill="auto"/>
            <w:hideMark/>
          </w:tcPr>
          <w:p w14:paraId="149807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27617C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FF56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1632" w:type="dxa"/>
            <w:gridSpan w:val="2"/>
            <w:tcBorders>
              <w:top w:val="nil"/>
              <w:left w:val="nil"/>
              <w:bottom w:val="nil"/>
              <w:right w:val="single" w:sz="8" w:space="0" w:color="auto"/>
            </w:tcBorders>
            <w:shd w:val="clear" w:color="auto" w:fill="auto"/>
            <w:hideMark/>
          </w:tcPr>
          <w:p w14:paraId="1BAC9C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964E94"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6AD0A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318</w:t>
            </w:r>
          </w:p>
        </w:tc>
        <w:tc>
          <w:tcPr>
            <w:tcW w:w="7030" w:type="dxa"/>
            <w:tcBorders>
              <w:top w:val="nil"/>
              <w:left w:val="nil"/>
              <w:bottom w:val="nil"/>
              <w:right w:val="nil"/>
            </w:tcBorders>
            <w:shd w:val="clear" w:color="auto" w:fill="auto"/>
            <w:hideMark/>
          </w:tcPr>
          <w:p w14:paraId="4784F9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53683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27C9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29,5</w:t>
            </w:r>
          </w:p>
        </w:tc>
        <w:tc>
          <w:tcPr>
            <w:tcW w:w="1632" w:type="dxa"/>
            <w:gridSpan w:val="2"/>
            <w:tcBorders>
              <w:top w:val="nil"/>
              <w:left w:val="nil"/>
              <w:bottom w:val="nil"/>
              <w:right w:val="single" w:sz="8" w:space="0" w:color="auto"/>
            </w:tcBorders>
            <w:shd w:val="clear" w:color="auto" w:fill="auto"/>
            <w:hideMark/>
          </w:tcPr>
          <w:p w14:paraId="4E75A7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232F35"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B5147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8397A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Тип-5</w:t>
            </w:r>
          </w:p>
        </w:tc>
        <w:tc>
          <w:tcPr>
            <w:tcW w:w="1619" w:type="dxa"/>
            <w:tcBorders>
              <w:top w:val="nil"/>
              <w:left w:val="nil"/>
              <w:bottom w:val="nil"/>
              <w:right w:val="single" w:sz="4" w:space="0" w:color="auto"/>
            </w:tcBorders>
            <w:shd w:val="clear" w:color="auto" w:fill="auto"/>
            <w:vAlign w:val="center"/>
            <w:hideMark/>
          </w:tcPr>
          <w:p w14:paraId="0026B2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79AAC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3D56F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F288D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6D6D6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319</w:t>
            </w:r>
          </w:p>
        </w:tc>
        <w:tc>
          <w:tcPr>
            <w:tcW w:w="7030" w:type="dxa"/>
            <w:tcBorders>
              <w:top w:val="nil"/>
              <w:left w:val="nil"/>
              <w:bottom w:val="nil"/>
              <w:right w:val="nil"/>
            </w:tcBorders>
            <w:shd w:val="clear" w:color="auto" w:fill="auto"/>
            <w:hideMark/>
          </w:tcPr>
          <w:p w14:paraId="3AEDDD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525A7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425D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23,1</w:t>
            </w:r>
          </w:p>
        </w:tc>
        <w:tc>
          <w:tcPr>
            <w:tcW w:w="1632" w:type="dxa"/>
            <w:gridSpan w:val="2"/>
            <w:tcBorders>
              <w:top w:val="nil"/>
              <w:left w:val="nil"/>
              <w:bottom w:val="nil"/>
              <w:right w:val="single" w:sz="8" w:space="0" w:color="auto"/>
            </w:tcBorders>
            <w:shd w:val="clear" w:color="auto" w:fill="auto"/>
            <w:hideMark/>
          </w:tcPr>
          <w:p w14:paraId="540578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A00E9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37888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320</w:t>
            </w:r>
          </w:p>
        </w:tc>
        <w:tc>
          <w:tcPr>
            <w:tcW w:w="7030" w:type="dxa"/>
            <w:tcBorders>
              <w:top w:val="nil"/>
              <w:left w:val="nil"/>
              <w:bottom w:val="nil"/>
              <w:right w:val="nil"/>
            </w:tcBorders>
            <w:shd w:val="clear" w:color="auto" w:fill="auto"/>
            <w:hideMark/>
          </w:tcPr>
          <w:p w14:paraId="622151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333172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AFC65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49,6</w:t>
            </w:r>
          </w:p>
        </w:tc>
        <w:tc>
          <w:tcPr>
            <w:tcW w:w="1632" w:type="dxa"/>
            <w:gridSpan w:val="2"/>
            <w:tcBorders>
              <w:top w:val="nil"/>
              <w:left w:val="nil"/>
              <w:bottom w:val="nil"/>
              <w:right w:val="single" w:sz="8" w:space="0" w:color="auto"/>
            </w:tcBorders>
            <w:shd w:val="clear" w:color="auto" w:fill="auto"/>
            <w:hideMark/>
          </w:tcPr>
          <w:p w14:paraId="0FC5F6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A9D6E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F5D6F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w:t>
            </w:r>
          </w:p>
        </w:tc>
        <w:tc>
          <w:tcPr>
            <w:tcW w:w="7030" w:type="dxa"/>
            <w:tcBorders>
              <w:top w:val="nil"/>
              <w:left w:val="nil"/>
              <w:bottom w:val="nil"/>
              <w:right w:val="nil"/>
            </w:tcBorders>
            <w:shd w:val="clear" w:color="auto" w:fill="auto"/>
            <w:hideMark/>
          </w:tcPr>
          <w:p w14:paraId="6E83EE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56527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3566C9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89,28</w:t>
            </w:r>
          </w:p>
        </w:tc>
        <w:tc>
          <w:tcPr>
            <w:tcW w:w="1632" w:type="dxa"/>
            <w:gridSpan w:val="2"/>
            <w:tcBorders>
              <w:top w:val="nil"/>
              <w:left w:val="nil"/>
              <w:bottom w:val="nil"/>
              <w:right w:val="single" w:sz="8" w:space="0" w:color="auto"/>
            </w:tcBorders>
            <w:shd w:val="clear" w:color="auto" w:fill="auto"/>
            <w:hideMark/>
          </w:tcPr>
          <w:p w14:paraId="434ACD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F2DED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9A6FC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322</w:t>
            </w:r>
          </w:p>
        </w:tc>
        <w:tc>
          <w:tcPr>
            <w:tcW w:w="7030" w:type="dxa"/>
            <w:tcBorders>
              <w:top w:val="nil"/>
              <w:left w:val="nil"/>
              <w:bottom w:val="nil"/>
              <w:right w:val="nil"/>
            </w:tcBorders>
            <w:shd w:val="clear" w:color="auto" w:fill="auto"/>
            <w:hideMark/>
          </w:tcPr>
          <w:p w14:paraId="5621EE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6ED3E0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6321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49,6</w:t>
            </w:r>
          </w:p>
        </w:tc>
        <w:tc>
          <w:tcPr>
            <w:tcW w:w="1632" w:type="dxa"/>
            <w:gridSpan w:val="2"/>
            <w:tcBorders>
              <w:top w:val="nil"/>
              <w:left w:val="nil"/>
              <w:bottom w:val="nil"/>
              <w:right w:val="single" w:sz="8" w:space="0" w:color="auto"/>
            </w:tcBorders>
            <w:shd w:val="clear" w:color="auto" w:fill="auto"/>
            <w:hideMark/>
          </w:tcPr>
          <w:p w14:paraId="62FA21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558403"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05B2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323</w:t>
            </w:r>
          </w:p>
        </w:tc>
        <w:tc>
          <w:tcPr>
            <w:tcW w:w="7030" w:type="dxa"/>
            <w:tcBorders>
              <w:top w:val="nil"/>
              <w:left w:val="nil"/>
              <w:bottom w:val="nil"/>
              <w:right w:val="nil"/>
            </w:tcBorders>
            <w:shd w:val="clear" w:color="auto" w:fill="auto"/>
            <w:hideMark/>
          </w:tcPr>
          <w:p w14:paraId="748AC3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0A8D2D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1D45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72,7</w:t>
            </w:r>
          </w:p>
        </w:tc>
        <w:tc>
          <w:tcPr>
            <w:tcW w:w="1632" w:type="dxa"/>
            <w:gridSpan w:val="2"/>
            <w:tcBorders>
              <w:top w:val="nil"/>
              <w:left w:val="nil"/>
              <w:bottom w:val="nil"/>
              <w:right w:val="single" w:sz="8" w:space="0" w:color="auto"/>
            </w:tcBorders>
            <w:shd w:val="clear" w:color="auto" w:fill="auto"/>
            <w:hideMark/>
          </w:tcPr>
          <w:p w14:paraId="2F0B6C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A6D608"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FB64C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F9D88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Тип-6</w:t>
            </w:r>
          </w:p>
        </w:tc>
        <w:tc>
          <w:tcPr>
            <w:tcW w:w="1619" w:type="dxa"/>
            <w:tcBorders>
              <w:top w:val="nil"/>
              <w:left w:val="nil"/>
              <w:bottom w:val="nil"/>
              <w:right w:val="single" w:sz="4" w:space="0" w:color="auto"/>
            </w:tcBorders>
            <w:shd w:val="clear" w:color="auto" w:fill="auto"/>
            <w:vAlign w:val="center"/>
            <w:hideMark/>
          </w:tcPr>
          <w:p w14:paraId="69848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C3C5F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31FC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C9297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C6D97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324</w:t>
            </w:r>
          </w:p>
        </w:tc>
        <w:tc>
          <w:tcPr>
            <w:tcW w:w="7030" w:type="dxa"/>
            <w:tcBorders>
              <w:top w:val="nil"/>
              <w:left w:val="nil"/>
              <w:bottom w:val="nil"/>
              <w:right w:val="nil"/>
            </w:tcBorders>
            <w:shd w:val="clear" w:color="auto" w:fill="auto"/>
            <w:hideMark/>
          </w:tcPr>
          <w:p w14:paraId="434B4C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3AB5C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9C36D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71,7</w:t>
            </w:r>
          </w:p>
        </w:tc>
        <w:tc>
          <w:tcPr>
            <w:tcW w:w="1632" w:type="dxa"/>
            <w:gridSpan w:val="2"/>
            <w:tcBorders>
              <w:top w:val="nil"/>
              <w:left w:val="nil"/>
              <w:bottom w:val="nil"/>
              <w:right w:val="single" w:sz="8" w:space="0" w:color="auto"/>
            </w:tcBorders>
            <w:shd w:val="clear" w:color="auto" w:fill="auto"/>
            <w:hideMark/>
          </w:tcPr>
          <w:p w14:paraId="094C72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0F0ED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449B1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325</w:t>
            </w:r>
          </w:p>
        </w:tc>
        <w:tc>
          <w:tcPr>
            <w:tcW w:w="7030" w:type="dxa"/>
            <w:tcBorders>
              <w:top w:val="nil"/>
              <w:left w:val="nil"/>
              <w:bottom w:val="nil"/>
              <w:right w:val="nil"/>
            </w:tcBorders>
            <w:shd w:val="clear" w:color="auto" w:fill="auto"/>
            <w:hideMark/>
          </w:tcPr>
          <w:p w14:paraId="5A389A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489DB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650F15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129,06</w:t>
            </w:r>
          </w:p>
        </w:tc>
        <w:tc>
          <w:tcPr>
            <w:tcW w:w="1632" w:type="dxa"/>
            <w:gridSpan w:val="2"/>
            <w:tcBorders>
              <w:top w:val="nil"/>
              <w:left w:val="nil"/>
              <w:bottom w:val="nil"/>
              <w:right w:val="single" w:sz="8" w:space="0" w:color="auto"/>
            </w:tcBorders>
            <w:shd w:val="clear" w:color="auto" w:fill="auto"/>
            <w:hideMark/>
          </w:tcPr>
          <w:p w14:paraId="0EB118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3B7003"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4BB8EB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326</w:t>
            </w:r>
          </w:p>
        </w:tc>
        <w:tc>
          <w:tcPr>
            <w:tcW w:w="7030" w:type="dxa"/>
            <w:tcBorders>
              <w:top w:val="nil"/>
              <w:left w:val="nil"/>
              <w:bottom w:val="nil"/>
              <w:right w:val="nil"/>
            </w:tcBorders>
            <w:shd w:val="clear" w:color="auto" w:fill="auto"/>
            <w:hideMark/>
          </w:tcPr>
          <w:p w14:paraId="102029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полімерцементної гідроізоляції із</w:t>
            </w:r>
            <w:r w:rsidRPr="00FC1690">
              <w:rPr>
                <w:rFonts w:ascii="Times New Roman" w:hAnsi="Times New Roman"/>
                <w:szCs w:val="24"/>
                <w:lang w:val="uk-UA" w:eastAsia="uk-UA"/>
              </w:rPr>
              <w:br/>
              <w:t>застосуванням матеріалів TM "Ceresit": вертикальна</w:t>
            </w:r>
            <w:r w:rsidRPr="00FC1690">
              <w:rPr>
                <w:rFonts w:ascii="Times New Roman" w:hAnsi="Times New Roman"/>
                <w:szCs w:val="24"/>
                <w:lang w:val="uk-UA" w:eastAsia="uk-UA"/>
              </w:rPr>
              <w:br/>
              <w:t>гідроізоляція в два шари товщиною 2,5 мм для захисту</w:t>
            </w:r>
            <w:r w:rsidRPr="00FC1690">
              <w:rPr>
                <w:rFonts w:ascii="Times New Roman" w:hAnsi="Times New Roman"/>
                <w:szCs w:val="24"/>
                <w:lang w:val="uk-UA" w:eastAsia="uk-UA"/>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3CE8B4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667AE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80,7</w:t>
            </w:r>
          </w:p>
        </w:tc>
        <w:tc>
          <w:tcPr>
            <w:tcW w:w="1632" w:type="dxa"/>
            <w:gridSpan w:val="2"/>
            <w:tcBorders>
              <w:top w:val="nil"/>
              <w:left w:val="nil"/>
              <w:bottom w:val="nil"/>
              <w:right w:val="single" w:sz="8" w:space="0" w:color="auto"/>
            </w:tcBorders>
            <w:shd w:val="clear" w:color="auto" w:fill="auto"/>
            <w:hideMark/>
          </w:tcPr>
          <w:p w14:paraId="12A52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3081B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44511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327</w:t>
            </w:r>
          </w:p>
        </w:tc>
        <w:tc>
          <w:tcPr>
            <w:tcW w:w="7030" w:type="dxa"/>
            <w:tcBorders>
              <w:top w:val="nil"/>
              <w:left w:val="nil"/>
              <w:bottom w:val="nil"/>
              <w:right w:val="nil"/>
            </w:tcBorders>
            <w:shd w:val="clear" w:color="auto" w:fill="auto"/>
            <w:hideMark/>
          </w:tcPr>
          <w:p w14:paraId="58BBA4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31AA2F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F7F3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71,7</w:t>
            </w:r>
          </w:p>
        </w:tc>
        <w:tc>
          <w:tcPr>
            <w:tcW w:w="1632" w:type="dxa"/>
            <w:gridSpan w:val="2"/>
            <w:tcBorders>
              <w:top w:val="nil"/>
              <w:left w:val="nil"/>
              <w:bottom w:val="nil"/>
              <w:right w:val="single" w:sz="8" w:space="0" w:color="auto"/>
            </w:tcBorders>
            <w:shd w:val="clear" w:color="auto" w:fill="auto"/>
            <w:hideMark/>
          </w:tcPr>
          <w:p w14:paraId="0B5112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0BB4AE"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FECC5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328</w:t>
            </w:r>
          </w:p>
        </w:tc>
        <w:tc>
          <w:tcPr>
            <w:tcW w:w="7030" w:type="dxa"/>
            <w:tcBorders>
              <w:top w:val="nil"/>
              <w:left w:val="nil"/>
              <w:bottom w:val="nil"/>
              <w:right w:val="nil"/>
            </w:tcBorders>
            <w:shd w:val="clear" w:color="auto" w:fill="auto"/>
            <w:hideMark/>
          </w:tcPr>
          <w:p w14:paraId="596D73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57029A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F5FF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80,7</w:t>
            </w:r>
          </w:p>
        </w:tc>
        <w:tc>
          <w:tcPr>
            <w:tcW w:w="1632" w:type="dxa"/>
            <w:gridSpan w:val="2"/>
            <w:tcBorders>
              <w:top w:val="nil"/>
              <w:left w:val="nil"/>
              <w:bottom w:val="nil"/>
              <w:right w:val="single" w:sz="8" w:space="0" w:color="auto"/>
            </w:tcBorders>
            <w:shd w:val="clear" w:color="auto" w:fill="auto"/>
            <w:hideMark/>
          </w:tcPr>
          <w:p w14:paraId="0D4A36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AB4FC5"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31F5A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4DF61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Тип-7</w:t>
            </w:r>
          </w:p>
        </w:tc>
        <w:tc>
          <w:tcPr>
            <w:tcW w:w="1619" w:type="dxa"/>
            <w:tcBorders>
              <w:top w:val="nil"/>
              <w:left w:val="nil"/>
              <w:bottom w:val="nil"/>
              <w:right w:val="single" w:sz="4" w:space="0" w:color="auto"/>
            </w:tcBorders>
            <w:shd w:val="clear" w:color="auto" w:fill="auto"/>
            <w:vAlign w:val="center"/>
            <w:hideMark/>
          </w:tcPr>
          <w:p w14:paraId="089FC7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4A8DC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D1806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AACAB9"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02018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w:t>
            </w:r>
          </w:p>
        </w:tc>
        <w:tc>
          <w:tcPr>
            <w:tcW w:w="7030" w:type="dxa"/>
            <w:tcBorders>
              <w:top w:val="nil"/>
              <w:left w:val="nil"/>
              <w:bottom w:val="nil"/>
              <w:right w:val="nil"/>
            </w:tcBorders>
            <w:shd w:val="clear" w:color="auto" w:fill="auto"/>
            <w:hideMark/>
          </w:tcPr>
          <w:p w14:paraId="4A5D86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010BDD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31AC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42,1</w:t>
            </w:r>
          </w:p>
        </w:tc>
        <w:tc>
          <w:tcPr>
            <w:tcW w:w="1632" w:type="dxa"/>
            <w:gridSpan w:val="2"/>
            <w:tcBorders>
              <w:top w:val="nil"/>
              <w:left w:val="nil"/>
              <w:bottom w:val="nil"/>
              <w:right w:val="single" w:sz="8" w:space="0" w:color="auto"/>
            </w:tcBorders>
            <w:shd w:val="clear" w:color="auto" w:fill="auto"/>
            <w:hideMark/>
          </w:tcPr>
          <w:p w14:paraId="6FA9A1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485B5B"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082FF3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330</w:t>
            </w:r>
          </w:p>
        </w:tc>
        <w:tc>
          <w:tcPr>
            <w:tcW w:w="7030" w:type="dxa"/>
            <w:tcBorders>
              <w:top w:val="nil"/>
              <w:left w:val="nil"/>
              <w:bottom w:val="nil"/>
              <w:right w:val="nil"/>
            </w:tcBorders>
            <w:shd w:val="clear" w:color="auto" w:fill="auto"/>
            <w:hideMark/>
          </w:tcPr>
          <w:p w14:paraId="3293A2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64BFE1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4ADF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1632" w:type="dxa"/>
            <w:gridSpan w:val="2"/>
            <w:tcBorders>
              <w:top w:val="nil"/>
              <w:left w:val="nil"/>
              <w:bottom w:val="nil"/>
              <w:right w:val="single" w:sz="8" w:space="0" w:color="auto"/>
            </w:tcBorders>
            <w:shd w:val="clear" w:color="auto" w:fill="auto"/>
            <w:hideMark/>
          </w:tcPr>
          <w:p w14:paraId="437F00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7B99D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4E5B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331</w:t>
            </w:r>
          </w:p>
        </w:tc>
        <w:tc>
          <w:tcPr>
            <w:tcW w:w="7030" w:type="dxa"/>
            <w:tcBorders>
              <w:top w:val="nil"/>
              <w:left w:val="nil"/>
              <w:bottom w:val="nil"/>
              <w:right w:val="nil"/>
            </w:tcBorders>
            <w:shd w:val="clear" w:color="auto" w:fill="auto"/>
            <w:hideMark/>
          </w:tcPr>
          <w:p w14:paraId="3B05C5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676F55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5375A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104,5</w:t>
            </w:r>
          </w:p>
        </w:tc>
        <w:tc>
          <w:tcPr>
            <w:tcW w:w="1632" w:type="dxa"/>
            <w:gridSpan w:val="2"/>
            <w:tcBorders>
              <w:top w:val="nil"/>
              <w:left w:val="nil"/>
              <w:bottom w:val="nil"/>
              <w:right w:val="single" w:sz="8" w:space="0" w:color="auto"/>
            </w:tcBorders>
            <w:shd w:val="clear" w:color="auto" w:fill="auto"/>
            <w:hideMark/>
          </w:tcPr>
          <w:p w14:paraId="278528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4BF4B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2C9A4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332</w:t>
            </w:r>
          </w:p>
        </w:tc>
        <w:tc>
          <w:tcPr>
            <w:tcW w:w="7030" w:type="dxa"/>
            <w:tcBorders>
              <w:top w:val="nil"/>
              <w:left w:val="nil"/>
              <w:bottom w:val="nil"/>
              <w:right w:val="nil"/>
            </w:tcBorders>
            <w:shd w:val="clear" w:color="auto" w:fill="auto"/>
            <w:hideMark/>
          </w:tcPr>
          <w:p w14:paraId="7CBD47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047078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9C2D8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1632" w:type="dxa"/>
            <w:gridSpan w:val="2"/>
            <w:tcBorders>
              <w:top w:val="nil"/>
              <w:left w:val="nil"/>
              <w:bottom w:val="nil"/>
              <w:right w:val="single" w:sz="8" w:space="0" w:color="auto"/>
            </w:tcBorders>
            <w:shd w:val="clear" w:color="auto" w:fill="auto"/>
            <w:hideMark/>
          </w:tcPr>
          <w:p w14:paraId="72ECA3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C5175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BF851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333</w:t>
            </w:r>
          </w:p>
        </w:tc>
        <w:tc>
          <w:tcPr>
            <w:tcW w:w="7030" w:type="dxa"/>
            <w:tcBorders>
              <w:top w:val="nil"/>
              <w:left w:val="nil"/>
              <w:bottom w:val="nil"/>
              <w:right w:val="nil"/>
            </w:tcBorders>
            <w:shd w:val="clear" w:color="auto" w:fill="auto"/>
            <w:hideMark/>
          </w:tcPr>
          <w:p w14:paraId="705E2B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67B0E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09B900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87,6</w:t>
            </w:r>
          </w:p>
        </w:tc>
        <w:tc>
          <w:tcPr>
            <w:tcW w:w="1632" w:type="dxa"/>
            <w:gridSpan w:val="2"/>
            <w:tcBorders>
              <w:top w:val="nil"/>
              <w:left w:val="nil"/>
              <w:bottom w:val="nil"/>
              <w:right w:val="single" w:sz="8" w:space="0" w:color="auto"/>
            </w:tcBorders>
            <w:shd w:val="clear" w:color="auto" w:fill="auto"/>
            <w:hideMark/>
          </w:tcPr>
          <w:p w14:paraId="195534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EE3767"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481E22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334</w:t>
            </w:r>
          </w:p>
        </w:tc>
        <w:tc>
          <w:tcPr>
            <w:tcW w:w="7030" w:type="dxa"/>
            <w:tcBorders>
              <w:top w:val="nil"/>
              <w:left w:val="nil"/>
              <w:bottom w:val="nil"/>
              <w:right w:val="nil"/>
            </w:tcBorders>
            <w:shd w:val="clear" w:color="auto" w:fill="auto"/>
            <w:hideMark/>
          </w:tcPr>
          <w:p w14:paraId="470B44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1648F4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D1FB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104,5</w:t>
            </w:r>
          </w:p>
        </w:tc>
        <w:tc>
          <w:tcPr>
            <w:tcW w:w="1632" w:type="dxa"/>
            <w:gridSpan w:val="2"/>
            <w:tcBorders>
              <w:top w:val="nil"/>
              <w:left w:val="nil"/>
              <w:bottom w:val="nil"/>
              <w:right w:val="single" w:sz="8" w:space="0" w:color="auto"/>
            </w:tcBorders>
            <w:shd w:val="clear" w:color="auto" w:fill="auto"/>
            <w:hideMark/>
          </w:tcPr>
          <w:p w14:paraId="1DAF23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3C003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7D056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335</w:t>
            </w:r>
          </w:p>
        </w:tc>
        <w:tc>
          <w:tcPr>
            <w:tcW w:w="7030" w:type="dxa"/>
            <w:tcBorders>
              <w:top w:val="nil"/>
              <w:left w:val="nil"/>
              <w:bottom w:val="nil"/>
              <w:right w:val="nil"/>
            </w:tcBorders>
            <w:shd w:val="clear" w:color="auto" w:fill="auto"/>
            <w:hideMark/>
          </w:tcPr>
          <w:p w14:paraId="3E91EA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Шпаклювання стін мінеральною шпаклівкою</w:t>
            </w:r>
          </w:p>
        </w:tc>
        <w:tc>
          <w:tcPr>
            <w:tcW w:w="1619" w:type="dxa"/>
            <w:tcBorders>
              <w:top w:val="nil"/>
              <w:left w:val="single" w:sz="4" w:space="0" w:color="auto"/>
              <w:bottom w:val="nil"/>
              <w:right w:val="nil"/>
            </w:tcBorders>
            <w:shd w:val="clear" w:color="auto" w:fill="auto"/>
            <w:hideMark/>
          </w:tcPr>
          <w:p w14:paraId="7ED362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E6842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1632" w:type="dxa"/>
            <w:gridSpan w:val="2"/>
            <w:tcBorders>
              <w:top w:val="nil"/>
              <w:left w:val="nil"/>
              <w:bottom w:val="nil"/>
              <w:right w:val="single" w:sz="8" w:space="0" w:color="auto"/>
            </w:tcBorders>
            <w:shd w:val="clear" w:color="auto" w:fill="auto"/>
            <w:hideMark/>
          </w:tcPr>
          <w:p w14:paraId="50BF05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A613E9"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E22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94399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15E5A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BB633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7DC2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E4A244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256A0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336</w:t>
            </w:r>
          </w:p>
        </w:tc>
        <w:tc>
          <w:tcPr>
            <w:tcW w:w="7030" w:type="dxa"/>
            <w:tcBorders>
              <w:top w:val="nil"/>
              <w:left w:val="nil"/>
              <w:bottom w:val="nil"/>
              <w:right w:val="nil"/>
            </w:tcBorders>
            <w:shd w:val="clear" w:color="auto" w:fill="auto"/>
            <w:hideMark/>
          </w:tcPr>
          <w:p w14:paraId="205F98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Клей для газоблоку</w:t>
            </w:r>
          </w:p>
        </w:tc>
        <w:tc>
          <w:tcPr>
            <w:tcW w:w="1619" w:type="dxa"/>
            <w:tcBorders>
              <w:top w:val="nil"/>
              <w:left w:val="single" w:sz="4" w:space="0" w:color="auto"/>
              <w:bottom w:val="nil"/>
              <w:right w:val="nil"/>
            </w:tcBorders>
            <w:shd w:val="clear" w:color="auto" w:fill="auto"/>
            <w:hideMark/>
          </w:tcPr>
          <w:p w14:paraId="0E642C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341E57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12,24</w:t>
            </w:r>
          </w:p>
        </w:tc>
        <w:tc>
          <w:tcPr>
            <w:tcW w:w="1632" w:type="dxa"/>
            <w:gridSpan w:val="2"/>
            <w:tcBorders>
              <w:top w:val="nil"/>
              <w:left w:val="nil"/>
              <w:bottom w:val="nil"/>
              <w:right w:val="single" w:sz="8" w:space="0" w:color="auto"/>
            </w:tcBorders>
            <w:shd w:val="clear" w:color="auto" w:fill="auto"/>
            <w:hideMark/>
          </w:tcPr>
          <w:p w14:paraId="0B1C0D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E0BC7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D5E71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337</w:t>
            </w:r>
          </w:p>
        </w:tc>
        <w:tc>
          <w:tcPr>
            <w:tcW w:w="7030" w:type="dxa"/>
            <w:tcBorders>
              <w:top w:val="nil"/>
              <w:left w:val="nil"/>
              <w:bottom w:val="nil"/>
              <w:right w:val="nil"/>
            </w:tcBorders>
            <w:shd w:val="clear" w:color="auto" w:fill="auto"/>
            <w:hideMark/>
          </w:tcPr>
          <w:p w14:paraId="7B263D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0517FA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3F2AB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1632" w:type="dxa"/>
            <w:gridSpan w:val="2"/>
            <w:tcBorders>
              <w:top w:val="nil"/>
              <w:left w:val="nil"/>
              <w:bottom w:val="nil"/>
              <w:right w:val="single" w:sz="8" w:space="0" w:color="auto"/>
            </w:tcBorders>
            <w:shd w:val="clear" w:color="auto" w:fill="auto"/>
            <w:hideMark/>
          </w:tcPr>
          <w:p w14:paraId="0FB723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87A013"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BAB6E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338</w:t>
            </w:r>
          </w:p>
        </w:tc>
        <w:tc>
          <w:tcPr>
            <w:tcW w:w="7030" w:type="dxa"/>
            <w:tcBorders>
              <w:top w:val="nil"/>
              <w:left w:val="nil"/>
              <w:bottom w:val="nil"/>
              <w:right w:val="nil"/>
            </w:tcBorders>
            <w:shd w:val="clear" w:color="auto" w:fill="auto"/>
            <w:hideMark/>
          </w:tcPr>
          <w:p w14:paraId="2AB0CC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5B9FBA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B09A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20,7</w:t>
            </w:r>
          </w:p>
        </w:tc>
        <w:tc>
          <w:tcPr>
            <w:tcW w:w="1632" w:type="dxa"/>
            <w:gridSpan w:val="2"/>
            <w:tcBorders>
              <w:top w:val="nil"/>
              <w:left w:val="nil"/>
              <w:bottom w:val="nil"/>
              <w:right w:val="single" w:sz="8" w:space="0" w:color="auto"/>
            </w:tcBorders>
            <w:shd w:val="clear" w:color="auto" w:fill="auto"/>
            <w:hideMark/>
          </w:tcPr>
          <w:p w14:paraId="2722FE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C7982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214B1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EF4CD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Тип-8</w:t>
            </w:r>
          </w:p>
        </w:tc>
        <w:tc>
          <w:tcPr>
            <w:tcW w:w="1619" w:type="dxa"/>
            <w:tcBorders>
              <w:top w:val="nil"/>
              <w:left w:val="nil"/>
              <w:bottom w:val="nil"/>
              <w:right w:val="single" w:sz="4" w:space="0" w:color="auto"/>
            </w:tcBorders>
            <w:shd w:val="clear" w:color="auto" w:fill="auto"/>
            <w:vAlign w:val="center"/>
            <w:hideMark/>
          </w:tcPr>
          <w:p w14:paraId="20804A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4A9F0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66CA3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46381E"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042498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339</w:t>
            </w:r>
          </w:p>
        </w:tc>
        <w:tc>
          <w:tcPr>
            <w:tcW w:w="7030" w:type="dxa"/>
            <w:tcBorders>
              <w:top w:val="nil"/>
              <w:left w:val="nil"/>
              <w:bottom w:val="nil"/>
              <w:right w:val="nil"/>
            </w:tcBorders>
            <w:shd w:val="clear" w:color="auto" w:fill="auto"/>
            <w:hideMark/>
          </w:tcPr>
          <w:p w14:paraId="0B034C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18A302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0A67F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4E81A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3A230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6E3AD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w:t>
            </w:r>
          </w:p>
        </w:tc>
        <w:tc>
          <w:tcPr>
            <w:tcW w:w="7030" w:type="dxa"/>
            <w:tcBorders>
              <w:top w:val="nil"/>
              <w:left w:val="nil"/>
              <w:bottom w:val="nil"/>
              <w:right w:val="nil"/>
            </w:tcBorders>
            <w:shd w:val="clear" w:color="auto" w:fill="auto"/>
            <w:hideMark/>
          </w:tcPr>
          <w:p w14:paraId="278479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204510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4A8DE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61,7</w:t>
            </w:r>
          </w:p>
        </w:tc>
        <w:tc>
          <w:tcPr>
            <w:tcW w:w="1632" w:type="dxa"/>
            <w:gridSpan w:val="2"/>
            <w:tcBorders>
              <w:top w:val="nil"/>
              <w:left w:val="nil"/>
              <w:bottom w:val="nil"/>
              <w:right w:val="single" w:sz="8" w:space="0" w:color="auto"/>
            </w:tcBorders>
            <w:shd w:val="clear" w:color="auto" w:fill="auto"/>
            <w:hideMark/>
          </w:tcPr>
          <w:p w14:paraId="2D6F7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A82D0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95D94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341</w:t>
            </w:r>
          </w:p>
        </w:tc>
        <w:tc>
          <w:tcPr>
            <w:tcW w:w="7030" w:type="dxa"/>
            <w:tcBorders>
              <w:top w:val="nil"/>
              <w:left w:val="nil"/>
              <w:bottom w:val="nil"/>
              <w:right w:val="nil"/>
            </w:tcBorders>
            <w:shd w:val="clear" w:color="auto" w:fill="auto"/>
            <w:hideMark/>
          </w:tcPr>
          <w:p w14:paraId="7605F4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5D76C9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12F80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06623C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AAC73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BD423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342</w:t>
            </w:r>
          </w:p>
        </w:tc>
        <w:tc>
          <w:tcPr>
            <w:tcW w:w="7030" w:type="dxa"/>
            <w:tcBorders>
              <w:top w:val="nil"/>
              <w:left w:val="nil"/>
              <w:bottom w:val="nil"/>
              <w:right w:val="nil"/>
            </w:tcBorders>
            <w:shd w:val="clear" w:color="auto" w:fill="auto"/>
            <w:hideMark/>
          </w:tcPr>
          <w:p w14:paraId="047173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0F71E8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FEF4A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47,1</w:t>
            </w:r>
          </w:p>
        </w:tc>
        <w:tc>
          <w:tcPr>
            <w:tcW w:w="1632" w:type="dxa"/>
            <w:gridSpan w:val="2"/>
            <w:tcBorders>
              <w:top w:val="nil"/>
              <w:left w:val="nil"/>
              <w:bottom w:val="nil"/>
              <w:right w:val="single" w:sz="8" w:space="0" w:color="auto"/>
            </w:tcBorders>
            <w:shd w:val="clear" w:color="auto" w:fill="auto"/>
            <w:hideMark/>
          </w:tcPr>
          <w:p w14:paraId="3A0039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315BB6"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73A883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343</w:t>
            </w:r>
          </w:p>
        </w:tc>
        <w:tc>
          <w:tcPr>
            <w:tcW w:w="7030" w:type="dxa"/>
            <w:tcBorders>
              <w:top w:val="nil"/>
              <w:left w:val="nil"/>
              <w:bottom w:val="nil"/>
              <w:right w:val="nil"/>
            </w:tcBorders>
            <w:shd w:val="clear" w:color="auto" w:fill="auto"/>
            <w:hideMark/>
          </w:tcPr>
          <w:p w14:paraId="22C245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11FA4D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A8E8C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61,7</w:t>
            </w:r>
          </w:p>
        </w:tc>
        <w:tc>
          <w:tcPr>
            <w:tcW w:w="1632" w:type="dxa"/>
            <w:gridSpan w:val="2"/>
            <w:tcBorders>
              <w:top w:val="nil"/>
              <w:left w:val="nil"/>
              <w:bottom w:val="nil"/>
              <w:right w:val="single" w:sz="8" w:space="0" w:color="auto"/>
            </w:tcBorders>
            <w:shd w:val="clear" w:color="auto" w:fill="auto"/>
            <w:hideMark/>
          </w:tcPr>
          <w:p w14:paraId="59B956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3614C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E9819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344</w:t>
            </w:r>
          </w:p>
        </w:tc>
        <w:tc>
          <w:tcPr>
            <w:tcW w:w="7030" w:type="dxa"/>
            <w:tcBorders>
              <w:top w:val="nil"/>
              <w:left w:val="nil"/>
              <w:bottom w:val="nil"/>
              <w:right w:val="nil"/>
            </w:tcBorders>
            <w:shd w:val="clear" w:color="auto" w:fill="auto"/>
            <w:hideMark/>
          </w:tcPr>
          <w:p w14:paraId="4C1263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78902B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EA53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31A4ED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1D007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8C781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w:t>
            </w:r>
          </w:p>
        </w:tc>
        <w:tc>
          <w:tcPr>
            <w:tcW w:w="7030" w:type="dxa"/>
            <w:tcBorders>
              <w:top w:val="nil"/>
              <w:left w:val="nil"/>
              <w:bottom w:val="nil"/>
              <w:right w:val="nil"/>
            </w:tcBorders>
            <w:shd w:val="clear" w:color="auto" w:fill="auto"/>
            <w:hideMark/>
          </w:tcPr>
          <w:p w14:paraId="18C718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(плінтус) керамічними</w:t>
            </w:r>
            <w:r w:rsidRPr="00FC1690">
              <w:rPr>
                <w:rFonts w:ascii="Times New Roman" w:hAnsi="Times New Roman"/>
                <w:szCs w:val="24"/>
                <w:lang w:val="uk-UA" w:eastAsia="uk-UA"/>
              </w:rPr>
              <w:br/>
              <w:t>плитками на розчині із сухої клеючої суміші, число</w:t>
            </w:r>
            <w:r w:rsidRPr="00FC1690">
              <w:rPr>
                <w:rFonts w:ascii="Times New Roman" w:hAnsi="Times New Roman"/>
                <w:szCs w:val="24"/>
                <w:lang w:val="uk-UA" w:eastAsia="uk-UA"/>
              </w:rPr>
              <w:br/>
              <w:t>плиток в 1 м2 до 7 шт</w:t>
            </w:r>
          </w:p>
        </w:tc>
        <w:tc>
          <w:tcPr>
            <w:tcW w:w="1619" w:type="dxa"/>
            <w:tcBorders>
              <w:top w:val="nil"/>
              <w:left w:val="single" w:sz="4" w:space="0" w:color="auto"/>
              <w:bottom w:val="nil"/>
              <w:right w:val="nil"/>
            </w:tcBorders>
            <w:shd w:val="clear" w:color="auto" w:fill="auto"/>
            <w:hideMark/>
          </w:tcPr>
          <w:p w14:paraId="29097E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C4FB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4854FA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2DD8A4"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6A797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6761F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Тип-9</w:t>
            </w:r>
          </w:p>
        </w:tc>
        <w:tc>
          <w:tcPr>
            <w:tcW w:w="1619" w:type="dxa"/>
            <w:tcBorders>
              <w:top w:val="nil"/>
              <w:left w:val="nil"/>
              <w:bottom w:val="nil"/>
              <w:right w:val="single" w:sz="4" w:space="0" w:color="auto"/>
            </w:tcBorders>
            <w:shd w:val="clear" w:color="auto" w:fill="auto"/>
            <w:vAlign w:val="center"/>
            <w:hideMark/>
          </w:tcPr>
          <w:p w14:paraId="6CA0A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A5A47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484D6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2C7A3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4DCBA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346</w:t>
            </w:r>
          </w:p>
        </w:tc>
        <w:tc>
          <w:tcPr>
            <w:tcW w:w="7030" w:type="dxa"/>
            <w:tcBorders>
              <w:top w:val="nil"/>
              <w:left w:val="nil"/>
              <w:bottom w:val="nil"/>
              <w:right w:val="nil"/>
            </w:tcBorders>
            <w:shd w:val="clear" w:color="auto" w:fill="auto"/>
            <w:hideMark/>
          </w:tcPr>
          <w:p w14:paraId="32F955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Грунтування поверхонь стін та стель антигрибковим</w:t>
            </w:r>
            <w:r w:rsidRPr="00FC1690">
              <w:rPr>
                <w:rFonts w:ascii="Times New Roman" w:hAnsi="Times New Roman"/>
                <w:szCs w:val="24"/>
                <w:lang w:val="uk-UA" w:eastAsia="uk-UA"/>
              </w:rPr>
              <w:br/>
              <w:t>розчином</w:t>
            </w:r>
          </w:p>
        </w:tc>
        <w:tc>
          <w:tcPr>
            <w:tcW w:w="1619" w:type="dxa"/>
            <w:tcBorders>
              <w:top w:val="nil"/>
              <w:left w:val="single" w:sz="4" w:space="0" w:color="auto"/>
              <w:bottom w:val="nil"/>
              <w:right w:val="nil"/>
            </w:tcBorders>
            <w:shd w:val="clear" w:color="auto" w:fill="auto"/>
            <w:hideMark/>
          </w:tcPr>
          <w:p w14:paraId="223EBA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985B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39,1</w:t>
            </w:r>
          </w:p>
        </w:tc>
        <w:tc>
          <w:tcPr>
            <w:tcW w:w="1632" w:type="dxa"/>
            <w:gridSpan w:val="2"/>
            <w:tcBorders>
              <w:top w:val="nil"/>
              <w:left w:val="nil"/>
              <w:bottom w:val="nil"/>
              <w:right w:val="single" w:sz="8" w:space="0" w:color="auto"/>
            </w:tcBorders>
            <w:shd w:val="clear" w:color="auto" w:fill="auto"/>
            <w:hideMark/>
          </w:tcPr>
          <w:p w14:paraId="7EFBC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B0568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E5908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347</w:t>
            </w:r>
          </w:p>
        </w:tc>
        <w:tc>
          <w:tcPr>
            <w:tcW w:w="7030" w:type="dxa"/>
            <w:tcBorders>
              <w:top w:val="nil"/>
              <w:left w:val="nil"/>
              <w:bottom w:val="nil"/>
              <w:right w:val="nil"/>
            </w:tcBorders>
            <w:shd w:val="clear" w:color="auto" w:fill="auto"/>
            <w:hideMark/>
          </w:tcPr>
          <w:p w14:paraId="489917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Грунтовка протів грибкова</w:t>
            </w:r>
          </w:p>
        </w:tc>
        <w:tc>
          <w:tcPr>
            <w:tcW w:w="1619" w:type="dxa"/>
            <w:tcBorders>
              <w:top w:val="nil"/>
              <w:left w:val="single" w:sz="4" w:space="0" w:color="auto"/>
              <w:bottom w:val="nil"/>
              <w:right w:val="nil"/>
            </w:tcBorders>
            <w:shd w:val="clear" w:color="auto" w:fill="auto"/>
            <w:hideMark/>
          </w:tcPr>
          <w:p w14:paraId="342B4B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7BF5D4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7,82</w:t>
            </w:r>
          </w:p>
        </w:tc>
        <w:tc>
          <w:tcPr>
            <w:tcW w:w="1632" w:type="dxa"/>
            <w:gridSpan w:val="2"/>
            <w:tcBorders>
              <w:top w:val="nil"/>
              <w:left w:val="nil"/>
              <w:bottom w:val="nil"/>
              <w:right w:val="single" w:sz="8" w:space="0" w:color="auto"/>
            </w:tcBorders>
            <w:shd w:val="clear" w:color="auto" w:fill="auto"/>
            <w:hideMark/>
          </w:tcPr>
          <w:p w14:paraId="20DE27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490650"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58F314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348</w:t>
            </w:r>
          </w:p>
        </w:tc>
        <w:tc>
          <w:tcPr>
            <w:tcW w:w="7030" w:type="dxa"/>
            <w:tcBorders>
              <w:top w:val="nil"/>
              <w:left w:val="nil"/>
              <w:bottom w:val="nil"/>
              <w:right w:val="nil"/>
            </w:tcBorders>
            <w:shd w:val="clear" w:color="auto" w:fill="auto"/>
            <w:hideMark/>
          </w:tcPr>
          <w:p w14:paraId="005B3F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47AB49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128FB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31,8</w:t>
            </w:r>
          </w:p>
        </w:tc>
        <w:tc>
          <w:tcPr>
            <w:tcW w:w="1632" w:type="dxa"/>
            <w:gridSpan w:val="2"/>
            <w:tcBorders>
              <w:top w:val="nil"/>
              <w:left w:val="nil"/>
              <w:bottom w:val="nil"/>
              <w:right w:val="single" w:sz="8" w:space="0" w:color="auto"/>
            </w:tcBorders>
            <w:shd w:val="clear" w:color="auto" w:fill="auto"/>
            <w:hideMark/>
          </w:tcPr>
          <w:p w14:paraId="6C4AF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1835D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383DA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349</w:t>
            </w:r>
          </w:p>
        </w:tc>
        <w:tc>
          <w:tcPr>
            <w:tcW w:w="7030" w:type="dxa"/>
            <w:tcBorders>
              <w:top w:val="nil"/>
              <w:left w:val="nil"/>
              <w:bottom w:val="nil"/>
              <w:right w:val="nil"/>
            </w:tcBorders>
            <w:shd w:val="clear" w:color="auto" w:fill="auto"/>
            <w:hideMark/>
          </w:tcPr>
          <w:p w14:paraId="2461EC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5BC5D3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F4179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390,7</w:t>
            </w:r>
          </w:p>
        </w:tc>
        <w:tc>
          <w:tcPr>
            <w:tcW w:w="1632" w:type="dxa"/>
            <w:gridSpan w:val="2"/>
            <w:tcBorders>
              <w:top w:val="nil"/>
              <w:left w:val="nil"/>
              <w:bottom w:val="nil"/>
              <w:right w:val="single" w:sz="8" w:space="0" w:color="auto"/>
            </w:tcBorders>
            <w:shd w:val="clear" w:color="auto" w:fill="auto"/>
            <w:hideMark/>
          </w:tcPr>
          <w:p w14:paraId="1DD915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5CF42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7D55B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350</w:t>
            </w:r>
          </w:p>
        </w:tc>
        <w:tc>
          <w:tcPr>
            <w:tcW w:w="7030" w:type="dxa"/>
            <w:tcBorders>
              <w:top w:val="nil"/>
              <w:left w:val="nil"/>
              <w:bottom w:val="nil"/>
              <w:right w:val="nil"/>
            </w:tcBorders>
            <w:shd w:val="clear" w:color="auto" w:fill="auto"/>
            <w:hideMark/>
          </w:tcPr>
          <w:p w14:paraId="0F1F8A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481FB0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2B4CC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31,8</w:t>
            </w:r>
          </w:p>
        </w:tc>
        <w:tc>
          <w:tcPr>
            <w:tcW w:w="1632" w:type="dxa"/>
            <w:gridSpan w:val="2"/>
            <w:tcBorders>
              <w:top w:val="nil"/>
              <w:left w:val="nil"/>
              <w:bottom w:val="nil"/>
              <w:right w:val="single" w:sz="8" w:space="0" w:color="auto"/>
            </w:tcBorders>
            <w:shd w:val="clear" w:color="auto" w:fill="auto"/>
            <w:hideMark/>
          </w:tcPr>
          <w:p w14:paraId="6D11C9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1EA54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F0FDA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351</w:t>
            </w:r>
          </w:p>
        </w:tc>
        <w:tc>
          <w:tcPr>
            <w:tcW w:w="7030" w:type="dxa"/>
            <w:tcBorders>
              <w:top w:val="nil"/>
              <w:left w:val="nil"/>
              <w:bottom w:val="nil"/>
              <w:right w:val="nil"/>
            </w:tcBorders>
            <w:shd w:val="clear" w:color="auto" w:fill="auto"/>
            <w:hideMark/>
          </w:tcPr>
          <w:p w14:paraId="0E4337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43B4B0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05F400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390,7</w:t>
            </w:r>
          </w:p>
        </w:tc>
        <w:tc>
          <w:tcPr>
            <w:tcW w:w="1632" w:type="dxa"/>
            <w:gridSpan w:val="2"/>
            <w:tcBorders>
              <w:top w:val="nil"/>
              <w:left w:val="nil"/>
              <w:bottom w:val="nil"/>
              <w:right w:val="single" w:sz="8" w:space="0" w:color="auto"/>
            </w:tcBorders>
            <w:shd w:val="clear" w:color="auto" w:fill="auto"/>
            <w:hideMark/>
          </w:tcPr>
          <w:p w14:paraId="7CC567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9FA39D"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7EB69F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352</w:t>
            </w:r>
          </w:p>
        </w:tc>
        <w:tc>
          <w:tcPr>
            <w:tcW w:w="7030" w:type="dxa"/>
            <w:tcBorders>
              <w:top w:val="nil"/>
              <w:left w:val="nil"/>
              <w:bottom w:val="nil"/>
              <w:right w:val="nil"/>
            </w:tcBorders>
            <w:shd w:val="clear" w:color="auto" w:fill="auto"/>
            <w:hideMark/>
          </w:tcPr>
          <w:p w14:paraId="3F1E73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0E4061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FC0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390,7</w:t>
            </w:r>
          </w:p>
        </w:tc>
        <w:tc>
          <w:tcPr>
            <w:tcW w:w="1632" w:type="dxa"/>
            <w:gridSpan w:val="2"/>
            <w:tcBorders>
              <w:top w:val="nil"/>
              <w:left w:val="nil"/>
              <w:bottom w:val="nil"/>
              <w:right w:val="single" w:sz="8" w:space="0" w:color="auto"/>
            </w:tcBorders>
            <w:shd w:val="clear" w:color="auto" w:fill="auto"/>
            <w:hideMark/>
          </w:tcPr>
          <w:p w14:paraId="1D53B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2505F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D547A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353</w:t>
            </w:r>
          </w:p>
        </w:tc>
        <w:tc>
          <w:tcPr>
            <w:tcW w:w="7030" w:type="dxa"/>
            <w:tcBorders>
              <w:top w:val="nil"/>
              <w:left w:val="nil"/>
              <w:bottom w:val="nil"/>
              <w:right w:val="nil"/>
            </w:tcBorders>
            <w:shd w:val="clear" w:color="auto" w:fill="auto"/>
            <w:hideMark/>
          </w:tcPr>
          <w:p w14:paraId="6CEC70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45AE06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04063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1632" w:type="dxa"/>
            <w:gridSpan w:val="2"/>
            <w:tcBorders>
              <w:top w:val="nil"/>
              <w:left w:val="nil"/>
              <w:bottom w:val="nil"/>
              <w:right w:val="single" w:sz="8" w:space="0" w:color="auto"/>
            </w:tcBorders>
            <w:shd w:val="clear" w:color="auto" w:fill="auto"/>
            <w:hideMark/>
          </w:tcPr>
          <w:p w14:paraId="013883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1456F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761F0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354</w:t>
            </w:r>
          </w:p>
        </w:tc>
        <w:tc>
          <w:tcPr>
            <w:tcW w:w="7030" w:type="dxa"/>
            <w:tcBorders>
              <w:top w:val="nil"/>
              <w:left w:val="nil"/>
              <w:bottom w:val="nil"/>
              <w:right w:val="nil"/>
            </w:tcBorders>
            <w:shd w:val="clear" w:color="auto" w:fill="auto"/>
            <w:hideMark/>
          </w:tcPr>
          <w:p w14:paraId="635EDB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(плінтус) керамічними</w:t>
            </w:r>
            <w:r w:rsidRPr="00FC1690">
              <w:rPr>
                <w:rFonts w:ascii="Times New Roman" w:hAnsi="Times New Roman"/>
                <w:szCs w:val="24"/>
                <w:lang w:val="uk-UA" w:eastAsia="uk-UA"/>
              </w:rPr>
              <w:br/>
              <w:t>плитками на розчині із сухої клеючої суміші, число</w:t>
            </w:r>
            <w:r w:rsidRPr="00FC1690">
              <w:rPr>
                <w:rFonts w:ascii="Times New Roman" w:hAnsi="Times New Roman"/>
                <w:szCs w:val="24"/>
                <w:lang w:val="uk-UA" w:eastAsia="uk-UA"/>
              </w:rPr>
              <w:br/>
              <w:t>плиток в 1 м2 до 7 шт</w:t>
            </w:r>
          </w:p>
        </w:tc>
        <w:tc>
          <w:tcPr>
            <w:tcW w:w="1619" w:type="dxa"/>
            <w:tcBorders>
              <w:top w:val="nil"/>
              <w:left w:val="single" w:sz="4" w:space="0" w:color="auto"/>
              <w:bottom w:val="nil"/>
              <w:right w:val="nil"/>
            </w:tcBorders>
            <w:shd w:val="clear" w:color="auto" w:fill="auto"/>
            <w:hideMark/>
          </w:tcPr>
          <w:p w14:paraId="492456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218D6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1632" w:type="dxa"/>
            <w:gridSpan w:val="2"/>
            <w:tcBorders>
              <w:top w:val="nil"/>
              <w:left w:val="nil"/>
              <w:bottom w:val="nil"/>
              <w:right w:val="single" w:sz="8" w:space="0" w:color="auto"/>
            </w:tcBorders>
            <w:shd w:val="clear" w:color="auto" w:fill="auto"/>
            <w:hideMark/>
          </w:tcPr>
          <w:p w14:paraId="5DD6D7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E276C3"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559AC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C4926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Тип-10</w:t>
            </w:r>
          </w:p>
        </w:tc>
        <w:tc>
          <w:tcPr>
            <w:tcW w:w="1619" w:type="dxa"/>
            <w:tcBorders>
              <w:top w:val="nil"/>
              <w:left w:val="nil"/>
              <w:bottom w:val="nil"/>
              <w:right w:val="single" w:sz="4" w:space="0" w:color="auto"/>
            </w:tcBorders>
            <w:shd w:val="clear" w:color="auto" w:fill="auto"/>
            <w:vAlign w:val="center"/>
            <w:hideMark/>
          </w:tcPr>
          <w:p w14:paraId="1D680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ACE4E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7AACF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662FA3"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20F2C4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355</w:t>
            </w:r>
          </w:p>
        </w:tc>
        <w:tc>
          <w:tcPr>
            <w:tcW w:w="7030" w:type="dxa"/>
            <w:tcBorders>
              <w:top w:val="nil"/>
              <w:left w:val="nil"/>
              <w:bottom w:val="nil"/>
              <w:right w:val="nil"/>
            </w:tcBorders>
            <w:shd w:val="clear" w:color="auto" w:fill="auto"/>
            <w:hideMark/>
          </w:tcPr>
          <w:p w14:paraId="1C7C40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65BAD5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9338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w:t>
            </w:r>
          </w:p>
        </w:tc>
        <w:tc>
          <w:tcPr>
            <w:tcW w:w="1632" w:type="dxa"/>
            <w:gridSpan w:val="2"/>
            <w:tcBorders>
              <w:top w:val="nil"/>
              <w:left w:val="nil"/>
              <w:bottom w:val="nil"/>
              <w:right w:val="single" w:sz="8" w:space="0" w:color="auto"/>
            </w:tcBorders>
            <w:shd w:val="clear" w:color="auto" w:fill="auto"/>
            <w:hideMark/>
          </w:tcPr>
          <w:p w14:paraId="69F656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CFB6AE"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D3E4F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356</w:t>
            </w:r>
          </w:p>
        </w:tc>
        <w:tc>
          <w:tcPr>
            <w:tcW w:w="7030" w:type="dxa"/>
            <w:tcBorders>
              <w:top w:val="nil"/>
              <w:left w:val="nil"/>
              <w:bottom w:val="nil"/>
              <w:right w:val="nil"/>
            </w:tcBorders>
            <w:shd w:val="clear" w:color="auto" w:fill="auto"/>
            <w:hideMark/>
          </w:tcPr>
          <w:p w14:paraId="4A70CF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64D59D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721080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75,7</w:t>
            </w:r>
          </w:p>
        </w:tc>
        <w:tc>
          <w:tcPr>
            <w:tcW w:w="1632" w:type="dxa"/>
            <w:gridSpan w:val="2"/>
            <w:tcBorders>
              <w:top w:val="nil"/>
              <w:left w:val="nil"/>
              <w:bottom w:val="nil"/>
              <w:right w:val="single" w:sz="8" w:space="0" w:color="auto"/>
            </w:tcBorders>
            <w:shd w:val="clear" w:color="auto" w:fill="auto"/>
            <w:hideMark/>
          </w:tcPr>
          <w:p w14:paraId="7E1D79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377FE3"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A01D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B86A4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75C18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3378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4E92B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5944E1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C31D0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357</w:t>
            </w:r>
          </w:p>
        </w:tc>
        <w:tc>
          <w:tcPr>
            <w:tcW w:w="7030" w:type="dxa"/>
            <w:tcBorders>
              <w:top w:val="nil"/>
              <w:left w:val="nil"/>
              <w:bottom w:val="nil"/>
              <w:right w:val="nil"/>
            </w:tcBorders>
            <w:shd w:val="clear" w:color="auto" w:fill="auto"/>
            <w:hideMark/>
          </w:tcPr>
          <w:p w14:paraId="5E1993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1630E2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C663E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w:t>
            </w:r>
          </w:p>
        </w:tc>
        <w:tc>
          <w:tcPr>
            <w:tcW w:w="1632" w:type="dxa"/>
            <w:gridSpan w:val="2"/>
            <w:tcBorders>
              <w:top w:val="nil"/>
              <w:left w:val="nil"/>
              <w:bottom w:val="nil"/>
              <w:right w:val="single" w:sz="8" w:space="0" w:color="auto"/>
            </w:tcBorders>
            <w:shd w:val="clear" w:color="auto" w:fill="auto"/>
            <w:hideMark/>
          </w:tcPr>
          <w:p w14:paraId="296A14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87440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585E4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358</w:t>
            </w:r>
          </w:p>
        </w:tc>
        <w:tc>
          <w:tcPr>
            <w:tcW w:w="7030" w:type="dxa"/>
            <w:tcBorders>
              <w:top w:val="nil"/>
              <w:left w:val="nil"/>
              <w:bottom w:val="nil"/>
              <w:right w:val="nil"/>
            </w:tcBorders>
            <w:shd w:val="clear" w:color="auto" w:fill="auto"/>
            <w:hideMark/>
          </w:tcPr>
          <w:p w14:paraId="7C949D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6C7908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7A384E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41,2</w:t>
            </w:r>
          </w:p>
        </w:tc>
        <w:tc>
          <w:tcPr>
            <w:tcW w:w="1632" w:type="dxa"/>
            <w:gridSpan w:val="2"/>
            <w:tcBorders>
              <w:top w:val="nil"/>
              <w:left w:val="nil"/>
              <w:bottom w:val="nil"/>
              <w:right w:val="single" w:sz="8" w:space="0" w:color="auto"/>
            </w:tcBorders>
            <w:shd w:val="clear" w:color="auto" w:fill="auto"/>
            <w:hideMark/>
          </w:tcPr>
          <w:p w14:paraId="5D1F86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3C9697"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6949A0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359</w:t>
            </w:r>
          </w:p>
        </w:tc>
        <w:tc>
          <w:tcPr>
            <w:tcW w:w="7030" w:type="dxa"/>
            <w:tcBorders>
              <w:top w:val="nil"/>
              <w:left w:val="nil"/>
              <w:bottom w:val="nil"/>
              <w:right w:val="nil"/>
            </w:tcBorders>
            <w:shd w:val="clear" w:color="auto" w:fill="auto"/>
            <w:hideMark/>
          </w:tcPr>
          <w:p w14:paraId="48AE88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6AA51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AEF11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75,7</w:t>
            </w:r>
          </w:p>
        </w:tc>
        <w:tc>
          <w:tcPr>
            <w:tcW w:w="1632" w:type="dxa"/>
            <w:gridSpan w:val="2"/>
            <w:tcBorders>
              <w:top w:val="nil"/>
              <w:left w:val="nil"/>
              <w:bottom w:val="nil"/>
              <w:right w:val="single" w:sz="8" w:space="0" w:color="auto"/>
            </w:tcBorders>
            <w:shd w:val="clear" w:color="auto" w:fill="auto"/>
            <w:hideMark/>
          </w:tcPr>
          <w:p w14:paraId="2071F7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5DAC1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26A0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8F1D9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Тип-11</w:t>
            </w:r>
          </w:p>
        </w:tc>
        <w:tc>
          <w:tcPr>
            <w:tcW w:w="1619" w:type="dxa"/>
            <w:tcBorders>
              <w:top w:val="nil"/>
              <w:left w:val="nil"/>
              <w:bottom w:val="nil"/>
              <w:right w:val="single" w:sz="4" w:space="0" w:color="auto"/>
            </w:tcBorders>
            <w:shd w:val="clear" w:color="auto" w:fill="auto"/>
            <w:vAlign w:val="center"/>
            <w:hideMark/>
          </w:tcPr>
          <w:p w14:paraId="113BA4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82163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401E2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26912D"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FA0D3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360</w:t>
            </w:r>
          </w:p>
        </w:tc>
        <w:tc>
          <w:tcPr>
            <w:tcW w:w="7030" w:type="dxa"/>
            <w:tcBorders>
              <w:top w:val="nil"/>
              <w:left w:val="nil"/>
              <w:bottom w:val="nil"/>
              <w:right w:val="nil"/>
            </w:tcBorders>
            <w:shd w:val="clear" w:color="auto" w:fill="auto"/>
            <w:hideMark/>
          </w:tcPr>
          <w:p w14:paraId="47EBA9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36E127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B848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537,6</w:t>
            </w:r>
          </w:p>
        </w:tc>
        <w:tc>
          <w:tcPr>
            <w:tcW w:w="1632" w:type="dxa"/>
            <w:gridSpan w:val="2"/>
            <w:tcBorders>
              <w:top w:val="nil"/>
              <w:left w:val="nil"/>
              <w:bottom w:val="nil"/>
              <w:right w:val="single" w:sz="8" w:space="0" w:color="auto"/>
            </w:tcBorders>
            <w:shd w:val="clear" w:color="auto" w:fill="auto"/>
            <w:hideMark/>
          </w:tcPr>
          <w:p w14:paraId="16CFEF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53BA04"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5C9C3C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361</w:t>
            </w:r>
          </w:p>
        </w:tc>
        <w:tc>
          <w:tcPr>
            <w:tcW w:w="7030" w:type="dxa"/>
            <w:tcBorders>
              <w:top w:val="nil"/>
              <w:left w:val="nil"/>
              <w:bottom w:val="nil"/>
              <w:right w:val="nil"/>
            </w:tcBorders>
            <w:shd w:val="clear" w:color="auto" w:fill="auto"/>
            <w:hideMark/>
          </w:tcPr>
          <w:p w14:paraId="70D242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4D5691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D28AE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238</w:t>
            </w:r>
          </w:p>
        </w:tc>
        <w:tc>
          <w:tcPr>
            <w:tcW w:w="1632" w:type="dxa"/>
            <w:gridSpan w:val="2"/>
            <w:tcBorders>
              <w:top w:val="nil"/>
              <w:left w:val="nil"/>
              <w:bottom w:val="nil"/>
              <w:right w:val="single" w:sz="8" w:space="0" w:color="auto"/>
            </w:tcBorders>
            <w:shd w:val="clear" w:color="auto" w:fill="auto"/>
            <w:hideMark/>
          </w:tcPr>
          <w:p w14:paraId="6CC00A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D9816B"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D13F8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362</w:t>
            </w:r>
          </w:p>
        </w:tc>
        <w:tc>
          <w:tcPr>
            <w:tcW w:w="7030" w:type="dxa"/>
            <w:tcBorders>
              <w:top w:val="nil"/>
              <w:left w:val="nil"/>
              <w:bottom w:val="nil"/>
              <w:right w:val="nil"/>
            </w:tcBorders>
            <w:shd w:val="clear" w:color="auto" w:fill="auto"/>
            <w:hideMark/>
          </w:tcPr>
          <w:p w14:paraId="523335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11A7C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BD7AB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833,8</w:t>
            </w:r>
          </w:p>
        </w:tc>
        <w:tc>
          <w:tcPr>
            <w:tcW w:w="1632" w:type="dxa"/>
            <w:gridSpan w:val="2"/>
            <w:tcBorders>
              <w:top w:val="nil"/>
              <w:left w:val="nil"/>
              <w:bottom w:val="nil"/>
              <w:right w:val="single" w:sz="8" w:space="0" w:color="auto"/>
            </w:tcBorders>
            <w:shd w:val="clear" w:color="auto" w:fill="auto"/>
            <w:hideMark/>
          </w:tcPr>
          <w:p w14:paraId="4BDEC9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D4089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F46C2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363</w:t>
            </w:r>
          </w:p>
        </w:tc>
        <w:tc>
          <w:tcPr>
            <w:tcW w:w="7030" w:type="dxa"/>
            <w:tcBorders>
              <w:top w:val="nil"/>
              <w:left w:val="nil"/>
              <w:bottom w:val="nil"/>
              <w:right w:val="nil"/>
            </w:tcBorders>
            <w:shd w:val="clear" w:color="auto" w:fill="auto"/>
            <w:hideMark/>
          </w:tcPr>
          <w:p w14:paraId="589456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4DC817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03060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238</w:t>
            </w:r>
          </w:p>
        </w:tc>
        <w:tc>
          <w:tcPr>
            <w:tcW w:w="1632" w:type="dxa"/>
            <w:gridSpan w:val="2"/>
            <w:tcBorders>
              <w:top w:val="nil"/>
              <w:left w:val="nil"/>
              <w:bottom w:val="nil"/>
              <w:right w:val="single" w:sz="8" w:space="0" w:color="auto"/>
            </w:tcBorders>
            <w:shd w:val="clear" w:color="auto" w:fill="auto"/>
            <w:hideMark/>
          </w:tcPr>
          <w:p w14:paraId="2AFB3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7240B9"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B5B3D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364</w:t>
            </w:r>
          </w:p>
        </w:tc>
        <w:tc>
          <w:tcPr>
            <w:tcW w:w="7030" w:type="dxa"/>
            <w:tcBorders>
              <w:top w:val="nil"/>
              <w:left w:val="nil"/>
              <w:bottom w:val="nil"/>
              <w:right w:val="nil"/>
            </w:tcBorders>
            <w:shd w:val="clear" w:color="auto" w:fill="auto"/>
            <w:hideMark/>
          </w:tcPr>
          <w:p w14:paraId="16529E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7A9F5C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EA781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595,8</w:t>
            </w:r>
          </w:p>
        </w:tc>
        <w:tc>
          <w:tcPr>
            <w:tcW w:w="1632" w:type="dxa"/>
            <w:gridSpan w:val="2"/>
            <w:tcBorders>
              <w:top w:val="nil"/>
              <w:left w:val="nil"/>
              <w:bottom w:val="nil"/>
              <w:right w:val="single" w:sz="8" w:space="0" w:color="auto"/>
            </w:tcBorders>
            <w:shd w:val="clear" w:color="auto" w:fill="auto"/>
            <w:hideMark/>
          </w:tcPr>
          <w:p w14:paraId="0B1E09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5E9661"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2C29B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365</w:t>
            </w:r>
          </w:p>
        </w:tc>
        <w:tc>
          <w:tcPr>
            <w:tcW w:w="7030" w:type="dxa"/>
            <w:tcBorders>
              <w:top w:val="nil"/>
              <w:left w:val="nil"/>
              <w:bottom w:val="nil"/>
              <w:right w:val="nil"/>
            </w:tcBorders>
            <w:shd w:val="clear" w:color="auto" w:fill="auto"/>
            <w:hideMark/>
          </w:tcPr>
          <w:p w14:paraId="588A27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472B6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4724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833,8</w:t>
            </w:r>
          </w:p>
        </w:tc>
        <w:tc>
          <w:tcPr>
            <w:tcW w:w="1632" w:type="dxa"/>
            <w:gridSpan w:val="2"/>
            <w:tcBorders>
              <w:top w:val="nil"/>
              <w:left w:val="nil"/>
              <w:bottom w:val="nil"/>
              <w:right w:val="single" w:sz="8" w:space="0" w:color="auto"/>
            </w:tcBorders>
            <w:shd w:val="clear" w:color="auto" w:fill="auto"/>
            <w:hideMark/>
          </w:tcPr>
          <w:p w14:paraId="0C4049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A8346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CBBBA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366</w:t>
            </w:r>
          </w:p>
        </w:tc>
        <w:tc>
          <w:tcPr>
            <w:tcW w:w="7030" w:type="dxa"/>
            <w:tcBorders>
              <w:top w:val="nil"/>
              <w:left w:val="nil"/>
              <w:bottom w:val="nil"/>
              <w:right w:val="nil"/>
            </w:tcBorders>
            <w:shd w:val="clear" w:color="auto" w:fill="auto"/>
            <w:hideMark/>
          </w:tcPr>
          <w:p w14:paraId="28F6D0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Грунтування поверхонь стін та стель антигрибковим</w:t>
            </w:r>
            <w:r w:rsidRPr="00FC1690">
              <w:rPr>
                <w:rFonts w:ascii="Times New Roman" w:hAnsi="Times New Roman"/>
                <w:szCs w:val="24"/>
                <w:lang w:val="uk-UA" w:eastAsia="uk-UA"/>
              </w:rPr>
              <w:br/>
              <w:t>розчином</w:t>
            </w:r>
          </w:p>
        </w:tc>
        <w:tc>
          <w:tcPr>
            <w:tcW w:w="1619" w:type="dxa"/>
            <w:tcBorders>
              <w:top w:val="nil"/>
              <w:left w:val="single" w:sz="4" w:space="0" w:color="auto"/>
              <w:bottom w:val="nil"/>
              <w:right w:val="nil"/>
            </w:tcBorders>
            <w:shd w:val="clear" w:color="auto" w:fill="auto"/>
            <w:hideMark/>
          </w:tcPr>
          <w:p w14:paraId="1F9C4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88BD9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38175F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ABCC2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6EFF4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367</w:t>
            </w:r>
          </w:p>
        </w:tc>
        <w:tc>
          <w:tcPr>
            <w:tcW w:w="7030" w:type="dxa"/>
            <w:tcBorders>
              <w:top w:val="nil"/>
              <w:left w:val="nil"/>
              <w:bottom w:val="nil"/>
              <w:right w:val="nil"/>
            </w:tcBorders>
            <w:shd w:val="clear" w:color="auto" w:fill="auto"/>
            <w:hideMark/>
          </w:tcPr>
          <w:p w14:paraId="0E74F7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Грунтовка протів грибкова</w:t>
            </w:r>
          </w:p>
        </w:tc>
        <w:tc>
          <w:tcPr>
            <w:tcW w:w="1619" w:type="dxa"/>
            <w:tcBorders>
              <w:top w:val="nil"/>
              <w:left w:val="single" w:sz="4" w:space="0" w:color="auto"/>
              <w:bottom w:val="nil"/>
              <w:right w:val="nil"/>
            </w:tcBorders>
            <w:shd w:val="clear" w:color="auto" w:fill="auto"/>
            <w:hideMark/>
          </w:tcPr>
          <w:p w14:paraId="384779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290891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7,8224</w:t>
            </w:r>
          </w:p>
        </w:tc>
        <w:tc>
          <w:tcPr>
            <w:tcW w:w="1632" w:type="dxa"/>
            <w:gridSpan w:val="2"/>
            <w:tcBorders>
              <w:top w:val="nil"/>
              <w:left w:val="nil"/>
              <w:bottom w:val="nil"/>
              <w:right w:val="single" w:sz="8" w:space="0" w:color="auto"/>
            </w:tcBorders>
            <w:shd w:val="clear" w:color="auto" w:fill="auto"/>
            <w:hideMark/>
          </w:tcPr>
          <w:p w14:paraId="48D2E5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B404E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2C470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51DBB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Тип-12</w:t>
            </w:r>
          </w:p>
        </w:tc>
        <w:tc>
          <w:tcPr>
            <w:tcW w:w="1619" w:type="dxa"/>
            <w:tcBorders>
              <w:top w:val="nil"/>
              <w:left w:val="nil"/>
              <w:bottom w:val="nil"/>
              <w:right w:val="single" w:sz="4" w:space="0" w:color="auto"/>
            </w:tcBorders>
            <w:shd w:val="clear" w:color="auto" w:fill="auto"/>
            <w:vAlign w:val="center"/>
            <w:hideMark/>
          </w:tcPr>
          <w:p w14:paraId="40BDF3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22B59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4130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D9D8CC"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A2DD5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368</w:t>
            </w:r>
          </w:p>
        </w:tc>
        <w:tc>
          <w:tcPr>
            <w:tcW w:w="7030" w:type="dxa"/>
            <w:tcBorders>
              <w:top w:val="nil"/>
              <w:left w:val="nil"/>
              <w:bottom w:val="nil"/>
              <w:right w:val="nil"/>
            </w:tcBorders>
            <w:shd w:val="clear" w:color="auto" w:fill="auto"/>
            <w:hideMark/>
          </w:tcPr>
          <w:p w14:paraId="6B62CF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48CA03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E88E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120,8</w:t>
            </w:r>
          </w:p>
        </w:tc>
        <w:tc>
          <w:tcPr>
            <w:tcW w:w="1632" w:type="dxa"/>
            <w:gridSpan w:val="2"/>
            <w:tcBorders>
              <w:top w:val="nil"/>
              <w:left w:val="nil"/>
              <w:bottom w:val="nil"/>
              <w:right w:val="single" w:sz="8" w:space="0" w:color="auto"/>
            </w:tcBorders>
            <w:shd w:val="clear" w:color="auto" w:fill="auto"/>
            <w:hideMark/>
          </w:tcPr>
          <w:p w14:paraId="5CBBCD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1DA8F2"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5F5ECF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369</w:t>
            </w:r>
          </w:p>
        </w:tc>
        <w:tc>
          <w:tcPr>
            <w:tcW w:w="7030" w:type="dxa"/>
            <w:tcBorders>
              <w:top w:val="nil"/>
              <w:left w:val="nil"/>
              <w:bottom w:val="nil"/>
              <w:right w:val="nil"/>
            </w:tcBorders>
            <w:shd w:val="clear" w:color="auto" w:fill="auto"/>
            <w:hideMark/>
          </w:tcPr>
          <w:p w14:paraId="535C35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137C7C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CEE1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68,2</w:t>
            </w:r>
          </w:p>
        </w:tc>
        <w:tc>
          <w:tcPr>
            <w:tcW w:w="1632" w:type="dxa"/>
            <w:gridSpan w:val="2"/>
            <w:tcBorders>
              <w:top w:val="nil"/>
              <w:left w:val="nil"/>
              <w:bottom w:val="nil"/>
              <w:right w:val="single" w:sz="8" w:space="0" w:color="auto"/>
            </w:tcBorders>
            <w:shd w:val="clear" w:color="auto" w:fill="auto"/>
            <w:hideMark/>
          </w:tcPr>
          <w:p w14:paraId="00A28D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7E9D9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7E751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370</w:t>
            </w:r>
          </w:p>
        </w:tc>
        <w:tc>
          <w:tcPr>
            <w:tcW w:w="7030" w:type="dxa"/>
            <w:tcBorders>
              <w:top w:val="nil"/>
              <w:left w:val="nil"/>
              <w:bottom w:val="nil"/>
              <w:right w:val="nil"/>
            </w:tcBorders>
            <w:shd w:val="clear" w:color="auto" w:fill="auto"/>
            <w:hideMark/>
          </w:tcPr>
          <w:p w14:paraId="10378E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3E5F28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9A5A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390DD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764B6D"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F706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371</w:t>
            </w:r>
          </w:p>
        </w:tc>
        <w:tc>
          <w:tcPr>
            <w:tcW w:w="7030" w:type="dxa"/>
            <w:tcBorders>
              <w:top w:val="nil"/>
              <w:left w:val="nil"/>
              <w:bottom w:val="nil"/>
              <w:right w:val="nil"/>
            </w:tcBorders>
            <w:shd w:val="clear" w:color="auto" w:fill="auto"/>
            <w:hideMark/>
          </w:tcPr>
          <w:p w14:paraId="0579EE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31CE4C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25173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240,8</w:t>
            </w:r>
          </w:p>
        </w:tc>
        <w:tc>
          <w:tcPr>
            <w:tcW w:w="1632" w:type="dxa"/>
            <w:gridSpan w:val="2"/>
            <w:tcBorders>
              <w:top w:val="nil"/>
              <w:left w:val="nil"/>
              <w:bottom w:val="nil"/>
              <w:right w:val="single" w:sz="8" w:space="0" w:color="auto"/>
            </w:tcBorders>
            <w:shd w:val="clear" w:color="auto" w:fill="auto"/>
            <w:hideMark/>
          </w:tcPr>
          <w:p w14:paraId="19D611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E757E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9387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372</w:t>
            </w:r>
          </w:p>
        </w:tc>
        <w:tc>
          <w:tcPr>
            <w:tcW w:w="7030" w:type="dxa"/>
            <w:tcBorders>
              <w:top w:val="nil"/>
              <w:left w:val="nil"/>
              <w:bottom w:val="nil"/>
              <w:right w:val="nil"/>
            </w:tcBorders>
            <w:shd w:val="clear" w:color="auto" w:fill="auto"/>
            <w:hideMark/>
          </w:tcPr>
          <w:p w14:paraId="578F52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305253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53E3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68,2</w:t>
            </w:r>
          </w:p>
        </w:tc>
        <w:tc>
          <w:tcPr>
            <w:tcW w:w="1632" w:type="dxa"/>
            <w:gridSpan w:val="2"/>
            <w:tcBorders>
              <w:top w:val="nil"/>
              <w:left w:val="nil"/>
              <w:bottom w:val="nil"/>
              <w:right w:val="single" w:sz="8" w:space="0" w:color="auto"/>
            </w:tcBorders>
            <w:shd w:val="clear" w:color="auto" w:fill="auto"/>
            <w:hideMark/>
          </w:tcPr>
          <w:p w14:paraId="6A398D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7A3C54"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223B5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373</w:t>
            </w:r>
          </w:p>
        </w:tc>
        <w:tc>
          <w:tcPr>
            <w:tcW w:w="7030" w:type="dxa"/>
            <w:tcBorders>
              <w:top w:val="nil"/>
              <w:left w:val="nil"/>
              <w:bottom w:val="nil"/>
              <w:right w:val="nil"/>
            </w:tcBorders>
            <w:shd w:val="clear" w:color="auto" w:fill="auto"/>
            <w:hideMark/>
          </w:tcPr>
          <w:p w14:paraId="7EEA2F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7933DF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61BDC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172,6</w:t>
            </w:r>
          </w:p>
        </w:tc>
        <w:tc>
          <w:tcPr>
            <w:tcW w:w="1632" w:type="dxa"/>
            <w:gridSpan w:val="2"/>
            <w:tcBorders>
              <w:top w:val="nil"/>
              <w:left w:val="nil"/>
              <w:bottom w:val="nil"/>
              <w:right w:val="single" w:sz="8" w:space="0" w:color="auto"/>
            </w:tcBorders>
            <w:shd w:val="clear" w:color="auto" w:fill="auto"/>
            <w:hideMark/>
          </w:tcPr>
          <w:p w14:paraId="05D8E9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7F3649"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05696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374</w:t>
            </w:r>
          </w:p>
        </w:tc>
        <w:tc>
          <w:tcPr>
            <w:tcW w:w="7030" w:type="dxa"/>
            <w:tcBorders>
              <w:top w:val="nil"/>
              <w:left w:val="nil"/>
              <w:bottom w:val="nil"/>
              <w:right w:val="nil"/>
            </w:tcBorders>
            <w:shd w:val="clear" w:color="auto" w:fill="auto"/>
            <w:hideMark/>
          </w:tcPr>
          <w:p w14:paraId="378138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7366CE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A00BC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240,8</w:t>
            </w:r>
          </w:p>
        </w:tc>
        <w:tc>
          <w:tcPr>
            <w:tcW w:w="1632" w:type="dxa"/>
            <w:gridSpan w:val="2"/>
            <w:tcBorders>
              <w:top w:val="nil"/>
              <w:left w:val="nil"/>
              <w:bottom w:val="nil"/>
              <w:right w:val="single" w:sz="8" w:space="0" w:color="auto"/>
            </w:tcBorders>
            <w:shd w:val="clear" w:color="auto" w:fill="auto"/>
            <w:hideMark/>
          </w:tcPr>
          <w:p w14:paraId="1948F2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E1628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15260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375</w:t>
            </w:r>
          </w:p>
        </w:tc>
        <w:tc>
          <w:tcPr>
            <w:tcW w:w="7030" w:type="dxa"/>
            <w:tcBorders>
              <w:top w:val="nil"/>
              <w:left w:val="nil"/>
              <w:bottom w:val="nil"/>
              <w:right w:val="nil"/>
            </w:tcBorders>
            <w:shd w:val="clear" w:color="auto" w:fill="auto"/>
            <w:hideMark/>
          </w:tcPr>
          <w:p w14:paraId="203E31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0CF6E9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5AAF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6CFBF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DB8EE3"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68E48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376</w:t>
            </w:r>
          </w:p>
        </w:tc>
        <w:tc>
          <w:tcPr>
            <w:tcW w:w="7030" w:type="dxa"/>
            <w:tcBorders>
              <w:top w:val="nil"/>
              <w:left w:val="nil"/>
              <w:bottom w:val="nil"/>
              <w:right w:val="nil"/>
            </w:tcBorders>
            <w:shd w:val="clear" w:color="auto" w:fill="auto"/>
            <w:hideMark/>
          </w:tcPr>
          <w:p w14:paraId="4B741D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409002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FC13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621648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24F051"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10558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515B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Тип-13</w:t>
            </w:r>
          </w:p>
        </w:tc>
        <w:tc>
          <w:tcPr>
            <w:tcW w:w="1619" w:type="dxa"/>
            <w:tcBorders>
              <w:top w:val="nil"/>
              <w:left w:val="nil"/>
              <w:bottom w:val="nil"/>
              <w:right w:val="single" w:sz="4" w:space="0" w:color="auto"/>
            </w:tcBorders>
            <w:shd w:val="clear" w:color="auto" w:fill="auto"/>
            <w:vAlign w:val="center"/>
            <w:hideMark/>
          </w:tcPr>
          <w:p w14:paraId="6D0757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DA600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46FF5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BEE56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2240C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377</w:t>
            </w:r>
          </w:p>
        </w:tc>
        <w:tc>
          <w:tcPr>
            <w:tcW w:w="7030" w:type="dxa"/>
            <w:tcBorders>
              <w:top w:val="nil"/>
              <w:left w:val="nil"/>
              <w:bottom w:val="nil"/>
              <w:right w:val="nil"/>
            </w:tcBorders>
            <w:shd w:val="clear" w:color="auto" w:fill="auto"/>
            <w:hideMark/>
          </w:tcPr>
          <w:p w14:paraId="4C0F93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0C909A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283E6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39282F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A5B0DD"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7271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C6C11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8DCD3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AABC1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A2B35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38109FC"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3D7ECA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378</w:t>
            </w:r>
          </w:p>
        </w:tc>
        <w:tc>
          <w:tcPr>
            <w:tcW w:w="7030" w:type="dxa"/>
            <w:tcBorders>
              <w:top w:val="nil"/>
              <w:left w:val="nil"/>
              <w:bottom w:val="nil"/>
              <w:right w:val="nil"/>
            </w:tcBorders>
            <w:shd w:val="clear" w:color="auto" w:fill="auto"/>
            <w:hideMark/>
          </w:tcPr>
          <w:p w14:paraId="441859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75262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38AD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82,2</w:t>
            </w:r>
          </w:p>
        </w:tc>
        <w:tc>
          <w:tcPr>
            <w:tcW w:w="1632" w:type="dxa"/>
            <w:gridSpan w:val="2"/>
            <w:tcBorders>
              <w:top w:val="nil"/>
              <w:left w:val="nil"/>
              <w:bottom w:val="nil"/>
              <w:right w:val="single" w:sz="8" w:space="0" w:color="auto"/>
            </w:tcBorders>
            <w:shd w:val="clear" w:color="auto" w:fill="auto"/>
            <w:hideMark/>
          </w:tcPr>
          <w:p w14:paraId="0FC27E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FBE84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868C9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379</w:t>
            </w:r>
          </w:p>
        </w:tc>
        <w:tc>
          <w:tcPr>
            <w:tcW w:w="7030" w:type="dxa"/>
            <w:tcBorders>
              <w:top w:val="nil"/>
              <w:left w:val="nil"/>
              <w:bottom w:val="nil"/>
              <w:right w:val="nil"/>
            </w:tcBorders>
            <w:shd w:val="clear" w:color="auto" w:fill="auto"/>
            <w:hideMark/>
          </w:tcPr>
          <w:p w14:paraId="66F62D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0D3694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1EE1B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268E9B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3BF3A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60AF6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380</w:t>
            </w:r>
          </w:p>
        </w:tc>
        <w:tc>
          <w:tcPr>
            <w:tcW w:w="7030" w:type="dxa"/>
            <w:tcBorders>
              <w:top w:val="nil"/>
              <w:left w:val="nil"/>
              <w:bottom w:val="nil"/>
              <w:right w:val="nil"/>
            </w:tcBorders>
            <w:shd w:val="clear" w:color="auto" w:fill="auto"/>
            <w:hideMark/>
          </w:tcPr>
          <w:p w14:paraId="0DA774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6C3941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B90DC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114,9</w:t>
            </w:r>
          </w:p>
        </w:tc>
        <w:tc>
          <w:tcPr>
            <w:tcW w:w="1632" w:type="dxa"/>
            <w:gridSpan w:val="2"/>
            <w:tcBorders>
              <w:top w:val="nil"/>
              <w:left w:val="nil"/>
              <w:bottom w:val="nil"/>
              <w:right w:val="single" w:sz="8" w:space="0" w:color="auto"/>
            </w:tcBorders>
            <w:shd w:val="clear" w:color="auto" w:fill="auto"/>
            <w:hideMark/>
          </w:tcPr>
          <w:p w14:paraId="2F6AE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0985C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0FEE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381</w:t>
            </w:r>
          </w:p>
        </w:tc>
        <w:tc>
          <w:tcPr>
            <w:tcW w:w="7030" w:type="dxa"/>
            <w:tcBorders>
              <w:top w:val="nil"/>
              <w:left w:val="nil"/>
              <w:bottom w:val="nil"/>
              <w:right w:val="nil"/>
            </w:tcBorders>
            <w:shd w:val="clear" w:color="auto" w:fill="auto"/>
            <w:hideMark/>
          </w:tcPr>
          <w:p w14:paraId="0D7D8C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2480DC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964A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82,2</w:t>
            </w:r>
          </w:p>
        </w:tc>
        <w:tc>
          <w:tcPr>
            <w:tcW w:w="1632" w:type="dxa"/>
            <w:gridSpan w:val="2"/>
            <w:tcBorders>
              <w:top w:val="nil"/>
              <w:left w:val="nil"/>
              <w:bottom w:val="nil"/>
              <w:right w:val="single" w:sz="8" w:space="0" w:color="auto"/>
            </w:tcBorders>
            <w:shd w:val="clear" w:color="auto" w:fill="auto"/>
            <w:hideMark/>
          </w:tcPr>
          <w:p w14:paraId="66B2DE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D0CB54"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35EF8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382</w:t>
            </w:r>
          </w:p>
        </w:tc>
        <w:tc>
          <w:tcPr>
            <w:tcW w:w="7030" w:type="dxa"/>
            <w:tcBorders>
              <w:top w:val="nil"/>
              <w:left w:val="nil"/>
              <w:bottom w:val="nil"/>
              <w:right w:val="nil"/>
            </w:tcBorders>
            <w:shd w:val="clear" w:color="auto" w:fill="auto"/>
            <w:hideMark/>
          </w:tcPr>
          <w:p w14:paraId="2D70C1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59B3E5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577A9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32,7</w:t>
            </w:r>
          </w:p>
        </w:tc>
        <w:tc>
          <w:tcPr>
            <w:tcW w:w="1632" w:type="dxa"/>
            <w:gridSpan w:val="2"/>
            <w:tcBorders>
              <w:top w:val="nil"/>
              <w:left w:val="nil"/>
              <w:bottom w:val="nil"/>
              <w:right w:val="single" w:sz="8" w:space="0" w:color="auto"/>
            </w:tcBorders>
            <w:shd w:val="clear" w:color="auto" w:fill="auto"/>
            <w:hideMark/>
          </w:tcPr>
          <w:p w14:paraId="3AA7C8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D1F4B6"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52152C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383</w:t>
            </w:r>
          </w:p>
        </w:tc>
        <w:tc>
          <w:tcPr>
            <w:tcW w:w="7030" w:type="dxa"/>
            <w:tcBorders>
              <w:top w:val="nil"/>
              <w:left w:val="nil"/>
              <w:bottom w:val="nil"/>
              <w:right w:val="nil"/>
            </w:tcBorders>
            <w:shd w:val="clear" w:color="auto" w:fill="auto"/>
            <w:hideMark/>
          </w:tcPr>
          <w:p w14:paraId="115C2C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18249C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F8FA8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114,9</w:t>
            </w:r>
          </w:p>
        </w:tc>
        <w:tc>
          <w:tcPr>
            <w:tcW w:w="1632" w:type="dxa"/>
            <w:gridSpan w:val="2"/>
            <w:tcBorders>
              <w:top w:val="nil"/>
              <w:left w:val="nil"/>
              <w:bottom w:val="nil"/>
              <w:right w:val="single" w:sz="8" w:space="0" w:color="auto"/>
            </w:tcBorders>
            <w:shd w:val="clear" w:color="auto" w:fill="auto"/>
            <w:hideMark/>
          </w:tcPr>
          <w:p w14:paraId="554E74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58BBC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AA5D2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384</w:t>
            </w:r>
          </w:p>
        </w:tc>
        <w:tc>
          <w:tcPr>
            <w:tcW w:w="7030" w:type="dxa"/>
            <w:tcBorders>
              <w:top w:val="nil"/>
              <w:left w:val="nil"/>
              <w:bottom w:val="nil"/>
              <w:right w:val="nil"/>
            </w:tcBorders>
            <w:shd w:val="clear" w:color="auto" w:fill="auto"/>
            <w:hideMark/>
          </w:tcPr>
          <w:p w14:paraId="068626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63881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F8EE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23E33A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2092FE"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A2818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385</w:t>
            </w:r>
          </w:p>
        </w:tc>
        <w:tc>
          <w:tcPr>
            <w:tcW w:w="7030" w:type="dxa"/>
            <w:tcBorders>
              <w:top w:val="nil"/>
              <w:left w:val="nil"/>
              <w:bottom w:val="nil"/>
              <w:right w:val="nil"/>
            </w:tcBorders>
            <w:shd w:val="clear" w:color="auto" w:fill="auto"/>
            <w:hideMark/>
          </w:tcPr>
          <w:p w14:paraId="1F5339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56D7F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664A3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DD05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6FA52C"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8B402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CC81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приміщень Тип-14</w:t>
            </w:r>
          </w:p>
        </w:tc>
        <w:tc>
          <w:tcPr>
            <w:tcW w:w="1619" w:type="dxa"/>
            <w:tcBorders>
              <w:top w:val="nil"/>
              <w:left w:val="nil"/>
              <w:bottom w:val="nil"/>
              <w:right w:val="single" w:sz="4" w:space="0" w:color="auto"/>
            </w:tcBorders>
            <w:shd w:val="clear" w:color="auto" w:fill="auto"/>
            <w:vAlign w:val="center"/>
            <w:hideMark/>
          </w:tcPr>
          <w:p w14:paraId="32F7CD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7A5DE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15546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17BB8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9204C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386</w:t>
            </w:r>
          </w:p>
        </w:tc>
        <w:tc>
          <w:tcPr>
            <w:tcW w:w="7030" w:type="dxa"/>
            <w:tcBorders>
              <w:top w:val="nil"/>
              <w:left w:val="nil"/>
              <w:bottom w:val="nil"/>
              <w:right w:val="nil"/>
            </w:tcBorders>
            <w:shd w:val="clear" w:color="auto" w:fill="auto"/>
            <w:hideMark/>
          </w:tcPr>
          <w:p w14:paraId="071AD1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2ADA6A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832B4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67,7</w:t>
            </w:r>
          </w:p>
        </w:tc>
        <w:tc>
          <w:tcPr>
            <w:tcW w:w="1632" w:type="dxa"/>
            <w:gridSpan w:val="2"/>
            <w:tcBorders>
              <w:top w:val="nil"/>
              <w:left w:val="nil"/>
              <w:bottom w:val="nil"/>
              <w:right w:val="single" w:sz="8" w:space="0" w:color="auto"/>
            </w:tcBorders>
            <w:shd w:val="clear" w:color="auto" w:fill="auto"/>
            <w:hideMark/>
          </w:tcPr>
          <w:p w14:paraId="6C4AA7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E9FB4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48130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387</w:t>
            </w:r>
          </w:p>
        </w:tc>
        <w:tc>
          <w:tcPr>
            <w:tcW w:w="7030" w:type="dxa"/>
            <w:tcBorders>
              <w:top w:val="nil"/>
              <w:left w:val="nil"/>
              <w:bottom w:val="nil"/>
              <w:right w:val="nil"/>
            </w:tcBorders>
            <w:shd w:val="clear" w:color="auto" w:fill="auto"/>
            <w:hideMark/>
          </w:tcPr>
          <w:p w14:paraId="5B2BF3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40322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C9C2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1632" w:type="dxa"/>
            <w:gridSpan w:val="2"/>
            <w:tcBorders>
              <w:top w:val="nil"/>
              <w:left w:val="nil"/>
              <w:bottom w:val="nil"/>
              <w:right w:val="single" w:sz="8" w:space="0" w:color="auto"/>
            </w:tcBorders>
            <w:shd w:val="clear" w:color="auto" w:fill="auto"/>
            <w:hideMark/>
          </w:tcPr>
          <w:p w14:paraId="5A434C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4B8D94" w14:textId="77777777" w:rsidTr="009D11E5">
        <w:trPr>
          <w:trHeight w:val="1353"/>
        </w:trPr>
        <w:tc>
          <w:tcPr>
            <w:tcW w:w="640" w:type="dxa"/>
            <w:tcBorders>
              <w:top w:val="nil"/>
              <w:left w:val="single" w:sz="8" w:space="0" w:color="auto"/>
              <w:bottom w:val="nil"/>
              <w:right w:val="single" w:sz="4" w:space="0" w:color="auto"/>
            </w:tcBorders>
            <w:shd w:val="clear" w:color="auto" w:fill="auto"/>
            <w:hideMark/>
          </w:tcPr>
          <w:p w14:paraId="4558D5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388</w:t>
            </w:r>
          </w:p>
        </w:tc>
        <w:tc>
          <w:tcPr>
            <w:tcW w:w="7030" w:type="dxa"/>
            <w:tcBorders>
              <w:top w:val="nil"/>
              <w:left w:val="nil"/>
              <w:bottom w:val="nil"/>
              <w:right w:val="nil"/>
            </w:tcBorders>
            <w:shd w:val="clear" w:color="auto" w:fill="auto"/>
            <w:hideMark/>
          </w:tcPr>
          <w:p w14:paraId="7C0107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стін по каменю гіпсовими</w:t>
            </w:r>
            <w:r w:rsidRPr="00FC1690">
              <w:rPr>
                <w:rFonts w:ascii="Times New Roman" w:hAnsi="Times New Roman"/>
                <w:szCs w:val="24"/>
                <w:lang w:val="uk-UA" w:eastAsia="uk-UA"/>
              </w:rPr>
              <w:br/>
              <w:t>сумішами з механізованим нанесенням суміші</w:t>
            </w:r>
            <w:r w:rsidRPr="00FC1690">
              <w:rPr>
                <w:rFonts w:ascii="Times New Roman" w:hAnsi="Times New Roman"/>
                <w:szCs w:val="24"/>
                <w:lang w:val="uk-UA" w:eastAsia="uk-UA"/>
              </w:rPr>
              <w:br/>
              <w:t>штукатурними станціями потужністю 5,5 кВт,</w:t>
            </w:r>
            <w:r w:rsidRPr="00FC1690">
              <w:rPr>
                <w:rFonts w:ascii="Times New Roman" w:hAnsi="Times New Roman"/>
                <w:szCs w:val="24"/>
                <w:lang w:val="uk-UA" w:eastAsia="uk-UA"/>
              </w:rPr>
              <w:br/>
              <w:t>продуктивністю 5-85 л/хв, при товщині шару штукатурки</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4E9ABC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2E6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1632" w:type="dxa"/>
            <w:gridSpan w:val="2"/>
            <w:tcBorders>
              <w:top w:val="nil"/>
              <w:left w:val="nil"/>
              <w:bottom w:val="nil"/>
              <w:right w:val="single" w:sz="8" w:space="0" w:color="auto"/>
            </w:tcBorders>
            <w:shd w:val="clear" w:color="auto" w:fill="auto"/>
            <w:hideMark/>
          </w:tcPr>
          <w:p w14:paraId="0BD22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C14B8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88318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389</w:t>
            </w:r>
          </w:p>
        </w:tc>
        <w:tc>
          <w:tcPr>
            <w:tcW w:w="7030" w:type="dxa"/>
            <w:tcBorders>
              <w:top w:val="nil"/>
              <w:left w:val="nil"/>
              <w:bottom w:val="nil"/>
              <w:right w:val="nil"/>
            </w:tcBorders>
            <w:shd w:val="clear" w:color="auto" w:fill="auto"/>
            <w:hideMark/>
          </w:tcPr>
          <w:p w14:paraId="685630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в один шар</w:t>
            </w:r>
          </w:p>
        </w:tc>
        <w:tc>
          <w:tcPr>
            <w:tcW w:w="1619" w:type="dxa"/>
            <w:tcBorders>
              <w:top w:val="nil"/>
              <w:left w:val="single" w:sz="4" w:space="0" w:color="auto"/>
              <w:bottom w:val="nil"/>
              <w:right w:val="nil"/>
            </w:tcBorders>
            <w:shd w:val="clear" w:color="auto" w:fill="auto"/>
            <w:hideMark/>
          </w:tcPr>
          <w:p w14:paraId="4D9F3D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1149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1632" w:type="dxa"/>
            <w:gridSpan w:val="2"/>
            <w:tcBorders>
              <w:top w:val="nil"/>
              <w:left w:val="nil"/>
              <w:bottom w:val="nil"/>
              <w:right w:val="single" w:sz="8" w:space="0" w:color="auto"/>
            </w:tcBorders>
            <w:shd w:val="clear" w:color="auto" w:fill="auto"/>
            <w:hideMark/>
          </w:tcPr>
          <w:p w14:paraId="3E7A02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47654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77AF4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390</w:t>
            </w:r>
          </w:p>
        </w:tc>
        <w:tc>
          <w:tcPr>
            <w:tcW w:w="7030" w:type="dxa"/>
            <w:tcBorders>
              <w:top w:val="nil"/>
              <w:left w:val="nil"/>
              <w:bottom w:val="nil"/>
              <w:right w:val="nil"/>
            </w:tcBorders>
            <w:shd w:val="clear" w:color="auto" w:fill="auto"/>
            <w:hideMark/>
          </w:tcPr>
          <w:p w14:paraId="030E1A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4F2A5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271ADD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212,7</w:t>
            </w:r>
          </w:p>
        </w:tc>
        <w:tc>
          <w:tcPr>
            <w:tcW w:w="1632" w:type="dxa"/>
            <w:gridSpan w:val="2"/>
            <w:tcBorders>
              <w:top w:val="nil"/>
              <w:left w:val="nil"/>
              <w:bottom w:val="nil"/>
              <w:right w:val="single" w:sz="8" w:space="0" w:color="auto"/>
            </w:tcBorders>
            <w:shd w:val="clear" w:color="auto" w:fill="auto"/>
            <w:hideMark/>
          </w:tcPr>
          <w:p w14:paraId="4CB837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2F0AA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80451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391</w:t>
            </w:r>
          </w:p>
        </w:tc>
        <w:tc>
          <w:tcPr>
            <w:tcW w:w="7030" w:type="dxa"/>
            <w:tcBorders>
              <w:top w:val="nil"/>
              <w:left w:val="nil"/>
              <w:bottom w:val="nil"/>
              <w:right w:val="nil"/>
            </w:tcBorders>
            <w:shd w:val="clear" w:color="auto" w:fill="auto"/>
            <w:hideMark/>
          </w:tcPr>
          <w:p w14:paraId="78C0CB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на кожний шар</w:t>
            </w:r>
            <w:r w:rsidRPr="00FC1690">
              <w:rPr>
                <w:rFonts w:ascii="Times New Roman" w:hAnsi="Times New Roman"/>
                <w:szCs w:val="24"/>
                <w:lang w:val="uk-UA" w:eastAsia="uk-UA"/>
              </w:rPr>
              <w:br/>
              <w:t>товщиною  0,5 мм додавати або вилучати</w:t>
            </w:r>
          </w:p>
        </w:tc>
        <w:tc>
          <w:tcPr>
            <w:tcW w:w="1619" w:type="dxa"/>
            <w:tcBorders>
              <w:top w:val="nil"/>
              <w:left w:val="single" w:sz="4" w:space="0" w:color="auto"/>
              <w:bottom w:val="nil"/>
              <w:right w:val="nil"/>
            </w:tcBorders>
            <w:shd w:val="clear" w:color="auto" w:fill="auto"/>
            <w:hideMark/>
          </w:tcPr>
          <w:p w14:paraId="17565E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7701F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167,2</w:t>
            </w:r>
          </w:p>
        </w:tc>
        <w:tc>
          <w:tcPr>
            <w:tcW w:w="1632" w:type="dxa"/>
            <w:gridSpan w:val="2"/>
            <w:tcBorders>
              <w:top w:val="nil"/>
              <w:left w:val="nil"/>
              <w:bottom w:val="nil"/>
              <w:right w:val="single" w:sz="8" w:space="0" w:color="auto"/>
            </w:tcBorders>
            <w:shd w:val="clear" w:color="auto" w:fill="auto"/>
            <w:hideMark/>
          </w:tcPr>
          <w:p w14:paraId="536553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8E7FF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4B9BE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392</w:t>
            </w:r>
          </w:p>
        </w:tc>
        <w:tc>
          <w:tcPr>
            <w:tcW w:w="7030" w:type="dxa"/>
            <w:tcBorders>
              <w:top w:val="nil"/>
              <w:left w:val="nil"/>
              <w:bottom w:val="nil"/>
              <w:right w:val="nil"/>
            </w:tcBorders>
            <w:shd w:val="clear" w:color="auto" w:fill="auto"/>
            <w:hideMark/>
          </w:tcPr>
          <w:p w14:paraId="54DE84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латексною фарбою стін по</w:t>
            </w:r>
            <w:r w:rsidRPr="00FC1690">
              <w:rPr>
                <w:rFonts w:ascii="Times New Roman" w:hAnsi="Times New Roman"/>
                <w:szCs w:val="24"/>
                <w:lang w:val="uk-UA" w:eastAsia="uk-UA"/>
              </w:rPr>
              <w:br/>
              <w:t>збірних 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779D86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14F34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212,7</w:t>
            </w:r>
          </w:p>
        </w:tc>
        <w:tc>
          <w:tcPr>
            <w:tcW w:w="1632" w:type="dxa"/>
            <w:gridSpan w:val="2"/>
            <w:tcBorders>
              <w:top w:val="nil"/>
              <w:left w:val="nil"/>
              <w:bottom w:val="nil"/>
              <w:right w:val="single" w:sz="8" w:space="0" w:color="auto"/>
            </w:tcBorders>
            <w:shd w:val="clear" w:color="auto" w:fill="auto"/>
            <w:hideMark/>
          </w:tcPr>
          <w:p w14:paraId="06928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E8D05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BCF02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393</w:t>
            </w:r>
          </w:p>
        </w:tc>
        <w:tc>
          <w:tcPr>
            <w:tcW w:w="7030" w:type="dxa"/>
            <w:tcBorders>
              <w:top w:val="nil"/>
              <w:left w:val="nil"/>
              <w:bottom w:val="nil"/>
              <w:right w:val="nil"/>
            </w:tcBorders>
            <w:shd w:val="clear" w:color="auto" w:fill="auto"/>
            <w:hideMark/>
          </w:tcPr>
          <w:p w14:paraId="4FAAC8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65E3CD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F5F0F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1632" w:type="dxa"/>
            <w:gridSpan w:val="2"/>
            <w:tcBorders>
              <w:top w:val="nil"/>
              <w:left w:val="nil"/>
              <w:bottom w:val="nil"/>
              <w:right w:val="single" w:sz="8" w:space="0" w:color="auto"/>
            </w:tcBorders>
            <w:shd w:val="clear" w:color="auto" w:fill="auto"/>
            <w:hideMark/>
          </w:tcPr>
          <w:p w14:paraId="2CE47E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46F3D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28D22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394</w:t>
            </w:r>
          </w:p>
        </w:tc>
        <w:tc>
          <w:tcPr>
            <w:tcW w:w="7030" w:type="dxa"/>
            <w:tcBorders>
              <w:top w:val="nil"/>
              <w:left w:val="nil"/>
              <w:bottom w:val="nil"/>
              <w:right w:val="nil"/>
            </w:tcBorders>
            <w:shd w:val="clear" w:color="auto" w:fill="auto"/>
            <w:hideMark/>
          </w:tcPr>
          <w:p w14:paraId="7B7519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(плінтус) керамічними</w:t>
            </w:r>
            <w:r w:rsidRPr="00FC1690">
              <w:rPr>
                <w:rFonts w:ascii="Times New Roman" w:hAnsi="Times New Roman"/>
                <w:szCs w:val="24"/>
                <w:lang w:val="uk-UA" w:eastAsia="uk-UA"/>
              </w:rPr>
              <w:br/>
              <w:t>плитками на розчині із сухої клеючої суміші, число</w:t>
            </w:r>
            <w:r w:rsidRPr="00FC1690">
              <w:rPr>
                <w:rFonts w:ascii="Times New Roman" w:hAnsi="Times New Roman"/>
                <w:szCs w:val="24"/>
                <w:lang w:val="uk-UA" w:eastAsia="uk-UA"/>
              </w:rPr>
              <w:br/>
              <w:t>плиток в 1 м2 до 7 шт</w:t>
            </w:r>
          </w:p>
        </w:tc>
        <w:tc>
          <w:tcPr>
            <w:tcW w:w="1619" w:type="dxa"/>
            <w:tcBorders>
              <w:top w:val="nil"/>
              <w:left w:val="single" w:sz="4" w:space="0" w:color="auto"/>
              <w:bottom w:val="nil"/>
              <w:right w:val="nil"/>
            </w:tcBorders>
            <w:shd w:val="clear" w:color="auto" w:fill="auto"/>
            <w:hideMark/>
          </w:tcPr>
          <w:p w14:paraId="56650B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D7199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1632" w:type="dxa"/>
            <w:gridSpan w:val="2"/>
            <w:tcBorders>
              <w:top w:val="nil"/>
              <w:left w:val="nil"/>
              <w:bottom w:val="nil"/>
              <w:right w:val="single" w:sz="8" w:space="0" w:color="auto"/>
            </w:tcBorders>
            <w:shd w:val="clear" w:color="auto" w:fill="auto"/>
            <w:hideMark/>
          </w:tcPr>
          <w:p w14:paraId="0A0C05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6FD53A"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F048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B9C19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Відомість опорядження відкосів</w:t>
            </w:r>
          </w:p>
        </w:tc>
        <w:tc>
          <w:tcPr>
            <w:tcW w:w="1619" w:type="dxa"/>
            <w:tcBorders>
              <w:top w:val="nil"/>
              <w:left w:val="nil"/>
              <w:bottom w:val="nil"/>
              <w:right w:val="single" w:sz="4" w:space="0" w:color="auto"/>
            </w:tcBorders>
            <w:shd w:val="clear" w:color="auto" w:fill="auto"/>
            <w:vAlign w:val="center"/>
            <w:hideMark/>
          </w:tcPr>
          <w:p w14:paraId="3E867E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8ADBD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C5CC1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E9BAD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653E5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395</w:t>
            </w:r>
          </w:p>
        </w:tc>
        <w:tc>
          <w:tcPr>
            <w:tcW w:w="7030" w:type="dxa"/>
            <w:tcBorders>
              <w:top w:val="nil"/>
              <w:left w:val="nil"/>
              <w:bottom w:val="nil"/>
              <w:right w:val="nil"/>
            </w:tcBorders>
            <w:shd w:val="clear" w:color="auto" w:fill="auto"/>
            <w:hideMark/>
          </w:tcPr>
          <w:p w14:paraId="3B9406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Штукатурення плоских поверхонь віконних та дверних</w:t>
            </w:r>
            <w:r w:rsidRPr="00FC1690">
              <w:rPr>
                <w:rFonts w:ascii="Times New Roman" w:hAnsi="Times New Roman"/>
                <w:szCs w:val="24"/>
                <w:lang w:val="uk-UA" w:eastAsia="uk-UA"/>
              </w:rPr>
              <w:br/>
              <w:t>укосів по бетону та каменю</w:t>
            </w:r>
          </w:p>
        </w:tc>
        <w:tc>
          <w:tcPr>
            <w:tcW w:w="1619" w:type="dxa"/>
            <w:tcBorders>
              <w:top w:val="nil"/>
              <w:left w:val="single" w:sz="4" w:space="0" w:color="auto"/>
              <w:bottom w:val="nil"/>
              <w:right w:val="nil"/>
            </w:tcBorders>
            <w:shd w:val="clear" w:color="auto" w:fill="auto"/>
            <w:hideMark/>
          </w:tcPr>
          <w:p w14:paraId="38CCCF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3A9D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1632" w:type="dxa"/>
            <w:gridSpan w:val="2"/>
            <w:tcBorders>
              <w:top w:val="nil"/>
              <w:left w:val="nil"/>
              <w:bottom w:val="nil"/>
              <w:right w:val="single" w:sz="8" w:space="0" w:color="auto"/>
            </w:tcBorders>
            <w:shd w:val="clear" w:color="auto" w:fill="auto"/>
            <w:hideMark/>
          </w:tcPr>
          <w:p w14:paraId="77B975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7B875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1B214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396</w:t>
            </w:r>
          </w:p>
        </w:tc>
        <w:tc>
          <w:tcPr>
            <w:tcW w:w="7030" w:type="dxa"/>
            <w:tcBorders>
              <w:top w:val="nil"/>
              <w:left w:val="nil"/>
              <w:bottom w:val="nil"/>
              <w:right w:val="nil"/>
            </w:tcBorders>
            <w:shd w:val="clear" w:color="auto" w:fill="auto"/>
            <w:hideMark/>
          </w:tcPr>
          <w:p w14:paraId="67CE8A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Високоякісне штукатурення укосів гіпсовими сумішами</w:t>
            </w:r>
          </w:p>
        </w:tc>
        <w:tc>
          <w:tcPr>
            <w:tcW w:w="1619" w:type="dxa"/>
            <w:tcBorders>
              <w:top w:val="nil"/>
              <w:left w:val="single" w:sz="4" w:space="0" w:color="auto"/>
              <w:bottom w:val="nil"/>
              <w:right w:val="nil"/>
            </w:tcBorders>
            <w:shd w:val="clear" w:color="auto" w:fill="auto"/>
            <w:hideMark/>
          </w:tcPr>
          <w:p w14:paraId="79940B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87B0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172,9</w:t>
            </w:r>
          </w:p>
        </w:tc>
        <w:tc>
          <w:tcPr>
            <w:tcW w:w="1632" w:type="dxa"/>
            <w:gridSpan w:val="2"/>
            <w:tcBorders>
              <w:top w:val="nil"/>
              <w:left w:val="nil"/>
              <w:bottom w:val="nil"/>
              <w:right w:val="single" w:sz="8" w:space="0" w:color="auto"/>
            </w:tcBorders>
            <w:shd w:val="clear" w:color="auto" w:fill="auto"/>
            <w:hideMark/>
          </w:tcPr>
          <w:p w14:paraId="5382D0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0D188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A0393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397</w:t>
            </w:r>
          </w:p>
        </w:tc>
        <w:tc>
          <w:tcPr>
            <w:tcW w:w="7030" w:type="dxa"/>
            <w:tcBorders>
              <w:top w:val="nil"/>
              <w:left w:val="nil"/>
              <w:bottom w:val="nil"/>
              <w:right w:val="nil"/>
            </w:tcBorders>
            <w:shd w:val="clear" w:color="auto" w:fill="auto"/>
            <w:hideMark/>
          </w:tcPr>
          <w:p w14:paraId="46323A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0FFF1F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496A5C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172,9</w:t>
            </w:r>
          </w:p>
        </w:tc>
        <w:tc>
          <w:tcPr>
            <w:tcW w:w="1632" w:type="dxa"/>
            <w:gridSpan w:val="2"/>
            <w:tcBorders>
              <w:top w:val="nil"/>
              <w:left w:val="nil"/>
              <w:bottom w:val="nil"/>
              <w:right w:val="single" w:sz="8" w:space="0" w:color="auto"/>
            </w:tcBorders>
            <w:shd w:val="clear" w:color="auto" w:fill="auto"/>
            <w:hideMark/>
          </w:tcPr>
          <w:p w14:paraId="10792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86DBCC"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7871B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398</w:t>
            </w:r>
          </w:p>
        </w:tc>
        <w:tc>
          <w:tcPr>
            <w:tcW w:w="7030" w:type="dxa"/>
            <w:tcBorders>
              <w:top w:val="nil"/>
              <w:left w:val="nil"/>
              <w:bottom w:val="nil"/>
              <w:right w:val="nil"/>
            </w:tcBorders>
            <w:shd w:val="clear" w:color="auto" w:fill="auto"/>
            <w:hideMark/>
          </w:tcPr>
          <w:p w14:paraId="3D432E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555894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24657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172,9</w:t>
            </w:r>
          </w:p>
        </w:tc>
        <w:tc>
          <w:tcPr>
            <w:tcW w:w="1632" w:type="dxa"/>
            <w:gridSpan w:val="2"/>
            <w:tcBorders>
              <w:top w:val="nil"/>
              <w:left w:val="nil"/>
              <w:bottom w:val="nil"/>
              <w:right w:val="single" w:sz="8" w:space="0" w:color="auto"/>
            </w:tcBorders>
            <w:shd w:val="clear" w:color="auto" w:fill="auto"/>
            <w:hideMark/>
          </w:tcPr>
          <w:p w14:paraId="1F85A7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BE1739"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1AB18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399</w:t>
            </w:r>
          </w:p>
        </w:tc>
        <w:tc>
          <w:tcPr>
            <w:tcW w:w="7030" w:type="dxa"/>
            <w:tcBorders>
              <w:top w:val="nil"/>
              <w:left w:val="nil"/>
              <w:bottom w:val="nil"/>
              <w:right w:val="nil"/>
            </w:tcBorders>
            <w:shd w:val="clear" w:color="auto" w:fill="auto"/>
            <w:hideMark/>
          </w:tcPr>
          <w:p w14:paraId="1BDC5A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склотканиною стін клеєм в один шар</w:t>
            </w:r>
          </w:p>
        </w:tc>
        <w:tc>
          <w:tcPr>
            <w:tcW w:w="1619" w:type="dxa"/>
            <w:tcBorders>
              <w:top w:val="nil"/>
              <w:left w:val="single" w:sz="4" w:space="0" w:color="auto"/>
              <w:bottom w:val="nil"/>
              <w:right w:val="nil"/>
            </w:tcBorders>
            <w:shd w:val="clear" w:color="auto" w:fill="auto"/>
            <w:hideMark/>
          </w:tcPr>
          <w:p w14:paraId="6F91C9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6E721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1632" w:type="dxa"/>
            <w:gridSpan w:val="2"/>
            <w:tcBorders>
              <w:top w:val="nil"/>
              <w:left w:val="nil"/>
              <w:bottom w:val="nil"/>
              <w:right w:val="single" w:sz="8" w:space="0" w:color="auto"/>
            </w:tcBorders>
            <w:shd w:val="clear" w:color="auto" w:fill="auto"/>
            <w:hideMark/>
          </w:tcPr>
          <w:p w14:paraId="2C0292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EFB33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C8DCF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400</w:t>
            </w:r>
          </w:p>
        </w:tc>
        <w:tc>
          <w:tcPr>
            <w:tcW w:w="7030" w:type="dxa"/>
            <w:tcBorders>
              <w:top w:val="nil"/>
              <w:left w:val="nil"/>
              <w:bottom w:val="nil"/>
              <w:right w:val="nil"/>
            </w:tcBorders>
            <w:shd w:val="clear" w:color="auto" w:fill="auto"/>
            <w:hideMark/>
          </w:tcPr>
          <w:p w14:paraId="3755D4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керамічними плитками  на</w:t>
            </w:r>
            <w:r w:rsidRPr="00FC1690">
              <w:rPr>
                <w:rFonts w:ascii="Times New Roman" w:hAnsi="Times New Roman"/>
                <w:szCs w:val="24"/>
                <w:lang w:val="uk-UA" w:eastAsia="uk-UA"/>
              </w:rPr>
              <w:br/>
              <w:t>розчині із сухої клеючої суміші, число плиток в 1 м2 до 7</w:t>
            </w:r>
            <w:r w:rsidRPr="00FC1690">
              <w:rPr>
                <w:rFonts w:ascii="Times New Roman" w:hAnsi="Times New Roman"/>
                <w:szCs w:val="24"/>
                <w:lang w:val="uk-UA" w:eastAsia="uk-UA"/>
              </w:rPr>
              <w:br/>
              <w:t>шт</w:t>
            </w:r>
          </w:p>
        </w:tc>
        <w:tc>
          <w:tcPr>
            <w:tcW w:w="1619" w:type="dxa"/>
            <w:tcBorders>
              <w:top w:val="nil"/>
              <w:left w:val="single" w:sz="4" w:space="0" w:color="auto"/>
              <w:bottom w:val="nil"/>
              <w:right w:val="nil"/>
            </w:tcBorders>
            <w:shd w:val="clear" w:color="auto" w:fill="auto"/>
            <w:hideMark/>
          </w:tcPr>
          <w:p w14:paraId="72C40A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DB8D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1632" w:type="dxa"/>
            <w:gridSpan w:val="2"/>
            <w:tcBorders>
              <w:top w:val="nil"/>
              <w:left w:val="nil"/>
              <w:bottom w:val="nil"/>
              <w:right w:val="single" w:sz="8" w:space="0" w:color="auto"/>
            </w:tcBorders>
            <w:shd w:val="clear" w:color="auto" w:fill="auto"/>
            <w:hideMark/>
          </w:tcPr>
          <w:p w14:paraId="32DBF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926125"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BACA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2EA02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65F61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424E0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5C84F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5E34D3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AA57C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401</w:t>
            </w:r>
          </w:p>
        </w:tc>
        <w:tc>
          <w:tcPr>
            <w:tcW w:w="7030" w:type="dxa"/>
            <w:tcBorders>
              <w:top w:val="nil"/>
              <w:left w:val="nil"/>
              <w:bottom w:val="nil"/>
              <w:right w:val="nil"/>
            </w:tcBorders>
            <w:shd w:val="clear" w:color="auto" w:fill="auto"/>
            <w:hideMark/>
          </w:tcPr>
          <w:p w14:paraId="199B37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72ADF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81A80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29,6</w:t>
            </w:r>
          </w:p>
        </w:tc>
        <w:tc>
          <w:tcPr>
            <w:tcW w:w="1632" w:type="dxa"/>
            <w:gridSpan w:val="2"/>
            <w:tcBorders>
              <w:top w:val="nil"/>
              <w:left w:val="nil"/>
              <w:bottom w:val="nil"/>
              <w:right w:val="single" w:sz="8" w:space="0" w:color="auto"/>
            </w:tcBorders>
            <w:shd w:val="clear" w:color="auto" w:fill="auto"/>
            <w:hideMark/>
          </w:tcPr>
          <w:p w14:paraId="4BAD64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BB8253"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0C1512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402</w:t>
            </w:r>
          </w:p>
        </w:tc>
        <w:tc>
          <w:tcPr>
            <w:tcW w:w="7030" w:type="dxa"/>
            <w:tcBorders>
              <w:top w:val="nil"/>
              <w:left w:val="nil"/>
              <w:bottom w:val="nil"/>
              <w:right w:val="nil"/>
            </w:tcBorders>
            <w:shd w:val="clear" w:color="auto" w:fill="auto"/>
            <w:hideMark/>
          </w:tcPr>
          <w:p w14:paraId="1F7F90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сертифіковоною для</w:t>
            </w:r>
            <w:r w:rsidRPr="00FC1690">
              <w:rPr>
                <w:rFonts w:ascii="Times New Roman" w:hAnsi="Times New Roman"/>
                <w:szCs w:val="24"/>
                <w:lang w:val="uk-UA" w:eastAsia="uk-UA"/>
              </w:rPr>
              <w:br/>
              <w:t>медичних приміщень стійкі до стирання стін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7BD292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84790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29,6</w:t>
            </w:r>
          </w:p>
        </w:tc>
        <w:tc>
          <w:tcPr>
            <w:tcW w:w="1632" w:type="dxa"/>
            <w:gridSpan w:val="2"/>
            <w:tcBorders>
              <w:top w:val="nil"/>
              <w:left w:val="nil"/>
              <w:bottom w:val="nil"/>
              <w:right w:val="single" w:sz="8" w:space="0" w:color="auto"/>
            </w:tcBorders>
            <w:shd w:val="clear" w:color="auto" w:fill="auto"/>
            <w:hideMark/>
          </w:tcPr>
          <w:p w14:paraId="4C7893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F6C01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C8394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EF51B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Монтаж відбійників</w:t>
            </w:r>
          </w:p>
        </w:tc>
        <w:tc>
          <w:tcPr>
            <w:tcW w:w="1619" w:type="dxa"/>
            <w:tcBorders>
              <w:top w:val="nil"/>
              <w:left w:val="nil"/>
              <w:bottom w:val="nil"/>
              <w:right w:val="single" w:sz="4" w:space="0" w:color="auto"/>
            </w:tcBorders>
            <w:shd w:val="clear" w:color="auto" w:fill="auto"/>
            <w:vAlign w:val="center"/>
            <w:hideMark/>
          </w:tcPr>
          <w:p w14:paraId="5C3530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F960D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A8C64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53EAE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333CE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403</w:t>
            </w:r>
          </w:p>
        </w:tc>
        <w:tc>
          <w:tcPr>
            <w:tcW w:w="7030" w:type="dxa"/>
            <w:tcBorders>
              <w:top w:val="nil"/>
              <w:left w:val="nil"/>
              <w:bottom w:val="nil"/>
              <w:right w:val="nil"/>
            </w:tcBorders>
            <w:shd w:val="clear" w:color="auto" w:fill="auto"/>
            <w:hideMark/>
          </w:tcPr>
          <w:p w14:paraId="659275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настінних відбійників на шурупах</w:t>
            </w:r>
          </w:p>
        </w:tc>
        <w:tc>
          <w:tcPr>
            <w:tcW w:w="1619" w:type="dxa"/>
            <w:tcBorders>
              <w:top w:val="nil"/>
              <w:left w:val="single" w:sz="4" w:space="0" w:color="auto"/>
              <w:bottom w:val="nil"/>
              <w:right w:val="nil"/>
            </w:tcBorders>
            <w:shd w:val="clear" w:color="auto" w:fill="auto"/>
            <w:hideMark/>
          </w:tcPr>
          <w:p w14:paraId="3EBC45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7C9F2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311,39</w:t>
            </w:r>
          </w:p>
        </w:tc>
        <w:tc>
          <w:tcPr>
            <w:tcW w:w="1632" w:type="dxa"/>
            <w:gridSpan w:val="2"/>
            <w:tcBorders>
              <w:top w:val="nil"/>
              <w:left w:val="nil"/>
              <w:bottom w:val="nil"/>
              <w:right w:val="single" w:sz="8" w:space="0" w:color="auto"/>
            </w:tcBorders>
            <w:shd w:val="clear" w:color="auto" w:fill="auto"/>
            <w:hideMark/>
          </w:tcPr>
          <w:p w14:paraId="79695E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7788A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0681A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404</w:t>
            </w:r>
          </w:p>
        </w:tc>
        <w:tc>
          <w:tcPr>
            <w:tcW w:w="7030" w:type="dxa"/>
            <w:tcBorders>
              <w:top w:val="nil"/>
              <w:left w:val="nil"/>
              <w:bottom w:val="nil"/>
              <w:right w:val="nil"/>
            </w:tcBorders>
            <w:shd w:val="clear" w:color="auto" w:fill="auto"/>
            <w:hideMark/>
          </w:tcPr>
          <w:p w14:paraId="14D543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відбійник-дошка WG-201 (SANPOL), h=200 мм</w:t>
            </w:r>
          </w:p>
        </w:tc>
        <w:tc>
          <w:tcPr>
            <w:tcW w:w="1619" w:type="dxa"/>
            <w:tcBorders>
              <w:top w:val="nil"/>
              <w:left w:val="single" w:sz="4" w:space="0" w:color="auto"/>
              <w:bottom w:val="nil"/>
              <w:right w:val="nil"/>
            </w:tcBorders>
            <w:shd w:val="clear" w:color="auto" w:fill="auto"/>
            <w:hideMark/>
          </w:tcPr>
          <w:p w14:paraId="5485DD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E891F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320,73</w:t>
            </w:r>
          </w:p>
        </w:tc>
        <w:tc>
          <w:tcPr>
            <w:tcW w:w="1632" w:type="dxa"/>
            <w:gridSpan w:val="2"/>
            <w:tcBorders>
              <w:top w:val="nil"/>
              <w:left w:val="nil"/>
              <w:bottom w:val="nil"/>
              <w:right w:val="single" w:sz="8" w:space="0" w:color="auto"/>
            </w:tcBorders>
            <w:shd w:val="clear" w:color="auto" w:fill="auto"/>
            <w:hideMark/>
          </w:tcPr>
          <w:p w14:paraId="5D9AD8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1E69C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CC1D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405</w:t>
            </w:r>
          </w:p>
        </w:tc>
        <w:tc>
          <w:tcPr>
            <w:tcW w:w="7030" w:type="dxa"/>
            <w:tcBorders>
              <w:top w:val="nil"/>
              <w:left w:val="nil"/>
              <w:bottom w:val="nil"/>
              <w:right w:val="nil"/>
            </w:tcBorders>
            <w:shd w:val="clear" w:color="auto" w:fill="auto"/>
            <w:hideMark/>
          </w:tcPr>
          <w:p w14:paraId="7386F7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Наклеювання на плоскі поверхоні листи зі листового</w:t>
            </w:r>
            <w:r w:rsidRPr="00FC1690">
              <w:rPr>
                <w:rFonts w:ascii="Times New Roman" w:hAnsi="Times New Roman"/>
                <w:szCs w:val="24"/>
                <w:lang w:val="uk-UA" w:eastAsia="uk-UA"/>
              </w:rPr>
              <w:br/>
              <w:t>вінілового покриття</w:t>
            </w:r>
          </w:p>
        </w:tc>
        <w:tc>
          <w:tcPr>
            <w:tcW w:w="1619" w:type="dxa"/>
            <w:tcBorders>
              <w:top w:val="nil"/>
              <w:left w:val="single" w:sz="4" w:space="0" w:color="auto"/>
              <w:bottom w:val="nil"/>
              <w:right w:val="nil"/>
            </w:tcBorders>
            <w:shd w:val="clear" w:color="auto" w:fill="auto"/>
            <w:hideMark/>
          </w:tcPr>
          <w:p w14:paraId="1BC42D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05A5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111,6</w:t>
            </w:r>
          </w:p>
        </w:tc>
        <w:tc>
          <w:tcPr>
            <w:tcW w:w="1632" w:type="dxa"/>
            <w:gridSpan w:val="2"/>
            <w:tcBorders>
              <w:top w:val="nil"/>
              <w:left w:val="nil"/>
              <w:bottom w:val="nil"/>
              <w:right w:val="single" w:sz="8" w:space="0" w:color="auto"/>
            </w:tcBorders>
            <w:shd w:val="clear" w:color="auto" w:fill="auto"/>
            <w:hideMark/>
          </w:tcPr>
          <w:p w14:paraId="03B11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BBF32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8CCA5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406</w:t>
            </w:r>
          </w:p>
        </w:tc>
        <w:tc>
          <w:tcPr>
            <w:tcW w:w="7030" w:type="dxa"/>
            <w:tcBorders>
              <w:top w:val="nil"/>
              <w:left w:val="nil"/>
              <w:bottom w:val="nil"/>
              <w:right w:val="nil"/>
            </w:tcBorders>
            <w:shd w:val="clear" w:color="auto" w:fill="auto"/>
            <w:hideMark/>
          </w:tcPr>
          <w:p w14:paraId="7DE882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вініл захисний накладний WG-304 (SANPOL), h=300 мм</w:t>
            </w:r>
          </w:p>
        </w:tc>
        <w:tc>
          <w:tcPr>
            <w:tcW w:w="1619" w:type="dxa"/>
            <w:tcBorders>
              <w:top w:val="nil"/>
              <w:left w:val="single" w:sz="4" w:space="0" w:color="auto"/>
              <w:bottom w:val="nil"/>
              <w:right w:val="nil"/>
            </w:tcBorders>
            <w:shd w:val="clear" w:color="auto" w:fill="auto"/>
            <w:hideMark/>
          </w:tcPr>
          <w:p w14:paraId="5BF40C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C99FA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379,43</w:t>
            </w:r>
          </w:p>
        </w:tc>
        <w:tc>
          <w:tcPr>
            <w:tcW w:w="1632" w:type="dxa"/>
            <w:gridSpan w:val="2"/>
            <w:tcBorders>
              <w:top w:val="nil"/>
              <w:left w:val="nil"/>
              <w:bottom w:val="nil"/>
              <w:right w:val="single" w:sz="8" w:space="0" w:color="auto"/>
            </w:tcBorders>
            <w:shd w:val="clear" w:color="auto" w:fill="auto"/>
            <w:hideMark/>
          </w:tcPr>
          <w:p w14:paraId="7A27A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404C8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E6D1A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407</w:t>
            </w:r>
          </w:p>
        </w:tc>
        <w:tc>
          <w:tcPr>
            <w:tcW w:w="7030" w:type="dxa"/>
            <w:tcBorders>
              <w:top w:val="nil"/>
              <w:left w:val="nil"/>
              <w:bottom w:val="nil"/>
              <w:right w:val="nil"/>
            </w:tcBorders>
            <w:shd w:val="clear" w:color="auto" w:fill="auto"/>
            <w:hideMark/>
          </w:tcPr>
          <w:p w14:paraId="0A99DF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відбійника кутового для захисту стін</w:t>
            </w:r>
          </w:p>
        </w:tc>
        <w:tc>
          <w:tcPr>
            <w:tcW w:w="1619" w:type="dxa"/>
            <w:tcBorders>
              <w:top w:val="nil"/>
              <w:left w:val="single" w:sz="4" w:space="0" w:color="auto"/>
              <w:bottom w:val="nil"/>
              <w:right w:val="nil"/>
            </w:tcBorders>
            <w:shd w:val="clear" w:color="auto" w:fill="auto"/>
            <w:hideMark/>
          </w:tcPr>
          <w:p w14:paraId="4C30FF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EBA97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1632" w:type="dxa"/>
            <w:gridSpan w:val="2"/>
            <w:tcBorders>
              <w:top w:val="nil"/>
              <w:left w:val="nil"/>
              <w:bottom w:val="nil"/>
              <w:right w:val="single" w:sz="8" w:space="0" w:color="auto"/>
            </w:tcBorders>
            <w:shd w:val="clear" w:color="auto" w:fill="auto"/>
            <w:hideMark/>
          </w:tcPr>
          <w:p w14:paraId="275B72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96CD2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FC4CD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408</w:t>
            </w:r>
          </w:p>
        </w:tc>
        <w:tc>
          <w:tcPr>
            <w:tcW w:w="7030" w:type="dxa"/>
            <w:tcBorders>
              <w:top w:val="nil"/>
              <w:left w:val="nil"/>
              <w:bottom w:val="nil"/>
              <w:right w:val="nil"/>
            </w:tcBorders>
            <w:shd w:val="clear" w:color="auto" w:fill="auto"/>
            <w:hideMark/>
          </w:tcPr>
          <w:p w14:paraId="0C1DED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відбійник кутовий CG 50 (SANPOL), h=1000 мм</w:t>
            </w:r>
          </w:p>
        </w:tc>
        <w:tc>
          <w:tcPr>
            <w:tcW w:w="1619" w:type="dxa"/>
            <w:tcBorders>
              <w:top w:val="nil"/>
              <w:left w:val="single" w:sz="4" w:space="0" w:color="auto"/>
              <w:bottom w:val="nil"/>
              <w:right w:val="nil"/>
            </w:tcBorders>
            <w:shd w:val="clear" w:color="auto" w:fill="auto"/>
            <w:hideMark/>
          </w:tcPr>
          <w:p w14:paraId="7333A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F6B3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1632" w:type="dxa"/>
            <w:gridSpan w:val="2"/>
            <w:tcBorders>
              <w:top w:val="nil"/>
              <w:left w:val="nil"/>
              <w:bottom w:val="nil"/>
              <w:right w:val="single" w:sz="8" w:space="0" w:color="auto"/>
            </w:tcBorders>
            <w:shd w:val="clear" w:color="auto" w:fill="auto"/>
            <w:hideMark/>
          </w:tcPr>
          <w:p w14:paraId="6F6660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324F1E"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4549D7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CCB94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690B80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949F4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529D0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3A011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5121D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409</w:t>
            </w:r>
          </w:p>
        </w:tc>
        <w:tc>
          <w:tcPr>
            <w:tcW w:w="7030" w:type="dxa"/>
            <w:tcBorders>
              <w:top w:val="nil"/>
              <w:left w:val="nil"/>
              <w:bottom w:val="nil"/>
              <w:right w:val="nil"/>
            </w:tcBorders>
            <w:shd w:val="clear" w:color="auto" w:fill="auto"/>
            <w:hideMark/>
          </w:tcPr>
          <w:p w14:paraId="1313A3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Промазування і розшивання швів панелей перекриття</w:t>
            </w:r>
            <w:r w:rsidRPr="00FC1690">
              <w:rPr>
                <w:rFonts w:ascii="Times New Roman" w:hAnsi="Times New Roman"/>
                <w:szCs w:val="24"/>
                <w:lang w:val="uk-UA" w:eastAsia="uk-UA"/>
              </w:rPr>
              <w:br/>
              <w:t>розчином знизу</w:t>
            </w:r>
          </w:p>
        </w:tc>
        <w:tc>
          <w:tcPr>
            <w:tcW w:w="1619" w:type="dxa"/>
            <w:tcBorders>
              <w:top w:val="nil"/>
              <w:left w:val="single" w:sz="4" w:space="0" w:color="auto"/>
              <w:bottom w:val="nil"/>
              <w:right w:val="nil"/>
            </w:tcBorders>
            <w:shd w:val="clear" w:color="auto" w:fill="auto"/>
            <w:hideMark/>
          </w:tcPr>
          <w:p w14:paraId="7383D0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 шва</w:t>
            </w:r>
          </w:p>
        </w:tc>
        <w:tc>
          <w:tcPr>
            <w:tcW w:w="1619" w:type="dxa"/>
            <w:tcBorders>
              <w:top w:val="nil"/>
              <w:left w:val="single" w:sz="4" w:space="0" w:color="auto"/>
              <w:bottom w:val="nil"/>
              <w:right w:val="single" w:sz="4" w:space="0" w:color="000000"/>
            </w:tcBorders>
            <w:shd w:val="clear" w:color="auto" w:fill="auto"/>
            <w:hideMark/>
          </w:tcPr>
          <w:p w14:paraId="22EA3F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713,7</w:t>
            </w:r>
          </w:p>
        </w:tc>
        <w:tc>
          <w:tcPr>
            <w:tcW w:w="1632" w:type="dxa"/>
            <w:gridSpan w:val="2"/>
            <w:tcBorders>
              <w:top w:val="nil"/>
              <w:left w:val="nil"/>
              <w:bottom w:val="nil"/>
              <w:right w:val="single" w:sz="8" w:space="0" w:color="auto"/>
            </w:tcBorders>
            <w:shd w:val="clear" w:color="auto" w:fill="auto"/>
            <w:hideMark/>
          </w:tcPr>
          <w:p w14:paraId="0F955D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F1815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498D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410</w:t>
            </w:r>
          </w:p>
        </w:tc>
        <w:tc>
          <w:tcPr>
            <w:tcW w:w="7030" w:type="dxa"/>
            <w:tcBorders>
              <w:top w:val="nil"/>
              <w:left w:val="nil"/>
              <w:bottom w:val="nil"/>
              <w:right w:val="nil"/>
            </w:tcBorders>
            <w:shd w:val="clear" w:color="auto" w:fill="auto"/>
            <w:hideMark/>
          </w:tcPr>
          <w:p w14:paraId="2CB7EB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Очищення вручну внутрішніх поверхонь балки від фарби</w:t>
            </w:r>
          </w:p>
        </w:tc>
        <w:tc>
          <w:tcPr>
            <w:tcW w:w="1619" w:type="dxa"/>
            <w:tcBorders>
              <w:top w:val="nil"/>
              <w:left w:val="single" w:sz="4" w:space="0" w:color="auto"/>
              <w:bottom w:val="nil"/>
              <w:right w:val="nil"/>
            </w:tcBorders>
            <w:shd w:val="clear" w:color="auto" w:fill="auto"/>
            <w:hideMark/>
          </w:tcPr>
          <w:p w14:paraId="26D276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17EC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77CB79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BC2D6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2FB7E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411</w:t>
            </w:r>
          </w:p>
        </w:tc>
        <w:tc>
          <w:tcPr>
            <w:tcW w:w="7030" w:type="dxa"/>
            <w:tcBorders>
              <w:top w:val="nil"/>
              <w:left w:val="nil"/>
              <w:bottom w:val="nil"/>
              <w:right w:val="nil"/>
            </w:tcBorders>
            <w:shd w:val="clear" w:color="auto" w:fill="auto"/>
            <w:hideMark/>
          </w:tcPr>
          <w:p w14:paraId="352599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Очищення вручну внутрішніх поверхонь стель від фарби</w:t>
            </w:r>
          </w:p>
        </w:tc>
        <w:tc>
          <w:tcPr>
            <w:tcW w:w="1619" w:type="dxa"/>
            <w:tcBorders>
              <w:top w:val="nil"/>
              <w:left w:val="single" w:sz="4" w:space="0" w:color="auto"/>
              <w:bottom w:val="nil"/>
              <w:right w:val="nil"/>
            </w:tcBorders>
            <w:shd w:val="clear" w:color="auto" w:fill="auto"/>
            <w:hideMark/>
          </w:tcPr>
          <w:p w14:paraId="7E7B29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5E7DA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24,42</w:t>
            </w:r>
          </w:p>
        </w:tc>
        <w:tc>
          <w:tcPr>
            <w:tcW w:w="1632" w:type="dxa"/>
            <w:gridSpan w:val="2"/>
            <w:tcBorders>
              <w:top w:val="nil"/>
              <w:left w:val="nil"/>
              <w:bottom w:val="nil"/>
              <w:right w:val="single" w:sz="8" w:space="0" w:color="auto"/>
            </w:tcBorders>
            <w:shd w:val="clear" w:color="auto" w:fill="auto"/>
            <w:hideMark/>
          </w:tcPr>
          <w:p w14:paraId="3AAF6B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C0F788"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C266D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412</w:t>
            </w:r>
          </w:p>
        </w:tc>
        <w:tc>
          <w:tcPr>
            <w:tcW w:w="7030" w:type="dxa"/>
            <w:tcBorders>
              <w:top w:val="nil"/>
              <w:left w:val="nil"/>
              <w:bottom w:val="nil"/>
              <w:right w:val="nil"/>
            </w:tcBorders>
            <w:shd w:val="clear" w:color="auto" w:fill="auto"/>
            <w:hideMark/>
          </w:tcPr>
          <w:p w14:paraId="593E2B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Улаштування підшивки горизонтальних поверхонь</w:t>
            </w:r>
            <w:r w:rsidRPr="00FC1690">
              <w:rPr>
                <w:rFonts w:ascii="Times New Roman" w:hAnsi="Times New Roman"/>
                <w:szCs w:val="24"/>
                <w:lang w:val="uk-UA" w:eastAsia="uk-UA"/>
              </w:rPr>
              <w:br/>
              <w:t>підвісних стель гіпсокартонними або гіпсоволокнистими</w:t>
            </w:r>
            <w:r w:rsidRPr="00FC1690">
              <w:rPr>
                <w:rFonts w:ascii="Times New Roman" w:hAnsi="Times New Roman"/>
                <w:szCs w:val="24"/>
                <w:lang w:val="uk-UA" w:eastAsia="uk-UA"/>
              </w:rPr>
              <w:br/>
              <w:t>листами.</w:t>
            </w:r>
          </w:p>
        </w:tc>
        <w:tc>
          <w:tcPr>
            <w:tcW w:w="1619" w:type="dxa"/>
            <w:tcBorders>
              <w:top w:val="nil"/>
              <w:left w:val="single" w:sz="4" w:space="0" w:color="auto"/>
              <w:bottom w:val="nil"/>
              <w:right w:val="nil"/>
            </w:tcBorders>
            <w:shd w:val="clear" w:color="auto" w:fill="auto"/>
            <w:hideMark/>
          </w:tcPr>
          <w:p w14:paraId="410585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0BE931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45,7</w:t>
            </w:r>
          </w:p>
        </w:tc>
        <w:tc>
          <w:tcPr>
            <w:tcW w:w="1632" w:type="dxa"/>
            <w:gridSpan w:val="2"/>
            <w:tcBorders>
              <w:top w:val="nil"/>
              <w:left w:val="nil"/>
              <w:bottom w:val="nil"/>
              <w:right w:val="single" w:sz="8" w:space="0" w:color="auto"/>
            </w:tcBorders>
            <w:shd w:val="clear" w:color="auto" w:fill="auto"/>
            <w:hideMark/>
          </w:tcPr>
          <w:p w14:paraId="0C21B2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03A3E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CE4D6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413</w:t>
            </w:r>
          </w:p>
        </w:tc>
        <w:tc>
          <w:tcPr>
            <w:tcW w:w="7030" w:type="dxa"/>
            <w:tcBorders>
              <w:top w:val="nil"/>
              <w:left w:val="nil"/>
              <w:bottom w:val="nil"/>
              <w:right w:val="nil"/>
            </w:tcBorders>
            <w:shd w:val="clear" w:color="auto" w:fill="auto"/>
            <w:hideMark/>
          </w:tcPr>
          <w:p w14:paraId="1207B7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Улаштування каркасу однорівневих підвісних стель із</w:t>
            </w:r>
            <w:r w:rsidRPr="00FC1690">
              <w:rPr>
                <w:rFonts w:ascii="Times New Roman" w:hAnsi="Times New Roman"/>
                <w:szCs w:val="24"/>
                <w:lang w:val="uk-UA" w:eastAsia="uk-UA"/>
              </w:rPr>
              <w:br/>
              <w:t>металевих профілів</w:t>
            </w:r>
          </w:p>
        </w:tc>
        <w:tc>
          <w:tcPr>
            <w:tcW w:w="1619" w:type="dxa"/>
            <w:tcBorders>
              <w:top w:val="nil"/>
              <w:left w:val="single" w:sz="4" w:space="0" w:color="auto"/>
              <w:bottom w:val="nil"/>
              <w:right w:val="nil"/>
            </w:tcBorders>
            <w:shd w:val="clear" w:color="auto" w:fill="auto"/>
            <w:hideMark/>
          </w:tcPr>
          <w:p w14:paraId="4D0E6F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DDBBD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45,7</w:t>
            </w:r>
          </w:p>
        </w:tc>
        <w:tc>
          <w:tcPr>
            <w:tcW w:w="1632" w:type="dxa"/>
            <w:gridSpan w:val="2"/>
            <w:tcBorders>
              <w:top w:val="nil"/>
              <w:left w:val="nil"/>
              <w:bottom w:val="nil"/>
              <w:right w:val="single" w:sz="8" w:space="0" w:color="auto"/>
            </w:tcBorders>
            <w:shd w:val="clear" w:color="auto" w:fill="auto"/>
            <w:hideMark/>
          </w:tcPr>
          <w:p w14:paraId="31F0D4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69B8F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9B3C3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414</w:t>
            </w:r>
          </w:p>
        </w:tc>
        <w:tc>
          <w:tcPr>
            <w:tcW w:w="7030" w:type="dxa"/>
            <w:tcBorders>
              <w:top w:val="nil"/>
              <w:left w:val="nil"/>
              <w:bottom w:val="nil"/>
              <w:right w:val="nil"/>
            </w:tcBorders>
            <w:shd w:val="clear" w:color="auto" w:fill="auto"/>
            <w:hideMark/>
          </w:tcPr>
          <w:p w14:paraId="104F17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Виймання цілого скла з металевих та залізобетонних</w:t>
            </w:r>
            <w:r w:rsidRPr="00FC1690">
              <w:rPr>
                <w:rFonts w:ascii="Times New Roman" w:hAnsi="Times New Roman"/>
                <w:szCs w:val="24"/>
                <w:lang w:val="uk-UA" w:eastAsia="uk-UA"/>
              </w:rPr>
              <w:br/>
              <w:t>рам на замазці та штапиках площею скління до 0,5 м2</w:t>
            </w:r>
          </w:p>
        </w:tc>
        <w:tc>
          <w:tcPr>
            <w:tcW w:w="1619" w:type="dxa"/>
            <w:tcBorders>
              <w:top w:val="nil"/>
              <w:left w:val="single" w:sz="4" w:space="0" w:color="auto"/>
              <w:bottom w:val="nil"/>
              <w:right w:val="nil"/>
            </w:tcBorders>
            <w:shd w:val="clear" w:color="auto" w:fill="auto"/>
            <w:hideMark/>
          </w:tcPr>
          <w:p w14:paraId="453BD5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372F0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0B72A6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56E26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AEAA8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415</w:t>
            </w:r>
          </w:p>
        </w:tc>
        <w:tc>
          <w:tcPr>
            <w:tcW w:w="7030" w:type="dxa"/>
            <w:tcBorders>
              <w:top w:val="nil"/>
              <w:left w:val="nil"/>
              <w:bottom w:val="nil"/>
              <w:right w:val="nil"/>
            </w:tcBorders>
            <w:shd w:val="clear" w:color="auto" w:fill="auto"/>
            <w:hideMark/>
          </w:tcPr>
          <w:p w14:paraId="375CEF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Монтаж каркасів підвісної стелі на</w:t>
            </w:r>
            <w:r w:rsidRPr="00FC1690">
              <w:rPr>
                <w:rFonts w:ascii="Times New Roman" w:hAnsi="Times New Roman"/>
                <w:szCs w:val="24"/>
                <w:lang w:val="uk-UA" w:eastAsia="uk-UA"/>
              </w:rPr>
              <w:br/>
              <w:t>металевому каркасі</w:t>
            </w:r>
          </w:p>
        </w:tc>
        <w:tc>
          <w:tcPr>
            <w:tcW w:w="1619" w:type="dxa"/>
            <w:tcBorders>
              <w:top w:val="nil"/>
              <w:left w:val="single" w:sz="4" w:space="0" w:color="auto"/>
              <w:bottom w:val="nil"/>
              <w:right w:val="nil"/>
            </w:tcBorders>
            <w:shd w:val="clear" w:color="auto" w:fill="auto"/>
            <w:hideMark/>
          </w:tcPr>
          <w:p w14:paraId="0367F9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6DB19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0,18</w:t>
            </w:r>
          </w:p>
        </w:tc>
        <w:tc>
          <w:tcPr>
            <w:tcW w:w="1632" w:type="dxa"/>
            <w:gridSpan w:val="2"/>
            <w:tcBorders>
              <w:top w:val="nil"/>
              <w:left w:val="nil"/>
              <w:bottom w:val="nil"/>
              <w:right w:val="single" w:sz="8" w:space="0" w:color="auto"/>
            </w:tcBorders>
            <w:shd w:val="clear" w:color="auto" w:fill="auto"/>
            <w:hideMark/>
          </w:tcPr>
          <w:p w14:paraId="5E7AF0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793CD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93799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416</w:t>
            </w:r>
          </w:p>
        </w:tc>
        <w:tc>
          <w:tcPr>
            <w:tcW w:w="7030" w:type="dxa"/>
            <w:tcBorders>
              <w:top w:val="nil"/>
              <w:left w:val="nil"/>
              <w:bottom w:val="nil"/>
              <w:right w:val="nil"/>
            </w:tcBorders>
            <w:shd w:val="clear" w:color="auto" w:fill="auto"/>
            <w:hideMark/>
          </w:tcPr>
          <w:p w14:paraId="64F669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 в місцях</w:t>
            </w:r>
            <w:r w:rsidRPr="00FC1690">
              <w:rPr>
                <w:rFonts w:ascii="Times New Roman" w:hAnsi="Times New Roman"/>
                <w:szCs w:val="24"/>
                <w:lang w:val="uk-UA" w:eastAsia="uk-UA"/>
              </w:rPr>
              <w:br/>
              <w:t>демонтажу перегородок</w:t>
            </w:r>
          </w:p>
        </w:tc>
        <w:tc>
          <w:tcPr>
            <w:tcW w:w="1619" w:type="dxa"/>
            <w:tcBorders>
              <w:top w:val="nil"/>
              <w:left w:val="single" w:sz="4" w:space="0" w:color="auto"/>
              <w:bottom w:val="nil"/>
              <w:right w:val="nil"/>
            </w:tcBorders>
            <w:shd w:val="clear" w:color="auto" w:fill="auto"/>
            <w:hideMark/>
          </w:tcPr>
          <w:p w14:paraId="5C41CE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AA08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58,5</w:t>
            </w:r>
          </w:p>
        </w:tc>
        <w:tc>
          <w:tcPr>
            <w:tcW w:w="1632" w:type="dxa"/>
            <w:gridSpan w:val="2"/>
            <w:tcBorders>
              <w:top w:val="nil"/>
              <w:left w:val="nil"/>
              <w:bottom w:val="nil"/>
              <w:right w:val="single" w:sz="8" w:space="0" w:color="auto"/>
            </w:tcBorders>
            <w:shd w:val="clear" w:color="auto" w:fill="auto"/>
            <w:hideMark/>
          </w:tcPr>
          <w:p w14:paraId="0D14AE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30826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F1F5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417</w:t>
            </w:r>
          </w:p>
        </w:tc>
        <w:tc>
          <w:tcPr>
            <w:tcW w:w="7030" w:type="dxa"/>
            <w:tcBorders>
              <w:top w:val="nil"/>
              <w:left w:val="nil"/>
              <w:bottom w:val="nil"/>
              <w:right w:val="nil"/>
            </w:tcBorders>
            <w:shd w:val="clear" w:color="auto" w:fill="auto"/>
            <w:hideMark/>
          </w:tcPr>
          <w:p w14:paraId="4F53D3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Грунтування поверхонь стін</w:t>
            </w:r>
          </w:p>
        </w:tc>
        <w:tc>
          <w:tcPr>
            <w:tcW w:w="1619" w:type="dxa"/>
            <w:tcBorders>
              <w:top w:val="nil"/>
              <w:left w:val="single" w:sz="4" w:space="0" w:color="auto"/>
              <w:bottom w:val="nil"/>
              <w:right w:val="nil"/>
            </w:tcBorders>
            <w:shd w:val="clear" w:color="auto" w:fill="auto"/>
            <w:hideMark/>
          </w:tcPr>
          <w:p w14:paraId="5DDFC0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BED4B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985,5</w:t>
            </w:r>
          </w:p>
        </w:tc>
        <w:tc>
          <w:tcPr>
            <w:tcW w:w="1632" w:type="dxa"/>
            <w:gridSpan w:val="2"/>
            <w:tcBorders>
              <w:top w:val="nil"/>
              <w:left w:val="nil"/>
              <w:bottom w:val="nil"/>
              <w:right w:val="single" w:sz="8" w:space="0" w:color="auto"/>
            </w:tcBorders>
            <w:shd w:val="clear" w:color="auto" w:fill="auto"/>
            <w:hideMark/>
          </w:tcPr>
          <w:p w14:paraId="097979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A11A1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40873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418</w:t>
            </w:r>
          </w:p>
        </w:tc>
        <w:tc>
          <w:tcPr>
            <w:tcW w:w="7030" w:type="dxa"/>
            <w:tcBorders>
              <w:top w:val="nil"/>
              <w:left w:val="nil"/>
              <w:bottom w:val="nil"/>
              <w:right w:val="nil"/>
            </w:tcBorders>
            <w:shd w:val="clear" w:color="auto" w:fill="auto"/>
            <w:hideMark/>
          </w:tcPr>
          <w:p w14:paraId="7345CD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Ґрунтовка глибокого проникнення</w:t>
            </w:r>
          </w:p>
        </w:tc>
        <w:tc>
          <w:tcPr>
            <w:tcW w:w="1619" w:type="dxa"/>
            <w:tcBorders>
              <w:top w:val="nil"/>
              <w:left w:val="single" w:sz="4" w:space="0" w:color="auto"/>
              <w:bottom w:val="nil"/>
              <w:right w:val="nil"/>
            </w:tcBorders>
            <w:shd w:val="clear" w:color="auto" w:fill="auto"/>
            <w:hideMark/>
          </w:tcPr>
          <w:p w14:paraId="57F8DD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014516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141,912</w:t>
            </w:r>
          </w:p>
        </w:tc>
        <w:tc>
          <w:tcPr>
            <w:tcW w:w="1632" w:type="dxa"/>
            <w:gridSpan w:val="2"/>
            <w:tcBorders>
              <w:top w:val="nil"/>
              <w:left w:val="nil"/>
              <w:bottom w:val="nil"/>
              <w:right w:val="single" w:sz="8" w:space="0" w:color="auto"/>
            </w:tcBorders>
            <w:shd w:val="clear" w:color="auto" w:fill="auto"/>
            <w:hideMark/>
          </w:tcPr>
          <w:p w14:paraId="52700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C3FF0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571B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62660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Монтажні роботи</w:t>
            </w:r>
          </w:p>
        </w:tc>
        <w:tc>
          <w:tcPr>
            <w:tcW w:w="1619" w:type="dxa"/>
            <w:tcBorders>
              <w:top w:val="nil"/>
              <w:left w:val="nil"/>
              <w:bottom w:val="nil"/>
              <w:right w:val="single" w:sz="4" w:space="0" w:color="auto"/>
            </w:tcBorders>
            <w:shd w:val="clear" w:color="auto" w:fill="auto"/>
            <w:vAlign w:val="center"/>
            <w:hideMark/>
          </w:tcPr>
          <w:p w14:paraId="294E0B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22913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CE081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A0DEE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91C97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419</w:t>
            </w:r>
          </w:p>
        </w:tc>
        <w:tc>
          <w:tcPr>
            <w:tcW w:w="7030" w:type="dxa"/>
            <w:tcBorders>
              <w:top w:val="nil"/>
              <w:left w:val="nil"/>
              <w:bottom w:val="nil"/>
              <w:right w:val="nil"/>
            </w:tcBorders>
            <w:shd w:val="clear" w:color="auto" w:fill="auto"/>
            <w:hideMark/>
          </w:tcPr>
          <w:p w14:paraId="48E9F4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стелі для "чистих" приміщень</w:t>
            </w:r>
          </w:p>
        </w:tc>
        <w:tc>
          <w:tcPr>
            <w:tcW w:w="1619" w:type="dxa"/>
            <w:tcBorders>
              <w:top w:val="nil"/>
              <w:left w:val="single" w:sz="4" w:space="0" w:color="auto"/>
              <w:bottom w:val="nil"/>
              <w:right w:val="nil"/>
            </w:tcBorders>
            <w:shd w:val="clear" w:color="auto" w:fill="auto"/>
            <w:hideMark/>
          </w:tcPr>
          <w:p w14:paraId="524C62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770FF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726,23</w:t>
            </w:r>
          </w:p>
        </w:tc>
        <w:tc>
          <w:tcPr>
            <w:tcW w:w="1632" w:type="dxa"/>
            <w:gridSpan w:val="2"/>
            <w:tcBorders>
              <w:top w:val="nil"/>
              <w:left w:val="nil"/>
              <w:bottom w:val="nil"/>
              <w:right w:val="single" w:sz="8" w:space="0" w:color="auto"/>
            </w:tcBorders>
            <w:shd w:val="clear" w:color="auto" w:fill="auto"/>
            <w:hideMark/>
          </w:tcPr>
          <w:p w14:paraId="24FA33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ADD8D3"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0F9482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420</w:t>
            </w:r>
          </w:p>
        </w:tc>
        <w:tc>
          <w:tcPr>
            <w:tcW w:w="7030" w:type="dxa"/>
            <w:tcBorders>
              <w:top w:val="nil"/>
              <w:left w:val="nil"/>
              <w:bottom w:val="nil"/>
              <w:right w:val="nil"/>
            </w:tcBorders>
            <w:shd w:val="clear" w:color="auto" w:fill="auto"/>
            <w:hideMark/>
          </w:tcPr>
          <w:p w14:paraId="4F5ADF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Підвісна стеля "легкого" типу (без наповнювача,</w:t>
            </w:r>
            <w:r w:rsidRPr="00FC1690">
              <w:rPr>
                <w:rFonts w:ascii="Times New Roman" w:hAnsi="Times New Roman"/>
                <w:szCs w:val="24"/>
                <w:lang w:val="uk-UA" w:eastAsia="uk-UA"/>
              </w:rPr>
              <w:br/>
              <w:t>покриття - порошкова фарба, матова, RAL9003),</w:t>
            </w:r>
            <w:r w:rsidRPr="00FC1690">
              <w:rPr>
                <w:rFonts w:ascii="Times New Roman" w:hAnsi="Times New Roman"/>
                <w:szCs w:val="24"/>
                <w:lang w:val="uk-UA" w:eastAsia="uk-UA"/>
              </w:rPr>
              <w:br/>
              <w:t>товщина 50 мм, виконання для "чистих" приміщень,</w:t>
            </w:r>
            <w:r w:rsidRPr="00FC1690">
              <w:rPr>
                <w:rFonts w:ascii="Times New Roman" w:hAnsi="Times New Roman"/>
                <w:szCs w:val="24"/>
                <w:lang w:val="uk-UA" w:eastAsia="uk-UA"/>
              </w:rPr>
              <w:br/>
              <w:t>комплект</w:t>
            </w:r>
          </w:p>
        </w:tc>
        <w:tc>
          <w:tcPr>
            <w:tcW w:w="1619" w:type="dxa"/>
            <w:tcBorders>
              <w:top w:val="nil"/>
              <w:left w:val="single" w:sz="4" w:space="0" w:color="auto"/>
              <w:bottom w:val="nil"/>
              <w:right w:val="nil"/>
            </w:tcBorders>
            <w:shd w:val="clear" w:color="auto" w:fill="auto"/>
            <w:hideMark/>
          </w:tcPr>
          <w:p w14:paraId="6C3BA7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79020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726,23</w:t>
            </w:r>
          </w:p>
        </w:tc>
        <w:tc>
          <w:tcPr>
            <w:tcW w:w="1632" w:type="dxa"/>
            <w:gridSpan w:val="2"/>
            <w:tcBorders>
              <w:top w:val="nil"/>
              <w:left w:val="nil"/>
              <w:bottom w:val="nil"/>
              <w:right w:val="single" w:sz="8" w:space="0" w:color="auto"/>
            </w:tcBorders>
            <w:shd w:val="clear" w:color="auto" w:fill="auto"/>
            <w:hideMark/>
          </w:tcPr>
          <w:p w14:paraId="7F4380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59F24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76409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421</w:t>
            </w:r>
          </w:p>
        </w:tc>
        <w:tc>
          <w:tcPr>
            <w:tcW w:w="7030" w:type="dxa"/>
            <w:tcBorders>
              <w:top w:val="nil"/>
              <w:left w:val="nil"/>
              <w:bottom w:val="nil"/>
              <w:right w:val="nil"/>
            </w:tcBorders>
            <w:shd w:val="clear" w:color="auto" w:fill="auto"/>
            <w:hideMark/>
          </w:tcPr>
          <w:p w14:paraId="13D3B7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каркасу підвісних стель</w:t>
            </w:r>
          </w:p>
        </w:tc>
        <w:tc>
          <w:tcPr>
            <w:tcW w:w="1619" w:type="dxa"/>
            <w:tcBorders>
              <w:top w:val="nil"/>
              <w:left w:val="single" w:sz="4" w:space="0" w:color="auto"/>
              <w:bottom w:val="nil"/>
              <w:right w:val="nil"/>
            </w:tcBorders>
            <w:shd w:val="clear" w:color="auto" w:fill="auto"/>
            <w:hideMark/>
          </w:tcPr>
          <w:p w14:paraId="3C466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06A2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499,04</w:t>
            </w:r>
          </w:p>
        </w:tc>
        <w:tc>
          <w:tcPr>
            <w:tcW w:w="1632" w:type="dxa"/>
            <w:gridSpan w:val="2"/>
            <w:tcBorders>
              <w:top w:val="nil"/>
              <w:left w:val="nil"/>
              <w:bottom w:val="nil"/>
              <w:right w:val="single" w:sz="8" w:space="0" w:color="auto"/>
            </w:tcBorders>
            <w:shd w:val="clear" w:color="auto" w:fill="auto"/>
            <w:hideMark/>
          </w:tcPr>
          <w:p w14:paraId="608903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406A30"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CB0F8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422</w:t>
            </w:r>
          </w:p>
        </w:tc>
        <w:tc>
          <w:tcPr>
            <w:tcW w:w="7030" w:type="dxa"/>
            <w:tcBorders>
              <w:top w:val="nil"/>
              <w:left w:val="nil"/>
              <w:bottom w:val="nil"/>
              <w:right w:val="nil"/>
            </w:tcBorders>
            <w:shd w:val="clear" w:color="auto" w:fill="auto"/>
            <w:hideMark/>
          </w:tcPr>
          <w:p w14:paraId="1C3329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Укладання плит стельових в каркас стелі</w:t>
            </w:r>
          </w:p>
        </w:tc>
        <w:tc>
          <w:tcPr>
            <w:tcW w:w="1619" w:type="dxa"/>
            <w:tcBorders>
              <w:top w:val="nil"/>
              <w:left w:val="single" w:sz="4" w:space="0" w:color="auto"/>
              <w:bottom w:val="nil"/>
              <w:right w:val="nil"/>
            </w:tcBorders>
            <w:shd w:val="clear" w:color="auto" w:fill="auto"/>
            <w:hideMark/>
          </w:tcPr>
          <w:p w14:paraId="71D73F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9BCC9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499,04</w:t>
            </w:r>
          </w:p>
        </w:tc>
        <w:tc>
          <w:tcPr>
            <w:tcW w:w="1632" w:type="dxa"/>
            <w:gridSpan w:val="2"/>
            <w:tcBorders>
              <w:top w:val="nil"/>
              <w:left w:val="nil"/>
              <w:bottom w:val="nil"/>
              <w:right w:val="single" w:sz="8" w:space="0" w:color="auto"/>
            </w:tcBorders>
            <w:shd w:val="clear" w:color="auto" w:fill="auto"/>
            <w:hideMark/>
          </w:tcPr>
          <w:p w14:paraId="0A839D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CC57B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0369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423</w:t>
            </w:r>
          </w:p>
        </w:tc>
        <w:tc>
          <w:tcPr>
            <w:tcW w:w="7030" w:type="dxa"/>
            <w:tcBorders>
              <w:top w:val="nil"/>
              <w:left w:val="nil"/>
              <w:bottom w:val="nil"/>
              <w:right w:val="nil"/>
            </w:tcBorders>
            <w:shd w:val="clear" w:color="auto" w:fill="auto"/>
            <w:hideMark/>
          </w:tcPr>
          <w:p w14:paraId="69ED56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Плити для стелі "Армстронг" (для медичних приміщень)</w:t>
            </w:r>
          </w:p>
        </w:tc>
        <w:tc>
          <w:tcPr>
            <w:tcW w:w="1619" w:type="dxa"/>
            <w:tcBorders>
              <w:top w:val="nil"/>
              <w:left w:val="single" w:sz="4" w:space="0" w:color="auto"/>
              <w:bottom w:val="nil"/>
              <w:right w:val="nil"/>
            </w:tcBorders>
            <w:shd w:val="clear" w:color="auto" w:fill="auto"/>
            <w:hideMark/>
          </w:tcPr>
          <w:p w14:paraId="511BB4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EDB25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523,992</w:t>
            </w:r>
          </w:p>
        </w:tc>
        <w:tc>
          <w:tcPr>
            <w:tcW w:w="1632" w:type="dxa"/>
            <w:gridSpan w:val="2"/>
            <w:tcBorders>
              <w:top w:val="nil"/>
              <w:left w:val="nil"/>
              <w:bottom w:val="nil"/>
              <w:right w:val="single" w:sz="8" w:space="0" w:color="auto"/>
            </w:tcBorders>
            <w:shd w:val="clear" w:color="auto" w:fill="auto"/>
            <w:hideMark/>
          </w:tcPr>
          <w:p w14:paraId="283E01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94E18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34D63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424</w:t>
            </w:r>
          </w:p>
        </w:tc>
        <w:tc>
          <w:tcPr>
            <w:tcW w:w="7030" w:type="dxa"/>
            <w:tcBorders>
              <w:top w:val="nil"/>
              <w:left w:val="nil"/>
              <w:bottom w:val="nil"/>
              <w:right w:val="nil"/>
            </w:tcBorders>
            <w:shd w:val="clear" w:color="auto" w:fill="auto"/>
            <w:hideMark/>
          </w:tcPr>
          <w:p w14:paraId="5AFB11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каркасу однорівневих підвісних стель із</w:t>
            </w:r>
            <w:r w:rsidRPr="00FC1690">
              <w:rPr>
                <w:rFonts w:ascii="Times New Roman" w:hAnsi="Times New Roman"/>
                <w:szCs w:val="24"/>
                <w:lang w:val="uk-UA" w:eastAsia="uk-UA"/>
              </w:rPr>
              <w:br/>
              <w:t>металевих профілів</w:t>
            </w:r>
          </w:p>
        </w:tc>
        <w:tc>
          <w:tcPr>
            <w:tcW w:w="1619" w:type="dxa"/>
            <w:tcBorders>
              <w:top w:val="nil"/>
              <w:left w:val="single" w:sz="4" w:space="0" w:color="auto"/>
              <w:bottom w:val="nil"/>
              <w:right w:val="nil"/>
            </w:tcBorders>
            <w:shd w:val="clear" w:color="auto" w:fill="auto"/>
            <w:hideMark/>
          </w:tcPr>
          <w:p w14:paraId="6CCB29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8FFEE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133,63</w:t>
            </w:r>
          </w:p>
        </w:tc>
        <w:tc>
          <w:tcPr>
            <w:tcW w:w="1632" w:type="dxa"/>
            <w:gridSpan w:val="2"/>
            <w:tcBorders>
              <w:top w:val="nil"/>
              <w:left w:val="nil"/>
              <w:bottom w:val="nil"/>
              <w:right w:val="single" w:sz="8" w:space="0" w:color="auto"/>
            </w:tcBorders>
            <w:shd w:val="clear" w:color="auto" w:fill="auto"/>
            <w:hideMark/>
          </w:tcPr>
          <w:p w14:paraId="1D7019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5F101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A9BD0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425</w:t>
            </w:r>
          </w:p>
        </w:tc>
        <w:tc>
          <w:tcPr>
            <w:tcW w:w="7030" w:type="dxa"/>
            <w:tcBorders>
              <w:top w:val="nil"/>
              <w:left w:val="nil"/>
              <w:bottom w:val="nil"/>
              <w:right w:val="nil"/>
            </w:tcBorders>
            <w:shd w:val="clear" w:color="auto" w:fill="auto"/>
            <w:hideMark/>
          </w:tcPr>
          <w:p w14:paraId="6697D9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підшивки горизонтальних поверхонь</w:t>
            </w:r>
            <w:r w:rsidRPr="00FC1690">
              <w:rPr>
                <w:rFonts w:ascii="Times New Roman" w:hAnsi="Times New Roman"/>
                <w:szCs w:val="24"/>
                <w:lang w:val="uk-UA" w:eastAsia="uk-UA"/>
              </w:rPr>
              <w:br/>
              <w:t>підвісних стель гіпсокартонними або гіпсоволокнистими</w:t>
            </w:r>
            <w:r w:rsidRPr="00FC1690">
              <w:rPr>
                <w:rFonts w:ascii="Times New Roman" w:hAnsi="Times New Roman"/>
                <w:szCs w:val="24"/>
                <w:lang w:val="uk-UA" w:eastAsia="uk-UA"/>
              </w:rPr>
              <w:br/>
              <w:t>листами.</w:t>
            </w:r>
          </w:p>
        </w:tc>
        <w:tc>
          <w:tcPr>
            <w:tcW w:w="1619" w:type="dxa"/>
            <w:tcBorders>
              <w:top w:val="nil"/>
              <w:left w:val="single" w:sz="4" w:space="0" w:color="auto"/>
              <w:bottom w:val="nil"/>
              <w:right w:val="nil"/>
            </w:tcBorders>
            <w:shd w:val="clear" w:color="auto" w:fill="auto"/>
            <w:hideMark/>
          </w:tcPr>
          <w:p w14:paraId="6A74D0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E7DD6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133,63</w:t>
            </w:r>
          </w:p>
        </w:tc>
        <w:tc>
          <w:tcPr>
            <w:tcW w:w="1632" w:type="dxa"/>
            <w:gridSpan w:val="2"/>
            <w:tcBorders>
              <w:top w:val="nil"/>
              <w:left w:val="nil"/>
              <w:bottom w:val="nil"/>
              <w:right w:val="single" w:sz="8" w:space="0" w:color="auto"/>
            </w:tcBorders>
            <w:shd w:val="clear" w:color="auto" w:fill="auto"/>
            <w:hideMark/>
          </w:tcPr>
          <w:p w14:paraId="5C8F3E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59689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FF857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426</w:t>
            </w:r>
          </w:p>
        </w:tc>
        <w:tc>
          <w:tcPr>
            <w:tcW w:w="7030" w:type="dxa"/>
            <w:tcBorders>
              <w:top w:val="nil"/>
              <w:left w:val="nil"/>
              <w:bottom w:val="nil"/>
              <w:right w:val="nil"/>
            </w:tcBorders>
            <w:shd w:val="clear" w:color="auto" w:fill="auto"/>
            <w:hideMark/>
          </w:tcPr>
          <w:p w14:paraId="1541EF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стель розчином із</w:t>
            </w:r>
            <w:r w:rsidRPr="00FC1690">
              <w:rPr>
                <w:rFonts w:ascii="Times New Roman" w:hAnsi="Times New Roman"/>
                <w:szCs w:val="24"/>
                <w:lang w:val="uk-UA" w:eastAsia="uk-UA"/>
              </w:rPr>
              <w:br/>
              <w:t>клейового гіпсу [типу "сатенгіпс"] товщиною шару 1,5 мм</w:t>
            </w:r>
            <w:r w:rsidRPr="00FC1690">
              <w:rPr>
                <w:rFonts w:ascii="Times New Roman" w:hAnsi="Times New Roman"/>
                <w:szCs w:val="24"/>
                <w:lang w:val="uk-UA" w:eastAsia="uk-UA"/>
              </w:rPr>
              <w:br/>
              <w:t>при нанесенні за 3 рази</w:t>
            </w:r>
          </w:p>
        </w:tc>
        <w:tc>
          <w:tcPr>
            <w:tcW w:w="1619" w:type="dxa"/>
            <w:tcBorders>
              <w:top w:val="nil"/>
              <w:left w:val="single" w:sz="4" w:space="0" w:color="auto"/>
              <w:bottom w:val="nil"/>
              <w:right w:val="nil"/>
            </w:tcBorders>
            <w:shd w:val="clear" w:color="auto" w:fill="auto"/>
            <w:hideMark/>
          </w:tcPr>
          <w:p w14:paraId="1D8C8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34524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133,63</w:t>
            </w:r>
          </w:p>
        </w:tc>
        <w:tc>
          <w:tcPr>
            <w:tcW w:w="1632" w:type="dxa"/>
            <w:gridSpan w:val="2"/>
            <w:tcBorders>
              <w:top w:val="nil"/>
              <w:left w:val="nil"/>
              <w:bottom w:val="nil"/>
              <w:right w:val="single" w:sz="8" w:space="0" w:color="auto"/>
            </w:tcBorders>
            <w:shd w:val="clear" w:color="auto" w:fill="auto"/>
            <w:hideMark/>
          </w:tcPr>
          <w:p w14:paraId="53A4B2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4DCB80"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310F99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427</w:t>
            </w:r>
          </w:p>
        </w:tc>
        <w:tc>
          <w:tcPr>
            <w:tcW w:w="7030" w:type="dxa"/>
            <w:tcBorders>
              <w:top w:val="nil"/>
              <w:left w:val="nil"/>
              <w:bottom w:val="nil"/>
              <w:right w:val="nil"/>
            </w:tcBorders>
            <w:shd w:val="clear" w:color="auto" w:fill="auto"/>
            <w:hideMark/>
          </w:tcPr>
          <w:p w14:paraId="3E8048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стель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5A7676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D9FBC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133,63</w:t>
            </w:r>
          </w:p>
        </w:tc>
        <w:tc>
          <w:tcPr>
            <w:tcW w:w="1632" w:type="dxa"/>
            <w:gridSpan w:val="2"/>
            <w:tcBorders>
              <w:top w:val="nil"/>
              <w:left w:val="nil"/>
              <w:bottom w:val="nil"/>
              <w:right w:val="single" w:sz="8" w:space="0" w:color="auto"/>
            </w:tcBorders>
            <w:shd w:val="clear" w:color="auto" w:fill="auto"/>
            <w:hideMark/>
          </w:tcPr>
          <w:p w14:paraId="440FE1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25399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384B4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428</w:t>
            </w:r>
          </w:p>
        </w:tc>
        <w:tc>
          <w:tcPr>
            <w:tcW w:w="7030" w:type="dxa"/>
            <w:tcBorders>
              <w:top w:val="nil"/>
              <w:left w:val="nil"/>
              <w:bottom w:val="nil"/>
              <w:right w:val="nil"/>
            </w:tcBorders>
            <w:shd w:val="clear" w:color="auto" w:fill="auto"/>
            <w:hideMark/>
          </w:tcPr>
          <w:p w14:paraId="04FD67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каркасу однорівневих підвісних стель із</w:t>
            </w:r>
            <w:r w:rsidRPr="00FC1690">
              <w:rPr>
                <w:rFonts w:ascii="Times New Roman" w:hAnsi="Times New Roman"/>
                <w:szCs w:val="24"/>
                <w:lang w:val="uk-UA" w:eastAsia="uk-UA"/>
              </w:rPr>
              <w:br/>
              <w:t>металевих профілів (зашивка торців)</w:t>
            </w:r>
          </w:p>
        </w:tc>
        <w:tc>
          <w:tcPr>
            <w:tcW w:w="1619" w:type="dxa"/>
            <w:tcBorders>
              <w:top w:val="nil"/>
              <w:left w:val="single" w:sz="4" w:space="0" w:color="auto"/>
              <w:bottom w:val="nil"/>
              <w:right w:val="nil"/>
            </w:tcBorders>
            <w:shd w:val="clear" w:color="auto" w:fill="auto"/>
            <w:hideMark/>
          </w:tcPr>
          <w:p w14:paraId="0878FD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9994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32D6D7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10C564"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A1F48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429</w:t>
            </w:r>
          </w:p>
        </w:tc>
        <w:tc>
          <w:tcPr>
            <w:tcW w:w="7030" w:type="dxa"/>
            <w:tcBorders>
              <w:top w:val="nil"/>
              <w:left w:val="nil"/>
              <w:bottom w:val="nil"/>
              <w:right w:val="nil"/>
            </w:tcBorders>
            <w:shd w:val="clear" w:color="auto" w:fill="auto"/>
            <w:hideMark/>
          </w:tcPr>
          <w:p w14:paraId="4D1BC7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підшивки вертикальних поверхонь</w:t>
            </w:r>
            <w:r w:rsidRPr="00FC1690">
              <w:rPr>
                <w:rFonts w:ascii="Times New Roman" w:hAnsi="Times New Roman"/>
                <w:szCs w:val="24"/>
                <w:lang w:val="uk-UA" w:eastAsia="uk-UA"/>
              </w:rPr>
              <w:br/>
              <w:t>підвісних стель гіпсокартонними або гіпсоволокнистим и</w:t>
            </w:r>
            <w:r w:rsidRPr="00FC1690">
              <w:rPr>
                <w:rFonts w:ascii="Times New Roman" w:hAnsi="Times New Roman"/>
                <w:szCs w:val="24"/>
                <w:lang w:val="uk-UA" w:eastAsia="uk-UA"/>
              </w:rPr>
              <w:br/>
              <w:t>листами</w:t>
            </w:r>
          </w:p>
        </w:tc>
        <w:tc>
          <w:tcPr>
            <w:tcW w:w="1619" w:type="dxa"/>
            <w:tcBorders>
              <w:top w:val="nil"/>
              <w:left w:val="single" w:sz="4" w:space="0" w:color="auto"/>
              <w:bottom w:val="nil"/>
              <w:right w:val="nil"/>
            </w:tcBorders>
            <w:shd w:val="clear" w:color="auto" w:fill="auto"/>
            <w:hideMark/>
          </w:tcPr>
          <w:p w14:paraId="3DB9D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1DA40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396C47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994A5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07142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430</w:t>
            </w:r>
          </w:p>
        </w:tc>
        <w:tc>
          <w:tcPr>
            <w:tcW w:w="7030" w:type="dxa"/>
            <w:tcBorders>
              <w:top w:val="nil"/>
              <w:left w:val="nil"/>
              <w:bottom w:val="nil"/>
              <w:right w:val="nil"/>
            </w:tcBorders>
            <w:shd w:val="clear" w:color="auto" w:fill="auto"/>
            <w:hideMark/>
          </w:tcPr>
          <w:p w14:paraId="541D8D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стель розчином із</w:t>
            </w:r>
            <w:r w:rsidRPr="00FC1690">
              <w:rPr>
                <w:rFonts w:ascii="Times New Roman" w:hAnsi="Times New Roman"/>
                <w:szCs w:val="24"/>
                <w:lang w:val="uk-UA" w:eastAsia="uk-UA"/>
              </w:rPr>
              <w:br/>
              <w:t>клейового гіпсу [типу "сатенгіпс"] товщиною шару 1,5 мм</w:t>
            </w:r>
            <w:r w:rsidRPr="00FC1690">
              <w:rPr>
                <w:rFonts w:ascii="Times New Roman" w:hAnsi="Times New Roman"/>
                <w:szCs w:val="24"/>
                <w:lang w:val="uk-UA" w:eastAsia="uk-UA"/>
              </w:rPr>
              <w:br/>
              <w:t>при нанесенні за 3 рази (тип №9)</w:t>
            </w:r>
          </w:p>
        </w:tc>
        <w:tc>
          <w:tcPr>
            <w:tcW w:w="1619" w:type="dxa"/>
            <w:tcBorders>
              <w:top w:val="nil"/>
              <w:left w:val="single" w:sz="4" w:space="0" w:color="auto"/>
              <w:bottom w:val="nil"/>
              <w:right w:val="nil"/>
            </w:tcBorders>
            <w:shd w:val="clear" w:color="auto" w:fill="auto"/>
            <w:hideMark/>
          </w:tcPr>
          <w:p w14:paraId="0CB7AF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7DDAE5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24,3</w:t>
            </w:r>
          </w:p>
        </w:tc>
        <w:tc>
          <w:tcPr>
            <w:tcW w:w="1632" w:type="dxa"/>
            <w:gridSpan w:val="2"/>
            <w:tcBorders>
              <w:top w:val="nil"/>
              <w:left w:val="nil"/>
              <w:bottom w:val="nil"/>
              <w:right w:val="single" w:sz="8" w:space="0" w:color="auto"/>
            </w:tcBorders>
            <w:shd w:val="clear" w:color="auto" w:fill="auto"/>
            <w:hideMark/>
          </w:tcPr>
          <w:p w14:paraId="5193CF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5F6F27"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C5C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26E21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5F532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AAF88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B2152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E16086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5037E5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431</w:t>
            </w:r>
          </w:p>
        </w:tc>
        <w:tc>
          <w:tcPr>
            <w:tcW w:w="7030" w:type="dxa"/>
            <w:tcBorders>
              <w:top w:val="nil"/>
              <w:left w:val="nil"/>
              <w:bottom w:val="nil"/>
              <w:right w:val="nil"/>
            </w:tcBorders>
            <w:shd w:val="clear" w:color="auto" w:fill="auto"/>
            <w:hideMark/>
          </w:tcPr>
          <w:p w14:paraId="0B6AC5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стель по збірних</w:t>
            </w:r>
            <w:r w:rsidRPr="00FC1690">
              <w:rPr>
                <w:rFonts w:ascii="Times New Roman" w:hAnsi="Times New Roman"/>
                <w:szCs w:val="24"/>
                <w:lang w:val="uk-UA" w:eastAsia="uk-UA"/>
              </w:rPr>
              <w:br/>
              <w:t>конструкціях, підготовлених під фарбування (тип №9)</w:t>
            </w:r>
          </w:p>
        </w:tc>
        <w:tc>
          <w:tcPr>
            <w:tcW w:w="1619" w:type="dxa"/>
            <w:tcBorders>
              <w:top w:val="nil"/>
              <w:left w:val="single" w:sz="4" w:space="0" w:color="auto"/>
              <w:bottom w:val="nil"/>
              <w:right w:val="nil"/>
            </w:tcBorders>
            <w:shd w:val="clear" w:color="auto" w:fill="auto"/>
            <w:hideMark/>
          </w:tcPr>
          <w:p w14:paraId="1A34D1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54FF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24,3</w:t>
            </w:r>
          </w:p>
        </w:tc>
        <w:tc>
          <w:tcPr>
            <w:tcW w:w="1632" w:type="dxa"/>
            <w:gridSpan w:val="2"/>
            <w:tcBorders>
              <w:top w:val="nil"/>
              <w:left w:val="nil"/>
              <w:bottom w:val="nil"/>
              <w:right w:val="single" w:sz="8" w:space="0" w:color="auto"/>
            </w:tcBorders>
            <w:shd w:val="clear" w:color="auto" w:fill="auto"/>
            <w:hideMark/>
          </w:tcPr>
          <w:p w14:paraId="12D20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D0186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E4CE4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432</w:t>
            </w:r>
          </w:p>
        </w:tc>
        <w:tc>
          <w:tcPr>
            <w:tcW w:w="7030" w:type="dxa"/>
            <w:tcBorders>
              <w:top w:val="nil"/>
              <w:left w:val="nil"/>
              <w:bottom w:val="nil"/>
              <w:right w:val="nil"/>
            </w:tcBorders>
            <w:shd w:val="clear" w:color="auto" w:fill="auto"/>
            <w:hideMark/>
          </w:tcPr>
          <w:p w14:paraId="76D9A7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стальних плiнтусiв та обрамлення</w:t>
            </w:r>
          </w:p>
        </w:tc>
        <w:tc>
          <w:tcPr>
            <w:tcW w:w="1619" w:type="dxa"/>
            <w:tcBorders>
              <w:top w:val="nil"/>
              <w:left w:val="single" w:sz="4" w:space="0" w:color="auto"/>
              <w:bottom w:val="nil"/>
              <w:right w:val="nil"/>
            </w:tcBorders>
            <w:shd w:val="clear" w:color="auto" w:fill="auto"/>
            <w:hideMark/>
          </w:tcPr>
          <w:p w14:paraId="170452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BD26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1214,1</w:t>
            </w:r>
          </w:p>
        </w:tc>
        <w:tc>
          <w:tcPr>
            <w:tcW w:w="1632" w:type="dxa"/>
            <w:gridSpan w:val="2"/>
            <w:tcBorders>
              <w:top w:val="nil"/>
              <w:left w:val="nil"/>
              <w:bottom w:val="nil"/>
              <w:right w:val="single" w:sz="8" w:space="0" w:color="auto"/>
            </w:tcBorders>
            <w:shd w:val="clear" w:color="auto" w:fill="auto"/>
            <w:hideMark/>
          </w:tcPr>
          <w:p w14:paraId="70E964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ED9F1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E4418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433</w:t>
            </w:r>
          </w:p>
        </w:tc>
        <w:tc>
          <w:tcPr>
            <w:tcW w:w="7030" w:type="dxa"/>
            <w:tcBorders>
              <w:top w:val="nil"/>
              <w:left w:val="nil"/>
              <w:bottom w:val="nil"/>
              <w:right w:val="nil"/>
            </w:tcBorders>
            <w:shd w:val="clear" w:color="auto" w:fill="auto"/>
            <w:hideMark/>
          </w:tcPr>
          <w:p w14:paraId="157963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Обрамлення, виконане з силового металічного профілю</w:t>
            </w:r>
            <w:r w:rsidRPr="00FC1690">
              <w:rPr>
                <w:rFonts w:ascii="Times New Roman" w:hAnsi="Times New Roman"/>
                <w:szCs w:val="24"/>
                <w:lang w:val="uk-UA" w:eastAsia="uk-UA"/>
              </w:rPr>
              <w:br/>
              <w:t>для монтажу стінових панелей, з полімерним покриттям,</w:t>
            </w:r>
            <w:r w:rsidRPr="00FC1690">
              <w:rPr>
                <w:rFonts w:ascii="Times New Roman" w:hAnsi="Times New Roman"/>
                <w:szCs w:val="24"/>
                <w:lang w:val="uk-UA" w:eastAsia="uk-UA"/>
              </w:rPr>
              <w:br/>
              <w:t>колір покриття   RAL9003</w:t>
            </w:r>
          </w:p>
        </w:tc>
        <w:tc>
          <w:tcPr>
            <w:tcW w:w="1619" w:type="dxa"/>
            <w:tcBorders>
              <w:top w:val="nil"/>
              <w:left w:val="single" w:sz="4" w:space="0" w:color="auto"/>
              <w:bottom w:val="nil"/>
              <w:right w:val="nil"/>
            </w:tcBorders>
            <w:shd w:val="clear" w:color="auto" w:fill="auto"/>
            <w:hideMark/>
          </w:tcPr>
          <w:p w14:paraId="6CF72A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133FC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227A39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B44B93"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47FC3C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434</w:t>
            </w:r>
          </w:p>
        </w:tc>
        <w:tc>
          <w:tcPr>
            <w:tcW w:w="7030" w:type="dxa"/>
            <w:tcBorders>
              <w:top w:val="nil"/>
              <w:left w:val="nil"/>
              <w:bottom w:val="nil"/>
              <w:right w:val="nil"/>
            </w:tcBorders>
            <w:shd w:val="clear" w:color="auto" w:fill="auto"/>
            <w:hideMark/>
          </w:tcPr>
          <w:p w14:paraId="32A3EE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Радіусний перехід між стелею та стіною, виконаний із</w:t>
            </w:r>
            <w:r w:rsidRPr="00FC1690">
              <w:rPr>
                <w:rFonts w:ascii="Times New Roman" w:hAnsi="Times New Roman"/>
                <w:szCs w:val="24"/>
                <w:lang w:val="uk-UA" w:eastAsia="uk-UA"/>
              </w:rPr>
              <w:br/>
              <w:t>анодованого алюмінієвого профілю, з полімерним</w:t>
            </w:r>
            <w:r w:rsidRPr="00FC1690">
              <w:rPr>
                <w:rFonts w:ascii="Times New Roman" w:hAnsi="Times New Roman"/>
                <w:szCs w:val="24"/>
                <w:lang w:val="uk-UA" w:eastAsia="uk-UA"/>
              </w:rPr>
              <w:br/>
              <w:t>покриттям, колір покриття   RAL7035 (структура-матова),</w:t>
            </w:r>
            <w:r w:rsidRPr="00FC1690">
              <w:rPr>
                <w:rFonts w:ascii="Times New Roman" w:hAnsi="Times New Roman"/>
                <w:szCs w:val="24"/>
                <w:lang w:val="uk-UA" w:eastAsia="uk-UA"/>
              </w:rPr>
              <w:br/>
              <w:t>виконання для "чистих" приміщень</w:t>
            </w:r>
          </w:p>
        </w:tc>
        <w:tc>
          <w:tcPr>
            <w:tcW w:w="1619" w:type="dxa"/>
            <w:tcBorders>
              <w:top w:val="nil"/>
              <w:left w:val="single" w:sz="4" w:space="0" w:color="auto"/>
              <w:bottom w:val="nil"/>
              <w:right w:val="nil"/>
            </w:tcBorders>
            <w:shd w:val="clear" w:color="auto" w:fill="auto"/>
            <w:hideMark/>
          </w:tcPr>
          <w:p w14:paraId="560B6C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59FC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609</w:t>
            </w:r>
          </w:p>
        </w:tc>
        <w:tc>
          <w:tcPr>
            <w:tcW w:w="1632" w:type="dxa"/>
            <w:gridSpan w:val="2"/>
            <w:tcBorders>
              <w:top w:val="nil"/>
              <w:left w:val="nil"/>
              <w:bottom w:val="nil"/>
              <w:right w:val="single" w:sz="8" w:space="0" w:color="auto"/>
            </w:tcBorders>
            <w:shd w:val="clear" w:color="auto" w:fill="auto"/>
            <w:hideMark/>
          </w:tcPr>
          <w:p w14:paraId="0A4B74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7C40CA"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1EC3F1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435</w:t>
            </w:r>
          </w:p>
        </w:tc>
        <w:tc>
          <w:tcPr>
            <w:tcW w:w="7030" w:type="dxa"/>
            <w:tcBorders>
              <w:top w:val="nil"/>
              <w:left w:val="nil"/>
              <w:bottom w:val="nil"/>
              <w:right w:val="nil"/>
            </w:tcBorders>
            <w:shd w:val="clear" w:color="auto" w:fill="auto"/>
            <w:hideMark/>
          </w:tcPr>
          <w:p w14:paraId="5E140C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Радіусний перехід між стіною та підлогою, виконаний із</w:t>
            </w:r>
            <w:r w:rsidRPr="00FC1690">
              <w:rPr>
                <w:rFonts w:ascii="Times New Roman" w:hAnsi="Times New Roman"/>
                <w:szCs w:val="24"/>
                <w:lang w:val="uk-UA" w:eastAsia="uk-UA"/>
              </w:rPr>
              <w:br/>
              <w:t>оцинкованого профілю, без покриття поверхні, радіусом</w:t>
            </w:r>
            <w:r w:rsidRPr="00FC1690">
              <w:rPr>
                <w:rFonts w:ascii="Times New Roman" w:hAnsi="Times New Roman"/>
                <w:szCs w:val="24"/>
                <w:lang w:val="uk-UA" w:eastAsia="uk-UA"/>
              </w:rPr>
              <w:br/>
              <w:t>50мм, для заходу   покриття підлоги, виконання для</w:t>
            </w:r>
            <w:r w:rsidRPr="00FC1690">
              <w:rPr>
                <w:rFonts w:ascii="Times New Roman" w:hAnsi="Times New Roman"/>
                <w:szCs w:val="24"/>
                <w:lang w:val="uk-UA" w:eastAsia="uk-UA"/>
              </w:rPr>
              <w:br/>
              <w:t>"чистих" приміщень</w:t>
            </w:r>
          </w:p>
        </w:tc>
        <w:tc>
          <w:tcPr>
            <w:tcW w:w="1619" w:type="dxa"/>
            <w:tcBorders>
              <w:top w:val="nil"/>
              <w:left w:val="single" w:sz="4" w:space="0" w:color="auto"/>
              <w:bottom w:val="nil"/>
              <w:right w:val="nil"/>
            </w:tcBorders>
            <w:shd w:val="clear" w:color="auto" w:fill="auto"/>
            <w:hideMark/>
          </w:tcPr>
          <w:p w14:paraId="423F87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48CE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535,1</w:t>
            </w:r>
          </w:p>
        </w:tc>
        <w:tc>
          <w:tcPr>
            <w:tcW w:w="1632" w:type="dxa"/>
            <w:gridSpan w:val="2"/>
            <w:tcBorders>
              <w:top w:val="nil"/>
              <w:left w:val="nil"/>
              <w:bottom w:val="nil"/>
              <w:right w:val="single" w:sz="8" w:space="0" w:color="auto"/>
            </w:tcBorders>
            <w:shd w:val="clear" w:color="auto" w:fill="auto"/>
            <w:hideMark/>
          </w:tcPr>
          <w:p w14:paraId="761E9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53CFE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CCE2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436</w:t>
            </w:r>
          </w:p>
        </w:tc>
        <w:tc>
          <w:tcPr>
            <w:tcW w:w="7030" w:type="dxa"/>
            <w:tcBorders>
              <w:top w:val="nil"/>
              <w:left w:val="nil"/>
              <w:bottom w:val="nil"/>
              <w:right w:val="nil"/>
            </w:tcBorders>
            <w:shd w:val="clear" w:color="auto" w:fill="auto"/>
            <w:hideMark/>
          </w:tcPr>
          <w:p w14:paraId="7CCA34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металевих огорож без поручня</w:t>
            </w:r>
          </w:p>
        </w:tc>
        <w:tc>
          <w:tcPr>
            <w:tcW w:w="1619" w:type="dxa"/>
            <w:tcBorders>
              <w:top w:val="nil"/>
              <w:left w:val="single" w:sz="4" w:space="0" w:color="auto"/>
              <w:bottom w:val="nil"/>
              <w:right w:val="nil"/>
            </w:tcBorders>
            <w:shd w:val="clear" w:color="auto" w:fill="auto"/>
            <w:hideMark/>
          </w:tcPr>
          <w:p w14:paraId="74420D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5071A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35,8</w:t>
            </w:r>
          </w:p>
        </w:tc>
        <w:tc>
          <w:tcPr>
            <w:tcW w:w="1632" w:type="dxa"/>
            <w:gridSpan w:val="2"/>
            <w:tcBorders>
              <w:top w:val="nil"/>
              <w:left w:val="nil"/>
              <w:bottom w:val="nil"/>
              <w:right w:val="single" w:sz="8" w:space="0" w:color="auto"/>
            </w:tcBorders>
            <w:shd w:val="clear" w:color="auto" w:fill="auto"/>
            <w:hideMark/>
          </w:tcPr>
          <w:p w14:paraId="1C9AF9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F29B1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A5BF9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5829E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СК-1 (АБ-14)</w:t>
            </w:r>
          </w:p>
        </w:tc>
        <w:tc>
          <w:tcPr>
            <w:tcW w:w="1619" w:type="dxa"/>
            <w:tcBorders>
              <w:top w:val="nil"/>
              <w:left w:val="nil"/>
              <w:bottom w:val="nil"/>
              <w:right w:val="single" w:sz="4" w:space="0" w:color="auto"/>
            </w:tcBorders>
            <w:shd w:val="clear" w:color="auto" w:fill="auto"/>
            <w:vAlign w:val="center"/>
            <w:hideMark/>
          </w:tcPr>
          <w:p w14:paraId="1EF80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D069D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1E338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C5D23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A357E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437</w:t>
            </w:r>
          </w:p>
        </w:tc>
        <w:tc>
          <w:tcPr>
            <w:tcW w:w="7030" w:type="dxa"/>
            <w:tcBorders>
              <w:top w:val="nil"/>
              <w:left w:val="nil"/>
              <w:bottom w:val="nil"/>
              <w:right w:val="nil"/>
            </w:tcBorders>
            <w:shd w:val="clear" w:color="auto" w:fill="auto"/>
            <w:hideMark/>
          </w:tcPr>
          <w:p w14:paraId="514996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огорожі сходової з нержавіючої сталі</w:t>
            </w:r>
          </w:p>
        </w:tc>
        <w:tc>
          <w:tcPr>
            <w:tcW w:w="1619" w:type="dxa"/>
            <w:tcBorders>
              <w:top w:val="nil"/>
              <w:left w:val="single" w:sz="4" w:space="0" w:color="auto"/>
              <w:bottom w:val="nil"/>
              <w:right w:val="nil"/>
            </w:tcBorders>
            <w:shd w:val="clear" w:color="auto" w:fill="auto"/>
            <w:hideMark/>
          </w:tcPr>
          <w:p w14:paraId="0F141D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1B07B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1632" w:type="dxa"/>
            <w:gridSpan w:val="2"/>
            <w:tcBorders>
              <w:top w:val="nil"/>
              <w:left w:val="nil"/>
              <w:bottom w:val="nil"/>
              <w:right w:val="single" w:sz="8" w:space="0" w:color="auto"/>
            </w:tcBorders>
            <w:shd w:val="clear" w:color="auto" w:fill="auto"/>
            <w:hideMark/>
          </w:tcPr>
          <w:p w14:paraId="3A724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57F69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C1FA5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50C19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СК-2 (АБ-15)</w:t>
            </w:r>
          </w:p>
        </w:tc>
        <w:tc>
          <w:tcPr>
            <w:tcW w:w="1619" w:type="dxa"/>
            <w:tcBorders>
              <w:top w:val="nil"/>
              <w:left w:val="nil"/>
              <w:bottom w:val="nil"/>
              <w:right w:val="single" w:sz="4" w:space="0" w:color="auto"/>
            </w:tcBorders>
            <w:shd w:val="clear" w:color="auto" w:fill="auto"/>
            <w:vAlign w:val="center"/>
            <w:hideMark/>
          </w:tcPr>
          <w:p w14:paraId="7C29D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B46BF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42AF7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4BA99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9D03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438</w:t>
            </w:r>
          </w:p>
        </w:tc>
        <w:tc>
          <w:tcPr>
            <w:tcW w:w="7030" w:type="dxa"/>
            <w:tcBorders>
              <w:top w:val="nil"/>
              <w:left w:val="nil"/>
              <w:bottom w:val="nil"/>
              <w:right w:val="nil"/>
            </w:tcBorders>
            <w:shd w:val="clear" w:color="auto" w:fill="auto"/>
            <w:hideMark/>
          </w:tcPr>
          <w:p w14:paraId="2EA512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огорожі сходової з нержавіючої сталі</w:t>
            </w:r>
          </w:p>
        </w:tc>
        <w:tc>
          <w:tcPr>
            <w:tcW w:w="1619" w:type="dxa"/>
            <w:tcBorders>
              <w:top w:val="nil"/>
              <w:left w:val="single" w:sz="4" w:space="0" w:color="auto"/>
              <w:bottom w:val="nil"/>
              <w:right w:val="nil"/>
            </w:tcBorders>
            <w:shd w:val="clear" w:color="auto" w:fill="auto"/>
            <w:hideMark/>
          </w:tcPr>
          <w:p w14:paraId="0DB7EC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3F2C0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1632" w:type="dxa"/>
            <w:gridSpan w:val="2"/>
            <w:tcBorders>
              <w:top w:val="nil"/>
              <w:left w:val="nil"/>
              <w:bottom w:val="nil"/>
              <w:right w:val="single" w:sz="8" w:space="0" w:color="auto"/>
            </w:tcBorders>
            <w:shd w:val="clear" w:color="auto" w:fill="auto"/>
            <w:hideMark/>
          </w:tcPr>
          <w:p w14:paraId="72C3D1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727079"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3AB651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F64BC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Сходи вхідні СВ-1 (АБ-16)</w:t>
            </w:r>
          </w:p>
        </w:tc>
        <w:tc>
          <w:tcPr>
            <w:tcW w:w="1619" w:type="dxa"/>
            <w:tcBorders>
              <w:top w:val="nil"/>
              <w:left w:val="nil"/>
              <w:bottom w:val="nil"/>
              <w:right w:val="single" w:sz="4" w:space="0" w:color="auto"/>
            </w:tcBorders>
            <w:shd w:val="clear" w:color="auto" w:fill="auto"/>
            <w:vAlign w:val="center"/>
            <w:hideMark/>
          </w:tcPr>
          <w:p w14:paraId="56AA53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F4FDE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6122D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12F62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B51BB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439</w:t>
            </w:r>
          </w:p>
        </w:tc>
        <w:tc>
          <w:tcPr>
            <w:tcW w:w="7030" w:type="dxa"/>
            <w:tcBorders>
              <w:top w:val="nil"/>
              <w:left w:val="nil"/>
              <w:bottom w:val="nil"/>
              <w:right w:val="nil"/>
            </w:tcBorders>
            <w:shd w:val="clear" w:color="auto" w:fill="auto"/>
            <w:hideMark/>
          </w:tcPr>
          <w:p w14:paraId="599707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 та стель,</w:t>
            </w:r>
            <w:r w:rsidRPr="00FC1690">
              <w:rPr>
                <w:rFonts w:ascii="Times New Roman" w:hAnsi="Times New Roman"/>
                <w:szCs w:val="24"/>
                <w:lang w:val="uk-UA" w:eastAsia="uk-UA"/>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120752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E0711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0,64</w:t>
            </w:r>
          </w:p>
        </w:tc>
        <w:tc>
          <w:tcPr>
            <w:tcW w:w="1632" w:type="dxa"/>
            <w:gridSpan w:val="2"/>
            <w:tcBorders>
              <w:top w:val="nil"/>
              <w:left w:val="nil"/>
              <w:bottom w:val="nil"/>
              <w:right w:val="single" w:sz="8" w:space="0" w:color="auto"/>
            </w:tcBorders>
            <w:shd w:val="clear" w:color="auto" w:fill="auto"/>
            <w:hideMark/>
          </w:tcPr>
          <w:p w14:paraId="30322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52856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578EF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440</w:t>
            </w:r>
          </w:p>
        </w:tc>
        <w:tc>
          <w:tcPr>
            <w:tcW w:w="7030" w:type="dxa"/>
            <w:tcBorders>
              <w:top w:val="nil"/>
              <w:left w:val="nil"/>
              <w:bottom w:val="nil"/>
              <w:right w:val="nil"/>
            </w:tcBorders>
            <w:shd w:val="clear" w:color="auto" w:fill="auto"/>
            <w:hideMark/>
          </w:tcPr>
          <w:p w14:paraId="6B92BF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металевих огорож без поручня</w:t>
            </w:r>
          </w:p>
        </w:tc>
        <w:tc>
          <w:tcPr>
            <w:tcW w:w="1619" w:type="dxa"/>
            <w:tcBorders>
              <w:top w:val="nil"/>
              <w:left w:val="single" w:sz="4" w:space="0" w:color="auto"/>
              <w:bottom w:val="nil"/>
              <w:right w:val="nil"/>
            </w:tcBorders>
            <w:shd w:val="clear" w:color="auto" w:fill="auto"/>
            <w:hideMark/>
          </w:tcPr>
          <w:p w14:paraId="77D95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7EDDF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13,94</w:t>
            </w:r>
          </w:p>
        </w:tc>
        <w:tc>
          <w:tcPr>
            <w:tcW w:w="1632" w:type="dxa"/>
            <w:gridSpan w:val="2"/>
            <w:tcBorders>
              <w:top w:val="nil"/>
              <w:left w:val="nil"/>
              <w:bottom w:val="nil"/>
              <w:right w:val="single" w:sz="8" w:space="0" w:color="auto"/>
            </w:tcBorders>
            <w:shd w:val="clear" w:color="auto" w:fill="auto"/>
            <w:hideMark/>
          </w:tcPr>
          <w:p w14:paraId="2BAD81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E9E6A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AD5B0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441</w:t>
            </w:r>
          </w:p>
        </w:tc>
        <w:tc>
          <w:tcPr>
            <w:tcW w:w="7030" w:type="dxa"/>
            <w:tcBorders>
              <w:top w:val="nil"/>
              <w:left w:val="nil"/>
              <w:bottom w:val="nil"/>
              <w:right w:val="nil"/>
            </w:tcBorders>
            <w:shd w:val="clear" w:color="auto" w:fill="auto"/>
            <w:hideMark/>
          </w:tcPr>
          <w:p w14:paraId="42E287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Установлення грат жалюзійних площею у</w:t>
            </w:r>
            <w:r w:rsidRPr="00FC1690">
              <w:rPr>
                <w:rFonts w:ascii="Times New Roman" w:hAnsi="Times New Roman"/>
                <w:szCs w:val="24"/>
                <w:lang w:val="uk-UA" w:eastAsia="uk-UA"/>
              </w:rPr>
              <w:br/>
              <w:t>просвіті до 1 м2</w:t>
            </w:r>
          </w:p>
        </w:tc>
        <w:tc>
          <w:tcPr>
            <w:tcW w:w="1619" w:type="dxa"/>
            <w:tcBorders>
              <w:top w:val="nil"/>
              <w:left w:val="single" w:sz="4" w:space="0" w:color="auto"/>
              <w:bottom w:val="nil"/>
              <w:right w:val="nil"/>
            </w:tcBorders>
            <w:shd w:val="clear" w:color="auto" w:fill="auto"/>
            <w:hideMark/>
          </w:tcPr>
          <w:p w14:paraId="076EA2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3A615F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4AB55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FEF89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74176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442</w:t>
            </w:r>
          </w:p>
        </w:tc>
        <w:tc>
          <w:tcPr>
            <w:tcW w:w="7030" w:type="dxa"/>
            <w:tcBorders>
              <w:top w:val="nil"/>
              <w:left w:val="nil"/>
              <w:bottom w:val="nil"/>
              <w:right w:val="nil"/>
            </w:tcBorders>
            <w:shd w:val="clear" w:color="auto" w:fill="auto"/>
            <w:hideMark/>
          </w:tcPr>
          <w:p w14:paraId="0565EF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329A34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EDBE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1632" w:type="dxa"/>
            <w:gridSpan w:val="2"/>
            <w:tcBorders>
              <w:top w:val="nil"/>
              <w:left w:val="nil"/>
              <w:bottom w:val="nil"/>
              <w:right w:val="single" w:sz="8" w:space="0" w:color="auto"/>
            </w:tcBorders>
            <w:shd w:val="clear" w:color="auto" w:fill="auto"/>
            <w:hideMark/>
          </w:tcPr>
          <w:p w14:paraId="1BB0CE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FA08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893B6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443</w:t>
            </w:r>
          </w:p>
        </w:tc>
        <w:tc>
          <w:tcPr>
            <w:tcW w:w="7030" w:type="dxa"/>
            <w:tcBorders>
              <w:top w:val="nil"/>
              <w:left w:val="nil"/>
              <w:bottom w:val="nil"/>
              <w:right w:val="nil"/>
            </w:tcBorders>
            <w:shd w:val="clear" w:color="auto" w:fill="auto"/>
            <w:hideMark/>
          </w:tcPr>
          <w:p w14:paraId="75C4EA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w:t>
            </w:r>
          </w:p>
        </w:tc>
        <w:tc>
          <w:tcPr>
            <w:tcW w:w="1619" w:type="dxa"/>
            <w:tcBorders>
              <w:top w:val="nil"/>
              <w:left w:val="single" w:sz="4" w:space="0" w:color="auto"/>
              <w:bottom w:val="nil"/>
              <w:right w:val="nil"/>
            </w:tcBorders>
            <w:shd w:val="clear" w:color="auto" w:fill="auto"/>
            <w:hideMark/>
          </w:tcPr>
          <w:p w14:paraId="1E749E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AF8F9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1632" w:type="dxa"/>
            <w:gridSpan w:val="2"/>
            <w:tcBorders>
              <w:top w:val="nil"/>
              <w:left w:val="nil"/>
              <w:bottom w:val="nil"/>
              <w:right w:val="single" w:sz="8" w:space="0" w:color="auto"/>
            </w:tcBorders>
            <w:shd w:val="clear" w:color="auto" w:fill="auto"/>
            <w:hideMark/>
          </w:tcPr>
          <w:p w14:paraId="3C844C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913F16"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76D44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444</w:t>
            </w:r>
          </w:p>
        </w:tc>
        <w:tc>
          <w:tcPr>
            <w:tcW w:w="7030" w:type="dxa"/>
            <w:tcBorders>
              <w:top w:val="nil"/>
              <w:left w:val="nil"/>
              <w:bottom w:val="nil"/>
              <w:right w:val="nil"/>
            </w:tcBorders>
            <w:shd w:val="clear" w:color="auto" w:fill="auto"/>
            <w:hideMark/>
          </w:tcPr>
          <w:p w14:paraId="65F2D2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2F7938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882BA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1632" w:type="dxa"/>
            <w:gridSpan w:val="2"/>
            <w:tcBorders>
              <w:top w:val="nil"/>
              <w:left w:val="nil"/>
              <w:bottom w:val="nil"/>
              <w:right w:val="single" w:sz="8" w:space="0" w:color="auto"/>
            </w:tcBorders>
            <w:shd w:val="clear" w:color="auto" w:fill="auto"/>
            <w:hideMark/>
          </w:tcPr>
          <w:p w14:paraId="2A2C17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8B2072" w14:textId="77777777" w:rsidTr="009D11E5">
        <w:trPr>
          <w:trHeight w:val="1089"/>
        </w:trPr>
        <w:tc>
          <w:tcPr>
            <w:tcW w:w="640" w:type="dxa"/>
            <w:tcBorders>
              <w:top w:val="nil"/>
              <w:left w:val="single" w:sz="8" w:space="0" w:color="auto"/>
              <w:bottom w:val="nil"/>
              <w:right w:val="single" w:sz="4" w:space="0" w:color="auto"/>
            </w:tcBorders>
            <w:shd w:val="clear" w:color="auto" w:fill="auto"/>
            <w:hideMark/>
          </w:tcPr>
          <w:p w14:paraId="772E2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445</w:t>
            </w:r>
          </w:p>
        </w:tc>
        <w:tc>
          <w:tcPr>
            <w:tcW w:w="7030" w:type="dxa"/>
            <w:tcBorders>
              <w:top w:val="nil"/>
              <w:left w:val="nil"/>
              <w:bottom w:val="nil"/>
              <w:right w:val="nil"/>
            </w:tcBorders>
            <w:shd w:val="clear" w:color="auto" w:fill="auto"/>
            <w:hideMark/>
          </w:tcPr>
          <w:p w14:paraId="400C57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полімерцементної гідроізоляції із</w:t>
            </w:r>
            <w:r w:rsidRPr="00FC1690">
              <w:rPr>
                <w:rFonts w:ascii="Times New Roman" w:hAnsi="Times New Roman"/>
                <w:szCs w:val="24"/>
                <w:lang w:val="uk-UA" w:eastAsia="uk-UA"/>
              </w:rPr>
              <w:br/>
              <w:t>застосуванням матеріалів TM "Ceresit": вертикальна</w:t>
            </w:r>
            <w:r w:rsidRPr="00FC1690">
              <w:rPr>
                <w:rFonts w:ascii="Times New Roman" w:hAnsi="Times New Roman"/>
                <w:szCs w:val="24"/>
                <w:lang w:val="uk-UA" w:eastAsia="uk-UA"/>
              </w:rPr>
              <w:br/>
              <w:t>гідроізоляція в два шари товщиною 2,5 мм для захисту</w:t>
            </w:r>
            <w:r w:rsidRPr="00FC1690">
              <w:rPr>
                <w:rFonts w:ascii="Times New Roman" w:hAnsi="Times New Roman"/>
                <w:szCs w:val="24"/>
                <w:lang w:val="uk-UA" w:eastAsia="uk-UA"/>
              </w:rPr>
              <w:br/>
              <w:t>конструкцій від періодичного/постійного зволоження</w:t>
            </w:r>
          </w:p>
        </w:tc>
        <w:tc>
          <w:tcPr>
            <w:tcW w:w="1619" w:type="dxa"/>
            <w:tcBorders>
              <w:top w:val="nil"/>
              <w:left w:val="single" w:sz="4" w:space="0" w:color="auto"/>
              <w:bottom w:val="nil"/>
              <w:right w:val="nil"/>
            </w:tcBorders>
            <w:shd w:val="clear" w:color="auto" w:fill="auto"/>
            <w:hideMark/>
          </w:tcPr>
          <w:p w14:paraId="3481C0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70C647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1632" w:type="dxa"/>
            <w:gridSpan w:val="2"/>
            <w:tcBorders>
              <w:top w:val="nil"/>
              <w:left w:val="nil"/>
              <w:bottom w:val="nil"/>
              <w:right w:val="single" w:sz="8" w:space="0" w:color="auto"/>
            </w:tcBorders>
            <w:shd w:val="clear" w:color="auto" w:fill="auto"/>
            <w:hideMark/>
          </w:tcPr>
          <w:p w14:paraId="01A69A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8E159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768A2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446</w:t>
            </w:r>
          </w:p>
        </w:tc>
        <w:tc>
          <w:tcPr>
            <w:tcW w:w="7030" w:type="dxa"/>
            <w:tcBorders>
              <w:top w:val="nil"/>
              <w:left w:val="nil"/>
              <w:bottom w:val="nil"/>
              <w:right w:val="nil"/>
            </w:tcBorders>
            <w:shd w:val="clear" w:color="auto" w:fill="auto"/>
            <w:hideMark/>
          </w:tcPr>
          <w:p w14:paraId="143ACC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2EB3A5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CDF47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1632" w:type="dxa"/>
            <w:gridSpan w:val="2"/>
            <w:tcBorders>
              <w:top w:val="nil"/>
              <w:left w:val="nil"/>
              <w:bottom w:val="nil"/>
              <w:right w:val="single" w:sz="8" w:space="0" w:color="auto"/>
            </w:tcBorders>
            <w:shd w:val="clear" w:color="auto" w:fill="auto"/>
            <w:hideMark/>
          </w:tcPr>
          <w:p w14:paraId="5CD83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3FFD7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BDEFD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447</w:t>
            </w:r>
          </w:p>
        </w:tc>
        <w:tc>
          <w:tcPr>
            <w:tcW w:w="7030" w:type="dxa"/>
            <w:tcBorders>
              <w:top w:val="nil"/>
              <w:left w:val="nil"/>
              <w:bottom w:val="nil"/>
              <w:right w:val="nil"/>
            </w:tcBorders>
            <w:shd w:val="clear" w:color="auto" w:fill="auto"/>
            <w:hideMark/>
          </w:tcPr>
          <w:p w14:paraId="14AFE1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грат жалюзійних площею у просвіті до 1 м2</w:t>
            </w:r>
          </w:p>
        </w:tc>
        <w:tc>
          <w:tcPr>
            <w:tcW w:w="1619" w:type="dxa"/>
            <w:tcBorders>
              <w:top w:val="nil"/>
              <w:left w:val="single" w:sz="4" w:space="0" w:color="auto"/>
              <w:bottom w:val="nil"/>
              <w:right w:val="nil"/>
            </w:tcBorders>
            <w:shd w:val="clear" w:color="auto" w:fill="auto"/>
            <w:hideMark/>
          </w:tcPr>
          <w:p w14:paraId="3A6903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69BF94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AB7F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B1D40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4ECDE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448</w:t>
            </w:r>
          </w:p>
        </w:tc>
        <w:tc>
          <w:tcPr>
            <w:tcW w:w="7030" w:type="dxa"/>
            <w:tcBorders>
              <w:top w:val="nil"/>
              <w:left w:val="nil"/>
              <w:bottom w:val="nil"/>
              <w:right w:val="nil"/>
            </w:tcBorders>
            <w:shd w:val="clear" w:color="auto" w:fill="auto"/>
            <w:hideMark/>
          </w:tcPr>
          <w:p w14:paraId="6E1F08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металева 590х780</w:t>
            </w:r>
          </w:p>
        </w:tc>
        <w:tc>
          <w:tcPr>
            <w:tcW w:w="1619" w:type="dxa"/>
            <w:tcBorders>
              <w:top w:val="nil"/>
              <w:left w:val="single" w:sz="4" w:space="0" w:color="auto"/>
              <w:bottom w:val="nil"/>
              <w:right w:val="nil"/>
            </w:tcBorders>
            <w:shd w:val="clear" w:color="auto" w:fill="auto"/>
            <w:hideMark/>
          </w:tcPr>
          <w:p w14:paraId="37A408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EFF7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EE36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4D93C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C1F73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D8C71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Дашок входу (АБ-17)</w:t>
            </w:r>
          </w:p>
        </w:tc>
        <w:tc>
          <w:tcPr>
            <w:tcW w:w="1619" w:type="dxa"/>
            <w:tcBorders>
              <w:top w:val="nil"/>
              <w:left w:val="nil"/>
              <w:bottom w:val="nil"/>
              <w:right w:val="single" w:sz="4" w:space="0" w:color="auto"/>
            </w:tcBorders>
            <w:shd w:val="clear" w:color="auto" w:fill="auto"/>
            <w:vAlign w:val="center"/>
            <w:hideMark/>
          </w:tcPr>
          <w:p w14:paraId="0FE30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2D04C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C13EB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C1C56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22AD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449</w:t>
            </w:r>
          </w:p>
        </w:tc>
        <w:tc>
          <w:tcPr>
            <w:tcW w:w="7030" w:type="dxa"/>
            <w:tcBorders>
              <w:top w:val="nil"/>
              <w:left w:val="nil"/>
              <w:bottom w:val="nil"/>
              <w:right w:val="nil"/>
            </w:tcBorders>
            <w:shd w:val="clear" w:color="auto" w:fill="auto"/>
            <w:hideMark/>
          </w:tcPr>
          <w:p w14:paraId="50579A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рутель</w:t>
            </w:r>
          </w:p>
        </w:tc>
        <w:tc>
          <w:tcPr>
            <w:tcW w:w="1619" w:type="dxa"/>
            <w:tcBorders>
              <w:top w:val="nil"/>
              <w:left w:val="single" w:sz="4" w:space="0" w:color="auto"/>
              <w:bottom w:val="nil"/>
              <w:right w:val="nil"/>
            </w:tcBorders>
            <w:shd w:val="clear" w:color="auto" w:fill="auto"/>
            <w:hideMark/>
          </w:tcPr>
          <w:p w14:paraId="4BDFFF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4B0D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39519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D784E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9BFEE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450</w:t>
            </w:r>
          </w:p>
        </w:tc>
        <w:tc>
          <w:tcPr>
            <w:tcW w:w="7030" w:type="dxa"/>
            <w:tcBorders>
              <w:top w:val="nil"/>
              <w:left w:val="nil"/>
              <w:bottom w:val="nil"/>
              <w:right w:val="nil"/>
            </w:tcBorders>
            <w:shd w:val="clear" w:color="auto" w:fill="auto"/>
            <w:hideMark/>
          </w:tcPr>
          <w:p w14:paraId="0322AB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скляного навісу навантово-рутельній</w:t>
            </w:r>
            <w:r w:rsidRPr="00FC1690">
              <w:rPr>
                <w:rFonts w:ascii="Times New Roman" w:hAnsi="Times New Roman"/>
                <w:szCs w:val="24"/>
                <w:lang w:val="uk-UA" w:eastAsia="uk-UA"/>
              </w:rPr>
              <w:br/>
              <w:t>системі</w:t>
            </w:r>
          </w:p>
        </w:tc>
        <w:tc>
          <w:tcPr>
            <w:tcW w:w="1619" w:type="dxa"/>
            <w:tcBorders>
              <w:top w:val="nil"/>
              <w:left w:val="single" w:sz="4" w:space="0" w:color="auto"/>
              <w:bottom w:val="nil"/>
              <w:right w:val="nil"/>
            </w:tcBorders>
            <w:shd w:val="clear" w:color="auto" w:fill="auto"/>
            <w:hideMark/>
          </w:tcPr>
          <w:p w14:paraId="641410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0B6E9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342F9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05E7F0"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7124D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451</w:t>
            </w:r>
          </w:p>
        </w:tc>
        <w:tc>
          <w:tcPr>
            <w:tcW w:w="7030" w:type="dxa"/>
            <w:tcBorders>
              <w:top w:val="nil"/>
              <w:left w:val="nil"/>
              <w:bottom w:val="nil"/>
              <w:right w:val="nil"/>
            </w:tcBorders>
            <w:shd w:val="clear" w:color="auto" w:fill="auto"/>
            <w:hideMark/>
          </w:tcPr>
          <w:p w14:paraId="6441D6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Навіс скляний (ESG 6.6.1) на вантово-рутельній системі</w:t>
            </w:r>
            <w:r w:rsidRPr="00FC1690">
              <w:rPr>
                <w:rFonts w:ascii="Times New Roman" w:hAnsi="Times New Roman"/>
                <w:szCs w:val="24"/>
                <w:lang w:val="uk-UA" w:eastAsia="uk-UA"/>
              </w:rPr>
              <w:br/>
              <w:t>(3180х2200)</w:t>
            </w:r>
          </w:p>
        </w:tc>
        <w:tc>
          <w:tcPr>
            <w:tcW w:w="1619" w:type="dxa"/>
            <w:tcBorders>
              <w:top w:val="nil"/>
              <w:left w:val="single" w:sz="4" w:space="0" w:color="auto"/>
              <w:bottom w:val="nil"/>
              <w:right w:val="nil"/>
            </w:tcBorders>
            <w:shd w:val="clear" w:color="auto" w:fill="auto"/>
            <w:hideMark/>
          </w:tcPr>
          <w:p w14:paraId="4CD857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w:t>
            </w:r>
          </w:p>
        </w:tc>
        <w:tc>
          <w:tcPr>
            <w:tcW w:w="1619" w:type="dxa"/>
            <w:tcBorders>
              <w:top w:val="nil"/>
              <w:left w:val="single" w:sz="4" w:space="0" w:color="auto"/>
              <w:bottom w:val="nil"/>
              <w:right w:val="single" w:sz="4" w:space="0" w:color="000000"/>
            </w:tcBorders>
            <w:shd w:val="clear" w:color="auto" w:fill="auto"/>
            <w:hideMark/>
          </w:tcPr>
          <w:p w14:paraId="22ADE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49A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F62EC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29FB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452</w:t>
            </w:r>
          </w:p>
        </w:tc>
        <w:tc>
          <w:tcPr>
            <w:tcW w:w="7030" w:type="dxa"/>
            <w:tcBorders>
              <w:top w:val="nil"/>
              <w:left w:val="nil"/>
              <w:bottom w:val="nil"/>
              <w:right w:val="nil"/>
            </w:tcBorders>
            <w:shd w:val="clear" w:color="auto" w:fill="auto"/>
            <w:hideMark/>
          </w:tcPr>
          <w:p w14:paraId="13455E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Навіс скляний (ESG 6.6.1) на вантово-рутельній системі</w:t>
            </w:r>
            <w:r w:rsidRPr="00FC1690">
              <w:rPr>
                <w:rFonts w:ascii="Times New Roman" w:hAnsi="Times New Roman"/>
                <w:szCs w:val="24"/>
                <w:lang w:val="uk-UA" w:eastAsia="uk-UA"/>
              </w:rPr>
              <w:br/>
              <w:t>(3010х1500)</w:t>
            </w:r>
          </w:p>
        </w:tc>
        <w:tc>
          <w:tcPr>
            <w:tcW w:w="1619" w:type="dxa"/>
            <w:tcBorders>
              <w:top w:val="nil"/>
              <w:left w:val="single" w:sz="4" w:space="0" w:color="auto"/>
              <w:bottom w:val="nil"/>
              <w:right w:val="nil"/>
            </w:tcBorders>
            <w:shd w:val="clear" w:color="auto" w:fill="auto"/>
            <w:hideMark/>
          </w:tcPr>
          <w:p w14:paraId="673410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w:t>
            </w:r>
          </w:p>
        </w:tc>
        <w:tc>
          <w:tcPr>
            <w:tcW w:w="1619" w:type="dxa"/>
            <w:tcBorders>
              <w:top w:val="nil"/>
              <w:left w:val="single" w:sz="4" w:space="0" w:color="auto"/>
              <w:bottom w:val="nil"/>
              <w:right w:val="single" w:sz="4" w:space="0" w:color="000000"/>
            </w:tcBorders>
            <w:shd w:val="clear" w:color="auto" w:fill="auto"/>
            <w:hideMark/>
          </w:tcPr>
          <w:p w14:paraId="535A70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A2E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C9F5E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A6E3D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453</w:t>
            </w:r>
          </w:p>
        </w:tc>
        <w:tc>
          <w:tcPr>
            <w:tcW w:w="7030" w:type="dxa"/>
            <w:tcBorders>
              <w:top w:val="nil"/>
              <w:left w:val="nil"/>
              <w:bottom w:val="nil"/>
              <w:right w:val="nil"/>
            </w:tcBorders>
            <w:shd w:val="clear" w:color="auto" w:fill="auto"/>
            <w:hideMark/>
          </w:tcPr>
          <w:p w14:paraId="723269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Навіс скляний (ESG 6.6.1) на вантово-рутельній системі</w:t>
            </w:r>
            <w:r w:rsidRPr="00FC1690">
              <w:rPr>
                <w:rFonts w:ascii="Times New Roman" w:hAnsi="Times New Roman"/>
                <w:szCs w:val="24"/>
                <w:lang w:val="uk-UA" w:eastAsia="uk-UA"/>
              </w:rPr>
              <w:br/>
              <w:t>(3000х1500)</w:t>
            </w:r>
          </w:p>
        </w:tc>
        <w:tc>
          <w:tcPr>
            <w:tcW w:w="1619" w:type="dxa"/>
            <w:tcBorders>
              <w:top w:val="nil"/>
              <w:left w:val="single" w:sz="4" w:space="0" w:color="auto"/>
              <w:bottom w:val="nil"/>
              <w:right w:val="nil"/>
            </w:tcBorders>
            <w:shd w:val="clear" w:color="auto" w:fill="auto"/>
            <w:hideMark/>
          </w:tcPr>
          <w:p w14:paraId="130F9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w:t>
            </w:r>
          </w:p>
        </w:tc>
        <w:tc>
          <w:tcPr>
            <w:tcW w:w="1619" w:type="dxa"/>
            <w:tcBorders>
              <w:top w:val="nil"/>
              <w:left w:val="single" w:sz="4" w:space="0" w:color="auto"/>
              <w:bottom w:val="nil"/>
              <w:right w:val="single" w:sz="4" w:space="0" w:color="000000"/>
            </w:tcBorders>
            <w:shd w:val="clear" w:color="auto" w:fill="auto"/>
            <w:hideMark/>
          </w:tcPr>
          <w:p w14:paraId="57F3F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56326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E2778D"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9EBE8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A539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СМ-1 (АБ-37, 38)</w:t>
            </w:r>
          </w:p>
        </w:tc>
        <w:tc>
          <w:tcPr>
            <w:tcW w:w="1619" w:type="dxa"/>
            <w:tcBorders>
              <w:top w:val="nil"/>
              <w:left w:val="nil"/>
              <w:bottom w:val="nil"/>
              <w:right w:val="single" w:sz="4" w:space="0" w:color="auto"/>
            </w:tcBorders>
            <w:shd w:val="clear" w:color="auto" w:fill="auto"/>
            <w:vAlign w:val="center"/>
            <w:hideMark/>
          </w:tcPr>
          <w:p w14:paraId="145CC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474526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2F35A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785157"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7111A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454</w:t>
            </w:r>
          </w:p>
        </w:tc>
        <w:tc>
          <w:tcPr>
            <w:tcW w:w="7030" w:type="dxa"/>
            <w:tcBorders>
              <w:top w:val="nil"/>
              <w:left w:val="nil"/>
              <w:bottom w:val="nil"/>
              <w:right w:val="nil"/>
            </w:tcBorders>
            <w:shd w:val="clear" w:color="auto" w:fill="auto"/>
            <w:hideMark/>
          </w:tcPr>
          <w:p w14:paraId="162F25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Копання ям для встановлення стояків та стовпів</w:t>
            </w:r>
            <w:r w:rsidRPr="00FC1690">
              <w:rPr>
                <w:rFonts w:ascii="Times New Roman" w:hAnsi="Times New Roman"/>
                <w:szCs w:val="24"/>
                <w:lang w:val="uk-UA" w:eastAsia="uk-UA"/>
              </w:rPr>
              <w:br/>
              <w:t>глибиною 0,7 м</w:t>
            </w:r>
          </w:p>
        </w:tc>
        <w:tc>
          <w:tcPr>
            <w:tcW w:w="1619" w:type="dxa"/>
            <w:tcBorders>
              <w:top w:val="nil"/>
              <w:left w:val="single" w:sz="4" w:space="0" w:color="auto"/>
              <w:bottom w:val="nil"/>
              <w:right w:val="nil"/>
            </w:tcBorders>
            <w:shd w:val="clear" w:color="auto" w:fill="auto"/>
            <w:hideMark/>
          </w:tcPr>
          <w:p w14:paraId="29B32D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ям</w:t>
            </w:r>
          </w:p>
        </w:tc>
        <w:tc>
          <w:tcPr>
            <w:tcW w:w="1619" w:type="dxa"/>
            <w:tcBorders>
              <w:top w:val="nil"/>
              <w:left w:val="single" w:sz="4" w:space="0" w:color="auto"/>
              <w:bottom w:val="nil"/>
              <w:right w:val="single" w:sz="4" w:space="0" w:color="000000"/>
            </w:tcBorders>
            <w:shd w:val="clear" w:color="auto" w:fill="auto"/>
            <w:hideMark/>
          </w:tcPr>
          <w:p w14:paraId="59F02F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E4B72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C1A09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5D556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7030" w:type="dxa"/>
            <w:tcBorders>
              <w:top w:val="nil"/>
              <w:left w:val="nil"/>
              <w:bottom w:val="nil"/>
              <w:right w:val="nil"/>
            </w:tcBorders>
            <w:shd w:val="clear" w:color="auto" w:fill="auto"/>
            <w:hideMark/>
          </w:tcPr>
          <w:p w14:paraId="04732B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бетонних фундаментів об'ємом до 5 м3</w:t>
            </w:r>
          </w:p>
        </w:tc>
        <w:tc>
          <w:tcPr>
            <w:tcW w:w="1619" w:type="dxa"/>
            <w:tcBorders>
              <w:top w:val="nil"/>
              <w:left w:val="single" w:sz="4" w:space="0" w:color="auto"/>
              <w:bottom w:val="nil"/>
              <w:right w:val="nil"/>
            </w:tcBorders>
            <w:shd w:val="clear" w:color="auto" w:fill="auto"/>
            <w:hideMark/>
          </w:tcPr>
          <w:p w14:paraId="516A72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7BC9CF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0,8</w:t>
            </w:r>
          </w:p>
        </w:tc>
        <w:tc>
          <w:tcPr>
            <w:tcW w:w="1632" w:type="dxa"/>
            <w:gridSpan w:val="2"/>
            <w:tcBorders>
              <w:top w:val="nil"/>
              <w:left w:val="nil"/>
              <w:bottom w:val="nil"/>
              <w:right w:val="single" w:sz="8" w:space="0" w:color="auto"/>
            </w:tcBorders>
            <w:shd w:val="clear" w:color="auto" w:fill="auto"/>
            <w:hideMark/>
          </w:tcPr>
          <w:p w14:paraId="082133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085B4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B39F0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456</w:t>
            </w:r>
          </w:p>
        </w:tc>
        <w:tc>
          <w:tcPr>
            <w:tcW w:w="7030" w:type="dxa"/>
            <w:tcBorders>
              <w:top w:val="nil"/>
              <w:left w:val="nil"/>
              <w:bottom w:val="nil"/>
              <w:right w:val="nil"/>
            </w:tcBorders>
            <w:shd w:val="clear" w:color="auto" w:fill="auto"/>
            <w:hideMark/>
          </w:tcPr>
          <w:p w14:paraId="68CD76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2D360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E7D4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1D3A9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C8FE3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BA22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457</w:t>
            </w:r>
          </w:p>
        </w:tc>
        <w:tc>
          <w:tcPr>
            <w:tcW w:w="7030" w:type="dxa"/>
            <w:tcBorders>
              <w:top w:val="nil"/>
              <w:left w:val="nil"/>
              <w:bottom w:val="nil"/>
              <w:right w:val="nil"/>
            </w:tcBorders>
            <w:shd w:val="clear" w:color="auto" w:fill="auto"/>
            <w:hideMark/>
          </w:tcPr>
          <w:p w14:paraId="766CC7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Болт М 16, </w:t>
            </w:r>
          </w:p>
        </w:tc>
        <w:tc>
          <w:tcPr>
            <w:tcW w:w="1619" w:type="dxa"/>
            <w:tcBorders>
              <w:top w:val="nil"/>
              <w:left w:val="single" w:sz="4" w:space="0" w:color="auto"/>
              <w:bottom w:val="nil"/>
              <w:right w:val="nil"/>
            </w:tcBorders>
            <w:shd w:val="clear" w:color="auto" w:fill="auto"/>
            <w:hideMark/>
          </w:tcPr>
          <w:p w14:paraId="4633BD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EBCA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75C626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EF496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2CE8B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458</w:t>
            </w:r>
          </w:p>
        </w:tc>
        <w:tc>
          <w:tcPr>
            <w:tcW w:w="7030" w:type="dxa"/>
            <w:tcBorders>
              <w:top w:val="nil"/>
              <w:left w:val="nil"/>
              <w:bottom w:val="nil"/>
              <w:right w:val="nil"/>
            </w:tcBorders>
            <w:shd w:val="clear" w:color="auto" w:fill="auto"/>
            <w:hideMark/>
          </w:tcPr>
          <w:p w14:paraId="38D549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16 мм</w:t>
            </w:r>
          </w:p>
        </w:tc>
        <w:tc>
          <w:tcPr>
            <w:tcW w:w="1619" w:type="dxa"/>
            <w:tcBorders>
              <w:top w:val="nil"/>
              <w:left w:val="single" w:sz="4" w:space="0" w:color="auto"/>
              <w:bottom w:val="nil"/>
              <w:right w:val="nil"/>
            </w:tcBorders>
            <w:shd w:val="clear" w:color="auto" w:fill="auto"/>
            <w:hideMark/>
          </w:tcPr>
          <w:p w14:paraId="697C34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E8B1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5FBC6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3C754C"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4DEC0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459</w:t>
            </w:r>
          </w:p>
        </w:tc>
        <w:tc>
          <w:tcPr>
            <w:tcW w:w="7030" w:type="dxa"/>
            <w:tcBorders>
              <w:top w:val="nil"/>
              <w:left w:val="nil"/>
              <w:bottom w:val="nil"/>
              <w:right w:val="nil"/>
            </w:tcBorders>
            <w:shd w:val="clear" w:color="auto" w:fill="auto"/>
            <w:hideMark/>
          </w:tcPr>
          <w:p w14:paraId="1080DD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гратчастих конструкцій опор сходів</w:t>
            </w:r>
          </w:p>
        </w:tc>
        <w:tc>
          <w:tcPr>
            <w:tcW w:w="1619" w:type="dxa"/>
            <w:tcBorders>
              <w:top w:val="nil"/>
              <w:left w:val="single" w:sz="4" w:space="0" w:color="auto"/>
              <w:bottom w:val="nil"/>
              <w:right w:val="nil"/>
            </w:tcBorders>
            <w:shd w:val="clear" w:color="auto" w:fill="auto"/>
            <w:hideMark/>
          </w:tcPr>
          <w:p w14:paraId="3AC77A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1BCB8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0,35795</w:t>
            </w:r>
          </w:p>
        </w:tc>
        <w:tc>
          <w:tcPr>
            <w:tcW w:w="1632" w:type="dxa"/>
            <w:gridSpan w:val="2"/>
            <w:tcBorders>
              <w:top w:val="nil"/>
              <w:left w:val="nil"/>
              <w:bottom w:val="nil"/>
              <w:right w:val="single" w:sz="8" w:space="0" w:color="auto"/>
            </w:tcBorders>
            <w:shd w:val="clear" w:color="auto" w:fill="auto"/>
            <w:hideMark/>
          </w:tcPr>
          <w:p w14:paraId="0FF042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27077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D6CA0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460</w:t>
            </w:r>
          </w:p>
        </w:tc>
        <w:tc>
          <w:tcPr>
            <w:tcW w:w="7030" w:type="dxa"/>
            <w:tcBorders>
              <w:top w:val="nil"/>
              <w:left w:val="nil"/>
              <w:bottom w:val="nil"/>
              <w:right w:val="nil"/>
            </w:tcBorders>
            <w:shd w:val="clear" w:color="auto" w:fill="auto"/>
            <w:hideMark/>
          </w:tcPr>
          <w:p w14:paraId="6B4407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400х400х10мм</w:t>
            </w:r>
          </w:p>
        </w:tc>
        <w:tc>
          <w:tcPr>
            <w:tcW w:w="1619" w:type="dxa"/>
            <w:tcBorders>
              <w:top w:val="nil"/>
              <w:left w:val="single" w:sz="4" w:space="0" w:color="auto"/>
              <w:bottom w:val="nil"/>
              <w:right w:val="nil"/>
            </w:tcBorders>
            <w:shd w:val="clear" w:color="auto" w:fill="auto"/>
            <w:hideMark/>
          </w:tcPr>
          <w:p w14:paraId="2BF20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FD899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0,03888576</w:t>
            </w:r>
          </w:p>
        </w:tc>
        <w:tc>
          <w:tcPr>
            <w:tcW w:w="1632" w:type="dxa"/>
            <w:gridSpan w:val="2"/>
            <w:tcBorders>
              <w:top w:val="nil"/>
              <w:left w:val="nil"/>
              <w:bottom w:val="nil"/>
              <w:right w:val="single" w:sz="8" w:space="0" w:color="auto"/>
            </w:tcBorders>
            <w:shd w:val="clear" w:color="auto" w:fill="auto"/>
            <w:hideMark/>
          </w:tcPr>
          <w:p w14:paraId="33895F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88822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C576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461</w:t>
            </w:r>
          </w:p>
        </w:tc>
        <w:tc>
          <w:tcPr>
            <w:tcW w:w="7030" w:type="dxa"/>
            <w:tcBorders>
              <w:top w:val="nil"/>
              <w:left w:val="nil"/>
              <w:bottom w:val="nil"/>
              <w:right w:val="nil"/>
            </w:tcBorders>
            <w:shd w:val="clear" w:color="auto" w:fill="auto"/>
            <w:hideMark/>
          </w:tcPr>
          <w:p w14:paraId="4F72B6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1/2 130х130х6мм</w:t>
            </w:r>
          </w:p>
        </w:tc>
        <w:tc>
          <w:tcPr>
            <w:tcW w:w="1619" w:type="dxa"/>
            <w:tcBorders>
              <w:top w:val="nil"/>
              <w:left w:val="single" w:sz="4" w:space="0" w:color="auto"/>
              <w:bottom w:val="nil"/>
              <w:right w:val="nil"/>
            </w:tcBorders>
            <w:shd w:val="clear" w:color="auto" w:fill="auto"/>
            <w:hideMark/>
          </w:tcPr>
          <w:p w14:paraId="7EC504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73CC0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0,0049536</w:t>
            </w:r>
          </w:p>
        </w:tc>
        <w:tc>
          <w:tcPr>
            <w:tcW w:w="1632" w:type="dxa"/>
            <w:gridSpan w:val="2"/>
            <w:tcBorders>
              <w:top w:val="nil"/>
              <w:left w:val="nil"/>
              <w:bottom w:val="nil"/>
              <w:right w:val="single" w:sz="8" w:space="0" w:color="auto"/>
            </w:tcBorders>
            <w:shd w:val="clear" w:color="auto" w:fill="auto"/>
            <w:hideMark/>
          </w:tcPr>
          <w:p w14:paraId="20B99B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FBD3D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EF561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462</w:t>
            </w:r>
          </w:p>
        </w:tc>
        <w:tc>
          <w:tcPr>
            <w:tcW w:w="7030" w:type="dxa"/>
            <w:tcBorders>
              <w:top w:val="nil"/>
              <w:left w:val="nil"/>
              <w:bottom w:val="nil"/>
              <w:right w:val="nil"/>
            </w:tcBorders>
            <w:shd w:val="clear" w:color="auto" w:fill="auto"/>
            <w:hideMark/>
          </w:tcPr>
          <w:p w14:paraId="76A609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150х150х6мм</w:t>
            </w:r>
          </w:p>
        </w:tc>
        <w:tc>
          <w:tcPr>
            <w:tcW w:w="1619" w:type="dxa"/>
            <w:tcBorders>
              <w:top w:val="nil"/>
              <w:left w:val="single" w:sz="4" w:space="0" w:color="auto"/>
              <w:bottom w:val="nil"/>
              <w:right w:val="nil"/>
            </w:tcBorders>
            <w:shd w:val="clear" w:color="auto" w:fill="auto"/>
            <w:hideMark/>
          </w:tcPr>
          <w:p w14:paraId="5ACD1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986D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0,00765744</w:t>
            </w:r>
          </w:p>
        </w:tc>
        <w:tc>
          <w:tcPr>
            <w:tcW w:w="1632" w:type="dxa"/>
            <w:gridSpan w:val="2"/>
            <w:tcBorders>
              <w:top w:val="nil"/>
              <w:left w:val="nil"/>
              <w:bottom w:val="nil"/>
              <w:right w:val="single" w:sz="8" w:space="0" w:color="auto"/>
            </w:tcBorders>
            <w:shd w:val="clear" w:color="auto" w:fill="auto"/>
            <w:hideMark/>
          </w:tcPr>
          <w:p w14:paraId="13FD49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5EB67D"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FA6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24A5B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9997E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09ADA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FB575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874EC3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F8BCE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463</w:t>
            </w:r>
          </w:p>
        </w:tc>
        <w:tc>
          <w:tcPr>
            <w:tcW w:w="7030" w:type="dxa"/>
            <w:tcBorders>
              <w:top w:val="nil"/>
              <w:left w:val="nil"/>
              <w:bottom w:val="nil"/>
              <w:right w:val="nil"/>
            </w:tcBorders>
            <w:shd w:val="clear" w:color="auto" w:fill="auto"/>
            <w:hideMark/>
          </w:tcPr>
          <w:p w14:paraId="518A40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квадратна 140х140х4мм</w:t>
            </w:r>
          </w:p>
        </w:tc>
        <w:tc>
          <w:tcPr>
            <w:tcW w:w="1619" w:type="dxa"/>
            <w:tcBorders>
              <w:top w:val="nil"/>
              <w:left w:val="single" w:sz="4" w:space="0" w:color="auto"/>
              <w:bottom w:val="nil"/>
              <w:right w:val="nil"/>
            </w:tcBorders>
            <w:shd w:val="clear" w:color="auto" w:fill="auto"/>
            <w:hideMark/>
          </w:tcPr>
          <w:p w14:paraId="3FD5A1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1AB7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0,2965968</w:t>
            </w:r>
          </w:p>
        </w:tc>
        <w:tc>
          <w:tcPr>
            <w:tcW w:w="1632" w:type="dxa"/>
            <w:gridSpan w:val="2"/>
            <w:tcBorders>
              <w:top w:val="nil"/>
              <w:left w:val="nil"/>
              <w:bottom w:val="nil"/>
              <w:right w:val="single" w:sz="8" w:space="0" w:color="auto"/>
            </w:tcBorders>
            <w:shd w:val="clear" w:color="auto" w:fill="auto"/>
            <w:hideMark/>
          </w:tcPr>
          <w:p w14:paraId="29024D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9BF5A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8961C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464</w:t>
            </w:r>
          </w:p>
        </w:tc>
        <w:tc>
          <w:tcPr>
            <w:tcW w:w="7030" w:type="dxa"/>
            <w:tcBorders>
              <w:top w:val="nil"/>
              <w:left w:val="nil"/>
              <w:bottom w:val="nil"/>
              <w:right w:val="nil"/>
            </w:tcBorders>
            <w:shd w:val="clear" w:color="auto" w:fill="auto"/>
            <w:hideMark/>
          </w:tcPr>
          <w:p w14:paraId="51C66D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250х250х6мм</w:t>
            </w:r>
          </w:p>
        </w:tc>
        <w:tc>
          <w:tcPr>
            <w:tcW w:w="1619" w:type="dxa"/>
            <w:tcBorders>
              <w:top w:val="nil"/>
              <w:left w:val="single" w:sz="4" w:space="0" w:color="auto"/>
              <w:bottom w:val="nil"/>
              <w:right w:val="nil"/>
            </w:tcBorders>
            <w:shd w:val="clear" w:color="auto" w:fill="auto"/>
            <w:hideMark/>
          </w:tcPr>
          <w:p w14:paraId="446F7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459D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0,0213108</w:t>
            </w:r>
          </w:p>
        </w:tc>
        <w:tc>
          <w:tcPr>
            <w:tcW w:w="1632" w:type="dxa"/>
            <w:gridSpan w:val="2"/>
            <w:tcBorders>
              <w:top w:val="nil"/>
              <w:left w:val="nil"/>
              <w:bottom w:val="nil"/>
              <w:right w:val="single" w:sz="8" w:space="0" w:color="auto"/>
            </w:tcBorders>
            <w:shd w:val="clear" w:color="auto" w:fill="auto"/>
            <w:hideMark/>
          </w:tcPr>
          <w:p w14:paraId="06A395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4E2B6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62B5D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465</w:t>
            </w:r>
          </w:p>
        </w:tc>
        <w:tc>
          <w:tcPr>
            <w:tcW w:w="7030" w:type="dxa"/>
            <w:tcBorders>
              <w:top w:val="nil"/>
              <w:left w:val="nil"/>
              <w:bottom w:val="nil"/>
              <w:right w:val="nil"/>
            </w:tcBorders>
            <w:shd w:val="clear" w:color="auto" w:fill="auto"/>
            <w:hideMark/>
          </w:tcPr>
          <w:p w14:paraId="18A86E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опорних конструкцій сходів</w:t>
            </w:r>
          </w:p>
        </w:tc>
        <w:tc>
          <w:tcPr>
            <w:tcW w:w="1619" w:type="dxa"/>
            <w:tcBorders>
              <w:top w:val="nil"/>
              <w:left w:val="single" w:sz="4" w:space="0" w:color="auto"/>
              <w:bottom w:val="nil"/>
              <w:right w:val="nil"/>
            </w:tcBorders>
            <w:shd w:val="clear" w:color="auto" w:fill="auto"/>
            <w:hideMark/>
          </w:tcPr>
          <w:p w14:paraId="1091E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9838D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0,35795</w:t>
            </w:r>
          </w:p>
        </w:tc>
        <w:tc>
          <w:tcPr>
            <w:tcW w:w="1632" w:type="dxa"/>
            <w:gridSpan w:val="2"/>
            <w:tcBorders>
              <w:top w:val="nil"/>
              <w:left w:val="nil"/>
              <w:bottom w:val="nil"/>
              <w:right w:val="single" w:sz="8" w:space="0" w:color="auto"/>
            </w:tcBorders>
            <w:shd w:val="clear" w:color="auto" w:fill="auto"/>
            <w:hideMark/>
          </w:tcPr>
          <w:p w14:paraId="56D6B0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1D9D7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2E39D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466</w:t>
            </w:r>
          </w:p>
        </w:tc>
        <w:tc>
          <w:tcPr>
            <w:tcW w:w="7030" w:type="dxa"/>
            <w:tcBorders>
              <w:top w:val="nil"/>
              <w:left w:val="nil"/>
              <w:bottom w:val="nil"/>
              <w:right w:val="nil"/>
            </w:tcBorders>
            <w:shd w:val="clear" w:color="auto" w:fill="auto"/>
            <w:hideMark/>
          </w:tcPr>
          <w:p w14:paraId="111D3E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сходів прямолінійних і криволінійних з</w:t>
            </w:r>
            <w:r w:rsidRPr="00FC1690">
              <w:rPr>
                <w:rFonts w:ascii="Times New Roman" w:hAnsi="Times New Roman"/>
                <w:szCs w:val="24"/>
                <w:lang w:val="uk-UA" w:eastAsia="uk-UA"/>
              </w:rPr>
              <w:br/>
              <w:t>огорожею</w:t>
            </w:r>
          </w:p>
        </w:tc>
        <w:tc>
          <w:tcPr>
            <w:tcW w:w="1619" w:type="dxa"/>
            <w:tcBorders>
              <w:top w:val="nil"/>
              <w:left w:val="single" w:sz="4" w:space="0" w:color="auto"/>
              <w:bottom w:val="nil"/>
              <w:right w:val="nil"/>
            </w:tcBorders>
            <w:shd w:val="clear" w:color="auto" w:fill="auto"/>
            <w:hideMark/>
          </w:tcPr>
          <w:p w14:paraId="29FBD3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CF9AA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0,70288</w:t>
            </w:r>
          </w:p>
        </w:tc>
        <w:tc>
          <w:tcPr>
            <w:tcW w:w="1632" w:type="dxa"/>
            <w:gridSpan w:val="2"/>
            <w:tcBorders>
              <w:top w:val="nil"/>
              <w:left w:val="nil"/>
              <w:bottom w:val="nil"/>
              <w:right w:val="single" w:sz="8" w:space="0" w:color="auto"/>
            </w:tcBorders>
            <w:shd w:val="clear" w:color="auto" w:fill="auto"/>
            <w:hideMark/>
          </w:tcPr>
          <w:p w14:paraId="510FE0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43A84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02F3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467</w:t>
            </w:r>
          </w:p>
        </w:tc>
        <w:tc>
          <w:tcPr>
            <w:tcW w:w="7030" w:type="dxa"/>
            <w:tcBorders>
              <w:top w:val="nil"/>
              <w:left w:val="nil"/>
              <w:bottom w:val="nil"/>
              <w:right w:val="nil"/>
            </w:tcBorders>
            <w:shd w:val="clear" w:color="auto" w:fill="auto"/>
            <w:hideMark/>
          </w:tcPr>
          <w:p w14:paraId="1F3277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кутовий рівнополичковий із сталі марки 18пс,</w:t>
            </w:r>
            <w:r w:rsidRPr="00FC1690">
              <w:rPr>
                <w:rFonts w:ascii="Times New Roman" w:hAnsi="Times New Roman"/>
                <w:szCs w:val="24"/>
                <w:lang w:val="uk-UA" w:eastAsia="uk-UA"/>
              </w:rPr>
              <w:br/>
              <w:t>ширина поличок 40 мм т.4мм</w:t>
            </w:r>
          </w:p>
        </w:tc>
        <w:tc>
          <w:tcPr>
            <w:tcW w:w="1619" w:type="dxa"/>
            <w:tcBorders>
              <w:top w:val="nil"/>
              <w:left w:val="single" w:sz="4" w:space="0" w:color="auto"/>
              <w:bottom w:val="nil"/>
              <w:right w:val="nil"/>
            </w:tcBorders>
            <w:shd w:val="clear" w:color="auto" w:fill="auto"/>
            <w:hideMark/>
          </w:tcPr>
          <w:p w14:paraId="6E21AB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CC4CA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0,030475</w:t>
            </w:r>
          </w:p>
        </w:tc>
        <w:tc>
          <w:tcPr>
            <w:tcW w:w="1632" w:type="dxa"/>
            <w:gridSpan w:val="2"/>
            <w:tcBorders>
              <w:top w:val="nil"/>
              <w:left w:val="nil"/>
              <w:bottom w:val="nil"/>
              <w:right w:val="single" w:sz="8" w:space="0" w:color="auto"/>
            </w:tcBorders>
            <w:shd w:val="clear" w:color="auto" w:fill="auto"/>
            <w:hideMark/>
          </w:tcPr>
          <w:p w14:paraId="449737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BC146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69AB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468</w:t>
            </w:r>
          </w:p>
        </w:tc>
        <w:tc>
          <w:tcPr>
            <w:tcW w:w="7030" w:type="dxa"/>
            <w:tcBorders>
              <w:top w:val="nil"/>
              <w:left w:val="nil"/>
              <w:bottom w:val="nil"/>
              <w:right w:val="nil"/>
            </w:tcBorders>
            <w:shd w:val="clear" w:color="auto" w:fill="auto"/>
            <w:hideMark/>
          </w:tcPr>
          <w:p w14:paraId="07D515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120х600х6мм</w:t>
            </w:r>
          </w:p>
        </w:tc>
        <w:tc>
          <w:tcPr>
            <w:tcW w:w="1619" w:type="dxa"/>
            <w:tcBorders>
              <w:top w:val="nil"/>
              <w:left w:val="single" w:sz="4" w:space="0" w:color="auto"/>
              <w:bottom w:val="nil"/>
              <w:right w:val="nil"/>
            </w:tcBorders>
            <w:shd w:val="clear" w:color="auto" w:fill="auto"/>
            <w:hideMark/>
          </w:tcPr>
          <w:p w14:paraId="1493A2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EC177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0,0003604</w:t>
            </w:r>
          </w:p>
        </w:tc>
        <w:tc>
          <w:tcPr>
            <w:tcW w:w="1632" w:type="dxa"/>
            <w:gridSpan w:val="2"/>
            <w:tcBorders>
              <w:top w:val="nil"/>
              <w:left w:val="nil"/>
              <w:bottom w:val="nil"/>
              <w:right w:val="single" w:sz="8" w:space="0" w:color="auto"/>
            </w:tcBorders>
            <w:shd w:val="clear" w:color="auto" w:fill="auto"/>
            <w:hideMark/>
          </w:tcPr>
          <w:p w14:paraId="5F20E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79CD8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96785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469</w:t>
            </w:r>
          </w:p>
        </w:tc>
        <w:tc>
          <w:tcPr>
            <w:tcW w:w="7030" w:type="dxa"/>
            <w:tcBorders>
              <w:top w:val="nil"/>
              <w:left w:val="nil"/>
              <w:bottom w:val="nil"/>
              <w:right w:val="nil"/>
            </w:tcBorders>
            <w:shd w:val="clear" w:color="auto" w:fill="auto"/>
            <w:hideMark/>
          </w:tcPr>
          <w:p w14:paraId="23809B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N12</w:t>
            </w:r>
          </w:p>
        </w:tc>
        <w:tc>
          <w:tcPr>
            <w:tcW w:w="1619" w:type="dxa"/>
            <w:tcBorders>
              <w:top w:val="nil"/>
              <w:left w:val="single" w:sz="4" w:space="0" w:color="auto"/>
              <w:bottom w:val="nil"/>
              <w:right w:val="nil"/>
            </w:tcBorders>
            <w:shd w:val="clear" w:color="auto" w:fill="auto"/>
            <w:hideMark/>
          </w:tcPr>
          <w:p w14:paraId="17E268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3D8E9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0,2008488</w:t>
            </w:r>
          </w:p>
        </w:tc>
        <w:tc>
          <w:tcPr>
            <w:tcW w:w="1632" w:type="dxa"/>
            <w:gridSpan w:val="2"/>
            <w:tcBorders>
              <w:top w:val="nil"/>
              <w:left w:val="nil"/>
              <w:bottom w:val="nil"/>
              <w:right w:val="single" w:sz="8" w:space="0" w:color="auto"/>
            </w:tcBorders>
            <w:shd w:val="clear" w:color="auto" w:fill="auto"/>
            <w:hideMark/>
          </w:tcPr>
          <w:p w14:paraId="137F37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968EB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5CFA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470</w:t>
            </w:r>
          </w:p>
        </w:tc>
        <w:tc>
          <w:tcPr>
            <w:tcW w:w="7030" w:type="dxa"/>
            <w:tcBorders>
              <w:top w:val="nil"/>
              <w:left w:val="nil"/>
              <w:bottom w:val="nil"/>
              <w:right w:val="nil"/>
            </w:tcBorders>
            <w:shd w:val="clear" w:color="auto" w:fill="auto"/>
            <w:hideMark/>
          </w:tcPr>
          <w:p w14:paraId="69D6E8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Просічно-витяжний прокат 406</w:t>
            </w:r>
          </w:p>
        </w:tc>
        <w:tc>
          <w:tcPr>
            <w:tcW w:w="1619" w:type="dxa"/>
            <w:tcBorders>
              <w:top w:val="nil"/>
              <w:left w:val="single" w:sz="4" w:space="0" w:color="auto"/>
              <w:bottom w:val="nil"/>
              <w:right w:val="nil"/>
            </w:tcBorders>
            <w:shd w:val="clear" w:color="auto" w:fill="auto"/>
            <w:hideMark/>
          </w:tcPr>
          <w:p w14:paraId="74A5A1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12BD1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0,187355</w:t>
            </w:r>
          </w:p>
        </w:tc>
        <w:tc>
          <w:tcPr>
            <w:tcW w:w="1632" w:type="dxa"/>
            <w:gridSpan w:val="2"/>
            <w:tcBorders>
              <w:top w:val="nil"/>
              <w:left w:val="nil"/>
              <w:bottom w:val="nil"/>
              <w:right w:val="single" w:sz="8" w:space="0" w:color="auto"/>
            </w:tcBorders>
            <w:shd w:val="clear" w:color="auto" w:fill="auto"/>
            <w:hideMark/>
          </w:tcPr>
          <w:p w14:paraId="591FC3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CB52F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4EDEA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471</w:t>
            </w:r>
          </w:p>
        </w:tc>
        <w:tc>
          <w:tcPr>
            <w:tcW w:w="7030" w:type="dxa"/>
            <w:tcBorders>
              <w:top w:val="nil"/>
              <w:left w:val="nil"/>
              <w:bottom w:val="nil"/>
              <w:right w:val="nil"/>
            </w:tcBorders>
            <w:shd w:val="clear" w:color="auto" w:fill="auto"/>
            <w:hideMark/>
          </w:tcPr>
          <w:p w14:paraId="4651EE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квадратна 30х30х3мм</w:t>
            </w:r>
          </w:p>
        </w:tc>
        <w:tc>
          <w:tcPr>
            <w:tcW w:w="1619" w:type="dxa"/>
            <w:tcBorders>
              <w:top w:val="nil"/>
              <w:left w:val="single" w:sz="4" w:space="0" w:color="auto"/>
              <w:bottom w:val="nil"/>
              <w:right w:val="nil"/>
            </w:tcBorders>
            <w:shd w:val="clear" w:color="auto" w:fill="auto"/>
            <w:hideMark/>
          </w:tcPr>
          <w:p w14:paraId="503C7E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BC4C0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0,1643</w:t>
            </w:r>
          </w:p>
        </w:tc>
        <w:tc>
          <w:tcPr>
            <w:tcW w:w="1632" w:type="dxa"/>
            <w:gridSpan w:val="2"/>
            <w:tcBorders>
              <w:top w:val="nil"/>
              <w:left w:val="nil"/>
              <w:bottom w:val="nil"/>
              <w:right w:val="single" w:sz="8" w:space="0" w:color="auto"/>
            </w:tcBorders>
            <w:shd w:val="clear" w:color="auto" w:fill="auto"/>
            <w:hideMark/>
          </w:tcPr>
          <w:p w14:paraId="060BB2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A19E1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83A49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472</w:t>
            </w:r>
          </w:p>
        </w:tc>
        <w:tc>
          <w:tcPr>
            <w:tcW w:w="7030" w:type="dxa"/>
            <w:tcBorders>
              <w:top w:val="nil"/>
              <w:left w:val="nil"/>
              <w:bottom w:val="nil"/>
              <w:right w:val="nil"/>
            </w:tcBorders>
            <w:shd w:val="clear" w:color="auto" w:fill="auto"/>
            <w:hideMark/>
          </w:tcPr>
          <w:p w14:paraId="4F323F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квадратна 50х30х3мм</w:t>
            </w:r>
          </w:p>
        </w:tc>
        <w:tc>
          <w:tcPr>
            <w:tcW w:w="1619" w:type="dxa"/>
            <w:tcBorders>
              <w:top w:val="nil"/>
              <w:left w:val="single" w:sz="4" w:space="0" w:color="auto"/>
              <w:bottom w:val="nil"/>
              <w:right w:val="nil"/>
            </w:tcBorders>
            <w:shd w:val="clear" w:color="auto" w:fill="auto"/>
            <w:hideMark/>
          </w:tcPr>
          <w:p w14:paraId="55B5D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CF2F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0,092644</w:t>
            </w:r>
          </w:p>
        </w:tc>
        <w:tc>
          <w:tcPr>
            <w:tcW w:w="1632" w:type="dxa"/>
            <w:gridSpan w:val="2"/>
            <w:tcBorders>
              <w:top w:val="nil"/>
              <w:left w:val="nil"/>
              <w:bottom w:val="nil"/>
              <w:right w:val="single" w:sz="8" w:space="0" w:color="auto"/>
            </w:tcBorders>
            <w:shd w:val="clear" w:color="auto" w:fill="auto"/>
            <w:hideMark/>
          </w:tcPr>
          <w:p w14:paraId="4F873F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9032D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D3BC4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473</w:t>
            </w:r>
          </w:p>
        </w:tc>
        <w:tc>
          <w:tcPr>
            <w:tcW w:w="7030" w:type="dxa"/>
            <w:tcBorders>
              <w:top w:val="nil"/>
              <w:left w:val="nil"/>
              <w:bottom w:val="nil"/>
              <w:right w:val="nil"/>
            </w:tcBorders>
            <w:shd w:val="clear" w:color="auto" w:fill="auto"/>
            <w:hideMark/>
          </w:tcPr>
          <w:p w14:paraId="58EBA0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Смуга 4х40мм</w:t>
            </w:r>
          </w:p>
        </w:tc>
        <w:tc>
          <w:tcPr>
            <w:tcW w:w="1619" w:type="dxa"/>
            <w:tcBorders>
              <w:top w:val="nil"/>
              <w:left w:val="single" w:sz="4" w:space="0" w:color="auto"/>
              <w:bottom w:val="nil"/>
              <w:right w:val="nil"/>
            </w:tcBorders>
            <w:shd w:val="clear" w:color="auto" w:fill="auto"/>
            <w:hideMark/>
          </w:tcPr>
          <w:p w14:paraId="627947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1CA6C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0,0690696</w:t>
            </w:r>
          </w:p>
        </w:tc>
        <w:tc>
          <w:tcPr>
            <w:tcW w:w="1632" w:type="dxa"/>
            <w:gridSpan w:val="2"/>
            <w:tcBorders>
              <w:top w:val="nil"/>
              <w:left w:val="nil"/>
              <w:bottom w:val="nil"/>
              <w:right w:val="single" w:sz="8" w:space="0" w:color="auto"/>
            </w:tcBorders>
            <w:shd w:val="clear" w:color="auto" w:fill="auto"/>
            <w:hideMark/>
          </w:tcPr>
          <w:p w14:paraId="2DB902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8ABFC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FFC44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474</w:t>
            </w:r>
          </w:p>
        </w:tc>
        <w:tc>
          <w:tcPr>
            <w:tcW w:w="7030" w:type="dxa"/>
            <w:tcBorders>
              <w:top w:val="nil"/>
              <w:left w:val="nil"/>
              <w:bottom w:val="nil"/>
              <w:right w:val="nil"/>
            </w:tcBorders>
            <w:shd w:val="clear" w:color="auto" w:fill="auto"/>
            <w:hideMark/>
          </w:tcPr>
          <w:p w14:paraId="5BDA7C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сходів прямолінійних і криволінійних, пожежних</w:t>
            </w:r>
            <w:r w:rsidRPr="00FC1690">
              <w:rPr>
                <w:rFonts w:ascii="Times New Roman" w:hAnsi="Times New Roman"/>
                <w:szCs w:val="24"/>
                <w:lang w:val="uk-UA" w:eastAsia="uk-UA"/>
              </w:rPr>
              <w:br/>
              <w:t>з огорожею</w:t>
            </w:r>
          </w:p>
        </w:tc>
        <w:tc>
          <w:tcPr>
            <w:tcW w:w="1619" w:type="dxa"/>
            <w:tcBorders>
              <w:top w:val="nil"/>
              <w:left w:val="single" w:sz="4" w:space="0" w:color="auto"/>
              <w:bottom w:val="nil"/>
              <w:right w:val="nil"/>
            </w:tcBorders>
            <w:shd w:val="clear" w:color="auto" w:fill="auto"/>
            <w:hideMark/>
          </w:tcPr>
          <w:p w14:paraId="67D669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7AA63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0,70288</w:t>
            </w:r>
          </w:p>
        </w:tc>
        <w:tc>
          <w:tcPr>
            <w:tcW w:w="1632" w:type="dxa"/>
            <w:gridSpan w:val="2"/>
            <w:tcBorders>
              <w:top w:val="nil"/>
              <w:left w:val="nil"/>
              <w:bottom w:val="nil"/>
              <w:right w:val="single" w:sz="8" w:space="0" w:color="auto"/>
            </w:tcBorders>
            <w:shd w:val="clear" w:color="auto" w:fill="auto"/>
            <w:hideMark/>
          </w:tcPr>
          <w:p w14:paraId="4EA859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3E872D"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4EC2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475</w:t>
            </w:r>
          </w:p>
        </w:tc>
        <w:tc>
          <w:tcPr>
            <w:tcW w:w="7030" w:type="dxa"/>
            <w:tcBorders>
              <w:top w:val="nil"/>
              <w:left w:val="nil"/>
              <w:bottom w:val="nil"/>
              <w:right w:val="nil"/>
            </w:tcBorders>
            <w:shd w:val="clear" w:color="auto" w:fill="auto"/>
            <w:hideMark/>
          </w:tcPr>
          <w:p w14:paraId="723238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олійною фарбою стальних сходів з</w:t>
            </w:r>
            <w:r w:rsidRPr="00FC1690">
              <w:rPr>
                <w:rFonts w:ascii="Times New Roman" w:hAnsi="Times New Roman"/>
                <w:szCs w:val="24"/>
                <w:lang w:val="uk-UA" w:eastAsia="uk-UA"/>
              </w:rPr>
              <w:br/>
              <w:t>очищенням поверхні ганчір'ям</w:t>
            </w:r>
          </w:p>
        </w:tc>
        <w:tc>
          <w:tcPr>
            <w:tcW w:w="1619" w:type="dxa"/>
            <w:tcBorders>
              <w:top w:val="nil"/>
              <w:left w:val="single" w:sz="4" w:space="0" w:color="auto"/>
              <w:bottom w:val="nil"/>
              <w:right w:val="nil"/>
            </w:tcBorders>
            <w:shd w:val="clear" w:color="auto" w:fill="auto"/>
            <w:hideMark/>
          </w:tcPr>
          <w:p w14:paraId="0BBA5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719D0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1,06083</w:t>
            </w:r>
          </w:p>
        </w:tc>
        <w:tc>
          <w:tcPr>
            <w:tcW w:w="1632" w:type="dxa"/>
            <w:gridSpan w:val="2"/>
            <w:tcBorders>
              <w:top w:val="nil"/>
              <w:left w:val="nil"/>
              <w:bottom w:val="nil"/>
              <w:right w:val="single" w:sz="8" w:space="0" w:color="auto"/>
            </w:tcBorders>
            <w:shd w:val="clear" w:color="auto" w:fill="auto"/>
            <w:hideMark/>
          </w:tcPr>
          <w:p w14:paraId="0451C6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1E56E4"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9D49E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CBEE3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Влаштування отворів у перекриття (АБ-32)</w:t>
            </w:r>
          </w:p>
        </w:tc>
        <w:tc>
          <w:tcPr>
            <w:tcW w:w="1619" w:type="dxa"/>
            <w:tcBorders>
              <w:top w:val="nil"/>
              <w:left w:val="nil"/>
              <w:bottom w:val="nil"/>
              <w:right w:val="single" w:sz="4" w:space="0" w:color="auto"/>
            </w:tcBorders>
            <w:shd w:val="clear" w:color="auto" w:fill="auto"/>
            <w:vAlign w:val="center"/>
            <w:hideMark/>
          </w:tcPr>
          <w:p w14:paraId="021893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03D04D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93BCC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214CB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4F849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476</w:t>
            </w:r>
          </w:p>
        </w:tc>
        <w:tc>
          <w:tcPr>
            <w:tcW w:w="7030" w:type="dxa"/>
            <w:tcBorders>
              <w:top w:val="nil"/>
              <w:left w:val="nil"/>
              <w:bottom w:val="nil"/>
              <w:right w:val="nil"/>
            </w:tcBorders>
            <w:shd w:val="clear" w:color="auto" w:fill="auto"/>
            <w:hideMark/>
          </w:tcPr>
          <w:p w14:paraId="042ADF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перекриттів</w:t>
            </w:r>
          </w:p>
        </w:tc>
        <w:tc>
          <w:tcPr>
            <w:tcW w:w="1619" w:type="dxa"/>
            <w:tcBorders>
              <w:top w:val="nil"/>
              <w:left w:val="single" w:sz="4" w:space="0" w:color="auto"/>
              <w:bottom w:val="nil"/>
              <w:right w:val="nil"/>
            </w:tcBorders>
            <w:shd w:val="clear" w:color="auto" w:fill="auto"/>
            <w:hideMark/>
          </w:tcPr>
          <w:p w14:paraId="7BDC32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4979F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1632" w:type="dxa"/>
            <w:gridSpan w:val="2"/>
            <w:tcBorders>
              <w:top w:val="nil"/>
              <w:left w:val="nil"/>
              <w:bottom w:val="nil"/>
              <w:right w:val="single" w:sz="8" w:space="0" w:color="auto"/>
            </w:tcBorders>
            <w:shd w:val="clear" w:color="auto" w:fill="auto"/>
            <w:hideMark/>
          </w:tcPr>
          <w:p w14:paraId="6682EF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AAB04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08889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477</w:t>
            </w:r>
          </w:p>
        </w:tc>
        <w:tc>
          <w:tcPr>
            <w:tcW w:w="7030" w:type="dxa"/>
            <w:tcBorders>
              <w:top w:val="nil"/>
              <w:left w:val="nil"/>
              <w:bottom w:val="nil"/>
              <w:right w:val="nil"/>
            </w:tcBorders>
            <w:shd w:val="clear" w:color="auto" w:fill="auto"/>
            <w:hideMark/>
          </w:tcPr>
          <w:p w14:paraId="51028F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Виготовлення гратчастих конструкцій (ОП-1)</w:t>
            </w:r>
          </w:p>
        </w:tc>
        <w:tc>
          <w:tcPr>
            <w:tcW w:w="1619" w:type="dxa"/>
            <w:tcBorders>
              <w:top w:val="nil"/>
              <w:left w:val="single" w:sz="4" w:space="0" w:color="auto"/>
              <w:bottom w:val="nil"/>
              <w:right w:val="nil"/>
            </w:tcBorders>
            <w:shd w:val="clear" w:color="auto" w:fill="auto"/>
            <w:hideMark/>
          </w:tcPr>
          <w:p w14:paraId="6A428F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682E5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0,47996</w:t>
            </w:r>
          </w:p>
        </w:tc>
        <w:tc>
          <w:tcPr>
            <w:tcW w:w="1632" w:type="dxa"/>
            <w:gridSpan w:val="2"/>
            <w:tcBorders>
              <w:top w:val="nil"/>
              <w:left w:val="nil"/>
              <w:bottom w:val="nil"/>
              <w:right w:val="single" w:sz="8" w:space="0" w:color="auto"/>
            </w:tcBorders>
            <w:shd w:val="clear" w:color="auto" w:fill="auto"/>
            <w:hideMark/>
          </w:tcPr>
          <w:p w14:paraId="36BAF0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95A00F"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B388A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478</w:t>
            </w:r>
          </w:p>
        </w:tc>
        <w:tc>
          <w:tcPr>
            <w:tcW w:w="7030" w:type="dxa"/>
            <w:tcBorders>
              <w:top w:val="nil"/>
              <w:left w:val="nil"/>
              <w:bottom w:val="nil"/>
              <w:right w:val="nil"/>
            </w:tcBorders>
            <w:shd w:val="clear" w:color="auto" w:fill="auto"/>
            <w:hideMark/>
          </w:tcPr>
          <w:p w14:paraId="432439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кутовий рівнополичковий із сталі марки 18пс,</w:t>
            </w:r>
            <w:r w:rsidRPr="00FC1690">
              <w:rPr>
                <w:rFonts w:ascii="Times New Roman" w:hAnsi="Times New Roman"/>
                <w:szCs w:val="24"/>
                <w:lang w:val="uk-UA" w:eastAsia="uk-UA"/>
              </w:rPr>
              <w:br/>
              <w:t>ширина поличок 50 мм т. 5мм</w:t>
            </w:r>
          </w:p>
        </w:tc>
        <w:tc>
          <w:tcPr>
            <w:tcW w:w="1619" w:type="dxa"/>
            <w:tcBorders>
              <w:top w:val="nil"/>
              <w:left w:val="single" w:sz="4" w:space="0" w:color="auto"/>
              <w:bottom w:val="nil"/>
              <w:right w:val="nil"/>
            </w:tcBorders>
            <w:shd w:val="clear" w:color="auto" w:fill="auto"/>
            <w:hideMark/>
          </w:tcPr>
          <w:p w14:paraId="5FC416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0A8C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0,4280736</w:t>
            </w:r>
          </w:p>
        </w:tc>
        <w:tc>
          <w:tcPr>
            <w:tcW w:w="1632" w:type="dxa"/>
            <w:gridSpan w:val="2"/>
            <w:tcBorders>
              <w:top w:val="nil"/>
              <w:left w:val="nil"/>
              <w:bottom w:val="nil"/>
              <w:right w:val="single" w:sz="8" w:space="0" w:color="auto"/>
            </w:tcBorders>
            <w:shd w:val="clear" w:color="auto" w:fill="auto"/>
            <w:hideMark/>
          </w:tcPr>
          <w:p w14:paraId="66290A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CB85B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A2A42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479</w:t>
            </w:r>
          </w:p>
        </w:tc>
        <w:tc>
          <w:tcPr>
            <w:tcW w:w="7030" w:type="dxa"/>
            <w:tcBorders>
              <w:top w:val="nil"/>
              <w:left w:val="nil"/>
              <w:bottom w:val="nil"/>
              <w:right w:val="nil"/>
            </w:tcBorders>
            <w:shd w:val="clear" w:color="auto" w:fill="auto"/>
            <w:hideMark/>
          </w:tcPr>
          <w:p w14:paraId="02576C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Смуга 5х50мм</w:t>
            </w:r>
          </w:p>
        </w:tc>
        <w:tc>
          <w:tcPr>
            <w:tcW w:w="1619" w:type="dxa"/>
            <w:tcBorders>
              <w:top w:val="nil"/>
              <w:left w:val="single" w:sz="4" w:space="0" w:color="auto"/>
              <w:bottom w:val="nil"/>
              <w:right w:val="nil"/>
            </w:tcBorders>
            <w:shd w:val="clear" w:color="auto" w:fill="auto"/>
            <w:hideMark/>
          </w:tcPr>
          <w:p w14:paraId="6EF88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F349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0,0690696</w:t>
            </w:r>
          </w:p>
        </w:tc>
        <w:tc>
          <w:tcPr>
            <w:tcW w:w="1632" w:type="dxa"/>
            <w:gridSpan w:val="2"/>
            <w:tcBorders>
              <w:top w:val="nil"/>
              <w:left w:val="nil"/>
              <w:bottom w:val="nil"/>
              <w:right w:val="single" w:sz="8" w:space="0" w:color="auto"/>
            </w:tcBorders>
            <w:shd w:val="clear" w:color="auto" w:fill="auto"/>
            <w:hideMark/>
          </w:tcPr>
          <w:p w14:paraId="2F2677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C869BD"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7D690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480</w:t>
            </w:r>
          </w:p>
        </w:tc>
        <w:tc>
          <w:tcPr>
            <w:tcW w:w="7030" w:type="dxa"/>
            <w:tcBorders>
              <w:top w:val="nil"/>
              <w:left w:val="nil"/>
              <w:bottom w:val="nil"/>
              <w:right w:val="nil"/>
            </w:tcBorders>
            <w:shd w:val="clear" w:color="auto" w:fill="auto"/>
            <w:hideMark/>
          </w:tcPr>
          <w:p w14:paraId="6D7F07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опорних конструкцій ОП-1</w:t>
            </w:r>
          </w:p>
        </w:tc>
        <w:tc>
          <w:tcPr>
            <w:tcW w:w="1619" w:type="dxa"/>
            <w:tcBorders>
              <w:top w:val="nil"/>
              <w:left w:val="single" w:sz="4" w:space="0" w:color="auto"/>
              <w:bottom w:val="nil"/>
              <w:right w:val="nil"/>
            </w:tcBorders>
            <w:shd w:val="clear" w:color="auto" w:fill="auto"/>
            <w:hideMark/>
          </w:tcPr>
          <w:p w14:paraId="3D5E2E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118ED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0,47996</w:t>
            </w:r>
          </w:p>
        </w:tc>
        <w:tc>
          <w:tcPr>
            <w:tcW w:w="1632" w:type="dxa"/>
            <w:gridSpan w:val="2"/>
            <w:tcBorders>
              <w:top w:val="nil"/>
              <w:left w:val="nil"/>
              <w:bottom w:val="nil"/>
              <w:right w:val="single" w:sz="8" w:space="0" w:color="auto"/>
            </w:tcBorders>
            <w:shd w:val="clear" w:color="auto" w:fill="auto"/>
            <w:hideMark/>
          </w:tcPr>
          <w:p w14:paraId="1454A1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76239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C8D34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481</w:t>
            </w:r>
          </w:p>
        </w:tc>
        <w:tc>
          <w:tcPr>
            <w:tcW w:w="7030" w:type="dxa"/>
            <w:tcBorders>
              <w:top w:val="nil"/>
              <w:left w:val="nil"/>
              <w:bottom w:val="nil"/>
              <w:right w:val="nil"/>
            </w:tcBorders>
            <w:shd w:val="clear" w:color="auto" w:fill="auto"/>
            <w:hideMark/>
          </w:tcPr>
          <w:p w14:paraId="3023FF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Ґрунтування металевих поверхонь за один раз</w:t>
            </w:r>
            <w:r w:rsidRPr="00FC1690">
              <w:rPr>
                <w:rFonts w:ascii="Times New Roman" w:hAnsi="Times New Roman"/>
                <w:szCs w:val="24"/>
                <w:lang w:val="uk-UA" w:eastAsia="uk-UA"/>
              </w:rPr>
              <w:br/>
              <w:t>ґрунтовкою ГФ-021</w:t>
            </w:r>
          </w:p>
        </w:tc>
        <w:tc>
          <w:tcPr>
            <w:tcW w:w="1619" w:type="dxa"/>
            <w:tcBorders>
              <w:top w:val="nil"/>
              <w:left w:val="single" w:sz="4" w:space="0" w:color="auto"/>
              <w:bottom w:val="nil"/>
              <w:right w:val="nil"/>
            </w:tcBorders>
            <w:shd w:val="clear" w:color="auto" w:fill="auto"/>
            <w:hideMark/>
          </w:tcPr>
          <w:p w14:paraId="7002F6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CBE94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22,36</w:t>
            </w:r>
          </w:p>
        </w:tc>
        <w:tc>
          <w:tcPr>
            <w:tcW w:w="1632" w:type="dxa"/>
            <w:gridSpan w:val="2"/>
            <w:tcBorders>
              <w:top w:val="nil"/>
              <w:left w:val="nil"/>
              <w:bottom w:val="nil"/>
              <w:right w:val="single" w:sz="8" w:space="0" w:color="auto"/>
            </w:tcBorders>
            <w:shd w:val="clear" w:color="auto" w:fill="auto"/>
            <w:hideMark/>
          </w:tcPr>
          <w:p w14:paraId="7658C4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F91A1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D3FEB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482</w:t>
            </w:r>
          </w:p>
        </w:tc>
        <w:tc>
          <w:tcPr>
            <w:tcW w:w="7030" w:type="dxa"/>
            <w:tcBorders>
              <w:top w:val="nil"/>
              <w:left w:val="nil"/>
              <w:bottom w:val="nil"/>
              <w:right w:val="nil"/>
            </w:tcBorders>
            <w:shd w:val="clear" w:color="auto" w:fill="auto"/>
            <w:hideMark/>
          </w:tcPr>
          <w:p w14:paraId="584843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поґрунтованих поверхонь</w:t>
            </w:r>
            <w:r w:rsidRPr="00FC1690">
              <w:rPr>
                <w:rFonts w:ascii="Times New Roman" w:hAnsi="Times New Roman"/>
                <w:szCs w:val="24"/>
                <w:lang w:val="uk-UA" w:eastAsia="uk-UA"/>
              </w:rPr>
              <w:br/>
              <w:t>емаллю ХП-799 за 2 рази</w:t>
            </w:r>
          </w:p>
        </w:tc>
        <w:tc>
          <w:tcPr>
            <w:tcW w:w="1619" w:type="dxa"/>
            <w:tcBorders>
              <w:top w:val="nil"/>
              <w:left w:val="single" w:sz="4" w:space="0" w:color="auto"/>
              <w:bottom w:val="nil"/>
              <w:right w:val="nil"/>
            </w:tcBorders>
            <w:shd w:val="clear" w:color="auto" w:fill="auto"/>
            <w:hideMark/>
          </w:tcPr>
          <w:p w14:paraId="67607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2347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22,36</w:t>
            </w:r>
          </w:p>
        </w:tc>
        <w:tc>
          <w:tcPr>
            <w:tcW w:w="1632" w:type="dxa"/>
            <w:gridSpan w:val="2"/>
            <w:tcBorders>
              <w:top w:val="nil"/>
              <w:left w:val="nil"/>
              <w:bottom w:val="nil"/>
              <w:right w:val="single" w:sz="8" w:space="0" w:color="auto"/>
            </w:tcBorders>
            <w:shd w:val="clear" w:color="auto" w:fill="auto"/>
            <w:hideMark/>
          </w:tcPr>
          <w:p w14:paraId="136B6B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8ACC8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6169D2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483</w:t>
            </w:r>
          </w:p>
        </w:tc>
        <w:tc>
          <w:tcPr>
            <w:tcW w:w="7030" w:type="dxa"/>
            <w:tcBorders>
              <w:top w:val="nil"/>
              <w:left w:val="nil"/>
              <w:bottom w:val="nil"/>
              <w:right w:val="nil"/>
            </w:tcBorders>
            <w:shd w:val="clear" w:color="auto" w:fill="auto"/>
            <w:hideMark/>
          </w:tcPr>
          <w:p w14:paraId="33BF0C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залізобетонних конструкціях,</w:t>
            </w:r>
            <w:r w:rsidRPr="00FC1690">
              <w:rPr>
                <w:rFonts w:ascii="Times New Roman" w:hAnsi="Times New Roman"/>
                <w:szCs w:val="24"/>
                <w:lang w:val="uk-UA" w:eastAsia="uk-UA"/>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4351E9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8AB4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C49DC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34F7F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FD595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484</w:t>
            </w:r>
          </w:p>
        </w:tc>
        <w:tc>
          <w:tcPr>
            <w:tcW w:w="7030" w:type="dxa"/>
            <w:tcBorders>
              <w:top w:val="nil"/>
              <w:left w:val="nil"/>
              <w:bottom w:val="nil"/>
              <w:right w:val="nil"/>
            </w:tcBorders>
            <w:shd w:val="clear" w:color="auto" w:fill="auto"/>
            <w:hideMark/>
          </w:tcPr>
          <w:p w14:paraId="3FCFD2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100 мм глибини свердлення понад 200 мм</w:t>
            </w:r>
            <w:r w:rsidRPr="00FC1690">
              <w:rPr>
                <w:rFonts w:ascii="Times New Roman" w:hAnsi="Times New Roman"/>
                <w:szCs w:val="24"/>
                <w:lang w:val="uk-UA" w:eastAsia="uk-UA"/>
              </w:rPr>
              <w:br/>
              <w:t>додавати (довжина свердління 400мм)</w:t>
            </w:r>
          </w:p>
        </w:tc>
        <w:tc>
          <w:tcPr>
            <w:tcW w:w="1619" w:type="dxa"/>
            <w:tcBorders>
              <w:top w:val="nil"/>
              <w:left w:val="single" w:sz="4" w:space="0" w:color="auto"/>
              <w:bottom w:val="nil"/>
              <w:right w:val="nil"/>
            </w:tcBorders>
            <w:shd w:val="clear" w:color="auto" w:fill="auto"/>
            <w:hideMark/>
          </w:tcPr>
          <w:p w14:paraId="22C577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90BF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81AB8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7F8CF3"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F19D4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485</w:t>
            </w:r>
          </w:p>
        </w:tc>
        <w:tc>
          <w:tcPr>
            <w:tcW w:w="7030" w:type="dxa"/>
            <w:tcBorders>
              <w:top w:val="nil"/>
              <w:left w:val="nil"/>
              <w:bottom w:val="nil"/>
              <w:right w:val="nil"/>
            </w:tcBorders>
            <w:shd w:val="clear" w:color="auto" w:fill="auto"/>
            <w:hideMark/>
          </w:tcPr>
          <w:p w14:paraId="3D0602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40 мм діаметру отворів понад 60 мм додавати</w:t>
            </w:r>
            <w:r w:rsidRPr="00FC1690">
              <w:rPr>
                <w:rFonts w:ascii="Times New Roman" w:hAnsi="Times New Roman"/>
                <w:szCs w:val="24"/>
                <w:lang w:val="uk-UA" w:eastAsia="uk-UA"/>
              </w:rPr>
              <w:br/>
              <w:t>(діаметри отвору 200мм)</w:t>
            </w:r>
          </w:p>
        </w:tc>
        <w:tc>
          <w:tcPr>
            <w:tcW w:w="1619" w:type="dxa"/>
            <w:tcBorders>
              <w:top w:val="nil"/>
              <w:left w:val="single" w:sz="4" w:space="0" w:color="auto"/>
              <w:bottom w:val="nil"/>
              <w:right w:val="nil"/>
            </w:tcBorders>
            <w:shd w:val="clear" w:color="auto" w:fill="auto"/>
            <w:hideMark/>
          </w:tcPr>
          <w:p w14:paraId="2AA3B1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E129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D010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57F989"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A4F0A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486</w:t>
            </w:r>
          </w:p>
        </w:tc>
        <w:tc>
          <w:tcPr>
            <w:tcW w:w="7030" w:type="dxa"/>
            <w:tcBorders>
              <w:top w:val="nil"/>
              <w:left w:val="nil"/>
              <w:bottom w:val="nil"/>
              <w:right w:val="nil"/>
            </w:tcBorders>
            <w:shd w:val="clear" w:color="auto" w:fill="auto"/>
            <w:hideMark/>
          </w:tcPr>
          <w:p w14:paraId="3559D5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40 мм діаметру отворів понад 60 мм додавати</w:t>
            </w:r>
            <w:r w:rsidRPr="00FC1690">
              <w:rPr>
                <w:rFonts w:ascii="Times New Roman" w:hAnsi="Times New Roman"/>
                <w:szCs w:val="24"/>
                <w:lang w:val="uk-UA" w:eastAsia="uk-UA"/>
              </w:rPr>
              <w:br/>
              <w:t>(діаметри отвору 150мм)</w:t>
            </w:r>
          </w:p>
        </w:tc>
        <w:tc>
          <w:tcPr>
            <w:tcW w:w="1619" w:type="dxa"/>
            <w:tcBorders>
              <w:top w:val="nil"/>
              <w:left w:val="single" w:sz="4" w:space="0" w:color="auto"/>
              <w:bottom w:val="nil"/>
              <w:right w:val="nil"/>
            </w:tcBorders>
            <w:shd w:val="clear" w:color="auto" w:fill="auto"/>
            <w:hideMark/>
          </w:tcPr>
          <w:p w14:paraId="52629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C48B2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E8FD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9E78F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E0CDF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487</w:t>
            </w:r>
          </w:p>
        </w:tc>
        <w:tc>
          <w:tcPr>
            <w:tcW w:w="7030" w:type="dxa"/>
            <w:tcBorders>
              <w:top w:val="nil"/>
              <w:left w:val="nil"/>
              <w:bottom w:val="nil"/>
              <w:right w:val="nil"/>
            </w:tcBorders>
            <w:shd w:val="clear" w:color="auto" w:fill="auto"/>
            <w:hideMark/>
          </w:tcPr>
          <w:p w14:paraId="3ED3E1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Заробка існуючих отворів</w:t>
            </w:r>
          </w:p>
        </w:tc>
        <w:tc>
          <w:tcPr>
            <w:tcW w:w="1619" w:type="dxa"/>
            <w:tcBorders>
              <w:top w:val="nil"/>
              <w:left w:val="single" w:sz="4" w:space="0" w:color="auto"/>
              <w:bottom w:val="nil"/>
              <w:right w:val="nil"/>
            </w:tcBorders>
            <w:shd w:val="clear" w:color="auto" w:fill="auto"/>
            <w:hideMark/>
          </w:tcPr>
          <w:p w14:paraId="618C8D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680E63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B0681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413F6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192CE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488</w:t>
            </w:r>
          </w:p>
        </w:tc>
        <w:tc>
          <w:tcPr>
            <w:tcW w:w="7030" w:type="dxa"/>
            <w:tcBorders>
              <w:top w:val="nil"/>
              <w:left w:val="nil"/>
              <w:bottom w:val="nil"/>
              <w:right w:val="nil"/>
            </w:tcBorders>
            <w:shd w:val="clear" w:color="auto" w:fill="auto"/>
            <w:hideMark/>
          </w:tcPr>
          <w:p w14:paraId="381393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Гарячекатана арматурна сталь періодичного профілю,</w:t>
            </w:r>
            <w:r w:rsidRPr="00FC1690">
              <w:rPr>
                <w:rFonts w:ascii="Times New Roman" w:hAnsi="Times New Roman"/>
                <w:szCs w:val="24"/>
                <w:lang w:val="uk-UA" w:eastAsia="uk-UA"/>
              </w:rPr>
              <w:br/>
              <w:t>клас А-ІІІ, діаметр 8 мм</w:t>
            </w:r>
          </w:p>
        </w:tc>
        <w:tc>
          <w:tcPr>
            <w:tcW w:w="1619" w:type="dxa"/>
            <w:tcBorders>
              <w:top w:val="nil"/>
              <w:left w:val="single" w:sz="4" w:space="0" w:color="auto"/>
              <w:bottom w:val="nil"/>
              <w:right w:val="nil"/>
            </w:tcBorders>
            <w:shd w:val="clear" w:color="auto" w:fill="auto"/>
            <w:hideMark/>
          </w:tcPr>
          <w:p w14:paraId="6211E5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3AD34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0,0553</w:t>
            </w:r>
          </w:p>
        </w:tc>
        <w:tc>
          <w:tcPr>
            <w:tcW w:w="1632" w:type="dxa"/>
            <w:gridSpan w:val="2"/>
            <w:tcBorders>
              <w:top w:val="nil"/>
              <w:left w:val="nil"/>
              <w:bottom w:val="nil"/>
              <w:right w:val="single" w:sz="8" w:space="0" w:color="auto"/>
            </w:tcBorders>
            <w:shd w:val="clear" w:color="auto" w:fill="auto"/>
            <w:hideMark/>
          </w:tcPr>
          <w:p w14:paraId="06B455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15F337"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52B4B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90341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Закладна деталь МН-1 (АБ-31)</w:t>
            </w:r>
          </w:p>
        </w:tc>
        <w:tc>
          <w:tcPr>
            <w:tcW w:w="1619" w:type="dxa"/>
            <w:tcBorders>
              <w:top w:val="nil"/>
              <w:left w:val="nil"/>
              <w:bottom w:val="nil"/>
              <w:right w:val="single" w:sz="4" w:space="0" w:color="auto"/>
            </w:tcBorders>
            <w:shd w:val="clear" w:color="auto" w:fill="auto"/>
            <w:vAlign w:val="center"/>
            <w:hideMark/>
          </w:tcPr>
          <w:p w14:paraId="4CF6BB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07B72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AEC2A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097BE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2204B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489</w:t>
            </w:r>
          </w:p>
        </w:tc>
        <w:tc>
          <w:tcPr>
            <w:tcW w:w="7030" w:type="dxa"/>
            <w:tcBorders>
              <w:top w:val="nil"/>
              <w:left w:val="nil"/>
              <w:bottom w:val="nil"/>
              <w:right w:val="nil"/>
            </w:tcBorders>
            <w:shd w:val="clear" w:color="auto" w:fill="auto"/>
            <w:hideMark/>
          </w:tcPr>
          <w:p w14:paraId="0BF151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закладних деталей вагою понад 20 кг</w:t>
            </w:r>
          </w:p>
        </w:tc>
        <w:tc>
          <w:tcPr>
            <w:tcW w:w="1619" w:type="dxa"/>
            <w:tcBorders>
              <w:top w:val="nil"/>
              <w:left w:val="single" w:sz="4" w:space="0" w:color="auto"/>
              <w:bottom w:val="nil"/>
              <w:right w:val="nil"/>
            </w:tcBorders>
            <w:shd w:val="clear" w:color="auto" w:fill="auto"/>
            <w:hideMark/>
          </w:tcPr>
          <w:p w14:paraId="43DDAA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9DF10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1,32528</w:t>
            </w:r>
          </w:p>
        </w:tc>
        <w:tc>
          <w:tcPr>
            <w:tcW w:w="1632" w:type="dxa"/>
            <w:gridSpan w:val="2"/>
            <w:tcBorders>
              <w:top w:val="nil"/>
              <w:left w:val="nil"/>
              <w:bottom w:val="nil"/>
              <w:right w:val="single" w:sz="8" w:space="0" w:color="auto"/>
            </w:tcBorders>
            <w:shd w:val="clear" w:color="auto" w:fill="auto"/>
            <w:hideMark/>
          </w:tcPr>
          <w:p w14:paraId="6D8BCB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86449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1E442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490</w:t>
            </w:r>
          </w:p>
        </w:tc>
        <w:tc>
          <w:tcPr>
            <w:tcW w:w="7030" w:type="dxa"/>
            <w:tcBorders>
              <w:top w:val="nil"/>
              <w:left w:val="nil"/>
              <w:bottom w:val="nil"/>
              <w:right w:val="nil"/>
            </w:tcBorders>
            <w:shd w:val="clear" w:color="auto" w:fill="auto"/>
            <w:hideMark/>
          </w:tcPr>
          <w:p w14:paraId="1CCFC8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900х900х10</w:t>
            </w:r>
          </w:p>
        </w:tc>
        <w:tc>
          <w:tcPr>
            <w:tcW w:w="1619" w:type="dxa"/>
            <w:tcBorders>
              <w:top w:val="nil"/>
              <w:left w:val="single" w:sz="4" w:space="0" w:color="auto"/>
              <w:bottom w:val="nil"/>
              <w:right w:val="nil"/>
            </w:tcBorders>
            <w:shd w:val="clear" w:color="auto" w:fill="auto"/>
            <w:hideMark/>
          </w:tcPr>
          <w:p w14:paraId="6A5667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FCC0C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0,76308</w:t>
            </w:r>
          </w:p>
        </w:tc>
        <w:tc>
          <w:tcPr>
            <w:tcW w:w="1632" w:type="dxa"/>
            <w:gridSpan w:val="2"/>
            <w:tcBorders>
              <w:top w:val="nil"/>
              <w:left w:val="nil"/>
              <w:bottom w:val="nil"/>
              <w:right w:val="single" w:sz="8" w:space="0" w:color="auto"/>
            </w:tcBorders>
            <w:shd w:val="clear" w:color="auto" w:fill="auto"/>
            <w:hideMark/>
          </w:tcPr>
          <w:p w14:paraId="220E6D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FA15D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001B9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491</w:t>
            </w:r>
          </w:p>
        </w:tc>
        <w:tc>
          <w:tcPr>
            <w:tcW w:w="7030" w:type="dxa"/>
            <w:tcBorders>
              <w:top w:val="nil"/>
              <w:left w:val="nil"/>
              <w:bottom w:val="nil"/>
              <w:right w:val="nil"/>
            </w:tcBorders>
            <w:shd w:val="clear" w:color="auto" w:fill="auto"/>
            <w:hideMark/>
          </w:tcPr>
          <w:p w14:paraId="7D3C3E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t=16 D=650</w:t>
            </w:r>
          </w:p>
        </w:tc>
        <w:tc>
          <w:tcPr>
            <w:tcW w:w="1619" w:type="dxa"/>
            <w:tcBorders>
              <w:top w:val="nil"/>
              <w:left w:val="single" w:sz="4" w:space="0" w:color="auto"/>
              <w:bottom w:val="nil"/>
              <w:right w:val="nil"/>
            </w:tcBorders>
            <w:shd w:val="clear" w:color="auto" w:fill="auto"/>
            <w:hideMark/>
          </w:tcPr>
          <w:p w14:paraId="0B3087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FC7D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0,5622</w:t>
            </w:r>
          </w:p>
        </w:tc>
        <w:tc>
          <w:tcPr>
            <w:tcW w:w="1632" w:type="dxa"/>
            <w:gridSpan w:val="2"/>
            <w:tcBorders>
              <w:top w:val="nil"/>
              <w:left w:val="nil"/>
              <w:bottom w:val="nil"/>
              <w:right w:val="single" w:sz="8" w:space="0" w:color="auto"/>
            </w:tcBorders>
            <w:shd w:val="clear" w:color="auto" w:fill="auto"/>
            <w:hideMark/>
          </w:tcPr>
          <w:p w14:paraId="10C6D5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8FE54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32416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492</w:t>
            </w:r>
          </w:p>
        </w:tc>
        <w:tc>
          <w:tcPr>
            <w:tcW w:w="7030" w:type="dxa"/>
            <w:tcBorders>
              <w:top w:val="nil"/>
              <w:left w:val="nil"/>
              <w:bottom w:val="nil"/>
              <w:right w:val="nil"/>
            </w:tcBorders>
            <w:shd w:val="clear" w:color="auto" w:fill="auto"/>
            <w:hideMark/>
          </w:tcPr>
          <w:p w14:paraId="0A82AD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закладних деталей вагою понад 10 кг до</w:t>
            </w:r>
            <w:r w:rsidRPr="00FC1690">
              <w:rPr>
                <w:rFonts w:ascii="Times New Roman" w:hAnsi="Times New Roman"/>
                <w:szCs w:val="24"/>
                <w:lang w:val="uk-UA" w:eastAsia="uk-UA"/>
              </w:rPr>
              <w:br/>
              <w:t>20 кг</w:t>
            </w:r>
          </w:p>
        </w:tc>
        <w:tc>
          <w:tcPr>
            <w:tcW w:w="1619" w:type="dxa"/>
            <w:tcBorders>
              <w:top w:val="nil"/>
              <w:left w:val="single" w:sz="4" w:space="0" w:color="auto"/>
              <w:bottom w:val="nil"/>
              <w:right w:val="nil"/>
            </w:tcBorders>
            <w:shd w:val="clear" w:color="auto" w:fill="auto"/>
            <w:hideMark/>
          </w:tcPr>
          <w:p w14:paraId="524675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405F3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0,20096</w:t>
            </w:r>
          </w:p>
        </w:tc>
        <w:tc>
          <w:tcPr>
            <w:tcW w:w="1632" w:type="dxa"/>
            <w:gridSpan w:val="2"/>
            <w:tcBorders>
              <w:top w:val="nil"/>
              <w:left w:val="nil"/>
              <w:bottom w:val="nil"/>
              <w:right w:val="single" w:sz="8" w:space="0" w:color="auto"/>
            </w:tcBorders>
            <w:shd w:val="clear" w:color="auto" w:fill="auto"/>
            <w:hideMark/>
          </w:tcPr>
          <w:p w14:paraId="234E01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63C72F"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55C9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493</w:t>
            </w:r>
          </w:p>
        </w:tc>
        <w:tc>
          <w:tcPr>
            <w:tcW w:w="7030" w:type="dxa"/>
            <w:tcBorders>
              <w:top w:val="nil"/>
              <w:left w:val="nil"/>
              <w:bottom w:val="nil"/>
              <w:right w:val="nil"/>
            </w:tcBorders>
            <w:shd w:val="clear" w:color="auto" w:fill="auto"/>
            <w:hideMark/>
          </w:tcPr>
          <w:p w14:paraId="2D60CE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залізобетонних конструкціях,</w:t>
            </w:r>
            <w:r w:rsidRPr="00FC1690">
              <w:rPr>
                <w:rFonts w:ascii="Times New Roman" w:hAnsi="Times New Roman"/>
                <w:szCs w:val="24"/>
                <w:lang w:val="uk-UA" w:eastAsia="uk-UA"/>
              </w:rPr>
              <w:br/>
              <w:t>діаметр отвору 22 мм, глибина свердлення 200 мм. (під</w:t>
            </w:r>
            <w:r w:rsidRPr="00FC1690">
              <w:rPr>
                <w:rFonts w:ascii="Times New Roman" w:hAnsi="Times New Roman"/>
                <w:szCs w:val="24"/>
                <w:lang w:val="uk-UA" w:eastAsia="uk-UA"/>
              </w:rPr>
              <w:br/>
              <w:t>шпильку М16)</w:t>
            </w:r>
          </w:p>
        </w:tc>
        <w:tc>
          <w:tcPr>
            <w:tcW w:w="1619" w:type="dxa"/>
            <w:tcBorders>
              <w:top w:val="nil"/>
              <w:left w:val="single" w:sz="4" w:space="0" w:color="auto"/>
              <w:bottom w:val="nil"/>
              <w:right w:val="nil"/>
            </w:tcBorders>
            <w:shd w:val="clear" w:color="auto" w:fill="auto"/>
            <w:hideMark/>
          </w:tcPr>
          <w:p w14:paraId="75E83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C1E8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1512C6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BA4153"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ADD00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494</w:t>
            </w:r>
          </w:p>
        </w:tc>
        <w:tc>
          <w:tcPr>
            <w:tcW w:w="7030" w:type="dxa"/>
            <w:tcBorders>
              <w:top w:val="nil"/>
              <w:left w:val="nil"/>
              <w:bottom w:val="nil"/>
              <w:right w:val="nil"/>
            </w:tcBorders>
            <w:shd w:val="clear" w:color="auto" w:fill="auto"/>
            <w:hideMark/>
          </w:tcPr>
          <w:p w14:paraId="3B7107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7A2C56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FE9B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6F9D90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5EBFF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668C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495</w:t>
            </w:r>
          </w:p>
        </w:tc>
        <w:tc>
          <w:tcPr>
            <w:tcW w:w="7030" w:type="dxa"/>
            <w:tcBorders>
              <w:top w:val="nil"/>
              <w:left w:val="nil"/>
              <w:bottom w:val="nil"/>
              <w:right w:val="nil"/>
            </w:tcBorders>
            <w:shd w:val="clear" w:color="auto" w:fill="auto"/>
            <w:hideMark/>
          </w:tcPr>
          <w:p w14:paraId="1CE924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М16, L=450мм</w:t>
            </w:r>
          </w:p>
        </w:tc>
        <w:tc>
          <w:tcPr>
            <w:tcW w:w="1619" w:type="dxa"/>
            <w:tcBorders>
              <w:top w:val="nil"/>
              <w:left w:val="single" w:sz="4" w:space="0" w:color="auto"/>
              <w:bottom w:val="nil"/>
              <w:right w:val="nil"/>
            </w:tcBorders>
            <w:shd w:val="clear" w:color="auto" w:fill="auto"/>
            <w:hideMark/>
          </w:tcPr>
          <w:p w14:paraId="371E5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9B9C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69D53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4BDBE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4F6B8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496</w:t>
            </w:r>
          </w:p>
        </w:tc>
        <w:tc>
          <w:tcPr>
            <w:tcW w:w="7030" w:type="dxa"/>
            <w:tcBorders>
              <w:top w:val="nil"/>
              <w:left w:val="nil"/>
              <w:bottom w:val="nil"/>
              <w:right w:val="nil"/>
            </w:tcBorders>
            <w:shd w:val="clear" w:color="auto" w:fill="auto"/>
            <w:hideMark/>
          </w:tcPr>
          <w:p w14:paraId="18169D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16 мм</w:t>
            </w:r>
          </w:p>
        </w:tc>
        <w:tc>
          <w:tcPr>
            <w:tcW w:w="1619" w:type="dxa"/>
            <w:tcBorders>
              <w:top w:val="nil"/>
              <w:left w:val="single" w:sz="4" w:space="0" w:color="auto"/>
              <w:bottom w:val="nil"/>
              <w:right w:val="nil"/>
            </w:tcBorders>
            <w:shd w:val="clear" w:color="auto" w:fill="auto"/>
            <w:hideMark/>
          </w:tcPr>
          <w:p w14:paraId="369DB3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093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1632" w:type="dxa"/>
            <w:gridSpan w:val="2"/>
            <w:tcBorders>
              <w:top w:val="nil"/>
              <w:left w:val="nil"/>
              <w:bottom w:val="nil"/>
              <w:right w:val="single" w:sz="8" w:space="0" w:color="auto"/>
            </w:tcBorders>
            <w:shd w:val="clear" w:color="auto" w:fill="auto"/>
            <w:hideMark/>
          </w:tcPr>
          <w:p w14:paraId="0CB4AC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7928E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B3F5E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497</w:t>
            </w:r>
          </w:p>
        </w:tc>
        <w:tc>
          <w:tcPr>
            <w:tcW w:w="7030" w:type="dxa"/>
            <w:tcBorders>
              <w:top w:val="nil"/>
              <w:left w:val="nil"/>
              <w:bottom w:val="nil"/>
              <w:right w:val="nil"/>
            </w:tcBorders>
            <w:shd w:val="clear" w:color="auto" w:fill="auto"/>
            <w:hideMark/>
          </w:tcPr>
          <w:p w14:paraId="691234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16 мм</w:t>
            </w:r>
          </w:p>
        </w:tc>
        <w:tc>
          <w:tcPr>
            <w:tcW w:w="1619" w:type="dxa"/>
            <w:tcBorders>
              <w:top w:val="nil"/>
              <w:left w:val="single" w:sz="4" w:space="0" w:color="auto"/>
              <w:bottom w:val="nil"/>
              <w:right w:val="nil"/>
            </w:tcBorders>
            <w:shd w:val="clear" w:color="auto" w:fill="auto"/>
            <w:hideMark/>
          </w:tcPr>
          <w:p w14:paraId="7A833A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7AA5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1632" w:type="dxa"/>
            <w:gridSpan w:val="2"/>
            <w:tcBorders>
              <w:top w:val="nil"/>
              <w:left w:val="nil"/>
              <w:bottom w:val="nil"/>
              <w:right w:val="single" w:sz="8" w:space="0" w:color="auto"/>
            </w:tcBorders>
            <w:shd w:val="clear" w:color="auto" w:fill="auto"/>
            <w:hideMark/>
          </w:tcPr>
          <w:p w14:paraId="572EAB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15C1EA"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2723F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9A01E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Закладна деталь МН-2 (АБ-31)</w:t>
            </w:r>
          </w:p>
        </w:tc>
        <w:tc>
          <w:tcPr>
            <w:tcW w:w="1619" w:type="dxa"/>
            <w:tcBorders>
              <w:top w:val="nil"/>
              <w:left w:val="nil"/>
              <w:bottom w:val="nil"/>
              <w:right w:val="single" w:sz="4" w:space="0" w:color="auto"/>
            </w:tcBorders>
            <w:shd w:val="clear" w:color="auto" w:fill="auto"/>
            <w:vAlign w:val="center"/>
            <w:hideMark/>
          </w:tcPr>
          <w:p w14:paraId="7EB2CA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C1F44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69AA0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93B2D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EBCF1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498</w:t>
            </w:r>
          </w:p>
        </w:tc>
        <w:tc>
          <w:tcPr>
            <w:tcW w:w="7030" w:type="dxa"/>
            <w:tcBorders>
              <w:top w:val="nil"/>
              <w:left w:val="nil"/>
              <w:bottom w:val="nil"/>
              <w:right w:val="nil"/>
            </w:tcBorders>
            <w:shd w:val="clear" w:color="auto" w:fill="auto"/>
            <w:hideMark/>
          </w:tcPr>
          <w:p w14:paraId="518A48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закладних деталей вагою понад 10 кг до</w:t>
            </w:r>
            <w:r w:rsidRPr="00FC1690">
              <w:rPr>
                <w:rFonts w:ascii="Times New Roman" w:hAnsi="Times New Roman"/>
                <w:szCs w:val="24"/>
                <w:lang w:val="uk-UA" w:eastAsia="uk-UA"/>
              </w:rPr>
              <w:br/>
              <w:t>20 кг</w:t>
            </w:r>
          </w:p>
        </w:tc>
        <w:tc>
          <w:tcPr>
            <w:tcW w:w="1619" w:type="dxa"/>
            <w:tcBorders>
              <w:top w:val="nil"/>
              <w:left w:val="single" w:sz="4" w:space="0" w:color="auto"/>
              <w:bottom w:val="nil"/>
              <w:right w:val="nil"/>
            </w:tcBorders>
            <w:shd w:val="clear" w:color="auto" w:fill="auto"/>
            <w:hideMark/>
          </w:tcPr>
          <w:p w14:paraId="40FAA7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6B058E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0,20096</w:t>
            </w:r>
          </w:p>
        </w:tc>
        <w:tc>
          <w:tcPr>
            <w:tcW w:w="1632" w:type="dxa"/>
            <w:gridSpan w:val="2"/>
            <w:tcBorders>
              <w:top w:val="nil"/>
              <w:left w:val="nil"/>
              <w:bottom w:val="nil"/>
              <w:right w:val="single" w:sz="8" w:space="0" w:color="auto"/>
            </w:tcBorders>
            <w:shd w:val="clear" w:color="auto" w:fill="auto"/>
            <w:hideMark/>
          </w:tcPr>
          <w:p w14:paraId="4F3551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82D26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C414E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499</w:t>
            </w:r>
          </w:p>
        </w:tc>
        <w:tc>
          <w:tcPr>
            <w:tcW w:w="7030" w:type="dxa"/>
            <w:tcBorders>
              <w:top w:val="nil"/>
              <w:left w:val="nil"/>
              <w:bottom w:val="nil"/>
              <w:right w:val="nil"/>
            </w:tcBorders>
            <w:shd w:val="clear" w:color="auto" w:fill="auto"/>
            <w:hideMark/>
          </w:tcPr>
          <w:p w14:paraId="7064E8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400х400х10</w:t>
            </w:r>
          </w:p>
        </w:tc>
        <w:tc>
          <w:tcPr>
            <w:tcW w:w="1619" w:type="dxa"/>
            <w:tcBorders>
              <w:top w:val="nil"/>
              <w:left w:val="single" w:sz="4" w:space="0" w:color="auto"/>
              <w:bottom w:val="nil"/>
              <w:right w:val="nil"/>
            </w:tcBorders>
            <w:shd w:val="clear" w:color="auto" w:fill="auto"/>
            <w:hideMark/>
          </w:tcPr>
          <w:p w14:paraId="6A259C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FEEB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0,20096</w:t>
            </w:r>
          </w:p>
        </w:tc>
        <w:tc>
          <w:tcPr>
            <w:tcW w:w="1632" w:type="dxa"/>
            <w:gridSpan w:val="2"/>
            <w:tcBorders>
              <w:top w:val="nil"/>
              <w:left w:val="nil"/>
              <w:bottom w:val="nil"/>
              <w:right w:val="single" w:sz="8" w:space="0" w:color="auto"/>
            </w:tcBorders>
            <w:shd w:val="clear" w:color="auto" w:fill="auto"/>
            <w:hideMark/>
          </w:tcPr>
          <w:p w14:paraId="43606E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DB021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6CF18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500</w:t>
            </w:r>
          </w:p>
        </w:tc>
        <w:tc>
          <w:tcPr>
            <w:tcW w:w="7030" w:type="dxa"/>
            <w:tcBorders>
              <w:top w:val="nil"/>
              <w:left w:val="nil"/>
              <w:bottom w:val="nil"/>
              <w:right w:val="nil"/>
            </w:tcBorders>
            <w:shd w:val="clear" w:color="auto" w:fill="auto"/>
            <w:hideMark/>
          </w:tcPr>
          <w:p w14:paraId="31DC97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залізобетонних конструкціях,</w:t>
            </w:r>
            <w:r w:rsidRPr="00FC1690">
              <w:rPr>
                <w:rFonts w:ascii="Times New Roman" w:hAnsi="Times New Roman"/>
                <w:szCs w:val="24"/>
                <w:lang w:val="uk-UA" w:eastAsia="uk-UA"/>
              </w:rPr>
              <w:br/>
              <w:t>діаметр отвору 22 мм, глибина свердлення 200 мм. (під</w:t>
            </w:r>
            <w:r w:rsidRPr="00FC1690">
              <w:rPr>
                <w:rFonts w:ascii="Times New Roman" w:hAnsi="Times New Roman"/>
                <w:szCs w:val="24"/>
                <w:lang w:val="uk-UA" w:eastAsia="uk-UA"/>
              </w:rPr>
              <w:br/>
              <w:t>шпильку М16)</w:t>
            </w:r>
          </w:p>
        </w:tc>
        <w:tc>
          <w:tcPr>
            <w:tcW w:w="1619" w:type="dxa"/>
            <w:tcBorders>
              <w:top w:val="nil"/>
              <w:left w:val="single" w:sz="4" w:space="0" w:color="auto"/>
              <w:bottom w:val="nil"/>
              <w:right w:val="nil"/>
            </w:tcBorders>
            <w:shd w:val="clear" w:color="auto" w:fill="auto"/>
            <w:hideMark/>
          </w:tcPr>
          <w:p w14:paraId="76A74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2F23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4D6DA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8AFE5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3EC45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501</w:t>
            </w:r>
          </w:p>
        </w:tc>
        <w:tc>
          <w:tcPr>
            <w:tcW w:w="7030" w:type="dxa"/>
            <w:tcBorders>
              <w:top w:val="nil"/>
              <w:left w:val="nil"/>
              <w:bottom w:val="nil"/>
              <w:right w:val="nil"/>
            </w:tcBorders>
            <w:shd w:val="clear" w:color="auto" w:fill="auto"/>
            <w:hideMark/>
          </w:tcPr>
          <w:p w14:paraId="1A3090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болтів будівельних з гайками й шайбами</w:t>
            </w:r>
          </w:p>
        </w:tc>
        <w:tc>
          <w:tcPr>
            <w:tcW w:w="1619" w:type="dxa"/>
            <w:tcBorders>
              <w:top w:val="nil"/>
              <w:left w:val="single" w:sz="4" w:space="0" w:color="auto"/>
              <w:bottom w:val="nil"/>
              <w:right w:val="nil"/>
            </w:tcBorders>
            <w:shd w:val="clear" w:color="auto" w:fill="auto"/>
            <w:hideMark/>
          </w:tcPr>
          <w:p w14:paraId="542B6F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6ED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340986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8A3DD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B4BC5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502</w:t>
            </w:r>
          </w:p>
        </w:tc>
        <w:tc>
          <w:tcPr>
            <w:tcW w:w="7030" w:type="dxa"/>
            <w:tcBorders>
              <w:top w:val="nil"/>
              <w:left w:val="nil"/>
              <w:bottom w:val="nil"/>
              <w:right w:val="nil"/>
            </w:tcBorders>
            <w:shd w:val="clear" w:color="auto" w:fill="auto"/>
            <w:hideMark/>
          </w:tcPr>
          <w:p w14:paraId="14E438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М16, L=450мм</w:t>
            </w:r>
          </w:p>
        </w:tc>
        <w:tc>
          <w:tcPr>
            <w:tcW w:w="1619" w:type="dxa"/>
            <w:tcBorders>
              <w:top w:val="nil"/>
              <w:left w:val="single" w:sz="4" w:space="0" w:color="auto"/>
              <w:bottom w:val="nil"/>
              <w:right w:val="nil"/>
            </w:tcBorders>
            <w:shd w:val="clear" w:color="auto" w:fill="auto"/>
            <w:hideMark/>
          </w:tcPr>
          <w:p w14:paraId="125F57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9D96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2E990C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06D147"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7468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6EC3E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01DDC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49353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2FE04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3CEDA95"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E974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503</w:t>
            </w:r>
          </w:p>
        </w:tc>
        <w:tc>
          <w:tcPr>
            <w:tcW w:w="7030" w:type="dxa"/>
            <w:tcBorders>
              <w:top w:val="nil"/>
              <w:left w:val="nil"/>
              <w:bottom w:val="nil"/>
              <w:right w:val="nil"/>
            </w:tcBorders>
            <w:shd w:val="clear" w:color="auto" w:fill="auto"/>
            <w:hideMark/>
          </w:tcPr>
          <w:p w14:paraId="2CA716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Гайка, діаметр 16 мм</w:t>
            </w:r>
          </w:p>
        </w:tc>
        <w:tc>
          <w:tcPr>
            <w:tcW w:w="1619" w:type="dxa"/>
            <w:tcBorders>
              <w:top w:val="nil"/>
              <w:left w:val="single" w:sz="4" w:space="0" w:color="auto"/>
              <w:bottom w:val="nil"/>
              <w:right w:val="nil"/>
            </w:tcBorders>
            <w:shd w:val="clear" w:color="auto" w:fill="auto"/>
            <w:hideMark/>
          </w:tcPr>
          <w:p w14:paraId="21221F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0CE2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4A5181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EE9CE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1A44A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504</w:t>
            </w:r>
          </w:p>
        </w:tc>
        <w:tc>
          <w:tcPr>
            <w:tcW w:w="7030" w:type="dxa"/>
            <w:tcBorders>
              <w:top w:val="nil"/>
              <w:left w:val="nil"/>
              <w:bottom w:val="nil"/>
              <w:right w:val="nil"/>
            </w:tcBorders>
            <w:shd w:val="clear" w:color="auto" w:fill="auto"/>
            <w:hideMark/>
          </w:tcPr>
          <w:p w14:paraId="36BB24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діаметр 16 мм</w:t>
            </w:r>
          </w:p>
        </w:tc>
        <w:tc>
          <w:tcPr>
            <w:tcW w:w="1619" w:type="dxa"/>
            <w:tcBorders>
              <w:top w:val="nil"/>
              <w:left w:val="single" w:sz="4" w:space="0" w:color="auto"/>
              <w:bottom w:val="nil"/>
              <w:right w:val="nil"/>
            </w:tcBorders>
            <w:shd w:val="clear" w:color="auto" w:fill="auto"/>
            <w:hideMark/>
          </w:tcPr>
          <w:p w14:paraId="447536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FB960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1632" w:type="dxa"/>
            <w:gridSpan w:val="2"/>
            <w:tcBorders>
              <w:top w:val="nil"/>
              <w:left w:val="nil"/>
              <w:bottom w:val="nil"/>
              <w:right w:val="single" w:sz="8" w:space="0" w:color="auto"/>
            </w:tcBorders>
            <w:shd w:val="clear" w:color="auto" w:fill="auto"/>
            <w:hideMark/>
          </w:tcPr>
          <w:p w14:paraId="65ADC8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59437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B06B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505</w:t>
            </w:r>
          </w:p>
        </w:tc>
        <w:tc>
          <w:tcPr>
            <w:tcW w:w="7030" w:type="dxa"/>
            <w:tcBorders>
              <w:top w:val="nil"/>
              <w:left w:val="nil"/>
              <w:bottom w:val="nil"/>
              <w:right w:val="nil"/>
            </w:tcBorders>
            <w:shd w:val="clear" w:color="auto" w:fill="auto"/>
            <w:hideMark/>
          </w:tcPr>
          <w:p w14:paraId="6C2857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100 см2</w:t>
            </w:r>
          </w:p>
        </w:tc>
        <w:tc>
          <w:tcPr>
            <w:tcW w:w="1619" w:type="dxa"/>
            <w:tcBorders>
              <w:top w:val="nil"/>
              <w:left w:val="single" w:sz="4" w:space="0" w:color="auto"/>
              <w:bottom w:val="nil"/>
              <w:right w:val="nil"/>
            </w:tcBorders>
            <w:shd w:val="clear" w:color="auto" w:fill="auto"/>
            <w:hideMark/>
          </w:tcPr>
          <w:p w14:paraId="62A642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F4F36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3CD869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B121E5"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C7D2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506</w:t>
            </w:r>
          </w:p>
        </w:tc>
        <w:tc>
          <w:tcPr>
            <w:tcW w:w="7030" w:type="dxa"/>
            <w:tcBorders>
              <w:top w:val="nil"/>
              <w:left w:val="nil"/>
              <w:bottom w:val="nil"/>
              <w:right w:val="nil"/>
            </w:tcBorders>
            <w:shd w:val="clear" w:color="auto" w:fill="auto"/>
            <w:hideMark/>
          </w:tcPr>
          <w:p w14:paraId="492E89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Заміна трубопроводів з труб чавунних каналізаційних</w:t>
            </w:r>
            <w:r w:rsidRPr="00FC1690">
              <w:rPr>
                <w:rFonts w:ascii="Times New Roman" w:hAnsi="Times New Roman"/>
                <w:szCs w:val="24"/>
                <w:lang w:val="uk-UA" w:eastAsia="uk-UA"/>
              </w:rPr>
              <w:br/>
              <w:t>діаметром 100 мм</w:t>
            </w:r>
          </w:p>
        </w:tc>
        <w:tc>
          <w:tcPr>
            <w:tcW w:w="1619" w:type="dxa"/>
            <w:tcBorders>
              <w:top w:val="nil"/>
              <w:left w:val="single" w:sz="4" w:space="0" w:color="auto"/>
              <w:bottom w:val="nil"/>
              <w:right w:val="nil"/>
            </w:tcBorders>
            <w:shd w:val="clear" w:color="auto" w:fill="auto"/>
            <w:hideMark/>
          </w:tcPr>
          <w:p w14:paraId="194F79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9072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43819E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334F5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4C6E40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507</w:t>
            </w:r>
          </w:p>
        </w:tc>
        <w:tc>
          <w:tcPr>
            <w:tcW w:w="7030" w:type="dxa"/>
            <w:tcBorders>
              <w:top w:val="nil"/>
              <w:left w:val="nil"/>
              <w:bottom w:val="nil"/>
              <w:right w:val="nil"/>
            </w:tcBorders>
            <w:shd w:val="clear" w:color="auto" w:fill="auto"/>
            <w:hideMark/>
          </w:tcPr>
          <w:p w14:paraId="3CA302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екскаваторами на автомобілі-</w:t>
            </w:r>
            <w:r w:rsidRPr="00FC1690">
              <w:rPr>
                <w:rFonts w:ascii="Times New Roman" w:hAnsi="Times New Roman"/>
                <w:szCs w:val="24"/>
                <w:lang w:val="uk-UA" w:eastAsia="uk-UA"/>
              </w:rPr>
              <w:br/>
              <w:t>самоскиди, місткість ковша екскаватора 0,5 м3.</w:t>
            </w:r>
          </w:p>
        </w:tc>
        <w:tc>
          <w:tcPr>
            <w:tcW w:w="1619" w:type="dxa"/>
            <w:tcBorders>
              <w:top w:val="nil"/>
              <w:left w:val="single" w:sz="4" w:space="0" w:color="auto"/>
              <w:bottom w:val="nil"/>
              <w:right w:val="nil"/>
            </w:tcBorders>
            <w:shd w:val="clear" w:color="auto" w:fill="auto"/>
            <w:hideMark/>
          </w:tcPr>
          <w:p w14:paraId="54AF7D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6B7B7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213,4</w:t>
            </w:r>
          </w:p>
        </w:tc>
        <w:tc>
          <w:tcPr>
            <w:tcW w:w="1632" w:type="dxa"/>
            <w:gridSpan w:val="2"/>
            <w:tcBorders>
              <w:top w:val="nil"/>
              <w:left w:val="nil"/>
              <w:bottom w:val="nil"/>
              <w:right w:val="single" w:sz="8" w:space="0" w:color="auto"/>
            </w:tcBorders>
            <w:shd w:val="clear" w:color="auto" w:fill="auto"/>
            <w:hideMark/>
          </w:tcPr>
          <w:p w14:paraId="7A4DF1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D33B1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A77A2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508</w:t>
            </w:r>
          </w:p>
        </w:tc>
        <w:tc>
          <w:tcPr>
            <w:tcW w:w="7030" w:type="dxa"/>
            <w:tcBorders>
              <w:top w:val="nil"/>
              <w:left w:val="nil"/>
              <w:bottom w:val="nil"/>
              <w:right w:val="nil"/>
            </w:tcBorders>
            <w:shd w:val="clear" w:color="auto" w:fill="auto"/>
            <w:hideMark/>
          </w:tcPr>
          <w:p w14:paraId="7AAACF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05F5AC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3CE59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110,64</w:t>
            </w:r>
          </w:p>
        </w:tc>
        <w:tc>
          <w:tcPr>
            <w:tcW w:w="1632" w:type="dxa"/>
            <w:gridSpan w:val="2"/>
            <w:tcBorders>
              <w:top w:val="nil"/>
              <w:left w:val="nil"/>
              <w:bottom w:val="nil"/>
              <w:right w:val="single" w:sz="8" w:space="0" w:color="auto"/>
            </w:tcBorders>
            <w:shd w:val="clear" w:color="auto" w:fill="auto"/>
            <w:hideMark/>
          </w:tcPr>
          <w:p w14:paraId="4FCAD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1BC587"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98EC2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509</w:t>
            </w:r>
          </w:p>
        </w:tc>
        <w:tc>
          <w:tcPr>
            <w:tcW w:w="7030" w:type="dxa"/>
            <w:tcBorders>
              <w:top w:val="nil"/>
              <w:left w:val="nil"/>
              <w:bottom w:val="nil"/>
              <w:right w:val="nil"/>
            </w:tcBorders>
            <w:shd w:val="clear" w:color="auto" w:fill="auto"/>
            <w:hideMark/>
          </w:tcPr>
          <w:p w14:paraId="04D851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25 км</w:t>
            </w:r>
          </w:p>
        </w:tc>
        <w:tc>
          <w:tcPr>
            <w:tcW w:w="1619" w:type="dxa"/>
            <w:tcBorders>
              <w:top w:val="nil"/>
              <w:left w:val="single" w:sz="4" w:space="0" w:color="auto"/>
              <w:bottom w:val="nil"/>
              <w:right w:val="nil"/>
            </w:tcBorders>
            <w:shd w:val="clear" w:color="auto" w:fill="auto"/>
            <w:hideMark/>
          </w:tcPr>
          <w:p w14:paraId="79BC0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E2038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324,04</w:t>
            </w:r>
          </w:p>
        </w:tc>
        <w:tc>
          <w:tcPr>
            <w:tcW w:w="1632" w:type="dxa"/>
            <w:gridSpan w:val="2"/>
            <w:tcBorders>
              <w:top w:val="nil"/>
              <w:left w:val="nil"/>
              <w:bottom w:val="nil"/>
              <w:right w:val="single" w:sz="8" w:space="0" w:color="auto"/>
            </w:tcBorders>
            <w:shd w:val="clear" w:color="auto" w:fill="auto"/>
            <w:hideMark/>
          </w:tcPr>
          <w:p w14:paraId="7522E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1321F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5F75A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00A9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71B0C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270994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58DC6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093CC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480BE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510</w:t>
            </w:r>
          </w:p>
        </w:tc>
        <w:tc>
          <w:tcPr>
            <w:tcW w:w="7030" w:type="dxa"/>
            <w:tcBorders>
              <w:top w:val="nil"/>
              <w:left w:val="nil"/>
              <w:bottom w:val="nil"/>
              <w:right w:val="nil"/>
            </w:tcBorders>
            <w:shd w:val="clear" w:color="auto" w:fill="auto"/>
            <w:hideMark/>
          </w:tcPr>
          <w:p w14:paraId="0B355A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цегляних перегородок</w:t>
            </w:r>
          </w:p>
        </w:tc>
        <w:tc>
          <w:tcPr>
            <w:tcW w:w="1619" w:type="dxa"/>
            <w:tcBorders>
              <w:top w:val="nil"/>
              <w:left w:val="single" w:sz="4" w:space="0" w:color="auto"/>
              <w:bottom w:val="nil"/>
              <w:right w:val="nil"/>
            </w:tcBorders>
            <w:shd w:val="clear" w:color="auto" w:fill="auto"/>
            <w:hideMark/>
          </w:tcPr>
          <w:p w14:paraId="18E30C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9593E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2,4492</w:t>
            </w:r>
          </w:p>
        </w:tc>
        <w:tc>
          <w:tcPr>
            <w:tcW w:w="1632" w:type="dxa"/>
            <w:gridSpan w:val="2"/>
            <w:tcBorders>
              <w:top w:val="nil"/>
              <w:left w:val="nil"/>
              <w:bottom w:val="nil"/>
              <w:right w:val="single" w:sz="8" w:space="0" w:color="auto"/>
            </w:tcBorders>
            <w:shd w:val="clear" w:color="auto" w:fill="auto"/>
            <w:hideMark/>
          </w:tcPr>
          <w:p w14:paraId="4FC552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B8BA3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5D6DA3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511</w:t>
            </w:r>
          </w:p>
        </w:tc>
        <w:tc>
          <w:tcPr>
            <w:tcW w:w="7030" w:type="dxa"/>
            <w:tcBorders>
              <w:top w:val="nil"/>
              <w:left w:val="nil"/>
              <w:bottom w:val="nil"/>
              <w:right w:val="nil"/>
            </w:tcBorders>
            <w:shd w:val="clear" w:color="auto" w:fill="auto"/>
            <w:hideMark/>
          </w:tcPr>
          <w:p w14:paraId="5229B7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прорізів у цегляних стінах вручну</w:t>
            </w:r>
          </w:p>
        </w:tc>
        <w:tc>
          <w:tcPr>
            <w:tcW w:w="1619" w:type="dxa"/>
            <w:tcBorders>
              <w:top w:val="nil"/>
              <w:left w:val="single" w:sz="4" w:space="0" w:color="auto"/>
              <w:bottom w:val="nil"/>
              <w:right w:val="nil"/>
            </w:tcBorders>
            <w:shd w:val="clear" w:color="auto" w:fill="auto"/>
            <w:hideMark/>
          </w:tcPr>
          <w:p w14:paraId="255EE2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4416D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0,0168</w:t>
            </w:r>
          </w:p>
        </w:tc>
        <w:tc>
          <w:tcPr>
            <w:tcW w:w="1632" w:type="dxa"/>
            <w:gridSpan w:val="2"/>
            <w:tcBorders>
              <w:top w:val="nil"/>
              <w:left w:val="nil"/>
              <w:bottom w:val="nil"/>
              <w:right w:val="single" w:sz="8" w:space="0" w:color="auto"/>
            </w:tcBorders>
            <w:shd w:val="clear" w:color="auto" w:fill="auto"/>
            <w:hideMark/>
          </w:tcPr>
          <w:p w14:paraId="3BB10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56D24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9CCBD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512</w:t>
            </w:r>
          </w:p>
        </w:tc>
        <w:tc>
          <w:tcPr>
            <w:tcW w:w="7030" w:type="dxa"/>
            <w:tcBorders>
              <w:top w:val="nil"/>
              <w:left w:val="nil"/>
              <w:bottom w:val="nil"/>
              <w:right w:val="nil"/>
            </w:tcBorders>
            <w:shd w:val="clear" w:color="auto" w:fill="auto"/>
            <w:hideMark/>
          </w:tcPr>
          <w:p w14:paraId="5E814D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Мурування окремих ділянок внутрішніх стін із цегли</w:t>
            </w:r>
            <w:r w:rsidRPr="00FC1690">
              <w:rPr>
                <w:rFonts w:ascii="Times New Roman" w:hAnsi="Times New Roman"/>
                <w:szCs w:val="24"/>
                <w:lang w:val="uk-UA" w:eastAsia="uk-UA"/>
              </w:rPr>
              <w:br/>
              <w:t>(закладення отворів)</w:t>
            </w:r>
          </w:p>
        </w:tc>
        <w:tc>
          <w:tcPr>
            <w:tcW w:w="1619" w:type="dxa"/>
            <w:tcBorders>
              <w:top w:val="nil"/>
              <w:left w:val="single" w:sz="4" w:space="0" w:color="auto"/>
              <w:bottom w:val="nil"/>
              <w:right w:val="nil"/>
            </w:tcBorders>
            <w:shd w:val="clear" w:color="auto" w:fill="auto"/>
            <w:hideMark/>
          </w:tcPr>
          <w:p w14:paraId="218AA4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ED771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0,252</w:t>
            </w:r>
          </w:p>
        </w:tc>
        <w:tc>
          <w:tcPr>
            <w:tcW w:w="1632" w:type="dxa"/>
            <w:gridSpan w:val="2"/>
            <w:tcBorders>
              <w:top w:val="nil"/>
              <w:left w:val="nil"/>
              <w:bottom w:val="nil"/>
              <w:right w:val="single" w:sz="8" w:space="0" w:color="auto"/>
            </w:tcBorders>
            <w:shd w:val="clear" w:color="auto" w:fill="auto"/>
            <w:hideMark/>
          </w:tcPr>
          <w:p w14:paraId="0A177E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5D488E"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7CDE5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513</w:t>
            </w:r>
          </w:p>
        </w:tc>
        <w:tc>
          <w:tcPr>
            <w:tcW w:w="7030" w:type="dxa"/>
            <w:tcBorders>
              <w:top w:val="nil"/>
              <w:left w:val="nil"/>
              <w:bottom w:val="nil"/>
              <w:right w:val="nil"/>
            </w:tcBorders>
            <w:shd w:val="clear" w:color="auto" w:fill="auto"/>
            <w:hideMark/>
          </w:tcPr>
          <w:p w14:paraId="50EE2F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бетонних покриттів підлог</w:t>
            </w:r>
          </w:p>
        </w:tc>
        <w:tc>
          <w:tcPr>
            <w:tcW w:w="1619" w:type="dxa"/>
            <w:tcBorders>
              <w:top w:val="nil"/>
              <w:left w:val="single" w:sz="4" w:space="0" w:color="auto"/>
              <w:bottom w:val="nil"/>
              <w:right w:val="nil"/>
            </w:tcBorders>
            <w:shd w:val="clear" w:color="auto" w:fill="auto"/>
            <w:hideMark/>
          </w:tcPr>
          <w:p w14:paraId="5CAC59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AEC02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2B36FB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077A0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0B564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514</w:t>
            </w:r>
          </w:p>
        </w:tc>
        <w:tc>
          <w:tcPr>
            <w:tcW w:w="7030" w:type="dxa"/>
            <w:tcBorders>
              <w:top w:val="nil"/>
              <w:left w:val="nil"/>
              <w:bottom w:val="nil"/>
              <w:right w:val="nil"/>
            </w:tcBorders>
            <w:shd w:val="clear" w:color="auto" w:fill="auto"/>
            <w:hideMark/>
          </w:tcPr>
          <w:p w14:paraId="59EABD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Зміна рівня підлоги у будівлі, виймання засипки з</w:t>
            </w:r>
            <w:r w:rsidRPr="00FC1690">
              <w:rPr>
                <w:rFonts w:ascii="Times New Roman" w:hAnsi="Times New Roman"/>
                <w:szCs w:val="24"/>
                <w:lang w:val="uk-UA" w:eastAsia="uk-UA"/>
              </w:rPr>
              <w:br/>
              <w:t>розробленням та навантаженням</w:t>
            </w:r>
          </w:p>
        </w:tc>
        <w:tc>
          <w:tcPr>
            <w:tcW w:w="1619" w:type="dxa"/>
            <w:tcBorders>
              <w:top w:val="nil"/>
              <w:left w:val="single" w:sz="4" w:space="0" w:color="auto"/>
              <w:bottom w:val="nil"/>
              <w:right w:val="nil"/>
            </w:tcBorders>
            <w:shd w:val="clear" w:color="auto" w:fill="auto"/>
            <w:hideMark/>
          </w:tcPr>
          <w:p w14:paraId="1D61F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14CE6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11,9462</w:t>
            </w:r>
          </w:p>
        </w:tc>
        <w:tc>
          <w:tcPr>
            <w:tcW w:w="1632" w:type="dxa"/>
            <w:gridSpan w:val="2"/>
            <w:tcBorders>
              <w:top w:val="nil"/>
              <w:left w:val="nil"/>
              <w:bottom w:val="nil"/>
              <w:right w:val="single" w:sz="8" w:space="0" w:color="auto"/>
            </w:tcBorders>
            <w:shd w:val="clear" w:color="auto" w:fill="auto"/>
            <w:hideMark/>
          </w:tcPr>
          <w:p w14:paraId="0E4054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50B21A"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AE1BF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515</w:t>
            </w:r>
          </w:p>
        </w:tc>
        <w:tc>
          <w:tcPr>
            <w:tcW w:w="7030" w:type="dxa"/>
            <w:tcBorders>
              <w:top w:val="nil"/>
              <w:left w:val="nil"/>
              <w:bottom w:val="nil"/>
              <w:right w:val="nil"/>
            </w:tcBorders>
            <w:shd w:val="clear" w:color="auto" w:fill="auto"/>
            <w:hideMark/>
          </w:tcPr>
          <w:p w14:paraId="6175D0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ґрунту до 10 км</w:t>
            </w:r>
          </w:p>
        </w:tc>
        <w:tc>
          <w:tcPr>
            <w:tcW w:w="1619" w:type="dxa"/>
            <w:tcBorders>
              <w:top w:val="nil"/>
              <w:left w:val="single" w:sz="4" w:space="0" w:color="auto"/>
              <w:bottom w:val="nil"/>
              <w:right w:val="nil"/>
            </w:tcBorders>
            <w:shd w:val="clear" w:color="auto" w:fill="auto"/>
            <w:hideMark/>
          </w:tcPr>
          <w:p w14:paraId="7FC720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54622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20,90585</w:t>
            </w:r>
          </w:p>
        </w:tc>
        <w:tc>
          <w:tcPr>
            <w:tcW w:w="1632" w:type="dxa"/>
            <w:gridSpan w:val="2"/>
            <w:tcBorders>
              <w:top w:val="nil"/>
              <w:left w:val="nil"/>
              <w:bottom w:val="nil"/>
              <w:right w:val="single" w:sz="8" w:space="0" w:color="auto"/>
            </w:tcBorders>
            <w:shd w:val="clear" w:color="auto" w:fill="auto"/>
            <w:hideMark/>
          </w:tcPr>
          <w:p w14:paraId="3EADEC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40C13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FCD69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516</w:t>
            </w:r>
          </w:p>
        </w:tc>
        <w:tc>
          <w:tcPr>
            <w:tcW w:w="7030" w:type="dxa"/>
            <w:tcBorders>
              <w:top w:val="nil"/>
              <w:left w:val="nil"/>
              <w:bottom w:val="nil"/>
              <w:right w:val="nil"/>
            </w:tcBorders>
            <w:shd w:val="clear" w:color="auto" w:fill="auto"/>
            <w:hideMark/>
          </w:tcPr>
          <w:p w14:paraId="0663E6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 та стель,</w:t>
            </w:r>
            <w:r w:rsidRPr="00FC1690">
              <w:rPr>
                <w:rFonts w:ascii="Times New Roman" w:hAnsi="Times New Roman"/>
                <w:szCs w:val="24"/>
                <w:lang w:val="uk-UA" w:eastAsia="uk-UA"/>
              </w:rPr>
              <w:br/>
              <w:t xml:space="preserve"> площа відбивання в одному місці більше 5 м2</w:t>
            </w:r>
          </w:p>
        </w:tc>
        <w:tc>
          <w:tcPr>
            <w:tcW w:w="1619" w:type="dxa"/>
            <w:tcBorders>
              <w:top w:val="nil"/>
              <w:left w:val="single" w:sz="4" w:space="0" w:color="auto"/>
              <w:bottom w:val="nil"/>
              <w:right w:val="nil"/>
            </w:tcBorders>
            <w:shd w:val="clear" w:color="auto" w:fill="auto"/>
            <w:hideMark/>
          </w:tcPr>
          <w:p w14:paraId="41816B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D0493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126,57</w:t>
            </w:r>
          </w:p>
        </w:tc>
        <w:tc>
          <w:tcPr>
            <w:tcW w:w="1632" w:type="dxa"/>
            <w:gridSpan w:val="2"/>
            <w:tcBorders>
              <w:top w:val="nil"/>
              <w:left w:val="nil"/>
              <w:bottom w:val="nil"/>
              <w:right w:val="single" w:sz="8" w:space="0" w:color="auto"/>
            </w:tcBorders>
            <w:shd w:val="clear" w:color="auto" w:fill="auto"/>
            <w:hideMark/>
          </w:tcPr>
          <w:p w14:paraId="539731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13734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514250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517</w:t>
            </w:r>
          </w:p>
        </w:tc>
        <w:tc>
          <w:tcPr>
            <w:tcW w:w="7030" w:type="dxa"/>
            <w:tcBorders>
              <w:top w:val="nil"/>
              <w:left w:val="nil"/>
              <w:bottom w:val="nil"/>
              <w:right w:val="nil"/>
            </w:tcBorders>
            <w:shd w:val="clear" w:color="auto" w:fill="auto"/>
            <w:hideMark/>
          </w:tcPr>
          <w:p w14:paraId="781144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Очищення вручну внутрішніх поверхонь стель від</w:t>
            </w:r>
            <w:r w:rsidRPr="00FC1690">
              <w:rPr>
                <w:rFonts w:ascii="Times New Roman" w:hAnsi="Times New Roman"/>
                <w:szCs w:val="24"/>
                <w:lang w:val="uk-UA" w:eastAsia="uk-UA"/>
              </w:rPr>
              <w:br/>
              <w:t>вапняної фарби</w:t>
            </w:r>
          </w:p>
        </w:tc>
        <w:tc>
          <w:tcPr>
            <w:tcW w:w="1619" w:type="dxa"/>
            <w:tcBorders>
              <w:top w:val="nil"/>
              <w:left w:val="single" w:sz="4" w:space="0" w:color="auto"/>
              <w:bottom w:val="nil"/>
              <w:right w:val="nil"/>
            </w:tcBorders>
            <w:shd w:val="clear" w:color="auto" w:fill="auto"/>
            <w:hideMark/>
          </w:tcPr>
          <w:p w14:paraId="49814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CED3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52,19</w:t>
            </w:r>
          </w:p>
        </w:tc>
        <w:tc>
          <w:tcPr>
            <w:tcW w:w="1632" w:type="dxa"/>
            <w:gridSpan w:val="2"/>
            <w:tcBorders>
              <w:top w:val="nil"/>
              <w:left w:val="nil"/>
              <w:bottom w:val="nil"/>
              <w:right w:val="single" w:sz="8" w:space="0" w:color="auto"/>
            </w:tcBorders>
            <w:shd w:val="clear" w:color="auto" w:fill="auto"/>
            <w:hideMark/>
          </w:tcPr>
          <w:p w14:paraId="5F8338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F2CA0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D3A69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518</w:t>
            </w:r>
          </w:p>
        </w:tc>
        <w:tc>
          <w:tcPr>
            <w:tcW w:w="7030" w:type="dxa"/>
            <w:tcBorders>
              <w:top w:val="nil"/>
              <w:left w:val="nil"/>
              <w:bottom w:val="nil"/>
              <w:right w:val="nil"/>
            </w:tcBorders>
            <w:shd w:val="clear" w:color="auto" w:fill="auto"/>
            <w:hideMark/>
          </w:tcPr>
          <w:p w14:paraId="34EB2D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Промазування і розшивання швів панелей перекриття</w:t>
            </w:r>
            <w:r w:rsidRPr="00FC1690">
              <w:rPr>
                <w:rFonts w:ascii="Times New Roman" w:hAnsi="Times New Roman"/>
                <w:szCs w:val="24"/>
                <w:lang w:val="uk-UA" w:eastAsia="uk-UA"/>
              </w:rPr>
              <w:br/>
              <w:t>розчином знизу</w:t>
            </w:r>
          </w:p>
        </w:tc>
        <w:tc>
          <w:tcPr>
            <w:tcW w:w="1619" w:type="dxa"/>
            <w:tcBorders>
              <w:top w:val="nil"/>
              <w:left w:val="single" w:sz="4" w:space="0" w:color="auto"/>
              <w:bottom w:val="nil"/>
              <w:right w:val="nil"/>
            </w:tcBorders>
            <w:shd w:val="clear" w:color="auto" w:fill="auto"/>
            <w:hideMark/>
          </w:tcPr>
          <w:p w14:paraId="3D2B22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 шва</w:t>
            </w:r>
          </w:p>
        </w:tc>
        <w:tc>
          <w:tcPr>
            <w:tcW w:w="1619" w:type="dxa"/>
            <w:tcBorders>
              <w:top w:val="nil"/>
              <w:left w:val="single" w:sz="4" w:space="0" w:color="auto"/>
              <w:bottom w:val="nil"/>
              <w:right w:val="single" w:sz="4" w:space="0" w:color="000000"/>
            </w:tcBorders>
            <w:shd w:val="clear" w:color="auto" w:fill="auto"/>
            <w:hideMark/>
          </w:tcPr>
          <w:p w14:paraId="3AD2F6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38,94</w:t>
            </w:r>
          </w:p>
        </w:tc>
        <w:tc>
          <w:tcPr>
            <w:tcW w:w="1632" w:type="dxa"/>
            <w:gridSpan w:val="2"/>
            <w:tcBorders>
              <w:top w:val="nil"/>
              <w:left w:val="nil"/>
              <w:bottom w:val="nil"/>
              <w:right w:val="single" w:sz="8" w:space="0" w:color="auto"/>
            </w:tcBorders>
            <w:shd w:val="clear" w:color="auto" w:fill="auto"/>
            <w:hideMark/>
          </w:tcPr>
          <w:p w14:paraId="4A409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4E5B8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F3DE7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w:t>
            </w:r>
          </w:p>
        </w:tc>
        <w:tc>
          <w:tcPr>
            <w:tcW w:w="7030" w:type="dxa"/>
            <w:tcBorders>
              <w:top w:val="nil"/>
              <w:left w:val="nil"/>
              <w:bottom w:val="nil"/>
              <w:right w:val="nil"/>
            </w:tcBorders>
            <w:shd w:val="clear" w:color="auto" w:fill="auto"/>
            <w:hideMark/>
          </w:tcPr>
          <w:p w14:paraId="44F675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дверних коробок в кам'яних стінах з</w:t>
            </w:r>
            <w:r w:rsidRPr="00FC1690">
              <w:rPr>
                <w:rFonts w:ascii="Times New Roman" w:hAnsi="Times New Roman"/>
                <w:szCs w:val="24"/>
                <w:lang w:val="uk-UA" w:eastAsia="uk-UA"/>
              </w:rPr>
              <w:br/>
              <w:t>відбиванням штукатурки в укосах</w:t>
            </w:r>
          </w:p>
        </w:tc>
        <w:tc>
          <w:tcPr>
            <w:tcW w:w="1619" w:type="dxa"/>
            <w:tcBorders>
              <w:top w:val="nil"/>
              <w:left w:val="single" w:sz="4" w:space="0" w:color="auto"/>
              <w:bottom w:val="nil"/>
              <w:right w:val="nil"/>
            </w:tcBorders>
            <w:shd w:val="clear" w:color="auto" w:fill="auto"/>
            <w:hideMark/>
          </w:tcPr>
          <w:p w14:paraId="3E175D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1593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65AED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FD9708"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E1AC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520</w:t>
            </w:r>
          </w:p>
        </w:tc>
        <w:tc>
          <w:tcPr>
            <w:tcW w:w="7030" w:type="dxa"/>
            <w:tcBorders>
              <w:top w:val="nil"/>
              <w:left w:val="nil"/>
              <w:bottom w:val="nil"/>
              <w:right w:val="nil"/>
            </w:tcBorders>
            <w:shd w:val="clear" w:color="auto" w:fill="auto"/>
            <w:hideMark/>
          </w:tcPr>
          <w:p w14:paraId="13AD54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дверних полотен</w:t>
            </w:r>
          </w:p>
        </w:tc>
        <w:tc>
          <w:tcPr>
            <w:tcW w:w="1619" w:type="dxa"/>
            <w:tcBorders>
              <w:top w:val="nil"/>
              <w:left w:val="single" w:sz="4" w:space="0" w:color="auto"/>
              <w:bottom w:val="nil"/>
              <w:right w:val="nil"/>
            </w:tcBorders>
            <w:shd w:val="clear" w:color="auto" w:fill="auto"/>
            <w:hideMark/>
          </w:tcPr>
          <w:p w14:paraId="7B937B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3FC6C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4,09</w:t>
            </w:r>
          </w:p>
        </w:tc>
        <w:tc>
          <w:tcPr>
            <w:tcW w:w="1632" w:type="dxa"/>
            <w:gridSpan w:val="2"/>
            <w:tcBorders>
              <w:top w:val="nil"/>
              <w:left w:val="nil"/>
              <w:bottom w:val="nil"/>
              <w:right w:val="single" w:sz="8" w:space="0" w:color="auto"/>
            </w:tcBorders>
            <w:shd w:val="clear" w:color="auto" w:fill="auto"/>
            <w:hideMark/>
          </w:tcPr>
          <w:p w14:paraId="65DFE2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84046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397F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521</w:t>
            </w:r>
          </w:p>
        </w:tc>
        <w:tc>
          <w:tcPr>
            <w:tcW w:w="7030" w:type="dxa"/>
            <w:tcBorders>
              <w:top w:val="nil"/>
              <w:left w:val="nil"/>
              <w:bottom w:val="nil"/>
              <w:right w:val="nil"/>
            </w:tcBorders>
            <w:shd w:val="clear" w:color="auto" w:fill="auto"/>
            <w:hideMark/>
          </w:tcPr>
          <w:p w14:paraId="475D08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Знімання дерев'яних підвіконних дощок в кам'яних</w:t>
            </w:r>
            <w:r w:rsidRPr="00FC1690">
              <w:rPr>
                <w:rFonts w:ascii="Times New Roman" w:hAnsi="Times New Roman"/>
                <w:szCs w:val="24"/>
                <w:lang w:val="uk-UA" w:eastAsia="uk-UA"/>
              </w:rPr>
              <w:br/>
              <w:t>будівлях</w:t>
            </w:r>
          </w:p>
        </w:tc>
        <w:tc>
          <w:tcPr>
            <w:tcW w:w="1619" w:type="dxa"/>
            <w:tcBorders>
              <w:top w:val="nil"/>
              <w:left w:val="single" w:sz="4" w:space="0" w:color="auto"/>
              <w:bottom w:val="nil"/>
              <w:right w:val="nil"/>
            </w:tcBorders>
            <w:shd w:val="clear" w:color="auto" w:fill="auto"/>
            <w:hideMark/>
          </w:tcPr>
          <w:p w14:paraId="570E38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78739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0,855</w:t>
            </w:r>
          </w:p>
        </w:tc>
        <w:tc>
          <w:tcPr>
            <w:tcW w:w="1632" w:type="dxa"/>
            <w:gridSpan w:val="2"/>
            <w:tcBorders>
              <w:top w:val="nil"/>
              <w:left w:val="nil"/>
              <w:bottom w:val="nil"/>
              <w:right w:val="single" w:sz="8" w:space="0" w:color="auto"/>
            </w:tcBorders>
            <w:shd w:val="clear" w:color="auto" w:fill="auto"/>
            <w:hideMark/>
          </w:tcPr>
          <w:p w14:paraId="79B7E9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8463B5"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26AA7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522</w:t>
            </w:r>
          </w:p>
        </w:tc>
        <w:tc>
          <w:tcPr>
            <w:tcW w:w="7030" w:type="dxa"/>
            <w:tcBorders>
              <w:top w:val="nil"/>
              <w:left w:val="nil"/>
              <w:bottom w:val="nil"/>
              <w:right w:val="nil"/>
            </w:tcBorders>
            <w:shd w:val="clear" w:color="auto" w:fill="auto"/>
            <w:hideMark/>
          </w:tcPr>
          <w:p w14:paraId="73D827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сталевих повітроводів діаметром 495 мм,</w:t>
            </w:r>
            <w:r w:rsidRPr="00FC1690">
              <w:rPr>
                <w:rFonts w:ascii="Times New Roman" w:hAnsi="Times New Roman"/>
                <w:szCs w:val="24"/>
                <w:lang w:val="uk-UA" w:eastAsia="uk-UA"/>
              </w:rPr>
              <w:br/>
              <w:t>периметром 1550 мм з листової сталі товщиною до 0,9</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4665E8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E91E6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4,41</w:t>
            </w:r>
          </w:p>
        </w:tc>
        <w:tc>
          <w:tcPr>
            <w:tcW w:w="1632" w:type="dxa"/>
            <w:gridSpan w:val="2"/>
            <w:tcBorders>
              <w:top w:val="nil"/>
              <w:left w:val="nil"/>
              <w:bottom w:val="nil"/>
              <w:right w:val="single" w:sz="8" w:space="0" w:color="auto"/>
            </w:tcBorders>
            <w:shd w:val="clear" w:color="auto" w:fill="auto"/>
            <w:hideMark/>
          </w:tcPr>
          <w:p w14:paraId="4E3A0F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9ABDAC"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05F1E7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C5778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Будівельно-монтажні роботи</w:t>
            </w:r>
          </w:p>
        </w:tc>
        <w:tc>
          <w:tcPr>
            <w:tcW w:w="1619" w:type="dxa"/>
            <w:tcBorders>
              <w:top w:val="nil"/>
              <w:left w:val="nil"/>
              <w:bottom w:val="nil"/>
              <w:right w:val="single" w:sz="4" w:space="0" w:color="auto"/>
            </w:tcBorders>
            <w:shd w:val="clear" w:color="auto" w:fill="auto"/>
            <w:vAlign w:val="center"/>
            <w:hideMark/>
          </w:tcPr>
          <w:p w14:paraId="32A44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34506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A2474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B0F734"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26B35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523</w:t>
            </w:r>
          </w:p>
        </w:tc>
        <w:tc>
          <w:tcPr>
            <w:tcW w:w="7030" w:type="dxa"/>
            <w:tcBorders>
              <w:top w:val="nil"/>
              <w:left w:val="nil"/>
              <w:bottom w:val="nil"/>
              <w:right w:val="nil"/>
            </w:tcBorders>
            <w:shd w:val="clear" w:color="auto" w:fill="auto"/>
            <w:hideMark/>
          </w:tcPr>
          <w:p w14:paraId="55DDC9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першого шару обклеювальної гідроізоляції</w:t>
            </w:r>
            <w:r w:rsidRPr="00FC1690">
              <w:rPr>
                <w:rFonts w:ascii="Times New Roman" w:hAnsi="Times New Roman"/>
                <w:szCs w:val="24"/>
                <w:lang w:val="uk-UA" w:eastAsia="uk-UA"/>
              </w:rPr>
              <w:br/>
              <w:t>рулонними матеріалами на мастиці</w:t>
            </w:r>
          </w:p>
        </w:tc>
        <w:tc>
          <w:tcPr>
            <w:tcW w:w="1619" w:type="dxa"/>
            <w:tcBorders>
              <w:top w:val="nil"/>
              <w:left w:val="single" w:sz="4" w:space="0" w:color="auto"/>
              <w:bottom w:val="nil"/>
              <w:right w:val="nil"/>
            </w:tcBorders>
            <w:shd w:val="clear" w:color="auto" w:fill="auto"/>
            <w:hideMark/>
          </w:tcPr>
          <w:p w14:paraId="38964D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2E9B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1632" w:type="dxa"/>
            <w:gridSpan w:val="2"/>
            <w:tcBorders>
              <w:top w:val="nil"/>
              <w:left w:val="nil"/>
              <w:bottom w:val="nil"/>
              <w:right w:val="single" w:sz="8" w:space="0" w:color="auto"/>
            </w:tcBorders>
            <w:shd w:val="clear" w:color="auto" w:fill="auto"/>
            <w:hideMark/>
          </w:tcPr>
          <w:p w14:paraId="0C0793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01905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50837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524</w:t>
            </w:r>
          </w:p>
        </w:tc>
        <w:tc>
          <w:tcPr>
            <w:tcW w:w="7030" w:type="dxa"/>
            <w:tcBorders>
              <w:top w:val="nil"/>
              <w:left w:val="nil"/>
              <w:bottom w:val="nil"/>
              <w:right w:val="nil"/>
            </w:tcBorders>
            <w:shd w:val="clear" w:color="auto" w:fill="auto"/>
            <w:hideMark/>
          </w:tcPr>
          <w:p w14:paraId="1745C0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армованих глухих цегляних перегородок</w:t>
            </w:r>
            <w:r w:rsidRPr="00FC1690">
              <w:rPr>
                <w:rFonts w:ascii="Times New Roman" w:hAnsi="Times New Roman"/>
                <w:szCs w:val="24"/>
                <w:lang w:val="uk-UA" w:eastAsia="uk-UA"/>
              </w:rPr>
              <w:br/>
              <w:t>товщиною 0,5 цеглини в приміщеннях площею до 5 м2</w:t>
            </w:r>
          </w:p>
        </w:tc>
        <w:tc>
          <w:tcPr>
            <w:tcW w:w="1619" w:type="dxa"/>
            <w:tcBorders>
              <w:top w:val="nil"/>
              <w:left w:val="single" w:sz="4" w:space="0" w:color="auto"/>
              <w:bottom w:val="nil"/>
              <w:right w:val="nil"/>
            </w:tcBorders>
            <w:shd w:val="clear" w:color="auto" w:fill="auto"/>
            <w:hideMark/>
          </w:tcPr>
          <w:p w14:paraId="69E5A6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2A2DF5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9,54</w:t>
            </w:r>
          </w:p>
        </w:tc>
        <w:tc>
          <w:tcPr>
            <w:tcW w:w="1632" w:type="dxa"/>
            <w:gridSpan w:val="2"/>
            <w:tcBorders>
              <w:top w:val="nil"/>
              <w:left w:val="nil"/>
              <w:bottom w:val="nil"/>
              <w:right w:val="single" w:sz="8" w:space="0" w:color="auto"/>
            </w:tcBorders>
            <w:shd w:val="clear" w:color="auto" w:fill="auto"/>
            <w:hideMark/>
          </w:tcPr>
          <w:p w14:paraId="402AEE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100702"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390C3E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w:t>
            </w:r>
          </w:p>
        </w:tc>
        <w:tc>
          <w:tcPr>
            <w:tcW w:w="7030" w:type="dxa"/>
            <w:tcBorders>
              <w:top w:val="nil"/>
              <w:left w:val="nil"/>
              <w:bottom w:val="nil"/>
              <w:right w:val="nil"/>
            </w:tcBorders>
            <w:shd w:val="clear" w:color="auto" w:fill="auto"/>
            <w:hideMark/>
          </w:tcPr>
          <w:p w14:paraId="25C901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кладочна</w:t>
            </w:r>
          </w:p>
        </w:tc>
        <w:tc>
          <w:tcPr>
            <w:tcW w:w="1619" w:type="dxa"/>
            <w:tcBorders>
              <w:top w:val="nil"/>
              <w:left w:val="single" w:sz="4" w:space="0" w:color="auto"/>
              <w:bottom w:val="nil"/>
              <w:right w:val="nil"/>
            </w:tcBorders>
            <w:shd w:val="clear" w:color="auto" w:fill="auto"/>
            <w:hideMark/>
          </w:tcPr>
          <w:p w14:paraId="2B39B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452F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9435B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7840E4"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69E995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526</w:t>
            </w:r>
          </w:p>
        </w:tc>
        <w:tc>
          <w:tcPr>
            <w:tcW w:w="7030" w:type="dxa"/>
            <w:tcBorders>
              <w:top w:val="nil"/>
              <w:left w:val="nil"/>
              <w:bottom w:val="nil"/>
              <w:right w:val="nil"/>
            </w:tcBorders>
            <w:shd w:val="clear" w:color="auto" w:fill="auto"/>
            <w:hideMark/>
          </w:tcPr>
          <w:p w14:paraId="4106AA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Катанка гарячекатана у мотках, діаметр 6,3-6,5 мм</w:t>
            </w:r>
          </w:p>
        </w:tc>
        <w:tc>
          <w:tcPr>
            <w:tcW w:w="1619" w:type="dxa"/>
            <w:tcBorders>
              <w:top w:val="nil"/>
              <w:left w:val="single" w:sz="4" w:space="0" w:color="auto"/>
              <w:bottom w:val="nil"/>
              <w:right w:val="nil"/>
            </w:tcBorders>
            <w:shd w:val="clear" w:color="auto" w:fill="auto"/>
            <w:hideMark/>
          </w:tcPr>
          <w:p w14:paraId="37CC6C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38669E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0,008586</w:t>
            </w:r>
          </w:p>
        </w:tc>
        <w:tc>
          <w:tcPr>
            <w:tcW w:w="1632" w:type="dxa"/>
            <w:gridSpan w:val="2"/>
            <w:tcBorders>
              <w:top w:val="nil"/>
              <w:left w:val="nil"/>
              <w:bottom w:val="nil"/>
              <w:right w:val="single" w:sz="8" w:space="0" w:color="auto"/>
            </w:tcBorders>
            <w:shd w:val="clear" w:color="auto" w:fill="auto"/>
            <w:hideMark/>
          </w:tcPr>
          <w:p w14:paraId="53CF1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1E50C1"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025E34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527</w:t>
            </w:r>
          </w:p>
        </w:tc>
        <w:tc>
          <w:tcPr>
            <w:tcW w:w="7030" w:type="dxa"/>
            <w:tcBorders>
              <w:top w:val="nil"/>
              <w:left w:val="nil"/>
              <w:bottom w:val="nil"/>
              <w:right w:val="nil"/>
            </w:tcBorders>
            <w:shd w:val="clear" w:color="auto" w:fill="auto"/>
            <w:hideMark/>
          </w:tcPr>
          <w:p w14:paraId="731321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обшивки труб медичних газів периметром</w:t>
            </w:r>
            <w:r w:rsidRPr="00FC1690">
              <w:rPr>
                <w:rFonts w:ascii="Times New Roman" w:hAnsi="Times New Roman"/>
                <w:szCs w:val="24"/>
                <w:lang w:val="uk-UA" w:eastAsia="uk-UA"/>
              </w:rPr>
              <w:br/>
              <w:t>понад 1600 мм гіпсокартонними і гіпсоволокнистими</w:t>
            </w:r>
            <w:r w:rsidRPr="00FC1690">
              <w:rPr>
                <w:rFonts w:ascii="Times New Roman" w:hAnsi="Times New Roman"/>
                <w:szCs w:val="24"/>
                <w:lang w:val="uk-UA" w:eastAsia="uk-UA"/>
              </w:rPr>
              <w:br/>
              <w:t>листами з улаштуванням металевого каркасу</w:t>
            </w:r>
          </w:p>
        </w:tc>
        <w:tc>
          <w:tcPr>
            <w:tcW w:w="1619" w:type="dxa"/>
            <w:tcBorders>
              <w:top w:val="nil"/>
              <w:left w:val="single" w:sz="4" w:space="0" w:color="auto"/>
              <w:bottom w:val="nil"/>
              <w:right w:val="nil"/>
            </w:tcBorders>
            <w:shd w:val="clear" w:color="auto" w:fill="auto"/>
            <w:hideMark/>
          </w:tcPr>
          <w:p w14:paraId="3FFCC7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83E6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w:t>
            </w:r>
          </w:p>
        </w:tc>
        <w:tc>
          <w:tcPr>
            <w:tcW w:w="1632" w:type="dxa"/>
            <w:gridSpan w:val="2"/>
            <w:tcBorders>
              <w:top w:val="nil"/>
              <w:left w:val="nil"/>
              <w:bottom w:val="nil"/>
              <w:right w:val="single" w:sz="8" w:space="0" w:color="auto"/>
            </w:tcBorders>
            <w:shd w:val="clear" w:color="auto" w:fill="auto"/>
            <w:hideMark/>
          </w:tcPr>
          <w:p w14:paraId="622BA3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7E2F9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090CC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528</w:t>
            </w:r>
          </w:p>
        </w:tc>
        <w:tc>
          <w:tcPr>
            <w:tcW w:w="7030" w:type="dxa"/>
            <w:tcBorders>
              <w:top w:val="nil"/>
              <w:left w:val="nil"/>
              <w:bottom w:val="nil"/>
              <w:right w:val="nil"/>
            </w:tcBorders>
            <w:shd w:val="clear" w:color="auto" w:fill="auto"/>
            <w:hideMark/>
          </w:tcPr>
          <w:p w14:paraId="4AB577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пластикових підвіконних дошок</w:t>
            </w:r>
          </w:p>
        </w:tc>
        <w:tc>
          <w:tcPr>
            <w:tcW w:w="1619" w:type="dxa"/>
            <w:tcBorders>
              <w:top w:val="nil"/>
              <w:left w:val="single" w:sz="4" w:space="0" w:color="auto"/>
              <w:bottom w:val="nil"/>
              <w:right w:val="nil"/>
            </w:tcBorders>
            <w:shd w:val="clear" w:color="auto" w:fill="auto"/>
            <w:hideMark/>
          </w:tcPr>
          <w:p w14:paraId="2EBABC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CE2D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35C011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A05CAC"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7F454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366F9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Підлоги</w:t>
            </w:r>
          </w:p>
        </w:tc>
        <w:tc>
          <w:tcPr>
            <w:tcW w:w="1619" w:type="dxa"/>
            <w:tcBorders>
              <w:top w:val="nil"/>
              <w:left w:val="nil"/>
              <w:bottom w:val="nil"/>
              <w:right w:val="single" w:sz="4" w:space="0" w:color="auto"/>
            </w:tcBorders>
            <w:shd w:val="clear" w:color="auto" w:fill="auto"/>
            <w:vAlign w:val="center"/>
            <w:hideMark/>
          </w:tcPr>
          <w:p w14:paraId="707E44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71B46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C601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09F08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2F103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529</w:t>
            </w:r>
          </w:p>
        </w:tc>
        <w:tc>
          <w:tcPr>
            <w:tcW w:w="7030" w:type="dxa"/>
            <w:tcBorders>
              <w:top w:val="nil"/>
              <w:left w:val="nil"/>
              <w:bottom w:val="nil"/>
              <w:right w:val="nil"/>
            </w:tcBorders>
            <w:shd w:val="clear" w:color="auto" w:fill="auto"/>
            <w:hideMark/>
          </w:tcPr>
          <w:p w14:paraId="1B8C5A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727E7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D0A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77458B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E7429C"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25C8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w:t>
            </w:r>
          </w:p>
        </w:tc>
        <w:tc>
          <w:tcPr>
            <w:tcW w:w="7030" w:type="dxa"/>
            <w:tcBorders>
              <w:top w:val="nil"/>
              <w:left w:val="nil"/>
              <w:bottom w:val="nil"/>
              <w:right w:val="nil"/>
            </w:tcBorders>
            <w:shd w:val="clear" w:color="auto" w:fill="auto"/>
            <w:hideMark/>
          </w:tcPr>
          <w:p w14:paraId="031067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275991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3E48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1A77AA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C88C8B"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1F35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531</w:t>
            </w:r>
          </w:p>
        </w:tc>
        <w:tc>
          <w:tcPr>
            <w:tcW w:w="7030" w:type="dxa"/>
            <w:tcBorders>
              <w:top w:val="nil"/>
              <w:left w:val="nil"/>
              <w:bottom w:val="nil"/>
              <w:right w:val="nil"/>
            </w:tcBorders>
            <w:shd w:val="clear" w:color="auto" w:fill="auto"/>
            <w:hideMark/>
          </w:tcPr>
          <w:p w14:paraId="2028B2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першого шару обмазувальної гідроізоляції</w:t>
            </w:r>
          </w:p>
        </w:tc>
        <w:tc>
          <w:tcPr>
            <w:tcW w:w="1619" w:type="dxa"/>
            <w:tcBorders>
              <w:top w:val="nil"/>
              <w:left w:val="single" w:sz="4" w:space="0" w:color="auto"/>
              <w:bottom w:val="nil"/>
              <w:right w:val="nil"/>
            </w:tcBorders>
            <w:shd w:val="clear" w:color="auto" w:fill="auto"/>
            <w:hideMark/>
          </w:tcPr>
          <w:p w14:paraId="545DE2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C6A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57,94</w:t>
            </w:r>
          </w:p>
        </w:tc>
        <w:tc>
          <w:tcPr>
            <w:tcW w:w="1632" w:type="dxa"/>
            <w:gridSpan w:val="2"/>
            <w:tcBorders>
              <w:top w:val="nil"/>
              <w:left w:val="nil"/>
              <w:bottom w:val="nil"/>
              <w:right w:val="single" w:sz="8" w:space="0" w:color="auto"/>
            </w:tcBorders>
            <w:shd w:val="clear" w:color="auto" w:fill="auto"/>
            <w:hideMark/>
          </w:tcPr>
          <w:p w14:paraId="5060A5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0AE78B"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6C488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532</w:t>
            </w:r>
          </w:p>
        </w:tc>
        <w:tc>
          <w:tcPr>
            <w:tcW w:w="7030" w:type="dxa"/>
            <w:tcBorders>
              <w:top w:val="nil"/>
              <w:left w:val="nil"/>
              <w:bottom w:val="nil"/>
              <w:right w:val="nil"/>
            </w:tcBorders>
            <w:shd w:val="clear" w:color="auto" w:fill="auto"/>
            <w:hideMark/>
          </w:tcPr>
          <w:p w14:paraId="6CAB5A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Додавати на кожний наступний шар обмазувальної</w:t>
            </w:r>
            <w:r w:rsidRPr="00FC1690">
              <w:rPr>
                <w:rFonts w:ascii="Times New Roman" w:hAnsi="Times New Roman"/>
                <w:szCs w:val="24"/>
                <w:lang w:val="uk-UA" w:eastAsia="uk-UA"/>
              </w:rPr>
              <w:br/>
              <w:t>гідроізоляції</w:t>
            </w:r>
          </w:p>
        </w:tc>
        <w:tc>
          <w:tcPr>
            <w:tcW w:w="1619" w:type="dxa"/>
            <w:tcBorders>
              <w:top w:val="nil"/>
              <w:left w:val="single" w:sz="4" w:space="0" w:color="auto"/>
              <w:bottom w:val="nil"/>
              <w:right w:val="nil"/>
            </w:tcBorders>
            <w:shd w:val="clear" w:color="auto" w:fill="auto"/>
            <w:hideMark/>
          </w:tcPr>
          <w:p w14:paraId="04BD13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4A619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57,94</w:t>
            </w:r>
          </w:p>
        </w:tc>
        <w:tc>
          <w:tcPr>
            <w:tcW w:w="1632" w:type="dxa"/>
            <w:gridSpan w:val="2"/>
            <w:tcBorders>
              <w:top w:val="nil"/>
              <w:left w:val="nil"/>
              <w:bottom w:val="nil"/>
              <w:right w:val="single" w:sz="8" w:space="0" w:color="auto"/>
            </w:tcBorders>
            <w:shd w:val="clear" w:color="auto" w:fill="auto"/>
            <w:hideMark/>
          </w:tcPr>
          <w:p w14:paraId="5329FE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72BDDA"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6616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533</w:t>
            </w:r>
          </w:p>
        </w:tc>
        <w:tc>
          <w:tcPr>
            <w:tcW w:w="7030" w:type="dxa"/>
            <w:tcBorders>
              <w:top w:val="nil"/>
              <w:left w:val="nil"/>
              <w:bottom w:val="nil"/>
              <w:right w:val="nil"/>
            </w:tcBorders>
            <w:shd w:val="clear" w:color="auto" w:fill="auto"/>
            <w:hideMark/>
          </w:tcPr>
          <w:p w14:paraId="117683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цементної стяжки товщиною 20 мм по</w:t>
            </w:r>
            <w:r w:rsidRPr="00FC1690">
              <w:rPr>
                <w:rFonts w:ascii="Times New Roman" w:hAnsi="Times New Roman"/>
                <w:szCs w:val="24"/>
                <w:lang w:val="uk-UA" w:eastAsia="uk-UA"/>
              </w:rPr>
              <w:br/>
              <w:t>бетонній основі площею понад 20 м2 (т.50мм)</w:t>
            </w:r>
          </w:p>
        </w:tc>
        <w:tc>
          <w:tcPr>
            <w:tcW w:w="1619" w:type="dxa"/>
            <w:tcBorders>
              <w:top w:val="nil"/>
              <w:left w:val="single" w:sz="4" w:space="0" w:color="auto"/>
              <w:bottom w:val="nil"/>
              <w:right w:val="nil"/>
            </w:tcBorders>
            <w:shd w:val="clear" w:color="auto" w:fill="auto"/>
            <w:hideMark/>
          </w:tcPr>
          <w:p w14:paraId="0AAAF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978D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6011D0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8447C2"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1AEA0D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534</w:t>
            </w:r>
          </w:p>
        </w:tc>
        <w:tc>
          <w:tcPr>
            <w:tcW w:w="7030" w:type="dxa"/>
            <w:tcBorders>
              <w:top w:val="nil"/>
              <w:left w:val="nil"/>
              <w:bottom w:val="nil"/>
              <w:right w:val="nil"/>
            </w:tcBorders>
            <w:shd w:val="clear" w:color="auto" w:fill="auto"/>
            <w:hideMark/>
          </w:tcPr>
          <w:p w14:paraId="201B18D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5 мм зміни товщини шару цементної стяжки</w:t>
            </w:r>
            <w:r w:rsidRPr="00FC1690">
              <w:rPr>
                <w:rFonts w:ascii="Times New Roman" w:hAnsi="Times New Roman"/>
                <w:szCs w:val="24"/>
                <w:lang w:val="uk-UA" w:eastAsia="uk-UA"/>
              </w:rPr>
              <w:br/>
              <w:t>додавати (т. 50мм)</w:t>
            </w:r>
          </w:p>
        </w:tc>
        <w:tc>
          <w:tcPr>
            <w:tcW w:w="1619" w:type="dxa"/>
            <w:tcBorders>
              <w:top w:val="nil"/>
              <w:left w:val="single" w:sz="4" w:space="0" w:color="auto"/>
              <w:bottom w:val="nil"/>
              <w:right w:val="nil"/>
            </w:tcBorders>
            <w:shd w:val="clear" w:color="auto" w:fill="auto"/>
            <w:hideMark/>
          </w:tcPr>
          <w:p w14:paraId="4A93A6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D5AD2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403E13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401C56"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75C194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535</w:t>
            </w:r>
          </w:p>
        </w:tc>
        <w:tc>
          <w:tcPr>
            <w:tcW w:w="7030" w:type="dxa"/>
            <w:tcBorders>
              <w:top w:val="nil"/>
              <w:left w:val="nil"/>
              <w:bottom w:val="nil"/>
              <w:right w:val="nil"/>
            </w:tcBorders>
            <w:shd w:val="clear" w:color="auto" w:fill="auto"/>
            <w:hideMark/>
          </w:tcPr>
          <w:p w14:paraId="1E66EC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Армування стяжки дротяною сіткою</w:t>
            </w:r>
          </w:p>
        </w:tc>
        <w:tc>
          <w:tcPr>
            <w:tcW w:w="1619" w:type="dxa"/>
            <w:tcBorders>
              <w:top w:val="nil"/>
              <w:left w:val="single" w:sz="4" w:space="0" w:color="auto"/>
              <w:bottom w:val="nil"/>
              <w:right w:val="nil"/>
            </w:tcBorders>
            <w:shd w:val="clear" w:color="auto" w:fill="auto"/>
            <w:hideMark/>
          </w:tcPr>
          <w:p w14:paraId="6D8687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D0619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4E1485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BF190F"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A8BCA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536</w:t>
            </w:r>
          </w:p>
        </w:tc>
        <w:tc>
          <w:tcPr>
            <w:tcW w:w="7030" w:type="dxa"/>
            <w:tcBorders>
              <w:top w:val="nil"/>
              <w:left w:val="nil"/>
              <w:bottom w:val="nil"/>
              <w:right w:val="nil"/>
            </w:tcBorders>
            <w:shd w:val="clear" w:color="auto" w:fill="auto"/>
            <w:hideMark/>
          </w:tcPr>
          <w:p w14:paraId="4FF610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Сітка з квадратними чарунками 50х50х3мм</w:t>
            </w:r>
          </w:p>
        </w:tc>
        <w:tc>
          <w:tcPr>
            <w:tcW w:w="1619" w:type="dxa"/>
            <w:tcBorders>
              <w:top w:val="nil"/>
              <w:left w:val="single" w:sz="4" w:space="0" w:color="auto"/>
              <w:bottom w:val="nil"/>
              <w:right w:val="nil"/>
            </w:tcBorders>
            <w:shd w:val="clear" w:color="auto" w:fill="auto"/>
            <w:hideMark/>
          </w:tcPr>
          <w:p w14:paraId="2DDBC7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7A3F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57,134</w:t>
            </w:r>
          </w:p>
        </w:tc>
        <w:tc>
          <w:tcPr>
            <w:tcW w:w="1632" w:type="dxa"/>
            <w:gridSpan w:val="2"/>
            <w:tcBorders>
              <w:top w:val="nil"/>
              <w:left w:val="nil"/>
              <w:bottom w:val="nil"/>
              <w:right w:val="single" w:sz="8" w:space="0" w:color="auto"/>
            </w:tcBorders>
            <w:shd w:val="clear" w:color="auto" w:fill="auto"/>
            <w:hideMark/>
          </w:tcPr>
          <w:p w14:paraId="63E2D9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1A90D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0E311D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537</w:t>
            </w:r>
          </w:p>
        </w:tc>
        <w:tc>
          <w:tcPr>
            <w:tcW w:w="7030" w:type="dxa"/>
            <w:tcBorders>
              <w:top w:val="nil"/>
              <w:left w:val="nil"/>
              <w:bottom w:val="nil"/>
              <w:right w:val="nil"/>
            </w:tcBorders>
            <w:shd w:val="clear" w:color="auto" w:fill="auto"/>
            <w:hideMark/>
          </w:tcPr>
          <w:p w14:paraId="0D3A3C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0E1E37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85384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51,94</w:t>
            </w:r>
          </w:p>
        </w:tc>
        <w:tc>
          <w:tcPr>
            <w:tcW w:w="1632" w:type="dxa"/>
            <w:gridSpan w:val="2"/>
            <w:tcBorders>
              <w:top w:val="nil"/>
              <w:left w:val="nil"/>
              <w:bottom w:val="nil"/>
              <w:right w:val="single" w:sz="8" w:space="0" w:color="auto"/>
            </w:tcBorders>
            <w:shd w:val="clear" w:color="auto" w:fill="auto"/>
            <w:hideMark/>
          </w:tcPr>
          <w:p w14:paraId="771B0E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0C7B86"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6A338A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6518C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Опорядження приміщень</w:t>
            </w:r>
          </w:p>
        </w:tc>
        <w:tc>
          <w:tcPr>
            <w:tcW w:w="1619" w:type="dxa"/>
            <w:tcBorders>
              <w:top w:val="nil"/>
              <w:left w:val="nil"/>
              <w:bottom w:val="nil"/>
              <w:right w:val="single" w:sz="4" w:space="0" w:color="auto"/>
            </w:tcBorders>
            <w:shd w:val="clear" w:color="auto" w:fill="auto"/>
            <w:vAlign w:val="center"/>
            <w:hideMark/>
          </w:tcPr>
          <w:p w14:paraId="11917A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52262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335EE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F6C28B" w14:textId="77777777" w:rsidTr="009D11E5">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EB8C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B71A6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21648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BE628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7B1C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973CD9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79226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538</w:t>
            </w:r>
          </w:p>
        </w:tc>
        <w:tc>
          <w:tcPr>
            <w:tcW w:w="7030" w:type="dxa"/>
            <w:tcBorders>
              <w:top w:val="nil"/>
              <w:left w:val="nil"/>
              <w:bottom w:val="nil"/>
              <w:right w:val="nil"/>
            </w:tcBorders>
            <w:shd w:val="clear" w:color="auto" w:fill="auto"/>
            <w:hideMark/>
          </w:tcPr>
          <w:p w14:paraId="3CEB9F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стель розчином із</w:t>
            </w:r>
            <w:r w:rsidRPr="00FC1690">
              <w:rPr>
                <w:rFonts w:ascii="Times New Roman" w:hAnsi="Times New Roman"/>
                <w:szCs w:val="24"/>
                <w:lang w:val="uk-UA" w:eastAsia="uk-UA"/>
              </w:rPr>
              <w:br/>
              <w:t>клейового гіпсу [типу "сатенгіпс"] товщиною шару 1,5 мм</w:t>
            </w:r>
            <w:r w:rsidRPr="00FC1690">
              <w:rPr>
                <w:rFonts w:ascii="Times New Roman" w:hAnsi="Times New Roman"/>
                <w:szCs w:val="24"/>
                <w:lang w:val="uk-UA" w:eastAsia="uk-UA"/>
              </w:rPr>
              <w:br/>
              <w:t>при нанесенні за 3 рази</w:t>
            </w:r>
          </w:p>
        </w:tc>
        <w:tc>
          <w:tcPr>
            <w:tcW w:w="1619" w:type="dxa"/>
            <w:tcBorders>
              <w:top w:val="nil"/>
              <w:left w:val="single" w:sz="4" w:space="0" w:color="auto"/>
              <w:bottom w:val="nil"/>
              <w:right w:val="nil"/>
            </w:tcBorders>
            <w:shd w:val="clear" w:color="auto" w:fill="auto"/>
            <w:hideMark/>
          </w:tcPr>
          <w:p w14:paraId="364DD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3C621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52,19</w:t>
            </w:r>
          </w:p>
        </w:tc>
        <w:tc>
          <w:tcPr>
            <w:tcW w:w="1632" w:type="dxa"/>
            <w:gridSpan w:val="2"/>
            <w:tcBorders>
              <w:top w:val="nil"/>
              <w:left w:val="nil"/>
              <w:bottom w:val="nil"/>
              <w:right w:val="single" w:sz="8" w:space="0" w:color="auto"/>
            </w:tcBorders>
            <w:shd w:val="clear" w:color="auto" w:fill="auto"/>
            <w:hideMark/>
          </w:tcPr>
          <w:p w14:paraId="42F84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E24DA3"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AA36D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539</w:t>
            </w:r>
          </w:p>
        </w:tc>
        <w:tc>
          <w:tcPr>
            <w:tcW w:w="7030" w:type="dxa"/>
            <w:tcBorders>
              <w:top w:val="nil"/>
              <w:left w:val="nil"/>
              <w:bottom w:val="nil"/>
              <w:right w:val="nil"/>
            </w:tcBorders>
            <w:shd w:val="clear" w:color="auto" w:fill="auto"/>
            <w:hideMark/>
          </w:tcPr>
          <w:p w14:paraId="6A9C73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стель по збірних</w:t>
            </w:r>
            <w:r w:rsidRPr="00FC1690">
              <w:rPr>
                <w:rFonts w:ascii="Times New Roman" w:hAnsi="Times New Roman"/>
                <w:szCs w:val="24"/>
                <w:lang w:val="uk-UA" w:eastAsia="uk-UA"/>
              </w:rPr>
              <w:br/>
              <w:t>конструкціях, підготовлених під фарбування</w:t>
            </w:r>
          </w:p>
        </w:tc>
        <w:tc>
          <w:tcPr>
            <w:tcW w:w="1619" w:type="dxa"/>
            <w:tcBorders>
              <w:top w:val="nil"/>
              <w:left w:val="single" w:sz="4" w:space="0" w:color="auto"/>
              <w:bottom w:val="nil"/>
              <w:right w:val="nil"/>
            </w:tcBorders>
            <w:shd w:val="clear" w:color="auto" w:fill="auto"/>
            <w:hideMark/>
          </w:tcPr>
          <w:p w14:paraId="0F1464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6656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52,19</w:t>
            </w:r>
          </w:p>
        </w:tc>
        <w:tc>
          <w:tcPr>
            <w:tcW w:w="1632" w:type="dxa"/>
            <w:gridSpan w:val="2"/>
            <w:tcBorders>
              <w:top w:val="nil"/>
              <w:left w:val="nil"/>
              <w:bottom w:val="nil"/>
              <w:right w:val="single" w:sz="8" w:space="0" w:color="auto"/>
            </w:tcBorders>
            <w:shd w:val="clear" w:color="auto" w:fill="auto"/>
            <w:hideMark/>
          </w:tcPr>
          <w:p w14:paraId="1D099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18B126"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BC91D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540</w:t>
            </w:r>
          </w:p>
        </w:tc>
        <w:tc>
          <w:tcPr>
            <w:tcW w:w="7030" w:type="dxa"/>
            <w:tcBorders>
              <w:top w:val="nil"/>
              <w:left w:val="nil"/>
              <w:bottom w:val="nil"/>
              <w:right w:val="nil"/>
            </w:tcBorders>
            <w:shd w:val="clear" w:color="auto" w:fill="auto"/>
            <w:hideMark/>
          </w:tcPr>
          <w:p w14:paraId="1D80E6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750DE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1960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135,4</w:t>
            </w:r>
          </w:p>
        </w:tc>
        <w:tc>
          <w:tcPr>
            <w:tcW w:w="1632" w:type="dxa"/>
            <w:gridSpan w:val="2"/>
            <w:tcBorders>
              <w:top w:val="nil"/>
              <w:left w:val="nil"/>
              <w:bottom w:val="nil"/>
              <w:right w:val="single" w:sz="8" w:space="0" w:color="auto"/>
            </w:tcBorders>
            <w:shd w:val="clear" w:color="auto" w:fill="auto"/>
            <w:hideMark/>
          </w:tcPr>
          <w:p w14:paraId="64B112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63EB9A"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6650E5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541</w:t>
            </w:r>
          </w:p>
        </w:tc>
        <w:tc>
          <w:tcPr>
            <w:tcW w:w="7030" w:type="dxa"/>
            <w:tcBorders>
              <w:top w:val="nil"/>
              <w:left w:val="nil"/>
              <w:bottom w:val="nil"/>
              <w:right w:val="nil"/>
            </w:tcBorders>
            <w:shd w:val="clear" w:color="auto" w:fill="auto"/>
            <w:hideMark/>
          </w:tcPr>
          <w:p w14:paraId="48712E3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Просте штукатурення поверхонь стін всередені будівлі</w:t>
            </w:r>
            <w:r w:rsidRPr="00FC1690">
              <w:rPr>
                <w:rFonts w:ascii="Times New Roman" w:hAnsi="Times New Roman"/>
                <w:szCs w:val="24"/>
                <w:lang w:val="uk-UA" w:eastAsia="uk-UA"/>
              </w:rPr>
              <w:br/>
              <w:t>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390701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CC3CA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3,58</w:t>
            </w:r>
          </w:p>
        </w:tc>
        <w:tc>
          <w:tcPr>
            <w:tcW w:w="1632" w:type="dxa"/>
            <w:gridSpan w:val="2"/>
            <w:tcBorders>
              <w:top w:val="nil"/>
              <w:left w:val="nil"/>
              <w:bottom w:val="nil"/>
              <w:right w:val="single" w:sz="8" w:space="0" w:color="auto"/>
            </w:tcBorders>
            <w:shd w:val="clear" w:color="auto" w:fill="auto"/>
            <w:hideMark/>
          </w:tcPr>
          <w:p w14:paraId="5E3787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99F61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B521C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542</w:t>
            </w:r>
          </w:p>
        </w:tc>
        <w:tc>
          <w:tcPr>
            <w:tcW w:w="7030" w:type="dxa"/>
            <w:tcBorders>
              <w:top w:val="nil"/>
              <w:left w:val="nil"/>
              <w:bottom w:val="nil"/>
              <w:right w:val="nil"/>
            </w:tcBorders>
            <w:shd w:val="clear" w:color="auto" w:fill="auto"/>
            <w:hideMark/>
          </w:tcPr>
          <w:p w14:paraId="182BBF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6157EB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04F771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135,4</w:t>
            </w:r>
          </w:p>
        </w:tc>
        <w:tc>
          <w:tcPr>
            <w:tcW w:w="1632" w:type="dxa"/>
            <w:gridSpan w:val="2"/>
            <w:tcBorders>
              <w:top w:val="nil"/>
              <w:left w:val="nil"/>
              <w:bottom w:val="nil"/>
              <w:right w:val="single" w:sz="8" w:space="0" w:color="auto"/>
            </w:tcBorders>
            <w:shd w:val="clear" w:color="auto" w:fill="auto"/>
            <w:hideMark/>
          </w:tcPr>
          <w:p w14:paraId="23D6B2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C381B7"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73820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543</w:t>
            </w:r>
          </w:p>
        </w:tc>
        <w:tc>
          <w:tcPr>
            <w:tcW w:w="7030" w:type="dxa"/>
            <w:tcBorders>
              <w:top w:val="nil"/>
              <w:left w:val="nil"/>
              <w:bottom w:val="nil"/>
              <w:right w:val="nil"/>
            </w:tcBorders>
            <w:shd w:val="clear" w:color="auto" w:fill="auto"/>
            <w:hideMark/>
          </w:tcPr>
          <w:p w14:paraId="5F2822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стін по збірних конструкціях,</w:t>
            </w:r>
            <w:r w:rsidRPr="00FC1690">
              <w:rPr>
                <w:rFonts w:ascii="Times New Roman" w:hAnsi="Times New Roman"/>
                <w:szCs w:val="24"/>
                <w:lang w:val="uk-UA" w:eastAsia="uk-UA"/>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21ADAE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FDBD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135,4</w:t>
            </w:r>
          </w:p>
        </w:tc>
        <w:tc>
          <w:tcPr>
            <w:tcW w:w="1632" w:type="dxa"/>
            <w:gridSpan w:val="2"/>
            <w:tcBorders>
              <w:top w:val="nil"/>
              <w:left w:val="nil"/>
              <w:bottom w:val="nil"/>
              <w:right w:val="single" w:sz="8" w:space="0" w:color="auto"/>
            </w:tcBorders>
            <w:shd w:val="clear" w:color="auto" w:fill="auto"/>
            <w:hideMark/>
          </w:tcPr>
          <w:p w14:paraId="07640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2CD49B"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1E541C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544</w:t>
            </w:r>
          </w:p>
        </w:tc>
        <w:tc>
          <w:tcPr>
            <w:tcW w:w="7030" w:type="dxa"/>
            <w:tcBorders>
              <w:top w:val="nil"/>
              <w:left w:val="nil"/>
              <w:bottom w:val="nil"/>
              <w:right w:val="nil"/>
            </w:tcBorders>
            <w:shd w:val="clear" w:color="auto" w:fill="auto"/>
            <w:hideMark/>
          </w:tcPr>
          <w:p w14:paraId="1BD35E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Облицювання поверхонь стін (плінтус) керамічними</w:t>
            </w:r>
            <w:r w:rsidRPr="00FC1690">
              <w:rPr>
                <w:rFonts w:ascii="Times New Roman" w:hAnsi="Times New Roman"/>
                <w:szCs w:val="24"/>
                <w:lang w:val="uk-UA" w:eastAsia="uk-UA"/>
              </w:rPr>
              <w:br/>
              <w:t>плитками на розчині із сухої клеючої суміші, число</w:t>
            </w:r>
            <w:r w:rsidRPr="00FC1690">
              <w:rPr>
                <w:rFonts w:ascii="Times New Roman" w:hAnsi="Times New Roman"/>
                <w:szCs w:val="24"/>
                <w:lang w:val="uk-UA" w:eastAsia="uk-UA"/>
              </w:rPr>
              <w:br/>
              <w:t>плиток в 1 м2 до 7 шт</w:t>
            </w:r>
          </w:p>
        </w:tc>
        <w:tc>
          <w:tcPr>
            <w:tcW w:w="1619" w:type="dxa"/>
            <w:tcBorders>
              <w:top w:val="nil"/>
              <w:left w:val="single" w:sz="4" w:space="0" w:color="auto"/>
              <w:bottom w:val="nil"/>
              <w:right w:val="nil"/>
            </w:tcBorders>
            <w:shd w:val="clear" w:color="auto" w:fill="auto"/>
            <w:hideMark/>
          </w:tcPr>
          <w:p w14:paraId="16D7C4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E9329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3,58</w:t>
            </w:r>
          </w:p>
        </w:tc>
        <w:tc>
          <w:tcPr>
            <w:tcW w:w="1632" w:type="dxa"/>
            <w:gridSpan w:val="2"/>
            <w:tcBorders>
              <w:top w:val="nil"/>
              <w:left w:val="nil"/>
              <w:bottom w:val="nil"/>
              <w:right w:val="single" w:sz="8" w:space="0" w:color="auto"/>
            </w:tcBorders>
            <w:shd w:val="clear" w:color="auto" w:fill="auto"/>
            <w:hideMark/>
          </w:tcPr>
          <w:p w14:paraId="1EADBC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D2BB5F"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E4EC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D61A6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Прорізи</w:t>
            </w:r>
          </w:p>
        </w:tc>
        <w:tc>
          <w:tcPr>
            <w:tcW w:w="1619" w:type="dxa"/>
            <w:tcBorders>
              <w:top w:val="nil"/>
              <w:left w:val="nil"/>
              <w:bottom w:val="nil"/>
              <w:right w:val="single" w:sz="4" w:space="0" w:color="auto"/>
            </w:tcBorders>
            <w:shd w:val="clear" w:color="auto" w:fill="auto"/>
            <w:vAlign w:val="center"/>
            <w:hideMark/>
          </w:tcPr>
          <w:p w14:paraId="762DE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9D87F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1954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C3074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2A6B02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545</w:t>
            </w:r>
          </w:p>
        </w:tc>
        <w:tc>
          <w:tcPr>
            <w:tcW w:w="7030" w:type="dxa"/>
            <w:tcBorders>
              <w:top w:val="nil"/>
              <w:left w:val="nil"/>
              <w:bottom w:val="nil"/>
              <w:right w:val="nil"/>
            </w:tcBorders>
            <w:shd w:val="clear" w:color="auto" w:fill="auto"/>
            <w:hideMark/>
          </w:tcPr>
          <w:p w14:paraId="664064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розпашних протипожежних дверей</w:t>
            </w:r>
          </w:p>
        </w:tc>
        <w:tc>
          <w:tcPr>
            <w:tcW w:w="1619" w:type="dxa"/>
            <w:tcBorders>
              <w:top w:val="nil"/>
              <w:left w:val="single" w:sz="4" w:space="0" w:color="auto"/>
              <w:bottom w:val="nil"/>
              <w:right w:val="nil"/>
            </w:tcBorders>
            <w:shd w:val="clear" w:color="auto" w:fill="auto"/>
            <w:hideMark/>
          </w:tcPr>
          <w:p w14:paraId="4F67D3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D1B7D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6,07</w:t>
            </w:r>
          </w:p>
        </w:tc>
        <w:tc>
          <w:tcPr>
            <w:tcW w:w="1632" w:type="dxa"/>
            <w:gridSpan w:val="2"/>
            <w:tcBorders>
              <w:top w:val="nil"/>
              <w:left w:val="nil"/>
              <w:bottom w:val="nil"/>
              <w:right w:val="single" w:sz="8" w:space="0" w:color="auto"/>
            </w:tcBorders>
            <w:shd w:val="clear" w:color="auto" w:fill="auto"/>
            <w:hideMark/>
          </w:tcPr>
          <w:p w14:paraId="02B78D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1F1651" w14:textId="77777777" w:rsidTr="009D11E5">
        <w:trPr>
          <w:trHeight w:val="297"/>
        </w:trPr>
        <w:tc>
          <w:tcPr>
            <w:tcW w:w="640" w:type="dxa"/>
            <w:tcBorders>
              <w:top w:val="nil"/>
              <w:left w:val="single" w:sz="8" w:space="0" w:color="auto"/>
              <w:bottom w:val="nil"/>
              <w:right w:val="single" w:sz="4" w:space="0" w:color="auto"/>
            </w:tcBorders>
            <w:shd w:val="clear" w:color="auto" w:fill="auto"/>
            <w:hideMark/>
          </w:tcPr>
          <w:p w14:paraId="12FA27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546</w:t>
            </w:r>
          </w:p>
        </w:tc>
        <w:tc>
          <w:tcPr>
            <w:tcW w:w="7030" w:type="dxa"/>
            <w:tcBorders>
              <w:top w:val="nil"/>
              <w:left w:val="nil"/>
              <w:bottom w:val="nil"/>
              <w:right w:val="nil"/>
            </w:tcBorders>
            <w:shd w:val="clear" w:color="auto" w:fill="auto"/>
            <w:hideMark/>
          </w:tcPr>
          <w:p w14:paraId="21CC1C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Дверні блоки протипожежні, металеві ЕІ30</w:t>
            </w:r>
          </w:p>
        </w:tc>
        <w:tc>
          <w:tcPr>
            <w:tcW w:w="1619" w:type="dxa"/>
            <w:tcBorders>
              <w:top w:val="nil"/>
              <w:left w:val="single" w:sz="4" w:space="0" w:color="auto"/>
              <w:bottom w:val="nil"/>
              <w:right w:val="nil"/>
            </w:tcBorders>
            <w:shd w:val="clear" w:color="auto" w:fill="auto"/>
            <w:hideMark/>
          </w:tcPr>
          <w:p w14:paraId="2E5BD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44CD2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6,07</w:t>
            </w:r>
          </w:p>
        </w:tc>
        <w:tc>
          <w:tcPr>
            <w:tcW w:w="1632" w:type="dxa"/>
            <w:gridSpan w:val="2"/>
            <w:tcBorders>
              <w:top w:val="nil"/>
              <w:left w:val="nil"/>
              <w:bottom w:val="nil"/>
              <w:right w:val="single" w:sz="8" w:space="0" w:color="auto"/>
            </w:tcBorders>
            <w:shd w:val="clear" w:color="auto" w:fill="auto"/>
            <w:hideMark/>
          </w:tcPr>
          <w:p w14:paraId="62247E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AF343A" w14:textId="77777777" w:rsidTr="009D11E5">
        <w:trPr>
          <w:trHeight w:val="297"/>
        </w:trPr>
        <w:tc>
          <w:tcPr>
            <w:tcW w:w="640" w:type="dxa"/>
            <w:tcBorders>
              <w:top w:val="nil"/>
              <w:left w:val="single" w:sz="8" w:space="0" w:color="auto"/>
              <w:bottom w:val="nil"/>
              <w:right w:val="single" w:sz="4" w:space="0" w:color="auto"/>
            </w:tcBorders>
            <w:shd w:val="clear" w:color="auto" w:fill="auto"/>
            <w:vAlign w:val="center"/>
            <w:hideMark/>
          </w:tcPr>
          <w:p w14:paraId="1CA7EC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71232B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Фундаментна плита ФП-1</w:t>
            </w:r>
          </w:p>
        </w:tc>
        <w:tc>
          <w:tcPr>
            <w:tcW w:w="1619" w:type="dxa"/>
            <w:tcBorders>
              <w:top w:val="nil"/>
              <w:left w:val="nil"/>
              <w:bottom w:val="nil"/>
              <w:right w:val="single" w:sz="4" w:space="0" w:color="auto"/>
            </w:tcBorders>
            <w:shd w:val="clear" w:color="auto" w:fill="auto"/>
            <w:vAlign w:val="center"/>
            <w:hideMark/>
          </w:tcPr>
          <w:p w14:paraId="6D39B9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A7BEB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F0F22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8F324E"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6737D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547</w:t>
            </w:r>
          </w:p>
        </w:tc>
        <w:tc>
          <w:tcPr>
            <w:tcW w:w="7030" w:type="dxa"/>
            <w:tcBorders>
              <w:top w:val="nil"/>
              <w:left w:val="nil"/>
              <w:bottom w:val="nil"/>
              <w:right w:val="nil"/>
            </w:tcBorders>
            <w:shd w:val="clear" w:color="auto" w:fill="auto"/>
            <w:hideMark/>
          </w:tcPr>
          <w:p w14:paraId="47A059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Розробка ґрунту вручну в траншеях глибиною до 2 м без</w:t>
            </w:r>
            <w:r w:rsidRPr="00FC1690">
              <w:rPr>
                <w:rFonts w:ascii="Times New Roman" w:hAnsi="Times New Roman"/>
                <w:szCs w:val="24"/>
                <w:lang w:val="uk-UA" w:eastAsia="uk-UA"/>
              </w:rPr>
              <w:br/>
              <w:t>кріплень з укосами, група ґрунту 2</w:t>
            </w:r>
          </w:p>
        </w:tc>
        <w:tc>
          <w:tcPr>
            <w:tcW w:w="1619" w:type="dxa"/>
            <w:tcBorders>
              <w:top w:val="nil"/>
              <w:left w:val="single" w:sz="4" w:space="0" w:color="auto"/>
              <w:bottom w:val="nil"/>
              <w:right w:val="nil"/>
            </w:tcBorders>
            <w:shd w:val="clear" w:color="auto" w:fill="auto"/>
            <w:hideMark/>
          </w:tcPr>
          <w:p w14:paraId="6D8BE5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2AF43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0,5166</w:t>
            </w:r>
          </w:p>
        </w:tc>
        <w:tc>
          <w:tcPr>
            <w:tcW w:w="1632" w:type="dxa"/>
            <w:gridSpan w:val="2"/>
            <w:tcBorders>
              <w:top w:val="nil"/>
              <w:left w:val="nil"/>
              <w:bottom w:val="nil"/>
              <w:right w:val="single" w:sz="8" w:space="0" w:color="auto"/>
            </w:tcBorders>
            <w:shd w:val="clear" w:color="auto" w:fill="auto"/>
            <w:hideMark/>
          </w:tcPr>
          <w:p w14:paraId="75B4CF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EAF561"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74899E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548</w:t>
            </w:r>
          </w:p>
        </w:tc>
        <w:tc>
          <w:tcPr>
            <w:tcW w:w="7030" w:type="dxa"/>
            <w:tcBorders>
              <w:top w:val="nil"/>
              <w:left w:val="nil"/>
              <w:bottom w:val="nil"/>
              <w:right w:val="nil"/>
            </w:tcBorders>
            <w:shd w:val="clear" w:color="auto" w:fill="auto"/>
            <w:hideMark/>
          </w:tcPr>
          <w:p w14:paraId="5EA198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бетонної підготовки бетон важкий В 10 (М</w:t>
            </w:r>
            <w:r w:rsidRPr="00FC1690">
              <w:rPr>
                <w:rFonts w:ascii="Times New Roman" w:hAnsi="Times New Roman"/>
                <w:szCs w:val="24"/>
                <w:lang w:val="uk-UA" w:eastAsia="uk-UA"/>
              </w:rPr>
              <w:br/>
              <w:t>150), крупнiсть заповнювача 5-10мм</w:t>
            </w:r>
          </w:p>
        </w:tc>
        <w:tc>
          <w:tcPr>
            <w:tcW w:w="1619" w:type="dxa"/>
            <w:tcBorders>
              <w:top w:val="nil"/>
              <w:left w:val="single" w:sz="4" w:space="0" w:color="auto"/>
              <w:bottom w:val="nil"/>
              <w:right w:val="nil"/>
            </w:tcBorders>
            <w:shd w:val="clear" w:color="auto" w:fill="auto"/>
            <w:hideMark/>
          </w:tcPr>
          <w:p w14:paraId="786DC4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2614AE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w:t>
            </w:r>
          </w:p>
        </w:tc>
        <w:tc>
          <w:tcPr>
            <w:tcW w:w="1632" w:type="dxa"/>
            <w:gridSpan w:val="2"/>
            <w:tcBorders>
              <w:top w:val="nil"/>
              <w:left w:val="nil"/>
              <w:bottom w:val="nil"/>
              <w:right w:val="single" w:sz="8" w:space="0" w:color="auto"/>
            </w:tcBorders>
            <w:shd w:val="clear" w:color="auto" w:fill="auto"/>
            <w:hideMark/>
          </w:tcPr>
          <w:p w14:paraId="027C69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B747B2" w14:textId="77777777" w:rsidTr="009D11E5">
        <w:trPr>
          <w:trHeight w:val="825"/>
        </w:trPr>
        <w:tc>
          <w:tcPr>
            <w:tcW w:w="640" w:type="dxa"/>
            <w:tcBorders>
              <w:top w:val="nil"/>
              <w:left w:val="single" w:sz="8" w:space="0" w:color="auto"/>
              <w:bottom w:val="nil"/>
              <w:right w:val="single" w:sz="4" w:space="0" w:color="auto"/>
            </w:tcBorders>
            <w:shd w:val="clear" w:color="auto" w:fill="auto"/>
            <w:hideMark/>
          </w:tcPr>
          <w:p w14:paraId="45D487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549</w:t>
            </w:r>
          </w:p>
        </w:tc>
        <w:tc>
          <w:tcPr>
            <w:tcW w:w="7030" w:type="dxa"/>
            <w:tcBorders>
              <w:top w:val="nil"/>
              <w:left w:val="nil"/>
              <w:bottom w:val="nil"/>
              <w:right w:val="nil"/>
            </w:tcBorders>
            <w:shd w:val="clear" w:color="auto" w:fill="auto"/>
            <w:hideMark/>
          </w:tcPr>
          <w:p w14:paraId="05573F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бетонних фундаментів об'ємом до 5 м3 під</w:t>
            </w:r>
            <w:r w:rsidRPr="00FC1690">
              <w:rPr>
                <w:rFonts w:ascii="Times New Roman" w:hAnsi="Times New Roman"/>
                <w:szCs w:val="24"/>
                <w:lang w:val="uk-UA" w:eastAsia="uk-UA"/>
              </w:rPr>
              <w:br/>
              <w:t>устаткування [сумiшi бетоннi готовi важкi, клас бетону</w:t>
            </w:r>
            <w:r w:rsidRPr="00FC1690">
              <w:rPr>
                <w:rFonts w:ascii="Times New Roman" w:hAnsi="Times New Roman"/>
                <w:szCs w:val="24"/>
                <w:lang w:val="uk-UA" w:eastAsia="uk-UA"/>
              </w:rPr>
              <w:br/>
              <w:t>В30 [М400], крупнiсть заповнювача бiльше 10 до 20 мм]</w:t>
            </w:r>
          </w:p>
        </w:tc>
        <w:tc>
          <w:tcPr>
            <w:tcW w:w="1619" w:type="dxa"/>
            <w:tcBorders>
              <w:top w:val="nil"/>
              <w:left w:val="single" w:sz="4" w:space="0" w:color="auto"/>
              <w:bottom w:val="nil"/>
              <w:right w:val="nil"/>
            </w:tcBorders>
            <w:shd w:val="clear" w:color="auto" w:fill="auto"/>
            <w:hideMark/>
          </w:tcPr>
          <w:p w14:paraId="7F1EC5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м3</w:t>
            </w:r>
          </w:p>
        </w:tc>
        <w:tc>
          <w:tcPr>
            <w:tcW w:w="1619" w:type="dxa"/>
            <w:tcBorders>
              <w:top w:val="nil"/>
              <w:left w:val="single" w:sz="4" w:space="0" w:color="auto"/>
              <w:bottom w:val="nil"/>
              <w:right w:val="single" w:sz="4" w:space="0" w:color="000000"/>
            </w:tcBorders>
            <w:shd w:val="clear" w:color="auto" w:fill="auto"/>
            <w:hideMark/>
          </w:tcPr>
          <w:p w14:paraId="5A8B0B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0,5</w:t>
            </w:r>
          </w:p>
        </w:tc>
        <w:tc>
          <w:tcPr>
            <w:tcW w:w="1632" w:type="dxa"/>
            <w:gridSpan w:val="2"/>
            <w:tcBorders>
              <w:top w:val="nil"/>
              <w:left w:val="nil"/>
              <w:bottom w:val="nil"/>
              <w:right w:val="single" w:sz="8" w:space="0" w:color="auto"/>
            </w:tcBorders>
            <w:shd w:val="clear" w:color="auto" w:fill="auto"/>
            <w:hideMark/>
          </w:tcPr>
          <w:p w14:paraId="234DA4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4E9288" w14:textId="77777777" w:rsidTr="009D11E5">
        <w:trPr>
          <w:trHeight w:val="561"/>
        </w:trPr>
        <w:tc>
          <w:tcPr>
            <w:tcW w:w="640" w:type="dxa"/>
            <w:tcBorders>
              <w:top w:val="nil"/>
              <w:left w:val="single" w:sz="8" w:space="0" w:color="auto"/>
              <w:bottom w:val="nil"/>
              <w:right w:val="single" w:sz="4" w:space="0" w:color="auto"/>
            </w:tcBorders>
            <w:shd w:val="clear" w:color="auto" w:fill="auto"/>
            <w:hideMark/>
          </w:tcPr>
          <w:p w14:paraId="36467C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550</w:t>
            </w:r>
          </w:p>
        </w:tc>
        <w:tc>
          <w:tcPr>
            <w:tcW w:w="7030" w:type="dxa"/>
            <w:tcBorders>
              <w:top w:val="nil"/>
              <w:left w:val="nil"/>
              <w:bottom w:val="nil"/>
              <w:right w:val="nil"/>
            </w:tcBorders>
            <w:shd w:val="clear" w:color="auto" w:fill="auto"/>
            <w:hideMark/>
          </w:tcPr>
          <w:p w14:paraId="4934C8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Гарячекатана арматурна сталь періодичного профілю,</w:t>
            </w:r>
            <w:r w:rsidRPr="00FC1690">
              <w:rPr>
                <w:rFonts w:ascii="Times New Roman" w:hAnsi="Times New Roman"/>
                <w:szCs w:val="24"/>
                <w:lang w:val="uk-UA" w:eastAsia="uk-UA"/>
              </w:rPr>
              <w:br/>
              <w:t>клас А-ІІІ, діаметр 10 мм</w:t>
            </w:r>
          </w:p>
        </w:tc>
        <w:tc>
          <w:tcPr>
            <w:tcW w:w="1619" w:type="dxa"/>
            <w:tcBorders>
              <w:top w:val="nil"/>
              <w:left w:val="single" w:sz="4" w:space="0" w:color="auto"/>
              <w:bottom w:val="nil"/>
              <w:right w:val="nil"/>
            </w:tcBorders>
            <w:shd w:val="clear" w:color="auto" w:fill="auto"/>
            <w:hideMark/>
          </w:tcPr>
          <w:p w14:paraId="090090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5B8BA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0,02864</w:t>
            </w:r>
          </w:p>
        </w:tc>
        <w:tc>
          <w:tcPr>
            <w:tcW w:w="1632" w:type="dxa"/>
            <w:gridSpan w:val="2"/>
            <w:tcBorders>
              <w:top w:val="nil"/>
              <w:left w:val="nil"/>
              <w:bottom w:val="nil"/>
              <w:right w:val="single" w:sz="8" w:space="0" w:color="auto"/>
            </w:tcBorders>
            <w:shd w:val="clear" w:color="auto" w:fill="auto"/>
            <w:hideMark/>
          </w:tcPr>
          <w:p w14:paraId="4ADC02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4A35B0" w14:textId="77777777" w:rsidTr="009D11E5">
        <w:trPr>
          <w:trHeight w:val="330"/>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586A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74F433B0"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Електромонтажні роботи та електроосвітлення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76FED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08B6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53FFF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F6CF54"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0FA6D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62568C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ЩСХ-1, ЩСХ-4, втопленого герметичного</w:t>
            </w:r>
            <w:r w:rsidRPr="00FC1690">
              <w:rPr>
                <w:rFonts w:ascii="Times New Roman" w:hAnsi="Times New Roman"/>
                <w:szCs w:val="24"/>
                <w:lang w:val="uk-UA" w:eastAsia="uk-UA"/>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2D4DB8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BC36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487E8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9F448C"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37C9B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4E5779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втопленого герметичного</w:t>
            </w:r>
            <w:r w:rsidRPr="00FC1690">
              <w:rPr>
                <w:rFonts w:ascii="Times New Roman" w:hAnsi="Times New Roman"/>
                <w:szCs w:val="24"/>
                <w:lang w:val="uk-UA" w:eastAsia="uk-UA"/>
              </w:rPr>
              <w:br/>
              <w:t>виконання 880х348х99 VOLTA VU60UA</w:t>
            </w:r>
          </w:p>
        </w:tc>
        <w:tc>
          <w:tcPr>
            <w:tcW w:w="1619" w:type="dxa"/>
            <w:tcBorders>
              <w:top w:val="nil"/>
              <w:left w:val="single" w:sz="4" w:space="0" w:color="auto"/>
              <w:bottom w:val="nil"/>
              <w:right w:val="nil"/>
            </w:tcBorders>
            <w:shd w:val="clear" w:color="auto" w:fill="auto"/>
            <w:hideMark/>
          </w:tcPr>
          <w:p w14:paraId="0CEE7E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720E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692BE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12B002" w14:textId="77777777" w:rsidTr="009D11E5">
        <w:trPr>
          <w:trHeight w:val="696"/>
        </w:trPr>
        <w:tc>
          <w:tcPr>
            <w:tcW w:w="640" w:type="dxa"/>
            <w:tcBorders>
              <w:top w:val="nil"/>
              <w:left w:val="single" w:sz="8" w:space="0" w:color="auto"/>
              <w:bottom w:val="nil"/>
              <w:right w:val="single" w:sz="4" w:space="0" w:color="auto"/>
            </w:tcBorders>
            <w:shd w:val="clear" w:color="auto" w:fill="auto"/>
            <w:vAlign w:val="center"/>
            <w:hideMark/>
          </w:tcPr>
          <w:p w14:paraId="77155B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09565B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ЩСХ-1, ЩСХ-4</w:t>
            </w:r>
          </w:p>
        </w:tc>
        <w:tc>
          <w:tcPr>
            <w:tcW w:w="1619" w:type="dxa"/>
            <w:tcBorders>
              <w:top w:val="nil"/>
              <w:left w:val="nil"/>
              <w:bottom w:val="nil"/>
              <w:right w:val="single" w:sz="4" w:space="0" w:color="auto"/>
            </w:tcBorders>
            <w:shd w:val="clear" w:color="auto" w:fill="auto"/>
            <w:vAlign w:val="center"/>
            <w:hideMark/>
          </w:tcPr>
          <w:p w14:paraId="50FA8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6B503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95641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262647"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0F722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13F575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4AAF80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D714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5B48AD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C19C11"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89725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0977DA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55F2ED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853D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1632" w:type="dxa"/>
            <w:gridSpan w:val="2"/>
            <w:tcBorders>
              <w:top w:val="nil"/>
              <w:left w:val="nil"/>
              <w:bottom w:val="nil"/>
              <w:right w:val="single" w:sz="8" w:space="0" w:color="auto"/>
            </w:tcBorders>
            <w:shd w:val="clear" w:color="auto" w:fill="auto"/>
            <w:hideMark/>
          </w:tcPr>
          <w:p w14:paraId="0996D0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A2BA10"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38D3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2C372D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5BD181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5250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1632" w:type="dxa"/>
            <w:gridSpan w:val="2"/>
            <w:tcBorders>
              <w:top w:val="nil"/>
              <w:left w:val="nil"/>
              <w:bottom w:val="nil"/>
              <w:right w:val="single" w:sz="8" w:space="0" w:color="auto"/>
            </w:tcBorders>
            <w:shd w:val="clear" w:color="auto" w:fill="auto"/>
            <w:hideMark/>
          </w:tcPr>
          <w:p w14:paraId="63DFB1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476F55"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8C8A3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243235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352D3D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39B7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1F5A96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10D8BC"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C8712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44D423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1964AD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5509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76948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302BCB"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A576E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074190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40/3 А</w:t>
            </w:r>
            <w:r w:rsidRPr="00FC1690">
              <w:rPr>
                <w:rFonts w:ascii="Times New Roman" w:hAnsi="Times New Roman"/>
                <w:szCs w:val="24"/>
                <w:lang w:val="uk-UA" w:eastAsia="uk-UA"/>
              </w:rPr>
              <w:br/>
              <w:t>(С) (</w:t>
            </w:r>
          </w:p>
        </w:tc>
        <w:tc>
          <w:tcPr>
            <w:tcW w:w="1619" w:type="dxa"/>
            <w:tcBorders>
              <w:top w:val="nil"/>
              <w:left w:val="single" w:sz="4" w:space="0" w:color="auto"/>
              <w:bottom w:val="nil"/>
              <w:right w:val="nil"/>
            </w:tcBorders>
            <w:shd w:val="clear" w:color="auto" w:fill="auto"/>
            <w:hideMark/>
          </w:tcPr>
          <w:p w14:paraId="7960A1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2DB0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2DC51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2B6BA9"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80CC1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3C68DC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ЩСХ-2, втопленого герметичного</w:t>
            </w:r>
            <w:r w:rsidRPr="00FC1690">
              <w:rPr>
                <w:rFonts w:ascii="Times New Roman" w:hAnsi="Times New Roman"/>
                <w:szCs w:val="24"/>
                <w:lang w:val="uk-UA" w:eastAsia="uk-UA"/>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1DE72F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2243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2898E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43F68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6CDF2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65E117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втопленого герметичного</w:t>
            </w:r>
            <w:r w:rsidRPr="00FC1690">
              <w:rPr>
                <w:rFonts w:ascii="Times New Roman" w:hAnsi="Times New Roman"/>
                <w:szCs w:val="24"/>
                <w:lang w:val="uk-UA" w:eastAsia="uk-UA"/>
              </w:rPr>
              <w:br/>
              <w:t>виконання VOLTA (VU48UA)</w:t>
            </w:r>
          </w:p>
        </w:tc>
        <w:tc>
          <w:tcPr>
            <w:tcW w:w="1619" w:type="dxa"/>
            <w:tcBorders>
              <w:top w:val="nil"/>
              <w:left w:val="single" w:sz="4" w:space="0" w:color="auto"/>
              <w:bottom w:val="nil"/>
              <w:right w:val="nil"/>
            </w:tcBorders>
            <w:shd w:val="clear" w:color="auto" w:fill="auto"/>
            <w:hideMark/>
          </w:tcPr>
          <w:p w14:paraId="0756FD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4333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18B7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1F2983" w14:textId="77777777" w:rsidTr="009D11E5">
        <w:trPr>
          <w:trHeight w:val="696"/>
        </w:trPr>
        <w:tc>
          <w:tcPr>
            <w:tcW w:w="640" w:type="dxa"/>
            <w:tcBorders>
              <w:top w:val="nil"/>
              <w:left w:val="single" w:sz="8" w:space="0" w:color="auto"/>
              <w:bottom w:val="nil"/>
              <w:right w:val="single" w:sz="4" w:space="0" w:color="auto"/>
            </w:tcBorders>
            <w:shd w:val="clear" w:color="auto" w:fill="auto"/>
            <w:vAlign w:val="center"/>
            <w:hideMark/>
          </w:tcPr>
          <w:p w14:paraId="3D5645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1ACAE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ЩСХ-2</w:t>
            </w:r>
          </w:p>
        </w:tc>
        <w:tc>
          <w:tcPr>
            <w:tcW w:w="1619" w:type="dxa"/>
            <w:tcBorders>
              <w:top w:val="nil"/>
              <w:left w:val="nil"/>
              <w:bottom w:val="nil"/>
              <w:right w:val="single" w:sz="4" w:space="0" w:color="auto"/>
            </w:tcBorders>
            <w:shd w:val="clear" w:color="auto" w:fill="auto"/>
            <w:vAlign w:val="center"/>
            <w:hideMark/>
          </w:tcPr>
          <w:p w14:paraId="48B41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FEEC3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45CA5B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43DE45"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9889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375718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23442C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74DD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637088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6978A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9B2FC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027FF3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01B424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F062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7F0F4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D23D2F"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E467D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61479C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134671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85D3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791085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973B15"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181F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51F2C2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692F7C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D513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25B10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0803B9"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6C255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48492E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3A9C12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6D3F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A266B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C65576"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1839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2147F5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32/3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609816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998C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EB2FD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E7730E"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AC94A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672C0D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ЩСХ-3, втопленого герметичного</w:t>
            </w:r>
            <w:r w:rsidRPr="00FC1690">
              <w:rPr>
                <w:rFonts w:ascii="Times New Roman" w:hAnsi="Times New Roman"/>
                <w:szCs w:val="24"/>
                <w:lang w:val="uk-UA" w:eastAsia="uk-UA"/>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1FFB9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147E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486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B71783"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235A9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7FBDA6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втопленого герметичного</w:t>
            </w:r>
            <w:r w:rsidRPr="00FC1690">
              <w:rPr>
                <w:rFonts w:ascii="Times New Roman" w:hAnsi="Times New Roman"/>
                <w:szCs w:val="24"/>
                <w:lang w:val="uk-UA" w:eastAsia="uk-UA"/>
              </w:rPr>
              <w:br/>
              <w:t>виконання VOLTA (VU36UA)</w:t>
            </w:r>
          </w:p>
        </w:tc>
        <w:tc>
          <w:tcPr>
            <w:tcW w:w="1619" w:type="dxa"/>
            <w:tcBorders>
              <w:top w:val="nil"/>
              <w:left w:val="single" w:sz="4" w:space="0" w:color="auto"/>
              <w:bottom w:val="nil"/>
              <w:right w:val="nil"/>
            </w:tcBorders>
            <w:shd w:val="clear" w:color="auto" w:fill="auto"/>
            <w:hideMark/>
          </w:tcPr>
          <w:p w14:paraId="29B128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6E5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6C9C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C17A53" w14:textId="77777777" w:rsidTr="009D11E5">
        <w:trPr>
          <w:trHeight w:val="696"/>
        </w:trPr>
        <w:tc>
          <w:tcPr>
            <w:tcW w:w="640" w:type="dxa"/>
            <w:tcBorders>
              <w:top w:val="nil"/>
              <w:left w:val="single" w:sz="8" w:space="0" w:color="auto"/>
              <w:bottom w:val="nil"/>
              <w:right w:val="single" w:sz="4" w:space="0" w:color="auto"/>
            </w:tcBorders>
            <w:shd w:val="clear" w:color="auto" w:fill="auto"/>
            <w:vAlign w:val="center"/>
            <w:hideMark/>
          </w:tcPr>
          <w:p w14:paraId="480DEF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99F8C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ЩСХ-3</w:t>
            </w:r>
          </w:p>
        </w:tc>
        <w:tc>
          <w:tcPr>
            <w:tcW w:w="1619" w:type="dxa"/>
            <w:tcBorders>
              <w:top w:val="nil"/>
              <w:left w:val="nil"/>
              <w:bottom w:val="nil"/>
              <w:right w:val="single" w:sz="4" w:space="0" w:color="auto"/>
            </w:tcBorders>
            <w:shd w:val="clear" w:color="auto" w:fill="auto"/>
            <w:vAlign w:val="center"/>
            <w:hideMark/>
          </w:tcPr>
          <w:p w14:paraId="58D5D5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1E635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43906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D8C2A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B7EC8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79EA23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2667C7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6B5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0F818B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7686CF"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1B0EA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0B3025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512869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771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724649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093D6F" w14:textId="77777777" w:rsidTr="009D11E5">
        <w:trPr>
          <w:trHeight w:val="31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1E6E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580BF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72EE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D93FA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0ED3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E60BA5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586AF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2AFC3C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29ADA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6740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4225C7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0E4103"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FD9D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042833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154E5C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48F1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B747D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F39B3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0E0D7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4CC660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71693F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A647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F1F18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3AB6A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A972A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243926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32/3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3F92A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AC0E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ADF9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5AC31D" w14:textId="77777777" w:rsidTr="009D11E5">
        <w:trPr>
          <w:trHeight w:val="972"/>
        </w:trPr>
        <w:tc>
          <w:tcPr>
            <w:tcW w:w="640" w:type="dxa"/>
            <w:tcBorders>
              <w:top w:val="nil"/>
              <w:left w:val="single" w:sz="8" w:space="0" w:color="auto"/>
              <w:bottom w:val="nil"/>
              <w:right w:val="single" w:sz="4" w:space="0" w:color="auto"/>
            </w:tcBorders>
            <w:shd w:val="clear" w:color="auto" w:fill="auto"/>
            <w:hideMark/>
          </w:tcPr>
          <w:p w14:paraId="537E4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2E3318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ЩСХ-1Н, ЩСХ-2Н накладного</w:t>
            </w:r>
            <w:r w:rsidRPr="00FC1690">
              <w:rPr>
                <w:rFonts w:ascii="Times New Roman" w:hAnsi="Times New Roman"/>
                <w:szCs w:val="24"/>
                <w:lang w:val="uk-UA" w:eastAsia="uk-UA"/>
              </w:rPr>
              <w:br/>
              <w:t>герметичного виконання, на ключ, з установленими у них</w:t>
            </w:r>
            <w:r w:rsidRPr="00FC1690">
              <w:rPr>
                <w:rFonts w:ascii="Times New Roman" w:hAnsi="Times New Roman"/>
                <w:szCs w:val="24"/>
                <w:lang w:val="uk-UA" w:eastAsia="uk-UA"/>
              </w:rPr>
              <w:br/>
              <w:t>апаратами</w:t>
            </w:r>
          </w:p>
        </w:tc>
        <w:tc>
          <w:tcPr>
            <w:tcW w:w="1619" w:type="dxa"/>
            <w:tcBorders>
              <w:top w:val="nil"/>
              <w:left w:val="single" w:sz="4" w:space="0" w:color="auto"/>
              <w:bottom w:val="nil"/>
              <w:right w:val="nil"/>
            </w:tcBorders>
            <w:shd w:val="clear" w:color="auto" w:fill="auto"/>
            <w:hideMark/>
          </w:tcPr>
          <w:p w14:paraId="794BD3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0683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DF191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2CBDCC"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FFBF4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5FE43D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накладного герметичного</w:t>
            </w:r>
            <w:r w:rsidRPr="00FC1690">
              <w:rPr>
                <w:rFonts w:ascii="Times New Roman" w:hAnsi="Times New Roman"/>
                <w:szCs w:val="24"/>
                <w:lang w:val="uk-UA" w:eastAsia="uk-UA"/>
              </w:rPr>
              <w:br/>
              <w:t>виконання 880х500х161 ІР40 60 модулів  Hager FWB52K1</w:t>
            </w:r>
          </w:p>
        </w:tc>
        <w:tc>
          <w:tcPr>
            <w:tcW w:w="1619" w:type="dxa"/>
            <w:tcBorders>
              <w:top w:val="nil"/>
              <w:left w:val="single" w:sz="4" w:space="0" w:color="auto"/>
              <w:bottom w:val="nil"/>
              <w:right w:val="nil"/>
            </w:tcBorders>
            <w:shd w:val="clear" w:color="auto" w:fill="auto"/>
            <w:hideMark/>
          </w:tcPr>
          <w:p w14:paraId="521335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F9A2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4D48C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08F137" w14:textId="77777777" w:rsidTr="009D11E5">
        <w:trPr>
          <w:trHeight w:val="696"/>
        </w:trPr>
        <w:tc>
          <w:tcPr>
            <w:tcW w:w="640" w:type="dxa"/>
            <w:tcBorders>
              <w:top w:val="nil"/>
              <w:left w:val="single" w:sz="8" w:space="0" w:color="auto"/>
              <w:bottom w:val="nil"/>
              <w:right w:val="single" w:sz="4" w:space="0" w:color="auto"/>
            </w:tcBorders>
            <w:shd w:val="clear" w:color="auto" w:fill="auto"/>
            <w:vAlign w:val="center"/>
            <w:hideMark/>
          </w:tcPr>
          <w:p w14:paraId="047A07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588B76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ЩСХ-1Н, ЩСХ-2Н</w:t>
            </w:r>
          </w:p>
        </w:tc>
        <w:tc>
          <w:tcPr>
            <w:tcW w:w="1619" w:type="dxa"/>
            <w:tcBorders>
              <w:top w:val="nil"/>
              <w:left w:val="nil"/>
              <w:bottom w:val="nil"/>
              <w:right w:val="single" w:sz="4" w:space="0" w:color="auto"/>
            </w:tcBorders>
            <w:shd w:val="clear" w:color="auto" w:fill="auto"/>
            <w:vAlign w:val="center"/>
            <w:hideMark/>
          </w:tcPr>
          <w:p w14:paraId="795103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40BA8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E59F4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3473C4"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E1A92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7C7FFC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5519B9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0153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1632" w:type="dxa"/>
            <w:gridSpan w:val="2"/>
            <w:tcBorders>
              <w:top w:val="nil"/>
              <w:left w:val="nil"/>
              <w:bottom w:val="nil"/>
              <w:right w:val="single" w:sz="8" w:space="0" w:color="auto"/>
            </w:tcBorders>
            <w:shd w:val="clear" w:color="auto" w:fill="auto"/>
            <w:hideMark/>
          </w:tcPr>
          <w:p w14:paraId="68DE5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EBC55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B49EB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3DEB3A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25/3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042E6F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888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A076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01439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AFF0F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160CDE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 Ін = 20 А (С)</w:t>
            </w:r>
          </w:p>
        </w:tc>
        <w:tc>
          <w:tcPr>
            <w:tcW w:w="1619" w:type="dxa"/>
            <w:tcBorders>
              <w:top w:val="nil"/>
              <w:left w:val="single" w:sz="4" w:space="0" w:color="auto"/>
              <w:bottom w:val="nil"/>
              <w:right w:val="nil"/>
            </w:tcBorders>
            <w:shd w:val="clear" w:color="auto" w:fill="auto"/>
            <w:hideMark/>
          </w:tcPr>
          <w:p w14:paraId="06D39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0A06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E9B39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10B887"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F8B07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33AE2E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3C350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C1A5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180501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9C2EF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383D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730FFA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47123E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E1B2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1632" w:type="dxa"/>
            <w:gridSpan w:val="2"/>
            <w:tcBorders>
              <w:top w:val="nil"/>
              <w:left w:val="nil"/>
              <w:bottom w:val="nil"/>
              <w:right w:val="single" w:sz="8" w:space="0" w:color="auto"/>
            </w:tcBorders>
            <w:shd w:val="clear" w:color="auto" w:fill="auto"/>
            <w:hideMark/>
          </w:tcPr>
          <w:p w14:paraId="6A8BFE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037371"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DC2F2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1AE3D5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Ін=20А, І=30мА</w:t>
            </w:r>
          </w:p>
        </w:tc>
        <w:tc>
          <w:tcPr>
            <w:tcW w:w="1619" w:type="dxa"/>
            <w:tcBorders>
              <w:top w:val="nil"/>
              <w:left w:val="single" w:sz="4" w:space="0" w:color="auto"/>
              <w:bottom w:val="nil"/>
              <w:right w:val="nil"/>
            </w:tcBorders>
            <w:shd w:val="clear" w:color="auto" w:fill="auto"/>
            <w:hideMark/>
          </w:tcPr>
          <w:p w14:paraId="31861B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0E3BE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C1A1E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4831C1"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C70A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57DC52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3A432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AD99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7DE53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932189"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7A978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6B8959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0F3E4C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1213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81E0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CE255E"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87A3C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2464F3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40/3 А</w:t>
            </w:r>
            <w:r w:rsidRPr="00FC1690">
              <w:rPr>
                <w:rFonts w:ascii="Times New Roman" w:hAnsi="Times New Roman"/>
                <w:szCs w:val="24"/>
                <w:lang w:val="uk-UA" w:eastAsia="uk-UA"/>
              </w:rPr>
              <w:br/>
              <w:t>(С) (</w:t>
            </w:r>
          </w:p>
        </w:tc>
        <w:tc>
          <w:tcPr>
            <w:tcW w:w="1619" w:type="dxa"/>
            <w:tcBorders>
              <w:top w:val="nil"/>
              <w:left w:val="single" w:sz="4" w:space="0" w:color="auto"/>
              <w:bottom w:val="nil"/>
              <w:right w:val="nil"/>
            </w:tcBorders>
            <w:shd w:val="clear" w:color="auto" w:fill="auto"/>
            <w:hideMark/>
          </w:tcPr>
          <w:p w14:paraId="4FE625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3B27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76A2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BC7602"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57C7E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541108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ЩС-1л, ЩС-1Н накладного виконання, на</w:t>
            </w:r>
            <w:r w:rsidRPr="00FC1690">
              <w:rPr>
                <w:rFonts w:ascii="Times New Roman" w:hAnsi="Times New Roman"/>
                <w:szCs w:val="24"/>
                <w:lang w:val="uk-UA" w:eastAsia="uk-UA"/>
              </w:rPr>
              <w:br/>
              <w:t>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2C859F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D345C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CCA37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1B23BB"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D0813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39EE66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накладного виконання</w:t>
            </w:r>
            <w:r w:rsidRPr="00FC1690">
              <w:rPr>
                <w:rFonts w:ascii="Times New Roman" w:hAnsi="Times New Roman"/>
                <w:szCs w:val="24"/>
                <w:lang w:val="uk-UA" w:eastAsia="uk-UA"/>
              </w:rPr>
              <w:br/>
              <w:t>500х300х161мм 36 модулів ІР44VOLTA (FWB31S)</w:t>
            </w:r>
          </w:p>
        </w:tc>
        <w:tc>
          <w:tcPr>
            <w:tcW w:w="1619" w:type="dxa"/>
            <w:tcBorders>
              <w:top w:val="nil"/>
              <w:left w:val="single" w:sz="4" w:space="0" w:color="auto"/>
              <w:bottom w:val="nil"/>
              <w:right w:val="nil"/>
            </w:tcBorders>
            <w:shd w:val="clear" w:color="auto" w:fill="auto"/>
            <w:hideMark/>
          </w:tcPr>
          <w:p w14:paraId="09CD71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82CD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A14B9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222183" w14:textId="77777777" w:rsidTr="009D11E5">
        <w:trPr>
          <w:trHeight w:val="696"/>
        </w:trPr>
        <w:tc>
          <w:tcPr>
            <w:tcW w:w="640" w:type="dxa"/>
            <w:tcBorders>
              <w:top w:val="nil"/>
              <w:left w:val="single" w:sz="8" w:space="0" w:color="auto"/>
              <w:bottom w:val="nil"/>
              <w:right w:val="single" w:sz="4" w:space="0" w:color="auto"/>
            </w:tcBorders>
            <w:shd w:val="clear" w:color="auto" w:fill="auto"/>
            <w:vAlign w:val="center"/>
            <w:hideMark/>
          </w:tcPr>
          <w:p w14:paraId="343684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A7A1B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ЩС-1Л, ЩС-1Н</w:t>
            </w:r>
          </w:p>
        </w:tc>
        <w:tc>
          <w:tcPr>
            <w:tcW w:w="1619" w:type="dxa"/>
            <w:tcBorders>
              <w:top w:val="nil"/>
              <w:left w:val="nil"/>
              <w:bottom w:val="nil"/>
              <w:right w:val="single" w:sz="4" w:space="0" w:color="auto"/>
            </w:tcBorders>
            <w:shd w:val="clear" w:color="auto" w:fill="auto"/>
            <w:vAlign w:val="center"/>
            <w:hideMark/>
          </w:tcPr>
          <w:p w14:paraId="298487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C4D2B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77E6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3F72B5"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06C7B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5CC220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1E6E09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5F78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1632" w:type="dxa"/>
            <w:gridSpan w:val="2"/>
            <w:tcBorders>
              <w:top w:val="nil"/>
              <w:left w:val="nil"/>
              <w:bottom w:val="nil"/>
              <w:right w:val="single" w:sz="8" w:space="0" w:color="auto"/>
            </w:tcBorders>
            <w:shd w:val="clear" w:color="auto" w:fill="auto"/>
            <w:hideMark/>
          </w:tcPr>
          <w:p w14:paraId="2FAEA6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9FEEAF"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F205F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280136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16/3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519E0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1952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18B2F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B1D55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99479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701573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25/3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020E13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17E0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C19B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833460"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B532C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00D36B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49BFD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F3CA4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349231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118B43"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F7D3E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72CF2A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10AF2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0EE7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18D5AB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4A623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41877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29ACAA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Ін=25А, І=30мА</w:t>
            </w:r>
          </w:p>
        </w:tc>
        <w:tc>
          <w:tcPr>
            <w:tcW w:w="1619" w:type="dxa"/>
            <w:tcBorders>
              <w:top w:val="nil"/>
              <w:left w:val="single" w:sz="4" w:space="0" w:color="auto"/>
              <w:bottom w:val="nil"/>
              <w:right w:val="nil"/>
            </w:tcBorders>
            <w:shd w:val="clear" w:color="auto" w:fill="auto"/>
            <w:hideMark/>
          </w:tcPr>
          <w:p w14:paraId="600F7A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D602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928C6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B387F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CA781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112390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Ін=20А, І=30мА</w:t>
            </w:r>
          </w:p>
        </w:tc>
        <w:tc>
          <w:tcPr>
            <w:tcW w:w="1619" w:type="dxa"/>
            <w:tcBorders>
              <w:top w:val="nil"/>
              <w:left w:val="single" w:sz="4" w:space="0" w:color="auto"/>
              <w:bottom w:val="nil"/>
              <w:right w:val="nil"/>
            </w:tcBorders>
            <w:shd w:val="clear" w:color="auto" w:fill="auto"/>
            <w:hideMark/>
          </w:tcPr>
          <w:p w14:paraId="1C6537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118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573DB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B3117E"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A7472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7048AD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увідно-розподільних пристроїв ЩСВ-1, ЩСВ-3</w:t>
            </w:r>
          </w:p>
        </w:tc>
        <w:tc>
          <w:tcPr>
            <w:tcW w:w="1619" w:type="dxa"/>
            <w:tcBorders>
              <w:top w:val="nil"/>
              <w:left w:val="single" w:sz="4" w:space="0" w:color="auto"/>
              <w:bottom w:val="nil"/>
              <w:right w:val="nil"/>
            </w:tcBorders>
            <w:shd w:val="clear" w:color="auto" w:fill="auto"/>
            <w:hideMark/>
          </w:tcPr>
          <w:p w14:paraId="2F30F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шафа</w:t>
            </w:r>
          </w:p>
        </w:tc>
        <w:tc>
          <w:tcPr>
            <w:tcW w:w="1619" w:type="dxa"/>
            <w:tcBorders>
              <w:top w:val="nil"/>
              <w:left w:val="single" w:sz="4" w:space="0" w:color="auto"/>
              <w:bottom w:val="nil"/>
              <w:right w:val="single" w:sz="4" w:space="0" w:color="000000"/>
            </w:tcBorders>
            <w:shd w:val="clear" w:color="auto" w:fill="auto"/>
            <w:hideMark/>
          </w:tcPr>
          <w:p w14:paraId="047BBA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9AFAE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369B6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7B2B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6E93D1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сигнальних ліхтарів з надписом "вхід", "вихід",</w:t>
            </w:r>
            <w:r w:rsidRPr="00FC1690">
              <w:rPr>
                <w:rFonts w:ascii="Times New Roman" w:hAnsi="Times New Roman"/>
                <w:szCs w:val="24"/>
                <w:lang w:val="uk-UA" w:eastAsia="uk-UA"/>
              </w:rPr>
              <w:br/>
              <w:t>"в'їзд", "під'їзд" і т.п.</w:t>
            </w:r>
          </w:p>
        </w:tc>
        <w:tc>
          <w:tcPr>
            <w:tcW w:w="1619" w:type="dxa"/>
            <w:tcBorders>
              <w:top w:val="nil"/>
              <w:left w:val="single" w:sz="4" w:space="0" w:color="auto"/>
              <w:bottom w:val="nil"/>
              <w:right w:val="nil"/>
            </w:tcBorders>
            <w:shd w:val="clear" w:color="auto" w:fill="auto"/>
            <w:hideMark/>
          </w:tcPr>
          <w:p w14:paraId="37D067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1640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5DB502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BF6FFB"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DF54F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070190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з світлодіодн.ламп пот. 6Вт з вмонт.джер.</w:t>
            </w:r>
            <w:r w:rsidRPr="00FC1690">
              <w:rPr>
                <w:rFonts w:ascii="Times New Roman" w:hAnsi="Times New Roman"/>
                <w:szCs w:val="24"/>
                <w:lang w:val="uk-UA" w:eastAsia="uk-UA"/>
              </w:rPr>
              <w:br/>
              <w:t>резерв.живл "Вихід". ДБО 01 ВСП</w:t>
            </w:r>
          </w:p>
        </w:tc>
        <w:tc>
          <w:tcPr>
            <w:tcW w:w="1619" w:type="dxa"/>
            <w:tcBorders>
              <w:top w:val="nil"/>
              <w:left w:val="single" w:sz="4" w:space="0" w:color="auto"/>
              <w:bottom w:val="nil"/>
              <w:right w:val="nil"/>
            </w:tcBorders>
            <w:shd w:val="clear" w:color="auto" w:fill="auto"/>
            <w:hideMark/>
          </w:tcPr>
          <w:p w14:paraId="6221D0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590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60337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1CC4E1"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837C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2DF249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з світлодіодн.ламп пот. 8Вт з вмонт.джер.</w:t>
            </w:r>
            <w:r w:rsidRPr="00FC1690">
              <w:rPr>
                <w:rFonts w:ascii="Times New Roman" w:hAnsi="Times New Roman"/>
                <w:szCs w:val="24"/>
                <w:lang w:val="uk-UA" w:eastAsia="uk-UA"/>
              </w:rPr>
              <w:br/>
              <w:t>резерв.живл "А".. ДПП06У 8Вт</w:t>
            </w:r>
          </w:p>
        </w:tc>
        <w:tc>
          <w:tcPr>
            <w:tcW w:w="1619" w:type="dxa"/>
            <w:tcBorders>
              <w:top w:val="nil"/>
              <w:left w:val="single" w:sz="4" w:space="0" w:color="auto"/>
              <w:bottom w:val="nil"/>
              <w:right w:val="nil"/>
            </w:tcBorders>
            <w:shd w:val="clear" w:color="auto" w:fill="auto"/>
            <w:hideMark/>
          </w:tcPr>
          <w:p w14:paraId="42FA8C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F8F5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9E2DB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A7B909"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DB9D0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0C72DE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свiтильникiв світлодіодних, вбудованих,</w:t>
            </w:r>
            <w:r w:rsidRPr="00FC1690">
              <w:rPr>
                <w:rFonts w:ascii="Times New Roman" w:hAnsi="Times New Roman"/>
                <w:szCs w:val="24"/>
                <w:lang w:val="uk-UA" w:eastAsia="uk-UA"/>
              </w:rPr>
              <w:br/>
              <w:t>потужністю 45 Вт, ДВО20У-45-032</w:t>
            </w:r>
          </w:p>
        </w:tc>
        <w:tc>
          <w:tcPr>
            <w:tcW w:w="1619" w:type="dxa"/>
            <w:tcBorders>
              <w:top w:val="nil"/>
              <w:left w:val="single" w:sz="4" w:space="0" w:color="auto"/>
              <w:bottom w:val="nil"/>
              <w:right w:val="nil"/>
            </w:tcBorders>
            <w:shd w:val="clear" w:color="auto" w:fill="auto"/>
            <w:hideMark/>
          </w:tcPr>
          <w:p w14:paraId="2DC34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30C3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64DA3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71F3F4"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A7240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4C2E8F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світлодіодний з LED лампами пот. 45Вт ДВО</w:t>
            </w:r>
            <w:r w:rsidRPr="00FC1690">
              <w:rPr>
                <w:rFonts w:ascii="Times New Roman" w:hAnsi="Times New Roman"/>
                <w:szCs w:val="24"/>
                <w:lang w:val="uk-UA" w:eastAsia="uk-UA"/>
              </w:rPr>
              <w:br/>
              <w:t>20У-45-032</w:t>
            </w:r>
          </w:p>
        </w:tc>
        <w:tc>
          <w:tcPr>
            <w:tcW w:w="1619" w:type="dxa"/>
            <w:tcBorders>
              <w:top w:val="nil"/>
              <w:left w:val="single" w:sz="4" w:space="0" w:color="auto"/>
              <w:bottom w:val="nil"/>
              <w:right w:val="nil"/>
            </w:tcBorders>
            <w:shd w:val="clear" w:color="auto" w:fill="auto"/>
            <w:hideMark/>
          </w:tcPr>
          <w:p w14:paraId="31483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A9EF9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7FE5BC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FB46F6"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DA8A2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596327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світильника світлодіодного з LED лампами пот.</w:t>
            </w:r>
            <w:r w:rsidRPr="00FC1690">
              <w:rPr>
                <w:rFonts w:ascii="Times New Roman" w:hAnsi="Times New Roman"/>
                <w:szCs w:val="24"/>
                <w:lang w:val="uk-UA" w:eastAsia="uk-UA"/>
              </w:rPr>
              <w:br/>
              <w:t>20Вт (ДББ37У -20-001-У3 Селена)</w:t>
            </w:r>
          </w:p>
        </w:tc>
        <w:tc>
          <w:tcPr>
            <w:tcW w:w="1619" w:type="dxa"/>
            <w:tcBorders>
              <w:top w:val="nil"/>
              <w:left w:val="single" w:sz="4" w:space="0" w:color="auto"/>
              <w:bottom w:val="nil"/>
              <w:right w:val="nil"/>
            </w:tcBorders>
            <w:shd w:val="clear" w:color="auto" w:fill="auto"/>
            <w:hideMark/>
          </w:tcPr>
          <w:p w14:paraId="4BF853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B1E1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132A11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E71E6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5DE2D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678DE5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світлодіодний з LED лампами пот. 20Вт</w:t>
            </w:r>
            <w:r w:rsidRPr="00FC1690">
              <w:rPr>
                <w:rFonts w:ascii="Times New Roman" w:hAnsi="Times New Roman"/>
                <w:szCs w:val="24"/>
                <w:lang w:val="uk-UA" w:eastAsia="uk-UA"/>
              </w:rPr>
              <w:br/>
              <w:t>ДББ37У -20-001-У3 Селена</w:t>
            </w:r>
          </w:p>
        </w:tc>
        <w:tc>
          <w:tcPr>
            <w:tcW w:w="1619" w:type="dxa"/>
            <w:tcBorders>
              <w:top w:val="nil"/>
              <w:left w:val="single" w:sz="4" w:space="0" w:color="auto"/>
              <w:bottom w:val="nil"/>
              <w:right w:val="nil"/>
            </w:tcBorders>
            <w:shd w:val="clear" w:color="auto" w:fill="auto"/>
            <w:hideMark/>
          </w:tcPr>
          <w:p w14:paraId="499E0C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401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868EA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8A892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0C864C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171F96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світильника світлодіодного з LED лампами пот.</w:t>
            </w:r>
            <w:r w:rsidRPr="00FC1690">
              <w:rPr>
                <w:rFonts w:ascii="Times New Roman" w:hAnsi="Times New Roman"/>
                <w:szCs w:val="24"/>
                <w:lang w:val="uk-UA" w:eastAsia="uk-UA"/>
              </w:rPr>
              <w:br/>
              <w:t>60 Вт (ДПП 01-60-022 У3)</w:t>
            </w:r>
          </w:p>
        </w:tc>
        <w:tc>
          <w:tcPr>
            <w:tcW w:w="1619" w:type="dxa"/>
            <w:tcBorders>
              <w:top w:val="nil"/>
              <w:left w:val="single" w:sz="4" w:space="0" w:color="auto"/>
              <w:bottom w:val="nil"/>
              <w:right w:val="nil"/>
            </w:tcBorders>
            <w:shd w:val="clear" w:color="auto" w:fill="auto"/>
            <w:hideMark/>
          </w:tcPr>
          <w:p w14:paraId="31F037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9605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01677F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10ADC9"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FBD81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140AD9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з світлодіодн.ламп пот. 60Вт (ДПП 01-60-022</w:t>
            </w:r>
            <w:r w:rsidRPr="00FC1690">
              <w:rPr>
                <w:rFonts w:ascii="Times New Roman" w:hAnsi="Times New Roman"/>
                <w:szCs w:val="24"/>
                <w:lang w:val="uk-UA" w:eastAsia="uk-UA"/>
              </w:rPr>
              <w:br/>
              <w:t>У3)</w:t>
            </w:r>
          </w:p>
        </w:tc>
        <w:tc>
          <w:tcPr>
            <w:tcW w:w="1619" w:type="dxa"/>
            <w:tcBorders>
              <w:top w:val="nil"/>
              <w:left w:val="single" w:sz="4" w:space="0" w:color="auto"/>
              <w:bottom w:val="nil"/>
              <w:right w:val="nil"/>
            </w:tcBorders>
            <w:shd w:val="clear" w:color="auto" w:fill="auto"/>
            <w:hideMark/>
          </w:tcPr>
          <w:p w14:paraId="7F566B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5D6B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67F26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C5624B"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6FE7D8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2C5C2B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світильників</w:t>
            </w:r>
          </w:p>
        </w:tc>
        <w:tc>
          <w:tcPr>
            <w:tcW w:w="1619" w:type="dxa"/>
            <w:tcBorders>
              <w:top w:val="nil"/>
              <w:left w:val="single" w:sz="4" w:space="0" w:color="auto"/>
              <w:bottom w:val="nil"/>
              <w:right w:val="nil"/>
            </w:tcBorders>
            <w:shd w:val="clear" w:color="auto" w:fill="auto"/>
            <w:hideMark/>
          </w:tcPr>
          <w:p w14:paraId="67067D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0C4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1632" w:type="dxa"/>
            <w:gridSpan w:val="2"/>
            <w:tcBorders>
              <w:top w:val="nil"/>
              <w:left w:val="nil"/>
              <w:bottom w:val="nil"/>
              <w:right w:val="single" w:sz="8" w:space="0" w:color="auto"/>
            </w:tcBorders>
            <w:shd w:val="clear" w:color="auto" w:fill="auto"/>
            <w:hideMark/>
          </w:tcPr>
          <w:p w14:paraId="14D9A6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ECA3C6" w14:textId="77777777" w:rsidTr="009D11E5">
        <w:trPr>
          <w:trHeight w:val="69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58E2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BEEF5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95497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D3DB6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38575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25D4BFA"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5E53C2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4E6398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загального освітлення з LED лампою 8Вт,(Не</w:t>
            </w:r>
            <w:r w:rsidRPr="00FC1690">
              <w:rPr>
                <w:rFonts w:ascii="Times New Roman" w:hAnsi="Times New Roman"/>
                <w:szCs w:val="24"/>
                <w:lang w:val="uk-UA" w:eastAsia="uk-UA"/>
              </w:rPr>
              <w:br/>
              <w:t xml:space="preserve">заходити) ДББ64В-022- Селена 32А СД-8  </w:t>
            </w:r>
          </w:p>
        </w:tc>
        <w:tc>
          <w:tcPr>
            <w:tcW w:w="1619" w:type="dxa"/>
            <w:tcBorders>
              <w:top w:val="nil"/>
              <w:left w:val="single" w:sz="4" w:space="0" w:color="auto"/>
              <w:bottom w:val="nil"/>
              <w:right w:val="nil"/>
            </w:tcBorders>
            <w:shd w:val="clear" w:color="auto" w:fill="auto"/>
            <w:hideMark/>
          </w:tcPr>
          <w:p w14:paraId="5DED4B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81E3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1632" w:type="dxa"/>
            <w:gridSpan w:val="2"/>
            <w:tcBorders>
              <w:top w:val="nil"/>
              <w:left w:val="nil"/>
              <w:bottom w:val="nil"/>
              <w:right w:val="single" w:sz="8" w:space="0" w:color="auto"/>
            </w:tcBorders>
            <w:shd w:val="clear" w:color="auto" w:fill="auto"/>
            <w:hideMark/>
          </w:tcPr>
          <w:p w14:paraId="5907FC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63E48F"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03873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40BBE8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загального освітлення з LED лампою 12Вт,</w:t>
            </w:r>
            <w:r w:rsidRPr="00FC1690">
              <w:rPr>
                <w:rFonts w:ascii="Times New Roman" w:hAnsi="Times New Roman"/>
                <w:szCs w:val="24"/>
                <w:lang w:val="uk-UA" w:eastAsia="uk-UA"/>
              </w:rPr>
              <w:br/>
              <w:t>(Не заходити) 8   ДББ64В-12-033 Селена 32  СД-12</w:t>
            </w:r>
          </w:p>
        </w:tc>
        <w:tc>
          <w:tcPr>
            <w:tcW w:w="1619" w:type="dxa"/>
            <w:tcBorders>
              <w:top w:val="nil"/>
              <w:left w:val="single" w:sz="4" w:space="0" w:color="auto"/>
              <w:bottom w:val="nil"/>
              <w:right w:val="nil"/>
            </w:tcBorders>
            <w:shd w:val="clear" w:color="auto" w:fill="auto"/>
            <w:hideMark/>
          </w:tcPr>
          <w:p w14:paraId="03CBD4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A116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1632" w:type="dxa"/>
            <w:gridSpan w:val="2"/>
            <w:tcBorders>
              <w:top w:val="nil"/>
              <w:left w:val="nil"/>
              <w:bottom w:val="nil"/>
              <w:right w:val="single" w:sz="8" w:space="0" w:color="auto"/>
            </w:tcBorders>
            <w:shd w:val="clear" w:color="auto" w:fill="auto"/>
            <w:hideMark/>
          </w:tcPr>
          <w:p w14:paraId="67DB33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DFA2E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16443D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52F86B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точкового світильника</w:t>
            </w:r>
          </w:p>
        </w:tc>
        <w:tc>
          <w:tcPr>
            <w:tcW w:w="1619" w:type="dxa"/>
            <w:tcBorders>
              <w:top w:val="nil"/>
              <w:left w:val="single" w:sz="4" w:space="0" w:color="auto"/>
              <w:bottom w:val="nil"/>
              <w:right w:val="nil"/>
            </w:tcBorders>
            <w:shd w:val="clear" w:color="auto" w:fill="auto"/>
            <w:hideMark/>
          </w:tcPr>
          <w:p w14:paraId="1F4EA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DA91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2A17D8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80CDF7"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179A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62A7C2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точковий врізний з LED лампою 5.5Вт,ІР65</w:t>
            </w:r>
            <w:r w:rsidRPr="00FC1690">
              <w:rPr>
                <w:rFonts w:ascii="Times New Roman" w:hAnsi="Times New Roman"/>
                <w:szCs w:val="24"/>
                <w:lang w:val="uk-UA" w:eastAsia="uk-UA"/>
              </w:rPr>
              <w:br/>
              <w:t>(ТРІО 650610106 zagros)</w:t>
            </w:r>
          </w:p>
        </w:tc>
        <w:tc>
          <w:tcPr>
            <w:tcW w:w="1619" w:type="dxa"/>
            <w:tcBorders>
              <w:top w:val="nil"/>
              <w:left w:val="single" w:sz="4" w:space="0" w:color="auto"/>
              <w:bottom w:val="nil"/>
              <w:right w:val="nil"/>
            </w:tcBorders>
            <w:shd w:val="clear" w:color="auto" w:fill="auto"/>
            <w:hideMark/>
          </w:tcPr>
          <w:p w14:paraId="58DB7F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7B48E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64B89D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191841"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7D6A48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7179E8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1-лампового бра для ламп (савзузол)</w:t>
            </w:r>
          </w:p>
        </w:tc>
        <w:tc>
          <w:tcPr>
            <w:tcW w:w="1619" w:type="dxa"/>
            <w:tcBorders>
              <w:top w:val="nil"/>
              <w:left w:val="single" w:sz="4" w:space="0" w:color="auto"/>
              <w:bottom w:val="nil"/>
              <w:right w:val="nil"/>
            </w:tcBorders>
            <w:shd w:val="clear" w:color="auto" w:fill="auto"/>
            <w:hideMark/>
          </w:tcPr>
          <w:p w14:paraId="6CD49D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AE8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49890F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468A96" w14:textId="77777777" w:rsidTr="009D11E5">
        <w:trPr>
          <w:trHeight w:val="492"/>
        </w:trPr>
        <w:tc>
          <w:tcPr>
            <w:tcW w:w="640" w:type="dxa"/>
            <w:tcBorders>
              <w:top w:val="nil"/>
              <w:left w:val="single" w:sz="8" w:space="0" w:color="auto"/>
              <w:bottom w:val="nil"/>
              <w:right w:val="single" w:sz="4" w:space="0" w:color="auto"/>
            </w:tcBorders>
            <w:shd w:val="clear" w:color="auto" w:fill="auto"/>
            <w:hideMark/>
          </w:tcPr>
          <w:p w14:paraId="1FC451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497F22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бра з LED лампою 5Вт</w:t>
            </w:r>
          </w:p>
        </w:tc>
        <w:tc>
          <w:tcPr>
            <w:tcW w:w="1619" w:type="dxa"/>
            <w:tcBorders>
              <w:top w:val="nil"/>
              <w:left w:val="single" w:sz="4" w:space="0" w:color="auto"/>
              <w:bottom w:val="nil"/>
              <w:right w:val="nil"/>
            </w:tcBorders>
            <w:shd w:val="clear" w:color="auto" w:fill="auto"/>
            <w:hideMark/>
          </w:tcPr>
          <w:p w14:paraId="2D6BFB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A2CE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AEA15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67B2A3" w14:textId="77777777" w:rsidTr="009D11E5">
        <w:trPr>
          <w:trHeight w:val="672"/>
        </w:trPr>
        <w:tc>
          <w:tcPr>
            <w:tcW w:w="640" w:type="dxa"/>
            <w:tcBorders>
              <w:top w:val="nil"/>
              <w:left w:val="single" w:sz="8" w:space="0" w:color="auto"/>
              <w:bottom w:val="nil"/>
              <w:right w:val="single" w:sz="4" w:space="0" w:color="auto"/>
            </w:tcBorders>
            <w:shd w:val="clear" w:color="auto" w:fill="auto"/>
            <w:hideMark/>
          </w:tcPr>
          <w:p w14:paraId="6A3F8F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2365C1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світильника світлодіодного для "чистих</w:t>
            </w:r>
            <w:r w:rsidRPr="00FC1690">
              <w:rPr>
                <w:rFonts w:ascii="Times New Roman" w:hAnsi="Times New Roman"/>
                <w:szCs w:val="24"/>
                <w:lang w:val="uk-UA" w:eastAsia="uk-UA"/>
              </w:rPr>
              <w:br/>
              <w:t>приміщень"</w:t>
            </w:r>
          </w:p>
        </w:tc>
        <w:tc>
          <w:tcPr>
            <w:tcW w:w="1619" w:type="dxa"/>
            <w:tcBorders>
              <w:top w:val="nil"/>
              <w:left w:val="single" w:sz="4" w:space="0" w:color="auto"/>
              <w:bottom w:val="nil"/>
              <w:right w:val="nil"/>
            </w:tcBorders>
            <w:shd w:val="clear" w:color="auto" w:fill="auto"/>
            <w:hideMark/>
          </w:tcPr>
          <w:p w14:paraId="11C18A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E3F6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1632" w:type="dxa"/>
            <w:gridSpan w:val="2"/>
            <w:tcBorders>
              <w:top w:val="nil"/>
              <w:left w:val="nil"/>
              <w:bottom w:val="nil"/>
              <w:right w:val="single" w:sz="8" w:space="0" w:color="auto"/>
            </w:tcBorders>
            <w:shd w:val="clear" w:color="auto" w:fill="auto"/>
            <w:hideMark/>
          </w:tcPr>
          <w:p w14:paraId="6C776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E18830" w14:textId="77777777" w:rsidTr="009D11E5">
        <w:trPr>
          <w:trHeight w:val="1716"/>
        </w:trPr>
        <w:tc>
          <w:tcPr>
            <w:tcW w:w="640" w:type="dxa"/>
            <w:tcBorders>
              <w:top w:val="nil"/>
              <w:left w:val="single" w:sz="8" w:space="0" w:color="auto"/>
              <w:bottom w:val="nil"/>
              <w:right w:val="single" w:sz="4" w:space="0" w:color="auto"/>
            </w:tcBorders>
            <w:shd w:val="clear" w:color="auto" w:fill="auto"/>
            <w:hideMark/>
          </w:tcPr>
          <w:p w14:paraId="713CD9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46831F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Вбудований герметичний світлодіодний світильник,</w:t>
            </w:r>
            <w:r w:rsidRPr="00FC1690">
              <w:rPr>
                <w:rFonts w:ascii="Times New Roman" w:hAnsi="Times New Roman"/>
                <w:szCs w:val="24"/>
                <w:lang w:val="uk-UA" w:eastAsia="uk-UA"/>
              </w:rPr>
              <w:br/>
              <w:t>ступінь захисту IP55, в асептичному виконанні в</w:t>
            </w:r>
            <w:r w:rsidRPr="00FC1690">
              <w:rPr>
                <w:rFonts w:ascii="Times New Roman" w:hAnsi="Times New Roman"/>
                <w:szCs w:val="24"/>
                <w:lang w:val="uk-UA" w:eastAsia="uk-UA"/>
              </w:rPr>
              <w:br/>
              <w:t>комплекті з герметичною   рамкою, з полімерним</w:t>
            </w:r>
            <w:r w:rsidRPr="00FC1690">
              <w:rPr>
                <w:rFonts w:ascii="Times New Roman" w:hAnsi="Times New Roman"/>
                <w:szCs w:val="24"/>
                <w:lang w:val="uk-UA" w:eastAsia="uk-UA"/>
              </w:rPr>
              <w:br/>
              <w:t>покриттям, колір покриття RAL9003 (структура-матова),</w:t>
            </w:r>
            <w:r w:rsidRPr="00FC1690">
              <w:rPr>
                <w:rFonts w:ascii="Times New Roman" w:hAnsi="Times New Roman"/>
                <w:szCs w:val="24"/>
                <w:lang w:val="uk-UA" w:eastAsia="uk-UA"/>
              </w:rPr>
              <w:br/>
              <w:t>виконання для "чистих" приміщень Обслуговування   зі</w:t>
            </w:r>
            <w:r w:rsidRPr="00FC1690">
              <w:rPr>
                <w:rFonts w:ascii="Times New Roman" w:hAnsi="Times New Roman"/>
                <w:szCs w:val="24"/>
                <w:lang w:val="uk-UA" w:eastAsia="uk-UA"/>
              </w:rPr>
              <w:br/>
              <w:t>сторони приміщення. Потужність: - 2х9Вт</w:t>
            </w:r>
          </w:p>
        </w:tc>
        <w:tc>
          <w:tcPr>
            <w:tcW w:w="1619" w:type="dxa"/>
            <w:tcBorders>
              <w:top w:val="nil"/>
              <w:left w:val="single" w:sz="4" w:space="0" w:color="auto"/>
              <w:bottom w:val="nil"/>
              <w:right w:val="nil"/>
            </w:tcBorders>
            <w:shd w:val="clear" w:color="auto" w:fill="auto"/>
            <w:hideMark/>
          </w:tcPr>
          <w:p w14:paraId="2F5FC0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7022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3DB73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44017F" w14:textId="77777777" w:rsidTr="009D11E5">
        <w:trPr>
          <w:trHeight w:val="1932"/>
        </w:trPr>
        <w:tc>
          <w:tcPr>
            <w:tcW w:w="640" w:type="dxa"/>
            <w:tcBorders>
              <w:top w:val="nil"/>
              <w:left w:val="single" w:sz="8" w:space="0" w:color="auto"/>
              <w:bottom w:val="nil"/>
              <w:right w:val="single" w:sz="4" w:space="0" w:color="auto"/>
            </w:tcBorders>
            <w:shd w:val="clear" w:color="auto" w:fill="auto"/>
            <w:hideMark/>
          </w:tcPr>
          <w:p w14:paraId="1B327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7943BF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Вбудований герметичний світлодіодний світильник,</w:t>
            </w:r>
            <w:r w:rsidRPr="00FC1690">
              <w:rPr>
                <w:rFonts w:ascii="Times New Roman" w:hAnsi="Times New Roman"/>
                <w:szCs w:val="24"/>
                <w:lang w:val="uk-UA" w:eastAsia="uk-UA"/>
              </w:rPr>
              <w:br/>
              <w:t>ступінь захисту IP55, в асептичному виконанні в</w:t>
            </w:r>
            <w:r w:rsidRPr="00FC1690">
              <w:rPr>
                <w:rFonts w:ascii="Times New Roman" w:hAnsi="Times New Roman"/>
                <w:szCs w:val="24"/>
                <w:lang w:val="uk-UA" w:eastAsia="uk-UA"/>
              </w:rPr>
              <w:br/>
              <w:t>комплекті з герметичною    рамкою, з полімерним</w:t>
            </w:r>
            <w:r w:rsidRPr="00FC1690">
              <w:rPr>
                <w:rFonts w:ascii="Times New Roman" w:hAnsi="Times New Roman"/>
                <w:szCs w:val="24"/>
                <w:lang w:val="uk-UA" w:eastAsia="uk-UA"/>
              </w:rPr>
              <w:br/>
              <w:t>покриттям, колір покриття RAL9003 (структура-матова),</w:t>
            </w:r>
            <w:r w:rsidRPr="00FC1690">
              <w:rPr>
                <w:rFonts w:ascii="Times New Roman" w:hAnsi="Times New Roman"/>
                <w:szCs w:val="24"/>
                <w:lang w:val="uk-UA" w:eastAsia="uk-UA"/>
              </w:rPr>
              <w:br/>
              <w:t>виконання для "чистих" приміщень Обслуговування    зі</w:t>
            </w:r>
            <w:r w:rsidRPr="00FC1690">
              <w:rPr>
                <w:rFonts w:ascii="Times New Roman" w:hAnsi="Times New Roman"/>
                <w:szCs w:val="24"/>
                <w:lang w:val="uk-UA" w:eastAsia="uk-UA"/>
              </w:rPr>
              <w:br/>
              <w:t>сторони приміщення. Потужність: - 4х9Вт</w:t>
            </w:r>
          </w:p>
        </w:tc>
        <w:tc>
          <w:tcPr>
            <w:tcW w:w="1619" w:type="dxa"/>
            <w:tcBorders>
              <w:top w:val="nil"/>
              <w:left w:val="single" w:sz="4" w:space="0" w:color="auto"/>
              <w:bottom w:val="nil"/>
              <w:right w:val="nil"/>
            </w:tcBorders>
            <w:shd w:val="clear" w:color="auto" w:fill="auto"/>
            <w:hideMark/>
          </w:tcPr>
          <w:p w14:paraId="370534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C7B0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1632" w:type="dxa"/>
            <w:gridSpan w:val="2"/>
            <w:tcBorders>
              <w:top w:val="nil"/>
              <w:left w:val="nil"/>
              <w:bottom w:val="nil"/>
              <w:right w:val="single" w:sz="8" w:space="0" w:color="auto"/>
            </w:tcBorders>
            <w:shd w:val="clear" w:color="auto" w:fill="auto"/>
            <w:hideMark/>
          </w:tcPr>
          <w:p w14:paraId="50B809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8ADD10" w14:textId="77777777" w:rsidTr="009D11E5">
        <w:trPr>
          <w:trHeight w:val="1968"/>
        </w:trPr>
        <w:tc>
          <w:tcPr>
            <w:tcW w:w="640" w:type="dxa"/>
            <w:tcBorders>
              <w:top w:val="nil"/>
              <w:left w:val="single" w:sz="8" w:space="0" w:color="auto"/>
              <w:bottom w:val="nil"/>
              <w:right w:val="single" w:sz="4" w:space="0" w:color="auto"/>
            </w:tcBorders>
            <w:shd w:val="clear" w:color="auto" w:fill="auto"/>
            <w:hideMark/>
          </w:tcPr>
          <w:p w14:paraId="2EFA4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528DE0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Вбудований герметичний світлодіодний світильник,</w:t>
            </w:r>
            <w:r w:rsidRPr="00FC1690">
              <w:rPr>
                <w:rFonts w:ascii="Times New Roman" w:hAnsi="Times New Roman"/>
                <w:szCs w:val="24"/>
                <w:lang w:val="uk-UA" w:eastAsia="uk-UA"/>
              </w:rPr>
              <w:br/>
              <w:t>ступінь захисту IP55, в асептичному виконанні в</w:t>
            </w:r>
            <w:r w:rsidRPr="00FC1690">
              <w:rPr>
                <w:rFonts w:ascii="Times New Roman" w:hAnsi="Times New Roman"/>
                <w:szCs w:val="24"/>
                <w:lang w:val="uk-UA" w:eastAsia="uk-UA"/>
              </w:rPr>
              <w:br/>
              <w:t>комплекті з герметичною     рамкою, з полімерним</w:t>
            </w:r>
            <w:r w:rsidRPr="00FC1690">
              <w:rPr>
                <w:rFonts w:ascii="Times New Roman" w:hAnsi="Times New Roman"/>
                <w:szCs w:val="24"/>
                <w:lang w:val="uk-UA" w:eastAsia="uk-UA"/>
              </w:rPr>
              <w:br/>
              <w:t>покриттям, колір покриття RAL9003 (структура-матова),</w:t>
            </w:r>
            <w:r w:rsidRPr="00FC1690">
              <w:rPr>
                <w:rFonts w:ascii="Times New Roman" w:hAnsi="Times New Roman"/>
                <w:szCs w:val="24"/>
                <w:lang w:val="uk-UA" w:eastAsia="uk-UA"/>
              </w:rPr>
              <w:br/>
              <w:t>виконання для "чистих" приміщень  Обслуговування    зі</w:t>
            </w:r>
            <w:r w:rsidRPr="00FC1690">
              <w:rPr>
                <w:rFonts w:ascii="Times New Roman" w:hAnsi="Times New Roman"/>
                <w:szCs w:val="24"/>
                <w:lang w:val="uk-UA" w:eastAsia="uk-UA"/>
              </w:rPr>
              <w:br/>
              <w:t>сторони приміщення. Потужність: - 2х16Вт</w:t>
            </w:r>
          </w:p>
        </w:tc>
        <w:tc>
          <w:tcPr>
            <w:tcW w:w="1619" w:type="dxa"/>
            <w:tcBorders>
              <w:top w:val="nil"/>
              <w:left w:val="single" w:sz="4" w:space="0" w:color="auto"/>
              <w:bottom w:val="nil"/>
              <w:right w:val="nil"/>
            </w:tcBorders>
            <w:shd w:val="clear" w:color="auto" w:fill="auto"/>
            <w:hideMark/>
          </w:tcPr>
          <w:p w14:paraId="27DC7B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0688C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55F5B0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00A9E9"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634F9F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00B278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утопленого типу при схованій</w:t>
            </w:r>
            <w:r w:rsidRPr="00FC1690">
              <w:rPr>
                <w:rFonts w:ascii="Times New Roman" w:hAnsi="Times New Roman"/>
                <w:szCs w:val="24"/>
                <w:lang w:val="uk-UA" w:eastAsia="uk-UA"/>
              </w:rPr>
              <w:br/>
              <w:t>проводці, 1-клавішних</w:t>
            </w:r>
          </w:p>
        </w:tc>
        <w:tc>
          <w:tcPr>
            <w:tcW w:w="1619" w:type="dxa"/>
            <w:tcBorders>
              <w:top w:val="nil"/>
              <w:left w:val="single" w:sz="4" w:space="0" w:color="auto"/>
              <w:bottom w:val="nil"/>
              <w:right w:val="nil"/>
            </w:tcBorders>
            <w:shd w:val="clear" w:color="auto" w:fill="auto"/>
            <w:hideMark/>
          </w:tcPr>
          <w:p w14:paraId="59C0F3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A3F2D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44C210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8048D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88349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2FA994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Вимикач одноклавішний для вмонтованої установки 220</w:t>
            </w:r>
            <w:r w:rsidRPr="00FC1690">
              <w:rPr>
                <w:rFonts w:ascii="Times New Roman" w:hAnsi="Times New Roman"/>
                <w:szCs w:val="24"/>
                <w:lang w:val="uk-UA" w:eastAsia="uk-UA"/>
              </w:rPr>
              <w:br/>
              <w:t>В , 16А , ІР 21</w:t>
            </w:r>
          </w:p>
        </w:tc>
        <w:tc>
          <w:tcPr>
            <w:tcW w:w="1619" w:type="dxa"/>
            <w:tcBorders>
              <w:top w:val="nil"/>
              <w:left w:val="single" w:sz="4" w:space="0" w:color="auto"/>
              <w:bottom w:val="nil"/>
              <w:right w:val="nil"/>
            </w:tcBorders>
            <w:shd w:val="clear" w:color="auto" w:fill="auto"/>
            <w:hideMark/>
          </w:tcPr>
          <w:p w14:paraId="17ADB4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F00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1632" w:type="dxa"/>
            <w:gridSpan w:val="2"/>
            <w:tcBorders>
              <w:top w:val="nil"/>
              <w:left w:val="nil"/>
              <w:bottom w:val="nil"/>
              <w:right w:val="single" w:sz="8" w:space="0" w:color="auto"/>
            </w:tcBorders>
            <w:shd w:val="clear" w:color="auto" w:fill="auto"/>
            <w:hideMark/>
          </w:tcPr>
          <w:p w14:paraId="7B8222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0E3D21" w14:textId="77777777" w:rsidTr="009D11E5">
        <w:trPr>
          <w:trHeight w:val="672"/>
        </w:trPr>
        <w:tc>
          <w:tcPr>
            <w:tcW w:w="640" w:type="dxa"/>
            <w:tcBorders>
              <w:top w:val="nil"/>
              <w:left w:val="single" w:sz="8" w:space="0" w:color="auto"/>
              <w:bottom w:val="nil"/>
              <w:right w:val="single" w:sz="4" w:space="0" w:color="auto"/>
            </w:tcBorders>
            <w:shd w:val="clear" w:color="auto" w:fill="auto"/>
            <w:hideMark/>
          </w:tcPr>
          <w:p w14:paraId="3676F7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0CFE3D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Вимикач одноклавішний прохідний для вмонтованої</w:t>
            </w:r>
            <w:r w:rsidRPr="00FC1690">
              <w:rPr>
                <w:rFonts w:ascii="Times New Roman" w:hAnsi="Times New Roman"/>
                <w:szCs w:val="24"/>
                <w:lang w:val="uk-UA" w:eastAsia="uk-UA"/>
              </w:rPr>
              <w:br/>
              <w:t>установки 220 В , 16А , ІР 21</w:t>
            </w:r>
          </w:p>
        </w:tc>
        <w:tc>
          <w:tcPr>
            <w:tcW w:w="1619" w:type="dxa"/>
            <w:tcBorders>
              <w:top w:val="nil"/>
              <w:left w:val="single" w:sz="4" w:space="0" w:color="auto"/>
              <w:bottom w:val="nil"/>
              <w:right w:val="nil"/>
            </w:tcBorders>
            <w:shd w:val="clear" w:color="auto" w:fill="auto"/>
            <w:hideMark/>
          </w:tcPr>
          <w:p w14:paraId="108766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8639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94FE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2AE74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F4BC7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793F88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155C1C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CEAA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586296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CEE14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DF82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139C3C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утопленого типу при схованій</w:t>
            </w:r>
            <w:r w:rsidRPr="00FC1690">
              <w:rPr>
                <w:rFonts w:ascii="Times New Roman" w:hAnsi="Times New Roman"/>
                <w:szCs w:val="24"/>
                <w:lang w:val="uk-UA" w:eastAsia="uk-UA"/>
              </w:rPr>
              <w:br/>
              <w:t>проводці, 2-клавішних</w:t>
            </w:r>
          </w:p>
        </w:tc>
        <w:tc>
          <w:tcPr>
            <w:tcW w:w="1619" w:type="dxa"/>
            <w:tcBorders>
              <w:top w:val="nil"/>
              <w:left w:val="single" w:sz="4" w:space="0" w:color="auto"/>
              <w:bottom w:val="nil"/>
              <w:right w:val="nil"/>
            </w:tcBorders>
            <w:shd w:val="clear" w:color="auto" w:fill="auto"/>
            <w:hideMark/>
          </w:tcPr>
          <w:p w14:paraId="6BC24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9C43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60C703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F89C2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4A60D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41547F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Вимикач двоклавішний для вмонтованої установки 220 В</w:t>
            </w:r>
            <w:r w:rsidRPr="00FC1690">
              <w:rPr>
                <w:rFonts w:ascii="Times New Roman" w:hAnsi="Times New Roman"/>
                <w:szCs w:val="24"/>
                <w:lang w:val="uk-UA" w:eastAsia="uk-UA"/>
              </w:rPr>
              <w:br/>
              <w:t>, 16А , ІР 21</w:t>
            </w:r>
          </w:p>
        </w:tc>
        <w:tc>
          <w:tcPr>
            <w:tcW w:w="1619" w:type="dxa"/>
            <w:tcBorders>
              <w:top w:val="nil"/>
              <w:left w:val="single" w:sz="4" w:space="0" w:color="auto"/>
              <w:bottom w:val="nil"/>
              <w:right w:val="nil"/>
            </w:tcBorders>
            <w:shd w:val="clear" w:color="auto" w:fill="auto"/>
            <w:hideMark/>
          </w:tcPr>
          <w:p w14:paraId="619D80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644A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0C8C5D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1E58A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F8B73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23EC7E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42BE0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584C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498BC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908E1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13B9B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56B8AE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герметичних і напівгерметичних</w:t>
            </w:r>
          </w:p>
        </w:tc>
        <w:tc>
          <w:tcPr>
            <w:tcW w:w="1619" w:type="dxa"/>
            <w:tcBorders>
              <w:top w:val="nil"/>
              <w:left w:val="single" w:sz="4" w:space="0" w:color="auto"/>
              <w:bottom w:val="nil"/>
              <w:right w:val="nil"/>
            </w:tcBorders>
            <w:shd w:val="clear" w:color="auto" w:fill="auto"/>
            <w:hideMark/>
          </w:tcPr>
          <w:p w14:paraId="061C56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331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2C5A84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10F832"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FA74E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007329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Вимикач одноклавішний для зовнішньої установки 220 В ,</w:t>
            </w:r>
            <w:r w:rsidRPr="00FC1690">
              <w:rPr>
                <w:rFonts w:ascii="Times New Roman" w:hAnsi="Times New Roman"/>
                <w:szCs w:val="24"/>
                <w:lang w:val="uk-UA" w:eastAsia="uk-UA"/>
              </w:rPr>
              <w:br/>
              <w:t xml:space="preserve"> 16А , ІР 21</w:t>
            </w:r>
          </w:p>
        </w:tc>
        <w:tc>
          <w:tcPr>
            <w:tcW w:w="1619" w:type="dxa"/>
            <w:tcBorders>
              <w:top w:val="nil"/>
              <w:left w:val="single" w:sz="4" w:space="0" w:color="auto"/>
              <w:bottom w:val="nil"/>
              <w:right w:val="nil"/>
            </w:tcBorders>
            <w:shd w:val="clear" w:color="auto" w:fill="auto"/>
            <w:hideMark/>
          </w:tcPr>
          <w:p w14:paraId="5CFD8B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5EF46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476970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08EB8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D0E57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1A3FB2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штепсельних розеток утопленого типу при</w:t>
            </w:r>
            <w:r w:rsidRPr="00FC1690">
              <w:rPr>
                <w:rFonts w:ascii="Times New Roman" w:hAnsi="Times New Roman"/>
                <w:szCs w:val="24"/>
                <w:lang w:val="uk-UA" w:eastAsia="uk-UA"/>
              </w:rPr>
              <w:br/>
              <w:t>схованій проводці</w:t>
            </w:r>
          </w:p>
        </w:tc>
        <w:tc>
          <w:tcPr>
            <w:tcW w:w="1619" w:type="dxa"/>
            <w:tcBorders>
              <w:top w:val="nil"/>
              <w:left w:val="single" w:sz="4" w:space="0" w:color="auto"/>
              <w:bottom w:val="nil"/>
              <w:right w:val="nil"/>
            </w:tcBorders>
            <w:shd w:val="clear" w:color="auto" w:fill="auto"/>
            <w:hideMark/>
          </w:tcPr>
          <w:p w14:paraId="18A8F8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4EC1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383</w:t>
            </w:r>
          </w:p>
        </w:tc>
        <w:tc>
          <w:tcPr>
            <w:tcW w:w="1632" w:type="dxa"/>
            <w:gridSpan w:val="2"/>
            <w:tcBorders>
              <w:top w:val="nil"/>
              <w:left w:val="nil"/>
              <w:bottom w:val="nil"/>
              <w:right w:val="single" w:sz="8" w:space="0" w:color="auto"/>
            </w:tcBorders>
            <w:shd w:val="clear" w:color="auto" w:fill="auto"/>
            <w:hideMark/>
          </w:tcPr>
          <w:p w14:paraId="595B0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8E67E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24055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4929CA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Розетка 220В для вмонтованої установки IP21</w:t>
            </w:r>
          </w:p>
        </w:tc>
        <w:tc>
          <w:tcPr>
            <w:tcW w:w="1619" w:type="dxa"/>
            <w:tcBorders>
              <w:top w:val="nil"/>
              <w:left w:val="single" w:sz="4" w:space="0" w:color="auto"/>
              <w:bottom w:val="nil"/>
              <w:right w:val="nil"/>
            </w:tcBorders>
            <w:shd w:val="clear" w:color="auto" w:fill="auto"/>
            <w:hideMark/>
          </w:tcPr>
          <w:p w14:paraId="634F85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B46D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372</w:t>
            </w:r>
          </w:p>
        </w:tc>
        <w:tc>
          <w:tcPr>
            <w:tcW w:w="1632" w:type="dxa"/>
            <w:gridSpan w:val="2"/>
            <w:tcBorders>
              <w:top w:val="nil"/>
              <w:left w:val="nil"/>
              <w:bottom w:val="nil"/>
              <w:right w:val="single" w:sz="8" w:space="0" w:color="auto"/>
            </w:tcBorders>
            <w:shd w:val="clear" w:color="auto" w:fill="auto"/>
            <w:hideMark/>
          </w:tcPr>
          <w:p w14:paraId="30E17D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64194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334BB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28FB62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Рамка для для розеток з 4-х штук 16А/250В для</w:t>
            </w:r>
            <w:r w:rsidRPr="00FC1690">
              <w:rPr>
                <w:rFonts w:ascii="Times New Roman" w:hAnsi="Times New Roman"/>
                <w:szCs w:val="24"/>
                <w:lang w:val="uk-UA" w:eastAsia="uk-UA"/>
              </w:rPr>
              <w:br/>
              <w:t>прихованої установки</w:t>
            </w:r>
          </w:p>
        </w:tc>
        <w:tc>
          <w:tcPr>
            <w:tcW w:w="1619" w:type="dxa"/>
            <w:tcBorders>
              <w:top w:val="nil"/>
              <w:left w:val="single" w:sz="4" w:space="0" w:color="auto"/>
              <w:bottom w:val="nil"/>
              <w:right w:val="nil"/>
            </w:tcBorders>
            <w:shd w:val="clear" w:color="auto" w:fill="auto"/>
            <w:hideMark/>
          </w:tcPr>
          <w:p w14:paraId="4F0101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917E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1632" w:type="dxa"/>
            <w:gridSpan w:val="2"/>
            <w:tcBorders>
              <w:top w:val="nil"/>
              <w:left w:val="nil"/>
              <w:bottom w:val="nil"/>
              <w:right w:val="single" w:sz="8" w:space="0" w:color="auto"/>
            </w:tcBorders>
            <w:shd w:val="clear" w:color="auto" w:fill="auto"/>
            <w:hideMark/>
          </w:tcPr>
          <w:p w14:paraId="0CA07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80451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5297B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336924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Рамка для для розеток з 2-х штук 16А/250В для</w:t>
            </w:r>
            <w:r w:rsidRPr="00FC1690">
              <w:rPr>
                <w:rFonts w:ascii="Times New Roman" w:hAnsi="Times New Roman"/>
                <w:szCs w:val="24"/>
                <w:lang w:val="uk-UA" w:eastAsia="uk-UA"/>
              </w:rPr>
              <w:br/>
              <w:t>прихованої установки</w:t>
            </w:r>
          </w:p>
        </w:tc>
        <w:tc>
          <w:tcPr>
            <w:tcW w:w="1619" w:type="dxa"/>
            <w:tcBorders>
              <w:top w:val="nil"/>
              <w:left w:val="single" w:sz="4" w:space="0" w:color="auto"/>
              <w:bottom w:val="nil"/>
              <w:right w:val="nil"/>
            </w:tcBorders>
            <w:shd w:val="clear" w:color="auto" w:fill="auto"/>
            <w:hideMark/>
          </w:tcPr>
          <w:p w14:paraId="63B4EC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ECDC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1632" w:type="dxa"/>
            <w:gridSpan w:val="2"/>
            <w:tcBorders>
              <w:top w:val="nil"/>
              <w:left w:val="nil"/>
              <w:bottom w:val="nil"/>
              <w:right w:val="single" w:sz="8" w:space="0" w:color="auto"/>
            </w:tcBorders>
            <w:shd w:val="clear" w:color="auto" w:fill="auto"/>
            <w:hideMark/>
          </w:tcPr>
          <w:p w14:paraId="4FE508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BB010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3E840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2FFA90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Розетка 220В для вмонтованої установки IP55</w:t>
            </w:r>
          </w:p>
        </w:tc>
        <w:tc>
          <w:tcPr>
            <w:tcW w:w="1619" w:type="dxa"/>
            <w:tcBorders>
              <w:top w:val="nil"/>
              <w:left w:val="single" w:sz="4" w:space="0" w:color="auto"/>
              <w:bottom w:val="nil"/>
              <w:right w:val="nil"/>
            </w:tcBorders>
            <w:shd w:val="clear" w:color="auto" w:fill="auto"/>
            <w:hideMark/>
          </w:tcPr>
          <w:p w14:paraId="3A8EC7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92C4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237A1D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F8DE52"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72345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6F21D5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Розетка 380В для вмонтованої установки,IP21, 20А</w:t>
            </w:r>
          </w:p>
        </w:tc>
        <w:tc>
          <w:tcPr>
            <w:tcW w:w="1619" w:type="dxa"/>
            <w:tcBorders>
              <w:top w:val="nil"/>
              <w:left w:val="single" w:sz="4" w:space="0" w:color="auto"/>
              <w:bottom w:val="nil"/>
              <w:right w:val="nil"/>
            </w:tcBorders>
            <w:shd w:val="clear" w:color="auto" w:fill="auto"/>
            <w:hideMark/>
          </w:tcPr>
          <w:p w14:paraId="7FFBBC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76FA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091D0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C8A90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A75DA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364BBA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122DCA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C571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381</w:t>
            </w:r>
          </w:p>
        </w:tc>
        <w:tc>
          <w:tcPr>
            <w:tcW w:w="1632" w:type="dxa"/>
            <w:gridSpan w:val="2"/>
            <w:tcBorders>
              <w:top w:val="nil"/>
              <w:left w:val="nil"/>
              <w:bottom w:val="nil"/>
              <w:right w:val="single" w:sz="8" w:space="0" w:color="auto"/>
            </w:tcBorders>
            <w:shd w:val="clear" w:color="auto" w:fill="auto"/>
            <w:hideMark/>
          </w:tcPr>
          <w:p w14:paraId="0E9AFC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CFA6A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F088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748BDA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Пост керування кнопковий загального призначення, що</w:t>
            </w:r>
            <w:r w:rsidRPr="00FC1690">
              <w:rPr>
                <w:rFonts w:ascii="Times New Roman" w:hAnsi="Times New Roman"/>
                <w:szCs w:val="24"/>
                <w:lang w:val="uk-UA" w:eastAsia="uk-UA"/>
              </w:rPr>
              <w:br/>
              <w:t>установлюється на конструкції на стіні або колоні,</w:t>
            </w:r>
            <w:r w:rsidRPr="00FC1690">
              <w:rPr>
                <w:rFonts w:ascii="Times New Roman" w:hAnsi="Times New Roman"/>
                <w:szCs w:val="24"/>
                <w:lang w:val="uk-UA" w:eastAsia="uk-UA"/>
              </w:rPr>
              <w:br/>
              <w:t>кількість елементів поста до 3</w:t>
            </w:r>
          </w:p>
        </w:tc>
        <w:tc>
          <w:tcPr>
            <w:tcW w:w="1619" w:type="dxa"/>
            <w:tcBorders>
              <w:top w:val="nil"/>
              <w:left w:val="single" w:sz="4" w:space="0" w:color="auto"/>
              <w:bottom w:val="nil"/>
              <w:right w:val="nil"/>
            </w:tcBorders>
            <w:shd w:val="clear" w:color="auto" w:fill="auto"/>
            <w:hideMark/>
          </w:tcPr>
          <w:p w14:paraId="34513F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FDAF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3E3EA1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3E0FE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0392A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3C106A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Пост двомісний АСКО "СТАРТ-СТОП" XAL-B213 (</w:t>
            </w:r>
            <w:r w:rsidRPr="00FC1690">
              <w:rPr>
                <w:rFonts w:ascii="Times New Roman" w:hAnsi="Times New Roman"/>
                <w:szCs w:val="24"/>
                <w:lang w:val="uk-UA" w:eastAsia="uk-UA"/>
              </w:rPr>
              <w:br/>
              <w:t>A0140020006 )</w:t>
            </w:r>
          </w:p>
        </w:tc>
        <w:tc>
          <w:tcPr>
            <w:tcW w:w="1619" w:type="dxa"/>
            <w:tcBorders>
              <w:top w:val="nil"/>
              <w:left w:val="single" w:sz="4" w:space="0" w:color="auto"/>
              <w:bottom w:val="nil"/>
              <w:right w:val="nil"/>
            </w:tcBorders>
            <w:shd w:val="clear" w:color="auto" w:fill="auto"/>
            <w:hideMark/>
          </w:tcPr>
          <w:p w14:paraId="5CD3A3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3038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5AE7F2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A0744A"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5AF3E9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5A5E41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20 см2</w:t>
            </w:r>
          </w:p>
        </w:tc>
        <w:tc>
          <w:tcPr>
            <w:tcW w:w="1619" w:type="dxa"/>
            <w:tcBorders>
              <w:top w:val="nil"/>
              <w:left w:val="single" w:sz="4" w:space="0" w:color="auto"/>
              <w:bottom w:val="nil"/>
              <w:right w:val="nil"/>
            </w:tcBorders>
            <w:shd w:val="clear" w:color="auto" w:fill="auto"/>
            <w:hideMark/>
          </w:tcPr>
          <w:p w14:paraId="6D07BE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D151A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w:t>
            </w:r>
          </w:p>
        </w:tc>
        <w:tc>
          <w:tcPr>
            <w:tcW w:w="1632" w:type="dxa"/>
            <w:gridSpan w:val="2"/>
            <w:tcBorders>
              <w:top w:val="nil"/>
              <w:left w:val="nil"/>
              <w:bottom w:val="nil"/>
              <w:right w:val="single" w:sz="8" w:space="0" w:color="auto"/>
            </w:tcBorders>
            <w:shd w:val="clear" w:color="auto" w:fill="auto"/>
            <w:hideMark/>
          </w:tcPr>
          <w:p w14:paraId="0D9740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FCD0DC" w14:textId="77777777" w:rsidTr="009D11E5">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9A2D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1CE6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5E9C6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483D7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100E2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7A95B1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2E57B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58C9BA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гофрованих труб для електропроводки</w:t>
            </w:r>
            <w:r w:rsidRPr="00FC1690">
              <w:rPr>
                <w:rFonts w:ascii="Times New Roman" w:hAnsi="Times New Roman"/>
                <w:szCs w:val="24"/>
                <w:lang w:val="uk-UA" w:eastAsia="uk-UA"/>
              </w:rPr>
              <w:br/>
              <w:t>діаметром до 25 мм, укладених в борознах під заливку</w:t>
            </w:r>
          </w:p>
        </w:tc>
        <w:tc>
          <w:tcPr>
            <w:tcW w:w="1619" w:type="dxa"/>
            <w:tcBorders>
              <w:top w:val="nil"/>
              <w:left w:val="single" w:sz="4" w:space="0" w:color="auto"/>
              <w:bottom w:val="nil"/>
              <w:right w:val="nil"/>
            </w:tcBorders>
            <w:shd w:val="clear" w:color="auto" w:fill="auto"/>
            <w:hideMark/>
          </w:tcPr>
          <w:p w14:paraId="4E09CE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3232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w:t>
            </w:r>
          </w:p>
        </w:tc>
        <w:tc>
          <w:tcPr>
            <w:tcW w:w="1632" w:type="dxa"/>
            <w:gridSpan w:val="2"/>
            <w:tcBorders>
              <w:top w:val="nil"/>
              <w:left w:val="nil"/>
              <w:bottom w:val="nil"/>
              <w:right w:val="single" w:sz="8" w:space="0" w:color="auto"/>
            </w:tcBorders>
            <w:shd w:val="clear" w:color="auto" w:fill="auto"/>
            <w:hideMark/>
          </w:tcPr>
          <w:p w14:paraId="45D280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FD86E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71779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5AABC3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20 мм</w:t>
            </w:r>
          </w:p>
        </w:tc>
        <w:tc>
          <w:tcPr>
            <w:tcW w:w="1619" w:type="dxa"/>
            <w:tcBorders>
              <w:top w:val="nil"/>
              <w:left w:val="single" w:sz="4" w:space="0" w:color="auto"/>
              <w:bottom w:val="nil"/>
              <w:right w:val="nil"/>
            </w:tcBorders>
            <w:shd w:val="clear" w:color="auto" w:fill="auto"/>
            <w:hideMark/>
          </w:tcPr>
          <w:p w14:paraId="0A804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5BCE1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378,75</w:t>
            </w:r>
          </w:p>
        </w:tc>
        <w:tc>
          <w:tcPr>
            <w:tcW w:w="1632" w:type="dxa"/>
            <w:gridSpan w:val="2"/>
            <w:tcBorders>
              <w:top w:val="nil"/>
              <w:left w:val="nil"/>
              <w:bottom w:val="nil"/>
              <w:right w:val="single" w:sz="8" w:space="0" w:color="auto"/>
            </w:tcBorders>
            <w:shd w:val="clear" w:color="auto" w:fill="auto"/>
            <w:hideMark/>
          </w:tcPr>
          <w:p w14:paraId="6A2C8B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3B1B0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E2D36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47A097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25 мм</w:t>
            </w:r>
          </w:p>
        </w:tc>
        <w:tc>
          <w:tcPr>
            <w:tcW w:w="1619" w:type="dxa"/>
            <w:tcBorders>
              <w:top w:val="nil"/>
              <w:left w:val="single" w:sz="4" w:space="0" w:color="auto"/>
              <w:bottom w:val="nil"/>
              <w:right w:val="nil"/>
            </w:tcBorders>
            <w:shd w:val="clear" w:color="auto" w:fill="auto"/>
            <w:hideMark/>
          </w:tcPr>
          <w:p w14:paraId="76E225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CB846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151,5</w:t>
            </w:r>
          </w:p>
        </w:tc>
        <w:tc>
          <w:tcPr>
            <w:tcW w:w="1632" w:type="dxa"/>
            <w:gridSpan w:val="2"/>
            <w:tcBorders>
              <w:top w:val="nil"/>
              <w:left w:val="nil"/>
              <w:bottom w:val="nil"/>
              <w:right w:val="single" w:sz="8" w:space="0" w:color="auto"/>
            </w:tcBorders>
            <w:shd w:val="clear" w:color="auto" w:fill="auto"/>
            <w:hideMark/>
          </w:tcPr>
          <w:p w14:paraId="2481D7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9938F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A89A5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5D9D23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борозен в бетонних стінах, ширина борозни</w:t>
            </w:r>
            <w:r w:rsidRPr="00FC1690">
              <w:rPr>
                <w:rFonts w:ascii="Times New Roman" w:hAnsi="Times New Roman"/>
                <w:szCs w:val="24"/>
                <w:lang w:val="uk-UA" w:eastAsia="uk-UA"/>
              </w:rPr>
              <w:br/>
              <w:t>до 50 мм, глибина борозни до 20 мм</w:t>
            </w:r>
          </w:p>
        </w:tc>
        <w:tc>
          <w:tcPr>
            <w:tcW w:w="1619" w:type="dxa"/>
            <w:tcBorders>
              <w:top w:val="nil"/>
              <w:left w:val="single" w:sz="4" w:space="0" w:color="auto"/>
              <w:bottom w:val="nil"/>
              <w:right w:val="nil"/>
            </w:tcBorders>
            <w:shd w:val="clear" w:color="auto" w:fill="auto"/>
            <w:hideMark/>
          </w:tcPr>
          <w:p w14:paraId="70779A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76F2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w:t>
            </w:r>
          </w:p>
        </w:tc>
        <w:tc>
          <w:tcPr>
            <w:tcW w:w="1632" w:type="dxa"/>
            <w:gridSpan w:val="2"/>
            <w:tcBorders>
              <w:top w:val="nil"/>
              <w:left w:val="nil"/>
              <w:bottom w:val="nil"/>
              <w:right w:val="single" w:sz="8" w:space="0" w:color="auto"/>
            </w:tcBorders>
            <w:shd w:val="clear" w:color="auto" w:fill="auto"/>
            <w:hideMark/>
          </w:tcPr>
          <w:p w14:paraId="3D324B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8FED1F"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A2B4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3A508A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гофрованих труб, по стелях iз крiпленням</w:t>
            </w:r>
            <w:r w:rsidRPr="00FC1690">
              <w:rPr>
                <w:rFonts w:ascii="Times New Roman" w:hAnsi="Times New Roman"/>
                <w:szCs w:val="24"/>
                <w:lang w:val="uk-UA" w:eastAsia="uk-UA"/>
              </w:rPr>
              <w:br/>
              <w:t>накладними скобами, дiаметр умовного проходу до 25</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3ECD9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3238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7305</w:t>
            </w:r>
          </w:p>
        </w:tc>
        <w:tc>
          <w:tcPr>
            <w:tcW w:w="1632" w:type="dxa"/>
            <w:gridSpan w:val="2"/>
            <w:tcBorders>
              <w:top w:val="nil"/>
              <w:left w:val="nil"/>
              <w:bottom w:val="nil"/>
              <w:right w:val="single" w:sz="8" w:space="0" w:color="auto"/>
            </w:tcBorders>
            <w:shd w:val="clear" w:color="auto" w:fill="auto"/>
            <w:hideMark/>
          </w:tcPr>
          <w:p w14:paraId="51B7AD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A3CFC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28875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08018B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16 мм</w:t>
            </w:r>
          </w:p>
        </w:tc>
        <w:tc>
          <w:tcPr>
            <w:tcW w:w="1619" w:type="dxa"/>
            <w:tcBorders>
              <w:top w:val="nil"/>
              <w:left w:val="single" w:sz="4" w:space="0" w:color="auto"/>
              <w:bottom w:val="nil"/>
              <w:right w:val="nil"/>
            </w:tcBorders>
            <w:shd w:val="clear" w:color="auto" w:fill="auto"/>
            <w:hideMark/>
          </w:tcPr>
          <w:p w14:paraId="3E5200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AE435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131,3</w:t>
            </w:r>
          </w:p>
        </w:tc>
        <w:tc>
          <w:tcPr>
            <w:tcW w:w="1632" w:type="dxa"/>
            <w:gridSpan w:val="2"/>
            <w:tcBorders>
              <w:top w:val="nil"/>
              <w:left w:val="nil"/>
              <w:bottom w:val="nil"/>
              <w:right w:val="single" w:sz="8" w:space="0" w:color="auto"/>
            </w:tcBorders>
            <w:shd w:val="clear" w:color="auto" w:fill="auto"/>
            <w:hideMark/>
          </w:tcPr>
          <w:p w14:paraId="4FE21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E505F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D667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hideMark/>
          </w:tcPr>
          <w:p w14:paraId="3F7C3A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20 мм</w:t>
            </w:r>
          </w:p>
        </w:tc>
        <w:tc>
          <w:tcPr>
            <w:tcW w:w="1619" w:type="dxa"/>
            <w:tcBorders>
              <w:top w:val="nil"/>
              <w:left w:val="single" w:sz="4" w:space="0" w:color="auto"/>
              <w:bottom w:val="nil"/>
              <w:right w:val="nil"/>
            </w:tcBorders>
            <w:shd w:val="clear" w:color="auto" w:fill="auto"/>
            <w:hideMark/>
          </w:tcPr>
          <w:p w14:paraId="1BDB29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1C807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6534,7</w:t>
            </w:r>
          </w:p>
        </w:tc>
        <w:tc>
          <w:tcPr>
            <w:tcW w:w="1632" w:type="dxa"/>
            <w:gridSpan w:val="2"/>
            <w:tcBorders>
              <w:top w:val="nil"/>
              <w:left w:val="nil"/>
              <w:bottom w:val="nil"/>
              <w:right w:val="single" w:sz="8" w:space="0" w:color="auto"/>
            </w:tcBorders>
            <w:shd w:val="clear" w:color="auto" w:fill="auto"/>
            <w:hideMark/>
          </w:tcPr>
          <w:p w14:paraId="31CEFD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F842C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921E3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hideMark/>
          </w:tcPr>
          <w:p w14:paraId="141F27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25 мм</w:t>
            </w:r>
          </w:p>
        </w:tc>
        <w:tc>
          <w:tcPr>
            <w:tcW w:w="1619" w:type="dxa"/>
            <w:tcBorders>
              <w:top w:val="nil"/>
              <w:left w:val="single" w:sz="4" w:space="0" w:color="auto"/>
              <w:bottom w:val="nil"/>
              <w:right w:val="nil"/>
            </w:tcBorders>
            <w:shd w:val="clear" w:color="auto" w:fill="auto"/>
            <w:hideMark/>
          </w:tcPr>
          <w:p w14:paraId="0A3409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96D5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712,05</w:t>
            </w:r>
          </w:p>
        </w:tc>
        <w:tc>
          <w:tcPr>
            <w:tcW w:w="1632" w:type="dxa"/>
            <w:gridSpan w:val="2"/>
            <w:tcBorders>
              <w:top w:val="nil"/>
              <w:left w:val="nil"/>
              <w:bottom w:val="nil"/>
              <w:right w:val="single" w:sz="8" w:space="0" w:color="auto"/>
            </w:tcBorders>
            <w:shd w:val="clear" w:color="auto" w:fill="auto"/>
            <w:hideMark/>
          </w:tcPr>
          <w:p w14:paraId="43D8D8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43A019"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F27D1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hideMark/>
          </w:tcPr>
          <w:p w14:paraId="35A753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гофрованих труб, по стелях iз крiпленням</w:t>
            </w:r>
            <w:r w:rsidRPr="00FC1690">
              <w:rPr>
                <w:rFonts w:ascii="Times New Roman" w:hAnsi="Times New Roman"/>
                <w:szCs w:val="24"/>
                <w:lang w:val="uk-UA" w:eastAsia="uk-UA"/>
              </w:rPr>
              <w:br/>
              <w:t>накладними скобами, дiаметр умовного проходу до 32</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6F27F8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B679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1632" w:type="dxa"/>
            <w:gridSpan w:val="2"/>
            <w:tcBorders>
              <w:top w:val="nil"/>
              <w:left w:val="nil"/>
              <w:bottom w:val="nil"/>
              <w:right w:val="single" w:sz="8" w:space="0" w:color="auto"/>
            </w:tcBorders>
            <w:shd w:val="clear" w:color="auto" w:fill="auto"/>
            <w:hideMark/>
          </w:tcPr>
          <w:p w14:paraId="005CF5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460E1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2619C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hideMark/>
          </w:tcPr>
          <w:p w14:paraId="75AD67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32 мм</w:t>
            </w:r>
          </w:p>
        </w:tc>
        <w:tc>
          <w:tcPr>
            <w:tcW w:w="1619" w:type="dxa"/>
            <w:tcBorders>
              <w:top w:val="nil"/>
              <w:left w:val="single" w:sz="4" w:space="0" w:color="auto"/>
              <w:bottom w:val="nil"/>
              <w:right w:val="nil"/>
            </w:tcBorders>
            <w:shd w:val="clear" w:color="auto" w:fill="auto"/>
            <w:hideMark/>
          </w:tcPr>
          <w:p w14:paraId="186B45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6544E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111,1</w:t>
            </w:r>
          </w:p>
        </w:tc>
        <w:tc>
          <w:tcPr>
            <w:tcW w:w="1632" w:type="dxa"/>
            <w:gridSpan w:val="2"/>
            <w:tcBorders>
              <w:top w:val="nil"/>
              <w:left w:val="nil"/>
              <w:bottom w:val="nil"/>
              <w:right w:val="single" w:sz="8" w:space="0" w:color="auto"/>
            </w:tcBorders>
            <w:shd w:val="clear" w:color="auto" w:fill="auto"/>
            <w:hideMark/>
          </w:tcPr>
          <w:p w14:paraId="4B64C7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F6FBC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E97F9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hideMark/>
          </w:tcPr>
          <w:p w14:paraId="675604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гофрованих труб, по стелях iз крiпленням</w:t>
            </w:r>
            <w:r w:rsidRPr="00FC1690">
              <w:rPr>
                <w:rFonts w:ascii="Times New Roman" w:hAnsi="Times New Roman"/>
                <w:szCs w:val="24"/>
                <w:lang w:val="uk-UA" w:eastAsia="uk-UA"/>
              </w:rPr>
              <w:br/>
              <w:t>накладними скобами, дiаметр умовного проходу д. 50,</w:t>
            </w:r>
            <w:r w:rsidRPr="00FC1690">
              <w:rPr>
                <w:rFonts w:ascii="Times New Roman" w:hAnsi="Times New Roman"/>
                <w:szCs w:val="24"/>
                <w:lang w:val="uk-UA" w:eastAsia="uk-UA"/>
              </w:rPr>
              <w:br/>
              <w:t>65 мм</w:t>
            </w:r>
          </w:p>
        </w:tc>
        <w:tc>
          <w:tcPr>
            <w:tcW w:w="1619" w:type="dxa"/>
            <w:tcBorders>
              <w:top w:val="nil"/>
              <w:left w:val="single" w:sz="4" w:space="0" w:color="auto"/>
              <w:bottom w:val="nil"/>
              <w:right w:val="nil"/>
            </w:tcBorders>
            <w:shd w:val="clear" w:color="auto" w:fill="auto"/>
            <w:hideMark/>
          </w:tcPr>
          <w:p w14:paraId="69F218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A9D4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310</w:t>
            </w:r>
          </w:p>
        </w:tc>
        <w:tc>
          <w:tcPr>
            <w:tcW w:w="1632" w:type="dxa"/>
            <w:gridSpan w:val="2"/>
            <w:tcBorders>
              <w:top w:val="nil"/>
              <w:left w:val="nil"/>
              <w:bottom w:val="nil"/>
              <w:right w:val="single" w:sz="8" w:space="0" w:color="auto"/>
            </w:tcBorders>
            <w:shd w:val="clear" w:color="auto" w:fill="auto"/>
            <w:hideMark/>
          </w:tcPr>
          <w:p w14:paraId="194C23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94A56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6253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hideMark/>
          </w:tcPr>
          <w:p w14:paraId="6DB1A9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65 мм</w:t>
            </w:r>
          </w:p>
        </w:tc>
        <w:tc>
          <w:tcPr>
            <w:tcW w:w="1619" w:type="dxa"/>
            <w:tcBorders>
              <w:top w:val="nil"/>
              <w:left w:val="single" w:sz="4" w:space="0" w:color="auto"/>
              <w:bottom w:val="nil"/>
              <w:right w:val="nil"/>
            </w:tcBorders>
            <w:shd w:val="clear" w:color="auto" w:fill="auto"/>
            <w:hideMark/>
          </w:tcPr>
          <w:p w14:paraId="53B70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EA398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95,95</w:t>
            </w:r>
          </w:p>
        </w:tc>
        <w:tc>
          <w:tcPr>
            <w:tcW w:w="1632" w:type="dxa"/>
            <w:gridSpan w:val="2"/>
            <w:tcBorders>
              <w:top w:val="nil"/>
              <w:left w:val="nil"/>
              <w:bottom w:val="nil"/>
              <w:right w:val="single" w:sz="8" w:space="0" w:color="auto"/>
            </w:tcBorders>
            <w:shd w:val="clear" w:color="auto" w:fill="auto"/>
            <w:hideMark/>
          </w:tcPr>
          <w:p w14:paraId="551BFB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49006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A9B09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hideMark/>
          </w:tcPr>
          <w:p w14:paraId="68C5C2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50 мм</w:t>
            </w:r>
          </w:p>
        </w:tc>
        <w:tc>
          <w:tcPr>
            <w:tcW w:w="1619" w:type="dxa"/>
            <w:tcBorders>
              <w:top w:val="nil"/>
              <w:left w:val="single" w:sz="4" w:space="0" w:color="auto"/>
              <w:bottom w:val="nil"/>
              <w:right w:val="nil"/>
            </w:tcBorders>
            <w:shd w:val="clear" w:color="auto" w:fill="auto"/>
            <w:hideMark/>
          </w:tcPr>
          <w:p w14:paraId="05B2B8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582F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297,95</w:t>
            </w:r>
          </w:p>
        </w:tc>
        <w:tc>
          <w:tcPr>
            <w:tcW w:w="1632" w:type="dxa"/>
            <w:gridSpan w:val="2"/>
            <w:tcBorders>
              <w:top w:val="nil"/>
              <w:left w:val="nil"/>
              <w:bottom w:val="nil"/>
              <w:right w:val="single" w:sz="8" w:space="0" w:color="auto"/>
            </w:tcBorders>
            <w:shd w:val="clear" w:color="auto" w:fill="auto"/>
            <w:hideMark/>
          </w:tcPr>
          <w:p w14:paraId="362493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BEDF5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FA1C3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hideMark/>
          </w:tcPr>
          <w:p w14:paraId="2BE007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сталевих труб для електропроводки діаметром</w:t>
            </w:r>
            <w:r w:rsidRPr="00FC1690">
              <w:rPr>
                <w:rFonts w:ascii="Times New Roman" w:hAnsi="Times New Roman"/>
                <w:szCs w:val="24"/>
                <w:lang w:val="uk-UA" w:eastAsia="uk-UA"/>
              </w:rPr>
              <w:br/>
              <w:t>до 25 мм, укладених по конструкціях</w:t>
            </w:r>
          </w:p>
        </w:tc>
        <w:tc>
          <w:tcPr>
            <w:tcW w:w="1619" w:type="dxa"/>
            <w:tcBorders>
              <w:top w:val="nil"/>
              <w:left w:val="single" w:sz="4" w:space="0" w:color="auto"/>
              <w:bottom w:val="nil"/>
              <w:right w:val="nil"/>
            </w:tcBorders>
            <w:shd w:val="clear" w:color="auto" w:fill="auto"/>
            <w:hideMark/>
          </w:tcPr>
          <w:p w14:paraId="4C8117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5C55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644095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7D161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18AE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hideMark/>
          </w:tcPr>
          <w:p w14:paraId="284A3A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сталеві водогазопровідні, діаметр умовного</w:t>
            </w:r>
            <w:r w:rsidRPr="00FC1690">
              <w:rPr>
                <w:rFonts w:ascii="Times New Roman" w:hAnsi="Times New Roman"/>
                <w:szCs w:val="24"/>
                <w:lang w:val="uk-UA" w:eastAsia="uk-UA"/>
              </w:rPr>
              <w:br/>
              <w:t>проходу 25 мм</w:t>
            </w:r>
          </w:p>
        </w:tc>
        <w:tc>
          <w:tcPr>
            <w:tcW w:w="1619" w:type="dxa"/>
            <w:tcBorders>
              <w:top w:val="nil"/>
              <w:left w:val="single" w:sz="4" w:space="0" w:color="auto"/>
              <w:bottom w:val="nil"/>
              <w:right w:val="nil"/>
            </w:tcBorders>
            <w:shd w:val="clear" w:color="auto" w:fill="auto"/>
            <w:hideMark/>
          </w:tcPr>
          <w:p w14:paraId="429FEE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C8EE4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24,48</w:t>
            </w:r>
          </w:p>
        </w:tc>
        <w:tc>
          <w:tcPr>
            <w:tcW w:w="1632" w:type="dxa"/>
            <w:gridSpan w:val="2"/>
            <w:tcBorders>
              <w:top w:val="nil"/>
              <w:left w:val="nil"/>
              <w:bottom w:val="nil"/>
              <w:right w:val="single" w:sz="8" w:space="0" w:color="auto"/>
            </w:tcBorders>
            <w:shd w:val="clear" w:color="auto" w:fill="auto"/>
            <w:hideMark/>
          </w:tcPr>
          <w:p w14:paraId="60D257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3DD4C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9C5A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hideMark/>
          </w:tcPr>
          <w:p w14:paraId="0E1E97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46ADD1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541FC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3174</w:t>
            </w:r>
          </w:p>
        </w:tc>
        <w:tc>
          <w:tcPr>
            <w:tcW w:w="1632" w:type="dxa"/>
            <w:gridSpan w:val="2"/>
            <w:tcBorders>
              <w:top w:val="nil"/>
              <w:left w:val="nil"/>
              <w:bottom w:val="nil"/>
              <w:right w:val="single" w:sz="8" w:space="0" w:color="auto"/>
            </w:tcBorders>
            <w:shd w:val="clear" w:color="auto" w:fill="auto"/>
            <w:hideMark/>
          </w:tcPr>
          <w:p w14:paraId="1F8018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AAF9A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F195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hideMark/>
          </w:tcPr>
          <w:p w14:paraId="7A1FDA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1х4 мм2</w:t>
            </w:r>
          </w:p>
        </w:tc>
        <w:tc>
          <w:tcPr>
            <w:tcW w:w="1619" w:type="dxa"/>
            <w:tcBorders>
              <w:top w:val="nil"/>
              <w:left w:val="single" w:sz="4" w:space="0" w:color="auto"/>
              <w:bottom w:val="nil"/>
              <w:right w:val="nil"/>
            </w:tcBorders>
            <w:shd w:val="clear" w:color="auto" w:fill="auto"/>
            <w:hideMark/>
          </w:tcPr>
          <w:p w14:paraId="330F7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2F5AF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133,9</w:t>
            </w:r>
          </w:p>
        </w:tc>
        <w:tc>
          <w:tcPr>
            <w:tcW w:w="1632" w:type="dxa"/>
            <w:gridSpan w:val="2"/>
            <w:tcBorders>
              <w:top w:val="nil"/>
              <w:left w:val="nil"/>
              <w:bottom w:val="nil"/>
              <w:right w:val="single" w:sz="8" w:space="0" w:color="auto"/>
            </w:tcBorders>
            <w:shd w:val="clear" w:color="auto" w:fill="auto"/>
            <w:hideMark/>
          </w:tcPr>
          <w:p w14:paraId="5647F5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5D872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73832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hideMark/>
          </w:tcPr>
          <w:p w14:paraId="01FC8A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4х1,5 мм2</w:t>
            </w:r>
          </w:p>
        </w:tc>
        <w:tc>
          <w:tcPr>
            <w:tcW w:w="1619" w:type="dxa"/>
            <w:tcBorders>
              <w:top w:val="nil"/>
              <w:left w:val="single" w:sz="4" w:space="0" w:color="auto"/>
              <w:bottom w:val="nil"/>
              <w:right w:val="nil"/>
            </w:tcBorders>
            <w:shd w:val="clear" w:color="auto" w:fill="auto"/>
            <w:hideMark/>
          </w:tcPr>
          <w:p w14:paraId="504852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19CC8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154,5</w:t>
            </w:r>
          </w:p>
        </w:tc>
        <w:tc>
          <w:tcPr>
            <w:tcW w:w="1632" w:type="dxa"/>
            <w:gridSpan w:val="2"/>
            <w:tcBorders>
              <w:top w:val="nil"/>
              <w:left w:val="nil"/>
              <w:bottom w:val="nil"/>
              <w:right w:val="single" w:sz="8" w:space="0" w:color="auto"/>
            </w:tcBorders>
            <w:shd w:val="clear" w:color="auto" w:fill="auto"/>
            <w:hideMark/>
          </w:tcPr>
          <w:p w14:paraId="76D250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80371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81702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hideMark/>
          </w:tcPr>
          <w:p w14:paraId="75B810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2х1,5 мм2</w:t>
            </w:r>
          </w:p>
        </w:tc>
        <w:tc>
          <w:tcPr>
            <w:tcW w:w="1619" w:type="dxa"/>
            <w:tcBorders>
              <w:top w:val="nil"/>
              <w:left w:val="single" w:sz="4" w:space="0" w:color="auto"/>
              <w:bottom w:val="nil"/>
              <w:right w:val="nil"/>
            </w:tcBorders>
            <w:shd w:val="clear" w:color="auto" w:fill="auto"/>
            <w:hideMark/>
          </w:tcPr>
          <w:p w14:paraId="3153A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20DC1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123,6</w:t>
            </w:r>
          </w:p>
        </w:tc>
        <w:tc>
          <w:tcPr>
            <w:tcW w:w="1632" w:type="dxa"/>
            <w:gridSpan w:val="2"/>
            <w:tcBorders>
              <w:top w:val="nil"/>
              <w:left w:val="nil"/>
              <w:bottom w:val="nil"/>
              <w:right w:val="single" w:sz="8" w:space="0" w:color="auto"/>
            </w:tcBorders>
            <w:shd w:val="clear" w:color="auto" w:fill="auto"/>
            <w:hideMark/>
          </w:tcPr>
          <w:p w14:paraId="14C465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B9627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ACF2E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hideMark/>
          </w:tcPr>
          <w:p w14:paraId="0937AB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Трижильний вогнетривкий кабель перерізом 3х1,5 мм2</w:t>
            </w:r>
            <w:r w:rsidRPr="00FC1690">
              <w:rPr>
                <w:rFonts w:ascii="Times New Roman" w:hAnsi="Times New Roman"/>
                <w:szCs w:val="24"/>
                <w:lang w:val="uk-UA" w:eastAsia="uk-UA"/>
              </w:rPr>
              <w:br/>
              <w:t>FLAME-X950 (N) HXH FE 180/E90</w:t>
            </w:r>
          </w:p>
        </w:tc>
        <w:tc>
          <w:tcPr>
            <w:tcW w:w="1619" w:type="dxa"/>
            <w:tcBorders>
              <w:top w:val="nil"/>
              <w:left w:val="single" w:sz="4" w:space="0" w:color="auto"/>
              <w:bottom w:val="nil"/>
              <w:right w:val="nil"/>
            </w:tcBorders>
            <w:shd w:val="clear" w:color="auto" w:fill="auto"/>
            <w:hideMark/>
          </w:tcPr>
          <w:p w14:paraId="37BF41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F44D1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515</w:t>
            </w:r>
          </w:p>
        </w:tc>
        <w:tc>
          <w:tcPr>
            <w:tcW w:w="1632" w:type="dxa"/>
            <w:gridSpan w:val="2"/>
            <w:tcBorders>
              <w:top w:val="nil"/>
              <w:left w:val="nil"/>
              <w:bottom w:val="nil"/>
              <w:right w:val="single" w:sz="8" w:space="0" w:color="auto"/>
            </w:tcBorders>
            <w:shd w:val="clear" w:color="auto" w:fill="auto"/>
            <w:hideMark/>
          </w:tcPr>
          <w:p w14:paraId="4E2698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B005F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803B8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nil"/>
              <w:right w:val="nil"/>
            </w:tcBorders>
            <w:shd w:val="clear" w:color="auto" w:fill="auto"/>
            <w:hideMark/>
          </w:tcPr>
          <w:p w14:paraId="61DAA8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1C70C4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D3977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2342,22</w:t>
            </w:r>
          </w:p>
        </w:tc>
        <w:tc>
          <w:tcPr>
            <w:tcW w:w="1632" w:type="dxa"/>
            <w:gridSpan w:val="2"/>
            <w:tcBorders>
              <w:top w:val="nil"/>
              <w:left w:val="nil"/>
              <w:bottom w:val="nil"/>
              <w:right w:val="single" w:sz="8" w:space="0" w:color="auto"/>
            </w:tcBorders>
            <w:shd w:val="clear" w:color="auto" w:fill="auto"/>
            <w:hideMark/>
          </w:tcPr>
          <w:p w14:paraId="10B13E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383EA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DE271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7030" w:type="dxa"/>
            <w:tcBorders>
              <w:top w:val="nil"/>
              <w:left w:val="nil"/>
              <w:bottom w:val="nil"/>
              <w:right w:val="nil"/>
            </w:tcBorders>
            <w:shd w:val="clear" w:color="auto" w:fill="auto"/>
            <w:hideMark/>
          </w:tcPr>
          <w:p w14:paraId="032D38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6 мм2 до</w:t>
            </w:r>
            <w:r w:rsidRPr="00FC1690">
              <w:rPr>
                <w:rFonts w:ascii="Times New Roman" w:hAnsi="Times New Roman"/>
                <w:szCs w:val="24"/>
                <w:lang w:val="uk-UA" w:eastAsia="uk-UA"/>
              </w:rPr>
              <w:br/>
              <w:t>16 мм2 в труби</w:t>
            </w:r>
          </w:p>
        </w:tc>
        <w:tc>
          <w:tcPr>
            <w:tcW w:w="1619" w:type="dxa"/>
            <w:tcBorders>
              <w:top w:val="nil"/>
              <w:left w:val="single" w:sz="4" w:space="0" w:color="auto"/>
              <w:bottom w:val="nil"/>
              <w:right w:val="nil"/>
            </w:tcBorders>
            <w:shd w:val="clear" w:color="auto" w:fill="auto"/>
            <w:hideMark/>
          </w:tcPr>
          <w:p w14:paraId="78D2D8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BCE08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4620</w:t>
            </w:r>
          </w:p>
        </w:tc>
        <w:tc>
          <w:tcPr>
            <w:tcW w:w="1632" w:type="dxa"/>
            <w:gridSpan w:val="2"/>
            <w:tcBorders>
              <w:top w:val="nil"/>
              <w:left w:val="nil"/>
              <w:bottom w:val="nil"/>
              <w:right w:val="single" w:sz="8" w:space="0" w:color="auto"/>
            </w:tcBorders>
            <w:shd w:val="clear" w:color="auto" w:fill="auto"/>
            <w:hideMark/>
          </w:tcPr>
          <w:p w14:paraId="3A1726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C62A7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9C908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7030" w:type="dxa"/>
            <w:tcBorders>
              <w:top w:val="nil"/>
              <w:left w:val="nil"/>
              <w:bottom w:val="nil"/>
              <w:right w:val="nil"/>
            </w:tcBorders>
            <w:shd w:val="clear" w:color="auto" w:fill="auto"/>
            <w:hideMark/>
          </w:tcPr>
          <w:p w14:paraId="306382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749CF2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4016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3457,8</w:t>
            </w:r>
          </w:p>
        </w:tc>
        <w:tc>
          <w:tcPr>
            <w:tcW w:w="1632" w:type="dxa"/>
            <w:gridSpan w:val="2"/>
            <w:tcBorders>
              <w:top w:val="nil"/>
              <w:left w:val="nil"/>
              <w:bottom w:val="nil"/>
              <w:right w:val="single" w:sz="8" w:space="0" w:color="auto"/>
            </w:tcBorders>
            <w:shd w:val="clear" w:color="auto" w:fill="auto"/>
            <w:hideMark/>
          </w:tcPr>
          <w:p w14:paraId="044C86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D40930"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B574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7030" w:type="dxa"/>
            <w:tcBorders>
              <w:top w:val="nil"/>
              <w:left w:val="nil"/>
              <w:bottom w:val="nil"/>
              <w:right w:val="nil"/>
            </w:tcBorders>
            <w:shd w:val="clear" w:color="auto" w:fill="auto"/>
            <w:hideMark/>
          </w:tcPr>
          <w:p w14:paraId="5F3C6B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3х4 мм2</w:t>
            </w:r>
          </w:p>
        </w:tc>
        <w:tc>
          <w:tcPr>
            <w:tcW w:w="1619" w:type="dxa"/>
            <w:tcBorders>
              <w:top w:val="nil"/>
              <w:left w:val="single" w:sz="4" w:space="0" w:color="auto"/>
              <w:bottom w:val="nil"/>
              <w:right w:val="nil"/>
            </w:tcBorders>
            <w:shd w:val="clear" w:color="auto" w:fill="auto"/>
            <w:hideMark/>
          </w:tcPr>
          <w:p w14:paraId="2C04E9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6C25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734,4</w:t>
            </w:r>
          </w:p>
        </w:tc>
        <w:tc>
          <w:tcPr>
            <w:tcW w:w="1632" w:type="dxa"/>
            <w:gridSpan w:val="2"/>
            <w:tcBorders>
              <w:top w:val="nil"/>
              <w:left w:val="nil"/>
              <w:bottom w:val="nil"/>
              <w:right w:val="single" w:sz="8" w:space="0" w:color="auto"/>
            </w:tcBorders>
            <w:shd w:val="clear" w:color="auto" w:fill="auto"/>
            <w:hideMark/>
          </w:tcPr>
          <w:p w14:paraId="76EF4F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8D016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27161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7030" w:type="dxa"/>
            <w:tcBorders>
              <w:top w:val="nil"/>
              <w:left w:val="nil"/>
              <w:bottom w:val="nil"/>
              <w:right w:val="nil"/>
            </w:tcBorders>
            <w:shd w:val="clear" w:color="auto" w:fill="auto"/>
            <w:hideMark/>
          </w:tcPr>
          <w:p w14:paraId="12B0E7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27C04E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797B3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30,6</w:t>
            </w:r>
          </w:p>
        </w:tc>
        <w:tc>
          <w:tcPr>
            <w:tcW w:w="1632" w:type="dxa"/>
            <w:gridSpan w:val="2"/>
            <w:tcBorders>
              <w:top w:val="nil"/>
              <w:left w:val="nil"/>
              <w:bottom w:val="nil"/>
              <w:right w:val="single" w:sz="8" w:space="0" w:color="auto"/>
            </w:tcBorders>
            <w:shd w:val="clear" w:color="auto" w:fill="auto"/>
            <w:hideMark/>
          </w:tcPr>
          <w:p w14:paraId="31C339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7FAEF3"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17BB2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7030" w:type="dxa"/>
            <w:tcBorders>
              <w:top w:val="nil"/>
              <w:left w:val="nil"/>
              <w:bottom w:val="nil"/>
              <w:right w:val="nil"/>
            </w:tcBorders>
            <w:shd w:val="clear" w:color="auto" w:fill="auto"/>
            <w:hideMark/>
          </w:tcPr>
          <w:p w14:paraId="2177AE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5х1,5 мм2</w:t>
            </w:r>
          </w:p>
        </w:tc>
        <w:tc>
          <w:tcPr>
            <w:tcW w:w="1619" w:type="dxa"/>
            <w:tcBorders>
              <w:top w:val="nil"/>
              <w:left w:val="single" w:sz="4" w:space="0" w:color="auto"/>
              <w:bottom w:val="nil"/>
              <w:right w:val="nil"/>
            </w:tcBorders>
            <w:shd w:val="clear" w:color="auto" w:fill="auto"/>
            <w:hideMark/>
          </w:tcPr>
          <w:p w14:paraId="0775D2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E2BCB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489,6</w:t>
            </w:r>
          </w:p>
        </w:tc>
        <w:tc>
          <w:tcPr>
            <w:tcW w:w="1632" w:type="dxa"/>
            <w:gridSpan w:val="2"/>
            <w:tcBorders>
              <w:top w:val="nil"/>
              <w:left w:val="nil"/>
              <w:bottom w:val="nil"/>
              <w:right w:val="single" w:sz="8" w:space="0" w:color="auto"/>
            </w:tcBorders>
            <w:shd w:val="clear" w:color="auto" w:fill="auto"/>
            <w:hideMark/>
          </w:tcPr>
          <w:p w14:paraId="0133E2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14218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3677D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7030" w:type="dxa"/>
            <w:tcBorders>
              <w:top w:val="nil"/>
              <w:left w:val="nil"/>
              <w:bottom w:val="nil"/>
              <w:right w:val="nil"/>
            </w:tcBorders>
            <w:shd w:val="clear" w:color="auto" w:fill="auto"/>
            <w:hideMark/>
          </w:tcPr>
          <w:p w14:paraId="744EA7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16 мм2</w:t>
            </w:r>
            <w:r w:rsidRPr="00FC1690">
              <w:rPr>
                <w:rFonts w:ascii="Times New Roman" w:hAnsi="Times New Roman"/>
                <w:szCs w:val="24"/>
                <w:lang w:val="uk-UA" w:eastAsia="uk-UA"/>
              </w:rPr>
              <w:br/>
              <w:t>до 35 мм2 в труби</w:t>
            </w:r>
          </w:p>
        </w:tc>
        <w:tc>
          <w:tcPr>
            <w:tcW w:w="1619" w:type="dxa"/>
            <w:tcBorders>
              <w:top w:val="nil"/>
              <w:left w:val="single" w:sz="4" w:space="0" w:color="auto"/>
              <w:bottom w:val="nil"/>
              <w:right w:val="nil"/>
            </w:tcBorders>
            <w:shd w:val="clear" w:color="auto" w:fill="auto"/>
            <w:hideMark/>
          </w:tcPr>
          <w:p w14:paraId="08893B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3B86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1632" w:type="dxa"/>
            <w:gridSpan w:val="2"/>
            <w:tcBorders>
              <w:top w:val="nil"/>
              <w:left w:val="nil"/>
              <w:bottom w:val="nil"/>
              <w:right w:val="single" w:sz="8" w:space="0" w:color="auto"/>
            </w:tcBorders>
            <w:shd w:val="clear" w:color="auto" w:fill="auto"/>
            <w:hideMark/>
          </w:tcPr>
          <w:p w14:paraId="237B23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AF1073"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D56F9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7030" w:type="dxa"/>
            <w:tcBorders>
              <w:top w:val="nil"/>
              <w:left w:val="nil"/>
              <w:bottom w:val="nil"/>
              <w:right w:val="nil"/>
            </w:tcBorders>
            <w:shd w:val="clear" w:color="auto" w:fill="auto"/>
            <w:hideMark/>
          </w:tcPr>
          <w:p w14:paraId="5CB566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5х6 мм2</w:t>
            </w:r>
          </w:p>
        </w:tc>
        <w:tc>
          <w:tcPr>
            <w:tcW w:w="1619" w:type="dxa"/>
            <w:tcBorders>
              <w:top w:val="nil"/>
              <w:left w:val="single" w:sz="4" w:space="0" w:color="auto"/>
              <w:bottom w:val="nil"/>
              <w:right w:val="nil"/>
            </w:tcBorders>
            <w:shd w:val="clear" w:color="auto" w:fill="auto"/>
            <w:hideMark/>
          </w:tcPr>
          <w:p w14:paraId="362BD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D5F3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1632" w:type="dxa"/>
            <w:gridSpan w:val="2"/>
            <w:tcBorders>
              <w:top w:val="nil"/>
              <w:left w:val="nil"/>
              <w:bottom w:val="nil"/>
              <w:right w:val="single" w:sz="8" w:space="0" w:color="auto"/>
            </w:tcBorders>
            <w:shd w:val="clear" w:color="auto" w:fill="auto"/>
            <w:hideMark/>
          </w:tcPr>
          <w:p w14:paraId="0CEC1A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DBB58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F16F5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7030" w:type="dxa"/>
            <w:tcBorders>
              <w:top w:val="nil"/>
              <w:left w:val="nil"/>
              <w:bottom w:val="nil"/>
              <w:right w:val="nil"/>
            </w:tcBorders>
            <w:shd w:val="clear" w:color="auto" w:fill="auto"/>
            <w:hideMark/>
          </w:tcPr>
          <w:p w14:paraId="3ED234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5х4 мм2</w:t>
            </w:r>
          </w:p>
        </w:tc>
        <w:tc>
          <w:tcPr>
            <w:tcW w:w="1619" w:type="dxa"/>
            <w:tcBorders>
              <w:top w:val="nil"/>
              <w:left w:val="single" w:sz="4" w:space="0" w:color="auto"/>
              <w:bottom w:val="nil"/>
              <w:right w:val="nil"/>
            </w:tcBorders>
            <w:shd w:val="clear" w:color="auto" w:fill="auto"/>
            <w:hideMark/>
          </w:tcPr>
          <w:p w14:paraId="213FC2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6234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183,6</w:t>
            </w:r>
          </w:p>
        </w:tc>
        <w:tc>
          <w:tcPr>
            <w:tcW w:w="1632" w:type="dxa"/>
            <w:gridSpan w:val="2"/>
            <w:tcBorders>
              <w:top w:val="nil"/>
              <w:left w:val="nil"/>
              <w:bottom w:val="nil"/>
              <w:right w:val="single" w:sz="8" w:space="0" w:color="auto"/>
            </w:tcBorders>
            <w:shd w:val="clear" w:color="auto" w:fill="auto"/>
            <w:hideMark/>
          </w:tcPr>
          <w:p w14:paraId="31B9D9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F5A321" w14:textId="77777777" w:rsidTr="009D11E5">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D03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2984C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7ADE4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515CB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01EC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DF1FFE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2800F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7030" w:type="dxa"/>
            <w:tcBorders>
              <w:top w:val="nil"/>
              <w:left w:val="nil"/>
              <w:bottom w:val="nil"/>
              <w:right w:val="nil"/>
            </w:tcBorders>
            <w:shd w:val="clear" w:color="auto" w:fill="auto"/>
            <w:hideMark/>
          </w:tcPr>
          <w:p w14:paraId="65F05A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35 мм2</w:t>
            </w:r>
            <w:r w:rsidRPr="00FC1690">
              <w:rPr>
                <w:rFonts w:ascii="Times New Roman" w:hAnsi="Times New Roman"/>
                <w:szCs w:val="24"/>
                <w:lang w:val="uk-UA" w:eastAsia="uk-UA"/>
              </w:rPr>
              <w:br/>
              <w:t>до 100 мм2 в труби</w:t>
            </w:r>
          </w:p>
        </w:tc>
        <w:tc>
          <w:tcPr>
            <w:tcW w:w="1619" w:type="dxa"/>
            <w:tcBorders>
              <w:top w:val="nil"/>
              <w:left w:val="single" w:sz="4" w:space="0" w:color="auto"/>
              <w:bottom w:val="nil"/>
              <w:right w:val="nil"/>
            </w:tcBorders>
            <w:shd w:val="clear" w:color="auto" w:fill="auto"/>
            <w:hideMark/>
          </w:tcPr>
          <w:p w14:paraId="50BBAC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C9BD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1632" w:type="dxa"/>
            <w:gridSpan w:val="2"/>
            <w:tcBorders>
              <w:top w:val="nil"/>
              <w:left w:val="nil"/>
              <w:bottom w:val="nil"/>
              <w:right w:val="single" w:sz="8" w:space="0" w:color="auto"/>
            </w:tcBorders>
            <w:shd w:val="clear" w:color="auto" w:fill="auto"/>
            <w:hideMark/>
          </w:tcPr>
          <w:p w14:paraId="386D23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E20E8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7F2E9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7030" w:type="dxa"/>
            <w:tcBorders>
              <w:top w:val="nil"/>
              <w:left w:val="nil"/>
              <w:bottom w:val="nil"/>
              <w:right w:val="nil"/>
            </w:tcBorders>
            <w:shd w:val="clear" w:color="auto" w:fill="auto"/>
            <w:hideMark/>
          </w:tcPr>
          <w:p w14:paraId="1D070A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5х10 мм2</w:t>
            </w:r>
          </w:p>
        </w:tc>
        <w:tc>
          <w:tcPr>
            <w:tcW w:w="1619" w:type="dxa"/>
            <w:tcBorders>
              <w:top w:val="nil"/>
              <w:left w:val="single" w:sz="4" w:space="0" w:color="auto"/>
              <w:bottom w:val="nil"/>
              <w:right w:val="nil"/>
            </w:tcBorders>
            <w:shd w:val="clear" w:color="auto" w:fill="auto"/>
            <w:hideMark/>
          </w:tcPr>
          <w:p w14:paraId="322482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DAA5D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142,8</w:t>
            </w:r>
          </w:p>
        </w:tc>
        <w:tc>
          <w:tcPr>
            <w:tcW w:w="1632" w:type="dxa"/>
            <w:gridSpan w:val="2"/>
            <w:tcBorders>
              <w:top w:val="nil"/>
              <w:left w:val="nil"/>
              <w:bottom w:val="nil"/>
              <w:right w:val="single" w:sz="8" w:space="0" w:color="auto"/>
            </w:tcBorders>
            <w:shd w:val="clear" w:color="auto" w:fill="auto"/>
            <w:hideMark/>
          </w:tcPr>
          <w:p w14:paraId="4BCD87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616DD9"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953A0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7030" w:type="dxa"/>
            <w:tcBorders>
              <w:top w:val="nil"/>
              <w:left w:val="nil"/>
              <w:bottom w:val="nil"/>
              <w:right w:val="nil"/>
            </w:tcBorders>
            <w:shd w:val="clear" w:color="auto" w:fill="auto"/>
            <w:hideMark/>
          </w:tcPr>
          <w:p w14:paraId="284680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33B7EA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19A9B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61,2</w:t>
            </w:r>
          </w:p>
        </w:tc>
        <w:tc>
          <w:tcPr>
            <w:tcW w:w="1632" w:type="dxa"/>
            <w:gridSpan w:val="2"/>
            <w:tcBorders>
              <w:top w:val="nil"/>
              <w:left w:val="nil"/>
              <w:bottom w:val="nil"/>
              <w:right w:val="single" w:sz="8" w:space="0" w:color="auto"/>
            </w:tcBorders>
            <w:shd w:val="clear" w:color="auto" w:fill="auto"/>
            <w:hideMark/>
          </w:tcPr>
          <w:p w14:paraId="135C13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E3D5F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ABFFB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117</w:t>
            </w:r>
          </w:p>
        </w:tc>
        <w:tc>
          <w:tcPr>
            <w:tcW w:w="7030" w:type="dxa"/>
            <w:tcBorders>
              <w:top w:val="nil"/>
              <w:left w:val="nil"/>
              <w:bottom w:val="nil"/>
              <w:right w:val="nil"/>
            </w:tcBorders>
            <w:shd w:val="clear" w:color="auto" w:fill="auto"/>
            <w:hideMark/>
          </w:tcPr>
          <w:p w14:paraId="021A2C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5х16 мм2</w:t>
            </w:r>
          </w:p>
        </w:tc>
        <w:tc>
          <w:tcPr>
            <w:tcW w:w="1619" w:type="dxa"/>
            <w:tcBorders>
              <w:top w:val="nil"/>
              <w:left w:val="single" w:sz="4" w:space="0" w:color="auto"/>
              <w:bottom w:val="nil"/>
              <w:right w:val="nil"/>
            </w:tcBorders>
            <w:shd w:val="clear" w:color="auto" w:fill="auto"/>
            <w:hideMark/>
          </w:tcPr>
          <w:p w14:paraId="413643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9CACB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81,6</w:t>
            </w:r>
          </w:p>
        </w:tc>
        <w:tc>
          <w:tcPr>
            <w:tcW w:w="1632" w:type="dxa"/>
            <w:gridSpan w:val="2"/>
            <w:tcBorders>
              <w:top w:val="nil"/>
              <w:left w:val="nil"/>
              <w:bottom w:val="nil"/>
              <w:right w:val="single" w:sz="8" w:space="0" w:color="auto"/>
            </w:tcBorders>
            <w:shd w:val="clear" w:color="auto" w:fill="auto"/>
            <w:hideMark/>
          </w:tcPr>
          <w:p w14:paraId="53FD06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EDD32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B93BC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118</w:t>
            </w:r>
          </w:p>
        </w:tc>
        <w:tc>
          <w:tcPr>
            <w:tcW w:w="7030" w:type="dxa"/>
            <w:tcBorders>
              <w:top w:val="nil"/>
              <w:left w:val="nil"/>
              <w:bottom w:val="nil"/>
              <w:right w:val="nil"/>
            </w:tcBorders>
            <w:shd w:val="clear" w:color="auto" w:fill="auto"/>
            <w:hideMark/>
          </w:tcPr>
          <w:p w14:paraId="2DA1D9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лотків</w:t>
            </w:r>
          </w:p>
        </w:tc>
        <w:tc>
          <w:tcPr>
            <w:tcW w:w="1619" w:type="dxa"/>
            <w:tcBorders>
              <w:top w:val="nil"/>
              <w:left w:val="single" w:sz="4" w:space="0" w:color="auto"/>
              <w:bottom w:val="nil"/>
              <w:right w:val="nil"/>
            </w:tcBorders>
            <w:shd w:val="clear" w:color="auto" w:fill="auto"/>
            <w:hideMark/>
          </w:tcPr>
          <w:p w14:paraId="3534E9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00C3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205</w:t>
            </w:r>
          </w:p>
        </w:tc>
        <w:tc>
          <w:tcPr>
            <w:tcW w:w="1632" w:type="dxa"/>
            <w:gridSpan w:val="2"/>
            <w:tcBorders>
              <w:top w:val="nil"/>
              <w:left w:val="nil"/>
              <w:bottom w:val="nil"/>
              <w:right w:val="single" w:sz="8" w:space="0" w:color="auto"/>
            </w:tcBorders>
            <w:shd w:val="clear" w:color="auto" w:fill="auto"/>
            <w:hideMark/>
          </w:tcPr>
          <w:p w14:paraId="1A4E9D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74BDC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2CA37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w:t>
            </w:r>
          </w:p>
        </w:tc>
        <w:tc>
          <w:tcPr>
            <w:tcW w:w="7030" w:type="dxa"/>
            <w:tcBorders>
              <w:top w:val="nil"/>
              <w:left w:val="nil"/>
              <w:bottom w:val="nil"/>
              <w:right w:val="nil"/>
            </w:tcBorders>
            <w:shd w:val="clear" w:color="auto" w:fill="auto"/>
            <w:hideMark/>
          </w:tcPr>
          <w:p w14:paraId="62BDAD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Лоток кабельний металевий перфорований 200х50 мм</w:t>
            </w:r>
          </w:p>
        </w:tc>
        <w:tc>
          <w:tcPr>
            <w:tcW w:w="1619" w:type="dxa"/>
            <w:tcBorders>
              <w:top w:val="nil"/>
              <w:left w:val="single" w:sz="4" w:space="0" w:color="auto"/>
              <w:bottom w:val="nil"/>
              <w:right w:val="nil"/>
            </w:tcBorders>
            <w:shd w:val="clear" w:color="auto" w:fill="auto"/>
            <w:hideMark/>
          </w:tcPr>
          <w:p w14:paraId="21AF9A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8C42D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20,2</w:t>
            </w:r>
          </w:p>
        </w:tc>
        <w:tc>
          <w:tcPr>
            <w:tcW w:w="1632" w:type="dxa"/>
            <w:gridSpan w:val="2"/>
            <w:tcBorders>
              <w:top w:val="nil"/>
              <w:left w:val="nil"/>
              <w:bottom w:val="nil"/>
              <w:right w:val="single" w:sz="8" w:space="0" w:color="auto"/>
            </w:tcBorders>
            <w:shd w:val="clear" w:color="auto" w:fill="auto"/>
            <w:hideMark/>
          </w:tcPr>
          <w:p w14:paraId="491DE2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6A688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BA114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7030" w:type="dxa"/>
            <w:tcBorders>
              <w:top w:val="nil"/>
              <w:left w:val="nil"/>
              <w:bottom w:val="nil"/>
              <w:right w:val="nil"/>
            </w:tcBorders>
            <w:shd w:val="clear" w:color="auto" w:fill="auto"/>
            <w:hideMark/>
          </w:tcPr>
          <w:p w14:paraId="3D927B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Лоток кабельний металевий перфорований 200х80 мм</w:t>
            </w:r>
          </w:p>
        </w:tc>
        <w:tc>
          <w:tcPr>
            <w:tcW w:w="1619" w:type="dxa"/>
            <w:tcBorders>
              <w:top w:val="nil"/>
              <w:left w:val="single" w:sz="4" w:space="0" w:color="auto"/>
              <w:bottom w:val="nil"/>
              <w:right w:val="nil"/>
            </w:tcBorders>
            <w:shd w:val="clear" w:color="auto" w:fill="auto"/>
            <w:hideMark/>
          </w:tcPr>
          <w:p w14:paraId="378649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5B52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30,3</w:t>
            </w:r>
          </w:p>
        </w:tc>
        <w:tc>
          <w:tcPr>
            <w:tcW w:w="1632" w:type="dxa"/>
            <w:gridSpan w:val="2"/>
            <w:tcBorders>
              <w:top w:val="nil"/>
              <w:left w:val="nil"/>
              <w:bottom w:val="nil"/>
              <w:right w:val="single" w:sz="8" w:space="0" w:color="auto"/>
            </w:tcBorders>
            <w:shd w:val="clear" w:color="auto" w:fill="auto"/>
            <w:hideMark/>
          </w:tcPr>
          <w:p w14:paraId="0172EF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B4ED8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A37F2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w:t>
            </w:r>
          </w:p>
        </w:tc>
        <w:tc>
          <w:tcPr>
            <w:tcW w:w="7030" w:type="dxa"/>
            <w:tcBorders>
              <w:top w:val="nil"/>
              <w:left w:val="nil"/>
              <w:bottom w:val="nil"/>
              <w:right w:val="nil"/>
            </w:tcBorders>
            <w:shd w:val="clear" w:color="auto" w:fill="auto"/>
            <w:hideMark/>
          </w:tcPr>
          <w:p w14:paraId="2F6ABB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Лоток кабельний металевий перфорований 100х50</w:t>
            </w:r>
            <w:r w:rsidRPr="00FC1690">
              <w:rPr>
                <w:rFonts w:ascii="Times New Roman" w:hAnsi="Times New Roman"/>
                <w:szCs w:val="24"/>
                <w:lang w:val="uk-UA" w:eastAsia="uk-UA"/>
              </w:rPr>
              <w:br/>
              <w:t>мм(на підвісах під стелею)</w:t>
            </w:r>
          </w:p>
        </w:tc>
        <w:tc>
          <w:tcPr>
            <w:tcW w:w="1619" w:type="dxa"/>
            <w:tcBorders>
              <w:top w:val="nil"/>
              <w:left w:val="single" w:sz="4" w:space="0" w:color="auto"/>
              <w:bottom w:val="nil"/>
              <w:right w:val="nil"/>
            </w:tcBorders>
            <w:shd w:val="clear" w:color="auto" w:fill="auto"/>
            <w:hideMark/>
          </w:tcPr>
          <w:p w14:paraId="2C9FDE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C1470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1632" w:type="dxa"/>
            <w:gridSpan w:val="2"/>
            <w:tcBorders>
              <w:top w:val="nil"/>
              <w:left w:val="nil"/>
              <w:bottom w:val="nil"/>
              <w:right w:val="single" w:sz="8" w:space="0" w:color="auto"/>
            </w:tcBorders>
            <w:shd w:val="clear" w:color="auto" w:fill="auto"/>
            <w:hideMark/>
          </w:tcPr>
          <w:p w14:paraId="073A46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445B4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50A0A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7030" w:type="dxa"/>
            <w:tcBorders>
              <w:top w:val="nil"/>
              <w:left w:val="nil"/>
              <w:bottom w:val="nil"/>
              <w:right w:val="nil"/>
            </w:tcBorders>
            <w:shd w:val="clear" w:color="auto" w:fill="auto"/>
            <w:hideMark/>
          </w:tcPr>
          <w:p w14:paraId="1D37EC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Лоток кабельний металевий перфорований 100х80</w:t>
            </w:r>
            <w:r w:rsidRPr="00FC1690">
              <w:rPr>
                <w:rFonts w:ascii="Times New Roman" w:hAnsi="Times New Roman"/>
                <w:szCs w:val="24"/>
                <w:lang w:val="uk-UA" w:eastAsia="uk-UA"/>
              </w:rPr>
              <w:br/>
              <w:t>мм(на підвісах під стелею)</w:t>
            </w:r>
          </w:p>
        </w:tc>
        <w:tc>
          <w:tcPr>
            <w:tcW w:w="1619" w:type="dxa"/>
            <w:tcBorders>
              <w:top w:val="nil"/>
              <w:left w:val="single" w:sz="4" w:space="0" w:color="auto"/>
              <w:bottom w:val="nil"/>
              <w:right w:val="nil"/>
            </w:tcBorders>
            <w:shd w:val="clear" w:color="auto" w:fill="auto"/>
            <w:hideMark/>
          </w:tcPr>
          <w:p w14:paraId="0575ED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831F5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55,55</w:t>
            </w:r>
          </w:p>
        </w:tc>
        <w:tc>
          <w:tcPr>
            <w:tcW w:w="1632" w:type="dxa"/>
            <w:gridSpan w:val="2"/>
            <w:tcBorders>
              <w:top w:val="nil"/>
              <w:left w:val="nil"/>
              <w:bottom w:val="nil"/>
              <w:right w:val="single" w:sz="8" w:space="0" w:color="auto"/>
            </w:tcBorders>
            <w:shd w:val="clear" w:color="auto" w:fill="auto"/>
            <w:hideMark/>
          </w:tcPr>
          <w:p w14:paraId="4F9954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0047B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16E80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w:t>
            </w:r>
          </w:p>
        </w:tc>
        <w:tc>
          <w:tcPr>
            <w:tcW w:w="7030" w:type="dxa"/>
            <w:tcBorders>
              <w:top w:val="nil"/>
              <w:left w:val="nil"/>
              <w:bottom w:val="nil"/>
              <w:right w:val="nil"/>
            </w:tcBorders>
            <w:shd w:val="clear" w:color="auto" w:fill="auto"/>
            <w:hideMark/>
          </w:tcPr>
          <w:p w14:paraId="075588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лотках</w:t>
            </w:r>
          </w:p>
        </w:tc>
        <w:tc>
          <w:tcPr>
            <w:tcW w:w="1619" w:type="dxa"/>
            <w:tcBorders>
              <w:top w:val="nil"/>
              <w:left w:val="single" w:sz="4" w:space="0" w:color="auto"/>
              <w:bottom w:val="nil"/>
              <w:right w:val="nil"/>
            </w:tcBorders>
            <w:shd w:val="clear" w:color="auto" w:fill="auto"/>
            <w:hideMark/>
          </w:tcPr>
          <w:p w14:paraId="776A0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A39B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1632" w:type="dxa"/>
            <w:gridSpan w:val="2"/>
            <w:tcBorders>
              <w:top w:val="nil"/>
              <w:left w:val="nil"/>
              <w:bottom w:val="nil"/>
              <w:right w:val="single" w:sz="8" w:space="0" w:color="auto"/>
            </w:tcBorders>
            <w:shd w:val="clear" w:color="auto" w:fill="auto"/>
            <w:hideMark/>
          </w:tcPr>
          <w:p w14:paraId="53204B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F61FB3"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ACC98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124</w:t>
            </w:r>
          </w:p>
        </w:tc>
        <w:tc>
          <w:tcPr>
            <w:tcW w:w="7030" w:type="dxa"/>
            <w:tcBorders>
              <w:top w:val="nil"/>
              <w:left w:val="nil"/>
              <w:bottom w:val="nil"/>
              <w:right w:val="nil"/>
            </w:tcBorders>
            <w:shd w:val="clear" w:color="auto" w:fill="auto"/>
            <w:hideMark/>
          </w:tcPr>
          <w:p w14:paraId="55F19F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1х6 мм2</w:t>
            </w:r>
          </w:p>
        </w:tc>
        <w:tc>
          <w:tcPr>
            <w:tcW w:w="1619" w:type="dxa"/>
            <w:tcBorders>
              <w:top w:val="nil"/>
              <w:left w:val="single" w:sz="4" w:space="0" w:color="auto"/>
              <w:bottom w:val="nil"/>
              <w:right w:val="nil"/>
            </w:tcBorders>
            <w:shd w:val="clear" w:color="auto" w:fill="auto"/>
            <w:hideMark/>
          </w:tcPr>
          <w:p w14:paraId="319167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242EE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40,8</w:t>
            </w:r>
          </w:p>
        </w:tc>
        <w:tc>
          <w:tcPr>
            <w:tcW w:w="1632" w:type="dxa"/>
            <w:gridSpan w:val="2"/>
            <w:tcBorders>
              <w:top w:val="nil"/>
              <w:left w:val="nil"/>
              <w:bottom w:val="nil"/>
              <w:right w:val="single" w:sz="8" w:space="0" w:color="auto"/>
            </w:tcBorders>
            <w:shd w:val="clear" w:color="auto" w:fill="auto"/>
            <w:hideMark/>
          </w:tcPr>
          <w:p w14:paraId="4CCF12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CCE71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32AE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7030" w:type="dxa"/>
            <w:tcBorders>
              <w:top w:val="nil"/>
              <w:left w:val="nil"/>
              <w:bottom w:val="nil"/>
              <w:right w:val="nil"/>
            </w:tcBorders>
            <w:shd w:val="clear" w:color="auto" w:fill="auto"/>
            <w:hideMark/>
          </w:tcPr>
          <w:p w14:paraId="211E6A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35 мм2</w:t>
            </w:r>
            <w:r w:rsidRPr="00FC1690">
              <w:rPr>
                <w:rFonts w:ascii="Times New Roman" w:hAnsi="Times New Roman"/>
                <w:szCs w:val="24"/>
                <w:lang w:val="uk-UA" w:eastAsia="uk-UA"/>
              </w:rPr>
              <w:br/>
              <w:t>у лотках</w:t>
            </w:r>
          </w:p>
        </w:tc>
        <w:tc>
          <w:tcPr>
            <w:tcW w:w="1619" w:type="dxa"/>
            <w:tcBorders>
              <w:top w:val="nil"/>
              <w:left w:val="single" w:sz="4" w:space="0" w:color="auto"/>
              <w:bottom w:val="nil"/>
              <w:right w:val="nil"/>
            </w:tcBorders>
            <w:shd w:val="clear" w:color="auto" w:fill="auto"/>
            <w:hideMark/>
          </w:tcPr>
          <w:p w14:paraId="26F6D1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5CFAF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6B8CD4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461F7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3CA01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7030" w:type="dxa"/>
            <w:tcBorders>
              <w:top w:val="nil"/>
              <w:left w:val="nil"/>
              <w:bottom w:val="nil"/>
              <w:right w:val="nil"/>
            </w:tcBorders>
            <w:shd w:val="clear" w:color="auto" w:fill="auto"/>
            <w:hideMark/>
          </w:tcPr>
          <w:p w14:paraId="47A467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1х16 мм2</w:t>
            </w:r>
          </w:p>
        </w:tc>
        <w:tc>
          <w:tcPr>
            <w:tcW w:w="1619" w:type="dxa"/>
            <w:tcBorders>
              <w:top w:val="nil"/>
              <w:left w:val="single" w:sz="4" w:space="0" w:color="auto"/>
              <w:bottom w:val="nil"/>
              <w:right w:val="nil"/>
            </w:tcBorders>
            <w:shd w:val="clear" w:color="auto" w:fill="auto"/>
            <w:hideMark/>
          </w:tcPr>
          <w:p w14:paraId="092AC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6C6D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202</w:t>
            </w:r>
          </w:p>
        </w:tc>
        <w:tc>
          <w:tcPr>
            <w:tcW w:w="1632" w:type="dxa"/>
            <w:gridSpan w:val="2"/>
            <w:tcBorders>
              <w:top w:val="nil"/>
              <w:left w:val="nil"/>
              <w:bottom w:val="nil"/>
              <w:right w:val="single" w:sz="8" w:space="0" w:color="auto"/>
            </w:tcBorders>
            <w:shd w:val="clear" w:color="auto" w:fill="auto"/>
            <w:hideMark/>
          </w:tcPr>
          <w:p w14:paraId="3CC471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F73BAA"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8321D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w:t>
            </w:r>
          </w:p>
        </w:tc>
        <w:tc>
          <w:tcPr>
            <w:tcW w:w="7030" w:type="dxa"/>
            <w:tcBorders>
              <w:top w:val="nil"/>
              <w:left w:val="nil"/>
              <w:bottom w:val="nil"/>
              <w:right w:val="nil"/>
            </w:tcBorders>
            <w:shd w:val="clear" w:color="auto" w:fill="auto"/>
            <w:hideMark/>
          </w:tcPr>
          <w:p w14:paraId="759823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185</w:t>
            </w:r>
            <w:r w:rsidRPr="00FC1690">
              <w:rPr>
                <w:rFonts w:ascii="Times New Roman" w:hAnsi="Times New Roman"/>
                <w:szCs w:val="24"/>
                <w:lang w:val="uk-UA" w:eastAsia="uk-UA"/>
              </w:rPr>
              <w:br/>
              <w:t>мм2 у лотках</w:t>
            </w:r>
          </w:p>
        </w:tc>
        <w:tc>
          <w:tcPr>
            <w:tcW w:w="1619" w:type="dxa"/>
            <w:tcBorders>
              <w:top w:val="nil"/>
              <w:left w:val="single" w:sz="4" w:space="0" w:color="auto"/>
              <w:bottom w:val="nil"/>
              <w:right w:val="nil"/>
            </w:tcBorders>
            <w:shd w:val="clear" w:color="auto" w:fill="auto"/>
            <w:hideMark/>
          </w:tcPr>
          <w:p w14:paraId="689F28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CCF7A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225</w:t>
            </w:r>
          </w:p>
        </w:tc>
        <w:tc>
          <w:tcPr>
            <w:tcW w:w="1632" w:type="dxa"/>
            <w:gridSpan w:val="2"/>
            <w:tcBorders>
              <w:top w:val="nil"/>
              <w:left w:val="nil"/>
              <w:bottom w:val="nil"/>
              <w:right w:val="single" w:sz="8" w:space="0" w:color="auto"/>
            </w:tcBorders>
            <w:shd w:val="clear" w:color="auto" w:fill="auto"/>
            <w:hideMark/>
          </w:tcPr>
          <w:p w14:paraId="7EA7A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F7FCC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AB8F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7030" w:type="dxa"/>
            <w:tcBorders>
              <w:top w:val="nil"/>
              <w:left w:val="nil"/>
              <w:bottom w:val="nil"/>
              <w:right w:val="nil"/>
            </w:tcBorders>
            <w:shd w:val="clear" w:color="auto" w:fill="auto"/>
            <w:hideMark/>
          </w:tcPr>
          <w:p w14:paraId="34A561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5х240 мм2</w:t>
            </w:r>
          </w:p>
        </w:tc>
        <w:tc>
          <w:tcPr>
            <w:tcW w:w="1619" w:type="dxa"/>
            <w:tcBorders>
              <w:top w:val="nil"/>
              <w:left w:val="single" w:sz="4" w:space="0" w:color="auto"/>
              <w:bottom w:val="nil"/>
              <w:right w:val="nil"/>
            </w:tcBorders>
            <w:shd w:val="clear" w:color="auto" w:fill="auto"/>
            <w:hideMark/>
          </w:tcPr>
          <w:p w14:paraId="47A9C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7B5C3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60,6</w:t>
            </w:r>
          </w:p>
        </w:tc>
        <w:tc>
          <w:tcPr>
            <w:tcW w:w="1632" w:type="dxa"/>
            <w:gridSpan w:val="2"/>
            <w:tcBorders>
              <w:top w:val="nil"/>
              <w:left w:val="nil"/>
              <w:bottom w:val="nil"/>
              <w:right w:val="single" w:sz="8" w:space="0" w:color="auto"/>
            </w:tcBorders>
            <w:shd w:val="clear" w:color="auto" w:fill="auto"/>
            <w:hideMark/>
          </w:tcPr>
          <w:p w14:paraId="731BC2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CC7EBD" w14:textId="77777777" w:rsidTr="009D11E5">
        <w:trPr>
          <w:trHeight w:val="660"/>
        </w:trPr>
        <w:tc>
          <w:tcPr>
            <w:tcW w:w="640" w:type="dxa"/>
            <w:tcBorders>
              <w:top w:val="nil"/>
              <w:left w:val="single" w:sz="8" w:space="0" w:color="auto"/>
              <w:bottom w:val="nil"/>
              <w:right w:val="single" w:sz="4" w:space="0" w:color="auto"/>
            </w:tcBorders>
            <w:shd w:val="clear" w:color="auto" w:fill="auto"/>
            <w:hideMark/>
          </w:tcPr>
          <w:p w14:paraId="66A904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7030" w:type="dxa"/>
            <w:tcBorders>
              <w:top w:val="nil"/>
              <w:left w:val="nil"/>
              <w:bottom w:val="nil"/>
              <w:right w:val="nil"/>
            </w:tcBorders>
            <w:shd w:val="clear" w:color="auto" w:fill="auto"/>
            <w:hideMark/>
          </w:tcPr>
          <w:p w14:paraId="7D219A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5х35 мм2</w:t>
            </w:r>
          </w:p>
        </w:tc>
        <w:tc>
          <w:tcPr>
            <w:tcW w:w="1619" w:type="dxa"/>
            <w:tcBorders>
              <w:top w:val="nil"/>
              <w:left w:val="single" w:sz="4" w:space="0" w:color="auto"/>
              <w:bottom w:val="nil"/>
              <w:right w:val="nil"/>
            </w:tcBorders>
            <w:shd w:val="clear" w:color="auto" w:fill="auto"/>
            <w:hideMark/>
          </w:tcPr>
          <w:p w14:paraId="0D4424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A4458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60,6</w:t>
            </w:r>
          </w:p>
        </w:tc>
        <w:tc>
          <w:tcPr>
            <w:tcW w:w="1632" w:type="dxa"/>
            <w:gridSpan w:val="2"/>
            <w:tcBorders>
              <w:top w:val="nil"/>
              <w:left w:val="nil"/>
              <w:bottom w:val="nil"/>
              <w:right w:val="single" w:sz="8" w:space="0" w:color="auto"/>
            </w:tcBorders>
            <w:shd w:val="clear" w:color="auto" w:fill="auto"/>
            <w:hideMark/>
          </w:tcPr>
          <w:p w14:paraId="7B10E2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88F4C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D2709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7030" w:type="dxa"/>
            <w:tcBorders>
              <w:top w:val="nil"/>
              <w:left w:val="nil"/>
              <w:bottom w:val="nil"/>
              <w:right w:val="nil"/>
            </w:tcBorders>
            <w:shd w:val="clear" w:color="auto" w:fill="auto"/>
            <w:hideMark/>
          </w:tcPr>
          <w:p w14:paraId="4DA742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5х70 мм2</w:t>
            </w:r>
          </w:p>
        </w:tc>
        <w:tc>
          <w:tcPr>
            <w:tcW w:w="1619" w:type="dxa"/>
            <w:tcBorders>
              <w:top w:val="nil"/>
              <w:left w:val="single" w:sz="4" w:space="0" w:color="auto"/>
              <w:bottom w:val="nil"/>
              <w:right w:val="nil"/>
            </w:tcBorders>
            <w:shd w:val="clear" w:color="auto" w:fill="auto"/>
            <w:hideMark/>
          </w:tcPr>
          <w:p w14:paraId="24A8D9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CB476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80,8</w:t>
            </w:r>
          </w:p>
        </w:tc>
        <w:tc>
          <w:tcPr>
            <w:tcW w:w="1632" w:type="dxa"/>
            <w:gridSpan w:val="2"/>
            <w:tcBorders>
              <w:top w:val="nil"/>
              <w:left w:val="nil"/>
              <w:bottom w:val="nil"/>
              <w:right w:val="single" w:sz="8" w:space="0" w:color="auto"/>
            </w:tcBorders>
            <w:shd w:val="clear" w:color="auto" w:fill="auto"/>
            <w:hideMark/>
          </w:tcPr>
          <w:p w14:paraId="3234E6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9AF5B9"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B22C6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7030" w:type="dxa"/>
            <w:tcBorders>
              <w:top w:val="nil"/>
              <w:left w:val="nil"/>
              <w:bottom w:val="nil"/>
              <w:right w:val="nil"/>
            </w:tcBorders>
            <w:shd w:val="clear" w:color="auto" w:fill="auto"/>
            <w:hideMark/>
          </w:tcPr>
          <w:p w14:paraId="101A08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5х150 мм2</w:t>
            </w:r>
          </w:p>
        </w:tc>
        <w:tc>
          <w:tcPr>
            <w:tcW w:w="1619" w:type="dxa"/>
            <w:tcBorders>
              <w:top w:val="nil"/>
              <w:left w:val="single" w:sz="4" w:space="0" w:color="auto"/>
              <w:bottom w:val="nil"/>
              <w:right w:val="nil"/>
            </w:tcBorders>
            <w:shd w:val="clear" w:color="auto" w:fill="auto"/>
            <w:hideMark/>
          </w:tcPr>
          <w:p w14:paraId="51B610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0B19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25,25</w:t>
            </w:r>
          </w:p>
        </w:tc>
        <w:tc>
          <w:tcPr>
            <w:tcW w:w="1632" w:type="dxa"/>
            <w:gridSpan w:val="2"/>
            <w:tcBorders>
              <w:top w:val="nil"/>
              <w:left w:val="nil"/>
              <w:bottom w:val="nil"/>
              <w:right w:val="single" w:sz="8" w:space="0" w:color="auto"/>
            </w:tcBorders>
            <w:shd w:val="clear" w:color="auto" w:fill="auto"/>
            <w:hideMark/>
          </w:tcPr>
          <w:p w14:paraId="47F99A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C7C52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CD19F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7030" w:type="dxa"/>
            <w:tcBorders>
              <w:top w:val="nil"/>
              <w:left w:val="nil"/>
              <w:bottom w:val="nil"/>
              <w:right w:val="nil"/>
            </w:tcBorders>
            <w:shd w:val="clear" w:color="auto" w:fill="auto"/>
            <w:hideMark/>
          </w:tcPr>
          <w:p w14:paraId="20D5AE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409E4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33D2E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866</w:t>
            </w:r>
          </w:p>
        </w:tc>
        <w:tc>
          <w:tcPr>
            <w:tcW w:w="1632" w:type="dxa"/>
            <w:gridSpan w:val="2"/>
            <w:tcBorders>
              <w:top w:val="nil"/>
              <w:left w:val="nil"/>
              <w:bottom w:val="nil"/>
              <w:right w:val="single" w:sz="8" w:space="0" w:color="auto"/>
            </w:tcBorders>
            <w:shd w:val="clear" w:color="auto" w:fill="auto"/>
            <w:hideMark/>
          </w:tcPr>
          <w:p w14:paraId="2D1C5A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CEF15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1E414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w:t>
            </w:r>
          </w:p>
        </w:tc>
        <w:tc>
          <w:tcPr>
            <w:tcW w:w="7030" w:type="dxa"/>
            <w:tcBorders>
              <w:top w:val="nil"/>
              <w:left w:val="nil"/>
              <w:bottom w:val="nil"/>
              <w:right w:val="nil"/>
            </w:tcBorders>
            <w:shd w:val="clear" w:color="auto" w:fill="auto"/>
            <w:hideMark/>
          </w:tcPr>
          <w:p w14:paraId="75F0ABE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2D00B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0CCC1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499,8</w:t>
            </w:r>
          </w:p>
        </w:tc>
        <w:tc>
          <w:tcPr>
            <w:tcW w:w="1632" w:type="dxa"/>
            <w:gridSpan w:val="2"/>
            <w:tcBorders>
              <w:top w:val="nil"/>
              <w:left w:val="nil"/>
              <w:bottom w:val="nil"/>
              <w:right w:val="single" w:sz="8" w:space="0" w:color="auto"/>
            </w:tcBorders>
            <w:shd w:val="clear" w:color="auto" w:fill="auto"/>
            <w:hideMark/>
          </w:tcPr>
          <w:p w14:paraId="1A2335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94FA5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50E23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7030" w:type="dxa"/>
            <w:tcBorders>
              <w:top w:val="nil"/>
              <w:left w:val="nil"/>
              <w:bottom w:val="nil"/>
              <w:right w:val="nil"/>
            </w:tcBorders>
            <w:shd w:val="clear" w:color="auto" w:fill="auto"/>
            <w:hideMark/>
          </w:tcPr>
          <w:p w14:paraId="4A6742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767485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F36B1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387,28</w:t>
            </w:r>
          </w:p>
        </w:tc>
        <w:tc>
          <w:tcPr>
            <w:tcW w:w="1632" w:type="dxa"/>
            <w:gridSpan w:val="2"/>
            <w:tcBorders>
              <w:top w:val="nil"/>
              <w:left w:val="nil"/>
              <w:bottom w:val="nil"/>
              <w:right w:val="single" w:sz="8" w:space="0" w:color="auto"/>
            </w:tcBorders>
            <w:shd w:val="clear" w:color="auto" w:fill="auto"/>
            <w:hideMark/>
          </w:tcPr>
          <w:p w14:paraId="204170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5CAC9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3551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7030" w:type="dxa"/>
            <w:tcBorders>
              <w:top w:val="nil"/>
              <w:left w:val="nil"/>
              <w:bottom w:val="nil"/>
              <w:right w:val="nil"/>
            </w:tcBorders>
            <w:shd w:val="clear" w:color="auto" w:fill="auto"/>
            <w:hideMark/>
          </w:tcPr>
          <w:p w14:paraId="635A54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з'єднувальна</w:t>
            </w:r>
          </w:p>
        </w:tc>
        <w:tc>
          <w:tcPr>
            <w:tcW w:w="1619" w:type="dxa"/>
            <w:tcBorders>
              <w:top w:val="nil"/>
              <w:left w:val="single" w:sz="4" w:space="0" w:color="auto"/>
              <w:bottom w:val="nil"/>
              <w:right w:val="nil"/>
            </w:tcBorders>
            <w:shd w:val="clear" w:color="auto" w:fill="auto"/>
            <w:hideMark/>
          </w:tcPr>
          <w:p w14:paraId="1B66B7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9B00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1632" w:type="dxa"/>
            <w:gridSpan w:val="2"/>
            <w:tcBorders>
              <w:top w:val="nil"/>
              <w:left w:val="nil"/>
              <w:bottom w:val="nil"/>
              <w:right w:val="single" w:sz="8" w:space="0" w:color="auto"/>
            </w:tcBorders>
            <w:shd w:val="clear" w:color="auto" w:fill="auto"/>
            <w:hideMark/>
          </w:tcPr>
          <w:p w14:paraId="2B6DD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DD929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E55F6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7030" w:type="dxa"/>
            <w:tcBorders>
              <w:top w:val="nil"/>
              <w:left w:val="nil"/>
              <w:bottom w:val="nil"/>
              <w:right w:val="nil"/>
            </w:tcBorders>
            <w:shd w:val="clear" w:color="auto" w:fill="auto"/>
            <w:hideMark/>
          </w:tcPr>
          <w:p w14:paraId="72EE7B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розгалужуюча для відкритої проводки кабелем</w:t>
            </w:r>
            <w:r w:rsidRPr="00FC1690">
              <w:rPr>
                <w:rFonts w:ascii="Times New Roman" w:hAnsi="Times New Roman"/>
                <w:szCs w:val="24"/>
                <w:lang w:val="uk-UA" w:eastAsia="uk-UA"/>
              </w:rPr>
              <w:br/>
              <w:t>та проводки в трубах</w:t>
            </w:r>
          </w:p>
        </w:tc>
        <w:tc>
          <w:tcPr>
            <w:tcW w:w="1619" w:type="dxa"/>
            <w:tcBorders>
              <w:top w:val="nil"/>
              <w:left w:val="single" w:sz="4" w:space="0" w:color="auto"/>
              <w:bottom w:val="nil"/>
              <w:right w:val="nil"/>
            </w:tcBorders>
            <w:shd w:val="clear" w:color="auto" w:fill="auto"/>
            <w:hideMark/>
          </w:tcPr>
          <w:p w14:paraId="4215E6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33ED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1632" w:type="dxa"/>
            <w:gridSpan w:val="2"/>
            <w:tcBorders>
              <w:top w:val="nil"/>
              <w:left w:val="nil"/>
              <w:bottom w:val="nil"/>
              <w:right w:val="single" w:sz="8" w:space="0" w:color="auto"/>
            </w:tcBorders>
            <w:shd w:val="clear" w:color="auto" w:fill="auto"/>
            <w:hideMark/>
          </w:tcPr>
          <w:p w14:paraId="2C3023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0F74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84E27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7030" w:type="dxa"/>
            <w:tcBorders>
              <w:top w:val="nil"/>
              <w:left w:val="nil"/>
              <w:bottom w:val="nil"/>
              <w:right w:val="nil"/>
            </w:tcBorders>
            <w:shd w:val="clear" w:color="auto" w:fill="auto"/>
            <w:hideMark/>
          </w:tcPr>
          <w:p w14:paraId="7954790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додаткового зрівнювання потенціалів ШУДП</w:t>
            </w:r>
            <w:r w:rsidRPr="00FC1690">
              <w:rPr>
                <w:rFonts w:ascii="Times New Roman" w:hAnsi="Times New Roman"/>
                <w:szCs w:val="24"/>
                <w:lang w:val="uk-UA" w:eastAsia="uk-UA"/>
              </w:rPr>
              <w:br/>
              <w:t>143х103х54</w:t>
            </w:r>
          </w:p>
        </w:tc>
        <w:tc>
          <w:tcPr>
            <w:tcW w:w="1619" w:type="dxa"/>
            <w:tcBorders>
              <w:top w:val="nil"/>
              <w:left w:val="single" w:sz="4" w:space="0" w:color="auto"/>
              <w:bottom w:val="nil"/>
              <w:right w:val="nil"/>
            </w:tcBorders>
            <w:shd w:val="clear" w:color="auto" w:fill="auto"/>
            <w:hideMark/>
          </w:tcPr>
          <w:p w14:paraId="38B4CE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6F4C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47C70D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799803"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4FC2D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138</w:t>
            </w:r>
          </w:p>
        </w:tc>
        <w:tc>
          <w:tcPr>
            <w:tcW w:w="7030" w:type="dxa"/>
            <w:tcBorders>
              <w:top w:val="nil"/>
              <w:left w:val="nil"/>
              <w:bottom w:val="nil"/>
              <w:right w:val="nil"/>
            </w:tcBorders>
            <w:shd w:val="clear" w:color="auto" w:fill="auto"/>
            <w:hideMark/>
          </w:tcPr>
          <w:p w14:paraId="496D29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Заземлення високочастотне з мідної стрічки по підлозі,</w:t>
            </w:r>
            <w:r w:rsidRPr="00FC1690">
              <w:rPr>
                <w:rFonts w:ascii="Times New Roman" w:hAnsi="Times New Roman"/>
                <w:szCs w:val="24"/>
                <w:lang w:val="uk-UA" w:eastAsia="uk-UA"/>
              </w:rPr>
              <w:br/>
              <w:t>переріз стрічки 0,1х400 мм</w:t>
            </w:r>
          </w:p>
        </w:tc>
        <w:tc>
          <w:tcPr>
            <w:tcW w:w="1619" w:type="dxa"/>
            <w:tcBorders>
              <w:top w:val="nil"/>
              <w:left w:val="single" w:sz="4" w:space="0" w:color="auto"/>
              <w:bottom w:val="nil"/>
              <w:right w:val="nil"/>
            </w:tcBorders>
            <w:shd w:val="clear" w:color="auto" w:fill="auto"/>
            <w:hideMark/>
          </w:tcPr>
          <w:p w14:paraId="7BE7C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6560D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w:t>
            </w:r>
          </w:p>
        </w:tc>
        <w:tc>
          <w:tcPr>
            <w:tcW w:w="1632" w:type="dxa"/>
            <w:gridSpan w:val="2"/>
            <w:tcBorders>
              <w:top w:val="nil"/>
              <w:left w:val="nil"/>
              <w:bottom w:val="nil"/>
              <w:right w:val="single" w:sz="8" w:space="0" w:color="auto"/>
            </w:tcBorders>
            <w:shd w:val="clear" w:color="auto" w:fill="auto"/>
            <w:hideMark/>
          </w:tcPr>
          <w:p w14:paraId="2E54E2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EA1B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8C95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w:t>
            </w:r>
          </w:p>
        </w:tc>
        <w:tc>
          <w:tcPr>
            <w:tcW w:w="7030" w:type="dxa"/>
            <w:tcBorders>
              <w:top w:val="nil"/>
              <w:left w:val="nil"/>
              <w:bottom w:val="nil"/>
              <w:right w:val="nil"/>
            </w:tcBorders>
            <w:shd w:val="clear" w:color="auto" w:fill="auto"/>
            <w:hideMark/>
          </w:tcPr>
          <w:p w14:paraId="7E7D46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Стрічка мідна для прокладання під струмопровідний</w:t>
            </w:r>
            <w:r w:rsidRPr="00FC1690">
              <w:rPr>
                <w:rFonts w:ascii="Times New Roman" w:hAnsi="Times New Roman"/>
                <w:szCs w:val="24"/>
                <w:lang w:val="uk-UA" w:eastAsia="uk-UA"/>
              </w:rPr>
              <w:br/>
              <w:t>лінолеум 0.1х400 мм(самоклеюча) для створення</w:t>
            </w:r>
            <w:r w:rsidRPr="00FC1690">
              <w:rPr>
                <w:rFonts w:ascii="Times New Roman" w:hAnsi="Times New Roman"/>
                <w:szCs w:val="24"/>
                <w:lang w:val="uk-UA" w:eastAsia="uk-UA"/>
              </w:rPr>
              <w:br/>
              <w:t>відвідного потенціалу</w:t>
            </w:r>
          </w:p>
        </w:tc>
        <w:tc>
          <w:tcPr>
            <w:tcW w:w="1619" w:type="dxa"/>
            <w:tcBorders>
              <w:top w:val="nil"/>
              <w:left w:val="single" w:sz="4" w:space="0" w:color="auto"/>
              <w:bottom w:val="nil"/>
              <w:right w:val="nil"/>
            </w:tcBorders>
            <w:shd w:val="clear" w:color="auto" w:fill="auto"/>
            <w:hideMark/>
          </w:tcPr>
          <w:p w14:paraId="270752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EFF7C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w:t>
            </w:r>
          </w:p>
        </w:tc>
        <w:tc>
          <w:tcPr>
            <w:tcW w:w="1632" w:type="dxa"/>
            <w:gridSpan w:val="2"/>
            <w:tcBorders>
              <w:top w:val="nil"/>
              <w:left w:val="nil"/>
              <w:bottom w:val="nil"/>
              <w:right w:val="single" w:sz="8" w:space="0" w:color="auto"/>
            </w:tcBorders>
            <w:shd w:val="clear" w:color="auto" w:fill="auto"/>
            <w:hideMark/>
          </w:tcPr>
          <w:p w14:paraId="0A667C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DB899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44F4C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7030" w:type="dxa"/>
            <w:tcBorders>
              <w:top w:val="nil"/>
              <w:left w:val="nil"/>
              <w:bottom w:val="nil"/>
              <w:right w:val="nil"/>
            </w:tcBorders>
            <w:shd w:val="clear" w:color="auto" w:fill="auto"/>
            <w:hideMark/>
          </w:tcPr>
          <w:p w14:paraId="513725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вимикачів, розеток</w:t>
            </w:r>
          </w:p>
        </w:tc>
        <w:tc>
          <w:tcPr>
            <w:tcW w:w="1619" w:type="dxa"/>
            <w:tcBorders>
              <w:top w:val="nil"/>
              <w:left w:val="single" w:sz="4" w:space="0" w:color="auto"/>
              <w:bottom w:val="nil"/>
              <w:right w:val="nil"/>
            </w:tcBorders>
            <w:shd w:val="clear" w:color="auto" w:fill="auto"/>
            <w:hideMark/>
          </w:tcPr>
          <w:p w14:paraId="4BACD0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B6B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1632" w:type="dxa"/>
            <w:gridSpan w:val="2"/>
            <w:tcBorders>
              <w:top w:val="nil"/>
              <w:left w:val="nil"/>
              <w:bottom w:val="nil"/>
              <w:right w:val="single" w:sz="8" w:space="0" w:color="auto"/>
            </w:tcBorders>
            <w:shd w:val="clear" w:color="auto" w:fill="auto"/>
            <w:hideMark/>
          </w:tcPr>
          <w:p w14:paraId="60DC27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E56020"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93B16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w:t>
            </w:r>
          </w:p>
        </w:tc>
        <w:tc>
          <w:tcPr>
            <w:tcW w:w="7030" w:type="dxa"/>
            <w:tcBorders>
              <w:top w:val="nil"/>
              <w:left w:val="nil"/>
              <w:bottom w:val="nil"/>
              <w:right w:val="nil"/>
            </w:tcBorders>
            <w:shd w:val="clear" w:color="auto" w:fill="auto"/>
            <w:hideMark/>
          </w:tcPr>
          <w:p w14:paraId="0ACA4F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світильників з лампами розжарювання</w:t>
            </w:r>
          </w:p>
        </w:tc>
        <w:tc>
          <w:tcPr>
            <w:tcW w:w="1619" w:type="dxa"/>
            <w:tcBorders>
              <w:top w:val="nil"/>
              <w:left w:val="single" w:sz="4" w:space="0" w:color="auto"/>
              <w:bottom w:val="nil"/>
              <w:right w:val="nil"/>
            </w:tcBorders>
            <w:shd w:val="clear" w:color="auto" w:fill="auto"/>
            <w:hideMark/>
          </w:tcPr>
          <w:p w14:paraId="0E5262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A5D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1632" w:type="dxa"/>
            <w:gridSpan w:val="2"/>
            <w:tcBorders>
              <w:top w:val="nil"/>
              <w:left w:val="nil"/>
              <w:bottom w:val="nil"/>
              <w:right w:val="single" w:sz="8" w:space="0" w:color="auto"/>
            </w:tcBorders>
            <w:shd w:val="clear" w:color="auto" w:fill="auto"/>
            <w:hideMark/>
          </w:tcPr>
          <w:p w14:paraId="3B49D7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E6770F"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CA55A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w:t>
            </w:r>
          </w:p>
        </w:tc>
        <w:tc>
          <w:tcPr>
            <w:tcW w:w="7030" w:type="dxa"/>
            <w:tcBorders>
              <w:top w:val="nil"/>
              <w:left w:val="nil"/>
              <w:bottom w:val="nil"/>
              <w:right w:val="nil"/>
            </w:tcBorders>
            <w:shd w:val="clear" w:color="auto" w:fill="auto"/>
            <w:hideMark/>
          </w:tcPr>
          <w:p w14:paraId="1E8EE2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світильників для люмінесцентних ламп</w:t>
            </w:r>
          </w:p>
        </w:tc>
        <w:tc>
          <w:tcPr>
            <w:tcW w:w="1619" w:type="dxa"/>
            <w:tcBorders>
              <w:top w:val="nil"/>
              <w:left w:val="single" w:sz="4" w:space="0" w:color="auto"/>
              <w:bottom w:val="nil"/>
              <w:right w:val="nil"/>
            </w:tcBorders>
            <w:shd w:val="clear" w:color="auto" w:fill="auto"/>
            <w:hideMark/>
          </w:tcPr>
          <w:p w14:paraId="6A812F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F62A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1632" w:type="dxa"/>
            <w:gridSpan w:val="2"/>
            <w:tcBorders>
              <w:top w:val="nil"/>
              <w:left w:val="nil"/>
              <w:bottom w:val="nil"/>
              <w:right w:val="single" w:sz="8" w:space="0" w:color="auto"/>
            </w:tcBorders>
            <w:shd w:val="clear" w:color="auto" w:fill="auto"/>
            <w:hideMark/>
          </w:tcPr>
          <w:p w14:paraId="16CD81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041C9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8725F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w:t>
            </w:r>
          </w:p>
        </w:tc>
        <w:tc>
          <w:tcPr>
            <w:tcW w:w="7030" w:type="dxa"/>
            <w:tcBorders>
              <w:top w:val="nil"/>
              <w:left w:val="nil"/>
              <w:bottom w:val="nil"/>
              <w:right w:val="nil"/>
            </w:tcBorders>
            <w:shd w:val="clear" w:color="auto" w:fill="auto"/>
            <w:hideMark/>
          </w:tcPr>
          <w:p w14:paraId="56CA79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групових щитків</w:t>
            </w:r>
          </w:p>
        </w:tc>
        <w:tc>
          <w:tcPr>
            <w:tcW w:w="1619" w:type="dxa"/>
            <w:tcBorders>
              <w:top w:val="nil"/>
              <w:left w:val="single" w:sz="4" w:space="0" w:color="auto"/>
              <w:bottom w:val="nil"/>
              <w:right w:val="nil"/>
            </w:tcBorders>
            <w:shd w:val="clear" w:color="auto" w:fill="auto"/>
            <w:hideMark/>
          </w:tcPr>
          <w:p w14:paraId="3091D2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546DF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6AFA5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CAE93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5C992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7030" w:type="dxa"/>
            <w:tcBorders>
              <w:top w:val="nil"/>
              <w:left w:val="nil"/>
              <w:bottom w:val="nil"/>
              <w:right w:val="nil"/>
            </w:tcBorders>
            <w:shd w:val="clear" w:color="auto" w:fill="auto"/>
            <w:hideMark/>
          </w:tcPr>
          <w:p w14:paraId="10FEEF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щитків ЩС-К, втопленого герметичного</w:t>
            </w:r>
            <w:r w:rsidRPr="00FC1690">
              <w:rPr>
                <w:rFonts w:ascii="Times New Roman" w:hAnsi="Times New Roman"/>
                <w:szCs w:val="24"/>
                <w:lang w:val="uk-UA" w:eastAsia="uk-UA"/>
              </w:rPr>
              <w:br/>
              <w:t>виконання, на ключ, з установленими у них апаратами</w:t>
            </w:r>
          </w:p>
        </w:tc>
        <w:tc>
          <w:tcPr>
            <w:tcW w:w="1619" w:type="dxa"/>
            <w:tcBorders>
              <w:top w:val="nil"/>
              <w:left w:val="single" w:sz="4" w:space="0" w:color="auto"/>
              <w:bottom w:val="nil"/>
              <w:right w:val="nil"/>
            </w:tcBorders>
            <w:shd w:val="clear" w:color="auto" w:fill="auto"/>
            <w:hideMark/>
          </w:tcPr>
          <w:p w14:paraId="1F375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F955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622F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8F21A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062C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7030" w:type="dxa"/>
            <w:tcBorders>
              <w:top w:val="nil"/>
              <w:left w:val="nil"/>
              <w:bottom w:val="nil"/>
              <w:right w:val="nil"/>
            </w:tcBorders>
            <w:shd w:val="clear" w:color="auto" w:fill="auto"/>
            <w:hideMark/>
          </w:tcPr>
          <w:p w14:paraId="18441B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втопленого герметичного</w:t>
            </w:r>
            <w:r w:rsidRPr="00FC1690">
              <w:rPr>
                <w:rFonts w:ascii="Times New Roman" w:hAnsi="Times New Roman"/>
                <w:szCs w:val="24"/>
                <w:lang w:val="uk-UA" w:eastAsia="uk-UA"/>
              </w:rPr>
              <w:br/>
              <w:t>виконання VOLTA (VU24UA)</w:t>
            </w:r>
          </w:p>
        </w:tc>
        <w:tc>
          <w:tcPr>
            <w:tcW w:w="1619" w:type="dxa"/>
            <w:tcBorders>
              <w:top w:val="nil"/>
              <w:left w:val="single" w:sz="4" w:space="0" w:color="auto"/>
              <w:bottom w:val="nil"/>
              <w:right w:val="nil"/>
            </w:tcBorders>
            <w:shd w:val="clear" w:color="auto" w:fill="auto"/>
            <w:hideMark/>
          </w:tcPr>
          <w:p w14:paraId="07D88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FA9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FF135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04641C" w14:textId="77777777" w:rsidTr="009D11E5">
        <w:trPr>
          <w:trHeight w:val="516"/>
        </w:trPr>
        <w:tc>
          <w:tcPr>
            <w:tcW w:w="640" w:type="dxa"/>
            <w:tcBorders>
              <w:top w:val="nil"/>
              <w:left w:val="single" w:sz="8" w:space="0" w:color="auto"/>
              <w:bottom w:val="nil"/>
              <w:right w:val="single" w:sz="4" w:space="0" w:color="auto"/>
            </w:tcBorders>
            <w:shd w:val="clear" w:color="auto" w:fill="auto"/>
            <w:vAlign w:val="center"/>
            <w:hideMark/>
          </w:tcPr>
          <w:p w14:paraId="6509E8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82EBC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ЩСХ-3</w:t>
            </w:r>
          </w:p>
        </w:tc>
        <w:tc>
          <w:tcPr>
            <w:tcW w:w="1619" w:type="dxa"/>
            <w:tcBorders>
              <w:top w:val="nil"/>
              <w:left w:val="nil"/>
              <w:bottom w:val="nil"/>
              <w:right w:val="single" w:sz="4" w:space="0" w:color="auto"/>
            </w:tcBorders>
            <w:shd w:val="clear" w:color="auto" w:fill="auto"/>
            <w:vAlign w:val="center"/>
            <w:hideMark/>
          </w:tcPr>
          <w:p w14:paraId="4403AF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C6748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1552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B703C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58151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7030" w:type="dxa"/>
            <w:tcBorders>
              <w:top w:val="nil"/>
              <w:left w:val="nil"/>
              <w:bottom w:val="nil"/>
              <w:right w:val="nil"/>
            </w:tcBorders>
            <w:shd w:val="clear" w:color="auto" w:fill="auto"/>
            <w:hideMark/>
          </w:tcPr>
          <w:p w14:paraId="5D1409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64CA0C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3EB4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1EAA4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01DA1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C183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w:t>
            </w:r>
          </w:p>
        </w:tc>
        <w:tc>
          <w:tcPr>
            <w:tcW w:w="7030" w:type="dxa"/>
            <w:tcBorders>
              <w:top w:val="nil"/>
              <w:left w:val="nil"/>
              <w:bottom w:val="nil"/>
              <w:right w:val="nil"/>
            </w:tcBorders>
            <w:shd w:val="clear" w:color="auto" w:fill="auto"/>
            <w:hideMark/>
          </w:tcPr>
          <w:p w14:paraId="47F513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1FFA4B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350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E8B4C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F60B6E" w14:textId="77777777" w:rsidTr="009D11E5">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192C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3C669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DC4B5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E8623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B0F53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2AB28F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B217C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7030" w:type="dxa"/>
            <w:tcBorders>
              <w:top w:val="nil"/>
              <w:left w:val="nil"/>
              <w:bottom w:val="nil"/>
              <w:right w:val="nil"/>
            </w:tcBorders>
            <w:shd w:val="clear" w:color="auto" w:fill="auto"/>
            <w:hideMark/>
          </w:tcPr>
          <w:p w14:paraId="4EACC9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16/3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55CBC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B9C0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517F1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DF58F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B4F4C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w:t>
            </w:r>
          </w:p>
        </w:tc>
        <w:tc>
          <w:tcPr>
            <w:tcW w:w="7030" w:type="dxa"/>
            <w:tcBorders>
              <w:top w:val="nil"/>
              <w:left w:val="nil"/>
              <w:bottom w:val="nil"/>
              <w:right w:val="nil"/>
            </w:tcBorders>
            <w:shd w:val="clear" w:color="auto" w:fill="auto"/>
            <w:hideMark/>
          </w:tcPr>
          <w:p w14:paraId="0C270F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519173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40FC2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A5EF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30BD6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E655F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7030" w:type="dxa"/>
            <w:tcBorders>
              <w:top w:val="nil"/>
              <w:left w:val="nil"/>
              <w:bottom w:val="nil"/>
              <w:right w:val="nil"/>
            </w:tcBorders>
            <w:shd w:val="clear" w:color="auto" w:fill="auto"/>
            <w:hideMark/>
          </w:tcPr>
          <w:p w14:paraId="51FFA6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579A75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A4A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5D02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2099F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6DE9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w:t>
            </w:r>
          </w:p>
        </w:tc>
        <w:tc>
          <w:tcPr>
            <w:tcW w:w="7030" w:type="dxa"/>
            <w:tcBorders>
              <w:top w:val="nil"/>
              <w:left w:val="nil"/>
              <w:bottom w:val="nil"/>
              <w:right w:val="nil"/>
            </w:tcBorders>
            <w:shd w:val="clear" w:color="auto" w:fill="auto"/>
            <w:hideMark/>
          </w:tcPr>
          <w:p w14:paraId="1589EF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40/3 А</w:t>
            </w:r>
            <w:r w:rsidRPr="00FC1690">
              <w:rPr>
                <w:rFonts w:ascii="Times New Roman" w:hAnsi="Times New Roman"/>
                <w:szCs w:val="24"/>
                <w:lang w:val="uk-UA" w:eastAsia="uk-UA"/>
              </w:rPr>
              <w:br/>
              <w:t>(С) (</w:t>
            </w:r>
          </w:p>
        </w:tc>
        <w:tc>
          <w:tcPr>
            <w:tcW w:w="1619" w:type="dxa"/>
            <w:tcBorders>
              <w:top w:val="nil"/>
              <w:left w:val="single" w:sz="4" w:space="0" w:color="auto"/>
              <w:bottom w:val="nil"/>
              <w:right w:val="nil"/>
            </w:tcBorders>
            <w:shd w:val="clear" w:color="auto" w:fill="auto"/>
            <w:hideMark/>
          </w:tcPr>
          <w:p w14:paraId="67AA5A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4DC5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AAD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53272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4BF25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7030" w:type="dxa"/>
            <w:tcBorders>
              <w:top w:val="nil"/>
              <w:left w:val="nil"/>
              <w:bottom w:val="nil"/>
              <w:right w:val="nil"/>
            </w:tcBorders>
            <w:shd w:val="clear" w:color="auto" w:fill="auto"/>
            <w:hideMark/>
          </w:tcPr>
          <w:p w14:paraId="6404A2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увідно-розподільних пристроїв ЩС-ЛГ</w:t>
            </w:r>
          </w:p>
        </w:tc>
        <w:tc>
          <w:tcPr>
            <w:tcW w:w="1619" w:type="dxa"/>
            <w:tcBorders>
              <w:top w:val="nil"/>
              <w:left w:val="single" w:sz="4" w:space="0" w:color="auto"/>
              <w:bottom w:val="nil"/>
              <w:right w:val="nil"/>
            </w:tcBorders>
            <w:shd w:val="clear" w:color="auto" w:fill="auto"/>
            <w:hideMark/>
          </w:tcPr>
          <w:p w14:paraId="20CE6C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шафа</w:t>
            </w:r>
          </w:p>
        </w:tc>
        <w:tc>
          <w:tcPr>
            <w:tcW w:w="1619" w:type="dxa"/>
            <w:tcBorders>
              <w:top w:val="nil"/>
              <w:left w:val="single" w:sz="4" w:space="0" w:color="auto"/>
              <w:bottom w:val="nil"/>
              <w:right w:val="single" w:sz="4" w:space="0" w:color="000000"/>
            </w:tcBorders>
            <w:shd w:val="clear" w:color="auto" w:fill="auto"/>
            <w:hideMark/>
          </w:tcPr>
          <w:p w14:paraId="2A24F6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72234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87E1FB" w14:textId="77777777" w:rsidTr="009D11E5">
        <w:trPr>
          <w:trHeight w:val="516"/>
        </w:trPr>
        <w:tc>
          <w:tcPr>
            <w:tcW w:w="640" w:type="dxa"/>
            <w:tcBorders>
              <w:top w:val="nil"/>
              <w:left w:val="single" w:sz="8" w:space="0" w:color="auto"/>
              <w:bottom w:val="nil"/>
              <w:right w:val="single" w:sz="4" w:space="0" w:color="auto"/>
            </w:tcBorders>
            <w:shd w:val="clear" w:color="auto" w:fill="auto"/>
            <w:vAlign w:val="center"/>
            <w:hideMark/>
          </w:tcPr>
          <w:p w14:paraId="5F10E7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69B0E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Автомати встановленні в щит  ЩС-ЛГ</w:t>
            </w:r>
          </w:p>
        </w:tc>
        <w:tc>
          <w:tcPr>
            <w:tcW w:w="1619" w:type="dxa"/>
            <w:tcBorders>
              <w:top w:val="nil"/>
              <w:left w:val="nil"/>
              <w:bottom w:val="nil"/>
              <w:right w:val="single" w:sz="4" w:space="0" w:color="auto"/>
            </w:tcBorders>
            <w:shd w:val="clear" w:color="auto" w:fill="auto"/>
            <w:vAlign w:val="center"/>
            <w:hideMark/>
          </w:tcPr>
          <w:p w14:paraId="258A23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F7505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754DB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27344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0F544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7030" w:type="dxa"/>
            <w:tcBorders>
              <w:top w:val="nil"/>
              <w:left w:val="nil"/>
              <w:bottom w:val="nil"/>
              <w:right w:val="nil"/>
            </w:tcBorders>
            <w:shd w:val="clear" w:color="auto" w:fill="auto"/>
            <w:hideMark/>
          </w:tcPr>
          <w:p w14:paraId="1C40C0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втопленого герметичного</w:t>
            </w:r>
            <w:r w:rsidRPr="00FC1690">
              <w:rPr>
                <w:rFonts w:ascii="Times New Roman" w:hAnsi="Times New Roman"/>
                <w:szCs w:val="24"/>
                <w:lang w:val="uk-UA" w:eastAsia="uk-UA"/>
              </w:rPr>
              <w:br/>
              <w:t>виконання VOLTA (VU36UA)</w:t>
            </w:r>
          </w:p>
        </w:tc>
        <w:tc>
          <w:tcPr>
            <w:tcW w:w="1619" w:type="dxa"/>
            <w:tcBorders>
              <w:top w:val="nil"/>
              <w:left w:val="single" w:sz="4" w:space="0" w:color="auto"/>
              <w:bottom w:val="nil"/>
              <w:right w:val="nil"/>
            </w:tcBorders>
            <w:shd w:val="clear" w:color="auto" w:fill="auto"/>
            <w:hideMark/>
          </w:tcPr>
          <w:p w14:paraId="7B1958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58FB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EA63A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779B2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D0D71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7030" w:type="dxa"/>
            <w:tcBorders>
              <w:top w:val="nil"/>
              <w:left w:val="nil"/>
              <w:bottom w:val="nil"/>
              <w:right w:val="nil"/>
            </w:tcBorders>
            <w:shd w:val="clear" w:color="auto" w:fill="auto"/>
            <w:hideMark/>
          </w:tcPr>
          <w:p w14:paraId="17D439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до 25 А</w:t>
            </w:r>
          </w:p>
        </w:tc>
        <w:tc>
          <w:tcPr>
            <w:tcW w:w="1619" w:type="dxa"/>
            <w:tcBorders>
              <w:top w:val="nil"/>
              <w:left w:val="single" w:sz="4" w:space="0" w:color="auto"/>
              <w:bottom w:val="nil"/>
              <w:right w:val="nil"/>
            </w:tcBorders>
            <w:shd w:val="clear" w:color="auto" w:fill="auto"/>
            <w:hideMark/>
          </w:tcPr>
          <w:p w14:paraId="43B507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E6C9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3ACB39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58CB4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48795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7030" w:type="dxa"/>
            <w:tcBorders>
              <w:top w:val="nil"/>
              <w:left w:val="nil"/>
              <w:bottom w:val="nil"/>
              <w:right w:val="nil"/>
            </w:tcBorders>
            <w:shd w:val="clear" w:color="auto" w:fill="auto"/>
            <w:hideMark/>
          </w:tcPr>
          <w:p w14:paraId="6078D5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10 А (С)</w:t>
            </w:r>
          </w:p>
        </w:tc>
        <w:tc>
          <w:tcPr>
            <w:tcW w:w="1619" w:type="dxa"/>
            <w:tcBorders>
              <w:top w:val="nil"/>
              <w:left w:val="single" w:sz="4" w:space="0" w:color="auto"/>
              <w:bottom w:val="nil"/>
              <w:right w:val="nil"/>
            </w:tcBorders>
            <w:shd w:val="clear" w:color="auto" w:fill="auto"/>
            <w:hideMark/>
          </w:tcPr>
          <w:p w14:paraId="16996C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E69D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82C02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D149B9"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87C23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7030" w:type="dxa"/>
            <w:tcBorders>
              <w:top w:val="nil"/>
              <w:left w:val="nil"/>
              <w:bottom w:val="nil"/>
              <w:right w:val="nil"/>
            </w:tcBorders>
            <w:shd w:val="clear" w:color="auto" w:fill="auto"/>
            <w:hideMark/>
          </w:tcPr>
          <w:p w14:paraId="2D6A36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16/3 А</w:t>
            </w:r>
            <w:r w:rsidRPr="00FC1690">
              <w:rPr>
                <w:rFonts w:ascii="Times New Roman" w:hAnsi="Times New Roman"/>
                <w:szCs w:val="24"/>
                <w:lang w:val="uk-UA" w:eastAsia="uk-UA"/>
              </w:rPr>
              <w:br/>
              <w:t>(С)</w:t>
            </w:r>
          </w:p>
        </w:tc>
        <w:tc>
          <w:tcPr>
            <w:tcW w:w="1619" w:type="dxa"/>
            <w:tcBorders>
              <w:top w:val="nil"/>
              <w:left w:val="single" w:sz="4" w:space="0" w:color="auto"/>
              <w:bottom w:val="nil"/>
              <w:right w:val="nil"/>
            </w:tcBorders>
            <w:shd w:val="clear" w:color="auto" w:fill="auto"/>
            <w:hideMark/>
          </w:tcPr>
          <w:p w14:paraId="5EA92B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EB3B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D55FC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82F5E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6062F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7030" w:type="dxa"/>
            <w:tcBorders>
              <w:top w:val="nil"/>
              <w:left w:val="nil"/>
              <w:bottom w:val="nil"/>
              <w:right w:val="nil"/>
            </w:tcBorders>
            <w:shd w:val="clear" w:color="auto" w:fill="auto"/>
            <w:hideMark/>
          </w:tcPr>
          <w:p w14:paraId="466A4C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w:t>
            </w:r>
          </w:p>
        </w:tc>
        <w:tc>
          <w:tcPr>
            <w:tcW w:w="1619" w:type="dxa"/>
            <w:tcBorders>
              <w:top w:val="nil"/>
              <w:left w:val="single" w:sz="4" w:space="0" w:color="auto"/>
              <w:bottom w:val="nil"/>
              <w:right w:val="nil"/>
            </w:tcBorders>
            <w:shd w:val="clear" w:color="auto" w:fill="auto"/>
            <w:hideMark/>
          </w:tcPr>
          <w:p w14:paraId="7715F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9DD8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F7FC3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294460"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21F82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7030" w:type="dxa"/>
            <w:tcBorders>
              <w:top w:val="nil"/>
              <w:left w:val="nil"/>
              <w:bottom w:val="nil"/>
              <w:right w:val="nil"/>
            </w:tcBorders>
            <w:shd w:val="clear" w:color="auto" w:fill="auto"/>
            <w:hideMark/>
          </w:tcPr>
          <w:p w14:paraId="3DDA25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6А (С) (PL6-</w:t>
            </w:r>
            <w:r w:rsidRPr="00FC1690">
              <w:rPr>
                <w:rFonts w:ascii="Times New Roman" w:hAnsi="Times New Roman"/>
                <w:szCs w:val="24"/>
                <w:lang w:val="uk-UA" w:eastAsia="uk-UA"/>
              </w:rPr>
              <w:br/>
              <w:t>С6/1)</w:t>
            </w:r>
          </w:p>
        </w:tc>
        <w:tc>
          <w:tcPr>
            <w:tcW w:w="1619" w:type="dxa"/>
            <w:tcBorders>
              <w:top w:val="nil"/>
              <w:left w:val="single" w:sz="4" w:space="0" w:color="auto"/>
              <w:bottom w:val="nil"/>
              <w:right w:val="nil"/>
            </w:tcBorders>
            <w:shd w:val="clear" w:color="auto" w:fill="auto"/>
            <w:hideMark/>
          </w:tcPr>
          <w:p w14:paraId="74D88E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ECCC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6BA1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8F1502"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1F30F9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159</w:t>
            </w:r>
          </w:p>
        </w:tc>
        <w:tc>
          <w:tcPr>
            <w:tcW w:w="7030" w:type="dxa"/>
            <w:tcBorders>
              <w:top w:val="nil"/>
              <w:left w:val="nil"/>
              <w:bottom w:val="nil"/>
              <w:right w:val="nil"/>
            </w:tcBorders>
            <w:shd w:val="clear" w:color="auto" w:fill="auto"/>
            <w:hideMark/>
          </w:tcPr>
          <w:p w14:paraId="34EE1E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6/ А (С)</w:t>
            </w:r>
          </w:p>
        </w:tc>
        <w:tc>
          <w:tcPr>
            <w:tcW w:w="1619" w:type="dxa"/>
            <w:tcBorders>
              <w:top w:val="nil"/>
              <w:left w:val="single" w:sz="4" w:space="0" w:color="auto"/>
              <w:bottom w:val="nil"/>
              <w:right w:val="nil"/>
            </w:tcBorders>
            <w:shd w:val="clear" w:color="auto" w:fill="auto"/>
            <w:hideMark/>
          </w:tcPr>
          <w:p w14:paraId="2E101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641F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B2918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7B6D6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625CC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7030" w:type="dxa"/>
            <w:tcBorders>
              <w:top w:val="nil"/>
              <w:left w:val="nil"/>
              <w:bottom w:val="nil"/>
              <w:right w:val="nil"/>
            </w:tcBorders>
            <w:shd w:val="clear" w:color="auto" w:fill="auto"/>
            <w:hideMark/>
          </w:tcPr>
          <w:p w14:paraId="7334CE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та перемикачів пакетних 2-х і 3-</w:t>
            </w:r>
            <w:r w:rsidRPr="00FC1690">
              <w:rPr>
                <w:rFonts w:ascii="Times New Roman" w:hAnsi="Times New Roman"/>
                <w:szCs w:val="24"/>
                <w:lang w:val="uk-UA" w:eastAsia="uk-UA"/>
              </w:rPr>
              <w:br/>
              <w:t>х полюсних на струм понад 25 А до 100 А</w:t>
            </w:r>
          </w:p>
        </w:tc>
        <w:tc>
          <w:tcPr>
            <w:tcW w:w="1619" w:type="dxa"/>
            <w:tcBorders>
              <w:top w:val="nil"/>
              <w:left w:val="single" w:sz="4" w:space="0" w:color="auto"/>
              <w:bottom w:val="nil"/>
              <w:right w:val="nil"/>
            </w:tcBorders>
            <w:shd w:val="clear" w:color="auto" w:fill="auto"/>
            <w:hideMark/>
          </w:tcPr>
          <w:p w14:paraId="4BD112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CCF8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85705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C722F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320B0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161</w:t>
            </w:r>
          </w:p>
        </w:tc>
        <w:tc>
          <w:tcPr>
            <w:tcW w:w="7030" w:type="dxa"/>
            <w:tcBorders>
              <w:top w:val="nil"/>
              <w:left w:val="nil"/>
              <w:bottom w:val="nil"/>
              <w:right w:val="nil"/>
            </w:tcBorders>
            <w:shd w:val="clear" w:color="auto" w:fill="auto"/>
            <w:hideMark/>
          </w:tcPr>
          <w:p w14:paraId="2828C5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100/3</w:t>
            </w:r>
            <w:r w:rsidRPr="00FC1690">
              <w:rPr>
                <w:rFonts w:ascii="Times New Roman" w:hAnsi="Times New Roman"/>
                <w:szCs w:val="24"/>
                <w:lang w:val="uk-UA" w:eastAsia="uk-UA"/>
              </w:rPr>
              <w:br/>
              <w:t>А (С)</w:t>
            </w:r>
          </w:p>
        </w:tc>
        <w:tc>
          <w:tcPr>
            <w:tcW w:w="1619" w:type="dxa"/>
            <w:tcBorders>
              <w:top w:val="nil"/>
              <w:left w:val="single" w:sz="4" w:space="0" w:color="auto"/>
              <w:bottom w:val="nil"/>
              <w:right w:val="nil"/>
            </w:tcBorders>
            <w:shd w:val="clear" w:color="auto" w:fill="auto"/>
            <w:hideMark/>
          </w:tcPr>
          <w:p w14:paraId="3F1F82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F020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5297D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AE162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9949A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7030" w:type="dxa"/>
            <w:tcBorders>
              <w:top w:val="nil"/>
              <w:left w:val="nil"/>
              <w:bottom w:val="nil"/>
              <w:right w:val="nil"/>
            </w:tcBorders>
            <w:shd w:val="clear" w:color="auto" w:fill="auto"/>
            <w:hideMark/>
          </w:tcPr>
          <w:p w14:paraId="34FB9C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 Ір = 40/3 А (С) (</w:t>
            </w:r>
          </w:p>
        </w:tc>
        <w:tc>
          <w:tcPr>
            <w:tcW w:w="1619" w:type="dxa"/>
            <w:tcBorders>
              <w:top w:val="nil"/>
              <w:left w:val="single" w:sz="4" w:space="0" w:color="auto"/>
              <w:bottom w:val="nil"/>
              <w:right w:val="nil"/>
            </w:tcBorders>
            <w:shd w:val="clear" w:color="auto" w:fill="auto"/>
            <w:hideMark/>
          </w:tcPr>
          <w:p w14:paraId="33B567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5308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97FEC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649CA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09591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w:t>
            </w:r>
          </w:p>
        </w:tc>
        <w:tc>
          <w:tcPr>
            <w:tcW w:w="7030" w:type="dxa"/>
            <w:tcBorders>
              <w:top w:val="nil"/>
              <w:left w:val="nil"/>
              <w:bottom w:val="nil"/>
              <w:right w:val="nil"/>
            </w:tcBorders>
            <w:shd w:val="clear" w:color="auto" w:fill="auto"/>
            <w:hideMark/>
          </w:tcPr>
          <w:p w14:paraId="250E88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світильника світлодіодного (ДПП 07В-50-323</w:t>
            </w:r>
            <w:r w:rsidRPr="00FC1690">
              <w:rPr>
                <w:rFonts w:ascii="Times New Roman" w:hAnsi="Times New Roman"/>
                <w:szCs w:val="24"/>
                <w:lang w:val="uk-UA" w:eastAsia="uk-UA"/>
              </w:rPr>
              <w:br/>
              <w:t>УХЛ4)</w:t>
            </w:r>
          </w:p>
        </w:tc>
        <w:tc>
          <w:tcPr>
            <w:tcW w:w="1619" w:type="dxa"/>
            <w:tcBorders>
              <w:top w:val="nil"/>
              <w:left w:val="single" w:sz="4" w:space="0" w:color="auto"/>
              <w:bottom w:val="nil"/>
              <w:right w:val="nil"/>
            </w:tcBorders>
            <w:shd w:val="clear" w:color="auto" w:fill="auto"/>
            <w:hideMark/>
          </w:tcPr>
          <w:p w14:paraId="3991BE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4D1F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4B21F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C44E8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EDBAA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w:t>
            </w:r>
          </w:p>
        </w:tc>
        <w:tc>
          <w:tcPr>
            <w:tcW w:w="7030" w:type="dxa"/>
            <w:tcBorders>
              <w:top w:val="nil"/>
              <w:left w:val="nil"/>
              <w:bottom w:val="nil"/>
              <w:right w:val="nil"/>
            </w:tcBorders>
            <w:shd w:val="clear" w:color="auto" w:fill="auto"/>
            <w:hideMark/>
          </w:tcPr>
          <w:p w14:paraId="0C207B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Світильник з світлодіодний пиловогозахищений </w:t>
            </w:r>
            <w:r w:rsidRPr="00FC1690">
              <w:rPr>
                <w:rFonts w:ascii="Times New Roman" w:hAnsi="Times New Roman"/>
                <w:szCs w:val="24"/>
                <w:lang w:val="uk-UA" w:eastAsia="uk-UA"/>
              </w:rPr>
              <w:br/>
              <w:t>(ДПП07В-50-323 УХЛ4) IP65 50Вт</w:t>
            </w:r>
          </w:p>
        </w:tc>
        <w:tc>
          <w:tcPr>
            <w:tcW w:w="1619" w:type="dxa"/>
            <w:tcBorders>
              <w:top w:val="nil"/>
              <w:left w:val="single" w:sz="4" w:space="0" w:color="auto"/>
              <w:bottom w:val="nil"/>
              <w:right w:val="nil"/>
            </w:tcBorders>
            <w:shd w:val="clear" w:color="auto" w:fill="auto"/>
            <w:hideMark/>
          </w:tcPr>
          <w:p w14:paraId="553473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506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0D1FC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1DA83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0052E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165</w:t>
            </w:r>
          </w:p>
        </w:tc>
        <w:tc>
          <w:tcPr>
            <w:tcW w:w="7030" w:type="dxa"/>
            <w:tcBorders>
              <w:top w:val="nil"/>
              <w:left w:val="nil"/>
              <w:bottom w:val="nil"/>
              <w:right w:val="nil"/>
            </w:tcBorders>
            <w:shd w:val="clear" w:color="auto" w:fill="auto"/>
            <w:hideMark/>
          </w:tcPr>
          <w:p w14:paraId="51C41A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вимикачів утопленого типу при схованій</w:t>
            </w:r>
            <w:r w:rsidRPr="00FC1690">
              <w:rPr>
                <w:rFonts w:ascii="Times New Roman" w:hAnsi="Times New Roman"/>
                <w:szCs w:val="24"/>
                <w:lang w:val="uk-UA" w:eastAsia="uk-UA"/>
              </w:rPr>
              <w:br/>
              <w:t>проводці, 1-клавішних</w:t>
            </w:r>
          </w:p>
        </w:tc>
        <w:tc>
          <w:tcPr>
            <w:tcW w:w="1619" w:type="dxa"/>
            <w:tcBorders>
              <w:top w:val="nil"/>
              <w:left w:val="single" w:sz="4" w:space="0" w:color="auto"/>
              <w:bottom w:val="nil"/>
              <w:right w:val="nil"/>
            </w:tcBorders>
            <w:shd w:val="clear" w:color="auto" w:fill="auto"/>
            <w:hideMark/>
          </w:tcPr>
          <w:p w14:paraId="6B4473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007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9D65F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44249C"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CCA9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w:t>
            </w:r>
          </w:p>
        </w:tc>
        <w:tc>
          <w:tcPr>
            <w:tcW w:w="7030" w:type="dxa"/>
            <w:tcBorders>
              <w:top w:val="nil"/>
              <w:left w:val="nil"/>
              <w:bottom w:val="nil"/>
              <w:right w:val="nil"/>
            </w:tcBorders>
            <w:shd w:val="clear" w:color="auto" w:fill="auto"/>
            <w:hideMark/>
          </w:tcPr>
          <w:p w14:paraId="03AAF2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Вимикач одноклавішний для вмонтованої установки 220</w:t>
            </w:r>
            <w:r w:rsidRPr="00FC1690">
              <w:rPr>
                <w:rFonts w:ascii="Times New Roman" w:hAnsi="Times New Roman"/>
                <w:szCs w:val="24"/>
                <w:lang w:val="uk-UA" w:eastAsia="uk-UA"/>
              </w:rPr>
              <w:br/>
              <w:t>В , 16А , ІР 21</w:t>
            </w:r>
          </w:p>
        </w:tc>
        <w:tc>
          <w:tcPr>
            <w:tcW w:w="1619" w:type="dxa"/>
            <w:tcBorders>
              <w:top w:val="nil"/>
              <w:left w:val="single" w:sz="4" w:space="0" w:color="auto"/>
              <w:bottom w:val="nil"/>
              <w:right w:val="nil"/>
            </w:tcBorders>
            <w:shd w:val="clear" w:color="auto" w:fill="auto"/>
            <w:hideMark/>
          </w:tcPr>
          <w:p w14:paraId="50179C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E183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A70D9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479D7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F3D60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w:t>
            </w:r>
          </w:p>
        </w:tc>
        <w:tc>
          <w:tcPr>
            <w:tcW w:w="7030" w:type="dxa"/>
            <w:tcBorders>
              <w:top w:val="nil"/>
              <w:left w:val="nil"/>
              <w:bottom w:val="nil"/>
              <w:right w:val="nil"/>
            </w:tcBorders>
            <w:shd w:val="clear" w:color="auto" w:fill="auto"/>
            <w:hideMark/>
          </w:tcPr>
          <w:p w14:paraId="50B729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1DC7D6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6B8D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72562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8CF670"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67048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7030" w:type="dxa"/>
            <w:tcBorders>
              <w:top w:val="nil"/>
              <w:left w:val="nil"/>
              <w:bottom w:val="nil"/>
              <w:right w:val="nil"/>
            </w:tcBorders>
            <w:shd w:val="clear" w:color="auto" w:fill="auto"/>
            <w:hideMark/>
          </w:tcPr>
          <w:p w14:paraId="5CA2DC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штепсельних розеток утопленого типу при</w:t>
            </w:r>
            <w:r w:rsidRPr="00FC1690">
              <w:rPr>
                <w:rFonts w:ascii="Times New Roman" w:hAnsi="Times New Roman"/>
                <w:szCs w:val="24"/>
                <w:lang w:val="uk-UA" w:eastAsia="uk-UA"/>
              </w:rPr>
              <w:br/>
              <w:t>схованій проводці</w:t>
            </w:r>
          </w:p>
        </w:tc>
        <w:tc>
          <w:tcPr>
            <w:tcW w:w="1619" w:type="dxa"/>
            <w:tcBorders>
              <w:top w:val="nil"/>
              <w:left w:val="single" w:sz="4" w:space="0" w:color="auto"/>
              <w:bottom w:val="nil"/>
              <w:right w:val="nil"/>
            </w:tcBorders>
            <w:shd w:val="clear" w:color="auto" w:fill="auto"/>
            <w:hideMark/>
          </w:tcPr>
          <w:p w14:paraId="6EEDB3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0B56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E07AD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6F7857"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5D710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7030" w:type="dxa"/>
            <w:tcBorders>
              <w:top w:val="nil"/>
              <w:left w:val="nil"/>
              <w:bottom w:val="nil"/>
              <w:right w:val="nil"/>
            </w:tcBorders>
            <w:shd w:val="clear" w:color="auto" w:fill="auto"/>
            <w:hideMark/>
          </w:tcPr>
          <w:p w14:paraId="2697B1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Розетка 220В для вмонтованої установки IP55</w:t>
            </w:r>
          </w:p>
        </w:tc>
        <w:tc>
          <w:tcPr>
            <w:tcW w:w="1619" w:type="dxa"/>
            <w:tcBorders>
              <w:top w:val="nil"/>
              <w:left w:val="single" w:sz="4" w:space="0" w:color="auto"/>
              <w:bottom w:val="nil"/>
              <w:right w:val="nil"/>
            </w:tcBorders>
            <w:shd w:val="clear" w:color="auto" w:fill="auto"/>
            <w:hideMark/>
          </w:tcPr>
          <w:p w14:paraId="24837E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A880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262B9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2EB07D"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F686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7030" w:type="dxa"/>
            <w:tcBorders>
              <w:top w:val="nil"/>
              <w:left w:val="nil"/>
              <w:bottom w:val="nil"/>
              <w:right w:val="nil"/>
            </w:tcBorders>
            <w:shd w:val="clear" w:color="auto" w:fill="auto"/>
            <w:hideMark/>
          </w:tcPr>
          <w:p w14:paraId="2318BB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06D782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4C47A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099AA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07857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4358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7030" w:type="dxa"/>
            <w:tcBorders>
              <w:top w:val="nil"/>
              <w:left w:val="nil"/>
              <w:bottom w:val="nil"/>
              <w:right w:val="nil"/>
            </w:tcBorders>
            <w:shd w:val="clear" w:color="auto" w:fill="auto"/>
            <w:hideMark/>
          </w:tcPr>
          <w:p w14:paraId="54F7F1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термостата</w:t>
            </w:r>
          </w:p>
        </w:tc>
        <w:tc>
          <w:tcPr>
            <w:tcW w:w="1619" w:type="dxa"/>
            <w:tcBorders>
              <w:top w:val="nil"/>
              <w:left w:val="single" w:sz="4" w:space="0" w:color="auto"/>
              <w:bottom w:val="nil"/>
              <w:right w:val="nil"/>
            </w:tcBorders>
            <w:shd w:val="clear" w:color="auto" w:fill="auto"/>
            <w:hideMark/>
          </w:tcPr>
          <w:p w14:paraId="47081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B8E42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9700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F0074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A9795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w:t>
            </w:r>
          </w:p>
        </w:tc>
        <w:tc>
          <w:tcPr>
            <w:tcW w:w="7030" w:type="dxa"/>
            <w:tcBorders>
              <w:top w:val="nil"/>
              <w:left w:val="nil"/>
              <w:bottom w:val="nil"/>
              <w:right w:val="nil"/>
            </w:tcBorders>
            <w:shd w:val="clear" w:color="auto" w:fill="auto"/>
            <w:hideMark/>
          </w:tcPr>
          <w:p w14:paraId="043EBC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Термостат Т15-WD 5а</w:t>
            </w:r>
          </w:p>
        </w:tc>
        <w:tc>
          <w:tcPr>
            <w:tcW w:w="1619" w:type="dxa"/>
            <w:tcBorders>
              <w:top w:val="nil"/>
              <w:left w:val="single" w:sz="4" w:space="0" w:color="auto"/>
              <w:bottom w:val="nil"/>
              <w:right w:val="nil"/>
            </w:tcBorders>
            <w:shd w:val="clear" w:color="auto" w:fill="auto"/>
            <w:hideMark/>
          </w:tcPr>
          <w:p w14:paraId="75E139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59EA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8240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D64DC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5653CD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173</w:t>
            </w:r>
          </w:p>
        </w:tc>
        <w:tc>
          <w:tcPr>
            <w:tcW w:w="7030" w:type="dxa"/>
            <w:tcBorders>
              <w:top w:val="nil"/>
              <w:left w:val="nil"/>
              <w:bottom w:val="nil"/>
              <w:right w:val="nil"/>
            </w:tcBorders>
            <w:shd w:val="clear" w:color="auto" w:fill="auto"/>
            <w:hideMark/>
          </w:tcPr>
          <w:p w14:paraId="67FD32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гофрованих труб, по стелях iз крiпленням</w:t>
            </w:r>
            <w:r w:rsidRPr="00FC1690">
              <w:rPr>
                <w:rFonts w:ascii="Times New Roman" w:hAnsi="Times New Roman"/>
                <w:szCs w:val="24"/>
                <w:lang w:val="uk-UA" w:eastAsia="uk-UA"/>
              </w:rPr>
              <w:br/>
              <w:t>накладними скобами, дiаметр умовного проходу до 25</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777B64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CD84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1632" w:type="dxa"/>
            <w:gridSpan w:val="2"/>
            <w:tcBorders>
              <w:top w:val="nil"/>
              <w:left w:val="nil"/>
              <w:bottom w:val="nil"/>
              <w:right w:val="single" w:sz="8" w:space="0" w:color="auto"/>
            </w:tcBorders>
            <w:shd w:val="clear" w:color="auto" w:fill="auto"/>
            <w:hideMark/>
          </w:tcPr>
          <w:p w14:paraId="0E6ECD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A3CDB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773A2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174</w:t>
            </w:r>
          </w:p>
        </w:tc>
        <w:tc>
          <w:tcPr>
            <w:tcW w:w="7030" w:type="dxa"/>
            <w:tcBorders>
              <w:top w:val="nil"/>
              <w:left w:val="nil"/>
              <w:bottom w:val="nil"/>
              <w:right w:val="nil"/>
            </w:tcBorders>
            <w:shd w:val="clear" w:color="auto" w:fill="auto"/>
            <w:hideMark/>
          </w:tcPr>
          <w:p w14:paraId="2A29A5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20 мм</w:t>
            </w:r>
          </w:p>
        </w:tc>
        <w:tc>
          <w:tcPr>
            <w:tcW w:w="1619" w:type="dxa"/>
            <w:tcBorders>
              <w:top w:val="nil"/>
              <w:left w:val="single" w:sz="4" w:space="0" w:color="auto"/>
              <w:bottom w:val="nil"/>
              <w:right w:val="nil"/>
            </w:tcBorders>
            <w:shd w:val="clear" w:color="auto" w:fill="auto"/>
            <w:hideMark/>
          </w:tcPr>
          <w:p w14:paraId="1ACE65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B0BB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121,2</w:t>
            </w:r>
          </w:p>
        </w:tc>
        <w:tc>
          <w:tcPr>
            <w:tcW w:w="1632" w:type="dxa"/>
            <w:gridSpan w:val="2"/>
            <w:tcBorders>
              <w:top w:val="nil"/>
              <w:left w:val="nil"/>
              <w:bottom w:val="nil"/>
              <w:right w:val="single" w:sz="8" w:space="0" w:color="auto"/>
            </w:tcBorders>
            <w:shd w:val="clear" w:color="auto" w:fill="auto"/>
            <w:hideMark/>
          </w:tcPr>
          <w:p w14:paraId="0AC62C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2124A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A1861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7030" w:type="dxa"/>
            <w:tcBorders>
              <w:top w:val="nil"/>
              <w:left w:val="nil"/>
              <w:bottom w:val="nil"/>
              <w:right w:val="nil"/>
            </w:tcBorders>
            <w:shd w:val="clear" w:color="auto" w:fill="auto"/>
            <w:hideMark/>
          </w:tcPr>
          <w:p w14:paraId="145746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25 мм</w:t>
            </w:r>
          </w:p>
        </w:tc>
        <w:tc>
          <w:tcPr>
            <w:tcW w:w="1619" w:type="dxa"/>
            <w:tcBorders>
              <w:top w:val="nil"/>
              <w:left w:val="single" w:sz="4" w:space="0" w:color="auto"/>
              <w:bottom w:val="nil"/>
              <w:right w:val="nil"/>
            </w:tcBorders>
            <w:shd w:val="clear" w:color="auto" w:fill="auto"/>
            <w:hideMark/>
          </w:tcPr>
          <w:p w14:paraId="734B2C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5E5E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30,3</w:t>
            </w:r>
          </w:p>
        </w:tc>
        <w:tc>
          <w:tcPr>
            <w:tcW w:w="1632" w:type="dxa"/>
            <w:gridSpan w:val="2"/>
            <w:tcBorders>
              <w:top w:val="nil"/>
              <w:left w:val="nil"/>
              <w:bottom w:val="nil"/>
              <w:right w:val="single" w:sz="8" w:space="0" w:color="auto"/>
            </w:tcBorders>
            <w:shd w:val="clear" w:color="auto" w:fill="auto"/>
            <w:hideMark/>
          </w:tcPr>
          <w:p w14:paraId="00F1ED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31B6B1"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E8910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w:t>
            </w:r>
          </w:p>
        </w:tc>
        <w:tc>
          <w:tcPr>
            <w:tcW w:w="7030" w:type="dxa"/>
            <w:tcBorders>
              <w:top w:val="nil"/>
              <w:left w:val="nil"/>
              <w:bottom w:val="nil"/>
              <w:right w:val="nil"/>
            </w:tcBorders>
            <w:shd w:val="clear" w:color="auto" w:fill="auto"/>
            <w:hideMark/>
          </w:tcPr>
          <w:p w14:paraId="6B3ED2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гофрованих труб, по стелях iз крiпленням</w:t>
            </w:r>
            <w:r w:rsidRPr="00FC1690">
              <w:rPr>
                <w:rFonts w:ascii="Times New Roman" w:hAnsi="Times New Roman"/>
                <w:szCs w:val="24"/>
                <w:lang w:val="uk-UA" w:eastAsia="uk-UA"/>
              </w:rPr>
              <w:br/>
              <w:t>накладними скобами, дiаметр умовного проходу д. 50,</w:t>
            </w:r>
            <w:r w:rsidRPr="00FC1690">
              <w:rPr>
                <w:rFonts w:ascii="Times New Roman" w:hAnsi="Times New Roman"/>
                <w:szCs w:val="24"/>
                <w:lang w:val="uk-UA" w:eastAsia="uk-UA"/>
              </w:rPr>
              <w:br/>
              <w:t>65 мм</w:t>
            </w:r>
          </w:p>
        </w:tc>
        <w:tc>
          <w:tcPr>
            <w:tcW w:w="1619" w:type="dxa"/>
            <w:tcBorders>
              <w:top w:val="nil"/>
              <w:left w:val="single" w:sz="4" w:space="0" w:color="auto"/>
              <w:bottom w:val="nil"/>
              <w:right w:val="nil"/>
            </w:tcBorders>
            <w:shd w:val="clear" w:color="auto" w:fill="auto"/>
            <w:hideMark/>
          </w:tcPr>
          <w:p w14:paraId="642753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B2DB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1632" w:type="dxa"/>
            <w:gridSpan w:val="2"/>
            <w:tcBorders>
              <w:top w:val="nil"/>
              <w:left w:val="nil"/>
              <w:bottom w:val="nil"/>
              <w:right w:val="single" w:sz="8" w:space="0" w:color="auto"/>
            </w:tcBorders>
            <w:shd w:val="clear" w:color="auto" w:fill="auto"/>
            <w:hideMark/>
          </w:tcPr>
          <w:p w14:paraId="0F898E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12AF8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D3A7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177</w:t>
            </w:r>
          </w:p>
        </w:tc>
        <w:tc>
          <w:tcPr>
            <w:tcW w:w="7030" w:type="dxa"/>
            <w:tcBorders>
              <w:top w:val="nil"/>
              <w:left w:val="nil"/>
              <w:bottom w:val="nil"/>
              <w:right w:val="nil"/>
            </w:tcBorders>
            <w:shd w:val="clear" w:color="auto" w:fill="auto"/>
            <w:hideMark/>
          </w:tcPr>
          <w:p w14:paraId="36CCAA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50 мм</w:t>
            </w:r>
          </w:p>
        </w:tc>
        <w:tc>
          <w:tcPr>
            <w:tcW w:w="1619" w:type="dxa"/>
            <w:tcBorders>
              <w:top w:val="nil"/>
              <w:left w:val="single" w:sz="4" w:space="0" w:color="auto"/>
              <w:bottom w:val="nil"/>
              <w:right w:val="nil"/>
            </w:tcBorders>
            <w:shd w:val="clear" w:color="auto" w:fill="auto"/>
            <w:hideMark/>
          </w:tcPr>
          <w:p w14:paraId="64C315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B0BAC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111,1</w:t>
            </w:r>
          </w:p>
        </w:tc>
        <w:tc>
          <w:tcPr>
            <w:tcW w:w="1632" w:type="dxa"/>
            <w:gridSpan w:val="2"/>
            <w:tcBorders>
              <w:top w:val="nil"/>
              <w:left w:val="nil"/>
              <w:bottom w:val="nil"/>
              <w:right w:val="single" w:sz="8" w:space="0" w:color="auto"/>
            </w:tcBorders>
            <w:shd w:val="clear" w:color="auto" w:fill="auto"/>
            <w:hideMark/>
          </w:tcPr>
          <w:p w14:paraId="79DA12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CA27A3"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DE4C8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178</w:t>
            </w:r>
          </w:p>
        </w:tc>
        <w:tc>
          <w:tcPr>
            <w:tcW w:w="7030" w:type="dxa"/>
            <w:tcBorders>
              <w:top w:val="nil"/>
              <w:left w:val="nil"/>
              <w:bottom w:val="nil"/>
              <w:right w:val="nil"/>
            </w:tcBorders>
            <w:shd w:val="clear" w:color="auto" w:fill="auto"/>
            <w:hideMark/>
          </w:tcPr>
          <w:p w14:paraId="7CFFE1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ПХВ негорюча (гофрована), гнучка умовний</w:t>
            </w:r>
            <w:r w:rsidRPr="00FC1690">
              <w:rPr>
                <w:rFonts w:ascii="Times New Roman" w:hAnsi="Times New Roman"/>
                <w:szCs w:val="24"/>
                <w:lang w:val="uk-UA" w:eastAsia="uk-UA"/>
              </w:rPr>
              <w:br/>
              <w:t>прохід 65 мм</w:t>
            </w:r>
          </w:p>
        </w:tc>
        <w:tc>
          <w:tcPr>
            <w:tcW w:w="1619" w:type="dxa"/>
            <w:tcBorders>
              <w:top w:val="nil"/>
              <w:left w:val="single" w:sz="4" w:space="0" w:color="auto"/>
              <w:bottom w:val="nil"/>
              <w:right w:val="nil"/>
            </w:tcBorders>
            <w:shd w:val="clear" w:color="auto" w:fill="auto"/>
            <w:hideMark/>
          </w:tcPr>
          <w:p w14:paraId="7F7F0A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7D58C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50,5</w:t>
            </w:r>
          </w:p>
        </w:tc>
        <w:tc>
          <w:tcPr>
            <w:tcW w:w="1632" w:type="dxa"/>
            <w:gridSpan w:val="2"/>
            <w:tcBorders>
              <w:top w:val="nil"/>
              <w:left w:val="nil"/>
              <w:bottom w:val="nil"/>
              <w:right w:val="single" w:sz="8" w:space="0" w:color="auto"/>
            </w:tcBorders>
            <w:shd w:val="clear" w:color="auto" w:fill="auto"/>
            <w:hideMark/>
          </w:tcPr>
          <w:p w14:paraId="66840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895D8B"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35F8B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w:t>
            </w:r>
          </w:p>
        </w:tc>
        <w:tc>
          <w:tcPr>
            <w:tcW w:w="7030" w:type="dxa"/>
            <w:tcBorders>
              <w:top w:val="nil"/>
              <w:left w:val="nil"/>
              <w:bottom w:val="nil"/>
              <w:right w:val="nil"/>
            </w:tcBorders>
            <w:shd w:val="clear" w:color="auto" w:fill="auto"/>
            <w:hideMark/>
          </w:tcPr>
          <w:p w14:paraId="337E68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137FC6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7EBD4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1D5680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67C15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2D65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7030" w:type="dxa"/>
            <w:tcBorders>
              <w:top w:val="nil"/>
              <w:left w:val="nil"/>
              <w:bottom w:val="nil"/>
              <w:right w:val="nil"/>
            </w:tcBorders>
            <w:shd w:val="clear" w:color="auto" w:fill="auto"/>
            <w:hideMark/>
          </w:tcPr>
          <w:p w14:paraId="1462E1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3х1,5 мм2</w:t>
            </w:r>
          </w:p>
        </w:tc>
        <w:tc>
          <w:tcPr>
            <w:tcW w:w="1619" w:type="dxa"/>
            <w:tcBorders>
              <w:top w:val="nil"/>
              <w:left w:val="single" w:sz="4" w:space="0" w:color="auto"/>
              <w:bottom w:val="nil"/>
              <w:right w:val="nil"/>
            </w:tcBorders>
            <w:shd w:val="clear" w:color="auto" w:fill="auto"/>
            <w:hideMark/>
          </w:tcPr>
          <w:p w14:paraId="306ABB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99B12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36,05</w:t>
            </w:r>
          </w:p>
        </w:tc>
        <w:tc>
          <w:tcPr>
            <w:tcW w:w="1632" w:type="dxa"/>
            <w:gridSpan w:val="2"/>
            <w:tcBorders>
              <w:top w:val="nil"/>
              <w:left w:val="nil"/>
              <w:bottom w:val="nil"/>
              <w:right w:val="single" w:sz="8" w:space="0" w:color="auto"/>
            </w:tcBorders>
            <w:shd w:val="clear" w:color="auto" w:fill="auto"/>
            <w:hideMark/>
          </w:tcPr>
          <w:p w14:paraId="1D2DF6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0D3D96"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271D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181</w:t>
            </w:r>
          </w:p>
        </w:tc>
        <w:tc>
          <w:tcPr>
            <w:tcW w:w="7030" w:type="dxa"/>
            <w:tcBorders>
              <w:top w:val="nil"/>
              <w:left w:val="nil"/>
              <w:bottom w:val="nil"/>
              <w:right w:val="nil"/>
            </w:tcBorders>
            <w:shd w:val="clear" w:color="auto" w:fill="auto"/>
            <w:hideMark/>
          </w:tcPr>
          <w:p w14:paraId="53F778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6 мм2 до</w:t>
            </w:r>
            <w:r w:rsidRPr="00FC1690">
              <w:rPr>
                <w:rFonts w:ascii="Times New Roman" w:hAnsi="Times New Roman"/>
                <w:szCs w:val="24"/>
                <w:lang w:val="uk-UA" w:eastAsia="uk-UA"/>
              </w:rPr>
              <w:br/>
              <w:t>16 мм2 в труби</w:t>
            </w:r>
          </w:p>
        </w:tc>
        <w:tc>
          <w:tcPr>
            <w:tcW w:w="1619" w:type="dxa"/>
            <w:tcBorders>
              <w:top w:val="nil"/>
              <w:left w:val="single" w:sz="4" w:space="0" w:color="auto"/>
              <w:bottom w:val="nil"/>
              <w:right w:val="nil"/>
            </w:tcBorders>
            <w:shd w:val="clear" w:color="auto" w:fill="auto"/>
            <w:hideMark/>
          </w:tcPr>
          <w:p w14:paraId="57E37A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CE88C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1632" w:type="dxa"/>
            <w:gridSpan w:val="2"/>
            <w:tcBorders>
              <w:top w:val="nil"/>
              <w:left w:val="nil"/>
              <w:bottom w:val="nil"/>
              <w:right w:val="single" w:sz="8" w:space="0" w:color="auto"/>
            </w:tcBorders>
            <w:shd w:val="clear" w:color="auto" w:fill="auto"/>
            <w:hideMark/>
          </w:tcPr>
          <w:p w14:paraId="10520E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328C13" w14:textId="77777777" w:rsidTr="009D11E5">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0068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4C15A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8CC5F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37B3E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A2151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D5F35E8"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4D347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w:t>
            </w:r>
          </w:p>
        </w:tc>
        <w:tc>
          <w:tcPr>
            <w:tcW w:w="7030" w:type="dxa"/>
            <w:tcBorders>
              <w:top w:val="nil"/>
              <w:left w:val="nil"/>
              <w:bottom w:val="nil"/>
              <w:right w:val="nil"/>
            </w:tcBorders>
            <w:shd w:val="clear" w:color="auto" w:fill="auto"/>
            <w:hideMark/>
          </w:tcPr>
          <w:p w14:paraId="71F93B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3х2,5 мм2</w:t>
            </w:r>
          </w:p>
        </w:tc>
        <w:tc>
          <w:tcPr>
            <w:tcW w:w="1619" w:type="dxa"/>
            <w:tcBorders>
              <w:top w:val="nil"/>
              <w:left w:val="single" w:sz="4" w:space="0" w:color="auto"/>
              <w:bottom w:val="nil"/>
              <w:right w:val="nil"/>
            </w:tcBorders>
            <w:shd w:val="clear" w:color="auto" w:fill="auto"/>
            <w:hideMark/>
          </w:tcPr>
          <w:p w14:paraId="017A09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1B8AA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35,7</w:t>
            </w:r>
          </w:p>
        </w:tc>
        <w:tc>
          <w:tcPr>
            <w:tcW w:w="1632" w:type="dxa"/>
            <w:gridSpan w:val="2"/>
            <w:tcBorders>
              <w:top w:val="nil"/>
              <w:left w:val="nil"/>
              <w:bottom w:val="nil"/>
              <w:right w:val="single" w:sz="8" w:space="0" w:color="auto"/>
            </w:tcBorders>
            <w:shd w:val="clear" w:color="auto" w:fill="auto"/>
            <w:hideMark/>
          </w:tcPr>
          <w:p w14:paraId="647D7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DE379E"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8A3D4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w:t>
            </w:r>
          </w:p>
        </w:tc>
        <w:tc>
          <w:tcPr>
            <w:tcW w:w="7030" w:type="dxa"/>
            <w:tcBorders>
              <w:top w:val="nil"/>
              <w:left w:val="nil"/>
              <w:bottom w:val="nil"/>
              <w:right w:val="nil"/>
            </w:tcBorders>
            <w:shd w:val="clear" w:color="auto" w:fill="auto"/>
            <w:hideMark/>
          </w:tcPr>
          <w:p w14:paraId="1026CB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5х1,5 мм2</w:t>
            </w:r>
          </w:p>
        </w:tc>
        <w:tc>
          <w:tcPr>
            <w:tcW w:w="1619" w:type="dxa"/>
            <w:tcBorders>
              <w:top w:val="nil"/>
              <w:left w:val="single" w:sz="4" w:space="0" w:color="auto"/>
              <w:bottom w:val="nil"/>
              <w:right w:val="nil"/>
            </w:tcBorders>
            <w:shd w:val="clear" w:color="auto" w:fill="auto"/>
            <w:hideMark/>
          </w:tcPr>
          <w:p w14:paraId="3B648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B1A93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40,8</w:t>
            </w:r>
          </w:p>
        </w:tc>
        <w:tc>
          <w:tcPr>
            <w:tcW w:w="1632" w:type="dxa"/>
            <w:gridSpan w:val="2"/>
            <w:tcBorders>
              <w:top w:val="nil"/>
              <w:left w:val="nil"/>
              <w:bottom w:val="nil"/>
              <w:right w:val="single" w:sz="8" w:space="0" w:color="auto"/>
            </w:tcBorders>
            <w:shd w:val="clear" w:color="auto" w:fill="auto"/>
            <w:hideMark/>
          </w:tcPr>
          <w:p w14:paraId="658ED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7DBA75"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6F086C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184</w:t>
            </w:r>
          </w:p>
        </w:tc>
        <w:tc>
          <w:tcPr>
            <w:tcW w:w="7030" w:type="dxa"/>
            <w:tcBorders>
              <w:top w:val="nil"/>
              <w:left w:val="nil"/>
              <w:bottom w:val="nil"/>
              <w:right w:val="nil"/>
            </w:tcBorders>
            <w:shd w:val="clear" w:color="auto" w:fill="auto"/>
            <w:hideMark/>
          </w:tcPr>
          <w:p w14:paraId="3148D4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5х2,5 мм2</w:t>
            </w:r>
          </w:p>
        </w:tc>
        <w:tc>
          <w:tcPr>
            <w:tcW w:w="1619" w:type="dxa"/>
            <w:tcBorders>
              <w:top w:val="nil"/>
              <w:left w:val="single" w:sz="4" w:space="0" w:color="auto"/>
              <w:bottom w:val="nil"/>
              <w:right w:val="nil"/>
            </w:tcBorders>
            <w:shd w:val="clear" w:color="auto" w:fill="auto"/>
            <w:hideMark/>
          </w:tcPr>
          <w:p w14:paraId="520F5E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2BB34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1632" w:type="dxa"/>
            <w:gridSpan w:val="2"/>
            <w:tcBorders>
              <w:top w:val="nil"/>
              <w:left w:val="nil"/>
              <w:bottom w:val="nil"/>
              <w:right w:val="single" w:sz="8" w:space="0" w:color="auto"/>
            </w:tcBorders>
            <w:shd w:val="clear" w:color="auto" w:fill="auto"/>
            <w:hideMark/>
          </w:tcPr>
          <w:p w14:paraId="52EB14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90C00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566D3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w:t>
            </w:r>
          </w:p>
        </w:tc>
        <w:tc>
          <w:tcPr>
            <w:tcW w:w="7030" w:type="dxa"/>
            <w:tcBorders>
              <w:top w:val="nil"/>
              <w:left w:val="nil"/>
              <w:bottom w:val="nil"/>
              <w:right w:val="nil"/>
            </w:tcBorders>
            <w:shd w:val="clear" w:color="auto" w:fill="auto"/>
            <w:hideMark/>
          </w:tcPr>
          <w:p w14:paraId="44BC5F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16 мм2</w:t>
            </w:r>
            <w:r w:rsidRPr="00FC1690">
              <w:rPr>
                <w:rFonts w:ascii="Times New Roman" w:hAnsi="Times New Roman"/>
                <w:szCs w:val="24"/>
                <w:lang w:val="uk-UA" w:eastAsia="uk-UA"/>
              </w:rPr>
              <w:br/>
              <w:t>до 35 мм2 в труби</w:t>
            </w:r>
          </w:p>
        </w:tc>
        <w:tc>
          <w:tcPr>
            <w:tcW w:w="1619" w:type="dxa"/>
            <w:tcBorders>
              <w:top w:val="nil"/>
              <w:left w:val="single" w:sz="4" w:space="0" w:color="auto"/>
              <w:bottom w:val="nil"/>
              <w:right w:val="nil"/>
            </w:tcBorders>
            <w:shd w:val="clear" w:color="auto" w:fill="auto"/>
            <w:hideMark/>
          </w:tcPr>
          <w:p w14:paraId="0997B6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C41A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1DBBAA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21233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32320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w:t>
            </w:r>
          </w:p>
        </w:tc>
        <w:tc>
          <w:tcPr>
            <w:tcW w:w="7030" w:type="dxa"/>
            <w:tcBorders>
              <w:top w:val="nil"/>
              <w:left w:val="nil"/>
              <w:bottom w:val="nil"/>
              <w:right w:val="nil"/>
            </w:tcBorders>
            <w:shd w:val="clear" w:color="auto" w:fill="auto"/>
            <w:hideMark/>
          </w:tcPr>
          <w:p w14:paraId="159976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5х4 мм2</w:t>
            </w:r>
          </w:p>
        </w:tc>
        <w:tc>
          <w:tcPr>
            <w:tcW w:w="1619" w:type="dxa"/>
            <w:tcBorders>
              <w:top w:val="nil"/>
              <w:left w:val="single" w:sz="4" w:space="0" w:color="auto"/>
              <w:bottom w:val="nil"/>
              <w:right w:val="nil"/>
            </w:tcBorders>
            <w:shd w:val="clear" w:color="auto" w:fill="auto"/>
            <w:hideMark/>
          </w:tcPr>
          <w:p w14:paraId="3B6E21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B094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30,6</w:t>
            </w:r>
          </w:p>
        </w:tc>
        <w:tc>
          <w:tcPr>
            <w:tcW w:w="1632" w:type="dxa"/>
            <w:gridSpan w:val="2"/>
            <w:tcBorders>
              <w:top w:val="nil"/>
              <w:left w:val="nil"/>
              <w:bottom w:val="nil"/>
              <w:right w:val="single" w:sz="8" w:space="0" w:color="auto"/>
            </w:tcBorders>
            <w:shd w:val="clear" w:color="auto" w:fill="auto"/>
            <w:hideMark/>
          </w:tcPr>
          <w:p w14:paraId="7CFEAC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194FC0"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7F5053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w:t>
            </w:r>
          </w:p>
        </w:tc>
        <w:tc>
          <w:tcPr>
            <w:tcW w:w="7030" w:type="dxa"/>
            <w:tcBorders>
              <w:top w:val="nil"/>
              <w:left w:val="nil"/>
              <w:bottom w:val="nil"/>
              <w:right w:val="nil"/>
            </w:tcBorders>
            <w:shd w:val="clear" w:color="auto" w:fill="auto"/>
            <w:hideMark/>
          </w:tcPr>
          <w:p w14:paraId="4799F5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35 мм2</w:t>
            </w:r>
            <w:r w:rsidRPr="00FC1690">
              <w:rPr>
                <w:rFonts w:ascii="Times New Roman" w:hAnsi="Times New Roman"/>
                <w:szCs w:val="24"/>
                <w:lang w:val="uk-UA" w:eastAsia="uk-UA"/>
              </w:rPr>
              <w:br/>
              <w:t>до 100 мм2 в труби</w:t>
            </w:r>
          </w:p>
        </w:tc>
        <w:tc>
          <w:tcPr>
            <w:tcW w:w="1619" w:type="dxa"/>
            <w:tcBorders>
              <w:top w:val="nil"/>
              <w:left w:val="single" w:sz="4" w:space="0" w:color="auto"/>
              <w:bottom w:val="nil"/>
              <w:right w:val="nil"/>
            </w:tcBorders>
            <w:shd w:val="clear" w:color="auto" w:fill="auto"/>
            <w:hideMark/>
          </w:tcPr>
          <w:p w14:paraId="785C4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82CC7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1632" w:type="dxa"/>
            <w:gridSpan w:val="2"/>
            <w:tcBorders>
              <w:top w:val="nil"/>
              <w:left w:val="nil"/>
              <w:bottom w:val="nil"/>
              <w:right w:val="single" w:sz="8" w:space="0" w:color="auto"/>
            </w:tcBorders>
            <w:shd w:val="clear" w:color="auto" w:fill="auto"/>
            <w:hideMark/>
          </w:tcPr>
          <w:p w14:paraId="38E609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B97D02"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22155E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w:t>
            </w:r>
          </w:p>
        </w:tc>
        <w:tc>
          <w:tcPr>
            <w:tcW w:w="7030" w:type="dxa"/>
            <w:tcBorders>
              <w:top w:val="nil"/>
              <w:left w:val="nil"/>
              <w:bottom w:val="nil"/>
              <w:right w:val="nil"/>
            </w:tcBorders>
            <w:shd w:val="clear" w:color="auto" w:fill="auto"/>
            <w:hideMark/>
          </w:tcPr>
          <w:p w14:paraId="28DFE7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5х10 мм2</w:t>
            </w:r>
          </w:p>
        </w:tc>
        <w:tc>
          <w:tcPr>
            <w:tcW w:w="1619" w:type="dxa"/>
            <w:tcBorders>
              <w:top w:val="nil"/>
              <w:left w:val="single" w:sz="4" w:space="0" w:color="auto"/>
              <w:bottom w:val="nil"/>
              <w:right w:val="nil"/>
            </w:tcBorders>
            <w:shd w:val="clear" w:color="auto" w:fill="auto"/>
            <w:hideMark/>
          </w:tcPr>
          <w:p w14:paraId="30C6C2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423F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112,2</w:t>
            </w:r>
          </w:p>
        </w:tc>
        <w:tc>
          <w:tcPr>
            <w:tcW w:w="1632" w:type="dxa"/>
            <w:gridSpan w:val="2"/>
            <w:tcBorders>
              <w:top w:val="nil"/>
              <w:left w:val="nil"/>
              <w:bottom w:val="nil"/>
              <w:right w:val="single" w:sz="8" w:space="0" w:color="auto"/>
            </w:tcBorders>
            <w:shd w:val="clear" w:color="auto" w:fill="auto"/>
            <w:hideMark/>
          </w:tcPr>
          <w:p w14:paraId="036C16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EED694"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3AFDA4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189</w:t>
            </w:r>
          </w:p>
        </w:tc>
        <w:tc>
          <w:tcPr>
            <w:tcW w:w="7030" w:type="dxa"/>
            <w:tcBorders>
              <w:top w:val="nil"/>
              <w:left w:val="nil"/>
              <w:bottom w:val="nil"/>
              <w:right w:val="nil"/>
            </w:tcBorders>
            <w:shd w:val="clear" w:color="auto" w:fill="auto"/>
            <w:hideMark/>
          </w:tcPr>
          <w:p w14:paraId="2FACBA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Проводи силовi з ПВХ iзоляцiєю, з мiдними жилами,</w:t>
            </w:r>
            <w:r w:rsidRPr="00FC1690">
              <w:rPr>
                <w:rFonts w:ascii="Times New Roman" w:hAnsi="Times New Roman"/>
                <w:szCs w:val="24"/>
                <w:lang w:val="uk-UA" w:eastAsia="uk-UA"/>
              </w:rPr>
              <w:br/>
              <w:t>марка ВВГнгд, число жил та перерiз 5х35 мм2</w:t>
            </w:r>
          </w:p>
        </w:tc>
        <w:tc>
          <w:tcPr>
            <w:tcW w:w="1619" w:type="dxa"/>
            <w:tcBorders>
              <w:top w:val="nil"/>
              <w:left w:val="single" w:sz="4" w:space="0" w:color="auto"/>
              <w:bottom w:val="nil"/>
              <w:right w:val="nil"/>
            </w:tcBorders>
            <w:shd w:val="clear" w:color="auto" w:fill="auto"/>
            <w:hideMark/>
          </w:tcPr>
          <w:p w14:paraId="107B35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1C29B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50,5</w:t>
            </w:r>
          </w:p>
        </w:tc>
        <w:tc>
          <w:tcPr>
            <w:tcW w:w="1632" w:type="dxa"/>
            <w:gridSpan w:val="2"/>
            <w:tcBorders>
              <w:top w:val="nil"/>
              <w:left w:val="nil"/>
              <w:bottom w:val="nil"/>
              <w:right w:val="single" w:sz="8" w:space="0" w:color="auto"/>
            </w:tcBorders>
            <w:shd w:val="clear" w:color="auto" w:fill="auto"/>
            <w:hideMark/>
          </w:tcPr>
          <w:p w14:paraId="01C99F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A0CC4E" w14:textId="77777777" w:rsidTr="009D11E5">
        <w:trPr>
          <w:trHeight w:val="51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C9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01FE4D64"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електроустаткування (до кошторису №02-01-02)</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13EBB3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544A26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4" w:space="0" w:color="000000"/>
            </w:tcBorders>
            <w:shd w:val="clear" w:color="auto" w:fill="auto"/>
            <w:noWrap/>
            <w:vAlign w:val="bottom"/>
            <w:hideMark/>
          </w:tcPr>
          <w:p w14:paraId="3BB02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92C5BC"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63CAC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vAlign w:val="center"/>
            <w:hideMark/>
          </w:tcPr>
          <w:p w14:paraId="74F349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напольного виконання ЩСВ-1</w:t>
            </w:r>
          </w:p>
        </w:tc>
        <w:tc>
          <w:tcPr>
            <w:tcW w:w="1619" w:type="dxa"/>
            <w:tcBorders>
              <w:top w:val="nil"/>
              <w:left w:val="single" w:sz="4" w:space="0" w:color="auto"/>
              <w:bottom w:val="nil"/>
              <w:right w:val="single" w:sz="4" w:space="0" w:color="000000"/>
            </w:tcBorders>
            <w:shd w:val="clear" w:color="auto" w:fill="auto"/>
            <w:vAlign w:val="center"/>
            <w:hideMark/>
          </w:tcPr>
          <w:p w14:paraId="344500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561E39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4" w:space="0" w:color="000000"/>
            </w:tcBorders>
            <w:shd w:val="clear" w:color="auto" w:fill="auto"/>
            <w:noWrap/>
            <w:vAlign w:val="bottom"/>
            <w:hideMark/>
          </w:tcPr>
          <w:p w14:paraId="609A39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267A10"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74B87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63ED80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 встановлені в щит  ЩСВ-1</w:t>
            </w:r>
          </w:p>
        </w:tc>
        <w:tc>
          <w:tcPr>
            <w:tcW w:w="1619" w:type="dxa"/>
            <w:tcBorders>
              <w:top w:val="nil"/>
              <w:left w:val="single" w:sz="4" w:space="0" w:color="auto"/>
              <w:bottom w:val="nil"/>
              <w:right w:val="single" w:sz="4" w:space="0" w:color="auto"/>
            </w:tcBorders>
            <w:shd w:val="clear" w:color="auto" w:fill="auto"/>
            <w:vAlign w:val="center"/>
            <w:hideMark/>
          </w:tcPr>
          <w:p w14:paraId="29690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000000"/>
            </w:tcBorders>
            <w:shd w:val="clear" w:color="auto" w:fill="auto"/>
            <w:vAlign w:val="center"/>
            <w:hideMark/>
          </w:tcPr>
          <w:p w14:paraId="3E32A3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4" w:space="0" w:color="000000"/>
            </w:tcBorders>
            <w:shd w:val="clear" w:color="auto" w:fill="auto"/>
            <w:noWrap/>
            <w:vAlign w:val="bottom"/>
            <w:hideMark/>
          </w:tcPr>
          <w:p w14:paraId="37C36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67937D"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622592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567403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500/3 А (С) (LZMN3-A500-I</w:t>
            </w:r>
            <w:r w:rsidRPr="00FC1690">
              <w:rPr>
                <w:rFonts w:ascii="Times New Roman" w:hAnsi="Times New Roman"/>
                <w:szCs w:val="24"/>
                <w:lang w:val="uk-UA" w:eastAsia="uk-UA"/>
              </w:rPr>
              <w:br/>
              <w:t>500А 3п.)</w:t>
            </w:r>
          </w:p>
        </w:tc>
        <w:tc>
          <w:tcPr>
            <w:tcW w:w="1619" w:type="dxa"/>
            <w:tcBorders>
              <w:top w:val="nil"/>
              <w:left w:val="single" w:sz="4" w:space="0" w:color="auto"/>
              <w:bottom w:val="nil"/>
              <w:right w:val="single" w:sz="4" w:space="0" w:color="000000"/>
            </w:tcBorders>
            <w:shd w:val="clear" w:color="auto" w:fill="auto"/>
            <w:vAlign w:val="center"/>
            <w:hideMark/>
          </w:tcPr>
          <w:p w14:paraId="3BC22A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2EC4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4" w:space="0" w:color="000000"/>
            </w:tcBorders>
            <w:shd w:val="clear" w:color="auto" w:fill="auto"/>
            <w:noWrap/>
            <w:vAlign w:val="bottom"/>
            <w:hideMark/>
          </w:tcPr>
          <w:p w14:paraId="5E8481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1EA54B"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4C91F3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1633C4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автоавтоматичний вимикач 1-полюсний, Ін = 200А (С) (BZMB2-200-3п-116971.)</w:t>
            </w:r>
          </w:p>
        </w:tc>
        <w:tc>
          <w:tcPr>
            <w:tcW w:w="1619" w:type="dxa"/>
            <w:tcBorders>
              <w:top w:val="nil"/>
              <w:left w:val="single" w:sz="4" w:space="0" w:color="auto"/>
              <w:bottom w:val="nil"/>
              <w:right w:val="single" w:sz="4" w:space="0" w:color="000000"/>
            </w:tcBorders>
            <w:shd w:val="clear" w:color="auto" w:fill="auto"/>
            <w:vAlign w:val="center"/>
            <w:hideMark/>
          </w:tcPr>
          <w:p w14:paraId="5AFA0C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5AC30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4" w:space="0" w:color="000000"/>
            </w:tcBorders>
            <w:shd w:val="clear" w:color="auto" w:fill="auto"/>
            <w:noWrap/>
            <w:vAlign w:val="bottom"/>
            <w:hideMark/>
          </w:tcPr>
          <w:p w14:paraId="79DDB9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315700"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14B818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7587E9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автоавтоматичний вимикач 1-полюсний, Ін = 160А (С) (BZMB2-A160-116970)</w:t>
            </w:r>
          </w:p>
        </w:tc>
        <w:tc>
          <w:tcPr>
            <w:tcW w:w="1619" w:type="dxa"/>
            <w:tcBorders>
              <w:top w:val="nil"/>
              <w:left w:val="single" w:sz="4" w:space="0" w:color="auto"/>
              <w:bottom w:val="nil"/>
              <w:right w:val="single" w:sz="4" w:space="0" w:color="000000"/>
            </w:tcBorders>
            <w:shd w:val="clear" w:color="auto" w:fill="auto"/>
            <w:vAlign w:val="center"/>
            <w:hideMark/>
          </w:tcPr>
          <w:p w14:paraId="7A1E7C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E9C3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4" w:space="0" w:color="000000"/>
            </w:tcBorders>
            <w:shd w:val="clear" w:color="auto" w:fill="auto"/>
            <w:noWrap/>
            <w:vAlign w:val="bottom"/>
            <w:hideMark/>
          </w:tcPr>
          <w:p w14:paraId="4B4C5A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EC2FF0"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3EE36D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35F51A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80А (С) (PLHT-C80/3 3Р 80А тип C)</w:t>
            </w:r>
          </w:p>
        </w:tc>
        <w:tc>
          <w:tcPr>
            <w:tcW w:w="1619" w:type="dxa"/>
            <w:tcBorders>
              <w:top w:val="nil"/>
              <w:left w:val="single" w:sz="4" w:space="0" w:color="auto"/>
              <w:bottom w:val="nil"/>
              <w:right w:val="single" w:sz="4" w:space="0" w:color="000000"/>
            </w:tcBorders>
            <w:shd w:val="clear" w:color="auto" w:fill="auto"/>
            <w:vAlign w:val="center"/>
            <w:hideMark/>
          </w:tcPr>
          <w:p w14:paraId="16F5B9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BC9B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4" w:space="0" w:color="000000"/>
            </w:tcBorders>
            <w:shd w:val="clear" w:color="auto" w:fill="auto"/>
            <w:noWrap/>
            <w:vAlign w:val="bottom"/>
            <w:hideMark/>
          </w:tcPr>
          <w:p w14:paraId="34B947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4AB57E"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79F7D2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3355F0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63А (С) (PL7-C63/3 3Р 63А тип C 10</w:t>
            </w:r>
            <w:r w:rsidRPr="00FC1690">
              <w:rPr>
                <w:rFonts w:ascii="Times New Roman" w:hAnsi="Times New Roman"/>
                <w:szCs w:val="24"/>
                <w:lang w:val="uk-UA" w:eastAsia="uk-UA"/>
              </w:rPr>
              <w:br/>
              <w:t>кА)</w:t>
            </w:r>
          </w:p>
        </w:tc>
        <w:tc>
          <w:tcPr>
            <w:tcW w:w="1619" w:type="dxa"/>
            <w:tcBorders>
              <w:top w:val="nil"/>
              <w:left w:val="single" w:sz="4" w:space="0" w:color="auto"/>
              <w:bottom w:val="nil"/>
              <w:right w:val="single" w:sz="4" w:space="0" w:color="000000"/>
            </w:tcBorders>
            <w:shd w:val="clear" w:color="auto" w:fill="auto"/>
            <w:vAlign w:val="center"/>
            <w:hideMark/>
          </w:tcPr>
          <w:p w14:paraId="02F260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77D08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4" w:space="0" w:color="000000"/>
            </w:tcBorders>
            <w:shd w:val="clear" w:color="auto" w:fill="auto"/>
            <w:noWrap/>
            <w:vAlign w:val="bottom"/>
            <w:hideMark/>
          </w:tcPr>
          <w:p w14:paraId="02B6AE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D01C9E" w14:textId="77777777" w:rsidTr="009D11E5">
        <w:trPr>
          <w:trHeight w:val="516"/>
        </w:trPr>
        <w:tc>
          <w:tcPr>
            <w:tcW w:w="640" w:type="dxa"/>
            <w:tcBorders>
              <w:top w:val="nil"/>
              <w:left w:val="single" w:sz="4" w:space="0" w:color="auto"/>
              <w:bottom w:val="nil"/>
              <w:right w:val="single" w:sz="4" w:space="0" w:color="auto"/>
            </w:tcBorders>
            <w:shd w:val="clear" w:color="auto" w:fill="auto"/>
            <w:vAlign w:val="center"/>
            <w:hideMark/>
          </w:tcPr>
          <w:p w14:paraId="0E2168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vAlign w:val="center"/>
            <w:hideMark/>
          </w:tcPr>
          <w:p w14:paraId="32B6FE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6А (С) (PL6-С6/1)</w:t>
            </w:r>
          </w:p>
        </w:tc>
        <w:tc>
          <w:tcPr>
            <w:tcW w:w="1619" w:type="dxa"/>
            <w:tcBorders>
              <w:top w:val="nil"/>
              <w:left w:val="single" w:sz="4" w:space="0" w:color="auto"/>
              <w:bottom w:val="nil"/>
              <w:right w:val="single" w:sz="4" w:space="0" w:color="000000"/>
            </w:tcBorders>
            <w:shd w:val="clear" w:color="auto" w:fill="auto"/>
            <w:vAlign w:val="center"/>
            <w:hideMark/>
          </w:tcPr>
          <w:p w14:paraId="314454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56FA8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4" w:space="0" w:color="000000"/>
            </w:tcBorders>
            <w:shd w:val="clear" w:color="auto" w:fill="auto"/>
            <w:noWrap/>
            <w:vAlign w:val="bottom"/>
            <w:hideMark/>
          </w:tcPr>
          <w:p w14:paraId="47B1C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6EF136" w14:textId="77777777" w:rsidTr="009D11E5">
        <w:trPr>
          <w:trHeight w:val="672"/>
        </w:trPr>
        <w:tc>
          <w:tcPr>
            <w:tcW w:w="640" w:type="dxa"/>
            <w:tcBorders>
              <w:top w:val="nil"/>
              <w:left w:val="single" w:sz="4" w:space="0" w:color="auto"/>
              <w:bottom w:val="nil"/>
              <w:right w:val="single" w:sz="4" w:space="0" w:color="auto"/>
            </w:tcBorders>
            <w:shd w:val="clear" w:color="auto" w:fill="auto"/>
            <w:vAlign w:val="center"/>
            <w:hideMark/>
          </w:tcPr>
          <w:p w14:paraId="0FE696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vAlign w:val="center"/>
            <w:hideMark/>
          </w:tcPr>
          <w:p w14:paraId="1C2CEE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 Ін = 16А (С) (PL6-С16/3)</w:t>
            </w:r>
          </w:p>
        </w:tc>
        <w:tc>
          <w:tcPr>
            <w:tcW w:w="1619" w:type="dxa"/>
            <w:tcBorders>
              <w:top w:val="nil"/>
              <w:left w:val="single" w:sz="4" w:space="0" w:color="auto"/>
              <w:bottom w:val="nil"/>
              <w:right w:val="single" w:sz="4" w:space="0" w:color="000000"/>
            </w:tcBorders>
            <w:shd w:val="clear" w:color="auto" w:fill="auto"/>
            <w:vAlign w:val="center"/>
            <w:hideMark/>
          </w:tcPr>
          <w:p w14:paraId="02BC4E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nil"/>
            </w:tcBorders>
            <w:shd w:val="clear" w:color="auto" w:fill="auto"/>
            <w:vAlign w:val="center"/>
            <w:hideMark/>
          </w:tcPr>
          <w:p w14:paraId="0D1DB6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single" w:sz="4" w:space="0" w:color="auto"/>
              <w:bottom w:val="nil"/>
              <w:right w:val="single" w:sz="4" w:space="0" w:color="000000"/>
            </w:tcBorders>
            <w:shd w:val="clear" w:color="auto" w:fill="auto"/>
            <w:noWrap/>
            <w:vAlign w:val="bottom"/>
            <w:hideMark/>
          </w:tcPr>
          <w:p w14:paraId="47E8CF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111948"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40287A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vAlign w:val="center"/>
            <w:hideMark/>
          </w:tcPr>
          <w:p w14:paraId="6BEFC7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диференційний вимикач 1р+n, Ін=16А, І=30мА (PF6 -16/2/0.03)</w:t>
            </w:r>
          </w:p>
        </w:tc>
        <w:tc>
          <w:tcPr>
            <w:tcW w:w="1619" w:type="dxa"/>
            <w:tcBorders>
              <w:top w:val="nil"/>
              <w:left w:val="single" w:sz="4" w:space="0" w:color="auto"/>
              <w:bottom w:val="nil"/>
              <w:right w:val="single" w:sz="4" w:space="0" w:color="000000"/>
            </w:tcBorders>
            <w:shd w:val="clear" w:color="auto" w:fill="auto"/>
            <w:vAlign w:val="center"/>
            <w:hideMark/>
          </w:tcPr>
          <w:p w14:paraId="68B34B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nil"/>
            </w:tcBorders>
            <w:shd w:val="clear" w:color="auto" w:fill="auto"/>
            <w:vAlign w:val="center"/>
            <w:hideMark/>
          </w:tcPr>
          <w:p w14:paraId="416581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single" w:sz="4" w:space="0" w:color="auto"/>
              <w:bottom w:val="nil"/>
              <w:right w:val="single" w:sz="4" w:space="0" w:color="000000"/>
            </w:tcBorders>
            <w:shd w:val="clear" w:color="auto" w:fill="auto"/>
            <w:vAlign w:val="center"/>
            <w:hideMark/>
          </w:tcPr>
          <w:p w14:paraId="6E1808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B7662B"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4A03A9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vAlign w:val="center"/>
            <w:hideMark/>
          </w:tcPr>
          <w:p w14:paraId="098CBA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силовий розподільчий напольного виконання ЩСВ-3 (VOLTA (VU24UA )</w:t>
            </w:r>
          </w:p>
        </w:tc>
        <w:tc>
          <w:tcPr>
            <w:tcW w:w="1619" w:type="dxa"/>
            <w:tcBorders>
              <w:top w:val="nil"/>
              <w:left w:val="single" w:sz="4" w:space="0" w:color="auto"/>
              <w:bottom w:val="nil"/>
              <w:right w:val="single" w:sz="4" w:space="0" w:color="000000"/>
            </w:tcBorders>
            <w:shd w:val="clear" w:color="auto" w:fill="auto"/>
            <w:vAlign w:val="center"/>
            <w:hideMark/>
          </w:tcPr>
          <w:p w14:paraId="76ECDA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nil"/>
            </w:tcBorders>
            <w:shd w:val="clear" w:color="auto" w:fill="auto"/>
            <w:vAlign w:val="center"/>
            <w:hideMark/>
          </w:tcPr>
          <w:p w14:paraId="778B86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single" w:sz="4" w:space="0" w:color="auto"/>
              <w:bottom w:val="nil"/>
              <w:right w:val="single" w:sz="4" w:space="0" w:color="000000"/>
            </w:tcBorders>
            <w:shd w:val="clear" w:color="auto" w:fill="auto"/>
            <w:hideMark/>
          </w:tcPr>
          <w:p w14:paraId="3EBFA2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66B7D9"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0ED75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7716EF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 встановлені в щит  ЩСВ-3</w:t>
            </w:r>
          </w:p>
        </w:tc>
        <w:tc>
          <w:tcPr>
            <w:tcW w:w="1619" w:type="dxa"/>
            <w:tcBorders>
              <w:top w:val="nil"/>
              <w:left w:val="single" w:sz="4" w:space="0" w:color="auto"/>
              <w:bottom w:val="nil"/>
              <w:right w:val="single" w:sz="4" w:space="0" w:color="auto"/>
            </w:tcBorders>
            <w:shd w:val="clear" w:color="auto" w:fill="auto"/>
            <w:vAlign w:val="center"/>
            <w:hideMark/>
          </w:tcPr>
          <w:p w14:paraId="45ED59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nil"/>
            </w:tcBorders>
            <w:shd w:val="clear" w:color="auto" w:fill="auto"/>
            <w:vAlign w:val="center"/>
            <w:hideMark/>
          </w:tcPr>
          <w:p w14:paraId="3D8AE4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single" w:sz="4" w:space="0" w:color="auto"/>
              <w:bottom w:val="nil"/>
              <w:right w:val="single" w:sz="4" w:space="0" w:color="000000"/>
            </w:tcBorders>
            <w:shd w:val="clear" w:color="auto" w:fill="auto"/>
            <w:hideMark/>
          </w:tcPr>
          <w:p w14:paraId="146A5C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EDA519"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32A7EC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vAlign w:val="center"/>
            <w:hideMark/>
          </w:tcPr>
          <w:p w14:paraId="6F16AD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3-полюсний(ввідний), Ір = 50/3 А (С) (PL6-С50/3)</w:t>
            </w:r>
          </w:p>
        </w:tc>
        <w:tc>
          <w:tcPr>
            <w:tcW w:w="1619" w:type="dxa"/>
            <w:tcBorders>
              <w:top w:val="nil"/>
              <w:left w:val="single" w:sz="4" w:space="0" w:color="auto"/>
              <w:bottom w:val="nil"/>
              <w:right w:val="single" w:sz="4" w:space="0" w:color="000000"/>
            </w:tcBorders>
            <w:shd w:val="clear" w:color="auto" w:fill="auto"/>
            <w:vAlign w:val="center"/>
            <w:hideMark/>
          </w:tcPr>
          <w:p w14:paraId="5409C8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64F9D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7651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F47BBD"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76E390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vAlign w:val="center"/>
            <w:hideMark/>
          </w:tcPr>
          <w:p w14:paraId="132349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3-полюсний, Ін = 6А (С) (PL6-С6/3)</w:t>
            </w:r>
          </w:p>
        </w:tc>
        <w:tc>
          <w:tcPr>
            <w:tcW w:w="1619" w:type="dxa"/>
            <w:tcBorders>
              <w:top w:val="nil"/>
              <w:left w:val="single" w:sz="4" w:space="0" w:color="auto"/>
              <w:bottom w:val="nil"/>
              <w:right w:val="single" w:sz="4" w:space="0" w:color="000000"/>
            </w:tcBorders>
            <w:shd w:val="clear" w:color="auto" w:fill="auto"/>
            <w:vAlign w:val="center"/>
            <w:hideMark/>
          </w:tcPr>
          <w:p w14:paraId="4BC43B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23CCE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1C3C8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8092FA" w14:textId="77777777" w:rsidTr="009D11E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3BE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single" w:sz="4" w:space="0" w:color="auto"/>
              <w:right w:val="nil"/>
            </w:tcBorders>
            <w:shd w:val="clear" w:color="auto" w:fill="auto"/>
            <w:vAlign w:val="center"/>
            <w:hideMark/>
          </w:tcPr>
          <w:p w14:paraId="48C4FF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вимикач 1-полюсний, Ін = 6А (С) (PL6-С6/1)</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487CA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724B5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single" w:sz="4" w:space="0" w:color="auto"/>
              <w:right w:val="single" w:sz="8" w:space="0" w:color="auto"/>
            </w:tcBorders>
            <w:shd w:val="clear" w:color="auto" w:fill="auto"/>
            <w:hideMark/>
          </w:tcPr>
          <w:p w14:paraId="506B53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1E104B" w14:textId="77777777" w:rsidTr="009D11E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F936A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7573DB42"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 xml:space="preserve"> Побутова каналізація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78AF6F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4464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43D032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926110"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D63DD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B3DB8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умивальників одиночних з підведенням</w:t>
            </w:r>
            <w:r w:rsidRPr="00FC1690">
              <w:rPr>
                <w:rFonts w:ascii="Times New Roman" w:hAnsi="Times New Roman"/>
                <w:szCs w:val="24"/>
                <w:lang w:val="uk-UA" w:eastAsia="uk-UA"/>
              </w:rPr>
              <w:br/>
              <w:t>холодної та гарячої води</w:t>
            </w:r>
          </w:p>
        </w:tc>
        <w:tc>
          <w:tcPr>
            <w:tcW w:w="1619" w:type="dxa"/>
            <w:tcBorders>
              <w:top w:val="nil"/>
              <w:left w:val="single" w:sz="4" w:space="0" w:color="auto"/>
              <w:bottom w:val="nil"/>
              <w:right w:val="nil"/>
            </w:tcBorders>
            <w:shd w:val="clear" w:color="auto" w:fill="auto"/>
            <w:hideMark/>
          </w:tcPr>
          <w:p w14:paraId="19E88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0888C5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0214A8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3FA48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3A2A6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31CA93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Умивальник прямий</w:t>
            </w:r>
          </w:p>
        </w:tc>
        <w:tc>
          <w:tcPr>
            <w:tcW w:w="1619" w:type="dxa"/>
            <w:tcBorders>
              <w:top w:val="nil"/>
              <w:left w:val="single" w:sz="4" w:space="0" w:color="auto"/>
              <w:bottom w:val="nil"/>
              <w:right w:val="nil"/>
            </w:tcBorders>
            <w:shd w:val="clear" w:color="auto" w:fill="auto"/>
            <w:hideMark/>
          </w:tcPr>
          <w:p w14:paraId="4398CC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7F1C9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71C4FD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EFAE24"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D9779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7128A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Змішувачі для умивальників</w:t>
            </w:r>
          </w:p>
        </w:tc>
        <w:tc>
          <w:tcPr>
            <w:tcW w:w="1619" w:type="dxa"/>
            <w:tcBorders>
              <w:top w:val="nil"/>
              <w:left w:val="single" w:sz="4" w:space="0" w:color="auto"/>
              <w:bottom w:val="nil"/>
              <w:right w:val="nil"/>
            </w:tcBorders>
            <w:shd w:val="clear" w:color="auto" w:fill="auto"/>
            <w:hideMark/>
          </w:tcPr>
          <w:p w14:paraId="5D45EE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EC896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504DE2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C7752E"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3F872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2D59B0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Сифон до умивальника</w:t>
            </w:r>
          </w:p>
        </w:tc>
        <w:tc>
          <w:tcPr>
            <w:tcW w:w="1619" w:type="dxa"/>
            <w:tcBorders>
              <w:top w:val="nil"/>
              <w:left w:val="single" w:sz="4" w:space="0" w:color="auto"/>
              <w:bottom w:val="nil"/>
              <w:right w:val="nil"/>
            </w:tcBorders>
            <w:shd w:val="clear" w:color="auto" w:fill="auto"/>
            <w:hideMark/>
          </w:tcPr>
          <w:p w14:paraId="64DB4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B756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767EC1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E6C68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9E75F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7C351F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для умивальників</w:t>
            </w:r>
          </w:p>
        </w:tc>
        <w:tc>
          <w:tcPr>
            <w:tcW w:w="1619" w:type="dxa"/>
            <w:tcBorders>
              <w:top w:val="nil"/>
              <w:left w:val="single" w:sz="4" w:space="0" w:color="auto"/>
              <w:bottom w:val="nil"/>
              <w:right w:val="nil"/>
            </w:tcBorders>
            <w:shd w:val="clear" w:color="auto" w:fill="auto"/>
            <w:hideMark/>
          </w:tcPr>
          <w:p w14:paraId="1D0C25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08A0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440452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8D4681"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45BB0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5C9FDD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Шланги ВЗ діам.16мм</w:t>
            </w:r>
          </w:p>
        </w:tc>
        <w:tc>
          <w:tcPr>
            <w:tcW w:w="1619" w:type="dxa"/>
            <w:tcBorders>
              <w:top w:val="nil"/>
              <w:left w:val="single" w:sz="4" w:space="0" w:color="auto"/>
              <w:bottom w:val="nil"/>
              <w:right w:val="nil"/>
            </w:tcBorders>
            <w:shd w:val="clear" w:color="auto" w:fill="auto"/>
            <w:hideMark/>
          </w:tcPr>
          <w:p w14:paraId="7C014A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8374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462585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D2E6F8"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ED686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16FF1C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сантехнічної інсталяціїз консольним</w:t>
            </w:r>
            <w:r w:rsidRPr="00FC1690">
              <w:rPr>
                <w:rFonts w:ascii="Times New Roman" w:hAnsi="Times New Roman"/>
                <w:szCs w:val="24"/>
                <w:lang w:val="uk-UA" w:eastAsia="uk-UA"/>
              </w:rPr>
              <w:br/>
              <w:t>унітазом</w:t>
            </w:r>
          </w:p>
        </w:tc>
        <w:tc>
          <w:tcPr>
            <w:tcW w:w="1619" w:type="dxa"/>
            <w:tcBorders>
              <w:top w:val="nil"/>
              <w:left w:val="single" w:sz="4" w:space="0" w:color="auto"/>
              <w:bottom w:val="nil"/>
              <w:right w:val="nil"/>
            </w:tcBorders>
            <w:shd w:val="clear" w:color="auto" w:fill="auto"/>
            <w:hideMark/>
          </w:tcPr>
          <w:p w14:paraId="5401B2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601B6F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17A101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C3D4B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3F36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1C0556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Сантехнічна інсталяція в комплекті (каркас, бачок, унітаз,</w:t>
            </w:r>
            <w:r w:rsidRPr="00FC1690">
              <w:rPr>
                <w:rFonts w:ascii="Times New Roman" w:hAnsi="Times New Roman"/>
                <w:szCs w:val="24"/>
                <w:lang w:val="uk-UA" w:eastAsia="uk-UA"/>
              </w:rPr>
              <w:br/>
              <w:t xml:space="preserve"> кнопка, кришка)</w:t>
            </w:r>
          </w:p>
        </w:tc>
        <w:tc>
          <w:tcPr>
            <w:tcW w:w="1619" w:type="dxa"/>
            <w:tcBorders>
              <w:top w:val="nil"/>
              <w:left w:val="single" w:sz="4" w:space="0" w:color="auto"/>
              <w:bottom w:val="nil"/>
              <w:right w:val="nil"/>
            </w:tcBorders>
            <w:shd w:val="clear" w:color="auto" w:fill="auto"/>
            <w:hideMark/>
          </w:tcPr>
          <w:p w14:paraId="13D914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FA7D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9B6E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2AE38C"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BC4A3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41C663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змішувачів душових</w:t>
            </w:r>
          </w:p>
        </w:tc>
        <w:tc>
          <w:tcPr>
            <w:tcW w:w="1619" w:type="dxa"/>
            <w:tcBorders>
              <w:top w:val="nil"/>
              <w:left w:val="single" w:sz="4" w:space="0" w:color="auto"/>
              <w:bottom w:val="nil"/>
              <w:right w:val="nil"/>
            </w:tcBorders>
            <w:shd w:val="clear" w:color="auto" w:fill="auto"/>
            <w:hideMark/>
          </w:tcPr>
          <w:p w14:paraId="72DC7F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03F0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02339D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AF3640"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56824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775BFD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Змішувач із стаціонарною душовою сіткою</w:t>
            </w:r>
          </w:p>
        </w:tc>
        <w:tc>
          <w:tcPr>
            <w:tcW w:w="1619" w:type="dxa"/>
            <w:tcBorders>
              <w:top w:val="nil"/>
              <w:left w:val="single" w:sz="4" w:space="0" w:color="auto"/>
              <w:bottom w:val="nil"/>
              <w:right w:val="nil"/>
            </w:tcBorders>
            <w:shd w:val="clear" w:color="auto" w:fill="auto"/>
            <w:hideMark/>
          </w:tcPr>
          <w:p w14:paraId="1F205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6EA41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53E545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E05B5C"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5C0E9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34C6D8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шторок для душу</w:t>
            </w:r>
          </w:p>
        </w:tc>
        <w:tc>
          <w:tcPr>
            <w:tcW w:w="1619" w:type="dxa"/>
            <w:tcBorders>
              <w:top w:val="nil"/>
              <w:left w:val="single" w:sz="4" w:space="0" w:color="auto"/>
              <w:bottom w:val="nil"/>
              <w:right w:val="nil"/>
            </w:tcBorders>
            <w:shd w:val="clear" w:color="auto" w:fill="auto"/>
            <w:hideMark/>
          </w:tcPr>
          <w:p w14:paraId="4B5C5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BFE9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05CB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9B02FE"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D1DA3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05249E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Шторки для душу з телескопычними штангами</w:t>
            </w:r>
          </w:p>
        </w:tc>
        <w:tc>
          <w:tcPr>
            <w:tcW w:w="1619" w:type="dxa"/>
            <w:tcBorders>
              <w:top w:val="nil"/>
              <w:left w:val="single" w:sz="4" w:space="0" w:color="auto"/>
              <w:bottom w:val="nil"/>
              <w:right w:val="nil"/>
            </w:tcBorders>
            <w:shd w:val="clear" w:color="auto" w:fill="auto"/>
            <w:hideMark/>
          </w:tcPr>
          <w:p w14:paraId="68EE8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302E7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18A45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E63A7E"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5CEC3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6820C8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трапів діаметром 50 мм</w:t>
            </w:r>
          </w:p>
        </w:tc>
        <w:tc>
          <w:tcPr>
            <w:tcW w:w="1619" w:type="dxa"/>
            <w:tcBorders>
              <w:top w:val="nil"/>
              <w:left w:val="single" w:sz="4" w:space="0" w:color="auto"/>
              <w:bottom w:val="nil"/>
              <w:right w:val="nil"/>
            </w:tcBorders>
            <w:shd w:val="clear" w:color="auto" w:fill="auto"/>
            <w:hideMark/>
          </w:tcPr>
          <w:p w14:paraId="4CC1EF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470436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079890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776B2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55EA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2A76FD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Трап з "Сухим" сифоном Primus HL90Pr д.50</w:t>
            </w:r>
          </w:p>
        </w:tc>
        <w:tc>
          <w:tcPr>
            <w:tcW w:w="1619" w:type="dxa"/>
            <w:tcBorders>
              <w:top w:val="nil"/>
              <w:left w:val="single" w:sz="4" w:space="0" w:color="auto"/>
              <w:bottom w:val="nil"/>
              <w:right w:val="nil"/>
            </w:tcBorders>
            <w:shd w:val="clear" w:color="auto" w:fill="auto"/>
            <w:hideMark/>
          </w:tcPr>
          <w:p w14:paraId="31D8D6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6B8B9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57BADB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0811E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E5658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7199EC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Трап з "Сухим" сифоном Primus HL310NPr д.50</w:t>
            </w:r>
          </w:p>
        </w:tc>
        <w:tc>
          <w:tcPr>
            <w:tcW w:w="1619" w:type="dxa"/>
            <w:tcBorders>
              <w:top w:val="nil"/>
              <w:left w:val="single" w:sz="4" w:space="0" w:color="auto"/>
              <w:bottom w:val="nil"/>
              <w:right w:val="nil"/>
            </w:tcBorders>
            <w:shd w:val="clear" w:color="auto" w:fill="auto"/>
            <w:hideMark/>
          </w:tcPr>
          <w:p w14:paraId="390EA7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23AA8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1F6468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66AD0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2A44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02F063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каналізації з</w:t>
            </w:r>
            <w:r w:rsidRPr="00FC1690">
              <w:rPr>
                <w:rFonts w:ascii="Times New Roman" w:hAnsi="Times New Roman"/>
                <w:szCs w:val="24"/>
                <w:lang w:val="uk-UA" w:eastAsia="uk-UA"/>
              </w:rPr>
              <w:br/>
              <w:t>поліетиленових труб діаметром 50 мм</w:t>
            </w:r>
          </w:p>
        </w:tc>
        <w:tc>
          <w:tcPr>
            <w:tcW w:w="1619" w:type="dxa"/>
            <w:tcBorders>
              <w:top w:val="nil"/>
              <w:left w:val="single" w:sz="4" w:space="0" w:color="auto"/>
              <w:bottom w:val="nil"/>
              <w:right w:val="nil"/>
            </w:tcBorders>
            <w:shd w:val="clear" w:color="auto" w:fill="auto"/>
            <w:hideMark/>
          </w:tcPr>
          <w:p w14:paraId="5B35A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BA34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133,5</w:t>
            </w:r>
          </w:p>
        </w:tc>
        <w:tc>
          <w:tcPr>
            <w:tcW w:w="1632" w:type="dxa"/>
            <w:gridSpan w:val="2"/>
            <w:tcBorders>
              <w:top w:val="nil"/>
              <w:left w:val="nil"/>
              <w:bottom w:val="nil"/>
              <w:right w:val="single" w:sz="8" w:space="0" w:color="auto"/>
            </w:tcBorders>
            <w:shd w:val="clear" w:color="auto" w:fill="auto"/>
            <w:hideMark/>
          </w:tcPr>
          <w:p w14:paraId="667CF2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77A65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80A05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538391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для внутрішньої каналізації діам.</w:t>
            </w:r>
            <w:r w:rsidRPr="00FC1690">
              <w:rPr>
                <w:rFonts w:ascii="Times New Roman" w:hAnsi="Times New Roman"/>
                <w:szCs w:val="24"/>
                <w:lang w:val="uk-UA" w:eastAsia="uk-UA"/>
              </w:rPr>
              <w:br/>
              <w:t>50 мм в (комплекті з фасонними елементами)</w:t>
            </w:r>
          </w:p>
        </w:tc>
        <w:tc>
          <w:tcPr>
            <w:tcW w:w="1619" w:type="dxa"/>
            <w:tcBorders>
              <w:top w:val="nil"/>
              <w:left w:val="single" w:sz="4" w:space="0" w:color="auto"/>
              <w:bottom w:val="nil"/>
              <w:right w:val="nil"/>
            </w:tcBorders>
            <w:shd w:val="clear" w:color="auto" w:fill="auto"/>
            <w:hideMark/>
          </w:tcPr>
          <w:p w14:paraId="796AB8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E434B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133,5</w:t>
            </w:r>
          </w:p>
        </w:tc>
        <w:tc>
          <w:tcPr>
            <w:tcW w:w="1632" w:type="dxa"/>
            <w:gridSpan w:val="2"/>
            <w:tcBorders>
              <w:top w:val="nil"/>
              <w:left w:val="nil"/>
              <w:bottom w:val="nil"/>
              <w:right w:val="single" w:sz="8" w:space="0" w:color="auto"/>
            </w:tcBorders>
            <w:shd w:val="clear" w:color="auto" w:fill="auto"/>
            <w:hideMark/>
          </w:tcPr>
          <w:p w14:paraId="46A719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4CE5E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03523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418ECC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протипожежна муфта д.50 Hilti</w:t>
            </w:r>
          </w:p>
        </w:tc>
        <w:tc>
          <w:tcPr>
            <w:tcW w:w="1619" w:type="dxa"/>
            <w:tcBorders>
              <w:top w:val="nil"/>
              <w:left w:val="single" w:sz="4" w:space="0" w:color="auto"/>
              <w:bottom w:val="nil"/>
              <w:right w:val="nil"/>
            </w:tcBorders>
            <w:shd w:val="clear" w:color="auto" w:fill="auto"/>
            <w:hideMark/>
          </w:tcPr>
          <w:p w14:paraId="1E581E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97DB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1DD1D7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8DEADD"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F1D0D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389A3E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каналізації з</w:t>
            </w:r>
            <w:r w:rsidRPr="00FC1690">
              <w:rPr>
                <w:rFonts w:ascii="Times New Roman" w:hAnsi="Times New Roman"/>
                <w:szCs w:val="24"/>
                <w:lang w:val="uk-UA" w:eastAsia="uk-UA"/>
              </w:rPr>
              <w:br/>
              <w:t>поліетиленових труб діаметром 100 мм</w:t>
            </w:r>
          </w:p>
        </w:tc>
        <w:tc>
          <w:tcPr>
            <w:tcW w:w="1619" w:type="dxa"/>
            <w:tcBorders>
              <w:top w:val="nil"/>
              <w:left w:val="single" w:sz="4" w:space="0" w:color="auto"/>
              <w:bottom w:val="nil"/>
              <w:right w:val="nil"/>
            </w:tcBorders>
            <w:shd w:val="clear" w:color="auto" w:fill="auto"/>
            <w:hideMark/>
          </w:tcPr>
          <w:p w14:paraId="10563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61F27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1632" w:type="dxa"/>
            <w:gridSpan w:val="2"/>
            <w:tcBorders>
              <w:top w:val="nil"/>
              <w:left w:val="nil"/>
              <w:bottom w:val="nil"/>
              <w:right w:val="single" w:sz="8" w:space="0" w:color="auto"/>
            </w:tcBorders>
            <w:shd w:val="clear" w:color="auto" w:fill="auto"/>
            <w:hideMark/>
          </w:tcPr>
          <w:p w14:paraId="044AD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B867CD"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077F2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44A9BB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для внутрішньої каналізації діам.</w:t>
            </w:r>
            <w:r w:rsidRPr="00FC1690">
              <w:rPr>
                <w:rFonts w:ascii="Times New Roman" w:hAnsi="Times New Roman"/>
                <w:szCs w:val="24"/>
                <w:lang w:val="uk-UA" w:eastAsia="uk-UA"/>
              </w:rPr>
              <w:br/>
              <w:t>110 мм (комплекті з фасонними елементами)</w:t>
            </w:r>
          </w:p>
        </w:tc>
        <w:tc>
          <w:tcPr>
            <w:tcW w:w="1619" w:type="dxa"/>
            <w:tcBorders>
              <w:top w:val="nil"/>
              <w:left w:val="single" w:sz="4" w:space="0" w:color="auto"/>
              <w:bottom w:val="nil"/>
              <w:right w:val="nil"/>
            </w:tcBorders>
            <w:shd w:val="clear" w:color="auto" w:fill="auto"/>
            <w:hideMark/>
          </w:tcPr>
          <w:p w14:paraId="3E9D06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9176A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1632" w:type="dxa"/>
            <w:gridSpan w:val="2"/>
            <w:tcBorders>
              <w:top w:val="nil"/>
              <w:left w:val="nil"/>
              <w:bottom w:val="nil"/>
              <w:right w:val="single" w:sz="8" w:space="0" w:color="auto"/>
            </w:tcBorders>
            <w:shd w:val="clear" w:color="auto" w:fill="auto"/>
            <w:hideMark/>
          </w:tcPr>
          <w:p w14:paraId="0257F0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54F2DE"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772E6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0DF776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протипожежна муфта д.110 Hilti</w:t>
            </w:r>
          </w:p>
        </w:tc>
        <w:tc>
          <w:tcPr>
            <w:tcW w:w="1619" w:type="dxa"/>
            <w:tcBorders>
              <w:top w:val="nil"/>
              <w:left w:val="single" w:sz="4" w:space="0" w:color="auto"/>
              <w:bottom w:val="nil"/>
              <w:right w:val="nil"/>
            </w:tcBorders>
            <w:shd w:val="clear" w:color="auto" w:fill="auto"/>
            <w:hideMark/>
          </w:tcPr>
          <w:p w14:paraId="698C64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011B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785C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FA4810"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CF61C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08B2D2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противакуумний клапан hl900neco  д.110</w:t>
            </w:r>
          </w:p>
        </w:tc>
        <w:tc>
          <w:tcPr>
            <w:tcW w:w="1619" w:type="dxa"/>
            <w:tcBorders>
              <w:top w:val="nil"/>
              <w:left w:val="single" w:sz="4" w:space="0" w:color="auto"/>
              <w:bottom w:val="nil"/>
              <w:right w:val="nil"/>
            </w:tcBorders>
            <w:shd w:val="clear" w:color="auto" w:fill="auto"/>
            <w:hideMark/>
          </w:tcPr>
          <w:p w14:paraId="4F3F5A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8DC4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5A9D2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FFA84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2AB44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6F72FF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трубопроводу по стінах будівель і в</w:t>
            </w:r>
            <w:r w:rsidRPr="00FC1690">
              <w:rPr>
                <w:rFonts w:ascii="Times New Roman" w:hAnsi="Times New Roman"/>
                <w:szCs w:val="24"/>
                <w:lang w:val="uk-UA" w:eastAsia="uk-UA"/>
              </w:rPr>
              <w:br/>
              <w:t>каналах з труб чавунних напірних розтрубних діаметром</w:t>
            </w:r>
            <w:r w:rsidRPr="00FC1690">
              <w:rPr>
                <w:rFonts w:ascii="Times New Roman" w:hAnsi="Times New Roman"/>
                <w:szCs w:val="24"/>
                <w:lang w:val="uk-UA" w:eastAsia="uk-UA"/>
              </w:rPr>
              <w:br/>
              <w:t>50 мм</w:t>
            </w:r>
          </w:p>
        </w:tc>
        <w:tc>
          <w:tcPr>
            <w:tcW w:w="1619" w:type="dxa"/>
            <w:tcBorders>
              <w:top w:val="nil"/>
              <w:left w:val="single" w:sz="4" w:space="0" w:color="auto"/>
              <w:bottom w:val="nil"/>
              <w:right w:val="nil"/>
            </w:tcBorders>
            <w:shd w:val="clear" w:color="auto" w:fill="auto"/>
            <w:hideMark/>
          </w:tcPr>
          <w:p w14:paraId="29CEA5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7A31B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475146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E7E0C0"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1E7D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4774EE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бетонних підлогах, переріз</w:t>
            </w:r>
            <w:r w:rsidRPr="00FC1690">
              <w:rPr>
                <w:rFonts w:ascii="Times New Roman" w:hAnsi="Times New Roman"/>
                <w:szCs w:val="24"/>
                <w:lang w:val="uk-UA" w:eastAsia="uk-UA"/>
              </w:rPr>
              <w:br/>
              <w:t>борозен до 120 см2</w:t>
            </w:r>
          </w:p>
        </w:tc>
        <w:tc>
          <w:tcPr>
            <w:tcW w:w="1619" w:type="dxa"/>
            <w:tcBorders>
              <w:top w:val="nil"/>
              <w:left w:val="single" w:sz="4" w:space="0" w:color="auto"/>
              <w:bottom w:val="nil"/>
              <w:right w:val="nil"/>
            </w:tcBorders>
            <w:shd w:val="clear" w:color="auto" w:fill="auto"/>
            <w:hideMark/>
          </w:tcPr>
          <w:p w14:paraId="6BED0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F0B0A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65AD49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062953"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1A5F8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4728C2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100 см2</w:t>
            </w:r>
          </w:p>
        </w:tc>
        <w:tc>
          <w:tcPr>
            <w:tcW w:w="1619" w:type="dxa"/>
            <w:tcBorders>
              <w:top w:val="nil"/>
              <w:left w:val="single" w:sz="4" w:space="0" w:color="auto"/>
              <w:bottom w:val="nil"/>
              <w:right w:val="nil"/>
            </w:tcBorders>
            <w:shd w:val="clear" w:color="auto" w:fill="auto"/>
            <w:hideMark/>
          </w:tcPr>
          <w:p w14:paraId="01BDEE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E728D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3B9AC1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4EB3E7" w14:textId="77777777" w:rsidTr="009D11E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6C36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075EA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6C0BF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B791A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00A40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02D90F4"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0A58A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05E5E6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Врізування в діючі внутрішні мережі трубопроводів</w:t>
            </w:r>
            <w:r w:rsidRPr="00FC1690">
              <w:rPr>
                <w:rFonts w:ascii="Times New Roman" w:hAnsi="Times New Roman"/>
                <w:szCs w:val="24"/>
                <w:lang w:val="uk-UA" w:eastAsia="uk-UA"/>
              </w:rPr>
              <w:br/>
              <w:t>каналізації діаметром 100 мм</w:t>
            </w:r>
          </w:p>
        </w:tc>
        <w:tc>
          <w:tcPr>
            <w:tcW w:w="1619" w:type="dxa"/>
            <w:tcBorders>
              <w:top w:val="nil"/>
              <w:left w:val="single" w:sz="4" w:space="0" w:color="auto"/>
              <w:bottom w:val="nil"/>
              <w:right w:val="nil"/>
            </w:tcBorders>
            <w:shd w:val="clear" w:color="auto" w:fill="auto"/>
            <w:hideMark/>
          </w:tcPr>
          <w:p w14:paraId="5FC6EB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4FD9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2B58FE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5E36CC"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3F1E9D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147B25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100 см2 (160мм2)</w:t>
            </w:r>
          </w:p>
        </w:tc>
        <w:tc>
          <w:tcPr>
            <w:tcW w:w="1619" w:type="dxa"/>
            <w:tcBorders>
              <w:top w:val="nil"/>
              <w:left w:val="single" w:sz="4" w:space="0" w:color="auto"/>
              <w:bottom w:val="nil"/>
              <w:right w:val="nil"/>
            </w:tcBorders>
            <w:shd w:val="clear" w:color="auto" w:fill="auto"/>
            <w:hideMark/>
          </w:tcPr>
          <w:p w14:paraId="534E37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AB0D8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6D676A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0CE5A8"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068F1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1500AB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20 см2 перерізу борозен понад 100 см2</w:t>
            </w:r>
            <w:r w:rsidRPr="00FC1690">
              <w:rPr>
                <w:rFonts w:ascii="Times New Roman" w:hAnsi="Times New Roman"/>
                <w:szCs w:val="24"/>
                <w:lang w:val="uk-UA" w:eastAsia="uk-UA"/>
              </w:rPr>
              <w:br/>
              <w:t>додавати до 160мм2</w:t>
            </w:r>
          </w:p>
        </w:tc>
        <w:tc>
          <w:tcPr>
            <w:tcW w:w="1619" w:type="dxa"/>
            <w:tcBorders>
              <w:top w:val="nil"/>
              <w:left w:val="single" w:sz="4" w:space="0" w:color="auto"/>
              <w:bottom w:val="nil"/>
              <w:right w:val="nil"/>
            </w:tcBorders>
            <w:shd w:val="clear" w:color="auto" w:fill="auto"/>
            <w:hideMark/>
          </w:tcPr>
          <w:p w14:paraId="55BB17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8282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7AE242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4012A0"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6AD33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45102C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каналізації з</w:t>
            </w:r>
            <w:r w:rsidRPr="00FC1690">
              <w:rPr>
                <w:rFonts w:ascii="Times New Roman" w:hAnsi="Times New Roman"/>
                <w:szCs w:val="24"/>
                <w:lang w:val="uk-UA" w:eastAsia="uk-UA"/>
              </w:rPr>
              <w:br/>
              <w:t>поліетиленових труб діаметром 100 мм (линева</w:t>
            </w:r>
            <w:r w:rsidRPr="00FC1690">
              <w:rPr>
                <w:rFonts w:ascii="Times New Roman" w:hAnsi="Times New Roman"/>
                <w:szCs w:val="24"/>
                <w:lang w:val="uk-UA" w:eastAsia="uk-UA"/>
              </w:rPr>
              <w:br/>
              <w:t>каналізація)</w:t>
            </w:r>
          </w:p>
        </w:tc>
        <w:tc>
          <w:tcPr>
            <w:tcW w:w="1619" w:type="dxa"/>
            <w:tcBorders>
              <w:top w:val="nil"/>
              <w:left w:val="single" w:sz="4" w:space="0" w:color="auto"/>
              <w:bottom w:val="nil"/>
              <w:right w:val="nil"/>
            </w:tcBorders>
            <w:shd w:val="clear" w:color="auto" w:fill="auto"/>
            <w:hideMark/>
          </w:tcPr>
          <w:p w14:paraId="18807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301D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497681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991073"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F176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50318A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зовнішньої каналізації ПВХ діаметром 110 мм</w:t>
            </w:r>
          </w:p>
        </w:tc>
        <w:tc>
          <w:tcPr>
            <w:tcW w:w="1619" w:type="dxa"/>
            <w:tcBorders>
              <w:top w:val="nil"/>
              <w:left w:val="single" w:sz="4" w:space="0" w:color="auto"/>
              <w:bottom w:val="nil"/>
              <w:right w:val="nil"/>
            </w:tcBorders>
            <w:shd w:val="clear" w:color="auto" w:fill="auto"/>
            <w:hideMark/>
          </w:tcPr>
          <w:p w14:paraId="17A48E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EEFA8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6B1646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0E1B2A" w14:textId="77777777" w:rsidTr="009D11E5">
        <w:trPr>
          <w:trHeight w:val="576"/>
        </w:trPr>
        <w:tc>
          <w:tcPr>
            <w:tcW w:w="640" w:type="dxa"/>
            <w:tcBorders>
              <w:top w:val="nil"/>
              <w:left w:val="single" w:sz="8" w:space="0" w:color="auto"/>
              <w:bottom w:val="nil"/>
              <w:right w:val="single" w:sz="4" w:space="0" w:color="auto"/>
            </w:tcBorders>
            <w:shd w:val="clear" w:color="auto" w:fill="auto"/>
            <w:vAlign w:val="center"/>
            <w:hideMark/>
          </w:tcPr>
          <w:p w14:paraId="1B18FC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8AE87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4A9989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7F48E6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2AD0D1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BEB853"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034E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4837EF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унітазів зі змивними бачками</w:t>
            </w:r>
          </w:p>
        </w:tc>
        <w:tc>
          <w:tcPr>
            <w:tcW w:w="1619" w:type="dxa"/>
            <w:tcBorders>
              <w:top w:val="nil"/>
              <w:left w:val="single" w:sz="4" w:space="0" w:color="auto"/>
              <w:bottom w:val="nil"/>
              <w:right w:val="nil"/>
            </w:tcBorders>
            <w:shd w:val="clear" w:color="auto" w:fill="auto"/>
            <w:hideMark/>
          </w:tcPr>
          <w:p w14:paraId="24E2DD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2E684E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2992F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FA2234"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24B24F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679151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раковин [умивальників]</w:t>
            </w:r>
          </w:p>
        </w:tc>
        <w:tc>
          <w:tcPr>
            <w:tcW w:w="1619" w:type="dxa"/>
            <w:tcBorders>
              <w:top w:val="nil"/>
              <w:left w:val="single" w:sz="4" w:space="0" w:color="auto"/>
              <w:bottom w:val="nil"/>
              <w:right w:val="nil"/>
            </w:tcBorders>
            <w:shd w:val="clear" w:color="auto" w:fill="auto"/>
            <w:hideMark/>
          </w:tcPr>
          <w:p w14:paraId="4CE3A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544B59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69B605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067CB8"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4FED9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7FFBBD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мийок чавунних</w:t>
            </w:r>
          </w:p>
        </w:tc>
        <w:tc>
          <w:tcPr>
            <w:tcW w:w="1619" w:type="dxa"/>
            <w:tcBorders>
              <w:top w:val="nil"/>
              <w:left w:val="single" w:sz="4" w:space="0" w:color="auto"/>
              <w:bottom w:val="nil"/>
              <w:right w:val="nil"/>
            </w:tcBorders>
            <w:shd w:val="clear" w:color="auto" w:fill="auto"/>
            <w:hideMark/>
          </w:tcPr>
          <w:p w14:paraId="779284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4AED7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136830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2B971D"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56EB56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1D741D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трубопроводу по стінах будівель і</w:t>
            </w:r>
            <w:r w:rsidRPr="00FC1690">
              <w:rPr>
                <w:rFonts w:ascii="Times New Roman" w:hAnsi="Times New Roman"/>
                <w:szCs w:val="24"/>
                <w:lang w:val="uk-UA" w:eastAsia="uk-UA"/>
              </w:rPr>
              <w:br/>
              <w:t>в каналах з труб чавунних напірних розтрубних</w:t>
            </w:r>
            <w:r w:rsidRPr="00FC1690">
              <w:rPr>
                <w:rFonts w:ascii="Times New Roman" w:hAnsi="Times New Roman"/>
                <w:szCs w:val="24"/>
                <w:lang w:val="uk-UA" w:eastAsia="uk-UA"/>
              </w:rPr>
              <w:br/>
              <w:t>діаметром 100 мм (линева каналізація)</w:t>
            </w:r>
          </w:p>
        </w:tc>
        <w:tc>
          <w:tcPr>
            <w:tcW w:w="1619" w:type="dxa"/>
            <w:tcBorders>
              <w:top w:val="nil"/>
              <w:left w:val="single" w:sz="4" w:space="0" w:color="auto"/>
              <w:bottom w:val="nil"/>
              <w:right w:val="nil"/>
            </w:tcBorders>
            <w:shd w:val="clear" w:color="auto" w:fill="auto"/>
            <w:hideMark/>
          </w:tcPr>
          <w:p w14:paraId="0A9A5E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F2753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02C5AA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042728"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7513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127134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трубопроводу по стінах</w:t>
            </w:r>
            <w:r w:rsidRPr="00FC1690">
              <w:rPr>
                <w:rFonts w:ascii="Times New Roman" w:hAnsi="Times New Roman"/>
                <w:szCs w:val="24"/>
                <w:lang w:val="uk-UA" w:eastAsia="uk-UA"/>
              </w:rPr>
              <w:br/>
              <w:t>будівель і в каналах з труб чавунних напірних</w:t>
            </w:r>
            <w:r w:rsidRPr="00FC1690">
              <w:rPr>
                <w:rFonts w:ascii="Times New Roman" w:hAnsi="Times New Roman"/>
                <w:szCs w:val="24"/>
                <w:lang w:val="uk-UA" w:eastAsia="uk-UA"/>
              </w:rPr>
              <w:br/>
              <w:t>розтрубних діаметром 100 мм</w:t>
            </w:r>
          </w:p>
        </w:tc>
        <w:tc>
          <w:tcPr>
            <w:tcW w:w="1619" w:type="dxa"/>
            <w:tcBorders>
              <w:top w:val="nil"/>
              <w:left w:val="single" w:sz="4" w:space="0" w:color="auto"/>
              <w:bottom w:val="nil"/>
              <w:right w:val="nil"/>
            </w:tcBorders>
            <w:shd w:val="clear" w:color="auto" w:fill="auto"/>
            <w:hideMark/>
          </w:tcPr>
          <w:p w14:paraId="1BF2D9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E98B8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53EFA1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4C6FB0"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595EF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2A9022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767617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2B7DA7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1,3205</w:t>
            </w:r>
          </w:p>
        </w:tc>
        <w:tc>
          <w:tcPr>
            <w:tcW w:w="1632" w:type="dxa"/>
            <w:gridSpan w:val="2"/>
            <w:tcBorders>
              <w:top w:val="nil"/>
              <w:left w:val="nil"/>
              <w:bottom w:val="nil"/>
              <w:right w:val="single" w:sz="8" w:space="0" w:color="auto"/>
            </w:tcBorders>
            <w:shd w:val="clear" w:color="auto" w:fill="auto"/>
            <w:hideMark/>
          </w:tcPr>
          <w:p w14:paraId="0E85A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5C8441" w14:textId="77777777" w:rsidTr="009D11E5">
        <w:trPr>
          <w:trHeight w:val="576"/>
        </w:trPr>
        <w:tc>
          <w:tcPr>
            <w:tcW w:w="640" w:type="dxa"/>
            <w:tcBorders>
              <w:top w:val="nil"/>
              <w:left w:val="single" w:sz="8" w:space="0" w:color="auto"/>
              <w:bottom w:val="nil"/>
              <w:right w:val="single" w:sz="4" w:space="0" w:color="auto"/>
            </w:tcBorders>
            <w:shd w:val="clear" w:color="auto" w:fill="auto"/>
            <w:hideMark/>
          </w:tcPr>
          <w:p w14:paraId="446593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07EA73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10 км</w:t>
            </w:r>
          </w:p>
        </w:tc>
        <w:tc>
          <w:tcPr>
            <w:tcW w:w="1619" w:type="dxa"/>
            <w:tcBorders>
              <w:top w:val="nil"/>
              <w:left w:val="single" w:sz="4" w:space="0" w:color="auto"/>
              <w:bottom w:val="nil"/>
              <w:right w:val="nil"/>
            </w:tcBorders>
            <w:shd w:val="clear" w:color="auto" w:fill="auto"/>
            <w:hideMark/>
          </w:tcPr>
          <w:p w14:paraId="485FB5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AC786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1,3205</w:t>
            </w:r>
          </w:p>
        </w:tc>
        <w:tc>
          <w:tcPr>
            <w:tcW w:w="1632" w:type="dxa"/>
            <w:gridSpan w:val="2"/>
            <w:tcBorders>
              <w:top w:val="nil"/>
              <w:left w:val="nil"/>
              <w:bottom w:val="nil"/>
              <w:right w:val="single" w:sz="8" w:space="0" w:color="auto"/>
            </w:tcBorders>
            <w:shd w:val="clear" w:color="auto" w:fill="auto"/>
            <w:hideMark/>
          </w:tcPr>
          <w:p w14:paraId="739111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0F8563" w14:textId="77777777" w:rsidTr="009D11E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4A8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351CBB1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Господарсько-питний водопровід</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2A423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1C87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695FC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2702C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57CDC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22B2E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водопостачання з труб</w:t>
            </w:r>
            <w:r w:rsidRPr="00FC1690">
              <w:rPr>
                <w:rFonts w:ascii="Times New Roman" w:hAnsi="Times New Roman"/>
                <w:szCs w:val="24"/>
                <w:lang w:val="uk-UA" w:eastAsia="uk-UA"/>
              </w:rPr>
              <w:br/>
              <w:t>поліетиленових [поліпропіленових] напірних діаметром</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0DB0E5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65A2D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149,6</w:t>
            </w:r>
          </w:p>
        </w:tc>
        <w:tc>
          <w:tcPr>
            <w:tcW w:w="1632" w:type="dxa"/>
            <w:gridSpan w:val="2"/>
            <w:tcBorders>
              <w:top w:val="nil"/>
              <w:left w:val="nil"/>
              <w:bottom w:val="nil"/>
              <w:right w:val="single" w:sz="8" w:space="0" w:color="auto"/>
            </w:tcBorders>
            <w:shd w:val="clear" w:color="auto" w:fill="auto"/>
            <w:hideMark/>
          </w:tcPr>
          <w:p w14:paraId="5C9F59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9EC03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BA3B1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11ED3B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S 3.2 PN 16 діам. 20х2,8 мм</w:t>
            </w:r>
          </w:p>
        </w:tc>
        <w:tc>
          <w:tcPr>
            <w:tcW w:w="1619" w:type="dxa"/>
            <w:tcBorders>
              <w:top w:val="nil"/>
              <w:left w:val="single" w:sz="4" w:space="0" w:color="auto"/>
              <w:bottom w:val="nil"/>
              <w:right w:val="nil"/>
            </w:tcBorders>
            <w:shd w:val="clear" w:color="auto" w:fill="auto"/>
            <w:hideMark/>
          </w:tcPr>
          <w:p w14:paraId="550B6B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2250C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524E9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3D44D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4404D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1EA13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кутовий d15мм Ру 16</w:t>
            </w:r>
          </w:p>
        </w:tc>
        <w:tc>
          <w:tcPr>
            <w:tcW w:w="1619" w:type="dxa"/>
            <w:tcBorders>
              <w:top w:val="nil"/>
              <w:left w:val="single" w:sz="4" w:space="0" w:color="auto"/>
              <w:bottom w:val="nil"/>
              <w:right w:val="nil"/>
            </w:tcBorders>
            <w:shd w:val="clear" w:color="auto" w:fill="auto"/>
            <w:hideMark/>
          </w:tcPr>
          <w:p w14:paraId="7C0278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5D92C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1632" w:type="dxa"/>
            <w:gridSpan w:val="2"/>
            <w:tcBorders>
              <w:top w:val="nil"/>
              <w:left w:val="nil"/>
              <w:bottom w:val="nil"/>
              <w:right w:val="single" w:sz="8" w:space="0" w:color="auto"/>
            </w:tcBorders>
            <w:shd w:val="clear" w:color="auto" w:fill="auto"/>
            <w:hideMark/>
          </w:tcPr>
          <w:p w14:paraId="7788FC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9B91B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287F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04711F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d20мм Ру 16</w:t>
            </w:r>
          </w:p>
        </w:tc>
        <w:tc>
          <w:tcPr>
            <w:tcW w:w="1619" w:type="dxa"/>
            <w:tcBorders>
              <w:top w:val="nil"/>
              <w:left w:val="single" w:sz="4" w:space="0" w:color="auto"/>
              <w:bottom w:val="nil"/>
              <w:right w:val="nil"/>
            </w:tcBorders>
            <w:shd w:val="clear" w:color="auto" w:fill="auto"/>
            <w:hideMark/>
          </w:tcPr>
          <w:p w14:paraId="02DB23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E316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41EF83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CF19A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730E0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492F1C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Колiно монтажне дiам. 20 мм</w:t>
            </w:r>
          </w:p>
        </w:tc>
        <w:tc>
          <w:tcPr>
            <w:tcW w:w="1619" w:type="dxa"/>
            <w:tcBorders>
              <w:top w:val="nil"/>
              <w:left w:val="single" w:sz="4" w:space="0" w:color="auto"/>
              <w:bottom w:val="nil"/>
              <w:right w:val="nil"/>
            </w:tcBorders>
            <w:shd w:val="clear" w:color="auto" w:fill="auto"/>
            <w:hideMark/>
          </w:tcPr>
          <w:p w14:paraId="2F58FC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3E575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1632" w:type="dxa"/>
            <w:gridSpan w:val="2"/>
            <w:tcBorders>
              <w:top w:val="nil"/>
              <w:left w:val="nil"/>
              <w:bottom w:val="nil"/>
              <w:right w:val="single" w:sz="8" w:space="0" w:color="auto"/>
            </w:tcBorders>
            <w:shd w:val="clear" w:color="auto" w:fill="auto"/>
            <w:hideMark/>
          </w:tcPr>
          <w:p w14:paraId="14D852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3EAB0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916F5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70D427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90 град. із поліпропілену діам. 20 мм</w:t>
            </w:r>
          </w:p>
        </w:tc>
        <w:tc>
          <w:tcPr>
            <w:tcW w:w="1619" w:type="dxa"/>
            <w:tcBorders>
              <w:top w:val="nil"/>
              <w:left w:val="single" w:sz="4" w:space="0" w:color="auto"/>
              <w:bottom w:val="nil"/>
              <w:right w:val="nil"/>
            </w:tcBorders>
            <w:shd w:val="clear" w:color="auto" w:fill="auto"/>
            <w:hideMark/>
          </w:tcPr>
          <w:p w14:paraId="1607E5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FE12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1632" w:type="dxa"/>
            <w:gridSpan w:val="2"/>
            <w:tcBorders>
              <w:top w:val="nil"/>
              <w:left w:val="nil"/>
              <w:bottom w:val="nil"/>
              <w:right w:val="single" w:sz="8" w:space="0" w:color="auto"/>
            </w:tcBorders>
            <w:shd w:val="clear" w:color="auto" w:fill="auto"/>
            <w:hideMark/>
          </w:tcPr>
          <w:p w14:paraId="79105F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33730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34D2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4C7230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Американка дiам. 20х1/2"</w:t>
            </w:r>
          </w:p>
        </w:tc>
        <w:tc>
          <w:tcPr>
            <w:tcW w:w="1619" w:type="dxa"/>
            <w:tcBorders>
              <w:top w:val="nil"/>
              <w:left w:val="single" w:sz="4" w:space="0" w:color="auto"/>
              <w:bottom w:val="nil"/>
              <w:right w:val="nil"/>
            </w:tcBorders>
            <w:shd w:val="clear" w:color="auto" w:fill="auto"/>
            <w:hideMark/>
          </w:tcPr>
          <w:p w14:paraId="53C301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B2C7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72F334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958C5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BD035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4D8FEA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20</w:t>
            </w:r>
          </w:p>
        </w:tc>
        <w:tc>
          <w:tcPr>
            <w:tcW w:w="1619" w:type="dxa"/>
            <w:tcBorders>
              <w:top w:val="nil"/>
              <w:left w:val="single" w:sz="4" w:space="0" w:color="auto"/>
              <w:bottom w:val="nil"/>
              <w:right w:val="nil"/>
            </w:tcBorders>
            <w:shd w:val="clear" w:color="auto" w:fill="auto"/>
            <w:hideMark/>
          </w:tcPr>
          <w:p w14:paraId="25129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0272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36F97F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05BDF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03661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314D92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20х1/2"</w:t>
            </w:r>
          </w:p>
        </w:tc>
        <w:tc>
          <w:tcPr>
            <w:tcW w:w="1619" w:type="dxa"/>
            <w:tcBorders>
              <w:top w:val="nil"/>
              <w:left w:val="single" w:sz="4" w:space="0" w:color="auto"/>
              <w:bottom w:val="nil"/>
              <w:right w:val="nil"/>
            </w:tcBorders>
            <w:shd w:val="clear" w:color="auto" w:fill="auto"/>
            <w:hideMark/>
          </w:tcPr>
          <w:p w14:paraId="07EA8C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234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01B9D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7225F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15668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2AFE91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поліпропіленових трубопроводів (хомут) дiам.</w:t>
            </w:r>
            <w:r w:rsidRPr="00FC1690">
              <w:rPr>
                <w:rFonts w:ascii="Times New Roman" w:hAnsi="Times New Roman"/>
                <w:szCs w:val="24"/>
                <w:lang w:val="uk-UA" w:eastAsia="uk-UA"/>
              </w:rPr>
              <w:br/>
              <w:t>20 мм</w:t>
            </w:r>
          </w:p>
        </w:tc>
        <w:tc>
          <w:tcPr>
            <w:tcW w:w="1619" w:type="dxa"/>
            <w:tcBorders>
              <w:top w:val="nil"/>
              <w:left w:val="single" w:sz="4" w:space="0" w:color="auto"/>
              <w:bottom w:val="nil"/>
              <w:right w:val="nil"/>
            </w:tcBorders>
            <w:shd w:val="clear" w:color="auto" w:fill="auto"/>
            <w:hideMark/>
          </w:tcPr>
          <w:p w14:paraId="03183B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B7BD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4ADBEF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9A704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02893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4FAAF8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20 мм</w:t>
            </w:r>
          </w:p>
        </w:tc>
        <w:tc>
          <w:tcPr>
            <w:tcW w:w="1619" w:type="dxa"/>
            <w:tcBorders>
              <w:top w:val="nil"/>
              <w:left w:val="single" w:sz="4" w:space="0" w:color="auto"/>
              <w:bottom w:val="nil"/>
              <w:right w:val="nil"/>
            </w:tcBorders>
            <w:shd w:val="clear" w:color="auto" w:fill="auto"/>
            <w:hideMark/>
          </w:tcPr>
          <w:p w14:paraId="6D01E3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78C7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07FCA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32A41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CD201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3F961D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водопостачання з труб</w:t>
            </w:r>
            <w:r w:rsidRPr="00FC1690">
              <w:rPr>
                <w:rFonts w:ascii="Times New Roman" w:hAnsi="Times New Roman"/>
                <w:szCs w:val="24"/>
                <w:lang w:val="uk-UA" w:eastAsia="uk-UA"/>
              </w:rPr>
              <w:br/>
              <w:t>поліетиленових [поліпропіленових] напірних діаметром</w:t>
            </w:r>
            <w:r w:rsidRPr="00FC1690">
              <w:rPr>
                <w:rFonts w:ascii="Times New Roman" w:hAnsi="Times New Roman"/>
                <w:szCs w:val="24"/>
                <w:lang w:val="uk-UA" w:eastAsia="uk-UA"/>
              </w:rPr>
              <w:br/>
              <w:t>25 мм</w:t>
            </w:r>
          </w:p>
        </w:tc>
        <w:tc>
          <w:tcPr>
            <w:tcW w:w="1619" w:type="dxa"/>
            <w:tcBorders>
              <w:top w:val="nil"/>
              <w:left w:val="single" w:sz="4" w:space="0" w:color="auto"/>
              <w:bottom w:val="nil"/>
              <w:right w:val="nil"/>
            </w:tcBorders>
            <w:shd w:val="clear" w:color="auto" w:fill="auto"/>
            <w:hideMark/>
          </w:tcPr>
          <w:p w14:paraId="7CF438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03204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171,8</w:t>
            </w:r>
          </w:p>
        </w:tc>
        <w:tc>
          <w:tcPr>
            <w:tcW w:w="1632" w:type="dxa"/>
            <w:gridSpan w:val="2"/>
            <w:tcBorders>
              <w:top w:val="nil"/>
              <w:left w:val="nil"/>
              <w:bottom w:val="nil"/>
              <w:right w:val="single" w:sz="8" w:space="0" w:color="auto"/>
            </w:tcBorders>
            <w:shd w:val="clear" w:color="auto" w:fill="auto"/>
            <w:hideMark/>
          </w:tcPr>
          <w:p w14:paraId="59F0F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18C49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DCD7D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1F521A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S 3.2 PN 16 діам. 25х3.5 мм</w:t>
            </w:r>
          </w:p>
        </w:tc>
        <w:tc>
          <w:tcPr>
            <w:tcW w:w="1619" w:type="dxa"/>
            <w:tcBorders>
              <w:top w:val="nil"/>
              <w:left w:val="single" w:sz="4" w:space="0" w:color="auto"/>
              <w:bottom w:val="nil"/>
              <w:right w:val="nil"/>
            </w:tcBorders>
            <w:shd w:val="clear" w:color="auto" w:fill="auto"/>
            <w:hideMark/>
          </w:tcPr>
          <w:p w14:paraId="2BC752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8AAC1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w:t>
            </w:r>
          </w:p>
        </w:tc>
        <w:tc>
          <w:tcPr>
            <w:tcW w:w="1632" w:type="dxa"/>
            <w:gridSpan w:val="2"/>
            <w:tcBorders>
              <w:top w:val="nil"/>
              <w:left w:val="nil"/>
              <w:bottom w:val="nil"/>
              <w:right w:val="single" w:sz="8" w:space="0" w:color="auto"/>
            </w:tcBorders>
            <w:shd w:val="clear" w:color="auto" w:fill="auto"/>
            <w:hideMark/>
          </w:tcPr>
          <w:p w14:paraId="69C7A5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7F48E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03B4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2C4EB6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d25мм Ру 16</w:t>
            </w:r>
          </w:p>
        </w:tc>
        <w:tc>
          <w:tcPr>
            <w:tcW w:w="1619" w:type="dxa"/>
            <w:tcBorders>
              <w:top w:val="nil"/>
              <w:left w:val="single" w:sz="4" w:space="0" w:color="auto"/>
              <w:bottom w:val="nil"/>
              <w:right w:val="nil"/>
            </w:tcBorders>
            <w:shd w:val="clear" w:color="auto" w:fill="auto"/>
            <w:hideMark/>
          </w:tcPr>
          <w:p w14:paraId="62C9D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CF82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57C44B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F3180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E1C74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34C050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90 град. із поліпропілену діам. 25 мм</w:t>
            </w:r>
          </w:p>
        </w:tc>
        <w:tc>
          <w:tcPr>
            <w:tcW w:w="1619" w:type="dxa"/>
            <w:tcBorders>
              <w:top w:val="nil"/>
              <w:left w:val="single" w:sz="4" w:space="0" w:color="auto"/>
              <w:bottom w:val="nil"/>
              <w:right w:val="nil"/>
            </w:tcBorders>
            <w:shd w:val="clear" w:color="auto" w:fill="auto"/>
            <w:hideMark/>
          </w:tcPr>
          <w:p w14:paraId="50F006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33B06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1632" w:type="dxa"/>
            <w:gridSpan w:val="2"/>
            <w:tcBorders>
              <w:top w:val="nil"/>
              <w:left w:val="nil"/>
              <w:bottom w:val="nil"/>
              <w:right w:val="single" w:sz="8" w:space="0" w:color="auto"/>
            </w:tcBorders>
            <w:shd w:val="clear" w:color="auto" w:fill="auto"/>
            <w:hideMark/>
          </w:tcPr>
          <w:p w14:paraId="2A796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2E103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EEDAA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1E9F73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Американка дiам. 25х3/4"</w:t>
            </w:r>
          </w:p>
        </w:tc>
        <w:tc>
          <w:tcPr>
            <w:tcW w:w="1619" w:type="dxa"/>
            <w:tcBorders>
              <w:top w:val="nil"/>
              <w:left w:val="single" w:sz="4" w:space="0" w:color="auto"/>
              <w:bottom w:val="nil"/>
              <w:right w:val="nil"/>
            </w:tcBorders>
            <w:shd w:val="clear" w:color="auto" w:fill="auto"/>
            <w:hideMark/>
          </w:tcPr>
          <w:p w14:paraId="66145E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8872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BAE70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F8D9B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3177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0CCC1C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25</w:t>
            </w:r>
          </w:p>
        </w:tc>
        <w:tc>
          <w:tcPr>
            <w:tcW w:w="1619" w:type="dxa"/>
            <w:tcBorders>
              <w:top w:val="nil"/>
              <w:left w:val="single" w:sz="4" w:space="0" w:color="auto"/>
              <w:bottom w:val="nil"/>
              <w:right w:val="nil"/>
            </w:tcBorders>
            <w:shd w:val="clear" w:color="auto" w:fill="auto"/>
            <w:hideMark/>
          </w:tcPr>
          <w:p w14:paraId="0D6F32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F9A8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6DB72A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4D801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3C434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092078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25х3/4"</w:t>
            </w:r>
          </w:p>
        </w:tc>
        <w:tc>
          <w:tcPr>
            <w:tcW w:w="1619" w:type="dxa"/>
            <w:tcBorders>
              <w:top w:val="nil"/>
              <w:left w:val="single" w:sz="4" w:space="0" w:color="auto"/>
              <w:bottom w:val="nil"/>
              <w:right w:val="nil"/>
            </w:tcBorders>
            <w:shd w:val="clear" w:color="auto" w:fill="auto"/>
            <w:hideMark/>
          </w:tcPr>
          <w:p w14:paraId="3DC68B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CFE3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365E72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91631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83777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22F13D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поліпропіленових трубопроводів (хомут) дiам.</w:t>
            </w:r>
            <w:r w:rsidRPr="00FC1690">
              <w:rPr>
                <w:rFonts w:ascii="Times New Roman" w:hAnsi="Times New Roman"/>
                <w:szCs w:val="24"/>
                <w:lang w:val="uk-UA" w:eastAsia="uk-UA"/>
              </w:rPr>
              <w:br/>
              <w:t>25 мм</w:t>
            </w:r>
          </w:p>
        </w:tc>
        <w:tc>
          <w:tcPr>
            <w:tcW w:w="1619" w:type="dxa"/>
            <w:tcBorders>
              <w:top w:val="nil"/>
              <w:left w:val="single" w:sz="4" w:space="0" w:color="auto"/>
              <w:bottom w:val="nil"/>
              <w:right w:val="nil"/>
            </w:tcBorders>
            <w:shd w:val="clear" w:color="auto" w:fill="auto"/>
            <w:hideMark/>
          </w:tcPr>
          <w:p w14:paraId="1BE361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274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1632" w:type="dxa"/>
            <w:gridSpan w:val="2"/>
            <w:tcBorders>
              <w:top w:val="nil"/>
              <w:left w:val="nil"/>
              <w:bottom w:val="nil"/>
              <w:right w:val="single" w:sz="8" w:space="0" w:color="auto"/>
            </w:tcBorders>
            <w:shd w:val="clear" w:color="auto" w:fill="auto"/>
            <w:hideMark/>
          </w:tcPr>
          <w:p w14:paraId="66537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C53C3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3934A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449C7A4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25 мм</w:t>
            </w:r>
          </w:p>
        </w:tc>
        <w:tc>
          <w:tcPr>
            <w:tcW w:w="1619" w:type="dxa"/>
            <w:tcBorders>
              <w:top w:val="nil"/>
              <w:left w:val="single" w:sz="4" w:space="0" w:color="auto"/>
              <w:bottom w:val="nil"/>
              <w:right w:val="nil"/>
            </w:tcBorders>
            <w:shd w:val="clear" w:color="auto" w:fill="auto"/>
            <w:hideMark/>
          </w:tcPr>
          <w:p w14:paraId="420C58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ACFF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7DC8E3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AB894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FA40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22B483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25х20х25 мм</w:t>
            </w:r>
          </w:p>
        </w:tc>
        <w:tc>
          <w:tcPr>
            <w:tcW w:w="1619" w:type="dxa"/>
            <w:tcBorders>
              <w:top w:val="nil"/>
              <w:left w:val="single" w:sz="4" w:space="0" w:color="auto"/>
              <w:bottom w:val="nil"/>
              <w:right w:val="nil"/>
            </w:tcBorders>
            <w:shd w:val="clear" w:color="auto" w:fill="auto"/>
            <w:hideMark/>
          </w:tcPr>
          <w:p w14:paraId="0235B3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269E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2197E1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B1904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1BDA8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64077B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водопостачання з труб</w:t>
            </w:r>
            <w:r w:rsidRPr="00FC1690">
              <w:rPr>
                <w:rFonts w:ascii="Times New Roman" w:hAnsi="Times New Roman"/>
                <w:szCs w:val="24"/>
                <w:lang w:val="uk-UA" w:eastAsia="uk-UA"/>
              </w:rPr>
              <w:br/>
              <w:t>поліетиленових [поліпропіленових] напірних діаметром</w:t>
            </w:r>
            <w:r w:rsidRPr="00FC1690">
              <w:rPr>
                <w:rFonts w:ascii="Times New Roman" w:hAnsi="Times New Roman"/>
                <w:szCs w:val="24"/>
                <w:lang w:val="uk-UA" w:eastAsia="uk-UA"/>
              </w:rPr>
              <w:br/>
              <w:t>32 мм</w:t>
            </w:r>
          </w:p>
        </w:tc>
        <w:tc>
          <w:tcPr>
            <w:tcW w:w="1619" w:type="dxa"/>
            <w:tcBorders>
              <w:top w:val="nil"/>
              <w:left w:val="single" w:sz="4" w:space="0" w:color="auto"/>
              <w:bottom w:val="nil"/>
              <w:right w:val="nil"/>
            </w:tcBorders>
            <w:shd w:val="clear" w:color="auto" w:fill="auto"/>
            <w:hideMark/>
          </w:tcPr>
          <w:p w14:paraId="0E241A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129F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87,3</w:t>
            </w:r>
          </w:p>
        </w:tc>
        <w:tc>
          <w:tcPr>
            <w:tcW w:w="1632" w:type="dxa"/>
            <w:gridSpan w:val="2"/>
            <w:tcBorders>
              <w:top w:val="nil"/>
              <w:left w:val="nil"/>
              <w:bottom w:val="nil"/>
              <w:right w:val="single" w:sz="8" w:space="0" w:color="auto"/>
            </w:tcBorders>
            <w:shd w:val="clear" w:color="auto" w:fill="auto"/>
            <w:hideMark/>
          </w:tcPr>
          <w:p w14:paraId="578CE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E49F2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0F9DB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0C677F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S 3.2 PN 16 діам. 32х4.4 мм</w:t>
            </w:r>
          </w:p>
        </w:tc>
        <w:tc>
          <w:tcPr>
            <w:tcW w:w="1619" w:type="dxa"/>
            <w:tcBorders>
              <w:top w:val="nil"/>
              <w:left w:val="single" w:sz="4" w:space="0" w:color="auto"/>
              <w:bottom w:val="nil"/>
              <w:right w:val="nil"/>
            </w:tcBorders>
            <w:shd w:val="clear" w:color="auto" w:fill="auto"/>
            <w:hideMark/>
          </w:tcPr>
          <w:p w14:paraId="799A85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7F655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1632" w:type="dxa"/>
            <w:gridSpan w:val="2"/>
            <w:tcBorders>
              <w:top w:val="nil"/>
              <w:left w:val="nil"/>
              <w:bottom w:val="nil"/>
              <w:right w:val="single" w:sz="8" w:space="0" w:color="auto"/>
            </w:tcBorders>
            <w:shd w:val="clear" w:color="auto" w:fill="auto"/>
            <w:hideMark/>
          </w:tcPr>
          <w:p w14:paraId="003FE9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E141D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3B9B5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567478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d32мм Ру 16</w:t>
            </w:r>
          </w:p>
        </w:tc>
        <w:tc>
          <w:tcPr>
            <w:tcW w:w="1619" w:type="dxa"/>
            <w:tcBorders>
              <w:top w:val="nil"/>
              <w:left w:val="single" w:sz="4" w:space="0" w:color="auto"/>
              <w:bottom w:val="nil"/>
              <w:right w:val="nil"/>
            </w:tcBorders>
            <w:shd w:val="clear" w:color="auto" w:fill="auto"/>
            <w:hideMark/>
          </w:tcPr>
          <w:p w14:paraId="4D398C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BFB9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D377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7C9CF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3A7B8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3464FA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90 град. із поліпропілену діам. 32 мм</w:t>
            </w:r>
          </w:p>
        </w:tc>
        <w:tc>
          <w:tcPr>
            <w:tcW w:w="1619" w:type="dxa"/>
            <w:tcBorders>
              <w:top w:val="nil"/>
              <w:left w:val="single" w:sz="4" w:space="0" w:color="auto"/>
              <w:bottom w:val="nil"/>
              <w:right w:val="nil"/>
            </w:tcBorders>
            <w:shd w:val="clear" w:color="auto" w:fill="auto"/>
            <w:hideMark/>
          </w:tcPr>
          <w:p w14:paraId="20F558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577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588ADE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A07DB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19E31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0CEA6F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Американка дiам. 32х1"</w:t>
            </w:r>
          </w:p>
        </w:tc>
        <w:tc>
          <w:tcPr>
            <w:tcW w:w="1619" w:type="dxa"/>
            <w:tcBorders>
              <w:top w:val="nil"/>
              <w:left w:val="single" w:sz="4" w:space="0" w:color="auto"/>
              <w:bottom w:val="nil"/>
              <w:right w:val="nil"/>
            </w:tcBorders>
            <w:shd w:val="clear" w:color="auto" w:fill="auto"/>
            <w:hideMark/>
          </w:tcPr>
          <w:p w14:paraId="18B6F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031E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5A337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6BF7D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0422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1AB467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32</w:t>
            </w:r>
          </w:p>
        </w:tc>
        <w:tc>
          <w:tcPr>
            <w:tcW w:w="1619" w:type="dxa"/>
            <w:tcBorders>
              <w:top w:val="nil"/>
              <w:left w:val="single" w:sz="4" w:space="0" w:color="auto"/>
              <w:bottom w:val="nil"/>
              <w:right w:val="nil"/>
            </w:tcBorders>
            <w:shd w:val="clear" w:color="auto" w:fill="auto"/>
            <w:hideMark/>
          </w:tcPr>
          <w:p w14:paraId="15EBB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E030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26B002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F90C8A" w14:textId="77777777" w:rsidTr="009D11E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0FB5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BA41A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1A19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F43AB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22477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E531F4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C62CE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259A7E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32х1"</w:t>
            </w:r>
          </w:p>
        </w:tc>
        <w:tc>
          <w:tcPr>
            <w:tcW w:w="1619" w:type="dxa"/>
            <w:tcBorders>
              <w:top w:val="nil"/>
              <w:left w:val="single" w:sz="4" w:space="0" w:color="auto"/>
              <w:bottom w:val="nil"/>
              <w:right w:val="nil"/>
            </w:tcBorders>
            <w:shd w:val="clear" w:color="auto" w:fill="auto"/>
            <w:hideMark/>
          </w:tcPr>
          <w:p w14:paraId="32E513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2F9D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2B900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A3F91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5E3EF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446387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поліпропіленових трубопроводів (хомут) дiам.</w:t>
            </w:r>
            <w:r w:rsidRPr="00FC1690">
              <w:rPr>
                <w:rFonts w:ascii="Times New Roman" w:hAnsi="Times New Roman"/>
                <w:szCs w:val="24"/>
                <w:lang w:val="uk-UA" w:eastAsia="uk-UA"/>
              </w:rPr>
              <w:br/>
              <w:t>40 мм</w:t>
            </w:r>
          </w:p>
        </w:tc>
        <w:tc>
          <w:tcPr>
            <w:tcW w:w="1619" w:type="dxa"/>
            <w:tcBorders>
              <w:top w:val="nil"/>
              <w:left w:val="single" w:sz="4" w:space="0" w:color="auto"/>
              <w:bottom w:val="nil"/>
              <w:right w:val="nil"/>
            </w:tcBorders>
            <w:shd w:val="clear" w:color="auto" w:fill="auto"/>
            <w:hideMark/>
          </w:tcPr>
          <w:p w14:paraId="395E81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ADC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1B9F8A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76700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79767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065968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32 мм</w:t>
            </w:r>
          </w:p>
        </w:tc>
        <w:tc>
          <w:tcPr>
            <w:tcW w:w="1619" w:type="dxa"/>
            <w:tcBorders>
              <w:top w:val="nil"/>
              <w:left w:val="single" w:sz="4" w:space="0" w:color="auto"/>
              <w:bottom w:val="nil"/>
              <w:right w:val="nil"/>
            </w:tcBorders>
            <w:shd w:val="clear" w:color="auto" w:fill="auto"/>
            <w:hideMark/>
          </w:tcPr>
          <w:p w14:paraId="2F078C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AF0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9A67F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8C3DD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1B563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26BE1C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32х20х32 мм</w:t>
            </w:r>
          </w:p>
        </w:tc>
        <w:tc>
          <w:tcPr>
            <w:tcW w:w="1619" w:type="dxa"/>
            <w:tcBorders>
              <w:top w:val="nil"/>
              <w:left w:val="single" w:sz="4" w:space="0" w:color="auto"/>
              <w:bottom w:val="nil"/>
              <w:right w:val="nil"/>
            </w:tcBorders>
            <w:shd w:val="clear" w:color="auto" w:fill="auto"/>
            <w:hideMark/>
          </w:tcPr>
          <w:p w14:paraId="666856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C13E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4F781A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E7768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82C2D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71D1D9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водопостачання з труб</w:t>
            </w:r>
            <w:r w:rsidRPr="00FC1690">
              <w:rPr>
                <w:rFonts w:ascii="Times New Roman" w:hAnsi="Times New Roman"/>
                <w:szCs w:val="24"/>
                <w:lang w:val="uk-UA" w:eastAsia="uk-UA"/>
              </w:rPr>
              <w:br/>
              <w:t>поліетиленових [поліпропіленових] напірних діаметром</w:t>
            </w:r>
            <w:r w:rsidRPr="00FC1690">
              <w:rPr>
                <w:rFonts w:ascii="Times New Roman" w:hAnsi="Times New Roman"/>
                <w:szCs w:val="24"/>
                <w:lang w:val="uk-UA" w:eastAsia="uk-UA"/>
              </w:rPr>
              <w:br/>
              <w:t>40 мм</w:t>
            </w:r>
          </w:p>
        </w:tc>
        <w:tc>
          <w:tcPr>
            <w:tcW w:w="1619" w:type="dxa"/>
            <w:tcBorders>
              <w:top w:val="nil"/>
              <w:left w:val="single" w:sz="4" w:space="0" w:color="auto"/>
              <w:bottom w:val="nil"/>
              <w:right w:val="nil"/>
            </w:tcBorders>
            <w:shd w:val="clear" w:color="auto" w:fill="auto"/>
            <w:hideMark/>
          </w:tcPr>
          <w:p w14:paraId="1A7FD2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B6E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1632" w:type="dxa"/>
            <w:gridSpan w:val="2"/>
            <w:tcBorders>
              <w:top w:val="nil"/>
              <w:left w:val="nil"/>
              <w:bottom w:val="nil"/>
              <w:right w:val="single" w:sz="8" w:space="0" w:color="auto"/>
            </w:tcBorders>
            <w:shd w:val="clear" w:color="auto" w:fill="auto"/>
            <w:hideMark/>
          </w:tcPr>
          <w:p w14:paraId="680AC2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11554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DBB9E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51B851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поліпропіленові S 3.2 PN 16 діам. 40х5.5 мм</w:t>
            </w:r>
          </w:p>
        </w:tc>
        <w:tc>
          <w:tcPr>
            <w:tcW w:w="1619" w:type="dxa"/>
            <w:tcBorders>
              <w:top w:val="nil"/>
              <w:left w:val="single" w:sz="4" w:space="0" w:color="auto"/>
              <w:bottom w:val="nil"/>
              <w:right w:val="nil"/>
            </w:tcBorders>
            <w:shd w:val="clear" w:color="auto" w:fill="auto"/>
            <w:hideMark/>
          </w:tcPr>
          <w:p w14:paraId="2724EA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E368A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D59A4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78B7B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B0159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1DC947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90 град. із поліпропілену діам. 40 мм</w:t>
            </w:r>
          </w:p>
        </w:tc>
        <w:tc>
          <w:tcPr>
            <w:tcW w:w="1619" w:type="dxa"/>
            <w:tcBorders>
              <w:top w:val="nil"/>
              <w:left w:val="single" w:sz="4" w:space="0" w:color="auto"/>
              <w:bottom w:val="nil"/>
              <w:right w:val="nil"/>
            </w:tcBorders>
            <w:shd w:val="clear" w:color="auto" w:fill="auto"/>
            <w:hideMark/>
          </w:tcPr>
          <w:p w14:paraId="4DD5AB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321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1892C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BD5F4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02CDA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23D84C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дiам. 40</w:t>
            </w:r>
          </w:p>
        </w:tc>
        <w:tc>
          <w:tcPr>
            <w:tcW w:w="1619" w:type="dxa"/>
            <w:tcBorders>
              <w:top w:val="nil"/>
              <w:left w:val="single" w:sz="4" w:space="0" w:color="auto"/>
              <w:bottom w:val="nil"/>
              <w:right w:val="nil"/>
            </w:tcBorders>
            <w:shd w:val="clear" w:color="auto" w:fill="auto"/>
            <w:hideMark/>
          </w:tcPr>
          <w:p w14:paraId="3BF436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E4A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81229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6E35B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AFD80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0A4A1A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поліпропіленових трубопроводів (хомут) дiам.</w:t>
            </w:r>
            <w:r w:rsidRPr="00FC1690">
              <w:rPr>
                <w:rFonts w:ascii="Times New Roman" w:hAnsi="Times New Roman"/>
                <w:szCs w:val="24"/>
                <w:lang w:val="uk-UA" w:eastAsia="uk-UA"/>
              </w:rPr>
              <w:br/>
              <w:t>40 мм</w:t>
            </w:r>
          </w:p>
        </w:tc>
        <w:tc>
          <w:tcPr>
            <w:tcW w:w="1619" w:type="dxa"/>
            <w:tcBorders>
              <w:top w:val="nil"/>
              <w:left w:val="single" w:sz="4" w:space="0" w:color="auto"/>
              <w:bottom w:val="nil"/>
              <w:right w:val="nil"/>
            </w:tcBorders>
            <w:shd w:val="clear" w:color="auto" w:fill="auto"/>
            <w:hideMark/>
          </w:tcPr>
          <w:p w14:paraId="57FA34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C77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63A42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4B313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10F80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2AC751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40 мм</w:t>
            </w:r>
          </w:p>
        </w:tc>
        <w:tc>
          <w:tcPr>
            <w:tcW w:w="1619" w:type="dxa"/>
            <w:tcBorders>
              <w:top w:val="nil"/>
              <w:left w:val="single" w:sz="4" w:space="0" w:color="auto"/>
              <w:bottom w:val="nil"/>
              <w:right w:val="nil"/>
            </w:tcBorders>
            <w:shd w:val="clear" w:color="auto" w:fill="auto"/>
            <w:hideMark/>
          </w:tcPr>
          <w:p w14:paraId="3BA085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410E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2C8E6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4BD2F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FAD11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4D8576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із поліпропілену діам. 40х32х40 мм</w:t>
            </w:r>
          </w:p>
        </w:tc>
        <w:tc>
          <w:tcPr>
            <w:tcW w:w="1619" w:type="dxa"/>
            <w:tcBorders>
              <w:top w:val="nil"/>
              <w:left w:val="single" w:sz="4" w:space="0" w:color="auto"/>
              <w:bottom w:val="nil"/>
              <w:right w:val="nil"/>
            </w:tcBorders>
            <w:shd w:val="clear" w:color="auto" w:fill="auto"/>
            <w:hideMark/>
          </w:tcPr>
          <w:p w14:paraId="14322A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A801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F4AAF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4451E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AE92C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2E6075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Iзоляція трубопроводів виробами фірми "Термафлекс"</w:t>
            </w:r>
          </w:p>
        </w:tc>
        <w:tc>
          <w:tcPr>
            <w:tcW w:w="1619" w:type="dxa"/>
            <w:tcBorders>
              <w:top w:val="nil"/>
              <w:left w:val="single" w:sz="4" w:space="0" w:color="auto"/>
              <w:bottom w:val="nil"/>
              <w:right w:val="nil"/>
            </w:tcBorders>
            <w:shd w:val="clear" w:color="auto" w:fill="auto"/>
            <w:hideMark/>
          </w:tcPr>
          <w:p w14:paraId="45771F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F40F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410</w:t>
            </w:r>
          </w:p>
        </w:tc>
        <w:tc>
          <w:tcPr>
            <w:tcW w:w="1632" w:type="dxa"/>
            <w:gridSpan w:val="2"/>
            <w:tcBorders>
              <w:top w:val="nil"/>
              <w:left w:val="nil"/>
              <w:bottom w:val="nil"/>
              <w:right w:val="single" w:sz="8" w:space="0" w:color="auto"/>
            </w:tcBorders>
            <w:shd w:val="clear" w:color="auto" w:fill="auto"/>
            <w:hideMark/>
          </w:tcPr>
          <w:p w14:paraId="7EF1B8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FE04E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A06CF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02639C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6мм для</w:t>
            </w:r>
            <w:r w:rsidRPr="00FC1690">
              <w:rPr>
                <w:rFonts w:ascii="Times New Roman" w:hAnsi="Times New Roman"/>
                <w:szCs w:val="24"/>
                <w:lang w:val="uk-UA" w:eastAsia="uk-UA"/>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426865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A0E2B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1632" w:type="dxa"/>
            <w:gridSpan w:val="2"/>
            <w:tcBorders>
              <w:top w:val="nil"/>
              <w:left w:val="nil"/>
              <w:bottom w:val="nil"/>
              <w:right w:val="single" w:sz="8" w:space="0" w:color="auto"/>
            </w:tcBorders>
            <w:shd w:val="clear" w:color="auto" w:fill="auto"/>
            <w:hideMark/>
          </w:tcPr>
          <w:p w14:paraId="4C9555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3CBA9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70F50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719734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6мм для</w:t>
            </w:r>
            <w:r w:rsidRPr="00FC1690">
              <w:rPr>
                <w:rFonts w:ascii="Times New Roman" w:hAnsi="Times New Roman"/>
                <w:szCs w:val="24"/>
                <w:lang w:val="uk-UA" w:eastAsia="uk-UA"/>
              </w:rPr>
              <w:br/>
              <w:t>поліпропіленового трубопроводу від конденсату д.25мм</w:t>
            </w:r>
          </w:p>
        </w:tc>
        <w:tc>
          <w:tcPr>
            <w:tcW w:w="1619" w:type="dxa"/>
            <w:tcBorders>
              <w:top w:val="nil"/>
              <w:left w:val="single" w:sz="4" w:space="0" w:color="auto"/>
              <w:bottom w:val="nil"/>
              <w:right w:val="nil"/>
            </w:tcBorders>
            <w:shd w:val="clear" w:color="auto" w:fill="auto"/>
            <w:hideMark/>
          </w:tcPr>
          <w:p w14:paraId="50D70C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51767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1632" w:type="dxa"/>
            <w:gridSpan w:val="2"/>
            <w:tcBorders>
              <w:top w:val="nil"/>
              <w:left w:val="nil"/>
              <w:bottom w:val="nil"/>
              <w:right w:val="single" w:sz="8" w:space="0" w:color="auto"/>
            </w:tcBorders>
            <w:shd w:val="clear" w:color="auto" w:fill="auto"/>
            <w:hideMark/>
          </w:tcPr>
          <w:p w14:paraId="4DEB0C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AA9E8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DCEBE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6F6541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6мм для</w:t>
            </w:r>
            <w:r w:rsidRPr="00FC1690">
              <w:rPr>
                <w:rFonts w:ascii="Times New Roman" w:hAnsi="Times New Roman"/>
                <w:szCs w:val="24"/>
                <w:lang w:val="uk-UA" w:eastAsia="uk-UA"/>
              </w:rPr>
              <w:br/>
              <w:t>поліпропіленового трубопроводу від конденсату д.32мм</w:t>
            </w:r>
          </w:p>
        </w:tc>
        <w:tc>
          <w:tcPr>
            <w:tcW w:w="1619" w:type="dxa"/>
            <w:tcBorders>
              <w:top w:val="nil"/>
              <w:left w:val="single" w:sz="4" w:space="0" w:color="auto"/>
              <w:bottom w:val="nil"/>
              <w:right w:val="nil"/>
            </w:tcBorders>
            <w:shd w:val="clear" w:color="auto" w:fill="auto"/>
            <w:hideMark/>
          </w:tcPr>
          <w:p w14:paraId="1A97DB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EBD86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57EE36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70F1B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490A4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6BFC9A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13мм для</w:t>
            </w:r>
            <w:r w:rsidRPr="00FC1690">
              <w:rPr>
                <w:rFonts w:ascii="Times New Roman" w:hAnsi="Times New Roman"/>
                <w:szCs w:val="24"/>
                <w:lang w:val="uk-UA" w:eastAsia="uk-UA"/>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54B69F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D2252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28B414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F2573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AF6A5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732678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13мм для</w:t>
            </w:r>
            <w:r w:rsidRPr="00FC1690">
              <w:rPr>
                <w:rFonts w:ascii="Times New Roman" w:hAnsi="Times New Roman"/>
                <w:szCs w:val="24"/>
                <w:lang w:val="uk-UA" w:eastAsia="uk-UA"/>
              </w:rPr>
              <w:br/>
              <w:t>поліпропіленового трубопроводу від конденсату д.20мм</w:t>
            </w:r>
          </w:p>
        </w:tc>
        <w:tc>
          <w:tcPr>
            <w:tcW w:w="1619" w:type="dxa"/>
            <w:tcBorders>
              <w:top w:val="nil"/>
              <w:left w:val="single" w:sz="4" w:space="0" w:color="auto"/>
              <w:bottom w:val="nil"/>
              <w:right w:val="nil"/>
            </w:tcBorders>
            <w:shd w:val="clear" w:color="auto" w:fill="auto"/>
            <w:hideMark/>
          </w:tcPr>
          <w:p w14:paraId="25E8C6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E0953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76DE94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97EE7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307FB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344430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13мм для</w:t>
            </w:r>
            <w:r w:rsidRPr="00FC1690">
              <w:rPr>
                <w:rFonts w:ascii="Times New Roman" w:hAnsi="Times New Roman"/>
                <w:szCs w:val="24"/>
                <w:lang w:val="uk-UA" w:eastAsia="uk-UA"/>
              </w:rPr>
              <w:br/>
              <w:t>поліпропіленового трубопроводу від конденсату д.25мм</w:t>
            </w:r>
          </w:p>
        </w:tc>
        <w:tc>
          <w:tcPr>
            <w:tcW w:w="1619" w:type="dxa"/>
            <w:tcBorders>
              <w:top w:val="nil"/>
              <w:left w:val="single" w:sz="4" w:space="0" w:color="auto"/>
              <w:bottom w:val="nil"/>
              <w:right w:val="nil"/>
            </w:tcBorders>
            <w:shd w:val="clear" w:color="auto" w:fill="auto"/>
            <w:hideMark/>
          </w:tcPr>
          <w:p w14:paraId="37076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263D9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3B9552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1B890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1A3A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5DF012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"Thermaflex" 13мм для</w:t>
            </w:r>
            <w:r w:rsidRPr="00FC1690">
              <w:rPr>
                <w:rFonts w:ascii="Times New Roman" w:hAnsi="Times New Roman"/>
                <w:szCs w:val="24"/>
                <w:lang w:val="uk-UA" w:eastAsia="uk-UA"/>
              </w:rPr>
              <w:br/>
              <w:t>поліпропіленового трубопроводу від конденсату д.32мм</w:t>
            </w:r>
          </w:p>
        </w:tc>
        <w:tc>
          <w:tcPr>
            <w:tcW w:w="1619" w:type="dxa"/>
            <w:tcBorders>
              <w:top w:val="nil"/>
              <w:left w:val="single" w:sz="4" w:space="0" w:color="auto"/>
              <w:bottom w:val="nil"/>
              <w:right w:val="nil"/>
            </w:tcBorders>
            <w:shd w:val="clear" w:color="auto" w:fill="auto"/>
            <w:hideMark/>
          </w:tcPr>
          <w:p w14:paraId="5E10F9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C3D09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5C9ED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B0732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C64BE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5FE3FF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поливальних кранів діаметром 25 мм</w:t>
            </w:r>
          </w:p>
        </w:tc>
        <w:tc>
          <w:tcPr>
            <w:tcW w:w="1619" w:type="dxa"/>
            <w:tcBorders>
              <w:top w:val="nil"/>
              <w:left w:val="single" w:sz="4" w:space="0" w:color="auto"/>
              <w:bottom w:val="nil"/>
              <w:right w:val="nil"/>
            </w:tcBorders>
            <w:shd w:val="clear" w:color="auto" w:fill="auto"/>
            <w:hideMark/>
          </w:tcPr>
          <w:p w14:paraId="48D4B3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EE17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30CA8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48CA7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73E8B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0583B3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Рукав гумовий напірний з текстильним каркасом</w:t>
            </w:r>
          </w:p>
        </w:tc>
        <w:tc>
          <w:tcPr>
            <w:tcW w:w="1619" w:type="dxa"/>
            <w:tcBorders>
              <w:top w:val="nil"/>
              <w:left w:val="single" w:sz="4" w:space="0" w:color="auto"/>
              <w:bottom w:val="nil"/>
              <w:right w:val="nil"/>
            </w:tcBorders>
            <w:shd w:val="clear" w:color="auto" w:fill="auto"/>
            <w:hideMark/>
          </w:tcPr>
          <w:p w14:paraId="28797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61B7B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775739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B13FF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B8C20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59B697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бетонних стінах та підлогах,</w:t>
            </w:r>
            <w:r w:rsidRPr="00FC1690">
              <w:rPr>
                <w:rFonts w:ascii="Times New Roman" w:hAnsi="Times New Roman"/>
                <w:szCs w:val="24"/>
                <w:lang w:val="uk-UA" w:eastAsia="uk-UA"/>
              </w:rPr>
              <w:br/>
              <w:t>переріз борозен до 24 см2</w:t>
            </w:r>
          </w:p>
        </w:tc>
        <w:tc>
          <w:tcPr>
            <w:tcW w:w="1619" w:type="dxa"/>
            <w:tcBorders>
              <w:top w:val="nil"/>
              <w:left w:val="single" w:sz="4" w:space="0" w:color="auto"/>
              <w:bottom w:val="nil"/>
              <w:right w:val="nil"/>
            </w:tcBorders>
            <w:shd w:val="clear" w:color="auto" w:fill="auto"/>
            <w:hideMark/>
          </w:tcPr>
          <w:p w14:paraId="4CD8F8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AB449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3174B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8A086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8EF71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54F13A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Труби сталевi електрозварнi, дiаметр 57мм, (гільза-</w:t>
            </w:r>
            <w:r w:rsidRPr="00FC1690">
              <w:rPr>
                <w:rFonts w:ascii="Times New Roman" w:hAnsi="Times New Roman"/>
                <w:szCs w:val="24"/>
                <w:lang w:val="uk-UA" w:eastAsia="uk-UA"/>
              </w:rPr>
              <w:br/>
              <w:t>футляр ф 50х2,5 L=0,4 м)</w:t>
            </w:r>
          </w:p>
        </w:tc>
        <w:tc>
          <w:tcPr>
            <w:tcW w:w="1619" w:type="dxa"/>
            <w:tcBorders>
              <w:top w:val="nil"/>
              <w:left w:val="single" w:sz="4" w:space="0" w:color="auto"/>
              <w:bottom w:val="nil"/>
              <w:right w:val="nil"/>
            </w:tcBorders>
            <w:shd w:val="clear" w:color="auto" w:fill="auto"/>
            <w:hideMark/>
          </w:tcPr>
          <w:p w14:paraId="455E3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A319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6E17EA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21576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87154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4EBCC6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20 см2</w:t>
            </w:r>
          </w:p>
        </w:tc>
        <w:tc>
          <w:tcPr>
            <w:tcW w:w="1619" w:type="dxa"/>
            <w:tcBorders>
              <w:top w:val="nil"/>
              <w:left w:val="single" w:sz="4" w:space="0" w:color="auto"/>
              <w:bottom w:val="nil"/>
              <w:right w:val="nil"/>
            </w:tcBorders>
            <w:shd w:val="clear" w:color="auto" w:fill="auto"/>
            <w:hideMark/>
          </w:tcPr>
          <w:p w14:paraId="3B098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7C760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1632" w:type="dxa"/>
            <w:gridSpan w:val="2"/>
            <w:tcBorders>
              <w:top w:val="nil"/>
              <w:left w:val="nil"/>
              <w:bottom w:val="nil"/>
              <w:right w:val="single" w:sz="8" w:space="0" w:color="auto"/>
            </w:tcBorders>
            <w:shd w:val="clear" w:color="auto" w:fill="auto"/>
            <w:hideMark/>
          </w:tcPr>
          <w:p w14:paraId="36D8CC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74006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8229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235B1F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40 мм</w:t>
            </w:r>
          </w:p>
        </w:tc>
        <w:tc>
          <w:tcPr>
            <w:tcW w:w="1619" w:type="dxa"/>
            <w:tcBorders>
              <w:top w:val="nil"/>
              <w:left w:val="single" w:sz="4" w:space="0" w:color="auto"/>
              <w:bottom w:val="nil"/>
              <w:right w:val="nil"/>
            </w:tcBorders>
            <w:shd w:val="clear" w:color="auto" w:fill="auto"/>
            <w:hideMark/>
          </w:tcPr>
          <w:p w14:paraId="79DCD8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86B37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4471E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F3012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400F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3CA1DE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32 мм</w:t>
            </w:r>
          </w:p>
        </w:tc>
        <w:tc>
          <w:tcPr>
            <w:tcW w:w="1619" w:type="dxa"/>
            <w:tcBorders>
              <w:top w:val="nil"/>
              <w:left w:val="single" w:sz="4" w:space="0" w:color="auto"/>
              <w:bottom w:val="nil"/>
              <w:right w:val="nil"/>
            </w:tcBorders>
            <w:shd w:val="clear" w:color="auto" w:fill="auto"/>
            <w:hideMark/>
          </w:tcPr>
          <w:p w14:paraId="28D74B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6686F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3C1E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5C837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87FD8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6BAB6F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25 мм</w:t>
            </w:r>
          </w:p>
        </w:tc>
        <w:tc>
          <w:tcPr>
            <w:tcW w:w="1619" w:type="dxa"/>
            <w:tcBorders>
              <w:top w:val="nil"/>
              <w:left w:val="single" w:sz="4" w:space="0" w:color="auto"/>
              <w:bottom w:val="nil"/>
              <w:right w:val="nil"/>
            </w:tcBorders>
            <w:shd w:val="clear" w:color="auto" w:fill="auto"/>
            <w:hideMark/>
          </w:tcPr>
          <w:p w14:paraId="2ACF56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6F3A43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294C26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4BF0B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D2CFF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625ED1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20 мм</w:t>
            </w:r>
          </w:p>
        </w:tc>
        <w:tc>
          <w:tcPr>
            <w:tcW w:w="1619" w:type="dxa"/>
            <w:tcBorders>
              <w:top w:val="nil"/>
              <w:left w:val="single" w:sz="4" w:space="0" w:color="auto"/>
              <w:bottom w:val="nil"/>
              <w:right w:val="nil"/>
            </w:tcBorders>
            <w:shd w:val="clear" w:color="auto" w:fill="auto"/>
            <w:hideMark/>
          </w:tcPr>
          <w:p w14:paraId="6A9C4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79B50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C704D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2F9E5E" w14:textId="77777777" w:rsidTr="009D11E5">
        <w:trPr>
          <w:trHeight w:val="588"/>
        </w:trPr>
        <w:tc>
          <w:tcPr>
            <w:tcW w:w="640" w:type="dxa"/>
            <w:tcBorders>
              <w:top w:val="nil"/>
              <w:left w:val="single" w:sz="8" w:space="0" w:color="auto"/>
              <w:bottom w:val="nil"/>
              <w:right w:val="single" w:sz="4" w:space="0" w:color="auto"/>
            </w:tcBorders>
            <w:shd w:val="clear" w:color="auto" w:fill="auto"/>
            <w:vAlign w:val="center"/>
            <w:hideMark/>
          </w:tcPr>
          <w:p w14:paraId="1B5F3E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FFFD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Демонтажні роботи</w:t>
            </w:r>
          </w:p>
        </w:tc>
        <w:tc>
          <w:tcPr>
            <w:tcW w:w="1619" w:type="dxa"/>
            <w:tcBorders>
              <w:top w:val="nil"/>
              <w:left w:val="nil"/>
              <w:bottom w:val="nil"/>
              <w:right w:val="single" w:sz="4" w:space="0" w:color="auto"/>
            </w:tcBorders>
            <w:shd w:val="clear" w:color="auto" w:fill="auto"/>
            <w:vAlign w:val="center"/>
            <w:hideMark/>
          </w:tcPr>
          <w:p w14:paraId="061FB4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095A9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3DADB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EFAB4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DB53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402E20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трубопроводу водопостачання</w:t>
            </w:r>
            <w:r w:rsidRPr="00FC1690">
              <w:rPr>
                <w:rFonts w:ascii="Times New Roman" w:hAnsi="Times New Roman"/>
                <w:szCs w:val="24"/>
                <w:lang w:val="uk-UA" w:eastAsia="uk-UA"/>
              </w:rPr>
              <w:br/>
              <w:t>з труб сталевих водогазопровідних оцинкованих</w:t>
            </w:r>
            <w:r w:rsidRPr="00FC1690">
              <w:rPr>
                <w:rFonts w:ascii="Times New Roman" w:hAnsi="Times New Roman"/>
                <w:szCs w:val="24"/>
                <w:lang w:val="uk-UA" w:eastAsia="uk-UA"/>
              </w:rPr>
              <w:br/>
              <w:t>діаметром 20 мм</w:t>
            </w:r>
          </w:p>
        </w:tc>
        <w:tc>
          <w:tcPr>
            <w:tcW w:w="1619" w:type="dxa"/>
            <w:tcBorders>
              <w:top w:val="nil"/>
              <w:left w:val="single" w:sz="4" w:space="0" w:color="auto"/>
              <w:bottom w:val="nil"/>
              <w:right w:val="nil"/>
            </w:tcBorders>
            <w:shd w:val="clear" w:color="auto" w:fill="auto"/>
            <w:hideMark/>
          </w:tcPr>
          <w:p w14:paraId="449644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D78B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220</w:t>
            </w:r>
          </w:p>
        </w:tc>
        <w:tc>
          <w:tcPr>
            <w:tcW w:w="1632" w:type="dxa"/>
            <w:gridSpan w:val="2"/>
            <w:tcBorders>
              <w:top w:val="nil"/>
              <w:left w:val="nil"/>
              <w:bottom w:val="nil"/>
              <w:right w:val="single" w:sz="8" w:space="0" w:color="auto"/>
            </w:tcBorders>
            <w:shd w:val="clear" w:color="auto" w:fill="auto"/>
            <w:hideMark/>
          </w:tcPr>
          <w:p w14:paraId="0F1392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36C35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189A8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690CEA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2F818E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183FE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0,127</w:t>
            </w:r>
          </w:p>
        </w:tc>
        <w:tc>
          <w:tcPr>
            <w:tcW w:w="1632" w:type="dxa"/>
            <w:gridSpan w:val="2"/>
            <w:tcBorders>
              <w:top w:val="nil"/>
              <w:left w:val="nil"/>
              <w:bottom w:val="nil"/>
              <w:right w:val="single" w:sz="8" w:space="0" w:color="auto"/>
            </w:tcBorders>
            <w:shd w:val="clear" w:color="auto" w:fill="auto"/>
            <w:hideMark/>
          </w:tcPr>
          <w:p w14:paraId="67D916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AA2F7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5F13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731BB3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10 км</w:t>
            </w:r>
          </w:p>
        </w:tc>
        <w:tc>
          <w:tcPr>
            <w:tcW w:w="1619" w:type="dxa"/>
            <w:tcBorders>
              <w:top w:val="nil"/>
              <w:left w:val="single" w:sz="4" w:space="0" w:color="auto"/>
              <w:bottom w:val="nil"/>
              <w:right w:val="nil"/>
            </w:tcBorders>
            <w:shd w:val="clear" w:color="auto" w:fill="auto"/>
            <w:hideMark/>
          </w:tcPr>
          <w:p w14:paraId="08C34E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47A00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0,127</w:t>
            </w:r>
          </w:p>
        </w:tc>
        <w:tc>
          <w:tcPr>
            <w:tcW w:w="1632" w:type="dxa"/>
            <w:gridSpan w:val="2"/>
            <w:tcBorders>
              <w:top w:val="nil"/>
              <w:left w:val="nil"/>
              <w:bottom w:val="nil"/>
              <w:right w:val="single" w:sz="8" w:space="0" w:color="auto"/>
            </w:tcBorders>
            <w:shd w:val="clear" w:color="auto" w:fill="auto"/>
            <w:hideMark/>
          </w:tcPr>
          <w:p w14:paraId="6155AB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8881C2" w14:textId="77777777" w:rsidTr="009D11E5">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EC2F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6CE8A143"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 xml:space="preserve">Опалення </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337F89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C1C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C15DB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90361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8E6D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2BE236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2048FE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B4C3A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150,76</w:t>
            </w:r>
          </w:p>
        </w:tc>
        <w:tc>
          <w:tcPr>
            <w:tcW w:w="1632" w:type="dxa"/>
            <w:gridSpan w:val="2"/>
            <w:tcBorders>
              <w:top w:val="nil"/>
              <w:left w:val="nil"/>
              <w:bottom w:val="nil"/>
              <w:right w:val="single" w:sz="8" w:space="0" w:color="auto"/>
            </w:tcBorders>
            <w:shd w:val="clear" w:color="auto" w:fill="auto"/>
            <w:hideMark/>
          </w:tcPr>
          <w:p w14:paraId="26674A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421BF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E776B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3674CB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d20мм Ру 16</w:t>
            </w:r>
          </w:p>
        </w:tc>
        <w:tc>
          <w:tcPr>
            <w:tcW w:w="1619" w:type="dxa"/>
            <w:tcBorders>
              <w:top w:val="nil"/>
              <w:left w:val="single" w:sz="4" w:space="0" w:color="auto"/>
              <w:bottom w:val="nil"/>
              <w:right w:val="nil"/>
            </w:tcBorders>
            <w:shd w:val="clear" w:color="auto" w:fill="auto"/>
            <w:hideMark/>
          </w:tcPr>
          <w:p w14:paraId="39B95E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65F8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3E0B0E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F7A6D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836C2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7DEA2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72FCB4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3A682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1632" w:type="dxa"/>
            <w:gridSpan w:val="2"/>
            <w:tcBorders>
              <w:top w:val="nil"/>
              <w:left w:val="nil"/>
              <w:bottom w:val="nil"/>
              <w:right w:val="single" w:sz="8" w:space="0" w:color="auto"/>
            </w:tcBorders>
            <w:shd w:val="clear" w:color="auto" w:fill="auto"/>
            <w:hideMark/>
          </w:tcPr>
          <w:p w14:paraId="05D6F8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A2AAE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1C8C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5F12E0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723890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F004C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1632" w:type="dxa"/>
            <w:gridSpan w:val="2"/>
            <w:tcBorders>
              <w:top w:val="nil"/>
              <w:left w:val="nil"/>
              <w:bottom w:val="nil"/>
              <w:right w:val="single" w:sz="8" w:space="0" w:color="auto"/>
            </w:tcBorders>
            <w:shd w:val="clear" w:color="auto" w:fill="auto"/>
            <w:hideMark/>
          </w:tcPr>
          <w:p w14:paraId="4972FE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619B4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A82C2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557406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5F2FDB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151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1632" w:type="dxa"/>
            <w:gridSpan w:val="2"/>
            <w:tcBorders>
              <w:top w:val="nil"/>
              <w:left w:val="nil"/>
              <w:bottom w:val="nil"/>
              <w:right w:val="single" w:sz="8" w:space="0" w:color="auto"/>
            </w:tcBorders>
            <w:shd w:val="clear" w:color="auto" w:fill="auto"/>
            <w:hideMark/>
          </w:tcPr>
          <w:p w14:paraId="269AB6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08C57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8E96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403A71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труб діаметром менше 50 мм</w:t>
            </w:r>
            <w:r w:rsidRPr="00FC1690">
              <w:rPr>
                <w:rFonts w:ascii="Times New Roman" w:hAnsi="Times New Roman"/>
                <w:szCs w:val="24"/>
                <w:lang w:val="uk-UA" w:eastAsia="uk-UA"/>
              </w:rPr>
              <w:br/>
              <w:t>тощо суриком за 2 рази</w:t>
            </w:r>
          </w:p>
        </w:tc>
        <w:tc>
          <w:tcPr>
            <w:tcW w:w="1619" w:type="dxa"/>
            <w:tcBorders>
              <w:top w:val="nil"/>
              <w:left w:val="single" w:sz="4" w:space="0" w:color="auto"/>
              <w:bottom w:val="nil"/>
              <w:right w:val="nil"/>
            </w:tcBorders>
            <w:shd w:val="clear" w:color="auto" w:fill="auto"/>
            <w:hideMark/>
          </w:tcPr>
          <w:p w14:paraId="1D216A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60968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25,25</w:t>
            </w:r>
          </w:p>
        </w:tc>
        <w:tc>
          <w:tcPr>
            <w:tcW w:w="1632" w:type="dxa"/>
            <w:gridSpan w:val="2"/>
            <w:tcBorders>
              <w:top w:val="nil"/>
              <w:left w:val="nil"/>
              <w:bottom w:val="nil"/>
              <w:right w:val="single" w:sz="8" w:space="0" w:color="auto"/>
            </w:tcBorders>
            <w:shd w:val="clear" w:color="auto" w:fill="auto"/>
            <w:hideMark/>
          </w:tcPr>
          <w:p w14:paraId="520814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B8F62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A8BCC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202C8B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67FF7D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F8AD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190,76</w:t>
            </w:r>
          </w:p>
        </w:tc>
        <w:tc>
          <w:tcPr>
            <w:tcW w:w="1632" w:type="dxa"/>
            <w:gridSpan w:val="2"/>
            <w:tcBorders>
              <w:top w:val="nil"/>
              <w:left w:val="nil"/>
              <w:bottom w:val="nil"/>
              <w:right w:val="single" w:sz="8" w:space="0" w:color="auto"/>
            </w:tcBorders>
            <w:shd w:val="clear" w:color="auto" w:fill="auto"/>
            <w:hideMark/>
          </w:tcPr>
          <w:p w14:paraId="1BC8E9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AFDA1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3C6FB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23AC0B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1A4647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5410F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1632" w:type="dxa"/>
            <w:gridSpan w:val="2"/>
            <w:tcBorders>
              <w:top w:val="nil"/>
              <w:left w:val="nil"/>
              <w:bottom w:val="nil"/>
              <w:right w:val="single" w:sz="8" w:space="0" w:color="auto"/>
            </w:tcBorders>
            <w:shd w:val="clear" w:color="auto" w:fill="auto"/>
            <w:hideMark/>
          </w:tcPr>
          <w:p w14:paraId="7BF9D6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488CE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74E7E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695795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"K-FLEX ST" товщ.=19 мм</w:t>
            </w:r>
            <w:r w:rsidRPr="00FC1690">
              <w:rPr>
                <w:rFonts w:ascii="Times New Roman" w:hAnsi="Times New Roman"/>
                <w:szCs w:val="24"/>
                <w:lang w:val="uk-UA" w:eastAsia="uk-UA"/>
              </w:rPr>
              <w:br/>
              <w:t>для труб діам.28</w:t>
            </w:r>
          </w:p>
        </w:tc>
        <w:tc>
          <w:tcPr>
            <w:tcW w:w="1619" w:type="dxa"/>
            <w:tcBorders>
              <w:top w:val="nil"/>
              <w:left w:val="single" w:sz="4" w:space="0" w:color="auto"/>
              <w:bottom w:val="nil"/>
              <w:right w:val="nil"/>
            </w:tcBorders>
            <w:shd w:val="clear" w:color="auto" w:fill="auto"/>
            <w:hideMark/>
          </w:tcPr>
          <w:p w14:paraId="600833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5B403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40,88</w:t>
            </w:r>
          </w:p>
        </w:tc>
        <w:tc>
          <w:tcPr>
            <w:tcW w:w="1632" w:type="dxa"/>
            <w:gridSpan w:val="2"/>
            <w:tcBorders>
              <w:top w:val="nil"/>
              <w:left w:val="nil"/>
              <w:bottom w:val="nil"/>
              <w:right w:val="single" w:sz="8" w:space="0" w:color="auto"/>
            </w:tcBorders>
            <w:shd w:val="clear" w:color="auto" w:fill="auto"/>
            <w:hideMark/>
          </w:tcPr>
          <w:p w14:paraId="55F2D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CE55B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D52FB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7390A9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"K-FLEX ST" товщ.=19 мм</w:t>
            </w:r>
            <w:r w:rsidRPr="00FC1690">
              <w:rPr>
                <w:rFonts w:ascii="Times New Roman" w:hAnsi="Times New Roman"/>
                <w:szCs w:val="24"/>
                <w:lang w:val="uk-UA" w:eastAsia="uk-UA"/>
              </w:rPr>
              <w:br/>
              <w:t>для труб діам.20</w:t>
            </w:r>
          </w:p>
        </w:tc>
        <w:tc>
          <w:tcPr>
            <w:tcW w:w="1619" w:type="dxa"/>
            <w:tcBorders>
              <w:top w:val="nil"/>
              <w:left w:val="single" w:sz="4" w:space="0" w:color="auto"/>
              <w:bottom w:val="nil"/>
              <w:right w:val="nil"/>
            </w:tcBorders>
            <w:shd w:val="clear" w:color="auto" w:fill="auto"/>
            <w:hideMark/>
          </w:tcPr>
          <w:p w14:paraId="0FB7E9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D74D5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261EC7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12A36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7BC0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62732F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опалювальних радіаторів сталевих</w:t>
            </w:r>
          </w:p>
        </w:tc>
        <w:tc>
          <w:tcPr>
            <w:tcW w:w="1619" w:type="dxa"/>
            <w:tcBorders>
              <w:top w:val="nil"/>
              <w:left w:val="single" w:sz="4" w:space="0" w:color="auto"/>
              <w:bottom w:val="nil"/>
              <w:right w:val="nil"/>
            </w:tcBorders>
            <w:shd w:val="clear" w:color="auto" w:fill="auto"/>
            <w:hideMark/>
          </w:tcPr>
          <w:p w14:paraId="77E9EB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кВт</w:t>
            </w:r>
          </w:p>
        </w:tc>
        <w:tc>
          <w:tcPr>
            <w:tcW w:w="1619" w:type="dxa"/>
            <w:tcBorders>
              <w:top w:val="nil"/>
              <w:left w:val="single" w:sz="4" w:space="0" w:color="auto"/>
              <w:bottom w:val="nil"/>
              <w:right w:val="single" w:sz="4" w:space="0" w:color="000000"/>
            </w:tcBorders>
            <w:shd w:val="clear" w:color="auto" w:fill="auto"/>
            <w:hideMark/>
          </w:tcPr>
          <w:p w14:paraId="63EBEC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92,09</w:t>
            </w:r>
          </w:p>
        </w:tc>
        <w:tc>
          <w:tcPr>
            <w:tcW w:w="1632" w:type="dxa"/>
            <w:gridSpan w:val="2"/>
            <w:tcBorders>
              <w:top w:val="nil"/>
              <w:left w:val="nil"/>
              <w:bottom w:val="nil"/>
              <w:right w:val="single" w:sz="8" w:space="0" w:color="auto"/>
            </w:tcBorders>
            <w:shd w:val="clear" w:color="auto" w:fill="auto"/>
            <w:hideMark/>
          </w:tcPr>
          <w:p w14:paraId="6CD9F8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7CD18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31269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345B97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1805х605</w:t>
            </w:r>
          </w:p>
        </w:tc>
        <w:tc>
          <w:tcPr>
            <w:tcW w:w="1619" w:type="dxa"/>
            <w:tcBorders>
              <w:top w:val="nil"/>
              <w:left w:val="single" w:sz="4" w:space="0" w:color="auto"/>
              <w:bottom w:val="nil"/>
              <w:right w:val="nil"/>
            </w:tcBorders>
            <w:shd w:val="clear" w:color="auto" w:fill="auto"/>
            <w:hideMark/>
          </w:tcPr>
          <w:p w14:paraId="38C6A5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C166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1172E9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D2C70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F7FA6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6F348F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1405х605</w:t>
            </w:r>
          </w:p>
        </w:tc>
        <w:tc>
          <w:tcPr>
            <w:tcW w:w="1619" w:type="dxa"/>
            <w:tcBorders>
              <w:top w:val="nil"/>
              <w:left w:val="single" w:sz="4" w:space="0" w:color="auto"/>
              <w:bottom w:val="nil"/>
              <w:right w:val="nil"/>
            </w:tcBorders>
            <w:shd w:val="clear" w:color="auto" w:fill="auto"/>
            <w:hideMark/>
          </w:tcPr>
          <w:p w14:paraId="4E8029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D4D0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03C49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180C4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82A73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6F96DC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1105х605</w:t>
            </w:r>
          </w:p>
        </w:tc>
        <w:tc>
          <w:tcPr>
            <w:tcW w:w="1619" w:type="dxa"/>
            <w:tcBorders>
              <w:top w:val="nil"/>
              <w:left w:val="single" w:sz="4" w:space="0" w:color="auto"/>
              <w:bottom w:val="nil"/>
              <w:right w:val="nil"/>
            </w:tcBorders>
            <w:shd w:val="clear" w:color="auto" w:fill="auto"/>
            <w:hideMark/>
          </w:tcPr>
          <w:p w14:paraId="0994AC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AE75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6ACC42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B2CC6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A9C53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0A299C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стін віддзеркалюючою плівкою</w:t>
            </w:r>
          </w:p>
        </w:tc>
        <w:tc>
          <w:tcPr>
            <w:tcW w:w="1619" w:type="dxa"/>
            <w:tcBorders>
              <w:top w:val="nil"/>
              <w:left w:val="single" w:sz="4" w:space="0" w:color="auto"/>
              <w:bottom w:val="nil"/>
              <w:right w:val="nil"/>
            </w:tcBorders>
            <w:shd w:val="clear" w:color="auto" w:fill="auto"/>
            <w:hideMark/>
          </w:tcPr>
          <w:p w14:paraId="79531D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B09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05340B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970D8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E58E3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73144D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Віддзеркалююча ізоляція на клею</w:t>
            </w:r>
          </w:p>
        </w:tc>
        <w:tc>
          <w:tcPr>
            <w:tcW w:w="1619" w:type="dxa"/>
            <w:tcBorders>
              <w:top w:val="nil"/>
              <w:left w:val="single" w:sz="4" w:space="0" w:color="auto"/>
              <w:bottom w:val="nil"/>
              <w:right w:val="nil"/>
            </w:tcBorders>
            <w:shd w:val="clear" w:color="auto" w:fill="auto"/>
            <w:hideMark/>
          </w:tcPr>
          <w:p w14:paraId="6CDF83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5CFBB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37,45</w:t>
            </w:r>
          </w:p>
        </w:tc>
        <w:tc>
          <w:tcPr>
            <w:tcW w:w="1632" w:type="dxa"/>
            <w:gridSpan w:val="2"/>
            <w:tcBorders>
              <w:top w:val="nil"/>
              <w:left w:val="nil"/>
              <w:bottom w:val="nil"/>
              <w:right w:val="single" w:sz="8" w:space="0" w:color="auto"/>
            </w:tcBorders>
            <w:shd w:val="clear" w:color="auto" w:fill="auto"/>
            <w:hideMark/>
          </w:tcPr>
          <w:p w14:paraId="1D4672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86965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7EDC9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285B2A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електроконвекторів</w:t>
            </w:r>
          </w:p>
        </w:tc>
        <w:tc>
          <w:tcPr>
            <w:tcW w:w="1619" w:type="dxa"/>
            <w:tcBorders>
              <w:top w:val="nil"/>
              <w:left w:val="single" w:sz="4" w:space="0" w:color="auto"/>
              <w:bottom w:val="nil"/>
              <w:right w:val="nil"/>
            </w:tcBorders>
            <w:shd w:val="clear" w:color="auto" w:fill="auto"/>
            <w:hideMark/>
          </w:tcPr>
          <w:p w14:paraId="4C6915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5D7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9B5B2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493DE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420A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08A079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Електроконвектор ЕВНА -1,5/230С1(мбш)</w:t>
            </w:r>
          </w:p>
        </w:tc>
        <w:tc>
          <w:tcPr>
            <w:tcW w:w="1619" w:type="dxa"/>
            <w:tcBorders>
              <w:top w:val="nil"/>
              <w:left w:val="single" w:sz="4" w:space="0" w:color="auto"/>
              <w:bottom w:val="nil"/>
              <w:right w:val="nil"/>
            </w:tcBorders>
            <w:shd w:val="clear" w:color="auto" w:fill="auto"/>
            <w:hideMark/>
          </w:tcPr>
          <w:p w14:paraId="0F6F3B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95D68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F6C85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3BE96E" w14:textId="77777777" w:rsidTr="009D11E5">
        <w:trPr>
          <w:trHeight w:val="588"/>
        </w:trPr>
        <w:tc>
          <w:tcPr>
            <w:tcW w:w="640" w:type="dxa"/>
            <w:tcBorders>
              <w:top w:val="nil"/>
              <w:left w:val="single" w:sz="8" w:space="0" w:color="auto"/>
              <w:bottom w:val="nil"/>
              <w:right w:val="single" w:sz="4" w:space="0" w:color="auto"/>
            </w:tcBorders>
            <w:shd w:val="clear" w:color="auto" w:fill="auto"/>
            <w:vAlign w:val="center"/>
            <w:hideMark/>
          </w:tcPr>
          <w:p w14:paraId="41D7F9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158C24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Опалення блок "Л" демонтажні роботи</w:t>
            </w:r>
          </w:p>
        </w:tc>
        <w:tc>
          <w:tcPr>
            <w:tcW w:w="1619" w:type="dxa"/>
            <w:tcBorders>
              <w:top w:val="nil"/>
              <w:left w:val="nil"/>
              <w:bottom w:val="nil"/>
              <w:right w:val="single" w:sz="4" w:space="0" w:color="auto"/>
            </w:tcBorders>
            <w:shd w:val="clear" w:color="auto" w:fill="auto"/>
            <w:vAlign w:val="center"/>
            <w:hideMark/>
          </w:tcPr>
          <w:p w14:paraId="3C6CC3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338AAA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69C7DB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C5595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C7702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1CA58E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трубопроводів опалення зі</w:t>
            </w:r>
            <w:r w:rsidRPr="00FC1690">
              <w:rPr>
                <w:rFonts w:ascii="Times New Roman" w:hAnsi="Times New Roman"/>
                <w:szCs w:val="24"/>
                <w:lang w:val="uk-UA" w:eastAsia="uk-UA"/>
              </w:rPr>
              <w:br/>
              <w:t>сталевих водогазопровідних неоцинкованих труб</w:t>
            </w:r>
            <w:r w:rsidRPr="00FC1690">
              <w:rPr>
                <w:rFonts w:ascii="Times New Roman" w:hAnsi="Times New Roman"/>
                <w:szCs w:val="24"/>
                <w:lang w:val="uk-UA" w:eastAsia="uk-UA"/>
              </w:rPr>
              <w:br/>
              <w:t>діаметром 20 мм</w:t>
            </w:r>
          </w:p>
        </w:tc>
        <w:tc>
          <w:tcPr>
            <w:tcW w:w="1619" w:type="dxa"/>
            <w:tcBorders>
              <w:top w:val="nil"/>
              <w:left w:val="single" w:sz="4" w:space="0" w:color="auto"/>
              <w:bottom w:val="nil"/>
              <w:right w:val="nil"/>
            </w:tcBorders>
            <w:shd w:val="clear" w:color="auto" w:fill="auto"/>
            <w:hideMark/>
          </w:tcPr>
          <w:p w14:paraId="166A01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BCF3E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1632" w:type="dxa"/>
            <w:gridSpan w:val="2"/>
            <w:tcBorders>
              <w:top w:val="nil"/>
              <w:left w:val="nil"/>
              <w:bottom w:val="nil"/>
              <w:right w:val="single" w:sz="8" w:space="0" w:color="auto"/>
            </w:tcBorders>
            <w:shd w:val="clear" w:color="auto" w:fill="auto"/>
            <w:hideMark/>
          </w:tcPr>
          <w:p w14:paraId="58955A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13D425" w14:textId="77777777" w:rsidTr="009D11E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0085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91D53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51056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EE3D2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51A39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1E3174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5BE85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49184F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радіаторів масою до 80 кг</w:t>
            </w:r>
          </w:p>
        </w:tc>
        <w:tc>
          <w:tcPr>
            <w:tcW w:w="1619" w:type="dxa"/>
            <w:tcBorders>
              <w:top w:val="nil"/>
              <w:left w:val="single" w:sz="4" w:space="0" w:color="auto"/>
              <w:bottom w:val="nil"/>
              <w:right w:val="nil"/>
            </w:tcBorders>
            <w:shd w:val="clear" w:color="auto" w:fill="auto"/>
            <w:hideMark/>
          </w:tcPr>
          <w:p w14:paraId="44BFB9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2BF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1632" w:type="dxa"/>
            <w:gridSpan w:val="2"/>
            <w:tcBorders>
              <w:top w:val="nil"/>
              <w:left w:val="nil"/>
              <w:bottom w:val="nil"/>
              <w:right w:val="single" w:sz="8" w:space="0" w:color="auto"/>
            </w:tcBorders>
            <w:shd w:val="clear" w:color="auto" w:fill="auto"/>
            <w:hideMark/>
          </w:tcPr>
          <w:p w14:paraId="53A23B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7474A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0018A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66315D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0ED30A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13E6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1632" w:type="dxa"/>
            <w:gridSpan w:val="2"/>
            <w:tcBorders>
              <w:top w:val="nil"/>
              <w:left w:val="nil"/>
              <w:bottom w:val="nil"/>
              <w:right w:val="single" w:sz="8" w:space="0" w:color="auto"/>
            </w:tcBorders>
            <w:shd w:val="clear" w:color="auto" w:fill="auto"/>
            <w:hideMark/>
          </w:tcPr>
          <w:p w14:paraId="623D3D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34D99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AD3F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1958E1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01E281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A01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1632" w:type="dxa"/>
            <w:gridSpan w:val="2"/>
            <w:tcBorders>
              <w:top w:val="nil"/>
              <w:left w:val="nil"/>
              <w:bottom w:val="nil"/>
              <w:right w:val="single" w:sz="8" w:space="0" w:color="auto"/>
            </w:tcBorders>
            <w:shd w:val="clear" w:color="auto" w:fill="auto"/>
            <w:hideMark/>
          </w:tcPr>
          <w:p w14:paraId="3D6001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0B495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18C9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79EF51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6D1DCB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B1D12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155056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0AC90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A08B2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7AC6A8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3233E5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BEC8A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C95B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74513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3CF3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5F43C0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32 мм</w:t>
            </w:r>
          </w:p>
        </w:tc>
        <w:tc>
          <w:tcPr>
            <w:tcW w:w="1619" w:type="dxa"/>
            <w:tcBorders>
              <w:top w:val="nil"/>
              <w:left w:val="single" w:sz="4" w:space="0" w:color="auto"/>
              <w:bottom w:val="nil"/>
              <w:right w:val="nil"/>
            </w:tcBorders>
            <w:shd w:val="clear" w:color="auto" w:fill="auto"/>
            <w:hideMark/>
          </w:tcPr>
          <w:p w14:paraId="4537CC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8B43D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596EF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B5DD9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B5BFD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031BC7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д.32</w:t>
            </w:r>
          </w:p>
        </w:tc>
        <w:tc>
          <w:tcPr>
            <w:tcW w:w="1619" w:type="dxa"/>
            <w:tcBorders>
              <w:top w:val="nil"/>
              <w:left w:val="single" w:sz="4" w:space="0" w:color="auto"/>
              <w:bottom w:val="nil"/>
              <w:right w:val="nil"/>
            </w:tcBorders>
            <w:shd w:val="clear" w:color="auto" w:fill="auto"/>
            <w:hideMark/>
          </w:tcPr>
          <w:p w14:paraId="5BBD43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6C46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377ECE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FF416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A02C6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3781D0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труб діаметром менше 50 мм</w:t>
            </w:r>
            <w:r w:rsidRPr="00FC1690">
              <w:rPr>
                <w:rFonts w:ascii="Times New Roman" w:hAnsi="Times New Roman"/>
                <w:szCs w:val="24"/>
                <w:lang w:val="uk-UA" w:eastAsia="uk-UA"/>
              </w:rPr>
              <w:br/>
              <w:t>тощо суриком за 2 рази</w:t>
            </w:r>
          </w:p>
        </w:tc>
        <w:tc>
          <w:tcPr>
            <w:tcW w:w="1619" w:type="dxa"/>
            <w:tcBorders>
              <w:top w:val="nil"/>
              <w:left w:val="single" w:sz="4" w:space="0" w:color="auto"/>
              <w:bottom w:val="nil"/>
              <w:right w:val="nil"/>
            </w:tcBorders>
            <w:shd w:val="clear" w:color="auto" w:fill="auto"/>
            <w:hideMark/>
          </w:tcPr>
          <w:p w14:paraId="0A2F81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8F65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1632" w:type="dxa"/>
            <w:gridSpan w:val="2"/>
            <w:tcBorders>
              <w:top w:val="nil"/>
              <w:left w:val="nil"/>
              <w:bottom w:val="nil"/>
              <w:right w:val="single" w:sz="8" w:space="0" w:color="auto"/>
            </w:tcBorders>
            <w:shd w:val="clear" w:color="auto" w:fill="auto"/>
            <w:hideMark/>
          </w:tcPr>
          <w:p w14:paraId="2730F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5F0B6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77DC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7FC27A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62D858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0B853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1632" w:type="dxa"/>
            <w:gridSpan w:val="2"/>
            <w:tcBorders>
              <w:top w:val="nil"/>
              <w:left w:val="nil"/>
              <w:bottom w:val="nil"/>
              <w:right w:val="single" w:sz="8" w:space="0" w:color="auto"/>
            </w:tcBorders>
            <w:shd w:val="clear" w:color="auto" w:fill="auto"/>
            <w:hideMark/>
          </w:tcPr>
          <w:p w14:paraId="5A72E8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548DD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A44CA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2C2316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591A2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C1071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1632" w:type="dxa"/>
            <w:gridSpan w:val="2"/>
            <w:tcBorders>
              <w:top w:val="nil"/>
              <w:left w:val="nil"/>
              <w:bottom w:val="nil"/>
              <w:right w:val="single" w:sz="8" w:space="0" w:color="auto"/>
            </w:tcBorders>
            <w:shd w:val="clear" w:color="auto" w:fill="auto"/>
            <w:hideMark/>
          </w:tcPr>
          <w:p w14:paraId="7DD5B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EB7F6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8D174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465DEA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Матеріал теплоізоляційний "K-FLEX ST" товщ.=19 мм</w:t>
            </w:r>
            <w:r w:rsidRPr="00FC1690">
              <w:rPr>
                <w:rFonts w:ascii="Times New Roman" w:hAnsi="Times New Roman"/>
                <w:szCs w:val="24"/>
                <w:lang w:val="uk-UA" w:eastAsia="uk-UA"/>
              </w:rPr>
              <w:br/>
              <w:t>для труб діам.20</w:t>
            </w:r>
          </w:p>
        </w:tc>
        <w:tc>
          <w:tcPr>
            <w:tcW w:w="1619" w:type="dxa"/>
            <w:tcBorders>
              <w:top w:val="nil"/>
              <w:left w:val="single" w:sz="4" w:space="0" w:color="auto"/>
              <w:bottom w:val="nil"/>
              <w:right w:val="nil"/>
            </w:tcBorders>
            <w:shd w:val="clear" w:color="auto" w:fill="auto"/>
            <w:hideMark/>
          </w:tcPr>
          <w:p w14:paraId="1BF9C0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7593C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63,364</w:t>
            </w:r>
          </w:p>
        </w:tc>
        <w:tc>
          <w:tcPr>
            <w:tcW w:w="1632" w:type="dxa"/>
            <w:gridSpan w:val="2"/>
            <w:tcBorders>
              <w:top w:val="nil"/>
              <w:left w:val="nil"/>
              <w:bottom w:val="nil"/>
              <w:right w:val="single" w:sz="8" w:space="0" w:color="auto"/>
            </w:tcBorders>
            <w:shd w:val="clear" w:color="auto" w:fill="auto"/>
            <w:hideMark/>
          </w:tcPr>
          <w:p w14:paraId="157E0D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47C6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823E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27B3B9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опалювальних радіаторів сталевих</w:t>
            </w:r>
          </w:p>
        </w:tc>
        <w:tc>
          <w:tcPr>
            <w:tcW w:w="1619" w:type="dxa"/>
            <w:tcBorders>
              <w:top w:val="nil"/>
              <w:left w:val="single" w:sz="4" w:space="0" w:color="auto"/>
              <w:bottom w:val="nil"/>
              <w:right w:val="nil"/>
            </w:tcBorders>
            <w:shd w:val="clear" w:color="auto" w:fill="auto"/>
            <w:hideMark/>
          </w:tcPr>
          <w:p w14:paraId="34EBA2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кВт</w:t>
            </w:r>
          </w:p>
        </w:tc>
        <w:tc>
          <w:tcPr>
            <w:tcW w:w="1619" w:type="dxa"/>
            <w:tcBorders>
              <w:top w:val="nil"/>
              <w:left w:val="single" w:sz="4" w:space="0" w:color="auto"/>
              <w:bottom w:val="nil"/>
              <w:right w:val="single" w:sz="4" w:space="0" w:color="000000"/>
            </w:tcBorders>
            <w:shd w:val="clear" w:color="auto" w:fill="auto"/>
            <w:hideMark/>
          </w:tcPr>
          <w:p w14:paraId="4EC3D9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92,09</w:t>
            </w:r>
          </w:p>
        </w:tc>
        <w:tc>
          <w:tcPr>
            <w:tcW w:w="1632" w:type="dxa"/>
            <w:gridSpan w:val="2"/>
            <w:tcBorders>
              <w:top w:val="nil"/>
              <w:left w:val="nil"/>
              <w:bottom w:val="nil"/>
              <w:right w:val="single" w:sz="8" w:space="0" w:color="auto"/>
            </w:tcBorders>
            <w:shd w:val="clear" w:color="auto" w:fill="auto"/>
            <w:hideMark/>
          </w:tcPr>
          <w:p w14:paraId="4A7698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992CD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6E54D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25D9A4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1805х605</w:t>
            </w:r>
          </w:p>
        </w:tc>
        <w:tc>
          <w:tcPr>
            <w:tcW w:w="1619" w:type="dxa"/>
            <w:tcBorders>
              <w:top w:val="nil"/>
              <w:left w:val="single" w:sz="4" w:space="0" w:color="auto"/>
              <w:bottom w:val="nil"/>
              <w:right w:val="nil"/>
            </w:tcBorders>
            <w:shd w:val="clear" w:color="auto" w:fill="auto"/>
            <w:hideMark/>
          </w:tcPr>
          <w:p w14:paraId="297933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A8E0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4EC4F9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21C5B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059EB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64B149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1405х605</w:t>
            </w:r>
          </w:p>
        </w:tc>
        <w:tc>
          <w:tcPr>
            <w:tcW w:w="1619" w:type="dxa"/>
            <w:tcBorders>
              <w:top w:val="nil"/>
              <w:left w:val="single" w:sz="4" w:space="0" w:color="auto"/>
              <w:bottom w:val="nil"/>
              <w:right w:val="nil"/>
            </w:tcBorders>
            <w:shd w:val="clear" w:color="auto" w:fill="auto"/>
            <w:hideMark/>
          </w:tcPr>
          <w:p w14:paraId="006C97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097E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444110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20E2B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DAB4D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4FBFAA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гігієнічне виконання тип ThermX2 Plan-</w:t>
            </w:r>
            <w:r w:rsidRPr="00FC1690">
              <w:rPr>
                <w:rFonts w:ascii="Times New Roman" w:hAnsi="Times New Roman"/>
                <w:szCs w:val="24"/>
                <w:lang w:val="uk-UA" w:eastAsia="uk-UA"/>
              </w:rPr>
              <w:br/>
              <w:t>K (PHO) Hygiene 30  1105х605</w:t>
            </w:r>
          </w:p>
        </w:tc>
        <w:tc>
          <w:tcPr>
            <w:tcW w:w="1619" w:type="dxa"/>
            <w:tcBorders>
              <w:top w:val="nil"/>
              <w:left w:val="single" w:sz="4" w:space="0" w:color="auto"/>
              <w:bottom w:val="nil"/>
              <w:right w:val="nil"/>
            </w:tcBorders>
            <w:shd w:val="clear" w:color="auto" w:fill="auto"/>
            <w:hideMark/>
          </w:tcPr>
          <w:p w14:paraId="070C36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869F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99C45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1621B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7A702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3D0DC3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тип 33 FKO 1800х500</w:t>
            </w:r>
          </w:p>
        </w:tc>
        <w:tc>
          <w:tcPr>
            <w:tcW w:w="1619" w:type="dxa"/>
            <w:tcBorders>
              <w:top w:val="nil"/>
              <w:left w:val="single" w:sz="4" w:space="0" w:color="auto"/>
              <w:bottom w:val="nil"/>
              <w:right w:val="nil"/>
            </w:tcBorders>
            <w:shd w:val="clear" w:color="auto" w:fill="auto"/>
            <w:hideMark/>
          </w:tcPr>
          <w:p w14:paraId="542494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7433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6E3F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69A6B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6191E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4CA4F8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тип 33 FKO 1600х500</w:t>
            </w:r>
          </w:p>
        </w:tc>
        <w:tc>
          <w:tcPr>
            <w:tcW w:w="1619" w:type="dxa"/>
            <w:tcBorders>
              <w:top w:val="nil"/>
              <w:left w:val="single" w:sz="4" w:space="0" w:color="auto"/>
              <w:bottom w:val="nil"/>
              <w:right w:val="nil"/>
            </w:tcBorders>
            <w:shd w:val="clear" w:color="auto" w:fill="auto"/>
            <w:hideMark/>
          </w:tcPr>
          <w:p w14:paraId="6FEAC2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C476C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11D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C5B81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12DFE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0C8628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тип 33 FKO 1200х500</w:t>
            </w:r>
          </w:p>
        </w:tc>
        <w:tc>
          <w:tcPr>
            <w:tcW w:w="1619" w:type="dxa"/>
            <w:tcBorders>
              <w:top w:val="nil"/>
              <w:left w:val="single" w:sz="4" w:space="0" w:color="auto"/>
              <w:bottom w:val="nil"/>
              <w:right w:val="nil"/>
            </w:tcBorders>
            <w:shd w:val="clear" w:color="auto" w:fill="auto"/>
            <w:hideMark/>
          </w:tcPr>
          <w:p w14:paraId="11C920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EC1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B160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81E81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233F9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5EE88E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Радіатори сталеві з боковим підключенням,</w:t>
            </w:r>
            <w:r w:rsidRPr="00FC1690">
              <w:rPr>
                <w:rFonts w:ascii="Times New Roman" w:hAnsi="Times New Roman"/>
                <w:szCs w:val="24"/>
                <w:lang w:val="uk-UA" w:eastAsia="uk-UA"/>
              </w:rPr>
              <w:br/>
              <w:t>розповітрювачем, тип 33 FKO 1000х500</w:t>
            </w:r>
          </w:p>
        </w:tc>
        <w:tc>
          <w:tcPr>
            <w:tcW w:w="1619" w:type="dxa"/>
            <w:tcBorders>
              <w:top w:val="nil"/>
              <w:left w:val="single" w:sz="4" w:space="0" w:color="auto"/>
              <w:bottom w:val="nil"/>
              <w:right w:val="nil"/>
            </w:tcBorders>
            <w:shd w:val="clear" w:color="auto" w:fill="auto"/>
            <w:hideMark/>
          </w:tcPr>
          <w:p w14:paraId="1AA40B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46DB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723C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8E1F0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2B198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622D2C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Обклеювання стін віддзеркалюючою плівкою</w:t>
            </w:r>
          </w:p>
        </w:tc>
        <w:tc>
          <w:tcPr>
            <w:tcW w:w="1619" w:type="dxa"/>
            <w:tcBorders>
              <w:top w:val="nil"/>
              <w:left w:val="single" w:sz="4" w:space="0" w:color="auto"/>
              <w:bottom w:val="nil"/>
              <w:right w:val="nil"/>
            </w:tcBorders>
            <w:shd w:val="clear" w:color="auto" w:fill="auto"/>
            <w:hideMark/>
          </w:tcPr>
          <w:p w14:paraId="7A199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2076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31BCAE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5579B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D48D3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0DE73A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Віддзеркалююча ізоляція на клею</w:t>
            </w:r>
          </w:p>
        </w:tc>
        <w:tc>
          <w:tcPr>
            <w:tcW w:w="1619" w:type="dxa"/>
            <w:tcBorders>
              <w:top w:val="nil"/>
              <w:left w:val="single" w:sz="4" w:space="0" w:color="auto"/>
              <w:bottom w:val="nil"/>
              <w:right w:val="nil"/>
            </w:tcBorders>
            <w:shd w:val="clear" w:color="auto" w:fill="auto"/>
            <w:hideMark/>
          </w:tcPr>
          <w:p w14:paraId="7ABB5E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11692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21,4</w:t>
            </w:r>
          </w:p>
        </w:tc>
        <w:tc>
          <w:tcPr>
            <w:tcW w:w="1632" w:type="dxa"/>
            <w:gridSpan w:val="2"/>
            <w:tcBorders>
              <w:top w:val="nil"/>
              <w:left w:val="nil"/>
              <w:bottom w:val="nil"/>
              <w:right w:val="single" w:sz="8" w:space="0" w:color="auto"/>
            </w:tcBorders>
            <w:shd w:val="clear" w:color="auto" w:fill="auto"/>
            <w:hideMark/>
          </w:tcPr>
          <w:p w14:paraId="59F168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5B15A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2A6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3BDA23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електроконвекторів</w:t>
            </w:r>
          </w:p>
        </w:tc>
        <w:tc>
          <w:tcPr>
            <w:tcW w:w="1619" w:type="dxa"/>
            <w:tcBorders>
              <w:top w:val="nil"/>
              <w:left w:val="single" w:sz="4" w:space="0" w:color="auto"/>
              <w:bottom w:val="nil"/>
              <w:right w:val="nil"/>
            </w:tcBorders>
            <w:shd w:val="clear" w:color="auto" w:fill="auto"/>
            <w:hideMark/>
          </w:tcPr>
          <w:p w14:paraId="3A84BE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99B5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0D17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199B7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45AC8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19D1EF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Електроконвектор ЕВНА -1,5/230С1(мбш)</w:t>
            </w:r>
          </w:p>
        </w:tc>
        <w:tc>
          <w:tcPr>
            <w:tcW w:w="1619" w:type="dxa"/>
            <w:tcBorders>
              <w:top w:val="nil"/>
              <w:left w:val="single" w:sz="4" w:space="0" w:color="auto"/>
              <w:bottom w:val="nil"/>
              <w:right w:val="nil"/>
            </w:tcBorders>
            <w:shd w:val="clear" w:color="auto" w:fill="auto"/>
            <w:hideMark/>
          </w:tcPr>
          <w:p w14:paraId="25CC2A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76F3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7290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E0B564" w14:textId="77777777" w:rsidTr="009D11E5">
        <w:trPr>
          <w:trHeight w:val="588"/>
        </w:trPr>
        <w:tc>
          <w:tcPr>
            <w:tcW w:w="640" w:type="dxa"/>
            <w:tcBorders>
              <w:top w:val="nil"/>
              <w:left w:val="single" w:sz="8" w:space="0" w:color="auto"/>
              <w:bottom w:val="nil"/>
              <w:right w:val="single" w:sz="4" w:space="0" w:color="auto"/>
            </w:tcBorders>
            <w:shd w:val="clear" w:color="auto" w:fill="auto"/>
            <w:vAlign w:val="center"/>
            <w:hideMark/>
          </w:tcPr>
          <w:p w14:paraId="716E60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327FB7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Опалення блок "Л" демонтажні роботи</w:t>
            </w:r>
          </w:p>
        </w:tc>
        <w:tc>
          <w:tcPr>
            <w:tcW w:w="1619" w:type="dxa"/>
            <w:tcBorders>
              <w:top w:val="nil"/>
              <w:left w:val="nil"/>
              <w:bottom w:val="nil"/>
              <w:right w:val="single" w:sz="4" w:space="0" w:color="auto"/>
            </w:tcBorders>
            <w:shd w:val="clear" w:color="auto" w:fill="auto"/>
            <w:vAlign w:val="center"/>
            <w:hideMark/>
          </w:tcPr>
          <w:p w14:paraId="689CEC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71E0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063A6F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A9D9F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99B78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0C6E53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трубопроводів опалення зі</w:t>
            </w:r>
            <w:r w:rsidRPr="00FC1690">
              <w:rPr>
                <w:rFonts w:ascii="Times New Roman" w:hAnsi="Times New Roman"/>
                <w:szCs w:val="24"/>
                <w:lang w:val="uk-UA" w:eastAsia="uk-UA"/>
              </w:rPr>
              <w:br/>
              <w:t>сталевих водогазопровідних неоцинкованих труб</w:t>
            </w:r>
            <w:r w:rsidRPr="00FC1690">
              <w:rPr>
                <w:rFonts w:ascii="Times New Roman" w:hAnsi="Times New Roman"/>
                <w:szCs w:val="24"/>
                <w:lang w:val="uk-UA" w:eastAsia="uk-UA"/>
              </w:rPr>
              <w:br/>
              <w:t>діаметром 20 мм</w:t>
            </w:r>
          </w:p>
        </w:tc>
        <w:tc>
          <w:tcPr>
            <w:tcW w:w="1619" w:type="dxa"/>
            <w:tcBorders>
              <w:top w:val="nil"/>
              <w:left w:val="single" w:sz="4" w:space="0" w:color="auto"/>
              <w:bottom w:val="nil"/>
              <w:right w:val="nil"/>
            </w:tcBorders>
            <w:shd w:val="clear" w:color="auto" w:fill="auto"/>
            <w:hideMark/>
          </w:tcPr>
          <w:p w14:paraId="7F7539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F21F4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64B5C7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83943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B1C7C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5EDE40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трубопроводів опалення зі</w:t>
            </w:r>
            <w:r w:rsidRPr="00FC1690">
              <w:rPr>
                <w:rFonts w:ascii="Times New Roman" w:hAnsi="Times New Roman"/>
                <w:szCs w:val="24"/>
                <w:lang w:val="uk-UA" w:eastAsia="uk-UA"/>
              </w:rPr>
              <w:br/>
              <w:t>сталевих водогазопровідних неоцинкованих труб</w:t>
            </w:r>
            <w:r w:rsidRPr="00FC1690">
              <w:rPr>
                <w:rFonts w:ascii="Times New Roman" w:hAnsi="Times New Roman"/>
                <w:szCs w:val="24"/>
                <w:lang w:val="uk-UA" w:eastAsia="uk-UA"/>
              </w:rPr>
              <w:br/>
              <w:t>діаметром 25 мм</w:t>
            </w:r>
          </w:p>
        </w:tc>
        <w:tc>
          <w:tcPr>
            <w:tcW w:w="1619" w:type="dxa"/>
            <w:tcBorders>
              <w:top w:val="nil"/>
              <w:left w:val="single" w:sz="4" w:space="0" w:color="auto"/>
              <w:bottom w:val="nil"/>
              <w:right w:val="nil"/>
            </w:tcBorders>
            <w:shd w:val="clear" w:color="auto" w:fill="auto"/>
            <w:hideMark/>
          </w:tcPr>
          <w:p w14:paraId="0F55E0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CA3CA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62A441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D6353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CD91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4F8D0A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Прокладання трубопроводів опалення зі</w:t>
            </w:r>
            <w:r w:rsidRPr="00FC1690">
              <w:rPr>
                <w:rFonts w:ascii="Times New Roman" w:hAnsi="Times New Roman"/>
                <w:szCs w:val="24"/>
                <w:lang w:val="uk-UA" w:eastAsia="uk-UA"/>
              </w:rPr>
              <w:br/>
              <w:t>сталевих водогазопровідних неоцинкованих труб</w:t>
            </w:r>
            <w:r w:rsidRPr="00FC1690">
              <w:rPr>
                <w:rFonts w:ascii="Times New Roman" w:hAnsi="Times New Roman"/>
                <w:szCs w:val="24"/>
                <w:lang w:val="uk-UA" w:eastAsia="uk-UA"/>
              </w:rPr>
              <w:br/>
              <w:t>діаметром 32 мм</w:t>
            </w:r>
          </w:p>
        </w:tc>
        <w:tc>
          <w:tcPr>
            <w:tcW w:w="1619" w:type="dxa"/>
            <w:tcBorders>
              <w:top w:val="nil"/>
              <w:left w:val="single" w:sz="4" w:space="0" w:color="auto"/>
              <w:bottom w:val="nil"/>
              <w:right w:val="nil"/>
            </w:tcBorders>
            <w:shd w:val="clear" w:color="auto" w:fill="auto"/>
            <w:hideMark/>
          </w:tcPr>
          <w:p w14:paraId="70C9D5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A1BD6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68F108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C80FC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1C3B6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1C4F59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радіаторів масою до 80 кг</w:t>
            </w:r>
          </w:p>
        </w:tc>
        <w:tc>
          <w:tcPr>
            <w:tcW w:w="1619" w:type="dxa"/>
            <w:tcBorders>
              <w:top w:val="nil"/>
              <w:left w:val="single" w:sz="4" w:space="0" w:color="auto"/>
              <w:bottom w:val="nil"/>
              <w:right w:val="nil"/>
            </w:tcBorders>
            <w:shd w:val="clear" w:color="auto" w:fill="auto"/>
            <w:hideMark/>
          </w:tcPr>
          <w:p w14:paraId="2B21F6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0ACA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25F51F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930C23" w14:textId="77777777" w:rsidTr="009D11E5">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114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6FD37701"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Кондиціонування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1E8954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7F7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75965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98FE1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4562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7E63C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(AV12IMVEVA)</w:t>
            </w:r>
          </w:p>
        </w:tc>
        <w:tc>
          <w:tcPr>
            <w:tcW w:w="1619" w:type="dxa"/>
            <w:tcBorders>
              <w:top w:val="nil"/>
              <w:left w:val="single" w:sz="4" w:space="0" w:color="auto"/>
              <w:bottom w:val="nil"/>
              <w:right w:val="nil"/>
            </w:tcBorders>
            <w:shd w:val="clear" w:color="auto" w:fill="auto"/>
            <w:hideMark/>
          </w:tcPr>
          <w:p w14:paraId="669F0A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657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CAF1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B7178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0591C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65A4CB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7E1568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6532C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FE5F3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AA85D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20F35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C972C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0E9FE6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275053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91EF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ABE9C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4DE2D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7A8C11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6A8D3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EAF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48D8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50C89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A33C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5EF4AA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12,7 мм</w:t>
            </w:r>
          </w:p>
        </w:tc>
        <w:tc>
          <w:tcPr>
            <w:tcW w:w="1619" w:type="dxa"/>
            <w:tcBorders>
              <w:top w:val="nil"/>
              <w:left w:val="single" w:sz="4" w:space="0" w:color="auto"/>
              <w:bottom w:val="nil"/>
              <w:right w:val="nil"/>
            </w:tcBorders>
            <w:shd w:val="clear" w:color="auto" w:fill="auto"/>
            <w:hideMark/>
          </w:tcPr>
          <w:p w14:paraId="6B3F7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7D497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05DF1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0A7FE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82C7B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0D8A1F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06D75D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1A39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7C172C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0BE46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DDA82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52D645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25,4 мм</w:t>
            </w:r>
          </w:p>
        </w:tc>
        <w:tc>
          <w:tcPr>
            <w:tcW w:w="1619" w:type="dxa"/>
            <w:tcBorders>
              <w:top w:val="nil"/>
              <w:left w:val="single" w:sz="4" w:space="0" w:color="auto"/>
              <w:bottom w:val="nil"/>
              <w:right w:val="nil"/>
            </w:tcBorders>
            <w:shd w:val="clear" w:color="auto" w:fill="auto"/>
            <w:hideMark/>
          </w:tcPr>
          <w:p w14:paraId="013EE6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6524C5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4EAC53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9EBD6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7466F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043450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 (діам. 25,4 мм)</w:t>
            </w:r>
          </w:p>
        </w:tc>
        <w:tc>
          <w:tcPr>
            <w:tcW w:w="1619" w:type="dxa"/>
            <w:tcBorders>
              <w:top w:val="nil"/>
              <w:left w:val="single" w:sz="4" w:space="0" w:color="auto"/>
              <w:bottom w:val="nil"/>
              <w:right w:val="nil"/>
            </w:tcBorders>
            <w:shd w:val="clear" w:color="auto" w:fill="auto"/>
            <w:hideMark/>
          </w:tcPr>
          <w:p w14:paraId="6601D5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F69AC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441452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31376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6D62D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319020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012BFF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E84B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5D9690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D1C68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F265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1CC064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1BE6EC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032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65C724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6CEB4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1BA27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1D90CA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56ACC2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CB3AD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5416A9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7F9AC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18B7C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3F26D1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4F340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96F1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5656B5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6C216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623C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34C75D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5F6D4D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F51BF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30,9</w:t>
            </w:r>
          </w:p>
        </w:tc>
        <w:tc>
          <w:tcPr>
            <w:tcW w:w="1632" w:type="dxa"/>
            <w:gridSpan w:val="2"/>
            <w:tcBorders>
              <w:top w:val="nil"/>
              <w:left w:val="nil"/>
              <w:bottom w:val="nil"/>
              <w:right w:val="single" w:sz="8" w:space="0" w:color="auto"/>
            </w:tcBorders>
            <w:shd w:val="clear" w:color="auto" w:fill="auto"/>
            <w:hideMark/>
          </w:tcPr>
          <w:p w14:paraId="7E3CC5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43862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B4960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290EAF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3381EF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D0A7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51B6D6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7F848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F7DE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0D2D62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2131AC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9A23B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FDDE3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F4FC1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D0BE3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3C3477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(AV16IMVEVA)</w:t>
            </w:r>
          </w:p>
        </w:tc>
        <w:tc>
          <w:tcPr>
            <w:tcW w:w="1619" w:type="dxa"/>
            <w:tcBorders>
              <w:top w:val="nil"/>
              <w:left w:val="single" w:sz="4" w:space="0" w:color="auto"/>
              <w:bottom w:val="nil"/>
              <w:right w:val="nil"/>
            </w:tcBorders>
            <w:shd w:val="clear" w:color="auto" w:fill="auto"/>
            <w:hideMark/>
          </w:tcPr>
          <w:p w14:paraId="43E03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3657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ED45C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6E495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877FF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4EA423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09EB99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E78B4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79F46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61165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600DC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1A2985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4605EC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6C4C60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320E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D17EC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7A2C2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4A17F8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14B78C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868F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54B24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F0941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FAAD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0CD394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12,7 мм</w:t>
            </w:r>
          </w:p>
        </w:tc>
        <w:tc>
          <w:tcPr>
            <w:tcW w:w="1619" w:type="dxa"/>
            <w:tcBorders>
              <w:top w:val="nil"/>
              <w:left w:val="single" w:sz="4" w:space="0" w:color="auto"/>
              <w:bottom w:val="nil"/>
              <w:right w:val="nil"/>
            </w:tcBorders>
            <w:shd w:val="clear" w:color="auto" w:fill="auto"/>
            <w:hideMark/>
          </w:tcPr>
          <w:p w14:paraId="2BE999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3BBE6A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317C5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F18B4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6D1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551A6D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71F4D7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902EA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5FE65F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9F019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477E5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06AA46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28,4 мм</w:t>
            </w:r>
          </w:p>
        </w:tc>
        <w:tc>
          <w:tcPr>
            <w:tcW w:w="1619" w:type="dxa"/>
            <w:tcBorders>
              <w:top w:val="nil"/>
              <w:left w:val="single" w:sz="4" w:space="0" w:color="auto"/>
              <w:bottom w:val="nil"/>
              <w:right w:val="nil"/>
            </w:tcBorders>
            <w:shd w:val="clear" w:color="auto" w:fill="auto"/>
            <w:hideMark/>
          </w:tcPr>
          <w:p w14:paraId="4D5B4D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42B767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1011C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5907F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90C94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52AC0D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28,4 мм)</w:t>
            </w:r>
          </w:p>
        </w:tc>
        <w:tc>
          <w:tcPr>
            <w:tcW w:w="1619" w:type="dxa"/>
            <w:tcBorders>
              <w:top w:val="nil"/>
              <w:left w:val="single" w:sz="4" w:space="0" w:color="auto"/>
              <w:bottom w:val="nil"/>
              <w:right w:val="nil"/>
            </w:tcBorders>
            <w:shd w:val="clear" w:color="auto" w:fill="auto"/>
            <w:hideMark/>
          </w:tcPr>
          <w:p w14:paraId="2D8693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ED436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4E338A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57D2D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49471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3DC552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55E9FD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CAC92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5379F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9CE19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63F3F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2382EE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711250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6A26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7F486D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14AE7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8783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4AC1F6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0E2CA3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1862E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73B168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039135" w14:textId="77777777" w:rsidTr="009D11E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76B4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0F64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44D83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CB060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56399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50841B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8E683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3E3F1F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16A4B8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56C4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43BFED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CC0C5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8CEC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4FA20A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1673B6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36A2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7B17A9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96C13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0018F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26EB79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32AA5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CFEC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25B9A2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9F7FE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B7F6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62ED88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4D932D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2519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E842C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C8171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4F9CA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3DCD3E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(AV08IMVEVA)</w:t>
            </w:r>
          </w:p>
        </w:tc>
        <w:tc>
          <w:tcPr>
            <w:tcW w:w="1619" w:type="dxa"/>
            <w:tcBorders>
              <w:top w:val="nil"/>
              <w:left w:val="single" w:sz="4" w:space="0" w:color="auto"/>
              <w:bottom w:val="nil"/>
              <w:right w:val="nil"/>
            </w:tcBorders>
            <w:shd w:val="clear" w:color="auto" w:fill="auto"/>
            <w:hideMark/>
          </w:tcPr>
          <w:p w14:paraId="05D7B9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F79C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94A9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ADF3C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32A1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00C833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1B68BB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BE580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4E8D3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9713C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E6F0A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24EE6F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6A262B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554F2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9C9F3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92FAB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5DEE6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133321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2B9CE5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161C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4217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DCE1F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FA971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7281D8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7A6B7A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84B27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6377D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FFC88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9D66A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01C8FD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5/8'' (діам. 19,05 мм)</w:t>
            </w:r>
          </w:p>
        </w:tc>
        <w:tc>
          <w:tcPr>
            <w:tcW w:w="1619" w:type="dxa"/>
            <w:tcBorders>
              <w:top w:val="nil"/>
              <w:left w:val="single" w:sz="4" w:space="0" w:color="auto"/>
              <w:bottom w:val="nil"/>
              <w:right w:val="nil"/>
            </w:tcBorders>
            <w:shd w:val="clear" w:color="auto" w:fill="auto"/>
            <w:hideMark/>
          </w:tcPr>
          <w:p w14:paraId="16AFC7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8FA3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51896B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D52B3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2BDEA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3AC794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3/8'' (діам. 9,52 мм)</w:t>
            </w:r>
          </w:p>
        </w:tc>
        <w:tc>
          <w:tcPr>
            <w:tcW w:w="1619" w:type="dxa"/>
            <w:tcBorders>
              <w:top w:val="nil"/>
              <w:left w:val="single" w:sz="4" w:space="0" w:color="auto"/>
              <w:bottom w:val="nil"/>
              <w:right w:val="nil"/>
            </w:tcBorders>
            <w:shd w:val="clear" w:color="auto" w:fill="auto"/>
            <w:hideMark/>
          </w:tcPr>
          <w:p w14:paraId="15861A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4C29A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48BE91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D9745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9E7C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4BCD2B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1919E4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150B9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60EC0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CCB00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6503B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4F0CD1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Д=19,05, K-FLEX ST</w:t>
            </w:r>
          </w:p>
        </w:tc>
        <w:tc>
          <w:tcPr>
            <w:tcW w:w="1619" w:type="dxa"/>
            <w:tcBorders>
              <w:top w:val="nil"/>
              <w:left w:val="single" w:sz="4" w:space="0" w:color="auto"/>
              <w:bottom w:val="nil"/>
              <w:right w:val="nil"/>
            </w:tcBorders>
            <w:shd w:val="clear" w:color="auto" w:fill="auto"/>
            <w:hideMark/>
          </w:tcPr>
          <w:p w14:paraId="39DB7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3B549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4CC9F5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04153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989BE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5454A8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Д=3/8), K-FLEX ST</w:t>
            </w:r>
          </w:p>
        </w:tc>
        <w:tc>
          <w:tcPr>
            <w:tcW w:w="1619" w:type="dxa"/>
            <w:tcBorders>
              <w:top w:val="nil"/>
              <w:left w:val="single" w:sz="4" w:space="0" w:color="auto"/>
              <w:bottom w:val="nil"/>
              <w:right w:val="nil"/>
            </w:tcBorders>
            <w:shd w:val="clear" w:color="auto" w:fill="auto"/>
            <w:hideMark/>
          </w:tcPr>
          <w:p w14:paraId="4EE3E8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86A8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495B2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1D5A2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9AF28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6FC440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6E5EA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51E7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5A26D7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4A8F4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417FC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673A05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37E87D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D2977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6ACF43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FB82D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36656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4820AE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28DE51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3DD04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00FD35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A38B1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7D743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08390F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1009AE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E849D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0A756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3CB79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1BE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11AD11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(AV16IMVEVA)</w:t>
            </w:r>
          </w:p>
        </w:tc>
        <w:tc>
          <w:tcPr>
            <w:tcW w:w="1619" w:type="dxa"/>
            <w:tcBorders>
              <w:top w:val="nil"/>
              <w:left w:val="single" w:sz="4" w:space="0" w:color="auto"/>
              <w:bottom w:val="nil"/>
              <w:right w:val="nil"/>
            </w:tcBorders>
            <w:shd w:val="clear" w:color="auto" w:fill="auto"/>
            <w:hideMark/>
          </w:tcPr>
          <w:p w14:paraId="3772B8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2B04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85872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5A1D3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85B4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213127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75CED2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A6407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A7A49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B160E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C2044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2CF50F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505710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372A4A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C8A2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37B10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1DF2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7A03C6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7DE45A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7292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6C7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59040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E8E9F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207788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24B63F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7EA77B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7A27F1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B6796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6FD5A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109678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779827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32E45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413816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E7F19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65B8C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7130AE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28,4 мм</w:t>
            </w:r>
          </w:p>
        </w:tc>
        <w:tc>
          <w:tcPr>
            <w:tcW w:w="1619" w:type="dxa"/>
            <w:tcBorders>
              <w:top w:val="nil"/>
              <w:left w:val="single" w:sz="4" w:space="0" w:color="auto"/>
              <w:bottom w:val="nil"/>
              <w:right w:val="nil"/>
            </w:tcBorders>
            <w:shd w:val="clear" w:color="auto" w:fill="auto"/>
            <w:hideMark/>
          </w:tcPr>
          <w:p w14:paraId="7395D7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568582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5AE8B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9FD9B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92C88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1C85EA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28,4 мм)</w:t>
            </w:r>
          </w:p>
        </w:tc>
        <w:tc>
          <w:tcPr>
            <w:tcW w:w="1619" w:type="dxa"/>
            <w:tcBorders>
              <w:top w:val="nil"/>
              <w:left w:val="single" w:sz="4" w:space="0" w:color="auto"/>
              <w:bottom w:val="nil"/>
              <w:right w:val="nil"/>
            </w:tcBorders>
            <w:shd w:val="clear" w:color="auto" w:fill="auto"/>
            <w:hideMark/>
          </w:tcPr>
          <w:p w14:paraId="58874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915EF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3987E6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16826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86EF2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035DEA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44FD8B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D33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3A151D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A4DBE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595EF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3415D1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44187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91761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10F485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1C22D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294B8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5E8678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67CA50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78A6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742CC8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C644E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3707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1BA3A6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702A56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33BA9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42E420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8389C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54DD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16AE90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41E571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4388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2BEA67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7F95D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34945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2CFD024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014DBE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E86C2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32D731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8CCB5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DA545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385796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13337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39BD78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4B5AB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98388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C608E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6F555C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(AV12IMVEVA)</w:t>
            </w:r>
          </w:p>
        </w:tc>
        <w:tc>
          <w:tcPr>
            <w:tcW w:w="1619" w:type="dxa"/>
            <w:tcBorders>
              <w:top w:val="nil"/>
              <w:left w:val="single" w:sz="4" w:space="0" w:color="auto"/>
              <w:bottom w:val="nil"/>
              <w:right w:val="nil"/>
            </w:tcBorders>
            <w:shd w:val="clear" w:color="auto" w:fill="auto"/>
            <w:hideMark/>
          </w:tcPr>
          <w:p w14:paraId="38D3E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8C2E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D26C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42DFD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1BE1D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157E26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239610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4F0DD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12A2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00BC2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89124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6334F8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022CB7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088DA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DB9E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F20CC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43FE0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119ABD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7858B5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3F77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C55F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3A1D7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1E153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4C4AB00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6850BD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7C89D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4DFF1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90E21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388CE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327231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61F1B4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0AB37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136C5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08534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A3F88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727747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25,4 мм</w:t>
            </w:r>
          </w:p>
        </w:tc>
        <w:tc>
          <w:tcPr>
            <w:tcW w:w="1619" w:type="dxa"/>
            <w:tcBorders>
              <w:top w:val="nil"/>
              <w:left w:val="single" w:sz="4" w:space="0" w:color="auto"/>
              <w:bottom w:val="nil"/>
              <w:right w:val="nil"/>
            </w:tcBorders>
            <w:shd w:val="clear" w:color="auto" w:fill="auto"/>
            <w:hideMark/>
          </w:tcPr>
          <w:p w14:paraId="650F0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C610D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024E2C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C6E05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66FE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7D43B9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 (діам. 25,4 мм)</w:t>
            </w:r>
          </w:p>
        </w:tc>
        <w:tc>
          <w:tcPr>
            <w:tcW w:w="1619" w:type="dxa"/>
            <w:tcBorders>
              <w:top w:val="nil"/>
              <w:left w:val="single" w:sz="4" w:space="0" w:color="auto"/>
              <w:bottom w:val="nil"/>
              <w:right w:val="nil"/>
            </w:tcBorders>
            <w:shd w:val="clear" w:color="auto" w:fill="auto"/>
            <w:hideMark/>
          </w:tcPr>
          <w:p w14:paraId="2A2A1E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CE454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4E8CB3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5A592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6996E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172694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3E11DA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E0980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5D979C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E308F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119D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674996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0D2CED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A706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15BCB1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DAB2D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ADCA3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5D87E4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4142CF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B1029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760F6D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9881B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90B44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103ED3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544F6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1BDB2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75850E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A51D8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1B60B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4FF341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4212BE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43171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20,6</w:t>
            </w:r>
          </w:p>
        </w:tc>
        <w:tc>
          <w:tcPr>
            <w:tcW w:w="1632" w:type="dxa"/>
            <w:gridSpan w:val="2"/>
            <w:tcBorders>
              <w:top w:val="nil"/>
              <w:left w:val="nil"/>
              <w:bottom w:val="nil"/>
              <w:right w:val="single" w:sz="8" w:space="0" w:color="auto"/>
            </w:tcBorders>
            <w:shd w:val="clear" w:color="auto" w:fill="auto"/>
            <w:hideMark/>
          </w:tcPr>
          <w:p w14:paraId="57DF7C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98DD01" w14:textId="77777777" w:rsidTr="009D11E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69FA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CC312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2A777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D9E87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5BCD0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CD3018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E6342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310AAC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0185AB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01FF8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659053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20B0B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5ED89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34BC2E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32404E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6816BF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BC51E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A2540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297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340981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(AV08IMVEVA)</w:t>
            </w:r>
          </w:p>
        </w:tc>
        <w:tc>
          <w:tcPr>
            <w:tcW w:w="1619" w:type="dxa"/>
            <w:tcBorders>
              <w:top w:val="nil"/>
              <w:left w:val="single" w:sz="4" w:space="0" w:color="auto"/>
              <w:bottom w:val="nil"/>
              <w:right w:val="nil"/>
            </w:tcBorders>
            <w:shd w:val="clear" w:color="auto" w:fill="auto"/>
            <w:hideMark/>
          </w:tcPr>
          <w:p w14:paraId="6BB86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D3C55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EB292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36BCA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57D9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4EEEA6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347296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AF392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D506B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1B6FA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BEFE3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1CFE46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61EA4B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744F8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B2B88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56B0F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797AD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10F020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672D9B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BAA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C136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D06C1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DCFC3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66817D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10BAA9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640913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4B3CC7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A0C10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7CF26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40F8E1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15,88 мм)</w:t>
            </w:r>
          </w:p>
        </w:tc>
        <w:tc>
          <w:tcPr>
            <w:tcW w:w="1619" w:type="dxa"/>
            <w:tcBorders>
              <w:top w:val="nil"/>
              <w:left w:val="single" w:sz="4" w:space="0" w:color="auto"/>
              <w:bottom w:val="nil"/>
              <w:right w:val="nil"/>
            </w:tcBorders>
            <w:shd w:val="clear" w:color="auto" w:fill="auto"/>
            <w:hideMark/>
          </w:tcPr>
          <w:p w14:paraId="26DF3D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D349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454E8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3B853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21A6E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2AFB00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3/8'' (діам. 9,52 мм)</w:t>
            </w:r>
          </w:p>
        </w:tc>
        <w:tc>
          <w:tcPr>
            <w:tcW w:w="1619" w:type="dxa"/>
            <w:tcBorders>
              <w:top w:val="nil"/>
              <w:left w:val="single" w:sz="4" w:space="0" w:color="auto"/>
              <w:bottom w:val="nil"/>
              <w:right w:val="nil"/>
            </w:tcBorders>
            <w:shd w:val="clear" w:color="auto" w:fill="auto"/>
            <w:hideMark/>
          </w:tcPr>
          <w:p w14:paraId="7A4AE8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6D880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16,64</w:t>
            </w:r>
          </w:p>
        </w:tc>
        <w:tc>
          <w:tcPr>
            <w:tcW w:w="1632" w:type="dxa"/>
            <w:gridSpan w:val="2"/>
            <w:tcBorders>
              <w:top w:val="nil"/>
              <w:left w:val="nil"/>
              <w:bottom w:val="nil"/>
              <w:right w:val="single" w:sz="8" w:space="0" w:color="auto"/>
            </w:tcBorders>
            <w:shd w:val="clear" w:color="auto" w:fill="auto"/>
            <w:hideMark/>
          </w:tcPr>
          <w:p w14:paraId="5AD346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1D6F4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4720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05B5B8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277800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1B63C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07391D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B2A81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54360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44E24F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Д=15,88 K-FLEX ST</w:t>
            </w:r>
          </w:p>
        </w:tc>
        <w:tc>
          <w:tcPr>
            <w:tcW w:w="1619" w:type="dxa"/>
            <w:tcBorders>
              <w:top w:val="nil"/>
              <w:left w:val="single" w:sz="4" w:space="0" w:color="auto"/>
              <w:bottom w:val="nil"/>
              <w:right w:val="nil"/>
            </w:tcBorders>
            <w:shd w:val="clear" w:color="auto" w:fill="auto"/>
            <w:hideMark/>
          </w:tcPr>
          <w:p w14:paraId="391D61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73E5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6D439B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FF788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1E671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40901B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Д=3/8), K-FLEX ST</w:t>
            </w:r>
          </w:p>
        </w:tc>
        <w:tc>
          <w:tcPr>
            <w:tcW w:w="1619" w:type="dxa"/>
            <w:tcBorders>
              <w:top w:val="nil"/>
              <w:left w:val="single" w:sz="4" w:space="0" w:color="auto"/>
              <w:bottom w:val="nil"/>
              <w:right w:val="nil"/>
            </w:tcBorders>
            <w:shd w:val="clear" w:color="auto" w:fill="auto"/>
            <w:hideMark/>
          </w:tcPr>
          <w:p w14:paraId="738341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D71A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5C9B11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53F71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ABF60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5AF56E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14ACB7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0FC7E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318A5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BBDE4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A3B6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24EC29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1310F7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CF604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55292D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DCFD9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D4C2F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1EC441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6A0A76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E6932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1632" w:type="dxa"/>
            <w:gridSpan w:val="2"/>
            <w:tcBorders>
              <w:top w:val="nil"/>
              <w:left w:val="nil"/>
              <w:bottom w:val="nil"/>
              <w:right w:val="single" w:sz="8" w:space="0" w:color="auto"/>
            </w:tcBorders>
            <w:shd w:val="clear" w:color="auto" w:fill="auto"/>
            <w:hideMark/>
          </w:tcPr>
          <w:p w14:paraId="14C15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B0A3A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3F9CB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30F142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329F0E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B0595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0544A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79834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F8439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2EA972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(AV12IMVEVA)</w:t>
            </w:r>
          </w:p>
        </w:tc>
        <w:tc>
          <w:tcPr>
            <w:tcW w:w="1619" w:type="dxa"/>
            <w:tcBorders>
              <w:top w:val="nil"/>
              <w:left w:val="single" w:sz="4" w:space="0" w:color="auto"/>
              <w:bottom w:val="nil"/>
              <w:right w:val="nil"/>
            </w:tcBorders>
            <w:shd w:val="clear" w:color="auto" w:fill="auto"/>
            <w:hideMark/>
          </w:tcPr>
          <w:p w14:paraId="35AC48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5C5C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5741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3C273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9AE0D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553DC9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3E6166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39B52E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6CD0B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832F2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5BA5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hideMark/>
          </w:tcPr>
          <w:p w14:paraId="7988DD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1299F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3820D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97D2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4657E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0B4C4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hideMark/>
          </w:tcPr>
          <w:p w14:paraId="51DCD0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1F3A07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4F0E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3FC6F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A0DED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3A61F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hideMark/>
          </w:tcPr>
          <w:p w14:paraId="670392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0F205C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679355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A56D1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693D8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9928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hideMark/>
          </w:tcPr>
          <w:p w14:paraId="754DEB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494C1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8A3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5BE45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214BA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A6A1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hideMark/>
          </w:tcPr>
          <w:p w14:paraId="536877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трубопроводу з труб мідних, дiаметром 25,</w:t>
            </w:r>
            <w:r w:rsidRPr="00FC1690">
              <w:rPr>
                <w:rFonts w:ascii="Times New Roman" w:hAnsi="Times New Roman"/>
                <w:szCs w:val="24"/>
                <w:lang w:val="uk-UA" w:eastAsia="uk-UA"/>
              </w:rPr>
              <w:br/>
              <w:t>4 мм</w:t>
            </w:r>
          </w:p>
        </w:tc>
        <w:tc>
          <w:tcPr>
            <w:tcW w:w="1619" w:type="dxa"/>
            <w:tcBorders>
              <w:top w:val="nil"/>
              <w:left w:val="single" w:sz="4" w:space="0" w:color="auto"/>
              <w:bottom w:val="nil"/>
              <w:right w:val="nil"/>
            </w:tcBorders>
            <w:shd w:val="clear" w:color="auto" w:fill="auto"/>
            <w:hideMark/>
          </w:tcPr>
          <w:p w14:paraId="69B33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E68E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A06D4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67F56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F5F00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hideMark/>
          </w:tcPr>
          <w:p w14:paraId="7A92FF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25,4 мм</w:t>
            </w:r>
          </w:p>
        </w:tc>
        <w:tc>
          <w:tcPr>
            <w:tcW w:w="1619" w:type="dxa"/>
            <w:tcBorders>
              <w:top w:val="nil"/>
              <w:left w:val="single" w:sz="4" w:space="0" w:color="auto"/>
              <w:bottom w:val="nil"/>
              <w:right w:val="nil"/>
            </w:tcBorders>
            <w:shd w:val="clear" w:color="auto" w:fill="auto"/>
            <w:hideMark/>
          </w:tcPr>
          <w:p w14:paraId="74738F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10555F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362FD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3895C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03ED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hideMark/>
          </w:tcPr>
          <w:p w14:paraId="656269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0B737F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8E754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0D9D22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168FB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5D685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hideMark/>
          </w:tcPr>
          <w:p w14:paraId="41C0DF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1F3E9F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080CA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27DFA7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6887A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E93CB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hideMark/>
          </w:tcPr>
          <w:p w14:paraId="66E08E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Д=1''25,4мм), K-FLEX ST</w:t>
            </w:r>
          </w:p>
        </w:tc>
        <w:tc>
          <w:tcPr>
            <w:tcW w:w="1619" w:type="dxa"/>
            <w:tcBorders>
              <w:top w:val="nil"/>
              <w:left w:val="single" w:sz="4" w:space="0" w:color="auto"/>
              <w:bottom w:val="nil"/>
              <w:right w:val="nil"/>
            </w:tcBorders>
            <w:shd w:val="clear" w:color="auto" w:fill="auto"/>
            <w:hideMark/>
          </w:tcPr>
          <w:p w14:paraId="4FD439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BA33F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60D0B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937F2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F285D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hideMark/>
          </w:tcPr>
          <w:p w14:paraId="0AA6E0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3EF8AA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4B545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1947DA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6440B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98304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hideMark/>
          </w:tcPr>
          <w:p w14:paraId="123DF4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6DD8E3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8F52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20,6</w:t>
            </w:r>
          </w:p>
        </w:tc>
        <w:tc>
          <w:tcPr>
            <w:tcW w:w="1632" w:type="dxa"/>
            <w:gridSpan w:val="2"/>
            <w:tcBorders>
              <w:top w:val="nil"/>
              <w:left w:val="nil"/>
              <w:bottom w:val="nil"/>
              <w:right w:val="single" w:sz="8" w:space="0" w:color="auto"/>
            </w:tcBorders>
            <w:shd w:val="clear" w:color="auto" w:fill="auto"/>
            <w:hideMark/>
          </w:tcPr>
          <w:p w14:paraId="795D7B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78379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B1492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hideMark/>
          </w:tcPr>
          <w:p w14:paraId="4F52F9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3D4C05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877C1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155720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0F228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0F9EF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hideMark/>
          </w:tcPr>
          <w:p w14:paraId="0F726C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33BA9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89C4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F6C8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F1D7B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9ABB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hideMark/>
          </w:tcPr>
          <w:p w14:paraId="2BF77E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кондиціонерів спліт система</w:t>
            </w:r>
            <w:r w:rsidRPr="00FC1690">
              <w:rPr>
                <w:rFonts w:ascii="Times New Roman" w:hAnsi="Times New Roman"/>
                <w:szCs w:val="24"/>
                <w:lang w:val="uk-UA" w:eastAsia="uk-UA"/>
              </w:rPr>
              <w:br/>
              <w:t>(настінний внутрішній блок)</w:t>
            </w:r>
          </w:p>
        </w:tc>
        <w:tc>
          <w:tcPr>
            <w:tcW w:w="1619" w:type="dxa"/>
            <w:tcBorders>
              <w:top w:val="nil"/>
              <w:left w:val="single" w:sz="4" w:space="0" w:color="auto"/>
              <w:bottom w:val="nil"/>
              <w:right w:val="nil"/>
            </w:tcBorders>
            <w:shd w:val="clear" w:color="auto" w:fill="auto"/>
            <w:hideMark/>
          </w:tcPr>
          <w:p w14:paraId="50CB0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BF7B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4E302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783AE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FEE4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nil"/>
              <w:right w:val="nil"/>
            </w:tcBorders>
            <w:shd w:val="clear" w:color="auto" w:fill="auto"/>
            <w:hideMark/>
          </w:tcPr>
          <w:p w14:paraId="330EAD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(AV16IMVEVA)</w:t>
            </w:r>
          </w:p>
        </w:tc>
        <w:tc>
          <w:tcPr>
            <w:tcW w:w="1619" w:type="dxa"/>
            <w:tcBorders>
              <w:top w:val="nil"/>
              <w:left w:val="single" w:sz="4" w:space="0" w:color="auto"/>
              <w:bottom w:val="nil"/>
              <w:right w:val="nil"/>
            </w:tcBorders>
            <w:shd w:val="clear" w:color="auto" w:fill="auto"/>
            <w:hideMark/>
          </w:tcPr>
          <w:p w14:paraId="5513FC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B7EE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D348F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0B727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378C1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7030" w:type="dxa"/>
            <w:tcBorders>
              <w:top w:val="nil"/>
              <w:left w:val="nil"/>
              <w:bottom w:val="nil"/>
              <w:right w:val="nil"/>
            </w:tcBorders>
            <w:shd w:val="clear" w:color="auto" w:fill="auto"/>
            <w:hideMark/>
          </w:tcPr>
          <w:p w14:paraId="7AA448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0B8EAF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BDC53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4E6B72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94557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1324D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7030" w:type="dxa"/>
            <w:tcBorders>
              <w:top w:val="nil"/>
              <w:left w:val="nil"/>
              <w:bottom w:val="nil"/>
              <w:right w:val="nil"/>
            </w:tcBorders>
            <w:shd w:val="clear" w:color="auto" w:fill="auto"/>
            <w:hideMark/>
          </w:tcPr>
          <w:p w14:paraId="11DF18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36AB54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65DAD2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6D79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93A33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DA0B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7030" w:type="dxa"/>
            <w:tcBorders>
              <w:top w:val="nil"/>
              <w:left w:val="nil"/>
              <w:bottom w:val="nil"/>
              <w:right w:val="nil"/>
            </w:tcBorders>
            <w:shd w:val="clear" w:color="auto" w:fill="auto"/>
            <w:hideMark/>
          </w:tcPr>
          <w:p w14:paraId="39BE35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511767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E04C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CEA67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FFC0C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5E8DC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7030" w:type="dxa"/>
            <w:tcBorders>
              <w:top w:val="nil"/>
              <w:left w:val="nil"/>
              <w:bottom w:val="nil"/>
              <w:right w:val="nil"/>
            </w:tcBorders>
            <w:shd w:val="clear" w:color="auto" w:fill="auto"/>
            <w:hideMark/>
          </w:tcPr>
          <w:p w14:paraId="514DE6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3480C9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4BB5D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B3B4C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320BA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A926E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7030" w:type="dxa"/>
            <w:tcBorders>
              <w:top w:val="nil"/>
              <w:left w:val="nil"/>
              <w:bottom w:val="nil"/>
              <w:right w:val="nil"/>
            </w:tcBorders>
            <w:shd w:val="clear" w:color="auto" w:fill="auto"/>
            <w:hideMark/>
          </w:tcPr>
          <w:p w14:paraId="2E979C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095954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300D8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128D4F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A788B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4F5AB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7030" w:type="dxa"/>
            <w:tcBorders>
              <w:top w:val="nil"/>
              <w:left w:val="nil"/>
              <w:bottom w:val="nil"/>
              <w:right w:val="nil"/>
            </w:tcBorders>
            <w:shd w:val="clear" w:color="auto" w:fill="auto"/>
            <w:hideMark/>
          </w:tcPr>
          <w:p w14:paraId="3FD2A8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28,4 мм</w:t>
            </w:r>
          </w:p>
        </w:tc>
        <w:tc>
          <w:tcPr>
            <w:tcW w:w="1619" w:type="dxa"/>
            <w:tcBorders>
              <w:top w:val="nil"/>
              <w:left w:val="single" w:sz="4" w:space="0" w:color="auto"/>
              <w:bottom w:val="nil"/>
              <w:right w:val="nil"/>
            </w:tcBorders>
            <w:shd w:val="clear" w:color="auto" w:fill="auto"/>
            <w:hideMark/>
          </w:tcPr>
          <w:p w14:paraId="0FA56F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58A69D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0AFA4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901CD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C3511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7030" w:type="dxa"/>
            <w:tcBorders>
              <w:top w:val="nil"/>
              <w:left w:val="nil"/>
              <w:bottom w:val="nil"/>
              <w:right w:val="nil"/>
            </w:tcBorders>
            <w:shd w:val="clear" w:color="auto" w:fill="auto"/>
            <w:hideMark/>
          </w:tcPr>
          <w:p w14:paraId="5AF3E5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28,4 мм)</w:t>
            </w:r>
          </w:p>
        </w:tc>
        <w:tc>
          <w:tcPr>
            <w:tcW w:w="1619" w:type="dxa"/>
            <w:tcBorders>
              <w:top w:val="nil"/>
              <w:left w:val="single" w:sz="4" w:space="0" w:color="auto"/>
              <w:bottom w:val="nil"/>
              <w:right w:val="nil"/>
            </w:tcBorders>
            <w:shd w:val="clear" w:color="auto" w:fill="auto"/>
            <w:hideMark/>
          </w:tcPr>
          <w:p w14:paraId="59CA7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64220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71D52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CDADE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8AFFB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7030" w:type="dxa"/>
            <w:tcBorders>
              <w:top w:val="nil"/>
              <w:left w:val="nil"/>
              <w:bottom w:val="nil"/>
              <w:right w:val="nil"/>
            </w:tcBorders>
            <w:shd w:val="clear" w:color="auto" w:fill="auto"/>
            <w:hideMark/>
          </w:tcPr>
          <w:p w14:paraId="223F78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77F1DD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4DB41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3A5DA6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515A1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E953A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7030" w:type="dxa"/>
            <w:tcBorders>
              <w:top w:val="nil"/>
              <w:left w:val="nil"/>
              <w:bottom w:val="nil"/>
              <w:right w:val="nil"/>
            </w:tcBorders>
            <w:shd w:val="clear" w:color="auto" w:fill="auto"/>
            <w:hideMark/>
          </w:tcPr>
          <w:p w14:paraId="2DFADA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0B9093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47143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4841F4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B74C0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CFADD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7030" w:type="dxa"/>
            <w:tcBorders>
              <w:top w:val="nil"/>
              <w:left w:val="nil"/>
              <w:bottom w:val="nil"/>
              <w:right w:val="nil"/>
            </w:tcBorders>
            <w:shd w:val="clear" w:color="auto" w:fill="auto"/>
            <w:hideMark/>
          </w:tcPr>
          <w:p w14:paraId="7F1B13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4CD855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2631F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4FC438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5DE71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3EB98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7030" w:type="dxa"/>
            <w:tcBorders>
              <w:top w:val="nil"/>
              <w:left w:val="nil"/>
              <w:bottom w:val="nil"/>
              <w:right w:val="nil"/>
            </w:tcBorders>
            <w:shd w:val="clear" w:color="auto" w:fill="auto"/>
            <w:hideMark/>
          </w:tcPr>
          <w:p w14:paraId="103BEF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665CA9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BDF4D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10BB2A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A5ED0C" w14:textId="77777777" w:rsidTr="009D11E5">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77C1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5393C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FDC4D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1A32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ACA4A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DC31B6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183E8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117</w:t>
            </w:r>
          </w:p>
        </w:tc>
        <w:tc>
          <w:tcPr>
            <w:tcW w:w="7030" w:type="dxa"/>
            <w:tcBorders>
              <w:top w:val="nil"/>
              <w:left w:val="nil"/>
              <w:bottom w:val="nil"/>
              <w:right w:val="nil"/>
            </w:tcBorders>
            <w:shd w:val="clear" w:color="auto" w:fill="auto"/>
            <w:hideMark/>
          </w:tcPr>
          <w:p w14:paraId="1C7AB2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2A0EFC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BF643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517919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83868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0FF3F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118</w:t>
            </w:r>
          </w:p>
        </w:tc>
        <w:tc>
          <w:tcPr>
            <w:tcW w:w="7030" w:type="dxa"/>
            <w:tcBorders>
              <w:top w:val="nil"/>
              <w:left w:val="nil"/>
              <w:bottom w:val="nil"/>
              <w:right w:val="nil"/>
            </w:tcBorders>
            <w:shd w:val="clear" w:color="auto" w:fill="auto"/>
            <w:hideMark/>
          </w:tcPr>
          <w:p w14:paraId="4B264A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1705FF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C38DE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0CAE4B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4A70A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1CD96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w:t>
            </w:r>
          </w:p>
        </w:tc>
        <w:tc>
          <w:tcPr>
            <w:tcW w:w="7030" w:type="dxa"/>
            <w:tcBorders>
              <w:top w:val="nil"/>
              <w:left w:val="nil"/>
              <w:bottom w:val="nil"/>
              <w:right w:val="nil"/>
            </w:tcBorders>
            <w:shd w:val="clear" w:color="auto" w:fill="auto"/>
            <w:hideMark/>
          </w:tcPr>
          <w:p w14:paraId="77211B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4C3897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3208C7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5DD9F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3734D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CD04C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7030" w:type="dxa"/>
            <w:tcBorders>
              <w:top w:val="nil"/>
              <w:left w:val="nil"/>
              <w:bottom w:val="nil"/>
              <w:right w:val="nil"/>
            </w:tcBorders>
            <w:shd w:val="clear" w:color="auto" w:fill="auto"/>
            <w:hideMark/>
          </w:tcPr>
          <w:p w14:paraId="4E20F1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(AV16IMVEVA)</w:t>
            </w:r>
          </w:p>
        </w:tc>
        <w:tc>
          <w:tcPr>
            <w:tcW w:w="1619" w:type="dxa"/>
            <w:tcBorders>
              <w:top w:val="nil"/>
              <w:left w:val="single" w:sz="4" w:space="0" w:color="auto"/>
              <w:bottom w:val="nil"/>
              <w:right w:val="nil"/>
            </w:tcBorders>
            <w:shd w:val="clear" w:color="auto" w:fill="auto"/>
            <w:hideMark/>
          </w:tcPr>
          <w:p w14:paraId="60E479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1CB7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A6E8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29A6C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6F2F9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w:t>
            </w:r>
          </w:p>
        </w:tc>
        <w:tc>
          <w:tcPr>
            <w:tcW w:w="7030" w:type="dxa"/>
            <w:tcBorders>
              <w:top w:val="nil"/>
              <w:left w:val="nil"/>
              <w:bottom w:val="nil"/>
              <w:right w:val="nil"/>
            </w:tcBorders>
            <w:shd w:val="clear" w:color="auto" w:fill="auto"/>
            <w:hideMark/>
          </w:tcPr>
          <w:p w14:paraId="325930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22A6C2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289D2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C6B01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E1B3C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8F0B3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7030" w:type="dxa"/>
            <w:tcBorders>
              <w:top w:val="nil"/>
              <w:left w:val="nil"/>
              <w:bottom w:val="nil"/>
              <w:right w:val="nil"/>
            </w:tcBorders>
            <w:shd w:val="clear" w:color="auto" w:fill="auto"/>
            <w:hideMark/>
          </w:tcPr>
          <w:p w14:paraId="45319B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1B2472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604D34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CEF28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73A803"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6B9A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w:t>
            </w:r>
          </w:p>
        </w:tc>
        <w:tc>
          <w:tcPr>
            <w:tcW w:w="7030" w:type="dxa"/>
            <w:tcBorders>
              <w:top w:val="nil"/>
              <w:left w:val="nil"/>
              <w:bottom w:val="nil"/>
              <w:right w:val="nil"/>
            </w:tcBorders>
            <w:shd w:val="clear" w:color="auto" w:fill="auto"/>
            <w:hideMark/>
          </w:tcPr>
          <w:p w14:paraId="7C01F7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727FC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4662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649D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43FB1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50141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124</w:t>
            </w:r>
          </w:p>
        </w:tc>
        <w:tc>
          <w:tcPr>
            <w:tcW w:w="7030" w:type="dxa"/>
            <w:tcBorders>
              <w:top w:val="nil"/>
              <w:left w:val="nil"/>
              <w:bottom w:val="nil"/>
              <w:right w:val="nil"/>
            </w:tcBorders>
            <w:shd w:val="clear" w:color="auto" w:fill="auto"/>
            <w:hideMark/>
          </w:tcPr>
          <w:p w14:paraId="1C49E0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5948E1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5C0040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0C0B7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50B52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7050C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7030" w:type="dxa"/>
            <w:tcBorders>
              <w:top w:val="nil"/>
              <w:left w:val="nil"/>
              <w:bottom w:val="nil"/>
              <w:right w:val="nil"/>
            </w:tcBorders>
            <w:shd w:val="clear" w:color="auto" w:fill="auto"/>
            <w:hideMark/>
          </w:tcPr>
          <w:p w14:paraId="47B404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1/2 '' (діам. 12,70 мм)</w:t>
            </w:r>
          </w:p>
        </w:tc>
        <w:tc>
          <w:tcPr>
            <w:tcW w:w="1619" w:type="dxa"/>
            <w:tcBorders>
              <w:top w:val="nil"/>
              <w:left w:val="single" w:sz="4" w:space="0" w:color="auto"/>
              <w:bottom w:val="nil"/>
              <w:right w:val="nil"/>
            </w:tcBorders>
            <w:shd w:val="clear" w:color="auto" w:fill="auto"/>
            <w:hideMark/>
          </w:tcPr>
          <w:p w14:paraId="601BFD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CD73C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582ABA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92052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542DB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7030" w:type="dxa"/>
            <w:tcBorders>
              <w:top w:val="nil"/>
              <w:left w:val="nil"/>
              <w:bottom w:val="nil"/>
              <w:right w:val="nil"/>
            </w:tcBorders>
            <w:shd w:val="clear" w:color="auto" w:fill="auto"/>
            <w:hideMark/>
          </w:tcPr>
          <w:p w14:paraId="70DE71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28,4 мм</w:t>
            </w:r>
          </w:p>
        </w:tc>
        <w:tc>
          <w:tcPr>
            <w:tcW w:w="1619" w:type="dxa"/>
            <w:tcBorders>
              <w:top w:val="nil"/>
              <w:left w:val="single" w:sz="4" w:space="0" w:color="auto"/>
              <w:bottom w:val="nil"/>
              <w:right w:val="nil"/>
            </w:tcBorders>
            <w:shd w:val="clear" w:color="auto" w:fill="auto"/>
            <w:hideMark/>
          </w:tcPr>
          <w:p w14:paraId="20BD27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139AEE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39B7B4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10D8A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7DD7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w:t>
            </w:r>
          </w:p>
        </w:tc>
        <w:tc>
          <w:tcPr>
            <w:tcW w:w="7030" w:type="dxa"/>
            <w:tcBorders>
              <w:top w:val="nil"/>
              <w:left w:val="nil"/>
              <w:bottom w:val="nil"/>
              <w:right w:val="nil"/>
            </w:tcBorders>
            <w:shd w:val="clear" w:color="auto" w:fill="auto"/>
            <w:hideMark/>
          </w:tcPr>
          <w:p w14:paraId="2712E5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28,4 мм)</w:t>
            </w:r>
          </w:p>
        </w:tc>
        <w:tc>
          <w:tcPr>
            <w:tcW w:w="1619" w:type="dxa"/>
            <w:tcBorders>
              <w:top w:val="nil"/>
              <w:left w:val="single" w:sz="4" w:space="0" w:color="auto"/>
              <w:bottom w:val="nil"/>
              <w:right w:val="nil"/>
            </w:tcBorders>
            <w:shd w:val="clear" w:color="auto" w:fill="auto"/>
            <w:hideMark/>
          </w:tcPr>
          <w:p w14:paraId="1B0830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43CCF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14,56</w:t>
            </w:r>
          </w:p>
        </w:tc>
        <w:tc>
          <w:tcPr>
            <w:tcW w:w="1632" w:type="dxa"/>
            <w:gridSpan w:val="2"/>
            <w:tcBorders>
              <w:top w:val="nil"/>
              <w:left w:val="nil"/>
              <w:bottom w:val="nil"/>
              <w:right w:val="single" w:sz="8" w:space="0" w:color="auto"/>
            </w:tcBorders>
            <w:shd w:val="clear" w:color="auto" w:fill="auto"/>
            <w:hideMark/>
          </w:tcPr>
          <w:p w14:paraId="4BE86F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72045D"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45436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7030" w:type="dxa"/>
            <w:tcBorders>
              <w:top w:val="nil"/>
              <w:left w:val="nil"/>
              <w:bottom w:val="nil"/>
              <w:right w:val="nil"/>
            </w:tcBorders>
            <w:shd w:val="clear" w:color="auto" w:fill="auto"/>
            <w:hideMark/>
          </w:tcPr>
          <w:p w14:paraId="1DC99E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5AE44C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345DB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29F32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C0585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41E5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7030" w:type="dxa"/>
            <w:tcBorders>
              <w:top w:val="nil"/>
              <w:left w:val="nil"/>
              <w:bottom w:val="nil"/>
              <w:right w:val="nil"/>
            </w:tcBorders>
            <w:shd w:val="clear" w:color="auto" w:fill="auto"/>
            <w:hideMark/>
          </w:tcPr>
          <w:p w14:paraId="1C1FBB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Д=1/2'' (Ф12,70 мм), K-FLEX ST</w:t>
            </w:r>
          </w:p>
        </w:tc>
        <w:tc>
          <w:tcPr>
            <w:tcW w:w="1619" w:type="dxa"/>
            <w:tcBorders>
              <w:top w:val="nil"/>
              <w:left w:val="single" w:sz="4" w:space="0" w:color="auto"/>
              <w:bottom w:val="nil"/>
              <w:right w:val="nil"/>
            </w:tcBorders>
            <w:shd w:val="clear" w:color="auto" w:fill="auto"/>
            <w:hideMark/>
          </w:tcPr>
          <w:p w14:paraId="087AEF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F39B2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138E78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6A808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D0993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7030" w:type="dxa"/>
            <w:tcBorders>
              <w:top w:val="nil"/>
              <w:left w:val="nil"/>
              <w:bottom w:val="nil"/>
              <w:right w:val="nil"/>
            </w:tcBorders>
            <w:shd w:val="clear" w:color="auto" w:fill="auto"/>
            <w:hideMark/>
          </w:tcPr>
          <w:p w14:paraId="737591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Д=28,58мм), K-FLEX ST</w:t>
            </w:r>
          </w:p>
        </w:tc>
        <w:tc>
          <w:tcPr>
            <w:tcW w:w="1619" w:type="dxa"/>
            <w:tcBorders>
              <w:top w:val="nil"/>
              <w:left w:val="single" w:sz="4" w:space="0" w:color="auto"/>
              <w:bottom w:val="nil"/>
              <w:right w:val="nil"/>
            </w:tcBorders>
            <w:shd w:val="clear" w:color="auto" w:fill="auto"/>
            <w:hideMark/>
          </w:tcPr>
          <w:p w14:paraId="00692A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D80A2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2AEF82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3E742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DD2D1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7030" w:type="dxa"/>
            <w:tcBorders>
              <w:top w:val="nil"/>
              <w:left w:val="nil"/>
              <w:bottom w:val="nil"/>
              <w:right w:val="nil"/>
            </w:tcBorders>
            <w:shd w:val="clear" w:color="auto" w:fill="auto"/>
            <w:hideMark/>
          </w:tcPr>
          <w:p w14:paraId="0BB471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247814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DBAB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6FD688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0E6BB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AF9FE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7030" w:type="dxa"/>
            <w:tcBorders>
              <w:top w:val="nil"/>
              <w:left w:val="nil"/>
              <w:bottom w:val="nil"/>
              <w:right w:val="nil"/>
            </w:tcBorders>
            <w:shd w:val="clear" w:color="auto" w:fill="auto"/>
            <w:hideMark/>
          </w:tcPr>
          <w:p w14:paraId="23AB90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07C34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2E9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18,54</w:t>
            </w:r>
          </w:p>
        </w:tc>
        <w:tc>
          <w:tcPr>
            <w:tcW w:w="1632" w:type="dxa"/>
            <w:gridSpan w:val="2"/>
            <w:tcBorders>
              <w:top w:val="nil"/>
              <w:left w:val="nil"/>
              <w:bottom w:val="nil"/>
              <w:right w:val="single" w:sz="8" w:space="0" w:color="auto"/>
            </w:tcBorders>
            <w:shd w:val="clear" w:color="auto" w:fill="auto"/>
            <w:hideMark/>
          </w:tcPr>
          <w:p w14:paraId="3AC5F9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305DE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C4852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w:t>
            </w:r>
          </w:p>
        </w:tc>
        <w:tc>
          <w:tcPr>
            <w:tcW w:w="7030" w:type="dxa"/>
            <w:tcBorders>
              <w:top w:val="nil"/>
              <w:left w:val="nil"/>
              <w:bottom w:val="nil"/>
              <w:right w:val="nil"/>
            </w:tcBorders>
            <w:shd w:val="clear" w:color="auto" w:fill="auto"/>
            <w:hideMark/>
          </w:tcPr>
          <w:p w14:paraId="3D9304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4C2334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DAA75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0F63BC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D604B4"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A8E9A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7030" w:type="dxa"/>
            <w:tcBorders>
              <w:top w:val="nil"/>
              <w:left w:val="nil"/>
              <w:bottom w:val="nil"/>
              <w:right w:val="nil"/>
            </w:tcBorders>
            <w:shd w:val="clear" w:color="auto" w:fill="auto"/>
            <w:hideMark/>
          </w:tcPr>
          <w:p w14:paraId="2BB863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5BDD56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559E3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475CA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5910A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E7F6A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7030" w:type="dxa"/>
            <w:tcBorders>
              <w:top w:val="nil"/>
              <w:left w:val="nil"/>
              <w:bottom w:val="nil"/>
              <w:right w:val="nil"/>
            </w:tcBorders>
            <w:shd w:val="clear" w:color="auto" w:fill="auto"/>
            <w:hideMark/>
          </w:tcPr>
          <w:p w14:paraId="592377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компресорно-конденсаторного блоку</w:t>
            </w:r>
            <w:r w:rsidRPr="00FC1690">
              <w:rPr>
                <w:rFonts w:ascii="Times New Roman" w:hAnsi="Times New Roman"/>
                <w:szCs w:val="24"/>
                <w:lang w:val="uk-UA" w:eastAsia="uk-UA"/>
              </w:rPr>
              <w:br/>
              <w:t>(1U71S1LR1FA)</w:t>
            </w:r>
          </w:p>
        </w:tc>
        <w:tc>
          <w:tcPr>
            <w:tcW w:w="1619" w:type="dxa"/>
            <w:tcBorders>
              <w:top w:val="nil"/>
              <w:left w:val="single" w:sz="4" w:space="0" w:color="auto"/>
              <w:bottom w:val="nil"/>
              <w:right w:val="nil"/>
            </w:tcBorders>
            <w:shd w:val="clear" w:color="auto" w:fill="auto"/>
            <w:hideMark/>
          </w:tcPr>
          <w:p w14:paraId="40A571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0BF7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4119A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849AF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DE0B5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7030" w:type="dxa"/>
            <w:tcBorders>
              <w:top w:val="nil"/>
              <w:left w:val="nil"/>
              <w:bottom w:val="nil"/>
              <w:right w:val="nil"/>
            </w:tcBorders>
            <w:shd w:val="clear" w:color="auto" w:fill="auto"/>
            <w:hideMark/>
          </w:tcPr>
          <w:p w14:paraId="40A3B4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вентиляційне</w:t>
            </w:r>
            <w:r w:rsidRPr="00FC1690">
              <w:rPr>
                <w:rFonts w:ascii="Times New Roman" w:hAnsi="Times New Roman"/>
                <w:szCs w:val="24"/>
                <w:lang w:val="uk-UA" w:eastAsia="uk-UA"/>
              </w:rPr>
              <w:br/>
              <w:t>устаткування</w:t>
            </w:r>
          </w:p>
        </w:tc>
        <w:tc>
          <w:tcPr>
            <w:tcW w:w="1619" w:type="dxa"/>
            <w:tcBorders>
              <w:top w:val="nil"/>
              <w:left w:val="single" w:sz="4" w:space="0" w:color="auto"/>
              <w:bottom w:val="nil"/>
              <w:right w:val="nil"/>
            </w:tcBorders>
            <w:shd w:val="clear" w:color="auto" w:fill="auto"/>
            <w:hideMark/>
          </w:tcPr>
          <w:p w14:paraId="63413D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8E18B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FC1EB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4475B8"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33AE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7030" w:type="dxa"/>
            <w:tcBorders>
              <w:top w:val="nil"/>
              <w:left w:val="nil"/>
              <w:bottom w:val="nil"/>
              <w:right w:val="nil"/>
            </w:tcBorders>
            <w:shd w:val="clear" w:color="auto" w:fill="auto"/>
            <w:hideMark/>
          </w:tcPr>
          <w:p w14:paraId="1700B4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підключення до вентиляційної установки</w:t>
            </w:r>
          </w:p>
        </w:tc>
        <w:tc>
          <w:tcPr>
            <w:tcW w:w="1619" w:type="dxa"/>
            <w:tcBorders>
              <w:top w:val="nil"/>
              <w:left w:val="single" w:sz="4" w:space="0" w:color="auto"/>
              <w:bottom w:val="nil"/>
              <w:right w:val="nil"/>
            </w:tcBorders>
            <w:shd w:val="clear" w:color="auto" w:fill="auto"/>
            <w:hideMark/>
          </w:tcPr>
          <w:p w14:paraId="11268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вузол</w:t>
            </w:r>
          </w:p>
        </w:tc>
        <w:tc>
          <w:tcPr>
            <w:tcW w:w="1619" w:type="dxa"/>
            <w:tcBorders>
              <w:top w:val="nil"/>
              <w:left w:val="single" w:sz="4" w:space="0" w:color="auto"/>
              <w:bottom w:val="nil"/>
              <w:right w:val="single" w:sz="4" w:space="0" w:color="000000"/>
            </w:tcBorders>
            <w:shd w:val="clear" w:color="auto" w:fill="auto"/>
            <w:hideMark/>
          </w:tcPr>
          <w:p w14:paraId="0D1A04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2ABA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076E6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164BE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138</w:t>
            </w:r>
          </w:p>
        </w:tc>
        <w:tc>
          <w:tcPr>
            <w:tcW w:w="7030" w:type="dxa"/>
            <w:tcBorders>
              <w:top w:val="nil"/>
              <w:left w:val="nil"/>
              <w:bottom w:val="nil"/>
              <w:right w:val="nil"/>
            </w:tcBorders>
            <w:shd w:val="clear" w:color="auto" w:fill="auto"/>
            <w:hideMark/>
          </w:tcPr>
          <w:p w14:paraId="30FD74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пульта керування</w:t>
            </w:r>
          </w:p>
        </w:tc>
        <w:tc>
          <w:tcPr>
            <w:tcW w:w="1619" w:type="dxa"/>
            <w:tcBorders>
              <w:top w:val="nil"/>
              <w:left w:val="single" w:sz="4" w:space="0" w:color="auto"/>
              <w:bottom w:val="nil"/>
              <w:right w:val="nil"/>
            </w:tcBorders>
            <w:shd w:val="clear" w:color="auto" w:fill="auto"/>
            <w:hideMark/>
          </w:tcPr>
          <w:p w14:paraId="067C42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81019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AECD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7604B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D230D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w:t>
            </w:r>
          </w:p>
        </w:tc>
        <w:tc>
          <w:tcPr>
            <w:tcW w:w="7030" w:type="dxa"/>
            <w:tcBorders>
              <w:top w:val="nil"/>
              <w:left w:val="nil"/>
              <w:bottom w:val="nil"/>
              <w:right w:val="nil"/>
            </w:tcBorders>
            <w:shd w:val="clear" w:color="auto" w:fill="auto"/>
            <w:hideMark/>
          </w:tcPr>
          <w:p w14:paraId="24DB2D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дiаметром до 20 мм</w:t>
            </w:r>
          </w:p>
        </w:tc>
        <w:tc>
          <w:tcPr>
            <w:tcW w:w="1619" w:type="dxa"/>
            <w:tcBorders>
              <w:top w:val="nil"/>
              <w:left w:val="single" w:sz="4" w:space="0" w:color="auto"/>
              <w:bottom w:val="nil"/>
              <w:right w:val="nil"/>
            </w:tcBorders>
            <w:shd w:val="clear" w:color="auto" w:fill="auto"/>
            <w:hideMark/>
          </w:tcPr>
          <w:p w14:paraId="0776C5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7288E2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0864F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027977"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1A0CF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7030" w:type="dxa"/>
            <w:tcBorders>
              <w:top w:val="nil"/>
              <w:left w:val="nil"/>
              <w:bottom w:val="nil"/>
              <w:right w:val="nil"/>
            </w:tcBorders>
            <w:shd w:val="clear" w:color="auto" w:fill="auto"/>
            <w:hideMark/>
          </w:tcPr>
          <w:p w14:paraId="1155AE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(діам. 15,88 мм)</w:t>
            </w:r>
          </w:p>
        </w:tc>
        <w:tc>
          <w:tcPr>
            <w:tcW w:w="1619" w:type="dxa"/>
            <w:tcBorders>
              <w:top w:val="nil"/>
              <w:left w:val="single" w:sz="4" w:space="0" w:color="auto"/>
              <w:bottom w:val="nil"/>
              <w:right w:val="nil"/>
            </w:tcBorders>
            <w:shd w:val="clear" w:color="auto" w:fill="auto"/>
            <w:hideMark/>
          </w:tcPr>
          <w:p w14:paraId="1F0CE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CE6B9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4A789B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99419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9FA7D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w:t>
            </w:r>
          </w:p>
        </w:tc>
        <w:tc>
          <w:tcPr>
            <w:tcW w:w="7030" w:type="dxa"/>
            <w:tcBorders>
              <w:top w:val="nil"/>
              <w:left w:val="nil"/>
              <w:bottom w:val="nil"/>
              <w:right w:val="nil"/>
            </w:tcBorders>
            <w:shd w:val="clear" w:color="auto" w:fill="auto"/>
            <w:hideMark/>
          </w:tcPr>
          <w:p w14:paraId="29B55A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3/8'' (діам. 9,52 мм)</w:t>
            </w:r>
          </w:p>
        </w:tc>
        <w:tc>
          <w:tcPr>
            <w:tcW w:w="1619" w:type="dxa"/>
            <w:tcBorders>
              <w:top w:val="nil"/>
              <w:left w:val="single" w:sz="4" w:space="0" w:color="auto"/>
              <w:bottom w:val="nil"/>
              <w:right w:val="nil"/>
            </w:tcBorders>
            <w:shd w:val="clear" w:color="auto" w:fill="auto"/>
            <w:hideMark/>
          </w:tcPr>
          <w:p w14:paraId="2D5AE0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2761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5788C2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07DD4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6755E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w:t>
            </w:r>
          </w:p>
        </w:tc>
        <w:tc>
          <w:tcPr>
            <w:tcW w:w="7030" w:type="dxa"/>
            <w:tcBorders>
              <w:top w:val="nil"/>
              <w:left w:val="nil"/>
              <w:bottom w:val="nil"/>
              <w:right w:val="nil"/>
            </w:tcBorders>
            <w:shd w:val="clear" w:color="auto" w:fill="auto"/>
            <w:hideMark/>
          </w:tcPr>
          <w:p w14:paraId="0FC758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трубопроводів трубками зі спіненого каучуку,</w:t>
            </w:r>
            <w:r w:rsidRPr="00FC1690">
              <w:rPr>
                <w:rFonts w:ascii="Times New Roman" w:hAnsi="Times New Roman"/>
                <w:szCs w:val="24"/>
                <w:lang w:val="uk-UA" w:eastAsia="uk-UA"/>
              </w:rPr>
              <w:br/>
              <w:t>поліетилену</w:t>
            </w:r>
          </w:p>
        </w:tc>
        <w:tc>
          <w:tcPr>
            <w:tcW w:w="1619" w:type="dxa"/>
            <w:tcBorders>
              <w:top w:val="nil"/>
              <w:left w:val="single" w:sz="4" w:space="0" w:color="auto"/>
              <w:bottom w:val="nil"/>
              <w:right w:val="nil"/>
            </w:tcBorders>
            <w:shd w:val="clear" w:color="auto" w:fill="auto"/>
            <w:hideMark/>
          </w:tcPr>
          <w:p w14:paraId="6D918B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3982E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002BA9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06666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6BFC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w:t>
            </w:r>
          </w:p>
        </w:tc>
        <w:tc>
          <w:tcPr>
            <w:tcW w:w="7030" w:type="dxa"/>
            <w:tcBorders>
              <w:top w:val="nil"/>
              <w:left w:val="nil"/>
              <w:bottom w:val="nil"/>
              <w:right w:val="nil"/>
            </w:tcBorders>
            <w:shd w:val="clear" w:color="auto" w:fill="auto"/>
            <w:hideMark/>
          </w:tcPr>
          <w:p w14:paraId="5788FF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Д=15,88 K-FLEX ST</w:t>
            </w:r>
          </w:p>
        </w:tc>
        <w:tc>
          <w:tcPr>
            <w:tcW w:w="1619" w:type="dxa"/>
            <w:tcBorders>
              <w:top w:val="nil"/>
              <w:left w:val="single" w:sz="4" w:space="0" w:color="auto"/>
              <w:bottom w:val="nil"/>
              <w:right w:val="nil"/>
            </w:tcBorders>
            <w:shd w:val="clear" w:color="auto" w:fill="auto"/>
            <w:hideMark/>
          </w:tcPr>
          <w:p w14:paraId="3DBBD7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A53DB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2E073E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00C66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B92BE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7030" w:type="dxa"/>
            <w:tcBorders>
              <w:top w:val="nil"/>
              <w:left w:val="nil"/>
              <w:bottom w:val="nil"/>
              <w:right w:val="nil"/>
            </w:tcBorders>
            <w:shd w:val="clear" w:color="auto" w:fill="auto"/>
            <w:hideMark/>
          </w:tcPr>
          <w:p w14:paraId="47AAD7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Термоізоляція для труб Д=3/8), K-FLEX ST</w:t>
            </w:r>
          </w:p>
        </w:tc>
        <w:tc>
          <w:tcPr>
            <w:tcW w:w="1619" w:type="dxa"/>
            <w:tcBorders>
              <w:top w:val="nil"/>
              <w:left w:val="single" w:sz="4" w:space="0" w:color="auto"/>
              <w:bottom w:val="nil"/>
              <w:right w:val="nil"/>
            </w:tcBorders>
            <w:shd w:val="clear" w:color="auto" w:fill="auto"/>
            <w:hideMark/>
          </w:tcPr>
          <w:p w14:paraId="002BA0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4B762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14,308</w:t>
            </w:r>
          </w:p>
        </w:tc>
        <w:tc>
          <w:tcPr>
            <w:tcW w:w="1632" w:type="dxa"/>
            <w:gridSpan w:val="2"/>
            <w:tcBorders>
              <w:top w:val="nil"/>
              <w:left w:val="nil"/>
              <w:bottom w:val="nil"/>
              <w:right w:val="single" w:sz="8" w:space="0" w:color="auto"/>
            </w:tcBorders>
            <w:shd w:val="clear" w:color="auto" w:fill="auto"/>
            <w:hideMark/>
          </w:tcPr>
          <w:p w14:paraId="2A5612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197C4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FC789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7030" w:type="dxa"/>
            <w:tcBorders>
              <w:top w:val="nil"/>
              <w:left w:val="nil"/>
              <w:bottom w:val="nil"/>
              <w:right w:val="nil"/>
            </w:tcBorders>
            <w:shd w:val="clear" w:color="auto" w:fill="auto"/>
            <w:hideMark/>
          </w:tcPr>
          <w:p w14:paraId="74E45D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77D85F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2DFC8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1E24B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91E24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9C260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7030" w:type="dxa"/>
            <w:tcBorders>
              <w:top w:val="nil"/>
              <w:left w:val="nil"/>
              <w:bottom w:val="nil"/>
              <w:right w:val="nil"/>
            </w:tcBorders>
            <w:shd w:val="clear" w:color="auto" w:fill="auto"/>
            <w:hideMark/>
          </w:tcPr>
          <w:p w14:paraId="41096A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КГНВ 3х1,5</w:t>
            </w:r>
          </w:p>
        </w:tc>
        <w:tc>
          <w:tcPr>
            <w:tcW w:w="1619" w:type="dxa"/>
            <w:tcBorders>
              <w:top w:val="nil"/>
              <w:left w:val="single" w:sz="4" w:space="0" w:color="auto"/>
              <w:bottom w:val="nil"/>
              <w:right w:val="nil"/>
            </w:tcBorders>
            <w:shd w:val="clear" w:color="auto" w:fill="auto"/>
            <w:hideMark/>
          </w:tcPr>
          <w:p w14:paraId="213838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4DD0E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16,48</w:t>
            </w:r>
          </w:p>
        </w:tc>
        <w:tc>
          <w:tcPr>
            <w:tcW w:w="1632" w:type="dxa"/>
            <w:gridSpan w:val="2"/>
            <w:tcBorders>
              <w:top w:val="nil"/>
              <w:left w:val="nil"/>
              <w:bottom w:val="nil"/>
              <w:right w:val="single" w:sz="8" w:space="0" w:color="auto"/>
            </w:tcBorders>
            <w:shd w:val="clear" w:color="auto" w:fill="auto"/>
            <w:hideMark/>
          </w:tcPr>
          <w:p w14:paraId="2F7B4E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1469F9"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FA38C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w:t>
            </w:r>
          </w:p>
        </w:tc>
        <w:tc>
          <w:tcPr>
            <w:tcW w:w="7030" w:type="dxa"/>
            <w:tcBorders>
              <w:top w:val="nil"/>
              <w:left w:val="nil"/>
              <w:bottom w:val="nil"/>
              <w:right w:val="nil"/>
            </w:tcBorders>
            <w:shd w:val="clear" w:color="auto" w:fill="auto"/>
            <w:hideMark/>
          </w:tcPr>
          <w:p w14:paraId="40436D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Заправка фреоном</w:t>
            </w:r>
          </w:p>
        </w:tc>
        <w:tc>
          <w:tcPr>
            <w:tcW w:w="1619" w:type="dxa"/>
            <w:tcBorders>
              <w:top w:val="nil"/>
              <w:left w:val="single" w:sz="4" w:space="0" w:color="auto"/>
              <w:bottom w:val="nil"/>
              <w:right w:val="nil"/>
            </w:tcBorders>
            <w:shd w:val="clear" w:color="auto" w:fill="auto"/>
            <w:hideMark/>
          </w:tcPr>
          <w:p w14:paraId="75CDE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70BE7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1EB3C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036995"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713266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7030" w:type="dxa"/>
            <w:tcBorders>
              <w:top w:val="nil"/>
              <w:left w:val="nil"/>
              <w:bottom w:val="nil"/>
              <w:right w:val="nil"/>
            </w:tcBorders>
            <w:shd w:val="clear" w:color="auto" w:fill="auto"/>
            <w:hideMark/>
          </w:tcPr>
          <w:p w14:paraId="358B60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Фреон R410</w:t>
            </w:r>
          </w:p>
        </w:tc>
        <w:tc>
          <w:tcPr>
            <w:tcW w:w="1619" w:type="dxa"/>
            <w:tcBorders>
              <w:top w:val="nil"/>
              <w:left w:val="single" w:sz="4" w:space="0" w:color="auto"/>
              <w:bottom w:val="nil"/>
              <w:right w:val="nil"/>
            </w:tcBorders>
            <w:shd w:val="clear" w:color="auto" w:fill="auto"/>
            <w:hideMark/>
          </w:tcPr>
          <w:p w14:paraId="3F0AA7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6D40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F8FF0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7DF03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DF653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w:t>
            </w:r>
          </w:p>
        </w:tc>
        <w:tc>
          <w:tcPr>
            <w:tcW w:w="7030" w:type="dxa"/>
            <w:tcBorders>
              <w:top w:val="nil"/>
              <w:left w:val="nil"/>
              <w:bottom w:val="nil"/>
              <w:right w:val="nil"/>
            </w:tcBorders>
            <w:shd w:val="clear" w:color="auto" w:fill="auto"/>
            <w:hideMark/>
          </w:tcPr>
          <w:p w14:paraId="3DE545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опорних конструкцій рам для кріплення ККБ</w:t>
            </w:r>
            <w:r w:rsidRPr="00FC1690">
              <w:rPr>
                <w:rFonts w:ascii="Times New Roman" w:hAnsi="Times New Roman"/>
                <w:szCs w:val="24"/>
                <w:lang w:val="uk-UA" w:eastAsia="uk-UA"/>
              </w:rPr>
              <w:br/>
              <w:t>масою до 0,1 т</w:t>
            </w:r>
          </w:p>
        </w:tc>
        <w:tc>
          <w:tcPr>
            <w:tcW w:w="1619" w:type="dxa"/>
            <w:tcBorders>
              <w:top w:val="nil"/>
              <w:left w:val="single" w:sz="4" w:space="0" w:color="auto"/>
              <w:bottom w:val="nil"/>
              <w:right w:val="nil"/>
            </w:tcBorders>
            <w:shd w:val="clear" w:color="auto" w:fill="auto"/>
            <w:hideMark/>
          </w:tcPr>
          <w:p w14:paraId="1F9E71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1C67DB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0,18027</w:t>
            </w:r>
          </w:p>
        </w:tc>
        <w:tc>
          <w:tcPr>
            <w:tcW w:w="1632" w:type="dxa"/>
            <w:gridSpan w:val="2"/>
            <w:tcBorders>
              <w:top w:val="nil"/>
              <w:left w:val="nil"/>
              <w:bottom w:val="nil"/>
              <w:right w:val="single" w:sz="8" w:space="0" w:color="auto"/>
            </w:tcBorders>
            <w:shd w:val="clear" w:color="auto" w:fill="auto"/>
            <w:hideMark/>
          </w:tcPr>
          <w:p w14:paraId="575330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F3FE7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375A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7030" w:type="dxa"/>
            <w:tcBorders>
              <w:top w:val="nil"/>
              <w:left w:val="nil"/>
              <w:bottom w:val="nil"/>
              <w:right w:val="nil"/>
            </w:tcBorders>
            <w:shd w:val="clear" w:color="auto" w:fill="auto"/>
            <w:hideMark/>
          </w:tcPr>
          <w:p w14:paraId="62FE37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Рама під ККБ 4</w:t>
            </w:r>
          </w:p>
        </w:tc>
        <w:tc>
          <w:tcPr>
            <w:tcW w:w="1619" w:type="dxa"/>
            <w:tcBorders>
              <w:top w:val="nil"/>
              <w:left w:val="single" w:sz="4" w:space="0" w:color="auto"/>
              <w:bottom w:val="nil"/>
              <w:right w:val="nil"/>
            </w:tcBorders>
            <w:shd w:val="clear" w:color="auto" w:fill="auto"/>
            <w:hideMark/>
          </w:tcPr>
          <w:p w14:paraId="4DA1C9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2BF49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F7A1E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770F22"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5D75E7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w:t>
            </w:r>
          </w:p>
        </w:tc>
        <w:tc>
          <w:tcPr>
            <w:tcW w:w="7030" w:type="dxa"/>
            <w:tcBorders>
              <w:top w:val="nil"/>
              <w:left w:val="nil"/>
              <w:bottom w:val="nil"/>
              <w:right w:val="nil"/>
            </w:tcBorders>
            <w:shd w:val="clear" w:color="auto" w:fill="auto"/>
            <w:hideMark/>
          </w:tcPr>
          <w:p w14:paraId="0F4D9B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Рама під ККБ 3</w:t>
            </w:r>
          </w:p>
        </w:tc>
        <w:tc>
          <w:tcPr>
            <w:tcW w:w="1619" w:type="dxa"/>
            <w:tcBorders>
              <w:top w:val="nil"/>
              <w:left w:val="single" w:sz="4" w:space="0" w:color="auto"/>
              <w:bottom w:val="nil"/>
              <w:right w:val="nil"/>
            </w:tcBorders>
            <w:shd w:val="clear" w:color="auto" w:fill="auto"/>
            <w:hideMark/>
          </w:tcPr>
          <w:p w14:paraId="2F6575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24FF1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FE78F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968D1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F8C7B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7030" w:type="dxa"/>
            <w:tcBorders>
              <w:top w:val="nil"/>
              <w:left w:val="nil"/>
              <w:bottom w:val="nil"/>
              <w:right w:val="nil"/>
            </w:tcBorders>
            <w:shd w:val="clear" w:color="auto" w:fill="auto"/>
            <w:hideMark/>
          </w:tcPr>
          <w:p w14:paraId="3B76F3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Рама під ККБ</w:t>
            </w:r>
          </w:p>
        </w:tc>
        <w:tc>
          <w:tcPr>
            <w:tcW w:w="1619" w:type="dxa"/>
            <w:tcBorders>
              <w:top w:val="nil"/>
              <w:left w:val="single" w:sz="4" w:space="0" w:color="auto"/>
              <w:bottom w:val="nil"/>
              <w:right w:val="nil"/>
            </w:tcBorders>
            <w:shd w:val="clear" w:color="auto" w:fill="auto"/>
            <w:hideMark/>
          </w:tcPr>
          <w:p w14:paraId="5D6518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A631A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707B4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68743F"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3B068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7030" w:type="dxa"/>
            <w:tcBorders>
              <w:top w:val="nil"/>
              <w:left w:val="nil"/>
              <w:bottom w:val="nil"/>
              <w:right w:val="nil"/>
            </w:tcBorders>
            <w:shd w:val="clear" w:color="auto" w:fill="auto"/>
            <w:hideMark/>
          </w:tcPr>
          <w:p w14:paraId="11AC98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Кріплення ТН</w:t>
            </w:r>
          </w:p>
        </w:tc>
        <w:tc>
          <w:tcPr>
            <w:tcW w:w="1619" w:type="dxa"/>
            <w:tcBorders>
              <w:top w:val="nil"/>
              <w:left w:val="single" w:sz="4" w:space="0" w:color="auto"/>
              <w:bottom w:val="nil"/>
              <w:right w:val="nil"/>
            </w:tcBorders>
            <w:shd w:val="clear" w:color="auto" w:fill="auto"/>
            <w:hideMark/>
          </w:tcPr>
          <w:p w14:paraId="2557D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5E70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F14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4165FC"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09407F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7030" w:type="dxa"/>
            <w:tcBorders>
              <w:top w:val="nil"/>
              <w:left w:val="nil"/>
              <w:bottom w:val="nil"/>
              <w:right w:val="nil"/>
            </w:tcBorders>
            <w:shd w:val="clear" w:color="auto" w:fill="auto"/>
            <w:hideMark/>
          </w:tcPr>
          <w:p w14:paraId="0A5D0A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залізобетонних конструкціях,</w:t>
            </w:r>
            <w:r w:rsidRPr="00FC1690">
              <w:rPr>
                <w:rFonts w:ascii="Times New Roman" w:hAnsi="Times New Roman"/>
                <w:szCs w:val="24"/>
                <w:lang w:val="uk-UA" w:eastAsia="uk-UA"/>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2E76AE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1A0B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440EF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0E5750"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39F25D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7030" w:type="dxa"/>
            <w:tcBorders>
              <w:top w:val="nil"/>
              <w:left w:val="nil"/>
              <w:bottom w:val="nil"/>
              <w:right w:val="nil"/>
            </w:tcBorders>
            <w:shd w:val="clear" w:color="auto" w:fill="auto"/>
            <w:hideMark/>
          </w:tcPr>
          <w:p w14:paraId="21F4E3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Ставлення хімічник болтів</w:t>
            </w:r>
          </w:p>
        </w:tc>
        <w:tc>
          <w:tcPr>
            <w:tcW w:w="1619" w:type="dxa"/>
            <w:tcBorders>
              <w:top w:val="nil"/>
              <w:left w:val="single" w:sz="4" w:space="0" w:color="auto"/>
              <w:bottom w:val="nil"/>
              <w:right w:val="nil"/>
            </w:tcBorders>
            <w:shd w:val="clear" w:color="auto" w:fill="auto"/>
            <w:hideMark/>
          </w:tcPr>
          <w:p w14:paraId="4AD5C9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A42D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384B4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CFDFDB"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23881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7030" w:type="dxa"/>
            <w:tcBorders>
              <w:top w:val="nil"/>
              <w:left w:val="nil"/>
              <w:bottom w:val="nil"/>
              <w:right w:val="nil"/>
            </w:tcBorders>
            <w:shd w:val="clear" w:color="auto" w:fill="auto"/>
            <w:hideMark/>
          </w:tcPr>
          <w:p w14:paraId="0CD501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Гайка шестигранна ISO 4032  M10 </w:t>
            </w:r>
          </w:p>
        </w:tc>
        <w:tc>
          <w:tcPr>
            <w:tcW w:w="1619" w:type="dxa"/>
            <w:tcBorders>
              <w:top w:val="nil"/>
              <w:left w:val="single" w:sz="4" w:space="0" w:color="auto"/>
              <w:bottom w:val="nil"/>
              <w:right w:val="nil"/>
            </w:tcBorders>
            <w:shd w:val="clear" w:color="auto" w:fill="auto"/>
            <w:hideMark/>
          </w:tcPr>
          <w:p w14:paraId="62A58C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1BD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BC760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DD916"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43CBBE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7030" w:type="dxa"/>
            <w:tcBorders>
              <w:top w:val="nil"/>
              <w:left w:val="nil"/>
              <w:bottom w:val="nil"/>
              <w:right w:val="nil"/>
            </w:tcBorders>
            <w:shd w:val="clear" w:color="auto" w:fill="auto"/>
            <w:hideMark/>
          </w:tcPr>
          <w:p w14:paraId="7A4CD5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Шайба  10,5/40мм</w:t>
            </w:r>
          </w:p>
        </w:tc>
        <w:tc>
          <w:tcPr>
            <w:tcW w:w="1619" w:type="dxa"/>
            <w:tcBorders>
              <w:top w:val="nil"/>
              <w:left w:val="single" w:sz="4" w:space="0" w:color="auto"/>
              <w:bottom w:val="nil"/>
              <w:right w:val="nil"/>
            </w:tcBorders>
            <w:shd w:val="clear" w:color="auto" w:fill="auto"/>
            <w:hideMark/>
          </w:tcPr>
          <w:p w14:paraId="70AAC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EC42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9B89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7DB061"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232DE1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7030" w:type="dxa"/>
            <w:tcBorders>
              <w:top w:val="nil"/>
              <w:left w:val="nil"/>
              <w:bottom w:val="nil"/>
              <w:right w:val="nil"/>
            </w:tcBorders>
            <w:shd w:val="clear" w:color="auto" w:fill="auto"/>
            <w:hideMark/>
          </w:tcPr>
          <w:p w14:paraId="321FBB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Пластикова втулка-гільза М8/М10/М12  16х130мм</w:t>
            </w:r>
          </w:p>
        </w:tc>
        <w:tc>
          <w:tcPr>
            <w:tcW w:w="1619" w:type="dxa"/>
            <w:tcBorders>
              <w:top w:val="nil"/>
              <w:left w:val="single" w:sz="4" w:space="0" w:color="auto"/>
              <w:bottom w:val="nil"/>
              <w:right w:val="nil"/>
            </w:tcBorders>
            <w:shd w:val="clear" w:color="auto" w:fill="auto"/>
            <w:hideMark/>
          </w:tcPr>
          <w:p w14:paraId="066A74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0CC4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DC86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10255E"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1FE461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159</w:t>
            </w:r>
          </w:p>
        </w:tc>
        <w:tc>
          <w:tcPr>
            <w:tcW w:w="7030" w:type="dxa"/>
            <w:tcBorders>
              <w:top w:val="nil"/>
              <w:left w:val="nil"/>
              <w:bottom w:val="nil"/>
              <w:right w:val="nil"/>
            </w:tcBorders>
            <w:shd w:val="clear" w:color="auto" w:fill="auto"/>
            <w:hideMark/>
          </w:tcPr>
          <w:p w14:paraId="178D1E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Шпилька метрична М10 х 2000мм</w:t>
            </w:r>
          </w:p>
        </w:tc>
        <w:tc>
          <w:tcPr>
            <w:tcW w:w="1619" w:type="dxa"/>
            <w:tcBorders>
              <w:top w:val="nil"/>
              <w:left w:val="single" w:sz="4" w:space="0" w:color="auto"/>
              <w:bottom w:val="nil"/>
              <w:right w:val="nil"/>
            </w:tcBorders>
            <w:shd w:val="clear" w:color="auto" w:fill="auto"/>
            <w:hideMark/>
          </w:tcPr>
          <w:p w14:paraId="1BD45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52ED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75C11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5428FA" w14:textId="77777777" w:rsidTr="009D11E5">
        <w:trPr>
          <w:trHeight w:val="588"/>
        </w:trPr>
        <w:tc>
          <w:tcPr>
            <w:tcW w:w="640" w:type="dxa"/>
            <w:tcBorders>
              <w:top w:val="nil"/>
              <w:left w:val="single" w:sz="8" w:space="0" w:color="auto"/>
              <w:bottom w:val="nil"/>
              <w:right w:val="single" w:sz="4" w:space="0" w:color="auto"/>
            </w:tcBorders>
            <w:shd w:val="clear" w:color="auto" w:fill="auto"/>
            <w:hideMark/>
          </w:tcPr>
          <w:p w14:paraId="607646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7030" w:type="dxa"/>
            <w:tcBorders>
              <w:top w:val="nil"/>
              <w:left w:val="nil"/>
              <w:bottom w:val="nil"/>
              <w:right w:val="nil"/>
            </w:tcBorders>
            <w:shd w:val="clear" w:color="auto" w:fill="auto"/>
            <w:hideMark/>
          </w:tcPr>
          <w:p w14:paraId="348588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 WPSF100 Хімічний анкер поліестеровий 300 мл.</w:t>
            </w:r>
          </w:p>
        </w:tc>
        <w:tc>
          <w:tcPr>
            <w:tcW w:w="1619" w:type="dxa"/>
            <w:tcBorders>
              <w:top w:val="nil"/>
              <w:left w:val="single" w:sz="4" w:space="0" w:color="auto"/>
              <w:bottom w:val="nil"/>
              <w:right w:val="nil"/>
            </w:tcBorders>
            <w:shd w:val="clear" w:color="auto" w:fill="auto"/>
            <w:hideMark/>
          </w:tcPr>
          <w:p w14:paraId="01DFB6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7421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838D5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53D77C" w14:textId="77777777" w:rsidTr="009D11E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B4D3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6E16C681"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Припливно-витяжна система. Блок "Л"</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7ACA3C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81B7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A5D1D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1C5B2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87E9D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5C7EF8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VS055-R-FFGHCVF)</w:t>
            </w:r>
          </w:p>
        </w:tc>
        <w:tc>
          <w:tcPr>
            <w:tcW w:w="1619" w:type="dxa"/>
            <w:tcBorders>
              <w:top w:val="nil"/>
              <w:left w:val="single" w:sz="4" w:space="0" w:color="auto"/>
              <w:bottom w:val="nil"/>
              <w:right w:val="nil"/>
            </w:tcBorders>
            <w:shd w:val="clear" w:color="auto" w:fill="auto"/>
            <w:hideMark/>
          </w:tcPr>
          <w:p w14:paraId="0E0F41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7A5C3B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F5EAC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414B5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E1F8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480DFB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5B6EE6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825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5BC2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D3815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F43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148382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2300х2300х400(h)мм</w:t>
            </w:r>
          </w:p>
        </w:tc>
        <w:tc>
          <w:tcPr>
            <w:tcW w:w="1619" w:type="dxa"/>
            <w:tcBorders>
              <w:top w:val="nil"/>
              <w:left w:val="single" w:sz="4" w:space="0" w:color="auto"/>
              <w:bottom w:val="nil"/>
              <w:right w:val="nil"/>
            </w:tcBorders>
            <w:shd w:val="clear" w:color="auto" w:fill="auto"/>
            <w:hideMark/>
          </w:tcPr>
          <w:p w14:paraId="142FCA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7737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0A7A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8EAC2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C16E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361B45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4F475C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A923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6B10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33990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C6FD8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09D04E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17542B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1D6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B3598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67559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81C5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5D9229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4B4F0A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57E1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07ADC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45115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B4B05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080EA2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3489CC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256AAB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083F16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0D47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B798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316E4B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6F5E51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603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66E0D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DDAD3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7D09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5EDA25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71D088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80FE6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50293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A6185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49CA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4EFBB5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296264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B944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483E2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A9C9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014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323F80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4926D5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D5F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8FDCC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BA23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BA228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56F1F9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1BFF8A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57759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EB430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70D3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FFE3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7FD13B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600x450-2*f-MP220-T</w:t>
            </w:r>
          </w:p>
        </w:tc>
        <w:tc>
          <w:tcPr>
            <w:tcW w:w="1619" w:type="dxa"/>
            <w:tcBorders>
              <w:top w:val="nil"/>
              <w:left w:val="single" w:sz="4" w:space="0" w:color="auto"/>
              <w:bottom w:val="nil"/>
              <w:right w:val="nil"/>
            </w:tcBorders>
            <w:shd w:val="clear" w:color="auto" w:fill="auto"/>
            <w:hideMark/>
          </w:tcPr>
          <w:p w14:paraId="18E870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38F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E9B2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D036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690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6B1DD3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724A53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803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AEE2A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1ADEE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D8D6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14A13F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650x250-2*f-MP220-T</w:t>
            </w:r>
          </w:p>
        </w:tc>
        <w:tc>
          <w:tcPr>
            <w:tcW w:w="1619" w:type="dxa"/>
            <w:tcBorders>
              <w:top w:val="nil"/>
              <w:left w:val="single" w:sz="4" w:space="0" w:color="auto"/>
              <w:bottom w:val="nil"/>
              <w:right w:val="nil"/>
            </w:tcBorders>
            <w:shd w:val="clear" w:color="auto" w:fill="auto"/>
            <w:hideMark/>
          </w:tcPr>
          <w:p w14:paraId="08FDC1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F80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A265F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C984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E727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60EA02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0C6222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C540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93560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A1F96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EF74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4D4FC4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082EEB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1DBF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F4D90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A9681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E8B3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2F3E67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082587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22D88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6E30E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12EFBD"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0AD6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7E61D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20661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9D5B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77095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72169A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83DB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777E61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500x250-2*f-MP220-T</w:t>
            </w:r>
          </w:p>
        </w:tc>
        <w:tc>
          <w:tcPr>
            <w:tcW w:w="1619" w:type="dxa"/>
            <w:tcBorders>
              <w:top w:val="nil"/>
              <w:left w:val="single" w:sz="4" w:space="0" w:color="auto"/>
              <w:bottom w:val="nil"/>
              <w:right w:val="nil"/>
            </w:tcBorders>
            <w:shd w:val="clear" w:color="auto" w:fill="auto"/>
            <w:hideMark/>
          </w:tcPr>
          <w:p w14:paraId="467975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9597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1D017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0369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E001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079A8B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4500 до</w:t>
            </w:r>
            <w:r w:rsidRPr="00FC1690">
              <w:rPr>
                <w:rFonts w:ascii="Times New Roman" w:hAnsi="Times New Roman"/>
                <w:szCs w:val="24"/>
                <w:lang w:val="uk-UA" w:eastAsia="uk-UA"/>
              </w:rPr>
              <w:br/>
              <w:t>5200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4EE640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4C40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7248F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1E4C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EE93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742C63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65F208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1338F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02033B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A8C89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5E83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4ED61C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702F8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F9D7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66BF1C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DE767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24CF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59386E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64E50C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21D83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0150B9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35C9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741E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1EB1EE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B1638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E8733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73CDE7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B4D97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8E63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189695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63E399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D796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24D865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F375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10713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679639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92FBC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6230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93,8</w:t>
            </w:r>
          </w:p>
        </w:tc>
        <w:tc>
          <w:tcPr>
            <w:tcW w:w="1632" w:type="dxa"/>
            <w:gridSpan w:val="2"/>
            <w:tcBorders>
              <w:top w:val="nil"/>
              <w:left w:val="nil"/>
              <w:bottom w:val="nil"/>
              <w:right w:val="single" w:sz="8" w:space="0" w:color="auto"/>
            </w:tcBorders>
            <w:shd w:val="clear" w:color="auto" w:fill="auto"/>
            <w:hideMark/>
          </w:tcPr>
          <w:p w14:paraId="5CEFCF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C514E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4F4A6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68B50B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049A02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350E4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68,4</w:t>
            </w:r>
          </w:p>
        </w:tc>
        <w:tc>
          <w:tcPr>
            <w:tcW w:w="1632" w:type="dxa"/>
            <w:gridSpan w:val="2"/>
            <w:tcBorders>
              <w:top w:val="nil"/>
              <w:left w:val="nil"/>
              <w:bottom w:val="nil"/>
              <w:right w:val="single" w:sz="8" w:space="0" w:color="auto"/>
            </w:tcBorders>
            <w:shd w:val="clear" w:color="auto" w:fill="auto"/>
            <w:hideMark/>
          </w:tcPr>
          <w:p w14:paraId="714825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6C57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EBF47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6B311B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600х200 мм</w:t>
            </w:r>
          </w:p>
        </w:tc>
        <w:tc>
          <w:tcPr>
            <w:tcW w:w="1619" w:type="dxa"/>
            <w:tcBorders>
              <w:top w:val="nil"/>
              <w:left w:val="single" w:sz="4" w:space="0" w:color="auto"/>
              <w:bottom w:val="nil"/>
              <w:right w:val="nil"/>
            </w:tcBorders>
            <w:shd w:val="clear" w:color="auto" w:fill="auto"/>
            <w:hideMark/>
          </w:tcPr>
          <w:p w14:paraId="55F5C3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52E6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176366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6AA9D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68F2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63283C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600х450 мм</w:t>
            </w:r>
          </w:p>
        </w:tc>
        <w:tc>
          <w:tcPr>
            <w:tcW w:w="1619" w:type="dxa"/>
            <w:tcBorders>
              <w:top w:val="nil"/>
              <w:left w:val="single" w:sz="4" w:space="0" w:color="auto"/>
              <w:bottom w:val="nil"/>
              <w:right w:val="nil"/>
            </w:tcBorders>
            <w:shd w:val="clear" w:color="auto" w:fill="auto"/>
            <w:hideMark/>
          </w:tcPr>
          <w:p w14:paraId="199C2D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7C28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112D64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09AFC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033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6F69BC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650х250</w:t>
            </w:r>
          </w:p>
        </w:tc>
        <w:tc>
          <w:tcPr>
            <w:tcW w:w="1619" w:type="dxa"/>
            <w:tcBorders>
              <w:top w:val="nil"/>
              <w:left w:val="single" w:sz="4" w:space="0" w:color="auto"/>
              <w:bottom w:val="nil"/>
              <w:right w:val="nil"/>
            </w:tcBorders>
            <w:shd w:val="clear" w:color="auto" w:fill="auto"/>
            <w:hideMark/>
          </w:tcPr>
          <w:p w14:paraId="4666CE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1068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D8C64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8E73F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4A9D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43F7D7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621A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3A769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689267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18B00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045D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118667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C39D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12907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1E018A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F190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266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4F3A0A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0C184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B0900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21,7</w:t>
            </w:r>
          </w:p>
        </w:tc>
        <w:tc>
          <w:tcPr>
            <w:tcW w:w="1632" w:type="dxa"/>
            <w:gridSpan w:val="2"/>
            <w:tcBorders>
              <w:top w:val="nil"/>
              <w:left w:val="nil"/>
              <w:bottom w:val="nil"/>
              <w:right w:val="single" w:sz="8" w:space="0" w:color="auto"/>
            </w:tcBorders>
            <w:shd w:val="clear" w:color="auto" w:fill="auto"/>
            <w:hideMark/>
          </w:tcPr>
          <w:p w14:paraId="436DD8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A02C9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404C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0BBF04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500х250 мм</w:t>
            </w:r>
          </w:p>
        </w:tc>
        <w:tc>
          <w:tcPr>
            <w:tcW w:w="1619" w:type="dxa"/>
            <w:tcBorders>
              <w:top w:val="nil"/>
              <w:left w:val="single" w:sz="4" w:space="0" w:color="auto"/>
              <w:bottom w:val="nil"/>
              <w:right w:val="nil"/>
            </w:tcBorders>
            <w:shd w:val="clear" w:color="auto" w:fill="auto"/>
            <w:hideMark/>
          </w:tcPr>
          <w:p w14:paraId="3A1B6A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8D65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32265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6AEEA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DB9B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13F43C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500х200 мм</w:t>
            </w:r>
          </w:p>
        </w:tc>
        <w:tc>
          <w:tcPr>
            <w:tcW w:w="1619" w:type="dxa"/>
            <w:tcBorders>
              <w:top w:val="nil"/>
              <w:left w:val="single" w:sz="4" w:space="0" w:color="auto"/>
              <w:bottom w:val="nil"/>
              <w:right w:val="nil"/>
            </w:tcBorders>
            <w:shd w:val="clear" w:color="auto" w:fill="auto"/>
            <w:hideMark/>
          </w:tcPr>
          <w:p w14:paraId="1BBAE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C76B1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208243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F08D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1518B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106E08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685190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2907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1632" w:type="dxa"/>
            <w:gridSpan w:val="2"/>
            <w:tcBorders>
              <w:top w:val="nil"/>
              <w:left w:val="nil"/>
              <w:bottom w:val="nil"/>
              <w:right w:val="single" w:sz="8" w:space="0" w:color="auto"/>
            </w:tcBorders>
            <w:shd w:val="clear" w:color="auto" w:fill="auto"/>
            <w:hideMark/>
          </w:tcPr>
          <w:p w14:paraId="6D178F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08619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6EB9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30C416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6DB122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9680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0BC78A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46706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9435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05D41A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34FA57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2ED2D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00606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1CADD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353DA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02F7A5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500х250</w:t>
            </w:r>
          </w:p>
        </w:tc>
        <w:tc>
          <w:tcPr>
            <w:tcW w:w="1619" w:type="dxa"/>
            <w:tcBorders>
              <w:top w:val="nil"/>
              <w:left w:val="single" w:sz="4" w:space="0" w:color="auto"/>
              <w:bottom w:val="nil"/>
              <w:right w:val="nil"/>
            </w:tcBorders>
            <w:shd w:val="clear" w:color="auto" w:fill="auto"/>
            <w:hideMark/>
          </w:tcPr>
          <w:p w14:paraId="719A32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9C0B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47E08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1454C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14636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1DAA54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2A8A8B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014C7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58332B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5826B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D05FC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59A799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300х100 мм</w:t>
            </w:r>
          </w:p>
        </w:tc>
        <w:tc>
          <w:tcPr>
            <w:tcW w:w="1619" w:type="dxa"/>
            <w:tcBorders>
              <w:top w:val="nil"/>
              <w:left w:val="single" w:sz="4" w:space="0" w:color="auto"/>
              <w:bottom w:val="nil"/>
              <w:right w:val="nil"/>
            </w:tcBorders>
            <w:shd w:val="clear" w:color="auto" w:fill="auto"/>
            <w:hideMark/>
          </w:tcPr>
          <w:p w14:paraId="0DC6C5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DA0D4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0,8</w:t>
            </w:r>
          </w:p>
        </w:tc>
        <w:tc>
          <w:tcPr>
            <w:tcW w:w="1632" w:type="dxa"/>
            <w:gridSpan w:val="2"/>
            <w:tcBorders>
              <w:top w:val="nil"/>
              <w:left w:val="nil"/>
              <w:bottom w:val="nil"/>
              <w:right w:val="single" w:sz="8" w:space="0" w:color="auto"/>
            </w:tcBorders>
            <w:shd w:val="clear" w:color="auto" w:fill="auto"/>
            <w:hideMark/>
          </w:tcPr>
          <w:p w14:paraId="3E011A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2FE12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FD240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0FF3F3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1CDD05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620F7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19D00A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69CBF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DEBE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4C434E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300х100</w:t>
            </w:r>
          </w:p>
        </w:tc>
        <w:tc>
          <w:tcPr>
            <w:tcW w:w="1619" w:type="dxa"/>
            <w:tcBorders>
              <w:top w:val="nil"/>
              <w:left w:val="single" w:sz="4" w:space="0" w:color="auto"/>
              <w:bottom w:val="nil"/>
              <w:right w:val="nil"/>
            </w:tcBorders>
            <w:shd w:val="clear" w:color="auto" w:fill="auto"/>
            <w:hideMark/>
          </w:tcPr>
          <w:p w14:paraId="4D19DB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0F32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61DDB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34313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C232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082B34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7C9A75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9FCC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979EA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59E6A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5030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655795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C1463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6530BB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1632" w:type="dxa"/>
            <w:gridSpan w:val="2"/>
            <w:tcBorders>
              <w:top w:val="nil"/>
              <w:left w:val="nil"/>
              <w:bottom w:val="nil"/>
              <w:right w:val="single" w:sz="8" w:space="0" w:color="auto"/>
            </w:tcBorders>
            <w:shd w:val="clear" w:color="auto" w:fill="auto"/>
            <w:hideMark/>
          </w:tcPr>
          <w:p w14:paraId="19841D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C4864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F1E0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1D3678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4DB716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3E0BD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1632" w:type="dxa"/>
            <w:gridSpan w:val="2"/>
            <w:tcBorders>
              <w:top w:val="nil"/>
              <w:left w:val="nil"/>
              <w:bottom w:val="nil"/>
              <w:right w:val="single" w:sz="8" w:space="0" w:color="auto"/>
            </w:tcBorders>
            <w:shd w:val="clear" w:color="auto" w:fill="auto"/>
            <w:hideMark/>
          </w:tcPr>
          <w:p w14:paraId="5FC662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B046F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66110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54CA0C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641E4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F461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107,31</w:t>
            </w:r>
          </w:p>
        </w:tc>
        <w:tc>
          <w:tcPr>
            <w:tcW w:w="1632" w:type="dxa"/>
            <w:gridSpan w:val="2"/>
            <w:tcBorders>
              <w:top w:val="nil"/>
              <w:left w:val="nil"/>
              <w:bottom w:val="nil"/>
              <w:right w:val="single" w:sz="8" w:space="0" w:color="auto"/>
            </w:tcBorders>
            <w:shd w:val="clear" w:color="auto" w:fill="auto"/>
            <w:hideMark/>
          </w:tcPr>
          <w:p w14:paraId="2251EA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A8A2D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49F83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267AB1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4BFD0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44296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203B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D404A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7C93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613893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52722F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890D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1C919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80074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C398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34AD15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зонтів дахових із листової сталі</w:t>
            </w:r>
            <w:r w:rsidRPr="00FC1690">
              <w:rPr>
                <w:rFonts w:ascii="Times New Roman" w:hAnsi="Times New Roman"/>
                <w:szCs w:val="24"/>
                <w:lang w:val="uk-UA" w:eastAsia="uk-UA"/>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6F174D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6BF654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120C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12301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1A40D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0DA118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7830FD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6DBF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F46C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C5C8D8"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CC7F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54E0A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DEDD0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76EA9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B74D2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33EEE6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DB6F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7E23AD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VVS075-R-FFGHCVF)</w:t>
            </w:r>
          </w:p>
        </w:tc>
        <w:tc>
          <w:tcPr>
            <w:tcW w:w="1619" w:type="dxa"/>
            <w:tcBorders>
              <w:top w:val="nil"/>
              <w:left w:val="single" w:sz="4" w:space="0" w:color="auto"/>
              <w:bottom w:val="nil"/>
              <w:right w:val="nil"/>
            </w:tcBorders>
            <w:shd w:val="clear" w:color="auto" w:fill="auto"/>
            <w:hideMark/>
          </w:tcPr>
          <w:p w14:paraId="39B8DA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03B41F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034C3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99261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4C10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1125A6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6C6242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A03F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EA6F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49BC4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5617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5DD200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2700х3000х400(h)мм</w:t>
            </w:r>
          </w:p>
        </w:tc>
        <w:tc>
          <w:tcPr>
            <w:tcW w:w="1619" w:type="dxa"/>
            <w:tcBorders>
              <w:top w:val="nil"/>
              <w:left w:val="single" w:sz="4" w:space="0" w:color="auto"/>
              <w:bottom w:val="nil"/>
              <w:right w:val="nil"/>
            </w:tcBorders>
            <w:shd w:val="clear" w:color="auto" w:fill="auto"/>
            <w:hideMark/>
          </w:tcPr>
          <w:p w14:paraId="5C6129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845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62B1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2A5CC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C822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31D0BE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303373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0E280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C5AB6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4EC1D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73519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3B3258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15818C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F594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94E0C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7901D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6EF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361F6B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6E59CF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067D00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49022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0929D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481F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7AF3D4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7728B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F56FF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7A30B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B8B68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B97F4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5F8BBD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0F02D8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B474C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94E30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C9470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3EB0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44063A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3E0AA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8BEA9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56DF1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AB69B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B693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7847C1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900x500-2*f-MP220-T</w:t>
            </w:r>
          </w:p>
        </w:tc>
        <w:tc>
          <w:tcPr>
            <w:tcW w:w="1619" w:type="dxa"/>
            <w:tcBorders>
              <w:top w:val="nil"/>
              <w:left w:val="single" w:sz="4" w:space="0" w:color="auto"/>
              <w:bottom w:val="nil"/>
              <w:right w:val="nil"/>
            </w:tcBorders>
            <w:shd w:val="clear" w:color="auto" w:fill="auto"/>
            <w:hideMark/>
          </w:tcPr>
          <w:p w14:paraId="73E08C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7491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0D98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7A28E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203F7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1D3E08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650x250-2*f-MP220-T</w:t>
            </w:r>
          </w:p>
        </w:tc>
        <w:tc>
          <w:tcPr>
            <w:tcW w:w="1619" w:type="dxa"/>
            <w:tcBorders>
              <w:top w:val="nil"/>
              <w:left w:val="single" w:sz="4" w:space="0" w:color="auto"/>
              <w:bottom w:val="nil"/>
              <w:right w:val="nil"/>
            </w:tcBorders>
            <w:shd w:val="clear" w:color="auto" w:fill="auto"/>
            <w:hideMark/>
          </w:tcPr>
          <w:p w14:paraId="6FD3AD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BC9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D40A1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52A0A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80C6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075BEF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6CFC07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BBB85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3F74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7C379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EA90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56B714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4893EE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6E3CF3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363FA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44471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6E3D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3D4106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200x150-2*f-MP220-T</w:t>
            </w:r>
          </w:p>
        </w:tc>
        <w:tc>
          <w:tcPr>
            <w:tcW w:w="1619" w:type="dxa"/>
            <w:tcBorders>
              <w:top w:val="nil"/>
              <w:left w:val="single" w:sz="4" w:space="0" w:color="auto"/>
              <w:bottom w:val="nil"/>
              <w:right w:val="nil"/>
            </w:tcBorders>
            <w:shd w:val="clear" w:color="auto" w:fill="auto"/>
            <w:hideMark/>
          </w:tcPr>
          <w:p w14:paraId="02965D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99C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F316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24ED1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67FB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2B215A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39AACD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8A63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B2B67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9899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2A8B2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0CDB3B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51779E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F837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16BEE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32BE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D4A89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2F94A4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74817D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C879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DFDD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D8530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BC08F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155F3F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0208BD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5EA5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0495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02137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F6B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54AFD7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4500 до</w:t>
            </w:r>
            <w:r w:rsidRPr="00FC1690">
              <w:rPr>
                <w:rFonts w:ascii="Times New Roman" w:hAnsi="Times New Roman"/>
                <w:szCs w:val="24"/>
                <w:lang w:val="uk-UA" w:eastAsia="uk-UA"/>
              </w:rPr>
              <w:br/>
              <w:t>5200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78E5F6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3560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7FC8D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C5A81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B17F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4E6D29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4CDEEC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19F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42F151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4F29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CF2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0833B2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3700 мм, від</w:t>
            </w:r>
            <w:r w:rsidRPr="00FC1690">
              <w:rPr>
                <w:rFonts w:ascii="Times New Roman" w:hAnsi="Times New Roman"/>
                <w:szCs w:val="24"/>
                <w:lang w:val="uk-UA" w:eastAsia="uk-UA"/>
              </w:rPr>
              <w:br/>
              <w:t>4100 мм до 4500 мм з оцинкованої сталі класу Н</w:t>
            </w:r>
            <w:r w:rsidRPr="00FC1690">
              <w:rPr>
                <w:rFonts w:ascii="Times New Roman" w:hAnsi="Times New Roman"/>
                <w:szCs w:val="24"/>
                <w:lang w:val="uk-UA" w:eastAsia="uk-UA"/>
              </w:rPr>
              <w:br/>
              <w:t>[нормальна] товщиною 0,9 мм</w:t>
            </w:r>
          </w:p>
        </w:tc>
        <w:tc>
          <w:tcPr>
            <w:tcW w:w="1619" w:type="dxa"/>
            <w:tcBorders>
              <w:top w:val="nil"/>
              <w:left w:val="single" w:sz="4" w:space="0" w:color="auto"/>
              <w:bottom w:val="nil"/>
              <w:right w:val="nil"/>
            </w:tcBorders>
            <w:shd w:val="clear" w:color="auto" w:fill="auto"/>
            <w:hideMark/>
          </w:tcPr>
          <w:p w14:paraId="424A73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D327A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54A33C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99EFE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F807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7E4147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1350х700 мм</w:t>
            </w:r>
          </w:p>
        </w:tc>
        <w:tc>
          <w:tcPr>
            <w:tcW w:w="1619" w:type="dxa"/>
            <w:tcBorders>
              <w:top w:val="nil"/>
              <w:left w:val="single" w:sz="4" w:space="0" w:color="auto"/>
              <w:bottom w:val="nil"/>
              <w:right w:val="nil"/>
            </w:tcBorders>
            <w:shd w:val="clear" w:color="auto" w:fill="auto"/>
            <w:hideMark/>
          </w:tcPr>
          <w:p w14:paraId="295813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E2DC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4442B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9592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946B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12F467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452614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F4AC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25945B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A3B0D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2497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26D98B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02CA68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A1AA1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5AB36E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AB7EA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C32D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64AAC1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5D76E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4AEE5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51,2</w:t>
            </w:r>
          </w:p>
        </w:tc>
        <w:tc>
          <w:tcPr>
            <w:tcW w:w="1632" w:type="dxa"/>
            <w:gridSpan w:val="2"/>
            <w:tcBorders>
              <w:top w:val="nil"/>
              <w:left w:val="nil"/>
              <w:bottom w:val="nil"/>
              <w:right w:val="single" w:sz="8" w:space="0" w:color="auto"/>
            </w:tcBorders>
            <w:shd w:val="clear" w:color="auto" w:fill="auto"/>
            <w:hideMark/>
          </w:tcPr>
          <w:p w14:paraId="34ADDA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F265C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26E2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30C753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69DDC1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585E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w:t>
            </w:r>
          </w:p>
        </w:tc>
        <w:tc>
          <w:tcPr>
            <w:tcW w:w="1632" w:type="dxa"/>
            <w:gridSpan w:val="2"/>
            <w:tcBorders>
              <w:top w:val="nil"/>
              <w:left w:val="nil"/>
              <w:bottom w:val="nil"/>
              <w:right w:val="single" w:sz="8" w:space="0" w:color="auto"/>
            </w:tcBorders>
            <w:shd w:val="clear" w:color="auto" w:fill="auto"/>
            <w:hideMark/>
          </w:tcPr>
          <w:p w14:paraId="0820BC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EEDFC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3666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71F77D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3E98C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C564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00AC3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6A43F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0BB0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3786E5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4D29A4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9814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1632" w:type="dxa"/>
            <w:gridSpan w:val="2"/>
            <w:tcBorders>
              <w:top w:val="nil"/>
              <w:left w:val="nil"/>
              <w:bottom w:val="nil"/>
              <w:right w:val="single" w:sz="8" w:space="0" w:color="auto"/>
            </w:tcBorders>
            <w:shd w:val="clear" w:color="auto" w:fill="auto"/>
            <w:hideMark/>
          </w:tcPr>
          <w:p w14:paraId="526291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B9A6F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BE82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2CA110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9F7CB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5225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1632" w:type="dxa"/>
            <w:gridSpan w:val="2"/>
            <w:tcBorders>
              <w:top w:val="nil"/>
              <w:left w:val="nil"/>
              <w:bottom w:val="nil"/>
              <w:right w:val="single" w:sz="8" w:space="0" w:color="auto"/>
            </w:tcBorders>
            <w:shd w:val="clear" w:color="auto" w:fill="auto"/>
            <w:hideMark/>
          </w:tcPr>
          <w:p w14:paraId="546EE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4D3C91"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464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1B875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C78E2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48A3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53D4A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6E4999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195A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10B563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19C41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527E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1632" w:type="dxa"/>
            <w:gridSpan w:val="2"/>
            <w:tcBorders>
              <w:top w:val="nil"/>
              <w:left w:val="nil"/>
              <w:bottom w:val="nil"/>
              <w:right w:val="single" w:sz="8" w:space="0" w:color="auto"/>
            </w:tcBorders>
            <w:shd w:val="clear" w:color="auto" w:fill="auto"/>
            <w:hideMark/>
          </w:tcPr>
          <w:p w14:paraId="5EBEC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AF7A8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E568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6DF777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49A8ED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0A8BB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1632" w:type="dxa"/>
            <w:gridSpan w:val="2"/>
            <w:tcBorders>
              <w:top w:val="nil"/>
              <w:left w:val="nil"/>
              <w:bottom w:val="nil"/>
              <w:right w:val="single" w:sz="8" w:space="0" w:color="auto"/>
            </w:tcBorders>
            <w:shd w:val="clear" w:color="auto" w:fill="auto"/>
            <w:hideMark/>
          </w:tcPr>
          <w:p w14:paraId="1430B5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849F1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5FBE8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2C0CB8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7F038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644A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52DC4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8A441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D959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2744C9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650х250</w:t>
            </w:r>
          </w:p>
        </w:tc>
        <w:tc>
          <w:tcPr>
            <w:tcW w:w="1619" w:type="dxa"/>
            <w:tcBorders>
              <w:top w:val="nil"/>
              <w:left w:val="single" w:sz="4" w:space="0" w:color="auto"/>
              <w:bottom w:val="nil"/>
              <w:right w:val="nil"/>
            </w:tcBorders>
            <w:shd w:val="clear" w:color="auto" w:fill="auto"/>
            <w:hideMark/>
          </w:tcPr>
          <w:p w14:paraId="14E0DF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E6F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45088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326A6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624C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7D2405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9FB97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F273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45,8</w:t>
            </w:r>
          </w:p>
        </w:tc>
        <w:tc>
          <w:tcPr>
            <w:tcW w:w="1632" w:type="dxa"/>
            <w:gridSpan w:val="2"/>
            <w:tcBorders>
              <w:top w:val="nil"/>
              <w:left w:val="nil"/>
              <w:bottom w:val="nil"/>
              <w:right w:val="single" w:sz="8" w:space="0" w:color="auto"/>
            </w:tcBorders>
            <w:shd w:val="clear" w:color="auto" w:fill="auto"/>
            <w:hideMark/>
          </w:tcPr>
          <w:p w14:paraId="3736E6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CC192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2952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0154AA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282F4E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D4E2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23,4</w:t>
            </w:r>
          </w:p>
        </w:tc>
        <w:tc>
          <w:tcPr>
            <w:tcW w:w="1632" w:type="dxa"/>
            <w:gridSpan w:val="2"/>
            <w:tcBorders>
              <w:top w:val="nil"/>
              <w:left w:val="nil"/>
              <w:bottom w:val="nil"/>
              <w:right w:val="single" w:sz="8" w:space="0" w:color="auto"/>
            </w:tcBorders>
            <w:shd w:val="clear" w:color="auto" w:fill="auto"/>
            <w:hideMark/>
          </w:tcPr>
          <w:p w14:paraId="36FA0C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8F263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DEDE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2AC6B2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23A950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18D85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w:t>
            </w:r>
          </w:p>
        </w:tc>
        <w:tc>
          <w:tcPr>
            <w:tcW w:w="1632" w:type="dxa"/>
            <w:gridSpan w:val="2"/>
            <w:tcBorders>
              <w:top w:val="nil"/>
              <w:left w:val="nil"/>
              <w:bottom w:val="nil"/>
              <w:right w:val="single" w:sz="8" w:space="0" w:color="auto"/>
            </w:tcBorders>
            <w:shd w:val="clear" w:color="auto" w:fill="auto"/>
            <w:hideMark/>
          </w:tcPr>
          <w:p w14:paraId="1D3A7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9733A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BA08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70DCBF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5FAA4E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396A5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5631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441D6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1A65F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36B3EB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450х250</w:t>
            </w:r>
          </w:p>
        </w:tc>
        <w:tc>
          <w:tcPr>
            <w:tcW w:w="1619" w:type="dxa"/>
            <w:tcBorders>
              <w:top w:val="nil"/>
              <w:left w:val="single" w:sz="4" w:space="0" w:color="auto"/>
              <w:bottom w:val="nil"/>
              <w:right w:val="nil"/>
            </w:tcBorders>
            <w:shd w:val="clear" w:color="auto" w:fill="auto"/>
            <w:hideMark/>
          </w:tcPr>
          <w:p w14:paraId="2F5C2B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05C0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DC64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F0EA4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F2883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504FA7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1AD83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7DF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24D0C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2AC5B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580B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hideMark/>
          </w:tcPr>
          <w:p w14:paraId="2DC663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2EE778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0FBA0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503938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9902B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EFFB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hideMark/>
          </w:tcPr>
          <w:p w14:paraId="569377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726A59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4F222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081C45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F6B6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09D9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hideMark/>
          </w:tcPr>
          <w:p w14:paraId="50F87D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67FF25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4B75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3D66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13D7D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B578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hideMark/>
          </w:tcPr>
          <w:p w14:paraId="75D83F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4086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1D219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1632" w:type="dxa"/>
            <w:gridSpan w:val="2"/>
            <w:tcBorders>
              <w:top w:val="nil"/>
              <w:left w:val="nil"/>
              <w:bottom w:val="nil"/>
              <w:right w:val="single" w:sz="8" w:space="0" w:color="auto"/>
            </w:tcBorders>
            <w:shd w:val="clear" w:color="auto" w:fill="auto"/>
            <w:hideMark/>
          </w:tcPr>
          <w:p w14:paraId="0435AB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EA967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64B04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hideMark/>
          </w:tcPr>
          <w:p w14:paraId="06F0F1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6470EB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10D9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1632" w:type="dxa"/>
            <w:gridSpan w:val="2"/>
            <w:tcBorders>
              <w:top w:val="nil"/>
              <w:left w:val="nil"/>
              <w:bottom w:val="nil"/>
              <w:right w:val="single" w:sz="8" w:space="0" w:color="auto"/>
            </w:tcBorders>
            <w:shd w:val="clear" w:color="auto" w:fill="auto"/>
            <w:hideMark/>
          </w:tcPr>
          <w:p w14:paraId="3077B8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53D83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19A68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hideMark/>
          </w:tcPr>
          <w:p w14:paraId="4BA350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53612E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4E7C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163,52</w:t>
            </w:r>
          </w:p>
        </w:tc>
        <w:tc>
          <w:tcPr>
            <w:tcW w:w="1632" w:type="dxa"/>
            <w:gridSpan w:val="2"/>
            <w:tcBorders>
              <w:top w:val="nil"/>
              <w:left w:val="nil"/>
              <w:bottom w:val="nil"/>
              <w:right w:val="single" w:sz="8" w:space="0" w:color="auto"/>
            </w:tcBorders>
            <w:shd w:val="clear" w:color="auto" w:fill="auto"/>
            <w:hideMark/>
          </w:tcPr>
          <w:p w14:paraId="28050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46F99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29A16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hideMark/>
          </w:tcPr>
          <w:p w14:paraId="0C670D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688F13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53E9D3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51B2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80995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EE2BA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hideMark/>
          </w:tcPr>
          <w:p w14:paraId="1B0C33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3E32AE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94CE7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66714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7F8E3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8874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hideMark/>
          </w:tcPr>
          <w:p w14:paraId="50F8AB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зонтів дахових із листової сталі</w:t>
            </w:r>
            <w:r w:rsidRPr="00FC1690">
              <w:rPr>
                <w:rFonts w:ascii="Times New Roman" w:hAnsi="Times New Roman"/>
                <w:szCs w:val="24"/>
                <w:lang w:val="uk-UA" w:eastAsia="uk-UA"/>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6ED3D2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4F2D20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155CB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42450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7F9D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hideMark/>
          </w:tcPr>
          <w:p w14:paraId="0DCF3E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600х600</w:t>
            </w:r>
          </w:p>
        </w:tc>
        <w:tc>
          <w:tcPr>
            <w:tcW w:w="1619" w:type="dxa"/>
            <w:tcBorders>
              <w:top w:val="nil"/>
              <w:left w:val="single" w:sz="4" w:space="0" w:color="auto"/>
              <w:bottom w:val="nil"/>
              <w:right w:val="nil"/>
            </w:tcBorders>
            <w:shd w:val="clear" w:color="auto" w:fill="auto"/>
            <w:hideMark/>
          </w:tcPr>
          <w:p w14:paraId="62ACB8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2FC4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E97D1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C165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5F2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hideMark/>
          </w:tcPr>
          <w:p w14:paraId="2C9FDC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VVS040-R-FFGHCVF)</w:t>
            </w:r>
          </w:p>
        </w:tc>
        <w:tc>
          <w:tcPr>
            <w:tcW w:w="1619" w:type="dxa"/>
            <w:tcBorders>
              <w:top w:val="nil"/>
              <w:left w:val="single" w:sz="4" w:space="0" w:color="auto"/>
              <w:bottom w:val="nil"/>
              <w:right w:val="nil"/>
            </w:tcBorders>
            <w:shd w:val="clear" w:color="auto" w:fill="auto"/>
            <w:hideMark/>
          </w:tcPr>
          <w:p w14:paraId="0BC9E1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5ADBB7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169E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2D0E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5143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hideMark/>
          </w:tcPr>
          <w:p w14:paraId="56A045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5D8CE2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0DF91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D374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48C44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D948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hideMark/>
          </w:tcPr>
          <w:p w14:paraId="57355B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3505A1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242D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AE3B9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D2FAF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B9E6A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hideMark/>
          </w:tcPr>
          <w:p w14:paraId="7760E0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5A96D7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C902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57D7A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8BE58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F1BE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nil"/>
              <w:right w:val="nil"/>
            </w:tcBorders>
            <w:shd w:val="clear" w:color="auto" w:fill="auto"/>
            <w:hideMark/>
          </w:tcPr>
          <w:p w14:paraId="0E1B86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50FADE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433D9C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2DA39B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5B868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F11C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7030" w:type="dxa"/>
            <w:tcBorders>
              <w:top w:val="nil"/>
              <w:left w:val="nil"/>
              <w:bottom w:val="nil"/>
              <w:right w:val="nil"/>
            </w:tcBorders>
            <w:shd w:val="clear" w:color="auto" w:fill="auto"/>
            <w:hideMark/>
          </w:tcPr>
          <w:p w14:paraId="21CBE9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26B90C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1F07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557602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11FCC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144E4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7030" w:type="dxa"/>
            <w:tcBorders>
              <w:top w:val="nil"/>
              <w:left w:val="nil"/>
              <w:bottom w:val="nil"/>
              <w:right w:val="nil"/>
            </w:tcBorders>
            <w:shd w:val="clear" w:color="auto" w:fill="auto"/>
            <w:hideMark/>
          </w:tcPr>
          <w:p w14:paraId="7B110E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372х372х277мм/П100х100мм </w:t>
            </w:r>
          </w:p>
        </w:tc>
        <w:tc>
          <w:tcPr>
            <w:tcW w:w="1619" w:type="dxa"/>
            <w:tcBorders>
              <w:top w:val="nil"/>
              <w:left w:val="single" w:sz="4" w:space="0" w:color="auto"/>
              <w:bottom w:val="nil"/>
              <w:right w:val="nil"/>
            </w:tcBorders>
            <w:shd w:val="clear" w:color="auto" w:fill="auto"/>
            <w:hideMark/>
          </w:tcPr>
          <w:p w14:paraId="58769E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B106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7486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43E08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1A5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7030" w:type="dxa"/>
            <w:tcBorders>
              <w:top w:val="nil"/>
              <w:left w:val="nil"/>
              <w:bottom w:val="nil"/>
              <w:right w:val="nil"/>
            </w:tcBorders>
            <w:shd w:val="clear" w:color="auto" w:fill="auto"/>
            <w:hideMark/>
          </w:tcPr>
          <w:p w14:paraId="379E3A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4C27DF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B6D6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1545B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A4258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0A62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7030" w:type="dxa"/>
            <w:tcBorders>
              <w:top w:val="nil"/>
              <w:left w:val="nil"/>
              <w:bottom w:val="nil"/>
              <w:right w:val="nil"/>
            </w:tcBorders>
            <w:shd w:val="clear" w:color="auto" w:fill="auto"/>
            <w:hideMark/>
          </w:tcPr>
          <w:p w14:paraId="2073B9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12A239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84D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74037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CCB0B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40DC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7030" w:type="dxa"/>
            <w:tcBorders>
              <w:top w:val="nil"/>
              <w:left w:val="nil"/>
              <w:bottom w:val="nil"/>
              <w:right w:val="nil"/>
            </w:tcBorders>
            <w:shd w:val="clear" w:color="auto" w:fill="auto"/>
            <w:hideMark/>
          </w:tcPr>
          <w:p w14:paraId="04498B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- 700х200х200мм</w:t>
            </w:r>
          </w:p>
        </w:tc>
        <w:tc>
          <w:tcPr>
            <w:tcW w:w="1619" w:type="dxa"/>
            <w:tcBorders>
              <w:top w:val="nil"/>
              <w:left w:val="single" w:sz="4" w:space="0" w:color="auto"/>
              <w:bottom w:val="nil"/>
              <w:right w:val="nil"/>
            </w:tcBorders>
            <w:shd w:val="clear" w:color="auto" w:fill="auto"/>
            <w:hideMark/>
          </w:tcPr>
          <w:p w14:paraId="14899D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6B02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A47DB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DDAF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4A36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7030" w:type="dxa"/>
            <w:tcBorders>
              <w:top w:val="nil"/>
              <w:left w:val="nil"/>
              <w:bottom w:val="nil"/>
              <w:right w:val="nil"/>
            </w:tcBorders>
            <w:shd w:val="clear" w:color="auto" w:fill="auto"/>
            <w:hideMark/>
          </w:tcPr>
          <w:p w14:paraId="0C9335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066D79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D1E9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0096E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B87C0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A296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7030" w:type="dxa"/>
            <w:tcBorders>
              <w:top w:val="nil"/>
              <w:left w:val="nil"/>
              <w:bottom w:val="nil"/>
              <w:right w:val="nil"/>
            </w:tcBorders>
            <w:shd w:val="clear" w:color="auto" w:fill="auto"/>
            <w:hideMark/>
          </w:tcPr>
          <w:p w14:paraId="43849F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51EA38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74EA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D65FD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7F2007"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7A86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38625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C5C73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1BCAD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E50E5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D3F280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FC8F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7030" w:type="dxa"/>
            <w:tcBorders>
              <w:top w:val="nil"/>
              <w:left w:val="nil"/>
              <w:bottom w:val="nil"/>
              <w:right w:val="nil"/>
            </w:tcBorders>
            <w:shd w:val="clear" w:color="auto" w:fill="auto"/>
            <w:hideMark/>
          </w:tcPr>
          <w:p w14:paraId="6F209F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Н14, розміром: - 305х305х78(h)мм</w:t>
            </w:r>
          </w:p>
        </w:tc>
        <w:tc>
          <w:tcPr>
            <w:tcW w:w="1619" w:type="dxa"/>
            <w:tcBorders>
              <w:top w:val="nil"/>
              <w:left w:val="single" w:sz="4" w:space="0" w:color="auto"/>
              <w:bottom w:val="nil"/>
              <w:right w:val="nil"/>
            </w:tcBorders>
            <w:shd w:val="clear" w:color="auto" w:fill="auto"/>
            <w:hideMark/>
          </w:tcPr>
          <w:p w14:paraId="5189B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D544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2BAA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60AEA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EF2B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7030" w:type="dxa"/>
            <w:tcBorders>
              <w:top w:val="nil"/>
              <w:left w:val="nil"/>
              <w:bottom w:val="nil"/>
              <w:right w:val="nil"/>
            </w:tcBorders>
            <w:shd w:val="clear" w:color="auto" w:fill="auto"/>
            <w:hideMark/>
          </w:tcPr>
          <w:p w14:paraId="24580B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Н14, розміром: - 457х457х78(h)мм</w:t>
            </w:r>
          </w:p>
        </w:tc>
        <w:tc>
          <w:tcPr>
            <w:tcW w:w="1619" w:type="dxa"/>
            <w:tcBorders>
              <w:top w:val="nil"/>
              <w:left w:val="single" w:sz="4" w:space="0" w:color="auto"/>
              <w:bottom w:val="nil"/>
              <w:right w:val="nil"/>
            </w:tcBorders>
            <w:shd w:val="clear" w:color="auto" w:fill="auto"/>
            <w:hideMark/>
          </w:tcPr>
          <w:p w14:paraId="60B58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77ED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6E438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2ABFE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4192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7030" w:type="dxa"/>
            <w:tcBorders>
              <w:top w:val="nil"/>
              <w:left w:val="nil"/>
              <w:bottom w:val="nil"/>
              <w:right w:val="nil"/>
            </w:tcBorders>
            <w:shd w:val="clear" w:color="auto" w:fill="auto"/>
            <w:hideMark/>
          </w:tcPr>
          <w:p w14:paraId="13B791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0452AF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31FF4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BE3B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436DA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11B9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7030" w:type="dxa"/>
            <w:tcBorders>
              <w:top w:val="nil"/>
              <w:left w:val="nil"/>
              <w:bottom w:val="nil"/>
              <w:right w:val="nil"/>
            </w:tcBorders>
            <w:shd w:val="clear" w:color="auto" w:fill="auto"/>
            <w:hideMark/>
          </w:tcPr>
          <w:p w14:paraId="040135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650x250-2*f-MP220-T</w:t>
            </w:r>
          </w:p>
        </w:tc>
        <w:tc>
          <w:tcPr>
            <w:tcW w:w="1619" w:type="dxa"/>
            <w:tcBorders>
              <w:top w:val="nil"/>
              <w:left w:val="single" w:sz="4" w:space="0" w:color="auto"/>
              <w:bottom w:val="nil"/>
              <w:right w:val="nil"/>
            </w:tcBorders>
            <w:shd w:val="clear" w:color="auto" w:fill="auto"/>
            <w:hideMark/>
          </w:tcPr>
          <w:p w14:paraId="3D7E72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F5DB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0FE6A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5104E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4D210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117</w:t>
            </w:r>
          </w:p>
        </w:tc>
        <w:tc>
          <w:tcPr>
            <w:tcW w:w="7030" w:type="dxa"/>
            <w:tcBorders>
              <w:top w:val="nil"/>
              <w:left w:val="nil"/>
              <w:bottom w:val="nil"/>
              <w:right w:val="nil"/>
            </w:tcBorders>
            <w:shd w:val="clear" w:color="auto" w:fill="auto"/>
            <w:hideMark/>
          </w:tcPr>
          <w:p w14:paraId="79BFD7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600x250-2*f-MP220-T</w:t>
            </w:r>
          </w:p>
        </w:tc>
        <w:tc>
          <w:tcPr>
            <w:tcW w:w="1619" w:type="dxa"/>
            <w:tcBorders>
              <w:top w:val="nil"/>
              <w:left w:val="single" w:sz="4" w:space="0" w:color="auto"/>
              <w:bottom w:val="nil"/>
              <w:right w:val="nil"/>
            </w:tcBorders>
            <w:shd w:val="clear" w:color="auto" w:fill="auto"/>
            <w:hideMark/>
          </w:tcPr>
          <w:p w14:paraId="4FC8F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F05D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252DF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D887A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36CC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118</w:t>
            </w:r>
          </w:p>
        </w:tc>
        <w:tc>
          <w:tcPr>
            <w:tcW w:w="7030" w:type="dxa"/>
            <w:tcBorders>
              <w:top w:val="nil"/>
              <w:left w:val="nil"/>
              <w:bottom w:val="nil"/>
              <w:right w:val="nil"/>
            </w:tcBorders>
            <w:shd w:val="clear" w:color="auto" w:fill="auto"/>
            <w:hideMark/>
          </w:tcPr>
          <w:p w14:paraId="145A5E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650x350-2*f-MP220-T</w:t>
            </w:r>
          </w:p>
        </w:tc>
        <w:tc>
          <w:tcPr>
            <w:tcW w:w="1619" w:type="dxa"/>
            <w:tcBorders>
              <w:top w:val="nil"/>
              <w:left w:val="single" w:sz="4" w:space="0" w:color="auto"/>
              <w:bottom w:val="nil"/>
              <w:right w:val="nil"/>
            </w:tcBorders>
            <w:shd w:val="clear" w:color="auto" w:fill="auto"/>
            <w:hideMark/>
          </w:tcPr>
          <w:p w14:paraId="69F307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8137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73337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BC9C5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7D8BE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w:t>
            </w:r>
          </w:p>
        </w:tc>
        <w:tc>
          <w:tcPr>
            <w:tcW w:w="7030" w:type="dxa"/>
            <w:tcBorders>
              <w:top w:val="nil"/>
              <w:left w:val="nil"/>
              <w:bottom w:val="nil"/>
              <w:right w:val="nil"/>
            </w:tcBorders>
            <w:shd w:val="clear" w:color="auto" w:fill="auto"/>
            <w:hideMark/>
          </w:tcPr>
          <w:p w14:paraId="00FEDA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4C0D5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79B3A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90F44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FE2CC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C753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7030" w:type="dxa"/>
            <w:tcBorders>
              <w:top w:val="nil"/>
              <w:left w:val="nil"/>
              <w:bottom w:val="nil"/>
              <w:right w:val="nil"/>
            </w:tcBorders>
            <w:shd w:val="clear" w:color="auto" w:fill="auto"/>
            <w:hideMark/>
          </w:tcPr>
          <w:p w14:paraId="60D987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250x200-2*f-MP220-T</w:t>
            </w:r>
          </w:p>
        </w:tc>
        <w:tc>
          <w:tcPr>
            <w:tcW w:w="1619" w:type="dxa"/>
            <w:tcBorders>
              <w:top w:val="nil"/>
              <w:left w:val="single" w:sz="4" w:space="0" w:color="auto"/>
              <w:bottom w:val="nil"/>
              <w:right w:val="nil"/>
            </w:tcBorders>
            <w:shd w:val="clear" w:color="auto" w:fill="auto"/>
            <w:hideMark/>
          </w:tcPr>
          <w:p w14:paraId="143A69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E8AB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FF1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44DAC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093E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w:t>
            </w:r>
          </w:p>
        </w:tc>
        <w:tc>
          <w:tcPr>
            <w:tcW w:w="7030" w:type="dxa"/>
            <w:tcBorders>
              <w:top w:val="nil"/>
              <w:left w:val="nil"/>
              <w:bottom w:val="nil"/>
              <w:right w:val="nil"/>
            </w:tcBorders>
            <w:shd w:val="clear" w:color="auto" w:fill="auto"/>
            <w:hideMark/>
          </w:tcPr>
          <w:p w14:paraId="42AD2E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08E16A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B58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1A2DE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67430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8AC9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7030" w:type="dxa"/>
            <w:tcBorders>
              <w:top w:val="nil"/>
              <w:left w:val="nil"/>
              <w:bottom w:val="nil"/>
              <w:right w:val="nil"/>
            </w:tcBorders>
            <w:shd w:val="clear" w:color="auto" w:fill="auto"/>
            <w:hideMark/>
          </w:tcPr>
          <w:p w14:paraId="735D79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600х300</w:t>
            </w:r>
          </w:p>
        </w:tc>
        <w:tc>
          <w:tcPr>
            <w:tcW w:w="1619" w:type="dxa"/>
            <w:tcBorders>
              <w:top w:val="nil"/>
              <w:left w:val="single" w:sz="4" w:space="0" w:color="auto"/>
              <w:bottom w:val="nil"/>
              <w:right w:val="nil"/>
            </w:tcBorders>
            <w:shd w:val="clear" w:color="auto" w:fill="auto"/>
            <w:hideMark/>
          </w:tcPr>
          <w:p w14:paraId="641BE0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C7C9E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E3AC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C90B7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823D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w:t>
            </w:r>
          </w:p>
        </w:tc>
        <w:tc>
          <w:tcPr>
            <w:tcW w:w="7030" w:type="dxa"/>
            <w:tcBorders>
              <w:top w:val="nil"/>
              <w:left w:val="nil"/>
              <w:bottom w:val="nil"/>
              <w:right w:val="nil"/>
            </w:tcBorders>
            <w:shd w:val="clear" w:color="auto" w:fill="auto"/>
            <w:hideMark/>
          </w:tcPr>
          <w:p w14:paraId="638123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6C4700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E999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EB23C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0338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C8C6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124</w:t>
            </w:r>
          </w:p>
        </w:tc>
        <w:tc>
          <w:tcPr>
            <w:tcW w:w="7030" w:type="dxa"/>
            <w:tcBorders>
              <w:top w:val="nil"/>
              <w:left w:val="nil"/>
              <w:bottom w:val="nil"/>
              <w:right w:val="nil"/>
            </w:tcBorders>
            <w:shd w:val="clear" w:color="auto" w:fill="auto"/>
            <w:hideMark/>
          </w:tcPr>
          <w:p w14:paraId="166FCA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4500 до</w:t>
            </w:r>
            <w:r w:rsidRPr="00FC1690">
              <w:rPr>
                <w:rFonts w:ascii="Times New Roman" w:hAnsi="Times New Roman"/>
                <w:szCs w:val="24"/>
                <w:lang w:val="uk-UA" w:eastAsia="uk-UA"/>
              </w:rPr>
              <w:br/>
              <w:t>5200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59A88D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38FF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4F9B68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1008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EACCA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7030" w:type="dxa"/>
            <w:tcBorders>
              <w:top w:val="nil"/>
              <w:left w:val="nil"/>
              <w:bottom w:val="nil"/>
              <w:right w:val="nil"/>
            </w:tcBorders>
            <w:shd w:val="clear" w:color="auto" w:fill="auto"/>
            <w:hideMark/>
          </w:tcPr>
          <w:p w14:paraId="55DE6C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1500х1500 мм</w:t>
            </w:r>
          </w:p>
        </w:tc>
        <w:tc>
          <w:tcPr>
            <w:tcW w:w="1619" w:type="dxa"/>
            <w:tcBorders>
              <w:top w:val="nil"/>
              <w:left w:val="single" w:sz="4" w:space="0" w:color="auto"/>
              <w:bottom w:val="nil"/>
              <w:right w:val="nil"/>
            </w:tcBorders>
            <w:shd w:val="clear" w:color="auto" w:fill="auto"/>
            <w:hideMark/>
          </w:tcPr>
          <w:p w14:paraId="50FAE6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7755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3117BF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9F632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3486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7030" w:type="dxa"/>
            <w:tcBorders>
              <w:top w:val="nil"/>
              <w:left w:val="nil"/>
              <w:bottom w:val="nil"/>
              <w:right w:val="nil"/>
            </w:tcBorders>
            <w:shd w:val="clear" w:color="auto" w:fill="auto"/>
            <w:hideMark/>
          </w:tcPr>
          <w:p w14:paraId="231DB0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4505E2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DC467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42B0FB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DD667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AAB4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w:t>
            </w:r>
          </w:p>
        </w:tc>
        <w:tc>
          <w:tcPr>
            <w:tcW w:w="7030" w:type="dxa"/>
            <w:tcBorders>
              <w:top w:val="nil"/>
              <w:left w:val="nil"/>
              <w:bottom w:val="nil"/>
              <w:right w:val="nil"/>
            </w:tcBorders>
            <w:shd w:val="clear" w:color="auto" w:fill="auto"/>
            <w:hideMark/>
          </w:tcPr>
          <w:p w14:paraId="02E1C9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2AEDD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22053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2D2829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306E8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B05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7030" w:type="dxa"/>
            <w:tcBorders>
              <w:top w:val="nil"/>
              <w:left w:val="nil"/>
              <w:bottom w:val="nil"/>
              <w:right w:val="nil"/>
            </w:tcBorders>
            <w:shd w:val="clear" w:color="auto" w:fill="auto"/>
            <w:hideMark/>
          </w:tcPr>
          <w:p w14:paraId="68DBD3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545B6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7FE1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26,3</w:t>
            </w:r>
          </w:p>
        </w:tc>
        <w:tc>
          <w:tcPr>
            <w:tcW w:w="1632" w:type="dxa"/>
            <w:gridSpan w:val="2"/>
            <w:tcBorders>
              <w:top w:val="nil"/>
              <w:left w:val="nil"/>
              <w:bottom w:val="nil"/>
              <w:right w:val="single" w:sz="8" w:space="0" w:color="auto"/>
            </w:tcBorders>
            <w:shd w:val="clear" w:color="auto" w:fill="auto"/>
            <w:hideMark/>
          </w:tcPr>
          <w:p w14:paraId="3201A5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3475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10D9A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7030" w:type="dxa"/>
            <w:tcBorders>
              <w:top w:val="nil"/>
              <w:left w:val="nil"/>
              <w:bottom w:val="nil"/>
              <w:right w:val="nil"/>
            </w:tcBorders>
            <w:shd w:val="clear" w:color="auto" w:fill="auto"/>
            <w:hideMark/>
          </w:tcPr>
          <w:p w14:paraId="11FEF9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7DA65E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7377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52CCE9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210E3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836B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7030" w:type="dxa"/>
            <w:tcBorders>
              <w:top w:val="nil"/>
              <w:left w:val="nil"/>
              <w:bottom w:val="nil"/>
              <w:right w:val="nil"/>
            </w:tcBorders>
            <w:shd w:val="clear" w:color="auto" w:fill="auto"/>
            <w:hideMark/>
          </w:tcPr>
          <w:p w14:paraId="71B07D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650х200 мм</w:t>
            </w:r>
          </w:p>
        </w:tc>
        <w:tc>
          <w:tcPr>
            <w:tcW w:w="1619" w:type="dxa"/>
            <w:tcBorders>
              <w:top w:val="nil"/>
              <w:left w:val="single" w:sz="4" w:space="0" w:color="auto"/>
              <w:bottom w:val="nil"/>
              <w:right w:val="nil"/>
            </w:tcBorders>
            <w:shd w:val="clear" w:color="auto" w:fill="auto"/>
            <w:hideMark/>
          </w:tcPr>
          <w:p w14:paraId="1ABEA1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40E5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1632" w:type="dxa"/>
            <w:gridSpan w:val="2"/>
            <w:tcBorders>
              <w:top w:val="nil"/>
              <w:left w:val="nil"/>
              <w:bottom w:val="nil"/>
              <w:right w:val="single" w:sz="8" w:space="0" w:color="auto"/>
            </w:tcBorders>
            <w:shd w:val="clear" w:color="auto" w:fill="auto"/>
            <w:hideMark/>
          </w:tcPr>
          <w:p w14:paraId="3AB1E1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50254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2A95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7030" w:type="dxa"/>
            <w:tcBorders>
              <w:top w:val="nil"/>
              <w:left w:val="nil"/>
              <w:bottom w:val="nil"/>
              <w:right w:val="nil"/>
            </w:tcBorders>
            <w:shd w:val="clear" w:color="auto" w:fill="auto"/>
            <w:hideMark/>
          </w:tcPr>
          <w:p w14:paraId="2CC709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6AB520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AB05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1632" w:type="dxa"/>
            <w:gridSpan w:val="2"/>
            <w:tcBorders>
              <w:top w:val="nil"/>
              <w:left w:val="nil"/>
              <w:bottom w:val="nil"/>
              <w:right w:val="single" w:sz="8" w:space="0" w:color="auto"/>
            </w:tcBorders>
            <w:shd w:val="clear" w:color="auto" w:fill="auto"/>
            <w:hideMark/>
          </w:tcPr>
          <w:p w14:paraId="590156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C4171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4B280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7030" w:type="dxa"/>
            <w:tcBorders>
              <w:top w:val="nil"/>
              <w:left w:val="nil"/>
              <w:bottom w:val="nil"/>
              <w:right w:val="nil"/>
            </w:tcBorders>
            <w:shd w:val="clear" w:color="auto" w:fill="auto"/>
            <w:hideMark/>
          </w:tcPr>
          <w:p w14:paraId="5EE6CD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5762FD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A209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1632" w:type="dxa"/>
            <w:gridSpan w:val="2"/>
            <w:tcBorders>
              <w:top w:val="nil"/>
              <w:left w:val="nil"/>
              <w:bottom w:val="nil"/>
              <w:right w:val="single" w:sz="8" w:space="0" w:color="auto"/>
            </w:tcBorders>
            <w:shd w:val="clear" w:color="auto" w:fill="auto"/>
            <w:hideMark/>
          </w:tcPr>
          <w:p w14:paraId="625292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052AB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B612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w:t>
            </w:r>
          </w:p>
        </w:tc>
        <w:tc>
          <w:tcPr>
            <w:tcW w:w="7030" w:type="dxa"/>
            <w:tcBorders>
              <w:top w:val="nil"/>
              <w:left w:val="nil"/>
              <w:bottom w:val="nil"/>
              <w:right w:val="nil"/>
            </w:tcBorders>
            <w:shd w:val="clear" w:color="auto" w:fill="auto"/>
            <w:hideMark/>
          </w:tcPr>
          <w:p w14:paraId="00E0BC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48A09A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5C1C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1632" w:type="dxa"/>
            <w:gridSpan w:val="2"/>
            <w:tcBorders>
              <w:top w:val="nil"/>
              <w:left w:val="nil"/>
              <w:bottom w:val="nil"/>
              <w:right w:val="single" w:sz="8" w:space="0" w:color="auto"/>
            </w:tcBorders>
            <w:shd w:val="clear" w:color="auto" w:fill="auto"/>
            <w:hideMark/>
          </w:tcPr>
          <w:p w14:paraId="6CADCF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0792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4392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7030" w:type="dxa"/>
            <w:tcBorders>
              <w:top w:val="nil"/>
              <w:left w:val="nil"/>
              <w:bottom w:val="nil"/>
              <w:right w:val="nil"/>
            </w:tcBorders>
            <w:shd w:val="clear" w:color="auto" w:fill="auto"/>
            <w:hideMark/>
          </w:tcPr>
          <w:p w14:paraId="3348EC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400х250 мм</w:t>
            </w:r>
          </w:p>
        </w:tc>
        <w:tc>
          <w:tcPr>
            <w:tcW w:w="1619" w:type="dxa"/>
            <w:tcBorders>
              <w:top w:val="nil"/>
              <w:left w:val="single" w:sz="4" w:space="0" w:color="auto"/>
              <w:bottom w:val="nil"/>
              <w:right w:val="nil"/>
            </w:tcBorders>
            <w:shd w:val="clear" w:color="auto" w:fill="auto"/>
            <w:hideMark/>
          </w:tcPr>
          <w:p w14:paraId="0FA2E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0C7A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11D421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99C89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895C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7030" w:type="dxa"/>
            <w:tcBorders>
              <w:top w:val="nil"/>
              <w:left w:val="nil"/>
              <w:bottom w:val="nil"/>
              <w:right w:val="nil"/>
            </w:tcBorders>
            <w:shd w:val="clear" w:color="auto" w:fill="auto"/>
            <w:hideMark/>
          </w:tcPr>
          <w:p w14:paraId="7BB172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618A54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2D9CA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482892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8455C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B14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7030" w:type="dxa"/>
            <w:tcBorders>
              <w:top w:val="nil"/>
              <w:left w:val="nil"/>
              <w:bottom w:val="nil"/>
              <w:right w:val="nil"/>
            </w:tcBorders>
            <w:shd w:val="clear" w:color="auto" w:fill="auto"/>
            <w:hideMark/>
          </w:tcPr>
          <w:p w14:paraId="49E4EF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400х400 мм</w:t>
            </w:r>
          </w:p>
        </w:tc>
        <w:tc>
          <w:tcPr>
            <w:tcW w:w="1619" w:type="dxa"/>
            <w:tcBorders>
              <w:top w:val="nil"/>
              <w:left w:val="single" w:sz="4" w:space="0" w:color="auto"/>
              <w:bottom w:val="nil"/>
              <w:right w:val="nil"/>
            </w:tcBorders>
            <w:shd w:val="clear" w:color="auto" w:fill="auto"/>
            <w:hideMark/>
          </w:tcPr>
          <w:p w14:paraId="6EBBE8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E0FB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1632" w:type="dxa"/>
            <w:gridSpan w:val="2"/>
            <w:tcBorders>
              <w:top w:val="nil"/>
              <w:left w:val="nil"/>
              <w:bottom w:val="nil"/>
              <w:right w:val="single" w:sz="8" w:space="0" w:color="auto"/>
            </w:tcBorders>
            <w:shd w:val="clear" w:color="auto" w:fill="auto"/>
            <w:hideMark/>
          </w:tcPr>
          <w:p w14:paraId="072293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315CB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DC8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7030" w:type="dxa"/>
            <w:tcBorders>
              <w:top w:val="nil"/>
              <w:left w:val="nil"/>
              <w:bottom w:val="nil"/>
              <w:right w:val="nil"/>
            </w:tcBorders>
            <w:shd w:val="clear" w:color="auto" w:fill="auto"/>
            <w:hideMark/>
          </w:tcPr>
          <w:p w14:paraId="6F11E9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1D41C9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FE240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46,7</w:t>
            </w:r>
          </w:p>
        </w:tc>
        <w:tc>
          <w:tcPr>
            <w:tcW w:w="1632" w:type="dxa"/>
            <w:gridSpan w:val="2"/>
            <w:tcBorders>
              <w:top w:val="nil"/>
              <w:left w:val="nil"/>
              <w:bottom w:val="nil"/>
              <w:right w:val="single" w:sz="8" w:space="0" w:color="auto"/>
            </w:tcBorders>
            <w:shd w:val="clear" w:color="auto" w:fill="auto"/>
            <w:hideMark/>
          </w:tcPr>
          <w:p w14:paraId="25E160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D46CD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BE3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138</w:t>
            </w:r>
          </w:p>
        </w:tc>
        <w:tc>
          <w:tcPr>
            <w:tcW w:w="7030" w:type="dxa"/>
            <w:tcBorders>
              <w:top w:val="nil"/>
              <w:left w:val="nil"/>
              <w:bottom w:val="nil"/>
              <w:right w:val="nil"/>
            </w:tcBorders>
            <w:shd w:val="clear" w:color="auto" w:fill="auto"/>
            <w:hideMark/>
          </w:tcPr>
          <w:p w14:paraId="7F672D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345460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0B7D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67CBBB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0A1A8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6063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w:t>
            </w:r>
          </w:p>
        </w:tc>
        <w:tc>
          <w:tcPr>
            <w:tcW w:w="7030" w:type="dxa"/>
            <w:tcBorders>
              <w:top w:val="nil"/>
              <w:left w:val="nil"/>
              <w:bottom w:val="nil"/>
              <w:right w:val="nil"/>
            </w:tcBorders>
            <w:shd w:val="clear" w:color="auto" w:fill="auto"/>
            <w:hideMark/>
          </w:tcPr>
          <w:p w14:paraId="71C2CA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58D5A5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2DD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1632" w:type="dxa"/>
            <w:gridSpan w:val="2"/>
            <w:tcBorders>
              <w:top w:val="nil"/>
              <w:left w:val="nil"/>
              <w:bottom w:val="nil"/>
              <w:right w:val="single" w:sz="8" w:space="0" w:color="auto"/>
            </w:tcBorders>
            <w:shd w:val="clear" w:color="auto" w:fill="auto"/>
            <w:hideMark/>
          </w:tcPr>
          <w:p w14:paraId="552275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D44B0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A8D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7030" w:type="dxa"/>
            <w:tcBorders>
              <w:top w:val="nil"/>
              <w:left w:val="nil"/>
              <w:bottom w:val="nil"/>
              <w:right w:val="nil"/>
            </w:tcBorders>
            <w:shd w:val="clear" w:color="auto" w:fill="auto"/>
            <w:hideMark/>
          </w:tcPr>
          <w:p w14:paraId="235ABE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250х200 мм</w:t>
            </w:r>
          </w:p>
        </w:tc>
        <w:tc>
          <w:tcPr>
            <w:tcW w:w="1619" w:type="dxa"/>
            <w:tcBorders>
              <w:top w:val="nil"/>
              <w:left w:val="single" w:sz="4" w:space="0" w:color="auto"/>
              <w:bottom w:val="nil"/>
              <w:right w:val="nil"/>
            </w:tcBorders>
            <w:shd w:val="clear" w:color="auto" w:fill="auto"/>
            <w:hideMark/>
          </w:tcPr>
          <w:p w14:paraId="6B46BC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C1E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1632" w:type="dxa"/>
            <w:gridSpan w:val="2"/>
            <w:tcBorders>
              <w:top w:val="nil"/>
              <w:left w:val="nil"/>
              <w:bottom w:val="nil"/>
              <w:right w:val="single" w:sz="8" w:space="0" w:color="auto"/>
            </w:tcBorders>
            <w:shd w:val="clear" w:color="auto" w:fill="auto"/>
            <w:hideMark/>
          </w:tcPr>
          <w:p w14:paraId="10926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13FF9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4ED7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w:t>
            </w:r>
          </w:p>
        </w:tc>
        <w:tc>
          <w:tcPr>
            <w:tcW w:w="7030" w:type="dxa"/>
            <w:tcBorders>
              <w:top w:val="nil"/>
              <w:left w:val="nil"/>
              <w:bottom w:val="nil"/>
              <w:right w:val="nil"/>
            </w:tcBorders>
            <w:shd w:val="clear" w:color="auto" w:fill="auto"/>
            <w:hideMark/>
          </w:tcPr>
          <w:p w14:paraId="06B238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7E2EE6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465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1632" w:type="dxa"/>
            <w:gridSpan w:val="2"/>
            <w:tcBorders>
              <w:top w:val="nil"/>
              <w:left w:val="nil"/>
              <w:bottom w:val="nil"/>
              <w:right w:val="single" w:sz="8" w:space="0" w:color="auto"/>
            </w:tcBorders>
            <w:shd w:val="clear" w:color="auto" w:fill="auto"/>
            <w:hideMark/>
          </w:tcPr>
          <w:p w14:paraId="6D1300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13316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4102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w:t>
            </w:r>
          </w:p>
        </w:tc>
        <w:tc>
          <w:tcPr>
            <w:tcW w:w="7030" w:type="dxa"/>
            <w:tcBorders>
              <w:top w:val="nil"/>
              <w:left w:val="nil"/>
              <w:bottom w:val="nil"/>
              <w:right w:val="nil"/>
            </w:tcBorders>
            <w:shd w:val="clear" w:color="auto" w:fill="auto"/>
            <w:hideMark/>
          </w:tcPr>
          <w:p w14:paraId="0006B6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1C90B7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D9D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0,5</w:t>
            </w:r>
          </w:p>
        </w:tc>
        <w:tc>
          <w:tcPr>
            <w:tcW w:w="1632" w:type="dxa"/>
            <w:gridSpan w:val="2"/>
            <w:tcBorders>
              <w:top w:val="nil"/>
              <w:left w:val="nil"/>
              <w:bottom w:val="nil"/>
              <w:right w:val="single" w:sz="8" w:space="0" w:color="auto"/>
            </w:tcBorders>
            <w:shd w:val="clear" w:color="auto" w:fill="auto"/>
            <w:hideMark/>
          </w:tcPr>
          <w:p w14:paraId="1DFDF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3044C1"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5A7E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DAF19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17D50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F7F2F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D5CBF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06E32C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CA5B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w:t>
            </w:r>
          </w:p>
        </w:tc>
        <w:tc>
          <w:tcPr>
            <w:tcW w:w="7030" w:type="dxa"/>
            <w:tcBorders>
              <w:top w:val="nil"/>
              <w:left w:val="nil"/>
              <w:bottom w:val="nil"/>
              <w:right w:val="nil"/>
            </w:tcBorders>
            <w:shd w:val="clear" w:color="auto" w:fill="auto"/>
            <w:hideMark/>
          </w:tcPr>
          <w:p w14:paraId="26292B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100х100 мм</w:t>
            </w:r>
          </w:p>
        </w:tc>
        <w:tc>
          <w:tcPr>
            <w:tcW w:w="1619" w:type="dxa"/>
            <w:tcBorders>
              <w:top w:val="nil"/>
              <w:left w:val="single" w:sz="4" w:space="0" w:color="auto"/>
              <w:bottom w:val="nil"/>
              <w:right w:val="nil"/>
            </w:tcBorders>
            <w:shd w:val="clear" w:color="auto" w:fill="auto"/>
            <w:hideMark/>
          </w:tcPr>
          <w:p w14:paraId="147DEB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DC95B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70BE52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B3AD0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E9F32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7030" w:type="dxa"/>
            <w:tcBorders>
              <w:top w:val="nil"/>
              <w:left w:val="nil"/>
              <w:bottom w:val="nil"/>
              <w:right w:val="nil"/>
            </w:tcBorders>
            <w:shd w:val="clear" w:color="auto" w:fill="auto"/>
            <w:hideMark/>
          </w:tcPr>
          <w:p w14:paraId="2C64C8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16A34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729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10B6F3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9CA5D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01D0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7030" w:type="dxa"/>
            <w:tcBorders>
              <w:top w:val="nil"/>
              <w:left w:val="nil"/>
              <w:bottom w:val="nil"/>
              <w:right w:val="nil"/>
            </w:tcBorders>
            <w:shd w:val="clear" w:color="auto" w:fill="auto"/>
            <w:hideMark/>
          </w:tcPr>
          <w:p w14:paraId="059BC7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4439D2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46B5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28BE6E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39710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935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7030" w:type="dxa"/>
            <w:tcBorders>
              <w:top w:val="nil"/>
              <w:left w:val="nil"/>
              <w:bottom w:val="nil"/>
              <w:right w:val="nil"/>
            </w:tcBorders>
            <w:shd w:val="clear" w:color="auto" w:fill="auto"/>
            <w:hideMark/>
          </w:tcPr>
          <w:p w14:paraId="0021D7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100х100</w:t>
            </w:r>
          </w:p>
        </w:tc>
        <w:tc>
          <w:tcPr>
            <w:tcW w:w="1619" w:type="dxa"/>
            <w:tcBorders>
              <w:top w:val="nil"/>
              <w:left w:val="single" w:sz="4" w:space="0" w:color="auto"/>
              <w:bottom w:val="nil"/>
              <w:right w:val="nil"/>
            </w:tcBorders>
            <w:shd w:val="clear" w:color="auto" w:fill="auto"/>
            <w:hideMark/>
          </w:tcPr>
          <w:p w14:paraId="2D4633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44B9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C8902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6168C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B312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w:t>
            </w:r>
          </w:p>
        </w:tc>
        <w:tc>
          <w:tcPr>
            <w:tcW w:w="7030" w:type="dxa"/>
            <w:tcBorders>
              <w:top w:val="nil"/>
              <w:left w:val="nil"/>
              <w:bottom w:val="nil"/>
              <w:right w:val="nil"/>
            </w:tcBorders>
            <w:shd w:val="clear" w:color="auto" w:fill="auto"/>
            <w:hideMark/>
          </w:tcPr>
          <w:p w14:paraId="55E278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150х100</w:t>
            </w:r>
          </w:p>
        </w:tc>
        <w:tc>
          <w:tcPr>
            <w:tcW w:w="1619" w:type="dxa"/>
            <w:tcBorders>
              <w:top w:val="nil"/>
              <w:left w:val="single" w:sz="4" w:space="0" w:color="auto"/>
              <w:bottom w:val="nil"/>
              <w:right w:val="nil"/>
            </w:tcBorders>
            <w:shd w:val="clear" w:color="auto" w:fill="auto"/>
            <w:hideMark/>
          </w:tcPr>
          <w:p w14:paraId="6C2E4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C706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C42C3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70BF3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FE67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7030" w:type="dxa"/>
            <w:tcBorders>
              <w:top w:val="nil"/>
              <w:left w:val="nil"/>
              <w:bottom w:val="nil"/>
              <w:right w:val="nil"/>
            </w:tcBorders>
            <w:shd w:val="clear" w:color="auto" w:fill="auto"/>
            <w:hideMark/>
          </w:tcPr>
          <w:p w14:paraId="09C42A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45A8D7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50C1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A213E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7620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6554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w:t>
            </w:r>
          </w:p>
        </w:tc>
        <w:tc>
          <w:tcPr>
            <w:tcW w:w="7030" w:type="dxa"/>
            <w:tcBorders>
              <w:top w:val="nil"/>
              <w:left w:val="nil"/>
              <w:bottom w:val="nil"/>
              <w:right w:val="nil"/>
            </w:tcBorders>
            <w:shd w:val="clear" w:color="auto" w:fill="auto"/>
            <w:hideMark/>
          </w:tcPr>
          <w:p w14:paraId="625B84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6C01FA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F96D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55F60D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3FED7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DAD1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7030" w:type="dxa"/>
            <w:tcBorders>
              <w:top w:val="nil"/>
              <w:left w:val="nil"/>
              <w:bottom w:val="nil"/>
              <w:right w:val="nil"/>
            </w:tcBorders>
            <w:shd w:val="clear" w:color="auto" w:fill="auto"/>
            <w:hideMark/>
          </w:tcPr>
          <w:p w14:paraId="2EB683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AEDB4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C414F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1632" w:type="dxa"/>
            <w:gridSpan w:val="2"/>
            <w:tcBorders>
              <w:top w:val="nil"/>
              <w:left w:val="nil"/>
              <w:bottom w:val="nil"/>
              <w:right w:val="single" w:sz="8" w:space="0" w:color="auto"/>
            </w:tcBorders>
            <w:shd w:val="clear" w:color="auto" w:fill="auto"/>
            <w:hideMark/>
          </w:tcPr>
          <w:p w14:paraId="708505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F713B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86E9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w:t>
            </w:r>
          </w:p>
        </w:tc>
        <w:tc>
          <w:tcPr>
            <w:tcW w:w="7030" w:type="dxa"/>
            <w:tcBorders>
              <w:top w:val="nil"/>
              <w:left w:val="nil"/>
              <w:bottom w:val="nil"/>
              <w:right w:val="nil"/>
            </w:tcBorders>
            <w:shd w:val="clear" w:color="auto" w:fill="auto"/>
            <w:hideMark/>
          </w:tcPr>
          <w:p w14:paraId="6FC1F8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7F5D0A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F6163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46432B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93636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6BCC1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7030" w:type="dxa"/>
            <w:tcBorders>
              <w:top w:val="nil"/>
              <w:left w:val="nil"/>
              <w:bottom w:val="nil"/>
              <w:right w:val="nil"/>
            </w:tcBorders>
            <w:shd w:val="clear" w:color="auto" w:fill="auto"/>
            <w:hideMark/>
          </w:tcPr>
          <w:p w14:paraId="024DB5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7A2C30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C4A9E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25AE16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DA54B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B592C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7030" w:type="dxa"/>
            <w:tcBorders>
              <w:top w:val="nil"/>
              <w:left w:val="nil"/>
              <w:bottom w:val="nil"/>
              <w:right w:val="nil"/>
            </w:tcBorders>
            <w:shd w:val="clear" w:color="auto" w:fill="auto"/>
            <w:hideMark/>
          </w:tcPr>
          <w:p w14:paraId="770C17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25F987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0D257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0,471</w:t>
            </w:r>
          </w:p>
        </w:tc>
        <w:tc>
          <w:tcPr>
            <w:tcW w:w="1632" w:type="dxa"/>
            <w:gridSpan w:val="2"/>
            <w:tcBorders>
              <w:top w:val="nil"/>
              <w:left w:val="nil"/>
              <w:bottom w:val="nil"/>
              <w:right w:val="single" w:sz="8" w:space="0" w:color="auto"/>
            </w:tcBorders>
            <w:shd w:val="clear" w:color="auto" w:fill="auto"/>
            <w:hideMark/>
          </w:tcPr>
          <w:p w14:paraId="507119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E4ECE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F016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7030" w:type="dxa"/>
            <w:tcBorders>
              <w:top w:val="nil"/>
              <w:left w:val="nil"/>
              <w:bottom w:val="nil"/>
              <w:right w:val="nil"/>
            </w:tcBorders>
            <w:shd w:val="clear" w:color="auto" w:fill="auto"/>
            <w:hideMark/>
          </w:tcPr>
          <w:p w14:paraId="248D54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5CEF26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D99C7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0,471</w:t>
            </w:r>
          </w:p>
        </w:tc>
        <w:tc>
          <w:tcPr>
            <w:tcW w:w="1632" w:type="dxa"/>
            <w:gridSpan w:val="2"/>
            <w:tcBorders>
              <w:top w:val="nil"/>
              <w:left w:val="nil"/>
              <w:bottom w:val="nil"/>
              <w:right w:val="single" w:sz="8" w:space="0" w:color="auto"/>
            </w:tcBorders>
            <w:shd w:val="clear" w:color="auto" w:fill="auto"/>
            <w:hideMark/>
          </w:tcPr>
          <w:p w14:paraId="6F892F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7841A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6236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7030" w:type="dxa"/>
            <w:tcBorders>
              <w:top w:val="nil"/>
              <w:left w:val="nil"/>
              <w:bottom w:val="nil"/>
              <w:right w:val="nil"/>
            </w:tcBorders>
            <w:shd w:val="clear" w:color="auto" w:fill="auto"/>
            <w:hideMark/>
          </w:tcPr>
          <w:p w14:paraId="53DF6C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д.150мм</w:t>
            </w:r>
          </w:p>
        </w:tc>
        <w:tc>
          <w:tcPr>
            <w:tcW w:w="1619" w:type="dxa"/>
            <w:tcBorders>
              <w:top w:val="nil"/>
              <w:left w:val="single" w:sz="4" w:space="0" w:color="auto"/>
              <w:bottom w:val="nil"/>
              <w:right w:val="nil"/>
            </w:tcBorders>
            <w:shd w:val="clear" w:color="auto" w:fill="auto"/>
            <w:hideMark/>
          </w:tcPr>
          <w:p w14:paraId="3D3FA4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8575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3F282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FAA4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7B6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7030" w:type="dxa"/>
            <w:tcBorders>
              <w:top w:val="nil"/>
              <w:left w:val="nil"/>
              <w:bottom w:val="nil"/>
              <w:right w:val="nil"/>
            </w:tcBorders>
            <w:shd w:val="clear" w:color="auto" w:fill="auto"/>
            <w:hideMark/>
          </w:tcPr>
          <w:p w14:paraId="1A1B1D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1D467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349261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EA3A4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9F33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983A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7030" w:type="dxa"/>
            <w:tcBorders>
              <w:top w:val="nil"/>
              <w:left w:val="nil"/>
              <w:bottom w:val="nil"/>
              <w:right w:val="nil"/>
            </w:tcBorders>
            <w:shd w:val="clear" w:color="auto" w:fill="auto"/>
            <w:hideMark/>
          </w:tcPr>
          <w:p w14:paraId="730FE4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43C1B5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4B63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C3EA7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DFB91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98AE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7030" w:type="dxa"/>
            <w:tcBorders>
              <w:top w:val="nil"/>
              <w:left w:val="nil"/>
              <w:bottom w:val="nil"/>
              <w:right w:val="nil"/>
            </w:tcBorders>
            <w:shd w:val="clear" w:color="auto" w:fill="auto"/>
            <w:hideMark/>
          </w:tcPr>
          <w:p w14:paraId="146261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1600 мм</w:t>
            </w:r>
          </w:p>
        </w:tc>
        <w:tc>
          <w:tcPr>
            <w:tcW w:w="1619" w:type="dxa"/>
            <w:tcBorders>
              <w:top w:val="nil"/>
              <w:left w:val="single" w:sz="4" w:space="0" w:color="auto"/>
              <w:bottom w:val="nil"/>
              <w:right w:val="nil"/>
            </w:tcBorders>
            <w:shd w:val="clear" w:color="auto" w:fill="auto"/>
            <w:hideMark/>
          </w:tcPr>
          <w:p w14:paraId="1D3DED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6BD0E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7EDB9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D2DA7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2CBF9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159</w:t>
            </w:r>
          </w:p>
        </w:tc>
        <w:tc>
          <w:tcPr>
            <w:tcW w:w="7030" w:type="dxa"/>
            <w:tcBorders>
              <w:top w:val="nil"/>
              <w:left w:val="nil"/>
              <w:bottom w:val="nil"/>
              <w:right w:val="nil"/>
            </w:tcBorders>
            <w:shd w:val="clear" w:color="auto" w:fill="auto"/>
            <w:hideMark/>
          </w:tcPr>
          <w:p w14:paraId="1640B6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400х300</w:t>
            </w:r>
          </w:p>
        </w:tc>
        <w:tc>
          <w:tcPr>
            <w:tcW w:w="1619" w:type="dxa"/>
            <w:tcBorders>
              <w:top w:val="nil"/>
              <w:left w:val="single" w:sz="4" w:space="0" w:color="auto"/>
              <w:bottom w:val="nil"/>
              <w:right w:val="nil"/>
            </w:tcBorders>
            <w:shd w:val="clear" w:color="auto" w:fill="auto"/>
            <w:hideMark/>
          </w:tcPr>
          <w:p w14:paraId="4B9D4A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423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2BCCB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08088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132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7030" w:type="dxa"/>
            <w:tcBorders>
              <w:top w:val="nil"/>
              <w:left w:val="nil"/>
              <w:bottom w:val="nil"/>
              <w:right w:val="nil"/>
            </w:tcBorders>
            <w:shd w:val="clear" w:color="auto" w:fill="auto"/>
            <w:hideMark/>
          </w:tcPr>
          <w:p w14:paraId="74BBA3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20 тис.м3/год (припливно-</w:t>
            </w:r>
            <w:r w:rsidRPr="00FC1690">
              <w:rPr>
                <w:rFonts w:ascii="Times New Roman" w:hAnsi="Times New Roman"/>
                <w:szCs w:val="24"/>
                <w:lang w:val="uk-UA" w:eastAsia="uk-UA"/>
              </w:rPr>
              <w:br/>
              <w:t>витяжна установка VVS075-R-FFGHCVF )</w:t>
            </w:r>
          </w:p>
        </w:tc>
        <w:tc>
          <w:tcPr>
            <w:tcW w:w="1619" w:type="dxa"/>
            <w:tcBorders>
              <w:top w:val="nil"/>
              <w:left w:val="single" w:sz="4" w:space="0" w:color="auto"/>
              <w:bottom w:val="nil"/>
              <w:right w:val="nil"/>
            </w:tcBorders>
            <w:shd w:val="clear" w:color="auto" w:fill="auto"/>
            <w:hideMark/>
          </w:tcPr>
          <w:p w14:paraId="5D6D0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3A44E8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8F5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5EFD8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D3C6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161</w:t>
            </w:r>
          </w:p>
        </w:tc>
        <w:tc>
          <w:tcPr>
            <w:tcW w:w="7030" w:type="dxa"/>
            <w:tcBorders>
              <w:top w:val="nil"/>
              <w:left w:val="nil"/>
              <w:bottom w:val="nil"/>
              <w:right w:val="nil"/>
            </w:tcBorders>
            <w:shd w:val="clear" w:color="auto" w:fill="auto"/>
            <w:hideMark/>
          </w:tcPr>
          <w:p w14:paraId="209DF7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67377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EECD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479D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F4166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3075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7030" w:type="dxa"/>
            <w:tcBorders>
              <w:top w:val="nil"/>
              <w:left w:val="nil"/>
              <w:bottom w:val="nil"/>
              <w:right w:val="nil"/>
            </w:tcBorders>
            <w:shd w:val="clear" w:color="auto" w:fill="auto"/>
            <w:hideMark/>
          </w:tcPr>
          <w:p w14:paraId="2921A3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2700х3000х400(h)мм</w:t>
            </w:r>
          </w:p>
        </w:tc>
        <w:tc>
          <w:tcPr>
            <w:tcW w:w="1619" w:type="dxa"/>
            <w:tcBorders>
              <w:top w:val="nil"/>
              <w:left w:val="single" w:sz="4" w:space="0" w:color="auto"/>
              <w:bottom w:val="nil"/>
              <w:right w:val="nil"/>
            </w:tcBorders>
            <w:shd w:val="clear" w:color="auto" w:fill="auto"/>
            <w:hideMark/>
          </w:tcPr>
          <w:p w14:paraId="0A942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1B80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720E4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3A41D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60B5A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w:t>
            </w:r>
          </w:p>
        </w:tc>
        <w:tc>
          <w:tcPr>
            <w:tcW w:w="7030" w:type="dxa"/>
            <w:tcBorders>
              <w:top w:val="nil"/>
              <w:left w:val="nil"/>
              <w:bottom w:val="nil"/>
              <w:right w:val="nil"/>
            </w:tcBorders>
            <w:shd w:val="clear" w:color="auto" w:fill="auto"/>
            <w:hideMark/>
          </w:tcPr>
          <w:p w14:paraId="0C9839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46E0B9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31D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242B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23920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FCF5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w:t>
            </w:r>
          </w:p>
        </w:tc>
        <w:tc>
          <w:tcPr>
            <w:tcW w:w="7030" w:type="dxa"/>
            <w:tcBorders>
              <w:top w:val="nil"/>
              <w:left w:val="nil"/>
              <w:bottom w:val="nil"/>
              <w:right w:val="nil"/>
            </w:tcBorders>
            <w:shd w:val="clear" w:color="auto" w:fill="auto"/>
            <w:hideMark/>
          </w:tcPr>
          <w:p w14:paraId="116131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58C3CD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C285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37A26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019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A50F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165</w:t>
            </w:r>
          </w:p>
        </w:tc>
        <w:tc>
          <w:tcPr>
            <w:tcW w:w="7030" w:type="dxa"/>
            <w:tcBorders>
              <w:top w:val="nil"/>
              <w:left w:val="nil"/>
              <w:bottom w:val="nil"/>
              <w:right w:val="nil"/>
            </w:tcBorders>
            <w:shd w:val="clear" w:color="auto" w:fill="auto"/>
            <w:hideMark/>
          </w:tcPr>
          <w:p w14:paraId="6A45D5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142BAA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340C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9C4EC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98F11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EAD91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w:t>
            </w:r>
          </w:p>
        </w:tc>
        <w:tc>
          <w:tcPr>
            <w:tcW w:w="7030" w:type="dxa"/>
            <w:tcBorders>
              <w:top w:val="nil"/>
              <w:left w:val="nil"/>
              <w:bottom w:val="nil"/>
              <w:right w:val="nil"/>
            </w:tcBorders>
            <w:shd w:val="clear" w:color="auto" w:fill="auto"/>
            <w:hideMark/>
          </w:tcPr>
          <w:p w14:paraId="43BA51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5DD633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7D85B3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D5421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37F1F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6721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w:t>
            </w:r>
          </w:p>
        </w:tc>
        <w:tc>
          <w:tcPr>
            <w:tcW w:w="7030" w:type="dxa"/>
            <w:tcBorders>
              <w:top w:val="nil"/>
              <w:left w:val="nil"/>
              <w:bottom w:val="nil"/>
              <w:right w:val="nil"/>
            </w:tcBorders>
            <w:shd w:val="clear" w:color="auto" w:fill="auto"/>
            <w:hideMark/>
          </w:tcPr>
          <w:p w14:paraId="64810E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608B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2D86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87DB9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647D2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4A4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7030" w:type="dxa"/>
            <w:tcBorders>
              <w:top w:val="nil"/>
              <w:left w:val="nil"/>
              <w:bottom w:val="nil"/>
              <w:right w:val="nil"/>
            </w:tcBorders>
            <w:shd w:val="clear" w:color="auto" w:fill="auto"/>
            <w:hideMark/>
          </w:tcPr>
          <w:p w14:paraId="4FDC8E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5B5E4A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60B5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81C5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66F0D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230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7030" w:type="dxa"/>
            <w:tcBorders>
              <w:top w:val="nil"/>
              <w:left w:val="nil"/>
              <w:bottom w:val="nil"/>
              <w:right w:val="nil"/>
            </w:tcBorders>
            <w:shd w:val="clear" w:color="auto" w:fill="auto"/>
            <w:hideMark/>
          </w:tcPr>
          <w:p w14:paraId="366FAE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7595EF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FF6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8F27B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19BB6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336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7030" w:type="dxa"/>
            <w:tcBorders>
              <w:top w:val="nil"/>
              <w:left w:val="nil"/>
              <w:bottom w:val="nil"/>
              <w:right w:val="nil"/>
            </w:tcBorders>
            <w:shd w:val="clear" w:color="auto" w:fill="auto"/>
            <w:hideMark/>
          </w:tcPr>
          <w:p w14:paraId="579E3D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6CA33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D91E7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16155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1FF32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376F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7030" w:type="dxa"/>
            <w:tcBorders>
              <w:top w:val="nil"/>
              <w:left w:val="nil"/>
              <w:bottom w:val="nil"/>
              <w:right w:val="nil"/>
            </w:tcBorders>
            <w:shd w:val="clear" w:color="auto" w:fill="auto"/>
            <w:hideMark/>
          </w:tcPr>
          <w:p w14:paraId="75C52D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900x500-2*f-MP220-T</w:t>
            </w:r>
          </w:p>
        </w:tc>
        <w:tc>
          <w:tcPr>
            <w:tcW w:w="1619" w:type="dxa"/>
            <w:tcBorders>
              <w:top w:val="nil"/>
              <w:left w:val="single" w:sz="4" w:space="0" w:color="auto"/>
              <w:bottom w:val="nil"/>
              <w:right w:val="nil"/>
            </w:tcBorders>
            <w:shd w:val="clear" w:color="auto" w:fill="auto"/>
            <w:hideMark/>
          </w:tcPr>
          <w:p w14:paraId="28808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387A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FCA0B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8F486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C097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w:t>
            </w:r>
          </w:p>
        </w:tc>
        <w:tc>
          <w:tcPr>
            <w:tcW w:w="7030" w:type="dxa"/>
            <w:tcBorders>
              <w:top w:val="nil"/>
              <w:left w:val="nil"/>
              <w:bottom w:val="nil"/>
              <w:right w:val="nil"/>
            </w:tcBorders>
            <w:shd w:val="clear" w:color="auto" w:fill="auto"/>
            <w:hideMark/>
          </w:tcPr>
          <w:p w14:paraId="589161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650x250-2*f-MP220-T</w:t>
            </w:r>
          </w:p>
        </w:tc>
        <w:tc>
          <w:tcPr>
            <w:tcW w:w="1619" w:type="dxa"/>
            <w:tcBorders>
              <w:top w:val="nil"/>
              <w:left w:val="single" w:sz="4" w:space="0" w:color="auto"/>
              <w:bottom w:val="nil"/>
              <w:right w:val="nil"/>
            </w:tcBorders>
            <w:shd w:val="clear" w:color="auto" w:fill="auto"/>
            <w:hideMark/>
          </w:tcPr>
          <w:p w14:paraId="5C46DB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6126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B16C4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44B0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DA0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173</w:t>
            </w:r>
          </w:p>
        </w:tc>
        <w:tc>
          <w:tcPr>
            <w:tcW w:w="7030" w:type="dxa"/>
            <w:tcBorders>
              <w:top w:val="nil"/>
              <w:left w:val="nil"/>
              <w:bottom w:val="nil"/>
              <w:right w:val="nil"/>
            </w:tcBorders>
            <w:shd w:val="clear" w:color="auto" w:fill="auto"/>
            <w:hideMark/>
          </w:tcPr>
          <w:p w14:paraId="5866EA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650x350-2*f-MP220-T</w:t>
            </w:r>
          </w:p>
        </w:tc>
        <w:tc>
          <w:tcPr>
            <w:tcW w:w="1619" w:type="dxa"/>
            <w:tcBorders>
              <w:top w:val="nil"/>
              <w:left w:val="single" w:sz="4" w:space="0" w:color="auto"/>
              <w:bottom w:val="nil"/>
              <w:right w:val="nil"/>
            </w:tcBorders>
            <w:shd w:val="clear" w:color="auto" w:fill="auto"/>
            <w:hideMark/>
          </w:tcPr>
          <w:p w14:paraId="7F3DF7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5B37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159C0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B7ABE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5318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174</w:t>
            </w:r>
          </w:p>
        </w:tc>
        <w:tc>
          <w:tcPr>
            <w:tcW w:w="7030" w:type="dxa"/>
            <w:tcBorders>
              <w:top w:val="nil"/>
              <w:left w:val="nil"/>
              <w:bottom w:val="nil"/>
              <w:right w:val="nil"/>
            </w:tcBorders>
            <w:shd w:val="clear" w:color="auto" w:fill="auto"/>
            <w:hideMark/>
          </w:tcPr>
          <w:p w14:paraId="288765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6D4EFC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0A2E4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BCDA8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D2E5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4A22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7030" w:type="dxa"/>
            <w:tcBorders>
              <w:top w:val="nil"/>
              <w:left w:val="nil"/>
              <w:bottom w:val="nil"/>
              <w:right w:val="nil"/>
            </w:tcBorders>
            <w:shd w:val="clear" w:color="auto" w:fill="auto"/>
            <w:hideMark/>
          </w:tcPr>
          <w:p w14:paraId="571EEA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400x200-2*f-MP220-T</w:t>
            </w:r>
          </w:p>
        </w:tc>
        <w:tc>
          <w:tcPr>
            <w:tcW w:w="1619" w:type="dxa"/>
            <w:tcBorders>
              <w:top w:val="nil"/>
              <w:left w:val="single" w:sz="4" w:space="0" w:color="auto"/>
              <w:bottom w:val="nil"/>
              <w:right w:val="nil"/>
            </w:tcBorders>
            <w:shd w:val="clear" w:color="auto" w:fill="auto"/>
            <w:hideMark/>
          </w:tcPr>
          <w:p w14:paraId="581B02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4223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74973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AB738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BFF1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w:t>
            </w:r>
          </w:p>
        </w:tc>
        <w:tc>
          <w:tcPr>
            <w:tcW w:w="7030" w:type="dxa"/>
            <w:tcBorders>
              <w:top w:val="nil"/>
              <w:left w:val="nil"/>
              <w:bottom w:val="nil"/>
              <w:right w:val="nil"/>
            </w:tcBorders>
            <w:shd w:val="clear" w:color="auto" w:fill="auto"/>
            <w:hideMark/>
          </w:tcPr>
          <w:p w14:paraId="7EAB6A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1121E9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1318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0A33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D404A1"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7B5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CACB9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95DC2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F8AF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B7A7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BCF3A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C25B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177</w:t>
            </w:r>
          </w:p>
        </w:tc>
        <w:tc>
          <w:tcPr>
            <w:tcW w:w="7030" w:type="dxa"/>
            <w:tcBorders>
              <w:top w:val="nil"/>
              <w:left w:val="nil"/>
              <w:bottom w:val="nil"/>
              <w:right w:val="nil"/>
            </w:tcBorders>
            <w:shd w:val="clear" w:color="auto" w:fill="auto"/>
            <w:hideMark/>
          </w:tcPr>
          <w:p w14:paraId="06495E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200x150-2*f-MP220-T</w:t>
            </w:r>
          </w:p>
        </w:tc>
        <w:tc>
          <w:tcPr>
            <w:tcW w:w="1619" w:type="dxa"/>
            <w:tcBorders>
              <w:top w:val="nil"/>
              <w:left w:val="single" w:sz="4" w:space="0" w:color="auto"/>
              <w:bottom w:val="nil"/>
              <w:right w:val="nil"/>
            </w:tcBorders>
            <w:shd w:val="clear" w:color="auto" w:fill="auto"/>
            <w:hideMark/>
          </w:tcPr>
          <w:p w14:paraId="47AD05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C5A1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FC461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808C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12A8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178</w:t>
            </w:r>
          </w:p>
        </w:tc>
        <w:tc>
          <w:tcPr>
            <w:tcW w:w="7030" w:type="dxa"/>
            <w:tcBorders>
              <w:top w:val="nil"/>
              <w:left w:val="nil"/>
              <w:bottom w:val="nil"/>
              <w:right w:val="nil"/>
            </w:tcBorders>
            <w:shd w:val="clear" w:color="auto" w:fill="auto"/>
            <w:hideMark/>
          </w:tcPr>
          <w:p w14:paraId="6ECF4E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21FB4F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19CA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57166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D246E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8C8B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w:t>
            </w:r>
          </w:p>
        </w:tc>
        <w:tc>
          <w:tcPr>
            <w:tcW w:w="7030" w:type="dxa"/>
            <w:tcBorders>
              <w:top w:val="nil"/>
              <w:left w:val="nil"/>
              <w:bottom w:val="nil"/>
              <w:right w:val="nil"/>
            </w:tcBorders>
            <w:shd w:val="clear" w:color="auto" w:fill="auto"/>
            <w:hideMark/>
          </w:tcPr>
          <w:p w14:paraId="5ACDD2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251911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CE45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D572F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043A3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1F80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7030" w:type="dxa"/>
            <w:tcBorders>
              <w:top w:val="nil"/>
              <w:left w:val="nil"/>
              <w:bottom w:val="nil"/>
              <w:right w:val="nil"/>
            </w:tcBorders>
            <w:shd w:val="clear" w:color="auto" w:fill="auto"/>
            <w:hideMark/>
          </w:tcPr>
          <w:p w14:paraId="03759E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400х200</w:t>
            </w:r>
          </w:p>
        </w:tc>
        <w:tc>
          <w:tcPr>
            <w:tcW w:w="1619" w:type="dxa"/>
            <w:tcBorders>
              <w:top w:val="nil"/>
              <w:left w:val="single" w:sz="4" w:space="0" w:color="auto"/>
              <w:bottom w:val="nil"/>
              <w:right w:val="nil"/>
            </w:tcBorders>
            <w:shd w:val="clear" w:color="auto" w:fill="auto"/>
            <w:hideMark/>
          </w:tcPr>
          <w:p w14:paraId="525BBB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361B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ADA7D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580AA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C3A7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181</w:t>
            </w:r>
          </w:p>
        </w:tc>
        <w:tc>
          <w:tcPr>
            <w:tcW w:w="7030" w:type="dxa"/>
            <w:tcBorders>
              <w:top w:val="nil"/>
              <w:left w:val="nil"/>
              <w:bottom w:val="nil"/>
              <w:right w:val="nil"/>
            </w:tcBorders>
            <w:shd w:val="clear" w:color="auto" w:fill="auto"/>
            <w:hideMark/>
          </w:tcPr>
          <w:p w14:paraId="58EB75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5C0D6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AFFA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F3911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46A8B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B9DC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w:t>
            </w:r>
          </w:p>
        </w:tc>
        <w:tc>
          <w:tcPr>
            <w:tcW w:w="7030" w:type="dxa"/>
            <w:tcBorders>
              <w:top w:val="nil"/>
              <w:left w:val="nil"/>
              <w:bottom w:val="nil"/>
              <w:right w:val="nil"/>
            </w:tcBorders>
            <w:shd w:val="clear" w:color="auto" w:fill="auto"/>
            <w:hideMark/>
          </w:tcPr>
          <w:p w14:paraId="000D03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3700 мм, від</w:t>
            </w:r>
            <w:r w:rsidRPr="00FC1690">
              <w:rPr>
                <w:rFonts w:ascii="Times New Roman" w:hAnsi="Times New Roman"/>
                <w:szCs w:val="24"/>
                <w:lang w:val="uk-UA" w:eastAsia="uk-UA"/>
              </w:rPr>
              <w:br/>
              <w:t>4100 мм до 4500 мм з оцинкованої сталі класу Н</w:t>
            </w:r>
            <w:r w:rsidRPr="00FC1690">
              <w:rPr>
                <w:rFonts w:ascii="Times New Roman" w:hAnsi="Times New Roman"/>
                <w:szCs w:val="24"/>
                <w:lang w:val="uk-UA" w:eastAsia="uk-UA"/>
              </w:rPr>
              <w:br/>
              <w:t>[нормальна] товщиною 0,7 мм</w:t>
            </w:r>
          </w:p>
        </w:tc>
        <w:tc>
          <w:tcPr>
            <w:tcW w:w="1619" w:type="dxa"/>
            <w:tcBorders>
              <w:top w:val="nil"/>
              <w:left w:val="single" w:sz="4" w:space="0" w:color="auto"/>
              <w:bottom w:val="nil"/>
              <w:right w:val="nil"/>
            </w:tcBorders>
            <w:shd w:val="clear" w:color="auto" w:fill="auto"/>
            <w:hideMark/>
          </w:tcPr>
          <w:p w14:paraId="0E4C3F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3AA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4B04F5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A69BA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C32E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w:t>
            </w:r>
          </w:p>
        </w:tc>
        <w:tc>
          <w:tcPr>
            <w:tcW w:w="7030" w:type="dxa"/>
            <w:tcBorders>
              <w:top w:val="nil"/>
              <w:left w:val="nil"/>
              <w:bottom w:val="nil"/>
              <w:right w:val="nil"/>
            </w:tcBorders>
            <w:shd w:val="clear" w:color="auto" w:fill="auto"/>
            <w:hideMark/>
          </w:tcPr>
          <w:p w14:paraId="7FDAC8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1350х700 мм</w:t>
            </w:r>
          </w:p>
        </w:tc>
        <w:tc>
          <w:tcPr>
            <w:tcW w:w="1619" w:type="dxa"/>
            <w:tcBorders>
              <w:top w:val="nil"/>
              <w:left w:val="single" w:sz="4" w:space="0" w:color="auto"/>
              <w:bottom w:val="nil"/>
              <w:right w:val="nil"/>
            </w:tcBorders>
            <w:shd w:val="clear" w:color="auto" w:fill="auto"/>
            <w:hideMark/>
          </w:tcPr>
          <w:p w14:paraId="0747C9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812A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2F84B1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5D8F0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AF4C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184</w:t>
            </w:r>
          </w:p>
        </w:tc>
        <w:tc>
          <w:tcPr>
            <w:tcW w:w="7030" w:type="dxa"/>
            <w:tcBorders>
              <w:top w:val="nil"/>
              <w:left w:val="nil"/>
              <w:bottom w:val="nil"/>
              <w:right w:val="nil"/>
            </w:tcBorders>
            <w:shd w:val="clear" w:color="auto" w:fill="auto"/>
            <w:hideMark/>
          </w:tcPr>
          <w:p w14:paraId="7A1AD3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723CB5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1BCC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1632" w:type="dxa"/>
            <w:gridSpan w:val="2"/>
            <w:tcBorders>
              <w:top w:val="nil"/>
              <w:left w:val="nil"/>
              <w:bottom w:val="nil"/>
              <w:right w:val="single" w:sz="8" w:space="0" w:color="auto"/>
            </w:tcBorders>
            <w:shd w:val="clear" w:color="auto" w:fill="auto"/>
            <w:hideMark/>
          </w:tcPr>
          <w:p w14:paraId="2B8D3C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E5DDA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44461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w:t>
            </w:r>
          </w:p>
        </w:tc>
        <w:tc>
          <w:tcPr>
            <w:tcW w:w="7030" w:type="dxa"/>
            <w:tcBorders>
              <w:top w:val="nil"/>
              <w:left w:val="nil"/>
              <w:bottom w:val="nil"/>
              <w:right w:val="nil"/>
            </w:tcBorders>
            <w:shd w:val="clear" w:color="auto" w:fill="auto"/>
            <w:hideMark/>
          </w:tcPr>
          <w:p w14:paraId="7E6E64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1200х500 мм</w:t>
            </w:r>
          </w:p>
        </w:tc>
        <w:tc>
          <w:tcPr>
            <w:tcW w:w="1619" w:type="dxa"/>
            <w:tcBorders>
              <w:top w:val="nil"/>
              <w:left w:val="single" w:sz="4" w:space="0" w:color="auto"/>
              <w:bottom w:val="nil"/>
              <w:right w:val="nil"/>
            </w:tcBorders>
            <w:shd w:val="clear" w:color="auto" w:fill="auto"/>
            <w:hideMark/>
          </w:tcPr>
          <w:p w14:paraId="6C0F3F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F4A7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1632" w:type="dxa"/>
            <w:gridSpan w:val="2"/>
            <w:tcBorders>
              <w:top w:val="nil"/>
              <w:left w:val="nil"/>
              <w:bottom w:val="nil"/>
              <w:right w:val="single" w:sz="8" w:space="0" w:color="auto"/>
            </w:tcBorders>
            <w:shd w:val="clear" w:color="auto" w:fill="auto"/>
            <w:hideMark/>
          </w:tcPr>
          <w:p w14:paraId="07C613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F0238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17426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w:t>
            </w:r>
          </w:p>
        </w:tc>
        <w:tc>
          <w:tcPr>
            <w:tcW w:w="7030" w:type="dxa"/>
            <w:tcBorders>
              <w:top w:val="nil"/>
              <w:left w:val="nil"/>
              <w:bottom w:val="nil"/>
              <w:right w:val="nil"/>
            </w:tcBorders>
            <w:shd w:val="clear" w:color="auto" w:fill="auto"/>
            <w:hideMark/>
          </w:tcPr>
          <w:p w14:paraId="2FFDB0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326C6B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687E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37D4B3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7C8AA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8F20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w:t>
            </w:r>
          </w:p>
        </w:tc>
        <w:tc>
          <w:tcPr>
            <w:tcW w:w="7030" w:type="dxa"/>
            <w:tcBorders>
              <w:top w:val="nil"/>
              <w:left w:val="nil"/>
              <w:bottom w:val="nil"/>
              <w:right w:val="nil"/>
            </w:tcBorders>
            <w:shd w:val="clear" w:color="auto" w:fill="auto"/>
            <w:hideMark/>
          </w:tcPr>
          <w:p w14:paraId="45DC96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3A8FF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C46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1632" w:type="dxa"/>
            <w:gridSpan w:val="2"/>
            <w:tcBorders>
              <w:top w:val="nil"/>
              <w:left w:val="nil"/>
              <w:bottom w:val="nil"/>
              <w:right w:val="single" w:sz="8" w:space="0" w:color="auto"/>
            </w:tcBorders>
            <w:shd w:val="clear" w:color="auto" w:fill="auto"/>
            <w:hideMark/>
          </w:tcPr>
          <w:p w14:paraId="6BC92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6B10C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E072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w:t>
            </w:r>
          </w:p>
        </w:tc>
        <w:tc>
          <w:tcPr>
            <w:tcW w:w="7030" w:type="dxa"/>
            <w:tcBorders>
              <w:top w:val="nil"/>
              <w:left w:val="nil"/>
              <w:bottom w:val="nil"/>
              <w:right w:val="nil"/>
            </w:tcBorders>
            <w:shd w:val="clear" w:color="auto" w:fill="auto"/>
            <w:hideMark/>
          </w:tcPr>
          <w:p w14:paraId="7FA4C4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6F22F2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ACEC8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59E97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206BE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6F88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189</w:t>
            </w:r>
          </w:p>
        </w:tc>
        <w:tc>
          <w:tcPr>
            <w:tcW w:w="7030" w:type="dxa"/>
            <w:tcBorders>
              <w:top w:val="nil"/>
              <w:left w:val="nil"/>
              <w:bottom w:val="nil"/>
              <w:right w:val="nil"/>
            </w:tcBorders>
            <w:shd w:val="clear" w:color="auto" w:fill="auto"/>
            <w:hideMark/>
          </w:tcPr>
          <w:p w14:paraId="6BDCE0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800х450 мм</w:t>
            </w:r>
          </w:p>
        </w:tc>
        <w:tc>
          <w:tcPr>
            <w:tcW w:w="1619" w:type="dxa"/>
            <w:tcBorders>
              <w:top w:val="nil"/>
              <w:left w:val="single" w:sz="4" w:space="0" w:color="auto"/>
              <w:bottom w:val="nil"/>
              <w:right w:val="nil"/>
            </w:tcBorders>
            <w:shd w:val="clear" w:color="auto" w:fill="auto"/>
            <w:hideMark/>
          </w:tcPr>
          <w:p w14:paraId="13987B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B64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A69B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70AED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7D8C4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190</w:t>
            </w:r>
          </w:p>
        </w:tc>
        <w:tc>
          <w:tcPr>
            <w:tcW w:w="7030" w:type="dxa"/>
            <w:tcBorders>
              <w:top w:val="nil"/>
              <w:left w:val="nil"/>
              <w:bottom w:val="nil"/>
              <w:right w:val="nil"/>
            </w:tcBorders>
            <w:shd w:val="clear" w:color="auto" w:fill="auto"/>
            <w:hideMark/>
          </w:tcPr>
          <w:p w14:paraId="2206A4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650х650 мм</w:t>
            </w:r>
          </w:p>
        </w:tc>
        <w:tc>
          <w:tcPr>
            <w:tcW w:w="1619" w:type="dxa"/>
            <w:tcBorders>
              <w:top w:val="nil"/>
              <w:left w:val="single" w:sz="4" w:space="0" w:color="auto"/>
              <w:bottom w:val="nil"/>
              <w:right w:val="nil"/>
            </w:tcBorders>
            <w:shd w:val="clear" w:color="auto" w:fill="auto"/>
            <w:hideMark/>
          </w:tcPr>
          <w:p w14:paraId="73CFF0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4907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0BAFE1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FCA0A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EF58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191</w:t>
            </w:r>
          </w:p>
        </w:tc>
        <w:tc>
          <w:tcPr>
            <w:tcW w:w="7030" w:type="dxa"/>
            <w:tcBorders>
              <w:top w:val="nil"/>
              <w:left w:val="nil"/>
              <w:bottom w:val="nil"/>
              <w:right w:val="nil"/>
            </w:tcBorders>
            <w:shd w:val="clear" w:color="auto" w:fill="auto"/>
            <w:hideMark/>
          </w:tcPr>
          <w:p w14:paraId="3F10BE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0731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4FD3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1632" w:type="dxa"/>
            <w:gridSpan w:val="2"/>
            <w:tcBorders>
              <w:top w:val="nil"/>
              <w:left w:val="nil"/>
              <w:bottom w:val="nil"/>
              <w:right w:val="single" w:sz="8" w:space="0" w:color="auto"/>
            </w:tcBorders>
            <w:shd w:val="clear" w:color="auto" w:fill="auto"/>
            <w:hideMark/>
          </w:tcPr>
          <w:p w14:paraId="207E57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73728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AC26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192</w:t>
            </w:r>
          </w:p>
        </w:tc>
        <w:tc>
          <w:tcPr>
            <w:tcW w:w="7030" w:type="dxa"/>
            <w:tcBorders>
              <w:top w:val="nil"/>
              <w:left w:val="nil"/>
              <w:bottom w:val="nil"/>
              <w:right w:val="nil"/>
            </w:tcBorders>
            <w:shd w:val="clear" w:color="auto" w:fill="auto"/>
            <w:hideMark/>
          </w:tcPr>
          <w:p w14:paraId="76592A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55CC4B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68E5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1632" w:type="dxa"/>
            <w:gridSpan w:val="2"/>
            <w:tcBorders>
              <w:top w:val="nil"/>
              <w:left w:val="nil"/>
              <w:bottom w:val="nil"/>
              <w:right w:val="single" w:sz="8" w:space="0" w:color="auto"/>
            </w:tcBorders>
            <w:shd w:val="clear" w:color="auto" w:fill="auto"/>
            <w:hideMark/>
          </w:tcPr>
          <w:p w14:paraId="6842EC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017D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FE43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w:t>
            </w:r>
          </w:p>
        </w:tc>
        <w:tc>
          <w:tcPr>
            <w:tcW w:w="7030" w:type="dxa"/>
            <w:tcBorders>
              <w:top w:val="nil"/>
              <w:left w:val="nil"/>
              <w:bottom w:val="nil"/>
              <w:right w:val="nil"/>
            </w:tcBorders>
            <w:shd w:val="clear" w:color="auto" w:fill="auto"/>
            <w:hideMark/>
          </w:tcPr>
          <w:p w14:paraId="5A7E81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424578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3AEB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355990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70775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2F62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194</w:t>
            </w:r>
          </w:p>
        </w:tc>
        <w:tc>
          <w:tcPr>
            <w:tcW w:w="7030" w:type="dxa"/>
            <w:tcBorders>
              <w:top w:val="nil"/>
              <w:left w:val="nil"/>
              <w:bottom w:val="nil"/>
              <w:right w:val="nil"/>
            </w:tcBorders>
            <w:shd w:val="clear" w:color="auto" w:fill="auto"/>
            <w:hideMark/>
          </w:tcPr>
          <w:p w14:paraId="40DE2A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61C2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AF36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1632" w:type="dxa"/>
            <w:gridSpan w:val="2"/>
            <w:tcBorders>
              <w:top w:val="nil"/>
              <w:left w:val="nil"/>
              <w:bottom w:val="nil"/>
              <w:right w:val="single" w:sz="8" w:space="0" w:color="auto"/>
            </w:tcBorders>
            <w:shd w:val="clear" w:color="auto" w:fill="auto"/>
            <w:hideMark/>
          </w:tcPr>
          <w:p w14:paraId="59D452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FFF64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9E34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195</w:t>
            </w:r>
          </w:p>
        </w:tc>
        <w:tc>
          <w:tcPr>
            <w:tcW w:w="7030" w:type="dxa"/>
            <w:tcBorders>
              <w:top w:val="nil"/>
              <w:left w:val="nil"/>
              <w:bottom w:val="nil"/>
              <w:right w:val="nil"/>
            </w:tcBorders>
            <w:shd w:val="clear" w:color="auto" w:fill="auto"/>
            <w:hideMark/>
          </w:tcPr>
          <w:p w14:paraId="5A5D20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450х300 мм</w:t>
            </w:r>
          </w:p>
        </w:tc>
        <w:tc>
          <w:tcPr>
            <w:tcW w:w="1619" w:type="dxa"/>
            <w:tcBorders>
              <w:top w:val="nil"/>
              <w:left w:val="single" w:sz="4" w:space="0" w:color="auto"/>
              <w:bottom w:val="nil"/>
              <w:right w:val="nil"/>
            </w:tcBorders>
            <w:shd w:val="clear" w:color="auto" w:fill="auto"/>
            <w:hideMark/>
          </w:tcPr>
          <w:p w14:paraId="41ADE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78F0B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55BCE7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79A4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973F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7030" w:type="dxa"/>
            <w:tcBorders>
              <w:top w:val="nil"/>
              <w:left w:val="nil"/>
              <w:bottom w:val="nil"/>
              <w:right w:val="nil"/>
            </w:tcBorders>
            <w:shd w:val="clear" w:color="auto" w:fill="auto"/>
            <w:hideMark/>
          </w:tcPr>
          <w:p w14:paraId="3D76B4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0DF83C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3570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1632" w:type="dxa"/>
            <w:gridSpan w:val="2"/>
            <w:tcBorders>
              <w:top w:val="nil"/>
              <w:left w:val="nil"/>
              <w:bottom w:val="nil"/>
              <w:right w:val="single" w:sz="8" w:space="0" w:color="auto"/>
            </w:tcBorders>
            <w:shd w:val="clear" w:color="auto" w:fill="auto"/>
            <w:hideMark/>
          </w:tcPr>
          <w:p w14:paraId="2816EC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67C3E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ABD9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197</w:t>
            </w:r>
          </w:p>
        </w:tc>
        <w:tc>
          <w:tcPr>
            <w:tcW w:w="7030" w:type="dxa"/>
            <w:tcBorders>
              <w:top w:val="nil"/>
              <w:left w:val="nil"/>
              <w:bottom w:val="nil"/>
              <w:right w:val="nil"/>
            </w:tcBorders>
            <w:shd w:val="clear" w:color="auto" w:fill="auto"/>
            <w:hideMark/>
          </w:tcPr>
          <w:p w14:paraId="5ECF2F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4D6379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C4565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20,8</w:t>
            </w:r>
          </w:p>
        </w:tc>
        <w:tc>
          <w:tcPr>
            <w:tcW w:w="1632" w:type="dxa"/>
            <w:gridSpan w:val="2"/>
            <w:tcBorders>
              <w:top w:val="nil"/>
              <w:left w:val="nil"/>
              <w:bottom w:val="nil"/>
              <w:right w:val="single" w:sz="8" w:space="0" w:color="auto"/>
            </w:tcBorders>
            <w:shd w:val="clear" w:color="auto" w:fill="auto"/>
            <w:hideMark/>
          </w:tcPr>
          <w:p w14:paraId="0D63F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5307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D40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198</w:t>
            </w:r>
          </w:p>
        </w:tc>
        <w:tc>
          <w:tcPr>
            <w:tcW w:w="7030" w:type="dxa"/>
            <w:tcBorders>
              <w:top w:val="nil"/>
              <w:left w:val="nil"/>
              <w:bottom w:val="nil"/>
              <w:right w:val="nil"/>
            </w:tcBorders>
            <w:shd w:val="clear" w:color="auto" w:fill="auto"/>
            <w:hideMark/>
          </w:tcPr>
          <w:p w14:paraId="13A1D6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42A2C5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7821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10A314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E86F2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499C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199</w:t>
            </w:r>
          </w:p>
        </w:tc>
        <w:tc>
          <w:tcPr>
            <w:tcW w:w="7030" w:type="dxa"/>
            <w:tcBorders>
              <w:top w:val="nil"/>
              <w:left w:val="nil"/>
              <w:bottom w:val="nil"/>
              <w:right w:val="nil"/>
            </w:tcBorders>
            <w:shd w:val="clear" w:color="auto" w:fill="auto"/>
            <w:hideMark/>
          </w:tcPr>
          <w:p w14:paraId="71F695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BD997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A8CC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37B2AE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6A604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FCD0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7030" w:type="dxa"/>
            <w:tcBorders>
              <w:top w:val="nil"/>
              <w:left w:val="nil"/>
              <w:bottom w:val="nil"/>
              <w:right w:val="nil"/>
            </w:tcBorders>
            <w:shd w:val="clear" w:color="auto" w:fill="auto"/>
            <w:hideMark/>
          </w:tcPr>
          <w:p w14:paraId="0CDCA9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086AD3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4EE6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3EFD24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83C9D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FB79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201</w:t>
            </w:r>
          </w:p>
        </w:tc>
        <w:tc>
          <w:tcPr>
            <w:tcW w:w="7030" w:type="dxa"/>
            <w:tcBorders>
              <w:top w:val="nil"/>
              <w:left w:val="nil"/>
              <w:bottom w:val="nil"/>
              <w:right w:val="nil"/>
            </w:tcBorders>
            <w:shd w:val="clear" w:color="auto" w:fill="auto"/>
            <w:hideMark/>
          </w:tcPr>
          <w:p w14:paraId="59700B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450х250</w:t>
            </w:r>
          </w:p>
        </w:tc>
        <w:tc>
          <w:tcPr>
            <w:tcW w:w="1619" w:type="dxa"/>
            <w:tcBorders>
              <w:top w:val="nil"/>
              <w:left w:val="single" w:sz="4" w:space="0" w:color="auto"/>
              <w:bottom w:val="nil"/>
              <w:right w:val="nil"/>
            </w:tcBorders>
            <w:shd w:val="clear" w:color="auto" w:fill="auto"/>
            <w:hideMark/>
          </w:tcPr>
          <w:p w14:paraId="3A6F26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511A6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12737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8C16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2E436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202</w:t>
            </w:r>
          </w:p>
        </w:tc>
        <w:tc>
          <w:tcPr>
            <w:tcW w:w="7030" w:type="dxa"/>
            <w:tcBorders>
              <w:top w:val="nil"/>
              <w:left w:val="nil"/>
              <w:bottom w:val="nil"/>
              <w:right w:val="nil"/>
            </w:tcBorders>
            <w:shd w:val="clear" w:color="auto" w:fill="auto"/>
            <w:hideMark/>
          </w:tcPr>
          <w:p w14:paraId="381502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191B00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01F9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2BB3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131A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56CE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203</w:t>
            </w:r>
          </w:p>
        </w:tc>
        <w:tc>
          <w:tcPr>
            <w:tcW w:w="7030" w:type="dxa"/>
            <w:tcBorders>
              <w:top w:val="nil"/>
              <w:left w:val="nil"/>
              <w:bottom w:val="nil"/>
              <w:right w:val="nil"/>
            </w:tcBorders>
            <w:shd w:val="clear" w:color="auto" w:fill="auto"/>
            <w:hideMark/>
          </w:tcPr>
          <w:p w14:paraId="143D85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174300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06CD3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1632" w:type="dxa"/>
            <w:gridSpan w:val="2"/>
            <w:tcBorders>
              <w:top w:val="nil"/>
              <w:left w:val="nil"/>
              <w:bottom w:val="nil"/>
              <w:right w:val="single" w:sz="8" w:space="0" w:color="auto"/>
            </w:tcBorders>
            <w:shd w:val="clear" w:color="auto" w:fill="auto"/>
            <w:hideMark/>
          </w:tcPr>
          <w:p w14:paraId="6A06C0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705B1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E9DA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204</w:t>
            </w:r>
          </w:p>
        </w:tc>
        <w:tc>
          <w:tcPr>
            <w:tcW w:w="7030" w:type="dxa"/>
            <w:tcBorders>
              <w:top w:val="nil"/>
              <w:left w:val="nil"/>
              <w:bottom w:val="nil"/>
              <w:right w:val="nil"/>
            </w:tcBorders>
            <w:shd w:val="clear" w:color="auto" w:fill="auto"/>
            <w:hideMark/>
          </w:tcPr>
          <w:p w14:paraId="017FD4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1FFB3F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D12E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1632" w:type="dxa"/>
            <w:gridSpan w:val="2"/>
            <w:tcBorders>
              <w:top w:val="nil"/>
              <w:left w:val="nil"/>
              <w:bottom w:val="nil"/>
              <w:right w:val="single" w:sz="8" w:space="0" w:color="auto"/>
            </w:tcBorders>
            <w:shd w:val="clear" w:color="auto" w:fill="auto"/>
            <w:hideMark/>
          </w:tcPr>
          <w:p w14:paraId="67EA7A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F60BE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66300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205</w:t>
            </w:r>
          </w:p>
        </w:tc>
        <w:tc>
          <w:tcPr>
            <w:tcW w:w="7030" w:type="dxa"/>
            <w:tcBorders>
              <w:top w:val="nil"/>
              <w:left w:val="nil"/>
              <w:bottom w:val="nil"/>
              <w:right w:val="nil"/>
            </w:tcBorders>
            <w:shd w:val="clear" w:color="auto" w:fill="auto"/>
            <w:hideMark/>
          </w:tcPr>
          <w:p w14:paraId="2F269A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300х150 мм</w:t>
            </w:r>
          </w:p>
        </w:tc>
        <w:tc>
          <w:tcPr>
            <w:tcW w:w="1619" w:type="dxa"/>
            <w:tcBorders>
              <w:top w:val="nil"/>
              <w:left w:val="single" w:sz="4" w:space="0" w:color="auto"/>
              <w:bottom w:val="nil"/>
              <w:right w:val="nil"/>
            </w:tcBorders>
            <w:shd w:val="clear" w:color="auto" w:fill="auto"/>
            <w:hideMark/>
          </w:tcPr>
          <w:p w14:paraId="7708A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5D8F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1D4D20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CF413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4337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206</w:t>
            </w:r>
          </w:p>
        </w:tc>
        <w:tc>
          <w:tcPr>
            <w:tcW w:w="7030" w:type="dxa"/>
            <w:tcBorders>
              <w:top w:val="nil"/>
              <w:left w:val="nil"/>
              <w:bottom w:val="nil"/>
              <w:right w:val="nil"/>
            </w:tcBorders>
            <w:shd w:val="clear" w:color="auto" w:fill="auto"/>
            <w:hideMark/>
          </w:tcPr>
          <w:p w14:paraId="66BE72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33367B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3A56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06F4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A9A56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04D4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207</w:t>
            </w:r>
          </w:p>
        </w:tc>
        <w:tc>
          <w:tcPr>
            <w:tcW w:w="7030" w:type="dxa"/>
            <w:tcBorders>
              <w:top w:val="nil"/>
              <w:left w:val="nil"/>
              <w:bottom w:val="nil"/>
              <w:right w:val="nil"/>
            </w:tcBorders>
            <w:shd w:val="clear" w:color="auto" w:fill="auto"/>
            <w:hideMark/>
          </w:tcPr>
          <w:p w14:paraId="6C4731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0253A7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E5DB3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BB144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E86A1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3AF8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208</w:t>
            </w:r>
          </w:p>
        </w:tc>
        <w:tc>
          <w:tcPr>
            <w:tcW w:w="7030" w:type="dxa"/>
            <w:tcBorders>
              <w:top w:val="nil"/>
              <w:left w:val="nil"/>
              <w:bottom w:val="nil"/>
              <w:right w:val="nil"/>
            </w:tcBorders>
            <w:shd w:val="clear" w:color="auto" w:fill="auto"/>
            <w:hideMark/>
          </w:tcPr>
          <w:p w14:paraId="3660B8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37A3AC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D1C7D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1632" w:type="dxa"/>
            <w:gridSpan w:val="2"/>
            <w:tcBorders>
              <w:top w:val="nil"/>
              <w:left w:val="nil"/>
              <w:bottom w:val="nil"/>
              <w:right w:val="single" w:sz="8" w:space="0" w:color="auto"/>
            </w:tcBorders>
            <w:shd w:val="clear" w:color="auto" w:fill="auto"/>
            <w:hideMark/>
          </w:tcPr>
          <w:p w14:paraId="68FE75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6FC2F7"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339D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3C229A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681C1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AD746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FB644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6D7046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9741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209</w:t>
            </w:r>
          </w:p>
        </w:tc>
        <w:tc>
          <w:tcPr>
            <w:tcW w:w="7030" w:type="dxa"/>
            <w:tcBorders>
              <w:top w:val="nil"/>
              <w:left w:val="nil"/>
              <w:bottom w:val="nil"/>
              <w:right w:val="nil"/>
            </w:tcBorders>
            <w:shd w:val="clear" w:color="auto" w:fill="auto"/>
            <w:hideMark/>
          </w:tcPr>
          <w:p w14:paraId="75CB72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1905F8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50D8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1632" w:type="dxa"/>
            <w:gridSpan w:val="2"/>
            <w:tcBorders>
              <w:top w:val="nil"/>
              <w:left w:val="nil"/>
              <w:bottom w:val="nil"/>
              <w:right w:val="single" w:sz="8" w:space="0" w:color="auto"/>
            </w:tcBorders>
            <w:shd w:val="clear" w:color="auto" w:fill="auto"/>
            <w:hideMark/>
          </w:tcPr>
          <w:p w14:paraId="42FBF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B634D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1D10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210</w:t>
            </w:r>
          </w:p>
        </w:tc>
        <w:tc>
          <w:tcPr>
            <w:tcW w:w="7030" w:type="dxa"/>
            <w:tcBorders>
              <w:top w:val="nil"/>
              <w:left w:val="nil"/>
              <w:bottom w:val="nil"/>
              <w:right w:val="nil"/>
            </w:tcBorders>
            <w:shd w:val="clear" w:color="auto" w:fill="auto"/>
            <w:hideMark/>
          </w:tcPr>
          <w:p w14:paraId="1B2B3D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4EB4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B6D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130,816</w:t>
            </w:r>
          </w:p>
        </w:tc>
        <w:tc>
          <w:tcPr>
            <w:tcW w:w="1632" w:type="dxa"/>
            <w:gridSpan w:val="2"/>
            <w:tcBorders>
              <w:top w:val="nil"/>
              <w:left w:val="nil"/>
              <w:bottom w:val="nil"/>
              <w:right w:val="single" w:sz="8" w:space="0" w:color="auto"/>
            </w:tcBorders>
            <w:shd w:val="clear" w:color="auto" w:fill="auto"/>
            <w:hideMark/>
          </w:tcPr>
          <w:p w14:paraId="718B22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93565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157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211</w:t>
            </w:r>
          </w:p>
        </w:tc>
        <w:tc>
          <w:tcPr>
            <w:tcW w:w="7030" w:type="dxa"/>
            <w:tcBorders>
              <w:top w:val="nil"/>
              <w:left w:val="nil"/>
              <w:bottom w:val="nil"/>
              <w:right w:val="nil"/>
            </w:tcBorders>
            <w:shd w:val="clear" w:color="auto" w:fill="auto"/>
            <w:hideMark/>
          </w:tcPr>
          <w:p w14:paraId="418666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5C04F0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44820C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2207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20EA6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64FB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212</w:t>
            </w:r>
          </w:p>
        </w:tc>
        <w:tc>
          <w:tcPr>
            <w:tcW w:w="7030" w:type="dxa"/>
            <w:tcBorders>
              <w:top w:val="nil"/>
              <w:left w:val="nil"/>
              <w:bottom w:val="nil"/>
              <w:right w:val="nil"/>
            </w:tcBorders>
            <w:shd w:val="clear" w:color="auto" w:fill="auto"/>
            <w:hideMark/>
          </w:tcPr>
          <w:p w14:paraId="200DCB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4C533D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6450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77C7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99F58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CC6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w:t>
            </w:r>
          </w:p>
        </w:tc>
        <w:tc>
          <w:tcPr>
            <w:tcW w:w="7030" w:type="dxa"/>
            <w:tcBorders>
              <w:top w:val="nil"/>
              <w:left w:val="nil"/>
              <w:bottom w:val="nil"/>
              <w:right w:val="nil"/>
            </w:tcBorders>
            <w:shd w:val="clear" w:color="auto" w:fill="auto"/>
            <w:hideMark/>
          </w:tcPr>
          <w:p w14:paraId="5F9913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зонтів дахових із листової сталі</w:t>
            </w:r>
            <w:r w:rsidRPr="00FC1690">
              <w:rPr>
                <w:rFonts w:ascii="Times New Roman" w:hAnsi="Times New Roman"/>
                <w:szCs w:val="24"/>
                <w:lang w:val="uk-UA" w:eastAsia="uk-UA"/>
              </w:rPr>
              <w:br/>
              <w:t>прямокутного перерізу периметром 2100 мм</w:t>
            </w:r>
          </w:p>
        </w:tc>
        <w:tc>
          <w:tcPr>
            <w:tcW w:w="1619" w:type="dxa"/>
            <w:tcBorders>
              <w:top w:val="nil"/>
              <w:left w:val="single" w:sz="4" w:space="0" w:color="auto"/>
              <w:bottom w:val="nil"/>
              <w:right w:val="nil"/>
            </w:tcBorders>
            <w:shd w:val="clear" w:color="auto" w:fill="auto"/>
            <w:hideMark/>
          </w:tcPr>
          <w:p w14:paraId="0E82FE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5273B0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373F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0BA4B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6BFE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214</w:t>
            </w:r>
          </w:p>
        </w:tc>
        <w:tc>
          <w:tcPr>
            <w:tcW w:w="7030" w:type="dxa"/>
            <w:tcBorders>
              <w:top w:val="nil"/>
              <w:left w:val="nil"/>
              <w:bottom w:val="nil"/>
              <w:right w:val="nil"/>
            </w:tcBorders>
            <w:shd w:val="clear" w:color="auto" w:fill="auto"/>
            <w:hideMark/>
          </w:tcPr>
          <w:p w14:paraId="3C19D2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650х650</w:t>
            </w:r>
          </w:p>
        </w:tc>
        <w:tc>
          <w:tcPr>
            <w:tcW w:w="1619" w:type="dxa"/>
            <w:tcBorders>
              <w:top w:val="nil"/>
              <w:left w:val="single" w:sz="4" w:space="0" w:color="auto"/>
              <w:bottom w:val="nil"/>
              <w:right w:val="nil"/>
            </w:tcBorders>
            <w:shd w:val="clear" w:color="auto" w:fill="auto"/>
            <w:hideMark/>
          </w:tcPr>
          <w:p w14:paraId="45ADCA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4235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1350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240E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BBCB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215</w:t>
            </w:r>
          </w:p>
        </w:tc>
        <w:tc>
          <w:tcPr>
            <w:tcW w:w="7030" w:type="dxa"/>
            <w:tcBorders>
              <w:top w:val="nil"/>
              <w:left w:val="nil"/>
              <w:bottom w:val="nil"/>
              <w:right w:val="nil"/>
            </w:tcBorders>
            <w:shd w:val="clear" w:color="auto" w:fill="auto"/>
            <w:hideMark/>
          </w:tcPr>
          <w:p w14:paraId="1E8CA3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VVS055-R-FFGHCVF)</w:t>
            </w:r>
          </w:p>
        </w:tc>
        <w:tc>
          <w:tcPr>
            <w:tcW w:w="1619" w:type="dxa"/>
            <w:tcBorders>
              <w:top w:val="nil"/>
              <w:left w:val="single" w:sz="4" w:space="0" w:color="auto"/>
              <w:bottom w:val="nil"/>
              <w:right w:val="nil"/>
            </w:tcBorders>
            <w:shd w:val="clear" w:color="auto" w:fill="auto"/>
            <w:hideMark/>
          </w:tcPr>
          <w:p w14:paraId="1464F3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7FCEA9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641B0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AB156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5E77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7030" w:type="dxa"/>
            <w:tcBorders>
              <w:top w:val="nil"/>
              <w:left w:val="nil"/>
              <w:bottom w:val="nil"/>
              <w:right w:val="nil"/>
            </w:tcBorders>
            <w:shd w:val="clear" w:color="auto" w:fill="auto"/>
            <w:hideMark/>
          </w:tcPr>
          <w:p w14:paraId="561230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12D25B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1C4D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C535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1C471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6031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217</w:t>
            </w:r>
          </w:p>
        </w:tc>
        <w:tc>
          <w:tcPr>
            <w:tcW w:w="7030" w:type="dxa"/>
            <w:tcBorders>
              <w:top w:val="nil"/>
              <w:left w:val="nil"/>
              <w:bottom w:val="nil"/>
              <w:right w:val="nil"/>
            </w:tcBorders>
            <w:shd w:val="clear" w:color="auto" w:fill="auto"/>
            <w:hideMark/>
          </w:tcPr>
          <w:p w14:paraId="465176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2300х2300х400(h)мм</w:t>
            </w:r>
          </w:p>
        </w:tc>
        <w:tc>
          <w:tcPr>
            <w:tcW w:w="1619" w:type="dxa"/>
            <w:tcBorders>
              <w:top w:val="nil"/>
              <w:left w:val="single" w:sz="4" w:space="0" w:color="auto"/>
              <w:bottom w:val="nil"/>
              <w:right w:val="nil"/>
            </w:tcBorders>
            <w:shd w:val="clear" w:color="auto" w:fill="auto"/>
            <w:hideMark/>
          </w:tcPr>
          <w:p w14:paraId="3E485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C62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557D1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68F0C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DFEB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218</w:t>
            </w:r>
          </w:p>
        </w:tc>
        <w:tc>
          <w:tcPr>
            <w:tcW w:w="7030" w:type="dxa"/>
            <w:tcBorders>
              <w:top w:val="nil"/>
              <w:left w:val="nil"/>
              <w:bottom w:val="nil"/>
              <w:right w:val="nil"/>
            </w:tcBorders>
            <w:shd w:val="clear" w:color="auto" w:fill="auto"/>
            <w:hideMark/>
          </w:tcPr>
          <w:p w14:paraId="215516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585272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0C4C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8E8D6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0042D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E957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219</w:t>
            </w:r>
          </w:p>
        </w:tc>
        <w:tc>
          <w:tcPr>
            <w:tcW w:w="7030" w:type="dxa"/>
            <w:tcBorders>
              <w:top w:val="nil"/>
              <w:left w:val="nil"/>
              <w:bottom w:val="nil"/>
              <w:right w:val="nil"/>
            </w:tcBorders>
            <w:shd w:val="clear" w:color="auto" w:fill="auto"/>
            <w:hideMark/>
          </w:tcPr>
          <w:p w14:paraId="55D1DA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6EC3C4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68E1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DA27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C4F6D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E11C0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220</w:t>
            </w:r>
          </w:p>
        </w:tc>
        <w:tc>
          <w:tcPr>
            <w:tcW w:w="7030" w:type="dxa"/>
            <w:tcBorders>
              <w:top w:val="nil"/>
              <w:left w:val="nil"/>
              <w:bottom w:val="nil"/>
              <w:right w:val="nil"/>
            </w:tcBorders>
            <w:shd w:val="clear" w:color="auto" w:fill="auto"/>
            <w:hideMark/>
          </w:tcPr>
          <w:p w14:paraId="7A081D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245DCC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874F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AF86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1CEA5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3E1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221</w:t>
            </w:r>
          </w:p>
        </w:tc>
        <w:tc>
          <w:tcPr>
            <w:tcW w:w="7030" w:type="dxa"/>
            <w:tcBorders>
              <w:top w:val="nil"/>
              <w:left w:val="nil"/>
              <w:bottom w:val="nil"/>
              <w:right w:val="nil"/>
            </w:tcBorders>
            <w:shd w:val="clear" w:color="auto" w:fill="auto"/>
            <w:hideMark/>
          </w:tcPr>
          <w:p w14:paraId="1AF9E2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7F777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254759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D4E18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F64AC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5708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222</w:t>
            </w:r>
          </w:p>
        </w:tc>
        <w:tc>
          <w:tcPr>
            <w:tcW w:w="7030" w:type="dxa"/>
            <w:tcBorders>
              <w:top w:val="nil"/>
              <w:left w:val="nil"/>
              <w:bottom w:val="nil"/>
              <w:right w:val="nil"/>
            </w:tcBorders>
            <w:shd w:val="clear" w:color="auto" w:fill="auto"/>
            <w:hideMark/>
          </w:tcPr>
          <w:p w14:paraId="0DF9DB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557F9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1110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8AFE5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B599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9E9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223</w:t>
            </w:r>
          </w:p>
        </w:tc>
        <w:tc>
          <w:tcPr>
            <w:tcW w:w="7030" w:type="dxa"/>
            <w:tcBorders>
              <w:top w:val="nil"/>
              <w:left w:val="nil"/>
              <w:bottom w:val="nil"/>
              <w:right w:val="nil"/>
            </w:tcBorders>
            <w:shd w:val="clear" w:color="auto" w:fill="auto"/>
            <w:hideMark/>
          </w:tcPr>
          <w:p w14:paraId="34DAC1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47429E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CBF3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84A8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26D6C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D1D6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w:t>
            </w:r>
          </w:p>
        </w:tc>
        <w:tc>
          <w:tcPr>
            <w:tcW w:w="7030" w:type="dxa"/>
            <w:tcBorders>
              <w:top w:val="nil"/>
              <w:left w:val="nil"/>
              <w:bottom w:val="nil"/>
              <w:right w:val="nil"/>
            </w:tcBorders>
            <w:shd w:val="clear" w:color="auto" w:fill="auto"/>
            <w:hideMark/>
          </w:tcPr>
          <w:p w14:paraId="2F2B33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276356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FED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8533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2CA68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0B7B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225</w:t>
            </w:r>
          </w:p>
        </w:tc>
        <w:tc>
          <w:tcPr>
            <w:tcW w:w="7030" w:type="dxa"/>
            <w:tcBorders>
              <w:top w:val="nil"/>
              <w:left w:val="nil"/>
              <w:bottom w:val="nil"/>
              <w:right w:val="nil"/>
            </w:tcBorders>
            <w:shd w:val="clear" w:color="auto" w:fill="auto"/>
            <w:hideMark/>
          </w:tcPr>
          <w:p w14:paraId="5F89B4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40D982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7F51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66B37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47344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FE30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226</w:t>
            </w:r>
          </w:p>
        </w:tc>
        <w:tc>
          <w:tcPr>
            <w:tcW w:w="7030" w:type="dxa"/>
            <w:tcBorders>
              <w:top w:val="nil"/>
              <w:left w:val="nil"/>
              <w:bottom w:val="nil"/>
              <w:right w:val="nil"/>
            </w:tcBorders>
            <w:shd w:val="clear" w:color="auto" w:fill="auto"/>
            <w:hideMark/>
          </w:tcPr>
          <w:p w14:paraId="4B8B67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E0B66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76E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A48EA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95B6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ADA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227</w:t>
            </w:r>
          </w:p>
        </w:tc>
        <w:tc>
          <w:tcPr>
            <w:tcW w:w="7030" w:type="dxa"/>
            <w:tcBorders>
              <w:top w:val="nil"/>
              <w:left w:val="nil"/>
              <w:bottom w:val="nil"/>
              <w:right w:val="nil"/>
            </w:tcBorders>
            <w:shd w:val="clear" w:color="auto" w:fill="auto"/>
            <w:hideMark/>
          </w:tcPr>
          <w:p w14:paraId="28D05F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5CDBB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6BAD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EBCF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338C8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B819E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w:t>
            </w:r>
          </w:p>
        </w:tc>
        <w:tc>
          <w:tcPr>
            <w:tcW w:w="7030" w:type="dxa"/>
            <w:tcBorders>
              <w:top w:val="nil"/>
              <w:left w:val="nil"/>
              <w:bottom w:val="nil"/>
              <w:right w:val="nil"/>
            </w:tcBorders>
            <w:shd w:val="clear" w:color="auto" w:fill="auto"/>
            <w:hideMark/>
          </w:tcPr>
          <w:p w14:paraId="76A755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700х400</w:t>
            </w:r>
          </w:p>
        </w:tc>
        <w:tc>
          <w:tcPr>
            <w:tcW w:w="1619" w:type="dxa"/>
            <w:tcBorders>
              <w:top w:val="nil"/>
              <w:left w:val="single" w:sz="4" w:space="0" w:color="auto"/>
              <w:bottom w:val="nil"/>
              <w:right w:val="nil"/>
            </w:tcBorders>
            <w:shd w:val="clear" w:color="auto" w:fill="auto"/>
            <w:hideMark/>
          </w:tcPr>
          <w:p w14:paraId="0C7A6A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4DAB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1BDD8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06D96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A35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w:t>
            </w:r>
          </w:p>
        </w:tc>
        <w:tc>
          <w:tcPr>
            <w:tcW w:w="7030" w:type="dxa"/>
            <w:tcBorders>
              <w:top w:val="nil"/>
              <w:left w:val="nil"/>
              <w:bottom w:val="nil"/>
              <w:right w:val="nil"/>
            </w:tcBorders>
            <w:shd w:val="clear" w:color="auto" w:fill="auto"/>
            <w:hideMark/>
          </w:tcPr>
          <w:p w14:paraId="4B427B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5089D9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536861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67253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2D32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CF72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230</w:t>
            </w:r>
          </w:p>
        </w:tc>
        <w:tc>
          <w:tcPr>
            <w:tcW w:w="7030" w:type="dxa"/>
            <w:tcBorders>
              <w:top w:val="nil"/>
              <w:left w:val="nil"/>
              <w:bottom w:val="nil"/>
              <w:right w:val="nil"/>
            </w:tcBorders>
            <w:shd w:val="clear" w:color="auto" w:fill="auto"/>
            <w:hideMark/>
          </w:tcPr>
          <w:p w14:paraId="11678A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700x400-2*f-MP220-T</w:t>
            </w:r>
          </w:p>
        </w:tc>
        <w:tc>
          <w:tcPr>
            <w:tcW w:w="1619" w:type="dxa"/>
            <w:tcBorders>
              <w:top w:val="nil"/>
              <w:left w:val="single" w:sz="4" w:space="0" w:color="auto"/>
              <w:bottom w:val="nil"/>
              <w:right w:val="nil"/>
            </w:tcBorders>
            <w:shd w:val="clear" w:color="auto" w:fill="auto"/>
            <w:hideMark/>
          </w:tcPr>
          <w:p w14:paraId="4C30F5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5286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20A2B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C16B6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084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231</w:t>
            </w:r>
          </w:p>
        </w:tc>
        <w:tc>
          <w:tcPr>
            <w:tcW w:w="7030" w:type="dxa"/>
            <w:tcBorders>
              <w:top w:val="nil"/>
              <w:left w:val="nil"/>
              <w:bottom w:val="nil"/>
              <w:right w:val="nil"/>
            </w:tcBorders>
            <w:shd w:val="clear" w:color="auto" w:fill="auto"/>
            <w:hideMark/>
          </w:tcPr>
          <w:p w14:paraId="791744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600x250-2*f-MP220-T</w:t>
            </w:r>
          </w:p>
        </w:tc>
        <w:tc>
          <w:tcPr>
            <w:tcW w:w="1619" w:type="dxa"/>
            <w:tcBorders>
              <w:top w:val="nil"/>
              <w:left w:val="single" w:sz="4" w:space="0" w:color="auto"/>
              <w:bottom w:val="nil"/>
              <w:right w:val="nil"/>
            </w:tcBorders>
            <w:shd w:val="clear" w:color="auto" w:fill="auto"/>
            <w:hideMark/>
          </w:tcPr>
          <w:p w14:paraId="0CA770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E9B1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DF504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D4124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641AF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232</w:t>
            </w:r>
          </w:p>
        </w:tc>
        <w:tc>
          <w:tcPr>
            <w:tcW w:w="7030" w:type="dxa"/>
            <w:tcBorders>
              <w:top w:val="nil"/>
              <w:left w:val="nil"/>
              <w:bottom w:val="nil"/>
              <w:right w:val="nil"/>
            </w:tcBorders>
            <w:shd w:val="clear" w:color="auto" w:fill="auto"/>
            <w:hideMark/>
          </w:tcPr>
          <w:p w14:paraId="50FB4D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53E9CE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AA78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5D1FC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02A7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CF38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233</w:t>
            </w:r>
          </w:p>
        </w:tc>
        <w:tc>
          <w:tcPr>
            <w:tcW w:w="7030" w:type="dxa"/>
            <w:tcBorders>
              <w:top w:val="nil"/>
              <w:left w:val="nil"/>
              <w:bottom w:val="nil"/>
              <w:right w:val="nil"/>
            </w:tcBorders>
            <w:shd w:val="clear" w:color="auto" w:fill="auto"/>
            <w:hideMark/>
          </w:tcPr>
          <w:p w14:paraId="5DAF55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2A76F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1C1C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27762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1ADFC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E35B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234</w:t>
            </w:r>
          </w:p>
        </w:tc>
        <w:tc>
          <w:tcPr>
            <w:tcW w:w="7030" w:type="dxa"/>
            <w:tcBorders>
              <w:top w:val="nil"/>
              <w:left w:val="nil"/>
              <w:bottom w:val="nil"/>
              <w:right w:val="nil"/>
            </w:tcBorders>
            <w:shd w:val="clear" w:color="auto" w:fill="auto"/>
            <w:hideMark/>
          </w:tcPr>
          <w:p w14:paraId="1E2A4D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400x200-2*f-MP220-T</w:t>
            </w:r>
          </w:p>
        </w:tc>
        <w:tc>
          <w:tcPr>
            <w:tcW w:w="1619" w:type="dxa"/>
            <w:tcBorders>
              <w:top w:val="nil"/>
              <w:left w:val="single" w:sz="4" w:space="0" w:color="auto"/>
              <w:bottom w:val="nil"/>
              <w:right w:val="nil"/>
            </w:tcBorders>
            <w:shd w:val="clear" w:color="auto" w:fill="auto"/>
            <w:hideMark/>
          </w:tcPr>
          <w:p w14:paraId="57DA17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BBE3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71EDD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5A722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07B4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235</w:t>
            </w:r>
          </w:p>
        </w:tc>
        <w:tc>
          <w:tcPr>
            <w:tcW w:w="7030" w:type="dxa"/>
            <w:tcBorders>
              <w:top w:val="nil"/>
              <w:left w:val="nil"/>
              <w:bottom w:val="nil"/>
              <w:right w:val="nil"/>
            </w:tcBorders>
            <w:shd w:val="clear" w:color="auto" w:fill="auto"/>
            <w:hideMark/>
          </w:tcPr>
          <w:p w14:paraId="62B6B2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15FB6C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6CA7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85296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CAD00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DB4E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236</w:t>
            </w:r>
          </w:p>
        </w:tc>
        <w:tc>
          <w:tcPr>
            <w:tcW w:w="7030" w:type="dxa"/>
            <w:tcBorders>
              <w:top w:val="nil"/>
              <w:left w:val="nil"/>
              <w:bottom w:val="nil"/>
              <w:right w:val="nil"/>
            </w:tcBorders>
            <w:shd w:val="clear" w:color="auto" w:fill="auto"/>
            <w:hideMark/>
          </w:tcPr>
          <w:p w14:paraId="3B63B9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200x150-2*f-MP220-T</w:t>
            </w:r>
          </w:p>
        </w:tc>
        <w:tc>
          <w:tcPr>
            <w:tcW w:w="1619" w:type="dxa"/>
            <w:tcBorders>
              <w:top w:val="nil"/>
              <w:left w:val="single" w:sz="4" w:space="0" w:color="auto"/>
              <w:bottom w:val="nil"/>
              <w:right w:val="nil"/>
            </w:tcBorders>
            <w:shd w:val="clear" w:color="auto" w:fill="auto"/>
            <w:hideMark/>
          </w:tcPr>
          <w:p w14:paraId="7BC49D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0C955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6DC84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57B3E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39ADC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237</w:t>
            </w:r>
          </w:p>
        </w:tc>
        <w:tc>
          <w:tcPr>
            <w:tcW w:w="7030" w:type="dxa"/>
            <w:tcBorders>
              <w:top w:val="nil"/>
              <w:left w:val="nil"/>
              <w:bottom w:val="nil"/>
              <w:right w:val="nil"/>
            </w:tcBorders>
            <w:shd w:val="clear" w:color="auto" w:fill="auto"/>
            <w:hideMark/>
          </w:tcPr>
          <w:p w14:paraId="670928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4500 до</w:t>
            </w:r>
            <w:r w:rsidRPr="00FC1690">
              <w:rPr>
                <w:rFonts w:ascii="Times New Roman" w:hAnsi="Times New Roman"/>
                <w:szCs w:val="24"/>
                <w:lang w:val="uk-UA" w:eastAsia="uk-UA"/>
              </w:rPr>
              <w:br/>
              <w:t>5200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65733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12D9B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1DA162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BE23D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9D7A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238</w:t>
            </w:r>
          </w:p>
        </w:tc>
        <w:tc>
          <w:tcPr>
            <w:tcW w:w="7030" w:type="dxa"/>
            <w:tcBorders>
              <w:top w:val="nil"/>
              <w:left w:val="nil"/>
              <w:bottom w:val="nil"/>
              <w:right w:val="nil"/>
            </w:tcBorders>
            <w:shd w:val="clear" w:color="auto" w:fill="auto"/>
            <w:hideMark/>
          </w:tcPr>
          <w:p w14:paraId="4273B1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6B6923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7CBA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1632" w:type="dxa"/>
            <w:gridSpan w:val="2"/>
            <w:tcBorders>
              <w:top w:val="nil"/>
              <w:left w:val="nil"/>
              <w:bottom w:val="nil"/>
              <w:right w:val="single" w:sz="8" w:space="0" w:color="auto"/>
            </w:tcBorders>
            <w:shd w:val="clear" w:color="auto" w:fill="auto"/>
            <w:hideMark/>
          </w:tcPr>
          <w:p w14:paraId="3AF9BC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26A1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E7200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239</w:t>
            </w:r>
          </w:p>
        </w:tc>
        <w:tc>
          <w:tcPr>
            <w:tcW w:w="7030" w:type="dxa"/>
            <w:tcBorders>
              <w:top w:val="nil"/>
              <w:left w:val="nil"/>
              <w:bottom w:val="nil"/>
              <w:right w:val="nil"/>
            </w:tcBorders>
            <w:shd w:val="clear" w:color="auto" w:fill="auto"/>
            <w:hideMark/>
          </w:tcPr>
          <w:p w14:paraId="668B9D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152AE7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A09AE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5082F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BEE5B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4133A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240</w:t>
            </w:r>
          </w:p>
        </w:tc>
        <w:tc>
          <w:tcPr>
            <w:tcW w:w="7030" w:type="dxa"/>
            <w:tcBorders>
              <w:top w:val="nil"/>
              <w:left w:val="nil"/>
              <w:bottom w:val="nil"/>
              <w:right w:val="nil"/>
            </w:tcBorders>
            <w:shd w:val="clear" w:color="auto" w:fill="auto"/>
            <w:hideMark/>
          </w:tcPr>
          <w:p w14:paraId="10B78C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6C8A62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F5C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579066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55E0AF"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8072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9A365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C82CC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0E8E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1E5A7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37A79C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39987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241</w:t>
            </w:r>
          </w:p>
        </w:tc>
        <w:tc>
          <w:tcPr>
            <w:tcW w:w="7030" w:type="dxa"/>
            <w:tcBorders>
              <w:top w:val="nil"/>
              <w:left w:val="nil"/>
              <w:bottom w:val="nil"/>
              <w:right w:val="nil"/>
            </w:tcBorders>
            <w:shd w:val="clear" w:color="auto" w:fill="auto"/>
            <w:hideMark/>
          </w:tcPr>
          <w:p w14:paraId="73F878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1E2585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07E33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37,4</w:t>
            </w:r>
          </w:p>
        </w:tc>
        <w:tc>
          <w:tcPr>
            <w:tcW w:w="1632" w:type="dxa"/>
            <w:gridSpan w:val="2"/>
            <w:tcBorders>
              <w:top w:val="nil"/>
              <w:left w:val="nil"/>
              <w:bottom w:val="nil"/>
              <w:right w:val="single" w:sz="8" w:space="0" w:color="auto"/>
            </w:tcBorders>
            <w:shd w:val="clear" w:color="auto" w:fill="auto"/>
            <w:hideMark/>
          </w:tcPr>
          <w:p w14:paraId="248F2B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4394A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C9ED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242</w:t>
            </w:r>
          </w:p>
        </w:tc>
        <w:tc>
          <w:tcPr>
            <w:tcW w:w="7030" w:type="dxa"/>
            <w:tcBorders>
              <w:top w:val="nil"/>
              <w:left w:val="nil"/>
              <w:bottom w:val="nil"/>
              <w:right w:val="nil"/>
            </w:tcBorders>
            <w:shd w:val="clear" w:color="auto" w:fill="auto"/>
            <w:hideMark/>
          </w:tcPr>
          <w:p w14:paraId="64BC69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800х600 мм</w:t>
            </w:r>
          </w:p>
        </w:tc>
        <w:tc>
          <w:tcPr>
            <w:tcW w:w="1619" w:type="dxa"/>
            <w:tcBorders>
              <w:top w:val="nil"/>
              <w:left w:val="single" w:sz="4" w:space="0" w:color="auto"/>
              <w:bottom w:val="nil"/>
              <w:right w:val="nil"/>
            </w:tcBorders>
            <w:shd w:val="clear" w:color="auto" w:fill="auto"/>
            <w:hideMark/>
          </w:tcPr>
          <w:p w14:paraId="2B1F0D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4E14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0B6C77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6EEE2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AA9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243</w:t>
            </w:r>
          </w:p>
        </w:tc>
        <w:tc>
          <w:tcPr>
            <w:tcW w:w="7030" w:type="dxa"/>
            <w:tcBorders>
              <w:top w:val="nil"/>
              <w:left w:val="nil"/>
              <w:bottom w:val="nil"/>
              <w:right w:val="nil"/>
            </w:tcBorders>
            <w:shd w:val="clear" w:color="auto" w:fill="auto"/>
            <w:hideMark/>
          </w:tcPr>
          <w:p w14:paraId="0D119C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77AB96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CAF46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3B41B9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2BE47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B341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w:t>
            </w:r>
          </w:p>
        </w:tc>
        <w:tc>
          <w:tcPr>
            <w:tcW w:w="7030" w:type="dxa"/>
            <w:tcBorders>
              <w:top w:val="nil"/>
              <w:left w:val="nil"/>
              <w:bottom w:val="nil"/>
              <w:right w:val="nil"/>
            </w:tcBorders>
            <w:shd w:val="clear" w:color="auto" w:fill="auto"/>
            <w:hideMark/>
          </w:tcPr>
          <w:p w14:paraId="44F539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800х400 мм</w:t>
            </w:r>
          </w:p>
        </w:tc>
        <w:tc>
          <w:tcPr>
            <w:tcW w:w="1619" w:type="dxa"/>
            <w:tcBorders>
              <w:top w:val="nil"/>
              <w:left w:val="single" w:sz="4" w:space="0" w:color="auto"/>
              <w:bottom w:val="nil"/>
              <w:right w:val="nil"/>
            </w:tcBorders>
            <w:shd w:val="clear" w:color="auto" w:fill="auto"/>
            <w:hideMark/>
          </w:tcPr>
          <w:p w14:paraId="0EB18E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B8F9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6F53DC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E294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1E945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245</w:t>
            </w:r>
          </w:p>
        </w:tc>
        <w:tc>
          <w:tcPr>
            <w:tcW w:w="7030" w:type="dxa"/>
            <w:tcBorders>
              <w:top w:val="nil"/>
              <w:left w:val="nil"/>
              <w:bottom w:val="nil"/>
              <w:right w:val="nil"/>
            </w:tcBorders>
            <w:shd w:val="clear" w:color="auto" w:fill="auto"/>
            <w:hideMark/>
          </w:tcPr>
          <w:p w14:paraId="7D2ACB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DBC13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48D4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33,3</w:t>
            </w:r>
          </w:p>
        </w:tc>
        <w:tc>
          <w:tcPr>
            <w:tcW w:w="1632" w:type="dxa"/>
            <w:gridSpan w:val="2"/>
            <w:tcBorders>
              <w:top w:val="nil"/>
              <w:left w:val="nil"/>
              <w:bottom w:val="nil"/>
              <w:right w:val="single" w:sz="8" w:space="0" w:color="auto"/>
            </w:tcBorders>
            <w:shd w:val="clear" w:color="auto" w:fill="auto"/>
            <w:hideMark/>
          </w:tcPr>
          <w:p w14:paraId="7C00F5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38333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E6553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246</w:t>
            </w:r>
          </w:p>
        </w:tc>
        <w:tc>
          <w:tcPr>
            <w:tcW w:w="7030" w:type="dxa"/>
            <w:tcBorders>
              <w:top w:val="nil"/>
              <w:left w:val="nil"/>
              <w:bottom w:val="nil"/>
              <w:right w:val="nil"/>
            </w:tcBorders>
            <w:shd w:val="clear" w:color="auto" w:fill="auto"/>
            <w:hideMark/>
          </w:tcPr>
          <w:p w14:paraId="20523A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650х400 мм</w:t>
            </w:r>
          </w:p>
        </w:tc>
        <w:tc>
          <w:tcPr>
            <w:tcW w:w="1619" w:type="dxa"/>
            <w:tcBorders>
              <w:top w:val="nil"/>
              <w:left w:val="single" w:sz="4" w:space="0" w:color="auto"/>
              <w:bottom w:val="nil"/>
              <w:right w:val="nil"/>
            </w:tcBorders>
            <w:shd w:val="clear" w:color="auto" w:fill="auto"/>
            <w:hideMark/>
          </w:tcPr>
          <w:p w14:paraId="0DA622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9901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3DECB0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8F732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1095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247</w:t>
            </w:r>
          </w:p>
        </w:tc>
        <w:tc>
          <w:tcPr>
            <w:tcW w:w="7030" w:type="dxa"/>
            <w:tcBorders>
              <w:top w:val="nil"/>
              <w:left w:val="nil"/>
              <w:bottom w:val="nil"/>
              <w:right w:val="nil"/>
            </w:tcBorders>
            <w:shd w:val="clear" w:color="auto" w:fill="auto"/>
            <w:hideMark/>
          </w:tcPr>
          <w:p w14:paraId="3E35BA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2E4289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9A076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1632" w:type="dxa"/>
            <w:gridSpan w:val="2"/>
            <w:tcBorders>
              <w:top w:val="nil"/>
              <w:left w:val="nil"/>
              <w:bottom w:val="nil"/>
              <w:right w:val="single" w:sz="8" w:space="0" w:color="auto"/>
            </w:tcBorders>
            <w:shd w:val="clear" w:color="auto" w:fill="auto"/>
            <w:hideMark/>
          </w:tcPr>
          <w:p w14:paraId="2BF643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1EC88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4287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248</w:t>
            </w:r>
          </w:p>
        </w:tc>
        <w:tc>
          <w:tcPr>
            <w:tcW w:w="7030" w:type="dxa"/>
            <w:tcBorders>
              <w:top w:val="nil"/>
              <w:left w:val="nil"/>
              <w:bottom w:val="nil"/>
              <w:right w:val="nil"/>
            </w:tcBorders>
            <w:shd w:val="clear" w:color="auto" w:fill="auto"/>
            <w:hideMark/>
          </w:tcPr>
          <w:p w14:paraId="6E43C1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500х500 мм</w:t>
            </w:r>
          </w:p>
        </w:tc>
        <w:tc>
          <w:tcPr>
            <w:tcW w:w="1619" w:type="dxa"/>
            <w:tcBorders>
              <w:top w:val="nil"/>
              <w:left w:val="single" w:sz="4" w:space="0" w:color="auto"/>
              <w:bottom w:val="nil"/>
              <w:right w:val="nil"/>
            </w:tcBorders>
            <w:shd w:val="clear" w:color="auto" w:fill="auto"/>
            <w:hideMark/>
          </w:tcPr>
          <w:p w14:paraId="385BC7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3FD43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612C5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5F07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00F6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249</w:t>
            </w:r>
          </w:p>
        </w:tc>
        <w:tc>
          <w:tcPr>
            <w:tcW w:w="7030" w:type="dxa"/>
            <w:tcBorders>
              <w:top w:val="nil"/>
              <w:left w:val="nil"/>
              <w:bottom w:val="nil"/>
              <w:right w:val="nil"/>
            </w:tcBorders>
            <w:shd w:val="clear" w:color="auto" w:fill="auto"/>
            <w:hideMark/>
          </w:tcPr>
          <w:p w14:paraId="08F5FE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603CF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F4F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1632" w:type="dxa"/>
            <w:gridSpan w:val="2"/>
            <w:tcBorders>
              <w:top w:val="nil"/>
              <w:left w:val="nil"/>
              <w:bottom w:val="nil"/>
              <w:right w:val="single" w:sz="8" w:space="0" w:color="auto"/>
            </w:tcBorders>
            <w:shd w:val="clear" w:color="auto" w:fill="auto"/>
            <w:hideMark/>
          </w:tcPr>
          <w:p w14:paraId="7D7B89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937F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BDE0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250</w:t>
            </w:r>
          </w:p>
        </w:tc>
        <w:tc>
          <w:tcPr>
            <w:tcW w:w="7030" w:type="dxa"/>
            <w:tcBorders>
              <w:top w:val="nil"/>
              <w:left w:val="nil"/>
              <w:bottom w:val="nil"/>
              <w:right w:val="nil"/>
            </w:tcBorders>
            <w:shd w:val="clear" w:color="auto" w:fill="auto"/>
            <w:hideMark/>
          </w:tcPr>
          <w:p w14:paraId="0659D3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F068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2027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04A679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8B7C8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80F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251</w:t>
            </w:r>
          </w:p>
        </w:tc>
        <w:tc>
          <w:tcPr>
            <w:tcW w:w="7030" w:type="dxa"/>
            <w:tcBorders>
              <w:top w:val="nil"/>
              <w:left w:val="nil"/>
              <w:bottom w:val="nil"/>
              <w:right w:val="nil"/>
            </w:tcBorders>
            <w:shd w:val="clear" w:color="auto" w:fill="auto"/>
            <w:hideMark/>
          </w:tcPr>
          <w:p w14:paraId="7884DF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C700F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209A7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1760D9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3FBAF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34B6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w:t>
            </w:r>
          </w:p>
        </w:tc>
        <w:tc>
          <w:tcPr>
            <w:tcW w:w="7030" w:type="dxa"/>
            <w:tcBorders>
              <w:top w:val="nil"/>
              <w:left w:val="nil"/>
              <w:bottom w:val="nil"/>
              <w:right w:val="nil"/>
            </w:tcBorders>
            <w:shd w:val="clear" w:color="auto" w:fill="auto"/>
            <w:hideMark/>
          </w:tcPr>
          <w:p w14:paraId="3C46A7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600х250</w:t>
            </w:r>
          </w:p>
        </w:tc>
        <w:tc>
          <w:tcPr>
            <w:tcW w:w="1619" w:type="dxa"/>
            <w:tcBorders>
              <w:top w:val="nil"/>
              <w:left w:val="single" w:sz="4" w:space="0" w:color="auto"/>
              <w:bottom w:val="nil"/>
              <w:right w:val="nil"/>
            </w:tcBorders>
            <w:shd w:val="clear" w:color="auto" w:fill="auto"/>
            <w:hideMark/>
          </w:tcPr>
          <w:p w14:paraId="7D9C31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23F3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A42A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49128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F353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253</w:t>
            </w:r>
          </w:p>
        </w:tc>
        <w:tc>
          <w:tcPr>
            <w:tcW w:w="7030" w:type="dxa"/>
            <w:tcBorders>
              <w:top w:val="nil"/>
              <w:left w:val="nil"/>
              <w:bottom w:val="nil"/>
              <w:right w:val="nil"/>
            </w:tcBorders>
            <w:shd w:val="clear" w:color="auto" w:fill="auto"/>
            <w:hideMark/>
          </w:tcPr>
          <w:p w14:paraId="36DD8F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CDFAC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F469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4A7381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51873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58EE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254</w:t>
            </w:r>
          </w:p>
        </w:tc>
        <w:tc>
          <w:tcPr>
            <w:tcW w:w="7030" w:type="dxa"/>
            <w:tcBorders>
              <w:top w:val="nil"/>
              <w:left w:val="nil"/>
              <w:bottom w:val="nil"/>
              <w:right w:val="nil"/>
            </w:tcBorders>
            <w:shd w:val="clear" w:color="auto" w:fill="auto"/>
            <w:hideMark/>
          </w:tcPr>
          <w:p w14:paraId="30B54C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3655C6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B25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3C9507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FD01C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EBE4F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w:t>
            </w:r>
          </w:p>
        </w:tc>
        <w:tc>
          <w:tcPr>
            <w:tcW w:w="7030" w:type="dxa"/>
            <w:tcBorders>
              <w:top w:val="nil"/>
              <w:left w:val="nil"/>
              <w:bottom w:val="nil"/>
              <w:right w:val="nil"/>
            </w:tcBorders>
            <w:shd w:val="clear" w:color="auto" w:fill="auto"/>
            <w:hideMark/>
          </w:tcPr>
          <w:p w14:paraId="06059C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205516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5328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4032D4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6B6AB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395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256</w:t>
            </w:r>
          </w:p>
        </w:tc>
        <w:tc>
          <w:tcPr>
            <w:tcW w:w="7030" w:type="dxa"/>
            <w:tcBorders>
              <w:top w:val="nil"/>
              <w:left w:val="nil"/>
              <w:bottom w:val="nil"/>
              <w:right w:val="nil"/>
            </w:tcBorders>
            <w:shd w:val="clear" w:color="auto" w:fill="auto"/>
            <w:hideMark/>
          </w:tcPr>
          <w:p w14:paraId="3C61FB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1607DE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6F06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F7714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BB76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EAEB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w:t>
            </w:r>
          </w:p>
        </w:tc>
        <w:tc>
          <w:tcPr>
            <w:tcW w:w="7030" w:type="dxa"/>
            <w:tcBorders>
              <w:top w:val="nil"/>
              <w:left w:val="nil"/>
              <w:bottom w:val="nil"/>
              <w:right w:val="nil"/>
            </w:tcBorders>
            <w:shd w:val="clear" w:color="auto" w:fill="auto"/>
            <w:hideMark/>
          </w:tcPr>
          <w:p w14:paraId="6C506D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647D84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E58B8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1632" w:type="dxa"/>
            <w:gridSpan w:val="2"/>
            <w:tcBorders>
              <w:top w:val="nil"/>
              <w:left w:val="nil"/>
              <w:bottom w:val="nil"/>
              <w:right w:val="single" w:sz="8" w:space="0" w:color="auto"/>
            </w:tcBorders>
            <w:shd w:val="clear" w:color="auto" w:fill="auto"/>
            <w:hideMark/>
          </w:tcPr>
          <w:p w14:paraId="6CAC8D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C32B1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C2D0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258</w:t>
            </w:r>
          </w:p>
        </w:tc>
        <w:tc>
          <w:tcPr>
            <w:tcW w:w="7030" w:type="dxa"/>
            <w:tcBorders>
              <w:top w:val="nil"/>
              <w:left w:val="nil"/>
              <w:bottom w:val="nil"/>
              <w:right w:val="nil"/>
            </w:tcBorders>
            <w:shd w:val="clear" w:color="auto" w:fill="auto"/>
            <w:hideMark/>
          </w:tcPr>
          <w:p w14:paraId="38B5AE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2CF0EA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6E9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BD42C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3FAD0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B57D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259</w:t>
            </w:r>
          </w:p>
        </w:tc>
        <w:tc>
          <w:tcPr>
            <w:tcW w:w="7030" w:type="dxa"/>
            <w:tcBorders>
              <w:top w:val="nil"/>
              <w:left w:val="nil"/>
              <w:bottom w:val="nil"/>
              <w:right w:val="nil"/>
            </w:tcBorders>
            <w:shd w:val="clear" w:color="auto" w:fill="auto"/>
            <w:hideMark/>
          </w:tcPr>
          <w:p w14:paraId="73F18A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450х250</w:t>
            </w:r>
          </w:p>
        </w:tc>
        <w:tc>
          <w:tcPr>
            <w:tcW w:w="1619" w:type="dxa"/>
            <w:tcBorders>
              <w:top w:val="nil"/>
              <w:left w:val="single" w:sz="4" w:space="0" w:color="auto"/>
              <w:bottom w:val="nil"/>
              <w:right w:val="nil"/>
            </w:tcBorders>
            <w:shd w:val="clear" w:color="auto" w:fill="auto"/>
            <w:hideMark/>
          </w:tcPr>
          <w:p w14:paraId="1464F3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E3B9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4536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0F77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DE26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260</w:t>
            </w:r>
          </w:p>
        </w:tc>
        <w:tc>
          <w:tcPr>
            <w:tcW w:w="7030" w:type="dxa"/>
            <w:tcBorders>
              <w:top w:val="nil"/>
              <w:left w:val="nil"/>
              <w:bottom w:val="nil"/>
              <w:right w:val="nil"/>
            </w:tcBorders>
            <w:shd w:val="clear" w:color="auto" w:fill="auto"/>
            <w:hideMark/>
          </w:tcPr>
          <w:p w14:paraId="767452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400х200</w:t>
            </w:r>
          </w:p>
        </w:tc>
        <w:tc>
          <w:tcPr>
            <w:tcW w:w="1619" w:type="dxa"/>
            <w:tcBorders>
              <w:top w:val="nil"/>
              <w:left w:val="single" w:sz="4" w:space="0" w:color="auto"/>
              <w:bottom w:val="nil"/>
              <w:right w:val="nil"/>
            </w:tcBorders>
            <w:shd w:val="clear" w:color="auto" w:fill="auto"/>
            <w:hideMark/>
          </w:tcPr>
          <w:p w14:paraId="678BE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AF4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82C0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22A61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45E2C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261</w:t>
            </w:r>
          </w:p>
        </w:tc>
        <w:tc>
          <w:tcPr>
            <w:tcW w:w="7030" w:type="dxa"/>
            <w:tcBorders>
              <w:top w:val="nil"/>
              <w:left w:val="nil"/>
              <w:bottom w:val="nil"/>
              <w:right w:val="nil"/>
            </w:tcBorders>
            <w:shd w:val="clear" w:color="auto" w:fill="auto"/>
            <w:hideMark/>
          </w:tcPr>
          <w:p w14:paraId="6BEEBB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409BB5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8DE7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1632" w:type="dxa"/>
            <w:gridSpan w:val="2"/>
            <w:tcBorders>
              <w:top w:val="nil"/>
              <w:left w:val="nil"/>
              <w:bottom w:val="nil"/>
              <w:right w:val="single" w:sz="8" w:space="0" w:color="auto"/>
            </w:tcBorders>
            <w:shd w:val="clear" w:color="auto" w:fill="auto"/>
            <w:hideMark/>
          </w:tcPr>
          <w:p w14:paraId="4F0865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6E8C2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C49C0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262</w:t>
            </w:r>
          </w:p>
        </w:tc>
        <w:tc>
          <w:tcPr>
            <w:tcW w:w="7030" w:type="dxa"/>
            <w:tcBorders>
              <w:top w:val="nil"/>
              <w:left w:val="nil"/>
              <w:bottom w:val="nil"/>
              <w:right w:val="nil"/>
            </w:tcBorders>
            <w:shd w:val="clear" w:color="auto" w:fill="auto"/>
            <w:hideMark/>
          </w:tcPr>
          <w:p w14:paraId="546619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6BF817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7BC91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1632" w:type="dxa"/>
            <w:gridSpan w:val="2"/>
            <w:tcBorders>
              <w:top w:val="nil"/>
              <w:left w:val="nil"/>
              <w:bottom w:val="nil"/>
              <w:right w:val="single" w:sz="8" w:space="0" w:color="auto"/>
            </w:tcBorders>
            <w:shd w:val="clear" w:color="auto" w:fill="auto"/>
            <w:hideMark/>
          </w:tcPr>
          <w:p w14:paraId="0818B1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2AA4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0320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263</w:t>
            </w:r>
          </w:p>
        </w:tc>
        <w:tc>
          <w:tcPr>
            <w:tcW w:w="7030" w:type="dxa"/>
            <w:tcBorders>
              <w:top w:val="nil"/>
              <w:left w:val="nil"/>
              <w:bottom w:val="nil"/>
              <w:right w:val="nil"/>
            </w:tcBorders>
            <w:shd w:val="clear" w:color="auto" w:fill="auto"/>
            <w:hideMark/>
          </w:tcPr>
          <w:p w14:paraId="74EFF2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342D4E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93AA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6A4DEA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DBF7B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E5F3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264</w:t>
            </w:r>
          </w:p>
        </w:tc>
        <w:tc>
          <w:tcPr>
            <w:tcW w:w="7030" w:type="dxa"/>
            <w:tcBorders>
              <w:top w:val="nil"/>
              <w:left w:val="nil"/>
              <w:bottom w:val="nil"/>
              <w:right w:val="nil"/>
            </w:tcBorders>
            <w:shd w:val="clear" w:color="auto" w:fill="auto"/>
            <w:hideMark/>
          </w:tcPr>
          <w:p w14:paraId="70CAAD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2A7B47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6E11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B1B7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45EEC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CB9F5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265</w:t>
            </w:r>
          </w:p>
        </w:tc>
        <w:tc>
          <w:tcPr>
            <w:tcW w:w="7030" w:type="dxa"/>
            <w:tcBorders>
              <w:top w:val="nil"/>
              <w:left w:val="nil"/>
              <w:bottom w:val="nil"/>
              <w:right w:val="nil"/>
            </w:tcBorders>
            <w:shd w:val="clear" w:color="auto" w:fill="auto"/>
            <w:hideMark/>
          </w:tcPr>
          <w:p w14:paraId="7515A6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5A9908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EF8E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031E5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F7F8B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E702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266</w:t>
            </w:r>
          </w:p>
        </w:tc>
        <w:tc>
          <w:tcPr>
            <w:tcW w:w="7030" w:type="dxa"/>
            <w:tcBorders>
              <w:top w:val="nil"/>
              <w:left w:val="nil"/>
              <w:bottom w:val="nil"/>
              <w:right w:val="nil"/>
            </w:tcBorders>
            <w:shd w:val="clear" w:color="auto" w:fill="auto"/>
            <w:hideMark/>
          </w:tcPr>
          <w:p w14:paraId="074B01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37F38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2AD34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195</w:t>
            </w:r>
          </w:p>
        </w:tc>
        <w:tc>
          <w:tcPr>
            <w:tcW w:w="1632" w:type="dxa"/>
            <w:gridSpan w:val="2"/>
            <w:tcBorders>
              <w:top w:val="nil"/>
              <w:left w:val="nil"/>
              <w:bottom w:val="nil"/>
              <w:right w:val="single" w:sz="8" w:space="0" w:color="auto"/>
            </w:tcBorders>
            <w:shd w:val="clear" w:color="auto" w:fill="auto"/>
            <w:hideMark/>
          </w:tcPr>
          <w:p w14:paraId="69C54B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9F6A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40E4B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w:t>
            </w:r>
          </w:p>
        </w:tc>
        <w:tc>
          <w:tcPr>
            <w:tcW w:w="7030" w:type="dxa"/>
            <w:tcBorders>
              <w:top w:val="nil"/>
              <w:left w:val="nil"/>
              <w:bottom w:val="nil"/>
              <w:right w:val="nil"/>
            </w:tcBorders>
            <w:shd w:val="clear" w:color="auto" w:fill="auto"/>
            <w:hideMark/>
          </w:tcPr>
          <w:p w14:paraId="436F28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1A68E3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E564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1632" w:type="dxa"/>
            <w:gridSpan w:val="2"/>
            <w:tcBorders>
              <w:top w:val="nil"/>
              <w:left w:val="nil"/>
              <w:bottom w:val="nil"/>
              <w:right w:val="single" w:sz="8" w:space="0" w:color="auto"/>
            </w:tcBorders>
            <w:shd w:val="clear" w:color="auto" w:fill="auto"/>
            <w:hideMark/>
          </w:tcPr>
          <w:p w14:paraId="2F5721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F8730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D4C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268</w:t>
            </w:r>
          </w:p>
        </w:tc>
        <w:tc>
          <w:tcPr>
            <w:tcW w:w="7030" w:type="dxa"/>
            <w:tcBorders>
              <w:top w:val="nil"/>
              <w:left w:val="nil"/>
              <w:bottom w:val="nil"/>
              <w:right w:val="nil"/>
            </w:tcBorders>
            <w:shd w:val="clear" w:color="auto" w:fill="auto"/>
            <w:hideMark/>
          </w:tcPr>
          <w:p w14:paraId="5FE170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6B26E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63F42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148,19</w:t>
            </w:r>
          </w:p>
        </w:tc>
        <w:tc>
          <w:tcPr>
            <w:tcW w:w="1632" w:type="dxa"/>
            <w:gridSpan w:val="2"/>
            <w:tcBorders>
              <w:top w:val="nil"/>
              <w:left w:val="nil"/>
              <w:bottom w:val="nil"/>
              <w:right w:val="single" w:sz="8" w:space="0" w:color="auto"/>
            </w:tcBorders>
            <w:shd w:val="clear" w:color="auto" w:fill="auto"/>
            <w:hideMark/>
          </w:tcPr>
          <w:p w14:paraId="23F6DF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4555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6223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269</w:t>
            </w:r>
          </w:p>
        </w:tc>
        <w:tc>
          <w:tcPr>
            <w:tcW w:w="7030" w:type="dxa"/>
            <w:tcBorders>
              <w:top w:val="nil"/>
              <w:left w:val="nil"/>
              <w:bottom w:val="nil"/>
              <w:right w:val="nil"/>
            </w:tcBorders>
            <w:shd w:val="clear" w:color="auto" w:fill="auto"/>
            <w:hideMark/>
          </w:tcPr>
          <w:p w14:paraId="5DF78E7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7D20EC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731DE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4327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2CB4E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E86A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270</w:t>
            </w:r>
          </w:p>
        </w:tc>
        <w:tc>
          <w:tcPr>
            <w:tcW w:w="7030" w:type="dxa"/>
            <w:tcBorders>
              <w:top w:val="nil"/>
              <w:left w:val="nil"/>
              <w:bottom w:val="nil"/>
              <w:right w:val="nil"/>
            </w:tcBorders>
            <w:shd w:val="clear" w:color="auto" w:fill="auto"/>
            <w:hideMark/>
          </w:tcPr>
          <w:p w14:paraId="4E3B9D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00880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3EB2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D400C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056AC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244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271</w:t>
            </w:r>
          </w:p>
        </w:tc>
        <w:tc>
          <w:tcPr>
            <w:tcW w:w="7030" w:type="dxa"/>
            <w:tcBorders>
              <w:top w:val="nil"/>
              <w:left w:val="nil"/>
              <w:bottom w:val="nil"/>
              <w:right w:val="nil"/>
            </w:tcBorders>
            <w:shd w:val="clear" w:color="auto" w:fill="auto"/>
            <w:hideMark/>
          </w:tcPr>
          <w:p w14:paraId="455B38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5798F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21B99C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8B1B1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3C14F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EDE65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272</w:t>
            </w:r>
          </w:p>
        </w:tc>
        <w:tc>
          <w:tcPr>
            <w:tcW w:w="7030" w:type="dxa"/>
            <w:tcBorders>
              <w:top w:val="nil"/>
              <w:left w:val="nil"/>
              <w:bottom w:val="nil"/>
              <w:right w:val="nil"/>
            </w:tcBorders>
            <w:shd w:val="clear" w:color="auto" w:fill="auto"/>
            <w:hideMark/>
          </w:tcPr>
          <w:p w14:paraId="14F73F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500х500</w:t>
            </w:r>
          </w:p>
        </w:tc>
        <w:tc>
          <w:tcPr>
            <w:tcW w:w="1619" w:type="dxa"/>
            <w:tcBorders>
              <w:top w:val="nil"/>
              <w:left w:val="single" w:sz="4" w:space="0" w:color="auto"/>
              <w:bottom w:val="nil"/>
              <w:right w:val="nil"/>
            </w:tcBorders>
            <w:shd w:val="clear" w:color="auto" w:fill="auto"/>
            <w:hideMark/>
          </w:tcPr>
          <w:p w14:paraId="6C579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5DC9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F990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C8F87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FC7C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273</w:t>
            </w:r>
          </w:p>
        </w:tc>
        <w:tc>
          <w:tcPr>
            <w:tcW w:w="7030" w:type="dxa"/>
            <w:tcBorders>
              <w:top w:val="nil"/>
              <w:left w:val="nil"/>
              <w:bottom w:val="nil"/>
              <w:right w:val="nil"/>
            </w:tcBorders>
            <w:shd w:val="clear" w:color="auto" w:fill="auto"/>
            <w:hideMark/>
          </w:tcPr>
          <w:p w14:paraId="493B6C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VVS040-R-FFGHCVF)</w:t>
            </w:r>
          </w:p>
        </w:tc>
        <w:tc>
          <w:tcPr>
            <w:tcW w:w="1619" w:type="dxa"/>
            <w:tcBorders>
              <w:top w:val="nil"/>
              <w:left w:val="single" w:sz="4" w:space="0" w:color="auto"/>
              <w:bottom w:val="nil"/>
              <w:right w:val="nil"/>
            </w:tcBorders>
            <w:shd w:val="clear" w:color="auto" w:fill="auto"/>
            <w:hideMark/>
          </w:tcPr>
          <w:p w14:paraId="07CCA1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506024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5F6C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8CBA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EF0DA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274</w:t>
            </w:r>
          </w:p>
        </w:tc>
        <w:tc>
          <w:tcPr>
            <w:tcW w:w="7030" w:type="dxa"/>
            <w:tcBorders>
              <w:top w:val="nil"/>
              <w:left w:val="nil"/>
              <w:bottom w:val="nil"/>
              <w:right w:val="nil"/>
            </w:tcBorders>
            <w:shd w:val="clear" w:color="auto" w:fill="auto"/>
            <w:hideMark/>
          </w:tcPr>
          <w:p w14:paraId="490B8C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5B2AC1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3C34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ABE03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0EF6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EA01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w:t>
            </w:r>
          </w:p>
        </w:tc>
        <w:tc>
          <w:tcPr>
            <w:tcW w:w="7030" w:type="dxa"/>
            <w:tcBorders>
              <w:top w:val="nil"/>
              <w:left w:val="nil"/>
              <w:bottom w:val="nil"/>
              <w:right w:val="nil"/>
            </w:tcBorders>
            <w:shd w:val="clear" w:color="auto" w:fill="auto"/>
            <w:hideMark/>
          </w:tcPr>
          <w:p w14:paraId="7F5910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16DB07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B1C2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D7B73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D440A7"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04E3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FA894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14FFC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4933F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FF81F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80751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C13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276</w:t>
            </w:r>
          </w:p>
        </w:tc>
        <w:tc>
          <w:tcPr>
            <w:tcW w:w="7030" w:type="dxa"/>
            <w:tcBorders>
              <w:top w:val="nil"/>
              <w:left w:val="nil"/>
              <w:bottom w:val="nil"/>
              <w:right w:val="nil"/>
            </w:tcBorders>
            <w:shd w:val="clear" w:color="auto" w:fill="auto"/>
            <w:hideMark/>
          </w:tcPr>
          <w:p w14:paraId="002DC8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777BBE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3C90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B8C14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268B8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BD117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277</w:t>
            </w:r>
          </w:p>
        </w:tc>
        <w:tc>
          <w:tcPr>
            <w:tcW w:w="7030" w:type="dxa"/>
            <w:tcBorders>
              <w:top w:val="nil"/>
              <w:left w:val="nil"/>
              <w:bottom w:val="nil"/>
              <w:right w:val="nil"/>
            </w:tcBorders>
            <w:shd w:val="clear" w:color="auto" w:fill="auto"/>
            <w:hideMark/>
          </w:tcPr>
          <w:p w14:paraId="2F924F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1B1028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55F1C9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37DB5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97EA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C2DF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278</w:t>
            </w:r>
          </w:p>
        </w:tc>
        <w:tc>
          <w:tcPr>
            <w:tcW w:w="7030" w:type="dxa"/>
            <w:tcBorders>
              <w:top w:val="nil"/>
              <w:left w:val="nil"/>
              <w:bottom w:val="nil"/>
              <w:right w:val="nil"/>
            </w:tcBorders>
            <w:shd w:val="clear" w:color="auto" w:fill="auto"/>
            <w:hideMark/>
          </w:tcPr>
          <w:p w14:paraId="69006E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372х372х277мм/П100х100мм </w:t>
            </w:r>
          </w:p>
        </w:tc>
        <w:tc>
          <w:tcPr>
            <w:tcW w:w="1619" w:type="dxa"/>
            <w:tcBorders>
              <w:top w:val="nil"/>
              <w:left w:val="single" w:sz="4" w:space="0" w:color="auto"/>
              <w:bottom w:val="nil"/>
              <w:right w:val="nil"/>
            </w:tcBorders>
            <w:shd w:val="clear" w:color="auto" w:fill="auto"/>
            <w:hideMark/>
          </w:tcPr>
          <w:p w14:paraId="509AD0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E3BCA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6CDF0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A9405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0066B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279</w:t>
            </w:r>
          </w:p>
        </w:tc>
        <w:tc>
          <w:tcPr>
            <w:tcW w:w="7030" w:type="dxa"/>
            <w:tcBorders>
              <w:top w:val="nil"/>
              <w:left w:val="nil"/>
              <w:bottom w:val="nil"/>
              <w:right w:val="nil"/>
            </w:tcBorders>
            <w:shd w:val="clear" w:color="auto" w:fill="auto"/>
            <w:hideMark/>
          </w:tcPr>
          <w:p w14:paraId="114551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2B546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F046E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7FD62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D71CF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E15E2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7030" w:type="dxa"/>
            <w:tcBorders>
              <w:top w:val="nil"/>
              <w:left w:val="nil"/>
              <w:bottom w:val="nil"/>
              <w:right w:val="nil"/>
            </w:tcBorders>
            <w:shd w:val="clear" w:color="auto" w:fill="auto"/>
            <w:hideMark/>
          </w:tcPr>
          <w:p w14:paraId="4895CE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3623AE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EA6C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94E31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01462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7E1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281</w:t>
            </w:r>
          </w:p>
        </w:tc>
        <w:tc>
          <w:tcPr>
            <w:tcW w:w="7030" w:type="dxa"/>
            <w:tcBorders>
              <w:top w:val="nil"/>
              <w:left w:val="nil"/>
              <w:bottom w:val="nil"/>
              <w:right w:val="nil"/>
            </w:tcBorders>
            <w:shd w:val="clear" w:color="auto" w:fill="auto"/>
            <w:hideMark/>
          </w:tcPr>
          <w:p w14:paraId="0A6B98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5CCF2A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ACD7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BD8DF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4D2D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EDE8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282</w:t>
            </w:r>
          </w:p>
        </w:tc>
        <w:tc>
          <w:tcPr>
            <w:tcW w:w="7030" w:type="dxa"/>
            <w:tcBorders>
              <w:top w:val="nil"/>
              <w:left w:val="nil"/>
              <w:bottom w:val="nil"/>
              <w:right w:val="nil"/>
            </w:tcBorders>
            <w:shd w:val="clear" w:color="auto" w:fill="auto"/>
            <w:hideMark/>
          </w:tcPr>
          <w:p w14:paraId="6AFB04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- 700х200х200мм</w:t>
            </w:r>
          </w:p>
        </w:tc>
        <w:tc>
          <w:tcPr>
            <w:tcW w:w="1619" w:type="dxa"/>
            <w:tcBorders>
              <w:top w:val="nil"/>
              <w:left w:val="single" w:sz="4" w:space="0" w:color="auto"/>
              <w:bottom w:val="nil"/>
              <w:right w:val="nil"/>
            </w:tcBorders>
            <w:shd w:val="clear" w:color="auto" w:fill="auto"/>
            <w:hideMark/>
          </w:tcPr>
          <w:p w14:paraId="3AE6A1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E07A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AB6AE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B9ED5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4DAA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283</w:t>
            </w:r>
          </w:p>
        </w:tc>
        <w:tc>
          <w:tcPr>
            <w:tcW w:w="7030" w:type="dxa"/>
            <w:tcBorders>
              <w:top w:val="nil"/>
              <w:left w:val="nil"/>
              <w:bottom w:val="nil"/>
              <w:right w:val="nil"/>
            </w:tcBorders>
            <w:shd w:val="clear" w:color="auto" w:fill="auto"/>
            <w:hideMark/>
          </w:tcPr>
          <w:p w14:paraId="431054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6494CA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37C1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5025D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1547D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D2B5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284</w:t>
            </w:r>
          </w:p>
        </w:tc>
        <w:tc>
          <w:tcPr>
            <w:tcW w:w="7030" w:type="dxa"/>
            <w:tcBorders>
              <w:top w:val="nil"/>
              <w:left w:val="nil"/>
              <w:bottom w:val="nil"/>
              <w:right w:val="nil"/>
            </w:tcBorders>
            <w:shd w:val="clear" w:color="auto" w:fill="auto"/>
            <w:hideMark/>
          </w:tcPr>
          <w:p w14:paraId="3F8F0D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6DFE09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C72A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4AB42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95642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07167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285</w:t>
            </w:r>
          </w:p>
        </w:tc>
        <w:tc>
          <w:tcPr>
            <w:tcW w:w="7030" w:type="dxa"/>
            <w:tcBorders>
              <w:top w:val="nil"/>
              <w:left w:val="nil"/>
              <w:bottom w:val="nil"/>
              <w:right w:val="nil"/>
            </w:tcBorders>
            <w:shd w:val="clear" w:color="auto" w:fill="auto"/>
            <w:hideMark/>
          </w:tcPr>
          <w:p w14:paraId="19950C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Н14, розміром: - 305х305х78(h)мм</w:t>
            </w:r>
          </w:p>
        </w:tc>
        <w:tc>
          <w:tcPr>
            <w:tcW w:w="1619" w:type="dxa"/>
            <w:tcBorders>
              <w:top w:val="nil"/>
              <w:left w:val="single" w:sz="4" w:space="0" w:color="auto"/>
              <w:bottom w:val="nil"/>
              <w:right w:val="nil"/>
            </w:tcBorders>
            <w:shd w:val="clear" w:color="auto" w:fill="auto"/>
            <w:hideMark/>
          </w:tcPr>
          <w:p w14:paraId="061248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75C9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FBF79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DC4FA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2FE0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286</w:t>
            </w:r>
          </w:p>
        </w:tc>
        <w:tc>
          <w:tcPr>
            <w:tcW w:w="7030" w:type="dxa"/>
            <w:tcBorders>
              <w:top w:val="nil"/>
              <w:left w:val="nil"/>
              <w:bottom w:val="nil"/>
              <w:right w:val="nil"/>
            </w:tcBorders>
            <w:shd w:val="clear" w:color="auto" w:fill="auto"/>
            <w:hideMark/>
          </w:tcPr>
          <w:p w14:paraId="64C60D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Н14, розміром: - 457х457х78(h)мм</w:t>
            </w:r>
          </w:p>
        </w:tc>
        <w:tc>
          <w:tcPr>
            <w:tcW w:w="1619" w:type="dxa"/>
            <w:tcBorders>
              <w:top w:val="nil"/>
              <w:left w:val="single" w:sz="4" w:space="0" w:color="auto"/>
              <w:bottom w:val="nil"/>
              <w:right w:val="nil"/>
            </w:tcBorders>
            <w:shd w:val="clear" w:color="auto" w:fill="auto"/>
            <w:hideMark/>
          </w:tcPr>
          <w:p w14:paraId="1CEFED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6844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A0F5F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21E50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E7F1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287</w:t>
            </w:r>
          </w:p>
        </w:tc>
        <w:tc>
          <w:tcPr>
            <w:tcW w:w="7030" w:type="dxa"/>
            <w:tcBorders>
              <w:top w:val="nil"/>
              <w:left w:val="nil"/>
              <w:bottom w:val="nil"/>
              <w:right w:val="nil"/>
            </w:tcBorders>
            <w:shd w:val="clear" w:color="auto" w:fill="auto"/>
            <w:hideMark/>
          </w:tcPr>
          <w:p w14:paraId="3D1D8C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19168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6D1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DEFD0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23D1D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5B4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288</w:t>
            </w:r>
          </w:p>
        </w:tc>
        <w:tc>
          <w:tcPr>
            <w:tcW w:w="7030" w:type="dxa"/>
            <w:tcBorders>
              <w:top w:val="nil"/>
              <w:left w:val="nil"/>
              <w:bottom w:val="nil"/>
              <w:right w:val="nil"/>
            </w:tcBorders>
            <w:shd w:val="clear" w:color="auto" w:fill="auto"/>
            <w:hideMark/>
          </w:tcPr>
          <w:p w14:paraId="0EE84D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700х400</w:t>
            </w:r>
          </w:p>
        </w:tc>
        <w:tc>
          <w:tcPr>
            <w:tcW w:w="1619" w:type="dxa"/>
            <w:tcBorders>
              <w:top w:val="nil"/>
              <w:left w:val="single" w:sz="4" w:space="0" w:color="auto"/>
              <w:bottom w:val="nil"/>
              <w:right w:val="nil"/>
            </w:tcBorders>
            <w:shd w:val="clear" w:color="auto" w:fill="auto"/>
            <w:hideMark/>
          </w:tcPr>
          <w:p w14:paraId="00F6EB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BAB3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55F1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5064B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3622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289</w:t>
            </w:r>
          </w:p>
        </w:tc>
        <w:tc>
          <w:tcPr>
            <w:tcW w:w="7030" w:type="dxa"/>
            <w:tcBorders>
              <w:top w:val="nil"/>
              <w:left w:val="nil"/>
              <w:bottom w:val="nil"/>
              <w:right w:val="nil"/>
            </w:tcBorders>
            <w:shd w:val="clear" w:color="auto" w:fill="auto"/>
            <w:hideMark/>
          </w:tcPr>
          <w:p w14:paraId="67D92E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500х300</w:t>
            </w:r>
          </w:p>
        </w:tc>
        <w:tc>
          <w:tcPr>
            <w:tcW w:w="1619" w:type="dxa"/>
            <w:tcBorders>
              <w:top w:val="nil"/>
              <w:left w:val="single" w:sz="4" w:space="0" w:color="auto"/>
              <w:bottom w:val="nil"/>
              <w:right w:val="nil"/>
            </w:tcBorders>
            <w:shd w:val="clear" w:color="auto" w:fill="auto"/>
            <w:hideMark/>
          </w:tcPr>
          <w:p w14:paraId="11CB81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4073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EA300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AE99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3598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290</w:t>
            </w:r>
          </w:p>
        </w:tc>
        <w:tc>
          <w:tcPr>
            <w:tcW w:w="7030" w:type="dxa"/>
            <w:tcBorders>
              <w:top w:val="nil"/>
              <w:left w:val="nil"/>
              <w:bottom w:val="nil"/>
              <w:right w:val="nil"/>
            </w:tcBorders>
            <w:shd w:val="clear" w:color="auto" w:fill="auto"/>
            <w:hideMark/>
          </w:tcPr>
          <w:p w14:paraId="5C32D6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2552F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AB23F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3464A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84E10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3AA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291</w:t>
            </w:r>
          </w:p>
        </w:tc>
        <w:tc>
          <w:tcPr>
            <w:tcW w:w="7030" w:type="dxa"/>
            <w:tcBorders>
              <w:top w:val="nil"/>
              <w:left w:val="nil"/>
              <w:bottom w:val="nil"/>
              <w:right w:val="nil"/>
            </w:tcBorders>
            <w:shd w:val="clear" w:color="auto" w:fill="auto"/>
            <w:hideMark/>
          </w:tcPr>
          <w:p w14:paraId="20187C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700x400-2*f-MP220-T</w:t>
            </w:r>
          </w:p>
        </w:tc>
        <w:tc>
          <w:tcPr>
            <w:tcW w:w="1619" w:type="dxa"/>
            <w:tcBorders>
              <w:top w:val="nil"/>
              <w:left w:val="single" w:sz="4" w:space="0" w:color="auto"/>
              <w:bottom w:val="nil"/>
              <w:right w:val="nil"/>
            </w:tcBorders>
            <w:shd w:val="clear" w:color="auto" w:fill="auto"/>
            <w:hideMark/>
          </w:tcPr>
          <w:p w14:paraId="667BBB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DC94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037D2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8D3D0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B8B2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292</w:t>
            </w:r>
          </w:p>
        </w:tc>
        <w:tc>
          <w:tcPr>
            <w:tcW w:w="7030" w:type="dxa"/>
            <w:tcBorders>
              <w:top w:val="nil"/>
              <w:left w:val="nil"/>
              <w:bottom w:val="nil"/>
              <w:right w:val="nil"/>
            </w:tcBorders>
            <w:shd w:val="clear" w:color="auto" w:fill="auto"/>
            <w:hideMark/>
          </w:tcPr>
          <w:p w14:paraId="64B297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650x250-2*f-MP220-T</w:t>
            </w:r>
          </w:p>
        </w:tc>
        <w:tc>
          <w:tcPr>
            <w:tcW w:w="1619" w:type="dxa"/>
            <w:tcBorders>
              <w:top w:val="nil"/>
              <w:left w:val="single" w:sz="4" w:space="0" w:color="auto"/>
              <w:bottom w:val="nil"/>
              <w:right w:val="nil"/>
            </w:tcBorders>
            <w:shd w:val="clear" w:color="auto" w:fill="auto"/>
            <w:hideMark/>
          </w:tcPr>
          <w:p w14:paraId="326769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45251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51299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1D721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6C2D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293</w:t>
            </w:r>
          </w:p>
        </w:tc>
        <w:tc>
          <w:tcPr>
            <w:tcW w:w="7030" w:type="dxa"/>
            <w:tcBorders>
              <w:top w:val="nil"/>
              <w:left w:val="nil"/>
              <w:bottom w:val="nil"/>
              <w:right w:val="nil"/>
            </w:tcBorders>
            <w:shd w:val="clear" w:color="auto" w:fill="auto"/>
            <w:hideMark/>
          </w:tcPr>
          <w:p w14:paraId="1F0787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7EDDC2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1C695D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13346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2EE74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AE75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294</w:t>
            </w:r>
          </w:p>
        </w:tc>
        <w:tc>
          <w:tcPr>
            <w:tcW w:w="7030" w:type="dxa"/>
            <w:tcBorders>
              <w:top w:val="nil"/>
              <w:left w:val="nil"/>
              <w:bottom w:val="nil"/>
              <w:right w:val="nil"/>
            </w:tcBorders>
            <w:shd w:val="clear" w:color="auto" w:fill="auto"/>
            <w:hideMark/>
          </w:tcPr>
          <w:p w14:paraId="22E29D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500x300-2*f-MP220-T</w:t>
            </w:r>
          </w:p>
        </w:tc>
        <w:tc>
          <w:tcPr>
            <w:tcW w:w="1619" w:type="dxa"/>
            <w:tcBorders>
              <w:top w:val="nil"/>
              <w:left w:val="single" w:sz="4" w:space="0" w:color="auto"/>
              <w:bottom w:val="nil"/>
              <w:right w:val="nil"/>
            </w:tcBorders>
            <w:shd w:val="clear" w:color="auto" w:fill="auto"/>
            <w:hideMark/>
          </w:tcPr>
          <w:p w14:paraId="6ABCD6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7435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A3C4B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C5C81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06CB0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295</w:t>
            </w:r>
          </w:p>
        </w:tc>
        <w:tc>
          <w:tcPr>
            <w:tcW w:w="7030" w:type="dxa"/>
            <w:tcBorders>
              <w:top w:val="nil"/>
              <w:left w:val="nil"/>
              <w:bottom w:val="nil"/>
              <w:right w:val="nil"/>
            </w:tcBorders>
            <w:shd w:val="clear" w:color="auto" w:fill="auto"/>
            <w:hideMark/>
          </w:tcPr>
          <w:p w14:paraId="54CB09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500x250-2*f-MP220-T</w:t>
            </w:r>
          </w:p>
        </w:tc>
        <w:tc>
          <w:tcPr>
            <w:tcW w:w="1619" w:type="dxa"/>
            <w:tcBorders>
              <w:top w:val="nil"/>
              <w:left w:val="single" w:sz="4" w:space="0" w:color="auto"/>
              <w:bottom w:val="nil"/>
              <w:right w:val="nil"/>
            </w:tcBorders>
            <w:shd w:val="clear" w:color="auto" w:fill="auto"/>
            <w:hideMark/>
          </w:tcPr>
          <w:p w14:paraId="0C497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835F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E394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EB03E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19A4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296</w:t>
            </w:r>
          </w:p>
        </w:tc>
        <w:tc>
          <w:tcPr>
            <w:tcW w:w="7030" w:type="dxa"/>
            <w:tcBorders>
              <w:top w:val="nil"/>
              <w:left w:val="nil"/>
              <w:bottom w:val="nil"/>
              <w:right w:val="nil"/>
            </w:tcBorders>
            <w:shd w:val="clear" w:color="auto" w:fill="auto"/>
            <w:hideMark/>
          </w:tcPr>
          <w:p w14:paraId="464C08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4500 до</w:t>
            </w:r>
            <w:r w:rsidRPr="00FC1690">
              <w:rPr>
                <w:rFonts w:ascii="Times New Roman" w:hAnsi="Times New Roman"/>
                <w:szCs w:val="24"/>
                <w:lang w:val="uk-UA" w:eastAsia="uk-UA"/>
              </w:rPr>
              <w:br/>
              <w:t>5200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6DFADA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A3BA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1632" w:type="dxa"/>
            <w:gridSpan w:val="2"/>
            <w:tcBorders>
              <w:top w:val="nil"/>
              <w:left w:val="nil"/>
              <w:bottom w:val="nil"/>
              <w:right w:val="single" w:sz="8" w:space="0" w:color="auto"/>
            </w:tcBorders>
            <w:shd w:val="clear" w:color="auto" w:fill="auto"/>
            <w:hideMark/>
          </w:tcPr>
          <w:p w14:paraId="633395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A0D01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023E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297</w:t>
            </w:r>
          </w:p>
        </w:tc>
        <w:tc>
          <w:tcPr>
            <w:tcW w:w="7030" w:type="dxa"/>
            <w:tcBorders>
              <w:top w:val="nil"/>
              <w:left w:val="nil"/>
              <w:bottom w:val="nil"/>
              <w:right w:val="nil"/>
            </w:tcBorders>
            <w:shd w:val="clear" w:color="auto" w:fill="auto"/>
            <w:hideMark/>
          </w:tcPr>
          <w:p w14:paraId="44260A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1600х500 мм</w:t>
            </w:r>
          </w:p>
        </w:tc>
        <w:tc>
          <w:tcPr>
            <w:tcW w:w="1619" w:type="dxa"/>
            <w:tcBorders>
              <w:top w:val="nil"/>
              <w:left w:val="single" w:sz="4" w:space="0" w:color="auto"/>
              <w:bottom w:val="nil"/>
              <w:right w:val="nil"/>
            </w:tcBorders>
            <w:shd w:val="clear" w:color="auto" w:fill="auto"/>
            <w:hideMark/>
          </w:tcPr>
          <w:p w14:paraId="027740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3F991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1632" w:type="dxa"/>
            <w:gridSpan w:val="2"/>
            <w:tcBorders>
              <w:top w:val="nil"/>
              <w:left w:val="nil"/>
              <w:bottom w:val="nil"/>
              <w:right w:val="single" w:sz="8" w:space="0" w:color="auto"/>
            </w:tcBorders>
            <w:shd w:val="clear" w:color="auto" w:fill="auto"/>
            <w:hideMark/>
          </w:tcPr>
          <w:p w14:paraId="083F90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2F973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5CFB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298</w:t>
            </w:r>
          </w:p>
        </w:tc>
        <w:tc>
          <w:tcPr>
            <w:tcW w:w="7030" w:type="dxa"/>
            <w:tcBorders>
              <w:top w:val="nil"/>
              <w:left w:val="nil"/>
              <w:bottom w:val="nil"/>
              <w:right w:val="nil"/>
            </w:tcBorders>
            <w:shd w:val="clear" w:color="auto" w:fill="auto"/>
            <w:hideMark/>
          </w:tcPr>
          <w:p w14:paraId="7F366B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5C14C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39F32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4D722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FBFFB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CC8E1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299</w:t>
            </w:r>
          </w:p>
        </w:tc>
        <w:tc>
          <w:tcPr>
            <w:tcW w:w="7030" w:type="dxa"/>
            <w:tcBorders>
              <w:top w:val="nil"/>
              <w:left w:val="nil"/>
              <w:bottom w:val="nil"/>
              <w:right w:val="nil"/>
            </w:tcBorders>
            <w:shd w:val="clear" w:color="auto" w:fill="auto"/>
            <w:hideMark/>
          </w:tcPr>
          <w:p w14:paraId="3185F1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7A9184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A04B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0F7462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DFE85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48DE5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300</w:t>
            </w:r>
          </w:p>
        </w:tc>
        <w:tc>
          <w:tcPr>
            <w:tcW w:w="7030" w:type="dxa"/>
            <w:tcBorders>
              <w:top w:val="nil"/>
              <w:left w:val="nil"/>
              <w:bottom w:val="nil"/>
              <w:right w:val="nil"/>
            </w:tcBorders>
            <w:shd w:val="clear" w:color="auto" w:fill="auto"/>
            <w:hideMark/>
          </w:tcPr>
          <w:p w14:paraId="72A187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39D8D2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DFE59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26,3</w:t>
            </w:r>
          </w:p>
        </w:tc>
        <w:tc>
          <w:tcPr>
            <w:tcW w:w="1632" w:type="dxa"/>
            <w:gridSpan w:val="2"/>
            <w:tcBorders>
              <w:top w:val="nil"/>
              <w:left w:val="nil"/>
              <w:bottom w:val="nil"/>
              <w:right w:val="single" w:sz="8" w:space="0" w:color="auto"/>
            </w:tcBorders>
            <w:shd w:val="clear" w:color="auto" w:fill="auto"/>
            <w:hideMark/>
          </w:tcPr>
          <w:p w14:paraId="31AEAA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80844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E12B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301</w:t>
            </w:r>
          </w:p>
        </w:tc>
        <w:tc>
          <w:tcPr>
            <w:tcW w:w="7030" w:type="dxa"/>
            <w:tcBorders>
              <w:top w:val="nil"/>
              <w:left w:val="nil"/>
              <w:bottom w:val="nil"/>
              <w:right w:val="nil"/>
            </w:tcBorders>
            <w:shd w:val="clear" w:color="auto" w:fill="auto"/>
            <w:hideMark/>
          </w:tcPr>
          <w:p w14:paraId="155AE5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650х250 мм</w:t>
            </w:r>
          </w:p>
        </w:tc>
        <w:tc>
          <w:tcPr>
            <w:tcW w:w="1619" w:type="dxa"/>
            <w:tcBorders>
              <w:top w:val="nil"/>
              <w:left w:val="single" w:sz="4" w:space="0" w:color="auto"/>
              <w:bottom w:val="nil"/>
              <w:right w:val="nil"/>
            </w:tcBorders>
            <w:shd w:val="clear" w:color="auto" w:fill="auto"/>
            <w:hideMark/>
          </w:tcPr>
          <w:p w14:paraId="5B20E4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FA9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034E4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DE5A2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5F7E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302</w:t>
            </w:r>
          </w:p>
        </w:tc>
        <w:tc>
          <w:tcPr>
            <w:tcW w:w="7030" w:type="dxa"/>
            <w:tcBorders>
              <w:top w:val="nil"/>
              <w:left w:val="nil"/>
              <w:bottom w:val="nil"/>
              <w:right w:val="nil"/>
            </w:tcBorders>
            <w:shd w:val="clear" w:color="auto" w:fill="auto"/>
            <w:hideMark/>
          </w:tcPr>
          <w:p w14:paraId="7F85A6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650х200 мм</w:t>
            </w:r>
          </w:p>
        </w:tc>
        <w:tc>
          <w:tcPr>
            <w:tcW w:w="1619" w:type="dxa"/>
            <w:tcBorders>
              <w:top w:val="nil"/>
              <w:left w:val="single" w:sz="4" w:space="0" w:color="auto"/>
              <w:bottom w:val="nil"/>
              <w:right w:val="nil"/>
            </w:tcBorders>
            <w:shd w:val="clear" w:color="auto" w:fill="auto"/>
            <w:hideMark/>
          </w:tcPr>
          <w:p w14:paraId="4548F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0DE3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1632" w:type="dxa"/>
            <w:gridSpan w:val="2"/>
            <w:tcBorders>
              <w:top w:val="nil"/>
              <w:left w:val="nil"/>
              <w:bottom w:val="nil"/>
              <w:right w:val="single" w:sz="8" w:space="0" w:color="auto"/>
            </w:tcBorders>
            <w:shd w:val="clear" w:color="auto" w:fill="auto"/>
            <w:hideMark/>
          </w:tcPr>
          <w:p w14:paraId="5BCD23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B365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3617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303</w:t>
            </w:r>
          </w:p>
        </w:tc>
        <w:tc>
          <w:tcPr>
            <w:tcW w:w="7030" w:type="dxa"/>
            <w:tcBorders>
              <w:top w:val="nil"/>
              <w:left w:val="nil"/>
              <w:bottom w:val="nil"/>
              <w:right w:val="nil"/>
            </w:tcBorders>
            <w:shd w:val="clear" w:color="auto" w:fill="auto"/>
            <w:hideMark/>
          </w:tcPr>
          <w:p w14:paraId="2E401B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6C7AAF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BBF6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1632" w:type="dxa"/>
            <w:gridSpan w:val="2"/>
            <w:tcBorders>
              <w:top w:val="nil"/>
              <w:left w:val="nil"/>
              <w:bottom w:val="nil"/>
              <w:right w:val="single" w:sz="8" w:space="0" w:color="auto"/>
            </w:tcBorders>
            <w:shd w:val="clear" w:color="auto" w:fill="auto"/>
            <w:hideMark/>
          </w:tcPr>
          <w:p w14:paraId="7AEBAF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55C1A1"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3A09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47F24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C9A71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C0675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EC435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8D07F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F212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304</w:t>
            </w:r>
          </w:p>
        </w:tc>
        <w:tc>
          <w:tcPr>
            <w:tcW w:w="7030" w:type="dxa"/>
            <w:tcBorders>
              <w:top w:val="nil"/>
              <w:left w:val="nil"/>
              <w:bottom w:val="nil"/>
              <w:right w:val="nil"/>
            </w:tcBorders>
            <w:shd w:val="clear" w:color="auto" w:fill="auto"/>
            <w:hideMark/>
          </w:tcPr>
          <w:p w14:paraId="7DCF0A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500х350 мм</w:t>
            </w:r>
          </w:p>
        </w:tc>
        <w:tc>
          <w:tcPr>
            <w:tcW w:w="1619" w:type="dxa"/>
            <w:tcBorders>
              <w:top w:val="nil"/>
              <w:left w:val="single" w:sz="4" w:space="0" w:color="auto"/>
              <w:bottom w:val="nil"/>
              <w:right w:val="nil"/>
            </w:tcBorders>
            <w:shd w:val="clear" w:color="auto" w:fill="auto"/>
            <w:hideMark/>
          </w:tcPr>
          <w:p w14:paraId="0AD9E4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41324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1632" w:type="dxa"/>
            <w:gridSpan w:val="2"/>
            <w:tcBorders>
              <w:top w:val="nil"/>
              <w:left w:val="nil"/>
              <w:bottom w:val="nil"/>
              <w:right w:val="single" w:sz="8" w:space="0" w:color="auto"/>
            </w:tcBorders>
            <w:shd w:val="clear" w:color="auto" w:fill="auto"/>
            <w:hideMark/>
          </w:tcPr>
          <w:p w14:paraId="4D6E3A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C2A02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1A856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305</w:t>
            </w:r>
          </w:p>
        </w:tc>
        <w:tc>
          <w:tcPr>
            <w:tcW w:w="7030" w:type="dxa"/>
            <w:tcBorders>
              <w:top w:val="nil"/>
              <w:left w:val="nil"/>
              <w:bottom w:val="nil"/>
              <w:right w:val="nil"/>
            </w:tcBorders>
            <w:shd w:val="clear" w:color="auto" w:fill="auto"/>
            <w:hideMark/>
          </w:tcPr>
          <w:p w14:paraId="0212AD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1888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D1205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1632" w:type="dxa"/>
            <w:gridSpan w:val="2"/>
            <w:tcBorders>
              <w:top w:val="nil"/>
              <w:left w:val="nil"/>
              <w:bottom w:val="nil"/>
              <w:right w:val="single" w:sz="8" w:space="0" w:color="auto"/>
            </w:tcBorders>
            <w:shd w:val="clear" w:color="auto" w:fill="auto"/>
            <w:hideMark/>
          </w:tcPr>
          <w:p w14:paraId="076131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F2A6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880E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306</w:t>
            </w:r>
          </w:p>
        </w:tc>
        <w:tc>
          <w:tcPr>
            <w:tcW w:w="7030" w:type="dxa"/>
            <w:tcBorders>
              <w:top w:val="nil"/>
              <w:left w:val="nil"/>
              <w:bottom w:val="nil"/>
              <w:right w:val="nil"/>
            </w:tcBorders>
            <w:shd w:val="clear" w:color="auto" w:fill="auto"/>
            <w:hideMark/>
          </w:tcPr>
          <w:p w14:paraId="759006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3165A1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2E85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4743FA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DA6DA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DB86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307</w:t>
            </w:r>
          </w:p>
        </w:tc>
        <w:tc>
          <w:tcPr>
            <w:tcW w:w="7030" w:type="dxa"/>
            <w:tcBorders>
              <w:top w:val="nil"/>
              <w:left w:val="nil"/>
              <w:bottom w:val="nil"/>
              <w:right w:val="nil"/>
            </w:tcBorders>
            <w:shd w:val="clear" w:color="auto" w:fill="auto"/>
            <w:hideMark/>
          </w:tcPr>
          <w:p w14:paraId="38B60A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500х250 мм</w:t>
            </w:r>
          </w:p>
        </w:tc>
        <w:tc>
          <w:tcPr>
            <w:tcW w:w="1619" w:type="dxa"/>
            <w:tcBorders>
              <w:top w:val="nil"/>
              <w:left w:val="single" w:sz="4" w:space="0" w:color="auto"/>
              <w:bottom w:val="nil"/>
              <w:right w:val="nil"/>
            </w:tcBorders>
            <w:shd w:val="clear" w:color="auto" w:fill="auto"/>
            <w:hideMark/>
          </w:tcPr>
          <w:p w14:paraId="3AC111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BD5DD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768F84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2150E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AE5D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308</w:t>
            </w:r>
          </w:p>
        </w:tc>
        <w:tc>
          <w:tcPr>
            <w:tcW w:w="7030" w:type="dxa"/>
            <w:tcBorders>
              <w:top w:val="nil"/>
              <w:left w:val="nil"/>
              <w:bottom w:val="nil"/>
              <w:right w:val="nil"/>
            </w:tcBorders>
            <w:shd w:val="clear" w:color="auto" w:fill="auto"/>
            <w:hideMark/>
          </w:tcPr>
          <w:p w14:paraId="444938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350х150</w:t>
            </w:r>
          </w:p>
        </w:tc>
        <w:tc>
          <w:tcPr>
            <w:tcW w:w="1619" w:type="dxa"/>
            <w:tcBorders>
              <w:top w:val="nil"/>
              <w:left w:val="single" w:sz="4" w:space="0" w:color="auto"/>
              <w:bottom w:val="nil"/>
              <w:right w:val="nil"/>
            </w:tcBorders>
            <w:shd w:val="clear" w:color="auto" w:fill="auto"/>
            <w:hideMark/>
          </w:tcPr>
          <w:p w14:paraId="4801E8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543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6E4FF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252BE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2A9F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309</w:t>
            </w:r>
          </w:p>
        </w:tc>
        <w:tc>
          <w:tcPr>
            <w:tcW w:w="7030" w:type="dxa"/>
            <w:tcBorders>
              <w:top w:val="nil"/>
              <w:left w:val="nil"/>
              <w:bottom w:val="nil"/>
              <w:right w:val="nil"/>
            </w:tcBorders>
            <w:shd w:val="clear" w:color="auto" w:fill="auto"/>
            <w:hideMark/>
          </w:tcPr>
          <w:p w14:paraId="4D232D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5987FC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F616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44,6</w:t>
            </w:r>
          </w:p>
        </w:tc>
        <w:tc>
          <w:tcPr>
            <w:tcW w:w="1632" w:type="dxa"/>
            <w:gridSpan w:val="2"/>
            <w:tcBorders>
              <w:top w:val="nil"/>
              <w:left w:val="nil"/>
              <w:bottom w:val="nil"/>
              <w:right w:val="single" w:sz="8" w:space="0" w:color="auto"/>
            </w:tcBorders>
            <w:shd w:val="clear" w:color="auto" w:fill="auto"/>
            <w:hideMark/>
          </w:tcPr>
          <w:p w14:paraId="0BBAAA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B035C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126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310</w:t>
            </w:r>
          </w:p>
        </w:tc>
        <w:tc>
          <w:tcPr>
            <w:tcW w:w="7030" w:type="dxa"/>
            <w:tcBorders>
              <w:top w:val="nil"/>
              <w:left w:val="nil"/>
              <w:bottom w:val="nil"/>
              <w:right w:val="nil"/>
            </w:tcBorders>
            <w:shd w:val="clear" w:color="auto" w:fill="auto"/>
            <w:hideMark/>
          </w:tcPr>
          <w:p w14:paraId="2173B2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350х150 мм</w:t>
            </w:r>
          </w:p>
        </w:tc>
        <w:tc>
          <w:tcPr>
            <w:tcW w:w="1619" w:type="dxa"/>
            <w:tcBorders>
              <w:top w:val="nil"/>
              <w:left w:val="single" w:sz="4" w:space="0" w:color="auto"/>
              <w:bottom w:val="nil"/>
              <w:right w:val="nil"/>
            </w:tcBorders>
            <w:shd w:val="clear" w:color="auto" w:fill="auto"/>
            <w:hideMark/>
          </w:tcPr>
          <w:p w14:paraId="6E9C5D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FCCA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6A45ED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3B555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E0C96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311</w:t>
            </w:r>
          </w:p>
        </w:tc>
        <w:tc>
          <w:tcPr>
            <w:tcW w:w="7030" w:type="dxa"/>
            <w:tcBorders>
              <w:top w:val="nil"/>
              <w:left w:val="nil"/>
              <w:bottom w:val="nil"/>
              <w:right w:val="nil"/>
            </w:tcBorders>
            <w:shd w:val="clear" w:color="auto" w:fill="auto"/>
            <w:hideMark/>
          </w:tcPr>
          <w:p w14:paraId="23ECBF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300х250 мм</w:t>
            </w:r>
          </w:p>
        </w:tc>
        <w:tc>
          <w:tcPr>
            <w:tcW w:w="1619" w:type="dxa"/>
            <w:tcBorders>
              <w:top w:val="nil"/>
              <w:left w:val="single" w:sz="4" w:space="0" w:color="auto"/>
              <w:bottom w:val="nil"/>
              <w:right w:val="nil"/>
            </w:tcBorders>
            <w:shd w:val="clear" w:color="auto" w:fill="auto"/>
            <w:hideMark/>
          </w:tcPr>
          <w:p w14:paraId="4C6D69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8086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09C45D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59FC9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44ED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312</w:t>
            </w:r>
          </w:p>
        </w:tc>
        <w:tc>
          <w:tcPr>
            <w:tcW w:w="7030" w:type="dxa"/>
            <w:tcBorders>
              <w:top w:val="nil"/>
              <w:left w:val="nil"/>
              <w:bottom w:val="nil"/>
              <w:right w:val="nil"/>
            </w:tcBorders>
            <w:shd w:val="clear" w:color="auto" w:fill="auto"/>
            <w:hideMark/>
          </w:tcPr>
          <w:p w14:paraId="074BAE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7D7794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F8BEB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5C8F4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7E41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C3D12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313</w:t>
            </w:r>
          </w:p>
        </w:tc>
        <w:tc>
          <w:tcPr>
            <w:tcW w:w="7030" w:type="dxa"/>
            <w:tcBorders>
              <w:top w:val="nil"/>
              <w:left w:val="nil"/>
              <w:bottom w:val="nil"/>
              <w:right w:val="nil"/>
            </w:tcBorders>
            <w:shd w:val="clear" w:color="auto" w:fill="auto"/>
            <w:hideMark/>
          </w:tcPr>
          <w:p w14:paraId="0E097D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1D1F9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2FB2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1632" w:type="dxa"/>
            <w:gridSpan w:val="2"/>
            <w:tcBorders>
              <w:top w:val="nil"/>
              <w:left w:val="nil"/>
              <w:bottom w:val="nil"/>
              <w:right w:val="single" w:sz="8" w:space="0" w:color="auto"/>
            </w:tcBorders>
            <w:shd w:val="clear" w:color="auto" w:fill="auto"/>
            <w:hideMark/>
          </w:tcPr>
          <w:p w14:paraId="7DEA5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04BE7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B4B8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314</w:t>
            </w:r>
          </w:p>
        </w:tc>
        <w:tc>
          <w:tcPr>
            <w:tcW w:w="7030" w:type="dxa"/>
            <w:tcBorders>
              <w:top w:val="nil"/>
              <w:left w:val="nil"/>
              <w:bottom w:val="nil"/>
              <w:right w:val="nil"/>
            </w:tcBorders>
            <w:shd w:val="clear" w:color="auto" w:fill="auto"/>
            <w:hideMark/>
          </w:tcPr>
          <w:p w14:paraId="101713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605A42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BD4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4CB30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AA28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0CA7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315</w:t>
            </w:r>
          </w:p>
        </w:tc>
        <w:tc>
          <w:tcPr>
            <w:tcW w:w="7030" w:type="dxa"/>
            <w:tcBorders>
              <w:top w:val="nil"/>
              <w:left w:val="nil"/>
              <w:bottom w:val="nil"/>
              <w:right w:val="nil"/>
            </w:tcBorders>
            <w:shd w:val="clear" w:color="auto" w:fill="auto"/>
            <w:hideMark/>
          </w:tcPr>
          <w:p w14:paraId="0F8142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CEE1E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60D54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487EEF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C237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EEF4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316</w:t>
            </w:r>
          </w:p>
        </w:tc>
        <w:tc>
          <w:tcPr>
            <w:tcW w:w="7030" w:type="dxa"/>
            <w:tcBorders>
              <w:top w:val="nil"/>
              <w:left w:val="nil"/>
              <w:bottom w:val="nil"/>
              <w:right w:val="nil"/>
            </w:tcBorders>
            <w:shd w:val="clear" w:color="auto" w:fill="auto"/>
            <w:hideMark/>
          </w:tcPr>
          <w:p w14:paraId="642914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6FD90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88D97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0AF324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AFD70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CDFB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317</w:t>
            </w:r>
          </w:p>
        </w:tc>
        <w:tc>
          <w:tcPr>
            <w:tcW w:w="7030" w:type="dxa"/>
            <w:tcBorders>
              <w:top w:val="nil"/>
              <w:left w:val="nil"/>
              <w:bottom w:val="nil"/>
              <w:right w:val="nil"/>
            </w:tcBorders>
            <w:shd w:val="clear" w:color="auto" w:fill="auto"/>
            <w:hideMark/>
          </w:tcPr>
          <w:p w14:paraId="463242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112F4A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E451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1632" w:type="dxa"/>
            <w:gridSpan w:val="2"/>
            <w:tcBorders>
              <w:top w:val="nil"/>
              <w:left w:val="nil"/>
              <w:bottom w:val="nil"/>
              <w:right w:val="single" w:sz="8" w:space="0" w:color="auto"/>
            </w:tcBorders>
            <w:shd w:val="clear" w:color="auto" w:fill="auto"/>
            <w:hideMark/>
          </w:tcPr>
          <w:p w14:paraId="1CC68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DCFA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2D85E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318</w:t>
            </w:r>
          </w:p>
        </w:tc>
        <w:tc>
          <w:tcPr>
            <w:tcW w:w="7030" w:type="dxa"/>
            <w:tcBorders>
              <w:top w:val="nil"/>
              <w:left w:val="nil"/>
              <w:bottom w:val="nil"/>
              <w:right w:val="nil"/>
            </w:tcBorders>
            <w:shd w:val="clear" w:color="auto" w:fill="auto"/>
            <w:hideMark/>
          </w:tcPr>
          <w:p w14:paraId="61A237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27491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A0278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0BE48C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38416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82FA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319</w:t>
            </w:r>
          </w:p>
        </w:tc>
        <w:tc>
          <w:tcPr>
            <w:tcW w:w="7030" w:type="dxa"/>
            <w:tcBorders>
              <w:top w:val="nil"/>
              <w:left w:val="nil"/>
              <w:bottom w:val="nil"/>
              <w:right w:val="nil"/>
            </w:tcBorders>
            <w:shd w:val="clear" w:color="auto" w:fill="auto"/>
            <w:hideMark/>
          </w:tcPr>
          <w:p w14:paraId="74CD55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04663F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9A8E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0,5</w:t>
            </w:r>
          </w:p>
        </w:tc>
        <w:tc>
          <w:tcPr>
            <w:tcW w:w="1632" w:type="dxa"/>
            <w:gridSpan w:val="2"/>
            <w:tcBorders>
              <w:top w:val="nil"/>
              <w:left w:val="nil"/>
              <w:bottom w:val="nil"/>
              <w:right w:val="single" w:sz="8" w:space="0" w:color="auto"/>
            </w:tcBorders>
            <w:shd w:val="clear" w:color="auto" w:fill="auto"/>
            <w:hideMark/>
          </w:tcPr>
          <w:p w14:paraId="014C82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8BA31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319D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320</w:t>
            </w:r>
          </w:p>
        </w:tc>
        <w:tc>
          <w:tcPr>
            <w:tcW w:w="7030" w:type="dxa"/>
            <w:tcBorders>
              <w:top w:val="nil"/>
              <w:left w:val="nil"/>
              <w:bottom w:val="nil"/>
              <w:right w:val="nil"/>
            </w:tcBorders>
            <w:shd w:val="clear" w:color="auto" w:fill="auto"/>
            <w:hideMark/>
          </w:tcPr>
          <w:p w14:paraId="7662ED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100х100 мм</w:t>
            </w:r>
          </w:p>
        </w:tc>
        <w:tc>
          <w:tcPr>
            <w:tcW w:w="1619" w:type="dxa"/>
            <w:tcBorders>
              <w:top w:val="nil"/>
              <w:left w:val="single" w:sz="4" w:space="0" w:color="auto"/>
              <w:bottom w:val="nil"/>
              <w:right w:val="nil"/>
            </w:tcBorders>
            <w:shd w:val="clear" w:color="auto" w:fill="auto"/>
            <w:hideMark/>
          </w:tcPr>
          <w:p w14:paraId="4C3F9D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8DE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420DE8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4DA07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FDAD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w:t>
            </w:r>
          </w:p>
        </w:tc>
        <w:tc>
          <w:tcPr>
            <w:tcW w:w="7030" w:type="dxa"/>
            <w:tcBorders>
              <w:top w:val="nil"/>
              <w:left w:val="nil"/>
              <w:bottom w:val="nil"/>
              <w:right w:val="nil"/>
            </w:tcBorders>
            <w:shd w:val="clear" w:color="auto" w:fill="auto"/>
            <w:hideMark/>
          </w:tcPr>
          <w:p w14:paraId="2400C3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100х100</w:t>
            </w:r>
          </w:p>
        </w:tc>
        <w:tc>
          <w:tcPr>
            <w:tcW w:w="1619" w:type="dxa"/>
            <w:tcBorders>
              <w:top w:val="nil"/>
              <w:left w:val="single" w:sz="4" w:space="0" w:color="auto"/>
              <w:bottom w:val="nil"/>
              <w:right w:val="nil"/>
            </w:tcBorders>
            <w:shd w:val="clear" w:color="auto" w:fill="auto"/>
            <w:hideMark/>
          </w:tcPr>
          <w:p w14:paraId="4C57CF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FBD53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D3D0D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49543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F119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322</w:t>
            </w:r>
          </w:p>
        </w:tc>
        <w:tc>
          <w:tcPr>
            <w:tcW w:w="7030" w:type="dxa"/>
            <w:tcBorders>
              <w:top w:val="nil"/>
              <w:left w:val="nil"/>
              <w:bottom w:val="nil"/>
              <w:right w:val="nil"/>
            </w:tcBorders>
            <w:shd w:val="clear" w:color="auto" w:fill="auto"/>
            <w:hideMark/>
          </w:tcPr>
          <w:p w14:paraId="622908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150х100</w:t>
            </w:r>
          </w:p>
        </w:tc>
        <w:tc>
          <w:tcPr>
            <w:tcW w:w="1619" w:type="dxa"/>
            <w:tcBorders>
              <w:top w:val="nil"/>
              <w:left w:val="single" w:sz="4" w:space="0" w:color="auto"/>
              <w:bottom w:val="nil"/>
              <w:right w:val="nil"/>
            </w:tcBorders>
            <w:shd w:val="clear" w:color="auto" w:fill="auto"/>
            <w:hideMark/>
          </w:tcPr>
          <w:p w14:paraId="5B4901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C216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2E7BC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FE394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B302E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323</w:t>
            </w:r>
          </w:p>
        </w:tc>
        <w:tc>
          <w:tcPr>
            <w:tcW w:w="7030" w:type="dxa"/>
            <w:tcBorders>
              <w:top w:val="nil"/>
              <w:left w:val="nil"/>
              <w:bottom w:val="nil"/>
              <w:right w:val="nil"/>
            </w:tcBorders>
            <w:shd w:val="clear" w:color="auto" w:fill="auto"/>
            <w:hideMark/>
          </w:tcPr>
          <w:p w14:paraId="7266564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5B095E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87A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1D283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9EAC0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E84D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324</w:t>
            </w:r>
          </w:p>
        </w:tc>
        <w:tc>
          <w:tcPr>
            <w:tcW w:w="7030" w:type="dxa"/>
            <w:tcBorders>
              <w:top w:val="nil"/>
              <w:left w:val="nil"/>
              <w:bottom w:val="nil"/>
              <w:right w:val="nil"/>
            </w:tcBorders>
            <w:shd w:val="clear" w:color="auto" w:fill="auto"/>
            <w:hideMark/>
          </w:tcPr>
          <w:p w14:paraId="34FEB3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A3C0E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D0082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1632" w:type="dxa"/>
            <w:gridSpan w:val="2"/>
            <w:tcBorders>
              <w:top w:val="nil"/>
              <w:left w:val="nil"/>
              <w:bottom w:val="nil"/>
              <w:right w:val="single" w:sz="8" w:space="0" w:color="auto"/>
            </w:tcBorders>
            <w:shd w:val="clear" w:color="auto" w:fill="auto"/>
            <w:hideMark/>
          </w:tcPr>
          <w:p w14:paraId="779635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9297F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3A12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325</w:t>
            </w:r>
          </w:p>
        </w:tc>
        <w:tc>
          <w:tcPr>
            <w:tcW w:w="7030" w:type="dxa"/>
            <w:tcBorders>
              <w:top w:val="nil"/>
              <w:left w:val="nil"/>
              <w:bottom w:val="nil"/>
              <w:right w:val="nil"/>
            </w:tcBorders>
            <w:shd w:val="clear" w:color="auto" w:fill="auto"/>
            <w:hideMark/>
          </w:tcPr>
          <w:p w14:paraId="00D965A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2F1D8E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BFC7E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408FED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D6BE2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EDD9C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326</w:t>
            </w:r>
          </w:p>
        </w:tc>
        <w:tc>
          <w:tcPr>
            <w:tcW w:w="7030" w:type="dxa"/>
            <w:tcBorders>
              <w:top w:val="nil"/>
              <w:left w:val="nil"/>
              <w:bottom w:val="nil"/>
              <w:right w:val="nil"/>
            </w:tcBorders>
            <w:shd w:val="clear" w:color="auto" w:fill="auto"/>
            <w:hideMark/>
          </w:tcPr>
          <w:p w14:paraId="26D260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6FDCC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3BADF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76,65</w:t>
            </w:r>
          </w:p>
        </w:tc>
        <w:tc>
          <w:tcPr>
            <w:tcW w:w="1632" w:type="dxa"/>
            <w:gridSpan w:val="2"/>
            <w:tcBorders>
              <w:top w:val="nil"/>
              <w:left w:val="nil"/>
              <w:bottom w:val="nil"/>
              <w:right w:val="single" w:sz="8" w:space="0" w:color="auto"/>
            </w:tcBorders>
            <w:shd w:val="clear" w:color="auto" w:fill="auto"/>
            <w:hideMark/>
          </w:tcPr>
          <w:p w14:paraId="332B72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D9A83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49AE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327</w:t>
            </w:r>
          </w:p>
        </w:tc>
        <w:tc>
          <w:tcPr>
            <w:tcW w:w="7030" w:type="dxa"/>
            <w:tcBorders>
              <w:top w:val="nil"/>
              <w:left w:val="nil"/>
              <w:bottom w:val="nil"/>
              <w:right w:val="nil"/>
            </w:tcBorders>
            <w:shd w:val="clear" w:color="auto" w:fill="auto"/>
            <w:hideMark/>
          </w:tcPr>
          <w:p w14:paraId="6EC086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AF236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90E8A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0,471</w:t>
            </w:r>
          </w:p>
        </w:tc>
        <w:tc>
          <w:tcPr>
            <w:tcW w:w="1632" w:type="dxa"/>
            <w:gridSpan w:val="2"/>
            <w:tcBorders>
              <w:top w:val="nil"/>
              <w:left w:val="nil"/>
              <w:bottom w:val="nil"/>
              <w:right w:val="single" w:sz="8" w:space="0" w:color="auto"/>
            </w:tcBorders>
            <w:shd w:val="clear" w:color="auto" w:fill="auto"/>
            <w:hideMark/>
          </w:tcPr>
          <w:p w14:paraId="6DE6E4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C8A10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21747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328</w:t>
            </w:r>
          </w:p>
        </w:tc>
        <w:tc>
          <w:tcPr>
            <w:tcW w:w="7030" w:type="dxa"/>
            <w:tcBorders>
              <w:top w:val="nil"/>
              <w:left w:val="nil"/>
              <w:bottom w:val="nil"/>
              <w:right w:val="nil"/>
            </w:tcBorders>
            <w:shd w:val="clear" w:color="auto" w:fill="auto"/>
            <w:hideMark/>
          </w:tcPr>
          <w:p w14:paraId="421A48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0562F9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0F855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0,471</w:t>
            </w:r>
          </w:p>
        </w:tc>
        <w:tc>
          <w:tcPr>
            <w:tcW w:w="1632" w:type="dxa"/>
            <w:gridSpan w:val="2"/>
            <w:tcBorders>
              <w:top w:val="nil"/>
              <w:left w:val="nil"/>
              <w:bottom w:val="nil"/>
              <w:right w:val="single" w:sz="8" w:space="0" w:color="auto"/>
            </w:tcBorders>
            <w:shd w:val="clear" w:color="auto" w:fill="auto"/>
            <w:hideMark/>
          </w:tcPr>
          <w:p w14:paraId="11FEF9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D271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D615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w:t>
            </w:r>
          </w:p>
        </w:tc>
        <w:tc>
          <w:tcPr>
            <w:tcW w:w="7030" w:type="dxa"/>
            <w:tcBorders>
              <w:top w:val="nil"/>
              <w:left w:val="nil"/>
              <w:bottom w:val="nil"/>
              <w:right w:val="nil"/>
            </w:tcBorders>
            <w:shd w:val="clear" w:color="auto" w:fill="auto"/>
            <w:hideMark/>
          </w:tcPr>
          <w:p w14:paraId="73FC3F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д.150мм</w:t>
            </w:r>
          </w:p>
        </w:tc>
        <w:tc>
          <w:tcPr>
            <w:tcW w:w="1619" w:type="dxa"/>
            <w:tcBorders>
              <w:top w:val="nil"/>
              <w:left w:val="single" w:sz="4" w:space="0" w:color="auto"/>
              <w:bottom w:val="nil"/>
              <w:right w:val="nil"/>
            </w:tcBorders>
            <w:shd w:val="clear" w:color="auto" w:fill="auto"/>
            <w:hideMark/>
          </w:tcPr>
          <w:p w14:paraId="2F0DCC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6FB3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B3791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7142D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5C7E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330</w:t>
            </w:r>
          </w:p>
        </w:tc>
        <w:tc>
          <w:tcPr>
            <w:tcW w:w="7030" w:type="dxa"/>
            <w:tcBorders>
              <w:top w:val="nil"/>
              <w:left w:val="nil"/>
              <w:bottom w:val="nil"/>
              <w:right w:val="nil"/>
            </w:tcBorders>
            <w:shd w:val="clear" w:color="auto" w:fill="auto"/>
            <w:hideMark/>
          </w:tcPr>
          <w:p w14:paraId="107878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грат жалюзійних сталевих регульованих з</w:t>
            </w:r>
            <w:r w:rsidRPr="00FC1690">
              <w:rPr>
                <w:rFonts w:ascii="Times New Roman" w:hAnsi="Times New Roman"/>
                <w:szCs w:val="24"/>
                <w:lang w:val="uk-UA" w:eastAsia="uk-UA"/>
              </w:rPr>
              <w:br/>
              <w:t>вивірянням і закріпленням розміром д. 150</w:t>
            </w:r>
          </w:p>
        </w:tc>
        <w:tc>
          <w:tcPr>
            <w:tcW w:w="1619" w:type="dxa"/>
            <w:tcBorders>
              <w:top w:val="nil"/>
              <w:left w:val="single" w:sz="4" w:space="0" w:color="auto"/>
              <w:bottom w:val="nil"/>
              <w:right w:val="nil"/>
            </w:tcBorders>
            <w:shd w:val="clear" w:color="auto" w:fill="auto"/>
            <w:hideMark/>
          </w:tcPr>
          <w:p w14:paraId="78BC48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6A3E89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C3A02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FEA58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1F4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331</w:t>
            </w:r>
          </w:p>
        </w:tc>
        <w:tc>
          <w:tcPr>
            <w:tcW w:w="7030" w:type="dxa"/>
            <w:tcBorders>
              <w:top w:val="nil"/>
              <w:left w:val="nil"/>
              <w:bottom w:val="nil"/>
              <w:right w:val="nil"/>
            </w:tcBorders>
            <w:shd w:val="clear" w:color="auto" w:fill="auto"/>
            <w:hideMark/>
          </w:tcPr>
          <w:p w14:paraId="26227E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1450BC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4D0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EFE9D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D8F6A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213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332</w:t>
            </w:r>
          </w:p>
        </w:tc>
        <w:tc>
          <w:tcPr>
            <w:tcW w:w="7030" w:type="dxa"/>
            <w:tcBorders>
              <w:top w:val="nil"/>
              <w:left w:val="nil"/>
              <w:bottom w:val="nil"/>
              <w:right w:val="nil"/>
            </w:tcBorders>
            <w:shd w:val="clear" w:color="auto" w:fill="auto"/>
            <w:hideMark/>
          </w:tcPr>
          <w:p w14:paraId="506056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1ADFDC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191BED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F7231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41EEC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07AAB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333</w:t>
            </w:r>
          </w:p>
        </w:tc>
        <w:tc>
          <w:tcPr>
            <w:tcW w:w="7030" w:type="dxa"/>
            <w:tcBorders>
              <w:top w:val="nil"/>
              <w:left w:val="nil"/>
              <w:bottom w:val="nil"/>
              <w:right w:val="nil"/>
            </w:tcBorders>
            <w:shd w:val="clear" w:color="auto" w:fill="auto"/>
            <w:hideMark/>
          </w:tcPr>
          <w:p w14:paraId="6D1210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9150D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B256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FA8EA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AE6F5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7364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334</w:t>
            </w:r>
          </w:p>
        </w:tc>
        <w:tc>
          <w:tcPr>
            <w:tcW w:w="7030" w:type="dxa"/>
            <w:tcBorders>
              <w:top w:val="nil"/>
              <w:left w:val="nil"/>
              <w:bottom w:val="nil"/>
              <w:right w:val="nil"/>
            </w:tcBorders>
            <w:shd w:val="clear" w:color="auto" w:fill="auto"/>
            <w:hideMark/>
          </w:tcPr>
          <w:p w14:paraId="2FD3F8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1200 мм</w:t>
            </w:r>
          </w:p>
        </w:tc>
        <w:tc>
          <w:tcPr>
            <w:tcW w:w="1619" w:type="dxa"/>
            <w:tcBorders>
              <w:top w:val="nil"/>
              <w:left w:val="single" w:sz="4" w:space="0" w:color="auto"/>
              <w:bottom w:val="nil"/>
              <w:right w:val="nil"/>
            </w:tcBorders>
            <w:shd w:val="clear" w:color="auto" w:fill="auto"/>
            <w:hideMark/>
          </w:tcPr>
          <w:p w14:paraId="71E9D7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3306AD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3CDB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20017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F1BF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335</w:t>
            </w:r>
          </w:p>
        </w:tc>
        <w:tc>
          <w:tcPr>
            <w:tcW w:w="7030" w:type="dxa"/>
            <w:tcBorders>
              <w:top w:val="nil"/>
              <w:left w:val="nil"/>
              <w:bottom w:val="nil"/>
              <w:right w:val="nil"/>
            </w:tcBorders>
            <w:shd w:val="clear" w:color="auto" w:fill="auto"/>
            <w:hideMark/>
          </w:tcPr>
          <w:p w14:paraId="463F52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400х200</w:t>
            </w:r>
          </w:p>
        </w:tc>
        <w:tc>
          <w:tcPr>
            <w:tcW w:w="1619" w:type="dxa"/>
            <w:tcBorders>
              <w:top w:val="nil"/>
              <w:left w:val="single" w:sz="4" w:space="0" w:color="auto"/>
              <w:bottom w:val="nil"/>
              <w:right w:val="nil"/>
            </w:tcBorders>
            <w:shd w:val="clear" w:color="auto" w:fill="auto"/>
            <w:hideMark/>
          </w:tcPr>
          <w:p w14:paraId="065EF4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3D499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DFF4C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8456B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4E603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336</w:t>
            </w:r>
          </w:p>
        </w:tc>
        <w:tc>
          <w:tcPr>
            <w:tcW w:w="7030" w:type="dxa"/>
            <w:tcBorders>
              <w:top w:val="nil"/>
              <w:left w:val="nil"/>
              <w:bottom w:val="nil"/>
              <w:right w:val="nil"/>
            </w:tcBorders>
            <w:shd w:val="clear" w:color="auto" w:fill="auto"/>
            <w:hideMark/>
          </w:tcPr>
          <w:p w14:paraId="672075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633C23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153D0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10853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1E259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B0054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337</w:t>
            </w:r>
          </w:p>
        </w:tc>
        <w:tc>
          <w:tcPr>
            <w:tcW w:w="7030" w:type="dxa"/>
            <w:tcBorders>
              <w:top w:val="nil"/>
              <w:left w:val="nil"/>
              <w:bottom w:val="nil"/>
              <w:right w:val="nil"/>
            </w:tcBorders>
            <w:shd w:val="clear" w:color="auto" w:fill="auto"/>
            <w:hideMark/>
          </w:tcPr>
          <w:p w14:paraId="66A428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300х250</w:t>
            </w:r>
          </w:p>
        </w:tc>
        <w:tc>
          <w:tcPr>
            <w:tcW w:w="1619" w:type="dxa"/>
            <w:tcBorders>
              <w:top w:val="nil"/>
              <w:left w:val="single" w:sz="4" w:space="0" w:color="auto"/>
              <w:bottom w:val="nil"/>
              <w:right w:val="nil"/>
            </w:tcBorders>
            <w:shd w:val="clear" w:color="auto" w:fill="auto"/>
            <w:hideMark/>
          </w:tcPr>
          <w:p w14:paraId="42C494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755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085E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6CB6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9440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338</w:t>
            </w:r>
          </w:p>
        </w:tc>
        <w:tc>
          <w:tcPr>
            <w:tcW w:w="7030" w:type="dxa"/>
            <w:tcBorders>
              <w:top w:val="nil"/>
              <w:left w:val="nil"/>
              <w:bottom w:val="nil"/>
              <w:right w:val="nil"/>
            </w:tcBorders>
            <w:shd w:val="clear" w:color="auto" w:fill="auto"/>
            <w:hideMark/>
          </w:tcPr>
          <w:p w14:paraId="6B77C4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VVS055-R-FFGHCVF)</w:t>
            </w:r>
          </w:p>
        </w:tc>
        <w:tc>
          <w:tcPr>
            <w:tcW w:w="1619" w:type="dxa"/>
            <w:tcBorders>
              <w:top w:val="nil"/>
              <w:left w:val="single" w:sz="4" w:space="0" w:color="auto"/>
              <w:bottom w:val="nil"/>
              <w:right w:val="nil"/>
            </w:tcBorders>
            <w:shd w:val="clear" w:color="auto" w:fill="auto"/>
            <w:hideMark/>
          </w:tcPr>
          <w:p w14:paraId="6CCC73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7A7AB6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0BD0B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C3586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A265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339</w:t>
            </w:r>
          </w:p>
        </w:tc>
        <w:tc>
          <w:tcPr>
            <w:tcW w:w="7030" w:type="dxa"/>
            <w:tcBorders>
              <w:top w:val="nil"/>
              <w:left w:val="nil"/>
              <w:bottom w:val="nil"/>
              <w:right w:val="nil"/>
            </w:tcBorders>
            <w:shd w:val="clear" w:color="auto" w:fill="auto"/>
            <w:hideMark/>
          </w:tcPr>
          <w:p w14:paraId="591CDC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434053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D9E2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C07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DF9B66"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023BE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65A1A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9A55A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78FD5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23FF4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47DAA1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4594A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w:t>
            </w:r>
          </w:p>
        </w:tc>
        <w:tc>
          <w:tcPr>
            <w:tcW w:w="7030" w:type="dxa"/>
            <w:tcBorders>
              <w:top w:val="nil"/>
              <w:left w:val="nil"/>
              <w:bottom w:val="nil"/>
              <w:right w:val="nil"/>
            </w:tcBorders>
            <w:shd w:val="clear" w:color="auto" w:fill="auto"/>
            <w:hideMark/>
          </w:tcPr>
          <w:p w14:paraId="708854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2300х2300х400(h)мм</w:t>
            </w:r>
          </w:p>
        </w:tc>
        <w:tc>
          <w:tcPr>
            <w:tcW w:w="1619" w:type="dxa"/>
            <w:tcBorders>
              <w:top w:val="nil"/>
              <w:left w:val="single" w:sz="4" w:space="0" w:color="auto"/>
              <w:bottom w:val="nil"/>
              <w:right w:val="nil"/>
            </w:tcBorders>
            <w:shd w:val="clear" w:color="auto" w:fill="auto"/>
            <w:hideMark/>
          </w:tcPr>
          <w:p w14:paraId="390C0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8D42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37D1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2071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F346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341</w:t>
            </w:r>
          </w:p>
        </w:tc>
        <w:tc>
          <w:tcPr>
            <w:tcW w:w="7030" w:type="dxa"/>
            <w:tcBorders>
              <w:top w:val="nil"/>
              <w:left w:val="nil"/>
              <w:bottom w:val="nil"/>
              <w:right w:val="nil"/>
            </w:tcBorders>
            <w:shd w:val="clear" w:color="auto" w:fill="auto"/>
            <w:hideMark/>
          </w:tcPr>
          <w:p w14:paraId="76E8E4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5F9113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B17B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2D840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8985D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0B3DF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342</w:t>
            </w:r>
          </w:p>
        </w:tc>
        <w:tc>
          <w:tcPr>
            <w:tcW w:w="7030" w:type="dxa"/>
            <w:tcBorders>
              <w:top w:val="nil"/>
              <w:left w:val="nil"/>
              <w:bottom w:val="nil"/>
              <w:right w:val="nil"/>
            </w:tcBorders>
            <w:shd w:val="clear" w:color="auto" w:fill="auto"/>
            <w:hideMark/>
          </w:tcPr>
          <w:p w14:paraId="6F9F17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454F55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8DE5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1AB7A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2657D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E10E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343</w:t>
            </w:r>
          </w:p>
        </w:tc>
        <w:tc>
          <w:tcPr>
            <w:tcW w:w="7030" w:type="dxa"/>
            <w:tcBorders>
              <w:top w:val="nil"/>
              <w:left w:val="nil"/>
              <w:bottom w:val="nil"/>
              <w:right w:val="nil"/>
            </w:tcBorders>
            <w:shd w:val="clear" w:color="auto" w:fill="auto"/>
            <w:hideMark/>
          </w:tcPr>
          <w:p w14:paraId="7CF467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4735B6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AB5A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2BFE7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59999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03D3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344</w:t>
            </w:r>
          </w:p>
        </w:tc>
        <w:tc>
          <w:tcPr>
            <w:tcW w:w="7030" w:type="dxa"/>
            <w:tcBorders>
              <w:top w:val="nil"/>
              <w:left w:val="nil"/>
              <w:bottom w:val="nil"/>
              <w:right w:val="nil"/>
            </w:tcBorders>
            <w:shd w:val="clear" w:color="auto" w:fill="auto"/>
            <w:hideMark/>
          </w:tcPr>
          <w:p w14:paraId="5ED8A8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38CF0C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7A0ED0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25524C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CC6B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66CB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w:t>
            </w:r>
          </w:p>
        </w:tc>
        <w:tc>
          <w:tcPr>
            <w:tcW w:w="7030" w:type="dxa"/>
            <w:tcBorders>
              <w:top w:val="nil"/>
              <w:left w:val="nil"/>
              <w:bottom w:val="nil"/>
              <w:right w:val="nil"/>
            </w:tcBorders>
            <w:shd w:val="clear" w:color="auto" w:fill="auto"/>
            <w:hideMark/>
          </w:tcPr>
          <w:p w14:paraId="139B4D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7EA45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7A06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154D7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BB188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3AF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346</w:t>
            </w:r>
          </w:p>
        </w:tc>
        <w:tc>
          <w:tcPr>
            <w:tcW w:w="7030" w:type="dxa"/>
            <w:tcBorders>
              <w:top w:val="nil"/>
              <w:left w:val="nil"/>
              <w:bottom w:val="nil"/>
              <w:right w:val="nil"/>
            </w:tcBorders>
            <w:shd w:val="clear" w:color="auto" w:fill="auto"/>
            <w:hideMark/>
          </w:tcPr>
          <w:p w14:paraId="79619F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313163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C973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15B5A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B9EC7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A8A6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347</w:t>
            </w:r>
          </w:p>
        </w:tc>
        <w:tc>
          <w:tcPr>
            <w:tcW w:w="7030" w:type="dxa"/>
            <w:tcBorders>
              <w:top w:val="nil"/>
              <w:left w:val="nil"/>
              <w:bottom w:val="nil"/>
              <w:right w:val="nil"/>
            </w:tcBorders>
            <w:shd w:val="clear" w:color="auto" w:fill="auto"/>
            <w:hideMark/>
          </w:tcPr>
          <w:p w14:paraId="7D176D5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06CA8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3ACF5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D4DB8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58F5A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CB0BC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348</w:t>
            </w:r>
          </w:p>
        </w:tc>
        <w:tc>
          <w:tcPr>
            <w:tcW w:w="7030" w:type="dxa"/>
            <w:tcBorders>
              <w:top w:val="nil"/>
              <w:left w:val="nil"/>
              <w:bottom w:val="nil"/>
              <w:right w:val="nil"/>
            </w:tcBorders>
            <w:shd w:val="clear" w:color="auto" w:fill="auto"/>
            <w:hideMark/>
          </w:tcPr>
          <w:p w14:paraId="4338F0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7A75B8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421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FF7ED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C06B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D3DE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349</w:t>
            </w:r>
          </w:p>
        </w:tc>
        <w:tc>
          <w:tcPr>
            <w:tcW w:w="7030" w:type="dxa"/>
            <w:tcBorders>
              <w:top w:val="nil"/>
              <w:left w:val="nil"/>
              <w:bottom w:val="nil"/>
              <w:right w:val="nil"/>
            </w:tcBorders>
            <w:shd w:val="clear" w:color="auto" w:fill="auto"/>
            <w:hideMark/>
          </w:tcPr>
          <w:p w14:paraId="6B1948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43F8B7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9FB7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5467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33027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DDE8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350</w:t>
            </w:r>
          </w:p>
        </w:tc>
        <w:tc>
          <w:tcPr>
            <w:tcW w:w="7030" w:type="dxa"/>
            <w:tcBorders>
              <w:top w:val="nil"/>
              <w:left w:val="nil"/>
              <w:bottom w:val="nil"/>
              <w:right w:val="nil"/>
            </w:tcBorders>
            <w:shd w:val="clear" w:color="auto" w:fill="auto"/>
            <w:hideMark/>
          </w:tcPr>
          <w:p w14:paraId="1F3EE0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4A259B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D3FB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764B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C383E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F26B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351</w:t>
            </w:r>
          </w:p>
        </w:tc>
        <w:tc>
          <w:tcPr>
            <w:tcW w:w="7030" w:type="dxa"/>
            <w:tcBorders>
              <w:top w:val="nil"/>
              <w:left w:val="nil"/>
              <w:bottom w:val="nil"/>
              <w:right w:val="nil"/>
            </w:tcBorders>
            <w:shd w:val="clear" w:color="auto" w:fill="auto"/>
            <w:hideMark/>
          </w:tcPr>
          <w:p w14:paraId="3925C4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500х250</w:t>
            </w:r>
          </w:p>
        </w:tc>
        <w:tc>
          <w:tcPr>
            <w:tcW w:w="1619" w:type="dxa"/>
            <w:tcBorders>
              <w:top w:val="nil"/>
              <w:left w:val="single" w:sz="4" w:space="0" w:color="auto"/>
              <w:bottom w:val="nil"/>
              <w:right w:val="nil"/>
            </w:tcBorders>
            <w:shd w:val="clear" w:color="auto" w:fill="auto"/>
            <w:hideMark/>
          </w:tcPr>
          <w:p w14:paraId="78E37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7590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E4323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14093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A79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352</w:t>
            </w:r>
          </w:p>
        </w:tc>
        <w:tc>
          <w:tcPr>
            <w:tcW w:w="7030" w:type="dxa"/>
            <w:tcBorders>
              <w:top w:val="nil"/>
              <w:left w:val="nil"/>
              <w:bottom w:val="nil"/>
              <w:right w:val="nil"/>
            </w:tcBorders>
            <w:shd w:val="clear" w:color="auto" w:fill="auto"/>
            <w:hideMark/>
          </w:tcPr>
          <w:p w14:paraId="53EF02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600х300</w:t>
            </w:r>
          </w:p>
        </w:tc>
        <w:tc>
          <w:tcPr>
            <w:tcW w:w="1619" w:type="dxa"/>
            <w:tcBorders>
              <w:top w:val="nil"/>
              <w:left w:val="single" w:sz="4" w:space="0" w:color="auto"/>
              <w:bottom w:val="nil"/>
              <w:right w:val="nil"/>
            </w:tcBorders>
            <w:shd w:val="clear" w:color="auto" w:fill="auto"/>
            <w:hideMark/>
          </w:tcPr>
          <w:p w14:paraId="132FE2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06BB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063C8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667E4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EB3AA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353</w:t>
            </w:r>
          </w:p>
        </w:tc>
        <w:tc>
          <w:tcPr>
            <w:tcW w:w="7030" w:type="dxa"/>
            <w:tcBorders>
              <w:top w:val="nil"/>
              <w:left w:val="nil"/>
              <w:bottom w:val="nil"/>
              <w:right w:val="nil"/>
            </w:tcBorders>
            <w:shd w:val="clear" w:color="auto" w:fill="auto"/>
            <w:hideMark/>
          </w:tcPr>
          <w:p w14:paraId="0D9CF6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59A0D8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0AAC4C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EF84B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C3353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506AB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354</w:t>
            </w:r>
          </w:p>
        </w:tc>
        <w:tc>
          <w:tcPr>
            <w:tcW w:w="7030" w:type="dxa"/>
            <w:tcBorders>
              <w:top w:val="nil"/>
              <w:left w:val="nil"/>
              <w:bottom w:val="nil"/>
              <w:right w:val="nil"/>
            </w:tcBorders>
            <w:shd w:val="clear" w:color="auto" w:fill="auto"/>
            <w:hideMark/>
          </w:tcPr>
          <w:p w14:paraId="6BE696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700x400-2*f-MP220-T</w:t>
            </w:r>
          </w:p>
        </w:tc>
        <w:tc>
          <w:tcPr>
            <w:tcW w:w="1619" w:type="dxa"/>
            <w:tcBorders>
              <w:top w:val="nil"/>
              <w:left w:val="single" w:sz="4" w:space="0" w:color="auto"/>
              <w:bottom w:val="nil"/>
              <w:right w:val="nil"/>
            </w:tcBorders>
            <w:shd w:val="clear" w:color="auto" w:fill="auto"/>
            <w:hideMark/>
          </w:tcPr>
          <w:p w14:paraId="082655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A531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96A5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69ABB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DC49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355</w:t>
            </w:r>
          </w:p>
        </w:tc>
        <w:tc>
          <w:tcPr>
            <w:tcW w:w="7030" w:type="dxa"/>
            <w:tcBorders>
              <w:top w:val="nil"/>
              <w:left w:val="nil"/>
              <w:bottom w:val="nil"/>
              <w:right w:val="nil"/>
            </w:tcBorders>
            <w:shd w:val="clear" w:color="auto" w:fill="auto"/>
            <w:hideMark/>
          </w:tcPr>
          <w:p w14:paraId="2CEE56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600x300-2*f-MP220-T</w:t>
            </w:r>
          </w:p>
        </w:tc>
        <w:tc>
          <w:tcPr>
            <w:tcW w:w="1619" w:type="dxa"/>
            <w:tcBorders>
              <w:top w:val="nil"/>
              <w:left w:val="single" w:sz="4" w:space="0" w:color="auto"/>
              <w:bottom w:val="nil"/>
              <w:right w:val="nil"/>
            </w:tcBorders>
            <w:shd w:val="clear" w:color="auto" w:fill="auto"/>
            <w:hideMark/>
          </w:tcPr>
          <w:p w14:paraId="4E8887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C9D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7F119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980C0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EC5C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356</w:t>
            </w:r>
          </w:p>
        </w:tc>
        <w:tc>
          <w:tcPr>
            <w:tcW w:w="7030" w:type="dxa"/>
            <w:tcBorders>
              <w:top w:val="nil"/>
              <w:left w:val="nil"/>
              <w:bottom w:val="nil"/>
              <w:right w:val="nil"/>
            </w:tcBorders>
            <w:shd w:val="clear" w:color="auto" w:fill="auto"/>
            <w:hideMark/>
          </w:tcPr>
          <w:p w14:paraId="5597F6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600x250-2*f-MP220-T</w:t>
            </w:r>
          </w:p>
        </w:tc>
        <w:tc>
          <w:tcPr>
            <w:tcW w:w="1619" w:type="dxa"/>
            <w:tcBorders>
              <w:top w:val="nil"/>
              <w:left w:val="single" w:sz="4" w:space="0" w:color="auto"/>
              <w:bottom w:val="nil"/>
              <w:right w:val="nil"/>
            </w:tcBorders>
            <w:shd w:val="clear" w:color="auto" w:fill="auto"/>
            <w:hideMark/>
          </w:tcPr>
          <w:p w14:paraId="41CAC9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B9588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2A6B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FE886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4122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357</w:t>
            </w:r>
          </w:p>
        </w:tc>
        <w:tc>
          <w:tcPr>
            <w:tcW w:w="7030" w:type="dxa"/>
            <w:tcBorders>
              <w:top w:val="nil"/>
              <w:left w:val="nil"/>
              <w:bottom w:val="nil"/>
              <w:right w:val="nil"/>
            </w:tcBorders>
            <w:shd w:val="clear" w:color="auto" w:fill="auto"/>
            <w:hideMark/>
          </w:tcPr>
          <w:p w14:paraId="07FA44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2719E6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ABC7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073E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1F18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C332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358</w:t>
            </w:r>
          </w:p>
        </w:tc>
        <w:tc>
          <w:tcPr>
            <w:tcW w:w="7030" w:type="dxa"/>
            <w:tcBorders>
              <w:top w:val="nil"/>
              <w:left w:val="nil"/>
              <w:bottom w:val="nil"/>
              <w:right w:val="nil"/>
            </w:tcBorders>
            <w:shd w:val="clear" w:color="auto" w:fill="auto"/>
            <w:hideMark/>
          </w:tcPr>
          <w:p w14:paraId="0282BC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6C92A6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50FCBB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ABE6B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6EF90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F1AF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359</w:t>
            </w:r>
          </w:p>
        </w:tc>
        <w:tc>
          <w:tcPr>
            <w:tcW w:w="7030" w:type="dxa"/>
            <w:tcBorders>
              <w:top w:val="nil"/>
              <w:left w:val="nil"/>
              <w:bottom w:val="nil"/>
              <w:right w:val="nil"/>
            </w:tcBorders>
            <w:shd w:val="clear" w:color="auto" w:fill="auto"/>
            <w:hideMark/>
          </w:tcPr>
          <w:p w14:paraId="1FE8BA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400x200-2*f-MP220-T</w:t>
            </w:r>
          </w:p>
        </w:tc>
        <w:tc>
          <w:tcPr>
            <w:tcW w:w="1619" w:type="dxa"/>
            <w:tcBorders>
              <w:top w:val="nil"/>
              <w:left w:val="single" w:sz="4" w:space="0" w:color="auto"/>
              <w:bottom w:val="nil"/>
              <w:right w:val="nil"/>
            </w:tcBorders>
            <w:shd w:val="clear" w:color="auto" w:fill="auto"/>
            <w:hideMark/>
          </w:tcPr>
          <w:p w14:paraId="3E52E0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72D8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DB8A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BE27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554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360</w:t>
            </w:r>
          </w:p>
        </w:tc>
        <w:tc>
          <w:tcPr>
            <w:tcW w:w="7030" w:type="dxa"/>
            <w:tcBorders>
              <w:top w:val="nil"/>
              <w:left w:val="nil"/>
              <w:bottom w:val="nil"/>
              <w:right w:val="nil"/>
            </w:tcBorders>
            <w:shd w:val="clear" w:color="auto" w:fill="auto"/>
            <w:hideMark/>
          </w:tcPr>
          <w:p w14:paraId="52AA04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5F6BE7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A3E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0955A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3A7A5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FBB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361</w:t>
            </w:r>
          </w:p>
        </w:tc>
        <w:tc>
          <w:tcPr>
            <w:tcW w:w="7030" w:type="dxa"/>
            <w:tcBorders>
              <w:top w:val="nil"/>
              <w:left w:val="nil"/>
              <w:bottom w:val="nil"/>
              <w:right w:val="nil"/>
            </w:tcBorders>
            <w:shd w:val="clear" w:color="auto" w:fill="auto"/>
            <w:hideMark/>
          </w:tcPr>
          <w:p w14:paraId="33C157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500x250-2*f-MP220-T</w:t>
            </w:r>
          </w:p>
        </w:tc>
        <w:tc>
          <w:tcPr>
            <w:tcW w:w="1619" w:type="dxa"/>
            <w:tcBorders>
              <w:top w:val="nil"/>
              <w:left w:val="single" w:sz="4" w:space="0" w:color="auto"/>
              <w:bottom w:val="nil"/>
              <w:right w:val="nil"/>
            </w:tcBorders>
            <w:shd w:val="clear" w:color="auto" w:fill="auto"/>
            <w:hideMark/>
          </w:tcPr>
          <w:p w14:paraId="1B38BE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E82D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83083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CB88F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7555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362</w:t>
            </w:r>
          </w:p>
        </w:tc>
        <w:tc>
          <w:tcPr>
            <w:tcW w:w="7030" w:type="dxa"/>
            <w:tcBorders>
              <w:top w:val="nil"/>
              <w:left w:val="nil"/>
              <w:bottom w:val="nil"/>
              <w:right w:val="nil"/>
            </w:tcBorders>
            <w:shd w:val="clear" w:color="auto" w:fill="auto"/>
            <w:hideMark/>
          </w:tcPr>
          <w:p w14:paraId="3E59D7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250x150-2*f-MP220-T</w:t>
            </w:r>
          </w:p>
        </w:tc>
        <w:tc>
          <w:tcPr>
            <w:tcW w:w="1619" w:type="dxa"/>
            <w:tcBorders>
              <w:top w:val="nil"/>
              <w:left w:val="single" w:sz="4" w:space="0" w:color="auto"/>
              <w:bottom w:val="nil"/>
              <w:right w:val="nil"/>
            </w:tcBorders>
            <w:shd w:val="clear" w:color="auto" w:fill="auto"/>
            <w:hideMark/>
          </w:tcPr>
          <w:p w14:paraId="179D47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C152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E75DD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4759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537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363</w:t>
            </w:r>
          </w:p>
        </w:tc>
        <w:tc>
          <w:tcPr>
            <w:tcW w:w="7030" w:type="dxa"/>
            <w:tcBorders>
              <w:top w:val="nil"/>
              <w:left w:val="nil"/>
              <w:bottom w:val="nil"/>
              <w:right w:val="nil"/>
            </w:tcBorders>
            <w:shd w:val="clear" w:color="auto" w:fill="auto"/>
            <w:hideMark/>
          </w:tcPr>
          <w:p w14:paraId="65479D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7683A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8CA4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62898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7F284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319E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364</w:t>
            </w:r>
          </w:p>
        </w:tc>
        <w:tc>
          <w:tcPr>
            <w:tcW w:w="7030" w:type="dxa"/>
            <w:tcBorders>
              <w:top w:val="nil"/>
              <w:left w:val="nil"/>
              <w:bottom w:val="nil"/>
              <w:right w:val="nil"/>
            </w:tcBorders>
            <w:shd w:val="clear" w:color="auto" w:fill="auto"/>
            <w:hideMark/>
          </w:tcPr>
          <w:p w14:paraId="08A2F1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900х900 мм</w:t>
            </w:r>
          </w:p>
        </w:tc>
        <w:tc>
          <w:tcPr>
            <w:tcW w:w="1619" w:type="dxa"/>
            <w:tcBorders>
              <w:top w:val="nil"/>
              <w:left w:val="single" w:sz="4" w:space="0" w:color="auto"/>
              <w:bottom w:val="nil"/>
              <w:right w:val="nil"/>
            </w:tcBorders>
            <w:shd w:val="clear" w:color="auto" w:fill="auto"/>
            <w:hideMark/>
          </w:tcPr>
          <w:p w14:paraId="6E0860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741A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4B3843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1510E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1380A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365</w:t>
            </w:r>
          </w:p>
        </w:tc>
        <w:tc>
          <w:tcPr>
            <w:tcW w:w="7030" w:type="dxa"/>
            <w:tcBorders>
              <w:top w:val="nil"/>
              <w:left w:val="nil"/>
              <w:bottom w:val="nil"/>
              <w:right w:val="nil"/>
            </w:tcBorders>
            <w:shd w:val="clear" w:color="auto" w:fill="auto"/>
            <w:hideMark/>
          </w:tcPr>
          <w:p w14:paraId="6E07DA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3E4C8C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C6A1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23,6</w:t>
            </w:r>
          </w:p>
        </w:tc>
        <w:tc>
          <w:tcPr>
            <w:tcW w:w="1632" w:type="dxa"/>
            <w:gridSpan w:val="2"/>
            <w:tcBorders>
              <w:top w:val="nil"/>
              <w:left w:val="nil"/>
              <w:bottom w:val="nil"/>
              <w:right w:val="single" w:sz="8" w:space="0" w:color="auto"/>
            </w:tcBorders>
            <w:shd w:val="clear" w:color="auto" w:fill="auto"/>
            <w:hideMark/>
          </w:tcPr>
          <w:p w14:paraId="742A05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411A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3700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366</w:t>
            </w:r>
          </w:p>
        </w:tc>
        <w:tc>
          <w:tcPr>
            <w:tcW w:w="7030" w:type="dxa"/>
            <w:tcBorders>
              <w:top w:val="nil"/>
              <w:left w:val="nil"/>
              <w:bottom w:val="nil"/>
              <w:right w:val="nil"/>
            </w:tcBorders>
            <w:shd w:val="clear" w:color="auto" w:fill="auto"/>
            <w:hideMark/>
          </w:tcPr>
          <w:p w14:paraId="531C30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7B7324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4EC6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681E8E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2079F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A77A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367</w:t>
            </w:r>
          </w:p>
        </w:tc>
        <w:tc>
          <w:tcPr>
            <w:tcW w:w="7030" w:type="dxa"/>
            <w:tcBorders>
              <w:top w:val="nil"/>
              <w:left w:val="nil"/>
              <w:bottom w:val="nil"/>
              <w:right w:val="nil"/>
            </w:tcBorders>
            <w:shd w:val="clear" w:color="auto" w:fill="auto"/>
            <w:hideMark/>
          </w:tcPr>
          <w:p w14:paraId="0F214B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0B4DBD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06B2A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1632" w:type="dxa"/>
            <w:gridSpan w:val="2"/>
            <w:tcBorders>
              <w:top w:val="nil"/>
              <w:left w:val="nil"/>
              <w:bottom w:val="nil"/>
              <w:right w:val="single" w:sz="8" w:space="0" w:color="auto"/>
            </w:tcBorders>
            <w:shd w:val="clear" w:color="auto" w:fill="auto"/>
            <w:hideMark/>
          </w:tcPr>
          <w:p w14:paraId="6A4911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02C3D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F4BD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368</w:t>
            </w:r>
          </w:p>
        </w:tc>
        <w:tc>
          <w:tcPr>
            <w:tcW w:w="7030" w:type="dxa"/>
            <w:tcBorders>
              <w:top w:val="nil"/>
              <w:left w:val="nil"/>
              <w:bottom w:val="nil"/>
              <w:right w:val="nil"/>
            </w:tcBorders>
            <w:shd w:val="clear" w:color="auto" w:fill="auto"/>
            <w:hideMark/>
          </w:tcPr>
          <w:p w14:paraId="700FC7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28669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2B9F3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32CD74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8A79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1F93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369</w:t>
            </w:r>
          </w:p>
        </w:tc>
        <w:tc>
          <w:tcPr>
            <w:tcW w:w="7030" w:type="dxa"/>
            <w:tcBorders>
              <w:top w:val="nil"/>
              <w:left w:val="nil"/>
              <w:bottom w:val="nil"/>
              <w:right w:val="nil"/>
            </w:tcBorders>
            <w:shd w:val="clear" w:color="auto" w:fill="auto"/>
            <w:hideMark/>
          </w:tcPr>
          <w:p w14:paraId="6E76F0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3F539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A1B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32,8</w:t>
            </w:r>
          </w:p>
        </w:tc>
        <w:tc>
          <w:tcPr>
            <w:tcW w:w="1632" w:type="dxa"/>
            <w:gridSpan w:val="2"/>
            <w:tcBorders>
              <w:top w:val="nil"/>
              <w:left w:val="nil"/>
              <w:bottom w:val="nil"/>
              <w:right w:val="single" w:sz="8" w:space="0" w:color="auto"/>
            </w:tcBorders>
            <w:shd w:val="clear" w:color="auto" w:fill="auto"/>
            <w:hideMark/>
          </w:tcPr>
          <w:p w14:paraId="432EDA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F5FAA8"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68B7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A4EFB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31E7D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3C180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1760D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5D545E7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9DF4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370</w:t>
            </w:r>
          </w:p>
        </w:tc>
        <w:tc>
          <w:tcPr>
            <w:tcW w:w="7030" w:type="dxa"/>
            <w:tcBorders>
              <w:top w:val="nil"/>
              <w:left w:val="nil"/>
              <w:bottom w:val="nil"/>
              <w:right w:val="nil"/>
            </w:tcBorders>
            <w:shd w:val="clear" w:color="auto" w:fill="auto"/>
            <w:hideMark/>
          </w:tcPr>
          <w:p w14:paraId="29A925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59199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6B369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1632" w:type="dxa"/>
            <w:gridSpan w:val="2"/>
            <w:tcBorders>
              <w:top w:val="nil"/>
              <w:left w:val="nil"/>
              <w:bottom w:val="nil"/>
              <w:right w:val="single" w:sz="8" w:space="0" w:color="auto"/>
            </w:tcBorders>
            <w:shd w:val="clear" w:color="auto" w:fill="auto"/>
            <w:hideMark/>
          </w:tcPr>
          <w:p w14:paraId="6BE578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7CD97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B9DE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371</w:t>
            </w:r>
          </w:p>
        </w:tc>
        <w:tc>
          <w:tcPr>
            <w:tcW w:w="7030" w:type="dxa"/>
            <w:tcBorders>
              <w:top w:val="nil"/>
              <w:left w:val="nil"/>
              <w:bottom w:val="nil"/>
              <w:right w:val="nil"/>
            </w:tcBorders>
            <w:shd w:val="clear" w:color="auto" w:fill="auto"/>
            <w:hideMark/>
          </w:tcPr>
          <w:p w14:paraId="5D8CDBA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600х250 мм</w:t>
            </w:r>
          </w:p>
        </w:tc>
        <w:tc>
          <w:tcPr>
            <w:tcW w:w="1619" w:type="dxa"/>
            <w:tcBorders>
              <w:top w:val="nil"/>
              <w:left w:val="single" w:sz="4" w:space="0" w:color="auto"/>
              <w:bottom w:val="nil"/>
              <w:right w:val="nil"/>
            </w:tcBorders>
            <w:shd w:val="clear" w:color="auto" w:fill="auto"/>
            <w:hideMark/>
          </w:tcPr>
          <w:p w14:paraId="7FD393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C1E2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1314F8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8B43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EAFCD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372</w:t>
            </w:r>
          </w:p>
        </w:tc>
        <w:tc>
          <w:tcPr>
            <w:tcW w:w="7030" w:type="dxa"/>
            <w:tcBorders>
              <w:top w:val="nil"/>
              <w:left w:val="nil"/>
              <w:bottom w:val="nil"/>
              <w:right w:val="nil"/>
            </w:tcBorders>
            <w:shd w:val="clear" w:color="auto" w:fill="auto"/>
            <w:hideMark/>
          </w:tcPr>
          <w:p w14:paraId="595D1A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500х500 мм</w:t>
            </w:r>
          </w:p>
        </w:tc>
        <w:tc>
          <w:tcPr>
            <w:tcW w:w="1619" w:type="dxa"/>
            <w:tcBorders>
              <w:top w:val="nil"/>
              <w:left w:val="single" w:sz="4" w:space="0" w:color="auto"/>
              <w:bottom w:val="nil"/>
              <w:right w:val="nil"/>
            </w:tcBorders>
            <w:shd w:val="clear" w:color="auto" w:fill="auto"/>
            <w:hideMark/>
          </w:tcPr>
          <w:p w14:paraId="63BFD4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1445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596A0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11E47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FA764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373</w:t>
            </w:r>
          </w:p>
        </w:tc>
        <w:tc>
          <w:tcPr>
            <w:tcW w:w="7030" w:type="dxa"/>
            <w:tcBorders>
              <w:top w:val="nil"/>
              <w:left w:val="nil"/>
              <w:bottom w:val="nil"/>
              <w:right w:val="nil"/>
            </w:tcBorders>
            <w:shd w:val="clear" w:color="auto" w:fill="auto"/>
            <w:hideMark/>
          </w:tcPr>
          <w:p w14:paraId="53CB28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3ED38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EA524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1083F3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81E80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778A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374</w:t>
            </w:r>
          </w:p>
        </w:tc>
        <w:tc>
          <w:tcPr>
            <w:tcW w:w="7030" w:type="dxa"/>
            <w:tcBorders>
              <w:top w:val="nil"/>
              <w:left w:val="nil"/>
              <w:bottom w:val="nil"/>
              <w:right w:val="nil"/>
            </w:tcBorders>
            <w:shd w:val="clear" w:color="auto" w:fill="auto"/>
            <w:hideMark/>
          </w:tcPr>
          <w:p w14:paraId="0309D4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B2A17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8D763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4A1F9A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8D31D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AE90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375</w:t>
            </w:r>
          </w:p>
        </w:tc>
        <w:tc>
          <w:tcPr>
            <w:tcW w:w="7030" w:type="dxa"/>
            <w:tcBorders>
              <w:top w:val="nil"/>
              <w:left w:val="nil"/>
              <w:bottom w:val="nil"/>
              <w:right w:val="nil"/>
            </w:tcBorders>
            <w:shd w:val="clear" w:color="auto" w:fill="auto"/>
            <w:hideMark/>
          </w:tcPr>
          <w:p w14:paraId="0EEAA7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600х250</w:t>
            </w:r>
          </w:p>
        </w:tc>
        <w:tc>
          <w:tcPr>
            <w:tcW w:w="1619" w:type="dxa"/>
            <w:tcBorders>
              <w:top w:val="nil"/>
              <w:left w:val="single" w:sz="4" w:space="0" w:color="auto"/>
              <w:bottom w:val="nil"/>
              <w:right w:val="nil"/>
            </w:tcBorders>
            <w:shd w:val="clear" w:color="auto" w:fill="auto"/>
            <w:hideMark/>
          </w:tcPr>
          <w:p w14:paraId="5B32C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8398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17604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E0A60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EBEAA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376</w:t>
            </w:r>
          </w:p>
        </w:tc>
        <w:tc>
          <w:tcPr>
            <w:tcW w:w="7030" w:type="dxa"/>
            <w:tcBorders>
              <w:top w:val="nil"/>
              <w:left w:val="nil"/>
              <w:bottom w:val="nil"/>
              <w:right w:val="nil"/>
            </w:tcBorders>
            <w:shd w:val="clear" w:color="auto" w:fill="auto"/>
            <w:hideMark/>
          </w:tcPr>
          <w:p w14:paraId="639AFC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4BD448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DC3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1632" w:type="dxa"/>
            <w:gridSpan w:val="2"/>
            <w:tcBorders>
              <w:top w:val="nil"/>
              <w:left w:val="nil"/>
              <w:bottom w:val="nil"/>
              <w:right w:val="single" w:sz="8" w:space="0" w:color="auto"/>
            </w:tcBorders>
            <w:shd w:val="clear" w:color="auto" w:fill="auto"/>
            <w:hideMark/>
          </w:tcPr>
          <w:p w14:paraId="0116C7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32BE9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4E51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377</w:t>
            </w:r>
          </w:p>
        </w:tc>
        <w:tc>
          <w:tcPr>
            <w:tcW w:w="7030" w:type="dxa"/>
            <w:tcBorders>
              <w:top w:val="nil"/>
              <w:left w:val="nil"/>
              <w:bottom w:val="nil"/>
              <w:right w:val="nil"/>
            </w:tcBorders>
            <w:shd w:val="clear" w:color="auto" w:fill="auto"/>
            <w:hideMark/>
          </w:tcPr>
          <w:p w14:paraId="118F1E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450х250 мм</w:t>
            </w:r>
          </w:p>
        </w:tc>
        <w:tc>
          <w:tcPr>
            <w:tcW w:w="1619" w:type="dxa"/>
            <w:tcBorders>
              <w:top w:val="nil"/>
              <w:left w:val="single" w:sz="4" w:space="0" w:color="auto"/>
              <w:bottom w:val="nil"/>
              <w:right w:val="nil"/>
            </w:tcBorders>
            <w:shd w:val="clear" w:color="auto" w:fill="auto"/>
            <w:hideMark/>
          </w:tcPr>
          <w:p w14:paraId="3AA313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D40CF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1632" w:type="dxa"/>
            <w:gridSpan w:val="2"/>
            <w:tcBorders>
              <w:top w:val="nil"/>
              <w:left w:val="nil"/>
              <w:bottom w:val="nil"/>
              <w:right w:val="single" w:sz="8" w:space="0" w:color="auto"/>
            </w:tcBorders>
            <w:shd w:val="clear" w:color="auto" w:fill="auto"/>
            <w:hideMark/>
          </w:tcPr>
          <w:p w14:paraId="5A72CD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3E289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C6EC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378</w:t>
            </w:r>
          </w:p>
        </w:tc>
        <w:tc>
          <w:tcPr>
            <w:tcW w:w="7030" w:type="dxa"/>
            <w:tcBorders>
              <w:top w:val="nil"/>
              <w:left w:val="nil"/>
              <w:bottom w:val="nil"/>
              <w:right w:val="nil"/>
            </w:tcBorders>
            <w:shd w:val="clear" w:color="auto" w:fill="auto"/>
            <w:hideMark/>
          </w:tcPr>
          <w:p w14:paraId="7460E4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44349F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1CD9E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383C2A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E8A33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A8A2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379</w:t>
            </w:r>
          </w:p>
        </w:tc>
        <w:tc>
          <w:tcPr>
            <w:tcW w:w="7030" w:type="dxa"/>
            <w:tcBorders>
              <w:top w:val="nil"/>
              <w:left w:val="nil"/>
              <w:bottom w:val="nil"/>
              <w:right w:val="nil"/>
            </w:tcBorders>
            <w:shd w:val="clear" w:color="auto" w:fill="auto"/>
            <w:hideMark/>
          </w:tcPr>
          <w:p w14:paraId="2E6F84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073A5D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51E99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61F696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ADF6A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6CAF5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380</w:t>
            </w:r>
          </w:p>
        </w:tc>
        <w:tc>
          <w:tcPr>
            <w:tcW w:w="7030" w:type="dxa"/>
            <w:tcBorders>
              <w:top w:val="nil"/>
              <w:left w:val="nil"/>
              <w:bottom w:val="nil"/>
              <w:right w:val="nil"/>
            </w:tcBorders>
            <w:shd w:val="clear" w:color="auto" w:fill="auto"/>
            <w:hideMark/>
          </w:tcPr>
          <w:p w14:paraId="232920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7BE355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4607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1632" w:type="dxa"/>
            <w:gridSpan w:val="2"/>
            <w:tcBorders>
              <w:top w:val="nil"/>
              <w:left w:val="nil"/>
              <w:bottom w:val="nil"/>
              <w:right w:val="single" w:sz="8" w:space="0" w:color="auto"/>
            </w:tcBorders>
            <w:shd w:val="clear" w:color="auto" w:fill="auto"/>
            <w:hideMark/>
          </w:tcPr>
          <w:p w14:paraId="289FF6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895FA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BDD5B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381</w:t>
            </w:r>
          </w:p>
        </w:tc>
        <w:tc>
          <w:tcPr>
            <w:tcW w:w="7030" w:type="dxa"/>
            <w:tcBorders>
              <w:top w:val="nil"/>
              <w:left w:val="nil"/>
              <w:bottom w:val="nil"/>
              <w:right w:val="nil"/>
            </w:tcBorders>
            <w:shd w:val="clear" w:color="auto" w:fill="auto"/>
            <w:hideMark/>
          </w:tcPr>
          <w:p w14:paraId="7607A7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1EA63F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D527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E4B15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D7A73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E289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382</w:t>
            </w:r>
          </w:p>
        </w:tc>
        <w:tc>
          <w:tcPr>
            <w:tcW w:w="7030" w:type="dxa"/>
            <w:tcBorders>
              <w:top w:val="nil"/>
              <w:left w:val="nil"/>
              <w:bottom w:val="nil"/>
              <w:right w:val="nil"/>
            </w:tcBorders>
            <w:shd w:val="clear" w:color="auto" w:fill="auto"/>
            <w:hideMark/>
          </w:tcPr>
          <w:p w14:paraId="374745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450х250</w:t>
            </w:r>
          </w:p>
        </w:tc>
        <w:tc>
          <w:tcPr>
            <w:tcW w:w="1619" w:type="dxa"/>
            <w:tcBorders>
              <w:top w:val="nil"/>
              <w:left w:val="single" w:sz="4" w:space="0" w:color="auto"/>
              <w:bottom w:val="nil"/>
              <w:right w:val="nil"/>
            </w:tcBorders>
            <w:shd w:val="clear" w:color="auto" w:fill="auto"/>
            <w:hideMark/>
          </w:tcPr>
          <w:p w14:paraId="442F42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1A14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8B08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A8489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37AE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383</w:t>
            </w:r>
          </w:p>
        </w:tc>
        <w:tc>
          <w:tcPr>
            <w:tcW w:w="7030" w:type="dxa"/>
            <w:tcBorders>
              <w:top w:val="nil"/>
              <w:left w:val="nil"/>
              <w:bottom w:val="nil"/>
              <w:right w:val="nil"/>
            </w:tcBorders>
            <w:shd w:val="clear" w:color="auto" w:fill="auto"/>
            <w:hideMark/>
          </w:tcPr>
          <w:p w14:paraId="52274D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400х200</w:t>
            </w:r>
          </w:p>
        </w:tc>
        <w:tc>
          <w:tcPr>
            <w:tcW w:w="1619" w:type="dxa"/>
            <w:tcBorders>
              <w:top w:val="nil"/>
              <w:left w:val="single" w:sz="4" w:space="0" w:color="auto"/>
              <w:bottom w:val="nil"/>
              <w:right w:val="nil"/>
            </w:tcBorders>
            <w:shd w:val="clear" w:color="auto" w:fill="auto"/>
            <w:hideMark/>
          </w:tcPr>
          <w:p w14:paraId="48D49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78A6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A66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CA8B5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F4A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384</w:t>
            </w:r>
          </w:p>
        </w:tc>
        <w:tc>
          <w:tcPr>
            <w:tcW w:w="7030" w:type="dxa"/>
            <w:tcBorders>
              <w:top w:val="nil"/>
              <w:left w:val="nil"/>
              <w:bottom w:val="nil"/>
              <w:right w:val="nil"/>
            </w:tcBorders>
            <w:shd w:val="clear" w:color="auto" w:fill="auto"/>
            <w:hideMark/>
          </w:tcPr>
          <w:p w14:paraId="6C6D02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2D0C3C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98846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17,8</w:t>
            </w:r>
          </w:p>
        </w:tc>
        <w:tc>
          <w:tcPr>
            <w:tcW w:w="1632" w:type="dxa"/>
            <w:gridSpan w:val="2"/>
            <w:tcBorders>
              <w:top w:val="nil"/>
              <w:left w:val="nil"/>
              <w:bottom w:val="nil"/>
              <w:right w:val="single" w:sz="8" w:space="0" w:color="auto"/>
            </w:tcBorders>
            <w:shd w:val="clear" w:color="auto" w:fill="auto"/>
            <w:hideMark/>
          </w:tcPr>
          <w:p w14:paraId="0C10EF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1A2B6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4F71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385</w:t>
            </w:r>
          </w:p>
        </w:tc>
        <w:tc>
          <w:tcPr>
            <w:tcW w:w="7030" w:type="dxa"/>
            <w:tcBorders>
              <w:top w:val="nil"/>
              <w:left w:val="nil"/>
              <w:bottom w:val="nil"/>
              <w:right w:val="nil"/>
            </w:tcBorders>
            <w:shd w:val="clear" w:color="auto" w:fill="auto"/>
            <w:hideMark/>
          </w:tcPr>
          <w:p w14:paraId="03CF80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4A7BDF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D29C8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1632" w:type="dxa"/>
            <w:gridSpan w:val="2"/>
            <w:tcBorders>
              <w:top w:val="nil"/>
              <w:left w:val="nil"/>
              <w:bottom w:val="nil"/>
              <w:right w:val="single" w:sz="8" w:space="0" w:color="auto"/>
            </w:tcBorders>
            <w:shd w:val="clear" w:color="auto" w:fill="auto"/>
            <w:hideMark/>
          </w:tcPr>
          <w:p w14:paraId="17054A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7B873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FF7B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386</w:t>
            </w:r>
          </w:p>
        </w:tc>
        <w:tc>
          <w:tcPr>
            <w:tcW w:w="7030" w:type="dxa"/>
            <w:tcBorders>
              <w:top w:val="nil"/>
              <w:left w:val="nil"/>
              <w:bottom w:val="nil"/>
              <w:right w:val="nil"/>
            </w:tcBorders>
            <w:shd w:val="clear" w:color="auto" w:fill="auto"/>
            <w:hideMark/>
          </w:tcPr>
          <w:p w14:paraId="1B35F9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250х150 мм</w:t>
            </w:r>
          </w:p>
        </w:tc>
        <w:tc>
          <w:tcPr>
            <w:tcW w:w="1619" w:type="dxa"/>
            <w:tcBorders>
              <w:top w:val="nil"/>
              <w:left w:val="single" w:sz="4" w:space="0" w:color="auto"/>
              <w:bottom w:val="nil"/>
              <w:right w:val="nil"/>
            </w:tcBorders>
            <w:shd w:val="clear" w:color="auto" w:fill="auto"/>
            <w:hideMark/>
          </w:tcPr>
          <w:p w14:paraId="00A4DD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FC80E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8EF9D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81EC7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CFFC2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387</w:t>
            </w:r>
          </w:p>
        </w:tc>
        <w:tc>
          <w:tcPr>
            <w:tcW w:w="7030" w:type="dxa"/>
            <w:tcBorders>
              <w:top w:val="nil"/>
              <w:left w:val="nil"/>
              <w:bottom w:val="nil"/>
              <w:right w:val="nil"/>
            </w:tcBorders>
            <w:shd w:val="clear" w:color="auto" w:fill="auto"/>
            <w:hideMark/>
          </w:tcPr>
          <w:p w14:paraId="3AE66F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3553DE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D7C7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5B880D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5C409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5A18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388</w:t>
            </w:r>
          </w:p>
        </w:tc>
        <w:tc>
          <w:tcPr>
            <w:tcW w:w="7030" w:type="dxa"/>
            <w:tcBorders>
              <w:top w:val="nil"/>
              <w:left w:val="nil"/>
              <w:bottom w:val="nil"/>
              <w:right w:val="nil"/>
            </w:tcBorders>
            <w:shd w:val="clear" w:color="auto" w:fill="auto"/>
            <w:hideMark/>
          </w:tcPr>
          <w:p w14:paraId="377757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785D20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B2E9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5A7E7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538E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262D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389</w:t>
            </w:r>
          </w:p>
        </w:tc>
        <w:tc>
          <w:tcPr>
            <w:tcW w:w="7030" w:type="dxa"/>
            <w:tcBorders>
              <w:top w:val="nil"/>
              <w:left w:val="nil"/>
              <w:bottom w:val="nil"/>
              <w:right w:val="nil"/>
            </w:tcBorders>
            <w:shd w:val="clear" w:color="auto" w:fill="auto"/>
            <w:hideMark/>
          </w:tcPr>
          <w:p w14:paraId="169C44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250х150</w:t>
            </w:r>
          </w:p>
        </w:tc>
        <w:tc>
          <w:tcPr>
            <w:tcW w:w="1619" w:type="dxa"/>
            <w:tcBorders>
              <w:top w:val="nil"/>
              <w:left w:val="single" w:sz="4" w:space="0" w:color="auto"/>
              <w:bottom w:val="nil"/>
              <w:right w:val="nil"/>
            </w:tcBorders>
            <w:shd w:val="clear" w:color="auto" w:fill="auto"/>
            <w:hideMark/>
          </w:tcPr>
          <w:p w14:paraId="0406C7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17D1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DA50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3D0B7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933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390</w:t>
            </w:r>
          </w:p>
        </w:tc>
        <w:tc>
          <w:tcPr>
            <w:tcW w:w="7030" w:type="dxa"/>
            <w:tcBorders>
              <w:top w:val="nil"/>
              <w:left w:val="nil"/>
              <w:bottom w:val="nil"/>
              <w:right w:val="nil"/>
            </w:tcBorders>
            <w:shd w:val="clear" w:color="auto" w:fill="auto"/>
            <w:hideMark/>
          </w:tcPr>
          <w:p w14:paraId="0CFFC3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4AF5D0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4B93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1555B6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A0E21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4ECBA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391</w:t>
            </w:r>
          </w:p>
        </w:tc>
        <w:tc>
          <w:tcPr>
            <w:tcW w:w="7030" w:type="dxa"/>
            <w:tcBorders>
              <w:top w:val="nil"/>
              <w:left w:val="nil"/>
              <w:bottom w:val="nil"/>
              <w:right w:val="nil"/>
            </w:tcBorders>
            <w:shd w:val="clear" w:color="auto" w:fill="auto"/>
            <w:hideMark/>
          </w:tcPr>
          <w:p w14:paraId="08B21F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345D8A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3A23E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165</w:t>
            </w:r>
          </w:p>
        </w:tc>
        <w:tc>
          <w:tcPr>
            <w:tcW w:w="1632" w:type="dxa"/>
            <w:gridSpan w:val="2"/>
            <w:tcBorders>
              <w:top w:val="nil"/>
              <w:left w:val="nil"/>
              <w:bottom w:val="nil"/>
              <w:right w:val="single" w:sz="8" w:space="0" w:color="auto"/>
            </w:tcBorders>
            <w:shd w:val="clear" w:color="auto" w:fill="auto"/>
            <w:hideMark/>
          </w:tcPr>
          <w:p w14:paraId="02371E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F059D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0F31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392</w:t>
            </w:r>
          </w:p>
        </w:tc>
        <w:tc>
          <w:tcPr>
            <w:tcW w:w="7030" w:type="dxa"/>
            <w:tcBorders>
              <w:top w:val="nil"/>
              <w:left w:val="nil"/>
              <w:bottom w:val="nil"/>
              <w:right w:val="nil"/>
            </w:tcBorders>
            <w:shd w:val="clear" w:color="auto" w:fill="auto"/>
            <w:hideMark/>
          </w:tcPr>
          <w:p w14:paraId="6BE716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1B47F3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64EC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1632" w:type="dxa"/>
            <w:gridSpan w:val="2"/>
            <w:tcBorders>
              <w:top w:val="nil"/>
              <w:left w:val="nil"/>
              <w:bottom w:val="nil"/>
              <w:right w:val="single" w:sz="8" w:space="0" w:color="auto"/>
            </w:tcBorders>
            <w:shd w:val="clear" w:color="auto" w:fill="auto"/>
            <w:hideMark/>
          </w:tcPr>
          <w:p w14:paraId="64E19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555F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B382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393</w:t>
            </w:r>
          </w:p>
        </w:tc>
        <w:tc>
          <w:tcPr>
            <w:tcW w:w="7030" w:type="dxa"/>
            <w:tcBorders>
              <w:top w:val="nil"/>
              <w:left w:val="nil"/>
              <w:bottom w:val="nil"/>
              <w:right w:val="nil"/>
            </w:tcBorders>
            <w:shd w:val="clear" w:color="auto" w:fill="auto"/>
            <w:hideMark/>
          </w:tcPr>
          <w:p w14:paraId="299A54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20A404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F5FA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107,31</w:t>
            </w:r>
          </w:p>
        </w:tc>
        <w:tc>
          <w:tcPr>
            <w:tcW w:w="1632" w:type="dxa"/>
            <w:gridSpan w:val="2"/>
            <w:tcBorders>
              <w:top w:val="nil"/>
              <w:left w:val="nil"/>
              <w:bottom w:val="nil"/>
              <w:right w:val="single" w:sz="8" w:space="0" w:color="auto"/>
            </w:tcBorders>
            <w:shd w:val="clear" w:color="auto" w:fill="auto"/>
            <w:hideMark/>
          </w:tcPr>
          <w:p w14:paraId="23C9C9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C9BB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4CA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394</w:t>
            </w:r>
          </w:p>
        </w:tc>
        <w:tc>
          <w:tcPr>
            <w:tcW w:w="7030" w:type="dxa"/>
            <w:tcBorders>
              <w:top w:val="nil"/>
              <w:left w:val="nil"/>
              <w:bottom w:val="nil"/>
              <w:right w:val="nil"/>
            </w:tcBorders>
            <w:shd w:val="clear" w:color="auto" w:fill="auto"/>
            <w:hideMark/>
          </w:tcPr>
          <w:p w14:paraId="6DC5DA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900х900</w:t>
            </w:r>
          </w:p>
        </w:tc>
        <w:tc>
          <w:tcPr>
            <w:tcW w:w="1619" w:type="dxa"/>
            <w:tcBorders>
              <w:top w:val="nil"/>
              <w:left w:val="single" w:sz="4" w:space="0" w:color="auto"/>
              <w:bottom w:val="nil"/>
              <w:right w:val="nil"/>
            </w:tcBorders>
            <w:shd w:val="clear" w:color="auto" w:fill="auto"/>
            <w:hideMark/>
          </w:tcPr>
          <w:p w14:paraId="5A5056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571FD2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AD621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2EC91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1CC7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395</w:t>
            </w:r>
          </w:p>
        </w:tc>
        <w:tc>
          <w:tcPr>
            <w:tcW w:w="7030" w:type="dxa"/>
            <w:tcBorders>
              <w:top w:val="nil"/>
              <w:left w:val="nil"/>
              <w:bottom w:val="nil"/>
              <w:right w:val="nil"/>
            </w:tcBorders>
            <w:shd w:val="clear" w:color="auto" w:fill="auto"/>
            <w:hideMark/>
          </w:tcPr>
          <w:p w14:paraId="0420D2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7A4012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1BC4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432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7C29C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3E5F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396</w:t>
            </w:r>
          </w:p>
        </w:tc>
        <w:tc>
          <w:tcPr>
            <w:tcW w:w="7030" w:type="dxa"/>
            <w:tcBorders>
              <w:top w:val="nil"/>
              <w:left w:val="nil"/>
              <w:bottom w:val="nil"/>
              <w:right w:val="nil"/>
            </w:tcBorders>
            <w:shd w:val="clear" w:color="auto" w:fill="auto"/>
            <w:hideMark/>
          </w:tcPr>
          <w:p w14:paraId="67F462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25656C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3EF1BC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AE5C3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5205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5B67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397</w:t>
            </w:r>
          </w:p>
        </w:tc>
        <w:tc>
          <w:tcPr>
            <w:tcW w:w="7030" w:type="dxa"/>
            <w:tcBorders>
              <w:top w:val="nil"/>
              <w:left w:val="nil"/>
              <w:bottom w:val="nil"/>
              <w:right w:val="nil"/>
            </w:tcBorders>
            <w:shd w:val="clear" w:color="auto" w:fill="auto"/>
            <w:hideMark/>
          </w:tcPr>
          <w:p w14:paraId="3EA8DE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500х500</w:t>
            </w:r>
          </w:p>
        </w:tc>
        <w:tc>
          <w:tcPr>
            <w:tcW w:w="1619" w:type="dxa"/>
            <w:tcBorders>
              <w:top w:val="nil"/>
              <w:left w:val="single" w:sz="4" w:space="0" w:color="auto"/>
              <w:bottom w:val="nil"/>
              <w:right w:val="nil"/>
            </w:tcBorders>
            <w:shd w:val="clear" w:color="auto" w:fill="auto"/>
            <w:hideMark/>
          </w:tcPr>
          <w:p w14:paraId="6F6946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D2B1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1EA15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4CDC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19B7F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398</w:t>
            </w:r>
          </w:p>
        </w:tc>
        <w:tc>
          <w:tcPr>
            <w:tcW w:w="7030" w:type="dxa"/>
            <w:tcBorders>
              <w:top w:val="nil"/>
              <w:left w:val="nil"/>
              <w:bottom w:val="nil"/>
              <w:right w:val="nil"/>
            </w:tcBorders>
            <w:shd w:val="clear" w:color="auto" w:fill="auto"/>
            <w:hideMark/>
          </w:tcPr>
          <w:p w14:paraId="556FB5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лючка для заміру повітря</w:t>
            </w:r>
          </w:p>
        </w:tc>
        <w:tc>
          <w:tcPr>
            <w:tcW w:w="1619" w:type="dxa"/>
            <w:tcBorders>
              <w:top w:val="nil"/>
              <w:left w:val="single" w:sz="4" w:space="0" w:color="auto"/>
              <w:bottom w:val="nil"/>
              <w:right w:val="nil"/>
            </w:tcBorders>
            <w:shd w:val="clear" w:color="auto" w:fill="auto"/>
            <w:hideMark/>
          </w:tcPr>
          <w:p w14:paraId="39983A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20057B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1632" w:type="dxa"/>
            <w:gridSpan w:val="2"/>
            <w:tcBorders>
              <w:top w:val="nil"/>
              <w:left w:val="nil"/>
              <w:bottom w:val="nil"/>
              <w:right w:val="single" w:sz="8" w:space="0" w:color="auto"/>
            </w:tcBorders>
            <w:shd w:val="clear" w:color="auto" w:fill="auto"/>
            <w:hideMark/>
          </w:tcPr>
          <w:p w14:paraId="0D6D2C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3552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FA5DC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399</w:t>
            </w:r>
          </w:p>
        </w:tc>
        <w:tc>
          <w:tcPr>
            <w:tcW w:w="7030" w:type="dxa"/>
            <w:tcBorders>
              <w:top w:val="nil"/>
              <w:left w:val="nil"/>
              <w:bottom w:val="nil"/>
              <w:right w:val="nil"/>
            </w:tcBorders>
            <w:shd w:val="clear" w:color="auto" w:fill="auto"/>
            <w:hideMark/>
          </w:tcPr>
          <w:p w14:paraId="68F953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Лючок для заміру параметрів повітря ЛП</w:t>
            </w:r>
          </w:p>
        </w:tc>
        <w:tc>
          <w:tcPr>
            <w:tcW w:w="1619" w:type="dxa"/>
            <w:tcBorders>
              <w:top w:val="nil"/>
              <w:left w:val="single" w:sz="4" w:space="0" w:color="auto"/>
              <w:bottom w:val="nil"/>
              <w:right w:val="nil"/>
            </w:tcBorders>
            <w:shd w:val="clear" w:color="auto" w:fill="auto"/>
            <w:hideMark/>
          </w:tcPr>
          <w:p w14:paraId="3FF599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0B14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1632" w:type="dxa"/>
            <w:gridSpan w:val="2"/>
            <w:tcBorders>
              <w:top w:val="nil"/>
              <w:left w:val="nil"/>
              <w:bottom w:val="nil"/>
              <w:right w:val="single" w:sz="8" w:space="0" w:color="auto"/>
            </w:tcBorders>
            <w:shd w:val="clear" w:color="auto" w:fill="auto"/>
            <w:hideMark/>
          </w:tcPr>
          <w:p w14:paraId="602CD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E49E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BD8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400</w:t>
            </w:r>
          </w:p>
        </w:tc>
        <w:tc>
          <w:tcPr>
            <w:tcW w:w="7030" w:type="dxa"/>
            <w:tcBorders>
              <w:top w:val="nil"/>
              <w:left w:val="nil"/>
              <w:bottom w:val="nil"/>
              <w:right w:val="nil"/>
            </w:tcBorders>
            <w:shd w:val="clear" w:color="auto" w:fill="auto"/>
            <w:hideMark/>
          </w:tcPr>
          <w:p w14:paraId="0DE59C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CB4B6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BD98D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0E33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C2F4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A631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401</w:t>
            </w:r>
          </w:p>
        </w:tc>
        <w:tc>
          <w:tcPr>
            <w:tcW w:w="7030" w:type="dxa"/>
            <w:tcBorders>
              <w:top w:val="nil"/>
              <w:left w:val="nil"/>
              <w:bottom w:val="nil"/>
              <w:right w:val="nil"/>
            </w:tcBorders>
            <w:shd w:val="clear" w:color="auto" w:fill="auto"/>
            <w:hideMark/>
          </w:tcPr>
          <w:p w14:paraId="12BFF9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69CAD9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024E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7B4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64D1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280F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402</w:t>
            </w:r>
          </w:p>
        </w:tc>
        <w:tc>
          <w:tcPr>
            <w:tcW w:w="7030" w:type="dxa"/>
            <w:tcBorders>
              <w:top w:val="nil"/>
              <w:left w:val="nil"/>
              <w:bottom w:val="nil"/>
              <w:right w:val="nil"/>
            </w:tcBorders>
            <w:shd w:val="clear" w:color="auto" w:fill="auto"/>
            <w:hideMark/>
          </w:tcPr>
          <w:p w14:paraId="15EB79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05A166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BD36F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96D8A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95844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C86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403</w:t>
            </w:r>
          </w:p>
        </w:tc>
        <w:tc>
          <w:tcPr>
            <w:tcW w:w="7030" w:type="dxa"/>
            <w:tcBorders>
              <w:top w:val="nil"/>
              <w:left w:val="nil"/>
              <w:bottom w:val="nil"/>
              <w:right w:val="nil"/>
            </w:tcBorders>
            <w:shd w:val="clear" w:color="auto" w:fill="auto"/>
            <w:hideMark/>
          </w:tcPr>
          <w:p w14:paraId="2B9F7E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20D20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5D7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D3C83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D83C8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4017E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404</w:t>
            </w:r>
          </w:p>
        </w:tc>
        <w:tc>
          <w:tcPr>
            <w:tcW w:w="7030" w:type="dxa"/>
            <w:tcBorders>
              <w:top w:val="nil"/>
              <w:left w:val="nil"/>
              <w:bottom w:val="nil"/>
              <w:right w:val="nil"/>
            </w:tcBorders>
            <w:shd w:val="clear" w:color="auto" w:fill="auto"/>
            <w:hideMark/>
          </w:tcPr>
          <w:p w14:paraId="484F76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2B7A2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1F5E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6835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FFB78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95B0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405</w:t>
            </w:r>
          </w:p>
        </w:tc>
        <w:tc>
          <w:tcPr>
            <w:tcW w:w="7030" w:type="dxa"/>
            <w:tcBorders>
              <w:top w:val="nil"/>
              <w:left w:val="nil"/>
              <w:bottom w:val="nil"/>
              <w:right w:val="nil"/>
            </w:tcBorders>
            <w:shd w:val="clear" w:color="auto" w:fill="auto"/>
            <w:hideMark/>
          </w:tcPr>
          <w:p w14:paraId="1A993D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03D88A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50A7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4102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CF7F5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316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406</w:t>
            </w:r>
          </w:p>
        </w:tc>
        <w:tc>
          <w:tcPr>
            <w:tcW w:w="7030" w:type="dxa"/>
            <w:tcBorders>
              <w:top w:val="nil"/>
              <w:left w:val="nil"/>
              <w:bottom w:val="nil"/>
              <w:right w:val="nil"/>
            </w:tcBorders>
            <w:shd w:val="clear" w:color="auto" w:fill="auto"/>
            <w:hideMark/>
          </w:tcPr>
          <w:p w14:paraId="5DCD89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3121F2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5C7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CD3BB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FEF75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05437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407</w:t>
            </w:r>
          </w:p>
        </w:tc>
        <w:tc>
          <w:tcPr>
            <w:tcW w:w="7030" w:type="dxa"/>
            <w:tcBorders>
              <w:top w:val="nil"/>
              <w:left w:val="nil"/>
              <w:bottom w:val="nil"/>
              <w:right w:val="nil"/>
            </w:tcBorders>
            <w:shd w:val="clear" w:color="auto" w:fill="auto"/>
            <w:hideMark/>
          </w:tcPr>
          <w:p w14:paraId="29F019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7B1461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F9AC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06703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FDC50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6449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408</w:t>
            </w:r>
          </w:p>
        </w:tc>
        <w:tc>
          <w:tcPr>
            <w:tcW w:w="7030" w:type="dxa"/>
            <w:tcBorders>
              <w:top w:val="nil"/>
              <w:left w:val="nil"/>
              <w:bottom w:val="nil"/>
              <w:right w:val="nil"/>
            </w:tcBorders>
            <w:shd w:val="clear" w:color="auto" w:fill="auto"/>
            <w:hideMark/>
          </w:tcPr>
          <w:p w14:paraId="2C61E5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42C008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5C2152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6857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116DE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7D01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409</w:t>
            </w:r>
          </w:p>
        </w:tc>
        <w:tc>
          <w:tcPr>
            <w:tcW w:w="7030" w:type="dxa"/>
            <w:tcBorders>
              <w:top w:val="nil"/>
              <w:left w:val="nil"/>
              <w:bottom w:val="nil"/>
              <w:right w:val="nil"/>
            </w:tcBorders>
            <w:shd w:val="clear" w:color="auto" w:fill="auto"/>
            <w:hideMark/>
          </w:tcPr>
          <w:p w14:paraId="2EBCCD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1C1C08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8917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84CE5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86E04B"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B24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F6EC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84C1D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B1BC5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370B9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BBA967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F5778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410</w:t>
            </w:r>
          </w:p>
        </w:tc>
        <w:tc>
          <w:tcPr>
            <w:tcW w:w="7030" w:type="dxa"/>
            <w:tcBorders>
              <w:top w:val="nil"/>
              <w:left w:val="nil"/>
              <w:bottom w:val="nil"/>
              <w:right w:val="nil"/>
            </w:tcBorders>
            <w:shd w:val="clear" w:color="auto" w:fill="auto"/>
            <w:hideMark/>
          </w:tcPr>
          <w:p w14:paraId="29B9D6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59569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69040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9F735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C07D3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02C8C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411</w:t>
            </w:r>
          </w:p>
        </w:tc>
        <w:tc>
          <w:tcPr>
            <w:tcW w:w="7030" w:type="dxa"/>
            <w:tcBorders>
              <w:top w:val="nil"/>
              <w:left w:val="nil"/>
              <w:bottom w:val="nil"/>
              <w:right w:val="nil"/>
            </w:tcBorders>
            <w:shd w:val="clear" w:color="auto" w:fill="auto"/>
            <w:hideMark/>
          </w:tcPr>
          <w:p w14:paraId="08163E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58720D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6CED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FEC49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B9E23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191A6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412</w:t>
            </w:r>
          </w:p>
        </w:tc>
        <w:tc>
          <w:tcPr>
            <w:tcW w:w="7030" w:type="dxa"/>
            <w:tcBorders>
              <w:top w:val="nil"/>
              <w:left w:val="nil"/>
              <w:bottom w:val="nil"/>
              <w:right w:val="nil"/>
            </w:tcBorders>
            <w:shd w:val="clear" w:color="auto" w:fill="auto"/>
            <w:hideMark/>
          </w:tcPr>
          <w:p w14:paraId="7BA62F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174F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E63D9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1632" w:type="dxa"/>
            <w:gridSpan w:val="2"/>
            <w:tcBorders>
              <w:top w:val="nil"/>
              <w:left w:val="nil"/>
              <w:bottom w:val="nil"/>
              <w:right w:val="single" w:sz="8" w:space="0" w:color="auto"/>
            </w:tcBorders>
            <w:shd w:val="clear" w:color="auto" w:fill="auto"/>
            <w:hideMark/>
          </w:tcPr>
          <w:p w14:paraId="07AA92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6E920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274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413</w:t>
            </w:r>
          </w:p>
        </w:tc>
        <w:tc>
          <w:tcPr>
            <w:tcW w:w="7030" w:type="dxa"/>
            <w:tcBorders>
              <w:top w:val="nil"/>
              <w:left w:val="nil"/>
              <w:bottom w:val="nil"/>
              <w:right w:val="nil"/>
            </w:tcBorders>
            <w:shd w:val="clear" w:color="auto" w:fill="auto"/>
            <w:hideMark/>
          </w:tcPr>
          <w:p w14:paraId="77F856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0D1AB2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2DA9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1632" w:type="dxa"/>
            <w:gridSpan w:val="2"/>
            <w:tcBorders>
              <w:top w:val="nil"/>
              <w:left w:val="nil"/>
              <w:bottom w:val="nil"/>
              <w:right w:val="single" w:sz="8" w:space="0" w:color="auto"/>
            </w:tcBorders>
            <w:shd w:val="clear" w:color="auto" w:fill="auto"/>
            <w:hideMark/>
          </w:tcPr>
          <w:p w14:paraId="76C16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149E7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DE4D5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414</w:t>
            </w:r>
          </w:p>
        </w:tc>
        <w:tc>
          <w:tcPr>
            <w:tcW w:w="7030" w:type="dxa"/>
            <w:tcBorders>
              <w:top w:val="nil"/>
              <w:left w:val="nil"/>
              <w:bottom w:val="nil"/>
              <w:right w:val="nil"/>
            </w:tcBorders>
            <w:shd w:val="clear" w:color="auto" w:fill="auto"/>
            <w:hideMark/>
          </w:tcPr>
          <w:p w14:paraId="3EE19F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70B66E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C6B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0931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F085D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1017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415</w:t>
            </w:r>
          </w:p>
        </w:tc>
        <w:tc>
          <w:tcPr>
            <w:tcW w:w="7030" w:type="dxa"/>
            <w:tcBorders>
              <w:top w:val="nil"/>
              <w:left w:val="nil"/>
              <w:bottom w:val="nil"/>
              <w:right w:val="nil"/>
            </w:tcBorders>
            <w:shd w:val="clear" w:color="auto" w:fill="auto"/>
            <w:hideMark/>
          </w:tcPr>
          <w:p w14:paraId="2D5B61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5B1CA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BB1B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508FD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881C8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A4C3B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416</w:t>
            </w:r>
          </w:p>
        </w:tc>
        <w:tc>
          <w:tcPr>
            <w:tcW w:w="7030" w:type="dxa"/>
            <w:tcBorders>
              <w:top w:val="nil"/>
              <w:left w:val="nil"/>
              <w:bottom w:val="nil"/>
              <w:right w:val="nil"/>
            </w:tcBorders>
            <w:shd w:val="clear" w:color="auto" w:fill="auto"/>
            <w:hideMark/>
          </w:tcPr>
          <w:p w14:paraId="0998B9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431422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8344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4F073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7A121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BBBF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417</w:t>
            </w:r>
          </w:p>
        </w:tc>
        <w:tc>
          <w:tcPr>
            <w:tcW w:w="7030" w:type="dxa"/>
            <w:tcBorders>
              <w:top w:val="nil"/>
              <w:left w:val="nil"/>
              <w:bottom w:val="nil"/>
              <w:right w:val="nil"/>
            </w:tcBorders>
            <w:shd w:val="clear" w:color="auto" w:fill="auto"/>
            <w:hideMark/>
          </w:tcPr>
          <w:p w14:paraId="7403E0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3D27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4D40F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50EBA0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C9396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15CF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418</w:t>
            </w:r>
          </w:p>
        </w:tc>
        <w:tc>
          <w:tcPr>
            <w:tcW w:w="7030" w:type="dxa"/>
            <w:tcBorders>
              <w:top w:val="nil"/>
              <w:left w:val="nil"/>
              <w:bottom w:val="nil"/>
              <w:right w:val="nil"/>
            </w:tcBorders>
            <w:shd w:val="clear" w:color="auto" w:fill="auto"/>
            <w:hideMark/>
          </w:tcPr>
          <w:p w14:paraId="37D0FF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7DB3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A6E1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2,112</w:t>
            </w:r>
          </w:p>
        </w:tc>
        <w:tc>
          <w:tcPr>
            <w:tcW w:w="1632" w:type="dxa"/>
            <w:gridSpan w:val="2"/>
            <w:tcBorders>
              <w:top w:val="nil"/>
              <w:left w:val="nil"/>
              <w:bottom w:val="nil"/>
              <w:right w:val="single" w:sz="8" w:space="0" w:color="auto"/>
            </w:tcBorders>
            <w:shd w:val="clear" w:color="auto" w:fill="auto"/>
            <w:hideMark/>
          </w:tcPr>
          <w:p w14:paraId="20303E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66932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3AB5B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419</w:t>
            </w:r>
          </w:p>
        </w:tc>
        <w:tc>
          <w:tcPr>
            <w:tcW w:w="7030" w:type="dxa"/>
            <w:tcBorders>
              <w:top w:val="nil"/>
              <w:left w:val="nil"/>
              <w:bottom w:val="nil"/>
              <w:right w:val="nil"/>
            </w:tcBorders>
            <w:shd w:val="clear" w:color="auto" w:fill="auto"/>
            <w:hideMark/>
          </w:tcPr>
          <w:p w14:paraId="1FDFB4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6428D4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D5ACE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F9FF4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8E394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27F2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420</w:t>
            </w:r>
          </w:p>
        </w:tc>
        <w:tc>
          <w:tcPr>
            <w:tcW w:w="7030" w:type="dxa"/>
            <w:tcBorders>
              <w:top w:val="nil"/>
              <w:left w:val="nil"/>
              <w:bottom w:val="nil"/>
              <w:right w:val="nil"/>
            </w:tcBorders>
            <w:shd w:val="clear" w:color="auto" w:fill="auto"/>
            <w:hideMark/>
          </w:tcPr>
          <w:p w14:paraId="7F9FF5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368A88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B621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0,942</w:t>
            </w:r>
          </w:p>
        </w:tc>
        <w:tc>
          <w:tcPr>
            <w:tcW w:w="1632" w:type="dxa"/>
            <w:gridSpan w:val="2"/>
            <w:tcBorders>
              <w:top w:val="nil"/>
              <w:left w:val="nil"/>
              <w:bottom w:val="nil"/>
              <w:right w:val="single" w:sz="8" w:space="0" w:color="auto"/>
            </w:tcBorders>
            <w:shd w:val="clear" w:color="auto" w:fill="auto"/>
            <w:hideMark/>
          </w:tcPr>
          <w:p w14:paraId="153807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A5FF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8381B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421</w:t>
            </w:r>
          </w:p>
        </w:tc>
        <w:tc>
          <w:tcPr>
            <w:tcW w:w="7030" w:type="dxa"/>
            <w:tcBorders>
              <w:top w:val="nil"/>
              <w:left w:val="nil"/>
              <w:bottom w:val="nil"/>
              <w:right w:val="nil"/>
            </w:tcBorders>
            <w:shd w:val="clear" w:color="auto" w:fill="auto"/>
            <w:hideMark/>
          </w:tcPr>
          <w:p w14:paraId="4B778B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д.125мм</w:t>
            </w:r>
          </w:p>
        </w:tc>
        <w:tc>
          <w:tcPr>
            <w:tcW w:w="1619" w:type="dxa"/>
            <w:tcBorders>
              <w:top w:val="nil"/>
              <w:left w:val="single" w:sz="4" w:space="0" w:color="auto"/>
              <w:bottom w:val="nil"/>
              <w:right w:val="nil"/>
            </w:tcBorders>
            <w:shd w:val="clear" w:color="auto" w:fill="auto"/>
            <w:hideMark/>
          </w:tcPr>
          <w:p w14:paraId="441C70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0CB9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D2D80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3BAEA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3EA9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422</w:t>
            </w:r>
          </w:p>
        </w:tc>
        <w:tc>
          <w:tcPr>
            <w:tcW w:w="7030" w:type="dxa"/>
            <w:tcBorders>
              <w:top w:val="nil"/>
              <w:left w:val="nil"/>
              <w:bottom w:val="nil"/>
              <w:right w:val="nil"/>
            </w:tcBorders>
            <w:shd w:val="clear" w:color="auto" w:fill="auto"/>
            <w:hideMark/>
          </w:tcPr>
          <w:p w14:paraId="3B01E5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52D855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505B1C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6E6C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1E0D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A87A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423</w:t>
            </w:r>
          </w:p>
        </w:tc>
        <w:tc>
          <w:tcPr>
            <w:tcW w:w="7030" w:type="dxa"/>
            <w:tcBorders>
              <w:top w:val="nil"/>
              <w:left w:val="nil"/>
              <w:bottom w:val="nil"/>
              <w:right w:val="nil"/>
            </w:tcBorders>
            <w:shd w:val="clear" w:color="auto" w:fill="auto"/>
            <w:hideMark/>
          </w:tcPr>
          <w:p w14:paraId="6F691E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2ECC09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88F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0FA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3A0A9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0078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424</w:t>
            </w:r>
          </w:p>
        </w:tc>
        <w:tc>
          <w:tcPr>
            <w:tcW w:w="7030" w:type="dxa"/>
            <w:tcBorders>
              <w:top w:val="nil"/>
              <w:left w:val="nil"/>
              <w:bottom w:val="nil"/>
              <w:right w:val="nil"/>
            </w:tcBorders>
            <w:shd w:val="clear" w:color="auto" w:fill="auto"/>
            <w:hideMark/>
          </w:tcPr>
          <w:p w14:paraId="7C9530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0271C3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618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63556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7915D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B652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425</w:t>
            </w:r>
          </w:p>
        </w:tc>
        <w:tc>
          <w:tcPr>
            <w:tcW w:w="7030" w:type="dxa"/>
            <w:tcBorders>
              <w:top w:val="nil"/>
              <w:left w:val="nil"/>
              <w:bottom w:val="nil"/>
              <w:right w:val="nil"/>
            </w:tcBorders>
            <w:shd w:val="clear" w:color="auto" w:fill="auto"/>
            <w:hideMark/>
          </w:tcPr>
          <w:p w14:paraId="559713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1FC0D1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3F4C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E6395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296FB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4738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426</w:t>
            </w:r>
          </w:p>
        </w:tc>
        <w:tc>
          <w:tcPr>
            <w:tcW w:w="7030" w:type="dxa"/>
            <w:tcBorders>
              <w:top w:val="nil"/>
              <w:left w:val="nil"/>
              <w:bottom w:val="nil"/>
              <w:right w:val="nil"/>
            </w:tcBorders>
            <w:shd w:val="clear" w:color="auto" w:fill="auto"/>
            <w:hideMark/>
          </w:tcPr>
          <w:p w14:paraId="2C3E93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77B73A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3B67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055F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A53C5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AFD1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427</w:t>
            </w:r>
          </w:p>
        </w:tc>
        <w:tc>
          <w:tcPr>
            <w:tcW w:w="7030" w:type="dxa"/>
            <w:tcBorders>
              <w:top w:val="nil"/>
              <w:left w:val="nil"/>
              <w:bottom w:val="nil"/>
              <w:right w:val="nil"/>
            </w:tcBorders>
            <w:shd w:val="clear" w:color="auto" w:fill="auto"/>
            <w:hideMark/>
          </w:tcPr>
          <w:p w14:paraId="39FFCF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25D0DE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F961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2294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C8248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08C3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428</w:t>
            </w:r>
          </w:p>
        </w:tc>
        <w:tc>
          <w:tcPr>
            <w:tcW w:w="7030" w:type="dxa"/>
            <w:tcBorders>
              <w:top w:val="nil"/>
              <w:left w:val="nil"/>
              <w:bottom w:val="nil"/>
              <w:right w:val="nil"/>
            </w:tcBorders>
            <w:shd w:val="clear" w:color="auto" w:fill="auto"/>
            <w:hideMark/>
          </w:tcPr>
          <w:p w14:paraId="1C41D7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24F252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43AF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A3DF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63B6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2ED3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429</w:t>
            </w:r>
          </w:p>
        </w:tc>
        <w:tc>
          <w:tcPr>
            <w:tcW w:w="7030" w:type="dxa"/>
            <w:tcBorders>
              <w:top w:val="nil"/>
              <w:left w:val="nil"/>
              <w:bottom w:val="nil"/>
              <w:right w:val="nil"/>
            </w:tcBorders>
            <w:shd w:val="clear" w:color="auto" w:fill="auto"/>
            <w:hideMark/>
          </w:tcPr>
          <w:p w14:paraId="4F7A31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1DB82D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AB75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DA51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2CC84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521D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430</w:t>
            </w:r>
          </w:p>
        </w:tc>
        <w:tc>
          <w:tcPr>
            <w:tcW w:w="7030" w:type="dxa"/>
            <w:tcBorders>
              <w:top w:val="nil"/>
              <w:left w:val="nil"/>
              <w:bottom w:val="nil"/>
              <w:right w:val="nil"/>
            </w:tcBorders>
            <w:shd w:val="clear" w:color="auto" w:fill="auto"/>
            <w:hideMark/>
          </w:tcPr>
          <w:p w14:paraId="704FB4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3CC67B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8617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4F66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B5A12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20B08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431</w:t>
            </w:r>
          </w:p>
        </w:tc>
        <w:tc>
          <w:tcPr>
            <w:tcW w:w="7030" w:type="dxa"/>
            <w:tcBorders>
              <w:top w:val="nil"/>
              <w:left w:val="nil"/>
              <w:bottom w:val="nil"/>
              <w:right w:val="nil"/>
            </w:tcBorders>
            <w:shd w:val="clear" w:color="auto" w:fill="auto"/>
            <w:hideMark/>
          </w:tcPr>
          <w:p w14:paraId="2C5315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0A70D1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1554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E4888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E1399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F52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432</w:t>
            </w:r>
          </w:p>
        </w:tc>
        <w:tc>
          <w:tcPr>
            <w:tcW w:w="7030" w:type="dxa"/>
            <w:tcBorders>
              <w:top w:val="nil"/>
              <w:left w:val="nil"/>
              <w:bottom w:val="nil"/>
              <w:right w:val="nil"/>
            </w:tcBorders>
            <w:shd w:val="clear" w:color="auto" w:fill="auto"/>
            <w:hideMark/>
          </w:tcPr>
          <w:p w14:paraId="57F550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791532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D45AE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54533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DF1A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6BCB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433</w:t>
            </w:r>
          </w:p>
        </w:tc>
        <w:tc>
          <w:tcPr>
            <w:tcW w:w="7030" w:type="dxa"/>
            <w:tcBorders>
              <w:top w:val="nil"/>
              <w:left w:val="nil"/>
              <w:bottom w:val="nil"/>
              <w:right w:val="nil"/>
            </w:tcBorders>
            <w:shd w:val="clear" w:color="auto" w:fill="auto"/>
            <w:hideMark/>
          </w:tcPr>
          <w:p w14:paraId="5B7DC3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02C44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13C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6E1C8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ED502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00D8B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434</w:t>
            </w:r>
          </w:p>
        </w:tc>
        <w:tc>
          <w:tcPr>
            <w:tcW w:w="7030" w:type="dxa"/>
            <w:tcBorders>
              <w:top w:val="nil"/>
              <w:left w:val="nil"/>
              <w:bottom w:val="nil"/>
              <w:right w:val="nil"/>
            </w:tcBorders>
            <w:shd w:val="clear" w:color="auto" w:fill="auto"/>
            <w:hideMark/>
          </w:tcPr>
          <w:p w14:paraId="229F0F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150x100-2*f-MP220-T</w:t>
            </w:r>
          </w:p>
        </w:tc>
        <w:tc>
          <w:tcPr>
            <w:tcW w:w="1619" w:type="dxa"/>
            <w:tcBorders>
              <w:top w:val="nil"/>
              <w:left w:val="single" w:sz="4" w:space="0" w:color="auto"/>
              <w:bottom w:val="nil"/>
              <w:right w:val="nil"/>
            </w:tcBorders>
            <w:shd w:val="clear" w:color="auto" w:fill="auto"/>
            <w:hideMark/>
          </w:tcPr>
          <w:p w14:paraId="4B165F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5F9D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33D18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42D61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28E6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435</w:t>
            </w:r>
          </w:p>
        </w:tc>
        <w:tc>
          <w:tcPr>
            <w:tcW w:w="7030" w:type="dxa"/>
            <w:tcBorders>
              <w:top w:val="nil"/>
              <w:left w:val="nil"/>
              <w:bottom w:val="nil"/>
              <w:right w:val="nil"/>
            </w:tcBorders>
            <w:shd w:val="clear" w:color="auto" w:fill="auto"/>
            <w:hideMark/>
          </w:tcPr>
          <w:p w14:paraId="4C2539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4B0E9E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0AF5C8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224E3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4657A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1CA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436</w:t>
            </w:r>
          </w:p>
        </w:tc>
        <w:tc>
          <w:tcPr>
            <w:tcW w:w="7030" w:type="dxa"/>
            <w:tcBorders>
              <w:top w:val="nil"/>
              <w:left w:val="nil"/>
              <w:bottom w:val="nil"/>
              <w:right w:val="nil"/>
            </w:tcBorders>
            <w:shd w:val="clear" w:color="auto" w:fill="auto"/>
            <w:hideMark/>
          </w:tcPr>
          <w:p w14:paraId="351804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75836A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A5D4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DC7C7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EF81A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9D92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437</w:t>
            </w:r>
          </w:p>
        </w:tc>
        <w:tc>
          <w:tcPr>
            <w:tcW w:w="7030" w:type="dxa"/>
            <w:tcBorders>
              <w:top w:val="nil"/>
              <w:left w:val="nil"/>
              <w:bottom w:val="nil"/>
              <w:right w:val="nil"/>
            </w:tcBorders>
            <w:shd w:val="clear" w:color="auto" w:fill="auto"/>
            <w:hideMark/>
          </w:tcPr>
          <w:p w14:paraId="6D01D4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100 ВР</w:t>
            </w:r>
          </w:p>
        </w:tc>
        <w:tc>
          <w:tcPr>
            <w:tcW w:w="1619" w:type="dxa"/>
            <w:tcBorders>
              <w:top w:val="nil"/>
              <w:left w:val="single" w:sz="4" w:space="0" w:color="auto"/>
              <w:bottom w:val="nil"/>
              <w:right w:val="nil"/>
            </w:tcBorders>
            <w:shd w:val="clear" w:color="auto" w:fill="auto"/>
            <w:hideMark/>
          </w:tcPr>
          <w:p w14:paraId="7A453E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8372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6DA11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E6A01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4EA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438</w:t>
            </w:r>
          </w:p>
        </w:tc>
        <w:tc>
          <w:tcPr>
            <w:tcW w:w="7030" w:type="dxa"/>
            <w:tcBorders>
              <w:top w:val="nil"/>
              <w:left w:val="nil"/>
              <w:bottom w:val="nil"/>
              <w:right w:val="nil"/>
            </w:tcBorders>
            <w:shd w:val="clear" w:color="auto" w:fill="auto"/>
            <w:hideMark/>
          </w:tcPr>
          <w:p w14:paraId="6C82ED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75D51D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ECA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1632" w:type="dxa"/>
            <w:gridSpan w:val="2"/>
            <w:tcBorders>
              <w:top w:val="nil"/>
              <w:left w:val="nil"/>
              <w:bottom w:val="nil"/>
              <w:right w:val="single" w:sz="8" w:space="0" w:color="auto"/>
            </w:tcBorders>
            <w:shd w:val="clear" w:color="auto" w:fill="auto"/>
            <w:hideMark/>
          </w:tcPr>
          <w:p w14:paraId="10C858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08867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97B8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439</w:t>
            </w:r>
          </w:p>
        </w:tc>
        <w:tc>
          <w:tcPr>
            <w:tcW w:w="7030" w:type="dxa"/>
            <w:tcBorders>
              <w:top w:val="nil"/>
              <w:left w:val="nil"/>
              <w:bottom w:val="nil"/>
              <w:right w:val="nil"/>
            </w:tcBorders>
            <w:shd w:val="clear" w:color="auto" w:fill="auto"/>
            <w:hideMark/>
          </w:tcPr>
          <w:p w14:paraId="099FC1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50C5DF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21D6D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1632" w:type="dxa"/>
            <w:gridSpan w:val="2"/>
            <w:tcBorders>
              <w:top w:val="nil"/>
              <w:left w:val="nil"/>
              <w:bottom w:val="nil"/>
              <w:right w:val="single" w:sz="8" w:space="0" w:color="auto"/>
            </w:tcBorders>
            <w:shd w:val="clear" w:color="auto" w:fill="auto"/>
            <w:hideMark/>
          </w:tcPr>
          <w:p w14:paraId="4DFCB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BA456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91B0A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440</w:t>
            </w:r>
          </w:p>
        </w:tc>
        <w:tc>
          <w:tcPr>
            <w:tcW w:w="7030" w:type="dxa"/>
            <w:tcBorders>
              <w:top w:val="nil"/>
              <w:left w:val="nil"/>
              <w:bottom w:val="nil"/>
              <w:right w:val="nil"/>
            </w:tcBorders>
            <w:shd w:val="clear" w:color="auto" w:fill="auto"/>
            <w:hideMark/>
          </w:tcPr>
          <w:p w14:paraId="0D717B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55A540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9A01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1237E7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8734A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605DA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441</w:t>
            </w:r>
          </w:p>
        </w:tc>
        <w:tc>
          <w:tcPr>
            <w:tcW w:w="7030" w:type="dxa"/>
            <w:tcBorders>
              <w:top w:val="nil"/>
              <w:left w:val="nil"/>
              <w:bottom w:val="nil"/>
              <w:right w:val="nil"/>
            </w:tcBorders>
            <w:shd w:val="clear" w:color="auto" w:fill="auto"/>
            <w:hideMark/>
          </w:tcPr>
          <w:p w14:paraId="39A629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6A087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76EDA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2C65A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030EB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FBC1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442</w:t>
            </w:r>
          </w:p>
        </w:tc>
        <w:tc>
          <w:tcPr>
            <w:tcW w:w="7030" w:type="dxa"/>
            <w:tcBorders>
              <w:top w:val="nil"/>
              <w:left w:val="nil"/>
              <w:bottom w:val="nil"/>
              <w:right w:val="nil"/>
            </w:tcBorders>
            <w:shd w:val="clear" w:color="auto" w:fill="auto"/>
            <w:hideMark/>
          </w:tcPr>
          <w:p w14:paraId="1C3E7C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44C27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89A26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CC03D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19F29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E577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443</w:t>
            </w:r>
          </w:p>
        </w:tc>
        <w:tc>
          <w:tcPr>
            <w:tcW w:w="7030" w:type="dxa"/>
            <w:tcBorders>
              <w:top w:val="nil"/>
              <w:left w:val="nil"/>
              <w:bottom w:val="nil"/>
              <w:right w:val="nil"/>
            </w:tcBorders>
            <w:shd w:val="clear" w:color="auto" w:fill="auto"/>
            <w:hideMark/>
          </w:tcPr>
          <w:p w14:paraId="5D8707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02FE7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68DB3F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1632" w:type="dxa"/>
            <w:gridSpan w:val="2"/>
            <w:tcBorders>
              <w:top w:val="nil"/>
              <w:left w:val="nil"/>
              <w:bottom w:val="nil"/>
              <w:right w:val="single" w:sz="8" w:space="0" w:color="auto"/>
            </w:tcBorders>
            <w:shd w:val="clear" w:color="auto" w:fill="auto"/>
            <w:hideMark/>
          </w:tcPr>
          <w:p w14:paraId="3E1BBC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8C5BA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37CE1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444</w:t>
            </w:r>
          </w:p>
        </w:tc>
        <w:tc>
          <w:tcPr>
            <w:tcW w:w="7030" w:type="dxa"/>
            <w:tcBorders>
              <w:top w:val="nil"/>
              <w:left w:val="nil"/>
              <w:bottom w:val="nil"/>
              <w:right w:val="nil"/>
            </w:tcBorders>
            <w:shd w:val="clear" w:color="auto" w:fill="auto"/>
            <w:hideMark/>
          </w:tcPr>
          <w:p w14:paraId="68F03A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2FBCC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0CF75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2,426</w:t>
            </w:r>
          </w:p>
        </w:tc>
        <w:tc>
          <w:tcPr>
            <w:tcW w:w="1632" w:type="dxa"/>
            <w:gridSpan w:val="2"/>
            <w:tcBorders>
              <w:top w:val="nil"/>
              <w:left w:val="nil"/>
              <w:bottom w:val="nil"/>
              <w:right w:val="single" w:sz="8" w:space="0" w:color="auto"/>
            </w:tcBorders>
            <w:shd w:val="clear" w:color="auto" w:fill="auto"/>
            <w:hideMark/>
          </w:tcPr>
          <w:p w14:paraId="61E314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6B02D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A3DF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445</w:t>
            </w:r>
          </w:p>
        </w:tc>
        <w:tc>
          <w:tcPr>
            <w:tcW w:w="7030" w:type="dxa"/>
            <w:tcBorders>
              <w:top w:val="nil"/>
              <w:left w:val="nil"/>
              <w:bottom w:val="nil"/>
              <w:right w:val="nil"/>
            </w:tcBorders>
            <w:shd w:val="clear" w:color="auto" w:fill="auto"/>
            <w:hideMark/>
          </w:tcPr>
          <w:p w14:paraId="77BFD5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156DAA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B43E9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0,942</w:t>
            </w:r>
          </w:p>
        </w:tc>
        <w:tc>
          <w:tcPr>
            <w:tcW w:w="1632" w:type="dxa"/>
            <w:gridSpan w:val="2"/>
            <w:tcBorders>
              <w:top w:val="nil"/>
              <w:left w:val="nil"/>
              <w:bottom w:val="nil"/>
              <w:right w:val="single" w:sz="8" w:space="0" w:color="auto"/>
            </w:tcBorders>
            <w:shd w:val="clear" w:color="auto" w:fill="auto"/>
            <w:hideMark/>
          </w:tcPr>
          <w:p w14:paraId="675030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A0839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593B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446</w:t>
            </w:r>
          </w:p>
        </w:tc>
        <w:tc>
          <w:tcPr>
            <w:tcW w:w="7030" w:type="dxa"/>
            <w:tcBorders>
              <w:top w:val="nil"/>
              <w:left w:val="nil"/>
              <w:bottom w:val="nil"/>
              <w:right w:val="nil"/>
            </w:tcBorders>
            <w:shd w:val="clear" w:color="auto" w:fill="auto"/>
            <w:hideMark/>
          </w:tcPr>
          <w:p w14:paraId="684CF4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6B3A3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92C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DA5D9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C209A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EE5A2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447</w:t>
            </w:r>
          </w:p>
        </w:tc>
        <w:tc>
          <w:tcPr>
            <w:tcW w:w="7030" w:type="dxa"/>
            <w:tcBorders>
              <w:top w:val="nil"/>
              <w:left w:val="nil"/>
              <w:bottom w:val="nil"/>
              <w:right w:val="nil"/>
            </w:tcBorders>
            <w:shd w:val="clear" w:color="auto" w:fill="auto"/>
            <w:hideMark/>
          </w:tcPr>
          <w:p w14:paraId="5AA1B0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Д-102</w:t>
            </w:r>
          </w:p>
        </w:tc>
        <w:tc>
          <w:tcPr>
            <w:tcW w:w="1619" w:type="dxa"/>
            <w:tcBorders>
              <w:top w:val="nil"/>
              <w:left w:val="single" w:sz="4" w:space="0" w:color="auto"/>
              <w:bottom w:val="nil"/>
              <w:right w:val="nil"/>
            </w:tcBorders>
            <w:shd w:val="clear" w:color="auto" w:fill="auto"/>
            <w:hideMark/>
          </w:tcPr>
          <w:p w14:paraId="080EA7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54E2C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1319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2A6E5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4F98D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448</w:t>
            </w:r>
          </w:p>
        </w:tc>
        <w:tc>
          <w:tcPr>
            <w:tcW w:w="7030" w:type="dxa"/>
            <w:tcBorders>
              <w:top w:val="nil"/>
              <w:left w:val="nil"/>
              <w:bottom w:val="nil"/>
              <w:right w:val="nil"/>
            </w:tcBorders>
            <w:shd w:val="clear" w:color="auto" w:fill="auto"/>
            <w:hideMark/>
          </w:tcPr>
          <w:p w14:paraId="04BC4A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д.125мм</w:t>
            </w:r>
          </w:p>
        </w:tc>
        <w:tc>
          <w:tcPr>
            <w:tcW w:w="1619" w:type="dxa"/>
            <w:tcBorders>
              <w:top w:val="nil"/>
              <w:left w:val="single" w:sz="4" w:space="0" w:color="auto"/>
              <w:bottom w:val="nil"/>
              <w:right w:val="nil"/>
            </w:tcBorders>
            <w:shd w:val="clear" w:color="auto" w:fill="auto"/>
            <w:hideMark/>
          </w:tcPr>
          <w:p w14:paraId="4674ED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EDA00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C649E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5CCC3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D6A8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449</w:t>
            </w:r>
          </w:p>
        </w:tc>
        <w:tc>
          <w:tcPr>
            <w:tcW w:w="7030" w:type="dxa"/>
            <w:tcBorders>
              <w:top w:val="nil"/>
              <w:left w:val="nil"/>
              <w:bottom w:val="nil"/>
              <w:right w:val="nil"/>
            </w:tcBorders>
            <w:shd w:val="clear" w:color="auto" w:fill="auto"/>
            <w:hideMark/>
          </w:tcPr>
          <w:p w14:paraId="57104A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д.100мм</w:t>
            </w:r>
          </w:p>
        </w:tc>
        <w:tc>
          <w:tcPr>
            <w:tcW w:w="1619" w:type="dxa"/>
            <w:tcBorders>
              <w:top w:val="nil"/>
              <w:left w:val="single" w:sz="4" w:space="0" w:color="auto"/>
              <w:bottom w:val="nil"/>
              <w:right w:val="nil"/>
            </w:tcBorders>
            <w:shd w:val="clear" w:color="auto" w:fill="auto"/>
            <w:hideMark/>
          </w:tcPr>
          <w:p w14:paraId="26FAC6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9111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6B59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B9287D"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134F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4EDC0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FFD63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6E8CA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BB696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B9A24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52F1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450</w:t>
            </w:r>
          </w:p>
        </w:tc>
        <w:tc>
          <w:tcPr>
            <w:tcW w:w="7030" w:type="dxa"/>
            <w:tcBorders>
              <w:top w:val="nil"/>
              <w:left w:val="nil"/>
              <w:bottom w:val="nil"/>
              <w:right w:val="nil"/>
            </w:tcBorders>
            <w:shd w:val="clear" w:color="auto" w:fill="auto"/>
            <w:hideMark/>
          </w:tcPr>
          <w:p w14:paraId="71045D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4F86CA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010387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F67C9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87DDE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89D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451</w:t>
            </w:r>
          </w:p>
        </w:tc>
        <w:tc>
          <w:tcPr>
            <w:tcW w:w="7030" w:type="dxa"/>
            <w:tcBorders>
              <w:top w:val="nil"/>
              <w:left w:val="nil"/>
              <w:bottom w:val="nil"/>
              <w:right w:val="nil"/>
            </w:tcBorders>
            <w:shd w:val="clear" w:color="auto" w:fill="auto"/>
            <w:hideMark/>
          </w:tcPr>
          <w:p w14:paraId="09B3B7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4E9727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C5A9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516DF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87265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58C2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452</w:t>
            </w:r>
          </w:p>
        </w:tc>
        <w:tc>
          <w:tcPr>
            <w:tcW w:w="7030" w:type="dxa"/>
            <w:tcBorders>
              <w:top w:val="nil"/>
              <w:left w:val="nil"/>
              <w:bottom w:val="nil"/>
              <w:right w:val="nil"/>
            </w:tcBorders>
            <w:shd w:val="clear" w:color="auto" w:fill="auto"/>
            <w:hideMark/>
          </w:tcPr>
          <w:p w14:paraId="542CA1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4F2B0C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8E14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ABEB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1CDB4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D77E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453</w:t>
            </w:r>
          </w:p>
        </w:tc>
        <w:tc>
          <w:tcPr>
            <w:tcW w:w="7030" w:type="dxa"/>
            <w:tcBorders>
              <w:top w:val="nil"/>
              <w:left w:val="nil"/>
              <w:bottom w:val="nil"/>
              <w:right w:val="nil"/>
            </w:tcBorders>
            <w:shd w:val="clear" w:color="auto" w:fill="auto"/>
            <w:hideMark/>
          </w:tcPr>
          <w:p w14:paraId="4D2C28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3219B1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C9CB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E8706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A11EA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156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454</w:t>
            </w:r>
          </w:p>
        </w:tc>
        <w:tc>
          <w:tcPr>
            <w:tcW w:w="7030" w:type="dxa"/>
            <w:tcBorders>
              <w:top w:val="nil"/>
              <w:left w:val="nil"/>
              <w:bottom w:val="nil"/>
              <w:right w:val="nil"/>
            </w:tcBorders>
            <w:shd w:val="clear" w:color="auto" w:fill="auto"/>
            <w:hideMark/>
          </w:tcPr>
          <w:p w14:paraId="4A1784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033C46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A5C5C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62D5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39E8F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224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455</w:t>
            </w:r>
          </w:p>
        </w:tc>
        <w:tc>
          <w:tcPr>
            <w:tcW w:w="7030" w:type="dxa"/>
            <w:tcBorders>
              <w:top w:val="nil"/>
              <w:left w:val="nil"/>
              <w:bottom w:val="nil"/>
              <w:right w:val="nil"/>
            </w:tcBorders>
            <w:shd w:val="clear" w:color="auto" w:fill="auto"/>
            <w:hideMark/>
          </w:tcPr>
          <w:p w14:paraId="4C475A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686375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918C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BA25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9578E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4AA1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456</w:t>
            </w:r>
          </w:p>
        </w:tc>
        <w:tc>
          <w:tcPr>
            <w:tcW w:w="7030" w:type="dxa"/>
            <w:tcBorders>
              <w:top w:val="nil"/>
              <w:left w:val="nil"/>
              <w:bottom w:val="nil"/>
              <w:right w:val="nil"/>
            </w:tcBorders>
            <w:shd w:val="clear" w:color="auto" w:fill="auto"/>
            <w:hideMark/>
          </w:tcPr>
          <w:p w14:paraId="3C4436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1FEE9D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120B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F4EAE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FF2E0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4CA5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457</w:t>
            </w:r>
          </w:p>
        </w:tc>
        <w:tc>
          <w:tcPr>
            <w:tcW w:w="7030" w:type="dxa"/>
            <w:tcBorders>
              <w:top w:val="nil"/>
              <w:left w:val="nil"/>
              <w:bottom w:val="nil"/>
              <w:right w:val="nil"/>
            </w:tcBorders>
            <w:shd w:val="clear" w:color="auto" w:fill="auto"/>
            <w:hideMark/>
          </w:tcPr>
          <w:p w14:paraId="6C85D3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65221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42F0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E1D09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AB263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94B7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458</w:t>
            </w:r>
          </w:p>
        </w:tc>
        <w:tc>
          <w:tcPr>
            <w:tcW w:w="7030" w:type="dxa"/>
            <w:tcBorders>
              <w:top w:val="nil"/>
              <w:left w:val="nil"/>
              <w:bottom w:val="nil"/>
              <w:right w:val="nil"/>
            </w:tcBorders>
            <w:shd w:val="clear" w:color="auto" w:fill="auto"/>
            <w:hideMark/>
          </w:tcPr>
          <w:p w14:paraId="3660D7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3C3B83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2277F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045BE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079FA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E52E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459</w:t>
            </w:r>
          </w:p>
        </w:tc>
        <w:tc>
          <w:tcPr>
            <w:tcW w:w="7030" w:type="dxa"/>
            <w:tcBorders>
              <w:top w:val="nil"/>
              <w:left w:val="nil"/>
              <w:bottom w:val="nil"/>
              <w:right w:val="nil"/>
            </w:tcBorders>
            <w:shd w:val="clear" w:color="auto" w:fill="auto"/>
            <w:hideMark/>
          </w:tcPr>
          <w:p w14:paraId="412BF7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4ECEA0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F537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56F4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F1C57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841F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460</w:t>
            </w:r>
          </w:p>
        </w:tc>
        <w:tc>
          <w:tcPr>
            <w:tcW w:w="7030" w:type="dxa"/>
            <w:tcBorders>
              <w:top w:val="nil"/>
              <w:left w:val="nil"/>
              <w:bottom w:val="nil"/>
              <w:right w:val="nil"/>
            </w:tcBorders>
            <w:shd w:val="clear" w:color="auto" w:fill="auto"/>
            <w:hideMark/>
          </w:tcPr>
          <w:p w14:paraId="2BB2E8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097C40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ECF5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5B12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B2AA8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1316F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461</w:t>
            </w:r>
          </w:p>
        </w:tc>
        <w:tc>
          <w:tcPr>
            <w:tcW w:w="7030" w:type="dxa"/>
            <w:tcBorders>
              <w:top w:val="nil"/>
              <w:left w:val="nil"/>
              <w:bottom w:val="nil"/>
              <w:right w:val="nil"/>
            </w:tcBorders>
            <w:shd w:val="clear" w:color="auto" w:fill="auto"/>
            <w:hideMark/>
          </w:tcPr>
          <w:p w14:paraId="408C72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67108F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6D8C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A48C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FA092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4557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462</w:t>
            </w:r>
          </w:p>
        </w:tc>
        <w:tc>
          <w:tcPr>
            <w:tcW w:w="7030" w:type="dxa"/>
            <w:tcBorders>
              <w:top w:val="nil"/>
              <w:left w:val="nil"/>
              <w:bottom w:val="nil"/>
              <w:right w:val="nil"/>
            </w:tcBorders>
            <w:shd w:val="clear" w:color="auto" w:fill="auto"/>
            <w:hideMark/>
          </w:tcPr>
          <w:p w14:paraId="412AB0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1DC1D9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30B808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F3C1B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F4D43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3DEC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463</w:t>
            </w:r>
          </w:p>
        </w:tc>
        <w:tc>
          <w:tcPr>
            <w:tcW w:w="7030" w:type="dxa"/>
            <w:tcBorders>
              <w:top w:val="nil"/>
              <w:left w:val="nil"/>
              <w:bottom w:val="nil"/>
              <w:right w:val="nil"/>
            </w:tcBorders>
            <w:shd w:val="clear" w:color="auto" w:fill="auto"/>
            <w:hideMark/>
          </w:tcPr>
          <w:p w14:paraId="60AA4B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001A78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9312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F37D5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958DC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7EA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464</w:t>
            </w:r>
          </w:p>
        </w:tc>
        <w:tc>
          <w:tcPr>
            <w:tcW w:w="7030" w:type="dxa"/>
            <w:tcBorders>
              <w:top w:val="nil"/>
              <w:left w:val="nil"/>
              <w:bottom w:val="nil"/>
              <w:right w:val="nil"/>
            </w:tcBorders>
            <w:shd w:val="clear" w:color="auto" w:fill="auto"/>
            <w:hideMark/>
          </w:tcPr>
          <w:p w14:paraId="76FAB2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0AA8B4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5137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1632" w:type="dxa"/>
            <w:gridSpan w:val="2"/>
            <w:tcBorders>
              <w:top w:val="nil"/>
              <w:left w:val="nil"/>
              <w:bottom w:val="nil"/>
              <w:right w:val="single" w:sz="8" w:space="0" w:color="auto"/>
            </w:tcBorders>
            <w:shd w:val="clear" w:color="auto" w:fill="auto"/>
            <w:hideMark/>
          </w:tcPr>
          <w:p w14:paraId="5816DF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85D05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46CC2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465</w:t>
            </w:r>
          </w:p>
        </w:tc>
        <w:tc>
          <w:tcPr>
            <w:tcW w:w="7030" w:type="dxa"/>
            <w:tcBorders>
              <w:top w:val="nil"/>
              <w:left w:val="nil"/>
              <w:bottom w:val="nil"/>
              <w:right w:val="nil"/>
            </w:tcBorders>
            <w:shd w:val="clear" w:color="auto" w:fill="auto"/>
            <w:hideMark/>
          </w:tcPr>
          <w:p w14:paraId="5B7D76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772992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0D426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1632" w:type="dxa"/>
            <w:gridSpan w:val="2"/>
            <w:tcBorders>
              <w:top w:val="nil"/>
              <w:left w:val="nil"/>
              <w:bottom w:val="nil"/>
              <w:right w:val="single" w:sz="8" w:space="0" w:color="auto"/>
            </w:tcBorders>
            <w:shd w:val="clear" w:color="auto" w:fill="auto"/>
            <w:hideMark/>
          </w:tcPr>
          <w:p w14:paraId="35E093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BD003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955A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466</w:t>
            </w:r>
          </w:p>
        </w:tc>
        <w:tc>
          <w:tcPr>
            <w:tcW w:w="7030" w:type="dxa"/>
            <w:tcBorders>
              <w:top w:val="nil"/>
              <w:left w:val="nil"/>
              <w:bottom w:val="nil"/>
              <w:right w:val="nil"/>
            </w:tcBorders>
            <w:shd w:val="clear" w:color="auto" w:fill="auto"/>
            <w:hideMark/>
          </w:tcPr>
          <w:p w14:paraId="5FC212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33580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3FE5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F0A49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F44FC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BDAB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467</w:t>
            </w:r>
          </w:p>
        </w:tc>
        <w:tc>
          <w:tcPr>
            <w:tcW w:w="7030" w:type="dxa"/>
            <w:tcBorders>
              <w:top w:val="nil"/>
              <w:left w:val="nil"/>
              <w:bottom w:val="nil"/>
              <w:right w:val="nil"/>
            </w:tcBorders>
            <w:shd w:val="clear" w:color="auto" w:fill="auto"/>
            <w:hideMark/>
          </w:tcPr>
          <w:p w14:paraId="08681F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D9F2C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88BD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EDABF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D489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A57C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468</w:t>
            </w:r>
          </w:p>
        </w:tc>
        <w:tc>
          <w:tcPr>
            <w:tcW w:w="7030" w:type="dxa"/>
            <w:tcBorders>
              <w:top w:val="nil"/>
              <w:left w:val="nil"/>
              <w:bottom w:val="nil"/>
              <w:right w:val="nil"/>
            </w:tcBorders>
            <w:shd w:val="clear" w:color="auto" w:fill="auto"/>
            <w:hideMark/>
          </w:tcPr>
          <w:p w14:paraId="2A9D9A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7B4540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AB686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744EA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E0769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BD58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469</w:t>
            </w:r>
          </w:p>
        </w:tc>
        <w:tc>
          <w:tcPr>
            <w:tcW w:w="7030" w:type="dxa"/>
            <w:tcBorders>
              <w:top w:val="nil"/>
              <w:left w:val="nil"/>
              <w:bottom w:val="nil"/>
              <w:right w:val="nil"/>
            </w:tcBorders>
            <w:shd w:val="clear" w:color="auto" w:fill="auto"/>
            <w:hideMark/>
          </w:tcPr>
          <w:p w14:paraId="0FFA8C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9EC4F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9B3F0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270F95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789C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32EF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470</w:t>
            </w:r>
          </w:p>
        </w:tc>
        <w:tc>
          <w:tcPr>
            <w:tcW w:w="7030" w:type="dxa"/>
            <w:tcBorders>
              <w:top w:val="nil"/>
              <w:left w:val="nil"/>
              <w:bottom w:val="nil"/>
              <w:right w:val="nil"/>
            </w:tcBorders>
            <w:shd w:val="clear" w:color="auto" w:fill="auto"/>
            <w:hideMark/>
          </w:tcPr>
          <w:p w14:paraId="762A31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4BB451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BA40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2,112</w:t>
            </w:r>
          </w:p>
        </w:tc>
        <w:tc>
          <w:tcPr>
            <w:tcW w:w="1632" w:type="dxa"/>
            <w:gridSpan w:val="2"/>
            <w:tcBorders>
              <w:top w:val="nil"/>
              <w:left w:val="nil"/>
              <w:bottom w:val="nil"/>
              <w:right w:val="single" w:sz="8" w:space="0" w:color="auto"/>
            </w:tcBorders>
            <w:shd w:val="clear" w:color="auto" w:fill="auto"/>
            <w:hideMark/>
          </w:tcPr>
          <w:p w14:paraId="0742EC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8302F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7275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471</w:t>
            </w:r>
          </w:p>
        </w:tc>
        <w:tc>
          <w:tcPr>
            <w:tcW w:w="7030" w:type="dxa"/>
            <w:tcBorders>
              <w:top w:val="nil"/>
              <w:left w:val="nil"/>
              <w:bottom w:val="nil"/>
              <w:right w:val="nil"/>
            </w:tcBorders>
            <w:shd w:val="clear" w:color="auto" w:fill="auto"/>
            <w:hideMark/>
          </w:tcPr>
          <w:p w14:paraId="0BA258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6E1E73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39E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0,942</w:t>
            </w:r>
          </w:p>
        </w:tc>
        <w:tc>
          <w:tcPr>
            <w:tcW w:w="1632" w:type="dxa"/>
            <w:gridSpan w:val="2"/>
            <w:tcBorders>
              <w:top w:val="nil"/>
              <w:left w:val="nil"/>
              <w:bottom w:val="nil"/>
              <w:right w:val="single" w:sz="8" w:space="0" w:color="auto"/>
            </w:tcBorders>
            <w:shd w:val="clear" w:color="auto" w:fill="auto"/>
            <w:hideMark/>
          </w:tcPr>
          <w:p w14:paraId="45FDED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8AE84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216AF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472</w:t>
            </w:r>
          </w:p>
        </w:tc>
        <w:tc>
          <w:tcPr>
            <w:tcW w:w="7030" w:type="dxa"/>
            <w:tcBorders>
              <w:top w:val="nil"/>
              <w:left w:val="nil"/>
              <w:bottom w:val="nil"/>
              <w:right w:val="nil"/>
            </w:tcBorders>
            <w:shd w:val="clear" w:color="auto" w:fill="auto"/>
            <w:hideMark/>
          </w:tcPr>
          <w:p w14:paraId="6B4C2B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641D08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E035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C842B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03643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FEB4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473</w:t>
            </w:r>
          </w:p>
        </w:tc>
        <w:tc>
          <w:tcPr>
            <w:tcW w:w="7030" w:type="dxa"/>
            <w:tcBorders>
              <w:top w:val="nil"/>
              <w:left w:val="nil"/>
              <w:bottom w:val="nil"/>
              <w:right w:val="nil"/>
            </w:tcBorders>
            <w:shd w:val="clear" w:color="auto" w:fill="auto"/>
            <w:hideMark/>
          </w:tcPr>
          <w:p w14:paraId="626DEC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д.125мм</w:t>
            </w:r>
          </w:p>
        </w:tc>
        <w:tc>
          <w:tcPr>
            <w:tcW w:w="1619" w:type="dxa"/>
            <w:tcBorders>
              <w:top w:val="nil"/>
              <w:left w:val="single" w:sz="4" w:space="0" w:color="auto"/>
              <w:bottom w:val="nil"/>
              <w:right w:val="nil"/>
            </w:tcBorders>
            <w:shd w:val="clear" w:color="auto" w:fill="auto"/>
            <w:hideMark/>
          </w:tcPr>
          <w:p w14:paraId="2E1A0F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E2FF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7650F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3AB60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29A2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474</w:t>
            </w:r>
          </w:p>
        </w:tc>
        <w:tc>
          <w:tcPr>
            <w:tcW w:w="7030" w:type="dxa"/>
            <w:tcBorders>
              <w:top w:val="nil"/>
              <w:left w:val="nil"/>
              <w:bottom w:val="nil"/>
              <w:right w:val="nil"/>
            </w:tcBorders>
            <w:shd w:val="clear" w:color="auto" w:fill="auto"/>
            <w:hideMark/>
          </w:tcPr>
          <w:p w14:paraId="744511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18AE39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6EE219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E62C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8797B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6552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475</w:t>
            </w:r>
          </w:p>
        </w:tc>
        <w:tc>
          <w:tcPr>
            <w:tcW w:w="7030" w:type="dxa"/>
            <w:tcBorders>
              <w:top w:val="nil"/>
              <w:left w:val="nil"/>
              <w:bottom w:val="nil"/>
              <w:right w:val="nil"/>
            </w:tcBorders>
            <w:shd w:val="clear" w:color="auto" w:fill="auto"/>
            <w:hideMark/>
          </w:tcPr>
          <w:p w14:paraId="102C27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08F4F1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ED5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7908D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FD460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D4C5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476</w:t>
            </w:r>
          </w:p>
        </w:tc>
        <w:tc>
          <w:tcPr>
            <w:tcW w:w="7030" w:type="dxa"/>
            <w:tcBorders>
              <w:top w:val="nil"/>
              <w:left w:val="nil"/>
              <w:bottom w:val="nil"/>
              <w:right w:val="nil"/>
            </w:tcBorders>
            <w:shd w:val="clear" w:color="auto" w:fill="auto"/>
            <w:hideMark/>
          </w:tcPr>
          <w:p w14:paraId="60B1BC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1DA4A4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03DB8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ED98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0CA03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73FF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477</w:t>
            </w:r>
          </w:p>
        </w:tc>
        <w:tc>
          <w:tcPr>
            <w:tcW w:w="7030" w:type="dxa"/>
            <w:tcBorders>
              <w:top w:val="nil"/>
              <w:left w:val="nil"/>
              <w:bottom w:val="nil"/>
              <w:right w:val="nil"/>
            </w:tcBorders>
            <w:shd w:val="clear" w:color="auto" w:fill="auto"/>
            <w:hideMark/>
          </w:tcPr>
          <w:p w14:paraId="1F0ED8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179270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E8EA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833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ED2CE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6AB6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478</w:t>
            </w:r>
          </w:p>
        </w:tc>
        <w:tc>
          <w:tcPr>
            <w:tcW w:w="7030" w:type="dxa"/>
            <w:tcBorders>
              <w:top w:val="nil"/>
              <w:left w:val="nil"/>
              <w:bottom w:val="nil"/>
              <w:right w:val="nil"/>
            </w:tcBorders>
            <w:shd w:val="clear" w:color="auto" w:fill="auto"/>
            <w:hideMark/>
          </w:tcPr>
          <w:p w14:paraId="52D6A4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0F8300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A8DA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D3BC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68080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E03E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479</w:t>
            </w:r>
          </w:p>
        </w:tc>
        <w:tc>
          <w:tcPr>
            <w:tcW w:w="7030" w:type="dxa"/>
            <w:tcBorders>
              <w:top w:val="nil"/>
              <w:left w:val="nil"/>
              <w:bottom w:val="nil"/>
              <w:right w:val="nil"/>
            </w:tcBorders>
            <w:shd w:val="clear" w:color="auto" w:fill="auto"/>
            <w:hideMark/>
          </w:tcPr>
          <w:p w14:paraId="4ACCC6F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2CF9FB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3E9E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6508E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B4E5D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1090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480</w:t>
            </w:r>
          </w:p>
        </w:tc>
        <w:tc>
          <w:tcPr>
            <w:tcW w:w="7030" w:type="dxa"/>
            <w:tcBorders>
              <w:top w:val="nil"/>
              <w:left w:val="nil"/>
              <w:bottom w:val="nil"/>
              <w:right w:val="nil"/>
            </w:tcBorders>
            <w:shd w:val="clear" w:color="auto" w:fill="auto"/>
            <w:hideMark/>
          </w:tcPr>
          <w:p w14:paraId="0298F2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40ABED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B4B0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E7F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74440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E1F2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481</w:t>
            </w:r>
          </w:p>
        </w:tc>
        <w:tc>
          <w:tcPr>
            <w:tcW w:w="7030" w:type="dxa"/>
            <w:tcBorders>
              <w:top w:val="nil"/>
              <w:left w:val="nil"/>
              <w:bottom w:val="nil"/>
              <w:right w:val="nil"/>
            </w:tcBorders>
            <w:shd w:val="clear" w:color="auto" w:fill="auto"/>
            <w:hideMark/>
          </w:tcPr>
          <w:p w14:paraId="472E39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536D99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B0B1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98FE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03862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63CC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482</w:t>
            </w:r>
          </w:p>
        </w:tc>
        <w:tc>
          <w:tcPr>
            <w:tcW w:w="7030" w:type="dxa"/>
            <w:tcBorders>
              <w:top w:val="nil"/>
              <w:left w:val="nil"/>
              <w:bottom w:val="nil"/>
              <w:right w:val="nil"/>
            </w:tcBorders>
            <w:shd w:val="clear" w:color="auto" w:fill="auto"/>
            <w:hideMark/>
          </w:tcPr>
          <w:p w14:paraId="59B342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4D0978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69DC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41CA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B463F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03EF3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483</w:t>
            </w:r>
          </w:p>
        </w:tc>
        <w:tc>
          <w:tcPr>
            <w:tcW w:w="7030" w:type="dxa"/>
            <w:tcBorders>
              <w:top w:val="nil"/>
              <w:left w:val="nil"/>
              <w:bottom w:val="nil"/>
              <w:right w:val="nil"/>
            </w:tcBorders>
            <w:shd w:val="clear" w:color="auto" w:fill="auto"/>
            <w:hideMark/>
          </w:tcPr>
          <w:p w14:paraId="5A0C20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1E3507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68EA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AF84D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9BC90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6C38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484</w:t>
            </w:r>
          </w:p>
        </w:tc>
        <w:tc>
          <w:tcPr>
            <w:tcW w:w="7030" w:type="dxa"/>
            <w:tcBorders>
              <w:top w:val="nil"/>
              <w:left w:val="nil"/>
              <w:bottom w:val="nil"/>
              <w:right w:val="nil"/>
            </w:tcBorders>
            <w:shd w:val="clear" w:color="auto" w:fill="auto"/>
            <w:hideMark/>
          </w:tcPr>
          <w:p w14:paraId="5BAD2B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1D5B22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C442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EDFFA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FCC96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7B77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485</w:t>
            </w:r>
          </w:p>
        </w:tc>
        <w:tc>
          <w:tcPr>
            <w:tcW w:w="7030" w:type="dxa"/>
            <w:tcBorders>
              <w:top w:val="nil"/>
              <w:left w:val="nil"/>
              <w:bottom w:val="nil"/>
              <w:right w:val="nil"/>
            </w:tcBorders>
            <w:shd w:val="clear" w:color="auto" w:fill="auto"/>
            <w:hideMark/>
          </w:tcPr>
          <w:p w14:paraId="4BA5E8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150x100-2*f-MP220-T</w:t>
            </w:r>
          </w:p>
        </w:tc>
        <w:tc>
          <w:tcPr>
            <w:tcW w:w="1619" w:type="dxa"/>
            <w:tcBorders>
              <w:top w:val="nil"/>
              <w:left w:val="single" w:sz="4" w:space="0" w:color="auto"/>
              <w:bottom w:val="nil"/>
              <w:right w:val="nil"/>
            </w:tcBorders>
            <w:shd w:val="clear" w:color="auto" w:fill="auto"/>
            <w:hideMark/>
          </w:tcPr>
          <w:p w14:paraId="36CA3B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670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71F47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D30A6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C63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486</w:t>
            </w:r>
          </w:p>
        </w:tc>
        <w:tc>
          <w:tcPr>
            <w:tcW w:w="7030" w:type="dxa"/>
            <w:tcBorders>
              <w:top w:val="nil"/>
              <w:left w:val="nil"/>
              <w:bottom w:val="nil"/>
              <w:right w:val="nil"/>
            </w:tcBorders>
            <w:shd w:val="clear" w:color="auto" w:fill="auto"/>
            <w:hideMark/>
          </w:tcPr>
          <w:p w14:paraId="68136F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w:t>
            </w:r>
          </w:p>
        </w:tc>
        <w:tc>
          <w:tcPr>
            <w:tcW w:w="1619" w:type="dxa"/>
            <w:tcBorders>
              <w:top w:val="nil"/>
              <w:left w:val="single" w:sz="4" w:space="0" w:color="auto"/>
              <w:bottom w:val="nil"/>
              <w:right w:val="nil"/>
            </w:tcBorders>
            <w:shd w:val="clear" w:color="auto" w:fill="auto"/>
            <w:hideMark/>
          </w:tcPr>
          <w:p w14:paraId="4CA2B9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19BD5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08A2C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7123A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43B9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487</w:t>
            </w:r>
          </w:p>
        </w:tc>
        <w:tc>
          <w:tcPr>
            <w:tcW w:w="7030" w:type="dxa"/>
            <w:tcBorders>
              <w:top w:val="nil"/>
              <w:left w:val="nil"/>
              <w:bottom w:val="nil"/>
              <w:right w:val="nil"/>
            </w:tcBorders>
            <w:shd w:val="clear" w:color="auto" w:fill="auto"/>
            <w:hideMark/>
          </w:tcPr>
          <w:p w14:paraId="073A30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двохрядна ДР 200х100</w:t>
            </w:r>
          </w:p>
        </w:tc>
        <w:tc>
          <w:tcPr>
            <w:tcW w:w="1619" w:type="dxa"/>
            <w:tcBorders>
              <w:top w:val="nil"/>
              <w:left w:val="single" w:sz="4" w:space="0" w:color="auto"/>
              <w:bottom w:val="nil"/>
              <w:right w:val="nil"/>
            </w:tcBorders>
            <w:shd w:val="clear" w:color="auto" w:fill="auto"/>
            <w:hideMark/>
          </w:tcPr>
          <w:p w14:paraId="5E58F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4292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2F956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58CFA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71FA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488</w:t>
            </w:r>
          </w:p>
        </w:tc>
        <w:tc>
          <w:tcPr>
            <w:tcW w:w="7030" w:type="dxa"/>
            <w:tcBorders>
              <w:top w:val="nil"/>
              <w:left w:val="nil"/>
              <w:bottom w:val="nil"/>
              <w:right w:val="nil"/>
            </w:tcBorders>
            <w:shd w:val="clear" w:color="auto" w:fill="auto"/>
            <w:hideMark/>
          </w:tcPr>
          <w:p w14:paraId="3494FD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2D5EB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A78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C8A6B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353DE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2245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489</w:t>
            </w:r>
          </w:p>
        </w:tc>
        <w:tc>
          <w:tcPr>
            <w:tcW w:w="7030" w:type="dxa"/>
            <w:tcBorders>
              <w:top w:val="nil"/>
              <w:left w:val="nil"/>
              <w:bottom w:val="nil"/>
              <w:right w:val="nil"/>
            </w:tcBorders>
            <w:shd w:val="clear" w:color="auto" w:fill="auto"/>
            <w:hideMark/>
          </w:tcPr>
          <w:p w14:paraId="0CC997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2CD184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CE1FF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50552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F87C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94C6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490</w:t>
            </w:r>
          </w:p>
        </w:tc>
        <w:tc>
          <w:tcPr>
            <w:tcW w:w="7030" w:type="dxa"/>
            <w:tcBorders>
              <w:top w:val="nil"/>
              <w:left w:val="nil"/>
              <w:bottom w:val="nil"/>
              <w:right w:val="nil"/>
            </w:tcBorders>
            <w:shd w:val="clear" w:color="auto" w:fill="auto"/>
            <w:hideMark/>
          </w:tcPr>
          <w:p w14:paraId="7F9962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A67B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7B7A6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B6D6C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C3D384"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C41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ECFCD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50FAC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56C65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A7F39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0D9968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9660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491</w:t>
            </w:r>
          </w:p>
        </w:tc>
        <w:tc>
          <w:tcPr>
            <w:tcW w:w="7030" w:type="dxa"/>
            <w:tcBorders>
              <w:top w:val="nil"/>
              <w:left w:val="nil"/>
              <w:bottom w:val="nil"/>
              <w:right w:val="nil"/>
            </w:tcBorders>
            <w:shd w:val="clear" w:color="auto" w:fill="auto"/>
            <w:hideMark/>
          </w:tcPr>
          <w:p w14:paraId="60029C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5F37B2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CE6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8A08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8137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71BC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492</w:t>
            </w:r>
          </w:p>
        </w:tc>
        <w:tc>
          <w:tcPr>
            <w:tcW w:w="7030" w:type="dxa"/>
            <w:tcBorders>
              <w:top w:val="nil"/>
              <w:left w:val="nil"/>
              <w:bottom w:val="nil"/>
              <w:right w:val="nil"/>
            </w:tcBorders>
            <w:shd w:val="clear" w:color="auto" w:fill="auto"/>
            <w:hideMark/>
          </w:tcPr>
          <w:p w14:paraId="345098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2F672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38E1E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E4036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C990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4A25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493</w:t>
            </w:r>
          </w:p>
        </w:tc>
        <w:tc>
          <w:tcPr>
            <w:tcW w:w="7030" w:type="dxa"/>
            <w:tcBorders>
              <w:top w:val="nil"/>
              <w:left w:val="nil"/>
              <w:bottom w:val="nil"/>
              <w:right w:val="nil"/>
            </w:tcBorders>
            <w:shd w:val="clear" w:color="auto" w:fill="auto"/>
            <w:hideMark/>
          </w:tcPr>
          <w:p w14:paraId="5F87F3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7D9E9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483F67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38300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79FBA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6AAE7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494</w:t>
            </w:r>
          </w:p>
        </w:tc>
        <w:tc>
          <w:tcPr>
            <w:tcW w:w="7030" w:type="dxa"/>
            <w:tcBorders>
              <w:top w:val="nil"/>
              <w:left w:val="nil"/>
              <w:bottom w:val="nil"/>
              <w:right w:val="nil"/>
            </w:tcBorders>
            <w:shd w:val="clear" w:color="auto" w:fill="auto"/>
            <w:hideMark/>
          </w:tcPr>
          <w:p w14:paraId="5580FF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150х100</w:t>
            </w:r>
          </w:p>
        </w:tc>
        <w:tc>
          <w:tcPr>
            <w:tcW w:w="1619" w:type="dxa"/>
            <w:tcBorders>
              <w:top w:val="nil"/>
              <w:left w:val="single" w:sz="4" w:space="0" w:color="auto"/>
              <w:bottom w:val="nil"/>
              <w:right w:val="nil"/>
            </w:tcBorders>
            <w:shd w:val="clear" w:color="auto" w:fill="auto"/>
            <w:hideMark/>
          </w:tcPr>
          <w:p w14:paraId="50E832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EBB9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2D1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E7DDB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B7F4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495</w:t>
            </w:r>
          </w:p>
        </w:tc>
        <w:tc>
          <w:tcPr>
            <w:tcW w:w="7030" w:type="dxa"/>
            <w:tcBorders>
              <w:top w:val="nil"/>
              <w:left w:val="nil"/>
              <w:bottom w:val="nil"/>
              <w:right w:val="nil"/>
            </w:tcBorders>
            <w:shd w:val="clear" w:color="auto" w:fill="auto"/>
            <w:hideMark/>
          </w:tcPr>
          <w:p w14:paraId="4718CF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1DD7E6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EA21E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8185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9242B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D30B3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496</w:t>
            </w:r>
          </w:p>
        </w:tc>
        <w:tc>
          <w:tcPr>
            <w:tcW w:w="7030" w:type="dxa"/>
            <w:tcBorders>
              <w:top w:val="nil"/>
              <w:left w:val="nil"/>
              <w:bottom w:val="nil"/>
              <w:right w:val="nil"/>
            </w:tcBorders>
            <w:shd w:val="clear" w:color="auto" w:fill="auto"/>
            <w:hideMark/>
          </w:tcPr>
          <w:p w14:paraId="5059AA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150x100-2*f-MP220-T</w:t>
            </w:r>
          </w:p>
        </w:tc>
        <w:tc>
          <w:tcPr>
            <w:tcW w:w="1619" w:type="dxa"/>
            <w:tcBorders>
              <w:top w:val="nil"/>
              <w:left w:val="single" w:sz="4" w:space="0" w:color="auto"/>
              <w:bottom w:val="nil"/>
              <w:right w:val="nil"/>
            </w:tcBorders>
            <w:shd w:val="clear" w:color="auto" w:fill="auto"/>
            <w:hideMark/>
          </w:tcPr>
          <w:p w14:paraId="1AEC85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BEA8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4C7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1BD4E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165E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497</w:t>
            </w:r>
          </w:p>
        </w:tc>
        <w:tc>
          <w:tcPr>
            <w:tcW w:w="7030" w:type="dxa"/>
            <w:tcBorders>
              <w:top w:val="nil"/>
              <w:left w:val="nil"/>
              <w:bottom w:val="nil"/>
              <w:right w:val="nil"/>
            </w:tcBorders>
            <w:shd w:val="clear" w:color="auto" w:fill="auto"/>
            <w:hideMark/>
          </w:tcPr>
          <w:p w14:paraId="3B3D66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w:t>
            </w:r>
          </w:p>
        </w:tc>
        <w:tc>
          <w:tcPr>
            <w:tcW w:w="1619" w:type="dxa"/>
            <w:tcBorders>
              <w:top w:val="nil"/>
              <w:left w:val="single" w:sz="4" w:space="0" w:color="auto"/>
              <w:bottom w:val="nil"/>
              <w:right w:val="nil"/>
            </w:tcBorders>
            <w:shd w:val="clear" w:color="auto" w:fill="auto"/>
            <w:hideMark/>
          </w:tcPr>
          <w:p w14:paraId="3DA38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4579B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B55F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DB8C0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5C4AE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498</w:t>
            </w:r>
          </w:p>
        </w:tc>
        <w:tc>
          <w:tcPr>
            <w:tcW w:w="7030" w:type="dxa"/>
            <w:tcBorders>
              <w:top w:val="nil"/>
              <w:left w:val="nil"/>
              <w:bottom w:val="nil"/>
              <w:right w:val="nil"/>
            </w:tcBorders>
            <w:shd w:val="clear" w:color="auto" w:fill="auto"/>
            <w:hideMark/>
          </w:tcPr>
          <w:p w14:paraId="657900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однорядна ОРГ 200х100</w:t>
            </w:r>
          </w:p>
        </w:tc>
        <w:tc>
          <w:tcPr>
            <w:tcW w:w="1619" w:type="dxa"/>
            <w:tcBorders>
              <w:top w:val="nil"/>
              <w:left w:val="single" w:sz="4" w:space="0" w:color="auto"/>
              <w:bottom w:val="nil"/>
              <w:right w:val="nil"/>
            </w:tcBorders>
            <w:shd w:val="clear" w:color="auto" w:fill="auto"/>
            <w:hideMark/>
          </w:tcPr>
          <w:p w14:paraId="6E24D9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C8B5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F0AA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9E553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C9737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499</w:t>
            </w:r>
          </w:p>
        </w:tc>
        <w:tc>
          <w:tcPr>
            <w:tcW w:w="7030" w:type="dxa"/>
            <w:tcBorders>
              <w:top w:val="nil"/>
              <w:left w:val="nil"/>
              <w:bottom w:val="nil"/>
              <w:right w:val="nil"/>
            </w:tcBorders>
            <w:shd w:val="clear" w:color="auto" w:fill="auto"/>
            <w:hideMark/>
          </w:tcPr>
          <w:p w14:paraId="4037AB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2A9A4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119BF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3D7B0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32A74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3705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500</w:t>
            </w:r>
          </w:p>
        </w:tc>
        <w:tc>
          <w:tcPr>
            <w:tcW w:w="7030" w:type="dxa"/>
            <w:tcBorders>
              <w:top w:val="nil"/>
              <w:left w:val="nil"/>
              <w:bottom w:val="nil"/>
              <w:right w:val="nil"/>
            </w:tcBorders>
            <w:shd w:val="clear" w:color="auto" w:fill="auto"/>
            <w:hideMark/>
          </w:tcPr>
          <w:p w14:paraId="1ED906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06C876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38595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6B671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5C89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48F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501</w:t>
            </w:r>
          </w:p>
        </w:tc>
        <w:tc>
          <w:tcPr>
            <w:tcW w:w="7030" w:type="dxa"/>
            <w:tcBorders>
              <w:top w:val="nil"/>
              <w:left w:val="nil"/>
              <w:bottom w:val="nil"/>
              <w:right w:val="nil"/>
            </w:tcBorders>
            <w:shd w:val="clear" w:color="auto" w:fill="auto"/>
            <w:hideMark/>
          </w:tcPr>
          <w:p w14:paraId="156E6E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488DE1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6033B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4FE6B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B8EA0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08DA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502</w:t>
            </w:r>
          </w:p>
        </w:tc>
        <w:tc>
          <w:tcPr>
            <w:tcW w:w="7030" w:type="dxa"/>
            <w:tcBorders>
              <w:top w:val="nil"/>
              <w:left w:val="nil"/>
              <w:bottom w:val="nil"/>
              <w:right w:val="nil"/>
            </w:tcBorders>
            <w:shd w:val="clear" w:color="auto" w:fill="auto"/>
            <w:hideMark/>
          </w:tcPr>
          <w:p w14:paraId="0AA4BA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C9AF3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F7EB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C571B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77CA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4F6DF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503</w:t>
            </w:r>
          </w:p>
        </w:tc>
        <w:tc>
          <w:tcPr>
            <w:tcW w:w="7030" w:type="dxa"/>
            <w:tcBorders>
              <w:top w:val="nil"/>
              <w:left w:val="nil"/>
              <w:bottom w:val="nil"/>
              <w:right w:val="nil"/>
            </w:tcBorders>
            <w:shd w:val="clear" w:color="auto" w:fill="auto"/>
            <w:hideMark/>
          </w:tcPr>
          <w:p w14:paraId="4DFBD7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19108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43EF3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C493B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17FBF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954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504</w:t>
            </w:r>
          </w:p>
        </w:tc>
        <w:tc>
          <w:tcPr>
            <w:tcW w:w="7030" w:type="dxa"/>
            <w:tcBorders>
              <w:top w:val="nil"/>
              <w:left w:val="nil"/>
              <w:bottom w:val="nil"/>
              <w:right w:val="nil"/>
            </w:tcBorders>
            <w:shd w:val="clear" w:color="auto" w:fill="auto"/>
            <w:hideMark/>
          </w:tcPr>
          <w:p w14:paraId="400BD4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1100 мм</w:t>
            </w:r>
          </w:p>
        </w:tc>
        <w:tc>
          <w:tcPr>
            <w:tcW w:w="1619" w:type="dxa"/>
            <w:tcBorders>
              <w:top w:val="nil"/>
              <w:left w:val="single" w:sz="4" w:space="0" w:color="auto"/>
              <w:bottom w:val="nil"/>
              <w:right w:val="nil"/>
            </w:tcBorders>
            <w:shd w:val="clear" w:color="auto" w:fill="auto"/>
            <w:hideMark/>
          </w:tcPr>
          <w:p w14:paraId="20D310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5C3487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636B0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4DCBD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2AA8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505</w:t>
            </w:r>
          </w:p>
        </w:tc>
        <w:tc>
          <w:tcPr>
            <w:tcW w:w="7030" w:type="dxa"/>
            <w:tcBorders>
              <w:top w:val="nil"/>
              <w:left w:val="nil"/>
              <w:bottom w:val="nil"/>
              <w:right w:val="nil"/>
            </w:tcBorders>
            <w:shd w:val="clear" w:color="auto" w:fill="auto"/>
            <w:hideMark/>
          </w:tcPr>
          <w:p w14:paraId="798082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150х100</w:t>
            </w:r>
          </w:p>
        </w:tc>
        <w:tc>
          <w:tcPr>
            <w:tcW w:w="1619" w:type="dxa"/>
            <w:tcBorders>
              <w:top w:val="nil"/>
              <w:left w:val="single" w:sz="4" w:space="0" w:color="auto"/>
              <w:bottom w:val="nil"/>
              <w:right w:val="nil"/>
            </w:tcBorders>
            <w:shd w:val="clear" w:color="auto" w:fill="auto"/>
            <w:hideMark/>
          </w:tcPr>
          <w:p w14:paraId="5210EA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01E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4CB1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5E8EC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B9173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506</w:t>
            </w:r>
          </w:p>
        </w:tc>
        <w:tc>
          <w:tcPr>
            <w:tcW w:w="7030" w:type="dxa"/>
            <w:tcBorders>
              <w:top w:val="nil"/>
              <w:left w:val="nil"/>
              <w:bottom w:val="nil"/>
              <w:right w:val="nil"/>
            </w:tcBorders>
            <w:shd w:val="clear" w:color="auto" w:fill="auto"/>
            <w:hideMark/>
          </w:tcPr>
          <w:p w14:paraId="260367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устаткування зволожувача повітря, маса</w:t>
            </w:r>
            <w:r w:rsidRPr="00FC1690">
              <w:rPr>
                <w:rFonts w:ascii="Times New Roman" w:hAnsi="Times New Roman"/>
                <w:szCs w:val="24"/>
                <w:lang w:val="uk-UA" w:eastAsia="uk-UA"/>
              </w:rPr>
              <w:br/>
              <w:t>устаткування 0,05 т (Dristeem XTP025 (3PH))</w:t>
            </w:r>
          </w:p>
        </w:tc>
        <w:tc>
          <w:tcPr>
            <w:tcW w:w="1619" w:type="dxa"/>
            <w:tcBorders>
              <w:top w:val="nil"/>
              <w:left w:val="single" w:sz="4" w:space="0" w:color="auto"/>
              <w:bottom w:val="nil"/>
              <w:right w:val="nil"/>
            </w:tcBorders>
            <w:shd w:val="clear" w:color="auto" w:fill="auto"/>
            <w:hideMark/>
          </w:tcPr>
          <w:p w14:paraId="6B97A3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6613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6DF67E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1F11C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97F9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507</w:t>
            </w:r>
          </w:p>
        </w:tc>
        <w:tc>
          <w:tcPr>
            <w:tcW w:w="7030" w:type="dxa"/>
            <w:tcBorders>
              <w:top w:val="nil"/>
              <w:left w:val="nil"/>
              <w:bottom w:val="nil"/>
              <w:right w:val="nil"/>
            </w:tcBorders>
            <w:shd w:val="clear" w:color="auto" w:fill="auto"/>
            <w:hideMark/>
          </w:tcPr>
          <w:p w14:paraId="133862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w:t>
            </w:r>
          </w:p>
        </w:tc>
        <w:tc>
          <w:tcPr>
            <w:tcW w:w="1619" w:type="dxa"/>
            <w:tcBorders>
              <w:top w:val="nil"/>
              <w:left w:val="single" w:sz="4" w:space="0" w:color="auto"/>
              <w:bottom w:val="nil"/>
              <w:right w:val="nil"/>
            </w:tcBorders>
            <w:shd w:val="clear" w:color="auto" w:fill="auto"/>
            <w:hideMark/>
          </w:tcPr>
          <w:p w14:paraId="751DDE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5E550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1948E2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2CC29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EFA86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508</w:t>
            </w:r>
          </w:p>
        </w:tc>
        <w:tc>
          <w:tcPr>
            <w:tcW w:w="7030" w:type="dxa"/>
            <w:tcBorders>
              <w:top w:val="nil"/>
              <w:left w:val="nil"/>
              <w:bottom w:val="nil"/>
              <w:right w:val="nil"/>
            </w:tcBorders>
            <w:shd w:val="clear" w:color="auto" w:fill="auto"/>
            <w:hideMark/>
          </w:tcPr>
          <w:p w14:paraId="1C12D3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193EF1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EB53F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2A495A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0068B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32C2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509</w:t>
            </w:r>
          </w:p>
        </w:tc>
        <w:tc>
          <w:tcPr>
            <w:tcW w:w="7030" w:type="dxa"/>
            <w:tcBorders>
              <w:top w:val="nil"/>
              <w:left w:val="nil"/>
              <w:bottom w:val="nil"/>
              <w:right w:val="nil"/>
            </w:tcBorders>
            <w:shd w:val="clear" w:color="auto" w:fill="auto"/>
            <w:hideMark/>
          </w:tcPr>
          <w:p w14:paraId="39603E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C5BC2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73500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37588C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B92AE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BD36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510</w:t>
            </w:r>
          </w:p>
        </w:tc>
        <w:tc>
          <w:tcPr>
            <w:tcW w:w="7030" w:type="dxa"/>
            <w:tcBorders>
              <w:top w:val="nil"/>
              <w:left w:val="nil"/>
              <w:bottom w:val="nil"/>
              <w:right w:val="nil"/>
            </w:tcBorders>
            <w:shd w:val="clear" w:color="auto" w:fill="auto"/>
            <w:hideMark/>
          </w:tcPr>
          <w:p w14:paraId="2AD066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18009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596A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26450A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E641F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B0D0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511</w:t>
            </w:r>
          </w:p>
        </w:tc>
        <w:tc>
          <w:tcPr>
            <w:tcW w:w="7030" w:type="dxa"/>
            <w:tcBorders>
              <w:top w:val="nil"/>
              <w:left w:val="nil"/>
              <w:bottom w:val="nil"/>
              <w:right w:val="nil"/>
            </w:tcBorders>
            <w:shd w:val="clear" w:color="auto" w:fill="auto"/>
            <w:hideMark/>
          </w:tcPr>
          <w:p w14:paraId="553B38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5BE259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949E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018E6C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71E70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7DB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512</w:t>
            </w:r>
          </w:p>
        </w:tc>
        <w:tc>
          <w:tcPr>
            <w:tcW w:w="7030" w:type="dxa"/>
            <w:tcBorders>
              <w:top w:val="nil"/>
              <w:left w:val="nil"/>
              <w:bottom w:val="nil"/>
              <w:right w:val="nil"/>
            </w:tcBorders>
            <w:shd w:val="clear" w:color="auto" w:fill="auto"/>
            <w:hideMark/>
          </w:tcPr>
          <w:p w14:paraId="2542A3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0888D3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43524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B4BA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89CB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B91E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513</w:t>
            </w:r>
          </w:p>
        </w:tc>
        <w:tc>
          <w:tcPr>
            <w:tcW w:w="7030" w:type="dxa"/>
            <w:tcBorders>
              <w:top w:val="nil"/>
              <w:left w:val="nil"/>
              <w:bottom w:val="nil"/>
              <w:right w:val="nil"/>
            </w:tcBorders>
            <w:shd w:val="clear" w:color="auto" w:fill="auto"/>
            <w:hideMark/>
          </w:tcPr>
          <w:p w14:paraId="1DE488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635275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D6560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534E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B3018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66252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514</w:t>
            </w:r>
          </w:p>
        </w:tc>
        <w:tc>
          <w:tcPr>
            <w:tcW w:w="7030" w:type="dxa"/>
            <w:tcBorders>
              <w:top w:val="nil"/>
              <w:left w:val="nil"/>
              <w:bottom w:val="nil"/>
              <w:right w:val="nil"/>
            </w:tcBorders>
            <w:shd w:val="clear" w:color="auto" w:fill="auto"/>
            <w:hideMark/>
          </w:tcPr>
          <w:p w14:paraId="350DFE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74D9D7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424A2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C7E9F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D1FBA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4E71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515</w:t>
            </w:r>
          </w:p>
        </w:tc>
        <w:tc>
          <w:tcPr>
            <w:tcW w:w="7030" w:type="dxa"/>
            <w:tcBorders>
              <w:top w:val="nil"/>
              <w:left w:val="nil"/>
              <w:bottom w:val="nil"/>
              <w:right w:val="nil"/>
            </w:tcBorders>
            <w:shd w:val="clear" w:color="auto" w:fill="auto"/>
            <w:hideMark/>
          </w:tcPr>
          <w:p w14:paraId="2273BC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4D1DD1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BF9C4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7FE09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0287F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AF76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516</w:t>
            </w:r>
          </w:p>
        </w:tc>
        <w:tc>
          <w:tcPr>
            <w:tcW w:w="7030" w:type="dxa"/>
            <w:tcBorders>
              <w:top w:val="nil"/>
              <w:left w:val="nil"/>
              <w:bottom w:val="nil"/>
              <w:right w:val="nil"/>
            </w:tcBorders>
            <w:shd w:val="clear" w:color="auto" w:fill="auto"/>
            <w:hideMark/>
          </w:tcPr>
          <w:p w14:paraId="1F50C8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793293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45F79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1632" w:type="dxa"/>
            <w:gridSpan w:val="2"/>
            <w:tcBorders>
              <w:top w:val="nil"/>
              <w:left w:val="nil"/>
              <w:bottom w:val="nil"/>
              <w:right w:val="single" w:sz="8" w:space="0" w:color="auto"/>
            </w:tcBorders>
            <w:shd w:val="clear" w:color="auto" w:fill="auto"/>
            <w:hideMark/>
          </w:tcPr>
          <w:p w14:paraId="7DD352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1933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F26EF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517</w:t>
            </w:r>
          </w:p>
        </w:tc>
        <w:tc>
          <w:tcPr>
            <w:tcW w:w="7030" w:type="dxa"/>
            <w:tcBorders>
              <w:top w:val="nil"/>
              <w:left w:val="nil"/>
              <w:bottom w:val="nil"/>
              <w:right w:val="nil"/>
            </w:tcBorders>
            <w:shd w:val="clear" w:color="auto" w:fill="auto"/>
            <w:hideMark/>
          </w:tcPr>
          <w:p w14:paraId="63C8EE4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2E6AA7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95E9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4,736</w:t>
            </w:r>
          </w:p>
        </w:tc>
        <w:tc>
          <w:tcPr>
            <w:tcW w:w="1632" w:type="dxa"/>
            <w:gridSpan w:val="2"/>
            <w:tcBorders>
              <w:top w:val="nil"/>
              <w:left w:val="nil"/>
              <w:bottom w:val="nil"/>
              <w:right w:val="single" w:sz="8" w:space="0" w:color="auto"/>
            </w:tcBorders>
            <w:shd w:val="clear" w:color="auto" w:fill="auto"/>
            <w:hideMark/>
          </w:tcPr>
          <w:p w14:paraId="2E3BA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B7EEA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386D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518</w:t>
            </w:r>
          </w:p>
        </w:tc>
        <w:tc>
          <w:tcPr>
            <w:tcW w:w="7030" w:type="dxa"/>
            <w:tcBorders>
              <w:top w:val="nil"/>
              <w:left w:val="nil"/>
              <w:bottom w:val="nil"/>
              <w:right w:val="nil"/>
            </w:tcBorders>
            <w:shd w:val="clear" w:color="auto" w:fill="auto"/>
            <w:hideMark/>
          </w:tcPr>
          <w:p w14:paraId="6AC727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755664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E6741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2A4F8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A5487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64C11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519</w:t>
            </w:r>
          </w:p>
        </w:tc>
        <w:tc>
          <w:tcPr>
            <w:tcW w:w="7030" w:type="dxa"/>
            <w:tcBorders>
              <w:top w:val="nil"/>
              <w:left w:val="nil"/>
              <w:bottom w:val="nil"/>
              <w:right w:val="nil"/>
            </w:tcBorders>
            <w:shd w:val="clear" w:color="auto" w:fill="auto"/>
            <w:hideMark/>
          </w:tcPr>
          <w:p w14:paraId="5F3808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03B96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7AA595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3D5309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F20A4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D9FB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520</w:t>
            </w:r>
          </w:p>
        </w:tc>
        <w:tc>
          <w:tcPr>
            <w:tcW w:w="7030" w:type="dxa"/>
            <w:tcBorders>
              <w:top w:val="nil"/>
              <w:left w:val="nil"/>
              <w:bottom w:val="nil"/>
              <w:right w:val="nil"/>
            </w:tcBorders>
            <w:shd w:val="clear" w:color="auto" w:fill="auto"/>
            <w:hideMark/>
          </w:tcPr>
          <w:p w14:paraId="658EC0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307B50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05DE71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AD28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C74DB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281B3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521</w:t>
            </w:r>
          </w:p>
        </w:tc>
        <w:tc>
          <w:tcPr>
            <w:tcW w:w="7030" w:type="dxa"/>
            <w:tcBorders>
              <w:top w:val="nil"/>
              <w:left w:val="nil"/>
              <w:bottom w:val="nil"/>
              <w:right w:val="nil"/>
            </w:tcBorders>
            <w:shd w:val="clear" w:color="auto" w:fill="auto"/>
            <w:hideMark/>
          </w:tcPr>
          <w:p w14:paraId="64DFFB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50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7FC392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CDF6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1A37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76B4B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FC9A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522</w:t>
            </w:r>
          </w:p>
        </w:tc>
        <w:tc>
          <w:tcPr>
            <w:tcW w:w="7030" w:type="dxa"/>
            <w:tcBorders>
              <w:top w:val="nil"/>
              <w:left w:val="nil"/>
              <w:bottom w:val="nil"/>
              <w:right w:val="nil"/>
            </w:tcBorders>
            <w:shd w:val="clear" w:color="auto" w:fill="auto"/>
            <w:hideMark/>
          </w:tcPr>
          <w:p w14:paraId="0FCA9A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A9756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D3F4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063D8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DA34C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00C6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523</w:t>
            </w:r>
          </w:p>
        </w:tc>
        <w:tc>
          <w:tcPr>
            <w:tcW w:w="7030" w:type="dxa"/>
            <w:tcBorders>
              <w:top w:val="nil"/>
              <w:left w:val="nil"/>
              <w:bottom w:val="nil"/>
              <w:right w:val="nil"/>
            </w:tcBorders>
            <w:shd w:val="clear" w:color="auto" w:fill="auto"/>
            <w:hideMark/>
          </w:tcPr>
          <w:p w14:paraId="02DE12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1C6B37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4BD1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FB17B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DDE34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27D1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524</w:t>
            </w:r>
          </w:p>
        </w:tc>
        <w:tc>
          <w:tcPr>
            <w:tcW w:w="7030" w:type="dxa"/>
            <w:tcBorders>
              <w:top w:val="nil"/>
              <w:left w:val="nil"/>
              <w:bottom w:val="nil"/>
              <w:right w:val="nil"/>
            </w:tcBorders>
            <w:shd w:val="clear" w:color="auto" w:fill="auto"/>
            <w:hideMark/>
          </w:tcPr>
          <w:p w14:paraId="1E9BC9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98482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8A8C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D4916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3C0DC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665F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w:t>
            </w:r>
          </w:p>
        </w:tc>
        <w:tc>
          <w:tcPr>
            <w:tcW w:w="7030" w:type="dxa"/>
            <w:tcBorders>
              <w:top w:val="nil"/>
              <w:left w:val="nil"/>
              <w:bottom w:val="nil"/>
              <w:right w:val="nil"/>
            </w:tcBorders>
            <w:shd w:val="clear" w:color="auto" w:fill="auto"/>
            <w:hideMark/>
          </w:tcPr>
          <w:p w14:paraId="7FDB08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65</w:t>
            </w:r>
          </w:p>
        </w:tc>
        <w:tc>
          <w:tcPr>
            <w:tcW w:w="1619" w:type="dxa"/>
            <w:tcBorders>
              <w:top w:val="nil"/>
              <w:left w:val="single" w:sz="4" w:space="0" w:color="auto"/>
              <w:bottom w:val="nil"/>
              <w:right w:val="nil"/>
            </w:tcBorders>
            <w:shd w:val="clear" w:color="auto" w:fill="auto"/>
            <w:hideMark/>
          </w:tcPr>
          <w:p w14:paraId="10F359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C9BD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08187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EFB282"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E8E4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794F8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91F42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F40E9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839BC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F0A5ED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A00E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526</w:t>
            </w:r>
          </w:p>
        </w:tc>
        <w:tc>
          <w:tcPr>
            <w:tcW w:w="7030" w:type="dxa"/>
            <w:tcBorders>
              <w:top w:val="nil"/>
              <w:left w:val="nil"/>
              <w:bottom w:val="nil"/>
              <w:right w:val="nil"/>
            </w:tcBorders>
            <w:shd w:val="clear" w:color="auto" w:fill="auto"/>
            <w:hideMark/>
          </w:tcPr>
          <w:p w14:paraId="264DA6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0C01EC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0CCC7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B1D53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DF7C4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BE56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527</w:t>
            </w:r>
          </w:p>
        </w:tc>
        <w:tc>
          <w:tcPr>
            <w:tcW w:w="7030" w:type="dxa"/>
            <w:tcBorders>
              <w:top w:val="nil"/>
              <w:left w:val="nil"/>
              <w:bottom w:val="nil"/>
              <w:right w:val="nil"/>
            </w:tcBorders>
            <w:shd w:val="clear" w:color="auto" w:fill="auto"/>
            <w:hideMark/>
          </w:tcPr>
          <w:p w14:paraId="39A4CB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0219B9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E0B9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4897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CC33B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AF2C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528</w:t>
            </w:r>
          </w:p>
        </w:tc>
        <w:tc>
          <w:tcPr>
            <w:tcW w:w="7030" w:type="dxa"/>
            <w:tcBorders>
              <w:top w:val="nil"/>
              <w:left w:val="nil"/>
              <w:bottom w:val="nil"/>
              <w:right w:val="nil"/>
            </w:tcBorders>
            <w:shd w:val="clear" w:color="auto" w:fill="auto"/>
            <w:hideMark/>
          </w:tcPr>
          <w:p w14:paraId="6D593D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139E22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9BA0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17537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4714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E82A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529</w:t>
            </w:r>
          </w:p>
        </w:tc>
        <w:tc>
          <w:tcPr>
            <w:tcW w:w="7030" w:type="dxa"/>
            <w:tcBorders>
              <w:top w:val="nil"/>
              <w:left w:val="nil"/>
              <w:bottom w:val="nil"/>
              <w:right w:val="nil"/>
            </w:tcBorders>
            <w:shd w:val="clear" w:color="auto" w:fill="auto"/>
            <w:hideMark/>
          </w:tcPr>
          <w:p w14:paraId="21A20E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6109FC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572B84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7D2D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7C5C5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FCFC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530</w:t>
            </w:r>
          </w:p>
        </w:tc>
        <w:tc>
          <w:tcPr>
            <w:tcW w:w="7030" w:type="dxa"/>
            <w:tcBorders>
              <w:top w:val="nil"/>
              <w:left w:val="nil"/>
              <w:bottom w:val="nil"/>
              <w:right w:val="nil"/>
            </w:tcBorders>
            <w:shd w:val="clear" w:color="auto" w:fill="auto"/>
            <w:hideMark/>
          </w:tcPr>
          <w:p w14:paraId="4D5EB6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458FD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AEB82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802A4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0A8A9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EFB2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531</w:t>
            </w:r>
          </w:p>
        </w:tc>
        <w:tc>
          <w:tcPr>
            <w:tcW w:w="7030" w:type="dxa"/>
            <w:tcBorders>
              <w:top w:val="nil"/>
              <w:left w:val="nil"/>
              <w:bottom w:val="nil"/>
              <w:right w:val="nil"/>
            </w:tcBorders>
            <w:shd w:val="clear" w:color="auto" w:fill="auto"/>
            <w:hideMark/>
          </w:tcPr>
          <w:p w14:paraId="078E6F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7E676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32E3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84AFE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86FA5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72B8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532</w:t>
            </w:r>
          </w:p>
        </w:tc>
        <w:tc>
          <w:tcPr>
            <w:tcW w:w="7030" w:type="dxa"/>
            <w:tcBorders>
              <w:top w:val="nil"/>
              <w:left w:val="nil"/>
              <w:bottom w:val="nil"/>
              <w:right w:val="nil"/>
            </w:tcBorders>
            <w:shd w:val="clear" w:color="auto" w:fill="auto"/>
            <w:hideMark/>
          </w:tcPr>
          <w:p w14:paraId="4F15B4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65</w:t>
            </w:r>
          </w:p>
        </w:tc>
        <w:tc>
          <w:tcPr>
            <w:tcW w:w="1619" w:type="dxa"/>
            <w:tcBorders>
              <w:top w:val="nil"/>
              <w:left w:val="single" w:sz="4" w:space="0" w:color="auto"/>
              <w:bottom w:val="nil"/>
              <w:right w:val="nil"/>
            </w:tcBorders>
            <w:shd w:val="clear" w:color="auto" w:fill="auto"/>
            <w:hideMark/>
          </w:tcPr>
          <w:p w14:paraId="0EBE1B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3BDA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4AED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F3B93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73E61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533</w:t>
            </w:r>
          </w:p>
        </w:tc>
        <w:tc>
          <w:tcPr>
            <w:tcW w:w="7030" w:type="dxa"/>
            <w:tcBorders>
              <w:top w:val="nil"/>
              <w:left w:val="nil"/>
              <w:bottom w:val="nil"/>
              <w:right w:val="nil"/>
            </w:tcBorders>
            <w:shd w:val="clear" w:color="auto" w:fill="auto"/>
            <w:hideMark/>
          </w:tcPr>
          <w:p w14:paraId="7F38D8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42D825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923E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0FB9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5FCDE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714B3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534</w:t>
            </w:r>
          </w:p>
        </w:tc>
        <w:tc>
          <w:tcPr>
            <w:tcW w:w="7030" w:type="dxa"/>
            <w:tcBorders>
              <w:top w:val="nil"/>
              <w:left w:val="nil"/>
              <w:bottom w:val="nil"/>
              <w:right w:val="nil"/>
            </w:tcBorders>
            <w:shd w:val="clear" w:color="auto" w:fill="auto"/>
            <w:hideMark/>
          </w:tcPr>
          <w:p w14:paraId="203D6E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6FC04F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A7D7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F53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48FC8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6A99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535</w:t>
            </w:r>
          </w:p>
        </w:tc>
        <w:tc>
          <w:tcPr>
            <w:tcW w:w="7030" w:type="dxa"/>
            <w:tcBorders>
              <w:top w:val="nil"/>
              <w:left w:val="nil"/>
              <w:bottom w:val="nil"/>
              <w:right w:val="nil"/>
            </w:tcBorders>
            <w:shd w:val="clear" w:color="auto" w:fill="auto"/>
            <w:hideMark/>
          </w:tcPr>
          <w:p w14:paraId="199CAA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2A3BDD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5BC7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B3D57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2B16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0BB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536</w:t>
            </w:r>
          </w:p>
        </w:tc>
        <w:tc>
          <w:tcPr>
            <w:tcW w:w="7030" w:type="dxa"/>
            <w:tcBorders>
              <w:top w:val="nil"/>
              <w:left w:val="nil"/>
              <w:bottom w:val="nil"/>
              <w:right w:val="nil"/>
            </w:tcBorders>
            <w:shd w:val="clear" w:color="auto" w:fill="auto"/>
            <w:hideMark/>
          </w:tcPr>
          <w:p w14:paraId="2F0EFC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6D0045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E8851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EAF17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9A432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60D9B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537</w:t>
            </w:r>
          </w:p>
        </w:tc>
        <w:tc>
          <w:tcPr>
            <w:tcW w:w="7030" w:type="dxa"/>
            <w:tcBorders>
              <w:top w:val="nil"/>
              <w:left w:val="nil"/>
              <w:bottom w:val="nil"/>
              <w:right w:val="nil"/>
            </w:tcBorders>
            <w:shd w:val="clear" w:color="auto" w:fill="auto"/>
            <w:hideMark/>
          </w:tcPr>
          <w:p w14:paraId="531953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0DB56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258DA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5CEFB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5D626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0F83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538</w:t>
            </w:r>
          </w:p>
        </w:tc>
        <w:tc>
          <w:tcPr>
            <w:tcW w:w="7030" w:type="dxa"/>
            <w:tcBorders>
              <w:top w:val="nil"/>
              <w:left w:val="nil"/>
              <w:bottom w:val="nil"/>
              <w:right w:val="nil"/>
            </w:tcBorders>
            <w:shd w:val="clear" w:color="auto" w:fill="auto"/>
            <w:hideMark/>
          </w:tcPr>
          <w:p w14:paraId="33438F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41DD76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809C5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9DE2C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D780D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9586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539</w:t>
            </w:r>
          </w:p>
        </w:tc>
        <w:tc>
          <w:tcPr>
            <w:tcW w:w="7030" w:type="dxa"/>
            <w:tcBorders>
              <w:top w:val="nil"/>
              <w:left w:val="nil"/>
              <w:bottom w:val="nil"/>
              <w:right w:val="nil"/>
            </w:tcBorders>
            <w:shd w:val="clear" w:color="auto" w:fill="auto"/>
            <w:hideMark/>
          </w:tcPr>
          <w:p w14:paraId="6B5F52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42EB43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7AD6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17FF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26BE2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76F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540</w:t>
            </w:r>
          </w:p>
        </w:tc>
        <w:tc>
          <w:tcPr>
            <w:tcW w:w="7030" w:type="dxa"/>
            <w:tcBorders>
              <w:top w:val="nil"/>
              <w:left w:val="nil"/>
              <w:bottom w:val="nil"/>
              <w:right w:val="nil"/>
            </w:tcBorders>
            <w:shd w:val="clear" w:color="auto" w:fill="auto"/>
            <w:hideMark/>
          </w:tcPr>
          <w:p w14:paraId="0184ED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63944E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B9C11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D5482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27376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5ACA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541</w:t>
            </w:r>
          </w:p>
        </w:tc>
        <w:tc>
          <w:tcPr>
            <w:tcW w:w="7030" w:type="dxa"/>
            <w:tcBorders>
              <w:top w:val="nil"/>
              <w:left w:val="nil"/>
              <w:bottom w:val="nil"/>
              <w:right w:val="nil"/>
            </w:tcBorders>
            <w:shd w:val="clear" w:color="auto" w:fill="auto"/>
            <w:hideMark/>
          </w:tcPr>
          <w:p w14:paraId="39191C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136BEF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D7B4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4331E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F45F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8619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542</w:t>
            </w:r>
          </w:p>
        </w:tc>
        <w:tc>
          <w:tcPr>
            <w:tcW w:w="7030" w:type="dxa"/>
            <w:tcBorders>
              <w:top w:val="nil"/>
              <w:left w:val="nil"/>
              <w:bottom w:val="nil"/>
              <w:right w:val="nil"/>
            </w:tcBorders>
            <w:shd w:val="clear" w:color="auto" w:fill="auto"/>
            <w:hideMark/>
          </w:tcPr>
          <w:p w14:paraId="7A8499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4C13D5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002B1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1632" w:type="dxa"/>
            <w:gridSpan w:val="2"/>
            <w:tcBorders>
              <w:top w:val="nil"/>
              <w:left w:val="nil"/>
              <w:bottom w:val="nil"/>
              <w:right w:val="single" w:sz="8" w:space="0" w:color="auto"/>
            </w:tcBorders>
            <w:shd w:val="clear" w:color="auto" w:fill="auto"/>
            <w:hideMark/>
          </w:tcPr>
          <w:p w14:paraId="7258A6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AA489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2F571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543</w:t>
            </w:r>
          </w:p>
        </w:tc>
        <w:tc>
          <w:tcPr>
            <w:tcW w:w="7030" w:type="dxa"/>
            <w:tcBorders>
              <w:top w:val="nil"/>
              <w:left w:val="nil"/>
              <w:bottom w:val="nil"/>
              <w:right w:val="nil"/>
            </w:tcBorders>
            <w:shd w:val="clear" w:color="auto" w:fill="auto"/>
            <w:hideMark/>
          </w:tcPr>
          <w:p w14:paraId="0D0E83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д.80 гр.90</w:t>
            </w:r>
          </w:p>
        </w:tc>
        <w:tc>
          <w:tcPr>
            <w:tcW w:w="1619" w:type="dxa"/>
            <w:tcBorders>
              <w:top w:val="nil"/>
              <w:left w:val="single" w:sz="4" w:space="0" w:color="auto"/>
              <w:bottom w:val="nil"/>
              <w:right w:val="nil"/>
            </w:tcBorders>
            <w:shd w:val="clear" w:color="auto" w:fill="auto"/>
            <w:hideMark/>
          </w:tcPr>
          <w:p w14:paraId="00D1D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7661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3491CE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4EF5F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AEAD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544</w:t>
            </w:r>
          </w:p>
        </w:tc>
        <w:tc>
          <w:tcPr>
            <w:tcW w:w="7030" w:type="dxa"/>
            <w:tcBorders>
              <w:top w:val="nil"/>
              <w:left w:val="nil"/>
              <w:bottom w:val="nil"/>
              <w:right w:val="nil"/>
            </w:tcBorders>
            <w:shd w:val="clear" w:color="auto" w:fill="auto"/>
            <w:hideMark/>
          </w:tcPr>
          <w:p w14:paraId="23484F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281859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9210E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4447B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861D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A3ED3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545</w:t>
            </w:r>
          </w:p>
        </w:tc>
        <w:tc>
          <w:tcPr>
            <w:tcW w:w="7030" w:type="dxa"/>
            <w:tcBorders>
              <w:top w:val="nil"/>
              <w:left w:val="nil"/>
              <w:bottom w:val="nil"/>
              <w:right w:val="nil"/>
            </w:tcBorders>
            <w:shd w:val="clear" w:color="auto" w:fill="auto"/>
            <w:hideMark/>
          </w:tcPr>
          <w:p w14:paraId="67552B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49625B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D4B27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73D4B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6AF0C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24CE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546</w:t>
            </w:r>
          </w:p>
        </w:tc>
        <w:tc>
          <w:tcPr>
            <w:tcW w:w="7030" w:type="dxa"/>
            <w:tcBorders>
              <w:top w:val="nil"/>
              <w:left w:val="nil"/>
              <w:bottom w:val="nil"/>
              <w:right w:val="nil"/>
            </w:tcBorders>
            <w:shd w:val="clear" w:color="auto" w:fill="auto"/>
            <w:hideMark/>
          </w:tcPr>
          <w:p w14:paraId="601592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69D56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18B0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7321C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9C3E3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9A38B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547</w:t>
            </w:r>
          </w:p>
        </w:tc>
        <w:tc>
          <w:tcPr>
            <w:tcW w:w="7030" w:type="dxa"/>
            <w:tcBorders>
              <w:top w:val="nil"/>
              <w:left w:val="nil"/>
              <w:bottom w:val="nil"/>
              <w:right w:val="nil"/>
            </w:tcBorders>
            <w:shd w:val="clear" w:color="auto" w:fill="auto"/>
            <w:hideMark/>
          </w:tcPr>
          <w:p w14:paraId="422901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3A2401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253AD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F42A4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3DAF9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0CC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548</w:t>
            </w:r>
          </w:p>
        </w:tc>
        <w:tc>
          <w:tcPr>
            <w:tcW w:w="7030" w:type="dxa"/>
            <w:tcBorders>
              <w:top w:val="nil"/>
              <w:left w:val="nil"/>
              <w:bottom w:val="nil"/>
              <w:right w:val="nil"/>
            </w:tcBorders>
            <w:shd w:val="clear" w:color="auto" w:fill="auto"/>
            <w:hideMark/>
          </w:tcPr>
          <w:p w14:paraId="4F5D3C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46D421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17C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1F767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F2AB9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852A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549</w:t>
            </w:r>
          </w:p>
        </w:tc>
        <w:tc>
          <w:tcPr>
            <w:tcW w:w="7030" w:type="dxa"/>
            <w:tcBorders>
              <w:top w:val="nil"/>
              <w:left w:val="nil"/>
              <w:bottom w:val="nil"/>
              <w:right w:val="nil"/>
            </w:tcBorders>
            <w:shd w:val="clear" w:color="auto" w:fill="auto"/>
            <w:hideMark/>
          </w:tcPr>
          <w:p w14:paraId="17B9DF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50C32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6A1259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5CF07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B938C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AC6A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550</w:t>
            </w:r>
          </w:p>
        </w:tc>
        <w:tc>
          <w:tcPr>
            <w:tcW w:w="7030" w:type="dxa"/>
            <w:tcBorders>
              <w:top w:val="nil"/>
              <w:left w:val="nil"/>
              <w:bottom w:val="nil"/>
              <w:right w:val="nil"/>
            </w:tcBorders>
            <w:shd w:val="clear" w:color="auto" w:fill="auto"/>
            <w:hideMark/>
          </w:tcPr>
          <w:p w14:paraId="19717F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322B00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6C126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AF55B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0097D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C4F8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551</w:t>
            </w:r>
          </w:p>
        </w:tc>
        <w:tc>
          <w:tcPr>
            <w:tcW w:w="7030" w:type="dxa"/>
            <w:tcBorders>
              <w:top w:val="nil"/>
              <w:left w:val="nil"/>
              <w:bottom w:val="nil"/>
              <w:right w:val="nil"/>
            </w:tcBorders>
            <w:shd w:val="clear" w:color="auto" w:fill="auto"/>
            <w:hideMark/>
          </w:tcPr>
          <w:p w14:paraId="748E57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13C03E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1256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1632" w:type="dxa"/>
            <w:gridSpan w:val="2"/>
            <w:tcBorders>
              <w:top w:val="nil"/>
              <w:left w:val="nil"/>
              <w:bottom w:val="nil"/>
              <w:right w:val="single" w:sz="8" w:space="0" w:color="auto"/>
            </w:tcBorders>
            <w:shd w:val="clear" w:color="auto" w:fill="auto"/>
            <w:hideMark/>
          </w:tcPr>
          <w:p w14:paraId="22E1D6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1551C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CD48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552</w:t>
            </w:r>
          </w:p>
        </w:tc>
        <w:tc>
          <w:tcPr>
            <w:tcW w:w="7030" w:type="dxa"/>
            <w:tcBorders>
              <w:top w:val="nil"/>
              <w:left w:val="nil"/>
              <w:bottom w:val="nil"/>
              <w:right w:val="nil"/>
            </w:tcBorders>
            <w:shd w:val="clear" w:color="auto" w:fill="auto"/>
            <w:hideMark/>
          </w:tcPr>
          <w:p w14:paraId="2056CD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3D28A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C40FE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7,168</w:t>
            </w:r>
          </w:p>
        </w:tc>
        <w:tc>
          <w:tcPr>
            <w:tcW w:w="1632" w:type="dxa"/>
            <w:gridSpan w:val="2"/>
            <w:tcBorders>
              <w:top w:val="nil"/>
              <w:left w:val="nil"/>
              <w:bottom w:val="nil"/>
              <w:right w:val="single" w:sz="8" w:space="0" w:color="auto"/>
            </w:tcBorders>
            <w:shd w:val="clear" w:color="auto" w:fill="auto"/>
            <w:hideMark/>
          </w:tcPr>
          <w:p w14:paraId="446E21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0DB32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EF38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553</w:t>
            </w:r>
          </w:p>
        </w:tc>
        <w:tc>
          <w:tcPr>
            <w:tcW w:w="7030" w:type="dxa"/>
            <w:tcBorders>
              <w:top w:val="nil"/>
              <w:left w:val="nil"/>
              <w:bottom w:val="nil"/>
              <w:right w:val="nil"/>
            </w:tcBorders>
            <w:shd w:val="clear" w:color="auto" w:fill="auto"/>
            <w:hideMark/>
          </w:tcPr>
          <w:p w14:paraId="604CE9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01A10B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A374D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56A1A3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4BC71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29ED8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554</w:t>
            </w:r>
          </w:p>
        </w:tc>
        <w:tc>
          <w:tcPr>
            <w:tcW w:w="7030" w:type="dxa"/>
            <w:tcBorders>
              <w:top w:val="nil"/>
              <w:left w:val="nil"/>
              <w:bottom w:val="nil"/>
              <w:right w:val="nil"/>
            </w:tcBorders>
            <w:shd w:val="clear" w:color="auto" w:fill="auto"/>
            <w:hideMark/>
          </w:tcPr>
          <w:p w14:paraId="12F1FC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686E14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62278E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9EB3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D0D67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21BB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555</w:t>
            </w:r>
          </w:p>
        </w:tc>
        <w:tc>
          <w:tcPr>
            <w:tcW w:w="7030" w:type="dxa"/>
            <w:tcBorders>
              <w:top w:val="nil"/>
              <w:left w:val="nil"/>
              <w:bottom w:val="nil"/>
              <w:right w:val="nil"/>
            </w:tcBorders>
            <w:shd w:val="clear" w:color="auto" w:fill="auto"/>
            <w:hideMark/>
          </w:tcPr>
          <w:p w14:paraId="6C130C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65-100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31E24E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1F450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C8D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722A8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C0F6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556</w:t>
            </w:r>
          </w:p>
        </w:tc>
        <w:tc>
          <w:tcPr>
            <w:tcW w:w="7030" w:type="dxa"/>
            <w:tcBorders>
              <w:top w:val="nil"/>
              <w:left w:val="nil"/>
              <w:bottom w:val="nil"/>
              <w:right w:val="nil"/>
            </w:tcBorders>
            <w:shd w:val="clear" w:color="auto" w:fill="auto"/>
            <w:hideMark/>
          </w:tcPr>
          <w:p w14:paraId="52AE90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0DF104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346F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0B24E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877E8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D729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557</w:t>
            </w:r>
          </w:p>
        </w:tc>
        <w:tc>
          <w:tcPr>
            <w:tcW w:w="7030" w:type="dxa"/>
            <w:tcBorders>
              <w:top w:val="nil"/>
              <w:left w:val="nil"/>
              <w:bottom w:val="nil"/>
              <w:right w:val="nil"/>
            </w:tcBorders>
            <w:shd w:val="clear" w:color="auto" w:fill="auto"/>
            <w:hideMark/>
          </w:tcPr>
          <w:p w14:paraId="026022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3D0E58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7827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EA31C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F5E5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30E12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558</w:t>
            </w:r>
          </w:p>
        </w:tc>
        <w:tc>
          <w:tcPr>
            <w:tcW w:w="7030" w:type="dxa"/>
            <w:tcBorders>
              <w:top w:val="nil"/>
              <w:left w:val="nil"/>
              <w:bottom w:val="nil"/>
              <w:right w:val="nil"/>
            </w:tcBorders>
            <w:shd w:val="clear" w:color="auto" w:fill="auto"/>
            <w:hideMark/>
          </w:tcPr>
          <w:p w14:paraId="5DF901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4AC88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F9D3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03687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C80E5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76B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559</w:t>
            </w:r>
          </w:p>
        </w:tc>
        <w:tc>
          <w:tcPr>
            <w:tcW w:w="7030" w:type="dxa"/>
            <w:tcBorders>
              <w:top w:val="nil"/>
              <w:left w:val="nil"/>
              <w:bottom w:val="nil"/>
              <w:right w:val="nil"/>
            </w:tcBorders>
            <w:shd w:val="clear" w:color="auto" w:fill="auto"/>
            <w:hideMark/>
          </w:tcPr>
          <w:p w14:paraId="6080E2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80</w:t>
            </w:r>
          </w:p>
        </w:tc>
        <w:tc>
          <w:tcPr>
            <w:tcW w:w="1619" w:type="dxa"/>
            <w:tcBorders>
              <w:top w:val="nil"/>
              <w:left w:val="single" w:sz="4" w:space="0" w:color="auto"/>
              <w:bottom w:val="nil"/>
              <w:right w:val="nil"/>
            </w:tcBorders>
            <w:shd w:val="clear" w:color="auto" w:fill="auto"/>
            <w:hideMark/>
          </w:tcPr>
          <w:p w14:paraId="4B813A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A4BE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62A7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828DC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DAE3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560</w:t>
            </w:r>
          </w:p>
        </w:tc>
        <w:tc>
          <w:tcPr>
            <w:tcW w:w="7030" w:type="dxa"/>
            <w:tcBorders>
              <w:top w:val="nil"/>
              <w:left w:val="nil"/>
              <w:bottom w:val="nil"/>
              <w:right w:val="nil"/>
            </w:tcBorders>
            <w:shd w:val="clear" w:color="auto" w:fill="auto"/>
            <w:hideMark/>
          </w:tcPr>
          <w:p w14:paraId="565BE1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1DEF33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C8BF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E202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B6B63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8597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561</w:t>
            </w:r>
          </w:p>
        </w:tc>
        <w:tc>
          <w:tcPr>
            <w:tcW w:w="7030" w:type="dxa"/>
            <w:tcBorders>
              <w:top w:val="nil"/>
              <w:left w:val="nil"/>
              <w:bottom w:val="nil"/>
              <w:right w:val="nil"/>
            </w:tcBorders>
            <w:shd w:val="clear" w:color="auto" w:fill="auto"/>
            <w:hideMark/>
          </w:tcPr>
          <w:p w14:paraId="650F41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15485D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43F36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82544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096344"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7A2E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E4B7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1370C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7DFE8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3F599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1C5CF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3229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562</w:t>
            </w:r>
          </w:p>
        </w:tc>
        <w:tc>
          <w:tcPr>
            <w:tcW w:w="7030" w:type="dxa"/>
            <w:tcBorders>
              <w:top w:val="nil"/>
              <w:left w:val="nil"/>
              <w:bottom w:val="nil"/>
              <w:right w:val="nil"/>
            </w:tcBorders>
            <w:shd w:val="clear" w:color="auto" w:fill="auto"/>
            <w:hideMark/>
          </w:tcPr>
          <w:p w14:paraId="26799D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22A481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C0118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10A43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D22D9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B431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563</w:t>
            </w:r>
          </w:p>
        </w:tc>
        <w:tc>
          <w:tcPr>
            <w:tcW w:w="7030" w:type="dxa"/>
            <w:tcBorders>
              <w:top w:val="nil"/>
              <w:left w:val="nil"/>
              <w:bottom w:val="nil"/>
              <w:right w:val="nil"/>
            </w:tcBorders>
            <w:shd w:val="clear" w:color="auto" w:fill="auto"/>
            <w:hideMark/>
          </w:tcPr>
          <w:p w14:paraId="77E8CE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394278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4608D9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C7E49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1304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12CA0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564</w:t>
            </w:r>
          </w:p>
        </w:tc>
        <w:tc>
          <w:tcPr>
            <w:tcW w:w="7030" w:type="dxa"/>
            <w:tcBorders>
              <w:top w:val="nil"/>
              <w:left w:val="nil"/>
              <w:bottom w:val="nil"/>
              <w:right w:val="nil"/>
            </w:tcBorders>
            <w:shd w:val="clear" w:color="auto" w:fill="auto"/>
            <w:hideMark/>
          </w:tcPr>
          <w:p w14:paraId="082663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43BAD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2C5D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801A9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12DC0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65C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565</w:t>
            </w:r>
          </w:p>
        </w:tc>
        <w:tc>
          <w:tcPr>
            <w:tcW w:w="7030" w:type="dxa"/>
            <w:tcBorders>
              <w:top w:val="nil"/>
              <w:left w:val="nil"/>
              <w:bottom w:val="nil"/>
              <w:right w:val="nil"/>
            </w:tcBorders>
            <w:shd w:val="clear" w:color="auto" w:fill="auto"/>
            <w:hideMark/>
          </w:tcPr>
          <w:p w14:paraId="42BD1D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C2919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C2E8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57F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8E510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B900B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566</w:t>
            </w:r>
          </w:p>
        </w:tc>
        <w:tc>
          <w:tcPr>
            <w:tcW w:w="7030" w:type="dxa"/>
            <w:tcBorders>
              <w:top w:val="nil"/>
              <w:left w:val="nil"/>
              <w:bottom w:val="nil"/>
              <w:right w:val="nil"/>
            </w:tcBorders>
            <w:shd w:val="clear" w:color="auto" w:fill="auto"/>
            <w:hideMark/>
          </w:tcPr>
          <w:p w14:paraId="002667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80</w:t>
            </w:r>
          </w:p>
        </w:tc>
        <w:tc>
          <w:tcPr>
            <w:tcW w:w="1619" w:type="dxa"/>
            <w:tcBorders>
              <w:top w:val="nil"/>
              <w:left w:val="single" w:sz="4" w:space="0" w:color="auto"/>
              <w:bottom w:val="nil"/>
              <w:right w:val="nil"/>
            </w:tcBorders>
            <w:shd w:val="clear" w:color="auto" w:fill="auto"/>
            <w:hideMark/>
          </w:tcPr>
          <w:p w14:paraId="5C6EC1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0F83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E2AA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55066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FC815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567</w:t>
            </w:r>
          </w:p>
        </w:tc>
        <w:tc>
          <w:tcPr>
            <w:tcW w:w="7030" w:type="dxa"/>
            <w:tcBorders>
              <w:top w:val="nil"/>
              <w:left w:val="nil"/>
              <w:bottom w:val="nil"/>
              <w:right w:val="nil"/>
            </w:tcBorders>
            <w:shd w:val="clear" w:color="auto" w:fill="auto"/>
            <w:hideMark/>
          </w:tcPr>
          <w:p w14:paraId="09EB99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2E65AF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E0FD9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11EB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52A4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E3DC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568</w:t>
            </w:r>
          </w:p>
        </w:tc>
        <w:tc>
          <w:tcPr>
            <w:tcW w:w="7030" w:type="dxa"/>
            <w:tcBorders>
              <w:top w:val="nil"/>
              <w:left w:val="nil"/>
              <w:bottom w:val="nil"/>
              <w:right w:val="nil"/>
            </w:tcBorders>
            <w:shd w:val="clear" w:color="auto" w:fill="auto"/>
            <w:hideMark/>
          </w:tcPr>
          <w:p w14:paraId="739CC1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5FAFCD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68F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3BE1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9F760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6F6F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569</w:t>
            </w:r>
          </w:p>
        </w:tc>
        <w:tc>
          <w:tcPr>
            <w:tcW w:w="7030" w:type="dxa"/>
            <w:tcBorders>
              <w:top w:val="nil"/>
              <w:left w:val="nil"/>
              <w:bottom w:val="nil"/>
              <w:right w:val="nil"/>
            </w:tcBorders>
            <w:shd w:val="clear" w:color="auto" w:fill="auto"/>
            <w:hideMark/>
          </w:tcPr>
          <w:p w14:paraId="6A0F1E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6121ED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DA894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75DFC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74444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80C3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570</w:t>
            </w:r>
          </w:p>
        </w:tc>
        <w:tc>
          <w:tcPr>
            <w:tcW w:w="7030" w:type="dxa"/>
            <w:tcBorders>
              <w:top w:val="nil"/>
              <w:left w:val="nil"/>
              <w:bottom w:val="nil"/>
              <w:right w:val="nil"/>
            </w:tcBorders>
            <w:shd w:val="clear" w:color="auto" w:fill="auto"/>
            <w:hideMark/>
          </w:tcPr>
          <w:p w14:paraId="69E1FC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1DA4A3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010BE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D667A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353DC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6B27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571</w:t>
            </w:r>
          </w:p>
        </w:tc>
        <w:tc>
          <w:tcPr>
            <w:tcW w:w="7030" w:type="dxa"/>
            <w:tcBorders>
              <w:top w:val="nil"/>
              <w:left w:val="nil"/>
              <w:bottom w:val="nil"/>
              <w:right w:val="nil"/>
            </w:tcBorders>
            <w:shd w:val="clear" w:color="auto" w:fill="auto"/>
            <w:hideMark/>
          </w:tcPr>
          <w:p w14:paraId="3BC851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0EECD1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4062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7108E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9A079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8F9B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572</w:t>
            </w:r>
          </w:p>
        </w:tc>
        <w:tc>
          <w:tcPr>
            <w:tcW w:w="7030" w:type="dxa"/>
            <w:tcBorders>
              <w:top w:val="nil"/>
              <w:left w:val="nil"/>
              <w:bottom w:val="nil"/>
              <w:right w:val="nil"/>
            </w:tcBorders>
            <w:shd w:val="clear" w:color="auto" w:fill="auto"/>
            <w:hideMark/>
          </w:tcPr>
          <w:p w14:paraId="5A566E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40CA26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62D10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9F009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1878E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821B0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573</w:t>
            </w:r>
          </w:p>
        </w:tc>
        <w:tc>
          <w:tcPr>
            <w:tcW w:w="7030" w:type="dxa"/>
            <w:tcBorders>
              <w:top w:val="nil"/>
              <w:left w:val="nil"/>
              <w:bottom w:val="nil"/>
              <w:right w:val="nil"/>
            </w:tcBorders>
            <w:shd w:val="clear" w:color="auto" w:fill="auto"/>
            <w:hideMark/>
          </w:tcPr>
          <w:p w14:paraId="4F7D02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09D6E1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9D05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9E1A8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8F045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E34C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574</w:t>
            </w:r>
          </w:p>
        </w:tc>
        <w:tc>
          <w:tcPr>
            <w:tcW w:w="7030" w:type="dxa"/>
            <w:tcBorders>
              <w:top w:val="nil"/>
              <w:left w:val="nil"/>
              <w:bottom w:val="nil"/>
              <w:right w:val="nil"/>
            </w:tcBorders>
            <w:shd w:val="clear" w:color="auto" w:fill="auto"/>
            <w:hideMark/>
          </w:tcPr>
          <w:p w14:paraId="35070D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6AA74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DC56F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A58D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C3E1D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A6F0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575</w:t>
            </w:r>
          </w:p>
        </w:tc>
        <w:tc>
          <w:tcPr>
            <w:tcW w:w="7030" w:type="dxa"/>
            <w:tcBorders>
              <w:top w:val="nil"/>
              <w:left w:val="nil"/>
              <w:bottom w:val="nil"/>
              <w:right w:val="nil"/>
            </w:tcBorders>
            <w:shd w:val="clear" w:color="auto" w:fill="auto"/>
            <w:hideMark/>
          </w:tcPr>
          <w:p w14:paraId="6254DA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6C54F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EE2D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96243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7D656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BB96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576</w:t>
            </w:r>
          </w:p>
        </w:tc>
        <w:tc>
          <w:tcPr>
            <w:tcW w:w="7030" w:type="dxa"/>
            <w:tcBorders>
              <w:top w:val="nil"/>
              <w:left w:val="nil"/>
              <w:bottom w:val="nil"/>
              <w:right w:val="nil"/>
            </w:tcBorders>
            <w:shd w:val="clear" w:color="auto" w:fill="auto"/>
            <w:hideMark/>
          </w:tcPr>
          <w:p w14:paraId="0998CC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45E34C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C06BE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69C32C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44695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A919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577</w:t>
            </w:r>
          </w:p>
        </w:tc>
        <w:tc>
          <w:tcPr>
            <w:tcW w:w="7030" w:type="dxa"/>
            <w:tcBorders>
              <w:top w:val="nil"/>
              <w:left w:val="nil"/>
              <w:bottom w:val="nil"/>
              <w:right w:val="nil"/>
            </w:tcBorders>
            <w:shd w:val="clear" w:color="auto" w:fill="auto"/>
            <w:hideMark/>
          </w:tcPr>
          <w:p w14:paraId="5A3418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1BA30A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C460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00C8ED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5031B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689AA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578</w:t>
            </w:r>
          </w:p>
        </w:tc>
        <w:tc>
          <w:tcPr>
            <w:tcW w:w="7030" w:type="dxa"/>
            <w:tcBorders>
              <w:top w:val="nil"/>
              <w:left w:val="nil"/>
              <w:bottom w:val="nil"/>
              <w:right w:val="nil"/>
            </w:tcBorders>
            <w:shd w:val="clear" w:color="auto" w:fill="auto"/>
            <w:hideMark/>
          </w:tcPr>
          <w:p w14:paraId="7A6C9C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33AC83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C3071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698F1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D67C4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9147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579</w:t>
            </w:r>
          </w:p>
        </w:tc>
        <w:tc>
          <w:tcPr>
            <w:tcW w:w="7030" w:type="dxa"/>
            <w:tcBorders>
              <w:top w:val="nil"/>
              <w:left w:val="nil"/>
              <w:bottom w:val="nil"/>
              <w:right w:val="nil"/>
            </w:tcBorders>
            <w:shd w:val="clear" w:color="auto" w:fill="auto"/>
            <w:hideMark/>
          </w:tcPr>
          <w:p w14:paraId="656B0E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40 мм</w:t>
            </w:r>
          </w:p>
        </w:tc>
        <w:tc>
          <w:tcPr>
            <w:tcW w:w="1619" w:type="dxa"/>
            <w:tcBorders>
              <w:top w:val="nil"/>
              <w:left w:val="single" w:sz="4" w:space="0" w:color="auto"/>
              <w:bottom w:val="nil"/>
              <w:right w:val="nil"/>
            </w:tcBorders>
            <w:shd w:val="clear" w:color="auto" w:fill="auto"/>
            <w:hideMark/>
          </w:tcPr>
          <w:p w14:paraId="5723B6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0279D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ADC9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9C2B7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E6B46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580</w:t>
            </w:r>
          </w:p>
        </w:tc>
        <w:tc>
          <w:tcPr>
            <w:tcW w:w="7030" w:type="dxa"/>
            <w:tcBorders>
              <w:top w:val="nil"/>
              <w:left w:val="nil"/>
              <w:bottom w:val="nil"/>
              <w:right w:val="nil"/>
            </w:tcBorders>
            <w:shd w:val="clear" w:color="auto" w:fill="auto"/>
            <w:hideMark/>
          </w:tcPr>
          <w:p w14:paraId="0471F8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д40</w:t>
            </w:r>
          </w:p>
        </w:tc>
        <w:tc>
          <w:tcPr>
            <w:tcW w:w="1619" w:type="dxa"/>
            <w:tcBorders>
              <w:top w:val="nil"/>
              <w:left w:val="single" w:sz="4" w:space="0" w:color="auto"/>
              <w:bottom w:val="nil"/>
              <w:right w:val="nil"/>
            </w:tcBorders>
            <w:shd w:val="clear" w:color="auto" w:fill="auto"/>
            <w:hideMark/>
          </w:tcPr>
          <w:p w14:paraId="234455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9F0A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545D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97617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3D5D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581</w:t>
            </w:r>
          </w:p>
        </w:tc>
        <w:tc>
          <w:tcPr>
            <w:tcW w:w="7030" w:type="dxa"/>
            <w:tcBorders>
              <w:top w:val="nil"/>
              <w:left w:val="nil"/>
              <w:bottom w:val="nil"/>
              <w:right w:val="nil"/>
            </w:tcBorders>
            <w:shd w:val="clear" w:color="auto" w:fill="auto"/>
            <w:hideMark/>
          </w:tcPr>
          <w:p w14:paraId="6D45A5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23DD64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F632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904A0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F3AB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7837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582</w:t>
            </w:r>
          </w:p>
        </w:tc>
        <w:tc>
          <w:tcPr>
            <w:tcW w:w="7030" w:type="dxa"/>
            <w:tcBorders>
              <w:top w:val="nil"/>
              <w:left w:val="nil"/>
              <w:bottom w:val="nil"/>
              <w:right w:val="nil"/>
            </w:tcBorders>
            <w:shd w:val="clear" w:color="auto" w:fill="auto"/>
            <w:hideMark/>
          </w:tcPr>
          <w:p w14:paraId="599DEE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1ADD7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C8CD2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174F5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5382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1A1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583</w:t>
            </w:r>
          </w:p>
        </w:tc>
        <w:tc>
          <w:tcPr>
            <w:tcW w:w="7030" w:type="dxa"/>
            <w:tcBorders>
              <w:top w:val="nil"/>
              <w:left w:val="nil"/>
              <w:bottom w:val="nil"/>
              <w:right w:val="nil"/>
            </w:tcBorders>
            <w:shd w:val="clear" w:color="auto" w:fill="auto"/>
            <w:hideMark/>
          </w:tcPr>
          <w:p w14:paraId="34D943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0E0D00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3D438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F7D91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987FA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B397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584</w:t>
            </w:r>
          </w:p>
        </w:tc>
        <w:tc>
          <w:tcPr>
            <w:tcW w:w="7030" w:type="dxa"/>
            <w:tcBorders>
              <w:top w:val="nil"/>
              <w:left w:val="nil"/>
              <w:bottom w:val="nil"/>
              <w:right w:val="nil"/>
            </w:tcBorders>
            <w:shd w:val="clear" w:color="auto" w:fill="auto"/>
            <w:hideMark/>
          </w:tcPr>
          <w:p w14:paraId="51B506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28D8E0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3179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5BE91A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E69AE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D65B5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585</w:t>
            </w:r>
          </w:p>
        </w:tc>
        <w:tc>
          <w:tcPr>
            <w:tcW w:w="7030" w:type="dxa"/>
            <w:tcBorders>
              <w:top w:val="nil"/>
              <w:left w:val="nil"/>
              <w:bottom w:val="nil"/>
              <w:right w:val="nil"/>
            </w:tcBorders>
            <w:shd w:val="clear" w:color="auto" w:fill="auto"/>
            <w:hideMark/>
          </w:tcPr>
          <w:p w14:paraId="31F10A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072DAF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EBCBA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293AB2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D8500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8D15E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586</w:t>
            </w:r>
          </w:p>
        </w:tc>
        <w:tc>
          <w:tcPr>
            <w:tcW w:w="7030" w:type="dxa"/>
            <w:tcBorders>
              <w:top w:val="nil"/>
              <w:left w:val="nil"/>
              <w:bottom w:val="nil"/>
              <w:right w:val="nil"/>
            </w:tcBorders>
            <w:shd w:val="clear" w:color="auto" w:fill="auto"/>
            <w:hideMark/>
          </w:tcPr>
          <w:p w14:paraId="43323B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7930D6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906E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5,256</w:t>
            </w:r>
          </w:p>
        </w:tc>
        <w:tc>
          <w:tcPr>
            <w:tcW w:w="1632" w:type="dxa"/>
            <w:gridSpan w:val="2"/>
            <w:tcBorders>
              <w:top w:val="nil"/>
              <w:left w:val="nil"/>
              <w:bottom w:val="nil"/>
              <w:right w:val="single" w:sz="8" w:space="0" w:color="auto"/>
            </w:tcBorders>
            <w:shd w:val="clear" w:color="auto" w:fill="auto"/>
            <w:hideMark/>
          </w:tcPr>
          <w:p w14:paraId="7CFEB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3D46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838F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587</w:t>
            </w:r>
          </w:p>
        </w:tc>
        <w:tc>
          <w:tcPr>
            <w:tcW w:w="7030" w:type="dxa"/>
            <w:tcBorders>
              <w:top w:val="nil"/>
              <w:left w:val="nil"/>
              <w:bottom w:val="nil"/>
              <w:right w:val="nil"/>
            </w:tcBorders>
            <w:shd w:val="clear" w:color="auto" w:fill="auto"/>
            <w:hideMark/>
          </w:tcPr>
          <w:p w14:paraId="0531D6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63FB7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803A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0,65</w:t>
            </w:r>
          </w:p>
        </w:tc>
        <w:tc>
          <w:tcPr>
            <w:tcW w:w="1632" w:type="dxa"/>
            <w:gridSpan w:val="2"/>
            <w:tcBorders>
              <w:top w:val="nil"/>
              <w:left w:val="nil"/>
              <w:bottom w:val="nil"/>
              <w:right w:val="single" w:sz="8" w:space="0" w:color="auto"/>
            </w:tcBorders>
            <w:shd w:val="clear" w:color="auto" w:fill="auto"/>
            <w:hideMark/>
          </w:tcPr>
          <w:p w14:paraId="6F5BD6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C6A5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B7F4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588</w:t>
            </w:r>
          </w:p>
        </w:tc>
        <w:tc>
          <w:tcPr>
            <w:tcW w:w="7030" w:type="dxa"/>
            <w:tcBorders>
              <w:top w:val="nil"/>
              <w:left w:val="nil"/>
              <w:bottom w:val="nil"/>
              <w:right w:val="nil"/>
            </w:tcBorders>
            <w:shd w:val="clear" w:color="auto" w:fill="auto"/>
            <w:hideMark/>
          </w:tcPr>
          <w:p w14:paraId="2A23C3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50/0,5-16 PN6/10 )</w:t>
            </w:r>
          </w:p>
        </w:tc>
        <w:tc>
          <w:tcPr>
            <w:tcW w:w="1619" w:type="dxa"/>
            <w:tcBorders>
              <w:top w:val="nil"/>
              <w:left w:val="single" w:sz="4" w:space="0" w:color="auto"/>
              <w:bottom w:val="nil"/>
              <w:right w:val="nil"/>
            </w:tcBorders>
            <w:shd w:val="clear" w:color="auto" w:fill="auto"/>
            <w:hideMark/>
          </w:tcPr>
          <w:p w14:paraId="39179D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5A0D40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731A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01E49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B85E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589</w:t>
            </w:r>
          </w:p>
        </w:tc>
        <w:tc>
          <w:tcPr>
            <w:tcW w:w="7030" w:type="dxa"/>
            <w:tcBorders>
              <w:top w:val="nil"/>
              <w:left w:val="nil"/>
              <w:bottom w:val="nil"/>
              <w:right w:val="nil"/>
            </w:tcBorders>
            <w:shd w:val="clear" w:color="auto" w:fill="auto"/>
            <w:hideMark/>
          </w:tcPr>
          <w:p w14:paraId="56127F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50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1EA4FE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3ABF38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4D499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3B44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2AA67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590</w:t>
            </w:r>
          </w:p>
        </w:tc>
        <w:tc>
          <w:tcPr>
            <w:tcW w:w="7030" w:type="dxa"/>
            <w:tcBorders>
              <w:top w:val="nil"/>
              <w:left w:val="nil"/>
              <w:bottom w:val="nil"/>
              <w:right w:val="nil"/>
            </w:tcBorders>
            <w:shd w:val="clear" w:color="auto" w:fill="auto"/>
            <w:hideMark/>
          </w:tcPr>
          <w:p w14:paraId="2E3EE4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DC8AA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448C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EBC3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0179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BDBC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591</w:t>
            </w:r>
          </w:p>
        </w:tc>
        <w:tc>
          <w:tcPr>
            <w:tcW w:w="7030" w:type="dxa"/>
            <w:tcBorders>
              <w:top w:val="nil"/>
              <w:left w:val="nil"/>
              <w:bottom w:val="nil"/>
              <w:right w:val="nil"/>
            </w:tcBorders>
            <w:shd w:val="clear" w:color="auto" w:fill="auto"/>
            <w:hideMark/>
          </w:tcPr>
          <w:p w14:paraId="7C06B9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291798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3EA9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3F64D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DCE2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8F3E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592</w:t>
            </w:r>
          </w:p>
        </w:tc>
        <w:tc>
          <w:tcPr>
            <w:tcW w:w="7030" w:type="dxa"/>
            <w:tcBorders>
              <w:top w:val="nil"/>
              <w:left w:val="nil"/>
              <w:bottom w:val="nil"/>
              <w:right w:val="nil"/>
            </w:tcBorders>
            <w:shd w:val="clear" w:color="auto" w:fill="auto"/>
            <w:hideMark/>
          </w:tcPr>
          <w:p w14:paraId="2C6051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061E2C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AF9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C63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3A79F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ECC0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593</w:t>
            </w:r>
          </w:p>
        </w:tc>
        <w:tc>
          <w:tcPr>
            <w:tcW w:w="7030" w:type="dxa"/>
            <w:tcBorders>
              <w:top w:val="nil"/>
              <w:left w:val="nil"/>
              <w:bottom w:val="nil"/>
              <w:right w:val="nil"/>
            </w:tcBorders>
            <w:shd w:val="clear" w:color="auto" w:fill="auto"/>
            <w:hideMark/>
          </w:tcPr>
          <w:p w14:paraId="7CAA50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65</w:t>
            </w:r>
          </w:p>
        </w:tc>
        <w:tc>
          <w:tcPr>
            <w:tcW w:w="1619" w:type="dxa"/>
            <w:tcBorders>
              <w:top w:val="nil"/>
              <w:left w:val="single" w:sz="4" w:space="0" w:color="auto"/>
              <w:bottom w:val="nil"/>
              <w:right w:val="nil"/>
            </w:tcBorders>
            <w:shd w:val="clear" w:color="auto" w:fill="auto"/>
            <w:hideMark/>
          </w:tcPr>
          <w:p w14:paraId="2CD94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ECB9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90B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F506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266DE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594</w:t>
            </w:r>
          </w:p>
        </w:tc>
        <w:tc>
          <w:tcPr>
            <w:tcW w:w="7030" w:type="dxa"/>
            <w:tcBorders>
              <w:top w:val="nil"/>
              <w:left w:val="nil"/>
              <w:bottom w:val="nil"/>
              <w:right w:val="nil"/>
            </w:tcBorders>
            <w:shd w:val="clear" w:color="auto" w:fill="auto"/>
            <w:hideMark/>
          </w:tcPr>
          <w:p w14:paraId="2F818D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1821E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67804E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529A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87B59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F921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595</w:t>
            </w:r>
          </w:p>
        </w:tc>
        <w:tc>
          <w:tcPr>
            <w:tcW w:w="7030" w:type="dxa"/>
            <w:tcBorders>
              <w:top w:val="nil"/>
              <w:left w:val="nil"/>
              <w:bottom w:val="nil"/>
              <w:right w:val="nil"/>
            </w:tcBorders>
            <w:shd w:val="clear" w:color="auto" w:fill="auto"/>
            <w:hideMark/>
          </w:tcPr>
          <w:p w14:paraId="0D8B67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37FBDC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43E18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3B49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CCD93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F4E40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596</w:t>
            </w:r>
          </w:p>
        </w:tc>
        <w:tc>
          <w:tcPr>
            <w:tcW w:w="7030" w:type="dxa"/>
            <w:tcBorders>
              <w:top w:val="nil"/>
              <w:left w:val="nil"/>
              <w:bottom w:val="nil"/>
              <w:right w:val="nil"/>
            </w:tcBorders>
            <w:shd w:val="clear" w:color="auto" w:fill="auto"/>
            <w:hideMark/>
          </w:tcPr>
          <w:p w14:paraId="27FBA5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7C15D3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57A1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8E874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543D4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B4B9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597</w:t>
            </w:r>
          </w:p>
        </w:tc>
        <w:tc>
          <w:tcPr>
            <w:tcW w:w="7030" w:type="dxa"/>
            <w:tcBorders>
              <w:top w:val="nil"/>
              <w:left w:val="nil"/>
              <w:bottom w:val="nil"/>
              <w:right w:val="nil"/>
            </w:tcBorders>
            <w:shd w:val="clear" w:color="auto" w:fill="auto"/>
            <w:hideMark/>
          </w:tcPr>
          <w:p w14:paraId="713618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35EF8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2D6F2B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CE961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381BA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BF9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598</w:t>
            </w:r>
          </w:p>
        </w:tc>
        <w:tc>
          <w:tcPr>
            <w:tcW w:w="7030" w:type="dxa"/>
            <w:tcBorders>
              <w:top w:val="nil"/>
              <w:left w:val="nil"/>
              <w:bottom w:val="nil"/>
              <w:right w:val="nil"/>
            </w:tcBorders>
            <w:shd w:val="clear" w:color="auto" w:fill="auto"/>
            <w:hideMark/>
          </w:tcPr>
          <w:p w14:paraId="244613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2F6A35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8748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8E7F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D96340"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88F5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E4BE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FEB56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270EE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172BD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1F291B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C15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599</w:t>
            </w:r>
          </w:p>
        </w:tc>
        <w:tc>
          <w:tcPr>
            <w:tcW w:w="7030" w:type="dxa"/>
            <w:tcBorders>
              <w:top w:val="nil"/>
              <w:left w:val="nil"/>
              <w:bottom w:val="nil"/>
              <w:right w:val="nil"/>
            </w:tcBorders>
            <w:shd w:val="clear" w:color="auto" w:fill="auto"/>
            <w:hideMark/>
          </w:tcPr>
          <w:p w14:paraId="7C0B4B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85534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D7CB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C9E5A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B19B7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1CC51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600</w:t>
            </w:r>
          </w:p>
        </w:tc>
        <w:tc>
          <w:tcPr>
            <w:tcW w:w="7030" w:type="dxa"/>
            <w:tcBorders>
              <w:top w:val="nil"/>
              <w:left w:val="nil"/>
              <w:bottom w:val="nil"/>
              <w:right w:val="nil"/>
            </w:tcBorders>
            <w:shd w:val="clear" w:color="auto" w:fill="auto"/>
            <w:hideMark/>
          </w:tcPr>
          <w:p w14:paraId="56501A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65</w:t>
            </w:r>
          </w:p>
        </w:tc>
        <w:tc>
          <w:tcPr>
            <w:tcW w:w="1619" w:type="dxa"/>
            <w:tcBorders>
              <w:top w:val="nil"/>
              <w:left w:val="single" w:sz="4" w:space="0" w:color="auto"/>
              <w:bottom w:val="nil"/>
              <w:right w:val="nil"/>
            </w:tcBorders>
            <w:shd w:val="clear" w:color="auto" w:fill="auto"/>
            <w:hideMark/>
          </w:tcPr>
          <w:p w14:paraId="5A139C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79C5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38F90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BCBA8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A65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601</w:t>
            </w:r>
          </w:p>
        </w:tc>
        <w:tc>
          <w:tcPr>
            <w:tcW w:w="7030" w:type="dxa"/>
            <w:tcBorders>
              <w:top w:val="nil"/>
              <w:left w:val="nil"/>
              <w:bottom w:val="nil"/>
              <w:right w:val="nil"/>
            </w:tcBorders>
            <w:shd w:val="clear" w:color="auto" w:fill="auto"/>
            <w:hideMark/>
          </w:tcPr>
          <w:p w14:paraId="7E4506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391B92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1DA72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637C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80571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4DE2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602</w:t>
            </w:r>
          </w:p>
        </w:tc>
        <w:tc>
          <w:tcPr>
            <w:tcW w:w="7030" w:type="dxa"/>
            <w:tcBorders>
              <w:top w:val="nil"/>
              <w:left w:val="nil"/>
              <w:bottom w:val="nil"/>
              <w:right w:val="nil"/>
            </w:tcBorders>
            <w:shd w:val="clear" w:color="auto" w:fill="auto"/>
            <w:hideMark/>
          </w:tcPr>
          <w:p w14:paraId="0CFEFC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2D2FE7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D27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CDE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37DC2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9996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603</w:t>
            </w:r>
          </w:p>
        </w:tc>
        <w:tc>
          <w:tcPr>
            <w:tcW w:w="7030" w:type="dxa"/>
            <w:tcBorders>
              <w:top w:val="nil"/>
              <w:left w:val="nil"/>
              <w:bottom w:val="nil"/>
              <w:right w:val="nil"/>
            </w:tcBorders>
            <w:shd w:val="clear" w:color="auto" w:fill="auto"/>
            <w:hideMark/>
          </w:tcPr>
          <w:p w14:paraId="283805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08439E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521BF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1AC3F2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6D3FE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C0559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604</w:t>
            </w:r>
          </w:p>
        </w:tc>
        <w:tc>
          <w:tcPr>
            <w:tcW w:w="7030" w:type="dxa"/>
            <w:tcBorders>
              <w:top w:val="nil"/>
              <w:left w:val="nil"/>
              <w:bottom w:val="nil"/>
              <w:right w:val="nil"/>
            </w:tcBorders>
            <w:shd w:val="clear" w:color="auto" w:fill="auto"/>
            <w:hideMark/>
          </w:tcPr>
          <w:p w14:paraId="7439DB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6A9CF4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26FD7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7A141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E98B2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3A70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605</w:t>
            </w:r>
          </w:p>
        </w:tc>
        <w:tc>
          <w:tcPr>
            <w:tcW w:w="7030" w:type="dxa"/>
            <w:tcBorders>
              <w:top w:val="nil"/>
              <w:left w:val="nil"/>
              <w:bottom w:val="nil"/>
              <w:right w:val="nil"/>
            </w:tcBorders>
            <w:shd w:val="clear" w:color="auto" w:fill="auto"/>
            <w:hideMark/>
          </w:tcPr>
          <w:p w14:paraId="6EEA17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2594E6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5D0F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93ACD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558A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8B21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606</w:t>
            </w:r>
          </w:p>
        </w:tc>
        <w:tc>
          <w:tcPr>
            <w:tcW w:w="7030" w:type="dxa"/>
            <w:tcBorders>
              <w:top w:val="nil"/>
              <w:left w:val="nil"/>
              <w:bottom w:val="nil"/>
              <w:right w:val="nil"/>
            </w:tcBorders>
            <w:shd w:val="clear" w:color="auto" w:fill="auto"/>
            <w:hideMark/>
          </w:tcPr>
          <w:p w14:paraId="7D8A00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323BA9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5F1C1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6987F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C58C0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C211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607</w:t>
            </w:r>
          </w:p>
        </w:tc>
        <w:tc>
          <w:tcPr>
            <w:tcW w:w="7030" w:type="dxa"/>
            <w:tcBorders>
              <w:top w:val="nil"/>
              <w:left w:val="nil"/>
              <w:bottom w:val="nil"/>
              <w:right w:val="nil"/>
            </w:tcBorders>
            <w:shd w:val="clear" w:color="auto" w:fill="auto"/>
            <w:hideMark/>
          </w:tcPr>
          <w:p w14:paraId="37295C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48D8AA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17FE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29D47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035AD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999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608</w:t>
            </w:r>
          </w:p>
        </w:tc>
        <w:tc>
          <w:tcPr>
            <w:tcW w:w="7030" w:type="dxa"/>
            <w:tcBorders>
              <w:top w:val="nil"/>
              <w:left w:val="nil"/>
              <w:bottom w:val="nil"/>
              <w:right w:val="nil"/>
            </w:tcBorders>
            <w:shd w:val="clear" w:color="auto" w:fill="auto"/>
            <w:hideMark/>
          </w:tcPr>
          <w:p w14:paraId="15906E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60DF61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74BBC5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2962B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7FB57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9C140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609</w:t>
            </w:r>
          </w:p>
        </w:tc>
        <w:tc>
          <w:tcPr>
            <w:tcW w:w="7030" w:type="dxa"/>
            <w:tcBorders>
              <w:top w:val="nil"/>
              <w:left w:val="nil"/>
              <w:bottom w:val="nil"/>
              <w:right w:val="nil"/>
            </w:tcBorders>
            <w:shd w:val="clear" w:color="auto" w:fill="auto"/>
            <w:hideMark/>
          </w:tcPr>
          <w:p w14:paraId="45D635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45CFF0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53920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BA1B3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39F9F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F610B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610</w:t>
            </w:r>
          </w:p>
        </w:tc>
        <w:tc>
          <w:tcPr>
            <w:tcW w:w="7030" w:type="dxa"/>
            <w:tcBorders>
              <w:top w:val="nil"/>
              <w:left w:val="nil"/>
              <w:bottom w:val="nil"/>
              <w:right w:val="nil"/>
            </w:tcBorders>
            <w:shd w:val="clear" w:color="auto" w:fill="auto"/>
            <w:hideMark/>
          </w:tcPr>
          <w:p w14:paraId="690C41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1634F9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950FC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1632" w:type="dxa"/>
            <w:gridSpan w:val="2"/>
            <w:tcBorders>
              <w:top w:val="nil"/>
              <w:left w:val="nil"/>
              <w:bottom w:val="nil"/>
              <w:right w:val="single" w:sz="8" w:space="0" w:color="auto"/>
            </w:tcBorders>
            <w:shd w:val="clear" w:color="auto" w:fill="auto"/>
            <w:hideMark/>
          </w:tcPr>
          <w:p w14:paraId="02F19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D1A89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368B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611</w:t>
            </w:r>
          </w:p>
        </w:tc>
        <w:tc>
          <w:tcPr>
            <w:tcW w:w="7030" w:type="dxa"/>
            <w:tcBorders>
              <w:top w:val="nil"/>
              <w:left w:val="nil"/>
              <w:bottom w:val="nil"/>
              <w:right w:val="nil"/>
            </w:tcBorders>
            <w:shd w:val="clear" w:color="auto" w:fill="auto"/>
            <w:hideMark/>
          </w:tcPr>
          <w:p w14:paraId="4E868B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д.80 гр.90</w:t>
            </w:r>
          </w:p>
        </w:tc>
        <w:tc>
          <w:tcPr>
            <w:tcW w:w="1619" w:type="dxa"/>
            <w:tcBorders>
              <w:top w:val="nil"/>
              <w:left w:val="single" w:sz="4" w:space="0" w:color="auto"/>
              <w:bottom w:val="nil"/>
              <w:right w:val="nil"/>
            </w:tcBorders>
            <w:shd w:val="clear" w:color="auto" w:fill="auto"/>
            <w:hideMark/>
          </w:tcPr>
          <w:p w14:paraId="1AAF9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84C8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49FACE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918BC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3CC4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612</w:t>
            </w:r>
          </w:p>
        </w:tc>
        <w:tc>
          <w:tcPr>
            <w:tcW w:w="7030" w:type="dxa"/>
            <w:tcBorders>
              <w:top w:val="nil"/>
              <w:left w:val="nil"/>
              <w:bottom w:val="nil"/>
              <w:right w:val="nil"/>
            </w:tcBorders>
            <w:shd w:val="clear" w:color="auto" w:fill="auto"/>
            <w:hideMark/>
          </w:tcPr>
          <w:p w14:paraId="0140C1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2C3C1E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96D7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7471F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5EB3F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0ABE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613</w:t>
            </w:r>
          </w:p>
        </w:tc>
        <w:tc>
          <w:tcPr>
            <w:tcW w:w="7030" w:type="dxa"/>
            <w:tcBorders>
              <w:top w:val="nil"/>
              <w:left w:val="nil"/>
              <w:bottom w:val="nil"/>
              <w:right w:val="nil"/>
            </w:tcBorders>
            <w:shd w:val="clear" w:color="auto" w:fill="auto"/>
            <w:hideMark/>
          </w:tcPr>
          <w:p w14:paraId="6CEBD8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2EE177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AE2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592D0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80BF0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82A9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614</w:t>
            </w:r>
          </w:p>
        </w:tc>
        <w:tc>
          <w:tcPr>
            <w:tcW w:w="7030" w:type="dxa"/>
            <w:tcBorders>
              <w:top w:val="nil"/>
              <w:left w:val="nil"/>
              <w:bottom w:val="nil"/>
              <w:right w:val="nil"/>
            </w:tcBorders>
            <w:shd w:val="clear" w:color="auto" w:fill="auto"/>
            <w:hideMark/>
          </w:tcPr>
          <w:p w14:paraId="0585E5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7CCF32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3E3CB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4F4AC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C7236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2C8C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615</w:t>
            </w:r>
          </w:p>
        </w:tc>
        <w:tc>
          <w:tcPr>
            <w:tcW w:w="7030" w:type="dxa"/>
            <w:tcBorders>
              <w:top w:val="nil"/>
              <w:left w:val="nil"/>
              <w:bottom w:val="nil"/>
              <w:right w:val="nil"/>
            </w:tcBorders>
            <w:shd w:val="clear" w:color="auto" w:fill="auto"/>
            <w:hideMark/>
          </w:tcPr>
          <w:p w14:paraId="57194C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008F08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A3B25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A17EC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C2D5D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CA4CC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616</w:t>
            </w:r>
          </w:p>
        </w:tc>
        <w:tc>
          <w:tcPr>
            <w:tcW w:w="7030" w:type="dxa"/>
            <w:tcBorders>
              <w:top w:val="nil"/>
              <w:left w:val="nil"/>
              <w:bottom w:val="nil"/>
              <w:right w:val="nil"/>
            </w:tcBorders>
            <w:shd w:val="clear" w:color="auto" w:fill="auto"/>
            <w:hideMark/>
          </w:tcPr>
          <w:p w14:paraId="694B78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0F5E4C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FAE0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1EA6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FD911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89180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617</w:t>
            </w:r>
          </w:p>
        </w:tc>
        <w:tc>
          <w:tcPr>
            <w:tcW w:w="7030" w:type="dxa"/>
            <w:tcBorders>
              <w:top w:val="nil"/>
              <w:left w:val="nil"/>
              <w:bottom w:val="nil"/>
              <w:right w:val="nil"/>
            </w:tcBorders>
            <w:shd w:val="clear" w:color="auto" w:fill="auto"/>
            <w:hideMark/>
          </w:tcPr>
          <w:p w14:paraId="30F202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4F55B3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5C1C9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65E98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E8ABB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BB3AD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618</w:t>
            </w:r>
          </w:p>
        </w:tc>
        <w:tc>
          <w:tcPr>
            <w:tcW w:w="7030" w:type="dxa"/>
            <w:tcBorders>
              <w:top w:val="nil"/>
              <w:left w:val="nil"/>
              <w:bottom w:val="nil"/>
              <w:right w:val="nil"/>
            </w:tcBorders>
            <w:shd w:val="clear" w:color="auto" w:fill="auto"/>
            <w:hideMark/>
          </w:tcPr>
          <w:p w14:paraId="271767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47E3C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CE0C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6D503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E68C5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D0FA2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619</w:t>
            </w:r>
          </w:p>
        </w:tc>
        <w:tc>
          <w:tcPr>
            <w:tcW w:w="7030" w:type="dxa"/>
            <w:tcBorders>
              <w:top w:val="nil"/>
              <w:left w:val="nil"/>
              <w:bottom w:val="nil"/>
              <w:right w:val="nil"/>
            </w:tcBorders>
            <w:shd w:val="clear" w:color="auto" w:fill="auto"/>
            <w:hideMark/>
          </w:tcPr>
          <w:p w14:paraId="3BD17D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6EB8F2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49C6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1632" w:type="dxa"/>
            <w:gridSpan w:val="2"/>
            <w:tcBorders>
              <w:top w:val="nil"/>
              <w:left w:val="nil"/>
              <w:bottom w:val="nil"/>
              <w:right w:val="single" w:sz="8" w:space="0" w:color="auto"/>
            </w:tcBorders>
            <w:shd w:val="clear" w:color="auto" w:fill="auto"/>
            <w:hideMark/>
          </w:tcPr>
          <w:p w14:paraId="514D27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A982B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2A225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620</w:t>
            </w:r>
          </w:p>
        </w:tc>
        <w:tc>
          <w:tcPr>
            <w:tcW w:w="7030" w:type="dxa"/>
            <w:tcBorders>
              <w:top w:val="nil"/>
              <w:left w:val="nil"/>
              <w:bottom w:val="nil"/>
              <w:right w:val="nil"/>
            </w:tcBorders>
            <w:shd w:val="clear" w:color="auto" w:fill="auto"/>
            <w:hideMark/>
          </w:tcPr>
          <w:p w14:paraId="2175D4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4065F0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CCB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7,168</w:t>
            </w:r>
          </w:p>
        </w:tc>
        <w:tc>
          <w:tcPr>
            <w:tcW w:w="1632" w:type="dxa"/>
            <w:gridSpan w:val="2"/>
            <w:tcBorders>
              <w:top w:val="nil"/>
              <w:left w:val="nil"/>
              <w:bottom w:val="nil"/>
              <w:right w:val="single" w:sz="8" w:space="0" w:color="auto"/>
            </w:tcBorders>
            <w:shd w:val="clear" w:color="auto" w:fill="auto"/>
            <w:hideMark/>
          </w:tcPr>
          <w:p w14:paraId="46A6E4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12587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1084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621</w:t>
            </w:r>
          </w:p>
        </w:tc>
        <w:tc>
          <w:tcPr>
            <w:tcW w:w="7030" w:type="dxa"/>
            <w:tcBorders>
              <w:top w:val="nil"/>
              <w:left w:val="nil"/>
              <w:bottom w:val="nil"/>
              <w:right w:val="nil"/>
            </w:tcBorders>
            <w:shd w:val="clear" w:color="auto" w:fill="auto"/>
            <w:hideMark/>
          </w:tcPr>
          <w:p w14:paraId="361CD8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0BA86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7D89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2B20F9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5393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D870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622</w:t>
            </w:r>
          </w:p>
        </w:tc>
        <w:tc>
          <w:tcPr>
            <w:tcW w:w="7030" w:type="dxa"/>
            <w:tcBorders>
              <w:top w:val="nil"/>
              <w:left w:val="nil"/>
              <w:bottom w:val="nil"/>
              <w:right w:val="nil"/>
            </w:tcBorders>
            <w:shd w:val="clear" w:color="auto" w:fill="auto"/>
            <w:hideMark/>
          </w:tcPr>
          <w:p w14:paraId="7F560D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235F3C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1794FA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54D3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CD297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4C86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623</w:t>
            </w:r>
          </w:p>
        </w:tc>
        <w:tc>
          <w:tcPr>
            <w:tcW w:w="7030" w:type="dxa"/>
            <w:tcBorders>
              <w:top w:val="nil"/>
              <w:left w:val="nil"/>
              <w:bottom w:val="nil"/>
              <w:right w:val="nil"/>
            </w:tcBorders>
            <w:shd w:val="clear" w:color="auto" w:fill="auto"/>
            <w:hideMark/>
          </w:tcPr>
          <w:p w14:paraId="15DF59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65-100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3473B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61806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BCDF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D3B78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BC68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624</w:t>
            </w:r>
          </w:p>
        </w:tc>
        <w:tc>
          <w:tcPr>
            <w:tcW w:w="7030" w:type="dxa"/>
            <w:tcBorders>
              <w:top w:val="nil"/>
              <w:left w:val="nil"/>
              <w:bottom w:val="nil"/>
              <w:right w:val="nil"/>
            </w:tcBorders>
            <w:shd w:val="clear" w:color="auto" w:fill="auto"/>
            <w:hideMark/>
          </w:tcPr>
          <w:p w14:paraId="0E1192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335D7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ABB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E37DA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B4775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35C5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625</w:t>
            </w:r>
          </w:p>
        </w:tc>
        <w:tc>
          <w:tcPr>
            <w:tcW w:w="7030" w:type="dxa"/>
            <w:tcBorders>
              <w:top w:val="nil"/>
              <w:left w:val="nil"/>
              <w:bottom w:val="nil"/>
              <w:right w:val="nil"/>
            </w:tcBorders>
            <w:shd w:val="clear" w:color="auto" w:fill="auto"/>
            <w:hideMark/>
          </w:tcPr>
          <w:p w14:paraId="01DA8C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385CD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6FE0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7F29E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7AE21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522F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626</w:t>
            </w:r>
          </w:p>
        </w:tc>
        <w:tc>
          <w:tcPr>
            <w:tcW w:w="7030" w:type="dxa"/>
            <w:tcBorders>
              <w:top w:val="nil"/>
              <w:left w:val="nil"/>
              <w:bottom w:val="nil"/>
              <w:right w:val="nil"/>
            </w:tcBorders>
            <w:shd w:val="clear" w:color="auto" w:fill="auto"/>
            <w:hideMark/>
          </w:tcPr>
          <w:p w14:paraId="22EF49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0EDB5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502C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D37D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6FEB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14074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627</w:t>
            </w:r>
          </w:p>
        </w:tc>
        <w:tc>
          <w:tcPr>
            <w:tcW w:w="7030" w:type="dxa"/>
            <w:tcBorders>
              <w:top w:val="nil"/>
              <w:left w:val="nil"/>
              <w:bottom w:val="nil"/>
              <w:right w:val="nil"/>
            </w:tcBorders>
            <w:shd w:val="clear" w:color="auto" w:fill="auto"/>
            <w:hideMark/>
          </w:tcPr>
          <w:p w14:paraId="40C270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80</w:t>
            </w:r>
          </w:p>
        </w:tc>
        <w:tc>
          <w:tcPr>
            <w:tcW w:w="1619" w:type="dxa"/>
            <w:tcBorders>
              <w:top w:val="nil"/>
              <w:left w:val="single" w:sz="4" w:space="0" w:color="auto"/>
              <w:bottom w:val="nil"/>
              <w:right w:val="nil"/>
            </w:tcBorders>
            <w:shd w:val="clear" w:color="auto" w:fill="auto"/>
            <w:hideMark/>
          </w:tcPr>
          <w:p w14:paraId="7E6681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816A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8E27A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BFCC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B8FD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628</w:t>
            </w:r>
          </w:p>
        </w:tc>
        <w:tc>
          <w:tcPr>
            <w:tcW w:w="7030" w:type="dxa"/>
            <w:tcBorders>
              <w:top w:val="nil"/>
              <w:left w:val="nil"/>
              <w:bottom w:val="nil"/>
              <w:right w:val="nil"/>
            </w:tcBorders>
            <w:shd w:val="clear" w:color="auto" w:fill="auto"/>
            <w:hideMark/>
          </w:tcPr>
          <w:p w14:paraId="1EDAD97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4CD506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2366D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6B48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11D4A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066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629</w:t>
            </w:r>
          </w:p>
        </w:tc>
        <w:tc>
          <w:tcPr>
            <w:tcW w:w="7030" w:type="dxa"/>
            <w:tcBorders>
              <w:top w:val="nil"/>
              <w:left w:val="nil"/>
              <w:bottom w:val="nil"/>
              <w:right w:val="nil"/>
            </w:tcBorders>
            <w:shd w:val="clear" w:color="auto" w:fill="auto"/>
            <w:hideMark/>
          </w:tcPr>
          <w:p w14:paraId="24C26A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517B8B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957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FD38E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216B1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118D6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630</w:t>
            </w:r>
          </w:p>
        </w:tc>
        <w:tc>
          <w:tcPr>
            <w:tcW w:w="7030" w:type="dxa"/>
            <w:tcBorders>
              <w:top w:val="nil"/>
              <w:left w:val="nil"/>
              <w:bottom w:val="nil"/>
              <w:right w:val="nil"/>
            </w:tcBorders>
            <w:shd w:val="clear" w:color="auto" w:fill="auto"/>
            <w:hideMark/>
          </w:tcPr>
          <w:p w14:paraId="20D980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53116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A8B9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EAC8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D37EC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6162D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631</w:t>
            </w:r>
          </w:p>
        </w:tc>
        <w:tc>
          <w:tcPr>
            <w:tcW w:w="7030" w:type="dxa"/>
            <w:tcBorders>
              <w:top w:val="nil"/>
              <w:left w:val="nil"/>
              <w:bottom w:val="nil"/>
              <w:right w:val="nil"/>
            </w:tcBorders>
            <w:shd w:val="clear" w:color="auto" w:fill="auto"/>
            <w:hideMark/>
          </w:tcPr>
          <w:p w14:paraId="1BE88A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3149B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088CEE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A4C2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F287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4B2AB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632</w:t>
            </w:r>
          </w:p>
        </w:tc>
        <w:tc>
          <w:tcPr>
            <w:tcW w:w="7030" w:type="dxa"/>
            <w:tcBorders>
              <w:top w:val="nil"/>
              <w:left w:val="nil"/>
              <w:bottom w:val="nil"/>
              <w:right w:val="nil"/>
            </w:tcBorders>
            <w:shd w:val="clear" w:color="auto" w:fill="auto"/>
            <w:hideMark/>
          </w:tcPr>
          <w:p w14:paraId="05644B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73A2E3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06BC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C6EA6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158E1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2544B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633</w:t>
            </w:r>
          </w:p>
        </w:tc>
        <w:tc>
          <w:tcPr>
            <w:tcW w:w="7030" w:type="dxa"/>
            <w:tcBorders>
              <w:top w:val="nil"/>
              <w:left w:val="nil"/>
              <w:bottom w:val="nil"/>
              <w:right w:val="nil"/>
            </w:tcBorders>
            <w:shd w:val="clear" w:color="auto" w:fill="auto"/>
            <w:hideMark/>
          </w:tcPr>
          <w:p w14:paraId="36D43E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075F86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6B0E2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AFEE1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65D10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F95A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634</w:t>
            </w:r>
          </w:p>
        </w:tc>
        <w:tc>
          <w:tcPr>
            <w:tcW w:w="7030" w:type="dxa"/>
            <w:tcBorders>
              <w:top w:val="nil"/>
              <w:left w:val="nil"/>
              <w:bottom w:val="nil"/>
              <w:right w:val="nil"/>
            </w:tcBorders>
            <w:shd w:val="clear" w:color="auto" w:fill="auto"/>
            <w:hideMark/>
          </w:tcPr>
          <w:p w14:paraId="3112DA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80</w:t>
            </w:r>
          </w:p>
        </w:tc>
        <w:tc>
          <w:tcPr>
            <w:tcW w:w="1619" w:type="dxa"/>
            <w:tcBorders>
              <w:top w:val="nil"/>
              <w:left w:val="single" w:sz="4" w:space="0" w:color="auto"/>
              <w:bottom w:val="nil"/>
              <w:right w:val="nil"/>
            </w:tcBorders>
            <w:shd w:val="clear" w:color="auto" w:fill="auto"/>
            <w:hideMark/>
          </w:tcPr>
          <w:p w14:paraId="3B475C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B5DC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ACE32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DBBE1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4113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635</w:t>
            </w:r>
          </w:p>
        </w:tc>
        <w:tc>
          <w:tcPr>
            <w:tcW w:w="7030" w:type="dxa"/>
            <w:tcBorders>
              <w:top w:val="nil"/>
              <w:left w:val="nil"/>
              <w:bottom w:val="nil"/>
              <w:right w:val="nil"/>
            </w:tcBorders>
            <w:shd w:val="clear" w:color="auto" w:fill="auto"/>
            <w:hideMark/>
          </w:tcPr>
          <w:p w14:paraId="337EFC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2996D5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A7D3A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13DE7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5FA11F"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191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11C80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D680F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C31A4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78B20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1C112D0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2B4CC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636</w:t>
            </w:r>
          </w:p>
        </w:tc>
        <w:tc>
          <w:tcPr>
            <w:tcW w:w="7030" w:type="dxa"/>
            <w:tcBorders>
              <w:top w:val="nil"/>
              <w:left w:val="nil"/>
              <w:bottom w:val="nil"/>
              <w:right w:val="nil"/>
            </w:tcBorders>
            <w:shd w:val="clear" w:color="auto" w:fill="auto"/>
            <w:hideMark/>
          </w:tcPr>
          <w:p w14:paraId="4D0895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5D6AF5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4FF6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AA29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3B493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9F943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637</w:t>
            </w:r>
          </w:p>
        </w:tc>
        <w:tc>
          <w:tcPr>
            <w:tcW w:w="7030" w:type="dxa"/>
            <w:tcBorders>
              <w:top w:val="nil"/>
              <w:left w:val="nil"/>
              <w:bottom w:val="nil"/>
              <w:right w:val="nil"/>
            </w:tcBorders>
            <w:shd w:val="clear" w:color="auto" w:fill="auto"/>
            <w:hideMark/>
          </w:tcPr>
          <w:p w14:paraId="4AADDC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0AF17C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D38D4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843F5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68D19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73C1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638</w:t>
            </w:r>
          </w:p>
        </w:tc>
        <w:tc>
          <w:tcPr>
            <w:tcW w:w="7030" w:type="dxa"/>
            <w:tcBorders>
              <w:top w:val="nil"/>
              <w:left w:val="nil"/>
              <w:bottom w:val="nil"/>
              <w:right w:val="nil"/>
            </w:tcBorders>
            <w:shd w:val="clear" w:color="auto" w:fill="auto"/>
            <w:hideMark/>
          </w:tcPr>
          <w:p w14:paraId="0EE48F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716A7D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D4F3B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3A76F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2088E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53CDF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639</w:t>
            </w:r>
          </w:p>
        </w:tc>
        <w:tc>
          <w:tcPr>
            <w:tcW w:w="7030" w:type="dxa"/>
            <w:tcBorders>
              <w:top w:val="nil"/>
              <w:left w:val="nil"/>
              <w:bottom w:val="nil"/>
              <w:right w:val="nil"/>
            </w:tcBorders>
            <w:shd w:val="clear" w:color="auto" w:fill="auto"/>
            <w:hideMark/>
          </w:tcPr>
          <w:p w14:paraId="1B56147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505B64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27C1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93520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DBEB5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302F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640</w:t>
            </w:r>
          </w:p>
        </w:tc>
        <w:tc>
          <w:tcPr>
            <w:tcW w:w="7030" w:type="dxa"/>
            <w:tcBorders>
              <w:top w:val="nil"/>
              <w:left w:val="nil"/>
              <w:bottom w:val="nil"/>
              <w:right w:val="nil"/>
            </w:tcBorders>
            <w:shd w:val="clear" w:color="auto" w:fill="auto"/>
            <w:hideMark/>
          </w:tcPr>
          <w:p w14:paraId="18A796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70513E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7E78E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94AB3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F25BC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CE0F7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641</w:t>
            </w:r>
          </w:p>
        </w:tc>
        <w:tc>
          <w:tcPr>
            <w:tcW w:w="7030" w:type="dxa"/>
            <w:tcBorders>
              <w:top w:val="nil"/>
              <w:left w:val="nil"/>
              <w:bottom w:val="nil"/>
              <w:right w:val="nil"/>
            </w:tcBorders>
            <w:shd w:val="clear" w:color="auto" w:fill="auto"/>
            <w:hideMark/>
          </w:tcPr>
          <w:p w14:paraId="1D7FC8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4A45D0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563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CB61F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11B9A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B69A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642</w:t>
            </w:r>
          </w:p>
        </w:tc>
        <w:tc>
          <w:tcPr>
            <w:tcW w:w="7030" w:type="dxa"/>
            <w:tcBorders>
              <w:top w:val="nil"/>
              <w:left w:val="nil"/>
              <w:bottom w:val="nil"/>
              <w:right w:val="nil"/>
            </w:tcBorders>
            <w:shd w:val="clear" w:color="auto" w:fill="auto"/>
            <w:hideMark/>
          </w:tcPr>
          <w:p w14:paraId="7D43EB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31BB47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78AA8D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205C9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0227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0B31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643</w:t>
            </w:r>
          </w:p>
        </w:tc>
        <w:tc>
          <w:tcPr>
            <w:tcW w:w="7030" w:type="dxa"/>
            <w:tcBorders>
              <w:top w:val="nil"/>
              <w:left w:val="nil"/>
              <w:bottom w:val="nil"/>
              <w:right w:val="nil"/>
            </w:tcBorders>
            <w:shd w:val="clear" w:color="auto" w:fill="auto"/>
            <w:hideMark/>
          </w:tcPr>
          <w:p w14:paraId="6A6598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5692FD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02D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70CB8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2BE95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ACB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644</w:t>
            </w:r>
          </w:p>
        </w:tc>
        <w:tc>
          <w:tcPr>
            <w:tcW w:w="7030" w:type="dxa"/>
            <w:tcBorders>
              <w:top w:val="nil"/>
              <w:left w:val="nil"/>
              <w:bottom w:val="nil"/>
              <w:right w:val="nil"/>
            </w:tcBorders>
            <w:shd w:val="clear" w:color="auto" w:fill="auto"/>
            <w:hideMark/>
          </w:tcPr>
          <w:p w14:paraId="730804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15B427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B504F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2F968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D066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0A2C6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645</w:t>
            </w:r>
          </w:p>
        </w:tc>
        <w:tc>
          <w:tcPr>
            <w:tcW w:w="7030" w:type="dxa"/>
            <w:tcBorders>
              <w:top w:val="nil"/>
              <w:left w:val="nil"/>
              <w:bottom w:val="nil"/>
              <w:right w:val="nil"/>
            </w:tcBorders>
            <w:shd w:val="clear" w:color="auto" w:fill="auto"/>
            <w:hideMark/>
          </w:tcPr>
          <w:p w14:paraId="7F9E7E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7E5B1D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88E44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54D378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6B069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90BD4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646</w:t>
            </w:r>
          </w:p>
        </w:tc>
        <w:tc>
          <w:tcPr>
            <w:tcW w:w="7030" w:type="dxa"/>
            <w:tcBorders>
              <w:top w:val="nil"/>
              <w:left w:val="nil"/>
              <w:bottom w:val="nil"/>
              <w:right w:val="nil"/>
            </w:tcBorders>
            <w:shd w:val="clear" w:color="auto" w:fill="auto"/>
            <w:hideMark/>
          </w:tcPr>
          <w:p w14:paraId="25DC40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0D910C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0A8FB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3DBB66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31111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E809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647</w:t>
            </w:r>
          </w:p>
        </w:tc>
        <w:tc>
          <w:tcPr>
            <w:tcW w:w="7030" w:type="dxa"/>
            <w:tcBorders>
              <w:top w:val="nil"/>
              <w:left w:val="nil"/>
              <w:bottom w:val="nil"/>
              <w:right w:val="nil"/>
            </w:tcBorders>
            <w:shd w:val="clear" w:color="auto" w:fill="auto"/>
            <w:hideMark/>
          </w:tcPr>
          <w:p w14:paraId="55B799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7F8A3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E4A7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25F438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FD0AE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6A3B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648</w:t>
            </w:r>
          </w:p>
        </w:tc>
        <w:tc>
          <w:tcPr>
            <w:tcW w:w="7030" w:type="dxa"/>
            <w:tcBorders>
              <w:top w:val="nil"/>
              <w:left w:val="nil"/>
              <w:bottom w:val="nil"/>
              <w:right w:val="nil"/>
            </w:tcBorders>
            <w:shd w:val="clear" w:color="auto" w:fill="auto"/>
            <w:hideMark/>
          </w:tcPr>
          <w:p w14:paraId="147315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1E165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A8166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15723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6AB2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4974E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649</w:t>
            </w:r>
          </w:p>
        </w:tc>
        <w:tc>
          <w:tcPr>
            <w:tcW w:w="7030" w:type="dxa"/>
            <w:tcBorders>
              <w:top w:val="nil"/>
              <w:left w:val="nil"/>
              <w:bottom w:val="nil"/>
              <w:right w:val="nil"/>
            </w:tcBorders>
            <w:shd w:val="clear" w:color="auto" w:fill="auto"/>
            <w:hideMark/>
          </w:tcPr>
          <w:p w14:paraId="1BA4B8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193DFB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9D4B5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0524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8056C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5348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650</w:t>
            </w:r>
          </w:p>
        </w:tc>
        <w:tc>
          <w:tcPr>
            <w:tcW w:w="7030" w:type="dxa"/>
            <w:tcBorders>
              <w:top w:val="nil"/>
              <w:left w:val="nil"/>
              <w:bottom w:val="nil"/>
              <w:right w:val="nil"/>
            </w:tcBorders>
            <w:shd w:val="clear" w:color="auto" w:fill="auto"/>
            <w:hideMark/>
          </w:tcPr>
          <w:p w14:paraId="6E2119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06EDF4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1BED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1BBC4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5AEE5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8EE8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651</w:t>
            </w:r>
          </w:p>
        </w:tc>
        <w:tc>
          <w:tcPr>
            <w:tcW w:w="7030" w:type="dxa"/>
            <w:tcBorders>
              <w:top w:val="nil"/>
              <w:left w:val="nil"/>
              <w:bottom w:val="nil"/>
              <w:right w:val="nil"/>
            </w:tcBorders>
            <w:shd w:val="clear" w:color="auto" w:fill="auto"/>
            <w:hideMark/>
          </w:tcPr>
          <w:p w14:paraId="366F55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682F1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2BDBD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428EE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7056B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7791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652</w:t>
            </w:r>
          </w:p>
        </w:tc>
        <w:tc>
          <w:tcPr>
            <w:tcW w:w="7030" w:type="dxa"/>
            <w:tcBorders>
              <w:top w:val="nil"/>
              <w:left w:val="nil"/>
              <w:bottom w:val="nil"/>
              <w:right w:val="nil"/>
            </w:tcBorders>
            <w:shd w:val="clear" w:color="auto" w:fill="auto"/>
            <w:hideMark/>
          </w:tcPr>
          <w:p w14:paraId="1E0822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3910AA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F7116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1632" w:type="dxa"/>
            <w:gridSpan w:val="2"/>
            <w:tcBorders>
              <w:top w:val="nil"/>
              <w:left w:val="nil"/>
              <w:bottom w:val="nil"/>
              <w:right w:val="single" w:sz="8" w:space="0" w:color="auto"/>
            </w:tcBorders>
            <w:shd w:val="clear" w:color="auto" w:fill="auto"/>
            <w:hideMark/>
          </w:tcPr>
          <w:p w14:paraId="4068C5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17179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6BC95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653</w:t>
            </w:r>
          </w:p>
        </w:tc>
        <w:tc>
          <w:tcPr>
            <w:tcW w:w="7030" w:type="dxa"/>
            <w:tcBorders>
              <w:top w:val="nil"/>
              <w:left w:val="nil"/>
              <w:bottom w:val="nil"/>
              <w:right w:val="nil"/>
            </w:tcBorders>
            <w:shd w:val="clear" w:color="auto" w:fill="auto"/>
            <w:hideMark/>
          </w:tcPr>
          <w:p w14:paraId="0BC637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4E52EC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E43C4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4,736</w:t>
            </w:r>
          </w:p>
        </w:tc>
        <w:tc>
          <w:tcPr>
            <w:tcW w:w="1632" w:type="dxa"/>
            <w:gridSpan w:val="2"/>
            <w:tcBorders>
              <w:top w:val="nil"/>
              <w:left w:val="nil"/>
              <w:bottom w:val="nil"/>
              <w:right w:val="single" w:sz="8" w:space="0" w:color="auto"/>
            </w:tcBorders>
            <w:shd w:val="clear" w:color="auto" w:fill="auto"/>
            <w:hideMark/>
          </w:tcPr>
          <w:p w14:paraId="68E555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826E6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DF1C7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654</w:t>
            </w:r>
          </w:p>
        </w:tc>
        <w:tc>
          <w:tcPr>
            <w:tcW w:w="7030" w:type="dxa"/>
            <w:tcBorders>
              <w:top w:val="nil"/>
              <w:left w:val="nil"/>
              <w:bottom w:val="nil"/>
              <w:right w:val="nil"/>
            </w:tcBorders>
            <w:shd w:val="clear" w:color="auto" w:fill="auto"/>
            <w:hideMark/>
          </w:tcPr>
          <w:p w14:paraId="2F877D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7BEACA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6667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688AB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9EB50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FD2AD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655</w:t>
            </w:r>
          </w:p>
        </w:tc>
        <w:tc>
          <w:tcPr>
            <w:tcW w:w="7030" w:type="dxa"/>
            <w:tcBorders>
              <w:top w:val="nil"/>
              <w:left w:val="nil"/>
              <w:bottom w:val="nil"/>
              <w:right w:val="nil"/>
            </w:tcBorders>
            <w:shd w:val="clear" w:color="auto" w:fill="auto"/>
            <w:hideMark/>
          </w:tcPr>
          <w:p w14:paraId="504A7A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545ABF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386C81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35A615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0B46C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94CF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656</w:t>
            </w:r>
          </w:p>
        </w:tc>
        <w:tc>
          <w:tcPr>
            <w:tcW w:w="7030" w:type="dxa"/>
            <w:tcBorders>
              <w:top w:val="nil"/>
              <w:left w:val="nil"/>
              <w:bottom w:val="nil"/>
              <w:right w:val="nil"/>
            </w:tcBorders>
            <w:shd w:val="clear" w:color="auto" w:fill="auto"/>
            <w:hideMark/>
          </w:tcPr>
          <w:p w14:paraId="55EEEC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4A03D6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1048D2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4B6D4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610CE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CA7E3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657</w:t>
            </w:r>
          </w:p>
        </w:tc>
        <w:tc>
          <w:tcPr>
            <w:tcW w:w="7030" w:type="dxa"/>
            <w:tcBorders>
              <w:top w:val="nil"/>
              <w:left w:val="nil"/>
              <w:bottom w:val="nil"/>
              <w:right w:val="nil"/>
            </w:tcBorders>
            <w:shd w:val="clear" w:color="auto" w:fill="auto"/>
            <w:hideMark/>
          </w:tcPr>
          <w:p w14:paraId="6FD100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50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400905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352B6F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5C92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66BAE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3824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658</w:t>
            </w:r>
          </w:p>
        </w:tc>
        <w:tc>
          <w:tcPr>
            <w:tcW w:w="7030" w:type="dxa"/>
            <w:tcBorders>
              <w:top w:val="nil"/>
              <w:left w:val="nil"/>
              <w:bottom w:val="nil"/>
              <w:right w:val="nil"/>
            </w:tcBorders>
            <w:shd w:val="clear" w:color="auto" w:fill="auto"/>
            <w:hideMark/>
          </w:tcPr>
          <w:p w14:paraId="72EE58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CD407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280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36186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E27DA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1C2D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659</w:t>
            </w:r>
          </w:p>
        </w:tc>
        <w:tc>
          <w:tcPr>
            <w:tcW w:w="7030" w:type="dxa"/>
            <w:tcBorders>
              <w:top w:val="nil"/>
              <w:left w:val="nil"/>
              <w:bottom w:val="nil"/>
              <w:right w:val="nil"/>
            </w:tcBorders>
            <w:shd w:val="clear" w:color="auto" w:fill="auto"/>
            <w:hideMark/>
          </w:tcPr>
          <w:p w14:paraId="0B1A64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0E94B4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EB33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F1E4F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AEC2B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3FA59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660</w:t>
            </w:r>
          </w:p>
        </w:tc>
        <w:tc>
          <w:tcPr>
            <w:tcW w:w="7030" w:type="dxa"/>
            <w:tcBorders>
              <w:top w:val="nil"/>
              <w:left w:val="nil"/>
              <w:bottom w:val="nil"/>
              <w:right w:val="nil"/>
            </w:tcBorders>
            <w:shd w:val="clear" w:color="auto" w:fill="auto"/>
            <w:hideMark/>
          </w:tcPr>
          <w:p w14:paraId="364E8F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7EF23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C7262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29AB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A69D9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37091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661</w:t>
            </w:r>
          </w:p>
        </w:tc>
        <w:tc>
          <w:tcPr>
            <w:tcW w:w="7030" w:type="dxa"/>
            <w:tcBorders>
              <w:top w:val="nil"/>
              <w:left w:val="nil"/>
              <w:bottom w:val="nil"/>
              <w:right w:val="nil"/>
            </w:tcBorders>
            <w:shd w:val="clear" w:color="auto" w:fill="auto"/>
            <w:hideMark/>
          </w:tcPr>
          <w:p w14:paraId="40876C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65</w:t>
            </w:r>
          </w:p>
        </w:tc>
        <w:tc>
          <w:tcPr>
            <w:tcW w:w="1619" w:type="dxa"/>
            <w:tcBorders>
              <w:top w:val="nil"/>
              <w:left w:val="single" w:sz="4" w:space="0" w:color="auto"/>
              <w:bottom w:val="nil"/>
              <w:right w:val="nil"/>
            </w:tcBorders>
            <w:shd w:val="clear" w:color="auto" w:fill="auto"/>
            <w:hideMark/>
          </w:tcPr>
          <w:p w14:paraId="265727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9AEE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B3AA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52FCB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F76F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662</w:t>
            </w:r>
          </w:p>
        </w:tc>
        <w:tc>
          <w:tcPr>
            <w:tcW w:w="7030" w:type="dxa"/>
            <w:tcBorders>
              <w:top w:val="nil"/>
              <w:left w:val="nil"/>
              <w:bottom w:val="nil"/>
              <w:right w:val="nil"/>
            </w:tcBorders>
            <w:shd w:val="clear" w:color="auto" w:fill="auto"/>
            <w:hideMark/>
          </w:tcPr>
          <w:p w14:paraId="4A7AD2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64DD4A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1889C2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F69F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034C3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9B70B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663</w:t>
            </w:r>
          </w:p>
        </w:tc>
        <w:tc>
          <w:tcPr>
            <w:tcW w:w="7030" w:type="dxa"/>
            <w:tcBorders>
              <w:top w:val="nil"/>
              <w:left w:val="nil"/>
              <w:bottom w:val="nil"/>
              <w:right w:val="nil"/>
            </w:tcBorders>
            <w:shd w:val="clear" w:color="auto" w:fill="auto"/>
            <w:hideMark/>
          </w:tcPr>
          <w:p w14:paraId="0E3649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53AA90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7CB5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85D36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7CD3B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8FB7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664</w:t>
            </w:r>
          </w:p>
        </w:tc>
        <w:tc>
          <w:tcPr>
            <w:tcW w:w="7030" w:type="dxa"/>
            <w:tcBorders>
              <w:top w:val="nil"/>
              <w:left w:val="nil"/>
              <w:bottom w:val="nil"/>
              <w:right w:val="nil"/>
            </w:tcBorders>
            <w:shd w:val="clear" w:color="auto" w:fill="auto"/>
            <w:hideMark/>
          </w:tcPr>
          <w:p w14:paraId="3C768B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2AC2AD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8D81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B908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3E88C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4D1D9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665</w:t>
            </w:r>
          </w:p>
        </w:tc>
        <w:tc>
          <w:tcPr>
            <w:tcW w:w="7030" w:type="dxa"/>
            <w:tcBorders>
              <w:top w:val="nil"/>
              <w:left w:val="nil"/>
              <w:bottom w:val="nil"/>
              <w:right w:val="nil"/>
            </w:tcBorders>
            <w:shd w:val="clear" w:color="auto" w:fill="auto"/>
            <w:hideMark/>
          </w:tcPr>
          <w:p w14:paraId="6183D1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18FBC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0D7F22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16712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88BEC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121B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666</w:t>
            </w:r>
          </w:p>
        </w:tc>
        <w:tc>
          <w:tcPr>
            <w:tcW w:w="7030" w:type="dxa"/>
            <w:tcBorders>
              <w:top w:val="nil"/>
              <w:left w:val="nil"/>
              <w:bottom w:val="nil"/>
              <w:right w:val="nil"/>
            </w:tcBorders>
            <w:shd w:val="clear" w:color="auto" w:fill="auto"/>
            <w:hideMark/>
          </w:tcPr>
          <w:p w14:paraId="3DC620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74DC7A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48C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7C7EA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41954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80AA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667</w:t>
            </w:r>
          </w:p>
        </w:tc>
        <w:tc>
          <w:tcPr>
            <w:tcW w:w="7030" w:type="dxa"/>
            <w:tcBorders>
              <w:top w:val="nil"/>
              <w:left w:val="nil"/>
              <w:bottom w:val="nil"/>
              <w:right w:val="nil"/>
            </w:tcBorders>
            <w:shd w:val="clear" w:color="auto" w:fill="auto"/>
            <w:hideMark/>
          </w:tcPr>
          <w:p w14:paraId="7D0092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19F578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276A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838D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DA40B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0988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668</w:t>
            </w:r>
          </w:p>
        </w:tc>
        <w:tc>
          <w:tcPr>
            <w:tcW w:w="7030" w:type="dxa"/>
            <w:tcBorders>
              <w:top w:val="nil"/>
              <w:left w:val="nil"/>
              <w:bottom w:val="nil"/>
              <w:right w:val="nil"/>
            </w:tcBorders>
            <w:shd w:val="clear" w:color="auto" w:fill="auto"/>
            <w:hideMark/>
          </w:tcPr>
          <w:p w14:paraId="53CE6A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65</w:t>
            </w:r>
          </w:p>
        </w:tc>
        <w:tc>
          <w:tcPr>
            <w:tcW w:w="1619" w:type="dxa"/>
            <w:tcBorders>
              <w:top w:val="nil"/>
              <w:left w:val="single" w:sz="4" w:space="0" w:color="auto"/>
              <w:bottom w:val="nil"/>
              <w:right w:val="nil"/>
            </w:tcBorders>
            <w:shd w:val="clear" w:color="auto" w:fill="auto"/>
            <w:hideMark/>
          </w:tcPr>
          <w:p w14:paraId="30D8E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C0F9E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E352B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10B9B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F108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669</w:t>
            </w:r>
          </w:p>
        </w:tc>
        <w:tc>
          <w:tcPr>
            <w:tcW w:w="7030" w:type="dxa"/>
            <w:tcBorders>
              <w:top w:val="nil"/>
              <w:left w:val="nil"/>
              <w:bottom w:val="nil"/>
              <w:right w:val="nil"/>
            </w:tcBorders>
            <w:shd w:val="clear" w:color="auto" w:fill="auto"/>
            <w:hideMark/>
          </w:tcPr>
          <w:p w14:paraId="14E362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72457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E353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A8A48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6DC9D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B1F6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670</w:t>
            </w:r>
          </w:p>
        </w:tc>
        <w:tc>
          <w:tcPr>
            <w:tcW w:w="7030" w:type="dxa"/>
            <w:tcBorders>
              <w:top w:val="nil"/>
              <w:left w:val="nil"/>
              <w:bottom w:val="nil"/>
              <w:right w:val="nil"/>
            </w:tcBorders>
            <w:shd w:val="clear" w:color="auto" w:fill="auto"/>
            <w:hideMark/>
          </w:tcPr>
          <w:p w14:paraId="185315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4670EB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51A65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0C09D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6BA44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6E52E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671</w:t>
            </w:r>
          </w:p>
        </w:tc>
        <w:tc>
          <w:tcPr>
            <w:tcW w:w="7030" w:type="dxa"/>
            <w:tcBorders>
              <w:top w:val="nil"/>
              <w:left w:val="nil"/>
              <w:bottom w:val="nil"/>
              <w:right w:val="nil"/>
            </w:tcBorders>
            <w:shd w:val="clear" w:color="auto" w:fill="auto"/>
            <w:hideMark/>
          </w:tcPr>
          <w:p w14:paraId="113D4A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77635A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9890E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A0218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8C98D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8940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672</w:t>
            </w:r>
          </w:p>
        </w:tc>
        <w:tc>
          <w:tcPr>
            <w:tcW w:w="7030" w:type="dxa"/>
            <w:tcBorders>
              <w:top w:val="nil"/>
              <w:left w:val="nil"/>
              <w:bottom w:val="nil"/>
              <w:right w:val="nil"/>
            </w:tcBorders>
            <w:shd w:val="clear" w:color="auto" w:fill="auto"/>
            <w:hideMark/>
          </w:tcPr>
          <w:p w14:paraId="3D852E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3945C7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512AE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8BB6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F41D3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CFB2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673</w:t>
            </w:r>
          </w:p>
        </w:tc>
        <w:tc>
          <w:tcPr>
            <w:tcW w:w="7030" w:type="dxa"/>
            <w:tcBorders>
              <w:top w:val="nil"/>
              <w:left w:val="nil"/>
              <w:bottom w:val="nil"/>
              <w:right w:val="nil"/>
            </w:tcBorders>
            <w:shd w:val="clear" w:color="auto" w:fill="auto"/>
            <w:hideMark/>
          </w:tcPr>
          <w:p w14:paraId="76031F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70E8BA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56A3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5CD59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FF586B"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1111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2E12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11BAD0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6E10C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2A654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3F6A4B4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BEFB2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674</w:t>
            </w:r>
          </w:p>
        </w:tc>
        <w:tc>
          <w:tcPr>
            <w:tcW w:w="7030" w:type="dxa"/>
            <w:tcBorders>
              <w:top w:val="nil"/>
              <w:left w:val="nil"/>
              <w:bottom w:val="nil"/>
              <w:right w:val="nil"/>
            </w:tcBorders>
            <w:shd w:val="clear" w:color="auto" w:fill="auto"/>
            <w:hideMark/>
          </w:tcPr>
          <w:p w14:paraId="75932F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2A9BF3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BE9AB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E71D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BA3D2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D5C6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675</w:t>
            </w:r>
          </w:p>
        </w:tc>
        <w:tc>
          <w:tcPr>
            <w:tcW w:w="7030" w:type="dxa"/>
            <w:tcBorders>
              <w:top w:val="nil"/>
              <w:left w:val="nil"/>
              <w:bottom w:val="nil"/>
              <w:right w:val="nil"/>
            </w:tcBorders>
            <w:shd w:val="clear" w:color="auto" w:fill="auto"/>
            <w:hideMark/>
          </w:tcPr>
          <w:p w14:paraId="033DEC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79A9F2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CF11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DE96A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0AADC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9C81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676</w:t>
            </w:r>
          </w:p>
        </w:tc>
        <w:tc>
          <w:tcPr>
            <w:tcW w:w="7030" w:type="dxa"/>
            <w:tcBorders>
              <w:top w:val="nil"/>
              <w:left w:val="nil"/>
              <w:bottom w:val="nil"/>
              <w:right w:val="nil"/>
            </w:tcBorders>
            <w:shd w:val="clear" w:color="auto" w:fill="auto"/>
            <w:hideMark/>
          </w:tcPr>
          <w:p w14:paraId="0C327F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084970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4800A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F2A33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D7F56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1BA92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677</w:t>
            </w:r>
          </w:p>
        </w:tc>
        <w:tc>
          <w:tcPr>
            <w:tcW w:w="7030" w:type="dxa"/>
            <w:tcBorders>
              <w:top w:val="nil"/>
              <w:left w:val="nil"/>
              <w:bottom w:val="nil"/>
              <w:right w:val="nil"/>
            </w:tcBorders>
            <w:shd w:val="clear" w:color="auto" w:fill="auto"/>
            <w:hideMark/>
          </w:tcPr>
          <w:p w14:paraId="0D8A6A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1223F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9ABD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36892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5D72E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0EED3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678</w:t>
            </w:r>
          </w:p>
        </w:tc>
        <w:tc>
          <w:tcPr>
            <w:tcW w:w="7030" w:type="dxa"/>
            <w:tcBorders>
              <w:top w:val="nil"/>
              <w:left w:val="nil"/>
              <w:bottom w:val="nil"/>
              <w:right w:val="nil"/>
            </w:tcBorders>
            <w:shd w:val="clear" w:color="auto" w:fill="auto"/>
            <w:hideMark/>
          </w:tcPr>
          <w:p w14:paraId="152FEA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6A5688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4C391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2DC30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D4694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20D83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679</w:t>
            </w:r>
          </w:p>
        </w:tc>
        <w:tc>
          <w:tcPr>
            <w:tcW w:w="7030" w:type="dxa"/>
            <w:tcBorders>
              <w:top w:val="nil"/>
              <w:left w:val="nil"/>
              <w:bottom w:val="nil"/>
              <w:right w:val="nil"/>
            </w:tcBorders>
            <w:shd w:val="clear" w:color="auto" w:fill="auto"/>
            <w:hideMark/>
          </w:tcPr>
          <w:p w14:paraId="6B74C4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7993D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1D74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5D1D87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83B1D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FD6AB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7030" w:type="dxa"/>
            <w:tcBorders>
              <w:top w:val="nil"/>
              <w:left w:val="nil"/>
              <w:bottom w:val="nil"/>
              <w:right w:val="nil"/>
            </w:tcBorders>
            <w:shd w:val="clear" w:color="auto" w:fill="auto"/>
            <w:hideMark/>
          </w:tcPr>
          <w:p w14:paraId="69849C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1F7F80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9751C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CC736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4E9E2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44A1B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681</w:t>
            </w:r>
          </w:p>
        </w:tc>
        <w:tc>
          <w:tcPr>
            <w:tcW w:w="7030" w:type="dxa"/>
            <w:tcBorders>
              <w:top w:val="nil"/>
              <w:left w:val="nil"/>
              <w:bottom w:val="nil"/>
              <w:right w:val="nil"/>
            </w:tcBorders>
            <w:shd w:val="clear" w:color="auto" w:fill="auto"/>
            <w:hideMark/>
          </w:tcPr>
          <w:p w14:paraId="3A110F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40 мм</w:t>
            </w:r>
          </w:p>
        </w:tc>
        <w:tc>
          <w:tcPr>
            <w:tcW w:w="1619" w:type="dxa"/>
            <w:tcBorders>
              <w:top w:val="nil"/>
              <w:left w:val="single" w:sz="4" w:space="0" w:color="auto"/>
              <w:bottom w:val="nil"/>
              <w:right w:val="nil"/>
            </w:tcBorders>
            <w:shd w:val="clear" w:color="auto" w:fill="auto"/>
            <w:hideMark/>
          </w:tcPr>
          <w:p w14:paraId="3B99E7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A468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DAADF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88F1F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6162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682</w:t>
            </w:r>
          </w:p>
        </w:tc>
        <w:tc>
          <w:tcPr>
            <w:tcW w:w="7030" w:type="dxa"/>
            <w:tcBorders>
              <w:top w:val="nil"/>
              <w:left w:val="nil"/>
              <w:bottom w:val="nil"/>
              <w:right w:val="nil"/>
            </w:tcBorders>
            <w:shd w:val="clear" w:color="auto" w:fill="auto"/>
            <w:hideMark/>
          </w:tcPr>
          <w:p w14:paraId="5A4A63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д40</w:t>
            </w:r>
          </w:p>
        </w:tc>
        <w:tc>
          <w:tcPr>
            <w:tcW w:w="1619" w:type="dxa"/>
            <w:tcBorders>
              <w:top w:val="nil"/>
              <w:left w:val="single" w:sz="4" w:space="0" w:color="auto"/>
              <w:bottom w:val="nil"/>
              <w:right w:val="nil"/>
            </w:tcBorders>
            <w:shd w:val="clear" w:color="auto" w:fill="auto"/>
            <w:hideMark/>
          </w:tcPr>
          <w:p w14:paraId="72D3AE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DD551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A261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A2703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B7C1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683</w:t>
            </w:r>
          </w:p>
        </w:tc>
        <w:tc>
          <w:tcPr>
            <w:tcW w:w="7030" w:type="dxa"/>
            <w:tcBorders>
              <w:top w:val="nil"/>
              <w:left w:val="nil"/>
              <w:bottom w:val="nil"/>
              <w:right w:val="nil"/>
            </w:tcBorders>
            <w:shd w:val="clear" w:color="auto" w:fill="auto"/>
            <w:hideMark/>
          </w:tcPr>
          <w:p w14:paraId="5B755F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40DC59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05BEA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13DE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2AD7F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B742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684</w:t>
            </w:r>
          </w:p>
        </w:tc>
        <w:tc>
          <w:tcPr>
            <w:tcW w:w="7030" w:type="dxa"/>
            <w:tcBorders>
              <w:top w:val="nil"/>
              <w:left w:val="nil"/>
              <w:bottom w:val="nil"/>
              <w:right w:val="nil"/>
            </w:tcBorders>
            <w:shd w:val="clear" w:color="auto" w:fill="auto"/>
            <w:hideMark/>
          </w:tcPr>
          <w:p w14:paraId="69887A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33D8BC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CD034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A7A20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976F5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AB5C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685</w:t>
            </w:r>
          </w:p>
        </w:tc>
        <w:tc>
          <w:tcPr>
            <w:tcW w:w="7030" w:type="dxa"/>
            <w:tcBorders>
              <w:top w:val="nil"/>
              <w:left w:val="nil"/>
              <w:bottom w:val="nil"/>
              <w:right w:val="nil"/>
            </w:tcBorders>
            <w:shd w:val="clear" w:color="auto" w:fill="auto"/>
            <w:hideMark/>
          </w:tcPr>
          <w:p w14:paraId="010558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45167D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AD43F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0BA3CA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6ED67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D97F5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686</w:t>
            </w:r>
          </w:p>
        </w:tc>
        <w:tc>
          <w:tcPr>
            <w:tcW w:w="7030" w:type="dxa"/>
            <w:tcBorders>
              <w:top w:val="nil"/>
              <w:left w:val="nil"/>
              <w:bottom w:val="nil"/>
              <w:right w:val="nil"/>
            </w:tcBorders>
            <w:shd w:val="clear" w:color="auto" w:fill="auto"/>
            <w:hideMark/>
          </w:tcPr>
          <w:p w14:paraId="09C0DA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46914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F44D1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1E351B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965D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527C4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687</w:t>
            </w:r>
          </w:p>
        </w:tc>
        <w:tc>
          <w:tcPr>
            <w:tcW w:w="7030" w:type="dxa"/>
            <w:tcBorders>
              <w:top w:val="nil"/>
              <w:left w:val="nil"/>
              <w:bottom w:val="nil"/>
              <w:right w:val="nil"/>
            </w:tcBorders>
            <w:shd w:val="clear" w:color="auto" w:fill="auto"/>
            <w:hideMark/>
          </w:tcPr>
          <w:p w14:paraId="3197AD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22DFAF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A5F5D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1632" w:type="dxa"/>
            <w:gridSpan w:val="2"/>
            <w:tcBorders>
              <w:top w:val="nil"/>
              <w:left w:val="nil"/>
              <w:bottom w:val="nil"/>
              <w:right w:val="single" w:sz="8" w:space="0" w:color="auto"/>
            </w:tcBorders>
            <w:shd w:val="clear" w:color="auto" w:fill="auto"/>
            <w:hideMark/>
          </w:tcPr>
          <w:p w14:paraId="378028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36EA3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58BD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688</w:t>
            </w:r>
          </w:p>
        </w:tc>
        <w:tc>
          <w:tcPr>
            <w:tcW w:w="7030" w:type="dxa"/>
            <w:tcBorders>
              <w:top w:val="nil"/>
              <w:left w:val="nil"/>
              <w:bottom w:val="nil"/>
              <w:right w:val="nil"/>
            </w:tcBorders>
            <w:shd w:val="clear" w:color="auto" w:fill="auto"/>
            <w:hideMark/>
          </w:tcPr>
          <w:p w14:paraId="60025A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556715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EAD12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5,256</w:t>
            </w:r>
          </w:p>
        </w:tc>
        <w:tc>
          <w:tcPr>
            <w:tcW w:w="1632" w:type="dxa"/>
            <w:gridSpan w:val="2"/>
            <w:tcBorders>
              <w:top w:val="nil"/>
              <w:left w:val="nil"/>
              <w:bottom w:val="nil"/>
              <w:right w:val="single" w:sz="8" w:space="0" w:color="auto"/>
            </w:tcBorders>
            <w:shd w:val="clear" w:color="auto" w:fill="auto"/>
            <w:hideMark/>
          </w:tcPr>
          <w:p w14:paraId="00A872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2F236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AC50B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689</w:t>
            </w:r>
          </w:p>
        </w:tc>
        <w:tc>
          <w:tcPr>
            <w:tcW w:w="7030" w:type="dxa"/>
            <w:tcBorders>
              <w:top w:val="nil"/>
              <w:left w:val="nil"/>
              <w:bottom w:val="nil"/>
              <w:right w:val="nil"/>
            </w:tcBorders>
            <w:shd w:val="clear" w:color="auto" w:fill="auto"/>
            <w:hideMark/>
          </w:tcPr>
          <w:p w14:paraId="644FE9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68C1CE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E1ED3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0,65</w:t>
            </w:r>
          </w:p>
        </w:tc>
        <w:tc>
          <w:tcPr>
            <w:tcW w:w="1632" w:type="dxa"/>
            <w:gridSpan w:val="2"/>
            <w:tcBorders>
              <w:top w:val="nil"/>
              <w:left w:val="nil"/>
              <w:bottom w:val="nil"/>
              <w:right w:val="single" w:sz="8" w:space="0" w:color="auto"/>
            </w:tcBorders>
            <w:shd w:val="clear" w:color="auto" w:fill="auto"/>
            <w:hideMark/>
          </w:tcPr>
          <w:p w14:paraId="2FA446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697C5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6E3C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690</w:t>
            </w:r>
          </w:p>
        </w:tc>
        <w:tc>
          <w:tcPr>
            <w:tcW w:w="7030" w:type="dxa"/>
            <w:tcBorders>
              <w:top w:val="nil"/>
              <w:left w:val="nil"/>
              <w:bottom w:val="nil"/>
              <w:right w:val="nil"/>
            </w:tcBorders>
            <w:shd w:val="clear" w:color="auto" w:fill="auto"/>
            <w:hideMark/>
          </w:tcPr>
          <w:p w14:paraId="6B056E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50/0,5-16 PN6/10 )</w:t>
            </w:r>
          </w:p>
        </w:tc>
        <w:tc>
          <w:tcPr>
            <w:tcW w:w="1619" w:type="dxa"/>
            <w:tcBorders>
              <w:top w:val="nil"/>
              <w:left w:val="single" w:sz="4" w:space="0" w:color="auto"/>
              <w:bottom w:val="nil"/>
              <w:right w:val="nil"/>
            </w:tcBorders>
            <w:shd w:val="clear" w:color="auto" w:fill="auto"/>
            <w:hideMark/>
          </w:tcPr>
          <w:p w14:paraId="4A65F9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451B1E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C7D42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CE2F6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D46A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691</w:t>
            </w:r>
          </w:p>
        </w:tc>
        <w:tc>
          <w:tcPr>
            <w:tcW w:w="7030" w:type="dxa"/>
            <w:tcBorders>
              <w:top w:val="nil"/>
              <w:left w:val="nil"/>
              <w:bottom w:val="nil"/>
              <w:right w:val="nil"/>
            </w:tcBorders>
            <w:shd w:val="clear" w:color="auto" w:fill="auto"/>
            <w:hideMark/>
          </w:tcPr>
          <w:p w14:paraId="20F746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50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4953D6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3054D4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72D7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42AFE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FCC7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692</w:t>
            </w:r>
          </w:p>
        </w:tc>
        <w:tc>
          <w:tcPr>
            <w:tcW w:w="7030" w:type="dxa"/>
            <w:tcBorders>
              <w:top w:val="nil"/>
              <w:left w:val="nil"/>
              <w:bottom w:val="nil"/>
              <w:right w:val="nil"/>
            </w:tcBorders>
            <w:shd w:val="clear" w:color="auto" w:fill="auto"/>
            <w:hideMark/>
          </w:tcPr>
          <w:p w14:paraId="1173C3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10DBD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3B49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87A7E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40439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643D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693</w:t>
            </w:r>
          </w:p>
        </w:tc>
        <w:tc>
          <w:tcPr>
            <w:tcW w:w="7030" w:type="dxa"/>
            <w:tcBorders>
              <w:top w:val="nil"/>
              <w:left w:val="nil"/>
              <w:bottom w:val="nil"/>
              <w:right w:val="nil"/>
            </w:tcBorders>
            <w:shd w:val="clear" w:color="auto" w:fill="auto"/>
            <w:hideMark/>
          </w:tcPr>
          <w:p w14:paraId="239015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698B27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7C82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5AE7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39AD7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6DF2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694</w:t>
            </w:r>
          </w:p>
        </w:tc>
        <w:tc>
          <w:tcPr>
            <w:tcW w:w="7030" w:type="dxa"/>
            <w:tcBorders>
              <w:top w:val="nil"/>
              <w:left w:val="nil"/>
              <w:bottom w:val="nil"/>
              <w:right w:val="nil"/>
            </w:tcBorders>
            <w:shd w:val="clear" w:color="auto" w:fill="auto"/>
            <w:hideMark/>
          </w:tcPr>
          <w:p w14:paraId="2A0BD2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285E4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5A36A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9284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7BEC0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1C0CA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695</w:t>
            </w:r>
          </w:p>
        </w:tc>
        <w:tc>
          <w:tcPr>
            <w:tcW w:w="7030" w:type="dxa"/>
            <w:tcBorders>
              <w:top w:val="nil"/>
              <w:left w:val="nil"/>
              <w:bottom w:val="nil"/>
              <w:right w:val="nil"/>
            </w:tcBorders>
            <w:shd w:val="clear" w:color="auto" w:fill="auto"/>
            <w:hideMark/>
          </w:tcPr>
          <w:p w14:paraId="7C1B1A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65</w:t>
            </w:r>
          </w:p>
        </w:tc>
        <w:tc>
          <w:tcPr>
            <w:tcW w:w="1619" w:type="dxa"/>
            <w:tcBorders>
              <w:top w:val="nil"/>
              <w:left w:val="single" w:sz="4" w:space="0" w:color="auto"/>
              <w:bottom w:val="nil"/>
              <w:right w:val="nil"/>
            </w:tcBorders>
            <w:shd w:val="clear" w:color="auto" w:fill="auto"/>
            <w:hideMark/>
          </w:tcPr>
          <w:p w14:paraId="36C1EA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4C96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D497E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F33F4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1BB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696</w:t>
            </w:r>
          </w:p>
        </w:tc>
        <w:tc>
          <w:tcPr>
            <w:tcW w:w="7030" w:type="dxa"/>
            <w:tcBorders>
              <w:top w:val="nil"/>
              <w:left w:val="nil"/>
              <w:bottom w:val="nil"/>
              <w:right w:val="nil"/>
            </w:tcBorders>
            <w:shd w:val="clear" w:color="auto" w:fill="auto"/>
            <w:hideMark/>
          </w:tcPr>
          <w:p w14:paraId="5ACA57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1F9E27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11569D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2D69A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9988B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7D05C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697</w:t>
            </w:r>
          </w:p>
        </w:tc>
        <w:tc>
          <w:tcPr>
            <w:tcW w:w="7030" w:type="dxa"/>
            <w:tcBorders>
              <w:top w:val="nil"/>
              <w:left w:val="nil"/>
              <w:bottom w:val="nil"/>
              <w:right w:val="nil"/>
            </w:tcBorders>
            <w:shd w:val="clear" w:color="auto" w:fill="auto"/>
            <w:hideMark/>
          </w:tcPr>
          <w:p w14:paraId="4F7545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610AD6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7DB5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4CE18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649AE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A1DFE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698</w:t>
            </w:r>
          </w:p>
        </w:tc>
        <w:tc>
          <w:tcPr>
            <w:tcW w:w="7030" w:type="dxa"/>
            <w:tcBorders>
              <w:top w:val="nil"/>
              <w:left w:val="nil"/>
              <w:bottom w:val="nil"/>
              <w:right w:val="nil"/>
            </w:tcBorders>
            <w:shd w:val="clear" w:color="auto" w:fill="auto"/>
            <w:hideMark/>
          </w:tcPr>
          <w:p w14:paraId="4BC920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7DE5A3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B348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1F22A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FB8C8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96CE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699</w:t>
            </w:r>
          </w:p>
        </w:tc>
        <w:tc>
          <w:tcPr>
            <w:tcW w:w="7030" w:type="dxa"/>
            <w:tcBorders>
              <w:top w:val="nil"/>
              <w:left w:val="nil"/>
              <w:bottom w:val="nil"/>
              <w:right w:val="nil"/>
            </w:tcBorders>
            <w:shd w:val="clear" w:color="auto" w:fill="auto"/>
            <w:hideMark/>
          </w:tcPr>
          <w:p w14:paraId="0C7A35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475958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49B26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C4EB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50A7B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74BFC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700</w:t>
            </w:r>
          </w:p>
        </w:tc>
        <w:tc>
          <w:tcPr>
            <w:tcW w:w="7030" w:type="dxa"/>
            <w:tcBorders>
              <w:top w:val="nil"/>
              <w:left w:val="nil"/>
              <w:bottom w:val="nil"/>
              <w:right w:val="nil"/>
            </w:tcBorders>
            <w:shd w:val="clear" w:color="auto" w:fill="auto"/>
            <w:hideMark/>
          </w:tcPr>
          <w:p w14:paraId="590F72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40B124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D362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68513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C6F21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3E14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701</w:t>
            </w:r>
          </w:p>
        </w:tc>
        <w:tc>
          <w:tcPr>
            <w:tcW w:w="7030" w:type="dxa"/>
            <w:tcBorders>
              <w:top w:val="nil"/>
              <w:left w:val="nil"/>
              <w:bottom w:val="nil"/>
              <w:right w:val="nil"/>
            </w:tcBorders>
            <w:shd w:val="clear" w:color="auto" w:fill="auto"/>
            <w:hideMark/>
          </w:tcPr>
          <w:p w14:paraId="4FB6C4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1A90F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D09D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7451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31C78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41B2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702</w:t>
            </w:r>
          </w:p>
        </w:tc>
        <w:tc>
          <w:tcPr>
            <w:tcW w:w="7030" w:type="dxa"/>
            <w:tcBorders>
              <w:top w:val="nil"/>
              <w:left w:val="nil"/>
              <w:bottom w:val="nil"/>
              <w:right w:val="nil"/>
            </w:tcBorders>
            <w:shd w:val="clear" w:color="auto" w:fill="auto"/>
            <w:hideMark/>
          </w:tcPr>
          <w:p w14:paraId="527CB0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65</w:t>
            </w:r>
          </w:p>
        </w:tc>
        <w:tc>
          <w:tcPr>
            <w:tcW w:w="1619" w:type="dxa"/>
            <w:tcBorders>
              <w:top w:val="nil"/>
              <w:left w:val="single" w:sz="4" w:space="0" w:color="auto"/>
              <w:bottom w:val="nil"/>
              <w:right w:val="nil"/>
            </w:tcBorders>
            <w:shd w:val="clear" w:color="auto" w:fill="auto"/>
            <w:hideMark/>
          </w:tcPr>
          <w:p w14:paraId="1483C9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CA53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F1B1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B19B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C10A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703</w:t>
            </w:r>
          </w:p>
        </w:tc>
        <w:tc>
          <w:tcPr>
            <w:tcW w:w="7030" w:type="dxa"/>
            <w:tcBorders>
              <w:top w:val="nil"/>
              <w:left w:val="nil"/>
              <w:bottom w:val="nil"/>
              <w:right w:val="nil"/>
            </w:tcBorders>
            <w:shd w:val="clear" w:color="auto" w:fill="auto"/>
            <w:hideMark/>
          </w:tcPr>
          <w:p w14:paraId="1DCACB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07F399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76099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FF654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9DB31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E6E5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704</w:t>
            </w:r>
          </w:p>
        </w:tc>
        <w:tc>
          <w:tcPr>
            <w:tcW w:w="7030" w:type="dxa"/>
            <w:tcBorders>
              <w:top w:val="nil"/>
              <w:left w:val="nil"/>
              <w:bottom w:val="nil"/>
              <w:right w:val="nil"/>
            </w:tcBorders>
            <w:shd w:val="clear" w:color="auto" w:fill="auto"/>
            <w:hideMark/>
          </w:tcPr>
          <w:p w14:paraId="110A3B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509830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7E0A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758C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68D8F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EC90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705</w:t>
            </w:r>
          </w:p>
        </w:tc>
        <w:tc>
          <w:tcPr>
            <w:tcW w:w="7030" w:type="dxa"/>
            <w:tcBorders>
              <w:top w:val="nil"/>
              <w:left w:val="nil"/>
              <w:bottom w:val="nil"/>
              <w:right w:val="nil"/>
            </w:tcBorders>
            <w:shd w:val="clear" w:color="auto" w:fill="auto"/>
            <w:hideMark/>
          </w:tcPr>
          <w:p w14:paraId="11758C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65A9D7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FB73B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37B83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AF83A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55789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706</w:t>
            </w:r>
          </w:p>
        </w:tc>
        <w:tc>
          <w:tcPr>
            <w:tcW w:w="7030" w:type="dxa"/>
            <w:tcBorders>
              <w:top w:val="nil"/>
              <w:left w:val="nil"/>
              <w:bottom w:val="nil"/>
              <w:right w:val="nil"/>
            </w:tcBorders>
            <w:shd w:val="clear" w:color="auto" w:fill="auto"/>
            <w:hideMark/>
          </w:tcPr>
          <w:p w14:paraId="2A4CF3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65256F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842CF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62F9D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9BE87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75A5F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707</w:t>
            </w:r>
          </w:p>
        </w:tc>
        <w:tc>
          <w:tcPr>
            <w:tcW w:w="7030" w:type="dxa"/>
            <w:tcBorders>
              <w:top w:val="nil"/>
              <w:left w:val="nil"/>
              <w:bottom w:val="nil"/>
              <w:right w:val="nil"/>
            </w:tcBorders>
            <w:shd w:val="clear" w:color="auto" w:fill="auto"/>
            <w:hideMark/>
          </w:tcPr>
          <w:p w14:paraId="5109F1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05842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A783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23649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A7D6F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332A2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708</w:t>
            </w:r>
          </w:p>
        </w:tc>
        <w:tc>
          <w:tcPr>
            <w:tcW w:w="7030" w:type="dxa"/>
            <w:tcBorders>
              <w:top w:val="nil"/>
              <w:left w:val="nil"/>
              <w:bottom w:val="nil"/>
              <w:right w:val="nil"/>
            </w:tcBorders>
            <w:shd w:val="clear" w:color="auto" w:fill="auto"/>
            <w:hideMark/>
          </w:tcPr>
          <w:p w14:paraId="288597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281E92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7DEA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4C8C1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283DB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EF2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709</w:t>
            </w:r>
          </w:p>
        </w:tc>
        <w:tc>
          <w:tcPr>
            <w:tcW w:w="7030" w:type="dxa"/>
            <w:tcBorders>
              <w:top w:val="nil"/>
              <w:left w:val="nil"/>
              <w:bottom w:val="nil"/>
              <w:right w:val="nil"/>
            </w:tcBorders>
            <w:shd w:val="clear" w:color="auto" w:fill="auto"/>
            <w:hideMark/>
          </w:tcPr>
          <w:p w14:paraId="03288B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458F6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1996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5B796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19BF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D3FB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710</w:t>
            </w:r>
          </w:p>
        </w:tc>
        <w:tc>
          <w:tcPr>
            <w:tcW w:w="7030" w:type="dxa"/>
            <w:tcBorders>
              <w:top w:val="nil"/>
              <w:left w:val="nil"/>
              <w:bottom w:val="nil"/>
              <w:right w:val="nil"/>
            </w:tcBorders>
            <w:shd w:val="clear" w:color="auto" w:fill="auto"/>
            <w:hideMark/>
          </w:tcPr>
          <w:p w14:paraId="706096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447B99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4B8CE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0DD76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4D85F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5D1F8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711</w:t>
            </w:r>
          </w:p>
        </w:tc>
        <w:tc>
          <w:tcPr>
            <w:tcW w:w="7030" w:type="dxa"/>
            <w:tcBorders>
              <w:top w:val="nil"/>
              <w:left w:val="nil"/>
              <w:bottom w:val="nil"/>
              <w:right w:val="nil"/>
            </w:tcBorders>
            <w:shd w:val="clear" w:color="auto" w:fill="auto"/>
            <w:hideMark/>
          </w:tcPr>
          <w:p w14:paraId="633F53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0F7FD3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E43C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FF44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C4239C"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19E8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2E6C8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AABA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62E9A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4E240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0D7049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D96F2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712</w:t>
            </w:r>
          </w:p>
        </w:tc>
        <w:tc>
          <w:tcPr>
            <w:tcW w:w="7030" w:type="dxa"/>
            <w:tcBorders>
              <w:top w:val="nil"/>
              <w:left w:val="nil"/>
              <w:bottom w:val="nil"/>
              <w:right w:val="nil"/>
            </w:tcBorders>
            <w:shd w:val="clear" w:color="auto" w:fill="auto"/>
            <w:hideMark/>
          </w:tcPr>
          <w:p w14:paraId="72ECDE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040FEB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1D89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E4F3C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D0369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3D93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713</w:t>
            </w:r>
          </w:p>
        </w:tc>
        <w:tc>
          <w:tcPr>
            <w:tcW w:w="7030" w:type="dxa"/>
            <w:tcBorders>
              <w:top w:val="nil"/>
              <w:left w:val="nil"/>
              <w:bottom w:val="nil"/>
              <w:right w:val="nil"/>
            </w:tcBorders>
            <w:shd w:val="clear" w:color="auto" w:fill="auto"/>
            <w:hideMark/>
          </w:tcPr>
          <w:p w14:paraId="2E3268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5EDA98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31CCC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02E87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E567B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CAE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714</w:t>
            </w:r>
          </w:p>
        </w:tc>
        <w:tc>
          <w:tcPr>
            <w:tcW w:w="7030" w:type="dxa"/>
            <w:tcBorders>
              <w:top w:val="nil"/>
              <w:left w:val="nil"/>
              <w:bottom w:val="nil"/>
              <w:right w:val="nil"/>
            </w:tcBorders>
            <w:shd w:val="clear" w:color="auto" w:fill="auto"/>
            <w:hideMark/>
          </w:tcPr>
          <w:p w14:paraId="1BFEDE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57мм</w:t>
            </w:r>
          </w:p>
        </w:tc>
        <w:tc>
          <w:tcPr>
            <w:tcW w:w="1619" w:type="dxa"/>
            <w:tcBorders>
              <w:top w:val="nil"/>
              <w:left w:val="single" w:sz="4" w:space="0" w:color="auto"/>
              <w:bottom w:val="nil"/>
              <w:right w:val="nil"/>
            </w:tcBorders>
            <w:shd w:val="clear" w:color="auto" w:fill="auto"/>
            <w:hideMark/>
          </w:tcPr>
          <w:p w14:paraId="1BB31B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12286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6498BF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94D15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5C931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715</w:t>
            </w:r>
          </w:p>
        </w:tc>
        <w:tc>
          <w:tcPr>
            <w:tcW w:w="7030" w:type="dxa"/>
            <w:tcBorders>
              <w:top w:val="nil"/>
              <w:left w:val="nil"/>
              <w:bottom w:val="nil"/>
              <w:right w:val="nil"/>
            </w:tcBorders>
            <w:shd w:val="clear" w:color="auto" w:fill="auto"/>
            <w:hideMark/>
          </w:tcPr>
          <w:p w14:paraId="528C0A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617D1C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C05E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49E8B5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67560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B3102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w:t>
            </w:r>
          </w:p>
        </w:tc>
        <w:tc>
          <w:tcPr>
            <w:tcW w:w="7030" w:type="dxa"/>
            <w:tcBorders>
              <w:top w:val="nil"/>
              <w:left w:val="nil"/>
              <w:bottom w:val="nil"/>
              <w:right w:val="nil"/>
            </w:tcBorders>
            <w:shd w:val="clear" w:color="auto" w:fill="auto"/>
            <w:hideMark/>
          </w:tcPr>
          <w:p w14:paraId="723227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д57х3,0</w:t>
            </w:r>
          </w:p>
        </w:tc>
        <w:tc>
          <w:tcPr>
            <w:tcW w:w="1619" w:type="dxa"/>
            <w:tcBorders>
              <w:top w:val="nil"/>
              <w:left w:val="single" w:sz="4" w:space="0" w:color="auto"/>
              <w:bottom w:val="nil"/>
              <w:right w:val="nil"/>
            </w:tcBorders>
            <w:shd w:val="clear" w:color="auto" w:fill="auto"/>
            <w:hideMark/>
          </w:tcPr>
          <w:p w14:paraId="0918B5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408A3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A71CA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43C3E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5B3C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717</w:t>
            </w:r>
          </w:p>
        </w:tc>
        <w:tc>
          <w:tcPr>
            <w:tcW w:w="7030" w:type="dxa"/>
            <w:tcBorders>
              <w:top w:val="nil"/>
              <w:left w:val="nil"/>
              <w:bottom w:val="nil"/>
              <w:right w:val="nil"/>
            </w:tcBorders>
            <w:shd w:val="clear" w:color="auto" w:fill="auto"/>
            <w:hideMark/>
          </w:tcPr>
          <w:p w14:paraId="5C3785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58F6EB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3C01E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C6907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ED063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6C018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718</w:t>
            </w:r>
          </w:p>
        </w:tc>
        <w:tc>
          <w:tcPr>
            <w:tcW w:w="7030" w:type="dxa"/>
            <w:tcBorders>
              <w:top w:val="nil"/>
              <w:left w:val="nil"/>
              <w:bottom w:val="nil"/>
              <w:right w:val="nil"/>
            </w:tcBorders>
            <w:shd w:val="clear" w:color="auto" w:fill="auto"/>
            <w:hideMark/>
          </w:tcPr>
          <w:p w14:paraId="72747E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7A1D74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7133A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7C9EF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302EC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814C8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719</w:t>
            </w:r>
          </w:p>
        </w:tc>
        <w:tc>
          <w:tcPr>
            <w:tcW w:w="7030" w:type="dxa"/>
            <w:tcBorders>
              <w:top w:val="nil"/>
              <w:left w:val="nil"/>
              <w:bottom w:val="nil"/>
              <w:right w:val="nil"/>
            </w:tcBorders>
            <w:shd w:val="clear" w:color="auto" w:fill="auto"/>
            <w:hideMark/>
          </w:tcPr>
          <w:p w14:paraId="506DB8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1C5145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4E0EB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3B90C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58C4F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7EE7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720</w:t>
            </w:r>
          </w:p>
        </w:tc>
        <w:tc>
          <w:tcPr>
            <w:tcW w:w="7030" w:type="dxa"/>
            <w:tcBorders>
              <w:top w:val="nil"/>
              <w:left w:val="nil"/>
              <w:bottom w:val="nil"/>
              <w:right w:val="nil"/>
            </w:tcBorders>
            <w:shd w:val="clear" w:color="auto" w:fill="auto"/>
            <w:hideMark/>
          </w:tcPr>
          <w:p w14:paraId="0B9716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3E5379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3740B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1632" w:type="dxa"/>
            <w:gridSpan w:val="2"/>
            <w:tcBorders>
              <w:top w:val="nil"/>
              <w:left w:val="nil"/>
              <w:bottom w:val="nil"/>
              <w:right w:val="single" w:sz="8" w:space="0" w:color="auto"/>
            </w:tcBorders>
            <w:shd w:val="clear" w:color="auto" w:fill="auto"/>
            <w:hideMark/>
          </w:tcPr>
          <w:p w14:paraId="35F3CE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EB25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89C1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721</w:t>
            </w:r>
          </w:p>
        </w:tc>
        <w:tc>
          <w:tcPr>
            <w:tcW w:w="7030" w:type="dxa"/>
            <w:tcBorders>
              <w:top w:val="nil"/>
              <w:left w:val="nil"/>
              <w:bottom w:val="nil"/>
              <w:right w:val="nil"/>
            </w:tcBorders>
            <w:shd w:val="clear" w:color="auto" w:fill="auto"/>
            <w:hideMark/>
          </w:tcPr>
          <w:p w14:paraId="54DCAF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314701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C0B8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4,736</w:t>
            </w:r>
          </w:p>
        </w:tc>
        <w:tc>
          <w:tcPr>
            <w:tcW w:w="1632" w:type="dxa"/>
            <w:gridSpan w:val="2"/>
            <w:tcBorders>
              <w:top w:val="nil"/>
              <w:left w:val="nil"/>
              <w:bottom w:val="nil"/>
              <w:right w:val="single" w:sz="8" w:space="0" w:color="auto"/>
            </w:tcBorders>
            <w:shd w:val="clear" w:color="auto" w:fill="auto"/>
            <w:hideMark/>
          </w:tcPr>
          <w:p w14:paraId="304818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AA2DB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FBCA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722</w:t>
            </w:r>
          </w:p>
        </w:tc>
        <w:tc>
          <w:tcPr>
            <w:tcW w:w="7030" w:type="dxa"/>
            <w:tcBorders>
              <w:top w:val="nil"/>
              <w:left w:val="nil"/>
              <w:bottom w:val="nil"/>
              <w:right w:val="nil"/>
            </w:tcBorders>
            <w:shd w:val="clear" w:color="auto" w:fill="auto"/>
            <w:hideMark/>
          </w:tcPr>
          <w:p w14:paraId="099F67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435345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CA737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65FAD4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D8E54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A9AD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723</w:t>
            </w:r>
          </w:p>
        </w:tc>
        <w:tc>
          <w:tcPr>
            <w:tcW w:w="7030" w:type="dxa"/>
            <w:tcBorders>
              <w:top w:val="nil"/>
              <w:left w:val="nil"/>
              <w:bottom w:val="nil"/>
              <w:right w:val="nil"/>
            </w:tcBorders>
            <w:shd w:val="clear" w:color="auto" w:fill="auto"/>
            <w:hideMark/>
          </w:tcPr>
          <w:p w14:paraId="497AEB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0BB1FD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65D13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7BD49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B7B52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E024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724</w:t>
            </w:r>
          </w:p>
        </w:tc>
        <w:tc>
          <w:tcPr>
            <w:tcW w:w="7030" w:type="dxa"/>
            <w:tcBorders>
              <w:top w:val="nil"/>
              <w:left w:val="nil"/>
              <w:bottom w:val="nil"/>
              <w:right w:val="nil"/>
            </w:tcBorders>
            <w:shd w:val="clear" w:color="auto" w:fill="auto"/>
            <w:hideMark/>
          </w:tcPr>
          <w:p w14:paraId="44EF3C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28F02D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2104BF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E3A1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1F7EF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3AC9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725</w:t>
            </w:r>
          </w:p>
        </w:tc>
        <w:tc>
          <w:tcPr>
            <w:tcW w:w="7030" w:type="dxa"/>
            <w:tcBorders>
              <w:top w:val="nil"/>
              <w:left w:val="nil"/>
              <w:bottom w:val="nil"/>
              <w:right w:val="nil"/>
            </w:tcBorders>
            <w:shd w:val="clear" w:color="auto" w:fill="auto"/>
            <w:hideMark/>
          </w:tcPr>
          <w:p w14:paraId="5F979C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50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564F9C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72C1F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AEF5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E967C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C57A3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726</w:t>
            </w:r>
          </w:p>
        </w:tc>
        <w:tc>
          <w:tcPr>
            <w:tcW w:w="7030" w:type="dxa"/>
            <w:tcBorders>
              <w:top w:val="nil"/>
              <w:left w:val="nil"/>
              <w:bottom w:val="nil"/>
              <w:right w:val="nil"/>
            </w:tcBorders>
            <w:shd w:val="clear" w:color="auto" w:fill="auto"/>
            <w:hideMark/>
          </w:tcPr>
          <w:p w14:paraId="1934C6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18AC82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2622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AF7C9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CA635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3FAF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727</w:t>
            </w:r>
          </w:p>
        </w:tc>
        <w:tc>
          <w:tcPr>
            <w:tcW w:w="7030" w:type="dxa"/>
            <w:tcBorders>
              <w:top w:val="nil"/>
              <w:left w:val="nil"/>
              <w:bottom w:val="nil"/>
              <w:right w:val="nil"/>
            </w:tcBorders>
            <w:shd w:val="clear" w:color="auto" w:fill="auto"/>
            <w:hideMark/>
          </w:tcPr>
          <w:p w14:paraId="3543BD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ду65 фланцева</w:t>
            </w:r>
          </w:p>
        </w:tc>
        <w:tc>
          <w:tcPr>
            <w:tcW w:w="1619" w:type="dxa"/>
            <w:tcBorders>
              <w:top w:val="nil"/>
              <w:left w:val="single" w:sz="4" w:space="0" w:color="auto"/>
              <w:bottom w:val="nil"/>
              <w:right w:val="nil"/>
            </w:tcBorders>
            <w:shd w:val="clear" w:color="auto" w:fill="auto"/>
            <w:hideMark/>
          </w:tcPr>
          <w:p w14:paraId="02D4D9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AB585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0E20A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C013A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152E0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728</w:t>
            </w:r>
          </w:p>
        </w:tc>
        <w:tc>
          <w:tcPr>
            <w:tcW w:w="7030" w:type="dxa"/>
            <w:tcBorders>
              <w:top w:val="nil"/>
              <w:left w:val="nil"/>
              <w:bottom w:val="nil"/>
              <w:right w:val="nil"/>
            </w:tcBorders>
            <w:shd w:val="clear" w:color="auto" w:fill="auto"/>
            <w:hideMark/>
          </w:tcPr>
          <w:p w14:paraId="037195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77678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F434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186F7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30165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0BE99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729</w:t>
            </w:r>
          </w:p>
        </w:tc>
        <w:tc>
          <w:tcPr>
            <w:tcW w:w="7030" w:type="dxa"/>
            <w:tcBorders>
              <w:top w:val="nil"/>
              <w:left w:val="nil"/>
              <w:bottom w:val="nil"/>
              <w:right w:val="nil"/>
            </w:tcBorders>
            <w:shd w:val="clear" w:color="auto" w:fill="auto"/>
            <w:hideMark/>
          </w:tcPr>
          <w:p w14:paraId="4B0268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65</w:t>
            </w:r>
          </w:p>
        </w:tc>
        <w:tc>
          <w:tcPr>
            <w:tcW w:w="1619" w:type="dxa"/>
            <w:tcBorders>
              <w:top w:val="nil"/>
              <w:left w:val="single" w:sz="4" w:space="0" w:color="auto"/>
              <w:bottom w:val="nil"/>
              <w:right w:val="nil"/>
            </w:tcBorders>
            <w:shd w:val="clear" w:color="auto" w:fill="auto"/>
            <w:hideMark/>
          </w:tcPr>
          <w:p w14:paraId="365FB7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1873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210E5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F8C44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8D6C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730</w:t>
            </w:r>
          </w:p>
        </w:tc>
        <w:tc>
          <w:tcPr>
            <w:tcW w:w="7030" w:type="dxa"/>
            <w:tcBorders>
              <w:top w:val="nil"/>
              <w:left w:val="nil"/>
              <w:bottom w:val="nil"/>
              <w:right w:val="nil"/>
            </w:tcBorders>
            <w:shd w:val="clear" w:color="auto" w:fill="auto"/>
            <w:hideMark/>
          </w:tcPr>
          <w:p w14:paraId="32369C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741E36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61658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259A4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07938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8D80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731</w:t>
            </w:r>
          </w:p>
        </w:tc>
        <w:tc>
          <w:tcPr>
            <w:tcW w:w="7030" w:type="dxa"/>
            <w:tcBorders>
              <w:top w:val="nil"/>
              <w:left w:val="nil"/>
              <w:bottom w:val="nil"/>
              <w:right w:val="nil"/>
            </w:tcBorders>
            <w:shd w:val="clear" w:color="auto" w:fill="auto"/>
            <w:hideMark/>
          </w:tcPr>
          <w:p w14:paraId="647734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4C35D0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9DA8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664B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5289F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7B30B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732</w:t>
            </w:r>
          </w:p>
        </w:tc>
        <w:tc>
          <w:tcPr>
            <w:tcW w:w="7030" w:type="dxa"/>
            <w:tcBorders>
              <w:top w:val="nil"/>
              <w:left w:val="nil"/>
              <w:bottom w:val="nil"/>
              <w:right w:val="nil"/>
            </w:tcBorders>
            <w:shd w:val="clear" w:color="auto" w:fill="auto"/>
            <w:hideMark/>
          </w:tcPr>
          <w:p w14:paraId="0AC121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2E268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6606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D031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4DA3E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82D9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733</w:t>
            </w:r>
          </w:p>
        </w:tc>
        <w:tc>
          <w:tcPr>
            <w:tcW w:w="7030" w:type="dxa"/>
            <w:tcBorders>
              <w:top w:val="nil"/>
              <w:left w:val="nil"/>
              <w:bottom w:val="nil"/>
              <w:right w:val="nil"/>
            </w:tcBorders>
            <w:shd w:val="clear" w:color="auto" w:fill="auto"/>
            <w:hideMark/>
          </w:tcPr>
          <w:p w14:paraId="15CC28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543E4D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7534B7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5DB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B3176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9648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734</w:t>
            </w:r>
          </w:p>
        </w:tc>
        <w:tc>
          <w:tcPr>
            <w:tcW w:w="7030" w:type="dxa"/>
            <w:tcBorders>
              <w:top w:val="nil"/>
              <w:left w:val="nil"/>
              <w:bottom w:val="nil"/>
              <w:right w:val="nil"/>
            </w:tcBorders>
            <w:shd w:val="clear" w:color="auto" w:fill="auto"/>
            <w:hideMark/>
          </w:tcPr>
          <w:p w14:paraId="297707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56594E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28A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0FEBD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F5BDE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96F3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735</w:t>
            </w:r>
          </w:p>
        </w:tc>
        <w:tc>
          <w:tcPr>
            <w:tcW w:w="7030" w:type="dxa"/>
            <w:tcBorders>
              <w:top w:val="nil"/>
              <w:left w:val="nil"/>
              <w:bottom w:val="nil"/>
              <w:right w:val="nil"/>
            </w:tcBorders>
            <w:shd w:val="clear" w:color="auto" w:fill="auto"/>
            <w:hideMark/>
          </w:tcPr>
          <w:p w14:paraId="25FC47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A523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536B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1468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81921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682E5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736</w:t>
            </w:r>
          </w:p>
        </w:tc>
        <w:tc>
          <w:tcPr>
            <w:tcW w:w="7030" w:type="dxa"/>
            <w:tcBorders>
              <w:top w:val="nil"/>
              <w:left w:val="nil"/>
              <w:bottom w:val="nil"/>
              <w:right w:val="nil"/>
            </w:tcBorders>
            <w:shd w:val="clear" w:color="auto" w:fill="auto"/>
            <w:hideMark/>
          </w:tcPr>
          <w:p w14:paraId="769C76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65</w:t>
            </w:r>
          </w:p>
        </w:tc>
        <w:tc>
          <w:tcPr>
            <w:tcW w:w="1619" w:type="dxa"/>
            <w:tcBorders>
              <w:top w:val="nil"/>
              <w:left w:val="single" w:sz="4" w:space="0" w:color="auto"/>
              <w:bottom w:val="nil"/>
              <w:right w:val="nil"/>
            </w:tcBorders>
            <w:shd w:val="clear" w:color="auto" w:fill="auto"/>
            <w:hideMark/>
          </w:tcPr>
          <w:p w14:paraId="6B7E7A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281C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D153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45624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5CD5C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737</w:t>
            </w:r>
          </w:p>
        </w:tc>
        <w:tc>
          <w:tcPr>
            <w:tcW w:w="7030" w:type="dxa"/>
            <w:tcBorders>
              <w:top w:val="nil"/>
              <w:left w:val="nil"/>
              <w:bottom w:val="nil"/>
              <w:right w:val="nil"/>
            </w:tcBorders>
            <w:shd w:val="clear" w:color="auto" w:fill="auto"/>
            <w:hideMark/>
          </w:tcPr>
          <w:p w14:paraId="1260DC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29067E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931C6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A2CA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D4B8A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DD810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738</w:t>
            </w:r>
          </w:p>
        </w:tc>
        <w:tc>
          <w:tcPr>
            <w:tcW w:w="7030" w:type="dxa"/>
            <w:tcBorders>
              <w:top w:val="nil"/>
              <w:left w:val="nil"/>
              <w:bottom w:val="nil"/>
              <w:right w:val="nil"/>
            </w:tcBorders>
            <w:shd w:val="clear" w:color="auto" w:fill="auto"/>
            <w:hideMark/>
          </w:tcPr>
          <w:p w14:paraId="14ED20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6807EE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497D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5339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59051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BBFE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739</w:t>
            </w:r>
          </w:p>
        </w:tc>
        <w:tc>
          <w:tcPr>
            <w:tcW w:w="7030" w:type="dxa"/>
            <w:tcBorders>
              <w:top w:val="nil"/>
              <w:left w:val="nil"/>
              <w:bottom w:val="nil"/>
              <w:right w:val="nil"/>
            </w:tcBorders>
            <w:shd w:val="clear" w:color="auto" w:fill="auto"/>
            <w:hideMark/>
          </w:tcPr>
          <w:p w14:paraId="7A2C25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0AA267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3780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0016A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32ED1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24FE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740</w:t>
            </w:r>
          </w:p>
        </w:tc>
        <w:tc>
          <w:tcPr>
            <w:tcW w:w="7030" w:type="dxa"/>
            <w:tcBorders>
              <w:top w:val="nil"/>
              <w:left w:val="nil"/>
              <w:bottom w:val="nil"/>
              <w:right w:val="nil"/>
            </w:tcBorders>
            <w:shd w:val="clear" w:color="auto" w:fill="auto"/>
            <w:hideMark/>
          </w:tcPr>
          <w:p w14:paraId="29407B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29DC2A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E49A0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98C73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6E465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BE3C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741</w:t>
            </w:r>
          </w:p>
        </w:tc>
        <w:tc>
          <w:tcPr>
            <w:tcW w:w="7030" w:type="dxa"/>
            <w:tcBorders>
              <w:top w:val="nil"/>
              <w:left w:val="nil"/>
              <w:bottom w:val="nil"/>
              <w:right w:val="nil"/>
            </w:tcBorders>
            <w:shd w:val="clear" w:color="auto" w:fill="auto"/>
            <w:hideMark/>
          </w:tcPr>
          <w:p w14:paraId="1518A7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6DE1A8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51AE6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40FDB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9535F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48D5F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742</w:t>
            </w:r>
          </w:p>
        </w:tc>
        <w:tc>
          <w:tcPr>
            <w:tcW w:w="7030" w:type="dxa"/>
            <w:tcBorders>
              <w:top w:val="nil"/>
              <w:left w:val="nil"/>
              <w:bottom w:val="nil"/>
              <w:right w:val="nil"/>
            </w:tcBorders>
            <w:shd w:val="clear" w:color="auto" w:fill="auto"/>
            <w:hideMark/>
          </w:tcPr>
          <w:p w14:paraId="1E96BB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17AE6C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991C8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8D6D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D6A68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B43B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743</w:t>
            </w:r>
          </w:p>
        </w:tc>
        <w:tc>
          <w:tcPr>
            <w:tcW w:w="7030" w:type="dxa"/>
            <w:tcBorders>
              <w:top w:val="nil"/>
              <w:left w:val="nil"/>
              <w:bottom w:val="nil"/>
              <w:right w:val="nil"/>
            </w:tcBorders>
            <w:shd w:val="clear" w:color="auto" w:fill="auto"/>
            <w:hideMark/>
          </w:tcPr>
          <w:p w14:paraId="502D07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6A7DEF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4AF2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24E45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DB624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8C033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744</w:t>
            </w:r>
          </w:p>
        </w:tc>
        <w:tc>
          <w:tcPr>
            <w:tcW w:w="7030" w:type="dxa"/>
            <w:tcBorders>
              <w:top w:val="nil"/>
              <w:left w:val="nil"/>
              <w:bottom w:val="nil"/>
              <w:right w:val="nil"/>
            </w:tcBorders>
            <w:shd w:val="clear" w:color="auto" w:fill="auto"/>
            <w:hideMark/>
          </w:tcPr>
          <w:p w14:paraId="209241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25D7AB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DD67F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8E74F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9D3E1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756BF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745</w:t>
            </w:r>
          </w:p>
        </w:tc>
        <w:tc>
          <w:tcPr>
            <w:tcW w:w="7030" w:type="dxa"/>
            <w:tcBorders>
              <w:top w:val="nil"/>
              <w:left w:val="nil"/>
              <w:bottom w:val="nil"/>
              <w:right w:val="nil"/>
            </w:tcBorders>
            <w:shd w:val="clear" w:color="auto" w:fill="auto"/>
            <w:hideMark/>
          </w:tcPr>
          <w:p w14:paraId="55EDF2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247C2E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1B5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2DE77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E3262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A6367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746</w:t>
            </w:r>
          </w:p>
        </w:tc>
        <w:tc>
          <w:tcPr>
            <w:tcW w:w="7030" w:type="dxa"/>
            <w:tcBorders>
              <w:top w:val="nil"/>
              <w:left w:val="nil"/>
              <w:bottom w:val="nil"/>
              <w:right w:val="nil"/>
            </w:tcBorders>
            <w:shd w:val="clear" w:color="auto" w:fill="auto"/>
            <w:hideMark/>
          </w:tcPr>
          <w:p w14:paraId="1291D1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кронштейнів під устаткування</w:t>
            </w:r>
          </w:p>
        </w:tc>
        <w:tc>
          <w:tcPr>
            <w:tcW w:w="1619" w:type="dxa"/>
            <w:tcBorders>
              <w:top w:val="nil"/>
              <w:left w:val="single" w:sz="4" w:space="0" w:color="auto"/>
              <w:bottom w:val="nil"/>
              <w:right w:val="nil"/>
            </w:tcBorders>
            <w:shd w:val="clear" w:color="auto" w:fill="auto"/>
            <w:hideMark/>
          </w:tcPr>
          <w:p w14:paraId="7F1E23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424086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1632" w:type="dxa"/>
            <w:gridSpan w:val="2"/>
            <w:tcBorders>
              <w:top w:val="nil"/>
              <w:left w:val="nil"/>
              <w:bottom w:val="nil"/>
              <w:right w:val="single" w:sz="8" w:space="0" w:color="auto"/>
            </w:tcBorders>
            <w:shd w:val="clear" w:color="auto" w:fill="auto"/>
            <w:hideMark/>
          </w:tcPr>
          <w:p w14:paraId="407A6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20BC0F"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F3B53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747</w:t>
            </w:r>
          </w:p>
        </w:tc>
        <w:tc>
          <w:tcPr>
            <w:tcW w:w="7030" w:type="dxa"/>
            <w:tcBorders>
              <w:top w:val="nil"/>
              <w:left w:val="nil"/>
              <w:bottom w:val="nil"/>
              <w:right w:val="nil"/>
            </w:tcBorders>
            <w:shd w:val="clear" w:color="auto" w:fill="auto"/>
            <w:hideMark/>
          </w:tcPr>
          <w:p w14:paraId="320AAA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E437C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E1D74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1632" w:type="dxa"/>
            <w:gridSpan w:val="2"/>
            <w:tcBorders>
              <w:top w:val="nil"/>
              <w:left w:val="nil"/>
              <w:bottom w:val="nil"/>
              <w:right w:val="single" w:sz="8" w:space="0" w:color="auto"/>
            </w:tcBorders>
            <w:shd w:val="clear" w:color="auto" w:fill="auto"/>
            <w:hideMark/>
          </w:tcPr>
          <w:p w14:paraId="2AF842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537073"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FDB4D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748</w:t>
            </w:r>
          </w:p>
        </w:tc>
        <w:tc>
          <w:tcPr>
            <w:tcW w:w="7030" w:type="dxa"/>
            <w:tcBorders>
              <w:top w:val="nil"/>
              <w:left w:val="nil"/>
              <w:bottom w:val="nil"/>
              <w:right w:val="nil"/>
            </w:tcBorders>
            <w:shd w:val="clear" w:color="auto" w:fill="auto"/>
            <w:hideMark/>
          </w:tcPr>
          <w:p w14:paraId="0B31C2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Заповнення системи етиленгліколь 40% з оглядом</w:t>
            </w:r>
          </w:p>
        </w:tc>
        <w:tc>
          <w:tcPr>
            <w:tcW w:w="1619" w:type="dxa"/>
            <w:tcBorders>
              <w:top w:val="nil"/>
              <w:left w:val="single" w:sz="4" w:space="0" w:color="auto"/>
              <w:bottom w:val="nil"/>
              <w:right w:val="nil"/>
            </w:tcBorders>
            <w:shd w:val="clear" w:color="auto" w:fill="auto"/>
            <w:hideMark/>
          </w:tcPr>
          <w:p w14:paraId="0F1058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131C5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6D6590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03C67B"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80DE6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749</w:t>
            </w:r>
          </w:p>
        </w:tc>
        <w:tc>
          <w:tcPr>
            <w:tcW w:w="7030" w:type="dxa"/>
            <w:tcBorders>
              <w:top w:val="nil"/>
              <w:left w:val="nil"/>
              <w:bottom w:val="nil"/>
              <w:right w:val="nil"/>
            </w:tcBorders>
            <w:shd w:val="clear" w:color="auto" w:fill="auto"/>
            <w:hideMark/>
          </w:tcPr>
          <w:p w14:paraId="2853D7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Етиленгліколь 40%</w:t>
            </w:r>
          </w:p>
        </w:tc>
        <w:tc>
          <w:tcPr>
            <w:tcW w:w="1619" w:type="dxa"/>
            <w:tcBorders>
              <w:top w:val="nil"/>
              <w:left w:val="single" w:sz="4" w:space="0" w:color="auto"/>
              <w:bottom w:val="nil"/>
              <w:right w:val="nil"/>
            </w:tcBorders>
            <w:shd w:val="clear" w:color="auto" w:fill="auto"/>
            <w:hideMark/>
          </w:tcPr>
          <w:p w14:paraId="33753B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337FCA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1632" w:type="dxa"/>
            <w:gridSpan w:val="2"/>
            <w:tcBorders>
              <w:top w:val="nil"/>
              <w:left w:val="nil"/>
              <w:bottom w:val="nil"/>
              <w:right w:val="single" w:sz="8" w:space="0" w:color="auto"/>
            </w:tcBorders>
            <w:shd w:val="clear" w:color="auto" w:fill="auto"/>
            <w:hideMark/>
          </w:tcPr>
          <w:p w14:paraId="4893B1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AD39B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CE23B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750</w:t>
            </w:r>
          </w:p>
        </w:tc>
        <w:tc>
          <w:tcPr>
            <w:tcW w:w="7030" w:type="dxa"/>
            <w:tcBorders>
              <w:top w:val="nil"/>
              <w:left w:val="nil"/>
              <w:bottom w:val="nil"/>
              <w:right w:val="nil"/>
            </w:tcBorders>
            <w:shd w:val="clear" w:color="auto" w:fill="auto"/>
            <w:hideMark/>
          </w:tcPr>
          <w:p w14:paraId="6E131B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решіток до повітророзподілювачів</w:t>
            </w:r>
          </w:p>
        </w:tc>
        <w:tc>
          <w:tcPr>
            <w:tcW w:w="1619" w:type="dxa"/>
            <w:tcBorders>
              <w:top w:val="nil"/>
              <w:left w:val="single" w:sz="4" w:space="0" w:color="auto"/>
              <w:bottom w:val="nil"/>
              <w:right w:val="nil"/>
            </w:tcBorders>
            <w:shd w:val="clear" w:color="auto" w:fill="auto"/>
            <w:hideMark/>
          </w:tcPr>
          <w:p w14:paraId="6E1A00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769BF9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1632" w:type="dxa"/>
            <w:gridSpan w:val="2"/>
            <w:tcBorders>
              <w:top w:val="nil"/>
              <w:left w:val="nil"/>
              <w:bottom w:val="nil"/>
              <w:right w:val="single" w:sz="8" w:space="0" w:color="auto"/>
            </w:tcBorders>
            <w:shd w:val="clear" w:color="auto" w:fill="auto"/>
            <w:hideMark/>
          </w:tcPr>
          <w:p w14:paraId="58CB1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A1EA4D" w14:textId="77777777" w:rsidTr="009D11E5">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8CC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6FEFC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F2381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0349A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D1924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B7C5357"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6A66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751</w:t>
            </w:r>
          </w:p>
        </w:tc>
        <w:tc>
          <w:tcPr>
            <w:tcW w:w="7030" w:type="dxa"/>
            <w:tcBorders>
              <w:top w:val="nil"/>
              <w:left w:val="nil"/>
              <w:bottom w:val="nil"/>
              <w:right w:val="nil"/>
            </w:tcBorders>
            <w:shd w:val="clear" w:color="auto" w:fill="auto"/>
            <w:hideMark/>
          </w:tcPr>
          <w:p w14:paraId="59F59E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Перфорована решітка, виконання з нержавіючої сталі, з</w:t>
            </w:r>
            <w:r w:rsidRPr="00FC1690">
              <w:rPr>
                <w:rFonts w:ascii="Times New Roman" w:hAnsi="Times New Roman"/>
                <w:szCs w:val="24"/>
                <w:lang w:val="uk-UA" w:eastAsia="uk-UA"/>
              </w:rPr>
              <w:br/>
              <w:t>прихованим кріпленням, розміром: - 405х405мм</w:t>
            </w:r>
          </w:p>
        </w:tc>
        <w:tc>
          <w:tcPr>
            <w:tcW w:w="1619" w:type="dxa"/>
            <w:tcBorders>
              <w:top w:val="nil"/>
              <w:left w:val="single" w:sz="4" w:space="0" w:color="auto"/>
              <w:bottom w:val="nil"/>
              <w:right w:val="nil"/>
            </w:tcBorders>
            <w:shd w:val="clear" w:color="auto" w:fill="auto"/>
            <w:hideMark/>
          </w:tcPr>
          <w:p w14:paraId="3ED6B0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2D5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5E8911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35187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B960C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752</w:t>
            </w:r>
          </w:p>
        </w:tc>
        <w:tc>
          <w:tcPr>
            <w:tcW w:w="7030" w:type="dxa"/>
            <w:tcBorders>
              <w:top w:val="nil"/>
              <w:left w:val="nil"/>
              <w:bottom w:val="nil"/>
              <w:right w:val="nil"/>
            </w:tcBorders>
            <w:shd w:val="clear" w:color="auto" w:fill="auto"/>
            <w:hideMark/>
          </w:tcPr>
          <w:p w14:paraId="465AC6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Перфорована решітка, виконання з нержавіючої сталі, з</w:t>
            </w:r>
            <w:r w:rsidRPr="00FC1690">
              <w:rPr>
                <w:rFonts w:ascii="Times New Roman" w:hAnsi="Times New Roman"/>
                <w:szCs w:val="24"/>
                <w:lang w:val="uk-UA" w:eastAsia="uk-UA"/>
              </w:rPr>
              <w:br/>
              <w:t>прихованим кріпленням, розміром: - 557х557мм</w:t>
            </w:r>
          </w:p>
        </w:tc>
        <w:tc>
          <w:tcPr>
            <w:tcW w:w="1619" w:type="dxa"/>
            <w:tcBorders>
              <w:top w:val="nil"/>
              <w:left w:val="single" w:sz="4" w:space="0" w:color="auto"/>
              <w:bottom w:val="nil"/>
              <w:right w:val="nil"/>
            </w:tcBorders>
            <w:shd w:val="clear" w:color="auto" w:fill="auto"/>
            <w:hideMark/>
          </w:tcPr>
          <w:p w14:paraId="237403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C964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D1935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30C936"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EF930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753</w:t>
            </w:r>
          </w:p>
        </w:tc>
        <w:tc>
          <w:tcPr>
            <w:tcW w:w="7030" w:type="dxa"/>
            <w:tcBorders>
              <w:top w:val="nil"/>
              <w:left w:val="nil"/>
              <w:bottom w:val="nil"/>
              <w:right w:val="nil"/>
            </w:tcBorders>
            <w:shd w:val="clear" w:color="auto" w:fill="auto"/>
            <w:hideMark/>
          </w:tcPr>
          <w:p w14:paraId="38D113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Ротаційний дифузор, з прихованим кріпленням, </w:t>
            </w:r>
            <w:r w:rsidRPr="00FC1690">
              <w:rPr>
                <w:rFonts w:ascii="Times New Roman" w:hAnsi="Times New Roman"/>
                <w:szCs w:val="24"/>
                <w:lang w:val="uk-UA" w:eastAsia="uk-UA"/>
              </w:rPr>
              <w:br/>
              <w:t>розміром: - 557х557мм</w:t>
            </w:r>
          </w:p>
        </w:tc>
        <w:tc>
          <w:tcPr>
            <w:tcW w:w="1619" w:type="dxa"/>
            <w:tcBorders>
              <w:top w:val="nil"/>
              <w:left w:val="single" w:sz="4" w:space="0" w:color="auto"/>
              <w:bottom w:val="nil"/>
              <w:right w:val="nil"/>
            </w:tcBorders>
            <w:shd w:val="clear" w:color="auto" w:fill="auto"/>
            <w:hideMark/>
          </w:tcPr>
          <w:p w14:paraId="47D545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E470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1632" w:type="dxa"/>
            <w:gridSpan w:val="2"/>
            <w:tcBorders>
              <w:top w:val="nil"/>
              <w:left w:val="nil"/>
              <w:bottom w:val="nil"/>
              <w:right w:val="single" w:sz="8" w:space="0" w:color="auto"/>
            </w:tcBorders>
            <w:shd w:val="clear" w:color="auto" w:fill="auto"/>
            <w:hideMark/>
          </w:tcPr>
          <w:p w14:paraId="65BE43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BEA1F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DA40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754</w:t>
            </w:r>
          </w:p>
        </w:tc>
        <w:tc>
          <w:tcPr>
            <w:tcW w:w="7030" w:type="dxa"/>
            <w:tcBorders>
              <w:top w:val="nil"/>
              <w:left w:val="nil"/>
              <w:bottom w:val="nil"/>
              <w:right w:val="nil"/>
            </w:tcBorders>
            <w:shd w:val="clear" w:color="auto" w:fill="auto"/>
            <w:hideMark/>
          </w:tcPr>
          <w:p w14:paraId="38C21A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Ротаційний дифузор, з прихованим кріпленням, </w:t>
            </w:r>
            <w:r w:rsidRPr="00FC1690">
              <w:rPr>
                <w:rFonts w:ascii="Times New Roman" w:hAnsi="Times New Roman"/>
                <w:szCs w:val="24"/>
                <w:lang w:val="uk-UA" w:eastAsia="uk-UA"/>
              </w:rPr>
              <w:br/>
              <w:t>розміром: - 626х626мм</w:t>
            </w:r>
          </w:p>
        </w:tc>
        <w:tc>
          <w:tcPr>
            <w:tcW w:w="1619" w:type="dxa"/>
            <w:tcBorders>
              <w:top w:val="nil"/>
              <w:left w:val="single" w:sz="4" w:space="0" w:color="auto"/>
              <w:bottom w:val="nil"/>
              <w:right w:val="nil"/>
            </w:tcBorders>
            <w:shd w:val="clear" w:color="auto" w:fill="auto"/>
            <w:hideMark/>
          </w:tcPr>
          <w:p w14:paraId="0986BE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52E2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3B967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C5FD6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E594C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755</w:t>
            </w:r>
          </w:p>
        </w:tc>
        <w:tc>
          <w:tcPr>
            <w:tcW w:w="7030" w:type="dxa"/>
            <w:tcBorders>
              <w:top w:val="nil"/>
              <w:left w:val="nil"/>
              <w:bottom w:val="nil"/>
              <w:right w:val="nil"/>
            </w:tcBorders>
            <w:shd w:val="clear" w:color="auto" w:fill="auto"/>
            <w:hideMark/>
          </w:tcPr>
          <w:p w14:paraId="32E782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Ротаційний дифузор, з прихованим кріпленням, </w:t>
            </w:r>
            <w:r w:rsidRPr="00FC1690">
              <w:rPr>
                <w:rFonts w:ascii="Times New Roman" w:hAnsi="Times New Roman"/>
                <w:szCs w:val="24"/>
                <w:lang w:val="uk-UA" w:eastAsia="uk-UA"/>
              </w:rPr>
              <w:br/>
              <w:t>розміром: - 710х710мм</w:t>
            </w:r>
          </w:p>
        </w:tc>
        <w:tc>
          <w:tcPr>
            <w:tcW w:w="1619" w:type="dxa"/>
            <w:tcBorders>
              <w:top w:val="nil"/>
              <w:left w:val="single" w:sz="4" w:space="0" w:color="auto"/>
              <w:bottom w:val="nil"/>
              <w:right w:val="nil"/>
            </w:tcBorders>
            <w:shd w:val="clear" w:color="auto" w:fill="auto"/>
            <w:hideMark/>
          </w:tcPr>
          <w:p w14:paraId="768525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0C40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A07B5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0D7E80"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97A7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756</w:t>
            </w:r>
          </w:p>
        </w:tc>
        <w:tc>
          <w:tcPr>
            <w:tcW w:w="7030" w:type="dxa"/>
            <w:tcBorders>
              <w:top w:val="nil"/>
              <w:left w:val="nil"/>
              <w:bottom w:val="nil"/>
              <w:right w:val="nil"/>
            </w:tcBorders>
            <w:shd w:val="clear" w:color="auto" w:fill="auto"/>
            <w:hideMark/>
          </w:tcPr>
          <w:p w14:paraId="470834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радіальних вентиляторів без напрямних</w:t>
            </w:r>
            <w:r w:rsidRPr="00FC1690">
              <w:rPr>
                <w:rFonts w:ascii="Times New Roman" w:hAnsi="Times New Roman"/>
                <w:szCs w:val="24"/>
                <w:lang w:val="uk-UA" w:eastAsia="uk-UA"/>
              </w:rPr>
              <w:br/>
              <w:t>апаратів, маса вентиляторів до 0,05 т</w:t>
            </w:r>
          </w:p>
        </w:tc>
        <w:tc>
          <w:tcPr>
            <w:tcW w:w="1619" w:type="dxa"/>
            <w:tcBorders>
              <w:top w:val="nil"/>
              <w:left w:val="single" w:sz="4" w:space="0" w:color="auto"/>
              <w:bottom w:val="nil"/>
              <w:right w:val="nil"/>
            </w:tcBorders>
            <w:shd w:val="clear" w:color="auto" w:fill="auto"/>
            <w:hideMark/>
          </w:tcPr>
          <w:p w14:paraId="20E5E7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E9B4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56C32F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0C5D0D"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5BAC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757</w:t>
            </w:r>
          </w:p>
        </w:tc>
        <w:tc>
          <w:tcPr>
            <w:tcW w:w="7030" w:type="dxa"/>
            <w:tcBorders>
              <w:top w:val="nil"/>
              <w:left w:val="nil"/>
              <w:bottom w:val="nil"/>
              <w:right w:val="nil"/>
            </w:tcBorders>
            <w:shd w:val="clear" w:color="auto" w:fill="auto"/>
            <w:hideMark/>
          </w:tcPr>
          <w:p w14:paraId="58CD25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сталевих повітроводів діаметром 660 мм,</w:t>
            </w:r>
            <w:r w:rsidRPr="00FC1690">
              <w:rPr>
                <w:rFonts w:ascii="Times New Roman" w:hAnsi="Times New Roman"/>
                <w:szCs w:val="24"/>
                <w:lang w:val="uk-UA" w:eastAsia="uk-UA"/>
              </w:rPr>
              <w:br/>
              <w:t>периметром 2070 мм з листової сталі товщиною до 0,9</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511DAD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A87A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195</w:t>
            </w:r>
          </w:p>
        </w:tc>
        <w:tc>
          <w:tcPr>
            <w:tcW w:w="1632" w:type="dxa"/>
            <w:gridSpan w:val="2"/>
            <w:tcBorders>
              <w:top w:val="nil"/>
              <w:left w:val="nil"/>
              <w:bottom w:val="nil"/>
              <w:right w:val="single" w:sz="8" w:space="0" w:color="auto"/>
            </w:tcBorders>
            <w:shd w:val="clear" w:color="auto" w:fill="auto"/>
            <w:hideMark/>
          </w:tcPr>
          <w:p w14:paraId="41D95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3CAEBF" w14:textId="77777777" w:rsidTr="009D11E5">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5A86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0FF2407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Припливно-витяжна система. Блок "Н", Блок "В"</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B9FCE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C0E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30AF9D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F52D89"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F08C4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2E75D0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VVS075-R-FFGHCVF)</w:t>
            </w:r>
          </w:p>
        </w:tc>
        <w:tc>
          <w:tcPr>
            <w:tcW w:w="1619" w:type="dxa"/>
            <w:tcBorders>
              <w:top w:val="nil"/>
              <w:left w:val="single" w:sz="4" w:space="0" w:color="auto"/>
              <w:bottom w:val="nil"/>
              <w:right w:val="nil"/>
            </w:tcBorders>
            <w:shd w:val="clear" w:color="auto" w:fill="auto"/>
            <w:hideMark/>
          </w:tcPr>
          <w:p w14:paraId="78C77D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183282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BED4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4E8E59"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3E09B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3AB7FA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3F042A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DEC6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037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917BE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45B7C1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57CA0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2300х2300х400(h)мм</w:t>
            </w:r>
          </w:p>
        </w:tc>
        <w:tc>
          <w:tcPr>
            <w:tcW w:w="1619" w:type="dxa"/>
            <w:tcBorders>
              <w:top w:val="nil"/>
              <w:left w:val="single" w:sz="4" w:space="0" w:color="auto"/>
              <w:bottom w:val="nil"/>
              <w:right w:val="nil"/>
            </w:tcBorders>
            <w:shd w:val="clear" w:color="auto" w:fill="auto"/>
            <w:hideMark/>
          </w:tcPr>
          <w:p w14:paraId="091A5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22DCD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22146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D584C6"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54B9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10206E1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472C47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BD8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9026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CE003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9535B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3DE440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7894A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4852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3836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C25F04"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0E9F1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19DFC1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37FF1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3BD6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F8ED6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E2201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CC3DC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7100D8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48837D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777ABE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3AEF14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4DCF61"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DF661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6FFFE1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468278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6321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740A2C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2CBDDC"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519A1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5342FC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4BCC8A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0EE8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9D4B4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557D1F"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F7C92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490214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Н12, розміром: - 457х457х78(h)мм</w:t>
            </w:r>
          </w:p>
        </w:tc>
        <w:tc>
          <w:tcPr>
            <w:tcW w:w="1619" w:type="dxa"/>
            <w:tcBorders>
              <w:top w:val="nil"/>
              <w:left w:val="single" w:sz="4" w:space="0" w:color="auto"/>
              <w:bottom w:val="nil"/>
              <w:right w:val="nil"/>
            </w:tcBorders>
            <w:shd w:val="clear" w:color="auto" w:fill="auto"/>
            <w:hideMark/>
          </w:tcPr>
          <w:p w14:paraId="6FC75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8B08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6E04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BB9DA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8ADC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7EFF29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1DE94F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8E51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0E030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E462FF"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F9BF0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3C5F86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37A98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CECDD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5FDCE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13213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8B683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2CE8BE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900x500-2*f-MP220-T</w:t>
            </w:r>
          </w:p>
        </w:tc>
        <w:tc>
          <w:tcPr>
            <w:tcW w:w="1619" w:type="dxa"/>
            <w:tcBorders>
              <w:top w:val="nil"/>
              <w:left w:val="single" w:sz="4" w:space="0" w:color="auto"/>
              <w:bottom w:val="nil"/>
              <w:right w:val="nil"/>
            </w:tcBorders>
            <w:shd w:val="clear" w:color="auto" w:fill="auto"/>
            <w:hideMark/>
          </w:tcPr>
          <w:p w14:paraId="77EE9F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5DE7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579A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9762B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6ED28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732BE6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7631AD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C853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35E4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68FEA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2B2E2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13B916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3EB1B1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1F0A4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47DBE1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47F32D"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BFDD5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43FA86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250x200-2*f-MP220-T</w:t>
            </w:r>
          </w:p>
        </w:tc>
        <w:tc>
          <w:tcPr>
            <w:tcW w:w="1619" w:type="dxa"/>
            <w:tcBorders>
              <w:top w:val="nil"/>
              <w:left w:val="single" w:sz="4" w:space="0" w:color="auto"/>
              <w:bottom w:val="nil"/>
              <w:right w:val="nil"/>
            </w:tcBorders>
            <w:shd w:val="clear" w:color="auto" w:fill="auto"/>
            <w:hideMark/>
          </w:tcPr>
          <w:p w14:paraId="7D0472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B981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DA44D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3E253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A48EE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1AE5EC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400x200-2*f-MP220-T</w:t>
            </w:r>
          </w:p>
        </w:tc>
        <w:tc>
          <w:tcPr>
            <w:tcW w:w="1619" w:type="dxa"/>
            <w:tcBorders>
              <w:top w:val="nil"/>
              <w:left w:val="single" w:sz="4" w:space="0" w:color="auto"/>
              <w:bottom w:val="nil"/>
              <w:right w:val="nil"/>
            </w:tcBorders>
            <w:shd w:val="clear" w:color="auto" w:fill="auto"/>
            <w:hideMark/>
          </w:tcPr>
          <w:p w14:paraId="01A4F3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25C0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34716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F4708A" w14:textId="77777777" w:rsidTr="009D11E5">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272E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A41E3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CB6B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799A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6C8308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1DB6D9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18E4B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3AF17B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5D1EBF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B1BA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603C3C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91F31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A073A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6260FB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3DB037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C498A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C64C9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27E9C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7275B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7BEC170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900х500</w:t>
            </w:r>
          </w:p>
        </w:tc>
        <w:tc>
          <w:tcPr>
            <w:tcW w:w="1619" w:type="dxa"/>
            <w:tcBorders>
              <w:top w:val="nil"/>
              <w:left w:val="single" w:sz="4" w:space="0" w:color="auto"/>
              <w:bottom w:val="nil"/>
              <w:right w:val="nil"/>
            </w:tcBorders>
            <w:shd w:val="clear" w:color="auto" w:fill="auto"/>
            <w:hideMark/>
          </w:tcPr>
          <w:p w14:paraId="2B3D4A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5F14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FAD8D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85843C"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640E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12B0D6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25335A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13B2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BCF8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0DE374"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D2EC6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567DC6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3700 мм, від</w:t>
            </w:r>
            <w:r w:rsidRPr="00FC1690">
              <w:rPr>
                <w:rFonts w:ascii="Times New Roman" w:hAnsi="Times New Roman"/>
                <w:szCs w:val="24"/>
                <w:lang w:val="uk-UA" w:eastAsia="uk-UA"/>
              </w:rPr>
              <w:br/>
              <w:t>4100 мм до 4500 мм з оцинкованої сталі класу Н</w:t>
            </w:r>
            <w:r w:rsidRPr="00FC1690">
              <w:rPr>
                <w:rFonts w:ascii="Times New Roman" w:hAnsi="Times New Roman"/>
                <w:szCs w:val="24"/>
                <w:lang w:val="uk-UA" w:eastAsia="uk-UA"/>
              </w:rPr>
              <w:br/>
              <w:t>[нормальна] товщиною 0,9 мм</w:t>
            </w:r>
          </w:p>
        </w:tc>
        <w:tc>
          <w:tcPr>
            <w:tcW w:w="1619" w:type="dxa"/>
            <w:tcBorders>
              <w:top w:val="nil"/>
              <w:left w:val="single" w:sz="4" w:space="0" w:color="auto"/>
              <w:bottom w:val="nil"/>
              <w:right w:val="nil"/>
            </w:tcBorders>
            <w:shd w:val="clear" w:color="auto" w:fill="auto"/>
            <w:hideMark/>
          </w:tcPr>
          <w:p w14:paraId="3245D2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A99F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755C3F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73428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2DBD0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45D4E6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13916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4E2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1632" w:type="dxa"/>
            <w:gridSpan w:val="2"/>
            <w:tcBorders>
              <w:top w:val="nil"/>
              <w:left w:val="nil"/>
              <w:bottom w:val="nil"/>
              <w:right w:val="single" w:sz="8" w:space="0" w:color="auto"/>
            </w:tcBorders>
            <w:shd w:val="clear" w:color="auto" w:fill="auto"/>
            <w:hideMark/>
          </w:tcPr>
          <w:p w14:paraId="6C9CFB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D1E397"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9CB20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70AEE1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7FFBBA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71BD1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0138F9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5B5CDC"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C14CB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74C0B9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2096D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6121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67522B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5DF63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A0646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2DD803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53190E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357B0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42,6</w:t>
            </w:r>
          </w:p>
        </w:tc>
        <w:tc>
          <w:tcPr>
            <w:tcW w:w="1632" w:type="dxa"/>
            <w:gridSpan w:val="2"/>
            <w:tcBorders>
              <w:top w:val="nil"/>
              <w:left w:val="nil"/>
              <w:bottom w:val="nil"/>
              <w:right w:val="single" w:sz="8" w:space="0" w:color="auto"/>
            </w:tcBorders>
            <w:shd w:val="clear" w:color="auto" w:fill="auto"/>
            <w:hideMark/>
          </w:tcPr>
          <w:p w14:paraId="562BFB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AC67A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FBB52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306B27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19CD81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E7BE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1632" w:type="dxa"/>
            <w:gridSpan w:val="2"/>
            <w:tcBorders>
              <w:top w:val="nil"/>
              <w:left w:val="nil"/>
              <w:bottom w:val="nil"/>
              <w:right w:val="single" w:sz="8" w:space="0" w:color="auto"/>
            </w:tcBorders>
            <w:shd w:val="clear" w:color="auto" w:fill="auto"/>
            <w:hideMark/>
          </w:tcPr>
          <w:p w14:paraId="04786A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EA0E56"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311A7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375D0C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07BCFF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9CEE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77FE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DB68E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134C5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3095D5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7F209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A94F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20,8</w:t>
            </w:r>
          </w:p>
        </w:tc>
        <w:tc>
          <w:tcPr>
            <w:tcW w:w="1632" w:type="dxa"/>
            <w:gridSpan w:val="2"/>
            <w:tcBorders>
              <w:top w:val="nil"/>
              <w:left w:val="nil"/>
              <w:bottom w:val="nil"/>
              <w:right w:val="single" w:sz="8" w:space="0" w:color="auto"/>
            </w:tcBorders>
            <w:shd w:val="clear" w:color="auto" w:fill="auto"/>
            <w:hideMark/>
          </w:tcPr>
          <w:p w14:paraId="3D4D2D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503099"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05343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155EB9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6E1031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52CF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28,4</w:t>
            </w:r>
          </w:p>
        </w:tc>
        <w:tc>
          <w:tcPr>
            <w:tcW w:w="1632" w:type="dxa"/>
            <w:gridSpan w:val="2"/>
            <w:tcBorders>
              <w:top w:val="nil"/>
              <w:left w:val="nil"/>
              <w:bottom w:val="nil"/>
              <w:right w:val="single" w:sz="8" w:space="0" w:color="auto"/>
            </w:tcBorders>
            <w:shd w:val="clear" w:color="auto" w:fill="auto"/>
            <w:hideMark/>
          </w:tcPr>
          <w:p w14:paraId="49DE32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3C0A8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B6552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59086E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337663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D7BC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72664A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85F2A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F6C2E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244139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600х600 мм</w:t>
            </w:r>
          </w:p>
        </w:tc>
        <w:tc>
          <w:tcPr>
            <w:tcW w:w="1619" w:type="dxa"/>
            <w:tcBorders>
              <w:top w:val="nil"/>
              <w:left w:val="single" w:sz="4" w:space="0" w:color="auto"/>
              <w:bottom w:val="nil"/>
              <w:right w:val="nil"/>
            </w:tcBorders>
            <w:shd w:val="clear" w:color="auto" w:fill="auto"/>
            <w:hideMark/>
          </w:tcPr>
          <w:p w14:paraId="753A2D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3EEEC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1632" w:type="dxa"/>
            <w:gridSpan w:val="2"/>
            <w:tcBorders>
              <w:top w:val="nil"/>
              <w:left w:val="nil"/>
              <w:bottom w:val="nil"/>
              <w:right w:val="single" w:sz="8" w:space="0" w:color="auto"/>
            </w:tcBorders>
            <w:shd w:val="clear" w:color="auto" w:fill="auto"/>
            <w:hideMark/>
          </w:tcPr>
          <w:p w14:paraId="0FFC3B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217D2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FBAED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213EB2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7D43EF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49F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1632" w:type="dxa"/>
            <w:gridSpan w:val="2"/>
            <w:tcBorders>
              <w:top w:val="nil"/>
              <w:left w:val="nil"/>
              <w:bottom w:val="nil"/>
              <w:right w:val="single" w:sz="8" w:space="0" w:color="auto"/>
            </w:tcBorders>
            <w:shd w:val="clear" w:color="auto" w:fill="auto"/>
            <w:hideMark/>
          </w:tcPr>
          <w:p w14:paraId="5BD958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25C31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BCA0B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412102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A6363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FC53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77,8</w:t>
            </w:r>
          </w:p>
        </w:tc>
        <w:tc>
          <w:tcPr>
            <w:tcW w:w="1632" w:type="dxa"/>
            <w:gridSpan w:val="2"/>
            <w:tcBorders>
              <w:top w:val="nil"/>
              <w:left w:val="nil"/>
              <w:bottom w:val="nil"/>
              <w:right w:val="single" w:sz="8" w:space="0" w:color="auto"/>
            </w:tcBorders>
            <w:shd w:val="clear" w:color="auto" w:fill="auto"/>
            <w:hideMark/>
          </w:tcPr>
          <w:p w14:paraId="0818A9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3E783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4BA9B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05E7B7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500х200 мм</w:t>
            </w:r>
          </w:p>
        </w:tc>
        <w:tc>
          <w:tcPr>
            <w:tcW w:w="1619" w:type="dxa"/>
            <w:tcBorders>
              <w:top w:val="nil"/>
              <w:left w:val="single" w:sz="4" w:space="0" w:color="auto"/>
              <w:bottom w:val="nil"/>
              <w:right w:val="nil"/>
            </w:tcBorders>
            <w:shd w:val="clear" w:color="auto" w:fill="auto"/>
            <w:hideMark/>
          </w:tcPr>
          <w:p w14:paraId="257391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DAB8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1632" w:type="dxa"/>
            <w:gridSpan w:val="2"/>
            <w:tcBorders>
              <w:top w:val="nil"/>
              <w:left w:val="nil"/>
              <w:bottom w:val="nil"/>
              <w:right w:val="single" w:sz="8" w:space="0" w:color="auto"/>
            </w:tcBorders>
            <w:shd w:val="clear" w:color="auto" w:fill="auto"/>
            <w:hideMark/>
          </w:tcPr>
          <w:p w14:paraId="177994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D2007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D970F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1748F7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653EEA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BA5E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1632" w:type="dxa"/>
            <w:gridSpan w:val="2"/>
            <w:tcBorders>
              <w:top w:val="nil"/>
              <w:left w:val="nil"/>
              <w:bottom w:val="nil"/>
              <w:right w:val="single" w:sz="8" w:space="0" w:color="auto"/>
            </w:tcBorders>
            <w:shd w:val="clear" w:color="auto" w:fill="auto"/>
            <w:hideMark/>
          </w:tcPr>
          <w:p w14:paraId="3DCDD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E76B7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C6919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070E5F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400х150 мм</w:t>
            </w:r>
          </w:p>
        </w:tc>
        <w:tc>
          <w:tcPr>
            <w:tcW w:w="1619" w:type="dxa"/>
            <w:tcBorders>
              <w:top w:val="nil"/>
              <w:left w:val="single" w:sz="4" w:space="0" w:color="auto"/>
              <w:bottom w:val="nil"/>
              <w:right w:val="nil"/>
            </w:tcBorders>
            <w:shd w:val="clear" w:color="auto" w:fill="auto"/>
            <w:hideMark/>
          </w:tcPr>
          <w:p w14:paraId="4D6150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52D7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1632" w:type="dxa"/>
            <w:gridSpan w:val="2"/>
            <w:tcBorders>
              <w:top w:val="nil"/>
              <w:left w:val="nil"/>
              <w:bottom w:val="nil"/>
              <w:right w:val="single" w:sz="8" w:space="0" w:color="auto"/>
            </w:tcBorders>
            <w:shd w:val="clear" w:color="auto" w:fill="auto"/>
            <w:hideMark/>
          </w:tcPr>
          <w:p w14:paraId="6A2977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EC14A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0119C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6EBEFA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2F984E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115E5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1632" w:type="dxa"/>
            <w:gridSpan w:val="2"/>
            <w:tcBorders>
              <w:top w:val="nil"/>
              <w:left w:val="nil"/>
              <w:bottom w:val="nil"/>
              <w:right w:val="single" w:sz="8" w:space="0" w:color="auto"/>
            </w:tcBorders>
            <w:shd w:val="clear" w:color="auto" w:fill="auto"/>
            <w:hideMark/>
          </w:tcPr>
          <w:p w14:paraId="401327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A5C577"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0E07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2D9A53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500х250</w:t>
            </w:r>
          </w:p>
        </w:tc>
        <w:tc>
          <w:tcPr>
            <w:tcW w:w="1619" w:type="dxa"/>
            <w:tcBorders>
              <w:top w:val="nil"/>
              <w:left w:val="single" w:sz="4" w:space="0" w:color="auto"/>
              <w:bottom w:val="nil"/>
              <w:right w:val="nil"/>
            </w:tcBorders>
            <w:shd w:val="clear" w:color="auto" w:fill="auto"/>
            <w:hideMark/>
          </w:tcPr>
          <w:p w14:paraId="14923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8EC0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78634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2508F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C954A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564EB2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242766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8627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3A745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067F1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ED4FF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3C47DA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400х200</w:t>
            </w:r>
          </w:p>
        </w:tc>
        <w:tc>
          <w:tcPr>
            <w:tcW w:w="1619" w:type="dxa"/>
            <w:tcBorders>
              <w:top w:val="nil"/>
              <w:left w:val="single" w:sz="4" w:space="0" w:color="auto"/>
              <w:bottom w:val="nil"/>
              <w:right w:val="nil"/>
            </w:tcBorders>
            <w:shd w:val="clear" w:color="auto" w:fill="auto"/>
            <w:hideMark/>
          </w:tcPr>
          <w:p w14:paraId="2B935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13EE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A2F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A2D4C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746D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542D6A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D4E70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551D9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60038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BDD4F1"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8C94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7BBEBA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5F090A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DFB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3A961C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C4F529"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C9EF5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693627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5D954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F4E4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44,8</w:t>
            </w:r>
          </w:p>
        </w:tc>
        <w:tc>
          <w:tcPr>
            <w:tcW w:w="1632" w:type="dxa"/>
            <w:gridSpan w:val="2"/>
            <w:tcBorders>
              <w:top w:val="nil"/>
              <w:left w:val="nil"/>
              <w:bottom w:val="nil"/>
              <w:right w:val="single" w:sz="8" w:space="0" w:color="auto"/>
            </w:tcBorders>
            <w:shd w:val="clear" w:color="auto" w:fill="auto"/>
            <w:hideMark/>
          </w:tcPr>
          <w:p w14:paraId="6AE0A2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3A9D0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CFE08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089BD1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5CC8F2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40F12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1632" w:type="dxa"/>
            <w:gridSpan w:val="2"/>
            <w:tcBorders>
              <w:top w:val="nil"/>
              <w:left w:val="nil"/>
              <w:bottom w:val="nil"/>
              <w:right w:val="single" w:sz="8" w:space="0" w:color="auto"/>
            </w:tcBorders>
            <w:shd w:val="clear" w:color="auto" w:fill="auto"/>
            <w:hideMark/>
          </w:tcPr>
          <w:p w14:paraId="713A0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08F8F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8A653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5FEAE0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250х200 мм</w:t>
            </w:r>
          </w:p>
        </w:tc>
        <w:tc>
          <w:tcPr>
            <w:tcW w:w="1619" w:type="dxa"/>
            <w:tcBorders>
              <w:top w:val="nil"/>
              <w:left w:val="single" w:sz="4" w:space="0" w:color="auto"/>
              <w:bottom w:val="nil"/>
              <w:right w:val="nil"/>
            </w:tcBorders>
            <w:shd w:val="clear" w:color="auto" w:fill="auto"/>
            <w:hideMark/>
          </w:tcPr>
          <w:p w14:paraId="50BD25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36013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1632" w:type="dxa"/>
            <w:gridSpan w:val="2"/>
            <w:tcBorders>
              <w:top w:val="nil"/>
              <w:left w:val="nil"/>
              <w:bottom w:val="nil"/>
              <w:right w:val="single" w:sz="8" w:space="0" w:color="auto"/>
            </w:tcBorders>
            <w:shd w:val="clear" w:color="auto" w:fill="auto"/>
            <w:hideMark/>
          </w:tcPr>
          <w:p w14:paraId="17DBA9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CCE39C"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043C8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3362C2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6EBC7C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00B3C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5A1FB7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53630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8449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4AC8A9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0F171A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606A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1E96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3AC7AD"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40B1C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396173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250х150</w:t>
            </w:r>
          </w:p>
        </w:tc>
        <w:tc>
          <w:tcPr>
            <w:tcW w:w="1619" w:type="dxa"/>
            <w:tcBorders>
              <w:top w:val="nil"/>
              <w:left w:val="single" w:sz="4" w:space="0" w:color="auto"/>
              <w:bottom w:val="nil"/>
              <w:right w:val="nil"/>
            </w:tcBorders>
            <w:shd w:val="clear" w:color="auto" w:fill="auto"/>
            <w:hideMark/>
          </w:tcPr>
          <w:p w14:paraId="6A9CF4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58C6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2D310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4E1271" w14:textId="77777777" w:rsidTr="009D11E5">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0B06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9F4D2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04243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91184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01929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FF491EE"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E266A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02D03D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09DE4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81A9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3F60CF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F8CEE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48F5C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6AD7FE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7B48B2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EE95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194</w:t>
            </w:r>
          </w:p>
        </w:tc>
        <w:tc>
          <w:tcPr>
            <w:tcW w:w="1632" w:type="dxa"/>
            <w:gridSpan w:val="2"/>
            <w:tcBorders>
              <w:top w:val="nil"/>
              <w:left w:val="nil"/>
              <w:bottom w:val="nil"/>
              <w:right w:val="single" w:sz="8" w:space="0" w:color="auto"/>
            </w:tcBorders>
            <w:shd w:val="clear" w:color="auto" w:fill="auto"/>
            <w:hideMark/>
          </w:tcPr>
          <w:p w14:paraId="4813A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246A7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48259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6452E1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5AAB9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57F3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236</w:t>
            </w:r>
          </w:p>
        </w:tc>
        <w:tc>
          <w:tcPr>
            <w:tcW w:w="1632" w:type="dxa"/>
            <w:gridSpan w:val="2"/>
            <w:tcBorders>
              <w:top w:val="nil"/>
              <w:left w:val="nil"/>
              <w:bottom w:val="nil"/>
              <w:right w:val="single" w:sz="8" w:space="0" w:color="auto"/>
            </w:tcBorders>
            <w:shd w:val="clear" w:color="auto" w:fill="auto"/>
            <w:hideMark/>
          </w:tcPr>
          <w:p w14:paraId="3D2337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6A8C1F"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F143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1661F7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475A42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CC4AB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241,192</w:t>
            </w:r>
          </w:p>
        </w:tc>
        <w:tc>
          <w:tcPr>
            <w:tcW w:w="1632" w:type="dxa"/>
            <w:gridSpan w:val="2"/>
            <w:tcBorders>
              <w:top w:val="nil"/>
              <w:left w:val="nil"/>
              <w:bottom w:val="nil"/>
              <w:right w:val="single" w:sz="8" w:space="0" w:color="auto"/>
            </w:tcBorders>
            <w:shd w:val="clear" w:color="auto" w:fill="auto"/>
            <w:hideMark/>
          </w:tcPr>
          <w:p w14:paraId="4FE5A7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BCF56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A8E5A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723B66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1200х800</w:t>
            </w:r>
          </w:p>
        </w:tc>
        <w:tc>
          <w:tcPr>
            <w:tcW w:w="1619" w:type="dxa"/>
            <w:tcBorders>
              <w:top w:val="nil"/>
              <w:left w:val="single" w:sz="4" w:space="0" w:color="auto"/>
              <w:bottom w:val="nil"/>
              <w:right w:val="nil"/>
            </w:tcBorders>
            <w:shd w:val="clear" w:color="auto" w:fill="auto"/>
            <w:hideMark/>
          </w:tcPr>
          <w:p w14:paraId="6BE234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6011C2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4FF0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F4E23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511FB6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48B89C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6D4A5A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7184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60459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DBC4C7"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0961C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09CDB5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прямокутного перерізу периметром 2000 мм</w:t>
            </w:r>
          </w:p>
        </w:tc>
        <w:tc>
          <w:tcPr>
            <w:tcW w:w="1619" w:type="dxa"/>
            <w:tcBorders>
              <w:top w:val="nil"/>
              <w:left w:val="single" w:sz="4" w:space="0" w:color="auto"/>
              <w:bottom w:val="nil"/>
              <w:right w:val="nil"/>
            </w:tcBorders>
            <w:shd w:val="clear" w:color="auto" w:fill="auto"/>
            <w:hideMark/>
          </w:tcPr>
          <w:p w14:paraId="33C16D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1E937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A2509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DB102D"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F18C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150870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7FC931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8D70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17F3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27986E"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5085D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4D051C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VVS075-R-FFGHCVF)</w:t>
            </w:r>
          </w:p>
        </w:tc>
        <w:tc>
          <w:tcPr>
            <w:tcW w:w="1619" w:type="dxa"/>
            <w:tcBorders>
              <w:top w:val="nil"/>
              <w:left w:val="single" w:sz="4" w:space="0" w:color="auto"/>
              <w:bottom w:val="nil"/>
              <w:right w:val="nil"/>
            </w:tcBorders>
            <w:shd w:val="clear" w:color="auto" w:fill="auto"/>
            <w:hideMark/>
          </w:tcPr>
          <w:p w14:paraId="5834B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792988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6894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EEDCA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60F7F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3B9ABB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3A253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4A51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33DE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9D881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99413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00C70E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ламінарних установок блоків</w:t>
            </w:r>
            <w:r w:rsidRPr="00FC1690">
              <w:rPr>
                <w:rFonts w:ascii="Times New Roman" w:hAnsi="Times New Roman"/>
                <w:szCs w:val="24"/>
                <w:lang w:val="uk-UA" w:eastAsia="uk-UA"/>
              </w:rPr>
              <w:br/>
              <w:t>2700х3000х400(h)мм</w:t>
            </w:r>
          </w:p>
        </w:tc>
        <w:tc>
          <w:tcPr>
            <w:tcW w:w="1619" w:type="dxa"/>
            <w:tcBorders>
              <w:top w:val="nil"/>
              <w:left w:val="single" w:sz="4" w:space="0" w:color="auto"/>
              <w:bottom w:val="nil"/>
              <w:right w:val="nil"/>
            </w:tcBorders>
            <w:shd w:val="clear" w:color="auto" w:fill="auto"/>
            <w:hideMark/>
          </w:tcPr>
          <w:p w14:paraId="6F7336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068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9F4E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9C21F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487A16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0EC583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витяжних колон, панелей</w:t>
            </w:r>
          </w:p>
        </w:tc>
        <w:tc>
          <w:tcPr>
            <w:tcW w:w="1619" w:type="dxa"/>
            <w:tcBorders>
              <w:top w:val="nil"/>
              <w:left w:val="single" w:sz="4" w:space="0" w:color="auto"/>
              <w:bottom w:val="nil"/>
              <w:right w:val="nil"/>
            </w:tcBorders>
            <w:shd w:val="clear" w:color="auto" w:fill="auto"/>
            <w:hideMark/>
          </w:tcPr>
          <w:p w14:paraId="4A597B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5F546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0D9927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16AD9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4BCF7C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71E687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колони, ВК.600х250,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33DB6C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3EB11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C18B6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5A9AC5"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00D8E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232B79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Витяжні канали, ВП.700, облаштовані в тілі стінових</w:t>
            </w:r>
            <w:r w:rsidRPr="00FC1690">
              <w:rPr>
                <w:rFonts w:ascii="Times New Roman" w:hAnsi="Times New Roman"/>
                <w:szCs w:val="24"/>
                <w:lang w:val="uk-UA" w:eastAsia="uk-UA"/>
              </w:rPr>
              <w:br/>
              <w:t>конструкцій, з нижньої та верхньої зони (60% з нижньої</w:t>
            </w:r>
            <w:r w:rsidRPr="00FC1690">
              <w:rPr>
                <w:rFonts w:ascii="Times New Roman" w:hAnsi="Times New Roman"/>
                <w:szCs w:val="24"/>
                <w:lang w:val="uk-UA" w:eastAsia="uk-UA"/>
              </w:rPr>
              <w:br/>
              <w:t>зони та 40% з верхньої   зони)</w:t>
            </w:r>
          </w:p>
        </w:tc>
        <w:tc>
          <w:tcPr>
            <w:tcW w:w="1619" w:type="dxa"/>
            <w:tcBorders>
              <w:top w:val="nil"/>
              <w:left w:val="single" w:sz="4" w:space="0" w:color="auto"/>
              <w:bottom w:val="nil"/>
              <w:right w:val="nil"/>
            </w:tcBorders>
            <w:shd w:val="clear" w:color="auto" w:fill="auto"/>
            <w:hideMark/>
          </w:tcPr>
          <w:p w14:paraId="55D5A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026A6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5DB83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1A69F2"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BF052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4D86D3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48698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14985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2DB2B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655CC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95F2B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730FE0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431665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4192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791DA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9066EE"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08A47D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29604D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 xml:space="preserve">фільтру, розмірами: -   524х524х327мм/П200х150мм </w:t>
            </w:r>
          </w:p>
        </w:tc>
        <w:tc>
          <w:tcPr>
            <w:tcW w:w="1619" w:type="dxa"/>
            <w:tcBorders>
              <w:top w:val="nil"/>
              <w:left w:val="single" w:sz="4" w:space="0" w:color="auto"/>
              <w:bottom w:val="nil"/>
              <w:right w:val="nil"/>
            </w:tcBorders>
            <w:shd w:val="clear" w:color="auto" w:fill="auto"/>
            <w:hideMark/>
          </w:tcPr>
          <w:p w14:paraId="6E8DC9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08310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F2612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C6C36"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8C96D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628964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4BE15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7554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64043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4C61DD"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C8034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0D6527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тиру, класу Н13, розміром: - 457х457х78(h)мм</w:t>
            </w:r>
          </w:p>
        </w:tc>
        <w:tc>
          <w:tcPr>
            <w:tcW w:w="1619" w:type="dxa"/>
            <w:tcBorders>
              <w:top w:val="nil"/>
              <w:left w:val="single" w:sz="4" w:space="0" w:color="auto"/>
              <w:bottom w:val="nil"/>
              <w:right w:val="nil"/>
            </w:tcBorders>
            <w:shd w:val="clear" w:color="auto" w:fill="auto"/>
            <w:hideMark/>
          </w:tcPr>
          <w:p w14:paraId="7CA0AC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1319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6BDB8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5AF04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85319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57024E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Фільтри повітряні 01.2110.0</w:t>
            </w:r>
          </w:p>
        </w:tc>
        <w:tc>
          <w:tcPr>
            <w:tcW w:w="1619" w:type="dxa"/>
            <w:tcBorders>
              <w:top w:val="nil"/>
              <w:left w:val="single" w:sz="4" w:space="0" w:color="auto"/>
              <w:bottom w:val="nil"/>
              <w:right w:val="nil"/>
            </w:tcBorders>
            <w:shd w:val="clear" w:color="auto" w:fill="auto"/>
            <w:hideMark/>
          </w:tcPr>
          <w:p w14:paraId="0E7CD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625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62B4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24D9AA"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CBF7F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49807B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w:t>
            </w:r>
            <w:r w:rsidRPr="00FC1690">
              <w:rPr>
                <w:rFonts w:ascii="Times New Roman" w:hAnsi="Times New Roman"/>
                <w:szCs w:val="24"/>
                <w:lang w:val="uk-UA" w:eastAsia="uk-UA"/>
              </w:rPr>
              <w:br/>
              <w:t>понад 1600 до 3200 мм</w:t>
            </w:r>
          </w:p>
        </w:tc>
        <w:tc>
          <w:tcPr>
            <w:tcW w:w="1619" w:type="dxa"/>
            <w:tcBorders>
              <w:top w:val="nil"/>
              <w:left w:val="single" w:sz="4" w:space="0" w:color="auto"/>
              <w:bottom w:val="nil"/>
              <w:right w:val="nil"/>
            </w:tcBorders>
            <w:shd w:val="clear" w:color="auto" w:fill="auto"/>
            <w:hideMark/>
          </w:tcPr>
          <w:p w14:paraId="610E0C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2FCBD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64FAD0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3ADDA0"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1BF0D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497795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950x500-2*f-MP220-T</w:t>
            </w:r>
          </w:p>
        </w:tc>
        <w:tc>
          <w:tcPr>
            <w:tcW w:w="1619" w:type="dxa"/>
            <w:tcBorders>
              <w:top w:val="nil"/>
              <w:left w:val="single" w:sz="4" w:space="0" w:color="auto"/>
              <w:bottom w:val="nil"/>
              <w:right w:val="nil"/>
            </w:tcBorders>
            <w:shd w:val="clear" w:color="auto" w:fill="auto"/>
            <w:hideMark/>
          </w:tcPr>
          <w:p w14:paraId="0BC00F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215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D0B8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615D69"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2552E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68F122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800x500-2*f-MP220-T</w:t>
            </w:r>
          </w:p>
        </w:tc>
        <w:tc>
          <w:tcPr>
            <w:tcW w:w="1619" w:type="dxa"/>
            <w:tcBorders>
              <w:top w:val="nil"/>
              <w:left w:val="single" w:sz="4" w:space="0" w:color="auto"/>
              <w:bottom w:val="nil"/>
              <w:right w:val="nil"/>
            </w:tcBorders>
            <w:shd w:val="clear" w:color="auto" w:fill="auto"/>
            <w:hideMark/>
          </w:tcPr>
          <w:p w14:paraId="05CA17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FF5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2608F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B90C01"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B4931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71EE8A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клапанiв протипожежних периметром до</w:t>
            </w:r>
            <w:r w:rsidRPr="00FC1690">
              <w:rPr>
                <w:rFonts w:ascii="Times New Roman" w:hAnsi="Times New Roman"/>
                <w:szCs w:val="24"/>
                <w:lang w:val="uk-UA" w:eastAsia="uk-UA"/>
              </w:rPr>
              <w:br/>
              <w:t>1600 мм</w:t>
            </w:r>
          </w:p>
        </w:tc>
        <w:tc>
          <w:tcPr>
            <w:tcW w:w="1619" w:type="dxa"/>
            <w:tcBorders>
              <w:top w:val="nil"/>
              <w:left w:val="single" w:sz="4" w:space="0" w:color="auto"/>
              <w:bottom w:val="nil"/>
              <w:right w:val="nil"/>
            </w:tcBorders>
            <w:shd w:val="clear" w:color="auto" w:fill="auto"/>
            <w:hideMark/>
          </w:tcPr>
          <w:p w14:paraId="673F07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81AFA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3DFF14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3AC967"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F0E6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27C588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600x250-2*f-MP220-T</w:t>
            </w:r>
          </w:p>
        </w:tc>
        <w:tc>
          <w:tcPr>
            <w:tcW w:w="1619" w:type="dxa"/>
            <w:tcBorders>
              <w:top w:val="nil"/>
              <w:left w:val="single" w:sz="4" w:space="0" w:color="auto"/>
              <w:bottom w:val="nil"/>
              <w:right w:val="nil"/>
            </w:tcBorders>
            <w:shd w:val="clear" w:color="auto" w:fill="auto"/>
            <w:hideMark/>
          </w:tcPr>
          <w:p w14:paraId="6008E8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0B91F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8F24B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6EEF8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144D35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7119D5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450x250-2*f-MP220-T</w:t>
            </w:r>
          </w:p>
        </w:tc>
        <w:tc>
          <w:tcPr>
            <w:tcW w:w="1619" w:type="dxa"/>
            <w:tcBorders>
              <w:top w:val="nil"/>
              <w:left w:val="single" w:sz="4" w:space="0" w:color="auto"/>
              <w:bottom w:val="nil"/>
              <w:right w:val="nil"/>
            </w:tcBorders>
            <w:shd w:val="clear" w:color="auto" w:fill="auto"/>
            <w:hideMark/>
          </w:tcPr>
          <w:p w14:paraId="07274A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578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CFC55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7FD741"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75E75A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478A4E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400x200-2*f-MP220-T</w:t>
            </w:r>
          </w:p>
        </w:tc>
        <w:tc>
          <w:tcPr>
            <w:tcW w:w="1619" w:type="dxa"/>
            <w:tcBorders>
              <w:top w:val="nil"/>
              <w:left w:val="single" w:sz="4" w:space="0" w:color="auto"/>
              <w:bottom w:val="nil"/>
              <w:right w:val="nil"/>
            </w:tcBorders>
            <w:shd w:val="clear" w:color="auto" w:fill="auto"/>
            <w:hideMark/>
          </w:tcPr>
          <w:p w14:paraId="1FFC39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35BE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D49C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8FBF1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871C4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7F89BE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300x200-2*f-MP220-T</w:t>
            </w:r>
          </w:p>
        </w:tc>
        <w:tc>
          <w:tcPr>
            <w:tcW w:w="1619" w:type="dxa"/>
            <w:tcBorders>
              <w:top w:val="nil"/>
              <w:left w:val="single" w:sz="4" w:space="0" w:color="auto"/>
              <w:bottom w:val="nil"/>
              <w:right w:val="nil"/>
            </w:tcBorders>
            <w:shd w:val="clear" w:color="auto" w:fill="auto"/>
            <w:hideMark/>
          </w:tcPr>
          <w:p w14:paraId="626B73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3DF2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68FA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4E5ADD"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68A2BD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465E29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256581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296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AA830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085B4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600A2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01690C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1000х500</w:t>
            </w:r>
          </w:p>
        </w:tc>
        <w:tc>
          <w:tcPr>
            <w:tcW w:w="1619" w:type="dxa"/>
            <w:tcBorders>
              <w:top w:val="nil"/>
              <w:left w:val="single" w:sz="4" w:space="0" w:color="auto"/>
              <w:bottom w:val="nil"/>
              <w:right w:val="nil"/>
            </w:tcBorders>
            <w:shd w:val="clear" w:color="auto" w:fill="auto"/>
            <w:hideMark/>
          </w:tcPr>
          <w:p w14:paraId="360BF9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5DE9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DD26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C5CE2B"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7A31F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37EAB7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800х500</w:t>
            </w:r>
          </w:p>
        </w:tc>
        <w:tc>
          <w:tcPr>
            <w:tcW w:w="1619" w:type="dxa"/>
            <w:tcBorders>
              <w:top w:val="nil"/>
              <w:left w:val="single" w:sz="4" w:space="0" w:color="auto"/>
              <w:bottom w:val="nil"/>
              <w:right w:val="nil"/>
            </w:tcBorders>
            <w:shd w:val="clear" w:color="auto" w:fill="auto"/>
            <w:hideMark/>
          </w:tcPr>
          <w:p w14:paraId="429AD0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3AB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F8A2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BB8478"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398311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745198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3700 мм, від</w:t>
            </w:r>
            <w:r w:rsidRPr="00FC1690">
              <w:rPr>
                <w:rFonts w:ascii="Times New Roman" w:hAnsi="Times New Roman"/>
                <w:szCs w:val="24"/>
                <w:lang w:val="uk-UA" w:eastAsia="uk-UA"/>
              </w:rPr>
              <w:br/>
              <w:t>4100 мм до 4500 мм з оцинкованої сталі класу Н</w:t>
            </w:r>
            <w:r w:rsidRPr="00FC1690">
              <w:rPr>
                <w:rFonts w:ascii="Times New Roman" w:hAnsi="Times New Roman"/>
                <w:szCs w:val="24"/>
                <w:lang w:val="uk-UA" w:eastAsia="uk-UA"/>
              </w:rPr>
              <w:br/>
              <w:t>[нормальна] товщиною 1 мм</w:t>
            </w:r>
          </w:p>
        </w:tc>
        <w:tc>
          <w:tcPr>
            <w:tcW w:w="1619" w:type="dxa"/>
            <w:tcBorders>
              <w:top w:val="nil"/>
              <w:left w:val="single" w:sz="4" w:space="0" w:color="auto"/>
              <w:bottom w:val="nil"/>
              <w:right w:val="nil"/>
            </w:tcBorders>
            <w:shd w:val="clear" w:color="auto" w:fill="auto"/>
            <w:hideMark/>
          </w:tcPr>
          <w:p w14:paraId="7951E7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21E8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w:t>
            </w:r>
          </w:p>
        </w:tc>
        <w:tc>
          <w:tcPr>
            <w:tcW w:w="1632" w:type="dxa"/>
            <w:gridSpan w:val="2"/>
            <w:tcBorders>
              <w:top w:val="nil"/>
              <w:left w:val="nil"/>
              <w:bottom w:val="nil"/>
              <w:right w:val="single" w:sz="8" w:space="0" w:color="auto"/>
            </w:tcBorders>
            <w:shd w:val="clear" w:color="auto" w:fill="auto"/>
            <w:hideMark/>
          </w:tcPr>
          <w:p w14:paraId="6DECFD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458C23" w14:textId="77777777" w:rsidTr="009D11E5">
        <w:trPr>
          <w:trHeight w:val="1008"/>
        </w:trPr>
        <w:tc>
          <w:tcPr>
            <w:tcW w:w="640" w:type="dxa"/>
            <w:tcBorders>
              <w:top w:val="nil"/>
              <w:left w:val="single" w:sz="8" w:space="0" w:color="auto"/>
              <w:bottom w:val="nil"/>
              <w:right w:val="single" w:sz="4" w:space="0" w:color="auto"/>
            </w:tcBorders>
            <w:shd w:val="clear" w:color="auto" w:fill="auto"/>
            <w:hideMark/>
          </w:tcPr>
          <w:p w14:paraId="2FD5C6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3735FD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2D50C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E7A9B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1632" w:type="dxa"/>
            <w:gridSpan w:val="2"/>
            <w:tcBorders>
              <w:top w:val="nil"/>
              <w:left w:val="nil"/>
              <w:bottom w:val="nil"/>
              <w:right w:val="single" w:sz="8" w:space="0" w:color="auto"/>
            </w:tcBorders>
            <w:shd w:val="clear" w:color="auto" w:fill="auto"/>
            <w:hideMark/>
          </w:tcPr>
          <w:p w14:paraId="10AB22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C88DB7" w14:textId="77777777" w:rsidTr="009D11E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1DDE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2FEEA3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0FACA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6037D6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5936C2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7F134C84"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CF170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157518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482927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DECC0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w:t>
            </w:r>
          </w:p>
        </w:tc>
        <w:tc>
          <w:tcPr>
            <w:tcW w:w="1632" w:type="dxa"/>
            <w:gridSpan w:val="2"/>
            <w:tcBorders>
              <w:top w:val="nil"/>
              <w:left w:val="nil"/>
              <w:bottom w:val="nil"/>
              <w:right w:val="single" w:sz="8" w:space="0" w:color="auto"/>
            </w:tcBorders>
            <w:shd w:val="clear" w:color="auto" w:fill="auto"/>
            <w:hideMark/>
          </w:tcPr>
          <w:p w14:paraId="2E90AB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9A8B89"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226B58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0B3098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3200 до</w:t>
            </w:r>
            <w:r w:rsidRPr="00FC1690">
              <w:rPr>
                <w:rFonts w:ascii="Times New Roman" w:hAnsi="Times New Roman"/>
                <w:szCs w:val="24"/>
                <w:lang w:val="uk-UA" w:eastAsia="uk-UA"/>
              </w:rPr>
              <w:br/>
              <w:t>3600 мм з оцинкованої сталі класу Н [нормальна]</w:t>
            </w:r>
            <w:r w:rsidRPr="00FC1690">
              <w:rPr>
                <w:rFonts w:ascii="Times New Roman" w:hAnsi="Times New Roman"/>
                <w:szCs w:val="24"/>
                <w:lang w:val="uk-UA" w:eastAsia="uk-UA"/>
              </w:rPr>
              <w:br/>
              <w:t>товщиною 1 мм</w:t>
            </w:r>
          </w:p>
        </w:tc>
        <w:tc>
          <w:tcPr>
            <w:tcW w:w="1619" w:type="dxa"/>
            <w:tcBorders>
              <w:top w:val="nil"/>
              <w:left w:val="single" w:sz="4" w:space="0" w:color="auto"/>
              <w:bottom w:val="nil"/>
              <w:right w:val="nil"/>
            </w:tcBorders>
            <w:shd w:val="clear" w:color="auto" w:fill="auto"/>
            <w:hideMark/>
          </w:tcPr>
          <w:p w14:paraId="624D9B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48E0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44EAC5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1777B2"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2CE7F8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5A2A09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1 мм, прямокутного перерiзу 1900х500 мм</w:t>
            </w:r>
          </w:p>
        </w:tc>
        <w:tc>
          <w:tcPr>
            <w:tcW w:w="1619" w:type="dxa"/>
            <w:tcBorders>
              <w:top w:val="nil"/>
              <w:left w:val="single" w:sz="4" w:space="0" w:color="auto"/>
              <w:bottom w:val="nil"/>
              <w:right w:val="nil"/>
            </w:tcBorders>
            <w:shd w:val="clear" w:color="auto" w:fill="auto"/>
            <w:hideMark/>
          </w:tcPr>
          <w:p w14:paraId="19C51E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A3602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450313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6CEF21"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7957AD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33B905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2400 до</w:t>
            </w:r>
            <w:r w:rsidRPr="00FC1690">
              <w:rPr>
                <w:rFonts w:ascii="Times New Roman" w:hAnsi="Times New Roman"/>
                <w:szCs w:val="24"/>
                <w:lang w:val="uk-UA" w:eastAsia="uk-UA"/>
              </w:rPr>
              <w:br/>
              <w:t>3200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5C0CC2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098E6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90,4</w:t>
            </w:r>
          </w:p>
        </w:tc>
        <w:tc>
          <w:tcPr>
            <w:tcW w:w="1632" w:type="dxa"/>
            <w:gridSpan w:val="2"/>
            <w:tcBorders>
              <w:top w:val="nil"/>
              <w:left w:val="nil"/>
              <w:bottom w:val="nil"/>
              <w:right w:val="single" w:sz="8" w:space="0" w:color="auto"/>
            </w:tcBorders>
            <w:shd w:val="clear" w:color="auto" w:fill="auto"/>
            <w:hideMark/>
          </w:tcPr>
          <w:p w14:paraId="34BF06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2BB2F7"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11E8C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7C0B3B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950х750 мм</w:t>
            </w:r>
          </w:p>
        </w:tc>
        <w:tc>
          <w:tcPr>
            <w:tcW w:w="1619" w:type="dxa"/>
            <w:tcBorders>
              <w:top w:val="nil"/>
              <w:left w:val="single" w:sz="4" w:space="0" w:color="auto"/>
              <w:bottom w:val="nil"/>
              <w:right w:val="nil"/>
            </w:tcBorders>
            <w:shd w:val="clear" w:color="auto" w:fill="auto"/>
            <w:hideMark/>
          </w:tcPr>
          <w:p w14:paraId="560415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5C074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735085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136151"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E7DA5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65448A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900х500 мм</w:t>
            </w:r>
          </w:p>
        </w:tc>
        <w:tc>
          <w:tcPr>
            <w:tcW w:w="1619" w:type="dxa"/>
            <w:tcBorders>
              <w:top w:val="nil"/>
              <w:left w:val="single" w:sz="4" w:space="0" w:color="auto"/>
              <w:bottom w:val="nil"/>
              <w:right w:val="nil"/>
            </w:tcBorders>
            <w:shd w:val="clear" w:color="auto" w:fill="auto"/>
            <w:hideMark/>
          </w:tcPr>
          <w:p w14:paraId="11711C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B678C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1632" w:type="dxa"/>
            <w:gridSpan w:val="2"/>
            <w:tcBorders>
              <w:top w:val="nil"/>
              <w:left w:val="nil"/>
              <w:bottom w:val="nil"/>
              <w:right w:val="single" w:sz="8" w:space="0" w:color="auto"/>
            </w:tcBorders>
            <w:shd w:val="clear" w:color="auto" w:fill="auto"/>
            <w:hideMark/>
          </w:tcPr>
          <w:p w14:paraId="0E7EF8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FC55D7"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A893D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5E0B8E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800х500 мм</w:t>
            </w:r>
          </w:p>
        </w:tc>
        <w:tc>
          <w:tcPr>
            <w:tcW w:w="1619" w:type="dxa"/>
            <w:tcBorders>
              <w:top w:val="nil"/>
              <w:left w:val="single" w:sz="4" w:space="0" w:color="auto"/>
              <w:bottom w:val="nil"/>
              <w:right w:val="nil"/>
            </w:tcBorders>
            <w:shd w:val="clear" w:color="auto" w:fill="auto"/>
            <w:hideMark/>
          </w:tcPr>
          <w:p w14:paraId="7C6DB3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8A47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28,6</w:t>
            </w:r>
          </w:p>
        </w:tc>
        <w:tc>
          <w:tcPr>
            <w:tcW w:w="1632" w:type="dxa"/>
            <w:gridSpan w:val="2"/>
            <w:tcBorders>
              <w:top w:val="nil"/>
              <w:left w:val="nil"/>
              <w:bottom w:val="nil"/>
              <w:right w:val="single" w:sz="8" w:space="0" w:color="auto"/>
            </w:tcBorders>
            <w:shd w:val="clear" w:color="auto" w:fill="auto"/>
            <w:hideMark/>
          </w:tcPr>
          <w:p w14:paraId="2EF340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5C0524"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1F75FF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0CDEA9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551D48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F6B4C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1632" w:type="dxa"/>
            <w:gridSpan w:val="2"/>
            <w:tcBorders>
              <w:top w:val="nil"/>
              <w:left w:val="nil"/>
              <w:bottom w:val="nil"/>
              <w:right w:val="single" w:sz="8" w:space="0" w:color="auto"/>
            </w:tcBorders>
            <w:shd w:val="clear" w:color="auto" w:fill="auto"/>
            <w:hideMark/>
          </w:tcPr>
          <w:p w14:paraId="326E09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C64656"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F3DFC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hideMark/>
          </w:tcPr>
          <w:p w14:paraId="67FE9E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650х450 мм</w:t>
            </w:r>
          </w:p>
        </w:tc>
        <w:tc>
          <w:tcPr>
            <w:tcW w:w="1619" w:type="dxa"/>
            <w:tcBorders>
              <w:top w:val="nil"/>
              <w:left w:val="single" w:sz="4" w:space="0" w:color="auto"/>
              <w:bottom w:val="nil"/>
              <w:right w:val="nil"/>
            </w:tcBorders>
            <w:shd w:val="clear" w:color="auto" w:fill="auto"/>
            <w:hideMark/>
          </w:tcPr>
          <w:p w14:paraId="2E0758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AD16D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1632" w:type="dxa"/>
            <w:gridSpan w:val="2"/>
            <w:tcBorders>
              <w:top w:val="nil"/>
              <w:left w:val="nil"/>
              <w:bottom w:val="nil"/>
              <w:right w:val="single" w:sz="8" w:space="0" w:color="auto"/>
            </w:tcBorders>
            <w:shd w:val="clear" w:color="auto" w:fill="auto"/>
            <w:hideMark/>
          </w:tcPr>
          <w:p w14:paraId="7F68C1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029EB1"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01853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hideMark/>
          </w:tcPr>
          <w:p w14:paraId="6F8FF6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00FCAE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C161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1632" w:type="dxa"/>
            <w:gridSpan w:val="2"/>
            <w:tcBorders>
              <w:top w:val="nil"/>
              <w:left w:val="nil"/>
              <w:bottom w:val="nil"/>
              <w:right w:val="single" w:sz="8" w:space="0" w:color="auto"/>
            </w:tcBorders>
            <w:shd w:val="clear" w:color="auto" w:fill="auto"/>
            <w:hideMark/>
          </w:tcPr>
          <w:p w14:paraId="2DD630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94FB74"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88EA1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hideMark/>
          </w:tcPr>
          <w:p w14:paraId="52CB04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5178C7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78C6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1632" w:type="dxa"/>
            <w:gridSpan w:val="2"/>
            <w:tcBorders>
              <w:top w:val="nil"/>
              <w:left w:val="nil"/>
              <w:bottom w:val="nil"/>
              <w:right w:val="single" w:sz="8" w:space="0" w:color="auto"/>
            </w:tcBorders>
            <w:shd w:val="clear" w:color="auto" w:fill="auto"/>
            <w:hideMark/>
          </w:tcPr>
          <w:p w14:paraId="315DC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C70925"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4C7F9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hideMark/>
          </w:tcPr>
          <w:p w14:paraId="559B87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4AA136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5BDA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48,8</w:t>
            </w:r>
          </w:p>
        </w:tc>
        <w:tc>
          <w:tcPr>
            <w:tcW w:w="1632" w:type="dxa"/>
            <w:gridSpan w:val="2"/>
            <w:tcBorders>
              <w:top w:val="nil"/>
              <w:left w:val="nil"/>
              <w:bottom w:val="nil"/>
              <w:right w:val="single" w:sz="8" w:space="0" w:color="auto"/>
            </w:tcBorders>
            <w:shd w:val="clear" w:color="auto" w:fill="auto"/>
            <w:hideMark/>
          </w:tcPr>
          <w:p w14:paraId="78C453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D0E4F4"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4B682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hideMark/>
          </w:tcPr>
          <w:p w14:paraId="78C1A2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700х400 мм</w:t>
            </w:r>
          </w:p>
        </w:tc>
        <w:tc>
          <w:tcPr>
            <w:tcW w:w="1619" w:type="dxa"/>
            <w:tcBorders>
              <w:top w:val="nil"/>
              <w:left w:val="single" w:sz="4" w:space="0" w:color="auto"/>
              <w:bottom w:val="nil"/>
              <w:right w:val="nil"/>
            </w:tcBorders>
            <w:shd w:val="clear" w:color="auto" w:fill="auto"/>
            <w:hideMark/>
          </w:tcPr>
          <w:p w14:paraId="377501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B964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1632" w:type="dxa"/>
            <w:gridSpan w:val="2"/>
            <w:tcBorders>
              <w:top w:val="nil"/>
              <w:left w:val="nil"/>
              <w:bottom w:val="nil"/>
              <w:right w:val="single" w:sz="8" w:space="0" w:color="auto"/>
            </w:tcBorders>
            <w:shd w:val="clear" w:color="auto" w:fill="auto"/>
            <w:hideMark/>
          </w:tcPr>
          <w:p w14:paraId="493EF8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51760A"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BEC27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hideMark/>
          </w:tcPr>
          <w:p w14:paraId="0DC48D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486CE9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5413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1632" w:type="dxa"/>
            <w:gridSpan w:val="2"/>
            <w:tcBorders>
              <w:top w:val="nil"/>
              <w:left w:val="nil"/>
              <w:bottom w:val="nil"/>
              <w:right w:val="single" w:sz="8" w:space="0" w:color="auto"/>
            </w:tcBorders>
            <w:shd w:val="clear" w:color="auto" w:fill="auto"/>
            <w:hideMark/>
          </w:tcPr>
          <w:p w14:paraId="031994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7566CE"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B2A23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hideMark/>
          </w:tcPr>
          <w:p w14:paraId="7AAB07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0E50C2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528E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38,4</w:t>
            </w:r>
          </w:p>
        </w:tc>
        <w:tc>
          <w:tcPr>
            <w:tcW w:w="1632" w:type="dxa"/>
            <w:gridSpan w:val="2"/>
            <w:tcBorders>
              <w:top w:val="nil"/>
              <w:left w:val="nil"/>
              <w:bottom w:val="nil"/>
              <w:right w:val="single" w:sz="8" w:space="0" w:color="auto"/>
            </w:tcBorders>
            <w:shd w:val="clear" w:color="auto" w:fill="auto"/>
            <w:hideMark/>
          </w:tcPr>
          <w:p w14:paraId="394321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54C36E"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5F5CD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hideMark/>
          </w:tcPr>
          <w:p w14:paraId="31E4C0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FAF8F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D1A08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35,9</w:t>
            </w:r>
          </w:p>
        </w:tc>
        <w:tc>
          <w:tcPr>
            <w:tcW w:w="1632" w:type="dxa"/>
            <w:gridSpan w:val="2"/>
            <w:tcBorders>
              <w:top w:val="nil"/>
              <w:left w:val="nil"/>
              <w:bottom w:val="nil"/>
              <w:right w:val="single" w:sz="8" w:space="0" w:color="auto"/>
            </w:tcBorders>
            <w:shd w:val="clear" w:color="auto" w:fill="auto"/>
            <w:hideMark/>
          </w:tcPr>
          <w:p w14:paraId="6ABB08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00FECE"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2DA0D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hideMark/>
          </w:tcPr>
          <w:p w14:paraId="6246DC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450х200 мм</w:t>
            </w:r>
          </w:p>
        </w:tc>
        <w:tc>
          <w:tcPr>
            <w:tcW w:w="1619" w:type="dxa"/>
            <w:tcBorders>
              <w:top w:val="nil"/>
              <w:left w:val="single" w:sz="4" w:space="0" w:color="auto"/>
              <w:bottom w:val="nil"/>
              <w:right w:val="nil"/>
            </w:tcBorders>
            <w:shd w:val="clear" w:color="auto" w:fill="auto"/>
            <w:hideMark/>
          </w:tcPr>
          <w:p w14:paraId="537596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1189F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31,2</w:t>
            </w:r>
          </w:p>
        </w:tc>
        <w:tc>
          <w:tcPr>
            <w:tcW w:w="1632" w:type="dxa"/>
            <w:gridSpan w:val="2"/>
            <w:tcBorders>
              <w:top w:val="nil"/>
              <w:left w:val="nil"/>
              <w:bottom w:val="nil"/>
              <w:right w:val="single" w:sz="8" w:space="0" w:color="auto"/>
            </w:tcBorders>
            <w:shd w:val="clear" w:color="auto" w:fill="auto"/>
            <w:hideMark/>
          </w:tcPr>
          <w:p w14:paraId="089A8C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29FEAD"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D3BF7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hideMark/>
          </w:tcPr>
          <w:p w14:paraId="40A070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660097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C6DA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1632" w:type="dxa"/>
            <w:gridSpan w:val="2"/>
            <w:tcBorders>
              <w:top w:val="nil"/>
              <w:left w:val="nil"/>
              <w:bottom w:val="nil"/>
              <w:right w:val="single" w:sz="8" w:space="0" w:color="auto"/>
            </w:tcBorders>
            <w:shd w:val="clear" w:color="auto" w:fill="auto"/>
            <w:hideMark/>
          </w:tcPr>
          <w:p w14:paraId="4ABA46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AA01A3"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11C29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hideMark/>
          </w:tcPr>
          <w:p w14:paraId="4060FC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450х200</w:t>
            </w:r>
          </w:p>
        </w:tc>
        <w:tc>
          <w:tcPr>
            <w:tcW w:w="1619" w:type="dxa"/>
            <w:tcBorders>
              <w:top w:val="nil"/>
              <w:left w:val="single" w:sz="4" w:space="0" w:color="auto"/>
              <w:bottom w:val="nil"/>
              <w:right w:val="nil"/>
            </w:tcBorders>
            <w:shd w:val="clear" w:color="auto" w:fill="auto"/>
            <w:hideMark/>
          </w:tcPr>
          <w:p w14:paraId="63C737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ADB7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F7453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8AAC8B"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710D7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hideMark/>
          </w:tcPr>
          <w:p w14:paraId="2DE95D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400х200</w:t>
            </w:r>
          </w:p>
        </w:tc>
        <w:tc>
          <w:tcPr>
            <w:tcW w:w="1619" w:type="dxa"/>
            <w:tcBorders>
              <w:top w:val="nil"/>
              <w:left w:val="single" w:sz="4" w:space="0" w:color="auto"/>
              <w:bottom w:val="nil"/>
              <w:right w:val="nil"/>
            </w:tcBorders>
            <w:shd w:val="clear" w:color="auto" w:fill="auto"/>
            <w:hideMark/>
          </w:tcPr>
          <w:p w14:paraId="6CB41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954D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C744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D4087E"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070A3A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hideMark/>
          </w:tcPr>
          <w:p w14:paraId="2E629B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180105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A3573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18,1</w:t>
            </w:r>
          </w:p>
        </w:tc>
        <w:tc>
          <w:tcPr>
            <w:tcW w:w="1632" w:type="dxa"/>
            <w:gridSpan w:val="2"/>
            <w:tcBorders>
              <w:top w:val="nil"/>
              <w:left w:val="nil"/>
              <w:bottom w:val="nil"/>
              <w:right w:val="single" w:sz="8" w:space="0" w:color="auto"/>
            </w:tcBorders>
            <w:shd w:val="clear" w:color="auto" w:fill="auto"/>
            <w:hideMark/>
          </w:tcPr>
          <w:p w14:paraId="6FA674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08AE85"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456AD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hideMark/>
          </w:tcPr>
          <w:p w14:paraId="6C567E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4D312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2A2B1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667956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2768FD"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01BF7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nil"/>
              <w:right w:val="nil"/>
            </w:tcBorders>
            <w:shd w:val="clear" w:color="auto" w:fill="auto"/>
            <w:hideMark/>
          </w:tcPr>
          <w:p w14:paraId="2BFDC1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300х150 мм</w:t>
            </w:r>
          </w:p>
        </w:tc>
        <w:tc>
          <w:tcPr>
            <w:tcW w:w="1619" w:type="dxa"/>
            <w:tcBorders>
              <w:top w:val="nil"/>
              <w:left w:val="single" w:sz="4" w:space="0" w:color="auto"/>
              <w:bottom w:val="nil"/>
              <w:right w:val="nil"/>
            </w:tcBorders>
            <w:shd w:val="clear" w:color="auto" w:fill="auto"/>
            <w:hideMark/>
          </w:tcPr>
          <w:p w14:paraId="40E979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7E9D1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400962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4C9AF2"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9F38D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106</w:t>
            </w:r>
          </w:p>
        </w:tc>
        <w:tc>
          <w:tcPr>
            <w:tcW w:w="7030" w:type="dxa"/>
            <w:tcBorders>
              <w:top w:val="nil"/>
              <w:left w:val="nil"/>
              <w:bottom w:val="nil"/>
              <w:right w:val="nil"/>
            </w:tcBorders>
            <w:shd w:val="clear" w:color="auto" w:fill="auto"/>
            <w:hideMark/>
          </w:tcPr>
          <w:p w14:paraId="6F75F4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1B270E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6E49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5617B3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41CF17"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23E111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107</w:t>
            </w:r>
          </w:p>
        </w:tc>
        <w:tc>
          <w:tcPr>
            <w:tcW w:w="7030" w:type="dxa"/>
            <w:tcBorders>
              <w:top w:val="nil"/>
              <w:left w:val="nil"/>
              <w:bottom w:val="nil"/>
              <w:right w:val="nil"/>
            </w:tcBorders>
            <w:shd w:val="clear" w:color="auto" w:fill="auto"/>
            <w:hideMark/>
          </w:tcPr>
          <w:p w14:paraId="0C570E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02D770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05A5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1632" w:type="dxa"/>
            <w:gridSpan w:val="2"/>
            <w:tcBorders>
              <w:top w:val="nil"/>
              <w:left w:val="nil"/>
              <w:bottom w:val="nil"/>
              <w:right w:val="single" w:sz="8" w:space="0" w:color="auto"/>
            </w:tcBorders>
            <w:shd w:val="clear" w:color="auto" w:fill="auto"/>
            <w:hideMark/>
          </w:tcPr>
          <w:p w14:paraId="59B71F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FC730E"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34B29D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108</w:t>
            </w:r>
          </w:p>
        </w:tc>
        <w:tc>
          <w:tcPr>
            <w:tcW w:w="7030" w:type="dxa"/>
            <w:tcBorders>
              <w:top w:val="nil"/>
              <w:left w:val="nil"/>
              <w:bottom w:val="nil"/>
              <w:right w:val="nil"/>
            </w:tcBorders>
            <w:shd w:val="clear" w:color="auto" w:fill="auto"/>
            <w:hideMark/>
          </w:tcPr>
          <w:p w14:paraId="433E7F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4FA8F5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E378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48A19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A18F37"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1FD6D1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w:t>
            </w:r>
          </w:p>
        </w:tc>
        <w:tc>
          <w:tcPr>
            <w:tcW w:w="7030" w:type="dxa"/>
            <w:tcBorders>
              <w:top w:val="nil"/>
              <w:left w:val="nil"/>
              <w:bottom w:val="nil"/>
              <w:right w:val="nil"/>
            </w:tcBorders>
            <w:shd w:val="clear" w:color="auto" w:fill="auto"/>
            <w:hideMark/>
          </w:tcPr>
          <w:p w14:paraId="0F33E1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300х150</w:t>
            </w:r>
          </w:p>
        </w:tc>
        <w:tc>
          <w:tcPr>
            <w:tcW w:w="1619" w:type="dxa"/>
            <w:tcBorders>
              <w:top w:val="nil"/>
              <w:left w:val="single" w:sz="4" w:space="0" w:color="auto"/>
              <w:bottom w:val="nil"/>
              <w:right w:val="nil"/>
            </w:tcBorders>
            <w:shd w:val="clear" w:color="auto" w:fill="auto"/>
            <w:hideMark/>
          </w:tcPr>
          <w:p w14:paraId="547116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706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669C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6FE19B"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90034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7030" w:type="dxa"/>
            <w:tcBorders>
              <w:top w:val="nil"/>
              <w:left w:val="nil"/>
              <w:bottom w:val="nil"/>
              <w:right w:val="nil"/>
            </w:tcBorders>
            <w:shd w:val="clear" w:color="auto" w:fill="auto"/>
            <w:hideMark/>
          </w:tcPr>
          <w:p w14:paraId="47DBC4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551BBF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84F5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BFCE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EB5188"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672ED1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7030" w:type="dxa"/>
            <w:tcBorders>
              <w:top w:val="nil"/>
              <w:left w:val="nil"/>
              <w:bottom w:val="nil"/>
              <w:right w:val="nil"/>
            </w:tcBorders>
            <w:shd w:val="clear" w:color="auto" w:fill="auto"/>
            <w:hideMark/>
          </w:tcPr>
          <w:p w14:paraId="0A2E8F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3746B6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E532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9D93C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BA4CD8"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17A396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w:t>
            </w:r>
          </w:p>
        </w:tc>
        <w:tc>
          <w:tcPr>
            <w:tcW w:w="7030" w:type="dxa"/>
            <w:tcBorders>
              <w:top w:val="nil"/>
              <w:left w:val="nil"/>
              <w:bottom w:val="nil"/>
              <w:right w:val="nil"/>
            </w:tcBorders>
            <w:shd w:val="clear" w:color="auto" w:fill="auto"/>
            <w:hideMark/>
          </w:tcPr>
          <w:p w14:paraId="79BFC9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4DB4A5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264D9B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220</w:t>
            </w:r>
          </w:p>
        </w:tc>
        <w:tc>
          <w:tcPr>
            <w:tcW w:w="1632" w:type="dxa"/>
            <w:gridSpan w:val="2"/>
            <w:tcBorders>
              <w:top w:val="nil"/>
              <w:left w:val="nil"/>
              <w:bottom w:val="nil"/>
              <w:right w:val="single" w:sz="8" w:space="0" w:color="auto"/>
            </w:tcBorders>
            <w:shd w:val="clear" w:color="auto" w:fill="auto"/>
            <w:hideMark/>
          </w:tcPr>
          <w:p w14:paraId="0A5B54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549CD3"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4222E1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113</w:t>
            </w:r>
          </w:p>
        </w:tc>
        <w:tc>
          <w:tcPr>
            <w:tcW w:w="7030" w:type="dxa"/>
            <w:tcBorders>
              <w:top w:val="nil"/>
              <w:left w:val="nil"/>
              <w:bottom w:val="nil"/>
              <w:right w:val="nil"/>
            </w:tcBorders>
            <w:shd w:val="clear" w:color="auto" w:fill="auto"/>
            <w:hideMark/>
          </w:tcPr>
          <w:p w14:paraId="4F28F5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717220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2684C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w:t>
            </w:r>
          </w:p>
        </w:tc>
        <w:tc>
          <w:tcPr>
            <w:tcW w:w="1632" w:type="dxa"/>
            <w:gridSpan w:val="2"/>
            <w:tcBorders>
              <w:top w:val="nil"/>
              <w:left w:val="nil"/>
              <w:bottom w:val="nil"/>
              <w:right w:val="single" w:sz="8" w:space="0" w:color="auto"/>
            </w:tcBorders>
            <w:shd w:val="clear" w:color="auto" w:fill="auto"/>
            <w:hideMark/>
          </w:tcPr>
          <w:p w14:paraId="3640F7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5A27F3"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4A1138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7030" w:type="dxa"/>
            <w:tcBorders>
              <w:top w:val="nil"/>
              <w:left w:val="nil"/>
              <w:bottom w:val="nil"/>
              <w:right w:val="nil"/>
            </w:tcBorders>
            <w:shd w:val="clear" w:color="auto" w:fill="auto"/>
            <w:hideMark/>
          </w:tcPr>
          <w:p w14:paraId="11B424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46F6F4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B09C2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260,61</w:t>
            </w:r>
          </w:p>
        </w:tc>
        <w:tc>
          <w:tcPr>
            <w:tcW w:w="1632" w:type="dxa"/>
            <w:gridSpan w:val="2"/>
            <w:tcBorders>
              <w:top w:val="nil"/>
              <w:left w:val="nil"/>
              <w:bottom w:val="nil"/>
              <w:right w:val="single" w:sz="8" w:space="0" w:color="auto"/>
            </w:tcBorders>
            <w:shd w:val="clear" w:color="auto" w:fill="auto"/>
            <w:hideMark/>
          </w:tcPr>
          <w:p w14:paraId="106F9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260D98" w14:textId="77777777" w:rsidTr="009D11E5">
        <w:trPr>
          <w:trHeight w:val="828"/>
        </w:trPr>
        <w:tc>
          <w:tcPr>
            <w:tcW w:w="640" w:type="dxa"/>
            <w:tcBorders>
              <w:top w:val="nil"/>
              <w:left w:val="single" w:sz="8" w:space="0" w:color="auto"/>
              <w:bottom w:val="nil"/>
              <w:right w:val="single" w:sz="4" w:space="0" w:color="auto"/>
            </w:tcBorders>
            <w:shd w:val="clear" w:color="auto" w:fill="auto"/>
            <w:hideMark/>
          </w:tcPr>
          <w:p w14:paraId="54BB64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7030" w:type="dxa"/>
            <w:tcBorders>
              <w:top w:val="nil"/>
              <w:left w:val="nil"/>
              <w:bottom w:val="nil"/>
              <w:right w:val="nil"/>
            </w:tcBorders>
            <w:shd w:val="clear" w:color="auto" w:fill="auto"/>
            <w:hideMark/>
          </w:tcPr>
          <w:p w14:paraId="3418D5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1400х800</w:t>
            </w:r>
          </w:p>
        </w:tc>
        <w:tc>
          <w:tcPr>
            <w:tcW w:w="1619" w:type="dxa"/>
            <w:tcBorders>
              <w:top w:val="nil"/>
              <w:left w:val="single" w:sz="4" w:space="0" w:color="auto"/>
              <w:bottom w:val="nil"/>
              <w:right w:val="nil"/>
            </w:tcBorders>
            <w:shd w:val="clear" w:color="auto" w:fill="auto"/>
            <w:hideMark/>
          </w:tcPr>
          <w:p w14:paraId="37BB46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2688EB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BBD6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A4048D" w14:textId="77777777" w:rsidTr="009D11E5">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E46D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639E2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5AA65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75135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01AB59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25F50C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04F59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w:t>
            </w:r>
          </w:p>
        </w:tc>
        <w:tc>
          <w:tcPr>
            <w:tcW w:w="7030" w:type="dxa"/>
            <w:tcBorders>
              <w:top w:val="nil"/>
              <w:left w:val="nil"/>
              <w:bottom w:val="nil"/>
              <w:right w:val="nil"/>
            </w:tcBorders>
            <w:shd w:val="clear" w:color="auto" w:fill="auto"/>
            <w:hideMark/>
          </w:tcPr>
          <w:p w14:paraId="1F3166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453025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2A99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451D4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D0346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DAA3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117</w:t>
            </w:r>
          </w:p>
        </w:tc>
        <w:tc>
          <w:tcPr>
            <w:tcW w:w="7030" w:type="dxa"/>
            <w:tcBorders>
              <w:top w:val="nil"/>
              <w:left w:val="nil"/>
              <w:bottom w:val="nil"/>
              <w:right w:val="nil"/>
            </w:tcBorders>
            <w:shd w:val="clear" w:color="auto" w:fill="auto"/>
            <w:hideMark/>
          </w:tcPr>
          <w:p w14:paraId="252926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зонтів дахових із листової сталі</w:t>
            </w:r>
            <w:r w:rsidRPr="00FC1690">
              <w:rPr>
                <w:rFonts w:ascii="Times New Roman" w:hAnsi="Times New Roman"/>
                <w:szCs w:val="24"/>
                <w:lang w:val="uk-UA" w:eastAsia="uk-UA"/>
              </w:rPr>
              <w:br/>
              <w:t>прямокутного перерізу периметром 2600 мм</w:t>
            </w:r>
          </w:p>
        </w:tc>
        <w:tc>
          <w:tcPr>
            <w:tcW w:w="1619" w:type="dxa"/>
            <w:tcBorders>
              <w:top w:val="nil"/>
              <w:left w:val="single" w:sz="4" w:space="0" w:color="auto"/>
              <w:bottom w:val="nil"/>
              <w:right w:val="nil"/>
            </w:tcBorders>
            <w:shd w:val="clear" w:color="auto" w:fill="auto"/>
            <w:hideMark/>
          </w:tcPr>
          <w:p w14:paraId="36A5BF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0FB078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012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74B6A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C762F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118</w:t>
            </w:r>
          </w:p>
        </w:tc>
        <w:tc>
          <w:tcPr>
            <w:tcW w:w="7030" w:type="dxa"/>
            <w:tcBorders>
              <w:top w:val="nil"/>
              <w:left w:val="nil"/>
              <w:bottom w:val="nil"/>
              <w:right w:val="nil"/>
            </w:tcBorders>
            <w:shd w:val="clear" w:color="auto" w:fill="auto"/>
            <w:hideMark/>
          </w:tcPr>
          <w:p w14:paraId="1CFCB3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256DF4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4AD4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FB6F8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329D7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D8F21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w:t>
            </w:r>
          </w:p>
        </w:tc>
        <w:tc>
          <w:tcPr>
            <w:tcW w:w="7030" w:type="dxa"/>
            <w:tcBorders>
              <w:top w:val="nil"/>
              <w:left w:val="nil"/>
              <w:bottom w:val="nil"/>
              <w:right w:val="nil"/>
            </w:tcBorders>
            <w:shd w:val="clear" w:color="auto" w:fill="auto"/>
            <w:hideMark/>
          </w:tcPr>
          <w:p w14:paraId="770990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камер припливних типових без секції</w:t>
            </w:r>
            <w:r w:rsidRPr="00FC1690">
              <w:rPr>
                <w:rFonts w:ascii="Times New Roman" w:hAnsi="Times New Roman"/>
                <w:szCs w:val="24"/>
                <w:lang w:val="uk-UA" w:eastAsia="uk-UA"/>
              </w:rPr>
              <w:br/>
              <w:t>зрошення продуктивністю до 10 тис.м3/год (припливно-</w:t>
            </w:r>
            <w:r w:rsidRPr="00FC1690">
              <w:rPr>
                <w:rFonts w:ascii="Times New Roman" w:hAnsi="Times New Roman"/>
                <w:szCs w:val="24"/>
                <w:lang w:val="uk-UA" w:eastAsia="uk-UA"/>
              </w:rPr>
              <w:br/>
              <w:t>витяжна установка VS015s)</w:t>
            </w:r>
          </w:p>
        </w:tc>
        <w:tc>
          <w:tcPr>
            <w:tcW w:w="1619" w:type="dxa"/>
            <w:tcBorders>
              <w:top w:val="nil"/>
              <w:left w:val="single" w:sz="4" w:space="0" w:color="auto"/>
              <w:bottom w:val="nil"/>
              <w:right w:val="nil"/>
            </w:tcBorders>
            <w:shd w:val="clear" w:color="auto" w:fill="auto"/>
            <w:hideMark/>
          </w:tcPr>
          <w:p w14:paraId="44EBF5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камеpа</w:t>
            </w:r>
          </w:p>
        </w:tc>
        <w:tc>
          <w:tcPr>
            <w:tcW w:w="1619" w:type="dxa"/>
            <w:tcBorders>
              <w:top w:val="nil"/>
              <w:left w:val="single" w:sz="4" w:space="0" w:color="auto"/>
              <w:bottom w:val="nil"/>
              <w:right w:val="single" w:sz="4" w:space="0" w:color="000000"/>
            </w:tcBorders>
            <w:shd w:val="clear" w:color="auto" w:fill="auto"/>
            <w:hideMark/>
          </w:tcPr>
          <w:p w14:paraId="2B32EE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E8FC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8D85C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4CFB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7030" w:type="dxa"/>
            <w:tcBorders>
              <w:top w:val="nil"/>
              <w:left w:val="nil"/>
              <w:bottom w:val="nil"/>
              <w:right w:val="nil"/>
            </w:tcBorders>
            <w:shd w:val="clear" w:color="auto" w:fill="auto"/>
            <w:hideMark/>
          </w:tcPr>
          <w:p w14:paraId="603437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щита автоматики</w:t>
            </w:r>
          </w:p>
        </w:tc>
        <w:tc>
          <w:tcPr>
            <w:tcW w:w="1619" w:type="dxa"/>
            <w:tcBorders>
              <w:top w:val="nil"/>
              <w:left w:val="single" w:sz="4" w:space="0" w:color="auto"/>
              <w:bottom w:val="nil"/>
              <w:right w:val="nil"/>
            </w:tcBorders>
            <w:shd w:val="clear" w:color="auto" w:fill="auto"/>
            <w:hideMark/>
          </w:tcPr>
          <w:p w14:paraId="4E5303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B91A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53B00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982BF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7523E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121</w:t>
            </w:r>
          </w:p>
        </w:tc>
        <w:tc>
          <w:tcPr>
            <w:tcW w:w="7030" w:type="dxa"/>
            <w:tcBorders>
              <w:top w:val="nil"/>
              <w:left w:val="nil"/>
              <w:bottom w:val="nil"/>
              <w:right w:val="nil"/>
            </w:tcBorders>
            <w:shd w:val="clear" w:color="auto" w:fill="auto"/>
            <w:hideMark/>
          </w:tcPr>
          <w:p w14:paraId="693362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734D17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фільтр</w:t>
            </w:r>
          </w:p>
        </w:tc>
        <w:tc>
          <w:tcPr>
            <w:tcW w:w="1619" w:type="dxa"/>
            <w:tcBorders>
              <w:top w:val="nil"/>
              <w:left w:val="single" w:sz="4" w:space="0" w:color="auto"/>
              <w:bottom w:val="nil"/>
              <w:right w:val="single" w:sz="4" w:space="0" w:color="000000"/>
            </w:tcBorders>
            <w:shd w:val="clear" w:color="auto" w:fill="auto"/>
            <w:hideMark/>
          </w:tcPr>
          <w:p w14:paraId="6F80EE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03A3F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BB8C1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9DBC7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122</w:t>
            </w:r>
          </w:p>
        </w:tc>
        <w:tc>
          <w:tcPr>
            <w:tcW w:w="7030" w:type="dxa"/>
            <w:tcBorders>
              <w:top w:val="nil"/>
              <w:left w:val="nil"/>
              <w:bottom w:val="nil"/>
              <w:right w:val="nil"/>
            </w:tcBorders>
            <w:shd w:val="clear" w:color="auto" w:fill="auto"/>
            <w:hideMark/>
          </w:tcPr>
          <w:p w14:paraId="4F72DE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подачі повітря, з механізмом</w:t>
            </w:r>
            <w:r w:rsidRPr="00FC1690">
              <w:rPr>
                <w:rFonts w:ascii="Times New Roman" w:hAnsi="Times New Roman"/>
                <w:szCs w:val="24"/>
                <w:lang w:val="uk-UA" w:eastAsia="uk-UA"/>
              </w:rPr>
              <w:br/>
              <w:t>регулювання потоку повітря та виміру забрудненості</w:t>
            </w:r>
            <w:r w:rsidRPr="00FC1690">
              <w:rPr>
                <w:rFonts w:ascii="Times New Roman" w:hAnsi="Times New Roman"/>
                <w:szCs w:val="24"/>
                <w:lang w:val="uk-UA" w:eastAsia="uk-UA"/>
              </w:rPr>
              <w:br/>
              <w:t>фільтру, розмірами: -   593х593х327мм/П200х150мм</w:t>
            </w:r>
          </w:p>
        </w:tc>
        <w:tc>
          <w:tcPr>
            <w:tcW w:w="1619" w:type="dxa"/>
            <w:tcBorders>
              <w:top w:val="nil"/>
              <w:left w:val="single" w:sz="4" w:space="0" w:color="auto"/>
              <w:bottom w:val="nil"/>
              <w:right w:val="nil"/>
            </w:tcBorders>
            <w:shd w:val="clear" w:color="auto" w:fill="auto"/>
            <w:hideMark/>
          </w:tcPr>
          <w:p w14:paraId="04BCB6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BA7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A08D4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59671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8F9A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123</w:t>
            </w:r>
          </w:p>
        </w:tc>
        <w:tc>
          <w:tcPr>
            <w:tcW w:w="7030" w:type="dxa"/>
            <w:tcBorders>
              <w:top w:val="nil"/>
              <w:left w:val="nil"/>
              <w:bottom w:val="nil"/>
              <w:right w:val="nil"/>
            </w:tcBorders>
            <w:shd w:val="clear" w:color="auto" w:fill="auto"/>
            <w:hideMark/>
          </w:tcPr>
          <w:p w14:paraId="4D4F8D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тонкої очистки повітря, тиру НЕРА, касетного</w:t>
            </w:r>
            <w:r w:rsidRPr="00FC1690">
              <w:rPr>
                <w:rFonts w:ascii="Times New Roman" w:hAnsi="Times New Roman"/>
                <w:szCs w:val="24"/>
                <w:lang w:val="uk-UA" w:eastAsia="uk-UA"/>
              </w:rPr>
              <w:br/>
              <w:t xml:space="preserve">тиру, класу Н13, розміром: - 526х526х78(h)мм </w:t>
            </w:r>
          </w:p>
        </w:tc>
        <w:tc>
          <w:tcPr>
            <w:tcW w:w="1619" w:type="dxa"/>
            <w:tcBorders>
              <w:top w:val="nil"/>
              <w:left w:val="single" w:sz="4" w:space="0" w:color="auto"/>
              <w:bottom w:val="nil"/>
              <w:right w:val="nil"/>
            </w:tcBorders>
            <w:shd w:val="clear" w:color="auto" w:fill="auto"/>
            <w:hideMark/>
          </w:tcPr>
          <w:p w14:paraId="000275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5294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02AE9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F2A43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5D3FD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124</w:t>
            </w:r>
          </w:p>
        </w:tc>
        <w:tc>
          <w:tcPr>
            <w:tcW w:w="7030" w:type="dxa"/>
            <w:tcBorders>
              <w:top w:val="nil"/>
              <w:left w:val="nil"/>
              <w:bottom w:val="nil"/>
              <w:right w:val="nil"/>
            </w:tcBorders>
            <w:shd w:val="clear" w:color="auto" w:fill="auto"/>
            <w:hideMark/>
          </w:tcPr>
          <w:p w14:paraId="20B1CB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5FD150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BF989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F0E48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83038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926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7030" w:type="dxa"/>
            <w:tcBorders>
              <w:top w:val="nil"/>
              <w:left w:val="nil"/>
              <w:bottom w:val="nil"/>
              <w:right w:val="nil"/>
            </w:tcBorders>
            <w:shd w:val="clear" w:color="auto" w:fill="auto"/>
            <w:hideMark/>
          </w:tcPr>
          <w:p w14:paraId="607634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500х250</w:t>
            </w:r>
          </w:p>
        </w:tc>
        <w:tc>
          <w:tcPr>
            <w:tcW w:w="1619" w:type="dxa"/>
            <w:tcBorders>
              <w:top w:val="nil"/>
              <w:left w:val="single" w:sz="4" w:space="0" w:color="auto"/>
              <w:bottom w:val="nil"/>
              <w:right w:val="nil"/>
            </w:tcBorders>
            <w:shd w:val="clear" w:color="auto" w:fill="auto"/>
            <w:hideMark/>
          </w:tcPr>
          <w:p w14:paraId="31DA1C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730D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D59A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0422E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12BAE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w:t>
            </w:r>
          </w:p>
        </w:tc>
        <w:tc>
          <w:tcPr>
            <w:tcW w:w="7030" w:type="dxa"/>
            <w:tcBorders>
              <w:top w:val="nil"/>
              <w:left w:val="nil"/>
              <w:bottom w:val="nil"/>
              <w:right w:val="nil"/>
            </w:tcBorders>
            <w:shd w:val="clear" w:color="auto" w:fill="auto"/>
            <w:hideMark/>
          </w:tcPr>
          <w:p w14:paraId="13DD0C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22427A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B5AF9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1632" w:type="dxa"/>
            <w:gridSpan w:val="2"/>
            <w:tcBorders>
              <w:top w:val="nil"/>
              <w:left w:val="nil"/>
              <w:bottom w:val="nil"/>
              <w:right w:val="single" w:sz="8" w:space="0" w:color="auto"/>
            </w:tcBorders>
            <w:shd w:val="clear" w:color="auto" w:fill="auto"/>
            <w:hideMark/>
          </w:tcPr>
          <w:p w14:paraId="1C18C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1DFD8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FBCFE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127</w:t>
            </w:r>
          </w:p>
        </w:tc>
        <w:tc>
          <w:tcPr>
            <w:tcW w:w="7030" w:type="dxa"/>
            <w:tcBorders>
              <w:top w:val="nil"/>
              <w:left w:val="nil"/>
              <w:bottom w:val="nil"/>
              <w:right w:val="nil"/>
            </w:tcBorders>
            <w:shd w:val="clear" w:color="auto" w:fill="auto"/>
            <w:hideMark/>
          </w:tcPr>
          <w:p w14:paraId="108B69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600х150 мм</w:t>
            </w:r>
          </w:p>
        </w:tc>
        <w:tc>
          <w:tcPr>
            <w:tcW w:w="1619" w:type="dxa"/>
            <w:tcBorders>
              <w:top w:val="nil"/>
              <w:left w:val="single" w:sz="4" w:space="0" w:color="auto"/>
              <w:bottom w:val="nil"/>
              <w:right w:val="nil"/>
            </w:tcBorders>
            <w:shd w:val="clear" w:color="auto" w:fill="auto"/>
            <w:hideMark/>
          </w:tcPr>
          <w:p w14:paraId="4F5C9E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F3CB6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1632" w:type="dxa"/>
            <w:gridSpan w:val="2"/>
            <w:tcBorders>
              <w:top w:val="nil"/>
              <w:left w:val="nil"/>
              <w:bottom w:val="nil"/>
              <w:right w:val="single" w:sz="8" w:space="0" w:color="auto"/>
            </w:tcBorders>
            <w:shd w:val="clear" w:color="auto" w:fill="auto"/>
            <w:hideMark/>
          </w:tcPr>
          <w:p w14:paraId="4743C6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AC46F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F942E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128</w:t>
            </w:r>
          </w:p>
        </w:tc>
        <w:tc>
          <w:tcPr>
            <w:tcW w:w="7030" w:type="dxa"/>
            <w:tcBorders>
              <w:top w:val="nil"/>
              <w:left w:val="nil"/>
              <w:bottom w:val="nil"/>
              <w:right w:val="nil"/>
            </w:tcBorders>
            <w:shd w:val="clear" w:color="auto" w:fill="auto"/>
            <w:hideMark/>
          </w:tcPr>
          <w:p w14:paraId="62BAC5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32371E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7A983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1632" w:type="dxa"/>
            <w:gridSpan w:val="2"/>
            <w:tcBorders>
              <w:top w:val="nil"/>
              <w:left w:val="nil"/>
              <w:bottom w:val="nil"/>
              <w:right w:val="single" w:sz="8" w:space="0" w:color="auto"/>
            </w:tcBorders>
            <w:shd w:val="clear" w:color="auto" w:fill="auto"/>
            <w:hideMark/>
          </w:tcPr>
          <w:p w14:paraId="0D2A4B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5DBB5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E2BD6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129</w:t>
            </w:r>
          </w:p>
        </w:tc>
        <w:tc>
          <w:tcPr>
            <w:tcW w:w="7030" w:type="dxa"/>
            <w:tcBorders>
              <w:top w:val="nil"/>
              <w:left w:val="nil"/>
              <w:bottom w:val="nil"/>
              <w:right w:val="nil"/>
            </w:tcBorders>
            <w:shd w:val="clear" w:color="auto" w:fill="auto"/>
            <w:hideMark/>
          </w:tcPr>
          <w:p w14:paraId="62DBC1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350х350 мм</w:t>
            </w:r>
          </w:p>
        </w:tc>
        <w:tc>
          <w:tcPr>
            <w:tcW w:w="1619" w:type="dxa"/>
            <w:tcBorders>
              <w:top w:val="nil"/>
              <w:left w:val="single" w:sz="4" w:space="0" w:color="auto"/>
              <w:bottom w:val="nil"/>
              <w:right w:val="nil"/>
            </w:tcBorders>
            <w:shd w:val="clear" w:color="auto" w:fill="auto"/>
            <w:hideMark/>
          </w:tcPr>
          <w:p w14:paraId="239835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143DE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1632" w:type="dxa"/>
            <w:gridSpan w:val="2"/>
            <w:tcBorders>
              <w:top w:val="nil"/>
              <w:left w:val="nil"/>
              <w:bottom w:val="nil"/>
              <w:right w:val="single" w:sz="8" w:space="0" w:color="auto"/>
            </w:tcBorders>
            <w:shd w:val="clear" w:color="auto" w:fill="auto"/>
            <w:hideMark/>
          </w:tcPr>
          <w:p w14:paraId="43AFDA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828ED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2E8A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7030" w:type="dxa"/>
            <w:tcBorders>
              <w:top w:val="nil"/>
              <w:left w:val="nil"/>
              <w:bottom w:val="nil"/>
              <w:right w:val="nil"/>
            </w:tcBorders>
            <w:shd w:val="clear" w:color="auto" w:fill="auto"/>
            <w:hideMark/>
          </w:tcPr>
          <w:p w14:paraId="729479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45064F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28F6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247FBD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8B97F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2AE2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131</w:t>
            </w:r>
          </w:p>
        </w:tc>
        <w:tc>
          <w:tcPr>
            <w:tcW w:w="7030" w:type="dxa"/>
            <w:tcBorders>
              <w:top w:val="nil"/>
              <w:left w:val="nil"/>
              <w:bottom w:val="nil"/>
              <w:right w:val="nil"/>
            </w:tcBorders>
            <w:shd w:val="clear" w:color="auto" w:fill="auto"/>
            <w:hideMark/>
          </w:tcPr>
          <w:p w14:paraId="7F5131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8D8E2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36C3C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A50CB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EB327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E5155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132</w:t>
            </w:r>
          </w:p>
        </w:tc>
        <w:tc>
          <w:tcPr>
            <w:tcW w:w="7030" w:type="dxa"/>
            <w:tcBorders>
              <w:top w:val="nil"/>
              <w:left w:val="nil"/>
              <w:bottom w:val="nil"/>
              <w:right w:val="nil"/>
            </w:tcBorders>
            <w:shd w:val="clear" w:color="auto" w:fill="auto"/>
            <w:hideMark/>
          </w:tcPr>
          <w:p w14:paraId="515315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7B64AB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1CAB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6D91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7029E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9FB0C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133</w:t>
            </w:r>
          </w:p>
        </w:tc>
        <w:tc>
          <w:tcPr>
            <w:tcW w:w="7030" w:type="dxa"/>
            <w:tcBorders>
              <w:top w:val="nil"/>
              <w:left w:val="nil"/>
              <w:bottom w:val="nil"/>
              <w:right w:val="nil"/>
            </w:tcBorders>
            <w:shd w:val="clear" w:color="auto" w:fill="auto"/>
            <w:hideMark/>
          </w:tcPr>
          <w:p w14:paraId="1F21BA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BE9E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64DDF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748FBD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4105A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F0435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134</w:t>
            </w:r>
          </w:p>
        </w:tc>
        <w:tc>
          <w:tcPr>
            <w:tcW w:w="7030" w:type="dxa"/>
            <w:tcBorders>
              <w:top w:val="nil"/>
              <w:left w:val="nil"/>
              <w:bottom w:val="nil"/>
              <w:right w:val="nil"/>
            </w:tcBorders>
            <w:shd w:val="clear" w:color="auto" w:fill="auto"/>
            <w:hideMark/>
          </w:tcPr>
          <w:p w14:paraId="0F9093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387384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A371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34D72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BEED7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28315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w:t>
            </w:r>
          </w:p>
        </w:tc>
        <w:tc>
          <w:tcPr>
            <w:tcW w:w="7030" w:type="dxa"/>
            <w:tcBorders>
              <w:top w:val="nil"/>
              <w:left w:val="nil"/>
              <w:bottom w:val="nil"/>
              <w:right w:val="nil"/>
            </w:tcBorders>
            <w:shd w:val="clear" w:color="auto" w:fill="auto"/>
            <w:hideMark/>
          </w:tcPr>
          <w:p w14:paraId="59E0ED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Ізоляція плоских та криволінійних поверхонь листами зі</w:t>
            </w:r>
            <w:r w:rsidRPr="00FC1690">
              <w:rPr>
                <w:rFonts w:ascii="Times New Roman" w:hAnsi="Times New Roman"/>
                <w:szCs w:val="24"/>
                <w:lang w:val="uk-UA" w:eastAsia="uk-UA"/>
              </w:rPr>
              <w:br/>
              <w:t>спіненого каучуку, поліетилену</w:t>
            </w:r>
          </w:p>
        </w:tc>
        <w:tc>
          <w:tcPr>
            <w:tcW w:w="1619" w:type="dxa"/>
            <w:tcBorders>
              <w:top w:val="nil"/>
              <w:left w:val="single" w:sz="4" w:space="0" w:color="auto"/>
              <w:bottom w:val="nil"/>
              <w:right w:val="nil"/>
            </w:tcBorders>
            <w:shd w:val="clear" w:color="auto" w:fill="auto"/>
            <w:hideMark/>
          </w:tcPr>
          <w:p w14:paraId="24F583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D0D2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1632" w:type="dxa"/>
            <w:gridSpan w:val="2"/>
            <w:tcBorders>
              <w:top w:val="nil"/>
              <w:left w:val="nil"/>
              <w:bottom w:val="nil"/>
              <w:right w:val="single" w:sz="8" w:space="0" w:color="auto"/>
            </w:tcBorders>
            <w:shd w:val="clear" w:color="auto" w:fill="auto"/>
            <w:hideMark/>
          </w:tcPr>
          <w:p w14:paraId="5B167C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3A212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FA7AC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136</w:t>
            </w:r>
          </w:p>
        </w:tc>
        <w:tc>
          <w:tcPr>
            <w:tcW w:w="7030" w:type="dxa"/>
            <w:tcBorders>
              <w:top w:val="nil"/>
              <w:left w:val="nil"/>
              <w:bottom w:val="nil"/>
              <w:right w:val="nil"/>
            </w:tcBorders>
            <w:shd w:val="clear" w:color="auto" w:fill="auto"/>
            <w:hideMark/>
          </w:tcPr>
          <w:p w14:paraId="7E84B6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Теплоізоляція повітропроводів т.-20мм AIR AD20</w:t>
            </w:r>
          </w:p>
        </w:tc>
        <w:tc>
          <w:tcPr>
            <w:tcW w:w="1619" w:type="dxa"/>
            <w:tcBorders>
              <w:top w:val="nil"/>
              <w:left w:val="single" w:sz="4" w:space="0" w:color="auto"/>
              <w:bottom w:val="nil"/>
              <w:right w:val="nil"/>
            </w:tcBorders>
            <w:shd w:val="clear" w:color="auto" w:fill="auto"/>
            <w:hideMark/>
          </w:tcPr>
          <w:p w14:paraId="444FA9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1E23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80,496</w:t>
            </w:r>
          </w:p>
        </w:tc>
        <w:tc>
          <w:tcPr>
            <w:tcW w:w="1632" w:type="dxa"/>
            <w:gridSpan w:val="2"/>
            <w:tcBorders>
              <w:top w:val="nil"/>
              <w:left w:val="nil"/>
              <w:bottom w:val="nil"/>
              <w:right w:val="single" w:sz="8" w:space="0" w:color="auto"/>
            </w:tcBorders>
            <w:shd w:val="clear" w:color="auto" w:fill="auto"/>
            <w:hideMark/>
          </w:tcPr>
          <w:p w14:paraId="024B42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1D756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D1728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137</w:t>
            </w:r>
          </w:p>
        </w:tc>
        <w:tc>
          <w:tcPr>
            <w:tcW w:w="7030" w:type="dxa"/>
            <w:tcBorders>
              <w:top w:val="nil"/>
              <w:left w:val="nil"/>
              <w:bottom w:val="nil"/>
              <w:right w:val="nil"/>
            </w:tcBorders>
            <w:shd w:val="clear" w:color="auto" w:fill="auto"/>
            <w:hideMark/>
          </w:tcPr>
          <w:p w14:paraId="7C83D6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600х250</w:t>
            </w:r>
          </w:p>
        </w:tc>
        <w:tc>
          <w:tcPr>
            <w:tcW w:w="1619" w:type="dxa"/>
            <w:tcBorders>
              <w:top w:val="nil"/>
              <w:left w:val="single" w:sz="4" w:space="0" w:color="auto"/>
              <w:bottom w:val="nil"/>
              <w:right w:val="nil"/>
            </w:tcBorders>
            <w:shd w:val="clear" w:color="auto" w:fill="auto"/>
            <w:hideMark/>
          </w:tcPr>
          <w:p w14:paraId="68BF10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04DE0C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58DF5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971D0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F2DB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138</w:t>
            </w:r>
          </w:p>
        </w:tc>
        <w:tc>
          <w:tcPr>
            <w:tcW w:w="7030" w:type="dxa"/>
            <w:tcBorders>
              <w:top w:val="nil"/>
              <w:left w:val="nil"/>
              <w:bottom w:val="nil"/>
              <w:right w:val="nil"/>
            </w:tcBorders>
            <w:shd w:val="clear" w:color="auto" w:fill="auto"/>
            <w:hideMark/>
          </w:tcPr>
          <w:p w14:paraId="179E9B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3AB554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8476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9D60B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34871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741D5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139</w:t>
            </w:r>
          </w:p>
        </w:tc>
        <w:tc>
          <w:tcPr>
            <w:tcW w:w="7030" w:type="dxa"/>
            <w:tcBorders>
              <w:top w:val="nil"/>
              <w:left w:val="nil"/>
              <w:bottom w:val="nil"/>
              <w:right w:val="nil"/>
            </w:tcBorders>
            <w:shd w:val="clear" w:color="auto" w:fill="auto"/>
            <w:hideMark/>
          </w:tcPr>
          <w:p w14:paraId="43ABA3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2ABA8D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DA4D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ECC2F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EC574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C305B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140</w:t>
            </w:r>
          </w:p>
        </w:tc>
        <w:tc>
          <w:tcPr>
            <w:tcW w:w="7030" w:type="dxa"/>
            <w:tcBorders>
              <w:top w:val="nil"/>
              <w:left w:val="nil"/>
              <w:bottom w:val="nil"/>
              <w:right w:val="nil"/>
            </w:tcBorders>
            <w:shd w:val="clear" w:color="auto" w:fill="auto"/>
            <w:hideMark/>
          </w:tcPr>
          <w:p w14:paraId="3632E9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Осьовий вентилятор ОВ 4д 400</w:t>
            </w:r>
          </w:p>
        </w:tc>
        <w:tc>
          <w:tcPr>
            <w:tcW w:w="1619" w:type="dxa"/>
            <w:tcBorders>
              <w:top w:val="nil"/>
              <w:left w:val="single" w:sz="4" w:space="0" w:color="auto"/>
              <w:bottom w:val="nil"/>
              <w:right w:val="nil"/>
            </w:tcBorders>
            <w:shd w:val="clear" w:color="auto" w:fill="auto"/>
            <w:hideMark/>
          </w:tcPr>
          <w:p w14:paraId="5A36E5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075F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0FA3C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DA03C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7DCC4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141</w:t>
            </w:r>
          </w:p>
        </w:tc>
        <w:tc>
          <w:tcPr>
            <w:tcW w:w="7030" w:type="dxa"/>
            <w:tcBorders>
              <w:top w:val="nil"/>
              <w:left w:val="nil"/>
              <w:bottom w:val="nil"/>
              <w:right w:val="nil"/>
            </w:tcBorders>
            <w:shd w:val="clear" w:color="auto" w:fill="auto"/>
            <w:hideMark/>
          </w:tcPr>
          <w:p w14:paraId="2B7361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пульта регулювання швидкості, маса до</w:t>
            </w:r>
            <w:r w:rsidRPr="00FC1690">
              <w:rPr>
                <w:rFonts w:ascii="Times New Roman" w:hAnsi="Times New Roman"/>
                <w:szCs w:val="24"/>
                <w:lang w:val="uk-UA" w:eastAsia="uk-UA"/>
              </w:rPr>
              <w:br/>
              <w:t>50 кг</w:t>
            </w:r>
          </w:p>
        </w:tc>
        <w:tc>
          <w:tcPr>
            <w:tcW w:w="1619" w:type="dxa"/>
            <w:tcBorders>
              <w:top w:val="nil"/>
              <w:left w:val="single" w:sz="4" w:space="0" w:color="auto"/>
              <w:bottom w:val="nil"/>
              <w:right w:val="nil"/>
            </w:tcBorders>
            <w:shd w:val="clear" w:color="auto" w:fill="auto"/>
            <w:hideMark/>
          </w:tcPr>
          <w:p w14:paraId="046B38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6463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6505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01858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DCF63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142</w:t>
            </w:r>
          </w:p>
        </w:tc>
        <w:tc>
          <w:tcPr>
            <w:tcW w:w="7030" w:type="dxa"/>
            <w:tcBorders>
              <w:top w:val="nil"/>
              <w:left w:val="nil"/>
              <w:bottom w:val="nil"/>
              <w:right w:val="nil"/>
            </w:tcBorders>
            <w:shd w:val="clear" w:color="auto" w:fill="auto"/>
            <w:hideMark/>
          </w:tcPr>
          <w:p w14:paraId="0818A6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РСА5Д-1,5-Т</w:t>
            </w:r>
          </w:p>
        </w:tc>
        <w:tc>
          <w:tcPr>
            <w:tcW w:w="1619" w:type="dxa"/>
            <w:tcBorders>
              <w:top w:val="nil"/>
              <w:left w:val="single" w:sz="4" w:space="0" w:color="auto"/>
              <w:bottom w:val="nil"/>
              <w:right w:val="nil"/>
            </w:tcBorders>
            <w:shd w:val="clear" w:color="auto" w:fill="auto"/>
            <w:hideMark/>
          </w:tcPr>
          <w:p w14:paraId="34C49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8AF7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3EC4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F2802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E6B50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143</w:t>
            </w:r>
          </w:p>
        </w:tc>
        <w:tc>
          <w:tcPr>
            <w:tcW w:w="7030" w:type="dxa"/>
            <w:tcBorders>
              <w:top w:val="nil"/>
              <w:left w:val="nil"/>
              <w:bottom w:val="nil"/>
              <w:right w:val="nil"/>
            </w:tcBorders>
            <w:shd w:val="clear" w:color="auto" w:fill="auto"/>
            <w:hideMark/>
          </w:tcPr>
          <w:p w14:paraId="45F91F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0140B4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4DAA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8622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32F9E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62C5B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144</w:t>
            </w:r>
          </w:p>
        </w:tc>
        <w:tc>
          <w:tcPr>
            <w:tcW w:w="7030" w:type="dxa"/>
            <w:tcBorders>
              <w:top w:val="nil"/>
              <w:left w:val="nil"/>
              <w:bottom w:val="nil"/>
              <w:right w:val="nil"/>
            </w:tcBorders>
            <w:shd w:val="clear" w:color="auto" w:fill="auto"/>
            <w:hideMark/>
          </w:tcPr>
          <w:p w14:paraId="7EBF82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13FADD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0F31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3D839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D02E1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3AA3E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7030" w:type="dxa"/>
            <w:tcBorders>
              <w:top w:val="nil"/>
              <w:left w:val="nil"/>
              <w:bottom w:val="nil"/>
              <w:right w:val="nil"/>
            </w:tcBorders>
            <w:shd w:val="clear" w:color="auto" w:fill="auto"/>
            <w:hideMark/>
          </w:tcPr>
          <w:p w14:paraId="551B73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193776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CC57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D4172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1186D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7852E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146</w:t>
            </w:r>
          </w:p>
        </w:tc>
        <w:tc>
          <w:tcPr>
            <w:tcW w:w="7030" w:type="dxa"/>
            <w:tcBorders>
              <w:top w:val="nil"/>
              <w:left w:val="nil"/>
              <w:bottom w:val="nil"/>
              <w:right w:val="nil"/>
            </w:tcBorders>
            <w:shd w:val="clear" w:color="auto" w:fill="auto"/>
            <w:hideMark/>
          </w:tcPr>
          <w:p w14:paraId="4B605C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4AD84D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149F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D2831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5346D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D6E52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147</w:t>
            </w:r>
          </w:p>
        </w:tc>
        <w:tc>
          <w:tcPr>
            <w:tcW w:w="7030" w:type="dxa"/>
            <w:tcBorders>
              <w:top w:val="nil"/>
              <w:left w:val="nil"/>
              <w:bottom w:val="nil"/>
              <w:right w:val="nil"/>
            </w:tcBorders>
            <w:shd w:val="clear" w:color="auto" w:fill="auto"/>
            <w:hideMark/>
          </w:tcPr>
          <w:p w14:paraId="0C5BF5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універсальна, марка УК-Р-0,5-15</w:t>
            </w:r>
          </w:p>
        </w:tc>
        <w:tc>
          <w:tcPr>
            <w:tcW w:w="1619" w:type="dxa"/>
            <w:tcBorders>
              <w:top w:val="nil"/>
              <w:left w:val="single" w:sz="4" w:space="0" w:color="auto"/>
              <w:bottom w:val="nil"/>
              <w:right w:val="nil"/>
            </w:tcBorders>
            <w:shd w:val="clear" w:color="auto" w:fill="auto"/>
            <w:hideMark/>
          </w:tcPr>
          <w:p w14:paraId="3EEC2F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5F00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AB6B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A4818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FD105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7030" w:type="dxa"/>
            <w:tcBorders>
              <w:top w:val="nil"/>
              <w:left w:val="nil"/>
              <w:bottom w:val="nil"/>
              <w:right w:val="nil"/>
            </w:tcBorders>
            <w:shd w:val="clear" w:color="auto" w:fill="auto"/>
            <w:hideMark/>
          </w:tcPr>
          <w:p w14:paraId="60BC0C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293F4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CDF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B46C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71A5E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30B09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w:t>
            </w:r>
          </w:p>
        </w:tc>
        <w:tc>
          <w:tcPr>
            <w:tcW w:w="7030" w:type="dxa"/>
            <w:tcBorders>
              <w:top w:val="nil"/>
              <w:left w:val="nil"/>
              <w:bottom w:val="nil"/>
              <w:right w:val="nil"/>
            </w:tcBorders>
            <w:shd w:val="clear" w:color="auto" w:fill="auto"/>
            <w:hideMark/>
          </w:tcPr>
          <w:p w14:paraId="1975FA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5E1457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5F3D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9C02C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0ABDD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EF64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7030" w:type="dxa"/>
            <w:tcBorders>
              <w:top w:val="nil"/>
              <w:left w:val="nil"/>
              <w:bottom w:val="nil"/>
              <w:right w:val="nil"/>
            </w:tcBorders>
            <w:shd w:val="clear" w:color="auto" w:fill="auto"/>
            <w:hideMark/>
          </w:tcPr>
          <w:p w14:paraId="7A047B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18FD0D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EF5D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FDC1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ED01C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92212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151</w:t>
            </w:r>
          </w:p>
        </w:tc>
        <w:tc>
          <w:tcPr>
            <w:tcW w:w="7030" w:type="dxa"/>
            <w:tcBorders>
              <w:top w:val="nil"/>
              <w:left w:val="nil"/>
              <w:bottom w:val="nil"/>
              <w:right w:val="nil"/>
            </w:tcBorders>
            <w:shd w:val="clear" w:color="auto" w:fill="auto"/>
            <w:hideMark/>
          </w:tcPr>
          <w:p w14:paraId="3B2B10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7E261F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1786DF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2BEB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FD1AC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E699E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152</w:t>
            </w:r>
          </w:p>
        </w:tc>
        <w:tc>
          <w:tcPr>
            <w:tcW w:w="7030" w:type="dxa"/>
            <w:tcBorders>
              <w:top w:val="nil"/>
              <w:left w:val="nil"/>
              <w:bottom w:val="nil"/>
              <w:right w:val="nil"/>
            </w:tcBorders>
            <w:shd w:val="clear" w:color="auto" w:fill="auto"/>
            <w:hideMark/>
          </w:tcPr>
          <w:p w14:paraId="74EA27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55F7FA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5138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7E5A5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B6FAA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BF980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153</w:t>
            </w:r>
          </w:p>
        </w:tc>
        <w:tc>
          <w:tcPr>
            <w:tcW w:w="7030" w:type="dxa"/>
            <w:tcBorders>
              <w:top w:val="nil"/>
              <w:left w:val="nil"/>
              <w:bottom w:val="nil"/>
              <w:right w:val="nil"/>
            </w:tcBorders>
            <w:shd w:val="clear" w:color="auto" w:fill="auto"/>
            <w:hideMark/>
          </w:tcPr>
          <w:p w14:paraId="1DC406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042F6A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2A02BC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60631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22949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BA24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154</w:t>
            </w:r>
          </w:p>
        </w:tc>
        <w:tc>
          <w:tcPr>
            <w:tcW w:w="7030" w:type="dxa"/>
            <w:tcBorders>
              <w:top w:val="nil"/>
              <w:left w:val="nil"/>
              <w:bottom w:val="nil"/>
              <w:right w:val="nil"/>
            </w:tcBorders>
            <w:shd w:val="clear" w:color="auto" w:fill="auto"/>
            <w:hideMark/>
          </w:tcPr>
          <w:p w14:paraId="54120C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5371C4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7CCB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48F0E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7F054B" w14:textId="77777777" w:rsidTr="009D11E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AAB7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C580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29013B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F5647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1C10F4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6F7A4A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0FAF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155</w:t>
            </w:r>
          </w:p>
        </w:tc>
        <w:tc>
          <w:tcPr>
            <w:tcW w:w="7030" w:type="dxa"/>
            <w:tcBorders>
              <w:top w:val="nil"/>
              <w:left w:val="nil"/>
              <w:bottom w:val="nil"/>
              <w:right w:val="nil"/>
            </w:tcBorders>
            <w:shd w:val="clear" w:color="auto" w:fill="auto"/>
            <w:hideMark/>
          </w:tcPr>
          <w:p w14:paraId="060DB5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6F8B8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CA1D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4AD5CB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F2953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57565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156</w:t>
            </w:r>
          </w:p>
        </w:tc>
        <w:tc>
          <w:tcPr>
            <w:tcW w:w="7030" w:type="dxa"/>
            <w:tcBorders>
              <w:top w:val="nil"/>
              <w:left w:val="nil"/>
              <w:bottom w:val="nil"/>
              <w:right w:val="nil"/>
            </w:tcBorders>
            <w:shd w:val="clear" w:color="auto" w:fill="auto"/>
            <w:hideMark/>
          </w:tcPr>
          <w:p w14:paraId="63CB70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0EAB7E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4338E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28FBD3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67C0A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8523A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157</w:t>
            </w:r>
          </w:p>
        </w:tc>
        <w:tc>
          <w:tcPr>
            <w:tcW w:w="7030" w:type="dxa"/>
            <w:tcBorders>
              <w:top w:val="nil"/>
              <w:left w:val="nil"/>
              <w:bottom w:val="nil"/>
              <w:right w:val="nil"/>
            </w:tcBorders>
            <w:shd w:val="clear" w:color="auto" w:fill="auto"/>
            <w:hideMark/>
          </w:tcPr>
          <w:p w14:paraId="058D39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5E541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0D66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81D12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37F5C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D55BF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7030" w:type="dxa"/>
            <w:tcBorders>
              <w:top w:val="nil"/>
              <w:left w:val="nil"/>
              <w:bottom w:val="nil"/>
              <w:right w:val="nil"/>
            </w:tcBorders>
            <w:shd w:val="clear" w:color="auto" w:fill="auto"/>
            <w:hideMark/>
          </w:tcPr>
          <w:p w14:paraId="1D91F1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02FA55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8BB8C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DFF10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49550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6DCF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159</w:t>
            </w:r>
          </w:p>
        </w:tc>
        <w:tc>
          <w:tcPr>
            <w:tcW w:w="7030" w:type="dxa"/>
            <w:tcBorders>
              <w:top w:val="nil"/>
              <w:left w:val="nil"/>
              <w:bottom w:val="nil"/>
              <w:right w:val="nil"/>
            </w:tcBorders>
            <w:shd w:val="clear" w:color="auto" w:fill="auto"/>
            <w:hideMark/>
          </w:tcPr>
          <w:p w14:paraId="76D499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51D74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660D9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3208AF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10507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24E94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7030" w:type="dxa"/>
            <w:tcBorders>
              <w:top w:val="nil"/>
              <w:left w:val="nil"/>
              <w:bottom w:val="nil"/>
              <w:right w:val="nil"/>
            </w:tcBorders>
            <w:shd w:val="clear" w:color="auto" w:fill="auto"/>
            <w:hideMark/>
          </w:tcPr>
          <w:p w14:paraId="3BB13D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198B4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EC103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3,054</w:t>
            </w:r>
          </w:p>
        </w:tc>
        <w:tc>
          <w:tcPr>
            <w:tcW w:w="1632" w:type="dxa"/>
            <w:gridSpan w:val="2"/>
            <w:tcBorders>
              <w:top w:val="nil"/>
              <w:left w:val="nil"/>
              <w:bottom w:val="nil"/>
              <w:right w:val="single" w:sz="8" w:space="0" w:color="auto"/>
            </w:tcBorders>
            <w:shd w:val="clear" w:color="auto" w:fill="auto"/>
            <w:hideMark/>
          </w:tcPr>
          <w:p w14:paraId="1D9CD1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BB8D9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0EC68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161</w:t>
            </w:r>
          </w:p>
        </w:tc>
        <w:tc>
          <w:tcPr>
            <w:tcW w:w="7030" w:type="dxa"/>
            <w:tcBorders>
              <w:top w:val="nil"/>
              <w:left w:val="nil"/>
              <w:bottom w:val="nil"/>
              <w:right w:val="nil"/>
            </w:tcBorders>
            <w:shd w:val="clear" w:color="auto" w:fill="auto"/>
            <w:hideMark/>
          </w:tcPr>
          <w:p w14:paraId="288262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2CF792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0AE42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83EBB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F73B4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B32EF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162</w:t>
            </w:r>
          </w:p>
        </w:tc>
        <w:tc>
          <w:tcPr>
            <w:tcW w:w="7030" w:type="dxa"/>
            <w:tcBorders>
              <w:top w:val="nil"/>
              <w:left w:val="nil"/>
              <w:bottom w:val="nil"/>
              <w:right w:val="nil"/>
            </w:tcBorders>
            <w:shd w:val="clear" w:color="auto" w:fill="auto"/>
            <w:hideMark/>
          </w:tcPr>
          <w:p w14:paraId="6C0DB8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656E16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B61EA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1,884</w:t>
            </w:r>
          </w:p>
        </w:tc>
        <w:tc>
          <w:tcPr>
            <w:tcW w:w="1632" w:type="dxa"/>
            <w:gridSpan w:val="2"/>
            <w:tcBorders>
              <w:top w:val="nil"/>
              <w:left w:val="nil"/>
              <w:bottom w:val="nil"/>
              <w:right w:val="single" w:sz="8" w:space="0" w:color="auto"/>
            </w:tcBorders>
            <w:shd w:val="clear" w:color="auto" w:fill="auto"/>
            <w:hideMark/>
          </w:tcPr>
          <w:p w14:paraId="066139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6478E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9AA8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163</w:t>
            </w:r>
          </w:p>
        </w:tc>
        <w:tc>
          <w:tcPr>
            <w:tcW w:w="7030" w:type="dxa"/>
            <w:tcBorders>
              <w:top w:val="nil"/>
              <w:left w:val="nil"/>
              <w:bottom w:val="nil"/>
              <w:right w:val="nil"/>
            </w:tcBorders>
            <w:shd w:val="clear" w:color="auto" w:fill="auto"/>
            <w:hideMark/>
          </w:tcPr>
          <w:p w14:paraId="7E0C29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33B37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06451C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6F50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44F37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28062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164</w:t>
            </w:r>
          </w:p>
        </w:tc>
        <w:tc>
          <w:tcPr>
            <w:tcW w:w="7030" w:type="dxa"/>
            <w:tcBorders>
              <w:top w:val="nil"/>
              <w:left w:val="nil"/>
              <w:bottom w:val="nil"/>
              <w:right w:val="nil"/>
            </w:tcBorders>
            <w:shd w:val="clear" w:color="auto" w:fill="auto"/>
            <w:hideMark/>
          </w:tcPr>
          <w:p w14:paraId="425B6D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4895D9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C69F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9EC74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07CFC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33C8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165</w:t>
            </w:r>
          </w:p>
        </w:tc>
        <w:tc>
          <w:tcPr>
            <w:tcW w:w="7030" w:type="dxa"/>
            <w:tcBorders>
              <w:top w:val="nil"/>
              <w:left w:val="nil"/>
              <w:bottom w:val="nil"/>
              <w:right w:val="nil"/>
            </w:tcBorders>
            <w:shd w:val="clear" w:color="auto" w:fill="auto"/>
            <w:hideMark/>
          </w:tcPr>
          <w:p w14:paraId="73B326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ACFF8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8CE6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36EC1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AC8BB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5BBC4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166</w:t>
            </w:r>
          </w:p>
        </w:tc>
        <w:tc>
          <w:tcPr>
            <w:tcW w:w="7030" w:type="dxa"/>
            <w:tcBorders>
              <w:top w:val="nil"/>
              <w:left w:val="nil"/>
              <w:bottom w:val="nil"/>
              <w:right w:val="nil"/>
            </w:tcBorders>
            <w:shd w:val="clear" w:color="auto" w:fill="auto"/>
            <w:hideMark/>
          </w:tcPr>
          <w:p w14:paraId="1F7940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09B1A3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D86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E9DB1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9497F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0790B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w:t>
            </w:r>
          </w:p>
        </w:tc>
        <w:tc>
          <w:tcPr>
            <w:tcW w:w="7030" w:type="dxa"/>
            <w:tcBorders>
              <w:top w:val="nil"/>
              <w:left w:val="nil"/>
              <w:bottom w:val="nil"/>
              <w:right w:val="nil"/>
            </w:tcBorders>
            <w:shd w:val="clear" w:color="auto" w:fill="auto"/>
            <w:hideMark/>
          </w:tcPr>
          <w:p w14:paraId="3ECD52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65E313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62A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9C285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F2EF8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D96AD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168</w:t>
            </w:r>
          </w:p>
        </w:tc>
        <w:tc>
          <w:tcPr>
            <w:tcW w:w="7030" w:type="dxa"/>
            <w:tcBorders>
              <w:top w:val="nil"/>
              <w:left w:val="nil"/>
              <w:bottom w:val="nil"/>
              <w:right w:val="nil"/>
            </w:tcBorders>
            <w:shd w:val="clear" w:color="auto" w:fill="auto"/>
            <w:hideMark/>
          </w:tcPr>
          <w:p w14:paraId="689B5D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2B4E85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5269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AC45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B4F58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BDBF8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w:t>
            </w:r>
          </w:p>
        </w:tc>
        <w:tc>
          <w:tcPr>
            <w:tcW w:w="7030" w:type="dxa"/>
            <w:tcBorders>
              <w:top w:val="nil"/>
              <w:left w:val="nil"/>
              <w:bottom w:val="nil"/>
              <w:right w:val="nil"/>
            </w:tcBorders>
            <w:shd w:val="clear" w:color="auto" w:fill="auto"/>
            <w:hideMark/>
          </w:tcPr>
          <w:p w14:paraId="70D6DE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7E16E1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CB6F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8BC2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7A552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A3BC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7030" w:type="dxa"/>
            <w:tcBorders>
              <w:top w:val="nil"/>
              <w:left w:val="nil"/>
              <w:bottom w:val="nil"/>
              <w:right w:val="nil"/>
            </w:tcBorders>
            <w:shd w:val="clear" w:color="auto" w:fill="auto"/>
            <w:hideMark/>
          </w:tcPr>
          <w:p w14:paraId="516A63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796B59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4593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637C4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D6CF9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4211C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171</w:t>
            </w:r>
          </w:p>
        </w:tc>
        <w:tc>
          <w:tcPr>
            <w:tcW w:w="7030" w:type="dxa"/>
            <w:tcBorders>
              <w:top w:val="nil"/>
              <w:left w:val="nil"/>
              <w:bottom w:val="nil"/>
              <w:right w:val="nil"/>
            </w:tcBorders>
            <w:shd w:val="clear" w:color="auto" w:fill="auto"/>
            <w:hideMark/>
          </w:tcPr>
          <w:p w14:paraId="154E11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6F1514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BD0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3037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C6CBB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E76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172</w:t>
            </w:r>
          </w:p>
        </w:tc>
        <w:tc>
          <w:tcPr>
            <w:tcW w:w="7030" w:type="dxa"/>
            <w:tcBorders>
              <w:top w:val="nil"/>
              <w:left w:val="nil"/>
              <w:bottom w:val="nil"/>
              <w:right w:val="nil"/>
            </w:tcBorders>
            <w:shd w:val="clear" w:color="auto" w:fill="auto"/>
            <w:hideMark/>
          </w:tcPr>
          <w:p w14:paraId="1BCE9E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60A136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3C444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B8AF4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5410E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18357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173</w:t>
            </w:r>
          </w:p>
        </w:tc>
        <w:tc>
          <w:tcPr>
            <w:tcW w:w="7030" w:type="dxa"/>
            <w:tcBorders>
              <w:top w:val="nil"/>
              <w:left w:val="nil"/>
              <w:bottom w:val="nil"/>
              <w:right w:val="nil"/>
            </w:tcBorders>
            <w:shd w:val="clear" w:color="auto" w:fill="auto"/>
            <w:hideMark/>
          </w:tcPr>
          <w:p w14:paraId="36B9C5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0FCA2D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5A2EA8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11AE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DC3B3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41826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174</w:t>
            </w:r>
          </w:p>
        </w:tc>
        <w:tc>
          <w:tcPr>
            <w:tcW w:w="7030" w:type="dxa"/>
            <w:tcBorders>
              <w:top w:val="nil"/>
              <w:left w:val="nil"/>
              <w:bottom w:val="nil"/>
              <w:right w:val="nil"/>
            </w:tcBorders>
            <w:shd w:val="clear" w:color="auto" w:fill="auto"/>
            <w:hideMark/>
          </w:tcPr>
          <w:p w14:paraId="1D7703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79C4A5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0999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3511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E46AB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0D805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7030" w:type="dxa"/>
            <w:tcBorders>
              <w:top w:val="nil"/>
              <w:left w:val="nil"/>
              <w:bottom w:val="nil"/>
              <w:right w:val="nil"/>
            </w:tcBorders>
            <w:shd w:val="clear" w:color="auto" w:fill="auto"/>
            <w:hideMark/>
          </w:tcPr>
          <w:p w14:paraId="5A5D56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49DC56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24E5D0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F6E7D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E0FE1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1DEC8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w:t>
            </w:r>
          </w:p>
        </w:tc>
        <w:tc>
          <w:tcPr>
            <w:tcW w:w="7030" w:type="dxa"/>
            <w:tcBorders>
              <w:top w:val="nil"/>
              <w:left w:val="nil"/>
              <w:bottom w:val="nil"/>
              <w:right w:val="nil"/>
            </w:tcBorders>
            <w:shd w:val="clear" w:color="auto" w:fill="auto"/>
            <w:hideMark/>
          </w:tcPr>
          <w:p w14:paraId="2ABD83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436212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7C3F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D9CD6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860C9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680FB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177</w:t>
            </w:r>
          </w:p>
        </w:tc>
        <w:tc>
          <w:tcPr>
            <w:tcW w:w="7030" w:type="dxa"/>
            <w:tcBorders>
              <w:top w:val="nil"/>
              <w:left w:val="nil"/>
              <w:bottom w:val="nil"/>
              <w:right w:val="nil"/>
            </w:tcBorders>
            <w:shd w:val="clear" w:color="auto" w:fill="auto"/>
            <w:hideMark/>
          </w:tcPr>
          <w:p w14:paraId="6D3C04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27768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9F153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2A2188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D7B4B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89F28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178</w:t>
            </w:r>
          </w:p>
        </w:tc>
        <w:tc>
          <w:tcPr>
            <w:tcW w:w="7030" w:type="dxa"/>
            <w:tcBorders>
              <w:top w:val="nil"/>
              <w:left w:val="nil"/>
              <w:bottom w:val="nil"/>
              <w:right w:val="nil"/>
            </w:tcBorders>
            <w:shd w:val="clear" w:color="auto" w:fill="auto"/>
            <w:hideMark/>
          </w:tcPr>
          <w:p w14:paraId="7CE355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38489D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D41F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68C94E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D5403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73CB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179</w:t>
            </w:r>
          </w:p>
        </w:tc>
        <w:tc>
          <w:tcPr>
            <w:tcW w:w="7030" w:type="dxa"/>
            <w:tcBorders>
              <w:top w:val="nil"/>
              <w:left w:val="nil"/>
              <w:bottom w:val="nil"/>
              <w:right w:val="nil"/>
            </w:tcBorders>
            <w:shd w:val="clear" w:color="auto" w:fill="auto"/>
            <w:hideMark/>
          </w:tcPr>
          <w:p w14:paraId="5F7E25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055EF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859D5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9615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33E89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E0E27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180</w:t>
            </w:r>
          </w:p>
        </w:tc>
        <w:tc>
          <w:tcPr>
            <w:tcW w:w="7030" w:type="dxa"/>
            <w:tcBorders>
              <w:top w:val="nil"/>
              <w:left w:val="nil"/>
              <w:bottom w:val="nil"/>
              <w:right w:val="nil"/>
            </w:tcBorders>
            <w:shd w:val="clear" w:color="auto" w:fill="auto"/>
            <w:hideMark/>
          </w:tcPr>
          <w:p w14:paraId="000C1E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BFEB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62D04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8102A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266D1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56E1B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181</w:t>
            </w:r>
          </w:p>
        </w:tc>
        <w:tc>
          <w:tcPr>
            <w:tcW w:w="7030" w:type="dxa"/>
            <w:tcBorders>
              <w:top w:val="nil"/>
              <w:left w:val="nil"/>
              <w:bottom w:val="nil"/>
              <w:right w:val="nil"/>
            </w:tcBorders>
            <w:shd w:val="clear" w:color="auto" w:fill="auto"/>
            <w:hideMark/>
          </w:tcPr>
          <w:p w14:paraId="7C0ED9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0C51D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502F3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5D3EF4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E98ED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43322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w:t>
            </w:r>
          </w:p>
        </w:tc>
        <w:tc>
          <w:tcPr>
            <w:tcW w:w="7030" w:type="dxa"/>
            <w:tcBorders>
              <w:top w:val="nil"/>
              <w:left w:val="nil"/>
              <w:bottom w:val="nil"/>
              <w:right w:val="nil"/>
            </w:tcBorders>
            <w:shd w:val="clear" w:color="auto" w:fill="auto"/>
            <w:hideMark/>
          </w:tcPr>
          <w:p w14:paraId="38B231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2720B9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D8245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2,669</w:t>
            </w:r>
          </w:p>
        </w:tc>
        <w:tc>
          <w:tcPr>
            <w:tcW w:w="1632" w:type="dxa"/>
            <w:gridSpan w:val="2"/>
            <w:tcBorders>
              <w:top w:val="nil"/>
              <w:left w:val="nil"/>
              <w:bottom w:val="nil"/>
              <w:right w:val="single" w:sz="8" w:space="0" w:color="auto"/>
            </w:tcBorders>
            <w:shd w:val="clear" w:color="auto" w:fill="auto"/>
            <w:hideMark/>
          </w:tcPr>
          <w:p w14:paraId="79BBAD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F037A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E1938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w:t>
            </w:r>
          </w:p>
        </w:tc>
        <w:tc>
          <w:tcPr>
            <w:tcW w:w="7030" w:type="dxa"/>
            <w:tcBorders>
              <w:top w:val="nil"/>
              <w:left w:val="nil"/>
              <w:bottom w:val="nil"/>
              <w:right w:val="nil"/>
            </w:tcBorders>
            <w:shd w:val="clear" w:color="auto" w:fill="auto"/>
            <w:hideMark/>
          </w:tcPr>
          <w:p w14:paraId="188C01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Повітропровід гнучкий алюмінієвий Д-127</w:t>
            </w:r>
          </w:p>
        </w:tc>
        <w:tc>
          <w:tcPr>
            <w:tcW w:w="1619" w:type="dxa"/>
            <w:tcBorders>
              <w:top w:val="nil"/>
              <w:left w:val="single" w:sz="4" w:space="0" w:color="auto"/>
              <w:bottom w:val="nil"/>
              <w:right w:val="nil"/>
            </w:tcBorders>
            <w:shd w:val="clear" w:color="auto" w:fill="auto"/>
            <w:hideMark/>
          </w:tcPr>
          <w:p w14:paraId="4E23EF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9524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BB196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19020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8932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184</w:t>
            </w:r>
          </w:p>
        </w:tc>
        <w:tc>
          <w:tcPr>
            <w:tcW w:w="7030" w:type="dxa"/>
            <w:tcBorders>
              <w:top w:val="nil"/>
              <w:left w:val="nil"/>
              <w:bottom w:val="nil"/>
              <w:right w:val="nil"/>
            </w:tcBorders>
            <w:shd w:val="clear" w:color="auto" w:fill="auto"/>
            <w:hideMark/>
          </w:tcPr>
          <w:p w14:paraId="5082D0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459849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E3F50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1,884</w:t>
            </w:r>
          </w:p>
        </w:tc>
        <w:tc>
          <w:tcPr>
            <w:tcW w:w="1632" w:type="dxa"/>
            <w:gridSpan w:val="2"/>
            <w:tcBorders>
              <w:top w:val="nil"/>
              <w:left w:val="nil"/>
              <w:bottom w:val="nil"/>
              <w:right w:val="single" w:sz="8" w:space="0" w:color="auto"/>
            </w:tcBorders>
            <w:shd w:val="clear" w:color="auto" w:fill="auto"/>
            <w:hideMark/>
          </w:tcPr>
          <w:p w14:paraId="5E0125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AC36F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37006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w:t>
            </w:r>
          </w:p>
        </w:tc>
        <w:tc>
          <w:tcPr>
            <w:tcW w:w="7030" w:type="dxa"/>
            <w:tcBorders>
              <w:top w:val="nil"/>
              <w:left w:val="nil"/>
              <w:bottom w:val="nil"/>
              <w:right w:val="nil"/>
            </w:tcBorders>
            <w:shd w:val="clear" w:color="auto" w:fill="auto"/>
            <w:hideMark/>
          </w:tcPr>
          <w:p w14:paraId="2BBC50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727270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2B5872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B2071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D1A9B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7C58F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186</w:t>
            </w:r>
          </w:p>
        </w:tc>
        <w:tc>
          <w:tcPr>
            <w:tcW w:w="7030" w:type="dxa"/>
            <w:tcBorders>
              <w:top w:val="nil"/>
              <w:left w:val="nil"/>
              <w:bottom w:val="nil"/>
              <w:right w:val="nil"/>
            </w:tcBorders>
            <w:shd w:val="clear" w:color="auto" w:fill="auto"/>
            <w:hideMark/>
          </w:tcPr>
          <w:p w14:paraId="31303E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22DBDE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FDEC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36AC3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EAFA0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368E3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187</w:t>
            </w:r>
          </w:p>
        </w:tc>
        <w:tc>
          <w:tcPr>
            <w:tcW w:w="7030" w:type="dxa"/>
            <w:tcBorders>
              <w:top w:val="nil"/>
              <w:left w:val="nil"/>
              <w:bottom w:val="nil"/>
              <w:right w:val="nil"/>
            </w:tcBorders>
            <w:shd w:val="clear" w:color="auto" w:fill="auto"/>
            <w:hideMark/>
          </w:tcPr>
          <w:p w14:paraId="49ED19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27F6EB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AC14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9E1D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577E1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F859D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w:t>
            </w:r>
          </w:p>
        </w:tc>
        <w:tc>
          <w:tcPr>
            <w:tcW w:w="7030" w:type="dxa"/>
            <w:tcBorders>
              <w:top w:val="nil"/>
              <w:left w:val="nil"/>
              <w:bottom w:val="nil"/>
              <w:right w:val="nil"/>
            </w:tcBorders>
            <w:shd w:val="clear" w:color="auto" w:fill="auto"/>
            <w:hideMark/>
          </w:tcPr>
          <w:p w14:paraId="53F361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3AF95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B617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B6BC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43A03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B8DA2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189</w:t>
            </w:r>
          </w:p>
        </w:tc>
        <w:tc>
          <w:tcPr>
            <w:tcW w:w="7030" w:type="dxa"/>
            <w:tcBorders>
              <w:top w:val="nil"/>
              <w:left w:val="nil"/>
              <w:bottom w:val="nil"/>
              <w:right w:val="nil"/>
            </w:tcBorders>
            <w:shd w:val="clear" w:color="auto" w:fill="auto"/>
            <w:hideMark/>
          </w:tcPr>
          <w:p w14:paraId="639D40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22CEFF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7A32BC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785C0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EEC25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A6558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190</w:t>
            </w:r>
          </w:p>
        </w:tc>
        <w:tc>
          <w:tcPr>
            <w:tcW w:w="7030" w:type="dxa"/>
            <w:tcBorders>
              <w:top w:val="nil"/>
              <w:left w:val="nil"/>
              <w:bottom w:val="nil"/>
              <w:right w:val="nil"/>
            </w:tcBorders>
            <w:shd w:val="clear" w:color="auto" w:fill="auto"/>
            <w:hideMark/>
          </w:tcPr>
          <w:p w14:paraId="6CFF66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1D0B5E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3C76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29180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DF33E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A18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191</w:t>
            </w:r>
          </w:p>
        </w:tc>
        <w:tc>
          <w:tcPr>
            <w:tcW w:w="7030" w:type="dxa"/>
            <w:tcBorders>
              <w:top w:val="nil"/>
              <w:left w:val="nil"/>
              <w:bottom w:val="nil"/>
              <w:right w:val="nil"/>
            </w:tcBorders>
            <w:shd w:val="clear" w:color="auto" w:fill="auto"/>
            <w:hideMark/>
          </w:tcPr>
          <w:p w14:paraId="3D03F3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BAF2C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A3E41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2,355</w:t>
            </w:r>
          </w:p>
        </w:tc>
        <w:tc>
          <w:tcPr>
            <w:tcW w:w="1632" w:type="dxa"/>
            <w:gridSpan w:val="2"/>
            <w:tcBorders>
              <w:top w:val="nil"/>
              <w:left w:val="nil"/>
              <w:bottom w:val="nil"/>
              <w:right w:val="single" w:sz="8" w:space="0" w:color="auto"/>
            </w:tcBorders>
            <w:shd w:val="clear" w:color="auto" w:fill="auto"/>
            <w:hideMark/>
          </w:tcPr>
          <w:p w14:paraId="715116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FEBFD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3D7DF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192</w:t>
            </w:r>
          </w:p>
        </w:tc>
        <w:tc>
          <w:tcPr>
            <w:tcW w:w="7030" w:type="dxa"/>
            <w:tcBorders>
              <w:top w:val="nil"/>
              <w:left w:val="nil"/>
              <w:bottom w:val="nil"/>
              <w:right w:val="nil"/>
            </w:tcBorders>
            <w:shd w:val="clear" w:color="auto" w:fill="auto"/>
            <w:hideMark/>
          </w:tcPr>
          <w:p w14:paraId="6BA7A6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199EB5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899A5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2,355</w:t>
            </w:r>
          </w:p>
        </w:tc>
        <w:tc>
          <w:tcPr>
            <w:tcW w:w="1632" w:type="dxa"/>
            <w:gridSpan w:val="2"/>
            <w:tcBorders>
              <w:top w:val="nil"/>
              <w:left w:val="nil"/>
              <w:bottom w:val="nil"/>
              <w:right w:val="single" w:sz="8" w:space="0" w:color="auto"/>
            </w:tcBorders>
            <w:shd w:val="clear" w:color="auto" w:fill="auto"/>
            <w:hideMark/>
          </w:tcPr>
          <w:p w14:paraId="397913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2109B2" w14:textId="77777777" w:rsidTr="009D11E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11A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7C843A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77B7A0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A9A8F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6808F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40EBBA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77DC6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193</w:t>
            </w:r>
          </w:p>
        </w:tc>
        <w:tc>
          <w:tcPr>
            <w:tcW w:w="7030" w:type="dxa"/>
            <w:tcBorders>
              <w:top w:val="nil"/>
              <w:left w:val="nil"/>
              <w:bottom w:val="nil"/>
              <w:right w:val="nil"/>
            </w:tcBorders>
            <w:shd w:val="clear" w:color="auto" w:fill="auto"/>
            <w:hideMark/>
          </w:tcPr>
          <w:p w14:paraId="6F316E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566271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ACAF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0D204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400C3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442FD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194</w:t>
            </w:r>
          </w:p>
        </w:tc>
        <w:tc>
          <w:tcPr>
            <w:tcW w:w="7030" w:type="dxa"/>
            <w:tcBorders>
              <w:top w:val="nil"/>
              <w:left w:val="nil"/>
              <w:bottom w:val="nil"/>
              <w:right w:val="nil"/>
            </w:tcBorders>
            <w:shd w:val="clear" w:color="auto" w:fill="auto"/>
            <w:hideMark/>
          </w:tcPr>
          <w:p w14:paraId="390596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66ED1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045CBA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46B3E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09C7F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1219A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195</w:t>
            </w:r>
          </w:p>
        </w:tc>
        <w:tc>
          <w:tcPr>
            <w:tcW w:w="7030" w:type="dxa"/>
            <w:tcBorders>
              <w:top w:val="nil"/>
              <w:left w:val="nil"/>
              <w:bottom w:val="nil"/>
              <w:right w:val="nil"/>
            </w:tcBorders>
            <w:shd w:val="clear" w:color="auto" w:fill="auto"/>
            <w:hideMark/>
          </w:tcPr>
          <w:p w14:paraId="21360D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31C2CA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18D0D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EF124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04110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648C7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196</w:t>
            </w:r>
          </w:p>
        </w:tc>
        <w:tc>
          <w:tcPr>
            <w:tcW w:w="7030" w:type="dxa"/>
            <w:tcBorders>
              <w:top w:val="nil"/>
              <w:left w:val="nil"/>
              <w:bottom w:val="nil"/>
              <w:right w:val="nil"/>
            </w:tcBorders>
            <w:shd w:val="clear" w:color="auto" w:fill="auto"/>
            <w:hideMark/>
          </w:tcPr>
          <w:p w14:paraId="512461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7BC8C6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607E50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8E23B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D2008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90ED6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197</w:t>
            </w:r>
          </w:p>
        </w:tc>
        <w:tc>
          <w:tcPr>
            <w:tcW w:w="7030" w:type="dxa"/>
            <w:tcBorders>
              <w:top w:val="nil"/>
              <w:left w:val="nil"/>
              <w:bottom w:val="nil"/>
              <w:right w:val="nil"/>
            </w:tcBorders>
            <w:shd w:val="clear" w:color="auto" w:fill="auto"/>
            <w:hideMark/>
          </w:tcPr>
          <w:p w14:paraId="6958D6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1032B5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67DD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FB25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D5549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16B9F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198</w:t>
            </w:r>
          </w:p>
        </w:tc>
        <w:tc>
          <w:tcPr>
            <w:tcW w:w="7030" w:type="dxa"/>
            <w:tcBorders>
              <w:top w:val="nil"/>
              <w:left w:val="nil"/>
              <w:bottom w:val="nil"/>
              <w:right w:val="nil"/>
            </w:tcBorders>
            <w:shd w:val="clear" w:color="auto" w:fill="auto"/>
            <w:hideMark/>
          </w:tcPr>
          <w:p w14:paraId="68E403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0E7081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20AC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980B6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BACA9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81AD0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199</w:t>
            </w:r>
          </w:p>
        </w:tc>
        <w:tc>
          <w:tcPr>
            <w:tcW w:w="7030" w:type="dxa"/>
            <w:tcBorders>
              <w:top w:val="nil"/>
              <w:left w:val="nil"/>
              <w:bottom w:val="nil"/>
              <w:right w:val="nil"/>
            </w:tcBorders>
            <w:shd w:val="clear" w:color="auto" w:fill="auto"/>
            <w:hideMark/>
          </w:tcPr>
          <w:p w14:paraId="27D053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7E159F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8E29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ED6AD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93394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4FB7D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7030" w:type="dxa"/>
            <w:tcBorders>
              <w:top w:val="nil"/>
              <w:left w:val="nil"/>
              <w:bottom w:val="nil"/>
              <w:right w:val="nil"/>
            </w:tcBorders>
            <w:shd w:val="clear" w:color="auto" w:fill="auto"/>
            <w:hideMark/>
          </w:tcPr>
          <w:p w14:paraId="7EFE95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регулятора швидкості</w:t>
            </w:r>
          </w:p>
        </w:tc>
        <w:tc>
          <w:tcPr>
            <w:tcW w:w="1619" w:type="dxa"/>
            <w:tcBorders>
              <w:top w:val="nil"/>
              <w:left w:val="single" w:sz="4" w:space="0" w:color="auto"/>
              <w:bottom w:val="nil"/>
              <w:right w:val="nil"/>
            </w:tcBorders>
            <w:shd w:val="clear" w:color="auto" w:fill="auto"/>
            <w:hideMark/>
          </w:tcPr>
          <w:p w14:paraId="07B34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2BBAD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4FB02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FBD6D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70967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201</w:t>
            </w:r>
          </w:p>
        </w:tc>
        <w:tc>
          <w:tcPr>
            <w:tcW w:w="7030" w:type="dxa"/>
            <w:tcBorders>
              <w:top w:val="nil"/>
              <w:left w:val="nil"/>
              <w:bottom w:val="nil"/>
              <w:right w:val="nil"/>
            </w:tcBorders>
            <w:shd w:val="clear" w:color="auto" w:fill="auto"/>
            <w:hideMark/>
          </w:tcPr>
          <w:p w14:paraId="5EDB66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РС-1</w:t>
            </w:r>
          </w:p>
        </w:tc>
        <w:tc>
          <w:tcPr>
            <w:tcW w:w="1619" w:type="dxa"/>
            <w:tcBorders>
              <w:top w:val="nil"/>
              <w:left w:val="single" w:sz="4" w:space="0" w:color="auto"/>
              <w:bottom w:val="nil"/>
              <w:right w:val="nil"/>
            </w:tcBorders>
            <w:shd w:val="clear" w:color="auto" w:fill="auto"/>
            <w:hideMark/>
          </w:tcPr>
          <w:p w14:paraId="2209C2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7D98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497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E5AF8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06CE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202</w:t>
            </w:r>
          </w:p>
        </w:tc>
        <w:tc>
          <w:tcPr>
            <w:tcW w:w="7030" w:type="dxa"/>
            <w:tcBorders>
              <w:top w:val="nil"/>
              <w:left w:val="nil"/>
              <w:bottom w:val="nil"/>
              <w:right w:val="nil"/>
            </w:tcBorders>
            <w:shd w:val="clear" w:color="auto" w:fill="auto"/>
            <w:hideMark/>
          </w:tcPr>
          <w:p w14:paraId="5CF1FA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установча</w:t>
            </w:r>
          </w:p>
        </w:tc>
        <w:tc>
          <w:tcPr>
            <w:tcW w:w="1619" w:type="dxa"/>
            <w:tcBorders>
              <w:top w:val="nil"/>
              <w:left w:val="single" w:sz="4" w:space="0" w:color="auto"/>
              <w:bottom w:val="nil"/>
              <w:right w:val="nil"/>
            </w:tcBorders>
            <w:shd w:val="clear" w:color="auto" w:fill="auto"/>
            <w:hideMark/>
          </w:tcPr>
          <w:p w14:paraId="4A1625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A495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1140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AE2D3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98C57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203</w:t>
            </w:r>
          </w:p>
        </w:tc>
        <w:tc>
          <w:tcPr>
            <w:tcW w:w="7030" w:type="dxa"/>
            <w:tcBorders>
              <w:top w:val="nil"/>
              <w:left w:val="nil"/>
              <w:bottom w:val="nil"/>
              <w:right w:val="nil"/>
            </w:tcBorders>
            <w:shd w:val="clear" w:color="auto" w:fill="auto"/>
            <w:hideMark/>
          </w:tcPr>
          <w:p w14:paraId="07FD8C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 трубчастих</w:t>
            </w:r>
            <w:r w:rsidRPr="00FC1690">
              <w:rPr>
                <w:rFonts w:ascii="Times New Roman" w:hAnsi="Times New Roman"/>
                <w:szCs w:val="24"/>
                <w:lang w:val="uk-UA" w:eastAsia="uk-UA"/>
              </w:rPr>
              <w:br/>
              <w:t>круглого перерізу діаметром 150 мм</w:t>
            </w:r>
          </w:p>
        </w:tc>
        <w:tc>
          <w:tcPr>
            <w:tcW w:w="1619" w:type="dxa"/>
            <w:tcBorders>
              <w:top w:val="nil"/>
              <w:left w:val="single" w:sz="4" w:space="0" w:color="auto"/>
              <w:bottom w:val="nil"/>
              <w:right w:val="nil"/>
            </w:tcBorders>
            <w:shd w:val="clear" w:color="auto" w:fill="auto"/>
            <w:hideMark/>
          </w:tcPr>
          <w:p w14:paraId="24F189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2F7D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F5BF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EEB30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80936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204</w:t>
            </w:r>
          </w:p>
        </w:tc>
        <w:tc>
          <w:tcPr>
            <w:tcW w:w="7030" w:type="dxa"/>
            <w:tcBorders>
              <w:top w:val="nil"/>
              <w:left w:val="nil"/>
              <w:bottom w:val="nil"/>
              <w:right w:val="nil"/>
            </w:tcBorders>
            <w:shd w:val="clear" w:color="auto" w:fill="auto"/>
            <w:hideMark/>
          </w:tcPr>
          <w:p w14:paraId="648EDD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Шумопоглинач СР 150/900</w:t>
            </w:r>
          </w:p>
        </w:tc>
        <w:tc>
          <w:tcPr>
            <w:tcW w:w="1619" w:type="dxa"/>
            <w:tcBorders>
              <w:top w:val="nil"/>
              <w:left w:val="single" w:sz="4" w:space="0" w:color="auto"/>
              <w:bottom w:val="nil"/>
              <w:right w:val="nil"/>
            </w:tcBorders>
            <w:shd w:val="clear" w:color="auto" w:fill="auto"/>
            <w:hideMark/>
          </w:tcPr>
          <w:p w14:paraId="57E2B8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BB0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5F0BF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7C466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35678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205</w:t>
            </w:r>
          </w:p>
        </w:tc>
        <w:tc>
          <w:tcPr>
            <w:tcW w:w="7030" w:type="dxa"/>
            <w:tcBorders>
              <w:top w:val="nil"/>
              <w:left w:val="nil"/>
              <w:bottom w:val="nil"/>
              <w:right w:val="nil"/>
            </w:tcBorders>
            <w:shd w:val="clear" w:color="auto" w:fill="auto"/>
            <w:hideMark/>
          </w:tcPr>
          <w:p w14:paraId="175684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Швидкозємний хомут ХЦ 150</w:t>
            </w:r>
          </w:p>
        </w:tc>
        <w:tc>
          <w:tcPr>
            <w:tcW w:w="1619" w:type="dxa"/>
            <w:tcBorders>
              <w:top w:val="nil"/>
              <w:left w:val="single" w:sz="4" w:space="0" w:color="auto"/>
              <w:bottom w:val="nil"/>
              <w:right w:val="nil"/>
            </w:tcBorders>
            <w:shd w:val="clear" w:color="auto" w:fill="auto"/>
            <w:hideMark/>
          </w:tcPr>
          <w:p w14:paraId="6D1E59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05235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CE5EB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628F3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9A515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206</w:t>
            </w:r>
          </w:p>
        </w:tc>
        <w:tc>
          <w:tcPr>
            <w:tcW w:w="7030" w:type="dxa"/>
            <w:tcBorders>
              <w:top w:val="nil"/>
              <w:left w:val="nil"/>
              <w:bottom w:val="nil"/>
              <w:right w:val="nil"/>
            </w:tcBorders>
            <w:shd w:val="clear" w:color="auto" w:fill="auto"/>
            <w:hideMark/>
          </w:tcPr>
          <w:p w14:paraId="0D3347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035DB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D16A9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9814C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FDF89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01C40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207</w:t>
            </w:r>
          </w:p>
        </w:tc>
        <w:tc>
          <w:tcPr>
            <w:tcW w:w="7030" w:type="dxa"/>
            <w:tcBorders>
              <w:top w:val="nil"/>
              <w:left w:val="nil"/>
              <w:bottom w:val="nil"/>
              <w:right w:val="nil"/>
            </w:tcBorders>
            <w:shd w:val="clear" w:color="auto" w:fill="auto"/>
            <w:hideMark/>
          </w:tcPr>
          <w:p w14:paraId="16D289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2601C9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A0BD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A801D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BAB49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D369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208</w:t>
            </w:r>
          </w:p>
        </w:tc>
        <w:tc>
          <w:tcPr>
            <w:tcW w:w="7030" w:type="dxa"/>
            <w:tcBorders>
              <w:top w:val="nil"/>
              <w:left w:val="nil"/>
              <w:bottom w:val="nil"/>
              <w:right w:val="nil"/>
            </w:tcBorders>
            <w:shd w:val="clear" w:color="auto" w:fill="auto"/>
            <w:hideMark/>
          </w:tcPr>
          <w:p w14:paraId="31F704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6C7F9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6313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5951F8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A591A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DADC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209</w:t>
            </w:r>
          </w:p>
        </w:tc>
        <w:tc>
          <w:tcPr>
            <w:tcW w:w="7030" w:type="dxa"/>
            <w:tcBorders>
              <w:top w:val="nil"/>
              <w:left w:val="nil"/>
              <w:bottom w:val="nil"/>
              <w:right w:val="nil"/>
            </w:tcBorders>
            <w:shd w:val="clear" w:color="auto" w:fill="auto"/>
            <w:hideMark/>
          </w:tcPr>
          <w:p w14:paraId="3FC01B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47E0C4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4EAD2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0FA107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B5196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DD14C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210</w:t>
            </w:r>
          </w:p>
        </w:tc>
        <w:tc>
          <w:tcPr>
            <w:tcW w:w="7030" w:type="dxa"/>
            <w:tcBorders>
              <w:top w:val="nil"/>
              <w:left w:val="nil"/>
              <w:bottom w:val="nil"/>
              <w:right w:val="nil"/>
            </w:tcBorders>
            <w:shd w:val="clear" w:color="auto" w:fill="auto"/>
            <w:hideMark/>
          </w:tcPr>
          <w:p w14:paraId="617535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8A16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3D13F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D7F96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6220B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89B74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211</w:t>
            </w:r>
          </w:p>
        </w:tc>
        <w:tc>
          <w:tcPr>
            <w:tcW w:w="7030" w:type="dxa"/>
            <w:tcBorders>
              <w:top w:val="nil"/>
              <w:left w:val="nil"/>
              <w:bottom w:val="nil"/>
              <w:right w:val="nil"/>
            </w:tcBorders>
            <w:shd w:val="clear" w:color="auto" w:fill="auto"/>
            <w:hideMark/>
          </w:tcPr>
          <w:p w14:paraId="7EC4EF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42B2D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7774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51FEA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10CDF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38E68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212</w:t>
            </w:r>
          </w:p>
        </w:tc>
        <w:tc>
          <w:tcPr>
            <w:tcW w:w="7030" w:type="dxa"/>
            <w:tcBorders>
              <w:top w:val="nil"/>
              <w:left w:val="nil"/>
              <w:bottom w:val="nil"/>
              <w:right w:val="nil"/>
            </w:tcBorders>
            <w:shd w:val="clear" w:color="auto" w:fill="auto"/>
            <w:hideMark/>
          </w:tcPr>
          <w:p w14:paraId="593969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0A94EE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0E7B1A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23A899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E1AB6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DBA71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213</w:t>
            </w:r>
          </w:p>
        </w:tc>
        <w:tc>
          <w:tcPr>
            <w:tcW w:w="7030" w:type="dxa"/>
            <w:tcBorders>
              <w:top w:val="nil"/>
              <w:left w:val="nil"/>
              <w:bottom w:val="nil"/>
              <w:right w:val="nil"/>
            </w:tcBorders>
            <w:shd w:val="clear" w:color="auto" w:fill="auto"/>
            <w:hideMark/>
          </w:tcPr>
          <w:p w14:paraId="14A5A2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3145A2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76615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1,884</w:t>
            </w:r>
          </w:p>
        </w:tc>
        <w:tc>
          <w:tcPr>
            <w:tcW w:w="1632" w:type="dxa"/>
            <w:gridSpan w:val="2"/>
            <w:tcBorders>
              <w:top w:val="nil"/>
              <w:left w:val="nil"/>
              <w:bottom w:val="nil"/>
              <w:right w:val="single" w:sz="8" w:space="0" w:color="auto"/>
            </w:tcBorders>
            <w:shd w:val="clear" w:color="auto" w:fill="auto"/>
            <w:hideMark/>
          </w:tcPr>
          <w:p w14:paraId="02596E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4AFE0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B7914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214</w:t>
            </w:r>
          </w:p>
        </w:tc>
        <w:tc>
          <w:tcPr>
            <w:tcW w:w="7030" w:type="dxa"/>
            <w:tcBorders>
              <w:top w:val="nil"/>
              <w:left w:val="nil"/>
              <w:bottom w:val="nil"/>
              <w:right w:val="nil"/>
            </w:tcBorders>
            <w:shd w:val="clear" w:color="auto" w:fill="auto"/>
            <w:hideMark/>
          </w:tcPr>
          <w:p w14:paraId="4F0B45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7E7AEB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CAB9E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1,884</w:t>
            </w:r>
          </w:p>
        </w:tc>
        <w:tc>
          <w:tcPr>
            <w:tcW w:w="1632" w:type="dxa"/>
            <w:gridSpan w:val="2"/>
            <w:tcBorders>
              <w:top w:val="nil"/>
              <w:left w:val="nil"/>
              <w:bottom w:val="nil"/>
              <w:right w:val="single" w:sz="8" w:space="0" w:color="auto"/>
            </w:tcBorders>
            <w:shd w:val="clear" w:color="auto" w:fill="auto"/>
            <w:hideMark/>
          </w:tcPr>
          <w:p w14:paraId="6EDA1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B05CA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AFF79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215</w:t>
            </w:r>
          </w:p>
        </w:tc>
        <w:tc>
          <w:tcPr>
            <w:tcW w:w="7030" w:type="dxa"/>
            <w:tcBorders>
              <w:top w:val="nil"/>
              <w:left w:val="nil"/>
              <w:bottom w:val="nil"/>
              <w:right w:val="nil"/>
            </w:tcBorders>
            <w:shd w:val="clear" w:color="auto" w:fill="auto"/>
            <w:hideMark/>
          </w:tcPr>
          <w:p w14:paraId="75EEB1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611FA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15F5C6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0C138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2E04F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BDFDD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216</w:t>
            </w:r>
          </w:p>
        </w:tc>
        <w:tc>
          <w:tcPr>
            <w:tcW w:w="7030" w:type="dxa"/>
            <w:tcBorders>
              <w:top w:val="nil"/>
              <w:left w:val="nil"/>
              <w:bottom w:val="nil"/>
              <w:right w:val="nil"/>
            </w:tcBorders>
            <w:shd w:val="clear" w:color="auto" w:fill="auto"/>
            <w:hideMark/>
          </w:tcPr>
          <w:p w14:paraId="264C8E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61F5A2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78C3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EE953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3E125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8808C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217</w:t>
            </w:r>
          </w:p>
        </w:tc>
        <w:tc>
          <w:tcPr>
            <w:tcW w:w="7030" w:type="dxa"/>
            <w:tcBorders>
              <w:top w:val="nil"/>
              <w:left w:val="nil"/>
              <w:bottom w:val="nil"/>
              <w:right w:val="nil"/>
            </w:tcBorders>
            <w:shd w:val="clear" w:color="auto" w:fill="auto"/>
            <w:hideMark/>
          </w:tcPr>
          <w:p w14:paraId="569853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w:t>
            </w:r>
          </w:p>
        </w:tc>
        <w:tc>
          <w:tcPr>
            <w:tcW w:w="1619" w:type="dxa"/>
            <w:tcBorders>
              <w:top w:val="nil"/>
              <w:left w:val="single" w:sz="4" w:space="0" w:color="auto"/>
              <w:bottom w:val="nil"/>
              <w:right w:val="nil"/>
            </w:tcBorders>
            <w:shd w:val="clear" w:color="auto" w:fill="auto"/>
            <w:hideMark/>
          </w:tcPr>
          <w:p w14:paraId="2CDA1C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46779D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5F439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EA1CA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951C9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218</w:t>
            </w:r>
          </w:p>
        </w:tc>
        <w:tc>
          <w:tcPr>
            <w:tcW w:w="7030" w:type="dxa"/>
            <w:tcBorders>
              <w:top w:val="nil"/>
              <w:left w:val="nil"/>
              <w:bottom w:val="nil"/>
              <w:right w:val="nil"/>
            </w:tcBorders>
            <w:shd w:val="clear" w:color="auto" w:fill="auto"/>
            <w:hideMark/>
          </w:tcPr>
          <w:p w14:paraId="41A09B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497CF5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D1B2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CB46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DA886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05905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219</w:t>
            </w:r>
          </w:p>
        </w:tc>
        <w:tc>
          <w:tcPr>
            <w:tcW w:w="7030" w:type="dxa"/>
            <w:tcBorders>
              <w:top w:val="nil"/>
              <w:left w:val="nil"/>
              <w:bottom w:val="nil"/>
              <w:right w:val="nil"/>
            </w:tcBorders>
            <w:shd w:val="clear" w:color="auto" w:fill="auto"/>
            <w:hideMark/>
          </w:tcPr>
          <w:p w14:paraId="7240AE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осьових масою до 0,025 т</w:t>
            </w:r>
          </w:p>
        </w:tc>
        <w:tc>
          <w:tcPr>
            <w:tcW w:w="1619" w:type="dxa"/>
            <w:tcBorders>
              <w:top w:val="nil"/>
              <w:left w:val="single" w:sz="4" w:space="0" w:color="auto"/>
              <w:bottom w:val="nil"/>
              <w:right w:val="nil"/>
            </w:tcBorders>
            <w:shd w:val="clear" w:color="auto" w:fill="auto"/>
            <w:hideMark/>
          </w:tcPr>
          <w:p w14:paraId="366C24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B8B1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1860E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0C6BD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0B07A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220</w:t>
            </w:r>
          </w:p>
        </w:tc>
        <w:tc>
          <w:tcPr>
            <w:tcW w:w="7030" w:type="dxa"/>
            <w:tcBorders>
              <w:top w:val="nil"/>
              <w:left w:val="nil"/>
              <w:bottom w:val="nil"/>
              <w:right w:val="nil"/>
            </w:tcBorders>
            <w:shd w:val="clear" w:color="auto" w:fill="auto"/>
            <w:hideMark/>
          </w:tcPr>
          <w:p w14:paraId="1D5047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2BDFFC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D6A5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79F5F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AC385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F915B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221</w:t>
            </w:r>
          </w:p>
        </w:tc>
        <w:tc>
          <w:tcPr>
            <w:tcW w:w="7030" w:type="dxa"/>
            <w:tcBorders>
              <w:top w:val="nil"/>
              <w:left w:val="nil"/>
              <w:bottom w:val="nil"/>
              <w:right w:val="nil"/>
            </w:tcBorders>
            <w:shd w:val="clear" w:color="auto" w:fill="auto"/>
            <w:hideMark/>
          </w:tcPr>
          <w:p w14:paraId="067FE6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пульта регулювання швидкості, маса до</w:t>
            </w:r>
            <w:r w:rsidRPr="00FC1690">
              <w:rPr>
                <w:rFonts w:ascii="Times New Roman" w:hAnsi="Times New Roman"/>
                <w:szCs w:val="24"/>
                <w:lang w:val="uk-UA" w:eastAsia="uk-UA"/>
              </w:rPr>
              <w:br/>
              <w:t>50 кг</w:t>
            </w:r>
          </w:p>
        </w:tc>
        <w:tc>
          <w:tcPr>
            <w:tcW w:w="1619" w:type="dxa"/>
            <w:tcBorders>
              <w:top w:val="nil"/>
              <w:left w:val="single" w:sz="4" w:space="0" w:color="auto"/>
              <w:bottom w:val="nil"/>
              <w:right w:val="nil"/>
            </w:tcBorders>
            <w:shd w:val="clear" w:color="auto" w:fill="auto"/>
            <w:hideMark/>
          </w:tcPr>
          <w:p w14:paraId="73C6AC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7D1BC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4487B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0B3CC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8FA14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222</w:t>
            </w:r>
          </w:p>
        </w:tc>
        <w:tc>
          <w:tcPr>
            <w:tcW w:w="7030" w:type="dxa"/>
            <w:tcBorders>
              <w:top w:val="nil"/>
              <w:left w:val="nil"/>
              <w:bottom w:val="nil"/>
              <w:right w:val="nil"/>
            </w:tcBorders>
            <w:shd w:val="clear" w:color="auto" w:fill="auto"/>
            <w:hideMark/>
          </w:tcPr>
          <w:p w14:paraId="2CDF5A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РСА5Д-1,5-Т</w:t>
            </w:r>
          </w:p>
        </w:tc>
        <w:tc>
          <w:tcPr>
            <w:tcW w:w="1619" w:type="dxa"/>
            <w:tcBorders>
              <w:top w:val="nil"/>
              <w:left w:val="single" w:sz="4" w:space="0" w:color="auto"/>
              <w:bottom w:val="nil"/>
              <w:right w:val="nil"/>
            </w:tcBorders>
            <w:shd w:val="clear" w:color="auto" w:fill="auto"/>
            <w:hideMark/>
          </w:tcPr>
          <w:p w14:paraId="0F90D0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AAAA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4F30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5B2BF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226A5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223</w:t>
            </w:r>
          </w:p>
        </w:tc>
        <w:tc>
          <w:tcPr>
            <w:tcW w:w="7030" w:type="dxa"/>
            <w:tcBorders>
              <w:top w:val="nil"/>
              <w:left w:val="nil"/>
              <w:bottom w:val="nil"/>
              <w:right w:val="nil"/>
            </w:tcBorders>
            <w:shd w:val="clear" w:color="auto" w:fill="auto"/>
            <w:hideMark/>
          </w:tcPr>
          <w:p w14:paraId="3F99EE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вставок гнучких</w:t>
            </w:r>
          </w:p>
        </w:tc>
        <w:tc>
          <w:tcPr>
            <w:tcW w:w="1619" w:type="dxa"/>
            <w:tcBorders>
              <w:top w:val="nil"/>
              <w:left w:val="single" w:sz="4" w:space="0" w:color="auto"/>
              <w:bottom w:val="nil"/>
              <w:right w:val="nil"/>
            </w:tcBorders>
            <w:shd w:val="clear" w:color="auto" w:fill="auto"/>
            <w:hideMark/>
          </w:tcPr>
          <w:p w14:paraId="0F542D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B60E9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0,312</w:t>
            </w:r>
          </w:p>
        </w:tc>
        <w:tc>
          <w:tcPr>
            <w:tcW w:w="1632" w:type="dxa"/>
            <w:gridSpan w:val="2"/>
            <w:tcBorders>
              <w:top w:val="nil"/>
              <w:left w:val="nil"/>
              <w:bottom w:val="nil"/>
              <w:right w:val="single" w:sz="8" w:space="0" w:color="auto"/>
            </w:tcBorders>
            <w:shd w:val="clear" w:color="auto" w:fill="auto"/>
            <w:hideMark/>
          </w:tcPr>
          <w:p w14:paraId="3FE201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FD18D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0B1B0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224</w:t>
            </w:r>
          </w:p>
        </w:tc>
        <w:tc>
          <w:tcPr>
            <w:tcW w:w="7030" w:type="dxa"/>
            <w:tcBorders>
              <w:top w:val="nil"/>
              <w:left w:val="nil"/>
              <w:bottom w:val="nil"/>
              <w:right w:val="nil"/>
            </w:tcBorders>
            <w:shd w:val="clear" w:color="auto" w:fill="auto"/>
            <w:hideMark/>
          </w:tcPr>
          <w:p w14:paraId="2BD15E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Гнучка вставка ВВГ400х200</w:t>
            </w:r>
          </w:p>
        </w:tc>
        <w:tc>
          <w:tcPr>
            <w:tcW w:w="1619" w:type="dxa"/>
            <w:tcBorders>
              <w:top w:val="nil"/>
              <w:left w:val="single" w:sz="4" w:space="0" w:color="auto"/>
              <w:bottom w:val="nil"/>
              <w:right w:val="nil"/>
            </w:tcBorders>
            <w:shd w:val="clear" w:color="auto" w:fill="auto"/>
            <w:hideMark/>
          </w:tcPr>
          <w:p w14:paraId="1A2C3B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E4F2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338C5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8B13F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FAEA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225</w:t>
            </w:r>
          </w:p>
        </w:tc>
        <w:tc>
          <w:tcPr>
            <w:tcW w:w="7030" w:type="dxa"/>
            <w:tcBorders>
              <w:top w:val="nil"/>
              <w:left w:val="nil"/>
              <w:bottom w:val="nil"/>
              <w:right w:val="nil"/>
            </w:tcBorders>
            <w:shd w:val="clear" w:color="auto" w:fill="auto"/>
            <w:hideMark/>
          </w:tcPr>
          <w:p w14:paraId="7B58CA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повiтророзподiльникiв призначених для</w:t>
            </w:r>
            <w:r w:rsidRPr="00FC1690">
              <w:rPr>
                <w:rFonts w:ascii="Times New Roman" w:hAnsi="Times New Roman"/>
                <w:szCs w:val="24"/>
                <w:lang w:val="uk-UA" w:eastAsia="uk-UA"/>
              </w:rPr>
              <w:br/>
              <w:t>подачі та витяжки повітря</w:t>
            </w:r>
          </w:p>
        </w:tc>
        <w:tc>
          <w:tcPr>
            <w:tcW w:w="1619" w:type="dxa"/>
            <w:tcBorders>
              <w:top w:val="nil"/>
              <w:left w:val="single" w:sz="4" w:space="0" w:color="auto"/>
              <w:bottom w:val="nil"/>
              <w:right w:val="nil"/>
            </w:tcBorders>
            <w:shd w:val="clear" w:color="auto" w:fill="auto"/>
            <w:hideMark/>
          </w:tcPr>
          <w:p w14:paraId="1867C6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341B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A20A5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58B3C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F8B0A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226</w:t>
            </w:r>
          </w:p>
        </w:tc>
        <w:tc>
          <w:tcPr>
            <w:tcW w:w="7030" w:type="dxa"/>
            <w:tcBorders>
              <w:top w:val="nil"/>
              <w:left w:val="nil"/>
              <w:bottom w:val="nil"/>
              <w:right w:val="nil"/>
            </w:tcBorders>
            <w:shd w:val="clear" w:color="auto" w:fill="auto"/>
            <w:hideMark/>
          </w:tcPr>
          <w:p w14:paraId="042793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Повітророзподілювач витяжки повітря, з механізмом</w:t>
            </w:r>
            <w:r w:rsidRPr="00FC1690">
              <w:rPr>
                <w:rFonts w:ascii="Times New Roman" w:hAnsi="Times New Roman"/>
                <w:szCs w:val="24"/>
                <w:lang w:val="uk-UA" w:eastAsia="uk-UA"/>
              </w:rPr>
              <w:br/>
              <w:t>регулювання потоку повітря, розмірами: -</w:t>
            </w:r>
            <w:r w:rsidRPr="00FC1690">
              <w:rPr>
                <w:rFonts w:ascii="Times New Roman" w:hAnsi="Times New Roman"/>
                <w:szCs w:val="24"/>
                <w:lang w:val="uk-UA" w:eastAsia="uk-UA"/>
              </w:rPr>
              <w:br/>
              <w:t>524х524х327мм/</w:t>
            </w:r>
          </w:p>
        </w:tc>
        <w:tc>
          <w:tcPr>
            <w:tcW w:w="1619" w:type="dxa"/>
            <w:tcBorders>
              <w:top w:val="nil"/>
              <w:left w:val="single" w:sz="4" w:space="0" w:color="auto"/>
              <w:bottom w:val="nil"/>
              <w:right w:val="nil"/>
            </w:tcBorders>
            <w:shd w:val="clear" w:color="auto" w:fill="auto"/>
            <w:hideMark/>
          </w:tcPr>
          <w:p w14:paraId="7D5C3B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665E5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E12A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3A91E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1F5A4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227</w:t>
            </w:r>
          </w:p>
        </w:tc>
        <w:tc>
          <w:tcPr>
            <w:tcW w:w="7030" w:type="dxa"/>
            <w:tcBorders>
              <w:top w:val="nil"/>
              <w:left w:val="nil"/>
              <w:bottom w:val="nil"/>
              <w:right w:val="nil"/>
            </w:tcBorders>
            <w:shd w:val="clear" w:color="auto" w:fill="auto"/>
            <w:hideMark/>
          </w:tcPr>
          <w:p w14:paraId="47BE09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608CE1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B63B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50F2C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82881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BFB37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w:t>
            </w:r>
          </w:p>
        </w:tc>
        <w:tc>
          <w:tcPr>
            <w:tcW w:w="7030" w:type="dxa"/>
            <w:tcBorders>
              <w:top w:val="nil"/>
              <w:left w:val="nil"/>
              <w:bottom w:val="nil"/>
              <w:right w:val="nil"/>
            </w:tcBorders>
            <w:shd w:val="clear" w:color="auto" w:fill="auto"/>
            <w:hideMark/>
          </w:tcPr>
          <w:p w14:paraId="7F7FF2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400х200</w:t>
            </w:r>
          </w:p>
        </w:tc>
        <w:tc>
          <w:tcPr>
            <w:tcW w:w="1619" w:type="dxa"/>
            <w:tcBorders>
              <w:top w:val="nil"/>
              <w:left w:val="single" w:sz="4" w:space="0" w:color="auto"/>
              <w:bottom w:val="nil"/>
              <w:right w:val="nil"/>
            </w:tcBorders>
            <w:shd w:val="clear" w:color="auto" w:fill="auto"/>
            <w:hideMark/>
          </w:tcPr>
          <w:p w14:paraId="6A7CF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721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AF267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7933E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AAAB5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229</w:t>
            </w:r>
          </w:p>
        </w:tc>
        <w:tc>
          <w:tcPr>
            <w:tcW w:w="7030" w:type="dxa"/>
            <w:tcBorders>
              <w:top w:val="nil"/>
              <w:left w:val="nil"/>
              <w:bottom w:val="nil"/>
              <w:right w:val="nil"/>
            </w:tcBorders>
            <w:shd w:val="clear" w:color="auto" w:fill="auto"/>
            <w:hideMark/>
          </w:tcPr>
          <w:p w14:paraId="220DCA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зворотних периметром до 1600</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062DA7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207930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3A5F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1A9CA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AC9F4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230</w:t>
            </w:r>
          </w:p>
        </w:tc>
        <w:tc>
          <w:tcPr>
            <w:tcW w:w="7030" w:type="dxa"/>
            <w:tcBorders>
              <w:top w:val="nil"/>
              <w:left w:val="nil"/>
              <w:bottom w:val="nil"/>
              <w:right w:val="nil"/>
            </w:tcBorders>
            <w:shd w:val="clear" w:color="auto" w:fill="auto"/>
            <w:hideMark/>
          </w:tcPr>
          <w:p w14:paraId="30BF21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Зворотній клапан КОМ1 400х200</w:t>
            </w:r>
          </w:p>
        </w:tc>
        <w:tc>
          <w:tcPr>
            <w:tcW w:w="1619" w:type="dxa"/>
            <w:tcBorders>
              <w:top w:val="nil"/>
              <w:left w:val="single" w:sz="4" w:space="0" w:color="auto"/>
              <w:bottom w:val="nil"/>
              <w:right w:val="nil"/>
            </w:tcBorders>
            <w:shd w:val="clear" w:color="auto" w:fill="auto"/>
            <w:hideMark/>
          </w:tcPr>
          <w:p w14:paraId="2F77C4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B32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51CB3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B24C7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F89B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231</w:t>
            </w:r>
          </w:p>
        </w:tc>
        <w:tc>
          <w:tcPr>
            <w:tcW w:w="7030" w:type="dxa"/>
            <w:tcBorders>
              <w:top w:val="nil"/>
              <w:left w:val="nil"/>
              <w:bottom w:val="nil"/>
              <w:right w:val="nil"/>
            </w:tcBorders>
            <w:shd w:val="clear" w:color="auto" w:fill="auto"/>
            <w:hideMark/>
          </w:tcPr>
          <w:p w14:paraId="4877CE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від 1100 мм до</w:t>
            </w:r>
            <w:r w:rsidRPr="00FC1690">
              <w:rPr>
                <w:rFonts w:ascii="Times New Roman" w:hAnsi="Times New Roman"/>
                <w:szCs w:val="24"/>
                <w:lang w:val="uk-UA" w:eastAsia="uk-UA"/>
              </w:rPr>
              <w:br/>
              <w:t>1600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374466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62AD3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3F143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8E9BF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82C00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232</w:t>
            </w:r>
          </w:p>
        </w:tc>
        <w:tc>
          <w:tcPr>
            <w:tcW w:w="7030" w:type="dxa"/>
            <w:tcBorders>
              <w:top w:val="nil"/>
              <w:left w:val="nil"/>
              <w:bottom w:val="nil"/>
              <w:right w:val="nil"/>
            </w:tcBorders>
            <w:shd w:val="clear" w:color="auto" w:fill="auto"/>
            <w:hideMark/>
          </w:tcPr>
          <w:p w14:paraId="7B0E44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400х200 мм</w:t>
            </w:r>
          </w:p>
        </w:tc>
        <w:tc>
          <w:tcPr>
            <w:tcW w:w="1619" w:type="dxa"/>
            <w:tcBorders>
              <w:top w:val="nil"/>
              <w:left w:val="single" w:sz="4" w:space="0" w:color="auto"/>
              <w:bottom w:val="nil"/>
              <w:right w:val="nil"/>
            </w:tcBorders>
            <w:shd w:val="clear" w:color="auto" w:fill="auto"/>
            <w:hideMark/>
          </w:tcPr>
          <w:p w14:paraId="6D6825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F6D78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35AB6D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33D068" w14:textId="77777777" w:rsidTr="009D11E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031C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506E90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3CA49F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27BF4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3850EA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62E976B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5CEF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233</w:t>
            </w:r>
          </w:p>
        </w:tc>
        <w:tc>
          <w:tcPr>
            <w:tcW w:w="7030" w:type="dxa"/>
            <w:tcBorders>
              <w:top w:val="nil"/>
              <w:left w:val="nil"/>
              <w:bottom w:val="nil"/>
              <w:right w:val="nil"/>
            </w:tcBorders>
            <w:shd w:val="clear" w:color="auto" w:fill="auto"/>
            <w:hideMark/>
          </w:tcPr>
          <w:p w14:paraId="2F0F21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800 мм або 1000</w:t>
            </w:r>
            <w:r w:rsidRPr="00FC1690">
              <w:rPr>
                <w:rFonts w:ascii="Times New Roman" w:hAnsi="Times New Roman"/>
                <w:szCs w:val="24"/>
                <w:lang w:val="uk-UA" w:eastAsia="uk-UA"/>
              </w:rPr>
              <w:br/>
              <w:t>мм з оцинкованої сталі класу Н [нормальна] товщиною 0,</w:t>
            </w:r>
            <w:r w:rsidRPr="00FC1690">
              <w:rPr>
                <w:rFonts w:ascii="Times New Roman" w:hAnsi="Times New Roman"/>
                <w:szCs w:val="24"/>
                <w:lang w:val="uk-UA" w:eastAsia="uk-UA"/>
              </w:rPr>
              <w:br/>
              <w:t>5 мм</w:t>
            </w:r>
          </w:p>
        </w:tc>
        <w:tc>
          <w:tcPr>
            <w:tcW w:w="1619" w:type="dxa"/>
            <w:tcBorders>
              <w:top w:val="nil"/>
              <w:left w:val="single" w:sz="4" w:space="0" w:color="auto"/>
              <w:bottom w:val="nil"/>
              <w:right w:val="nil"/>
            </w:tcBorders>
            <w:shd w:val="clear" w:color="auto" w:fill="auto"/>
            <w:hideMark/>
          </w:tcPr>
          <w:p w14:paraId="72720C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C55EB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1632" w:type="dxa"/>
            <w:gridSpan w:val="2"/>
            <w:tcBorders>
              <w:top w:val="nil"/>
              <w:left w:val="nil"/>
              <w:bottom w:val="nil"/>
              <w:right w:val="single" w:sz="8" w:space="0" w:color="auto"/>
            </w:tcBorders>
            <w:shd w:val="clear" w:color="auto" w:fill="auto"/>
            <w:hideMark/>
          </w:tcPr>
          <w:p w14:paraId="272C20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A021E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17C6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234</w:t>
            </w:r>
          </w:p>
        </w:tc>
        <w:tc>
          <w:tcPr>
            <w:tcW w:w="7030" w:type="dxa"/>
            <w:tcBorders>
              <w:top w:val="nil"/>
              <w:left w:val="nil"/>
              <w:bottom w:val="nil"/>
              <w:right w:val="nil"/>
            </w:tcBorders>
            <w:shd w:val="clear" w:color="auto" w:fill="auto"/>
            <w:hideMark/>
          </w:tcPr>
          <w:p w14:paraId="0C437F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300х200 мм</w:t>
            </w:r>
          </w:p>
        </w:tc>
        <w:tc>
          <w:tcPr>
            <w:tcW w:w="1619" w:type="dxa"/>
            <w:tcBorders>
              <w:top w:val="nil"/>
              <w:left w:val="single" w:sz="4" w:space="0" w:color="auto"/>
              <w:bottom w:val="nil"/>
              <w:right w:val="nil"/>
            </w:tcBorders>
            <w:shd w:val="clear" w:color="auto" w:fill="auto"/>
            <w:hideMark/>
          </w:tcPr>
          <w:p w14:paraId="147DD0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9B750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8A38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41A84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1413A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235</w:t>
            </w:r>
          </w:p>
        </w:tc>
        <w:tc>
          <w:tcPr>
            <w:tcW w:w="7030" w:type="dxa"/>
            <w:tcBorders>
              <w:top w:val="nil"/>
              <w:left w:val="nil"/>
              <w:bottom w:val="nil"/>
              <w:right w:val="nil"/>
            </w:tcBorders>
            <w:shd w:val="clear" w:color="auto" w:fill="auto"/>
            <w:hideMark/>
          </w:tcPr>
          <w:p w14:paraId="6E5B6D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200х150 мм</w:t>
            </w:r>
          </w:p>
        </w:tc>
        <w:tc>
          <w:tcPr>
            <w:tcW w:w="1619" w:type="dxa"/>
            <w:tcBorders>
              <w:top w:val="nil"/>
              <w:left w:val="single" w:sz="4" w:space="0" w:color="auto"/>
              <w:bottom w:val="nil"/>
              <w:right w:val="nil"/>
            </w:tcBorders>
            <w:shd w:val="clear" w:color="auto" w:fill="auto"/>
            <w:hideMark/>
          </w:tcPr>
          <w:p w14:paraId="448629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9E234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25FAD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2CE7B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BE095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236</w:t>
            </w:r>
          </w:p>
        </w:tc>
        <w:tc>
          <w:tcPr>
            <w:tcW w:w="7030" w:type="dxa"/>
            <w:tcBorders>
              <w:top w:val="nil"/>
              <w:left w:val="nil"/>
              <w:bottom w:val="nil"/>
              <w:right w:val="nil"/>
            </w:tcBorders>
            <w:shd w:val="clear" w:color="auto" w:fill="auto"/>
            <w:hideMark/>
          </w:tcPr>
          <w:p w14:paraId="01C268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1A3AE4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04F6C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2094F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F6B36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7C181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237</w:t>
            </w:r>
          </w:p>
        </w:tc>
        <w:tc>
          <w:tcPr>
            <w:tcW w:w="7030" w:type="dxa"/>
            <w:tcBorders>
              <w:top w:val="nil"/>
              <w:left w:val="nil"/>
              <w:bottom w:val="nil"/>
              <w:right w:val="nil"/>
            </w:tcBorders>
            <w:shd w:val="clear" w:color="auto" w:fill="auto"/>
            <w:hideMark/>
          </w:tcPr>
          <w:p w14:paraId="659357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609E6C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8BF46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D00E8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E5462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14D8E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238</w:t>
            </w:r>
          </w:p>
        </w:tc>
        <w:tc>
          <w:tcPr>
            <w:tcW w:w="7030" w:type="dxa"/>
            <w:tcBorders>
              <w:top w:val="nil"/>
              <w:left w:val="nil"/>
              <w:bottom w:val="nil"/>
              <w:right w:val="nil"/>
            </w:tcBorders>
            <w:shd w:val="clear" w:color="auto" w:fill="auto"/>
            <w:hideMark/>
          </w:tcPr>
          <w:p w14:paraId="176FD9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дросельний 200х150</w:t>
            </w:r>
          </w:p>
        </w:tc>
        <w:tc>
          <w:tcPr>
            <w:tcW w:w="1619" w:type="dxa"/>
            <w:tcBorders>
              <w:top w:val="nil"/>
              <w:left w:val="single" w:sz="4" w:space="0" w:color="auto"/>
              <w:bottom w:val="nil"/>
              <w:right w:val="nil"/>
            </w:tcBorders>
            <w:shd w:val="clear" w:color="auto" w:fill="auto"/>
            <w:hideMark/>
          </w:tcPr>
          <w:p w14:paraId="38F917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6FF51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BF5EF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36B3A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AC1E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239</w:t>
            </w:r>
          </w:p>
        </w:tc>
        <w:tc>
          <w:tcPr>
            <w:tcW w:w="7030" w:type="dxa"/>
            <w:tcBorders>
              <w:top w:val="nil"/>
              <w:left w:val="nil"/>
              <w:bottom w:val="nil"/>
              <w:right w:val="nil"/>
            </w:tcBorders>
            <w:shd w:val="clear" w:color="auto" w:fill="auto"/>
            <w:hideMark/>
          </w:tcPr>
          <w:p w14:paraId="5B07CF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55B30F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16188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25C254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3B6C4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C9618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240</w:t>
            </w:r>
          </w:p>
        </w:tc>
        <w:tc>
          <w:tcPr>
            <w:tcW w:w="7030" w:type="dxa"/>
            <w:tcBorders>
              <w:top w:val="nil"/>
              <w:left w:val="nil"/>
              <w:bottom w:val="nil"/>
              <w:right w:val="nil"/>
            </w:tcBorders>
            <w:shd w:val="clear" w:color="auto" w:fill="auto"/>
            <w:hideMark/>
          </w:tcPr>
          <w:p w14:paraId="55303D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 фасадної прямокутної 400х250</w:t>
            </w:r>
          </w:p>
        </w:tc>
        <w:tc>
          <w:tcPr>
            <w:tcW w:w="1619" w:type="dxa"/>
            <w:tcBorders>
              <w:top w:val="nil"/>
              <w:left w:val="single" w:sz="4" w:space="0" w:color="auto"/>
              <w:bottom w:val="nil"/>
              <w:right w:val="nil"/>
            </w:tcBorders>
            <w:shd w:val="clear" w:color="auto" w:fill="auto"/>
            <w:hideMark/>
          </w:tcPr>
          <w:p w14:paraId="36B39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22E7F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6FCE0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6C7B4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8B4B0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241</w:t>
            </w:r>
          </w:p>
        </w:tc>
        <w:tc>
          <w:tcPr>
            <w:tcW w:w="7030" w:type="dxa"/>
            <w:tcBorders>
              <w:top w:val="nil"/>
              <w:left w:val="nil"/>
              <w:bottom w:val="nil"/>
              <w:right w:val="nil"/>
            </w:tcBorders>
            <w:shd w:val="clear" w:color="auto" w:fill="auto"/>
            <w:hideMark/>
          </w:tcPr>
          <w:p w14:paraId="76D9D7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фасадна прямокутна 900х900</w:t>
            </w:r>
          </w:p>
        </w:tc>
        <w:tc>
          <w:tcPr>
            <w:tcW w:w="1619" w:type="dxa"/>
            <w:tcBorders>
              <w:top w:val="nil"/>
              <w:left w:val="single" w:sz="4" w:space="0" w:color="auto"/>
              <w:bottom w:val="nil"/>
              <w:right w:val="nil"/>
            </w:tcBorders>
            <w:shd w:val="clear" w:color="auto" w:fill="auto"/>
            <w:hideMark/>
          </w:tcPr>
          <w:p w14:paraId="1E30C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68BD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4014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56B9A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7C176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242</w:t>
            </w:r>
          </w:p>
        </w:tc>
        <w:tc>
          <w:tcPr>
            <w:tcW w:w="7030" w:type="dxa"/>
            <w:tcBorders>
              <w:top w:val="nil"/>
              <w:left w:val="nil"/>
              <w:bottom w:val="nil"/>
              <w:right w:val="nil"/>
            </w:tcBorders>
            <w:shd w:val="clear" w:color="auto" w:fill="auto"/>
            <w:hideMark/>
          </w:tcPr>
          <w:p w14:paraId="43DFAF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вентиляторів канального масою понад 0,</w:t>
            </w:r>
            <w:r w:rsidRPr="00FC1690">
              <w:rPr>
                <w:rFonts w:ascii="Times New Roman" w:hAnsi="Times New Roman"/>
                <w:szCs w:val="24"/>
                <w:lang w:val="uk-UA" w:eastAsia="uk-UA"/>
              </w:rPr>
              <w:br/>
              <w:t>025 до 0,05 т</w:t>
            </w:r>
          </w:p>
        </w:tc>
        <w:tc>
          <w:tcPr>
            <w:tcW w:w="1619" w:type="dxa"/>
            <w:tcBorders>
              <w:top w:val="nil"/>
              <w:left w:val="single" w:sz="4" w:space="0" w:color="auto"/>
              <w:bottom w:val="nil"/>
              <w:right w:val="nil"/>
            </w:tcBorders>
            <w:shd w:val="clear" w:color="auto" w:fill="auto"/>
            <w:hideMark/>
          </w:tcPr>
          <w:p w14:paraId="7759FE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27DC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F2F65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47A22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21DB5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243</w:t>
            </w:r>
          </w:p>
        </w:tc>
        <w:tc>
          <w:tcPr>
            <w:tcW w:w="7030" w:type="dxa"/>
            <w:tcBorders>
              <w:top w:val="nil"/>
              <w:left w:val="nil"/>
              <w:bottom w:val="nil"/>
              <w:right w:val="nil"/>
            </w:tcBorders>
            <w:shd w:val="clear" w:color="auto" w:fill="auto"/>
            <w:hideMark/>
          </w:tcPr>
          <w:p w14:paraId="58D659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Канальний вентилятор ВКМ 150</w:t>
            </w:r>
          </w:p>
        </w:tc>
        <w:tc>
          <w:tcPr>
            <w:tcW w:w="1619" w:type="dxa"/>
            <w:tcBorders>
              <w:top w:val="nil"/>
              <w:left w:val="single" w:sz="4" w:space="0" w:color="auto"/>
              <w:bottom w:val="nil"/>
              <w:right w:val="nil"/>
            </w:tcBorders>
            <w:shd w:val="clear" w:color="auto" w:fill="auto"/>
            <w:hideMark/>
          </w:tcPr>
          <w:p w14:paraId="32269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A0A9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78285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83F7D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8240C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244</w:t>
            </w:r>
          </w:p>
        </w:tc>
        <w:tc>
          <w:tcPr>
            <w:tcW w:w="7030" w:type="dxa"/>
            <w:tcBorders>
              <w:top w:val="nil"/>
              <w:left w:val="nil"/>
              <w:bottom w:val="nil"/>
              <w:right w:val="nil"/>
            </w:tcBorders>
            <w:shd w:val="clear" w:color="auto" w:fill="auto"/>
            <w:hideMark/>
          </w:tcPr>
          <w:p w14:paraId="19FF96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пульта регулювання швидкості, маса до</w:t>
            </w:r>
            <w:r w:rsidRPr="00FC1690">
              <w:rPr>
                <w:rFonts w:ascii="Times New Roman" w:hAnsi="Times New Roman"/>
                <w:szCs w:val="24"/>
                <w:lang w:val="uk-UA" w:eastAsia="uk-UA"/>
              </w:rPr>
              <w:br/>
              <w:t>50 кг</w:t>
            </w:r>
          </w:p>
        </w:tc>
        <w:tc>
          <w:tcPr>
            <w:tcW w:w="1619" w:type="dxa"/>
            <w:tcBorders>
              <w:top w:val="nil"/>
              <w:left w:val="single" w:sz="4" w:space="0" w:color="auto"/>
              <w:bottom w:val="nil"/>
              <w:right w:val="nil"/>
            </w:tcBorders>
            <w:shd w:val="clear" w:color="auto" w:fill="auto"/>
            <w:hideMark/>
          </w:tcPr>
          <w:p w14:paraId="7D3DF2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8E4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A678C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D64D7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EC7A1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245</w:t>
            </w:r>
          </w:p>
        </w:tc>
        <w:tc>
          <w:tcPr>
            <w:tcW w:w="7030" w:type="dxa"/>
            <w:tcBorders>
              <w:top w:val="nil"/>
              <w:left w:val="nil"/>
              <w:bottom w:val="nil"/>
              <w:right w:val="nil"/>
            </w:tcBorders>
            <w:shd w:val="clear" w:color="auto" w:fill="auto"/>
            <w:hideMark/>
          </w:tcPr>
          <w:p w14:paraId="4B853C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Регулятор швидкості  РСА5Д-1,5-Т</w:t>
            </w:r>
          </w:p>
        </w:tc>
        <w:tc>
          <w:tcPr>
            <w:tcW w:w="1619" w:type="dxa"/>
            <w:tcBorders>
              <w:top w:val="nil"/>
              <w:left w:val="single" w:sz="4" w:space="0" w:color="auto"/>
              <w:bottom w:val="nil"/>
              <w:right w:val="nil"/>
            </w:tcBorders>
            <w:shd w:val="clear" w:color="auto" w:fill="auto"/>
            <w:hideMark/>
          </w:tcPr>
          <w:p w14:paraId="517C6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C28F6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A7E5D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94539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67D1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246</w:t>
            </w:r>
          </w:p>
        </w:tc>
        <w:tc>
          <w:tcPr>
            <w:tcW w:w="7030" w:type="dxa"/>
            <w:tcBorders>
              <w:top w:val="nil"/>
              <w:left w:val="nil"/>
              <w:bottom w:val="nil"/>
              <w:right w:val="nil"/>
            </w:tcBorders>
            <w:shd w:val="clear" w:color="auto" w:fill="auto"/>
            <w:hideMark/>
          </w:tcPr>
          <w:p w14:paraId="7DEF8A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вставок гнучких</w:t>
            </w:r>
          </w:p>
        </w:tc>
        <w:tc>
          <w:tcPr>
            <w:tcW w:w="1619" w:type="dxa"/>
            <w:tcBorders>
              <w:top w:val="nil"/>
              <w:left w:val="single" w:sz="4" w:space="0" w:color="auto"/>
              <w:bottom w:val="nil"/>
              <w:right w:val="nil"/>
            </w:tcBorders>
            <w:shd w:val="clear" w:color="auto" w:fill="auto"/>
            <w:hideMark/>
          </w:tcPr>
          <w:p w14:paraId="698E6A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903A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0,494</w:t>
            </w:r>
          </w:p>
        </w:tc>
        <w:tc>
          <w:tcPr>
            <w:tcW w:w="1632" w:type="dxa"/>
            <w:gridSpan w:val="2"/>
            <w:tcBorders>
              <w:top w:val="nil"/>
              <w:left w:val="nil"/>
              <w:bottom w:val="nil"/>
              <w:right w:val="single" w:sz="8" w:space="0" w:color="auto"/>
            </w:tcBorders>
            <w:shd w:val="clear" w:color="auto" w:fill="auto"/>
            <w:hideMark/>
          </w:tcPr>
          <w:p w14:paraId="131696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20BB2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956C8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247</w:t>
            </w:r>
          </w:p>
        </w:tc>
        <w:tc>
          <w:tcPr>
            <w:tcW w:w="7030" w:type="dxa"/>
            <w:tcBorders>
              <w:top w:val="nil"/>
              <w:left w:val="nil"/>
              <w:bottom w:val="nil"/>
              <w:right w:val="nil"/>
            </w:tcBorders>
            <w:shd w:val="clear" w:color="auto" w:fill="auto"/>
            <w:hideMark/>
          </w:tcPr>
          <w:p w14:paraId="015012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Гнучка вставка ВВГ400х200</w:t>
            </w:r>
          </w:p>
        </w:tc>
        <w:tc>
          <w:tcPr>
            <w:tcW w:w="1619" w:type="dxa"/>
            <w:tcBorders>
              <w:top w:val="nil"/>
              <w:left w:val="single" w:sz="4" w:space="0" w:color="auto"/>
              <w:bottom w:val="nil"/>
              <w:right w:val="nil"/>
            </w:tcBorders>
            <w:shd w:val="clear" w:color="auto" w:fill="auto"/>
            <w:hideMark/>
          </w:tcPr>
          <w:p w14:paraId="77E2F6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2397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58569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7C3DC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4B90F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248</w:t>
            </w:r>
          </w:p>
        </w:tc>
        <w:tc>
          <w:tcPr>
            <w:tcW w:w="7030" w:type="dxa"/>
            <w:tcBorders>
              <w:top w:val="nil"/>
              <w:left w:val="nil"/>
              <w:bottom w:val="nil"/>
              <w:right w:val="nil"/>
            </w:tcBorders>
            <w:shd w:val="clear" w:color="auto" w:fill="auto"/>
            <w:hideMark/>
          </w:tcPr>
          <w:p w14:paraId="0A985C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шумоглушників вентиляційних</w:t>
            </w:r>
          </w:p>
        </w:tc>
        <w:tc>
          <w:tcPr>
            <w:tcW w:w="1619" w:type="dxa"/>
            <w:tcBorders>
              <w:top w:val="nil"/>
              <w:left w:val="single" w:sz="4" w:space="0" w:color="auto"/>
              <w:bottom w:val="nil"/>
              <w:right w:val="nil"/>
            </w:tcBorders>
            <w:shd w:val="clear" w:color="auto" w:fill="auto"/>
            <w:hideMark/>
          </w:tcPr>
          <w:p w14:paraId="1221F8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C365B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C714B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8BCE4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65A45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249</w:t>
            </w:r>
          </w:p>
        </w:tc>
        <w:tc>
          <w:tcPr>
            <w:tcW w:w="7030" w:type="dxa"/>
            <w:tcBorders>
              <w:top w:val="nil"/>
              <w:left w:val="nil"/>
              <w:bottom w:val="nil"/>
              <w:right w:val="nil"/>
            </w:tcBorders>
            <w:shd w:val="clear" w:color="auto" w:fill="auto"/>
            <w:hideMark/>
          </w:tcPr>
          <w:p w14:paraId="102603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Прямокутний шумоглушник СР 600х350</w:t>
            </w:r>
          </w:p>
        </w:tc>
        <w:tc>
          <w:tcPr>
            <w:tcW w:w="1619" w:type="dxa"/>
            <w:tcBorders>
              <w:top w:val="nil"/>
              <w:left w:val="single" w:sz="4" w:space="0" w:color="auto"/>
              <w:bottom w:val="nil"/>
              <w:right w:val="nil"/>
            </w:tcBorders>
            <w:shd w:val="clear" w:color="auto" w:fill="auto"/>
            <w:hideMark/>
          </w:tcPr>
          <w:p w14:paraId="1D5384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017A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BBB7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EBA1C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D7613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250</w:t>
            </w:r>
          </w:p>
        </w:tc>
        <w:tc>
          <w:tcPr>
            <w:tcW w:w="7030" w:type="dxa"/>
            <w:tcBorders>
              <w:top w:val="nil"/>
              <w:left w:val="nil"/>
              <w:bottom w:val="nil"/>
              <w:right w:val="nil"/>
            </w:tcBorders>
            <w:shd w:val="clear" w:color="auto" w:fill="auto"/>
            <w:hideMark/>
          </w:tcPr>
          <w:p w14:paraId="45CC54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грат жалюзійних сталевих регульованих з</w:t>
            </w:r>
            <w:r w:rsidRPr="00FC1690">
              <w:rPr>
                <w:rFonts w:ascii="Times New Roman" w:hAnsi="Times New Roman"/>
                <w:szCs w:val="24"/>
                <w:lang w:val="uk-UA" w:eastAsia="uk-UA"/>
              </w:rPr>
              <w:br/>
              <w:t>вивірянням і закріпленням розміром 650х450 мм</w:t>
            </w:r>
          </w:p>
        </w:tc>
        <w:tc>
          <w:tcPr>
            <w:tcW w:w="1619" w:type="dxa"/>
            <w:tcBorders>
              <w:top w:val="nil"/>
              <w:left w:val="single" w:sz="4" w:space="0" w:color="auto"/>
              <w:bottom w:val="nil"/>
              <w:right w:val="nil"/>
            </w:tcBorders>
            <w:shd w:val="clear" w:color="auto" w:fill="auto"/>
            <w:hideMark/>
          </w:tcPr>
          <w:p w14:paraId="4ADF7B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7A9184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B8AEE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6F983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9A91E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251</w:t>
            </w:r>
          </w:p>
        </w:tc>
        <w:tc>
          <w:tcPr>
            <w:tcW w:w="7030" w:type="dxa"/>
            <w:tcBorders>
              <w:top w:val="nil"/>
              <w:left w:val="nil"/>
              <w:bottom w:val="nil"/>
              <w:right w:val="nil"/>
            </w:tcBorders>
            <w:shd w:val="clear" w:color="auto" w:fill="auto"/>
            <w:hideMark/>
          </w:tcPr>
          <w:p w14:paraId="67F13C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2C9A56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F296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07BCC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59E0F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C2F9D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252</w:t>
            </w:r>
          </w:p>
        </w:tc>
        <w:tc>
          <w:tcPr>
            <w:tcW w:w="7030" w:type="dxa"/>
            <w:tcBorders>
              <w:top w:val="nil"/>
              <w:left w:val="nil"/>
              <w:bottom w:val="nil"/>
              <w:right w:val="nil"/>
            </w:tcBorders>
            <w:shd w:val="clear" w:color="auto" w:fill="auto"/>
            <w:hideMark/>
          </w:tcPr>
          <w:p w14:paraId="59B7F6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понад 1600 до</w:t>
            </w:r>
            <w:r w:rsidRPr="00FC1690">
              <w:rPr>
                <w:rFonts w:ascii="Times New Roman" w:hAnsi="Times New Roman"/>
                <w:szCs w:val="24"/>
                <w:lang w:val="uk-UA" w:eastAsia="uk-UA"/>
              </w:rPr>
              <w:br/>
              <w:t>2400 мм з оцинкованої сталі класу Н [нормальна]</w:t>
            </w:r>
            <w:r w:rsidRPr="00FC1690">
              <w:rPr>
                <w:rFonts w:ascii="Times New Roman" w:hAnsi="Times New Roman"/>
                <w:szCs w:val="24"/>
                <w:lang w:val="uk-UA" w:eastAsia="uk-UA"/>
              </w:rPr>
              <w:br/>
              <w:t>товщиною 0,7 мм</w:t>
            </w:r>
          </w:p>
        </w:tc>
        <w:tc>
          <w:tcPr>
            <w:tcW w:w="1619" w:type="dxa"/>
            <w:tcBorders>
              <w:top w:val="nil"/>
              <w:left w:val="single" w:sz="4" w:space="0" w:color="auto"/>
              <w:bottom w:val="nil"/>
              <w:right w:val="nil"/>
            </w:tcBorders>
            <w:shd w:val="clear" w:color="auto" w:fill="auto"/>
            <w:hideMark/>
          </w:tcPr>
          <w:p w14:paraId="018AC9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4606C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1632" w:type="dxa"/>
            <w:gridSpan w:val="2"/>
            <w:tcBorders>
              <w:top w:val="nil"/>
              <w:left w:val="nil"/>
              <w:bottom w:val="nil"/>
              <w:right w:val="single" w:sz="8" w:space="0" w:color="auto"/>
            </w:tcBorders>
            <w:shd w:val="clear" w:color="auto" w:fill="auto"/>
            <w:hideMark/>
          </w:tcPr>
          <w:p w14:paraId="423989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A0263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717DF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253</w:t>
            </w:r>
          </w:p>
        </w:tc>
        <w:tc>
          <w:tcPr>
            <w:tcW w:w="7030" w:type="dxa"/>
            <w:tcBorders>
              <w:top w:val="nil"/>
              <w:left w:val="nil"/>
              <w:bottom w:val="nil"/>
              <w:right w:val="nil"/>
            </w:tcBorders>
            <w:shd w:val="clear" w:color="auto" w:fill="auto"/>
            <w:hideMark/>
          </w:tcPr>
          <w:p w14:paraId="69F89D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0,7 мм, прямокутного перерiзу 600х350 мм</w:t>
            </w:r>
          </w:p>
        </w:tc>
        <w:tc>
          <w:tcPr>
            <w:tcW w:w="1619" w:type="dxa"/>
            <w:tcBorders>
              <w:top w:val="nil"/>
              <w:left w:val="single" w:sz="4" w:space="0" w:color="auto"/>
              <w:bottom w:val="nil"/>
              <w:right w:val="nil"/>
            </w:tcBorders>
            <w:shd w:val="clear" w:color="auto" w:fill="auto"/>
            <w:hideMark/>
          </w:tcPr>
          <w:p w14:paraId="01B50D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C612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11,4</w:t>
            </w:r>
          </w:p>
        </w:tc>
        <w:tc>
          <w:tcPr>
            <w:tcW w:w="1632" w:type="dxa"/>
            <w:gridSpan w:val="2"/>
            <w:tcBorders>
              <w:top w:val="nil"/>
              <w:left w:val="nil"/>
              <w:bottom w:val="nil"/>
              <w:right w:val="single" w:sz="8" w:space="0" w:color="auto"/>
            </w:tcBorders>
            <w:shd w:val="clear" w:color="auto" w:fill="auto"/>
            <w:hideMark/>
          </w:tcPr>
          <w:p w14:paraId="5EAFF6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F78DF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DE77A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254</w:t>
            </w:r>
          </w:p>
        </w:tc>
        <w:tc>
          <w:tcPr>
            <w:tcW w:w="7030" w:type="dxa"/>
            <w:tcBorders>
              <w:top w:val="nil"/>
              <w:left w:val="nil"/>
              <w:bottom w:val="nil"/>
              <w:right w:val="nil"/>
            </w:tcBorders>
            <w:shd w:val="clear" w:color="auto" w:fill="auto"/>
            <w:hideMark/>
          </w:tcPr>
          <w:p w14:paraId="1449DA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705A72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8DA6A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E3003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2CAF2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E0D75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255</w:t>
            </w:r>
          </w:p>
        </w:tc>
        <w:tc>
          <w:tcPr>
            <w:tcW w:w="7030" w:type="dxa"/>
            <w:tcBorders>
              <w:top w:val="nil"/>
              <w:left w:val="nil"/>
              <w:bottom w:val="nil"/>
              <w:right w:val="nil"/>
            </w:tcBorders>
            <w:shd w:val="clear" w:color="auto" w:fill="auto"/>
            <w:hideMark/>
          </w:tcPr>
          <w:p w14:paraId="356646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FAB92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641AC8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29A65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0104D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54790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256</w:t>
            </w:r>
          </w:p>
        </w:tc>
        <w:tc>
          <w:tcPr>
            <w:tcW w:w="7030" w:type="dxa"/>
            <w:tcBorders>
              <w:top w:val="nil"/>
              <w:left w:val="nil"/>
              <w:bottom w:val="nil"/>
              <w:right w:val="nil"/>
            </w:tcBorders>
            <w:shd w:val="clear" w:color="auto" w:fill="auto"/>
            <w:hideMark/>
          </w:tcPr>
          <w:p w14:paraId="358DE6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1FC8D4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684FD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6F200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CDAE5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B23D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w:t>
            </w:r>
          </w:p>
        </w:tc>
        <w:tc>
          <w:tcPr>
            <w:tcW w:w="7030" w:type="dxa"/>
            <w:tcBorders>
              <w:top w:val="nil"/>
              <w:left w:val="nil"/>
              <w:bottom w:val="nil"/>
              <w:right w:val="nil"/>
            </w:tcBorders>
            <w:shd w:val="clear" w:color="auto" w:fill="auto"/>
            <w:hideMark/>
          </w:tcPr>
          <w:p w14:paraId="083C03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решітки</w:t>
            </w:r>
          </w:p>
        </w:tc>
        <w:tc>
          <w:tcPr>
            <w:tcW w:w="1619" w:type="dxa"/>
            <w:tcBorders>
              <w:top w:val="nil"/>
              <w:left w:val="single" w:sz="4" w:space="0" w:color="auto"/>
              <w:bottom w:val="nil"/>
              <w:right w:val="nil"/>
            </w:tcBorders>
            <w:shd w:val="clear" w:color="auto" w:fill="auto"/>
            <w:hideMark/>
          </w:tcPr>
          <w:p w14:paraId="015DF8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0D18BA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8C78F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E2E26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FA55B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258</w:t>
            </w:r>
          </w:p>
        </w:tc>
        <w:tc>
          <w:tcPr>
            <w:tcW w:w="7030" w:type="dxa"/>
            <w:tcBorders>
              <w:top w:val="nil"/>
              <w:left w:val="nil"/>
              <w:bottom w:val="nil"/>
              <w:right w:val="nil"/>
            </w:tcBorders>
            <w:shd w:val="clear" w:color="auto" w:fill="auto"/>
            <w:hideMark/>
          </w:tcPr>
          <w:p w14:paraId="35B873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Решітка регульована двохрядна ДР 150х100</w:t>
            </w:r>
          </w:p>
        </w:tc>
        <w:tc>
          <w:tcPr>
            <w:tcW w:w="1619" w:type="dxa"/>
            <w:tcBorders>
              <w:top w:val="nil"/>
              <w:left w:val="single" w:sz="4" w:space="0" w:color="auto"/>
              <w:bottom w:val="nil"/>
              <w:right w:val="nil"/>
            </w:tcBorders>
            <w:shd w:val="clear" w:color="auto" w:fill="auto"/>
            <w:hideMark/>
          </w:tcPr>
          <w:p w14:paraId="003E2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AD25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9951F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698C5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3153C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259</w:t>
            </w:r>
          </w:p>
        </w:tc>
        <w:tc>
          <w:tcPr>
            <w:tcW w:w="7030" w:type="dxa"/>
            <w:tcBorders>
              <w:top w:val="nil"/>
              <w:left w:val="nil"/>
              <w:bottom w:val="nil"/>
              <w:right w:val="nil"/>
            </w:tcBorders>
            <w:shd w:val="clear" w:color="auto" w:fill="auto"/>
            <w:hideMark/>
          </w:tcPr>
          <w:p w14:paraId="50CF14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анемостатів припливно-витяжних</w:t>
            </w:r>
            <w:r w:rsidRPr="00FC1690">
              <w:rPr>
                <w:rFonts w:ascii="Times New Roman" w:hAnsi="Times New Roman"/>
                <w:szCs w:val="24"/>
                <w:lang w:val="uk-UA" w:eastAsia="uk-UA"/>
              </w:rPr>
              <w:br/>
              <w:t>пластикових з фланцем</w:t>
            </w:r>
          </w:p>
        </w:tc>
        <w:tc>
          <w:tcPr>
            <w:tcW w:w="1619" w:type="dxa"/>
            <w:tcBorders>
              <w:top w:val="nil"/>
              <w:left w:val="single" w:sz="4" w:space="0" w:color="auto"/>
              <w:bottom w:val="nil"/>
              <w:right w:val="nil"/>
            </w:tcBorders>
            <w:shd w:val="clear" w:color="auto" w:fill="auto"/>
            <w:hideMark/>
          </w:tcPr>
          <w:p w14:paraId="3363D2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177ED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854D4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27377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138DA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260</w:t>
            </w:r>
          </w:p>
        </w:tc>
        <w:tc>
          <w:tcPr>
            <w:tcW w:w="7030" w:type="dxa"/>
            <w:tcBorders>
              <w:top w:val="nil"/>
              <w:left w:val="nil"/>
              <w:bottom w:val="nil"/>
              <w:right w:val="nil"/>
            </w:tcBorders>
            <w:shd w:val="clear" w:color="auto" w:fill="auto"/>
            <w:hideMark/>
          </w:tcPr>
          <w:p w14:paraId="4D21D5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2600F5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D79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3B581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5F1B4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C8782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261</w:t>
            </w:r>
          </w:p>
        </w:tc>
        <w:tc>
          <w:tcPr>
            <w:tcW w:w="7030" w:type="dxa"/>
            <w:tcBorders>
              <w:top w:val="nil"/>
              <w:left w:val="nil"/>
              <w:bottom w:val="nil"/>
              <w:right w:val="nil"/>
            </w:tcBorders>
            <w:shd w:val="clear" w:color="auto" w:fill="auto"/>
            <w:hideMark/>
          </w:tcPr>
          <w:p w14:paraId="05A0CA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Анемостат А 125 ВР</w:t>
            </w:r>
          </w:p>
        </w:tc>
        <w:tc>
          <w:tcPr>
            <w:tcW w:w="1619" w:type="dxa"/>
            <w:tcBorders>
              <w:top w:val="nil"/>
              <w:left w:val="single" w:sz="4" w:space="0" w:color="auto"/>
              <w:bottom w:val="nil"/>
              <w:right w:val="nil"/>
            </w:tcBorders>
            <w:shd w:val="clear" w:color="auto" w:fill="auto"/>
            <w:hideMark/>
          </w:tcPr>
          <w:p w14:paraId="048F24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28992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2C583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EA42F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1A589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262</w:t>
            </w:r>
          </w:p>
        </w:tc>
        <w:tc>
          <w:tcPr>
            <w:tcW w:w="7030" w:type="dxa"/>
            <w:tcBorders>
              <w:top w:val="nil"/>
              <w:left w:val="nil"/>
              <w:bottom w:val="nil"/>
              <w:right w:val="nil"/>
            </w:tcBorders>
            <w:shd w:val="clear" w:color="auto" w:fill="auto"/>
            <w:hideMark/>
          </w:tcPr>
          <w:p w14:paraId="068E05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вогнезатримувальних</w:t>
            </w:r>
            <w:r w:rsidRPr="00FC1690">
              <w:rPr>
                <w:rFonts w:ascii="Times New Roman" w:hAnsi="Times New Roman"/>
                <w:szCs w:val="24"/>
                <w:lang w:val="uk-UA" w:eastAsia="uk-UA"/>
              </w:rPr>
              <w:br/>
              <w:t>периметром до 1600 мм</w:t>
            </w:r>
          </w:p>
        </w:tc>
        <w:tc>
          <w:tcPr>
            <w:tcW w:w="1619" w:type="dxa"/>
            <w:tcBorders>
              <w:top w:val="nil"/>
              <w:left w:val="single" w:sz="4" w:space="0" w:color="auto"/>
              <w:bottom w:val="nil"/>
              <w:right w:val="nil"/>
            </w:tcBorders>
            <w:shd w:val="clear" w:color="auto" w:fill="auto"/>
            <w:hideMark/>
          </w:tcPr>
          <w:p w14:paraId="11818F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326039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309BFA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7638D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81891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263</w:t>
            </w:r>
          </w:p>
        </w:tc>
        <w:tc>
          <w:tcPr>
            <w:tcW w:w="7030" w:type="dxa"/>
            <w:tcBorders>
              <w:top w:val="nil"/>
              <w:left w:val="nil"/>
              <w:bottom w:val="nil"/>
              <w:right w:val="nil"/>
            </w:tcBorders>
            <w:shd w:val="clear" w:color="auto" w:fill="auto"/>
            <w:hideMark/>
          </w:tcPr>
          <w:p w14:paraId="2188CD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183975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F5B41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AF80F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092B1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76FB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264</w:t>
            </w:r>
          </w:p>
        </w:tc>
        <w:tc>
          <w:tcPr>
            <w:tcW w:w="7030" w:type="dxa"/>
            <w:tcBorders>
              <w:top w:val="nil"/>
              <w:left w:val="nil"/>
              <w:bottom w:val="nil"/>
              <w:right w:val="nil"/>
            </w:tcBorders>
            <w:shd w:val="clear" w:color="auto" w:fill="auto"/>
            <w:hideMark/>
          </w:tcPr>
          <w:p w14:paraId="63C855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178F3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BB1D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6A2B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60383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2C79F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265</w:t>
            </w:r>
          </w:p>
        </w:tc>
        <w:tc>
          <w:tcPr>
            <w:tcW w:w="7030" w:type="dxa"/>
            <w:tcBorders>
              <w:top w:val="nil"/>
              <w:left w:val="nil"/>
              <w:bottom w:val="nil"/>
              <w:right w:val="nil"/>
            </w:tcBorders>
            <w:shd w:val="clear" w:color="auto" w:fill="auto"/>
            <w:hideMark/>
          </w:tcPr>
          <w:p w14:paraId="0F35183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протипожежний універсальний KPU-1N-O-N-</w:t>
            </w:r>
            <w:r w:rsidRPr="00FC1690">
              <w:rPr>
                <w:rFonts w:ascii="Times New Roman" w:hAnsi="Times New Roman"/>
                <w:szCs w:val="24"/>
                <w:lang w:val="uk-UA" w:eastAsia="uk-UA"/>
              </w:rPr>
              <w:br/>
              <w:t>150x150-2*f-MP220-T</w:t>
            </w:r>
          </w:p>
        </w:tc>
        <w:tc>
          <w:tcPr>
            <w:tcW w:w="1619" w:type="dxa"/>
            <w:tcBorders>
              <w:top w:val="nil"/>
              <w:left w:val="single" w:sz="4" w:space="0" w:color="auto"/>
              <w:bottom w:val="nil"/>
              <w:right w:val="nil"/>
            </w:tcBorders>
            <w:shd w:val="clear" w:color="auto" w:fill="auto"/>
            <w:hideMark/>
          </w:tcPr>
          <w:p w14:paraId="02EED8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FE68E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AF9AC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A11C3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15951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266</w:t>
            </w:r>
          </w:p>
        </w:tc>
        <w:tc>
          <w:tcPr>
            <w:tcW w:w="7030" w:type="dxa"/>
            <w:tcBorders>
              <w:top w:val="nil"/>
              <w:left w:val="nil"/>
              <w:bottom w:val="nil"/>
              <w:right w:val="nil"/>
            </w:tcBorders>
            <w:shd w:val="clear" w:color="auto" w:fill="auto"/>
            <w:hideMark/>
          </w:tcPr>
          <w:p w14:paraId="2A9A51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периметром до 600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7D2A46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9EFE8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3C236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58886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BC45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267</w:t>
            </w:r>
          </w:p>
        </w:tc>
        <w:tc>
          <w:tcPr>
            <w:tcW w:w="7030" w:type="dxa"/>
            <w:tcBorders>
              <w:top w:val="nil"/>
              <w:left w:val="nil"/>
              <w:bottom w:val="nil"/>
              <w:right w:val="nil"/>
            </w:tcBorders>
            <w:shd w:val="clear" w:color="auto" w:fill="auto"/>
            <w:hideMark/>
          </w:tcPr>
          <w:p w14:paraId="760B42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Н з тонколистової оцинкованої сталі</w:t>
            </w:r>
            <w:r w:rsidRPr="00FC1690">
              <w:rPr>
                <w:rFonts w:ascii="Times New Roman" w:hAnsi="Times New Roman"/>
                <w:szCs w:val="24"/>
                <w:lang w:val="uk-UA" w:eastAsia="uk-UA"/>
              </w:rPr>
              <w:br/>
              <w:t>товщиною 0,5 мм, прямокутного перерiзу 150х100 мм</w:t>
            </w:r>
          </w:p>
        </w:tc>
        <w:tc>
          <w:tcPr>
            <w:tcW w:w="1619" w:type="dxa"/>
            <w:tcBorders>
              <w:top w:val="nil"/>
              <w:left w:val="single" w:sz="4" w:space="0" w:color="auto"/>
              <w:bottom w:val="nil"/>
              <w:right w:val="nil"/>
            </w:tcBorders>
            <w:shd w:val="clear" w:color="auto" w:fill="auto"/>
            <w:hideMark/>
          </w:tcPr>
          <w:p w14:paraId="290AA1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7D5EE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520E7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18A48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1763C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268</w:t>
            </w:r>
          </w:p>
        </w:tc>
        <w:tc>
          <w:tcPr>
            <w:tcW w:w="7030" w:type="dxa"/>
            <w:tcBorders>
              <w:top w:val="nil"/>
              <w:left w:val="nil"/>
              <w:bottom w:val="nil"/>
              <w:right w:val="nil"/>
            </w:tcBorders>
            <w:shd w:val="clear" w:color="auto" w:fill="auto"/>
            <w:hideMark/>
          </w:tcPr>
          <w:p w14:paraId="7FEC73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фасонних елементів повітроводів з</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2D04EB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0BBC9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F383A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F3DC6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B6C76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269</w:t>
            </w:r>
          </w:p>
        </w:tc>
        <w:tc>
          <w:tcPr>
            <w:tcW w:w="7030" w:type="dxa"/>
            <w:tcBorders>
              <w:top w:val="nil"/>
              <w:left w:val="nil"/>
              <w:bottom w:val="nil"/>
              <w:right w:val="nil"/>
            </w:tcBorders>
            <w:shd w:val="clear" w:color="auto" w:fill="auto"/>
            <w:hideMark/>
          </w:tcPr>
          <w:p w14:paraId="2B036F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Фасонні елементи повітропроводів з листової</w:t>
            </w:r>
            <w:r w:rsidRPr="00FC1690">
              <w:rPr>
                <w:rFonts w:ascii="Times New Roman" w:hAnsi="Times New Roman"/>
                <w:szCs w:val="24"/>
                <w:lang w:val="uk-UA" w:eastAsia="uk-UA"/>
              </w:rPr>
              <w:br/>
              <w:t>оцинкованої сталі</w:t>
            </w:r>
          </w:p>
        </w:tc>
        <w:tc>
          <w:tcPr>
            <w:tcW w:w="1619" w:type="dxa"/>
            <w:tcBorders>
              <w:top w:val="nil"/>
              <w:left w:val="single" w:sz="4" w:space="0" w:color="auto"/>
              <w:bottom w:val="nil"/>
              <w:right w:val="nil"/>
            </w:tcBorders>
            <w:shd w:val="clear" w:color="auto" w:fill="auto"/>
            <w:hideMark/>
          </w:tcPr>
          <w:p w14:paraId="3DC8CC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B4B9F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F253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169C2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05A7E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270</w:t>
            </w:r>
          </w:p>
        </w:tc>
        <w:tc>
          <w:tcPr>
            <w:tcW w:w="7030" w:type="dxa"/>
            <w:tcBorders>
              <w:top w:val="nil"/>
              <w:left w:val="nil"/>
              <w:bottom w:val="nil"/>
              <w:right w:val="nil"/>
            </w:tcBorders>
            <w:shd w:val="clear" w:color="auto" w:fill="auto"/>
            <w:hideMark/>
          </w:tcPr>
          <w:p w14:paraId="5AA5B2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21C62B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4A6EE6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B7D11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9D9170" w14:textId="77777777" w:rsidTr="009D11E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7210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61008F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6D9099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F57C5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54DD9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2E2AF94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5E147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271</w:t>
            </w:r>
          </w:p>
        </w:tc>
        <w:tc>
          <w:tcPr>
            <w:tcW w:w="7030" w:type="dxa"/>
            <w:tcBorders>
              <w:top w:val="nil"/>
              <w:left w:val="nil"/>
              <w:bottom w:val="nil"/>
              <w:right w:val="nil"/>
            </w:tcBorders>
            <w:shd w:val="clear" w:color="auto" w:fill="auto"/>
            <w:hideMark/>
          </w:tcPr>
          <w:p w14:paraId="5E788D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повітроводів діаметром до 250 мм з</w:t>
            </w:r>
            <w:r w:rsidRPr="00FC1690">
              <w:rPr>
                <w:rFonts w:ascii="Times New Roman" w:hAnsi="Times New Roman"/>
                <w:szCs w:val="24"/>
                <w:lang w:val="uk-UA" w:eastAsia="uk-UA"/>
              </w:rPr>
              <w:br/>
              <w:t>оцинкованої сталі класу Н [нормальна] товщиною 0,5 мм</w:t>
            </w:r>
          </w:p>
        </w:tc>
        <w:tc>
          <w:tcPr>
            <w:tcW w:w="1619" w:type="dxa"/>
            <w:tcBorders>
              <w:top w:val="nil"/>
              <w:left w:val="single" w:sz="4" w:space="0" w:color="auto"/>
              <w:bottom w:val="nil"/>
              <w:right w:val="nil"/>
            </w:tcBorders>
            <w:shd w:val="clear" w:color="auto" w:fill="auto"/>
            <w:hideMark/>
          </w:tcPr>
          <w:p w14:paraId="51EA28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F2FCA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9,3415</w:t>
            </w:r>
          </w:p>
        </w:tc>
        <w:tc>
          <w:tcPr>
            <w:tcW w:w="1632" w:type="dxa"/>
            <w:gridSpan w:val="2"/>
            <w:tcBorders>
              <w:top w:val="nil"/>
              <w:left w:val="nil"/>
              <w:bottom w:val="nil"/>
              <w:right w:val="single" w:sz="8" w:space="0" w:color="auto"/>
            </w:tcBorders>
            <w:shd w:val="clear" w:color="auto" w:fill="auto"/>
            <w:hideMark/>
          </w:tcPr>
          <w:p w14:paraId="078902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A375F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1A9EB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272</w:t>
            </w:r>
          </w:p>
        </w:tc>
        <w:tc>
          <w:tcPr>
            <w:tcW w:w="7030" w:type="dxa"/>
            <w:tcBorders>
              <w:top w:val="nil"/>
              <w:left w:val="nil"/>
              <w:bottom w:val="nil"/>
              <w:right w:val="nil"/>
            </w:tcBorders>
            <w:shd w:val="clear" w:color="auto" w:fill="auto"/>
            <w:hideMark/>
          </w:tcPr>
          <w:p w14:paraId="2EBA0E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32DBF2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AF575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6,594</w:t>
            </w:r>
          </w:p>
        </w:tc>
        <w:tc>
          <w:tcPr>
            <w:tcW w:w="1632" w:type="dxa"/>
            <w:gridSpan w:val="2"/>
            <w:tcBorders>
              <w:top w:val="nil"/>
              <w:left w:val="nil"/>
              <w:bottom w:val="nil"/>
              <w:right w:val="single" w:sz="8" w:space="0" w:color="auto"/>
            </w:tcBorders>
            <w:shd w:val="clear" w:color="auto" w:fill="auto"/>
            <w:hideMark/>
          </w:tcPr>
          <w:p w14:paraId="75A1CF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3CD21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8F14B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273</w:t>
            </w:r>
          </w:p>
        </w:tc>
        <w:tc>
          <w:tcPr>
            <w:tcW w:w="7030" w:type="dxa"/>
            <w:tcBorders>
              <w:top w:val="nil"/>
              <w:left w:val="nil"/>
              <w:bottom w:val="nil"/>
              <w:right w:val="nil"/>
            </w:tcBorders>
            <w:shd w:val="clear" w:color="auto" w:fill="auto"/>
            <w:hideMark/>
          </w:tcPr>
          <w:p w14:paraId="4BE5F9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Повітроводи класу П з листової сталі товщиною 0,5 мм,</w:t>
            </w:r>
            <w:r w:rsidRPr="00FC1690">
              <w:rPr>
                <w:rFonts w:ascii="Times New Roman" w:hAnsi="Times New Roman"/>
                <w:szCs w:val="24"/>
                <w:lang w:val="uk-UA" w:eastAsia="uk-UA"/>
              </w:rPr>
              <w:br/>
              <w:t>круглого перерізу, діаметр 150 мм</w:t>
            </w:r>
          </w:p>
        </w:tc>
        <w:tc>
          <w:tcPr>
            <w:tcW w:w="1619" w:type="dxa"/>
            <w:tcBorders>
              <w:top w:val="nil"/>
              <w:left w:val="single" w:sz="4" w:space="0" w:color="auto"/>
              <w:bottom w:val="nil"/>
              <w:right w:val="nil"/>
            </w:tcBorders>
            <w:shd w:val="clear" w:color="auto" w:fill="auto"/>
            <w:hideMark/>
          </w:tcPr>
          <w:p w14:paraId="50ADB3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CBF0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2,7475</w:t>
            </w:r>
          </w:p>
        </w:tc>
        <w:tc>
          <w:tcPr>
            <w:tcW w:w="1632" w:type="dxa"/>
            <w:gridSpan w:val="2"/>
            <w:tcBorders>
              <w:top w:val="nil"/>
              <w:left w:val="nil"/>
              <w:bottom w:val="nil"/>
              <w:right w:val="single" w:sz="8" w:space="0" w:color="auto"/>
            </w:tcBorders>
            <w:shd w:val="clear" w:color="auto" w:fill="auto"/>
            <w:hideMark/>
          </w:tcPr>
          <w:p w14:paraId="54D7E3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0CBA9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D55BC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274</w:t>
            </w:r>
          </w:p>
        </w:tc>
        <w:tc>
          <w:tcPr>
            <w:tcW w:w="7030" w:type="dxa"/>
            <w:tcBorders>
              <w:top w:val="nil"/>
              <w:left w:val="nil"/>
              <w:bottom w:val="nil"/>
              <w:right w:val="nil"/>
            </w:tcBorders>
            <w:shd w:val="clear" w:color="auto" w:fill="auto"/>
            <w:hideMark/>
          </w:tcPr>
          <w:p w14:paraId="4D3F11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над шахтами зонтів із листової сталі</w:t>
            </w:r>
            <w:r w:rsidRPr="00FC1690">
              <w:rPr>
                <w:rFonts w:ascii="Times New Roman" w:hAnsi="Times New Roman"/>
                <w:szCs w:val="24"/>
                <w:lang w:val="uk-UA" w:eastAsia="uk-UA"/>
              </w:rPr>
              <w:br/>
              <w:t>круглого перерізу діаметром до 200 мм</w:t>
            </w:r>
          </w:p>
        </w:tc>
        <w:tc>
          <w:tcPr>
            <w:tcW w:w="1619" w:type="dxa"/>
            <w:tcBorders>
              <w:top w:val="nil"/>
              <w:left w:val="single" w:sz="4" w:space="0" w:color="auto"/>
              <w:bottom w:val="nil"/>
              <w:right w:val="nil"/>
            </w:tcBorders>
            <w:shd w:val="clear" w:color="auto" w:fill="auto"/>
            <w:hideMark/>
          </w:tcPr>
          <w:p w14:paraId="078181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зонт</w:t>
            </w:r>
          </w:p>
        </w:tc>
        <w:tc>
          <w:tcPr>
            <w:tcW w:w="1619" w:type="dxa"/>
            <w:tcBorders>
              <w:top w:val="nil"/>
              <w:left w:val="single" w:sz="4" w:space="0" w:color="auto"/>
              <w:bottom w:val="nil"/>
              <w:right w:val="single" w:sz="4" w:space="0" w:color="000000"/>
            </w:tcBorders>
            <w:shd w:val="clear" w:color="auto" w:fill="auto"/>
            <w:hideMark/>
          </w:tcPr>
          <w:p w14:paraId="0E602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90AF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4D95B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5F7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w:t>
            </w:r>
          </w:p>
        </w:tc>
        <w:tc>
          <w:tcPr>
            <w:tcW w:w="7030" w:type="dxa"/>
            <w:tcBorders>
              <w:top w:val="nil"/>
              <w:left w:val="nil"/>
              <w:bottom w:val="nil"/>
              <w:right w:val="nil"/>
            </w:tcBorders>
            <w:shd w:val="clear" w:color="auto" w:fill="auto"/>
            <w:hideMark/>
          </w:tcPr>
          <w:p w14:paraId="3D3205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600х450</w:t>
            </w:r>
          </w:p>
        </w:tc>
        <w:tc>
          <w:tcPr>
            <w:tcW w:w="1619" w:type="dxa"/>
            <w:tcBorders>
              <w:top w:val="nil"/>
              <w:left w:val="single" w:sz="4" w:space="0" w:color="auto"/>
              <w:bottom w:val="nil"/>
              <w:right w:val="nil"/>
            </w:tcBorders>
            <w:shd w:val="clear" w:color="auto" w:fill="auto"/>
            <w:hideMark/>
          </w:tcPr>
          <w:p w14:paraId="42FC6F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4C77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583ED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B2049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8757E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276</w:t>
            </w:r>
          </w:p>
        </w:tc>
        <w:tc>
          <w:tcPr>
            <w:tcW w:w="7030" w:type="dxa"/>
            <w:tcBorders>
              <w:top w:val="nil"/>
              <w:left w:val="nil"/>
              <w:bottom w:val="nil"/>
              <w:right w:val="nil"/>
            </w:tcBorders>
            <w:shd w:val="clear" w:color="auto" w:fill="auto"/>
            <w:hideMark/>
          </w:tcPr>
          <w:p w14:paraId="0E707F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Зонт даховий д.150</w:t>
            </w:r>
          </w:p>
        </w:tc>
        <w:tc>
          <w:tcPr>
            <w:tcW w:w="1619" w:type="dxa"/>
            <w:tcBorders>
              <w:top w:val="nil"/>
              <w:left w:val="single" w:sz="4" w:space="0" w:color="auto"/>
              <w:bottom w:val="nil"/>
              <w:right w:val="nil"/>
            </w:tcBorders>
            <w:shd w:val="clear" w:color="auto" w:fill="auto"/>
            <w:hideMark/>
          </w:tcPr>
          <w:p w14:paraId="0CCF8B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1193D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05E8F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EBB75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6662E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277</w:t>
            </w:r>
          </w:p>
        </w:tc>
        <w:tc>
          <w:tcPr>
            <w:tcW w:w="7030" w:type="dxa"/>
            <w:tcBorders>
              <w:top w:val="nil"/>
              <w:left w:val="nil"/>
              <w:bottom w:val="nil"/>
              <w:right w:val="nil"/>
            </w:tcBorders>
            <w:shd w:val="clear" w:color="auto" w:fill="auto"/>
            <w:hideMark/>
          </w:tcPr>
          <w:p w14:paraId="5901A0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устаткування зволожувача повітря, маса</w:t>
            </w:r>
            <w:r w:rsidRPr="00FC1690">
              <w:rPr>
                <w:rFonts w:ascii="Times New Roman" w:hAnsi="Times New Roman"/>
                <w:szCs w:val="24"/>
                <w:lang w:val="uk-UA" w:eastAsia="uk-UA"/>
              </w:rPr>
              <w:br/>
              <w:t>устаткування 0,05 т (Dristeem XTP025, 010 (3PH))</w:t>
            </w:r>
          </w:p>
        </w:tc>
        <w:tc>
          <w:tcPr>
            <w:tcW w:w="1619" w:type="dxa"/>
            <w:tcBorders>
              <w:top w:val="nil"/>
              <w:left w:val="single" w:sz="4" w:space="0" w:color="auto"/>
              <w:bottom w:val="nil"/>
              <w:right w:val="nil"/>
            </w:tcBorders>
            <w:shd w:val="clear" w:color="auto" w:fill="auto"/>
            <w:hideMark/>
          </w:tcPr>
          <w:p w14:paraId="2E83EB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F77B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253DA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4CBD1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EE52A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278</w:t>
            </w:r>
          </w:p>
        </w:tc>
        <w:tc>
          <w:tcPr>
            <w:tcW w:w="7030" w:type="dxa"/>
            <w:tcBorders>
              <w:top w:val="nil"/>
              <w:left w:val="nil"/>
              <w:bottom w:val="nil"/>
              <w:right w:val="nil"/>
            </w:tcBorders>
            <w:shd w:val="clear" w:color="auto" w:fill="auto"/>
            <w:hideMark/>
          </w:tcPr>
          <w:p w14:paraId="689D06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Металеві елементи кріплення для повітроповодів</w:t>
            </w:r>
          </w:p>
        </w:tc>
        <w:tc>
          <w:tcPr>
            <w:tcW w:w="1619" w:type="dxa"/>
            <w:tcBorders>
              <w:top w:val="nil"/>
              <w:left w:val="single" w:sz="4" w:space="0" w:color="auto"/>
              <w:bottom w:val="nil"/>
              <w:right w:val="nil"/>
            </w:tcBorders>
            <w:shd w:val="clear" w:color="auto" w:fill="auto"/>
            <w:hideMark/>
          </w:tcPr>
          <w:p w14:paraId="6B1CF7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5161BA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2D4E4F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985E4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AFDE7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279</w:t>
            </w:r>
          </w:p>
        </w:tc>
        <w:tc>
          <w:tcPr>
            <w:tcW w:w="7030" w:type="dxa"/>
            <w:tcBorders>
              <w:top w:val="nil"/>
              <w:left w:val="nil"/>
              <w:bottom w:val="nil"/>
              <w:right w:val="nil"/>
            </w:tcBorders>
            <w:shd w:val="clear" w:color="auto" w:fill="auto"/>
            <w:hideMark/>
          </w:tcPr>
          <w:p w14:paraId="499F62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029910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52C9B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1632" w:type="dxa"/>
            <w:gridSpan w:val="2"/>
            <w:tcBorders>
              <w:top w:val="nil"/>
              <w:left w:val="nil"/>
              <w:bottom w:val="nil"/>
              <w:right w:val="single" w:sz="8" w:space="0" w:color="auto"/>
            </w:tcBorders>
            <w:shd w:val="clear" w:color="auto" w:fill="auto"/>
            <w:hideMark/>
          </w:tcPr>
          <w:p w14:paraId="5B4B4B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982EC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A6666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7030" w:type="dxa"/>
            <w:tcBorders>
              <w:top w:val="nil"/>
              <w:left w:val="nil"/>
              <w:bottom w:val="nil"/>
              <w:right w:val="nil"/>
            </w:tcBorders>
            <w:shd w:val="clear" w:color="auto" w:fill="auto"/>
            <w:hideMark/>
          </w:tcPr>
          <w:p w14:paraId="2566A0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д.65 гр.90</w:t>
            </w:r>
          </w:p>
        </w:tc>
        <w:tc>
          <w:tcPr>
            <w:tcW w:w="1619" w:type="dxa"/>
            <w:tcBorders>
              <w:top w:val="nil"/>
              <w:left w:val="single" w:sz="4" w:space="0" w:color="auto"/>
              <w:bottom w:val="nil"/>
              <w:right w:val="nil"/>
            </w:tcBorders>
            <w:shd w:val="clear" w:color="auto" w:fill="auto"/>
            <w:hideMark/>
          </w:tcPr>
          <w:p w14:paraId="6D17C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A3CF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7E64D6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C9A06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24863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281</w:t>
            </w:r>
          </w:p>
        </w:tc>
        <w:tc>
          <w:tcPr>
            <w:tcW w:w="7030" w:type="dxa"/>
            <w:tcBorders>
              <w:top w:val="nil"/>
              <w:left w:val="nil"/>
              <w:bottom w:val="nil"/>
              <w:right w:val="nil"/>
            </w:tcBorders>
            <w:shd w:val="clear" w:color="auto" w:fill="auto"/>
            <w:hideMark/>
          </w:tcPr>
          <w:p w14:paraId="3E2147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1DC9D3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2CD98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046E12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A70F4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B1A93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282</w:t>
            </w:r>
          </w:p>
        </w:tc>
        <w:tc>
          <w:tcPr>
            <w:tcW w:w="7030" w:type="dxa"/>
            <w:tcBorders>
              <w:top w:val="nil"/>
              <w:left w:val="nil"/>
              <w:bottom w:val="nil"/>
              <w:right w:val="nil"/>
            </w:tcBorders>
            <w:shd w:val="clear" w:color="auto" w:fill="auto"/>
            <w:hideMark/>
          </w:tcPr>
          <w:p w14:paraId="158D6C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6D7A2A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2ACC6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94B3E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88012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201F7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283</w:t>
            </w:r>
          </w:p>
        </w:tc>
        <w:tc>
          <w:tcPr>
            <w:tcW w:w="7030" w:type="dxa"/>
            <w:tcBorders>
              <w:top w:val="nil"/>
              <w:left w:val="nil"/>
              <w:bottom w:val="nil"/>
              <w:right w:val="nil"/>
            </w:tcBorders>
            <w:shd w:val="clear" w:color="auto" w:fill="auto"/>
            <w:hideMark/>
          </w:tcPr>
          <w:p w14:paraId="40791D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015AE6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7436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EE5D0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23B60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9A131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284</w:t>
            </w:r>
          </w:p>
        </w:tc>
        <w:tc>
          <w:tcPr>
            <w:tcW w:w="7030" w:type="dxa"/>
            <w:tcBorders>
              <w:top w:val="nil"/>
              <w:left w:val="nil"/>
              <w:bottom w:val="nil"/>
              <w:right w:val="nil"/>
            </w:tcBorders>
            <w:shd w:val="clear" w:color="auto" w:fill="auto"/>
            <w:hideMark/>
          </w:tcPr>
          <w:p w14:paraId="380685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6D2BC5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3468D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49D71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DE05D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00A8A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285</w:t>
            </w:r>
          </w:p>
        </w:tc>
        <w:tc>
          <w:tcPr>
            <w:tcW w:w="7030" w:type="dxa"/>
            <w:tcBorders>
              <w:top w:val="nil"/>
              <w:left w:val="nil"/>
              <w:bottom w:val="nil"/>
              <w:right w:val="nil"/>
            </w:tcBorders>
            <w:shd w:val="clear" w:color="auto" w:fill="auto"/>
            <w:hideMark/>
          </w:tcPr>
          <w:p w14:paraId="4F7207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6498C5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3E177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BBE62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68B9E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D939A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286</w:t>
            </w:r>
          </w:p>
        </w:tc>
        <w:tc>
          <w:tcPr>
            <w:tcW w:w="7030" w:type="dxa"/>
            <w:tcBorders>
              <w:top w:val="nil"/>
              <w:left w:val="nil"/>
              <w:bottom w:val="nil"/>
              <w:right w:val="nil"/>
            </w:tcBorders>
            <w:shd w:val="clear" w:color="auto" w:fill="auto"/>
            <w:hideMark/>
          </w:tcPr>
          <w:p w14:paraId="02A172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06B1A2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67BEEB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225DE0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D7BE7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AB167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287</w:t>
            </w:r>
          </w:p>
        </w:tc>
        <w:tc>
          <w:tcPr>
            <w:tcW w:w="7030" w:type="dxa"/>
            <w:tcBorders>
              <w:top w:val="nil"/>
              <w:left w:val="nil"/>
              <w:bottom w:val="nil"/>
              <w:right w:val="nil"/>
            </w:tcBorders>
            <w:shd w:val="clear" w:color="auto" w:fill="auto"/>
            <w:hideMark/>
          </w:tcPr>
          <w:p w14:paraId="02E9FD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65A444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DB55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E6E98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BCA67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6B39C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288</w:t>
            </w:r>
          </w:p>
        </w:tc>
        <w:tc>
          <w:tcPr>
            <w:tcW w:w="7030" w:type="dxa"/>
            <w:tcBorders>
              <w:top w:val="nil"/>
              <w:left w:val="nil"/>
              <w:bottom w:val="nil"/>
              <w:right w:val="nil"/>
            </w:tcBorders>
            <w:shd w:val="clear" w:color="auto" w:fill="auto"/>
            <w:hideMark/>
          </w:tcPr>
          <w:p w14:paraId="438E55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понад 50 до 100 мм</w:t>
            </w:r>
          </w:p>
        </w:tc>
        <w:tc>
          <w:tcPr>
            <w:tcW w:w="1619" w:type="dxa"/>
            <w:tcBorders>
              <w:top w:val="nil"/>
              <w:left w:val="single" w:sz="4" w:space="0" w:color="auto"/>
              <w:bottom w:val="nil"/>
              <w:right w:val="nil"/>
            </w:tcBorders>
            <w:shd w:val="clear" w:color="auto" w:fill="auto"/>
            <w:hideMark/>
          </w:tcPr>
          <w:p w14:paraId="46718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D6337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15,8</w:t>
            </w:r>
          </w:p>
        </w:tc>
        <w:tc>
          <w:tcPr>
            <w:tcW w:w="1632" w:type="dxa"/>
            <w:gridSpan w:val="2"/>
            <w:tcBorders>
              <w:top w:val="nil"/>
              <w:left w:val="nil"/>
              <w:bottom w:val="nil"/>
              <w:right w:val="single" w:sz="8" w:space="0" w:color="auto"/>
            </w:tcBorders>
            <w:shd w:val="clear" w:color="auto" w:fill="auto"/>
            <w:hideMark/>
          </w:tcPr>
          <w:p w14:paraId="325CC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33CCA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4B74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289</w:t>
            </w:r>
          </w:p>
        </w:tc>
        <w:tc>
          <w:tcPr>
            <w:tcW w:w="7030" w:type="dxa"/>
            <w:tcBorders>
              <w:top w:val="nil"/>
              <w:left w:val="nil"/>
              <w:bottom w:val="nil"/>
              <w:right w:val="nil"/>
            </w:tcBorders>
            <w:shd w:val="clear" w:color="auto" w:fill="auto"/>
            <w:hideMark/>
          </w:tcPr>
          <w:p w14:paraId="55BE7F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08227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2D0F4F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7,168</w:t>
            </w:r>
          </w:p>
        </w:tc>
        <w:tc>
          <w:tcPr>
            <w:tcW w:w="1632" w:type="dxa"/>
            <w:gridSpan w:val="2"/>
            <w:tcBorders>
              <w:top w:val="nil"/>
              <w:left w:val="nil"/>
              <w:bottom w:val="nil"/>
              <w:right w:val="single" w:sz="8" w:space="0" w:color="auto"/>
            </w:tcBorders>
            <w:shd w:val="clear" w:color="auto" w:fill="auto"/>
            <w:hideMark/>
          </w:tcPr>
          <w:p w14:paraId="3F7B53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CBA52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33E15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290</w:t>
            </w:r>
          </w:p>
        </w:tc>
        <w:tc>
          <w:tcPr>
            <w:tcW w:w="7030" w:type="dxa"/>
            <w:tcBorders>
              <w:top w:val="nil"/>
              <w:left w:val="nil"/>
              <w:bottom w:val="nil"/>
              <w:right w:val="nil"/>
            </w:tcBorders>
            <w:shd w:val="clear" w:color="auto" w:fill="auto"/>
            <w:hideMark/>
          </w:tcPr>
          <w:p w14:paraId="0FBA88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0214D0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38CCB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7B6AA8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2C879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08C91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291</w:t>
            </w:r>
          </w:p>
        </w:tc>
        <w:tc>
          <w:tcPr>
            <w:tcW w:w="7030" w:type="dxa"/>
            <w:tcBorders>
              <w:top w:val="nil"/>
              <w:left w:val="nil"/>
              <w:bottom w:val="nil"/>
              <w:right w:val="nil"/>
            </w:tcBorders>
            <w:shd w:val="clear" w:color="auto" w:fill="auto"/>
            <w:hideMark/>
          </w:tcPr>
          <w:p w14:paraId="1BC539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782CAE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653DC1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D2435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7279F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45A7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292</w:t>
            </w:r>
          </w:p>
        </w:tc>
        <w:tc>
          <w:tcPr>
            <w:tcW w:w="7030" w:type="dxa"/>
            <w:tcBorders>
              <w:top w:val="nil"/>
              <w:left w:val="nil"/>
              <w:bottom w:val="nil"/>
              <w:right w:val="nil"/>
            </w:tcBorders>
            <w:shd w:val="clear" w:color="auto" w:fill="auto"/>
            <w:hideMark/>
          </w:tcPr>
          <w:p w14:paraId="7EE799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65-100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15F5AC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CDA78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44754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BFDB2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5BE7A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293</w:t>
            </w:r>
          </w:p>
        </w:tc>
        <w:tc>
          <w:tcPr>
            <w:tcW w:w="7030" w:type="dxa"/>
            <w:tcBorders>
              <w:top w:val="nil"/>
              <w:left w:val="nil"/>
              <w:bottom w:val="nil"/>
              <w:right w:val="nil"/>
            </w:tcBorders>
            <w:shd w:val="clear" w:color="auto" w:fill="auto"/>
            <w:hideMark/>
          </w:tcPr>
          <w:p w14:paraId="07793A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50C148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F5BF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BC6A5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5798A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1465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294</w:t>
            </w:r>
          </w:p>
        </w:tc>
        <w:tc>
          <w:tcPr>
            <w:tcW w:w="7030" w:type="dxa"/>
            <w:tcBorders>
              <w:top w:val="nil"/>
              <w:left w:val="nil"/>
              <w:bottom w:val="nil"/>
              <w:right w:val="nil"/>
            </w:tcBorders>
            <w:shd w:val="clear" w:color="auto" w:fill="auto"/>
            <w:hideMark/>
          </w:tcPr>
          <w:p w14:paraId="61F7D5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7BCB04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6F4D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6FBA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91AC4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18717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295</w:t>
            </w:r>
          </w:p>
        </w:tc>
        <w:tc>
          <w:tcPr>
            <w:tcW w:w="7030" w:type="dxa"/>
            <w:tcBorders>
              <w:top w:val="nil"/>
              <w:left w:val="nil"/>
              <w:bottom w:val="nil"/>
              <w:right w:val="nil"/>
            </w:tcBorders>
            <w:shd w:val="clear" w:color="auto" w:fill="auto"/>
            <w:hideMark/>
          </w:tcPr>
          <w:p w14:paraId="169D80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3356FF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A6AE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48703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43070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18A7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296</w:t>
            </w:r>
          </w:p>
        </w:tc>
        <w:tc>
          <w:tcPr>
            <w:tcW w:w="7030" w:type="dxa"/>
            <w:tcBorders>
              <w:top w:val="nil"/>
              <w:left w:val="nil"/>
              <w:bottom w:val="nil"/>
              <w:right w:val="nil"/>
            </w:tcBorders>
            <w:shd w:val="clear" w:color="auto" w:fill="auto"/>
            <w:hideMark/>
          </w:tcPr>
          <w:p w14:paraId="38A367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80</w:t>
            </w:r>
          </w:p>
        </w:tc>
        <w:tc>
          <w:tcPr>
            <w:tcW w:w="1619" w:type="dxa"/>
            <w:tcBorders>
              <w:top w:val="nil"/>
              <w:left w:val="single" w:sz="4" w:space="0" w:color="auto"/>
              <w:bottom w:val="nil"/>
              <w:right w:val="nil"/>
            </w:tcBorders>
            <w:shd w:val="clear" w:color="auto" w:fill="auto"/>
            <w:hideMark/>
          </w:tcPr>
          <w:p w14:paraId="6FD2E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3FE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A5FF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C0A23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725D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297</w:t>
            </w:r>
          </w:p>
        </w:tc>
        <w:tc>
          <w:tcPr>
            <w:tcW w:w="7030" w:type="dxa"/>
            <w:tcBorders>
              <w:top w:val="nil"/>
              <w:left w:val="nil"/>
              <w:bottom w:val="nil"/>
              <w:right w:val="nil"/>
            </w:tcBorders>
            <w:shd w:val="clear" w:color="auto" w:fill="auto"/>
            <w:hideMark/>
          </w:tcPr>
          <w:p w14:paraId="2A7077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37980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5F2940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A8A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9026A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21BA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298</w:t>
            </w:r>
          </w:p>
        </w:tc>
        <w:tc>
          <w:tcPr>
            <w:tcW w:w="7030" w:type="dxa"/>
            <w:tcBorders>
              <w:top w:val="nil"/>
              <w:left w:val="nil"/>
              <w:bottom w:val="nil"/>
              <w:right w:val="nil"/>
            </w:tcBorders>
            <w:shd w:val="clear" w:color="auto" w:fill="auto"/>
            <w:hideMark/>
          </w:tcPr>
          <w:p w14:paraId="58FE22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287C6E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A7B4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4B1A1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2263C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E276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299</w:t>
            </w:r>
          </w:p>
        </w:tc>
        <w:tc>
          <w:tcPr>
            <w:tcW w:w="7030" w:type="dxa"/>
            <w:tcBorders>
              <w:top w:val="nil"/>
              <w:left w:val="nil"/>
              <w:bottom w:val="nil"/>
              <w:right w:val="nil"/>
            </w:tcBorders>
            <w:shd w:val="clear" w:color="auto" w:fill="auto"/>
            <w:hideMark/>
          </w:tcPr>
          <w:p w14:paraId="77ED66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69890C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AED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34019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EDD61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B5AFD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300</w:t>
            </w:r>
          </w:p>
        </w:tc>
        <w:tc>
          <w:tcPr>
            <w:tcW w:w="7030" w:type="dxa"/>
            <w:tcBorders>
              <w:top w:val="nil"/>
              <w:left w:val="nil"/>
              <w:bottom w:val="nil"/>
              <w:right w:val="nil"/>
            </w:tcBorders>
            <w:shd w:val="clear" w:color="auto" w:fill="auto"/>
            <w:hideMark/>
          </w:tcPr>
          <w:p w14:paraId="3CAD65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632383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646F3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AC88D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988B4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13C10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301</w:t>
            </w:r>
          </w:p>
        </w:tc>
        <w:tc>
          <w:tcPr>
            <w:tcW w:w="7030" w:type="dxa"/>
            <w:tcBorders>
              <w:top w:val="nil"/>
              <w:left w:val="nil"/>
              <w:bottom w:val="nil"/>
              <w:right w:val="nil"/>
            </w:tcBorders>
            <w:shd w:val="clear" w:color="auto" w:fill="auto"/>
            <w:hideMark/>
          </w:tcPr>
          <w:p w14:paraId="68414D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2C5420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5C73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FBE0A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63888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F2502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302</w:t>
            </w:r>
          </w:p>
        </w:tc>
        <w:tc>
          <w:tcPr>
            <w:tcW w:w="7030" w:type="dxa"/>
            <w:tcBorders>
              <w:top w:val="nil"/>
              <w:left w:val="nil"/>
              <w:bottom w:val="nil"/>
              <w:right w:val="nil"/>
            </w:tcBorders>
            <w:shd w:val="clear" w:color="auto" w:fill="auto"/>
            <w:hideMark/>
          </w:tcPr>
          <w:p w14:paraId="79EF3F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6A6DA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6D70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855D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B48E0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07958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303</w:t>
            </w:r>
          </w:p>
        </w:tc>
        <w:tc>
          <w:tcPr>
            <w:tcW w:w="7030" w:type="dxa"/>
            <w:tcBorders>
              <w:top w:val="nil"/>
              <w:left w:val="nil"/>
              <w:bottom w:val="nil"/>
              <w:right w:val="nil"/>
            </w:tcBorders>
            <w:shd w:val="clear" w:color="auto" w:fill="auto"/>
            <w:hideMark/>
          </w:tcPr>
          <w:p w14:paraId="2A40E6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80</w:t>
            </w:r>
          </w:p>
        </w:tc>
        <w:tc>
          <w:tcPr>
            <w:tcW w:w="1619" w:type="dxa"/>
            <w:tcBorders>
              <w:top w:val="nil"/>
              <w:left w:val="single" w:sz="4" w:space="0" w:color="auto"/>
              <w:bottom w:val="nil"/>
              <w:right w:val="nil"/>
            </w:tcBorders>
            <w:shd w:val="clear" w:color="auto" w:fill="auto"/>
            <w:hideMark/>
          </w:tcPr>
          <w:p w14:paraId="16CE3F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7097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6DC8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7AD5D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EB9E4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304</w:t>
            </w:r>
          </w:p>
        </w:tc>
        <w:tc>
          <w:tcPr>
            <w:tcW w:w="7030" w:type="dxa"/>
            <w:tcBorders>
              <w:top w:val="nil"/>
              <w:left w:val="nil"/>
              <w:bottom w:val="nil"/>
              <w:right w:val="nil"/>
            </w:tcBorders>
            <w:shd w:val="clear" w:color="auto" w:fill="auto"/>
            <w:hideMark/>
          </w:tcPr>
          <w:p w14:paraId="0C7B59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732FB0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78212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41DFC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32D7E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6BA4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305</w:t>
            </w:r>
          </w:p>
        </w:tc>
        <w:tc>
          <w:tcPr>
            <w:tcW w:w="7030" w:type="dxa"/>
            <w:tcBorders>
              <w:top w:val="nil"/>
              <w:left w:val="nil"/>
              <w:bottom w:val="nil"/>
              <w:right w:val="nil"/>
            </w:tcBorders>
            <w:shd w:val="clear" w:color="auto" w:fill="auto"/>
            <w:hideMark/>
          </w:tcPr>
          <w:p w14:paraId="288730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65649D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FF8E4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A5EE9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1D7D48" w14:textId="77777777" w:rsidTr="009D11E5">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90D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0A9A31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587C43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3227E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0CB6C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3A385E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15C29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306</w:t>
            </w:r>
          </w:p>
        </w:tc>
        <w:tc>
          <w:tcPr>
            <w:tcW w:w="7030" w:type="dxa"/>
            <w:tcBorders>
              <w:top w:val="nil"/>
              <w:left w:val="nil"/>
              <w:bottom w:val="nil"/>
              <w:right w:val="nil"/>
            </w:tcBorders>
            <w:shd w:val="clear" w:color="auto" w:fill="auto"/>
            <w:hideMark/>
          </w:tcPr>
          <w:p w14:paraId="67A433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215F8A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96380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951D6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AB207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354B7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307</w:t>
            </w:r>
          </w:p>
        </w:tc>
        <w:tc>
          <w:tcPr>
            <w:tcW w:w="7030" w:type="dxa"/>
            <w:tcBorders>
              <w:top w:val="nil"/>
              <w:left w:val="nil"/>
              <w:bottom w:val="nil"/>
              <w:right w:val="nil"/>
            </w:tcBorders>
            <w:shd w:val="clear" w:color="auto" w:fill="auto"/>
            <w:hideMark/>
          </w:tcPr>
          <w:p w14:paraId="1405EA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41FE9C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FD167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7F8D66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142085"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60A9F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308</w:t>
            </w:r>
          </w:p>
        </w:tc>
        <w:tc>
          <w:tcPr>
            <w:tcW w:w="7030" w:type="dxa"/>
            <w:tcBorders>
              <w:top w:val="nil"/>
              <w:left w:val="nil"/>
              <w:bottom w:val="nil"/>
              <w:right w:val="nil"/>
            </w:tcBorders>
            <w:shd w:val="clear" w:color="auto" w:fill="auto"/>
            <w:hideMark/>
          </w:tcPr>
          <w:p w14:paraId="508473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044B89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EB0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486BD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60028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F3058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309</w:t>
            </w:r>
          </w:p>
        </w:tc>
        <w:tc>
          <w:tcPr>
            <w:tcW w:w="7030" w:type="dxa"/>
            <w:tcBorders>
              <w:top w:val="nil"/>
              <w:left w:val="nil"/>
              <w:bottom w:val="nil"/>
              <w:right w:val="nil"/>
            </w:tcBorders>
            <w:shd w:val="clear" w:color="auto" w:fill="auto"/>
            <w:hideMark/>
          </w:tcPr>
          <w:p w14:paraId="4CBFD3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761769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B290A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0719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C7C5F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B4E1D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310</w:t>
            </w:r>
          </w:p>
        </w:tc>
        <w:tc>
          <w:tcPr>
            <w:tcW w:w="7030" w:type="dxa"/>
            <w:tcBorders>
              <w:top w:val="nil"/>
              <w:left w:val="nil"/>
              <w:bottom w:val="nil"/>
              <w:right w:val="nil"/>
            </w:tcBorders>
            <w:shd w:val="clear" w:color="auto" w:fill="auto"/>
            <w:hideMark/>
          </w:tcPr>
          <w:p w14:paraId="2ED67D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75A1FB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382B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FD8FF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A83C5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50201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311</w:t>
            </w:r>
          </w:p>
        </w:tc>
        <w:tc>
          <w:tcPr>
            <w:tcW w:w="7030" w:type="dxa"/>
            <w:tcBorders>
              <w:top w:val="nil"/>
              <w:left w:val="nil"/>
              <w:bottom w:val="nil"/>
              <w:right w:val="nil"/>
            </w:tcBorders>
            <w:shd w:val="clear" w:color="auto" w:fill="auto"/>
            <w:hideMark/>
          </w:tcPr>
          <w:p w14:paraId="58F9A5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7C4612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750AC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D02BA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DE3DB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D1EE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312</w:t>
            </w:r>
          </w:p>
        </w:tc>
        <w:tc>
          <w:tcPr>
            <w:tcW w:w="7030" w:type="dxa"/>
            <w:tcBorders>
              <w:top w:val="nil"/>
              <w:left w:val="nil"/>
              <w:bottom w:val="nil"/>
              <w:right w:val="nil"/>
            </w:tcBorders>
            <w:shd w:val="clear" w:color="auto" w:fill="auto"/>
            <w:hideMark/>
          </w:tcPr>
          <w:p w14:paraId="559413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2CCC67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B4F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11FFD0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A242D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1F2AD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313</w:t>
            </w:r>
          </w:p>
        </w:tc>
        <w:tc>
          <w:tcPr>
            <w:tcW w:w="7030" w:type="dxa"/>
            <w:tcBorders>
              <w:top w:val="nil"/>
              <w:left w:val="nil"/>
              <w:bottom w:val="nil"/>
              <w:right w:val="nil"/>
            </w:tcBorders>
            <w:shd w:val="clear" w:color="auto" w:fill="auto"/>
            <w:hideMark/>
          </w:tcPr>
          <w:p w14:paraId="05F183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89мм</w:t>
            </w:r>
          </w:p>
        </w:tc>
        <w:tc>
          <w:tcPr>
            <w:tcW w:w="1619" w:type="dxa"/>
            <w:tcBorders>
              <w:top w:val="nil"/>
              <w:left w:val="single" w:sz="4" w:space="0" w:color="auto"/>
              <w:bottom w:val="nil"/>
              <w:right w:val="nil"/>
            </w:tcBorders>
            <w:shd w:val="clear" w:color="auto" w:fill="auto"/>
            <w:hideMark/>
          </w:tcPr>
          <w:p w14:paraId="1D49FB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A509F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14,8</w:t>
            </w:r>
          </w:p>
        </w:tc>
        <w:tc>
          <w:tcPr>
            <w:tcW w:w="1632" w:type="dxa"/>
            <w:gridSpan w:val="2"/>
            <w:tcBorders>
              <w:top w:val="nil"/>
              <w:left w:val="nil"/>
              <w:bottom w:val="nil"/>
              <w:right w:val="single" w:sz="8" w:space="0" w:color="auto"/>
            </w:tcBorders>
            <w:shd w:val="clear" w:color="auto" w:fill="auto"/>
            <w:hideMark/>
          </w:tcPr>
          <w:p w14:paraId="421097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307BD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8EBB5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314</w:t>
            </w:r>
          </w:p>
        </w:tc>
        <w:tc>
          <w:tcPr>
            <w:tcW w:w="7030" w:type="dxa"/>
            <w:tcBorders>
              <w:top w:val="nil"/>
              <w:left w:val="nil"/>
              <w:bottom w:val="nil"/>
              <w:right w:val="nil"/>
            </w:tcBorders>
            <w:shd w:val="clear" w:color="auto" w:fill="auto"/>
            <w:hideMark/>
          </w:tcPr>
          <w:p w14:paraId="25AD6F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сталеве д.80 гр.90</w:t>
            </w:r>
          </w:p>
        </w:tc>
        <w:tc>
          <w:tcPr>
            <w:tcW w:w="1619" w:type="dxa"/>
            <w:tcBorders>
              <w:top w:val="nil"/>
              <w:left w:val="single" w:sz="4" w:space="0" w:color="auto"/>
              <w:bottom w:val="nil"/>
              <w:right w:val="nil"/>
            </w:tcBorders>
            <w:shd w:val="clear" w:color="auto" w:fill="auto"/>
            <w:hideMark/>
          </w:tcPr>
          <w:p w14:paraId="0992B7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CA613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6A3B76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CECEF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D0C31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315</w:t>
            </w:r>
          </w:p>
        </w:tc>
        <w:tc>
          <w:tcPr>
            <w:tcW w:w="7030" w:type="dxa"/>
            <w:tcBorders>
              <w:top w:val="nil"/>
              <w:left w:val="nil"/>
              <w:bottom w:val="nil"/>
              <w:right w:val="nil"/>
            </w:tcBorders>
            <w:shd w:val="clear" w:color="auto" w:fill="auto"/>
            <w:hideMark/>
          </w:tcPr>
          <w:p w14:paraId="27C7D3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д89х4,0</w:t>
            </w:r>
          </w:p>
        </w:tc>
        <w:tc>
          <w:tcPr>
            <w:tcW w:w="1619" w:type="dxa"/>
            <w:tcBorders>
              <w:top w:val="nil"/>
              <w:left w:val="single" w:sz="4" w:space="0" w:color="auto"/>
              <w:bottom w:val="nil"/>
              <w:right w:val="nil"/>
            </w:tcBorders>
            <w:shd w:val="clear" w:color="auto" w:fill="auto"/>
            <w:hideMark/>
          </w:tcPr>
          <w:p w14:paraId="381755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22860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11FA71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DA8C8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BE6C7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316</w:t>
            </w:r>
          </w:p>
        </w:tc>
        <w:tc>
          <w:tcPr>
            <w:tcW w:w="7030" w:type="dxa"/>
            <w:tcBorders>
              <w:top w:val="nil"/>
              <w:left w:val="nil"/>
              <w:bottom w:val="nil"/>
              <w:right w:val="nil"/>
            </w:tcBorders>
            <w:shd w:val="clear" w:color="auto" w:fill="auto"/>
            <w:hideMark/>
          </w:tcPr>
          <w:p w14:paraId="6F71F7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76 мм</w:t>
            </w:r>
          </w:p>
        </w:tc>
        <w:tc>
          <w:tcPr>
            <w:tcW w:w="1619" w:type="dxa"/>
            <w:tcBorders>
              <w:top w:val="nil"/>
              <w:left w:val="single" w:sz="4" w:space="0" w:color="auto"/>
              <w:bottom w:val="nil"/>
              <w:right w:val="nil"/>
            </w:tcBorders>
            <w:shd w:val="clear" w:color="auto" w:fill="auto"/>
            <w:hideMark/>
          </w:tcPr>
          <w:p w14:paraId="024249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41C92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72DF9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F2E04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04E32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317</w:t>
            </w:r>
          </w:p>
        </w:tc>
        <w:tc>
          <w:tcPr>
            <w:tcW w:w="7030" w:type="dxa"/>
            <w:tcBorders>
              <w:top w:val="nil"/>
              <w:left w:val="nil"/>
              <w:bottom w:val="nil"/>
              <w:right w:val="nil"/>
            </w:tcBorders>
            <w:shd w:val="clear" w:color="auto" w:fill="auto"/>
            <w:hideMark/>
          </w:tcPr>
          <w:p w14:paraId="42F4EE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д76x3,0</w:t>
            </w:r>
          </w:p>
        </w:tc>
        <w:tc>
          <w:tcPr>
            <w:tcW w:w="1619" w:type="dxa"/>
            <w:tcBorders>
              <w:top w:val="nil"/>
              <w:left w:val="single" w:sz="4" w:space="0" w:color="auto"/>
              <w:bottom w:val="nil"/>
              <w:right w:val="nil"/>
            </w:tcBorders>
            <w:shd w:val="clear" w:color="auto" w:fill="auto"/>
            <w:hideMark/>
          </w:tcPr>
          <w:p w14:paraId="496DE0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74BF1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81DC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E28BF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F92B5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318</w:t>
            </w:r>
          </w:p>
        </w:tc>
        <w:tc>
          <w:tcPr>
            <w:tcW w:w="7030" w:type="dxa"/>
            <w:tcBorders>
              <w:top w:val="nil"/>
              <w:left w:val="nil"/>
              <w:bottom w:val="nil"/>
              <w:right w:val="nil"/>
            </w:tcBorders>
            <w:shd w:val="clear" w:color="auto" w:fill="auto"/>
            <w:hideMark/>
          </w:tcPr>
          <w:p w14:paraId="5A4E66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0CC249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488D3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0262E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0B0C3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51F7A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319</w:t>
            </w:r>
          </w:p>
        </w:tc>
        <w:tc>
          <w:tcPr>
            <w:tcW w:w="7030" w:type="dxa"/>
            <w:tcBorders>
              <w:top w:val="nil"/>
              <w:left w:val="nil"/>
              <w:bottom w:val="nil"/>
              <w:right w:val="nil"/>
            </w:tcBorders>
            <w:shd w:val="clear" w:color="auto" w:fill="auto"/>
            <w:hideMark/>
          </w:tcPr>
          <w:p w14:paraId="73AEA4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0DF37F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16636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9582E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598576"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DE130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320</w:t>
            </w:r>
          </w:p>
        </w:tc>
        <w:tc>
          <w:tcPr>
            <w:tcW w:w="7030" w:type="dxa"/>
            <w:tcBorders>
              <w:top w:val="nil"/>
              <w:left w:val="nil"/>
              <w:bottom w:val="nil"/>
              <w:right w:val="nil"/>
            </w:tcBorders>
            <w:shd w:val="clear" w:color="auto" w:fill="auto"/>
            <w:hideMark/>
          </w:tcPr>
          <w:p w14:paraId="731C6A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бобишок, штуцерів на умовний тиск до 10 МПа</w:t>
            </w:r>
            <w:r w:rsidRPr="00FC1690">
              <w:rPr>
                <w:rFonts w:ascii="Times New Roman" w:hAnsi="Times New Roman"/>
                <w:szCs w:val="24"/>
                <w:lang w:val="uk-UA" w:eastAsia="uk-UA"/>
              </w:rPr>
              <w:br/>
              <w:t>[100 кгс/см2]</w:t>
            </w:r>
          </w:p>
        </w:tc>
        <w:tc>
          <w:tcPr>
            <w:tcW w:w="1619" w:type="dxa"/>
            <w:tcBorders>
              <w:top w:val="nil"/>
              <w:left w:val="single" w:sz="4" w:space="0" w:color="auto"/>
              <w:bottom w:val="nil"/>
              <w:right w:val="nil"/>
            </w:tcBorders>
            <w:shd w:val="clear" w:color="auto" w:fill="auto"/>
            <w:hideMark/>
          </w:tcPr>
          <w:p w14:paraId="24352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253EDE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77E034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31FEB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861E5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321</w:t>
            </w:r>
          </w:p>
        </w:tc>
        <w:tc>
          <w:tcPr>
            <w:tcW w:w="7030" w:type="dxa"/>
            <w:tcBorders>
              <w:top w:val="nil"/>
              <w:left w:val="nil"/>
              <w:bottom w:val="nil"/>
              <w:right w:val="nil"/>
            </w:tcBorders>
            <w:shd w:val="clear" w:color="auto" w:fill="auto"/>
            <w:hideMark/>
          </w:tcPr>
          <w:p w14:paraId="3E9EB2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Гідравлічне випробування трубопроводів системи</w:t>
            </w:r>
            <w:r w:rsidRPr="00FC1690">
              <w:rPr>
                <w:rFonts w:ascii="Times New Roman" w:hAnsi="Times New Roman"/>
                <w:szCs w:val="24"/>
                <w:lang w:val="uk-UA" w:eastAsia="uk-UA"/>
              </w:rPr>
              <w:br/>
              <w:t>водопроводу, гарячого водопостачання та опалення</w:t>
            </w:r>
            <w:r w:rsidRPr="00FC1690">
              <w:rPr>
                <w:rFonts w:ascii="Times New Roman" w:hAnsi="Times New Roman"/>
                <w:szCs w:val="24"/>
                <w:lang w:val="uk-UA" w:eastAsia="uk-UA"/>
              </w:rPr>
              <w:br/>
              <w:t>діаметром до 50 мм</w:t>
            </w:r>
          </w:p>
        </w:tc>
        <w:tc>
          <w:tcPr>
            <w:tcW w:w="1619" w:type="dxa"/>
            <w:tcBorders>
              <w:top w:val="nil"/>
              <w:left w:val="single" w:sz="4" w:space="0" w:color="auto"/>
              <w:bottom w:val="nil"/>
              <w:right w:val="nil"/>
            </w:tcBorders>
            <w:shd w:val="clear" w:color="auto" w:fill="auto"/>
            <w:hideMark/>
          </w:tcPr>
          <w:p w14:paraId="693FDC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1F0EC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2BB0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7AB5E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205B5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322</w:t>
            </w:r>
          </w:p>
        </w:tc>
        <w:tc>
          <w:tcPr>
            <w:tcW w:w="7030" w:type="dxa"/>
            <w:tcBorders>
              <w:top w:val="nil"/>
              <w:left w:val="nil"/>
              <w:bottom w:val="nil"/>
              <w:right w:val="nil"/>
            </w:tcBorders>
            <w:shd w:val="clear" w:color="auto" w:fill="auto"/>
            <w:hideMark/>
          </w:tcPr>
          <w:p w14:paraId="300950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сталевих балок, труб діаметром більше 50</w:t>
            </w:r>
            <w:r w:rsidRPr="00FC1690">
              <w:rPr>
                <w:rFonts w:ascii="Times New Roman" w:hAnsi="Times New Roman"/>
                <w:szCs w:val="24"/>
                <w:lang w:val="uk-UA" w:eastAsia="uk-UA"/>
              </w:rPr>
              <w:br/>
              <w:t>мм тощо суриком за 2 рази</w:t>
            </w:r>
          </w:p>
        </w:tc>
        <w:tc>
          <w:tcPr>
            <w:tcW w:w="1619" w:type="dxa"/>
            <w:tcBorders>
              <w:top w:val="nil"/>
              <w:left w:val="single" w:sz="4" w:space="0" w:color="auto"/>
              <w:bottom w:val="nil"/>
              <w:right w:val="nil"/>
            </w:tcBorders>
            <w:shd w:val="clear" w:color="auto" w:fill="auto"/>
            <w:hideMark/>
          </w:tcPr>
          <w:p w14:paraId="707045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E1B52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7,168</w:t>
            </w:r>
          </w:p>
        </w:tc>
        <w:tc>
          <w:tcPr>
            <w:tcW w:w="1632" w:type="dxa"/>
            <w:gridSpan w:val="2"/>
            <w:tcBorders>
              <w:top w:val="nil"/>
              <w:left w:val="nil"/>
              <w:bottom w:val="nil"/>
              <w:right w:val="single" w:sz="8" w:space="0" w:color="auto"/>
            </w:tcBorders>
            <w:shd w:val="clear" w:color="auto" w:fill="auto"/>
            <w:hideMark/>
          </w:tcPr>
          <w:p w14:paraId="194823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CDAF1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1A1A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323</w:t>
            </w:r>
          </w:p>
        </w:tc>
        <w:tc>
          <w:tcPr>
            <w:tcW w:w="7030" w:type="dxa"/>
            <w:tcBorders>
              <w:top w:val="nil"/>
              <w:left w:val="nil"/>
              <w:bottom w:val="nil"/>
              <w:right w:val="nil"/>
            </w:tcBorders>
            <w:shd w:val="clear" w:color="auto" w:fill="auto"/>
            <w:hideMark/>
          </w:tcPr>
          <w:p w14:paraId="513C41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0FB2AD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B31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0,44</w:t>
            </w:r>
          </w:p>
        </w:tc>
        <w:tc>
          <w:tcPr>
            <w:tcW w:w="1632" w:type="dxa"/>
            <w:gridSpan w:val="2"/>
            <w:tcBorders>
              <w:top w:val="nil"/>
              <w:left w:val="nil"/>
              <w:bottom w:val="nil"/>
              <w:right w:val="single" w:sz="8" w:space="0" w:color="auto"/>
            </w:tcBorders>
            <w:shd w:val="clear" w:color="auto" w:fill="auto"/>
            <w:hideMark/>
          </w:tcPr>
          <w:p w14:paraId="755325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FC74C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AC1D4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324</w:t>
            </w:r>
          </w:p>
        </w:tc>
        <w:tc>
          <w:tcPr>
            <w:tcW w:w="7030" w:type="dxa"/>
            <w:tcBorders>
              <w:top w:val="nil"/>
              <w:left w:val="nil"/>
              <w:bottom w:val="nil"/>
              <w:right w:val="nil"/>
            </w:tcBorders>
            <w:shd w:val="clear" w:color="auto" w:fill="auto"/>
            <w:hideMark/>
          </w:tcPr>
          <w:p w14:paraId="19115E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насосів відцентрових з електродвигуном</w:t>
            </w:r>
            <w:r w:rsidRPr="00FC1690">
              <w:rPr>
                <w:rFonts w:ascii="Times New Roman" w:hAnsi="Times New Roman"/>
                <w:szCs w:val="24"/>
                <w:lang w:val="uk-UA" w:eastAsia="uk-UA"/>
              </w:rPr>
              <w:br/>
              <w:t>масою до 0,1 т (YONOS MAXO 65/0,5-16 PN6/10 )</w:t>
            </w:r>
          </w:p>
        </w:tc>
        <w:tc>
          <w:tcPr>
            <w:tcW w:w="1619" w:type="dxa"/>
            <w:tcBorders>
              <w:top w:val="nil"/>
              <w:left w:val="single" w:sz="4" w:space="0" w:color="auto"/>
              <w:bottom w:val="nil"/>
              <w:right w:val="nil"/>
            </w:tcBorders>
            <w:shd w:val="clear" w:color="auto" w:fill="auto"/>
            <w:hideMark/>
          </w:tcPr>
          <w:p w14:paraId="4A61A5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1F1F36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B8BB7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0B420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519CF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325</w:t>
            </w:r>
          </w:p>
        </w:tc>
        <w:tc>
          <w:tcPr>
            <w:tcW w:w="7030" w:type="dxa"/>
            <w:tcBorders>
              <w:top w:val="nil"/>
              <w:left w:val="nil"/>
              <w:bottom w:val="nil"/>
              <w:right w:val="nil"/>
            </w:tcBorders>
            <w:shd w:val="clear" w:color="auto" w:fill="auto"/>
            <w:hideMark/>
          </w:tcPr>
          <w:p w14:paraId="3A2E41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Вентилі, засувки, клапани сталеві фланцеві запобіжні,</w:t>
            </w:r>
            <w:r w:rsidRPr="00FC1690">
              <w:rPr>
                <w:rFonts w:ascii="Times New Roman" w:hAnsi="Times New Roman"/>
                <w:szCs w:val="24"/>
                <w:lang w:val="uk-UA" w:eastAsia="uk-UA"/>
              </w:rPr>
              <w:br/>
              <w:t>пружинні одноважільні та двоважільні зворотні</w:t>
            </w:r>
            <w:r w:rsidRPr="00FC1690">
              <w:rPr>
                <w:rFonts w:ascii="Times New Roman" w:hAnsi="Times New Roman"/>
                <w:szCs w:val="24"/>
                <w:lang w:val="uk-UA" w:eastAsia="uk-UA"/>
              </w:rPr>
              <w:br/>
              <w:t>підіймальні на умовний тиск до 2,5 МПа [25 кгс/см2],</w:t>
            </w:r>
            <w:r w:rsidRPr="00FC1690">
              <w:rPr>
                <w:rFonts w:ascii="Times New Roman" w:hAnsi="Times New Roman"/>
                <w:szCs w:val="24"/>
                <w:lang w:val="uk-UA" w:eastAsia="uk-UA"/>
              </w:rPr>
              <w:br/>
              <w:t>діаметр умовного проходу 65-100 мм</w:t>
            </w:r>
            <w:r w:rsidRPr="00FC1690">
              <w:rPr>
                <w:rFonts w:ascii="Times New Roman" w:hAnsi="Times New Roman"/>
                <w:szCs w:val="24"/>
                <w:lang w:val="uk-UA" w:eastAsia="uk-UA"/>
              </w:rPr>
              <w:br/>
              <w:t>[електричний або електромагнiтний привiд]</w:t>
            </w:r>
          </w:p>
        </w:tc>
        <w:tc>
          <w:tcPr>
            <w:tcW w:w="1619" w:type="dxa"/>
            <w:tcBorders>
              <w:top w:val="nil"/>
              <w:left w:val="single" w:sz="4" w:space="0" w:color="auto"/>
              <w:bottom w:val="nil"/>
              <w:right w:val="nil"/>
            </w:tcBorders>
            <w:shd w:val="clear" w:color="auto" w:fill="auto"/>
            <w:hideMark/>
          </w:tcPr>
          <w:p w14:paraId="1B9F15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1044E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D43A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93FC2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5F009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326</w:t>
            </w:r>
          </w:p>
        </w:tc>
        <w:tc>
          <w:tcPr>
            <w:tcW w:w="7030" w:type="dxa"/>
            <w:tcBorders>
              <w:top w:val="nil"/>
              <w:left w:val="nil"/>
              <w:bottom w:val="nil"/>
              <w:right w:val="nil"/>
            </w:tcBorders>
            <w:shd w:val="clear" w:color="auto" w:fill="auto"/>
            <w:hideMark/>
          </w:tcPr>
          <w:p w14:paraId="74A314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засувок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2F53F1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690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2574F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7228C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A3CA6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327</w:t>
            </w:r>
          </w:p>
        </w:tc>
        <w:tc>
          <w:tcPr>
            <w:tcW w:w="7030" w:type="dxa"/>
            <w:tcBorders>
              <w:top w:val="nil"/>
              <w:left w:val="nil"/>
              <w:bottom w:val="nil"/>
              <w:right w:val="nil"/>
            </w:tcBorders>
            <w:shd w:val="clear" w:color="auto" w:fill="auto"/>
            <w:hideMark/>
          </w:tcPr>
          <w:p w14:paraId="23D509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Засувка поворотна ду80 фланцева</w:t>
            </w:r>
          </w:p>
        </w:tc>
        <w:tc>
          <w:tcPr>
            <w:tcW w:w="1619" w:type="dxa"/>
            <w:tcBorders>
              <w:top w:val="nil"/>
              <w:left w:val="single" w:sz="4" w:space="0" w:color="auto"/>
              <w:bottom w:val="nil"/>
              <w:right w:val="nil"/>
            </w:tcBorders>
            <w:shd w:val="clear" w:color="auto" w:fill="auto"/>
            <w:hideMark/>
          </w:tcPr>
          <w:p w14:paraId="3EDA95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9A78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B042E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01BC1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8923E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328</w:t>
            </w:r>
          </w:p>
        </w:tc>
        <w:tc>
          <w:tcPr>
            <w:tcW w:w="7030" w:type="dxa"/>
            <w:tcBorders>
              <w:top w:val="nil"/>
              <w:left w:val="nil"/>
              <w:bottom w:val="nil"/>
              <w:right w:val="nil"/>
            </w:tcBorders>
            <w:shd w:val="clear" w:color="auto" w:fill="auto"/>
            <w:hideMark/>
          </w:tcPr>
          <w:p w14:paraId="3D7815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фланцевих фільтрів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42EA19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EF27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6D6A8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54494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19905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329</w:t>
            </w:r>
          </w:p>
        </w:tc>
        <w:tc>
          <w:tcPr>
            <w:tcW w:w="7030" w:type="dxa"/>
            <w:tcBorders>
              <w:top w:val="nil"/>
              <w:left w:val="nil"/>
              <w:bottom w:val="nil"/>
              <w:right w:val="nil"/>
            </w:tcBorders>
            <w:shd w:val="clear" w:color="auto" w:fill="auto"/>
            <w:hideMark/>
          </w:tcPr>
          <w:p w14:paraId="767165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 сітковий DN 80</w:t>
            </w:r>
          </w:p>
        </w:tc>
        <w:tc>
          <w:tcPr>
            <w:tcW w:w="1619" w:type="dxa"/>
            <w:tcBorders>
              <w:top w:val="nil"/>
              <w:left w:val="single" w:sz="4" w:space="0" w:color="auto"/>
              <w:bottom w:val="nil"/>
              <w:right w:val="nil"/>
            </w:tcBorders>
            <w:shd w:val="clear" w:color="auto" w:fill="auto"/>
            <w:hideMark/>
          </w:tcPr>
          <w:p w14:paraId="7743A6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95087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6B59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E1ECED"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28D00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330</w:t>
            </w:r>
          </w:p>
        </w:tc>
        <w:tc>
          <w:tcPr>
            <w:tcW w:w="7030" w:type="dxa"/>
            <w:tcBorders>
              <w:top w:val="nil"/>
              <w:left w:val="nil"/>
              <w:bottom w:val="nil"/>
              <w:right w:val="nil"/>
            </w:tcBorders>
            <w:shd w:val="clear" w:color="auto" w:fill="auto"/>
            <w:hideMark/>
          </w:tcPr>
          <w:p w14:paraId="26613B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клапанів запобіжних одноважільних</w:t>
            </w:r>
            <w:r w:rsidRPr="00FC1690">
              <w:rPr>
                <w:rFonts w:ascii="Times New Roman" w:hAnsi="Times New Roman"/>
                <w:szCs w:val="24"/>
                <w:lang w:val="uk-UA" w:eastAsia="uk-UA"/>
              </w:rPr>
              <w:br/>
              <w:t>діаметром до 25 мм</w:t>
            </w:r>
          </w:p>
        </w:tc>
        <w:tc>
          <w:tcPr>
            <w:tcW w:w="1619" w:type="dxa"/>
            <w:tcBorders>
              <w:top w:val="nil"/>
              <w:left w:val="single" w:sz="4" w:space="0" w:color="auto"/>
              <w:bottom w:val="nil"/>
              <w:right w:val="nil"/>
            </w:tcBorders>
            <w:shd w:val="clear" w:color="auto" w:fill="auto"/>
            <w:hideMark/>
          </w:tcPr>
          <w:p w14:paraId="7B46DB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685B18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9BCD9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26CA19"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24B0D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331</w:t>
            </w:r>
          </w:p>
        </w:tc>
        <w:tc>
          <w:tcPr>
            <w:tcW w:w="7030" w:type="dxa"/>
            <w:tcBorders>
              <w:top w:val="nil"/>
              <w:left w:val="nil"/>
              <w:bottom w:val="nil"/>
              <w:right w:val="nil"/>
            </w:tcBorders>
            <w:shd w:val="clear" w:color="auto" w:fill="auto"/>
            <w:hideMark/>
          </w:tcPr>
          <w:p w14:paraId="444633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Знімається установлення фланцевих з'єднань на</w:t>
            </w:r>
            <w:r w:rsidRPr="00FC1690">
              <w:rPr>
                <w:rFonts w:ascii="Times New Roman" w:hAnsi="Times New Roman"/>
                <w:szCs w:val="24"/>
                <w:lang w:val="uk-UA" w:eastAsia="uk-UA"/>
              </w:rPr>
              <w:br/>
              <w:t>сталевих трубопроводах дiаметром 20 мм (кр15-17-1)</w:t>
            </w:r>
          </w:p>
        </w:tc>
        <w:tc>
          <w:tcPr>
            <w:tcW w:w="1619" w:type="dxa"/>
            <w:tcBorders>
              <w:top w:val="nil"/>
              <w:left w:val="single" w:sz="4" w:space="0" w:color="auto"/>
              <w:bottom w:val="nil"/>
              <w:right w:val="nil"/>
            </w:tcBorders>
            <w:shd w:val="clear" w:color="auto" w:fill="auto"/>
            <w:hideMark/>
          </w:tcPr>
          <w:p w14:paraId="543FC8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0AFA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64506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A74CF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823F6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332</w:t>
            </w:r>
          </w:p>
        </w:tc>
        <w:tc>
          <w:tcPr>
            <w:tcW w:w="7030" w:type="dxa"/>
            <w:tcBorders>
              <w:top w:val="nil"/>
              <w:left w:val="nil"/>
              <w:bottom w:val="nil"/>
              <w:right w:val="nil"/>
            </w:tcBorders>
            <w:shd w:val="clear" w:color="auto" w:fill="auto"/>
            <w:hideMark/>
          </w:tcPr>
          <w:p w14:paraId="76B189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Запобіжний клапан (різьба внутрішня) тип 14BIS HP DN</w:t>
            </w:r>
            <w:r w:rsidRPr="00FC1690">
              <w:rPr>
                <w:rFonts w:ascii="Times New Roman" w:hAnsi="Times New Roman"/>
                <w:szCs w:val="24"/>
                <w:lang w:val="uk-UA" w:eastAsia="uk-UA"/>
              </w:rPr>
              <w:br/>
              <w:t>20мм Py16</w:t>
            </w:r>
          </w:p>
        </w:tc>
        <w:tc>
          <w:tcPr>
            <w:tcW w:w="1619" w:type="dxa"/>
            <w:tcBorders>
              <w:top w:val="nil"/>
              <w:left w:val="single" w:sz="4" w:space="0" w:color="auto"/>
              <w:bottom w:val="nil"/>
              <w:right w:val="nil"/>
            </w:tcBorders>
            <w:shd w:val="clear" w:color="auto" w:fill="auto"/>
            <w:hideMark/>
          </w:tcPr>
          <w:p w14:paraId="13E7FA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8AB6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7983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8BF52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A4190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333</w:t>
            </w:r>
          </w:p>
        </w:tc>
        <w:tc>
          <w:tcPr>
            <w:tcW w:w="7030" w:type="dxa"/>
            <w:tcBorders>
              <w:top w:val="nil"/>
              <w:left w:val="nil"/>
              <w:bottom w:val="nil"/>
              <w:right w:val="nil"/>
            </w:tcBorders>
            <w:shd w:val="clear" w:color="auto" w:fill="auto"/>
            <w:hideMark/>
          </w:tcPr>
          <w:p w14:paraId="6049C6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баків розширювальних</w:t>
            </w:r>
          </w:p>
        </w:tc>
        <w:tc>
          <w:tcPr>
            <w:tcW w:w="1619" w:type="dxa"/>
            <w:tcBorders>
              <w:top w:val="nil"/>
              <w:left w:val="single" w:sz="4" w:space="0" w:color="auto"/>
              <w:bottom w:val="nil"/>
              <w:right w:val="nil"/>
            </w:tcBorders>
            <w:shd w:val="clear" w:color="auto" w:fill="auto"/>
            <w:hideMark/>
          </w:tcPr>
          <w:p w14:paraId="095583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бак</w:t>
            </w:r>
          </w:p>
        </w:tc>
        <w:tc>
          <w:tcPr>
            <w:tcW w:w="1619" w:type="dxa"/>
            <w:tcBorders>
              <w:top w:val="nil"/>
              <w:left w:val="single" w:sz="4" w:space="0" w:color="auto"/>
              <w:bottom w:val="nil"/>
              <w:right w:val="single" w:sz="4" w:space="0" w:color="000000"/>
            </w:tcBorders>
            <w:shd w:val="clear" w:color="auto" w:fill="auto"/>
            <w:hideMark/>
          </w:tcPr>
          <w:p w14:paraId="30AD1D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C5AE1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31458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547C6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334</w:t>
            </w:r>
          </w:p>
        </w:tc>
        <w:tc>
          <w:tcPr>
            <w:tcW w:w="7030" w:type="dxa"/>
            <w:tcBorders>
              <w:top w:val="nil"/>
              <w:left w:val="nil"/>
              <w:bottom w:val="nil"/>
              <w:right w:val="nil"/>
            </w:tcBorders>
            <w:shd w:val="clear" w:color="auto" w:fill="auto"/>
            <w:hideMark/>
          </w:tcPr>
          <w:p w14:paraId="4D8CBE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Баки розширювальні 8л S8</w:t>
            </w:r>
          </w:p>
        </w:tc>
        <w:tc>
          <w:tcPr>
            <w:tcW w:w="1619" w:type="dxa"/>
            <w:tcBorders>
              <w:top w:val="nil"/>
              <w:left w:val="single" w:sz="4" w:space="0" w:color="auto"/>
              <w:bottom w:val="nil"/>
              <w:right w:val="nil"/>
            </w:tcBorders>
            <w:shd w:val="clear" w:color="auto" w:fill="auto"/>
            <w:hideMark/>
          </w:tcPr>
          <w:p w14:paraId="2B647C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91A49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091CB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85B5D0"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1443B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335</w:t>
            </w:r>
          </w:p>
        </w:tc>
        <w:tc>
          <w:tcPr>
            <w:tcW w:w="7030" w:type="dxa"/>
            <w:tcBorders>
              <w:top w:val="nil"/>
              <w:left w:val="nil"/>
              <w:bottom w:val="nil"/>
              <w:right w:val="nil"/>
            </w:tcBorders>
            <w:shd w:val="clear" w:color="auto" w:fill="auto"/>
            <w:hideMark/>
          </w:tcPr>
          <w:p w14:paraId="21A5F5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зворотніх клапанів на трубопроводах iз</w:t>
            </w:r>
            <w:r w:rsidRPr="00FC1690">
              <w:rPr>
                <w:rFonts w:ascii="Times New Roman" w:hAnsi="Times New Roman"/>
                <w:szCs w:val="24"/>
                <w:lang w:val="uk-UA" w:eastAsia="uk-UA"/>
              </w:rPr>
              <w:br/>
              <w:t>сталевих труб дiаметром понад 50 до 100 мм</w:t>
            </w:r>
          </w:p>
        </w:tc>
        <w:tc>
          <w:tcPr>
            <w:tcW w:w="1619" w:type="dxa"/>
            <w:tcBorders>
              <w:top w:val="nil"/>
              <w:left w:val="single" w:sz="4" w:space="0" w:color="auto"/>
              <w:bottom w:val="nil"/>
              <w:right w:val="nil"/>
            </w:tcBorders>
            <w:shd w:val="clear" w:color="auto" w:fill="auto"/>
            <w:hideMark/>
          </w:tcPr>
          <w:p w14:paraId="76CA77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058EE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EBCF1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90B80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19CCB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336</w:t>
            </w:r>
          </w:p>
        </w:tc>
        <w:tc>
          <w:tcPr>
            <w:tcW w:w="7030" w:type="dxa"/>
            <w:tcBorders>
              <w:top w:val="nil"/>
              <w:left w:val="nil"/>
              <w:bottom w:val="nil"/>
              <w:right w:val="nil"/>
            </w:tcBorders>
            <w:shd w:val="clear" w:color="auto" w:fill="auto"/>
            <w:hideMark/>
          </w:tcPr>
          <w:p w14:paraId="274325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зворотній ду 80</w:t>
            </w:r>
          </w:p>
        </w:tc>
        <w:tc>
          <w:tcPr>
            <w:tcW w:w="1619" w:type="dxa"/>
            <w:tcBorders>
              <w:top w:val="nil"/>
              <w:left w:val="single" w:sz="4" w:space="0" w:color="auto"/>
              <w:bottom w:val="nil"/>
              <w:right w:val="nil"/>
            </w:tcBorders>
            <w:shd w:val="clear" w:color="auto" w:fill="auto"/>
            <w:hideMark/>
          </w:tcPr>
          <w:p w14:paraId="560D27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9EE1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4F20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FF173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7F0D2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337</w:t>
            </w:r>
          </w:p>
        </w:tc>
        <w:tc>
          <w:tcPr>
            <w:tcW w:w="7030" w:type="dxa"/>
            <w:tcBorders>
              <w:top w:val="nil"/>
              <w:left w:val="nil"/>
              <w:bottom w:val="nil"/>
              <w:right w:val="nil"/>
            </w:tcBorders>
            <w:shd w:val="clear" w:color="auto" w:fill="auto"/>
            <w:hideMark/>
          </w:tcPr>
          <w:p w14:paraId="6CBB65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кранів повітряних</w:t>
            </w:r>
          </w:p>
        </w:tc>
        <w:tc>
          <w:tcPr>
            <w:tcW w:w="1619" w:type="dxa"/>
            <w:tcBorders>
              <w:top w:val="nil"/>
              <w:left w:val="single" w:sz="4" w:space="0" w:color="auto"/>
              <w:bottom w:val="nil"/>
              <w:right w:val="nil"/>
            </w:tcBorders>
            <w:shd w:val="clear" w:color="auto" w:fill="auto"/>
            <w:hideMark/>
          </w:tcPr>
          <w:p w14:paraId="6C2395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C1BF8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826F7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4D44B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A29D1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338</w:t>
            </w:r>
          </w:p>
        </w:tc>
        <w:tc>
          <w:tcPr>
            <w:tcW w:w="7030" w:type="dxa"/>
            <w:tcBorders>
              <w:top w:val="nil"/>
              <w:left w:val="nil"/>
              <w:bottom w:val="nil"/>
              <w:right w:val="nil"/>
            </w:tcBorders>
            <w:shd w:val="clear" w:color="auto" w:fill="auto"/>
            <w:hideMark/>
          </w:tcPr>
          <w:p w14:paraId="61540A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повітроспускний клапан зі зворотнім</w:t>
            </w:r>
            <w:r w:rsidRPr="00FC1690">
              <w:rPr>
                <w:rFonts w:ascii="Times New Roman" w:hAnsi="Times New Roman"/>
                <w:szCs w:val="24"/>
                <w:lang w:val="uk-UA" w:eastAsia="uk-UA"/>
              </w:rPr>
              <w:br/>
              <w:t>клапвном ду 15 і кульовим краном (Wilo-Flexvent)</w:t>
            </w:r>
          </w:p>
        </w:tc>
        <w:tc>
          <w:tcPr>
            <w:tcW w:w="1619" w:type="dxa"/>
            <w:tcBorders>
              <w:top w:val="nil"/>
              <w:left w:val="single" w:sz="4" w:space="0" w:color="auto"/>
              <w:bottom w:val="nil"/>
              <w:right w:val="nil"/>
            </w:tcBorders>
            <w:shd w:val="clear" w:color="auto" w:fill="auto"/>
            <w:hideMark/>
          </w:tcPr>
          <w:p w14:paraId="7024C5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B0B4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F1A69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579447"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650E5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339</w:t>
            </w:r>
          </w:p>
        </w:tc>
        <w:tc>
          <w:tcPr>
            <w:tcW w:w="7030" w:type="dxa"/>
            <w:tcBorders>
              <w:top w:val="nil"/>
              <w:left w:val="nil"/>
              <w:bottom w:val="nil"/>
              <w:right w:val="nil"/>
            </w:tcBorders>
            <w:shd w:val="clear" w:color="auto" w:fill="auto"/>
            <w:hideMark/>
          </w:tcPr>
          <w:p w14:paraId="288E0A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манометрів з триходовим краном</w:t>
            </w:r>
          </w:p>
        </w:tc>
        <w:tc>
          <w:tcPr>
            <w:tcW w:w="1619" w:type="dxa"/>
            <w:tcBorders>
              <w:top w:val="nil"/>
              <w:left w:val="single" w:sz="4" w:space="0" w:color="auto"/>
              <w:bottom w:val="nil"/>
              <w:right w:val="nil"/>
            </w:tcBorders>
            <w:shd w:val="clear" w:color="auto" w:fill="auto"/>
            <w:hideMark/>
          </w:tcPr>
          <w:p w14:paraId="6C3C67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4639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C494E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3C3D5C"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1E010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w:t>
            </w:r>
          </w:p>
        </w:tc>
        <w:tc>
          <w:tcPr>
            <w:tcW w:w="7030" w:type="dxa"/>
            <w:tcBorders>
              <w:top w:val="nil"/>
              <w:left w:val="nil"/>
              <w:bottom w:val="nil"/>
              <w:right w:val="nil"/>
            </w:tcBorders>
            <w:shd w:val="clear" w:color="auto" w:fill="auto"/>
            <w:hideMark/>
          </w:tcPr>
          <w:p w14:paraId="1BE50A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манометр 0-1.6 мпа діаметр корпусу 63мм, М12х1,5</w:t>
            </w:r>
          </w:p>
        </w:tc>
        <w:tc>
          <w:tcPr>
            <w:tcW w:w="1619" w:type="dxa"/>
            <w:tcBorders>
              <w:top w:val="nil"/>
              <w:left w:val="single" w:sz="4" w:space="0" w:color="auto"/>
              <w:bottom w:val="nil"/>
              <w:right w:val="nil"/>
            </w:tcBorders>
            <w:shd w:val="clear" w:color="auto" w:fill="auto"/>
            <w:hideMark/>
          </w:tcPr>
          <w:p w14:paraId="3CCB56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FCD8E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BEA2F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5566F4"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C0AAB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341</w:t>
            </w:r>
          </w:p>
        </w:tc>
        <w:tc>
          <w:tcPr>
            <w:tcW w:w="7030" w:type="dxa"/>
            <w:tcBorders>
              <w:top w:val="nil"/>
              <w:left w:val="nil"/>
              <w:bottom w:val="nil"/>
              <w:right w:val="nil"/>
            </w:tcBorders>
            <w:shd w:val="clear" w:color="auto" w:fill="auto"/>
            <w:hideMark/>
          </w:tcPr>
          <w:p w14:paraId="30712F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трьохходовой 1/2</w:t>
            </w:r>
          </w:p>
        </w:tc>
        <w:tc>
          <w:tcPr>
            <w:tcW w:w="1619" w:type="dxa"/>
            <w:tcBorders>
              <w:top w:val="nil"/>
              <w:left w:val="single" w:sz="4" w:space="0" w:color="auto"/>
              <w:bottom w:val="nil"/>
              <w:right w:val="nil"/>
            </w:tcBorders>
            <w:shd w:val="clear" w:color="auto" w:fill="auto"/>
            <w:hideMark/>
          </w:tcPr>
          <w:p w14:paraId="0146B3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06939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FC896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618C5E"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105B64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342</w:t>
            </w:r>
          </w:p>
        </w:tc>
        <w:tc>
          <w:tcPr>
            <w:tcW w:w="7030" w:type="dxa"/>
            <w:tcBorders>
              <w:top w:val="nil"/>
              <w:left w:val="nil"/>
              <w:bottom w:val="nil"/>
              <w:right w:val="nil"/>
            </w:tcBorders>
            <w:shd w:val="clear" w:color="auto" w:fill="auto"/>
            <w:hideMark/>
          </w:tcPr>
          <w:p w14:paraId="1D204B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термометрів в оправі прямих або кутових</w:t>
            </w:r>
          </w:p>
        </w:tc>
        <w:tc>
          <w:tcPr>
            <w:tcW w:w="1619" w:type="dxa"/>
            <w:tcBorders>
              <w:top w:val="nil"/>
              <w:left w:val="single" w:sz="4" w:space="0" w:color="auto"/>
              <w:bottom w:val="nil"/>
              <w:right w:val="nil"/>
            </w:tcBorders>
            <w:shd w:val="clear" w:color="auto" w:fill="auto"/>
            <w:hideMark/>
          </w:tcPr>
          <w:p w14:paraId="7AF880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A7824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E0DBE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1E4E4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952D3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343</w:t>
            </w:r>
          </w:p>
        </w:tc>
        <w:tc>
          <w:tcPr>
            <w:tcW w:w="7030" w:type="dxa"/>
            <w:tcBorders>
              <w:top w:val="nil"/>
              <w:left w:val="nil"/>
              <w:bottom w:val="nil"/>
              <w:right w:val="nil"/>
            </w:tcBorders>
            <w:shd w:val="clear" w:color="auto" w:fill="auto"/>
            <w:hideMark/>
          </w:tcPr>
          <w:p w14:paraId="09992C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Термометр 0-150 С</w:t>
            </w:r>
          </w:p>
        </w:tc>
        <w:tc>
          <w:tcPr>
            <w:tcW w:w="1619" w:type="dxa"/>
            <w:tcBorders>
              <w:top w:val="nil"/>
              <w:left w:val="single" w:sz="4" w:space="0" w:color="auto"/>
              <w:bottom w:val="nil"/>
              <w:right w:val="nil"/>
            </w:tcBorders>
            <w:shd w:val="clear" w:color="auto" w:fill="auto"/>
            <w:hideMark/>
          </w:tcPr>
          <w:p w14:paraId="545B57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4915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41B8D0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F08DDF"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27AF14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344</w:t>
            </w:r>
          </w:p>
        </w:tc>
        <w:tc>
          <w:tcPr>
            <w:tcW w:w="7030" w:type="dxa"/>
            <w:tcBorders>
              <w:top w:val="nil"/>
              <w:left w:val="nil"/>
              <w:bottom w:val="nil"/>
              <w:right w:val="nil"/>
            </w:tcBorders>
            <w:shd w:val="clear" w:color="auto" w:fill="auto"/>
            <w:hideMark/>
          </w:tcPr>
          <w:p w14:paraId="02AB960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муфтових кранів водорозбірних</w:t>
            </w:r>
          </w:p>
        </w:tc>
        <w:tc>
          <w:tcPr>
            <w:tcW w:w="1619" w:type="dxa"/>
            <w:tcBorders>
              <w:top w:val="nil"/>
              <w:left w:val="single" w:sz="4" w:space="0" w:color="auto"/>
              <w:bottom w:val="nil"/>
              <w:right w:val="nil"/>
            </w:tcBorders>
            <w:shd w:val="clear" w:color="auto" w:fill="auto"/>
            <w:hideMark/>
          </w:tcPr>
          <w:p w14:paraId="0BA6AD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144BD1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BB50E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A8B62B"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467F73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345</w:t>
            </w:r>
          </w:p>
        </w:tc>
        <w:tc>
          <w:tcPr>
            <w:tcW w:w="7030" w:type="dxa"/>
            <w:tcBorders>
              <w:top w:val="nil"/>
              <w:left w:val="nil"/>
              <w:bottom w:val="nil"/>
              <w:right w:val="nil"/>
            </w:tcBorders>
            <w:shd w:val="clear" w:color="auto" w:fill="auto"/>
            <w:hideMark/>
          </w:tcPr>
          <w:p w14:paraId="227698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Кран кульовий d15мм Ру 16</w:t>
            </w:r>
          </w:p>
        </w:tc>
        <w:tc>
          <w:tcPr>
            <w:tcW w:w="1619" w:type="dxa"/>
            <w:tcBorders>
              <w:top w:val="nil"/>
              <w:left w:val="single" w:sz="4" w:space="0" w:color="auto"/>
              <w:bottom w:val="nil"/>
              <w:right w:val="nil"/>
            </w:tcBorders>
            <w:shd w:val="clear" w:color="auto" w:fill="auto"/>
            <w:hideMark/>
          </w:tcPr>
          <w:p w14:paraId="3AB5FC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2A2D4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BB624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14EBD2"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4615C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346</w:t>
            </w:r>
          </w:p>
        </w:tc>
        <w:tc>
          <w:tcPr>
            <w:tcW w:w="7030" w:type="dxa"/>
            <w:tcBorders>
              <w:top w:val="nil"/>
              <w:left w:val="nil"/>
              <w:bottom w:val="nil"/>
              <w:right w:val="nil"/>
            </w:tcBorders>
            <w:shd w:val="clear" w:color="auto" w:fill="auto"/>
            <w:hideMark/>
          </w:tcPr>
          <w:p w14:paraId="56293B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решіток до повітророзподілювачів</w:t>
            </w:r>
          </w:p>
        </w:tc>
        <w:tc>
          <w:tcPr>
            <w:tcW w:w="1619" w:type="dxa"/>
            <w:tcBorders>
              <w:top w:val="nil"/>
              <w:left w:val="single" w:sz="4" w:space="0" w:color="auto"/>
              <w:bottom w:val="nil"/>
              <w:right w:val="nil"/>
            </w:tcBorders>
            <w:shd w:val="clear" w:color="auto" w:fill="auto"/>
            <w:hideMark/>
          </w:tcPr>
          <w:p w14:paraId="06E753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грати</w:t>
            </w:r>
          </w:p>
        </w:tc>
        <w:tc>
          <w:tcPr>
            <w:tcW w:w="1619" w:type="dxa"/>
            <w:tcBorders>
              <w:top w:val="nil"/>
              <w:left w:val="single" w:sz="4" w:space="0" w:color="auto"/>
              <w:bottom w:val="nil"/>
              <w:right w:val="single" w:sz="4" w:space="0" w:color="000000"/>
            </w:tcBorders>
            <w:shd w:val="clear" w:color="auto" w:fill="auto"/>
            <w:hideMark/>
          </w:tcPr>
          <w:p w14:paraId="737A57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378602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C629F1"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5CA7A8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347</w:t>
            </w:r>
          </w:p>
        </w:tc>
        <w:tc>
          <w:tcPr>
            <w:tcW w:w="7030" w:type="dxa"/>
            <w:tcBorders>
              <w:top w:val="nil"/>
              <w:left w:val="nil"/>
              <w:bottom w:val="nil"/>
              <w:right w:val="nil"/>
            </w:tcBorders>
            <w:shd w:val="clear" w:color="auto" w:fill="auto"/>
            <w:hideMark/>
          </w:tcPr>
          <w:p w14:paraId="2703FF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Перфорована решітка, виконання з нержавіючої сталі, з</w:t>
            </w:r>
            <w:r w:rsidRPr="00FC1690">
              <w:rPr>
                <w:rFonts w:ascii="Times New Roman" w:hAnsi="Times New Roman"/>
                <w:szCs w:val="24"/>
                <w:lang w:val="uk-UA" w:eastAsia="uk-UA"/>
              </w:rPr>
              <w:br/>
              <w:t>прихованим кріпленням, розміром: - 557х557мм</w:t>
            </w:r>
          </w:p>
        </w:tc>
        <w:tc>
          <w:tcPr>
            <w:tcW w:w="1619" w:type="dxa"/>
            <w:tcBorders>
              <w:top w:val="nil"/>
              <w:left w:val="single" w:sz="4" w:space="0" w:color="auto"/>
              <w:bottom w:val="nil"/>
              <w:right w:val="nil"/>
            </w:tcBorders>
            <w:shd w:val="clear" w:color="auto" w:fill="auto"/>
            <w:hideMark/>
          </w:tcPr>
          <w:p w14:paraId="5F5B12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F1B2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2A62CF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B05A4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6C43D3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348</w:t>
            </w:r>
          </w:p>
        </w:tc>
        <w:tc>
          <w:tcPr>
            <w:tcW w:w="7030" w:type="dxa"/>
            <w:tcBorders>
              <w:top w:val="nil"/>
              <w:left w:val="nil"/>
              <w:bottom w:val="nil"/>
              <w:right w:val="nil"/>
            </w:tcBorders>
            <w:shd w:val="clear" w:color="auto" w:fill="auto"/>
            <w:hideMark/>
          </w:tcPr>
          <w:p w14:paraId="010EE9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Ротаційний дифузор, з прихованим кріпленням, </w:t>
            </w:r>
            <w:r w:rsidRPr="00FC1690">
              <w:rPr>
                <w:rFonts w:ascii="Times New Roman" w:hAnsi="Times New Roman"/>
                <w:szCs w:val="24"/>
                <w:lang w:val="uk-UA" w:eastAsia="uk-UA"/>
              </w:rPr>
              <w:br/>
              <w:t>розміром: - 557х557мм</w:t>
            </w:r>
          </w:p>
        </w:tc>
        <w:tc>
          <w:tcPr>
            <w:tcW w:w="1619" w:type="dxa"/>
            <w:tcBorders>
              <w:top w:val="nil"/>
              <w:left w:val="single" w:sz="4" w:space="0" w:color="auto"/>
              <w:bottom w:val="nil"/>
              <w:right w:val="nil"/>
            </w:tcBorders>
            <w:shd w:val="clear" w:color="auto" w:fill="auto"/>
            <w:hideMark/>
          </w:tcPr>
          <w:p w14:paraId="34265E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0BA0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3C2822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F986AA"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0A84C0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349</w:t>
            </w:r>
          </w:p>
        </w:tc>
        <w:tc>
          <w:tcPr>
            <w:tcW w:w="7030" w:type="dxa"/>
            <w:tcBorders>
              <w:top w:val="nil"/>
              <w:left w:val="nil"/>
              <w:bottom w:val="nil"/>
              <w:right w:val="nil"/>
            </w:tcBorders>
            <w:shd w:val="clear" w:color="auto" w:fill="auto"/>
            <w:hideMark/>
          </w:tcPr>
          <w:p w14:paraId="21E6F0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Ротаційний дифузор, з прихованим кріпленням, </w:t>
            </w:r>
            <w:r w:rsidRPr="00FC1690">
              <w:rPr>
                <w:rFonts w:ascii="Times New Roman" w:hAnsi="Times New Roman"/>
                <w:szCs w:val="24"/>
                <w:lang w:val="uk-UA" w:eastAsia="uk-UA"/>
              </w:rPr>
              <w:br/>
              <w:t>розміром: - 626х626мм</w:t>
            </w:r>
          </w:p>
        </w:tc>
        <w:tc>
          <w:tcPr>
            <w:tcW w:w="1619" w:type="dxa"/>
            <w:tcBorders>
              <w:top w:val="nil"/>
              <w:left w:val="single" w:sz="4" w:space="0" w:color="auto"/>
              <w:bottom w:val="nil"/>
              <w:right w:val="nil"/>
            </w:tcBorders>
            <w:shd w:val="clear" w:color="auto" w:fill="auto"/>
            <w:hideMark/>
          </w:tcPr>
          <w:p w14:paraId="33B42D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235E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847C9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D7F0C8"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33AFFA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350</w:t>
            </w:r>
          </w:p>
        </w:tc>
        <w:tc>
          <w:tcPr>
            <w:tcW w:w="7030" w:type="dxa"/>
            <w:tcBorders>
              <w:top w:val="nil"/>
              <w:left w:val="nil"/>
              <w:bottom w:val="nil"/>
              <w:right w:val="nil"/>
            </w:tcBorders>
            <w:shd w:val="clear" w:color="auto" w:fill="auto"/>
            <w:hideMark/>
          </w:tcPr>
          <w:p w14:paraId="012628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радіальних вентиляторів без напрямних</w:t>
            </w:r>
            <w:r w:rsidRPr="00FC1690">
              <w:rPr>
                <w:rFonts w:ascii="Times New Roman" w:hAnsi="Times New Roman"/>
                <w:szCs w:val="24"/>
                <w:lang w:val="uk-UA" w:eastAsia="uk-UA"/>
              </w:rPr>
              <w:br/>
              <w:t>апаратів, маса вентиляторів до 0,05 т</w:t>
            </w:r>
          </w:p>
        </w:tc>
        <w:tc>
          <w:tcPr>
            <w:tcW w:w="1619" w:type="dxa"/>
            <w:tcBorders>
              <w:top w:val="nil"/>
              <w:left w:val="single" w:sz="4" w:space="0" w:color="auto"/>
              <w:bottom w:val="nil"/>
              <w:right w:val="nil"/>
            </w:tcBorders>
            <w:shd w:val="clear" w:color="auto" w:fill="auto"/>
            <w:hideMark/>
          </w:tcPr>
          <w:p w14:paraId="2FF30D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A59B8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EF973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ED4CA3" w14:textId="77777777" w:rsidTr="009D11E5">
        <w:trPr>
          <w:trHeight w:val="732"/>
        </w:trPr>
        <w:tc>
          <w:tcPr>
            <w:tcW w:w="640" w:type="dxa"/>
            <w:tcBorders>
              <w:top w:val="nil"/>
              <w:left w:val="single" w:sz="8" w:space="0" w:color="auto"/>
              <w:bottom w:val="nil"/>
              <w:right w:val="single" w:sz="4" w:space="0" w:color="auto"/>
            </w:tcBorders>
            <w:shd w:val="clear" w:color="auto" w:fill="auto"/>
            <w:hideMark/>
          </w:tcPr>
          <w:p w14:paraId="713CEF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351</w:t>
            </w:r>
          </w:p>
        </w:tc>
        <w:tc>
          <w:tcPr>
            <w:tcW w:w="7030" w:type="dxa"/>
            <w:tcBorders>
              <w:top w:val="nil"/>
              <w:left w:val="nil"/>
              <w:bottom w:val="nil"/>
              <w:right w:val="nil"/>
            </w:tcBorders>
            <w:shd w:val="clear" w:color="auto" w:fill="auto"/>
            <w:hideMark/>
          </w:tcPr>
          <w:p w14:paraId="49C134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сталевих повітроводів діаметром 660 мм,</w:t>
            </w:r>
            <w:r w:rsidRPr="00FC1690">
              <w:rPr>
                <w:rFonts w:ascii="Times New Roman" w:hAnsi="Times New Roman"/>
                <w:szCs w:val="24"/>
                <w:lang w:val="uk-UA" w:eastAsia="uk-UA"/>
              </w:rPr>
              <w:br/>
              <w:t>периметром 2070 мм з листової сталі товщиною до 0,9</w:t>
            </w:r>
            <w:r w:rsidRPr="00FC1690">
              <w:rPr>
                <w:rFonts w:ascii="Times New Roman" w:hAnsi="Times New Roman"/>
                <w:szCs w:val="24"/>
                <w:lang w:val="uk-UA" w:eastAsia="uk-UA"/>
              </w:rPr>
              <w:br/>
              <w:t>мм</w:t>
            </w:r>
          </w:p>
        </w:tc>
        <w:tc>
          <w:tcPr>
            <w:tcW w:w="1619" w:type="dxa"/>
            <w:tcBorders>
              <w:top w:val="nil"/>
              <w:left w:val="single" w:sz="4" w:space="0" w:color="auto"/>
              <w:bottom w:val="nil"/>
              <w:right w:val="nil"/>
            </w:tcBorders>
            <w:shd w:val="clear" w:color="auto" w:fill="auto"/>
            <w:hideMark/>
          </w:tcPr>
          <w:p w14:paraId="140409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9E54C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1632" w:type="dxa"/>
            <w:gridSpan w:val="2"/>
            <w:tcBorders>
              <w:top w:val="nil"/>
              <w:left w:val="nil"/>
              <w:bottom w:val="nil"/>
              <w:right w:val="single" w:sz="8" w:space="0" w:color="auto"/>
            </w:tcBorders>
            <w:shd w:val="clear" w:color="auto" w:fill="auto"/>
            <w:hideMark/>
          </w:tcPr>
          <w:p w14:paraId="6CBD44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5D0B09" w14:textId="77777777" w:rsidTr="009D11E5">
        <w:trPr>
          <w:trHeight w:val="85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DE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29DE29C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до припливно-витяжної системи та кондиціонування (до кошторису №02-01-07, №02-01-08, №02-01-09)</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4AF583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47C82E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single" w:sz="4" w:space="0" w:color="auto"/>
              <w:left w:val="nil"/>
              <w:bottom w:val="single" w:sz="4" w:space="0" w:color="auto"/>
              <w:right w:val="nil"/>
            </w:tcBorders>
            <w:shd w:val="clear" w:color="auto" w:fill="auto"/>
            <w:noWrap/>
            <w:vAlign w:val="bottom"/>
            <w:hideMark/>
          </w:tcPr>
          <w:p w14:paraId="65A526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B93C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732DCD" w14:textId="77777777" w:rsidTr="009D11E5">
        <w:trPr>
          <w:trHeight w:val="264"/>
        </w:trPr>
        <w:tc>
          <w:tcPr>
            <w:tcW w:w="640" w:type="dxa"/>
            <w:tcBorders>
              <w:top w:val="nil"/>
              <w:left w:val="single" w:sz="4" w:space="0" w:color="auto"/>
              <w:bottom w:val="nil"/>
              <w:right w:val="single" w:sz="4" w:space="0" w:color="auto"/>
            </w:tcBorders>
            <w:shd w:val="clear" w:color="auto" w:fill="auto"/>
            <w:vAlign w:val="center"/>
            <w:hideMark/>
          </w:tcPr>
          <w:p w14:paraId="787D3E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77CCB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Припливно-витяжна система ПВ</w:t>
            </w:r>
          </w:p>
        </w:tc>
        <w:tc>
          <w:tcPr>
            <w:tcW w:w="1619" w:type="dxa"/>
            <w:tcBorders>
              <w:top w:val="nil"/>
              <w:left w:val="single" w:sz="4" w:space="0" w:color="auto"/>
              <w:bottom w:val="nil"/>
              <w:right w:val="single" w:sz="4" w:space="0" w:color="auto"/>
            </w:tcBorders>
            <w:shd w:val="clear" w:color="auto" w:fill="auto"/>
            <w:hideMark/>
          </w:tcPr>
          <w:p w14:paraId="03D8FD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000000"/>
            </w:tcBorders>
            <w:shd w:val="clear" w:color="auto" w:fill="auto"/>
            <w:hideMark/>
          </w:tcPr>
          <w:p w14:paraId="367307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nil"/>
              <w:right w:val="nil"/>
            </w:tcBorders>
            <w:shd w:val="clear" w:color="auto" w:fill="auto"/>
            <w:noWrap/>
            <w:vAlign w:val="bottom"/>
            <w:hideMark/>
          </w:tcPr>
          <w:p w14:paraId="75E5E6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FC73C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CE748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2B102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vAlign w:val="center"/>
            <w:hideMark/>
          </w:tcPr>
          <w:p w14:paraId="5BB2A6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Припливна установка VVS015S</w:t>
            </w:r>
          </w:p>
        </w:tc>
        <w:tc>
          <w:tcPr>
            <w:tcW w:w="1619" w:type="dxa"/>
            <w:tcBorders>
              <w:top w:val="nil"/>
              <w:left w:val="single" w:sz="4" w:space="0" w:color="auto"/>
              <w:bottom w:val="nil"/>
              <w:right w:val="single" w:sz="4" w:space="0" w:color="000000"/>
            </w:tcBorders>
            <w:shd w:val="clear" w:color="auto" w:fill="auto"/>
            <w:vAlign w:val="center"/>
            <w:hideMark/>
          </w:tcPr>
          <w:p w14:paraId="6F985B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2EC99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9C659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96D86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95FAC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05871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7BF5C0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комплекст автоматики для припливно-витяжної систми VVS015S</w:t>
            </w:r>
          </w:p>
        </w:tc>
        <w:tc>
          <w:tcPr>
            <w:tcW w:w="1619" w:type="dxa"/>
            <w:tcBorders>
              <w:top w:val="nil"/>
              <w:left w:val="single" w:sz="4" w:space="0" w:color="auto"/>
              <w:bottom w:val="nil"/>
              <w:right w:val="single" w:sz="4" w:space="0" w:color="000000"/>
            </w:tcBorders>
            <w:shd w:val="clear" w:color="auto" w:fill="auto"/>
            <w:vAlign w:val="center"/>
            <w:hideMark/>
          </w:tcPr>
          <w:p w14:paraId="1DEDE5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A9A5B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1EB0B7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C8962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382D74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C2C2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73B6B9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Припливна установка VVS040-R-FFGHCVF</w:t>
            </w:r>
          </w:p>
        </w:tc>
        <w:tc>
          <w:tcPr>
            <w:tcW w:w="1619" w:type="dxa"/>
            <w:tcBorders>
              <w:top w:val="nil"/>
              <w:left w:val="single" w:sz="4" w:space="0" w:color="auto"/>
              <w:bottom w:val="nil"/>
              <w:right w:val="single" w:sz="4" w:space="0" w:color="000000"/>
            </w:tcBorders>
            <w:shd w:val="clear" w:color="auto" w:fill="auto"/>
            <w:vAlign w:val="center"/>
            <w:hideMark/>
          </w:tcPr>
          <w:p w14:paraId="43F993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8993C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9A274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85582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09015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D8899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4C6749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комплекст автоматики для припливно-витяжної систми VVS040S</w:t>
            </w:r>
          </w:p>
        </w:tc>
        <w:tc>
          <w:tcPr>
            <w:tcW w:w="1619" w:type="dxa"/>
            <w:tcBorders>
              <w:top w:val="nil"/>
              <w:left w:val="single" w:sz="4" w:space="0" w:color="auto"/>
              <w:bottom w:val="nil"/>
              <w:right w:val="single" w:sz="4" w:space="0" w:color="000000"/>
            </w:tcBorders>
            <w:shd w:val="clear" w:color="auto" w:fill="auto"/>
            <w:vAlign w:val="center"/>
            <w:hideMark/>
          </w:tcPr>
          <w:p w14:paraId="317C7E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01D7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54DE50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FCA04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EF1CF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864C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334457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Припливна установка VVS055-R-FFGHCVF</w:t>
            </w:r>
          </w:p>
        </w:tc>
        <w:tc>
          <w:tcPr>
            <w:tcW w:w="1619" w:type="dxa"/>
            <w:tcBorders>
              <w:top w:val="nil"/>
              <w:left w:val="single" w:sz="4" w:space="0" w:color="auto"/>
              <w:bottom w:val="nil"/>
              <w:right w:val="single" w:sz="4" w:space="0" w:color="000000"/>
            </w:tcBorders>
            <w:shd w:val="clear" w:color="auto" w:fill="auto"/>
            <w:vAlign w:val="center"/>
            <w:hideMark/>
          </w:tcPr>
          <w:p w14:paraId="5FE0C8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D7964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4512F4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33107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54C60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3691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526BBE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комплекст автоматики для припливно-витяжної систми VVS055-R-FFGHCVF</w:t>
            </w:r>
          </w:p>
        </w:tc>
        <w:tc>
          <w:tcPr>
            <w:tcW w:w="1619" w:type="dxa"/>
            <w:tcBorders>
              <w:top w:val="nil"/>
              <w:left w:val="single" w:sz="4" w:space="0" w:color="auto"/>
              <w:bottom w:val="nil"/>
              <w:right w:val="single" w:sz="4" w:space="0" w:color="000000"/>
            </w:tcBorders>
            <w:shd w:val="clear" w:color="auto" w:fill="auto"/>
            <w:vAlign w:val="center"/>
            <w:hideMark/>
          </w:tcPr>
          <w:p w14:paraId="0A7940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8AD90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6596EC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9F98A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C06D8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03DB9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vAlign w:val="center"/>
            <w:hideMark/>
          </w:tcPr>
          <w:p w14:paraId="1AF054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Припливна установка VVS075-R-FFGHCVF</w:t>
            </w:r>
          </w:p>
        </w:tc>
        <w:tc>
          <w:tcPr>
            <w:tcW w:w="1619" w:type="dxa"/>
            <w:tcBorders>
              <w:top w:val="nil"/>
              <w:left w:val="single" w:sz="4" w:space="0" w:color="auto"/>
              <w:bottom w:val="nil"/>
              <w:right w:val="single" w:sz="4" w:space="0" w:color="000000"/>
            </w:tcBorders>
            <w:shd w:val="clear" w:color="auto" w:fill="auto"/>
            <w:vAlign w:val="center"/>
            <w:hideMark/>
          </w:tcPr>
          <w:p w14:paraId="10E5AD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64697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6D2F0F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416026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9A543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1362A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vAlign w:val="center"/>
            <w:hideMark/>
          </w:tcPr>
          <w:p w14:paraId="6604CB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комплекст автоматики для припливно-витяжної систми VVS075-R-FFGHCVF</w:t>
            </w:r>
          </w:p>
        </w:tc>
        <w:tc>
          <w:tcPr>
            <w:tcW w:w="1619" w:type="dxa"/>
            <w:tcBorders>
              <w:top w:val="nil"/>
              <w:left w:val="single" w:sz="4" w:space="0" w:color="auto"/>
              <w:bottom w:val="nil"/>
              <w:right w:val="single" w:sz="4" w:space="0" w:color="000000"/>
            </w:tcBorders>
            <w:shd w:val="clear" w:color="auto" w:fill="auto"/>
            <w:vAlign w:val="center"/>
            <w:hideMark/>
          </w:tcPr>
          <w:p w14:paraId="6108FF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1335D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1A89BD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13C3A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D4543C"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19EB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vAlign w:val="center"/>
            <w:hideMark/>
          </w:tcPr>
          <w:p w14:paraId="30DB70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w:t>
            </w:r>
            <w:r w:rsidRPr="00FC1690">
              <w:rPr>
                <w:rFonts w:ascii="Times New Roman" w:hAnsi="Times New Roman"/>
                <w:szCs w:val="24"/>
                <w:lang w:val="uk-UA" w:eastAsia="uk-UA"/>
              </w:rPr>
              <w:br/>
              <w:t>та проходами для операційного світильника та медичних консолей.</w:t>
            </w:r>
            <w:r w:rsidRPr="00FC1690">
              <w:rPr>
                <w:rFonts w:ascii="Times New Roman" w:hAnsi="Times New Roman"/>
                <w:szCs w:val="24"/>
                <w:lang w:val="uk-UA" w:eastAsia="uk-UA"/>
              </w:rPr>
              <w:br/>
              <w:t>Підключення до зовнішньої установки СВК повітря. Розмір робочої зони ламінарного поля: - 2300х2300мм</w:t>
            </w:r>
          </w:p>
        </w:tc>
        <w:tc>
          <w:tcPr>
            <w:tcW w:w="1619" w:type="dxa"/>
            <w:tcBorders>
              <w:top w:val="nil"/>
              <w:left w:val="single" w:sz="4" w:space="0" w:color="auto"/>
              <w:bottom w:val="nil"/>
              <w:right w:val="single" w:sz="4" w:space="0" w:color="000000"/>
            </w:tcBorders>
            <w:shd w:val="clear" w:color="auto" w:fill="auto"/>
            <w:vAlign w:val="center"/>
            <w:hideMark/>
          </w:tcPr>
          <w:p w14:paraId="6D7585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0915E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73E8B3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413A8A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0D41D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5B08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vAlign w:val="center"/>
            <w:hideMark/>
          </w:tcPr>
          <w:p w14:paraId="70D99B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 та проходами для операційного світильника та медичних консолей. Підключення до зовнішньої установки СВК повітря. Розмір робочої зони</w:t>
            </w:r>
            <w:r w:rsidRPr="00FC1690">
              <w:rPr>
                <w:rFonts w:ascii="Times New Roman" w:hAnsi="Times New Roman"/>
                <w:szCs w:val="24"/>
                <w:lang w:val="uk-UA" w:eastAsia="uk-UA"/>
              </w:rPr>
              <w:br/>
              <w:t>ламінарного поля: - 3000х2700мм</w:t>
            </w:r>
          </w:p>
        </w:tc>
        <w:tc>
          <w:tcPr>
            <w:tcW w:w="1619" w:type="dxa"/>
            <w:tcBorders>
              <w:top w:val="nil"/>
              <w:left w:val="single" w:sz="4" w:space="0" w:color="auto"/>
              <w:bottom w:val="nil"/>
              <w:right w:val="single" w:sz="4" w:space="0" w:color="000000"/>
            </w:tcBorders>
            <w:shd w:val="clear" w:color="auto" w:fill="auto"/>
            <w:vAlign w:val="center"/>
            <w:hideMark/>
          </w:tcPr>
          <w:p w14:paraId="673F3F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06722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0FA24B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02CF7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6B87AA"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FA34B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vAlign w:val="center"/>
            <w:hideMark/>
          </w:tcPr>
          <w:p w14:paraId="668957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Паровий електронний зволожувач повітря Gпари=15кг/год, Nуст=10.00 кВт</w:t>
            </w:r>
            <w:r w:rsidRPr="00FC1690">
              <w:rPr>
                <w:rFonts w:ascii="Times New Roman" w:hAnsi="Times New Roman"/>
                <w:szCs w:val="24"/>
                <w:lang w:val="uk-UA" w:eastAsia="uk-UA"/>
              </w:rPr>
              <w:br/>
              <w:t>(380, 50Гц.) (Dristeem XTP010 (3PH))</w:t>
            </w:r>
          </w:p>
        </w:tc>
        <w:tc>
          <w:tcPr>
            <w:tcW w:w="1619" w:type="dxa"/>
            <w:tcBorders>
              <w:top w:val="nil"/>
              <w:left w:val="single" w:sz="4" w:space="0" w:color="auto"/>
              <w:bottom w:val="nil"/>
              <w:right w:val="single" w:sz="4" w:space="0" w:color="000000"/>
            </w:tcBorders>
            <w:shd w:val="clear" w:color="auto" w:fill="auto"/>
            <w:vAlign w:val="center"/>
            <w:hideMark/>
          </w:tcPr>
          <w:p w14:paraId="3DF706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8C098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1FA02A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E7916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1AE7A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4067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vAlign w:val="center"/>
            <w:hideMark/>
          </w:tcPr>
          <w:p w14:paraId="2FCFF5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Паровий електронний зволожувач повітря Gпари=34кг/год, Nуст=25.55 кВт</w:t>
            </w:r>
            <w:r w:rsidRPr="00FC1690">
              <w:rPr>
                <w:rFonts w:ascii="Times New Roman" w:hAnsi="Times New Roman"/>
                <w:szCs w:val="24"/>
                <w:lang w:val="uk-UA" w:eastAsia="uk-UA"/>
              </w:rPr>
              <w:br/>
              <w:t>(380, 50Гц.) (Dristeem XTP025 (3PH))</w:t>
            </w:r>
          </w:p>
        </w:tc>
        <w:tc>
          <w:tcPr>
            <w:tcW w:w="1619" w:type="dxa"/>
            <w:tcBorders>
              <w:top w:val="nil"/>
              <w:left w:val="single" w:sz="4" w:space="0" w:color="auto"/>
              <w:bottom w:val="nil"/>
              <w:right w:val="single" w:sz="4" w:space="0" w:color="000000"/>
            </w:tcBorders>
            <w:shd w:val="clear" w:color="auto" w:fill="auto"/>
            <w:vAlign w:val="center"/>
            <w:hideMark/>
          </w:tcPr>
          <w:p w14:paraId="58180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BEAE4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D5535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8F2FE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223C5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356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180076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Кондиціонування.</w:t>
            </w:r>
          </w:p>
        </w:tc>
        <w:tc>
          <w:tcPr>
            <w:tcW w:w="1619" w:type="dxa"/>
            <w:tcBorders>
              <w:top w:val="nil"/>
              <w:left w:val="single" w:sz="4" w:space="0" w:color="auto"/>
              <w:bottom w:val="nil"/>
              <w:right w:val="single" w:sz="4" w:space="0" w:color="auto"/>
            </w:tcBorders>
            <w:shd w:val="clear" w:color="auto" w:fill="auto"/>
            <w:vAlign w:val="center"/>
            <w:hideMark/>
          </w:tcPr>
          <w:p w14:paraId="64C924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000000"/>
            </w:tcBorders>
            <w:shd w:val="clear" w:color="auto" w:fill="auto"/>
            <w:vAlign w:val="center"/>
            <w:hideMark/>
          </w:tcPr>
          <w:p w14:paraId="1378D9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nil"/>
              <w:right w:val="nil"/>
            </w:tcBorders>
            <w:shd w:val="clear" w:color="auto" w:fill="auto"/>
            <w:noWrap/>
            <w:vAlign w:val="bottom"/>
            <w:hideMark/>
          </w:tcPr>
          <w:p w14:paraId="1E4BF1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27C5D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0BE41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472B4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vAlign w:val="center"/>
            <w:hideMark/>
          </w:tcPr>
          <w:p w14:paraId="2F8057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Компресорно-конденсаторний блок Haier AV16IMVEVA (Фреон R410-4кг)</w:t>
            </w:r>
          </w:p>
        </w:tc>
        <w:tc>
          <w:tcPr>
            <w:tcW w:w="1619" w:type="dxa"/>
            <w:tcBorders>
              <w:top w:val="nil"/>
              <w:left w:val="single" w:sz="4" w:space="0" w:color="auto"/>
              <w:bottom w:val="nil"/>
              <w:right w:val="single" w:sz="4" w:space="0" w:color="000000"/>
            </w:tcBorders>
            <w:shd w:val="clear" w:color="auto" w:fill="auto"/>
            <w:vAlign w:val="center"/>
            <w:hideMark/>
          </w:tcPr>
          <w:p w14:paraId="69AF28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FB3EB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344D9A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203F64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4C9C8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23A46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vAlign w:val="center"/>
            <w:hideMark/>
          </w:tcPr>
          <w:p w14:paraId="20B76D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Компресорно-конденсаторний блок Haier AV08IMVEVA (фреон R410-4кг)</w:t>
            </w:r>
          </w:p>
        </w:tc>
        <w:tc>
          <w:tcPr>
            <w:tcW w:w="1619" w:type="dxa"/>
            <w:tcBorders>
              <w:top w:val="nil"/>
              <w:left w:val="single" w:sz="4" w:space="0" w:color="auto"/>
              <w:bottom w:val="nil"/>
              <w:right w:val="single" w:sz="4" w:space="0" w:color="000000"/>
            </w:tcBorders>
            <w:shd w:val="clear" w:color="auto" w:fill="auto"/>
            <w:vAlign w:val="center"/>
            <w:hideMark/>
          </w:tcPr>
          <w:p w14:paraId="37EB5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AE5F4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2ED21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E1ED1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39E7E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1D71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vAlign w:val="center"/>
            <w:hideMark/>
          </w:tcPr>
          <w:p w14:paraId="59AA97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Компресорно-конденсаторний блок Haier AV12IMVEVA (Фреон R410 - 4кг)</w:t>
            </w:r>
          </w:p>
        </w:tc>
        <w:tc>
          <w:tcPr>
            <w:tcW w:w="1619" w:type="dxa"/>
            <w:tcBorders>
              <w:top w:val="nil"/>
              <w:left w:val="single" w:sz="4" w:space="0" w:color="auto"/>
              <w:bottom w:val="nil"/>
              <w:right w:val="single" w:sz="4" w:space="0" w:color="000000"/>
            </w:tcBorders>
            <w:shd w:val="clear" w:color="auto" w:fill="auto"/>
            <w:vAlign w:val="center"/>
            <w:hideMark/>
          </w:tcPr>
          <w:p w14:paraId="009449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3D2AA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53E3D5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68855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A3BC1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381BF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vAlign w:val="center"/>
            <w:hideMark/>
          </w:tcPr>
          <w:p w14:paraId="439078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Компресорно-конденсаторний блок Haier 1U71S1LR1FA (Фреон R410 - 3кг)</w:t>
            </w:r>
          </w:p>
        </w:tc>
        <w:tc>
          <w:tcPr>
            <w:tcW w:w="1619" w:type="dxa"/>
            <w:tcBorders>
              <w:top w:val="nil"/>
              <w:left w:val="single" w:sz="4" w:space="0" w:color="auto"/>
              <w:bottom w:val="nil"/>
              <w:right w:val="single" w:sz="4" w:space="0" w:color="000000"/>
            </w:tcBorders>
            <w:shd w:val="clear" w:color="auto" w:fill="auto"/>
            <w:vAlign w:val="center"/>
            <w:hideMark/>
          </w:tcPr>
          <w:p w14:paraId="186A59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306CE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73676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F6F51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F8799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07372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vAlign w:val="center"/>
            <w:hideMark/>
          </w:tcPr>
          <w:p w14:paraId="47EE49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підключення до вентиляційної установки (AH1-560B)</w:t>
            </w:r>
          </w:p>
        </w:tc>
        <w:tc>
          <w:tcPr>
            <w:tcW w:w="1619" w:type="dxa"/>
            <w:tcBorders>
              <w:top w:val="nil"/>
              <w:left w:val="single" w:sz="4" w:space="0" w:color="auto"/>
              <w:bottom w:val="nil"/>
              <w:right w:val="single" w:sz="4" w:space="0" w:color="000000"/>
            </w:tcBorders>
            <w:shd w:val="clear" w:color="auto" w:fill="auto"/>
            <w:vAlign w:val="center"/>
            <w:hideMark/>
          </w:tcPr>
          <w:p w14:paraId="1B8AB5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36387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0C509E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BD4A6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26CE1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5CB2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vAlign w:val="center"/>
            <w:hideMark/>
          </w:tcPr>
          <w:p w14:paraId="094157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підключення до вентиляційної установки (AH1-LCAC1 )</w:t>
            </w:r>
          </w:p>
        </w:tc>
        <w:tc>
          <w:tcPr>
            <w:tcW w:w="1619" w:type="dxa"/>
            <w:tcBorders>
              <w:top w:val="nil"/>
              <w:left w:val="single" w:sz="4" w:space="0" w:color="auto"/>
              <w:bottom w:val="nil"/>
              <w:right w:val="single" w:sz="4" w:space="0" w:color="000000"/>
            </w:tcBorders>
            <w:shd w:val="clear" w:color="auto" w:fill="auto"/>
            <w:vAlign w:val="center"/>
            <w:hideMark/>
          </w:tcPr>
          <w:p w14:paraId="2AC95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971C4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C8FB4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010CA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0A181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BC54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vAlign w:val="center"/>
            <w:hideMark/>
          </w:tcPr>
          <w:p w14:paraId="6A146C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керування (HW-BA101ABT )</w:t>
            </w:r>
          </w:p>
        </w:tc>
        <w:tc>
          <w:tcPr>
            <w:tcW w:w="1619" w:type="dxa"/>
            <w:tcBorders>
              <w:top w:val="nil"/>
              <w:left w:val="single" w:sz="4" w:space="0" w:color="auto"/>
              <w:bottom w:val="nil"/>
              <w:right w:val="single" w:sz="4" w:space="0" w:color="000000"/>
            </w:tcBorders>
            <w:shd w:val="clear" w:color="auto" w:fill="auto"/>
            <w:vAlign w:val="center"/>
            <w:hideMark/>
          </w:tcPr>
          <w:p w14:paraId="2C825D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04DDB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272" w:type="dxa"/>
            <w:tcBorders>
              <w:top w:val="nil"/>
              <w:left w:val="nil"/>
              <w:bottom w:val="nil"/>
              <w:right w:val="nil"/>
            </w:tcBorders>
            <w:shd w:val="clear" w:color="auto" w:fill="auto"/>
            <w:noWrap/>
            <w:vAlign w:val="bottom"/>
            <w:hideMark/>
          </w:tcPr>
          <w:p w14:paraId="65DF0F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96F7C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D7074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F4A45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0F4ACD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Об'язка гліколевого рекуператора.</w:t>
            </w:r>
          </w:p>
        </w:tc>
        <w:tc>
          <w:tcPr>
            <w:tcW w:w="1619" w:type="dxa"/>
            <w:tcBorders>
              <w:top w:val="nil"/>
              <w:left w:val="single" w:sz="4" w:space="0" w:color="auto"/>
              <w:bottom w:val="nil"/>
              <w:right w:val="single" w:sz="4" w:space="0" w:color="auto"/>
            </w:tcBorders>
            <w:shd w:val="clear" w:color="auto" w:fill="auto"/>
            <w:vAlign w:val="center"/>
            <w:hideMark/>
          </w:tcPr>
          <w:p w14:paraId="43BEFC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000000"/>
            </w:tcBorders>
            <w:shd w:val="clear" w:color="auto" w:fill="auto"/>
            <w:vAlign w:val="center"/>
            <w:hideMark/>
          </w:tcPr>
          <w:p w14:paraId="10FA7B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nil"/>
              <w:right w:val="nil"/>
            </w:tcBorders>
            <w:shd w:val="clear" w:color="auto" w:fill="auto"/>
            <w:noWrap/>
            <w:vAlign w:val="bottom"/>
            <w:hideMark/>
          </w:tcPr>
          <w:p w14:paraId="746192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E411B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50BF5B"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3E79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vAlign w:val="center"/>
            <w:hideMark/>
          </w:tcPr>
          <w:p w14:paraId="0DCB97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Насос циркуляційний G=8.0 м.куб/год, Н=16м (Yonos MAXO 50/0,5-16 PN6/10)</w:t>
            </w:r>
          </w:p>
        </w:tc>
        <w:tc>
          <w:tcPr>
            <w:tcW w:w="1619" w:type="dxa"/>
            <w:tcBorders>
              <w:top w:val="nil"/>
              <w:left w:val="single" w:sz="4" w:space="0" w:color="auto"/>
              <w:bottom w:val="nil"/>
              <w:right w:val="nil"/>
            </w:tcBorders>
            <w:shd w:val="clear" w:color="auto" w:fill="auto"/>
            <w:vAlign w:val="center"/>
            <w:hideMark/>
          </w:tcPr>
          <w:p w14:paraId="567C63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7D0D5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48E81F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A1D2C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715CA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0CA08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vAlign w:val="center"/>
            <w:hideMark/>
          </w:tcPr>
          <w:p w14:paraId="21BB05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Насос циркуляційний G=13,5 м.куб/год, Н=16м (Yonos MAXO 65/0,5-16 PN6/10)</w:t>
            </w:r>
          </w:p>
        </w:tc>
        <w:tc>
          <w:tcPr>
            <w:tcW w:w="1619" w:type="dxa"/>
            <w:tcBorders>
              <w:top w:val="nil"/>
              <w:left w:val="single" w:sz="4" w:space="0" w:color="auto"/>
              <w:bottom w:val="nil"/>
              <w:right w:val="single" w:sz="4" w:space="0" w:color="000000"/>
            </w:tcBorders>
            <w:shd w:val="clear" w:color="auto" w:fill="auto"/>
            <w:vAlign w:val="center"/>
            <w:hideMark/>
          </w:tcPr>
          <w:p w14:paraId="1EE00A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40D23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570F9C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CF029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CCB92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FBBB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vAlign w:val="center"/>
            <w:hideMark/>
          </w:tcPr>
          <w:p w14:paraId="4358A3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Насос циркуляційний G=20,78 м.куб/год, Н=14м (Yonos MAXO 65/0,5-16</w:t>
            </w:r>
            <w:r w:rsidRPr="00FC1690">
              <w:rPr>
                <w:rFonts w:ascii="Times New Roman" w:hAnsi="Times New Roman"/>
                <w:szCs w:val="24"/>
                <w:lang w:val="uk-UA" w:eastAsia="uk-UA"/>
              </w:rPr>
              <w:br/>
              <w:t>PN6/10)</w:t>
            </w:r>
          </w:p>
        </w:tc>
        <w:tc>
          <w:tcPr>
            <w:tcW w:w="1619" w:type="dxa"/>
            <w:tcBorders>
              <w:top w:val="nil"/>
              <w:left w:val="single" w:sz="4" w:space="0" w:color="auto"/>
              <w:bottom w:val="nil"/>
              <w:right w:val="single" w:sz="4" w:space="0" w:color="000000"/>
            </w:tcBorders>
            <w:shd w:val="clear" w:color="auto" w:fill="auto"/>
            <w:vAlign w:val="center"/>
            <w:hideMark/>
          </w:tcPr>
          <w:p w14:paraId="3A758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8C6CB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0D8857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428DA3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033C3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EE6F0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vAlign w:val="center"/>
            <w:hideMark/>
          </w:tcPr>
          <w:p w14:paraId="1CB632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трьоходовий з сервоприводом (VRB3 DN50 + AMV435)</w:t>
            </w:r>
          </w:p>
        </w:tc>
        <w:tc>
          <w:tcPr>
            <w:tcW w:w="1619" w:type="dxa"/>
            <w:tcBorders>
              <w:top w:val="nil"/>
              <w:left w:val="single" w:sz="4" w:space="0" w:color="auto"/>
              <w:bottom w:val="nil"/>
              <w:right w:val="single" w:sz="4" w:space="0" w:color="000000"/>
            </w:tcBorders>
            <w:shd w:val="clear" w:color="auto" w:fill="auto"/>
            <w:vAlign w:val="center"/>
            <w:hideMark/>
          </w:tcPr>
          <w:p w14:paraId="14AD06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CDF74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338EED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D3C01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81C7A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12977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vAlign w:val="center"/>
            <w:hideMark/>
          </w:tcPr>
          <w:p w14:paraId="0ECADC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трьоходовий з сервоприводом (VF3 DN65 + AMV435)</w:t>
            </w:r>
          </w:p>
        </w:tc>
        <w:tc>
          <w:tcPr>
            <w:tcW w:w="1619" w:type="dxa"/>
            <w:tcBorders>
              <w:top w:val="nil"/>
              <w:left w:val="single" w:sz="4" w:space="0" w:color="auto"/>
              <w:bottom w:val="nil"/>
              <w:right w:val="single" w:sz="4" w:space="0" w:color="000000"/>
            </w:tcBorders>
            <w:shd w:val="clear" w:color="auto" w:fill="auto"/>
            <w:vAlign w:val="center"/>
            <w:hideMark/>
          </w:tcPr>
          <w:p w14:paraId="177E47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28628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4FCC16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390DD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806FC5" w14:textId="77777777" w:rsidTr="009D11E5">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D48C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vAlign w:val="center"/>
            <w:hideMark/>
          </w:tcPr>
          <w:p w14:paraId="6D13BE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трьоходовий з сервоприводом (VRB3 DN40 + AMV435)</w:t>
            </w:r>
          </w:p>
        </w:tc>
        <w:tc>
          <w:tcPr>
            <w:tcW w:w="1619" w:type="dxa"/>
            <w:tcBorders>
              <w:top w:val="nil"/>
              <w:left w:val="single" w:sz="4" w:space="0" w:color="auto"/>
              <w:bottom w:val="nil"/>
              <w:right w:val="single" w:sz="4" w:space="0" w:color="000000"/>
            </w:tcBorders>
            <w:shd w:val="clear" w:color="auto" w:fill="auto"/>
            <w:vAlign w:val="center"/>
            <w:hideMark/>
          </w:tcPr>
          <w:p w14:paraId="298D4C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CB896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single" w:sz="4" w:space="0" w:color="auto"/>
              <w:right w:val="nil"/>
            </w:tcBorders>
            <w:shd w:val="clear" w:color="auto" w:fill="auto"/>
            <w:noWrap/>
            <w:vAlign w:val="bottom"/>
            <w:hideMark/>
          </w:tcPr>
          <w:p w14:paraId="40646F3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80B7B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7669C2" w14:textId="77777777" w:rsidTr="009D11E5">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94CA1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7BECADE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Монтаж технологічного устаткування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1D868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310B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428398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EBD862" w14:textId="77777777" w:rsidTr="009D11E5">
        <w:trPr>
          <w:trHeight w:val="660"/>
        </w:trPr>
        <w:tc>
          <w:tcPr>
            <w:tcW w:w="640" w:type="dxa"/>
            <w:tcBorders>
              <w:top w:val="nil"/>
              <w:left w:val="single" w:sz="8" w:space="0" w:color="auto"/>
              <w:bottom w:val="nil"/>
              <w:right w:val="single" w:sz="4" w:space="0" w:color="auto"/>
            </w:tcBorders>
            <w:shd w:val="clear" w:color="auto" w:fill="auto"/>
            <w:hideMark/>
          </w:tcPr>
          <w:p w14:paraId="52C422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97124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Монтаж консоля хірургічного односекційного</w:t>
            </w:r>
            <w:r w:rsidRPr="00FC1690">
              <w:rPr>
                <w:rFonts w:ascii="Times New Roman" w:hAnsi="Times New Roman"/>
                <w:szCs w:val="24"/>
                <w:lang w:val="uk-UA" w:eastAsia="uk-UA"/>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14877F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D2839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B205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1E228D"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29D8EC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020581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Монтаж лампи хірургічних</w:t>
            </w:r>
          </w:p>
        </w:tc>
        <w:tc>
          <w:tcPr>
            <w:tcW w:w="1619" w:type="dxa"/>
            <w:tcBorders>
              <w:top w:val="nil"/>
              <w:left w:val="single" w:sz="4" w:space="0" w:color="auto"/>
              <w:bottom w:val="nil"/>
              <w:right w:val="nil"/>
            </w:tcBorders>
            <w:shd w:val="clear" w:color="auto" w:fill="auto"/>
            <w:hideMark/>
          </w:tcPr>
          <w:p w14:paraId="2838C5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FFB3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08C86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2C7D62" w14:textId="77777777" w:rsidTr="009D11E5">
        <w:trPr>
          <w:trHeight w:val="708"/>
        </w:trPr>
        <w:tc>
          <w:tcPr>
            <w:tcW w:w="640" w:type="dxa"/>
            <w:tcBorders>
              <w:top w:val="nil"/>
              <w:left w:val="single" w:sz="8" w:space="0" w:color="auto"/>
              <w:bottom w:val="nil"/>
              <w:right w:val="single" w:sz="4" w:space="0" w:color="auto"/>
            </w:tcBorders>
            <w:shd w:val="clear" w:color="auto" w:fill="auto"/>
            <w:hideMark/>
          </w:tcPr>
          <w:p w14:paraId="61204E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2F6C4F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Демонтаж основ для кріплення ламп</w:t>
            </w:r>
            <w:r w:rsidRPr="00FC1690">
              <w:rPr>
                <w:rFonts w:ascii="Times New Roman" w:hAnsi="Times New Roman"/>
                <w:szCs w:val="24"/>
                <w:lang w:val="uk-UA" w:eastAsia="uk-UA"/>
              </w:rPr>
              <w:br/>
              <w:t>хірургічних (з подальшим використанням) 2шт.</w:t>
            </w:r>
          </w:p>
        </w:tc>
        <w:tc>
          <w:tcPr>
            <w:tcW w:w="1619" w:type="dxa"/>
            <w:tcBorders>
              <w:top w:val="nil"/>
              <w:left w:val="single" w:sz="4" w:space="0" w:color="auto"/>
              <w:bottom w:val="nil"/>
              <w:right w:val="nil"/>
            </w:tcBorders>
            <w:shd w:val="clear" w:color="auto" w:fill="auto"/>
            <w:hideMark/>
          </w:tcPr>
          <w:p w14:paraId="693292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42571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0,23</w:t>
            </w:r>
          </w:p>
        </w:tc>
        <w:tc>
          <w:tcPr>
            <w:tcW w:w="1632" w:type="dxa"/>
            <w:gridSpan w:val="2"/>
            <w:tcBorders>
              <w:top w:val="nil"/>
              <w:left w:val="nil"/>
              <w:bottom w:val="nil"/>
              <w:right w:val="single" w:sz="8" w:space="0" w:color="auto"/>
            </w:tcBorders>
            <w:shd w:val="clear" w:color="auto" w:fill="auto"/>
            <w:hideMark/>
          </w:tcPr>
          <w:p w14:paraId="3B6D9C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8BD760" w14:textId="77777777" w:rsidTr="009D11E5">
        <w:trPr>
          <w:trHeight w:val="492"/>
        </w:trPr>
        <w:tc>
          <w:tcPr>
            <w:tcW w:w="640" w:type="dxa"/>
            <w:tcBorders>
              <w:top w:val="nil"/>
              <w:left w:val="single" w:sz="8" w:space="0" w:color="auto"/>
              <w:bottom w:val="nil"/>
              <w:right w:val="single" w:sz="4" w:space="0" w:color="auto"/>
            </w:tcBorders>
            <w:shd w:val="clear" w:color="auto" w:fill="auto"/>
            <w:hideMark/>
          </w:tcPr>
          <w:p w14:paraId="00D312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3C8852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(Демонтаж) Монтаж стола операційного універсального</w:t>
            </w:r>
          </w:p>
        </w:tc>
        <w:tc>
          <w:tcPr>
            <w:tcW w:w="1619" w:type="dxa"/>
            <w:tcBorders>
              <w:top w:val="nil"/>
              <w:left w:val="single" w:sz="4" w:space="0" w:color="auto"/>
              <w:bottom w:val="nil"/>
              <w:right w:val="nil"/>
            </w:tcBorders>
            <w:shd w:val="clear" w:color="auto" w:fill="auto"/>
            <w:hideMark/>
          </w:tcPr>
          <w:p w14:paraId="54DA6F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AEAF3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27BC6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8B986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CD27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413339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стерилізатора повітряного, місткість робочої</w:t>
            </w:r>
            <w:r w:rsidRPr="00FC1690">
              <w:rPr>
                <w:rFonts w:ascii="Times New Roman" w:hAnsi="Times New Roman"/>
                <w:szCs w:val="24"/>
                <w:lang w:val="uk-UA" w:eastAsia="uk-UA"/>
              </w:rPr>
              <w:br/>
              <w:t>камери 20, 40, 80 дм3, маса до 0,065 т</w:t>
            </w:r>
          </w:p>
        </w:tc>
        <w:tc>
          <w:tcPr>
            <w:tcW w:w="1619" w:type="dxa"/>
            <w:tcBorders>
              <w:top w:val="nil"/>
              <w:left w:val="single" w:sz="4" w:space="0" w:color="auto"/>
              <w:bottom w:val="nil"/>
              <w:right w:val="nil"/>
            </w:tcBorders>
            <w:shd w:val="clear" w:color="auto" w:fill="auto"/>
            <w:hideMark/>
          </w:tcPr>
          <w:p w14:paraId="653EB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2497B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81E11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C99FDF"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3A62C6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7A5CFB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автоклава-стерилізатора</w:t>
            </w:r>
          </w:p>
        </w:tc>
        <w:tc>
          <w:tcPr>
            <w:tcW w:w="1619" w:type="dxa"/>
            <w:tcBorders>
              <w:top w:val="nil"/>
              <w:left w:val="single" w:sz="4" w:space="0" w:color="auto"/>
              <w:bottom w:val="nil"/>
              <w:right w:val="nil"/>
            </w:tcBorders>
            <w:shd w:val="clear" w:color="auto" w:fill="auto"/>
            <w:hideMark/>
          </w:tcPr>
          <w:p w14:paraId="5C2AB8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E07D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EADF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6EB135" w14:textId="77777777" w:rsidTr="009D11E5">
        <w:trPr>
          <w:trHeight w:val="420"/>
        </w:trPr>
        <w:tc>
          <w:tcPr>
            <w:tcW w:w="640" w:type="dxa"/>
            <w:tcBorders>
              <w:top w:val="nil"/>
              <w:left w:val="single" w:sz="8" w:space="0" w:color="auto"/>
              <w:bottom w:val="nil"/>
              <w:right w:val="single" w:sz="4" w:space="0" w:color="auto"/>
            </w:tcBorders>
            <w:shd w:val="clear" w:color="auto" w:fill="auto"/>
            <w:hideMark/>
          </w:tcPr>
          <w:p w14:paraId="7C06F6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321BC6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шафи для зберігання стерильних виробів</w:t>
            </w:r>
          </w:p>
        </w:tc>
        <w:tc>
          <w:tcPr>
            <w:tcW w:w="1619" w:type="dxa"/>
            <w:tcBorders>
              <w:top w:val="nil"/>
              <w:left w:val="single" w:sz="4" w:space="0" w:color="auto"/>
              <w:bottom w:val="nil"/>
              <w:right w:val="nil"/>
            </w:tcBorders>
            <w:shd w:val="clear" w:color="auto" w:fill="auto"/>
            <w:hideMark/>
          </w:tcPr>
          <w:p w14:paraId="6E9BA1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7D52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59D975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EC87E1" w14:textId="77777777" w:rsidTr="009D11E5">
        <w:trPr>
          <w:trHeight w:val="384"/>
        </w:trPr>
        <w:tc>
          <w:tcPr>
            <w:tcW w:w="640" w:type="dxa"/>
            <w:tcBorders>
              <w:top w:val="nil"/>
              <w:left w:val="single" w:sz="8" w:space="0" w:color="auto"/>
              <w:bottom w:val="nil"/>
              <w:right w:val="single" w:sz="4" w:space="0" w:color="auto"/>
            </w:tcBorders>
            <w:shd w:val="clear" w:color="auto" w:fill="auto"/>
            <w:hideMark/>
          </w:tcPr>
          <w:p w14:paraId="5F90DF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53D344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електрокардіографа</w:t>
            </w:r>
          </w:p>
        </w:tc>
        <w:tc>
          <w:tcPr>
            <w:tcW w:w="1619" w:type="dxa"/>
            <w:tcBorders>
              <w:top w:val="nil"/>
              <w:left w:val="single" w:sz="4" w:space="0" w:color="auto"/>
              <w:bottom w:val="nil"/>
              <w:right w:val="nil"/>
            </w:tcBorders>
            <w:shd w:val="clear" w:color="auto" w:fill="auto"/>
            <w:hideMark/>
          </w:tcPr>
          <w:p w14:paraId="6AF4A6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6A7FA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353CF0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6BD1BF"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7625C1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21752C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фібробронхоскопа</w:t>
            </w:r>
          </w:p>
        </w:tc>
        <w:tc>
          <w:tcPr>
            <w:tcW w:w="1619" w:type="dxa"/>
            <w:tcBorders>
              <w:top w:val="nil"/>
              <w:left w:val="single" w:sz="4" w:space="0" w:color="auto"/>
              <w:bottom w:val="nil"/>
              <w:right w:val="nil"/>
            </w:tcBorders>
            <w:shd w:val="clear" w:color="auto" w:fill="auto"/>
            <w:hideMark/>
          </w:tcPr>
          <w:p w14:paraId="272B4F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393B7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14F7A4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BCA341"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725A78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13D3B1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ларингоскопа з набором клинків</w:t>
            </w:r>
          </w:p>
        </w:tc>
        <w:tc>
          <w:tcPr>
            <w:tcW w:w="1619" w:type="dxa"/>
            <w:tcBorders>
              <w:top w:val="nil"/>
              <w:left w:val="single" w:sz="4" w:space="0" w:color="auto"/>
              <w:bottom w:val="nil"/>
              <w:right w:val="nil"/>
            </w:tcBorders>
            <w:shd w:val="clear" w:color="auto" w:fill="auto"/>
            <w:hideMark/>
          </w:tcPr>
          <w:p w14:paraId="3B3A43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53AE6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7FA4C8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054260" w14:textId="77777777" w:rsidTr="009D11E5">
        <w:trPr>
          <w:trHeight w:val="600"/>
        </w:trPr>
        <w:tc>
          <w:tcPr>
            <w:tcW w:w="640" w:type="dxa"/>
            <w:tcBorders>
              <w:top w:val="nil"/>
              <w:left w:val="single" w:sz="8" w:space="0" w:color="auto"/>
              <w:bottom w:val="nil"/>
              <w:right w:val="single" w:sz="4" w:space="0" w:color="auto"/>
            </w:tcBorders>
            <w:shd w:val="clear" w:color="auto" w:fill="auto"/>
            <w:hideMark/>
          </w:tcPr>
          <w:p w14:paraId="32CFE4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6C7764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лампа щілинна з тонометром з верхнім</w:t>
            </w:r>
            <w:r w:rsidRPr="00FC1690">
              <w:rPr>
                <w:rFonts w:ascii="Times New Roman" w:hAnsi="Times New Roman"/>
                <w:szCs w:val="24"/>
                <w:lang w:val="uk-UA" w:eastAsia="uk-UA"/>
              </w:rPr>
              <w:br/>
              <w:t>розташуванням освітлювача</w:t>
            </w:r>
          </w:p>
        </w:tc>
        <w:tc>
          <w:tcPr>
            <w:tcW w:w="1619" w:type="dxa"/>
            <w:tcBorders>
              <w:top w:val="nil"/>
              <w:left w:val="single" w:sz="4" w:space="0" w:color="auto"/>
              <w:bottom w:val="nil"/>
              <w:right w:val="nil"/>
            </w:tcBorders>
            <w:shd w:val="clear" w:color="auto" w:fill="auto"/>
            <w:hideMark/>
          </w:tcPr>
          <w:p w14:paraId="3B48F1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74C9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543F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676BD2" w14:textId="77777777" w:rsidTr="009D11E5">
        <w:trPr>
          <w:trHeight w:val="672"/>
        </w:trPr>
        <w:tc>
          <w:tcPr>
            <w:tcW w:w="640" w:type="dxa"/>
            <w:tcBorders>
              <w:top w:val="nil"/>
              <w:left w:val="single" w:sz="8" w:space="0" w:color="auto"/>
              <w:bottom w:val="nil"/>
              <w:right w:val="single" w:sz="4" w:space="0" w:color="auto"/>
            </w:tcBorders>
            <w:shd w:val="clear" w:color="auto" w:fill="auto"/>
            <w:hideMark/>
          </w:tcPr>
          <w:p w14:paraId="5ED041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767669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периметра настільного з реєструючим</w:t>
            </w:r>
            <w:r w:rsidRPr="00FC1690">
              <w:rPr>
                <w:rFonts w:ascii="Times New Roman" w:hAnsi="Times New Roman"/>
                <w:szCs w:val="24"/>
                <w:lang w:val="uk-UA" w:eastAsia="uk-UA"/>
              </w:rPr>
              <w:br/>
              <w:t>пристроєм електричний</w:t>
            </w:r>
          </w:p>
        </w:tc>
        <w:tc>
          <w:tcPr>
            <w:tcW w:w="1619" w:type="dxa"/>
            <w:tcBorders>
              <w:top w:val="nil"/>
              <w:left w:val="single" w:sz="4" w:space="0" w:color="auto"/>
              <w:bottom w:val="nil"/>
              <w:right w:val="nil"/>
            </w:tcBorders>
            <w:shd w:val="clear" w:color="auto" w:fill="auto"/>
            <w:hideMark/>
          </w:tcPr>
          <w:p w14:paraId="37AC6B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CA452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1046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B18DF4"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08A026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02F722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пневмотонометра безконтактного</w:t>
            </w:r>
          </w:p>
        </w:tc>
        <w:tc>
          <w:tcPr>
            <w:tcW w:w="1619" w:type="dxa"/>
            <w:tcBorders>
              <w:top w:val="nil"/>
              <w:left w:val="single" w:sz="4" w:space="0" w:color="auto"/>
              <w:bottom w:val="nil"/>
              <w:right w:val="nil"/>
            </w:tcBorders>
            <w:shd w:val="clear" w:color="auto" w:fill="auto"/>
            <w:hideMark/>
          </w:tcPr>
          <w:p w14:paraId="5DFD9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4271C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B8B00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14874D" w14:textId="77777777" w:rsidTr="009D11E5">
        <w:trPr>
          <w:trHeight w:val="612"/>
        </w:trPr>
        <w:tc>
          <w:tcPr>
            <w:tcW w:w="640" w:type="dxa"/>
            <w:tcBorders>
              <w:top w:val="nil"/>
              <w:left w:val="single" w:sz="8" w:space="0" w:color="auto"/>
              <w:bottom w:val="nil"/>
              <w:right w:val="single" w:sz="4" w:space="0" w:color="auto"/>
            </w:tcBorders>
            <w:shd w:val="clear" w:color="auto" w:fill="auto"/>
            <w:hideMark/>
          </w:tcPr>
          <w:p w14:paraId="6C9F8B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3FAF01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компютеризованого тонометра СТ для</w:t>
            </w:r>
            <w:r w:rsidRPr="00FC1690">
              <w:rPr>
                <w:rFonts w:ascii="Times New Roman" w:hAnsi="Times New Roman"/>
                <w:szCs w:val="24"/>
                <w:lang w:val="uk-UA" w:eastAsia="uk-UA"/>
              </w:rPr>
              <w:br/>
              <w:t>офтальмології</w:t>
            </w:r>
          </w:p>
        </w:tc>
        <w:tc>
          <w:tcPr>
            <w:tcW w:w="1619" w:type="dxa"/>
            <w:tcBorders>
              <w:top w:val="nil"/>
              <w:left w:val="single" w:sz="4" w:space="0" w:color="auto"/>
              <w:bottom w:val="nil"/>
              <w:right w:val="nil"/>
            </w:tcBorders>
            <w:shd w:val="clear" w:color="auto" w:fill="auto"/>
            <w:hideMark/>
          </w:tcPr>
          <w:p w14:paraId="37CB1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1E33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FA5F0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4B5820" w14:textId="77777777" w:rsidTr="009D11E5">
        <w:trPr>
          <w:trHeight w:val="492"/>
        </w:trPr>
        <w:tc>
          <w:tcPr>
            <w:tcW w:w="640" w:type="dxa"/>
            <w:tcBorders>
              <w:top w:val="nil"/>
              <w:left w:val="single" w:sz="8" w:space="0" w:color="auto"/>
              <w:bottom w:val="nil"/>
              <w:right w:val="single" w:sz="4" w:space="0" w:color="auto"/>
            </w:tcBorders>
            <w:shd w:val="clear" w:color="auto" w:fill="auto"/>
            <w:hideMark/>
          </w:tcPr>
          <w:p w14:paraId="2A975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0A9AA0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рефрактометра</w:t>
            </w:r>
          </w:p>
        </w:tc>
        <w:tc>
          <w:tcPr>
            <w:tcW w:w="1619" w:type="dxa"/>
            <w:tcBorders>
              <w:top w:val="nil"/>
              <w:left w:val="single" w:sz="4" w:space="0" w:color="auto"/>
              <w:bottom w:val="nil"/>
              <w:right w:val="nil"/>
            </w:tcBorders>
            <w:shd w:val="clear" w:color="auto" w:fill="auto"/>
            <w:hideMark/>
          </w:tcPr>
          <w:p w14:paraId="69022C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367DF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E6B2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18BD02" w14:textId="77777777" w:rsidTr="009D11E5">
        <w:trPr>
          <w:trHeight w:val="612"/>
        </w:trPr>
        <w:tc>
          <w:tcPr>
            <w:tcW w:w="640" w:type="dxa"/>
            <w:tcBorders>
              <w:top w:val="nil"/>
              <w:left w:val="single" w:sz="8" w:space="0" w:color="auto"/>
              <w:bottom w:val="nil"/>
              <w:right w:val="single" w:sz="4" w:space="0" w:color="auto"/>
            </w:tcBorders>
            <w:shd w:val="clear" w:color="auto" w:fill="auto"/>
            <w:hideMark/>
          </w:tcPr>
          <w:p w14:paraId="6080A4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423F63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стола поворотного для офтальмологічних</w:t>
            </w:r>
            <w:r w:rsidRPr="00FC1690">
              <w:rPr>
                <w:rFonts w:ascii="Times New Roman" w:hAnsi="Times New Roman"/>
                <w:szCs w:val="24"/>
                <w:lang w:val="uk-UA" w:eastAsia="uk-UA"/>
              </w:rPr>
              <w:br/>
              <w:t>приладів</w:t>
            </w:r>
          </w:p>
        </w:tc>
        <w:tc>
          <w:tcPr>
            <w:tcW w:w="1619" w:type="dxa"/>
            <w:tcBorders>
              <w:top w:val="nil"/>
              <w:left w:val="single" w:sz="4" w:space="0" w:color="auto"/>
              <w:bottom w:val="nil"/>
              <w:right w:val="nil"/>
            </w:tcBorders>
            <w:shd w:val="clear" w:color="auto" w:fill="auto"/>
            <w:hideMark/>
          </w:tcPr>
          <w:p w14:paraId="14CE93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400FA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4A230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C00588" w14:textId="77777777" w:rsidTr="009D11E5">
        <w:trPr>
          <w:trHeight w:val="456"/>
        </w:trPr>
        <w:tc>
          <w:tcPr>
            <w:tcW w:w="640" w:type="dxa"/>
            <w:tcBorders>
              <w:top w:val="nil"/>
              <w:left w:val="single" w:sz="8" w:space="0" w:color="auto"/>
              <w:bottom w:val="nil"/>
              <w:right w:val="single" w:sz="4" w:space="0" w:color="auto"/>
            </w:tcBorders>
            <w:shd w:val="clear" w:color="auto" w:fill="auto"/>
            <w:hideMark/>
          </w:tcPr>
          <w:p w14:paraId="5917A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7B9503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факоемульсифікатор</w:t>
            </w:r>
          </w:p>
        </w:tc>
        <w:tc>
          <w:tcPr>
            <w:tcW w:w="1619" w:type="dxa"/>
            <w:tcBorders>
              <w:top w:val="nil"/>
              <w:left w:val="single" w:sz="4" w:space="0" w:color="auto"/>
              <w:bottom w:val="nil"/>
              <w:right w:val="nil"/>
            </w:tcBorders>
            <w:shd w:val="clear" w:color="auto" w:fill="auto"/>
            <w:hideMark/>
          </w:tcPr>
          <w:p w14:paraId="1EB92C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0EB26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82EC8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8DB496" w14:textId="77777777" w:rsidTr="009D11E5">
        <w:trPr>
          <w:trHeight w:val="504"/>
        </w:trPr>
        <w:tc>
          <w:tcPr>
            <w:tcW w:w="640" w:type="dxa"/>
            <w:tcBorders>
              <w:top w:val="nil"/>
              <w:left w:val="single" w:sz="8" w:space="0" w:color="auto"/>
              <w:bottom w:val="nil"/>
              <w:right w:val="single" w:sz="4" w:space="0" w:color="auto"/>
            </w:tcBorders>
            <w:shd w:val="clear" w:color="auto" w:fill="auto"/>
            <w:hideMark/>
          </w:tcPr>
          <w:p w14:paraId="42A11C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39BE23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лазерного офтальмометра</w:t>
            </w:r>
          </w:p>
        </w:tc>
        <w:tc>
          <w:tcPr>
            <w:tcW w:w="1619" w:type="dxa"/>
            <w:tcBorders>
              <w:top w:val="nil"/>
              <w:left w:val="single" w:sz="4" w:space="0" w:color="auto"/>
              <w:bottom w:val="nil"/>
              <w:right w:val="nil"/>
            </w:tcBorders>
            <w:shd w:val="clear" w:color="auto" w:fill="auto"/>
            <w:hideMark/>
          </w:tcPr>
          <w:p w14:paraId="4E5BF4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8B6CB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AE2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531B67"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0A55CA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185926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когерентного томографа</w:t>
            </w:r>
          </w:p>
        </w:tc>
        <w:tc>
          <w:tcPr>
            <w:tcW w:w="1619" w:type="dxa"/>
            <w:tcBorders>
              <w:top w:val="nil"/>
              <w:left w:val="single" w:sz="4" w:space="0" w:color="auto"/>
              <w:bottom w:val="nil"/>
              <w:right w:val="nil"/>
            </w:tcBorders>
            <w:shd w:val="clear" w:color="auto" w:fill="auto"/>
            <w:hideMark/>
          </w:tcPr>
          <w:p w14:paraId="2F2107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1253F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D0B79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A3CEA2" w14:textId="77777777" w:rsidTr="009D11E5">
        <w:trPr>
          <w:trHeight w:val="516"/>
        </w:trPr>
        <w:tc>
          <w:tcPr>
            <w:tcW w:w="640" w:type="dxa"/>
            <w:tcBorders>
              <w:top w:val="nil"/>
              <w:left w:val="single" w:sz="8" w:space="0" w:color="auto"/>
              <w:bottom w:val="nil"/>
              <w:right w:val="single" w:sz="4" w:space="0" w:color="auto"/>
            </w:tcBorders>
            <w:shd w:val="clear" w:color="auto" w:fill="auto"/>
            <w:hideMark/>
          </w:tcPr>
          <w:p w14:paraId="0B4EF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7099B9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кераторефрактометра автоматичного</w:t>
            </w:r>
          </w:p>
        </w:tc>
        <w:tc>
          <w:tcPr>
            <w:tcW w:w="1619" w:type="dxa"/>
            <w:tcBorders>
              <w:top w:val="nil"/>
              <w:left w:val="single" w:sz="4" w:space="0" w:color="auto"/>
              <w:bottom w:val="nil"/>
              <w:right w:val="nil"/>
            </w:tcBorders>
            <w:shd w:val="clear" w:color="auto" w:fill="auto"/>
            <w:hideMark/>
          </w:tcPr>
          <w:p w14:paraId="5463ED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89CB0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E2E27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69CEF8"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363B12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1346E5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апарата для високочастотної електрохірургії</w:t>
            </w:r>
            <w:r w:rsidRPr="00FC1690">
              <w:rPr>
                <w:rFonts w:ascii="Times New Roman" w:hAnsi="Times New Roman"/>
                <w:szCs w:val="24"/>
                <w:lang w:val="uk-UA" w:eastAsia="uk-UA"/>
              </w:rPr>
              <w:br/>
              <w:t>Надія</w:t>
            </w:r>
          </w:p>
        </w:tc>
        <w:tc>
          <w:tcPr>
            <w:tcW w:w="1619" w:type="dxa"/>
            <w:tcBorders>
              <w:top w:val="nil"/>
              <w:left w:val="single" w:sz="4" w:space="0" w:color="auto"/>
              <w:bottom w:val="nil"/>
              <w:right w:val="nil"/>
            </w:tcBorders>
            <w:shd w:val="clear" w:color="auto" w:fill="auto"/>
            <w:hideMark/>
          </w:tcPr>
          <w:p w14:paraId="21E834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2230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0EB2B8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5F07F4" w14:textId="77777777" w:rsidTr="009D11E5">
        <w:trPr>
          <w:trHeight w:val="408"/>
        </w:trPr>
        <w:tc>
          <w:tcPr>
            <w:tcW w:w="640" w:type="dxa"/>
            <w:tcBorders>
              <w:top w:val="nil"/>
              <w:left w:val="single" w:sz="8" w:space="0" w:color="auto"/>
              <w:bottom w:val="nil"/>
              <w:right w:val="single" w:sz="4" w:space="0" w:color="auto"/>
            </w:tcBorders>
            <w:shd w:val="clear" w:color="auto" w:fill="auto"/>
            <w:hideMark/>
          </w:tcPr>
          <w:p w14:paraId="6B35E9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0E3DFD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коагулятора високочастотного для мікрохірургії</w:t>
            </w:r>
          </w:p>
        </w:tc>
        <w:tc>
          <w:tcPr>
            <w:tcW w:w="1619" w:type="dxa"/>
            <w:tcBorders>
              <w:top w:val="nil"/>
              <w:left w:val="single" w:sz="4" w:space="0" w:color="auto"/>
              <w:bottom w:val="nil"/>
              <w:right w:val="nil"/>
            </w:tcBorders>
            <w:shd w:val="clear" w:color="auto" w:fill="auto"/>
            <w:hideMark/>
          </w:tcPr>
          <w:p w14:paraId="7B2ED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E8D82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25C436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B6EAF3"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FC110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4CB252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світильника без аварійного живлення дво-</w:t>
            </w:r>
            <w:r w:rsidRPr="00FC1690">
              <w:rPr>
                <w:rFonts w:ascii="Times New Roman" w:hAnsi="Times New Roman"/>
                <w:szCs w:val="24"/>
                <w:lang w:val="uk-UA" w:eastAsia="uk-UA"/>
              </w:rPr>
              <w:br/>
              <w:t>ічотирирефлекторний, маса до 0,06 т</w:t>
            </w:r>
          </w:p>
        </w:tc>
        <w:tc>
          <w:tcPr>
            <w:tcW w:w="1619" w:type="dxa"/>
            <w:tcBorders>
              <w:top w:val="nil"/>
              <w:left w:val="single" w:sz="4" w:space="0" w:color="auto"/>
              <w:bottom w:val="nil"/>
              <w:right w:val="nil"/>
            </w:tcBorders>
            <w:shd w:val="clear" w:color="auto" w:fill="auto"/>
            <w:hideMark/>
          </w:tcPr>
          <w:p w14:paraId="70045D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27C33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1C16E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E2477B" w14:textId="77777777" w:rsidTr="009D11E5">
        <w:trPr>
          <w:trHeight w:val="528"/>
        </w:trPr>
        <w:tc>
          <w:tcPr>
            <w:tcW w:w="640" w:type="dxa"/>
            <w:tcBorders>
              <w:top w:val="nil"/>
              <w:left w:val="single" w:sz="8" w:space="0" w:color="auto"/>
              <w:bottom w:val="nil"/>
              <w:right w:val="single" w:sz="4" w:space="0" w:color="auto"/>
            </w:tcBorders>
            <w:shd w:val="clear" w:color="auto" w:fill="auto"/>
            <w:hideMark/>
          </w:tcPr>
          <w:p w14:paraId="486036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2E15F9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стіла операційного офтальмологічного</w:t>
            </w:r>
          </w:p>
        </w:tc>
        <w:tc>
          <w:tcPr>
            <w:tcW w:w="1619" w:type="dxa"/>
            <w:tcBorders>
              <w:top w:val="nil"/>
              <w:left w:val="single" w:sz="4" w:space="0" w:color="auto"/>
              <w:bottom w:val="nil"/>
              <w:right w:val="nil"/>
            </w:tcBorders>
            <w:shd w:val="clear" w:color="auto" w:fill="auto"/>
            <w:hideMark/>
          </w:tcPr>
          <w:p w14:paraId="1C154D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78428F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C93CB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592CAF"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FDD20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7139D6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мікроскопа офтальмологічного операційного</w:t>
            </w:r>
          </w:p>
        </w:tc>
        <w:tc>
          <w:tcPr>
            <w:tcW w:w="1619" w:type="dxa"/>
            <w:tcBorders>
              <w:top w:val="nil"/>
              <w:left w:val="single" w:sz="4" w:space="0" w:color="auto"/>
              <w:bottom w:val="nil"/>
              <w:right w:val="nil"/>
            </w:tcBorders>
            <w:shd w:val="clear" w:color="auto" w:fill="auto"/>
            <w:hideMark/>
          </w:tcPr>
          <w:p w14:paraId="52EF31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D5C20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5F62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4B8E3E"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28142B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28D056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апарата для реінфузії крові</w:t>
            </w:r>
          </w:p>
        </w:tc>
        <w:tc>
          <w:tcPr>
            <w:tcW w:w="1619" w:type="dxa"/>
            <w:tcBorders>
              <w:top w:val="nil"/>
              <w:left w:val="single" w:sz="4" w:space="0" w:color="auto"/>
              <w:bottom w:val="nil"/>
              <w:right w:val="nil"/>
            </w:tcBorders>
            <w:shd w:val="clear" w:color="auto" w:fill="auto"/>
            <w:hideMark/>
          </w:tcPr>
          <w:p w14:paraId="5BA432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2B34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58256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180703" w14:textId="77777777" w:rsidTr="009D11E5">
        <w:trPr>
          <w:trHeight w:val="552"/>
        </w:trPr>
        <w:tc>
          <w:tcPr>
            <w:tcW w:w="640" w:type="dxa"/>
            <w:tcBorders>
              <w:top w:val="nil"/>
              <w:left w:val="single" w:sz="8" w:space="0" w:color="auto"/>
              <w:bottom w:val="nil"/>
              <w:right w:val="single" w:sz="4" w:space="0" w:color="auto"/>
            </w:tcBorders>
            <w:shd w:val="clear" w:color="auto" w:fill="auto"/>
            <w:hideMark/>
          </w:tcPr>
          <w:p w14:paraId="319CA3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612E1B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аспіратора електричного</w:t>
            </w:r>
          </w:p>
        </w:tc>
        <w:tc>
          <w:tcPr>
            <w:tcW w:w="1619" w:type="dxa"/>
            <w:tcBorders>
              <w:top w:val="nil"/>
              <w:left w:val="single" w:sz="4" w:space="0" w:color="auto"/>
              <w:bottom w:val="nil"/>
              <w:right w:val="nil"/>
            </w:tcBorders>
            <w:shd w:val="clear" w:color="auto" w:fill="auto"/>
            <w:hideMark/>
          </w:tcPr>
          <w:p w14:paraId="40DEB8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5FB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623FEA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8A72C2" w14:textId="77777777" w:rsidTr="009D11E5">
        <w:trPr>
          <w:trHeight w:val="34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D1DB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42E270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040E11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2ABDBD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4C0F9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0E3BA34C" w14:textId="77777777" w:rsidTr="009D11E5">
        <w:trPr>
          <w:trHeight w:val="528"/>
        </w:trPr>
        <w:tc>
          <w:tcPr>
            <w:tcW w:w="640" w:type="dxa"/>
            <w:tcBorders>
              <w:top w:val="nil"/>
              <w:left w:val="single" w:sz="8" w:space="0" w:color="auto"/>
              <w:bottom w:val="nil"/>
              <w:right w:val="single" w:sz="4" w:space="0" w:color="auto"/>
            </w:tcBorders>
            <w:shd w:val="clear" w:color="auto" w:fill="auto"/>
            <w:hideMark/>
          </w:tcPr>
          <w:p w14:paraId="366146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4CC96F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апарата для зігрівання пацієнта</w:t>
            </w:r>
          </w:p>
        </w:tc>
        <w:tc>
          <w:tcPr>
            <w:tcW w:w="1619" w:type="dxa"/>
            <w:tcBorders>
              <w:top w:val="nil"/>
              <w:left w:val="single" w:sz="4" w:space="0" w:color="auto"/>
              <w:bottom w:val="nil"/>
              <w:right w:val="nil"/>
            </w:tcBorders>
            <w:shd w:val="clear" w:color="auto" w:fill="auto"/>
            <w:hideMark/>
          </w:tcPr>
          <w:p w14:paraId="66BA5D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9637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CFC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13F216"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20F46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5AC5AC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морозильної камери для зберігання крові</w:t>
            </w:r>
          </w:p>
        </w:tc>
        <w:tc>
          <w:tcPr>
            <w:tcW w:w="1619" w:type="dxa"/>
            <w:tcBorders>
              <w:top w:val="nil"/>
              <w:left w:val="single" w:sz="4" w:space="0" w:color="auto"/>
              <w:bottom w:val="nil"/>
              <w:right w:val="nil"/>
            </w:tcBorders>
            <w:shd w:val="clear" w:color="auto" w:fill="auto"/>
            <w:hideMark/>
          </w:tcPr>
          <w:p w14:paraId="6C809B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CD03F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C1022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93E7F4"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223AE0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47CE01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апарата тротрепан</w:t>
            </w:r>
          </w:p>
        </w:tc>
        <w:tc>
          <w:tcPr>
            <w:tcW w:w="1619" w:type="dxa"/>
            <w:tcBorders>
              <w:top w:val="nil"/>
              <w:left w:val="single" w:sz="4" w:space="0" w:color="auto"/>
              <w:bottom w:val="nil"/>
              <w:right w:val="nil"/>
            </w:tcBorders>
            <w:shd w:val="clear" w:color="auto" w:fill="auto"/>
            <w:hideMark/>
          </w:tcPr>
          <w:p w14:paraId="45137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70D33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07A9A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91A6B5"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073643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47BCC0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інтраопераційного нейромоніторингу</w:t>
            </w:r>
          </w:p>
        </w:tc>
        <w:tc>
          <w:tcPr>
            <w:tcW w:w="1619" w:type="dxa"/>
            <w:tcBorders>
              <w:top w:val="nil"/>
              <w:left w:val="single" w:sz="4" w:space="0" w:color="auto"/>
              <w:bottom w:val="nil"/>
              <w:right w:val="nil"/>
            </w:tcBorders>
            <w:shd w:val="clear" w:color="auto" w:fill="auto"/>
            <w:hideMark/>
          </w:tcPr>
          <w:p w14:paraId="2F418C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0A98D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3A74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8A1AFA"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22B537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1D0E62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системи для жорсткої фіксації Neurosurgery skull</w:t>
            </w:r>
            <w:r w:rsidRPr="00FC1690">
              <w:rPr>
                <w:rFonts w:ascii="Times New Roman" w:hAnsi="Times New Roman"/>
                <w:szCs w:val="24"/>
                <w:lang w:val="uk-UA" w:eastAsia="uk-UA"/>
              </w:rPr>
              <w:br/>
              <w:t>clam</w:t>
            </w:r>
          </w:p>
        </w:tc>
        <w:tc>
          <w:tcPr>
            <w:tcW w:w="1619" w:type="dxa"/>
            <w:tcBorders>
              <w:top w:val="nil"/>
              <w:left w:val="single" w:sz="4" w:space="0" w:color="auto"/>
              <w:bottom w:val="nil"/>
              <w:right w:val="nil"/>
            </w:tcBorders>
            <w:shd w:val="clear" w:color="auto" w:fill="auto"/>
            <w:hideMark/>
          </w:tcPr>
          <w:p w14:paraId="4BE34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8F488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83634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CF7C98"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2739AC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6AAC04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ультразвукового деструкторного-аспіратора</w:t>
            </w:r>
          </w:p>
        </w:tc>
        <w:tc>
          <w:tcPr>
            <w:tcW w:w="1619" w:type="dxa"/>
            <w:tcBorders>
              <w:top w:val="nil"/>
              <w:left w:val="single" w:sz="4" w:space="0" w:color="auto"/>
              <w:bottom w:val="nil"/>
              <w:right w:val="nil"/>
            </w:tcBorders>
            <w:shd w:val="clear" w:color="auto" w:fill="auto"/>
            <w:hideMark/>
          </w:tcPr>
          <w:p w14:paraId="643834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3A36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33A40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9F52D8"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4EEBAD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427D68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фільтр-преса для ін'єкційних розчинів</w:t>
            </w:r>
          </w:p>
        </w:tc>
        <w:tc>
          <w:tcPr>
            <w:tcW w:w="1619" w:type="dxa"/>
            <w:tcBorders>
              <w:top w:val="nil"/>
              <w:left w:val="single" w:sz="4" w:space="0" w:color="auto"/>
              <w:bottom w:val="nil"/>
              <w:right w:val="nil"/>
            </w:tcBorders>
            <w:shd w:val="clear" w:color="auto" w:fill="auto"/>
            <w:hideMark/>
          </w:tcPr>
          <w:p w14:paraId="602177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EC17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4247B9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0A4D93" w14:textId="77777777" w:rsidTr="009D11E5">
        <w:trPr>
          <w:trHeight w:val="492"/>
        </w:trPr>
        <w:tc>
          <w:tcPr>
            <w:tcW w:w="640" w:type="dxa"/>
            <w:tcBorders>
              <w:top w:val="nil"/>
              <w:left w:val="single" w:sz="8" w:space="0" w:color="auto"/>
              <w:bottom w:val="nil"/>
              <w:right w:val="single" w:sz="4" w:space="0" w:color="auto"/>
            </w:tcBorders>
            <w:shd w:val="clear" w:color="auto" w:fill="auto"/>
            <w:hideMark/>
          </w:tcPr>
          <w:p w14:paraId="7F3A00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6F2F85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дозатора кисню зі зволожувачами</w:t>
            </w:r>
          </w:p>
        </w:tc>
        <w:tc>
          <w:tcPr>
            <w:tcW w:w="1619" w:type="dxa"/>
            <w:tcBorders>
              <w:top w:val="nil"/>
              <w:left w:val="single" w:sz="4" w:space="0" w:color="auto"/>
              <w:bottom w:val="nil"/>
              <w:right w:val="nil"/>
            </w:tcBorders>
            <w:shd w:val="clear" w:color="auto" w:fill="auto"/>
            <w:hideMark/>
          </w:tcPr>
          <w:p w14:paraId="0D2558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C90A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1632" w:type="dxa"/>
            <w:gridSpan w:val="2"/>
            <w:tcBorders>
              <w:top w:val="nil"/>
              <w:left w:val="nil"/>
              <w:bottom w:val="nil"/>
              <w:right w:val="single" w:sz="8" w:space="0" w:color="auto"/>
            </w:tcBorders>
            <w:shd w:val="clear" w:color="auto" w:fill="auto"/>
            <w:hideMark/>
          </w:tcPr>
          <w:p w14:paraId="77923B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1443E9" w14:textId="77777777" w:rsidTr="009D11E5">
        <w:trPr>
          <w:trHeight w:val="420"/>
        </w:trPr>
        <w:tc>
          <w:tcPr>
            <w:tcW w:w="640" w:type="dxa"/>
            <w:tcBorders>
              <w:top w:val="nil"/>
              <w:left w:val="single" w:sz="8" w:space="0" w:color="auto"/>
              <w:bottom w:val="nil"/>
              <w:right w:val="single" w:sz="4" w:space="0" w:color="auto"/>
            </w:tcBorders>
            <w:shd w:val="clear" w:color="auto" w:fill="auto"/>
            <w:hideMark/>
          </w:tcPr>
          <w:p w14:paraId="664ED5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796AD5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негатоскопа</w:t>
            </w:r>
          </w:p>
        </w:tc>
        <w:tc>
          <w:tcPr>
            <w:tcW w:w="1619" w:type="dxa"/>
            <w:tcBorders>
              <w:top w:val="nil"/>
              <w:left w:val="single" w:sz="4" w:space="0" w:color="auto"/>
              <w:bottom w:val="nil"/>
              <w:right w:val="nil"/>
            </w:tcBorders>
            <w:shd w:val="clear" w:color="auto" w:fill="auto"/>
            <w:hideMark/>
          </w:tcPr>
          <w:p w14:paraId="129EDC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6F22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993D3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F9EF12" w14:textId="77777777" w:rsidTr="009D11E5">
        <w:trPr>
          <w:trHeight w:val="648"/>
        </w:trPr>
        <w:tc>
          <w:tcPr>
            <w:tcW w:w="640" w:type="dxa"/>
            <w:tcBorders>
              <w:top w:val="nil"/>
              <w:left w:val="single" w:sz="8" w:space="0" w:color="auto"/>
              <w:bottom w:val="nil"/>
              <w:right w:val="single" w:sz="4" w:space="0" w:color="auto"/>
            </w:tcBorders>
            <w:shd w:val="clear" w:color="auto" w:fill="auto"/>
            <w:hideMark/>
          </w:tcPr>
          <w:p w14:paraId="2F7DFF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0FB586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пристрою для волюметричного інфузійног</w:t>
            </w:r>
            <w:r w:rsidRPr="00FC1690">
              <w:rPr>
                <w:rFonts w:ascii="Times New Roman" w:hAnsi="Times New Roman"/>
                <w:szCs w:val="24"/>
                <w:lang w:val="uk-UA" w:eastAsia="uk-UA"/>
              </w:rPr>
              <w:br/>
              <w:t>насоса</w:t>
            </w:r>
          </w:p>
        </w:tc>
        <w:tc>
          <w:tcPr>
            <w:tcW w:w="1619" w:type="dxa"/>
            <w:tcBorders>
              <w:top w:val="nil"/>
              <w:left w:val="single" w:sz="4" w:space="0" w:color="auto"/>
              <w:bottom w:val="nil"/>
              <w:right w:val="nil"/>
            </w:tcBorders>
            <w:shd w:val="clear" w:color="auto" w:fill="auto"/>
            <w:hideMark/>
          </w:tcPr>
          <w:p w14:paraId="41F4BC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EE88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1632" w:type="dxa"/>
            <w:gridSpan w:val="2"/>
            <w:tcBorders>
              <w:top w:val="nil"/>
              <w:left w:val="nil"/>
              <w:bottom w:val="nil"/>
              <w:right w:val="single" w:sz="8" w:space="0" w:color="auto"/>
            </w:tcBorders>
            <w:shd w:val="clear" w:color="auto" w:fill="auto"/>
            <w:hideMark/>
          </w:tcPr>
          <w:p w14:paraId="2DFA7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F43FAA"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1B557D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39AE0A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пристрою для шприцевого інфузійного насоса</w:t>
            </w:r>
          </w:p>
        </w:tc>
        <w:tc>
          <w:tcPr>
            <w:tcW w:w="1619" w:type="dxa"/>
            <w:tcBorders>
              <w:top w:val="nil"/>
              <w:left w:val="single" w:sz="4" w:space="0" w:color="auto"/>
              <w:bottom w:val="nil"/>
              <w:right w:val="nil"/>
            </w:tcBorders>
            <w:shd w:val="clear" w:color="auto" w:fill="auto"/>
            <w:hideMark/>
          </w:tcPr>
          <w:p w14:paraId="64D843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A74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1632" w:type="dxa"/>
            <w:gridSpan w:val="2"/>
            <w:tcBorders>
              <w:top w:val="nil"/>
              <w:left w:val="nil"/>
              <w:bottom w:val="nil"/>
              <w:right w:val="single" w:sz="8" w:space="0" w:color="auto"/>
            </w:tcBorders>
            <w:shd w:val="clear" w:color="auto" w:fill="auto"/>
            <w:hideMark/>
          </w:tcPr>
          <w:p w14:paraId="467531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486A87"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6D3B26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112F19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базової станції об'єднання для шприцевого та</w:t>
            </w:r>
            <w:r w:rsidRPr="00FC1690">
              <w:rPr>
                <w:rFonts w:ascii="Times New Roman" w:hAnsi="Times New Roman"/>
                <w:szCs w:val="24"/>
                <w:lang w:val="uk-UA" w:eastAsia="uk-UA"/>
              </w:rPr>
              <w:br/>
              <w:t>вооюметричнох інфузійних насосів</w:t>
            </w:r>
          </w:p>
        </w:tc>
        <w:tc>
          <w:tcPr>
            <w:tcW w:w="1619" w:type="dxa"/>
            <w:tcBorders>
              <w:top w:val="nil"/>
              <w:left w:val="single" w:sz="4" w:space="0" w:color="auto"/>
              <w:bottom w:val="nil"/>
              <w:right w:val="nil"/>
            </w:tcBorders>
            <w:shd w:val="clear" w:color="auto" w:fill="auto"/>
            <w:hideMark/>
          </w:tcPr>
          <w:p w14:paraId="56FEF6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E3977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4DAFED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B6AFA1" w14:textId="77777777" w:rsidTr="009D11E5">
        <w:trPr>
          <w:trHeight w:val="456"/>
        </w:trPr>
        <w:tc>
          <w:tcPr>
            <w:tcW w:w="640" w:type="dxa"/>
            <w:tcBorders>
              <w:top w:val="nil"/>
              <w:left w:val="single" w:sz="8" w:space="0" w:color="auto"/>
              <w:bottom w:val="nil"/>
              <w:right w:val="single" w:sz="4" w:space="0" w:color="auto"/>
            </w:tcBorders>
            <w:shd w:val="clear" w:color="auto" w:fill="auto"/>
            <w:hideMark/>
          </w:tcPr>
          <w:p w14:paraId="022BA2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5F02D9E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холодильника</w:t>
            </w:r>
          </w:p>
        </w:tc>
        <w:tc>
          <w:tcPr>
            <w:tcW w:w="1619" w:type="dxa"/>
            <w:tcBorders>
              <w:top w:val="nil"/>
              <w:left w:val="single" w:sz="4" w:space="0" w:color="auto"/>
              <w:bottom w:val="nil"/>
              <w:right w:val="nil"/>
            </w:tcBorders>
            <w:shd w:val="clear" w:color="auto" w:fill="auto"/>
            <w:hideMark/>
          </w:tcPr>
          <w:p w14:paraId="0B6F71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5C7E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705FC2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949FD1" w14:textId="77777777" w:rsidTr="009D11E5">
        <w:trPr>
          <w:trHeight w:val="672"/>
        </w:trPr>
        <w:tc>
          <w:tcPr>
            <w:tcW w:w="640" w:type="dxa"/>
            <w:tcBorders>
              <w:top w:val="nil"/>
              <w:left w:val="single" w:sz="8" w:space="0" w:color="auto"/>
              <w:bottom w:val="nil"/>
              <w:right w:val="single" w:sz="4" w:space="0" w:color="auto"/>
            </w:tcBorders>
            <w:shd w:val="clear" w:color="auto" w:fill="auto"/>
            <w:hideMark/>
          </w:tcPr>
          <w:p w14:paraId="0F7C6D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337858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опромінювача бактерицидного малогабаритного</w:t>
            </w:r>
            <w:r w:rsidRPr="00FC1690">
              <w:rPr>
                <w:rFonts w:ascii="Times New Roman" w:hAnsi="Times New Roman"/>
                <w:szCs w:val="24"/>
                <w:lang w:val="uk-UA" w:eastAsia="uk-UA"/>
              </w:rPr>
              <w:br/>
              <w:t>настінного відкритого типу</w:t>
            </w:r>
          </w:p>
        </w:tc>
        <w:tc>
          <w:tcPr>
            <w:tcW w:w="1619" w:type="dxa"/>
            <w:tcBorders>
              <w:top w:val="nil"/>
              <w:left w:val="single" w:sz="4" w:space="0" w:color="auto"/>
              <w:bottom w:val="nil"/>
              <w:right w:val="nil"/>
            </w:tcBorders>
            <w:shd w:val="clear" w:color="auto" w:fill="auto"/>
            <w:hideMark/>
          </w:tcPr>
          <w:p w14:paraId="2AE97E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AAB8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01786A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2B3771" w14:textId="77777777" w:rsidTr="009D11E5">
        <w:trPr>
          <w:trHeight w:val="672"/>
        </w:trPr>
        <w:tc>
          <w:tcPr>
            <w:tcW w:w="640" w:type="dxa"/>
            <w:tcBorders>
              <w:top w:val="nil"/>
              <w:left w:val="single" w:sz="8" w:space="0" w:color="auto"/>
              <w:bottom w:val="nil"/>
              <w:right w:val="single" w:sz="4" w:space="0" w:color="auto"/>
            </w:tcBorders>
            <w:shd w:val="clear" w:color="auto" w:fill="auto"/>
            <w:hideMark/>
          </w:tcPr>
          <w:p w14:paraId="77C3D3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2E8FA1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опромінювача бактерицидного малогабаритного</w:t>
            </w:r>
            <w:r w:rsidRPr="00FC1690">
              <w:rPr>
                <w:rFonts w:ascii="Times New Roman" w:hAnsi="Times New Roman"/>
                <w:szCs w:val="24"/>
                <w:lang w:val="uk-UA" w:eastAsia="uk-UA"/>
              </w:rPr>
              <w:br/>
              <w:t>настінного типу, кількість ламп 2 шт</w:t>
            </w:r>
          </w:p>
        </w:tc>
        <w:tc>
          <w:tcPr>
            <w:tcW w:w="1619" w:type="dxa"/>
            <w:tcBorders>
              <w:top w:val="nil"/>
              <w:left w:val="single" w:sz="4" w:space="0" w:color="auto"/>
              <w:bottom w:val="nil"/>
              <w:right w:val="nil"/>
            </w:tcBorders>
            <w:shd w:val="clear" w:color="auto" w:fill="auto"/>
            <w:hideMark/>
          </w:tcPr>
          <w:p w14:paraId="573B62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C5058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1632" w:type="dxa"/>
            <w:gridSpan w:val="2"/>
            <w:tcBorders>
              <w:top w:val="nil"/>
              <w:left w:val="nil"/>
              <w:bottom w:val="nil"/>
              <w:right w:val="single" w:sz="8" w:space="0" w:color="auto"/>
            </w:tcBorders>
            <w:shd w:val="clear" w:color="auto" w:fill="auto"/>
            <w:hideMark/>
          </w:tcPr>
          <w:p w14:paraId="516A82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C70FB5" w14:textId="77777777" w:rsidTr="009D11E5">
        <w:trPr>
          <w:trHeight w:val="456"/>
        </w:trPr>
        <w:tc>
          <w:tcPr>
            <w:tcW w:w="640" w:type="dxa"/>
            <w:tcBorders>
              <w:top w:val="nil"/>
              <w:left w:val="single" w:sz="8" w:space="0" w:color="auto"/>
              <w:bottom w:val="nil"/>
              <w:right w:val="single" w:sz="4" w:space="0" w:color="auto"/>
            </w:tcBorders>
            <w:shd w:val="clear" w:color="auto" w:fill="auto"/>
            <w:hideMark/>
          </w:tcPr>
          <w:p w14:paraId="5AFADE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6527E6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мийок на одне відділення</w:t>
            </w:r>
          </w:p>
        </w:tc>
        <w:tc>
          <w:tcPr>
            <w:tcW w:w="1619" w:type="dxa"/>
            <w:tcBorders>
              <w:top w:val="nil"/>
              <w:left w:val="single" w:sz="4" w:space="0" w:color="auto"/>
              <w:bottom w:val="nil"/>
              <w:right w:val="nil"/>
            </w:tcBorders>
            <w:shd w:val="clear" w:color="auto" w:fill="auto"/>
            <w:hideMark/>
          </w:tcPr>
          <w:p w14:paraId="46BB54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1BA53F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2D91BB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ACD55B"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51B262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4378C6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Мийки сталеві кухонна</w:t>
            </w:r>
          </w:p>
        </w:tc>
        <w:tc>
          <w:tcPr>
            <w:tcW w:w="1619" w:type="dxa"/>
            <w:tcBorders>
              <w:top w:val="nil"/>
              <w:left w:val="single" w:sz="4" w:space="0" w:color="auto"/>
              <w:bottom w:val="nil"/>
              <w:right w:val="nil"/>
            </w:tcBorders>
            <w:shd w:val="clear" w:color="auto" w:fill="auto"/>
            <w:hideMark/>
          </w:tcPr>
          <w:p w14:paraId="0B5E30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789C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CDE8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62AB7C" w14:textId="77777777" w:rsidTr="009D11E5">
        <w:trPr>
          <w:trHeight w:val="600"/>
        </w:trPr>
        <w:tc>
          <w:tcPr>
            <w:tcW w:w="640" w:type="dxa"/>
            <w:tcBorders>
              <w:top w:val="nil"/>
              <w:left w:val="single" w:sz="8" w:space="0" w:color="auto"/>
              <w:bottom w:val="nil"/>
              <w:right w:val="single" w:sz="4" w:space="0" w:color="auto"/>
            </w:tcBorders>
            <w:shd w:val="clear" w:color="auto" w:fill="auto"/>
            <w:hideMark/>
          </w:tcPr>
          <w:p w14:paraId="4181CE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2BD1CD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Мийка з неіржавіючої сталі на одне відділення</w:t>
            </w:r>
            <w:r w:rsidRPr="00FC1690">
              <w:rPr>
                <w:rFonts w:ascii="Times New Roman" w:hAnsi="Times New Roman"/>
                <w:szCs w:val="24"/>
                <w:lang w:val="uk-UA" w:eastAsia="uk-UA"/>
              </w:rPr>
              <w:br/>
              <w:t>500х600х170</w:t>
            </w:r>
          </w:p>
        </w:tc>
        <w:tc>
          <w:tcPr>
            <w:tcW w:w="1619" w:type="dxa"/>
            <w:tcBorders>
              <w:top w:val="nil"/>
              <w:left w:val="single" w:sz="4" w:space="0" w:color="auto"/>
              <w:bottom w:val="nil"/>
              <w:right w:val="nil"/>
            </w:tcBorders>
            <w:shd w:val="clear" w:color="auto" w:fill="auto"/>
            <w:hideMark/>
          </w:tcPr>
          <w:p w14:paraId="2ABC21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E56C6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32122D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E1F449"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2A59B3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4E452E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 Мийка для предметів прибирання 500х600х170</w:t>
            </w:r>
          </w:p>
        </w:tc>
        <w:tc>
          <w:tcPr>
            <w:tcW w:w="1619" w:type="dxa"/>
            <w:tcBorders>
              <w:top w:val="nil"/>
              <w:left w:val="single" w:sz="4" w:space="0" w:color="auto"/>
              <w:bottom w:val="nil"/>
              <w:right w:val="nil"/>
            </w:tcBorders>
            <w:shd w:val="clear" w:color="auto" w:fill="auto"/>
            <w:hideMark/>
          </w:tcPr>
          <w:p w14:paraId="4F0FC6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384E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A2CF5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89621D"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0C6560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283F48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Шланги ВЗ діам.16мм</w:t>
            </w:r>
          </w:p>
        </w:tc>
        <w:tc>
          <w:tcPr>
            <w:tcW w:w="1619" w:type="dxa"/>
            <w:tcBorders>
              <w:top w:val="nil"/>
              <w:left w:val="single" w:sz="4" w:space="0" w:color="auto"/>
              <w:bottom w:val="nil"/>
              <w:right w:val="nil"/>
            </w:tcBorders>
            <w:shd w:val="clear" w:color="auto" w:fill="auto"/>
            <w:hideMark/>
          </w:tcPr>
          <w:p w14:paraId="1ECD40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33F8E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1632" w:type="dxa"/>
            <w:gridSpan w:val="2"/>
            <w:tcBorders>
              <w:top w:val="nil"/>
              <w:left w:val="nil"/>
              <w:bottom w:val="nil"/>
              <w:right w:val="single" w:sz="8" w:space="0" w:color="auto"/>
            </w:tcBorders>
            <w:shd w:val="clear" w:color="auto" w:fill="auto"/>
            <w:hideMark/>
          </w:tcPr>
          <w:p w14:paraId="785226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67F9E6"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6B85B3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033E3B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Змішувачі загальні для мийки </w:t>
            </w:r>
          </w:p>
        </w:tc>
        <w:tc>
          <w:tcPr>
            <w:tcW w:w="1619" w:type="dxa"/>
            <w:tcBorders>
              <w:top w:val="nil"/>
              <w:left w:val="single" w:sz="4" w:space="0" w:color="auto"/>
              <w:bottom w:val="nil"/>
              <w:right w:val="nil"/>
            </w:tcBorders>
            <w:shd w:val="clear" w:color="auto" w:fill="auto"/>
            <w:hideMark/>
          </w:tcPr>
          <w:p w14:paraId="0586D3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079ED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00A949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930C9F"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24EAF2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6473F1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Змішувачі загальні для мийки кухонної</w:t>
            </w:r>
          </w:p>
        </w:tc>
        <w:tc>
          <w:tcPr>
            <w:tcW w:w="1619" w:type="dxa"/>
            <w:tcBorders>
              <w:top w:val="nil"/>
              <w:left w:val="single" w:sz="4" w:space="0" w:color="auto"/>
              <w:bottom w:val="nil"/>
              <w:right w:val="nil"/>
            </w:tcBorders>
            <w:shd w:val="clear" w:color="auto" w:fill="auto"/>
            <w:hideMark/>
          </w:tcPr>
          <w:p w14:paraId="4EF59D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FA572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49184E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ECF330"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585811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45B43C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Сифон до мийки</w:t>
            </w:r>
          </w:p>
        </w:tc>
        <w:tc>
          <w:tcPr>
            <w:tcW w:w="1619" w:type="dxa"/>
            <w:tcBorders>
              <w:top w:val="nil"/>
              <w:left w:val="single" w:sz="4" w:space="0" w:color="auto"/>
              <w:bottom w:val="nil"/>
              <w:right w:val="nil"/>
            </w:tcBorders>
            <w:shd w:val="clear" w:color="auto" w:fill="auto"/>
            <w:hideMark/>
          </w:tcPr>
          <w:p w14:paraId="2E78B2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6A82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7C0E7D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DD49BB" w14:textId="77777777" w:rsidTr="009D11E5">
        <w:trPr>
          <w:trHeight w:val="492"/>
        </w:trPr>
        <w:tc>
          <w:tcPr>
            <w:tcW w:w="640" w:type="dxa"/>
            <w:tcBorders>
              <w:top w:val="nil"/>
              <w:left w:val="single" w:sz="8" w:space="0" w:color="auto"/>
              <w:bottom w:val="nil"/>
              <w:right w:val="single" w:sz="4" w:space="0" w:color="auto"/>
            </w:tcBorders>
            <w:shd w:val="clear" w:color="auto" w:fill="auto"/>
            <w:hideMark/>
          </w:tcPr>
          <w:p w14:paraId="673A69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46EE57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мийок на два відділення</w:t>
            </w:r>
          </w:p>
        </w:tc>
        <w:tc>
          <w:tcPr>
            <w:tcW w:w="1619" w:type="dxa"/>
            <w:tcBorders>
              <w:top w:val="nil"/>
              <w:left w:val="single" w:sz="4" w:space="0" w:color="auto"/>
              <w:bottom w:val="nil"/>
              <w:right w:val="nil"/>
            </w:tcBorders>
            <w:shd w:val="clear" w:color="auto" w:fill="auto"/>
            <w:hideMark/>
          </w:tcPr>
          <w:p w14:paraId="409ACB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0D866D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930D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A0CE3C" w14:textId="77777777" w:rsidTr="009D11E5">
        <w:trPr>
          <w:trHeight w:val="612"/>
        </w:trPr>
        <w:tc>
          <w:tcPr>
            <w:tcW w:w="640" w:type="dxa"/>
            <w:tcBorders>
              <w:top w:val="nil"/>
              <w:left w:val="single" w:sz="8" w:space="0" w:color="auto"/>
              <w:bottom w:val="nil"/>
              <w:right w:val="single" w:sz="4" w:space="0" w:color="auto"/>
            </w:tcBorders>
            <w:shd w:val="clear" w:color="auto" w:fill="auto"/>
            <w:hideMark/>
          </w:tcPr>
          <w:p w14:paraId="01627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38983C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Мийка з неіржавіючої сталі на два відділення</w:t>
            </w:r>
            <w:r w:rsidRPr="00FC1690">
              <w:rPr>
                <w:rFonts w:ascii="Times New Roman" w:hAnsi="Times New Roman"/>
                <w:szCs w:val="24"/>
                <w:lang w:val="uk-UA" w:eastAsia="uk-UA"/>
              </w:rPr>
              <w:br/>
              <w:t>800х600х850</w:t>
            </w:r>
          </w:p>
        </w:tc>
        <w:tc>
          <w:tcPr>
            <w:tcW w:w="1619" w:type="dxa"/>
            <w:tcBorders>
              <w:top w:val="nil"/>
              <w:left w:val="single" w:sz="4" w:space="0" w:color="auto"/>
              <w:bottom w:val="nil"/>
              <w:right w:val="nil"/>
            </w:tcBorders>
            <w:shd w:val="clear" w:color="auto" w:fill="auto"/>
            <w:hideMark/>
          </w:tcPr>
          <w:p w14:paraId="4351B0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FE950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4B60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D2A796"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3514C7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79470A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Шланги ВЗ діам.16мм</w:t>
            </w:r>
          </w:p>
        </w:tc>
        <w:tc>
          <w:tcPr>
            <w:tcW w:w="1619" w:type="dxa"/>
            <w:tcBorders>
              <w:top w:val="nil"/>
              <w:left w:val="single" w:sz="4" w:space="0" w:color="auto"/>
              <w:bottom w:val="nil"/>
              <w:right w:val="nil"/>
            </w:tcBorders>
            <w:shd w:val="clear" w:color="auto" w:fill="auto"/>
            <w:hideMark/>
          </w:tcPr>
          <w:p w14:paraId="357028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C3C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331850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514488"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1A7409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70A0FF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Змішувачі загальні для мийки </w:t>
            </w:r>
          </w:p>
        </w:tc>
        <w:tc>
          <w:tcPr>
            <w:tcW w:w="1619" w:type="dxa"/>
            <w:tcBorders>
              <w:top w:val="nil"/>
              <w:left w:val="single" w:sz="4" w:space="0" w:color="auto"/>
              <w:bottom w:val="nil"/>
              <w:right w:val="nil"/>
            </w:tcBorders>
            <w:shd w:val="clear" w:color="auto" w:fill="auto"/>
            <w:hideMark/>
          </w:tcPr>
          <w:p w14:paraId="6B837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CD18C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7DFBF7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7F7C6F" w14:textId="77777777" w:rsidTr="009D11E5">
        <w:trPr>
          <w:trHeight w:val="396"/>
        </w:trPr>
        <w:tc>
          <w:tcPr>
            <w:tcW w:w="640" w:type="dxa"/>
            <w:tcBorders>
              <w:top w:val="nil"/>
              <w:left w:val="single" w:sz="8" w:space="0" w:color="auto"/>
              <w:bottom w:val="nil"/>
              <w:right w:val="single" w:sz="4" w:space="0" w:color="auto"/>
            </w:tcBorders>
            <w:shd w:val="clear" w:color="auto" w:fill="auto"/>
            <w:hideMark/>
          </w:tcPr>
          <w:p w14:paraId="36BEE7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54B6A3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Сифон до мийки</w:t>
            </w:r>
          </w:p>
        </w:tc>
        <w:tc>
          <w:tcPr>
            <w:tcW w:w="1619" w:type="dxa"/>
            <w:tcBorders>
              <w:top w:val="nil"/>
              <w:left w:val="single" w:sz="4" w:space="0" w:color="auto"/>
              <w:bottom w:val="nil"/>
              <w:right w:val="nil"/>
            </w:tcBorders>
            <w:shd w:val="clear" w:color="auto" w:fill="auto"/>
            <w:hideMark/>
          </w:tcPr>
          <w:p w14:paraId="7DAC3C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8C49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7FD1E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3B95EE" w14:textId="77777777" w:rsidTr="009D11E5">
        <w:trPr>
          <w:trHeight w:val="420"/>
        </w:trPr>
        <w:tc>
          <w:tcPr>
            <w:tcW w:w="640" w:type="dxa"/>
            <w:tcBorders>
              <w:top w:val="nil"/>
              <w:left w:val="single" w:sz="8" w:space="0" w:color="auto"/>
              <w:bottom w:val="nil"/>
              <w:right w:val="single" w:sz="4" w:space="0" w:color="auto"/>
            </w:tcBorders>
            <w:shd w:val="clear" w:color="auto" w:fill="auto"/>
            <w:hideMark/>
          </w:tcPr>
          <w:p w14:paraId="39D584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4F514A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мийок на три відділення</w:t>
            </w:r>
          </w:p>
        </w:tc>
        <w:tc>
          <w:tcPr>
            <w:tcW w:w="1619" w:type="dxa"/>
            <w:tcBorders>
              <w:top w:val="nil"/>
              <w:left w:val="single" w:sz="4" w:space="0" w:color="auto"/>
              <w:bottom w:val="nil"/>
              <w:right w:val="nil"/>
            </w:tcBorders>
            <w:shd w:val="clear" w:color="auto" w:fill="auto"/>
            <w:hideMark/>
          </w:tcPr>
          <w:p w14:paraId="7CB27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к-т</w:t>
            </w:r>
          </w:p>
        </w:tc>
        <w:tc>
          <w:tcPr>
            <w:tcW w:w="1619" w:type="dxa"/>
            <w:tcBorders>
              <w:top w:val="nil"/>
              <w:left w:val="single" w:sz="4" w:space="0" w:color="auto"/>
              <w:bottom w:val="nil"/>
              <w:right w:val="single" w:sz="4" w:space="0" w:color="000000"/>
            </w:tcBorders>
            <w:shd w:val="clear" w:color="auto" w:fill="auto"/>
            <w:hideMark/>
          </w:tcPr>
          <w:p w14:paraId="64A14B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1ACAAC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14140B"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4F3C1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5640DC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Шланги ВЗ діам.16мм</w:t>
            </w:r>
          </w:p>
        </w:tc>
        <w:tc>
          <w:tcPr>
            <w:tcW w:w="1619" w:type="dxa"/>
            <w:tcBorders>
              <w:top w:val="nil"/>
              <w:left w:val="single" w:sz="4" w:space="0" w:color="auto"/>
              <w:bottom w:val="nil"/>
              <w:right w:val="nil"/>
            </w:tcBorders>
            <w:shd w:val="clear" w:color="auto" w:fill="auto"/>
            <w:hideMark/>
          </w:tcPr>
          <w:p w14:paraId="11661A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1CF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12A3D4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9AFEE0" w14:textId="77777777" w:rsidTr="009D11E5">
        <w:trPr>
          <w:trHeight w:val="408"/>
        </w:trPr>
        <w:tc>
          <w:tcPr>
            <w:tcW w:w="640" w:type="dxa"/>
            <w:tcBorders>
              <w:top w:val="nil"/>
              <w:left w:val="single" w:sz="8" w:space="0" w:color="auto"/>
              <w:bottom w:val="nil"/>
              <w:right w:val="single" w:sz="4" w:space="0" w:color="auto"/>
            </w:tcBorders>
            <w:shd w:val="clear" w:color="auto" w:fill="auto"/>
            <w:hideMark/>
          </w:tcPr>
          <w:p w14:paraId="4751B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252C2D6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сушника рушника, електричного</w:t>
            </w:r>
          </w:p>
        </w:tc>
        <w:tc>
          <w:tcPr>
            <w:tcW w:w="1619" w:type="dxa"/>
            <w:tcBorders>
              <w:top w:val="nil"/>
              <w:left w:val="single" w:sz="4" w:space="0" w:color="auto"/>
              <w:bottom w:val="nil"/>
              <w:right w:val="nil"/>
            </w:tcBorders>
            <w:shd w:val="clear" w:color="auto" w:fill="auto"/>
            <w:hideMark/>
          </w:tcPr>
          <w:p w14:paraId="2AD77F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85530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67449F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2931A4"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2B30B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0613FC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Сушник рушника, електричний 600х800х20</w:t>
            </w:r>
          </w:p>
        </w:tc>
        <w:tc>
          <w:tcPr>
            <w:tcW w:w="1619" w:type="dxa"/>
            <w:tcBorders>
              <w:top w:val="nil"/>
              <w:left w:val="single" w:sz="4" w:space="0" w:color="auto"/>
              <w:bottom w:val="nil"/>
              <w:right w:val="nil"/>
            </w:tcBorders>
            <w:shd w:val="clear" w:color="auto" w:fill="auto"/>
            <w:hideMark/>
          </w:tcPr>
          <w:p w14:paraId="47C189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CD9A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8A4A3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D50C28"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A6247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375096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персонального компютера</w:t>
            </w:r>
          </w:p>
        </w:tc>
        <w:tc>
          <w:tcPr>
            <w:tcW w:w="1619" w:type="dxa"/>
            <w:tcBorders>
              <w:top w:val="nil"/>
              <w:left w:val="single" w:sz="4" w:space="0" w:color="auto"/>
              <w:bottom w:val="nil"/>
              <w:right w:val="nil"/>
            </w:tcBorders>
            <w:shd w:val="clear" w:color="auto" w:fill="auto"/>
            <w:hideMark/>
          </w:tcPr>
          <w:p w14:paraId="29ACBB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9A3A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1B61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2B6FA4"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184046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74EED2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дзеркал</w:t>
            </w:r>
          </w:p>
        </w:tc>
        <w:tc>
          <w:tcPr>
            <w:tcW w:w="1619" w:type="dxa"/>
            <w:tcBorders>
              <w:top w:val="nil"/>
              <w:left w:val="single" w:sz="4" w:space="0" w:color="auto"/>
              <w:bottom w:val="nil"/>
              <w:right w:val="nil"/>
            </w:tcBorders>
            <w:shd w:val="clear" w:color="auto" w:fill="auto"/>
            <w:hideMark/>
          </w:tcPr>
          <w:p w14:paraId="08FF63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932B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5104CC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720E6F" w14:textId="77777777" w:rsidTr="009D11E5">
        <w:trPr>
          <w:trHeight w:val="480"/>
        </w:trPr>
        <w:tc>
          <w:tcPr>
            <w:tcW w:w="640" w:type="dxa"/>
            <w:tcBorders>
              <w:top w:val="nil"/>
              <w:left w:val="single" w:sz="8" w:space="0" w:color="auto"/>
              <w:bottom w:val="nil"/>
              <w:right w:val="single" w:sz="4" w:space="0" w:color="auto"/>
            </w:tcBorders>
            <w:shd w:val="clear" w:color="auto" w:fill="auto"/>
            <w:hideMark/>
          </w:tcPr>
          <w:p w14:paraId="5D66CC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4BAE26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Дзеркало настінне Н - 1100; В - 550;</w:t>
            </w:r>
          </w:p>
        </w:tc>
        <w:tc>
          <w:tcPr>
            <w:tcW w:w="1619" w:type="dxa"/>
            <w:tcBorders>
              <w:top w:val="nil"/>
              <w:left w:val="single" w:sz="4" w:space="0" w:color="auto"/>
              <w:bottom w:val="nil"/>
              <w:right w:val="nil"/>
            </w:tcBorders>
            <w:shd w:val="clear" w:color="auto" w:fill="auto"/>
            <w:hideMark/>
          </w:tcPr>
          <w:p w14:paraId="7307BC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E825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06E4D9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384CA9"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76A084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0708FE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монітора пацієнта</w:t>
            </w:r>
          </w:p>
        </w:tc>
        <w:tc>
          <w:tcPr>
            <w:tcW w:w="1619" w:type="dxa"/>
            <w:tcBorders>
              <w:top w:val="nil"/>
              <w:left w:val="single" w:sz="4" w:space="0" w:color="auto"/>
              <w:bottom w:val="nil"/>
              <w:right w:val="nil"/>
            </w:tcBorders>
            <w:shd w:val="clear" w:color="auto" w:fill="auto"/>
            <w:hideMark/>
          </w:tcPr>
          <w:p w14:paraId="7F1709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DDE1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8216B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347B86" w14:textId="77777777" w:rsidTr="009D11E5">
        <w:trPr>
          <w:trHeight w:val="660"/>
        </w:trPr>
        <w:tc>
          <w:tcPr>
            <w:tcW w:w="640" w:type="dxa"/>
            <w:tcBorders>
              <w:top w:val="nil"/>
              <w:left w:val="single" w:sz="8" w:space="0" w:color="auto"/>
              <w:bottom w:val="nil"/>
              <w:right w:val="single" w:sz="4" w:space="0" w:color="auto"/>
            </w:tcBorders>
            <w:shd w:val="clear" w:color="auto" w:fill="auto"/>
            <w:hideMark/>
          </w:tcPr>
          <w:p w14:paraId="7BE1A6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1AAAD1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(Апарат ШВЛ портативний транспортний з</w:t>
            </w:r>
            <w:r w:rsidRPr="00FC1690">
              <w:rPr>
                <w:rFonts w:ascii="Times New Roman" w:hAnsi="Times New Roman"/>
                <w:szCs w:val="24"/>
                <w:lang w:val="uk-UA" w:eastAsia="uk-UA"/>
              </w:rPr>
              <w:br/>
              <w:t>автономним живленням)</w:t>
            </w:r>
          </w:p>
        </w:tc>
        <w:tc>
          <w:tcPr>
            <w:tcW w:w="1619" w:type="dxa"/>
            <w:tcBorders>
              <w:top w:val="nil"/>
              <w:left w:val="single" w:sz="4" w:space="0" w:color="auto"/>
              <w:bottom w:val="nil"/>
              <w:right w:val="nil"/>
            </w:tcBorders>
            <w:shd w:val="clear" w:color="auto" w:fill="auto"/>
            <w:hideMark/>
          </w:tcPr>
          <w:p w14:paraId="262A70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25CA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5D555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8A946" w14:textId="77777777" w:rsidTr="009D11E5">
        <w:trPr>
          <w:trHeight w:val="648"/>
        </w:trPr>
        <w:tc>
          <w:tcPr>
            <w:tcW w:w="640" w:type="dxa"/>
            <w:tcBorders>
              <w:top w:val="nil"/>
              <w:left w:val="single" w:sz="8" w:space="0" w:color="auto"/>
              <w:bottom w:val="nil"/>
              <w:right w:val="single" w:sz="4" w:space="0" w:color="auto"/>
            </w:tcBorders>
            <w:shd w:val="clear" w:color="auto" w:fill="auto"/>
            <w:hideMark/>
          </w:tcPr>
          <w:p w14:paraId="1C73A6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1BC7B98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монітора пацієнта (ЕКГ, ІАД, НІАД, SpO2,</w:t>
            </w:r>
            <w:r w:rsidRPr="00FC1690">
              <w:rPr>
                <w:rFonts w:ascii="Times New Roman" w:hAnsi="Times New Roman"/>
                <w:szCs w:val="24"/>
                <w:lang w:val="uk-UA" w:eastAsia="uk-UA"/>
              </w:rPr>
              <w:br/>
              <w:t>температура)</w:t>
            </w:r>
          </w:p>
        </w:tc>
        <w:tc>
          <w:tcPr>
            <w:tcW w:w="1619" w:type="dxa"/>
            <w:tcBorders>
              <w:top w:val="nil"/>
              <w:left w:val="single" w:sz="4" w:space="0" w:color="auto"/>
              <w:bottom w:val="nil"/>
              <w:right w:val="nil"/>
            </w:tcBorders>
            <w:shd w:val="clear" w:color="auto" w:fill="auto"/>
            <w:hideMark/>
          </w:tcPr>
          <w:p w14:paraId="5825E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22A39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68E9A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957D86"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2F52CF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16F5F3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консоля анестезіологічного односекційного</w:t>
            </w:r>
            <w:r w:rsidRPr="00FC1690">
              <w:rPr>
                <w:rFonts w:ascii="Times New Roman" w:hAnsi="Times New Roman"/>
                <w:szCs w:val="24"/>
                <w:lang w:val="uk-UA" w:eastAsia="uk-UA"/>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748171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4F4F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479AA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DE4A28"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43FD4C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677B2D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консоля хірургічного односекційного</w:t>
            </w:r>
            <w:r w:rsidRPr="00FC1690">
              <w:rPr>
                <w:rFonts w:ascii="Times New Roman" w:hAnsi="Times New Roman"/>
                <w:szCs w:val="24"/>
                <w:lang w:val="uk-UA" w:eastAsia="uk-UA"/>
              </w:rPr>
              <w:br/>
              <w:t>двохплечевого (для підключення апаратів)</w:t>
            </w:r>
          </w:p>
        </w:tc>
        <w:tc>
          <w:tcPr>
            <w:tcW w:w="1619" w:type="dxa"/>
            <w:tcBorders>
              <w:top w:val="nil"/>
              <w:left w:val="single" w:sz="4" w:space="0" w:color="auto"/>
              <w:bottom w:val="nil"/>
              <w:right w:val="nil"/>
            </w:tcBorders>
            <w:shd w:val="clear" w:color="auto" w:fill="auto"/>
            <w:hideMark/>
          </w:tcPr>
          <w:p w14:paraId="7B87B8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0CA5C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E47CF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729EE3" w14:textId="77777777" w:rsidTr="009D11E5">
        <w:trPr>
          <w:trHeight w:val="468"/>
        </w:trPr>
        <w:tc>
          <w:tcPr>
            <w:tcW w:w="640" w:type="dxa"/>
            <w:tcBorders>
              <w:top w:val="nil"/>
              <w:left w:val="single" w:sz="8" w:space="0" w:color="auto"/>
              <w:bottom w:val="nil"/>
              <w:right w:val="single" w:sz="4" w:space="0" w:color="auto"/>
            </w:tcBorders>
            <w:shd w:val="clear" w:color="auto" w:fill="auto"/>
            <w:hideMark/>
          </w:tcPr>
          <w:p w14:paraId="31CFE2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0F211B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консоля стельового</w:t>
            </w:r>
          </w:p>
        </w:tc>
        <w:tc>
          <w:tcPr>
            <w:tcW w:w="1619" w:type="dxa"/>
            <w:tcBorders>
              <w:top w:val="nil"/>
              <w:left w:val="single" w:sz="4" w:space="0" w:color="auto"/>
              <w:bottom w:val="nil"/>
              <w:right w:val="nil"/>
            </w:tcBorders>
            <w:shd w:val="clear" w:color="auto" w:fill="auto"/>
            <w:hideMark/>
          </w:tcPr>
          <w:p w14:paraId="04311E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B678C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7E91E1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D08DDD" w14:textId="77777777" w:rsidTr="009D11E5">
        <w:trPr>
          <w:trHeight w:val="384"/>
        </w:trPr>
        <w:tc>
          <w:tcPr>
            <w:tcW w:w="640" w:type="dxa"/>
            <w:tcBorders>
              <w:top w:val="nil"/>
              <w:left w:val="single" w:sz="8" w:space="0" w:color="auto"/>
              <w:bottom w:val="nil"/>
              <w:right w:val="single" w:sz="4" w:space="0" w:color="auto"/>
            </w:tcBorders>
            <w:shd w:val="clear" w:color="auto" w:fill="auto"/>
            <w:hideMark/>
          </w:tcPr>
          <w:p w14:paraId="714640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2F163D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лампи "Соллюкс" стаціонарної</w:t>
            </w:r>
          </w:p>
        </w:tc>
        <w:tc>
          <w:tcPr>
            <w:tcW w:w="1619" w:type="dxa"/>
            <w:tcBorders>
              <w:top w:val="nil"/>
              <w:left w:val="single" w:sz="4" w:space="0" w:color="auto"/>
              <w:bottom w:val="nil"/>
              <w:right w:val="nil"/>
            </w:tcBorders>
            <w:shd w:val="clear" w:color="auto" w:fill="auto"/>
            <w:hideMark/>
          </w:tcPr>
          <w:p w14:paraId="03389A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87B5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4A4B2B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4CDDB60" w14:textId="77777777" w:rsidTr="009D11E5">
        <w:trPr>
          <w:trHeight w:val="420"/>
        </w:trPr>
        <w:tc>
          <w:tcPr>
            <w:tcW w:w="640" w:type="dxa"/>
            <w:tcBorders>
              <w:top w:val="nil"/>
              <w:left w:val="single" w:sz="8" w:space="0" w:color="auto"/>
              <w:bottom w:val="nil"/>
              <w:right w:val="single" w:sz="4" w:space="0" w:color="auto"/>
            </w:tcBorders>
            <w:shd w:val="clear" w:color="auto" w:fill="auto"/>
            <w:hideMark/>
          </w:tcPr>
          <w:p w14:paraId="1BDF32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5C9788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операційних світильників</w:t>
            </w:r>
          </w:p>
        </w:tc>
        <w:tc>
          <w:tcPr>
            <w:tcW w:w="1619" w:type="dxa"/>
            <w:tcBorders>
              <w:top w:val="nil"/>
              <w:left w:val="single" w:sz="4" w:space="0" w:color="auto"/>
              <w:bottom w:val="nil"/>
              <w:right w:val="nil"/>
            </w:tcBorders>
            <w:shd w:val="clear" w:color="auto" w:fill="auto"/>
            <w:hideMark/>
          </w:tcPr>
          <w:p w14:paraId="3C56F3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6EC2E4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45BBE8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480B23" w14:textId="77777777" w:rsidTr="009D11E5">
        <w:trPr>
          <w:trHeight w:val="612"/>
        </w:trPr>
        <w:tc>
          <w:tcPr>
            <w:tcW w:w="640" w:type="dxa"/>
            <w:tcBorders>
              <w:top w:val="nil"/>
              <w:left w:val="single" w:sz="8" w:space="0" w:color="auto"/>
              <w:bottom w:val="nil"/>
              <w:right w:val="single" w:sz="4" w:space="0" w:color="auto"/>
            </w:tcBorders>
            <w:shd w:val="clear" w:color="auto" w:fill="auto"/>
            <w:hideMark/>
          </w:tcPr>
          <w:p w14:paraId="7865D6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75E00AA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апарата штучної вентиляції легень під час</w:t>
            </w:r>
            <w:r w:rsidRPr="00FC1690">
              <w:rPr>
                <w:rFonts w:ascii="Times New Roman" w:hAnsi="Times New Roman"/>
                <w:szCs w:val="24"/>
                <w:lang w:val="uk-UA" w:eastAsia="uk-UA"/>
              </w:rPr>
              <w:br/>
              <w:t>наркоза</w:t>
            </w:r>
          </w:p>
        </w:tc>
        <w:tc>
          <w:tcPr>
            <w:tcW w:w="1619" w:type="dxa"/>
            <w:tcBorders>
              <w:top w:val="nil"/>
              <w:left w:val="single" w:sz="4" w:space="0" w:color="auto"/>
              <w:bottom w:val="nil"/>
              <w:right w:val="nil"/>
            </w:tcBorders>
            <w:shd w:val="clear" w:color="auto" w:fill="auto"/>
            <w:hideMark/>
          </w:tcPr>
          <w:p w14:paraId="2F05C1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C9DB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7CE7D7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358B5B" w14:textId="77777777" w:rsidTr="009D11E5">
        <w:trPr>
          <w:trHeight w:val="408"/>
        </w:trPr>
        <w:tc>
          <w:tcPr>
            <w:tcW w:w="640" w:type="dxa"/>
            <w:tcBorders>
              <w:top w:val="nil"/>
              <w:left w:val="single" w:sz="8" w:space="0" w:color="auto"/>
              <w:bottom w:val="nil"/>
              <w:right w:val="single" w:sz="4" w:space="0" w:color="auto"/>
            </w:tcBorders>
            <w:shd w:val="clear" w:color="auto" w:fill="auto"/>
            <w:hideMark/>
          </w:tcPr>
          <w:p w14:paraId="17E01A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0B72EE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Портативний автоматичний аналізатор газів крові</w:t>
            </w:r>
          </w:p>
        </w:tc>
        <w:tc>
          <w:tcPr>
            <w:tcW w:w="1619" w:type="dxa"/>
            <w:tcBorders>
              <w:top w:val="nil"/>
              <w:left w:val="single" w:sz="4" w:space="0" w:color="auto"/>
              <w:bottom w:val="nil"/>
              <w:right w:val="nil"/>
            </w:tcBorders>
            <w:shd w:val="clear" w:color="auto" w:fill="auto"/>
            <w:hideMark/>
          </w:tcPr>
          <w:p w14:paraId="533714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31C6A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426AF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FE5E05" w14:textId="77777777" w:rsidTr="009D11E5">
        <w:trPr>
          <w:trHeight w:val="348"/>
        </w:trPr>
        <w:tc>
          <w:tcPr>
            <w:tcW w:w="640" w:type="dxa"/>
            <w:tcBorders>
              <w:top w:val="nil"/>
              <w:left w:val="single" w:sz="8" w:space="0" w:color="auto"/>
              <w:bottom w:val="nil"/>
              <w:right w:val="single" w:sz="4" w:space="0" w:color="auto"/>
            </w:tcBorders>
            <w:shd w:val="clear" w:color="auto" w:fill="auto"/>
            <w:hideMark/>
          </w:tcPr>
          <w:p w14:paraId="202FD2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65BDFE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стола операційного універсального</w:t>
            </w:r>
          </w:p>
        </w:tc>
        <w:tc>
          <w:tcPr>
            <w:tcW w:w="1619" w:type="dxa"/>
            <w:tcBorders>
              <w:top w:val="nil"/>
              <w:left w:val="single" w:sz="4" w:space="0" w:color="auto"/>
              <w:bottom w:val="nil"/>
              <w:right w:val="nil"/>
            </w:tcBorders>
            <w:shd w:val="clear" w:color="auto" w:fill="auto"/>
            <w:hideMark/>
          </w:tcPr>
          <w:p w14:paraId="44E64A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1B7C8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128F28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9908A9" w14:textId="77777777" w:rsidTr="009D11E5">
        <w:trPr>
          <w:trHeight w:val="360"/>
        </w:trPr>
        <w:tc>
          <w:tcPr>
            <w:tcW w:w="640" w:type="dxa"/>
            <w:tcBorders>
              <w:top w:val="nil"/>
              <w:left w:val="single" w:sz="8" w:space="0" w:color="auto"/>
              <w:bottom w:val="nil"/>
              <w:right w:val="single" w:sz="4" w:space="0" w:color="auto"/>
            </w:tcBorders>
            <w:shd w:val="clear" w:color="auto" w:fill="auto"/>
            <w:hideMark/>
          </w:tcPr>
          <w:p w14:paraId="7169AD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7E2D01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стерилізатора сухожарового</w:t>
            </w:r>
          </w:p>
        </w:tc>
        <w:tc>
          <w:tcPr>
            <w:tcW w:w="1619" w:type="dxa"/>
            <w:tcBorders>
              <w:top w:val="nil"/>
              <w:left w:val="single" w:sz="4" w:space="0" w:color="auto"/>
              <w:bottom w:val="nil"/>
              <w:right w:val="nil"/>
            </w:tcBorders>
            <w:shd w:val="clear" w:color="auto" w:fill="auto"/>
            <w:hideMark/>
          </w:tcPr>
          <w:p w14:paraId="1F9622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DBA88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808CC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BB5BD7" w14:textId="77777777" w:rsidTr="009D11E5">
        <w:trPr>
          <w:trHeight w:val="360"/>
        </w:trPr>
        <w:tc>
          <w:tcPr>
            <w:tcW w:w="640" w:type="dxa"/>
            <w:tcBorders>
              <w:top w:val="nil"/>
              <w:left w:val="single" w:sz="8" w:space="0" w:color="auto"/>
              <w:bottom w:val="nil"/>
              <w:right w:val="single" w:sz="4" w:space="0" w:color="auto"/>
            </w:tcBorders>
            <w:shd w:val="clear" w:color="auto" w:fill="auto"/>
            <w:hideMark/>
          </w:tcPr>
          <w:p w14:paraId="5DEE18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123E4A2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BIS-монітора</w:t>
            </w:r>
          </w:p>
        </w:tc>
        <w:tc>
          <w:tcPr>
            <w:tcW w:w="1619" w:type="dxa"/>
            <w:tcBorders>
              <w:top w:val="nil"/>
              <w:left w:val="single" w:sz="4" w:space="0" w:color="auto"/>
              <w:bottom w:val="nil"/>
              <w:right w:val="nil"/>
            </w:tcBorders>
            <w:shd w:val="clear" w:color="auto" w:fill="auto"/>
            <w:hideMark/>
          </w:tcPr>
          <w:p w14:paraId="7AAEC9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E79DF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448801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54167F"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1EBF0C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2251D8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електрохірургічного інструментарія</w:t>
            </w:r>
          </w:p>
        </w:tc>
        <w:tc>
          <w:tcPr>
            <w:tcW w:w="1619" w:type="dxa"/>
            <w:tcBorders>
              <w:top w:val="nil"/>
              <w:left w:val="single" w:sz="4" w:space="0" w:color="auto"/>
              <w:bottom w:val="nil"/>
              <w:right w:val="nil"/>
            </w:tcBorders>
            <w:shd w:val="clear" w:color="auto" w:fill="auto"/>
            <w:hideMark/>
          </w:tcPr>
          <w:p w14:paraId="38F592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006B9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5CFABD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570607" w14:textId="77777777" w:rsidTr="009D11E5">
        <w:trPr>
          <w:trHeight w:val="384"/>
        </w:trPr>
        <w:tc>
          <w:tcPr>
            <w:tcW w:w="640" w:type="dxa"/>
            <w:tcBorders>
              <w:top w:val="nil"/>
              <w:left w:val="single" w:sz="8" w:space="0" w:color="auto"/>
              <w:bottom w:val="nil"/>
              <w:right w:val="single" w:sz="4" w:space="0" w:color="auto"/>
            </w:tcBorders>
            <w:shd w:val="clear" w:color="auto" w:fill="auto"/>
            <w:hideMark/>
          </w:tcPr>
          <w:p w14:paraId="26EFB5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5520D4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настінної горизонтальної панелі</w:t>
            </w:r>
          </w:p>
        </w:tc>
        <w:tc>
          <w:tcPr>
            <w:tcW w:w="1619" w:type="dxa"/>
            <w:tcBorders>
              <w:top w:val="nil"/>
              <w:left w:val="single" w:sz="4" w:space="0" w:color="auto"/>
              <w:bottom w:val="nil"/>
              <w:right w:val="nil"/>
            </w:tcBorders>
            <w:shd w:val="clear" w:color="auto" w:fill="auto"/>
            <w:hideMark/>
          </w:tcPr>
          <w:p w14:paraId="677883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55DD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4C6EF2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311C2D" w14:textId="77777777" w:rsidTr="009D11E5">
        <w:trPr>
          <w:trHeight w:val="396"/>
        </w:trPr>
        <w:tc>
          <w:tcPr>
            <w:tcW w:w="640" w:type="dxa"/>
            <w:tcBorders>
              <w:top w:val="nil"/>
              <w:left w:val="single" w:sz="8" w:space="0" w:color="auto"/>
              <w:bottom w:val="nil"/>
              <w:right w:val="single" w:sz="4" w:space="0" w:color="auto"/>
            </w:tcBorders>
            <w:shd w:val="clear" w:color="auto" w:fill="auto"/>
            <w:hideMark/>
          </w:tcPr>
          <w:p w14:paraId="408F30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505214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лапароскопічної стійки</w:t>
            </w:r>
          </w:p>
        </w:tc>
        <w:tc>
          <w:tcPr>
            <w:tcW w:w="1619" w:type="dxa"/>
            <w:tcBorders>
              <w:top w:val="nil"/>
              <w:left w:val="single" w:sz="4" w:space="0" w:color="auto"/>
              <w:bottom w:val="nil"/>
              <w:right w:val="nil"/>
            </w:tcBorders>
            <w:shd w:val="clear" w:color="auto" w:fill="auto"/>
            <w:hideMark/>
          </w:tcPr>
          <w:p w14:paraId="77DB1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AF23E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A5710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6DA014"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C12E0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1B3BC6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машини малогабаритної мийно-дезінфікуюча</w:t>
            </w:r>
            <w:r w:rsidRPr="00FC1690">
              <w:rPr>
                <w:rFonts w:ascii="Times New Roman" w:hAnsi="Times New Roman"/>
                <w:szCs w:val="24"/>
                <w:lang w:val="uk-UA" w:eastAsia="uk-UA"/>
              </w:rPr>
              <w:br/>
              <w:t>для інструментів та анестезіологічного обладнання (для</w:t>
            </w:r>
            <w:r w:rsidRPr="00FC1690">
              <w:rPr>
                <w:rFonts w:ascii="Times New Roman" w:hAnsi="Times New Roman"/>
                <w:szCs w:val="24"/>
                <w:lang w:val="uk-UA" w:eastAsia="uk-UA"/>
              </w:rPr>
              <w:br/>
              <w:t>мийки ендоскопів, наркозно-дихальної апаратури,</w:t>
            </w:r>
            <w:r w:rsidRPr="00FC1690">
              <w:rPr>
                <w:rFonts w:ascii="Times New Roman" w:hAnsi="Times New Roman"/>
                <w:szCs w:val="24"/>
                <w:lang w:val="uk-UA" w:eastAsia="uk-UA"/>
              </w:rPr>
              <w:br/>
              <w:t>операційного взуття)</w:t>
            </w:r>
          </w:p>
        </w:tc>
        <w:tc>
          <w:tcPr>
            <w:tcW w:w="1619" w:type="dxa"/>
            <w:tcBorders>
              <w:top w:val="nil"/>
              <w:left w:val="single" w:sz="4" w:space="0" w:color="auto"/>
              <w:bottom w:val="nil"/>
              <w:right w:val="nil"/>
            </w:tcBorders>
            <w:shd w:val="clear" w:color="auto" w:fill="auto"/>
            <w:hideMark/>
          </w:tcPr>
          <w:p w14:paraId="5F3061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E0EFD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13CB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09CB1E" w14:textId="77777777" w:rsidTr="009D11E5">
        <w:trPr>
          <w:trHeight w:val="1236"/>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A2EB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0F2A77EF"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Пусконалагоджувальні роботи</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B47D6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016E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57F4D7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1391F0"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7DC220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1B68B0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Мережа систем вентиляції і кондиціонування повітря при</w:t>
            </w:r>
            <w:r w:rsidRPr="00FC1690">
              <w:rPr>
                <w:rFonts w:ascii="Times New Roman" w:hAnsi="Times New Roman"/>
                <w:szCs w:val="24"/>
                <w:lang w:val="uk-UA" w:eastAsia="uk-UA"/>
              </w:rPr>
              <w:br/>
              <w:t>кількості перерізів до 5</w:t>
            </w:r>
          </w:p>
        </w:tc>
        <w:tc>
          <w:tcPr>
            <w:tcW w:w="1619" w:type="dxa"/>
            <w:tcBorders>
              <w:top w:val="nil"/>
              <w:left w:val="single" w:sz="4" w:space="0" w:color="auto"/>
              <w:bottom w:val="nil"/>
              <w:right w:val="nil"/>
            </w:tcBorders>
            <w:shd w:val="clear" w:color="auto" w:fill="auto"/>
            <w:hideMark/>
          </w:tcPr>
          <w:p w14:paraId="1A3788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вен.мер.</w:t>
            </w:r>
          </w:p>
        </w:tc>
        <w:tc>
          <w:tcPr>
            <w:tcW w:w="1619" w:type="dxa"/>
            <w:tcBorders>
              <w:top w:val="nil"/>
              <w:left w:val="single" w:sz="4" w:space="0" w:color="auto"/>
              <w:bottom w:val="nil"/>
              <w:right w:val="single" w:sz="4" w:space="0" w:color="000000"/>
            </w:tcBorders>
            <w:shd w:val="clear" w:color="auto" w:fill="auto"/>
            <w:hideMark/>
          </w:tcPr>
          <w:p w14:paraId="5F7752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7F9A00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05A741C"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53D27B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4CE927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Регулювально-запірні пристрої.  Клапан</w:t>
            </w:r>
            <w:r w:rsidRPr="00FC1690">
              <w:rPr>
                <w:rFonts w:ascii="Times New Roman" w:hAnsi="Times New Roman"/>
                <w:szCs w:val="24"/>
                <w:lang w:val="uk-UA" w:eastAsia="uk-UA"/>
              </w:rPr>
              <w:br/>
              <w:t>вогнезатримуючий</w:t>
            </w:r>
          </w:p>
        </w:tc>
        <w:tc>
          <w:tcPr>
            <w:tcW w:w="1619" w:type="dxa"/>
            <w:tcBorders>
              <w:top w:val="nil"/>
              <w:left w:val="single" w:sz="4" w:space="0" w:color="auto"/>
              <w:bottom w:val="nil"/>
              <w:right w:val="nil"/>
            </w:tcBorders>
            <w:shd w:val="clear" w:color="auto" w:fill="auto"/>
            <w:hideMark/>
          </w:tcPr>
          <w:p w14:paraId="27AA16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пристр.</w:t>
            </w:r>
          </w:p>
        </w:tc>
        <w:tc>
          <w:tcPr>
            <w:tcW w:w="1619" w:type="dxa"/>
            <w:tcBorders>
              <w:top w:val="nil"/>
              <w:left w:val="single" w:sz="4" w:space="0" w:color="auto"/>
              <w:bottom w:val="nil"/>
              <w:right w:val="single" w:sz="4" w:space="0" w:color="000000"/>
            </w:tcBorders>
            <w:shd w:val="clear" w:color="auto" w:fill="auto"/>
            <w:hideMark/>
          </w:tcPr>
          <w:p w14:paraId="432B64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w:t>
            </w:r>
          </w:p>
        </w:tc>
        <w:tc>
          <w:tcPr>
            <w:tcW w:w="1632" w:type="dxa"/>
            <w:gridSpan w:val="2"/>
            <w:tcBorders>
              <w:top w:val="nil"/>
              <w:left w:val="nil"/>
              <w:bottom w:val="nil"/>
              <w:right w:val="single" w:sz="8" w:space="0" w:color="auto"/>
            </w:tcBorders>
            <w:shd w:val="clear" w:color="auto" w:fill="auto"/>
            <w:hideMark/>
          </w:tcPr>
          <w:p w14:paraId="72AA75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6860B2"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92502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1BE782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Схема розведення трипровідної системи.  Схема</w:t>
            </w:r>
            <w:r w:rsidRPr="00FC1690">
              <w:rPr>
                <w:rFonts w:ascii="Times New Roman" w:hAnsi="Times New Roman"/>
                <w:szCs w:val="24"/>
                <w:lang w:val="uk-UA" w:eastAsia="uk-UA"/>
              </w:rPr>
              <w:br/>
              <w:t>розведення з кількістю панелей [шаф, комірок] до 2</w:t>
            </w:r>
          </w:p>
        </w:tc>
        <w:tc>
          <w:tcPr>
            <w:tcW w:w="1619" w:type="dxa"/>
            <w:tcBorders>
              <w:top w:val="nil"/>
              <w:left w:val="single" w:sz="4" w:space="0" w:color="auto"/>
              <w:bottom w:val="nil"/>
              <w:right w:val="nil"/>
            </w:tcBorders>
            <w:shd w:val="clear" w:color="auto" w:fill="auto"/>
            <w:hideMark/>
          </w:tcPr>
          <w:p w14:paraId="1B94A0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схема</w:t>
            </w:r>
          </w:p>
        </w:tc>
        <w:tc>
          <w:tcPr>
            <w:tcW w:w="1619" w:type="dxa"/>
            <w:tcBorders>
              <w:top w:val="nil"/>
              <w:left w:val="single" w:sz="4" w:space="0" w:color="auto"/>
              <w:bottom w:val="nil"/>
              <w:right w:val="single" w:sz="4" w:space="0" w:color="000000"/>
            </w:tcBorders>
            <w:shd w:val="clear" w:color="auto" w:fill="auto"/>
            <w:hideMark/>
          </w:tcPr>
          <w:p w14:paraId="2FDB08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00F267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D7F04D" w14:textId="77777777" w:rsidTr="009D11E5">
        <w:trPr>
          <w:trHeight w:val="696"/>
        </w:trPr>
        <w:tc>
          <w:tcPr>
            <w:tcW w:w="640" w:type="dxa"/>
            <w:tcBorders>
              <w:top w:val="nil"/>
              <w:left w:val="single" w:sz="8" w:space="0" w:color="auto"/>
              <w:bottom w:val="nil"/>
              <w:right w:val="single" w:sz="4" w:space="0" w:color="auto"/>
            </w:tcBorders>
            <w:shd w:val="clear" w:color="auto" w:fill="auto"/>
            <w:hideMark/>
          </w:tcPr>
          <w:p w14:paraId="355279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381E9E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Фільтри рамні й коміркові [матерчаті, паперові, сітчасті],</w:t>
            </w:r>
            <w:r w:rsidRPr="00FC1690">
              <w:rPr>
                <w:rFonts w:ascii="Times New Roman" w:hAnsi="Times New Roman"/>
                <w:szCs w:val="24"/>
                <w:lang w:val="uk-UA" w:eastAsia="uk-UA"/>
              </w:rPr>
              <w:br/>
              <w:t>масляні, фільтри-поглиначі при кількості комірок до 8</w:t>
            </w:r>
          </w:p>
        </w:tc>
        <w:tc>
          <w:tcPr>
            <w:tcW w:w="1619" w:type="dxa"/>
            <w:tcBorders>
              <w:top w:val="nil"/>
              <w:left w:val="single" w:sz="4" w:space="0" w:color="auto"/>
              <w:bottom w:val="nil"/>
              <w:right w:val="nil"/>
            </w:tcBorders>
            <w:shd w:val="clear" w:color="auto" w:fill="auto"/>
            <w:hideMark/>
          </w:tcPr>
          <w:p w14:paraId="09B45C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пристр.</w:t>
            </w:r>
          </w:p>
        </w:tc>
        <w:tc>
          <w:tcPr>
            <w:tcW w:w="1619" w:type="dxa"/>
            <w:tcBorders>
              <w:top w:val="nil"/>
              <w:left w:val="single" w:sz="4" w:space="0" w:color="auto"/>
              <w:bottom w:val="nil"/>
              <w:right w:val="single" w:sz="4" w:space="0" w:color="000000"/>
            </w:tcBorders>
            <w:shd w:val="clear" w:color="auto" w:fill="auto"/>
            <w:hideMark/>
          </w:tcPr>
          <w:p w14:paraId="675495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330730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6A814E" w14:textId="77777777" w:rsidTr="009D11E5">
        <w:trPr>
          <w:trHeight w:val="1512"/>
        </w:trPr>
        <w:tc>
          <w:tcPr>
            <w:tcW w:w="640" w:type="dxa"/>
            <w:tcBorders>
              <w:top w:val="nil"/>
              <w:left w:val="single" w:sz="8" w:space="0" w:color="auto"/>
              <w:bottom w:val="nil"/>
              <w:right w:val="single" w:sz="4" w:space="0" w:color="auto"/>
            </w:tcBorders>
            <w:shd w:val="clear" w:color="auto" w:fill="auto"/>
            <w:hideMark/>
          </w:tcPr>
          <w:p w14:paraId="382A85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52505C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Кондиціонер місцевий автономний шафового типу з</w:t>
            </w:r>
            <w:r w:rsidRPr="00FC1690">
              <w:rPr>
                <w:rFonts w:ascii="Times New Roman" w:hAnsi="Times New Roman"/>
                <w:szCs w:val="24"/>
                <w:lang w:val="uk-UA" w:eastAsia="uk-UA"/>
              </w:rPr>
              <w:br/>
              <w:t>вмонтованою холодильною машиною або зовнішнім</w:t>
            </w:r>
            <w:r w:rsidRPr="00FC1690">
              <w:rPr>
                <w:rFonts w:ascii="Times New Roman" w:hAnsi="Times New Roman"/>
                <w:szCs w:val="24"/>
                <w:lang w:val="uk-UA" w:eastAsia="uk-UA"/>
              </w:rPr>
              <w:br/>
              <w:t>блоком охолодження, номінальною подачею повітрям до</w:t>
            </w:r>
            <w:r w:rsidRPr="00FC1690">
              <w:rPr>
                <w:rFonts w:ascii="Times New Roman" w:hAnsi="Times New Roman"/>
                <w:szCs w:val="24"/>
                <w:lang w:val="uk-UA" w:eastAsia="uk-UA"/>
              </w:rPr>
              <w:br/>
              <w:t>8 тис. м3/год, при кількості однотипних кондиціонерів у</w:t>
            </w:r>
            <w:r w:rsidRPr="00FC1690">
              <w:rPr>
                <w:rFonts w:ascii="Times New Roman" w:hAnsi="Times New Roman"/>
                <w:szCs w:val="24"/>
                <w:lang w:val="uk-UA" w:eastAsia="uk-UA"/>
              </w:rPr>
              <w:br/>
              <w:t>машинному залі [приміщенні] 1</w:t>
            </w:r>
          </w:p>
        </w:tc>
        <w:tc>
          <w:tcPr>
            <w:tcW w:w="1619" w:type="dxa"/>
            <w:tcBorders>
              <w:top w:val="nil"/>
              <w:left w:val="single" w:sz="4" w:space="0" w:color="auto"/>
              <w:bottom w:val="nil"/>
              <w:right w:val="nil"/>
            </w:tcBorders>
            <w:shd w:val="clear" w:color="auto" w:fill="auto"/>
            <w:hideMark/>
          </w:tcPr>
          <w:p w14:paraId="700A2A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кондиц.</w:t>
            </w:r>
          </w:p>
        </w:tc>
        <w:tc>
          <w:tcPr>
            <w:tcW w:w="1619" w:type="dxa"/>
            <w:tcBorders>
              <w:top w:val="nil"/>
              <w:left w:val="single" w:sz="4" w:space="0" w:color="auto"/>
              <w:bottom w:val="nil"/>
              <w:right w:val="single" w:sz="4" w:space="0" w:color="000000"/>
            </w:tcBorders>
            <w:shd w:val="clear" w:color="auto" w:fill="auto"/>
            <w:hideMark/>
          </w:tcPr>
          <w:p w14:paraId="50FCC7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0C8EFC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BDE1D0" w14:textId="77777777" w:rsidTr="009D11E5">
        <w:trPr>
          <w:trHeight w:val="444"/>
        </w:trPr>
        <w:tc>
          <w:tcPr>
            <w:tcW w:w="640" w:type="dxa"/>
            <w:tcBorders>
              <w:top w:val="nil"/>
              <w:left w:val="single" w:sz="8" w:space="0" w:color="auto"/>
              <w:bottom w:val="nil"/>
              <w:right w:val="single" w:sz="4" w:space="0" w:color="auto"/>
            </w:tcBorders>
            <w:shd w:val="clear" w:color="auto" w:fill="auto"/>
            <w:hideMark/>
          </w:tcPr>
          <w:p w14:paraId="64EF83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53A5C9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Насос відцентровий.  Подача до 10 м3/год</w:t>
            </w:r>
          </w:p>
        </w:tc>
        <w:tc>
          <w:tcPr>
            <w:tcW w:w="1619" w:type="dxa"/>
            <w:tcBorders>
              <w:top w:val="nil"/>
              <w:left w:val="single" w:sz="4" w:space="0" w:color="auto"/>
              <w:bottom w:val="nil"/>
              <w:right w:val="nil"/>
            </w:tcBorders>
            <w:shd w:val="clear" w:color="auto" w:fill="auto"/>
            <w:hideMark/>
          </w:tcPr>
          <w:p w14:paraId="1A2A9E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насос</w:t>
            </w:r>
          </w:p>
        </w:tc>
        <w:tc>
          <w:tcPr>
            <w:tcW w:w="1619" w:type="dxa"/>
            <w:tcBorders>
              <w:top w:val="nil"/>
              <w:left w:val="single" w:sz="4" w:space="0" w:color="auto"/>
              <w:bottom w:val="nil"/>
              <w:right w:val="single" w:sz="4" w:space="0" w:color="000000"/>
            </w:tcBorders>
            <w:shd w:val="clear" w:color="auto" w:fill="auto"/>
            <w:hideMark/>
          </w:tcPr>
          <w:p w14:paraId="7004B5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7FADB3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6940C0"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08CC6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53B733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Клапан регулюючий на трубопроводах систем</w:t>
            </w:r>
            <w:r w:rsidRPr="00FC1690">
              <w:rPr>
                <w:rFonts w:ascii="Times New Roman" w:hAnsi="Times New Roman"/>
                <w:szCs w:val="24"/>
                <w:lang w:val="uk-UA" w:eastAsia="uk-UA"/>
              </w:rPr>
              <w:br/>
              <w:t>теплохолодопостачання прохідний з електричним,</w:t>
            </w:r>
            <w:r w:rsidRPr="00FC1690">
              <w:rPr>
                <w:rFonts w:ascii="Times New Roman" w:hAnsi="Times New Roman"/>
                <w:szCs w:val="24"/>
                <w:lang w:val="uk-UA" w:eastAsia="uk-UA"/>
              </w:rPr>
              <w:br/>
              <w:t>пневматичним або гідравлічним приводом</w:t>
            </w:r>
          </w:p>
        </w:tc>
        <w:tc>
          <w:tcPr>
            <w:tcW w:w="1619" w:type="dxa"/>
            <w:tcBorders>
              <w:top w:val="nil"/>
              <w:left w:val="single" w:sz="4" w:space="0" w:color="auto"/>
              <w:bottom w:val="nil"/>
              <w:right w:val="nil"/>
            </w:tcBorders>
            <w:shd w:val="clear" w:color="auto" w:fill="auto"/>
            <w:hideMark/>
          </w:tcPr>
          <w:p w14:paraId="36390C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клапан</w:t>
            </w:r>
          </w:p>
        </w:tc>
        <w:tc>
          <w:tcPr>
            <w:tcW w:w="1619" w:type="dxa"/>
            <w:tcBorders>
              <w:top w:val="nil"/>
              <w:left w:val="single" w:sz="4" w:space="0" w:color="auto"/>
              <w:bottom w:val="nil"/>
              <w:right w:val="single" w:sz="4" w:space="0" w:color="000000"/>
            </w:tcBorders>
            <w:shd w:val="clear" w:color="auto" w:fill="auto"/>
            <w:hideMark/>
          </w:tcPr>
          <w:p w14:paraId="45954B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0B88EF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239BA7" w14:textId="77777777" w:rsidTr="009D11E5">
        <w:trPr>
          <w:trHeight w:val="123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BD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3FA6703E"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технологічного обладнання (до кошториса 02-01-011)</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6F2CCB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247755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single" w:sz="4" w:space="0" w:color="auto"/>
              <w:left w:val="nil"/>
              <w:bottom w:val="single" w:sz="4" w:space="0" w:color="auto"/>
              <w:right w:val="nil"/>
            </w:tcBorders>
            <w:shd w:val="clear" w:color="auto" w:fill="auto"/>
            <w:noWrap/>
            <w:vAlign w:val="bottom"/>
            <w:hideMark/>
          </w:tcPr>
          <w:p w14:paraId="1117A89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ABF0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81D16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F1713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vAlign w:val="center"/>
            <w:hideMark/>
          </w:tcPr>
          <w:p w14:paraId="5344F0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Стерилізатор повітряний 706х630х490 Stericell-55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6DB0F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CE9FC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67808CF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9AD5A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88553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14B2F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3C5F1F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Автоклав 550х415х190 Statim 5000 G4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853FE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96973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1D78E01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13A60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6A92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43937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62132F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УФ камера для зберігання стерильних виробів 770х700х520 "ПАНМЕД-1С"</w:t>
            </w:r>
          </w:p>
        </w:tc>
        <w:tc>
          <w:tcPr>
            <w:tcW w:w="1619" w:type="dxa"/>
            <w:tcBorders>
              <w:top w:val="nil"/>
              <w:left w:val="single" w:sz="4" w:space="0" w:color="auto"/>
              <w:bottom w:val="nil"/>
              <w:right w:val="single" w:sz="4" w:space="0" w:color="000000"/>
            </w:tcBorders>
            <w:shd w:val="clear" w:color="auto" w:fill="auto"/>
            <w:vAlign w:val="center"/>
            <w:hideMark/>
          </w:tcPr>
          <w:p w14:paraId="1519A5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3F746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1056BC57"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A8414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0C5CF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29467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72472F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виробничий з нержавіючої сталі з полицею 1200х710х900</w:t>
            </w:r>
          </w:p>
        </w:tc>
        <w:tc>
          <w:tcPr>
            <w:tcW w:w="1619" w:type="dxa"/>
            <w:tcBorders>
              <w:top w:val="nil"/>
              <w:left w:val="single" w:sz="4" w:space="0" w:color="auto"/>
              <w:bottom w:val="nil"/>
              <w:right w:val="single" w:sz="4" w:space="0" w:color="000000"/>
            </w:tcBorders>
            <w:shd w:val="clear" w:color="auto" w:fill="auto"/>
            <w:vAlign w:val="center"/>
            <w:hideMark/>
          </w:tcPr>
          <w:p w14:paraId="2FE3AE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CA877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7603F20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068C9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41652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85829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293E15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Стелаж виробничий з нержавіючої сталі 1000х450х2000</w:t>
            </w:r>
          </w:p>
        </w:tc>
        <w:tc>
          <w:tcPr>
            <w:tcW w:w="1619" w:type="dxa"/>
            <w:tcBorders>
              <w:top w:val="nil"/>
              <w:left w:val="single" w:sz="4" w:space="0" w:color="auto"/>
              <w:bottom w:val="nil"/>
              <w:right w:val="single" w:sz="4" w:space="0" w:color="000000"/>
            </w:tcBorders>
            <w:shd w:val="clear" w:color="auto" w:fill="auto"/>
            <w:vAlign w:val="center"/>
            <w:hideMark/>
          </w:tcPr>
          <w:p w14:paraId="4DBE75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EB629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D63B6D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56978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13AA8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9D347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396C4AF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Стелаж виробничий з нержавіючої сталі 1500х450х2000</w:t>
            </w:r>
          </w:p>
        </w:tc>
        <w:tc>
          <w:tcPr>
            <w:tcW w:w="1619" w:type="dxa"/>
            <w:tcBorders>
              <w:top w:val="nil"/>
              <w:left w:val="single" w:sz="4" w:space="0" w:color="auto"/>
              <w:bottom w:val="nil"/>
              <w:right w:val="single" w:sz="4" w:space="0" w:color="000000"/>
            </w:tcBorders>
            <w:shd w:val="clear" w:color="auto" w:fill="auto"/>
            <w:vAlign w:val="center"/>
            <w:hideMark/>
          </w:tcPr>
          <w:p w14:paraId="0A8459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27C45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272" w:type="dxa"/>
            <w:tcBorders>
              <w:top w:val="nil"/>
              <w:left w:val="nil"/>
              <w:bottom w:val="nil"/>
              <w:right w:val="nil"/>
            </w:tcBorders>
            <w:shd w:val="clear" w:color="auto" w:fill="auto"/>
            <w:noWrap/>
            <w:vAlign w:val="bottom"/>
            <w:hideMark/>
          </w:tcPr>
          <w:p w14:paraId="4472DCC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58C36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34A57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08222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vAlign w:val="center"/>
            <w:hideMark/>
          </w:tcPr>
          <w:p w14:paraId="7B608C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Стелаж виробничий з нержавіючої сталі 900х450х2000</w:t>
            </w:r>
          </w:p>
        </w:tc>
        <w:tc>
          <w:tcPr>
            <w:tcW w:w="1619" w:type="dxa"/>
            <w:tcBorders>
              <w:top w:val="nil"/>
              <w:left w:val="single" w:sz="4" w:space="0" w:color="auto"/>
              <w:bottom w:val="nil"/>
              <w:right w:val="single" w:sz="4" w:space="0" w:color="000000"/>
            </w:tcBorders>
            <w:shd w:val="clear" w:color="auto" w:fill="auto"/>
            <w:vAlign w:val="center"/>
            <w:hideMark/>
          </w:tcPr>
          <w:p w14:paraId="41EFB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5680D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23D3DA7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17081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557D8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2BC3C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vAlign w:val="center"/>
            <w:hideMark/>
          </w:tcPr>
          <w:p w14:paraId="5A77CF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Електрокардіограф багатоканальний,переносний з акумалятором (існуюче</w:t>
            </w:r>
            <w:r w:rsidRPr="00FC1690">
              <w:rPr>
                <w:rFonts w:ascii="Times New Roman" w:hAnsi="Times New Roman"/>
                <w:szCs w:val="24"/>
                <w:lang w:val="uk-UA" w:eastAsia="uk-UA"/>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15DDD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49119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44205ED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8E355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9DB5C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EBC86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vAlign w:val="center"/>
            <w:hideMark/>
          </w:tcPr>
          <w:p w14:paraId="318823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Фібробронхоскоп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EC3A8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311B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19369BE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F0742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D994C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152D5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vAlign w:val="center"/>
            <w:hideMark/>
          </w:tcPr>
          <w:p w14:paraId="01DA48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Ларингоскоп з набором клинків WL (існуюче обладнення)</w:t>
            </w:r>
          </w:p>
        </w:tc>
        <w:tc>
          <w:tcPr>
            <w:tcW w:w="1619" w:type="dxa"/>
            <w:tcBorders>
              <w:top w:val="nil"/>
              <w:left w:val="single" w:sz="4" w:space="0" w:color="auto"/>
              <w:bottom w:val="nil"/>
              <w:right w:val="nil"/>
            </w:tcBorders>
            <w:shd w:val="clear" w:color="auto" w:fill="auto"/>
            <w:vAlign w:val="center"/>
            <w:hideMark/>
          </w:tcPr>
          <w:p w14:paraId="2E1CF7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vAlign w:val="center"/>
            <w:hideMark/>
          </w:tcPr>
          <w:p w14:paraId="28557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134185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696F8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D316A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E2CDA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vAlign w:val="center"/>
            <w:hideMark/>
          </w:tcPr>
          <w:p w14:paraId="49D59B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Щілинна лампа з тонометром з верхнім розташуванням освітлювача</w:t>
            </w:r>
            <w:r w:rsidRPr="00FC1690">
              <w:rPr>
                <w:rFonts w:ascii="Times New Roman" w:hAnsi="Times New Roman"/>
                <w:szCs w:val="24"/>
                <w:lang w:val="uk-UA" w:eastAsia="uk-UA"/>
              </w:rPr>
              <w:br/>
              <w:t>500х400х600 YZ-02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2C0BB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56E6A8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9CB853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FC1BF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E7239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B17D5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vAlign w:val="center"/>
            <w:hideMark/>
          </w:tcPr>
          <w:p w14:paraId="0C5A5C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Периметр настільний з реєструючим пристроєм електричний 475х680х460</w:t>
            </w:r>
            <w:r w:rsidRPr="00FC1690">
              <w:rPr>
                <w:rFonts w:ascii="Times New Roman" w:hAnsi="Times New Roman"/>
                <w:szCs w:val="24"/>
                <w:lang w:val="uk-UA" w:eastAsia="uk-UA"/>
              </w:rPr>
              <w:br/>
              <w:t>Galaxy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1A88C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3A16A6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11EBB11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9F653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8A0EA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34D37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vAlign w:val="center"/>
            <w:hideMark/>
          </w:tcPr>
          <w:p w14:paraId="545881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Пневмотонометр безконтактний 272x505x430-458 CT-20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2633F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478B3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59A1DC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47611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A999F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61DF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vAlign w:val="center"/>
            <w:hideMark/>
          </w:tcPr>
          <w:p w14:paraId="34B539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Компютеризований тонометр СТ для офтальмології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76F95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ECDC1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67E5ED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9089E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8B2A7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845C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vAlign w:val="center"/>
            <w:hideMark/>
          </w:tcPr>
          <w:p w14:paraId="5BD383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Автоматичний рефрактометр 300x500x430 RM-800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C5F08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4C62C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193E1F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14F5C0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421B5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1E961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vAlign w:val="center"/>
            <w:hideMark/>
          </w:tcPr>
          <w:p w14:paraId="7159BE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Набір хірургічного інструментарію для мікрохірургії ока 295х212х138 (існуюче</w:t>
            </w:r>
            <w:r w:rsidRPr="00FC1690">
              <w:rPr>
                <w:rFonts w:ascii="Times New Roman" w:hAnsi="Times New Roman"/>
                <w:szCs w:val="24"/>
                <w:lang w:val="uk-UA" w:eastAsia="uk-UA"/>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AF4DE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3F06A6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D1C935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C4C61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98C3D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820A2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vAlign w:val="center"/>
            <w:hideMark/>
          </w:tcPr>
          <w:p w14:paraId="46FED3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Столик для офтальмологічних приладів 525х490х660-880 АІТ-16</w:t>
            </w:r>
          </w:p>
        </w:tc>
        <w:tc>
          <w:tcPr>
            <w:tcW w:w="1619" w:type="dxa"/>
            <w:tcBorders>
              <w:top w:val="nil"/>
              <w:left w:val="single" w:sz="4" w:space="0" w:color="auto"/>
              <w:bottom w:val="nil"/>
              <w:right w:val="single" w:sz="4" w:space="0" w:color="000000"/>
            </w:tcBorders>
            <w:shd w:val="clear" w:color="auto" w:fill="auto"/>
            <w:vAlign w:val="center"/>
            <w:hideMark/>
          </w:tcPr>
          <w:p w14:paraId="38F5D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B61A0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B65CFE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BE678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5C136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69F15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vAlign w:val="center"/>
            <w:hideMark/>
          </w:tcPr>
          <w:p w14:paraId="1007F6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Факоемульсифікатор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C9634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96275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1473F4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5549EC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20A3E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6151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vAlign w:val="center"/>
            <w:hideMark/>
          </w:tcPr>
          <w:p w14:paraId="058CEB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Лазер офтальмологічний 390х345х465 YAG</w:t>
            </w:r>
          </w:p>
        </w:tc>
        <w:tc>
          <w:tcPr>
            <w:tcW w:w="1619" w:type="dxa"/>
            <w:tcBorders>
              <w:top w:val="nil"/>
              <w:left w:val="single" w:sz="4" w:space="0" w:color="auto"/>
              <w:bottom w:val="nil"/>
              <w:right w:val="single" w:sz="4" w:space="0" w:color="000000"/>
            </w:tcBorders>
            <w:shd w:val="clear" w:color="auto" w:fill="auto"/>
            <w:vAlign w:val="center"/>
            <w:hideMark/>
          </w:tcPr>
          <w:p w14:paraId="0A3B79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6B917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5D027E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D9730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554FA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3C1E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vAlign w:val="center"/>
            <w:hideMark/>
          </w:tcPr>
          <w:p w14:paraId="0C65F3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Оптичний когерентний томограф 500х650х1350 RTVue-100 (існуюче</w:t>
            </w:r>
            <w:r w:rsidRPr="00FC1690">
              <w:rPr>
                <w:rFonts w:ascii="Times New Roman" w:hAnsi="Times New Roman"/>
                <w:szCs w:val="24"/>
                <w:lang w:val="uk-UA" w:eastAsia="uk-UA"/>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E35E9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55A7E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BB9E10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4FA95E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7E358B"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DC9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vAlign w:val="center"/>
            <w:hideMark/>
          </w:tcPr>
          <w:p w14:paraId="2D1B01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Кераторефрактометр автоматичний КR-1 326x526x466-615 (існуюче</w:t>
            </w:r>
            <w:r w:rsidRPr="00FC1690">
              <w:rPr>
                <w:rFonts w:ascii="Times New Roman" w:hAnsi="Times New Roman"/>
                <w:szCs w:val="24"/>
                <w:lang w:val="uk-UA" w:eastAsia="uk-UA"/>
              </w:rPr>
              <w:br/>
              <w:t>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02501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26B6FA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4C5C3E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1FA0AD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D1C3B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4D8D6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vAlign w:val="center"/>
            <w:hideMark/>
          </w:tcPr>
          <w:p w14:paraId="3DB3B25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виробничий серії 800 450х800х850</w:t>
            </w:r>
          </w:p>
        </w:tc>
        <w:tc>
          <w:tcPr>
            <w:tcW w:w="1619" w:type="dxa"/>
            <w:tcBorders>
              <w:top w:val="nil"/>
              <w:left w:val="single" w:sz="4" w:space="0" w:color="auto"/>
              <w:bottom w:val="nil"/>
              <w:right w:val="single" w:sz="4" w:space="0" w:color="000000"/>
            </w:tcBorders>
            <w:shd w:val="clear" w:color="auto" w:fill="auto"/>
            <w:vAlign w:val="center"/>
            <w:hideMark/>
          </w:tcPr>
          <w:p w14:paraId="31CD49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B8615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51F430A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FFB96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3D2EB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74E50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vAlign w:val="center"/>
            <w:hideMark/>
          </w:tcPr>
          <w:p w14:paraId="5272EC2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чотиримісних напівмяких меблів для їдалень (стіл і 4стільця) 800х1200х740</w:t>
            </w:r>
          </w:p>
        </w:tc>
        <w:tc>
          <w:tcPr>
            <w:tcW w:w="1619" w:type="dxa"/>
            <w:tcBorders>
              <w:top w:val="nil"/>
              <w:left w:val="single" w:sz="4" w:space="0" w:color="auto"/>
              <w:bottom w:val="nil"/>
              <w:right w:val="single" w:sz="4" w:space="0" w:color="000000"/>
            </w:tcBorders>
            <w:shd w:val="clear" w:color="auto" w:fill="auto"/>
            <w:vAlign w:val="center"/>
            <w:hideMark/>
          </w:tcPr>
          <w:p w14:paraId="1DD99F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w:t>
            </w:r>
          </w:p>
        </w:tc>
        <w:tc>
          <w:tcPr>
            <w:tcW w:w="1619" w:type="dxa"/>
            <w:tcBorders>
              <w:top w:val="nil"/>
              <w:left w:val="nil"/>
              <w:bottom w:val="nil"/>
              <w:right w:val="single" w:sz="4" w:space="0" w:color="000000"/>
            </w:tcBorders>
            <w:shd w:val="clear" w:color="auto" w:fill="auto"/>
            <w:vAlign w:val="center"/>
            <w:hideMark/>
          </w:tcPr>
          <w:p w14:paraId="40CBD8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6744D5A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6C5D3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AE257A"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C373D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vAlign w:val="center"/>
            <w:hideMark/>
          </w:tcPr>
          <w:p w14:paraId="3E437C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Кухонні меблі з вбудованою мийкою (що комплектується мийкою, сифоном та змішувачем) 1600-2800х600</w:t>
            </w:r>
          </w:p>
        </w:tc>
        <w:tc>
          <w:tcPr>
            <w:tcW w:w="1619" w:type="dxa"/>
            <w:tcBorders>
              <w:top w:val="nil"/>
              <w:left w:val="single" w:sz="4" w:space="0" w:color="auto"/>
              <w:bottom w:val="nil"/>
              <w:right w:val="single" w:sz="4" w:space="0" w:color="000000"/>
            </w:tcBorders>
            <w:shd w:val="clear" w:color="auto" w:fill="auto"/>
            <w:vAlign w:val="center"/>
            <w:hideMark/>
          </w:tcPr>
          <w:p w14:paraId="3E1EBE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w:t>
            </w:r>
          </w:p>
        </w:tc>
        <w:tc>
          <w:tcPr>
            <w:tcW w:w="1619" w:type="dxa"/>
            <w:tcBorders>
              <w:top w:val="nil"/>
              <w:left w:val="nil"/>
              <w:bottom w:val="nil"/>
              <w:right w:val="single" w:sz="4" w:space="0" w:color="000000"/>
            </w:tcBorders>
            <w:shd w:val="clear" w:color="auto" w:fill="auto"/>
            <w:vAlign w:val="center"/>
            <w:hideMark/>
          </w:tcPr>
          <w:p w14:paraId="3C7708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3D900A1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9E04B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34D72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FE064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vAlign w:val="center"/>
            <w:hideMark/>
          </w:tcPr>
          <w:p w14:paraId="2E7E6E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Електрочайник</w:t>
            </w:r>
          </w:p>
        </w:tc>
        <w:tc>
          <w:tcPr>
            <w:tcW w:w="1619" w:type="dxa"/>
            <w:tcBorders>
              <w:top w:val="nil"/>
              <w:left w:val="single" w:sz="4" w:space="0" w:color="auto"/>
              <w:bottom w:val="nil"/>
              <w:right w:val="single" w:sz="4" w:space="0" w:color="000000"/>
            </w:tcBorders>
            <w:shd w:val="clear" w:color="auto" w:fill="auto"/>
            <w:vAlign w:val="center"/>
            <w:hideMark/>
          </w:tcPr>
          <w:p w14:paraId="434F15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BE845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28B6AAA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2BDBE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B3F3A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2FC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vAlign w:val="center"/>
            <w:hideMark/>
          </w:tcPr>
          <w:p w14:paraId="54FCA9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Мікрохвильова піч</w:t>
            </w:r>
          </w:p>
        </w:tc>
        <w:tc>
          <w:tcPr>
            <w:tcW w:w="1619" w:type="dxa"/>
            <w:tcBorders>
              <w:top w:val="nil"/>
              <w:left w:val="single" w:sz="4" w:space="0" w:color="auto"/>
              <w:bottom w:val="nil"/>
              <w:right w:val="single" w:sz="4" w:space="0" w:color="000000"/>
            </w:tcBorders>
            <w:shd w:val="clear" w:color="auto" w:fill="auto"/>
            <w:vAlign w:val="center"/>
            <w:hideMark/>
          </w:tcPr>
          <w:p w14:paraId="7C1130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A764C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6758AE5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024E6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66E06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C96A9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vAlign w:val="center"/>
            <w:hideMark/>
          </w:tcPr>
          <w:p w14:paraId="7AEDB1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виробничий 1200х600 х 800</w:t>
            </w:r>
          </w:p>
        </w:tc>
        <w:tc>
          <w:tcPr>
            <w:tcW w:w="1619" w:type="dxa"/>
            <w:tcBorders>
              <w:top w:val="nil"/>
              <w:left w:val="single" w:sz="4" w:space="0" w:color="auto"/>
              <w:bottom w:val="nil"/>
              <w:right w:val="single" w:sz="4" w:space="0" w:color="000000"/>
            </w:tcBorders>
            <w:shd w:val="clear" w:color="auto" w:fill="auto"/>
            <w:vAlign w:val="center"/>
            <w:hideMark/>
          </w:tcPr>
          <w:p w14:paraId="0BC165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5714C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67EBB8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6EDF8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2599A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FBB62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vAlign w:val="center"/>
            <w:hideMark/>
          </w:tcPr>
          <w:p w14:paraId="72B415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Столик інструментальний СМ-К-02 740х460х905</w:t>
            </w:r>
          </w:p>
        </w:tc>
        <w:tc>
          <w:tcPr>
            <w:tcW w:w="1619" w:type="dxa"/>
            <w:tcBorders>
              <w:top w:val="nil"/>
              <w:left w:val="single" w:sz="4" w:space="0" w:color="auto"/>
              <w:bottom w:val="nil"/>
              <w:right w:val="single" w:sz="4" w:space="0" w:color="000000"/>
            </w:tcBorders>
            <w:shd w:val="clear" w:color="auto" w:fill="auto"/>
            <w:vAlign w:val="center"/>
            <w:hideMark/>
          </w:tcPr>
          <w:p w14:paraId="01A00B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3E019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272" w:type="dxa"/>
            <w:tcBorders>
              <w:top w:val="nil"/>
              <w:left w:val="nil"/>
              <w:bottom w:val="nil"/>
              <w:right w:val="nil"/>
            </w:tcBorders>
            <w:shd w:val="clear" w:color="auto" w:fill="auto"/>
            <w:noWrap/>
            <w:vAlign w:val="bottom"/>
            <w:hideMark/>
          </w:tcPr>
          <w:p w14:paraId="774861A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ED6D1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F4283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837D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vAlign w:val="center"/>
            <w:hideMark/>
          </w:tcPr>
          <w:p w14:paraId="0A63DA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Столик хірургічний 744х430х1100</w:t>
            </w:r>
          </w:p>
        </w:tc>
        <w:tc>
          <w:tcPr>
            <w:tcW w:w="1619" w:type="dxa"/>
            <w:tcBorders>
              <w:top w:val="nil"/>
              <w:left w:val="single" w:sz="4" w:space="0" w:color="auto"/>
              <w:bottom w:val="nil"/>
              <w:right w:val="nil"/>
            </w:tcBorders>
            <w:shd w:val="clear" w:color="auto" w:fill="auto"/>
            <w:vAlign w:val="center"/>
            <w:hideMark/>
          </w:tcPr>
          <w:p w14:paraId="33C6AD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67F6FF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09ABAC0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9F401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374B3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1B6F3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vAlign w:val="center"/>
            <w:hideMark/>
          </w:tcPr>
          <w:p w14:paraId="129F16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Каталка для перевезення хворих з боковою огорожою (вантажопідйомність 200кг) Emergio 6230 40 2200х800х736</w:t>
            </w:r>
          </w:p>
        </w:tc>
        <w:tc>
          <w:tcPr>
            <w:tcW w:w="1619" w:type="dxa"/>
            <w:tcBorders>
              <w:top w:val="nil"/>
              <w:left w:val="single" w:sz="4" w:space="0" w:color="auto"/>
              <w:bottom w:val="nil"/>
              <w:right w:val="single" w:sz="4" w:space="0" w:color="000000"/>
            </w:tcBorders>
            <w:shd w:val="clear" w:color="auto" w:fill="auto"/>
            <w:vAlign w:val="center"/>
            <w:hideMark/>
          </w:tcPr>
          <w:p w14:paraId="7C3A78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A32C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3920366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3D34C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A882C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04C59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vAlign w:val="center"/>
            <w:hideMark/>
          </w:tcPr>
          <w:p w14:paraId="3C009D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медична двостулкова, для медикаментів ШМ-2 955х400х1610</w:t>
            </w:r>
          </w:p>
        </w:tc>
        <w:tc>
          <w:tcPr>
            <w:tcW w:w="1619" w:type="dxa"/>
            <w:tcBorders>
              <w:top w:val="nil"/>
              <w:left w:val="single" w:sz="4" w:space="0" w:color="auto"/>
              <w:bottom w:val="nil"/>
              <w:right w:val="single" w:sz="4" w:space="0" w:color="000000"/>
            </w:tcBorders>
            <w:shd w:val="clear" w:color="auto" w:fill="auto"/>
            <w:vAlign w:val="center"/>
            <w:hideMark/>
          </w:tcPr>
          <w:p w14:paraId="7EB9C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7F3BE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272" w:type="dxa"/>
            <w:tcBorders>
              <w:top w:val="nil"/>
              <w:left w:val="nil"/>
              <w:bottom w:val="nil"/>
              <w:right w:val="nil"/>
            </w:tcBorders>
            <w:shd w:val="clear" w:color="auto" w:fill="auto"/>
            <w:noWrap/>
            <w:vAlign w:val="bottom"/>
            <w:hideMark/>
          </w:tcPr>
          <w:p w14:paraId="1CEBA96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7CE69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0FBA0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FAD23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vAlign w:val="center"/>
            <w:hideMark/>
          </w:tcPr>
          <w:p w14:paraId="2033A8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Підставка для тазів ПТ-1 6 450х520х900</w:t>
            </w:r>
          </w:p>
        </w:tc>
        <w:tc>
          <w:tcPr>
            <w:tcW w:w="1619" w:type="dxa"/>
            <w:tcBorders>
              <w:top w:val="nil"/>
              <w:left w:val="single" w:sz="4" w:space="0" w:color="auto"/>
              <w:bottom w:val="nil"/>
              <w:right w:val="single" w:sz="4" w:space="0" w:color="000000"/>
            </w:tcBorders>
            <w:shd w:val="clear" w:color="auto" w:fill="auto"/>
            <w:vAlign w:val="center"/>
            <w:hideMark/>
          </w:tcPr>
          <w:p w14:paraId="78C64D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AA10B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3F3A5E8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D4898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B6F4D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604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vAlign w:val="center"/>
            <w:hideMark/>
          </w:tcPr>
          <w:p w14:paraId="73E70A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Підставка для стерилізаційних коробок; ПСК-1 D-550;Н-1250</w:t>
            </w:r>
          </w:p>
        </w:tc>
        <w:tc>
          <w:tcPr>
            <w:tcW w:w="1619" w:type="dxa"/>
            <w:tcBorders>
              <w:top w:val="nil"/>
              <w:left w:val="single" w:sz="4" w:space="0" w:color="auto"/>
              <w:bottom w:val="nil"/>
              <w:right w:val="single" w:sz="4" w:space="0" w:color="000000"/>
            </w:tcBorders>
            <w:shd w:val="clear" w:color="auto" w:fill="auto"/>
            <w:vAlign w:val="center"/>
            <w:hideMark/>
          </w:tcPr>
          <w:p w14:paraId="018F3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F6115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272" w:type="dxa"/>
            <w:tcBorders>
              <w:top w:val="nil"/>
              <w:left w:val="nil"/>
              <w:bottom w:val="nil"/>
              <w:right w:val="nil"/>
            </w:tcBorders>
            <w:shd w:val="clear" w:color="auto" w:fill="auto"/>
            <w:noWrap/>
            <w:vAlign w:val="bottom"/>
            <w:hideMark/>
          </w:tcPr>
          <w:p w14:paraId="7A94D99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B6D07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AE317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5DAFD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vAlign w:val="center"/>
            <w:hideMark/>
          </w:tcPr>
          <w:p w14:paraId="1D4934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медикаментів 600х450х1820</w:t>
            </w:r>
          </w:p>
        </w:tc>
        <w:tc>
          <w:tcPr>
            <w:tcW w:w="1619" w:type="dxa"/>
            <w:tcBorders>
              <w:top w:val="nil"/>
              <w:left w:val="single" w:sz="4" w:space="0" w:color="auto"/>
              <w:bottom w:val="nil"/>
              <w:right w:val="single" w:sz="4" w:space="0" w:color="000000"/>
            </w:tcBorders>
            <w:shd w:val="clear" w:color="auto" w:fill="auto"/>
            <w:vAlign w:val="center"/>
            <w:hideMark/>
          </w:tcPr>
          <w:p w14:paraId="1C69C4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0A51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272" w:type="dxa"/>
            <w:tcBorders>
              <w:top w:val="nil"/>
              <w:left w:val="nil"/>
              <w:bottom w:val="nil"/>
              <w:right w:val="nil"/>
            </w:tcBorders>
            <w:shd w:val="clear" w:color="auto" w:fill="auto"/>
            <w:noWrap/>
            <w:vAlign w:val="bottom"/>
            <w:hideMark/>
          </w:tcPr>
          <w:p w14:paraId="78752DA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264F8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AD9D6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3AC00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vAlign w:val="center"/>
            <w:hideMark/>
          </w:tcPr>
          <w:p w14:paraId="088B46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Дефібрилятор з функцією кардіостимуляції та кардіоверсі Reani bex 800 310х360х250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212AF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1F538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378083B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8497F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7FF34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7B75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vAlign w:val="center"/>
            <w:hideMark/>
          </w:tcPr>
          <w:p w14:paraId="24555C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Електрокардіостимулятор зовнішній 145х33х60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9D4E0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6C521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39CC03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F873E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F350B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1A460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vAlign w:val="center"/>
            <w:hideMark/>
          </w:tcPr>
          <w:p w14:paraId="0A17F9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для високочастотної хірургії Надія Надія 514х620х204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4C6CC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98D7D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41E602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C5CA3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5F931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96B7B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vAlign w:val="center"/>
            <w:hideMark/>
          </w:tcPr>
          <w:p w14:paraId="3B6BF3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Електрокоагулятор хірургічний VL LS10GEN 320х237х107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75EA2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491DA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2A8860C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CF6AD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D2061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39A7B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vAlign w:val="center"/>
            <w:hideMark/>
          </w:tcPr>
          <w:p w14:paraId="788A36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світлодіодний пересувний регульований Polaris 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95B12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5CFF5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760E0B5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3D595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A8E8CA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B412A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vAlign w:val="center"/>
            <w:hideMark/>
          </w:tcPr>
          <w:p w14:paraId="7E0E11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операційний офтальмологічний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CB98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74227C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9FF699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68229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61292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B61D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vAlign w:val="center"/>
            <w:hideMark/>
          </w:tcPr>
          <w:p w14:paraId="3A96EB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Мікроскоп офтальмологічний операційний YZ20T4 230х810х1850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ACECC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7A99AB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4634DD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0AD59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6E1C7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B73AD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vAlign w:val="center"/>
            <w:hideMark/>
          </w:tcPr>
          <w:p w14:paraId="4FC0ED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для реінфузії крові Хtra 600х600х2200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75BCE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58203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6A879D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85755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C6E33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045E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vAlign w:val="center"/>
            <w:hideMark/>
          </w:tcPr>
          <w:p w14:paraId="6546D2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Аспіратор електричний Basic rack 300х340х100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9013C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комплекс</w:t>
            </w:r>
          </w:p>
        </w:tc>
        <w:tc>
          <w:tcPr>
            <w:tcW w:w="1619" w:type="dxa"/>
            <w:tcBorders>
              <w:top w:val="nil"/>
              <w:left w:val="nil"/>
              <w:bottom w:val="nil"/>
              <w:right w:val="single" w:sz="4" w:space="0" w:color="000000"/>
            </w:tcBorders>
            <w:shd w:val="clear" w:color="auto" w:fill="auto"/>
            <w:vAlign w:val="center"/>
            <w:hideMark/>
          </w:tcPr>
          <w:p w14:paraId="6F7F0C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272" w:type="dxa"/>
            <w:tcBorders>
              <w:top w:val="nil"/>
              <w:left w:val="nil"/>
              <w:bottom w:val="nil"/>
              <w:right w:val="nil"/>
            </w:tcBorders>
            <w:shd w:val="clear" w:color="auto" w:fill="auto"/>
            <w:noWrap/>
            <w:vAlign w:val="bottom"/>
            <w:hideMark/>
          </w:tcPr>
          <w:p w14:paraId="77FE57B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376FC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AF771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0875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vAlign w:val="center"/>
            <w:hideMark/>
          </w:tcPr>
          <w:p w14:paraId="6A9FD1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Штатив для тривалих вливань ШДВ-Е D-800;Н-1500...2500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0266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2B5347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272" w:type="dxa"/>
            <w:tcBorders>
              <w:top w:val="nil"/>
              <w:left w:val="nil"/>
              <w:bottom w:val="nil"/>
              <w:right w:val="nil"/>
            </w:tcBorders>
            <w:shd w:val="clear" w:color="auto" w:fill="auto"/>
            <w:noWrap/>
            <w:vAlign w:val="bottom"/>
            <w:hideMark/>
          </w:tcPr>
          <w:p w14:paraId="34D8EC2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0E768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3832CE"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78E1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vAlign w:val="center"/>
            <w:hideMark/>
          </w:tcPr>
          <w:p w14:paraId="4E6F2A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Столик анестезіолога 3685В 600х560х880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9BCD7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7CA7BD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4A117B2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BAF7C1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3BA6D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501E8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vAlign w:val="center"/>
            <w:hideMark/>
          </w:tcPr>
          <w:p w14:paraId="553C4E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для зігрівання пацієнта WarmTouch 380х410х28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05A3AF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38CA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4F1E8F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F83B8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5111C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7BC8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vAlign w:val="center"/>
            <w:hideMark/>
          </w:tcPr>
          <w:p w14:paraId="39CB1D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Морозильна камера для зберігання крові DW-FL270 700х640х1792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046E0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A23BB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7E1EC1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12B68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57B04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62401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vAlign w:val="center"/>
            <w:hideMark/>
          </w:tcPr>
          <w:p w14:paraId="5E63B8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Візок анестезіолога 3684 B</w:t>
            </w:r>
          </w:p>
        </w:tc>
        <w:tc>
          <w:tcPr>
            <w:tcW w:w="1619" w:type="dxa"/>
            <w:tcBorders>
              <w:top w:val="nil"/>
              <w:left w:val="single" w:sz="4" w:space="0" w:color="auto"/>
              <w:bottom w:val="nil"/>
              <w:right w:val="nil"/>
            </w:tcBorders>
            <w:shd w:val="clear" w:color="auto" w:fill="auto"/>
            <w:vAlign w:val="center"/>
            <w:hideMark/>
          </w:tcPr>
          <w:p w14:paraId="32BA53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311AD7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DBD3B7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F9E98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2CF36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91297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vAlign w:val="center"/>
            <w:hideMark/>
          </w:tcPr>
          <w:p w14:paraId="294B89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Електротрепан AESCULAP ELAN 4 Power System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1DC73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115911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0F2453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95684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D3D35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282C1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vAlign w:val="center"/>
            <w:hideMark/>
          </w:tcPr>
          <w:p w14:paraId="1D4E30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Інтраопераційний нейромоніторинг Neuro-IOM-32/B Neurosoft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B9F8A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129822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16EB5E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F4518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F5DAC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160B7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vAlign w:val="center"/>
            <w:hideMark/>
          </w:tcPr>
          <w:p w14:paraId="067B20D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Система для жорсткої фіксації Neurosurgery skull clamp Horseshoe Base DORO LUCENT(існуюче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CA678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596A5F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0E0B13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6FC45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AFEB5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0D62C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vAlign w:val="center"/>
            <w:hideMark/>
          </w:tcPr>
          <w:p w14:paraId="037242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Ультразвуковий деструктор-аспіратор CUSA Clarity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178EA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6D901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E13CF3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900A46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3A9F1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FE466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vAlign w:val="center"/>
            <w:hideMark/>
          </w:tcPr>
          <w:p w14:paraId="4836C3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для підігріву інфузійних розчинів Barkey II DTM 190х110х25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7EEC3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1DD87C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1536060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490EF5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946A1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EF52D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vAlign w:val="center"/>
            <w:hideMark/>
          </w:tcPr>
          <w:p w14:paraId="1EDCE8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Дозатор кисню зі зволожувачами Flow Selector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BD01C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19E78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272" w:type="dxa"/>
            <w:tcBorders>
              <w:top w:val="nil"/>
              <w:left w:val="nil"/>
              <w:bottom w:val="nil"/>
              <w:right w:val="nil"/>
            </w:tcBorders>
            <w:shd w:val="clear" w:color="auto" w:fill="auto"/>
            <w:noWrap/>
            <w:vAlign w:val="bottom"/>
            <w:hideMark/>
          </w:tcPr>
          <w:p w14:paraId="61D373A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80799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72282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B7E4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vAlign w:val="center"/>
            <w:hideMark/>
          </w:tcPr>
          <w:p w14:paraId="77B6A6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Негатоскоп НМ-2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51188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7CB252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272" w:type="dxa"/>
            <w:tcBorders>
              <w:top w:val="nil"/>
              <w:left w:val="nil"/>
              <w:bottom w:val="nil"/>
              <w:right w:val="nil"/>
            </w:tcBorders>
            <w:shd w:val="clear" w:color="auto" w:fill="auto"/>
            <w:noWrap/>
            <w:vAlign w:val="bottom"/>
            <w:hideMark/>
          </w:tcPr>
          <w:p w14:paraId="601ED6D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A25C1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4228A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7B63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vAlign w:val="center"/>
            <w:hideMark/>
          </w:tcPr>
          <w:p w14:paraId="53B128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Волюметричний інфузійний насос Infusomat Compact 1 214х68х12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E6161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8E3BE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272" w:type="dxa"/>
            <w:tcBorders>
              <w:top w:val="nil"/>
              <w:left w:val="nil"/>
              <w:bottom w:val="nil"/>
              <w:right w:val="nil"/>
            </w:tcBorders>
            <w:shd w:val="clear" w:color="auto" w:fill="auto"/>
            <w:noWrap/>
            <w:vAlign w:val="bottom"/>
            <w:hideMark/>
          </w:tcPr>
          <w:p w14:paraId="241AE83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74BF6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94B45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1D78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vAlign w:val="center"/>
            <w:hideMark/>
          </w:tcPr>
          <w:p w14:paraId="0EAAD30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Волюметричний інфузійний насос Infusomat Compact 214х68х124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A6E48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03E6D0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272" w:type="dxa"/>
            <w:tcBorders>
              <w:top w:val="nil"/>
              <w:left w:val="nil"/>
              <w:bottom w:val="nil"/>
              <w:right w:val="nil"/>
            </w:tcBorders>
            <w:shd w:val="clear" w:color="auto" w:fill="auto"/>
            <w:noWrap/>
            <w:vAlign w:val="bottom"/>
            <w:hideMark/>
          </w:tcPr>
          <w:p w14:paraId="48E79B1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83544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541AFC"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9D727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vAlign w:val="center"/>
            <w:hideMark/>
          </w:tcPr>
          <w:p w14:paraId="6E19E8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 Базова станція обєднання шприцевих та/або волюметричних інфузійних</w:t>
            </w:r>
            <w:r w:rsidRPr="00FC1690">
              <w:rPr>
                <w:rFonts w:ascii="Times New Roman" w:hAnsi="Times New Roman"/>
                <w:szCs w:val="24"/>
                <w:lang w:val="uk-UA" w:eastAsia="uk-UA"/>
              </w:rPr>
              <w:br/>
              <w:t>насосів  Space станция(існуюче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3096D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4BC3DA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33B2AC4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8874A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A108A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A9BF7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vAlign w:val="center"/>
            <w:hideMark/>
          </w:tcPr>
          <w:p w14:paraId="6C8363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Холодильник електричний побутовий BOSCH KGN39XW326 600х600х1850 </w:t>
            </w:r>
          </w:p>
        </w:tc>
        <w:tc>
          <w:tcPr>
            <w:tcW w:w="1619" w:type="dxa"/>
            <w:tcBorders>
              <w:top w:val="nil"/>
              <w:left w:val="single" w:sz="4" w:space="0" w:color="auto"/>
              <w:bottom w:val="nil"/>
              <w:right w:val="single" w:sz="4" w:space="0" w:color="000000"/>
            </w:tcBorders>
            <w:shd w:val="clear" w:color="auto" w:fill="auto"/>
            <w:vAlign w:val="center"/>
            <w:hideMark/>
          </w:tcPr>
          <w:p w14:paraId="077E40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189D1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6F26610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E6519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8A1ED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D570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vAlign w:val="center"/>
            <w:hideMark/>
          </w:tcPr>
          <w:p w14:paraId="52486C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Холодильник медичний BDF-25V268 600х570х1900</w:t>
            </w:r>
          </w:p>
        </w:tc>
        <w:tc>
          <w:tcPr>
            <w:tcW w:w="1619" w:type="dxa"/>
            <w:tcBorders>
              <w:top w:val="nil"/>
              <w:left w:val="single" w:sz="4" w:space="0" w:color="auto"/>
              <w:bottom w:val="nil"/>
              <w:right w:val="single" w:sz="4" w:space="0" w:color="000000"/>
            </w:tcBorders>
            <w:shd w:val="clear" w:color="auto" w:fill="auto"/>
            <w:vAlign w:val="center"/>
            <w:hideMark/>
          </w:tcPr>
          <w:p w14:paraId="3F84E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9E477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7CD3362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DD146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3C026A"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DCD50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vAlign w:val="center"/>
            <w:hideMark/>
          </w:tcPr>
          <w:p w14:paraId="488F92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Опромінювач бактерицидний малогабаритний настінний відкритого типу ОБП-1-30 2 922х53х76</w:t>
            </w:r>
          </w:p>
        </w:tc>
        <w:tc>
          <w:tcPr>
            <w:tcW w:w="1619" w:type="dxa"/>
            <w:tcBorders>
              <w:top w:val="nil"/>
              <w:left w:val="single" w:sz="4" w:space="0" w:color="auto"/>
              <w:bottom w:val="nil"/>
              <w:right w:val="single" w:sz="4" w:space="0" w:color="000000"/>
            </w:tcBorders>
            <w:shd w:val="clear" w:color="auto" w:fill="auto"/>
            <w:vAlign w:val="center"/>
            <w:hideMark/>
          </w:tcPr>
          <w:p w14:paraId="46E256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41501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4E32F1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A9391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889CC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3552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vAlign w:val="center"/>
            <w:hideMark/>
          </w:tcPr>
          <w:p w14:paraId="07A6441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 Опромінювач бактерицидний настінний дві лампи відкриті ОБП-2-30 </w:t>
            </w:r>
            <w:r w:rsidRPr="00FC1690">
              <w:rPr>
                <w:rFonts w:ascii="Times New Roman" w:hAnsi="Times New Roman"/>
                <w:szCs w:val="24"/>
                <w:lang w:val="uk-UA" w:eastAsia="uk-UA"/>
              </w:rPr>
              <w:br/>
              <w:t>956х115х55</w:t>
            </w:r>
          </w:p>
        </w:tc>
        <w:tc>
          <w:tcPr>
            <w:tcW w:w="1619" w:type="dxa"/>
            <w:tcBorders>
              <w:top w:val="nil"/>
              <w:left w:val="single" w:sz="4" w:space="0" w:color="auto"/>
              <w:bottom w:val="nil"/>
              <w:right w:val="single" w:sz="4" w:space="0" w:color="000000"/>
            </w:tcBorders>
            <w:shd w:val="clear" w:color="auto" w:fill="auto"/>
            <w:vAlign w:val="center"/>
            <w:hideMark/>
          </w:tcPr>
          <w:p w14:paraId="108EA2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AF2B2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272" w:type="dxa"/>
            <w:tcBorders>
              <w:top w:val="nil"/>
              <w:left w:val="nil"/>
              <w:bottom w:val="nil"/>
              <w:right w:val="nil"/>
            </w:tcBorders>
            <w:shd w:val="clear" w:color="auto" w:fill="auto"/>
            <w:noWrap/>
            <w:vAlign w:val="bottom"/>
            <w:hideMark/>
          </w:tcPr>
          <w:p w14:paraId="5BA3EB3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A846E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949CB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4F41E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vAlign w:val="center"/>
            <w:hideMark/>
          </w:tcPr>
          <w:p w14:paraId="04476B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Опромінювач бактерицидний настінний одна лампа відкрита, одна закрита ОБР-4к  944х73х136</w:t>
            </w:r>
          </w:p>
        </w:tc>
        <w:tc>
          <w:tcPr>
            <w:tcW w:w="1619" w:type="dxa"/>
            <w:tcBorders>
              <w:top w:val="nil"/>
              <w:left w:val="single" w:sz="4" w:space="0" w:color="auto"/>
              <w:bottom w:val="nil"/>
              <w:right w:val="single" w:sz="4" w:space="0" w:color="000000"/>
            </w:tcBorders>
            <w:shd w:val="clear" w:color="auto" w:fill="auto"/>
            <w:vAlign w:val="center"/>
            <w:hideMark/>
          </w:tcPr>
          <w:p w14:paraId="42F191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8786D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272" w:type="dxa"/>
            <w:tcBorders>
              <w:top w:val="nil"/>
              <w:left w:val="nil"/>
              <w:bottom w:val="nil"/>
              <w:right w:val="nil"/>
            </w:tcBorders>
            <w:shd w:val="clear" w:color="auto" w:fill="auto"/>
            <w:noWrap/>
            <w:vAlign w:val="bottom"/>
            <w:hideMark/>
          </w:tcPr>
          <w:p w14:paraId="4F0980E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AA3D7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DD452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24D3F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vAlign w:val="center"/>
            <w:hideMark/>
          </w:tcPr>
          <w:p w14:paraId="1889C0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Мийка хірургічна (що комплектується сифоном та ліктьовим змішувачем) 650х590х190</w:t>
            </w:r>
          </w:p>
        </w:tc>
        <w:tc>
          <w:tcPr>
            <w:tcW w:w="1619" w:type="dxa"/>
            <w:tcBorders>
              <w:top w:val="nil"/>
              <w:left w:val="single" w:sz="4" w:space="0" w:color="auto"/>
              <w:bottom w:val="nil"/>
              <w:right w:val="single" w:sz="4" w:space="0" w:color="000000"/>
            </w:tcBorders>
            <w:shd w:val="clear" w:color="auto" w:fill="auto"/>
            <w:vAlign w:val="center"/>
            <w:hideMark/>
          </w:tcPr>
          <w:p w14:paraId="77A164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59EB8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3507A7D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1BF74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BB4A4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BB1B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vAlign w:val="center"/>
            <w:hideMark/>
          </w:tcPr>
          <w:p w14:paraId="7C6CB3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Мийка хірургічна (що комплектується сифоном та ліктьовим змішувачем) (існуюче обладнення) 650х590190</w:t>
            </w:r>
          </w:p>
        </w:tc>
        <w:tc>
          <w:tcPr>
            <w:tcW w:w="1619" w:type="dxa"/>
            <w:tcBorders>
              <w:top w:val="nil"/>
              <w:left w:val="single" w:sz="4" w:space="0" w:color="auto"/>
              <w:bottom w:val="nil"/>
              <w:right w:val="single" w:sz="4" w:space="0" w:color="000000"/>
            </w:tcBorders>
            <w:shd w:val="clear" w:color="auto" w:fill="auto"/>
            <w:vAlign w:val="center"/>
            <w:hideMark/>
          </w:tcPr>
          <w:p w14:paraId="712F06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4191D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291E40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1E5D2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F6FA2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41D5D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vAlign w:val="center"/>
            <w:hideMark/>
          </w:tcPr>
          <w:p w14:paraId="558E9F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Мийка хірургічна з нержавіючої сталі, двійна    1200х600х1200 (існуюче обладнення)</w:t>
            </w:r>
          </w:p>
        </w:tc>
        <w:tc>
          <w:tcPr>
            <w:tcW w:w="1619" w:type="dxa"/>
            <w:tcBorders>
              <w:top w:val="nil"/>
              <w:left w:val="single" w:sz="4" w:space="0" w:color="auto"/>
              <w:bottom w:val="nil"/>
              <w:right w:val="nil"/>
            </w:tcBorders>
            <w:shd w:val="clear" w:color="auto" w:fill="auto"/>
            <w:vAlign w:val="center"/>
            <w:hideMark/>
          </w:tcPr>
          <w:p w14:paraId="5B9000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3E72A3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EEEA42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41C18F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98C76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1E666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vAlign w:val="center"/>
            <w:hideMark/>
          </w:tcPr>
          <w:p w14:paraId="7EE9DF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Мийка хірургічна з нержавіючої сталі, потрійна, сенсорне управління (що комплектується сифоном та змішувачем)   1950х600х1200 </w:t>
            </w:r>
          </w:p>
        </w:tc>
        <w:tc>
          <w:tcPr>
            <w:tcW w:w="1619" w:type="dxa"/>
            <w:tcBorders>
              <w:top w:val="nil"/>
              <w:left w:val="single" w:sz="4" w:space="0" w:color="auto"/>
              <w:bottom w:val="nil"/>
              <w:right w:val="single" w:sz="4" w:space="0" w:color="000000"/>
            </w:tcBorders>
            <w:shd w:val="clear" w:color="auto" w:fill="auto"/>
            <w:vAlign w:val="center"/>
            <w:hideMark/>
          </w:tcPr>
          <w:p w14:paraId="6D3AA7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E3B41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23FB9D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1C9D9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3CFC6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B2681A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vAlign w:val="center"/>
            <w:hideMark/>
          </w:tcPr>
          <w:p w14:paraId="2F4999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Мийка хірургічна з нержавіючої сталі, потрійна, сенсорне управління (що комплектується сифоном та змішувачем)   1950х600х1200 </w:t>
            </w:r>
          </w:p>
        </w:tc>
        <w:tc>
          <w:tcPr>
            <w:tcW w:w="1619" w:type="dxa"/>
            <w:tcBorders>
              <w:top w:val="nil"/>
              <w:left w:val="single" w:sz="4" w:space="0" w:color="auto"/>
              <w:bottom w:val="nil"/>
              <w:right w:val="single" w:sz="4" w:space="0" w:color="000000"/>
            </w:tcBorders>
            <w:shd w:val="clear" w:color="auto" w:fill="auto"/>
            <w:vAlign w:val="center"/>
            <w:hideMark/>
          </w:tcPr>
          <w:p w14:paraId="359B19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A39FE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DE9431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8BEDD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330E6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7AB2F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vAlign w:val="center"/>
            <w:hideMark/>
          </w:tcPr>
          <w:p w14:paraId="7D5914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Машина для миття підлоги Gaomei GM50 (існуєче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D63D3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9A566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395389F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4E0C6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26DCCC"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7BB5A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vAlign w:val="center"/>
            <w:hideMark/>
          </w:tcPr>
          <w:p w14:paraId="09977A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Візок для прибирання на дві секції Mistral Moboxx 660х600х900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33745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A7BA7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04C552F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10C26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5A912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FF163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vAlign w:val="center"/>
            <w:hideMark/>
          </w:tcPr>
          <w:p w14:paraId="1A7423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Бак білизняний D=400;Н=600</w:t>
            </w:r>
          </w:p>
        </w:tc>
        <w:tc>
          <w:tcPr>
            <w:tcW w:w="1619" w:type="dxa"/>
            <w:tcBorders>
              <w:top w:val="nil"/>
              <w:left w:val="single" w:sz="4" w:space="0" w:color="auto"/>
              <w:bottom w:val="nil"/>
              <w:right w:val="single" w:sz="4" w:space="0" w:color="000000"/>
            </w:tcBorders>
            <w:shd w:val="clear" w:color="auto" w:fill="auto"/>
            <w:vAlign w:val="center"/>
            <w:hideMark/>
          </w:tcPr>
          <w:p w14:paraId="7489A3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F5059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2883A51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D61D5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20BEA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67EE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vAlign w:val="center"/>
            <w:hideMark/>
          </w:tcPr>
          <w:p w14:paraId="2DEB4B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Персональний компютер</w:t>
            </w:r>
          </w:p>
        </w:tc>
        <w:tc>
          <w:tcPr>
            <w:tcW w:w="1619" w:type="dxa"/>
            <w:tcBorders>
              <w:top w:val="nil"/>
              <w:left w:val="single" w:sz="4" w:space="0" w:color="auto"/>
              <w:bottom w:val="nil"/>
              <w:right w:val="single" w:sz="4" w:space="0" w:color="000000"/>
            </w:tcBorders>
            <w:shd w:val="clear" w:color="auto" w:fill="auto"/>
            <w:vAlign w:val="center"/>
            <w:hideMark/>
          </w:tcPr>
          <w:p w14:paraId="36A9C3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9CD3A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414B1D11"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9A6EE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CF3EED"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73E83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vAlign w:val="center"/>
            <w:hideMark/>
          </w:tcPr>
          <w:p w14:paraId="444B85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Монітор пацієнта M 540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05183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225C0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2D564DC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2F1D6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8B3E1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3ADFB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vAlign w:val="center"/>
            <w:hideMark/>
          </w:tcPr>
          <w:p w14:paraId="1494D7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ШВЛ портативний транспортний з автономним живленням Oxylog 2000 plus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D1575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2B56F8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2956FB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9EB222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8B1AE2"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4D9C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vAlign w:val="center"/>
            <w:hideMark/>
          </w:tcPr>
          <w:p w14:paraId="022B27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Монітор пацієнта (ЕКГ, ІАД, НІАД, SpO2, температура) Vista 120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CA2D3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DA99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0D2042A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9AA83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CFC3D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9314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vAlign w:val="center"/>
            <w:hideMark/>
          </w:tcPr>
          <w:p w14:paraId="217579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Консоль анестезіологічна односекційна двохплечева (для підключення апаратів)Ambia</w:t>
            </w:r>
          </w:p>
        </w:tc>
        <w:tc>
          <w:tcPr>
            <w:tcW w:w="1619" w:type="dxa"/>
            <w:tcBorders>
              <w:top w:val="nil"/>
              <w:left w:val="single" w:sz="4" w:space="0" w:color="auto"/>
              <w:bottom w:val="nil"/>
              <w:right w:val="single" w:sz="4" w:space="0" w:color="000000"/>
            </w:tcBorders>
            <w:shd w:val="clear" w:color="auto" w:fill="auto"/>
            <w:vAlign w:val="center"/>
            <w:hideMark/>
          </w:tcPr>
          <w:p w14:paraId="32D5A0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868DA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7983DBB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29074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8ACE5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987F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vAlign w:val="center"/>
            <w:hideMark/>
          </w:tcPr>
          <w:p w14:paraId="785B33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Консоль хірургічна односекційна двохплечева (для підключення апаратів) Ambia</w:t>
            </w:r>
          </w:p>
        </w:tc>
        <w:tc>
          <w:tcPr>
            <w:tcW w:w="1619" w:type="dxa"/>
            <w:tcBorders>
              <w:top w:val="nil"/>
              <w:left w:val="single" w:sz="4" w:space="0" w:color="auto"/>
              <w:bottom w:val="nil"/>
              <w:right w:val="single" w:sz="4" w:space="0" w:color="000000"/>
            </w:tcBorders>
            <w:shd w:val="clear" w:color="auto" w:fill="auto"/>
            <w:vAlign w:val="center"/>
            <w:hideMark/>
          </w:tcPr>
          <w:p w14:paraId="5DDF4C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A976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7DE27B5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4A315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1DF496"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B1A16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vAlign w:val="center"/>
            <w:hideMark/>
          </w:tcPr>
          <w:p w14:paraId="32DFF5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xml:space="preserve">Консоль стельова (існуюче обладнення)  </w:t>
            </w:r>
          </w:p>
        </w:tc>
        <w:tc>
          <w:tcPr>
            <w:tcW w:w="1619" w:type="dxa"/>
            <w:tcBorders>
              <w:top w:val="nil"/>
              <w:left w:val="single" w:sz="4" w:space="0" w:color="auto"/>
              <w:bottom w:val="nil"/>
              <w:right w:val="single" w:sz="4" w:space="0" w:color="000000"/>
            </w:tcBorders>
            <w:shd w:val="clear" w:color="auto" w:fill="auto"/>
            <w:vAlign w:val="center"/>
            <w:hideMark/>
          </w:tcPr>
          <w:p w14:paraId="54D01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D78D2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2F1D9E9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E592C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818F1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E3D12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vAlign w:val="center"/>
            <w:hideMark/>
          </w:tcPr>
          <w:p w14:paraId="480C18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світлодіодний операційний стельовий 2-х купольний Polaris 100/Polaris200</w:t>
            </w:r>
          </w:p>
        </w:tc>
        <w:tc>
          <w:tcPr>
            <w:tcW w:w="1619" w:type="dxa"/>
            <w:tcBorders>
              <w:top w:val="nil"/>
              <w:left w:val="single" w:sz="4" w:space="0" w:color="auto"/>
              <w:bottom w:val="nil"/>
              <w:right w:val="single" w:sz="4" w:space="0" w:color="000000"/>
            </w:tcBorders>
            <w:shd w:val="clear" w:color="auto" w:fill="auto"/>
            <w:vAlign w:val="center"/>
            <w:hideMark/>
          </w:tcPr>
          <w:p w14:paraId="131A1F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C42B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562FE71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6C10F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712CD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05C6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vAlign w:val="center"/>
            <w:hideMark/>
          </w:tcPr>
          <w:p w14:paraId="73E2F4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Мішок Амбу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4CB4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5D6D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272" w:type="dxa"/>
            <w:tcBorders>
              <w:top w:val="nil"/>
              <w:left w:val="nil"/>
              <w:bottom w:val="nil"/>
              <w:right w:val="nil"/>
            </w:tcBorders>
            <w:shd w:val="clear" w:color="auto" w:fill="auto"/>
            <w:noWrap/>
            <w:vAlign w:val="bottom"/>
            <w:hideMark/>
          </w:tcPr>
          <w:p w14:paraId="7DE2819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59350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AF567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3D17B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vAlign w:val="center"/>
            <w:hideMark/>
          </w:tcPr>
          <w:p w14:paraId="36718B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Стійка інфузійна FM або СТИН-2-10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D0D4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0F524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177ED2C7"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768DB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7B5064"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9468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vAlign w:val="center"/>
            <w:hideMark/>
          </w:tcPr>
          <w:p w14:paraId="018901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операційний стельовий 2-х купольний Polaris 200/Polaris200</w:t>
            </w:r>
          </w:p>
        </w:tc>
        <w:tc>
          <w:tcPr>
            <w:tcW w:w="1619" w:type="dxa"/>
            <w:tcBorders>
              <w:top w:val="nil"/>
              <w:left w:val="single" w:sz="4" w:space="0" w:color="auto"/>
              <w:bottom w:val="nil"/>
              <w:right w:val="single" w:sz="4" w:space="0" w:color="000000"/>
            </w:tcBorders>
            <w:shd w:val="clear" w:color="auto" w:fill="auto"/>
            <w:vAlign w:val="center"/>
            <w:hideMark/>
          </w:tcPr>
          <w:p w14:paraId="000552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74947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1401CF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3A4C7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C8FB29"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CC7CF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vAlign w:val="center"/>
            <w:hideMark/>
          </w:tcPr>
          <w:p w14:paraId="3867A8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Світильник  операційний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7BC3A6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BC59C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071011A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E8191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08BA90"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580C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vAlign w:val="center"/>
            <w:hideMark/>
          </w:tcPr>
          <w:p w14:paraId="34DA70C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Наркозно-дихальний апарат Atlan A350 933x1403x724 (існуюче обладнення)</w:t>
            </w:r>
          </w:p>
        </w:tc>
        <w:tc>
          <w:tcPr>
            <w:tcW w:w="1619" w:type="dxa"/>
            <w:tcBorders>
              <w:top w:val="nil"/>
              <w:left w:val="single" w:sz="4" w:space="0" w:color="auto"/>
              <w:bottom w:val="nil"/>
              <w:right w:val="nil"/>
            </w:tcBorders>
            <w:shd w:val="clear" w:color="auto" w:fill="auto"/>
            <w:vAlign w:val="center"/>
            <w:hideMark/>
          </w:tcPr>
          <w:p w14:paraId="3B255C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vAlign w:val="center"/>
            <w:hideMark/>
          </w:tcPr>
          <w:p w14:paraId="2354F5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0D603B3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FCD88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323E3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8EA01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vAlign w:val="center"/>
            <w:hideMark/>
          </w:tcPr>
          <w:p w14:paraId="343CE8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Портативний автоматичний аналізатор газів крові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1F9E40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52F17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A99E6B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D3465C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AB743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89AE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vAlign w:val="center"/>
            <w:hideMark/>
          </w:tcPr>
          <w:p w14:paraId="34F956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операційний універсальний SC440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5C69BE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FB93D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089406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C7990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494AC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2958F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vAlign w:val="center"/>
            <w:hideMark/>
          </w:tcPr>
          <w:p w14:paraId="3EAE62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Сухожаровий стерилізатор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30232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64DFB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38B026C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8CB6E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6ACB6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9C58E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vAlign w:val="center"/>
            <w:hideMark/>
          </w:tcPr>
          <w:p w14:paraId="7B0338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BIS-монітор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45A594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C32DF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46ADCCC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4963B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51FB3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60921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vAlign w:val="center"/>
            <w:hideMark/>
          </w:tcPr>
          <w:p w14:paraId="175BEB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Електрохірургічний інструментарій FORCE TRIAD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C6E97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9ACA4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6F3A20C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409A0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228947"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41F61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vAlign w:val="center"/>
            <w:hideMark/>
          </w:tcPr>
          <w:p w14:paraId="42E36A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Настінна горизонтальна панель 1600х251х115 LINEA</w:t>
            </w:r>
          </w:p>
        </w:tc>
        <w:tc>
          <w:tcPr>
            <w:tcW w:w="1619" w:type="dxa"/>
            <w:tcBorders>
              <w:top w:val="nil"/>
              <w:left w:val="single" w:sz="4" w:space="0" w:color="auto"/>
              <w:bottom w:val="nil"/>
              <w:right w:val="single" w:sz="4" w:space="0" w:color="000000"/>
            </w:tcBorders>
            <w:shd w:val="clear" w:color="auto" w:fill="auto"/>
            <w:vAlign w:val="center"/>
            <w:hideMark/>
          </w:tcPr>
          <w:p w14:paraId="297235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D6E45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2A64976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010FF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FEFDA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2F93C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nil"/>
              <w:right w:val="nil"/>
            </w:tcBorders>
            <w:shd w:val="clear" w:color="auto" w:fill="auto"/>
            <w:vAlign w:val="center"/>
            <w:hideMark/>
          </w:tcPr>
          <w:p w14:paraId="0E981C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Настінна горизонтальна панель на одне ліжко LINEA  2000х251х115</w:t>
            </w:r>
          </w:p>
        </w:tc>
        <w:tc>
          <w:tcPr>
            <w:tcW w:w="1619" w:type="dxa"/>
            <w:tcBorders>
              <w:top w:val="nil"/>
              <w:left w:val="single" w:sz="4" w:space="0" w:color="auto"/>
              <w:bottom w:val="nil"/>
              <w:right w:val="single" w:sz="4" w:space="0" w:color="000000"/>
            </w:tcBorders>
            <w:shd w:val="clear" w:color="auto" w:fill="auto"/>
            <w:vAlign w:val="center"/>
            <w:hideMark/>
          </w:tcPr>
          <w:p w14:paraId="7C9860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CC708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A9F956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734B4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A4896C"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055E2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w:t>
            </w:r>
          </w:p>
        </w:tc>
        <w:tc>
          <w:tcPr>
            <w:tcW w:w="7030" w:type="dxa"/>
            <w:tcBorders>
              <w:top w:val="nil"/>
              <w:left w:val="nil"/>
              <w:bottom w:val="nil"/>
              <w:right w:val="nil"/>
            </w:tcBorders>
            <w:shd w:val="clear" w:color="auto" w:fill="auto"/>
            <w:vAlign w:val="center"/>
            <w:hideMark/>
          </w:tcPr>
          <w:p w14:paraId="19E346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Лапароскопічна стійка Rubina 4K ICG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3F174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C4AA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82AF471"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2F088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1C9A81"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338F0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93</w:t>
            </w:r>
          </w:p>
        </w:tc>
        <w:tc>
          <w:tcPr>
            <w:tcW w:w="7030" w:type="dxa"/>
            <w:tcBorders>
              <w:top w:val="nil"/>
              <w:left w:val="nil"/>
              <w:bottom w:val="nil"/>
              <w:right w:val="nil"/>
            </w:tcBorders>
            <w:shd w:val="clear" w:color="auto" w:fill="auto"/>
            <w:vAlign w:val="center"/>
            <w:hideMark/>
          </w:tcPr>
          <w:p w14:paraId="5A5F9C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Машина малогабаритна мийно-дезінфікуюча для інструментів та анестезіологічного обладнання (для мийки ендоскопів, наркозно-дихальної</w:t>
            </w:r>
            <w:r w:rsidRPr="00FC1690">
              <w:rPr>
                <w:rFonts w:ascii="Times New Roman" w:hAnsi="Times New Roman"/>
                <w:szCs w:val="24"/>
                <w:lang w:val="uk-UA" w:eastAsia="uk-UA"/>
              </w:rPr>
              <w:br/>
              <w:t>апаратури, операційного взуття) G-7882CD 1120х600х920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2111A3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3CB852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64050F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C6F9E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93506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1600C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94</w:t>
            </w:r>
          </w:p>
        </w:tc>
        <w:tc>
          <w:tcPr>
            <w:tcW w:w="7030" w:type="dxa"/>
            <w:tcBorders>
              <w:top w:val="nil"/>
              <w:left w:val="nil"/>
              <w:bottom w:val="nil"/>
              <w:right w:val="nil"/>
            </w:tcBorders>
            <w:shd w:val="clear" w:color="auto" w:fill="auto"/>
            <w:vAlign w:val="center"/>
            <w:hideMark/>
          </w:tcPr>
          <w:p w14:paraId="2CD10D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Стимулятор периферичних нервів для проведення проводникової анестезії</w:t>
            </w:r>
            <w:r w:rsidRPr="00FC1690">
              <w:rPr>
                <w:rFonts w:ascii="Times New Roman" w:hAnsi="Times New Roman"/>
                <w:szCs w:val="24"/>
                <w:lang w:val="uk-UA" w:eastAsia="uk-UA"/>
              </w:rPr>
              <w:br/>
              <w:t>Stimuplex HNS (існуюче обладнення)</w:t>
            </w:r>
          </w:p>
        </w:tc>
        <w:tc>
          <w:tcPr>
            <w:tcW w:w="1619" w:type="dxa"/>
            <w:tcBorders>
              <w:top w:val="nil"/>
              <w:left w:val="single" w:sz="4" w:space="0" w:color="auto"/>
              <w:bottom w:val="nil"/>
              <w:right w:val="single" w:sz="4" w:space="0" w:color="000000"/>
            </w:tcBorders>
            <w:shd w:val="clear" w:color="auto" w:fill="auto"/>
            <w:vAlign w:val="center"/>
            <w:hideMark/>
          </w:tcPr>
          <w:p w14:paraId="6B0843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71288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5D15F6C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EA860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3F3EEA"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A8160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7030" w:type="dxa"/>
            <w:tcBorders>
              <w:top w:val="nil"/>
              <w:left w:val="nil"/>
              <w:bottom w:val="nil"/>
              <w:right w:val="nil"/>
            </w:tcBorders>
            <w:shd w:val="clear" w:color="auto" w:fill="auto"/>
            <w:vAlign w:val="center"/>
            <w:hideMark/>
          </w:tcPr>
          <w:p w14:paraId="206AA3D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журнальний 500х500х540</w:t>
            </w:r>
          </w:p>
        </w:tc>
        <w:tc>
          <w:tcPr>
            <w:tcW w:w="1619" w:type="dxa"/>
            <w:tcBorders>
              <w:top w:val="nil"/>
              <w:left w:val="single" w:sz="4" w:space="0" w:color="auto"/>
              <w:bottom w:val="nil"/>
              <w:right w:val="single" w:sz="4" w:space="0" w:color="000000"/>
            </w:tcBorders>
            <w:shd w:val="clear" w:color="auto" w:fill="auto"/>
            <w:vAlign w:val="center"/>
            <w:hideMark/>
          </w:tcPr>
          <w:p w14:paraId="361B1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93A63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5FF5885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97C3D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D40DE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5D88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7030" w:type="dxa"/>
            <w:tcBorders>
              <w:top w:val="nil"/>
              <w:left w:val="nil"/>
              <w:bottom w:val="nil"/>
              <w:right w:val="nil"/>
            </w:tcBorders>
            <w:shd w:val="clear" w:color="auto" w:fill="auto"/>
            <w:vAlign w:val="center"/>
            <w:hideMark/>
          </w:tcPr>
          <w:p w14:paraId="0E459D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для лікаря 1200х700х750</w:t>
            </w:r>
          </w:p>
        </w:tc>
        <w:tc>
          <w:tcPr>
            <w:tcW w:w="1619" w:type="dxa"/>
            <w:tcBorders>
              <w:top w:val="nil"/>
              <w:left w:val="single" w:sz="4" w:space="0" w:color="auto"/>
              <w:bottom w:val="nil"/>
              <w:right w:val="single" w:sz="4" w:space="0" w:color="000000"/>
            </w:tcBorders>
            <w:shd w:val="clear" w:color="auto" w:fill="auto"/>
            <w:vAlign w:val="center"/>
            <w:hideMark/>
          </w:tcPr>
          <w:p w14:paraId="1FC73D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99F57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30ECE8B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BA8DA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AF6C84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D2780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97</w:t>
            </w:r>
          </w:p>
        </w:tc>
        <w:tc>
          <w:tcPr>
            <w:tcW w:w="7030" w:type="dxa"/>
            <w:tcBorders>
              <w:top w:val="nil"/>
              <w:left w:val="nil"/>
              <w:bottom w:val="nil"/>
              <w:right w:val="nil"/>
            </w:tcBorders>
            <w:shd w:val="clear" w:color="auto" w:fill="auto"/>
            <w:vAlign w:val="center"/>
            <w:hideMark/>
          </w:tcPr>
          <w:p w14:paraId="7F68B1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 для лікаря однотумбовий 1152х704х750</w:t>
            </w:r>
          </w:p>
        </w:tc>
        <w:tc>
          <w:tcPr>
            <w:tcW w:w="1619" w:type="dxa"/>
            <w:tcBorders>
              <w:top w:val="nil"/>
              <w:left w:val="single" w:sz="4" w:space="0" w:color="auto"/>
              <w:bottom w:val="nil"/>
              <w:right w:val="single" w:sz="4" w:space="0" w:color="000000"/>
            </w:tcBorders>
            <w:shd w:val="clear" w:color="auto" w:fill="auto"/>
            <w:vAlign w:val="center"/>
            <w:hideMark/>
          </w:tcPr>
          <w:p w14:paraId="6E6B13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CE7BA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0F4EB6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EF7FE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3CE60F"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6E2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98</w:t>
            </w:r>
          </w:p>
        </w:tc>
        <w:tc>
          <w:tcPr>
            <w:tcW w:w="7030" w:type="dxa"/>
            <w:tcBorders>
              <w:top w:val="nil"/>
              <w:left w:val="nil"/>
              <w:bottom w:val="nil"/>
              <w:right w:val="nil"/>
            </w:tcBorders>
            <w:shd w:val="clear" w:color="auto" w:fill="auto"/>
            <w:vAlign w:val="center"/>
            <w:hideMark/>
          </w:tcPr>
          <w:p w14:paraId="05E2BB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Крісло робоче поворотне 660х685х780-81</w:t>
            </w:r>
          </w:p>
        </w:tc>
        <w:tc>
          <w:tcPr>
            <w:tcW w:w="1619" w:type="dxa"/>
            <w:tcBorders>
              <w:top w:val="nil"/>
              <w:left w:val="single" w:sz="4" w:space="0" w:color="auto"/>
              <w:bottom w:val="nil"/>
              <w:right w:val="single" w:sz="4" w:space="0" w:color="000000"/>
            </w:tcBorders>
            <w:shd w:val="clear" w:color="auto" w:fill="auto"/>
            <w:vAlign w:val="center"/>
            <w:hideMark/>
          </w:tcPr>
          <w:p w14:paraId="663833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50AFE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61C1C08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10483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3E8CE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C528F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99</w:t>
            </w:r>
          </w:p>
        </w:tc>
        <w:tc>
          <w:tcPr>
            <w:tcW w:w="7030" w:type="dxa"/>
            <w:tcBorders>
              <w:top w:val="nil"/>
              <w:left w:val="nil"/>
              <w:bottom w:val="nil"/>
              <w:right w:val="nil"/>
            </w:tcBorders>
            <w:shd w:val="clear" w:color="auto" w:fill="auto"/>
            <w:vAlign w:val="center"/>
            <w:hideMark/>
          </w:tcPr>
          <w:p w14:paraId="564DDD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Стілець напівмякий 450х450х800</w:t>
            </w:r>
          </w:p>
        </w:tc>
        <w:tc>
          <w:tcPr>
            <w:tcW w:w="1619" w:type="dxa"/>
            <w:tcBorders>
              <w:top w:val="nil"/>
              <w:left w:val="single" w:sz="4" w:space="0" w:color="auto"/>
              <w:bottom w:val="nil"/>
              <w:right w:val="single" w:sz="4" w:space="0" w:color="000000"/>
            </w:tcBorders>
            <w:shd w:val="clear" w:color="auto" w:fill="auto"/>
            <w:vAlign w:val="center"/>
            <w:hideMark/>
          </w:tcPr>
          <w:p w14:paraId="0426C1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DC9BE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1FAF9AA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ECD478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12925B"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EAFE8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7030" w:type="dxa"/>
            <w:tcBorders>
              <w:top w:val="nil"/>
              <w:left w:val="nil"/>
              <w:bottom w:val="nil"/>
              <w:right w:val="nil"/>
            </w:tcBorders>
            <w:shd w:val="clear" w:color="auto" w:fill="auto"/>
            <w:vAlign w:val="center"/>
            <w:hideMark/>
          </w:tcPr>
          <w:p w14:paraId="7D6A44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Диван мякий 1900х800х770</w:t>
            </w:r>
          </w:p>
        </w:tc>
        <w:tc>
          <w:tcPr>
            <w:tcW w:w="1619" w:type="dxa"/>
            <w:tcBorders>
              <w:top w:val="nil"/>
              <w:left w:val="single" w:sz="4" w:space="0" w:color="auto"/>
              <w:bottom w:val="nil"/>
              <w:right w:val="nil"/>
            </w:tcBorders>
            <w:shd w:val="clear" w:color="auto" w:fill="auto"/>
            <w:vAlign w:val="center"/>
            <w:hideMark/>
          </w:tcPr>
          <w:p w14:paraId="70E08F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71E28B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1B068827"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4A1F3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8F02CA"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7857E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101</w:t>
            </w:r>
          </w:p>
        </w:tc>
        <w:tc>
          <w:tcPr>
            <w:tcW w:w="7030" w:type="dxa"/>
            <w:tcBorders>
              <w:top w:val="nil"/>
              <w:left w:val="nil"/>
              <w:bottom w:val="nil"/>
              <w:right w:val="nil"/>
            </w:tcBorders>
            <w:shd w:val="clear" w:color="auto" w:fill="auto"/>
            <w:vAlign w:val="center"/>
            <w:hideMark/>
          </w:tcPr>
          <w:p w14:paraId="674786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матеріальна 800х400х1800</w:t>
            </w:r>
          </w:p>
        </w:tc>
        <w:tc>
          <w:tcPr>
            <w:tcW w:w="1619" w:type="dxa"/>
            <w:tcBorders>
              <w:top w:val="nil"/>
              <w:left w:val="single" w:sz="4" w:space="0" w:color="auto"/>
              <w:bottom w:val="nil"/>
              <w:right w:val="single" w:sz="4" w:space="0" w:color="000000"/>
            </w:tcBorders>
            <w:shd w:val="clear" w:color="auto" w:fill="auto"/>
            <w:vAlign w:val="center"/>
            <w:hideMark/>
          </w:tcPr>
          <w:p w14:paraId="3DF54A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62A36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1C7C63A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B086E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BE1728"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26ADD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102</w:t>
            </w:r>
          </w:p>
        </w:tc>
        <w:tc>
          <w:tcPr>
            <w:tcW w:w="7030" w:type="dxa"/>
            <w:tcBorders>
              <w:top w:val="nil"/>
              <w:left w:val="nil"/>
              <w:bottom w:val="nil"/>
              <w:right w:val="nil"/>
            </w:tcBorders>
            <w:shd w:val="clear" w:color="auto" w:fill="auto"/>
            <w:vAlign w:val="center"/>
            <w:hideMark/>
          </w:tcPr>
          <w:p w14:paraId="48B76A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білизни 400х450х1850</w:t>
            </w:r>
          </w:p>
        </w:tc>
        <w:tc>
          <w:tcPr>
            <w:tcW w:w="1619" w:type="dxa"/>
            <w:tcBorders>
              <w:top w:val="nil"/>
              <w:left w:val="single" w:sz="4" w:space="0" w:color="auto"/>
              <w:bottom w:val="nil"/>
              <w:right w:val="single" w:sz="4" w:space="0" w:color="000000"/>
            </w:tcBorders>
            <w:shd w:val="clear" w:color="auto" w:fill="auto"/>
            <w:vAlign w:val="center"/>
            <w:hideMark/>
          </w:tcPr>
          <w:p w14:paraId="3F7985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40BEC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272" w:type="dxa"/>
            <w:tcBorders>
              <w:top w:val="nil"/>
              <w:left w:val="nil"/>
              <w:bottom w:val="nil"/>
              <w:right w:val="nil"/>
            </w:tcBorders>
            <w:shd w:val="clear" w:color="auto" w:fill="auto"/>
            <w:noWrap/>
            <w:vAlign w:val="bottom"/>
            <w:hideMark/>
          </w:tcPr>
          <w:p w14:paraId="4883032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51D07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31F335"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88B0F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103</w:t>
            </w:r>
          </w:p>
        </w:tc>
        <w:tc>
          <w:tcPr>
            <w:tcW w:w="7030" w:type="dxa"/>
            <w:tcBorders>
              <w:top w:val="nil"/>
              <w:left w:val="nil"/>
              <w:bottom w:val="nil"/>
              <w:right w:val="nil"/>
            </w:tcBorders>
            <w:shd w:val="clear" w:color="auto" w:fill="auto"/>
            <w:vAlign w:val="center"/>
            <w:hideMark/>
          </w:tcPr>
          <w:p w14:paraId="59EEF25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операційного одягу 550х600х2000</w:t>
            </w:r>
          </w:p>
        </w:tc>
        <w:tc>
          <w:tcPr>
            <w:tcW w:w="1619" w:type="dxa"/>
            <w:tcBorders>
              <w:top w:val="nil"/>
              <w:left w:val="single" w:sz="4" w:space="0" w:color="auto"/>
              <w:bottom w:val="nil"/>
              <w:right w:val="single" w:sz="4" w:space="0" w:color="000000"/>
            </w:tcBorders>
            <w:shd w:val="clear" w:color="auto" w:fill="auto"/>
            <w:vAlign w:val="center"/>
            <w:hideMark/>
          </w:tcPr>
          <w:p w14:paraId="3ED45F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45444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272" w:type="dxa"/>
            <w:tcBorders>
              <w:top w:val="nil"/>
              <w:left w:val="nil"/>
              <w:bottom w:val="nil"/>
              <w:right w:val="nil"/>
            </w:tcBorders>
            <w:shd w:val="clear" w:color="auto" w:fill="auto"/>
            <w:noWrap/>
            <w:vAlign w:val="bottom"/>
            <w:hideMark/>
          </w:tcPr>
          <w:p w14:paraId="5FD68AB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494A9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4E2B883" w14:textId="77777777" w:rsidTr="009D11E5">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54C08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104</w:t>
            </w:r>
          </w:p>
        </w:tc>
        <w:tc>
          <w:tcPr>
            <w:tcW w:w="7030" w:type="dxa"/>
            <w:tcBorders>
              <w:top w:val="nil"/>
              <w:left w:val="nil"/>
              <w:bottom w:val="nil"/>
              <w:right w:val="nil"/>
            </w:tcBorders>
            <w:shd w:val="clear" w:color="auto" w:fill="auto"/>
            <w:vAlign w:val="center"/>
            <w:hideMark/>
          </w:tcPr>
          <w:p w14:paraId="20E945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змінного одягу ШО-300/1</w:t>
            </w:r>
          </w:p>
        </w:tc>
        <w:tc>
          <w:tcPr>
            <w:tcW w:w="1619" w:type="dxa"/>
            <w:tcBorders>
              <w:top w:val="nil"/>
              <w:left w:val="single" w:sz="4" w:space="0" w:color="auto"/>
              <w:bottom w:val="nil"/>
              <w:right w:val="single" w:sz="4" w:space="0" w:color="000000"/>
            </w:tcBorders>
            <w:shd w:val="clear" w:color="auto" w:fill="auto"/>
            <w:vAlign w:val="center"/>
            <w:hideMark/>
          </w:tcPr>
          <w:p w14:paraId="3010B3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BD39B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272" w:type="dxa"/>
            <w:tcBorders>
              <w:top w:val="nil"/>
              <w:left w:val="nil"/>
              <w:bottom w:val="nil"/>
              <w:right w:val="nil"/>
            </w:tcBorders>
            <w:shd w:val="clear" w:color="auto" w:fill="auto"/>
            <w:noWrap/>
            <w:vAlign w:val="bottom"/>
            <w:hideMark/>
          </w:tcPr>
          <w:p w14:paraId="50095E5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2745B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46A8D7" w14:textId="77777777" w:rsidTr="009D11E5">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CD41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7030" w:type="dxa"/>
            <w:tcBorders>
              <w:top w:val="nil"/>
              <w:left w:val="nil"/>
              <w:bottom w:val="single" w:sz="4" w:space="0" w:color="auto"/>
              <w:right w:val="nil"/>
            </w:tcBorders>
            <w:shd w:val="clear" w:color="auto" w:fill="auto"/>
            <w:vAlign w:val="center"/>
            <w:hideMark/>
          </w:tcPr>
          <w:p w14:paraId="5551B3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Тумба викатна лабораторна 450х520х800</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3A6B94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4C304B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single" w:sz="4" w:space="0" w:color="auto"/>
              <w:right w:val="nil"/>
            </w:tcBorders>
            <w:shd w:val="clear" w:color="auto" w:fill="auto"/>
            <w:noWrap/>
            <w:vAlign w:val="bottom"/>
            <w:hideMark/>
          </w:tcPr>
          <w:p w14:paraId="73DBED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35FD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3DF56C" w14:textId="77777777" w:rsidTr="009D11E5">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AC80C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57A12138"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Система пожежної сигналізації, система оповіщення про пожежу та управління евакуюванням людей</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B843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A5F9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F6EA1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E6C83F6"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DFCD5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07A7A69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базовий на 20 променів приймально-контрольного</w:t>
            </w:r>
            <w:r w:rsidRPr="00FC1690">
              <w:rPr>
                <w:rFonts w:ascii="Times New Roman" w:hAnsi="Times New Roman"/>
                <w:szCs w:val="24"/>
                <w:lang w:val="uk-UA" w:eastAsia="uk-UA"/>
              </w:rPr>
              <w:br/>
              <w:t>пускового концентратора ПС</w:t>
            </w:r>
          </w:p>
        </w:tc>
        <w:tc>
          <w:tcPr>
            <w:tcW w:w="1619" w:type="dxa"/>
            <w:tcBorders>
              <w:top w:val="nil"/>
              <w:left w:val="single" w:sz="4" w:space="0" w:color="auto"/>
              <w:bottom w:val="nil"/>
              <w:right w:val="nil"/>
            </w:tcBorders>
            <w:shd w:val="clear" w:color="auto" w:fill="auto"/>
            <w:hideMark/>
          </w:tcPr>
          <w:p w14:paraId="45AEAF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9EB1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7FEA0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978219"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640F4E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3A51F7C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Акумулятор лужний одноелементний, ємкість 10 А.год</w:t>
            </w:r>
          </w:p>
        </w:tc>
        <w:tc>
          <w:tcPr>
            <w:tcW w:w="1619" w:type="dxa"/>
            <w:tcBorders>
              <w:top w:val="nil"/>
              <w:left w:val="single" w:sz="4" w:space="0" w:color="auto"/>
              <w:bottom w:val="nil"/>
              <w:right w:val="nil"/>
            </w:tcBorders>
            <w:shd w:val="clear" w:color="auto" w:fill="auto"/>
            <w:hideMark/>
          </w:tcPr>
          <w:p w14:paraId="759ACE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F0FC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0E120D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5512AF"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066E6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06AD57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Акумулятор 12В,7а/г</w:t>
            </w:r>
          </w:p>
        </w:tc>
        <w:tc>
          <w:tcPr>
            <w:tcW w:w="1619" w:type="dxa"/>
            <w:tcBorders>
              <w:top w:val="nil"/>
              <w:left w:val="single" w:sz="4" w:space="0" w:color="auto"/>
              <w:bottom w:val="nil"/>
              <w:right w:val="nil"/>
            </w:tcBorders>
            <w:shd w:val="clear" w:color="auto" w:fill="auto"/>
            <w:hideMark/>
          </w:tcPr>
          <w:p w14:paraId="42F997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2E7E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1EA919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F86ADB"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52BA9F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5C77DA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ПС на 1 промінь</w:t>
            </w:r>
          </w:p>
        </w:tc>
        <w:tc>
          <w:tcPr>
            <w:tcW w:w="1619" w:type="dxa"/>
            <w:tcBorders>
              <w:top w:val="nil"/>
              <w:left w:val="single" w:sz="4" w:space="0" w:color="auto"/>
              <w:bottom w:val="nil"/>
              <w:right w:val="nil"/>
            </w:tcBorders>
            <w:shd w:val="clear" w:color="auto" w:fill="auto"/>
            <w:hideMark/>
          </w:tcPr>
          <w:p w14:paraId="7CFAEA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10653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AB7D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F78CE3"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D2835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2A87A6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Сповіщувач ПС автоматичний димовий</w:t>
            </w:r>
            <w:r w:rsidRPr="00FC1690">
              <w:rPr>
                <w:rFonts w:ascii="Times New Roman" w:hAnsi="Times New Roman"/>
                <w:szCs w:val="24"/>
                <w:lang w:val="uk-UA" w:eastAsia="uk-UA"/>
              </w:rPr>
              <w:br/>
              <w:t>фотоелектричний, радіоізотопний, світловий у</w:t>
            </w:r>
            <w:r w:rsidRPr="00FC1690">
              <w:rPr>
                <w:rFonts w:ascii="Times New Roman" w:hAnsi="Times New Roman"/>
                <w:szCs w:val="24"/>
                <w:lang w:val="uk-UA" w:eastAsia="uk-UA"/>
              </w:rPr>
              <w:br/>
              <w:t>нормальному виконанні</w:t>
            </w:r>
          </w:p>
        </w:tc>
        <w:tc>
          <w:tcPr>
            <w:tcW w:w="1619" w:type="dxa"/>
            <w:tcBorders>
              <w:top w:val="nil"/>
              <w:left w:val="single" w:sz="4" w:space="0" w:color="auto"/>
              <w:bottom w:val="nil"/>
              <w:right w:val="nil"/>
            </w:tcBorders>
            <w:shd w:val="clear" w:color="auto" w:fill="auto"/>
            <w:hideMark/>
          </w:tcPr>
          <w:p w14:paraId="310CB0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E7C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219</w:t>
            </w:r>
          </w:p>
        </w:tc>
        <w:tc>
          <w:tcPr>
            <w:tcW w:w="1632" w:type="dxa"/>
            <w:gridSpan w:val="2"/>
            <w:tcBorders>
              <w:top w:val="nil"/>
              <w:left w:val="nil"/>
              <w:bottom w:val="nil"/>
              <w:right w:val="single" w:sz="8" w:space="0" w:color="auto"/>
            </w:tcBorders>
            <w:shd w:val="clear" w:color="auto" w:fill="auto"/>
            <w:hideMark/>
          </w:tcPr>
          <w:p w14:paraId="2C3B38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A669D3"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1E4E6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157D47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Сповіщувач ПС автоматичний димовий</w:t>
            </w:r>
            <w:r w:rsidRPr="00FC1690">
              <w:rPr>
                <w:rFonts w:ascii="Times New Roman" w:hAnsi="Times New Roman"/>
                <w:szCs w:val="24"/>
                <w:lang w:val="uk-UA" w:eastAsia="uk-UA"/>
              </w:rPr>
              <w:br/>
              <w:t>фотоелектричний, радіоізотопний, світловий у</w:t>
            </w:r>
            <w:r w:rsidRPr="00FC1690">
              <w:rPr>
                <w:rFonts w:ascii="Times New Roman" w:hAnsi="Times New Roman"/>
                <w:szCs w:val="24"/>
                <w:lang w:val="uk-UA" w:eastAsia="uk-UA"/>
              </w:rPr>
              <w:br/>
              <w:t>нормальному виконанні</w:t>
            </w:r>
          </w:p>
        </w:tc>
        <w:tc>
          <w:tcPr>
            <w:tcW w:w="1619" w:type="dxa"/>
            <w:tcBorders>
              <w:top w:val="nil"/>
              <w:left w:val="single" w:sz="4" w:space="0" w:color="auto"/>
              <w:bottom w:val="nil"/>
              <w:right w:val="nil"/>
            </w:tcBorders>
            <w:shd w:val="clear" w:color="auto" w:fill="auto"/>
            <w:hideMark/>
          </w:tcPr>
          <w:p w14:paraId="0219D0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6CF1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758782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AD49F4"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D36B1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063B9A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Оповіщувач світлозвуковий 24 В ОСЗ "ДЖМІЛЬ-1"</w:t>
            </w:r>
          </w:p>
        </w:tc>
        <w:tc>
          <w:tcPr>
            <w:tcW w:w="1619" w:type="dxa"/>
            <w:tcBorders>
              <w:top w:val="nil"/>
              <w:left w:val="single" w:sz="4" w:space="0" w:color="auto"/>
              <w:bottom w:val="nil"/>
              <w:right w:val="nil"/>
            </w:tcBorders>
            <w:shd w:val="clear" w:color="auto" w:fill="auto"/>
            <w:hideMark/>
          </w:tcPr>
          <w:p w14:paraId="379B6D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D574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E6AD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B7128B"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DFAF2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1F350E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Оповіщувач світлозвуковий 24 В ОСЗ "Вихід"</w:t>
            </w:r>
          </w:p>
        </w:tc>
        <w:tc>
          <w:tcPr>
            <w:tcW w:w="1619" w:type="dxa"/>
            <w:tcBorders>
              <w:top w:val="nil"/>
              <w:left w:val="single" w:sz="4" w:space="0" w:color="auto"/>
              <w:bottom w:val="nil"/>
              <w:right w:val="nil"/>
            </w:tcBorders>
            <w:shd w:val="clear" w:color="auto" w:fill="auto"/>
            <w:hideMark/>
          </w:tcPr>
          <w:p w14:paraId="516DEF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7F48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B1AC9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DE81DB"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34F1BA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5CE58E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Оповіщувач світловий "Вихід" ОС-1</w:t>
            </w:r>
          </w:p>
        </w:tc>
        <w:tc>
          <w:tcPr>
            <w:tcW w:w="1619" w:type="dxa"/>
            <w:tcBorders>
              <w:top w:val="nil"/>
              <w:left w:val="single" w:sz="4" w:space="0" w:color="auto"/>
              <w:bottom w:val="nil"/>
              <w:right w:val="nil"/>
            </w:tcBorders>
            <w:shd w:val="clear" w:color="auto" w:fill="auto"/>
            <w:hideMark/>
          </w:tcPr>
          <w:p w14:paraId="6D940F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418AF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221B8C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CA36B8"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42875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6F36E3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Світловий показник напряму руху ОС-6.4</w:t>
            </w:r>
          </w:p>
        </w:tc>
        <w:tc>
          <w:tcPr>
            <w:tcW w:w="1619" w:type="dxa"/>
            <w:tcBorders>
              <w:top w:val="nil"/>
              <w:left w:val="single" w:sz="4" w:space="0" w:color="auto"/>
              <w:bottom w:val="nil"/>
              <w:right w:val="nil"/>
            </w:tcBorders>
            <w:shd w:val="clear" w:color="auto" w:fill="auto"/>
            <w:hideMark/>
          </w:tcPr>
          <w:p w14:paraId="27B18A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1342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3AFD41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D8B893"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8A1E3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45ACD0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електроакустичний 100К-20 на підлозі, кількість</w:t>
            </w:r>
            <w:r w:rsidRPr="00FC1690">
              <w:rPr>
                <w:rFonts w:ascii="Times New Roman" w:hAnsi="Times New Roman"/>
                <w:szCs w:val="24"/>
                <w:lang w:val="uk-UA" w:eastAsia="uk-UA"/>
              </w:rPr>
              <w:br/>
              <w:t>крізних каналів до 4</w:t>
            </w:r>
          </w:p>
        </w:tc>
        <w:tc>
          <w:tcPr>
            <w:tcW w:w="1619" w:type="dxa"/>
            <w:tcBorders>
              <w:top w:val="nil"/>
              <w:left w:val="single" w:sz="4" w:space="0" w:color="auto"/>
              <w:bottom w:val="nil"/>
              <w:right w:val="nil"/>
            </w:tcBorders>
            <w:shd w:val="clear" w:color="auto" w:fill="auto"/>
            <w:hideMark/>
          </w:tcPr>
          <w:p w14:paraId="11C27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C368F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436D0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82CFFC"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62DB3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423F7B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мікрофона настільного</w:t>
            </w:r>
          </w:p>
        </w:tc>
        <w:tc>
          <w:tcPr>
            <w:tcW w:w="1619" w:type="dxa"/>
            <w:tcBorders>
              <w:top w:val="nil"/>
              <w:left w:val="single" w:sz="4" w:space="0" w:color="auto"/>
              <w:bottom w:val="nil"/>
              <w:right w:val="nil"/>
            </w:tcBorders>
            <w:shd w:val="clear" w:color="auto" w:fill="auto"/>
            <w:hideMark/>
          </w:tcPr>
          <w:p w14:paraId="187843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8BEE9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2F0C57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43589D"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4071B2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64E4CA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Перетворювач або блок живлення, що установлюється</w:t>
            </w:r>
            <w:r w:rsidRPr="00FC1690">
              <w:rPr>
                <w:rFonts w:ascii="Times New Roman" w:hAnsi="Times New Roman"/>
                <w:szCs w:val="24"/>
                <w:lang w:val="uk-UA" w:eastAsia="uk-UA"/>
              </w:rPr>
              <w:br/>
              <w:t>окремо</w:t>
            </w:r>
          </w:p>
        </w:tc>
        <w:tc>
          <w:tcPr>
            <w:tcW w:w="1619" w:type="dxa"/>
            <w:tcBorders>
              <w:top w:val="nil"/>
              <w:left w:val="single" w:sz="4" w:space="0" w:color="auto"/>
              <w:bottom w:val="nil"/>
              <w:right w:val="nil"/>
            </w:tcBorders>
            <w:shd w:val="clear" w:color="auto" w:fill="auto"/>
            <w:hideMark/>
          </w:tcPr>
          <w:p w14:paraId="3841DE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20CE5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3CAF5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55E257"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EAB54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7DE501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5586C8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C85D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7AD67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22A35EA"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3D8ED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542CCAD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або табло, кількість сигналів до 10</w:t>
            </w:r>
          </w:p>
        </w:tc>
        <w:tc>
          <w:tcPr>
            <w:tcW w:w="1619" w:type="dxa"/>
            <w:tcBorders>
              <w:top w:val="nil"/>
              <w:left w:val="single" w:sz="4" w:space="0" w:color="auto"/>
              <w:bottom w:val="nil"/>
              <w:right w:val="nil"/>
            </w:tcBorders>
            <w:shd w:val="clear" w:color="auto" w:fill="auto"/>
            <w:hideMark/>
          </w:tcPr>
          <w:p w14:paraId="556F16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AC6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DA5F1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EA2D78"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86308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0A4932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знімних та висувних блоків [модулів,</w:t>
            </w:r>
            <w:r w:rsidRPr="00FC1690">
              <w:rPr>
                <w:rFonts w:ascii="Times New Roman" w:hAnsi="Times New Roman"/>
                <w:szCs w:val="24"/>
                <w:lang w:val="uk-UA" w:eastAsia="uk-UA"/>
              </w:rPr>
              <w:br/>
              <w:t>комірок, ТЄЗів], маса до 5 кг</w:t>
            </w:r>
          </w:p>
        </w:tc>
        <w:tc>
          <w:tcPr>
            <w:tcW w:w="1619" w:type="dxa"/>
            <w:tcBorders>
              <w:top w:val="nil"/>
              <w:left w:val="single" w:sz="4" w:space="0" w:color="auto"/>
              <w:bottom w:val="nil"/>
              <w:right w:val="nil"/>
            </w:tcBorders>
            <w:shd w:val="clear" w:color="auto" w:fill="auto"/>
            <w:hideMark/>
          </w:tcPr>
          <w:p w14:paraId="3524F3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58B7E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38F27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695FEB"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53DF06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2E006F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керування шафного виконання або розподільний</w:t>
            </w:r>
            <w:r w:rsidRPr="00FC1690">
              <w:rPr>
                <w:rFonts w:ascii="Times New Roman" w:hAnsi="Times New Roman"/>
                <w:szCs w:val="24"/>
                <w:lang w:val="uk-UA" w:eastAsia="uk-UA"/>
              </w:rPr>
              <w:br/>
              <w:t>пункт [шафа], що установлюється на підлозі, висота і</w:t>
            </w:r>
            <w:r w:rsidRPr="00FC1690">
              <w:rPr>
                <w:rFonts w:ascii="Times New Roman" w:hAnsi="Times New Roman"/>
                <w:szCs w:val="24"/>
                <w:lang w:val="uk-UA" w:eastAsia="uk-UA"/>
              </w:rPr>
              <w:br/>
              <w:t>ширина до 1700х1100 мм</w:t>
            </w:r>
          </w:p>
        </w:tc>
        <w:tc>
          <w:tcPr>
            <w:tcW w:w="1619" w:type="dxa"/>
            <w:tcBorders>
              <w:top w:val="nil"/>
              <w:left w:val="single" w:sz="4" w:space="0" w:color="auto"/>
              <w:bottom w:val="nil"/>
              <w:right w:val="nil"/>
            </w:tcBorders>
            <w:shd w:val="clear" w:color="auto" w:fill="auto"/>
            <w:hideMark/>
          </w:tcPr>
          <w:p w14:paraId="61BB3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84EF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1D4F2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A363E9"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2916E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7046EE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комутаційна закрита Н9,5 (18U)</w:t>
            </w:r>
          </w:p>
        </w:tc>
        <w:tc>
          <w:tcPr>
            <w:tcW w:w="1619" w:type="dxa"/>
            <w:tcBorders>
              <w:top w:val="nil"/>
              <w:left w:val="single" w:sz="4" w:space="0" w:color="auto"/>
              <w:bottom w:val="nil"/>
              <w:right w:val="nil"/>
            </w:tcBorders>
            <w:shd w:val="clear" w:color="auto" w:fill="auto"/>
            <w:hideMark/>
          </w:tcPr>
          <w:p w14:paraId="6C3750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136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0EAE6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7163A1"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6D3CCD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50AEC1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5B4706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DE5F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407E1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B0429E"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20811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0A84BE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або табло, кількість сигналів до 5</w:t>
            </w:r>
          </w:p>
        </w:tc>
        <w:tc>
          <w:tcPr>
            <w:tcW w:w="1619" w:type="dxa"/>
            <w:tcBorders>
              <w:top w:val="nil"/>
              <w:left w:val="single" w:sz="4" w:space="0" w:color="auto"/>
              <w:bottom w:val="nil"/>
              <w:right w:val="nil"/>
            </w:tcBorders>
            <w:shd w:val="clear" w:color="auto" w:fill="auto"/>
            <w:hideMark/>
          </w:tcPr>
          <w:p w14:paraId="218A4D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C5E9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08C41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D4E52B"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7F85F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0E6F8D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відгалужувальна на стіні</w:t>
            </w:r>
          </w:p>
        </w:tc>
        <w:tc>
          <w:tcPr>
            <w:tcW w:w="1619" w:type="dxa"/>
            <w:tcBorders>
              <w:top w:val="nil"/>
              <w:left w:val="single" w:sz="4" w:space="0" w:color="auto"/>
              <w:bottom w:val="nil"/>
              <w:right w:val="nil"/>
            </w:tcBorders>
            <w:shd w:val="clear" w:color="auto" w:fill="auto"/>
            <w:hideMark/>
          </w:tcPr>
          <w:p w14:paraId="688C1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18E8D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1632" w:type="dxa"/>
            <w:gridSpan w:val="2"/>
            <w:tcBorders>
              <w:top w:val="nil"/>
              <w:left w:val="nil"/>
              <w:bottom w:val="nil"/>
              <w:right w:val="single" w:sz="8" w:space="0" w:color="auto"/>
            </w:tcBorders>
            <w:shd w:val="clear" w:color="auto" w:fill="auto"/>
            <w:hideMark/>
          </w:tcPr>
          <w:p w14:paraId="34E5ED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771515"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4968A0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4DD3CF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вогнестійка розподільча КВР 01/30</w:t>
            </w:r>
          </w:p>
        </w:tc>
        <w:tc>
          <w:tcPr>
            <w:tcW w:w="1619" w:type="dxa"/>
            <w:tcBorders>
              <w:top w:val="nil"/>
              <w:left w:val="single" w:sz="4" w:space="0" w:color="auto"/>
              <w:bottom w:val="nil"/>
              <w:right w:val="nil"/>
            </w:tcBorders>
            <w:shd w:val="clear" w:color="auto" w:fill="auto"/>
            <w:hideMark/>
          </w:tcPr>
          <w:p w14:paraId="51BB27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E164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1632" w:type="dxa"/>
            <w:gridSpan w:val="2"/>
            <w:tcBorders>
              <w:top w:val="nil"/>
              <w:left w:val="nil"/>
              <w:bottom w:val="nil"/>
              <w:right w:val="single" w:sz="8" w:space="0" w:color="auto"/>
            </w:tcBorders>
            <w:shd w:val="clear" w:color="auto" w:fill="auto"/>
            <w:hideMark/>
          </w:tcPr>
          <w:p w14:paraId="48D228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43BE6F"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0709C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4B2514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Гучномовець або звукова колонка у приміщенні</w:t>
            </w:r>
          </w:p>
        </w:tc>
        <w:tc>
          <w:tcPr>
            <w:tcW w:w="1619" w:type="dxa"/>
            <w:tcBorders>
              <w:top w:val="nil"/>
              <w:left w:val="single" w:sz="4" w:space="0" w:color="auto"/>
              <w:bottom w:val="nil"/>
              <w:right w:val="nil"/>
            </w:tcBorders>
            <w:shd w:val="clear" w:color="auto" w:fill="auto"/>
            <w:hideMark/>
          </w:tcPr>
          <w:p w14:paraId="68958F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CA842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1632" w:type="dxa"/>
            <w:gridSpan w:val="2"/>
            <w:tcBorders>
              <w:top w:val="nil"/>
              <w:left w:val="nil"/>
              <w:bottom w:val="nil"/>
              <w:right w:val="single" w:sz="8" w:space="0" w:color="auto"/>
            </w:tcBorders>
            <w:shd w:val="clear" w:color="auto" w:fill="auto"/>
            <w:hideMark/>
          </w:tcPr>
          <w:p w14:paraId="6E07A4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245485"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5FED6B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3237BE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модулів порошкового пожежегасіння</w:t>
            </w:r>
          </w:p>
        </w:tc>
        <w:tc>
          <w:tcPr>
            <w:tcW w:w="1619" w:type="dxa"/>
            <w:tcBorders>
              <w:top w:val="nil"/>
              <w:left w:val="single" w:sz="4" w:space="0" w:color="auto"/>
              <w:bottom w:val="nil"/>
              <w:right w:val="nil"/>
            </w:tcBorders>
            <w:shd w:val="clear" w:color="auto" w:fill="auto"/>
            <w:hideMark/>
          </w:tcPr>
          <w:p w14:paraId="1F942F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12E7B8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5E990A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4A0EBE"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CCB2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19DA1E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Внутрішня колекторна шафа 570х580х110</w:t>
            </w:r>
          </w:p>
        </w:tc>
        <w:tc>
          <w:tcPr>
            <w:tcW w:w="1619" w:type="dxa"/>
            <w:tcBorders>
              <w:top w:val="nil"/>
              <w:left w:val="single" w:sz="4" w:space="0" w:color="auto"/>
              <w:bottom w:val="nil"/>
              <w:right w:val="nil"/>
            </w:tcBorders>
            <w:shd w:val="clear" w:color="auto" w:fill="auto"/>
            <w:hideMark/>
          </w:tcPr>
          <w:p w14:paraId="5FCC62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F929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B7FB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114763" w14:textId="77777777" w:rsidTr="009D11E5">
        <w:trPr>
          <w:trHeight w:val="12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246A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8" w:space="0" w:color="auto"/>
              <w:left w:val="nil"/>
              <w:bottom w:val="single" w:sz="4" w:space="0" w:color="auto"/>
              <w:right w:val="nil"/>
            </w:tcBorders>
            <w:shd w:val="clear" w:color="auto" w:fill="auto"/>
            <w:vAlign w:val="center"/>
            <w:hideMark/>
          </w:tcPr>
          <w:p w14:paraId="1C2834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19" w:type="dxa"/>
            <w:tcBorders>
              <w:top w:val="single" w:sz="8" w:space="0" w:color="auto"/>
              <w:left w:val="single" w:sz="4" w:space="0" w:color="auto"/>
              <w:bottom w:val="single" w:sz="4" w:space="0" w:color="auto"/>
              <w:right w:val="nil"/>
            </w:tcBorders>
            <w:shd w:val="clear" w:color="auto" w:fill="auto"/>
            <w:vAlign w:val="center"/>
            <w:hideMark/>
          </w:tcPr>
          <w:p w14:paraId="4D6CA0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B557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single" w:sz="8" w:space="0" w:color="auto"/>
              <w:left w:val="nil"/>
              <w:bottom w:val="single" w:sz="4" w:space="0" w:color="auto"/>
              <w:right w:val="single" w:sz="8" w:space="0" w:color="000000"/>
            </w:tcBorders>
            <w:shd w:val="clear" w:color="auto" w:fill="auto"/>
            <w:vAlign w:val="center"/>
            <w:hideMark/>
          </w:tcPr>
          <w:p w14:paraId="788338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r>
      <w:tr w:rsidR="00FC1690" w:rsidRPr="00FC1690" w14:paraId="4C2EB088"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AEC88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5F4C6A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коробах</w:t>
            </w:r>
          </w:p>
        </w:tc>
        <w:tc>
          <w:tcPr>
            <w:tcW w:w="1619" w:type="dxa"/>
            <w:tcBorders>
              <w:top w:val="nil"/>
              <w:left w:val="single" w:sz="4" w:space="0" w:color="auto"/>
              <w:bottom w:val="nil"/>
              <w:right w:val="nil"/>
            </w:tcBorders>
            <w:shd w:val="clear" w:color="auto" w:fill="auto"/>
            <w:hideMark/>
          </w:tcPr>
          <w:p w14:paraId="1192D2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9737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1160</w:t>
            </w:r>
          </w:p>
        </w:tc>
        <w:tc>
          <w:tcPr>
            <w:tcW w:w="1632" w:type="dxa"/>
            <w:gridSpan w:val="2"/>
            <w:tcBorders>
              <w:top w:val="nil"/>
              <w:left w:val="nil"/>
              <w:bottom w:val="nil"/>
              <w:right w:val="single" w:sz="8" w:space="0" w:color="auto"/>
            </w:tcBorders>
            <w:shd w:val="clear" w:color="auto" w:fill="auto"/>
            <w:hideMark/>
          </w:tcPr>
          <w:p w14:paraId="6C3870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09B79C"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363732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7E8B55A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426212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7641E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1350</w:t>
            </w:r>
          </w:p>
        </w:tc>
        <w:tc>
          <w:tcPr>
            <w:tcW w:w="1632" w:type="dxa"/>
            <w:gridSpan w:val="2"/>
            <w:tcBorders>
              <w:top w:val="nil"/>
              <w:left w:val="nil"/>
              <w:bottom w:val="nil"/>
              <w:right w:val="single" w:sz="8" w:space="0" w:color="auto"/>
            </w:tcBorders>
            <w:shd w:val="clear" w:color="auto" w:fill="auto"/>
            <w:hideMark/>
          </w:tcPr>
          <w:p w14:paraId="66F53B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C0EF72"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34D5CF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099226D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46E9F7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8C316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879</w:t>
            </w:r>
          </w:p>
        </w:tc>
        <w:tc>
          <w:tcPr>
            <w:tcW w:w="1632" w:type="dxa"/>
            <w:gridSpan w:val="2"/>
            <w:tcBorders>
              <w:top w:val="nil"/>
              <w:left w:val="nil"/>
              <w:bottom w:val="nil"/>
              <w:right w:val="single" w:sz="8" w:space="0" w:color="auto"/>
            </w:tcBorders>
            <w:shd w:val="clear" w:color="auto" w:fill="auto"/>
            <w:hideMark/>
          </w:tcPr>
          <w:p w14:paraId="0F3C7E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5ED6A5"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6AAEA8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497996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88286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27C18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0DC51F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2E00EF"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75D5A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5378C7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до 2,5 мм2 в</w:t>
            </w:r>
            <w:r w:rsidRPr="00FC1690">
              <w:rPr>
                <w:rFonts w:ascii="Times New Roman" w:hAnsi="Times New Roman"/>
                <w:szCs w:val="24"/>
                <w:lang w:val="uk-UA" w:eastAsia="uk-UA"/>
              </w:rPr>
              <w:br/>
              <w:t>труби</w:t>
            </w:r>
          </w:p>
        </w:tc>
        <w:tc>
          <w:tcPr>
            <w:tcW w:w="1619" w:type="dxa"/>
            <w:tcBorders>
              <w:top w:val="nil"/>
              <w:left w:val="single" w:sz="4" w:space="0" w:color="auto"/>
              <w:bottom w:val="nil"/>
              <w:right w:val="nil"/>
            </w:tcBorders>
            <w:shd w:val="clear" w:color="auto" w:fill="auto"/>
            <w:hideMark/>
          </w:tcPr>
          <w:p w14:paraId="5B874B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697D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19F96F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625BEA"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CE68F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24095D2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J-y(St)y 1х2х0.8</w:t>
            </w:r>
          </w:p>
        </w:tc>
        <w:tc>
          <w:tcPr>
            <w:tcW w:w="1619" w:type="dxa"/>
            <w:tcBorders>
              <w:top w:val="nil"/>
              <w:left w:val="single" w:sz="4" w:space="0" w:color="auto"/>
              <w:bottom w:val="nil"/>
              <w:right w:val="nil"/>
            </w:tcBorders>
            <w:shd w:val="clear" w:color="auto" w:fill="auto"/>
            <w:hideMark/>
          </w:tcPr>
          <w:p w14:paraId="16476C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21C6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2286,6</w:t>
            </w:r>
          </w:p>
        </w:tc>
        <w:tc>
          <w:tcPr>
            <w:tcW w:w="1632" w:type="dxa"/>
            <w:gridSpan w:val="2"/>
            <w:tcBorders>
              <w:top w:val="nil"/>
              <w:left w:val="nil"/>
              <w:bottom w:val="nil"/>
              <w:right w:val="single" w:sz="8" w:space="0" w:color="auto"/>
            </w:tcBorders>
            <w:shd w:val="clear" w:color="auto" w:fill="auto"/>
            <w:hideMark/>
          </w:tcPr>
          <w:p w14:paraId="23B99A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A705D9"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326CD9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14EE62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силовий NHXH FE180/E30 3х1,5 (3х1,5)</w:t>
            </w:r>
          </w:p>
        </w:tc>
        <w:tc>
          <w:tcPr>
            <w:tcW w:w="1619" w:type="dxa"/>
            <w:tcBorders>
              <w:top w:val="nil"/>
              <w:left w:val="single" w:sz="4" w:space="0" w:color="auto"/>
              <w:bottom w:val="nil"/>
              <w:right w:val="nil"/>
            </w:tcBorders>
            <w:shd w:val="clear" w:color="auto" w:fill="auto"/>
            <w:hideMark/>
          </w:tcPr>
          <w:p w14:paraId="184E4D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10DE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25,75</w:t>
            </w:r>
          </w:p>
        </w:tc>
        <w:tc>
          <w:tcPr>
            <w:tcW w:w="1632" w:type="dxa"/>
            <w:gridSpan w:val="2"/>
            <w:tcBorders>
              <w:top w:val="nil"/>
              <w:left w:val="nil"/>
              <w:bottom w:val="nil"/>
              <w:right w:val="single" w:sz="8" w:space="0" w:color="auto"/>
            </w:tcBorders>
            <w:shd w:val="clear" w:color="auto" w:fill="auto"/>
            <w:hideMark/>
          </w:tcPr>
          <w:p w14:paraId="152B5D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79183D"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1983C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185535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H(St)H FE180 / E30 1x2x0,8</w:t>
            </w:r>
          </w:p>
        </w:tc>
        <w:tc>
          <w:tcPr>
            <w:tcW w:w="1619" w:type="dxa"/>
            <w:tcBorders>
              <w:top w:val="nil"/>
              <w:left w:val="single" w:sz="4" w:space="0" w:color="auto"/>
              <w:bottom w:val="nil"/>
              <w:right w:val="nil"/>
            </w:tcBorders>
            <w:shd w:val="clear" w:color="auto" w:fill="auto"/>
            <w:hideMark/>
          </w:tcPr>
          <w:p w14:paraId="17E0B2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2221C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1194,8</w:t>
            </w:r>
          </w:p>
        </w:tc>
        <w:tc>
          <w:tcPr>
            <w:tcW w:w="1632" w:type="dxa"/>
            <w:gridSpan w:val="2"/>
            <w:tcBorders>
              <w:top w:val="nil"/>
              <w:left w:val="nil"/>
              <w:bottom w:val="nil"/>
              <w:right w:val="single" w:sz="8" w:space="0" w:color="auto"/>
            </w:tcBorders>
            <w:shd w:val="clear" w:color="auto" w:fill="auto"/>
            <w:hideMark/>
          </w:tcPr>
          <w:p w14:paraId="11B14A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A0CC77"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5A3C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479AAC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4х2х0,51 U/UTP-cat.5E</w:t>
            </w:r>
          </w:p>
        </w:tc>
        <w:tc>
          <w:tcPr>
            <w:tcW w:w="1619" w:type="dxa"/>
            <w:tcBorders>
              <w:top w:val="nil"/>
              <w:left w:val="single" w:sz="4" w:space="0" w:color="auto"/>
              <w:bottom w:val="nil"/>
              <w:right w:val="nil"/>
            </w:tcBorders>
            <w:shd w:val="clear" w:color="auto" w:fill="auto"/>
            <w:hideMark/>
          </w:tcPr>
          <w:p w14:paraId="13D35F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EF150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25,75</w:t>
            </w:r>
          </w:p>
        </w:tc>
        <w:tc>
          <w:tcPr>
            <w:tcW w:w="1632" w:type="dxa"/>
            <w:gridSpan w:val="2"/>
            <w:tcBorders>
              <w:top w:val="nil"/>
              <w:left w:val="nil"/>
              <w:bottom w:val="nil"/>
              <w:right w:val="single" w:sz="8" w:space="0" w:color="auto"/>
            </w:tcBorders>
            <w:shd w:val="clear" w:color="auto" w:fill="auto"/>
            <w:hideMark/>
          </w:tcPr>
          <w:p w14:paraId="7ABB90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F45BDF"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BD0B8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314263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5AE7B3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CF90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1160</w:t>
            </w:r>
          </w:p>
        </w:tc>
        <w:tc>
          <w:tcPr>
            <w:tcW w:w="1632" w:type="dxa"/>
            <w:gridSpan w:val="2"/>
            <w:tcBorders>
              <w:top w:val="nil"/>
              <w:left w:val="nil"/>
              <w:bottom w:val="nil"/>
              <w:right w:val="single" w:sz="8" w:space="0" w:color="auto"/>
            </w:tcBorders>
            <w:shd w:val="clear" w:color="auto" w:fill="auto"/>
            <w:hideMark/>
          </w:tcPr>
          <w:p w14:paraId="06EDB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E89C45"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47556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448BDE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40х25</w:t>
            </w:r>
          </w:p>
        </w:tc>
        <w:tc>
          <w:tcPr>
            <w:tcW w:w="1619" w:type="dxa"/>
            <w:tcBorders>
              <w:top w:val="nil"/>
              <w:left w:val="single" w:sz="4" w:space="0" w:color="auto"/>
              <w:bottom w:val="nil"/>
              <w:right w:val="nil"/>
            </w:tcBorders>
            <w:shd w:val="clear" w:color="auto" w:fill="auto"/>
            <w:hideMark/>
          </w:tcPr>
          <w:p w14:paraId="44F50C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FC16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1632" w:type="dxa"/>
            <w:gridSpan w:val="2"/>
            <w:tcBorders>
              <w:top w:val="nil"/>
              <w:left w:val="nil"/>
              <w:bottom w:val="nil"/>
              <w:right w:val="single" w:sz="8" w:space="0" w:color="auto"/>
            </w:tcBorders>
            <w:shd w:val="clear" w:color="auto" w:fill="auto"/>
            <w:hideMark/>
          </w:tcPr>
          <w:p w14:paraId="6CFA71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E311FE"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1CBFDE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07C3FF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25х16</w:t>
            </w:r>
          </w:p>
        </w:tc>
        <w:tc>
          <w:tcPr>
            <w:tcW w:w="1619" w:type="dxa"/>
            <w:tcBorders>
              <w:top w:val="nil"/>
              <w:left w:val="single" w:sz="4" w:space="0" w:color="auto"/>
              <w:bottom w:val="nil"/>
              <w:right w:val="nil"/>
            </w:tcBorders>
            <w:shd w:val="clear" w:color="auto" w:fill="auto"/>
            <w:hideMark/>
          </w:tcPr>
          <w:p w14:paraId="05288C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FB010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160</w:t>
            </w:r>
          </w:p>
        </w:tc>
        <w:tc>
          <w:tcPr>
            <w:tcW w:w="1632" w:type="dxa"/>
            <w:gridSpan w:val="2"/>
            <w:tcBorders>
              <w:top w:val="nil"/>
              <w:left w:val="nil"/>
              <w:bottom w:val="nil"/>
              <w:right w:val="single" w:sz="8" w:space="0" w:color="auto"/>
            </w:tcBorders>
            <w:shd w:val="clear" w:color="auto" w:fill="auto"/>
            <w:hideMark/>
          </w:tcPr>
          <w:p w14:paraId="2069D3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809362"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035FD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5258D0C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20х10</w:t>
            </w:r>
          </w:p>
        </w:tc>
        <w:tc>
          <w:tcPr>
            <w:tcW w:w="1619" w:type="dxa"/>
            <w:tcBorders>
              <w:top w:val="nil"/>
              <w:left w:val="single" w:sz="4" w:space="0" w:color="auto"/>
              <w:bottom w:val="nil"/>
              <w:right w:val="nil"/>
            </w:tcBorders>
            <w:shd w:val="clear" w:color="auto" w:fill="auto"/>
            <w:hideMark/>
          </w:tcPr>
          <w:p w14:paraId="344EB6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BBC2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920</w:t>
            </w:r>
          </w:p>
        </w:tc>
        <w:tc>
          <w:tcPr>
            <w:tcW w:w="1632" w:type="dxa"/>
            <w:gridSpan w:val="2"/>
            <w:tcBorders>
              <w:top w:val="nil"/>
              <w:left w:val="nil"/>
              <w:bottom w:val="nil"/>
              <w:right w:val="single" w:sz="8" w:space="0" w:color="auto"/>
            </w:tcBorders>
            <w:shd w:val="clear" w:color="auto" w:fill="auto"/>
            <w:hideMark/>
          </w:tcPr>
          <w:p w14:paraId="202E55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0F35A0"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5BA2E6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135F62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поліетиленова по основі, діаметр до 25 мм</w:t>
            </w:r>
          </w:p>
        </w:tc>
        <w:tc>
          <w:tcPr>
            <w:tcW w:w="1619" w:type="dxa"/>
            <w:tcBorders>
              <w:top w:val="nil"/>
              <w:left w:val="single" w:sz="4" w:space="0" w:color="auto"/>
              <w:bottom w:val="nil"/>
              <w:right w:val="nil"/>
            </w:tcBorders>
            <w:shd w:val="clear" w:color="auto" w:fill="auto"/>
            <w:hideMark/>
          </w:tcPr>
          <w:p w14:paraId="4D5A43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1AE7A9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446321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1CFF94"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488FD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367DE1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жорстка електротехнічна Д16 Д16</w:t>
            </w:r>
          </w:p>
        </w:tc>
        <w:tc>
          <w:tcPr>
            <w:tcW w:w="1619" w:type="dxa"/>
            <w:tcBorders>
              <w:top w:val="nil"/>
              <w:left w:val="single" w:sz="4" w:space="0" w:color="auto"/>
              <w:bottom w:val="nil"/>
              <w:right w:val="nil"/>
            </w:tcBorders>
            <w:shd w:val="clear" w:color="auto" w:fill="auto"/>
            <w:hideMark/>
          </w:tcPr>
          <w:p w14:paraId="163B8D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B3CD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5DE9D8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8D75904"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4685D4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173B65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Монтажний комплект</w:t>
            </w:r>
          </w:p>
        </w:tc>
        <w:tc>
          <w:tcPr>
            <w:tcW w:w="1619" w:type="dxa"/>
            <w:tcBorders>
              <w:top w:val="nil"/>
              <w:left w:val="single" w:sz="4" w:space="0" w:color="auto"/>
              <w:bottom w:val="nil"/>
              <w:right w:val="nil"/>
            </w:tcBorders>
            <w:shd w:val="clear" w:color="auto" w:fill="auto"/>
            <w:hideMark/>
          </w:tcPr>
          <w:p w14:paraId="5CAEFC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упаковка</w:t>
            </w:r>
          </w:p>
        </w:tc>
        <w:tc>
          <w:tcPr>
            <w:tcW w:w="1619" w:type="dxa"/>
            <w:tcBorders>
              <w:top w:val="nil"/>
              <w:left w:val="single" w:sz="4" w:space="0" w:color="auto"/>
              <w:bottom w:val="nil"/>
              <w:right w:val="single" w:sz="4" w:space="0" w:color="000000"/>
            </w:tcBorders>
            <w:shd w:val="clear" w:color="auto" w:fill="auto"/>
            <w:hideMark/>
          </w:tcPr>
          <w:p w14:paraId="400F6A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1632" w:type="dxa"/>
            <w:gridSpan w:val="2"/>
            <w:tcBorders>
              <w:top w:val="nil"/>
              <w:left w:val="nil"/>
              <w:bottom w:val="nil"/>
              <w:right w:val="single" w:sz="8" w:space="0" w:color="auto"/>
            </w:tcBorders>
            <w:shd w:val="clear" w:color="auto" w:fill="auto"/>
            <w:hideMark/>
          </w:tcPr>
          <w:p w14:paraId="2A70EA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454AE6"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87EB8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0066F2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борозен в цегляних стінах, переріз борозен</w:t>
            </w:r>
            <w:r w:rsidRPr="00FC1690">
              <w:rPr>
                <w:rFonts w:ascii="Times New Roman" w:hAnsi="Times New Roman"/>
                <w:szCs w:val="24"/>
                <w:lang w:val="uk-UA" w:eastAsia="uk-UA"/>
              </w:rPr>
              <w:br/>
              <w:t>до 20 см2</w:t>
            </w:r>
          </w:p>
        </w:tc>
        <w:tc>
          <w:tcPr>
            <w:tcW w:w="1619" w:type="dxa"/>
            <w:tcBorders>
              <w:top w:val="nil"/>
              <w:left w:val="single" w:sz="4" w:space="0" w:color="auto"/>
              <w:bottom w:val="nil"/>
              <w:right w:val="nil"/>
            </w:tcBorders>
            <w:shd w:val="clear" w:color="auto" w:fill="auto"/>
            <w:hideMark/>
          </w:tcPr>
          <w:p w14:paraId="08846C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B42C1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1120</w:t>
            </w:r>
          </w:p>
        </w:tc>
        <w:tc>
          <w:tcPr>
            <w:tcW w:w="1632" w:type="dxa"/>
            <w:gridSpan w:val="2"/>
            <w:tcBorders>
              <w:top w:val="nil"/>
              <w:left w:val="nil"/>
              <w:bottom w:val="nil"/>
              <w:right w:val="single" w:sz="8" w:space="0" w:color="auto"/>
            </w:tcBorders>
            <w:shd w:val="clear" w:color="auto" w:fill="auto"/>
            <w:hideMark/>
          </w:tcPr>
          <w:p w14:paraId="2AF580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B74CC8"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28572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33D461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отворів глибиною 100 мм, перерізом 30х30</w:t>
            </w:r>
            <w:r w:rsidRPr="00FC1690">
              <w:rPr>
                <w:rFonts w:ascii="Times New Roman" w:hAnsi="Times New Roman"/>
                <w:szCs w:val="24"/>
                <w:lang w:val="uk-UA" w:eastAsia="uk-UA"/>
              </w:rPr>
              <w:br/>
              <w:t>мм в залізобетонних та бетонних стінах та підлогах</w:t>
            </w:r>
          </w:p>
        </w:tc>
        <w:tc>
          <w:tcPr>
            <w:tcW w:w="1619" w:type="dxa"/>
            <w:tcBorders>
              <w:top w:val="nil"/>
              <w:left w:val="single" w:sz="4" w:space="0" w:color="auto"/>
              <w:bottom w:val="nil"/>
              <w:right w:val="nil"/>
            </w:tcBorders>
            <w:shd w:val="clear" w:color="auto" w:fill="auto"/>
            <w:hideMark/>
          </w:tcPr>
          <w:p w14:paraId="75AB07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446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04CB5C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E40F5E"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B093F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2CDF20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 кожні 10 мм зміни глибини отворів перерізом 30х30</w:t>
            </w:r>
            <w:r w:rsidRPr="00FC1690">
              <w:rPr>
                <w:rFonts w:ascii="Times New Roman" w:hAnsi="Times New Roman"/>
                <w:szCs w:val="24"/>
                <w:lang w:val="uk-UA" w:eastAsia="uk-UA"/>
              </w:rPr>
              <w:br/>
              <w:t>мм в залізобетонних та бетонних стелях додавати або</w:t>
            </w:r>
            <w:r w:rsidRPr="00FC1690">
              <w:rPr>
                <w:rFonts w:ascii="Times New Roman" w:hAnsi="Times New Roman"/>
                <w:szCs w:val="24"/>
                <w:lang w:val="uk-UA" w:eastAsia="uk-UA"/>
              </w:rPr>
              <w:br/>
              <w:t>виключати /до глибини 250мм/</w:t>
            </w:r>
          </w:p>
        </w:tc>
        <w:tc>
          <w:tcPr>
            <w:tcW w:w="1619" w:type="dxa"/>
            <w:tcBorders>
              <w:top w:val="nil"/>
              <w:left w:val="single" w:sz="4" w:space="0" w:color="auto"/>
              <w:bottom w:val="nil"/>
              <w:right w:val="nil"/>
            </w:tcBorders>
            <w:shd w:val="clear" w:color="auto" w:fill="auto"/>
            <w:hideMark/>
          </w:tcPr>
          <w:p w14:paraId="06EEF5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85EDD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1632" w:type="dxa"/>
            <w:gridSpan w:val="2"/>
            <w:tcBorders>
              <w:top w:val="nil"/>
              <w:left w:val="nil"/>
              <w:bottom w:val="nil"/>
              <w:right w:val="single" w:sz="8" w:space="0" w:color="auto"/>
            </w:tcBorders>
            <w:shd w:val="clear" w:color="auto" w:fill="auto"/>
            <w:hideMark/>
          </w:tcPr>
          <w:p w14:paraId="0A5C7A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1DA579"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002E51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0BE674A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борозен в бетонних стінах, ширина борозни</w:t>
            </w:r>
            <w:r w:rsidRPr="00FC1690">
              <w:rPr>
                <w:rFonts w:ascii="Times New Roman" w:hAnsi="Times New Roman"/>
                <w:szCs w:val="24"/>
                <w:lang w:val="uk-UA" w:eastAsia="uk-UA"/>
              </w:rPr>
              <w:br/>
              <w:t>до 50 мм, глибина борозни до 20 мм</w:t>
            </w:r>
          </w:p>
        </w:tc>
        <w:tc>
          <w:tcPr>
            <w:tcW w:w="1619" w:type="dxa"/>
            <w:tcBorders>
              <w:top w:val="nil"/>
              <w:left w:val="single" w:sz="4" w:space="0" w:color="auto"/>
              <w:bottom w:val="nil"/>
              <w:right w:val="nil"/>
            </w:tcBorders>
            <w:shd w:val="clear" w:color="auto" w:fill="auto"/>
            <w:hideMark/>
          </w:tcPr>
          <w:p w14:paraId="2314C8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F66B0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1120</w:t>
            </w:r>
          </w:p>
        </w:tc>
        <w:tc>
          <w:tcPr>
            <w:tcW w:w="1632" w:type="dxa"/>
            <w:gridSpan w:val="2"/>
            <w:tcBorders>
              <w:top w:val="nil"/>
              <w:left w:val="nil"/>
              <w:bottom w:val="nil"/>
              <w:right w:val="single" w:sz="8" w:space="0" w:color="auto"/>
            </w:tcBorders>
            <w:shd w:val="clear" w:color="auto" w:fill="auto"/>
            <w:hideMark/>
          </w:tcPr>
          <w:p w14:paraId="51848C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A3C2B4"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3D61F7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72726C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Навантаження сміття вручну</w:t>
            </w:r>
          </w:p>
        </w:tc>
        <w:tc>
          <w:tcPr>
            <w:tcW w:w="1619" w:type="dxa"/>
            <w:tcBorders>
              <w:top w:val="nil"/>
              <w:left w:val="single" w:sz="4" w:space="0" w:color="auto"/>
              <w:bottom w:val="nil"/>
              <w:right w:val="nil"/>
            </w:tcBorders>
            <w:shd w:val="clear" w:color="auto" w:fill="auto"/>
            <w:hideMark/>
          </w:tcPr>
          <w:p w14:paraId="2AB9B6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т</w:t>
            </w:r>
          </w:p>
        </w:tc>
        <w:tc>
          <w:tcPr>
            <w:tcW w:w="1619" w:type="dxa"/>
            <w:tcBorders>
              <w:top w:val="nil"/>
              <w:left w:val="single" w:sz="4" w:space="0" w:color="auto"/>
              <w:bottom w:val="nil"/>
              <w:right w:val="single" w:sz="4" w:space="0" w:color="000000"/>
            </w:tcBorders>
            <w:shd w:val="clear" w:color="auto" w:fill="auto"/>
            <w:hideMark/>
          </w:tcPr>
          <w:p w14:paraId="31A4E9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2,805</w:t>
            </w:r>
          </w:p>
        </w:tc>
        <w:tc>
          <w:tcPr>
            <w:tcW w:w="1632" w:type="dxa"/>
            <w:gridSpan w:val="2"/>
            <w:tcBorders>
              <w:top w:val="nil"/>
              <w:left w:val="nil"/>
              <w:bottom w:val="nil"/>
              <w:right w:val="single" w:sz="8" w:space="0" w:color="auto"/>
            </w:tcBorders>
            <w:shd w:val="clear" w:color="auto" w:fill="auto"/>
            <w:hideMark/>
          </w:tcPr>
          <w:p w14:paraId="1EAFCE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41E0A6" w14:textId="77777777" w:rsidTr="009D11E5">
        <w:trPr>
          <w:trHeight w:val="1236"/>
        </w:trPr>
        <w:tc>
          <w:tcPr>
            <w:tcW w:w="640" w:type="dxa"/>
            <w:tcBorders>
              <w:top w:val="nil"/>
              <w:left w:val="single" w:sz="8" w:space="0" w:color="auto"/>
              <w:bottom w:val="nil"/>
              <w:right w:val="single" w:sz="4" w:space="0" w:color="auto"/>
            </w:tcBorders>
            <w:shd w:val="clear" w:color="auto" w:fill="auto"/>
            <w:hideMark/>
          </w:tcPr>
          <w:p w14:paraId="7A715F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6A6CE2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Перевезення сміття до 30 км</w:t>
            </w:r>
          </w:p>
        </w:tc>
        <w:tc>
          <w:tcPr>
            <w:tcW w:w="1619" w:type="dxa"/>
            <w:tcBorders>
              <w:top w:val="nil"/>
              <w:left w:val="single" w:sz="4" w:space="0" w:color="auto"/>
              <w:bottom w:val="nil"/>
              <w:right w:val="nil"/>
            </w:tcBorders>
            <w:shd w:val="clear" w:color="auto" w:fill="auto"/>
            <w:hideMark/>
          </w:tcPr>
          <w:p w14:paraId="6E3716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52667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2,805</w:t>
            </w:r>
          </w:p>
        </w:tc>
        <w:tc>
          <w:tcPr>
            <w:tcW w:w="1632" w:type="dxa"/>
            <w:gridSpan w:val="2"/>
            <w:tcBorders>
              <w:top w:val="nil"/>
              <w:left w:val="nil"/>
              <w:bottom w:val="nil"/>
              <w:right w:val="single" w:sz="8" w:space="0" w:color="auto"/>
            </w:tcBorders>
            <w:shd w:val="clear" w:color="auto" w:fill="auto"/>
            <w:hideMark/>
          </w:tcPr>
          <w:p w14:paraId="3FFBA0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9F9FB5F" w14:textId="77777777" w:rsidTr="009D11E5">
        <w:trPr>
          <w:trHeight w:val="92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14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119019B9"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пожежної сигналізації, системи оповіщення про пожежу та управління евакуюванням людей</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603779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4B4C01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single" w:sz="4" w:space="0" w:color="auto"/>
              <w:left w:val="nil"/>
              <w:bottom w:val="single" w:sz="4" w:space="0" w:color="auto"/>
              <w:right w:val="nil"/>
            </w:tcBorders>
            <w:shd w:val="clear" w:color="auto" w:fill="auto"/>
            <w:noWrap/>
            <w:vAlign w:val="bottom"/>
            <w:hideMark/>
          </w:tcPr>
          <w:p w14:paraId="3DD6C9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06F5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360E29" w14:textId="77777777" w:rsidTr="009D11E5">
        <w:trPr>
          <w:trHeight w:val="264"/>
        </w:trPr>
        <w:tc>
          <w:tcPr>
            <w:tcW w:w="640" w:type="dxa"/>
            <w:tcBorders>
              <w:top w:val="nil"/>
              <w:left w:val="single" w:sz="4" w:space="0" w:color="auto"/>
              <w:bottom w:val="nil"/>
              <w:right w:val="single" w:sz="4" w:space="0" w:color="auto"/>
            </w:tcBorders>
            <w:shd w:val="clear" w:color="auto" w:fill="auto"/>
            <w:hideMark/>
          </w:tcPr>
          <w:p w14:paraId="162D54F0" w14:textId="77777777" w:rsidR="00236D00" w:rsidRPr="00FC1690" w:rsidRDefault="00236D00" w:rsidP="009D11E5">
            <w:pPr>
              <w:jc w:val="right"/>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nil"/>
            </w:tcBorders>
            <w:shd w:val="clear" w:color="auto" w:fill="auto"/>
            <w:vAlign w:val="center"/>
            <w:hideMark/>
          </w:tcPr>
          <w:p w14:paraId="6420447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Розділ 1. Обладнання</w:t>
            </w:r>
          </w:p>
        </w:tc>
        <w:tc>
          <w:tcPr>
            <w:tcW w:w="1619" w:type="dxa"/>
            <w:tcBorders>
              <w:top w:val="nil"/>
              <w:left w:val="single" w:sz="4" w:space="0" w:color="auto"/>
              <w:bottom w:val="nil"/>
              <w:right w:val="single" w:sz="4" w:space="0" w:color="auto"/>
            </w:tcBorders>
            <w:shd w:val="clear" w:color="auto" w:fill="auto"/>
            <w:hideMark/>
          </w:tcPr>
          <w:p w14:paraId="44EF7BCC" w14:textId="77777777" w:rsidR="00236D00" w:rsidRPr="00FC1690" w:rsidRDefault="00236D00" w:rsidP="009D11E5">
            <w:pPr>
              <w:jc w:val="right"/>
              <w:rPr>
                <w:rFonts w:ascii="Times New Roman" w:hAnsi="Times New Roman"/>
                <w:b/>
                <w:bCs/>
                <w:szCs w:val="24"/>
                <w:lang w:val="uk-UA" w:eastAsia="uk-UA"/>
              </w:rPr>
            </w:pPr>
            <w:r w:rsidRPr="00FC1690">
              <w:rPr>
                <w:rFonts w:ascii="Times New Roman" w:hAnsi="Times New Roman"/>
                <w:b/>
                <w:bCs/>
                <w:szCs w:val="24"/>
                <w:lang w:val="uk-UA" w:eastAsia="uk-UA"/>
              </w:rPr>
              <w:t> </w:t>
            </w:r>
          </w:p>
        </w:tc>
        <w:tc>
          <w:tcPr>
            <w:tcW w:w="1619" w:type="dxa"/>
            <w:tcBorders>
              <w:top w:val="nil"/>
              <w:left w:val="nil"/>
              <w:bottom w:val="nil"/>
              <w:right w:val="single" w:sz="4" w:space="0" w:color="000000"/>
            </w:tcBorders>
            <w:shd w:val="clear" w:color="auto" w:fill="auto"/>
            <w:hideMark/>
          </w:tcPr>
          <w:p w14:paraId="326D1089"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 </w:t>
            </w:r>
          </w:p>
        </w:tc>
        <w:tc>
          <w:tcPr>
            <w:tcW w:w="272" w:type="dxa"/>
            <w:tcBorders>
              <w:top w:val="nil"/>
              <w:left w:val="nil"/>
              <w:bottom w:val="nil"/>
              <w:right w:val="nil"/>
            </w:tcBorders>
            <w:shd w:val="clear" w:color="auto" w:fill="auto"/>
            <w:noWrap/>
            <w:vAlign w:val="bottom"/>
            <w:hideMark/>
          </w:tcPr>
          <w:p w14:paraId="1D201FE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4759D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004196" w14:textId="77777777" w:rsidTr="009D11E5">
        <w:trPr>
          <w:trHeight w:val="528"/>
        </w:trPr>
        <w:tc>
          <w:tcPr>
            <w:tcW w:w="640" w:type="dxa"/>
            <w:tcBorders>
              <w:top w:val="nil"/>
              <w:left w:val="single" w:sz="4" w:space="0" w:color="auto"/>
              <w:bottom w:val="nil"/>
              <w:right w:val="single" w:sz="4" w:space="0" w:color="auto"/>
            </w:tcBorders>
            <w:shd w:val="clear" w:color="auto" w:fill="auto"/>
            <w:vAlign w:val="center"/>
            <w:hideMark/>
          </w:tcPr>
          <w:p w14:paraId="37CA23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vAlign w:val="center"/>
            <w:hideMark/>
          </w:tcPr>
          <w:p w14:paraId="60CEE7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приймально-контрольний пожежний Tiras PRIME A</w:t>
            </w:r>
          </w:p>
        </w:tc>
        <w:tc>
          <w:tcPr>
            <w:tcW w:w="1619" w:type="dxa"/>
            <w:tcBorders>
              <w:top w:val="nil"/>
              <w:left w:val="single" w:sz="4" w:space="0" w:color="auto"/>
              <w:bottom w:val="nil"/>
              <w:right w:val="single" w:sz="4" w:space="0" w:color="000000"/>
            </w:tcBorders>
            <w:shd w:val="clear" w:color="auto" w:fill="auto"/>
            <w:vAlign w:val="center"/>
            <w:hideMark/>
          </w:tcPr>
          <w:p w14:paraId="7CA12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E7DCC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B10D0D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F29C1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EC76AC" w14:textId="77777777" w:rsidTr="009D11E5">
        <w:trPr>
          <w:trHeight w:val="528"/>
        </w:trPr>
        <w:tc>
          <w:tcPr>
            <w:tcW w:w="640" w:type="dxa"/>
            <w:tcBorders>
              <w:top w:val="nil"/>
              <w:left w:val="single" w:sz="4" w:space="0" w:color="auto"/>
              <w:bottom w:val="nil"/>
              <w:right w:val="single" w:sz="4" w:space="0" w:color="auto"/>
            </w:tcBorders>
            <w:shd w:val="clear" w:color="auto" w:fill="auto"/>
            <w:vAlign w:val="center"/>
            <w:hideMark/>
          </w:tcPr>
          <w:p w14:paraId="04E0F7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458B70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Модуль передачі сигналу М-GSM</w:t>
            </w:r>
          </w:p>
        </w:tc>
        <w:tc>
          <w:tcPr>
            <w:tcW w:w="1619" w:type="dxa"/>
            <w:tcBorders>
              <w:top w:val="nil"/>
              <w:left w:val="single" w:sz="4" w:space="0" w:color="auto"/>
              <w:bottom w:val="nil"/>
              <w:right w:val="single" w:sz="4" w:space="0" w:color="000000"/>
            </w:tcBorders>
            <w:shd w:val="clear" w:color="auto" w:fill="auto"/>
            <w:vAlign w:val="center"/>
            <w:hideMark/>
          </w:tcPr>
          <w:p w14:paraId="1169F2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881FB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1D9A0A7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99003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FB7142"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5E919E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13878F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Модуль «M-OUT8R» «M-OUT8R»</w:t>
            </w:r>
          </w:p>
        </w:tc>
        <w:tc>
          <w:tcPr>
            <w:tcW w:w="1619" w:type="dxa"/>
            <w:tcBorders>
              <w:top w:val="nil"/>
              <w:left w:val="single" w:sz="4" w:space="0" w:color="auto"/>
              <w:bottom w:val="nil"/>
              <w:right w:val="single" w:sz="4" w:space="0" w:color="000000"/>
            </w:tcBorders>
            <w:shd w:val="clear" w:color="auto" w:fill="auto"/>
            <w:vAlign w:val="center"/>
            <w:hideMark/>
          </w:tcPr>
          <w:p w14:paraId="52A087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37E83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577CF3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F9A49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2AD3A5"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534B9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72C623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модуль «AM-Converter»</w:t>
            </w:r>
          </w:p>
        </w:tc>
        <w:tc>
          <w:tcPr>
            <w:tcW w:w="1619" w:type="dxa"/>
            <w:tcBorders>
              <w:top w:val="nil"/>
              <w:left w:val="single" w:sz="4" w:space="0" w:color="auto"/>
              <w:bottom w:val="nil"/>
              <w:right w:val="single" w:sz="4" w:space="0" w:color="000000"/>
            </w:tcBorders>
            <w:shd w:val="clear" w:color="auto" w:fill="auto"/>
            <w:vAlign w:val="center"/>
            <w:hideMark/>
          </w:tcPr>
          <w:p w14:paraId="363CC8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4F40B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316B0A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26E07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46A82C"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00624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46B7029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модуль AM-MULTI+</w:t>
            </w:r>
          </w:p>
        </w:tc>
        <w:tc>
          <w:tcPr>
            <w:tcW w:w="1619" w:type="dxa"/>
            <w:tcBorders>
              <w:top w:val="nil"/>
              <w:left w:val="single" w:sz="4" w:space="0" w:color="auto"/>
              <w:bottom w:val="nil"/>
              <w:right w:val="single" w:sz="4" w:space="0" w:color="000000"/>
            </w:tcBorders>
            <w:shd w:val="clear" w:color="auto" w:fill="auto"/>
            <w:vAlign w:val="center"/>
            <w:hideMark/>
          </w:tcPr>
          <w:p w14:paraId="75EC03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A465D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7888BB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084F20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303F99"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6CAE9C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01C2C9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модуль M-LOOP</w:t>
            </w:r>
          </w:p>
        </w:tc>
        <w:tc>
          <w:tcPr>
            <w:tcW w:w="1619" w:type="dxa"/>
            <w:tcBorders>
              <w:top w:val="nil"/>
              <w:left w:val="single" w:sz="4" w:space="0" w:color="auto"/>
              <w:bottom w:val="nil"/>
              <w:right w:val="single" w:sz="4" w:space="0" w:color="000000"/>
            </w:tcBorders>
            <w:shd w:val="clear" w:color="auto" w:fill="auto"/>
            <w:vAlign w:val="center"/>
            <w:hideMark/>
          </w:tcPr>
          <w:p w14:paraId="28A8E5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27177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5F1AB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235035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EFF2A9"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7104AD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vAlign w:val="center"/>
            <w:hideMark/>
          </w:tcPr>
          <w:p w14:paraId="5B77FD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димовий пожежний сповіщувач DETECTO SMK100</w:t>
            </w:r>
          </w:p>
        </w:tc>
        <w:tc>
          <w:tcPr>
            <w:tcW w:w="1619" w:type="dxa"/>
            <w:tcBorders>
              <w:top w:val="nil"/>
              <w:left w:val="single" w:sz="4" w:space="0" w:color="auto"/>
              <w:bottom w:val="nil"/>
              <w:right w:val="single" w:sz="4" w:space="0" w:color="000000"/>
            </w:tcBorders>
            <w:shd w:val="clear" w:color="auto" w:fill="auto"/>
            <w:vAlign w:val="center"/>
            <w:hideMark/>
          </w:tcPr>
          <w:p w14:paraId="2557CF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4C0D7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115</w:t>
            </w:r>
          </w:p>
        </w:tc>
        <w:tc>
          <w:tcPr>
            <w:tcW w:w="272" w:type="dxa"/>
            <w:tcBorders>
              <w:top w:val="nil"/>
              <w:left w:val="nil"/>
              <w:bottom w:val="nil"/>
              <w:right w:val="nil"/>
            </w:tcBorders>
            <w:shd w:val="clear" w:color="auto" w:fill="auto"/>
            <w:noWrap/>
            <w:vAlign w:val="bottom"/>
            <w:hideMark/>
          </w:tcPr>
          <w:p w14:paraId="6514DC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C6AF9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592E77"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63D27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vAlign w:val="center"/>
            <w:hideMark/>
          </w:tcPr>
          <w:p w14:paraId="631E0E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димовий пожежний сповіщувач DETECTO SMK110</w:t>
            </w:r>
          </w:p>
        </w:tc>
        <w:tc>
          <w:tcPr>
            <w:tcW w:w="1619" w:type="dxa"/>
            <w:tcBorders>
              <w:top w:val="nil"/>
              <w:left w:val="single" w:sz="4" w:space="0" w:color="auto"/>
              <w:bottom w:val="nil"/>
              <w:right w:val="single" w:sz="4" w:space="0" w:color="000000"/>
            </w:tcBorders>
            <w:shd w:val="clear" w:color="auto" w:fill="auto"/>
            <w:vAlign w:val="center"/>
            <w:hideMark/>
          </w:tcPr>
          <w:p w14:paraId="13206F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E5D3B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272" w:type="dxa"/>
            <w:tcBorders>
              <w:top w:val="nil"/>
              <w:left w:val="nil"/>
              <w:bottom w:val="nil"/>
              <w:right w:val="nil"/>
            </w:tcBorders>
            <w:shd w:val="clear" w:color="auto" w:fill="auto"/>
            <w:noWrap/>
            <w:vAlign w:val="bottom"/>
            <w:hideMark/>
          </w:tcPr>
          <w:p w14:paraId="39C322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E0AFB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4B58A73"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65880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vAlign w:val="center"/>
            <w:hideMark/>
          </w:tcPr>
          <w:p w14:paraId="7C4EE5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ручний пожежний сповіщувач DETECTO MNL100</w:t>
            </w:r>
          </w:p>
        </w:tc>
        <w:tc>
          <w:tcPr>
            <w:tcW w:w="1619" w:type="dxa"/>
            <w:tcBorders>
              <w:top w:val="nil"/>
              <w:left w:val="single" w:sz="4" w:space="0" w:color="auto"/>
              <w:bottom w:val="nil"/>
              <w:right w:val="nil"/>
            </w:tcBorders>
            <w:shd w:val="clear" w:color="auto" w:fill="auto"/>
            <w:vAlign w:val="center"/>
            <w:hideMark/>
          </w:tcPr>
          <w:p w14:paraId="79C6D3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vAlign w:val="center"/>
            <w:hideMark/>
          </w:tcPr>
          <w:p w14:paraId="5BB2DF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8453F5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39CE2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56AEBA"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38D05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vAlign w:val="center"/>
            <w:hideMark/>
          </w:tcPr>
          <w:p w14:paraId="140CF1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ручний пожежний сповіщувач DETECTO MNL110</w:t>
            </w:r>
          </w:p>
        </w:tc>
        <w:tc>
          <w:tcPr>
            <w:tcW w:w="1619" w:type="dxa"/>
            <w:tcBorders>
              <w:top w:val="nil"/>
              <w:left w:val="single" w:sz="4" w:space="0" w:color="auto"/>
              <w:bottom w:val="nil"/>
              <w:right w:val="single" w:sz="4" w:space="0" w:color="000000"/>
            </w:tcBorders>
            <w:shd w:val="clear" w:color="auto" w:fill="auto"/>
            <w:vAlign w:val="center"/>
            <w:hideMark/>
          </w:tcPr>
          <w:p w14:paraId="4F8A7D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EFDE9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3DE919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27E96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0CF68D"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179E6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vAlign w:val="center"/>
            <w:hideMark/>
          </w:tcPr>
          <w:p w14:paraId="7C7DF0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тепловий пожежний сповіщувач DETECTO HT100</w:t>
            </w:r>
          </w:p>
        </w:tc>
        <w:tc>
          <w:tcPr>
            <w:tcW w:w="1619" w:type="dxa"/>
            <w:tcBorders>
              <w:top w:val="nil"/>
              <w:left w:val="single" w:sz="4" w:space="0" w:color="auto"/>
              <w:bottom w:val="nil"/>
              <w:right w:val="single" w:sz="4" w:space="0" w:color="000000"/>
            </w:tcBorders>
            <w:shd w:val="clear" w:color="auto" w:fill="auto"/>
            <w:vAlign w:val="center"/>
            <w:hideMark/>
          </w:tcPr>
          <w:p w14:paraId="068DC0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72D17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272" w:type="dxa"/>
            <w:tcBorders>
              <w:top w:val="nil"/>
              <w:left w:val="nil"/>
              <w:bottom w:val="nil"/>
              <w:right w:val="nil"/>
            </w:tcBorders>
            <w:shd w:val="clear" w:color="auto" w:fill="auto"/>
            <w:noWrap/>
            <w:vAlign w:val="bottom"/>
            <w:hideMark/>
          </w:tcPr>
          <w:p w14:paraId="67EE90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462BB6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C9C31BC"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A5B4C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vAlign w:val="center"/>
            <w:hideMark/>
          </w:tcPr>
          <w:p w14:paraId="6BA2E1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тепловий пожежний сповіщувач DETECTO HT110</w:t>
            </w:r>
          </w:p>
        </w:tc>
        <w:tc>
          <w:tcPr>
            <w:tcW w:w="1619" w:type="dxa"/>
            <w:tcBorders>
              <w:top w:val="nil"/>
              <w:left w:val="single" w:sz="4" w:space="0" w:color="auto"/>
              <w:bottom w:val="nil"/>
              <w:right w:val="single" w:sz="4" w:space="0" w:color="000000"/>
            </w:tcBorders>
            <w:shd w:val="clear" w:color="auto" w:fill="auto"/>
            <w:vAlign w:val="center"/>
            <w:hideMark/>
          </w:tcPr>
          <w:p w14:paraId="62AF48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96FB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272" w:type="dxa"/>
            <w:tcBorders>
              <w:top w:val="nil"/>
              <w:left w:val="nil"/>
              <w:bottom w:val="nil"/>
              <w:right w:val="nil"/>
            </w:tcBorders>
            <w:shd w:val="clear" w:color="auto" w:fill="auto"/>
            <w:noWrap/>
            <w:vAlign w:val="bottom"/>
            <w:hideMark/>
          </w:tcPr>
          <w:p w14:paraId="4DF80A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FC53C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6D7CA0"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F2CA9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vAlign w:val="center"/>
            <w:hideMark/>
          </w:tcPr>
          <w:p w14:paraId="4F68BF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управління і індикації мовного оповіщення ЦДП02-120</w:t>
            </w:r>
          </w:p>
        </w:tc>
        <w:tc>
          <w:tcPr>
            <w:tcW w:w="1619" w:type="dxa"/>
            <w:tcBorders>
              <w:top w:val="nil"/>
              <w:left w:val="single" w:sz="4" w:space="0" w:color="auto"/>
              <w:bottom w:val="nil"/>
              <w:right w:val="single" w:sz="4" w:space="0" w:color="000000"/>
            </w:tcBorders>
            <w:shd w:val="clear" w:color="auto" w:fill="auto"/>
            <w:vAlign w:val="center"/>
            <w:hideMark/>
          </w:tcPr>
          <w:p w14:paraId="00895B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082E2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82A53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ACD56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46EA60"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D52DF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vAlign w:val="center"/>
            <w:hideMark/>
          </w:tcPr>
          <w:p w14:paraId="5F55992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мікрофонний настільний ПМН-64</w:t>
            </w:r>
          </w:p>
        </w:tc>
        <w:tc>
          <w:tcPr>
            <w:tcW w:w="1619" w:type="dxa"/>
            <w:tcBorders>
              <w:top w:val="nil"/>
              <w:left w:val="single" w:sz="4" w:space="0" w:color="auto"/>
              <w:bottom w:val="nil"/>
              <w:right w:val="single" w:sz="4" w:space="0" w:color="000000"/>
            </w:tcBorders>
            <w:shd w:val="clear" w:color="auto" w:fill="auto"/>
            <w:vAlign w:val="center"/>
            <w:hideMark/>
          </w:tcPr>
          <w:p w14:paraId="71E245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08FB2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3B47C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E10DEF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F887FA"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739A18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vAlign w:val="center"/>
            <w:hideMark/>
          </w:tcPr>
          <w:p w14:paraId="79A506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Пульт мікрофонний настільний ПМН-16</w:t>
            </w:r>
          </w:p>
        </w:tc>
        <w:tc>
          <w:tcPr>
            <w:tcW w:w="1619" w:type="dxa"/>
            <w:tcBorders>
              <w:top w:val="nil"/>
              <w:left w:val="single" w:sz="4" w:space="0" w:color="auto"/>
              <w:bottom w:val="nil"/>
              <w:right w:val="single" w:sz="4" w:space="0" w:color="000000"/>
            </w:tcBorders>
            <w:shd w:val="clear" w:color="auto" w:fill="auto"/>
            <w:vAlign w:val="center"/>
            <w:hideMark/>
          </w:tcPr>
          <w:p w14:paraId="4AF21D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569C5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5BE19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8F1A2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7A33A8"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11854F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vAlign w:val="center"/>
            <w:hideMark/>
          </w:tcPr>
          <w:p w14:paraId="4259C8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живлення 24в/1.5 БЖ2415</w:t>
            </w:r>
          </w:p>
        </w:tc>
        <w:tc>
          <w:tcPr>
            <w:tcW w:w="1619" w:type="dxa"/>
            <w:tcBorders>
              <w:top w:val="nil"/>
              <w:left w:val="single" w:sz="4" w:space="0" w:color="auto"/>
              <w:bottom w:val="nil"/>
              <w:right w:val="single" w:sz="4" w:space="0" w:color="000000"/>
            </w:tcBorders>
            <w:shd w:val="clear" w:color="auto" w:fill="auto"/>
            <w:vAlign w:val="center"/>
            <w:hideMark/>
          </w:tcPr>
          <w:p w14:paraId="0963C2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32E2E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2DB1E5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CAF27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1108B3"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191C79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vAlign w:val="center"/>
            <w:hideMark/>
          </w:tcPr>
          <w:p w14:paraId="7464F9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електроживлення БРЖ-02-24/12</w:t>
            </w:r>
          </w:p>
        </w:tc>
        <w:tc>
          <w:tcPr>
            <w:tcW w:w="1619" w:type="dxa"/>
            <w:tcBorders>
              <w:top w:val="nil"/>
              <w:left w:val="single" w:sz="4" w:space="0" w:color="auto"/>
              <w:bottom w:val="nil"/>
              <w:right w:val="single" w:sz="4" w:space="0" w:color="000000"/>
            </w:tcBorders>
            <w:shd w:val="clear" w:color="auto" w:fill="auto"/>
            <w:vAlign w:val="center"/>
            <w:hideMark/>
          </w:tcPr>
          <w:p w14:paraId="60BAD4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A6511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125740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84005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BBE9B1"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278762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vAlign w:val="center"/>
            <w:hideMark/>
          </w:tcPr>
          <w:p w14:paraId="0FD571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комутації БКК-16/16</w:t>
            </w:r>
          </w:p>
        </w:tc>
        <w:tc>
          <w:tcPr>
            <w:tcW w:w="1619" w:type="dxa"/>
            <w:tcBorders>
              <w:top w:val="nil"/>
              <w:left w:val="single" w:sz="4" w:space="0" w:color="auto"/>
              <w:bottom w:val="nil"/>
              <w:right w:val="single" w:sz="4" w:space="0" w:color="000000"/>
            </w:tcBorders>
            <w:shd w:val="clear" w:color="auto" w:fill="auto"/>
            <w:vAlign w:val="center"/>
            <w:hideMark/>
          </w:tcPr>
          <w:p w14:paraId="0A6F8A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42F6B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A3323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6DBA7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5AB149"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B0109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vAlign w:val="center"/>
            <w:hideMark/>
          </w:tcPr>
          <w:p w14:paraId="31D000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Підсилювач потужності 600ПП030М</w:t>
            </w:r>
          </w:p>
        </w:tc>
        <w:tc>
          <w:tcPr>
            <w:tcW w:w="1619" w:type="dxa"/>
            <w:tcBorders>
              <w:top w:val="nil"/>
              <w:left w:val="single" w:sz="4" w:space="0" w:color="auto"/>
              <w:bottom w:val="nil"/>
              <w:right w:val="single" w:sz="4" w:space="0" w:color="000000"/>
            </w:tcBorders>
            <w:shd w:val="clear" w:color="auto" w:fill="auto"/>
            <w:vAlign w:val="center"/>
            <w:hideMark/>
          </w:tcPr>
          <w:p w14:paraId="13B054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E9400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nil"/>
              <w:right w:val="nil"/>
            </w:tcBorders>
            <w:shd w:val="clear" w:color="auto" w:fill="auto"/>
            <w:noWrap/>
            <w:vAlign w:val="bottom"/>
            <w:hideMark/>
          </w:tcPr>
          <w:p w14:paraId="3EEA19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5EACA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07452A"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14FF2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vAlign w:val="center"/>
            <w:hideMark/>
          </w:tcPr>
          <w:p w14:paraId="6327F4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Панель мережева ПС-4</w:t>
            </w:r>
          </w:p>
        </w:tc>
        <w:tc>
          <w:tcPr>
            <w:tcW w:w="1619" w:type="dxa"/>
            <w:tcBorders>
              <w:top w:val="nil"/>
              <w:left w:val="single" w:sz="4" w:space="0" w:color="auto"/>
              <w:bottom w:val="nil"/>
              <w:right w:val="single" w:sz="4" w:space="0" w:color="000000"/>
            </w:tcBorders>
            <w:shd w:val="clear" w:color="auto" w:fill="auto"/>
            <w:vAlign w:val="center"/>
            <w:hideMark/>
          </w:tcPr>
          <w:p w14:paraId="0EECC9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CF14D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04487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200E20A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B6DAF9"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6F533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vAlign w:val="center"/>
            <w:hideMark/>
          </w:tcPr>
          <w:p w14:paraId="07BED3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керування інформацією БКІ-01</w:t>
            </w:r>
          </w:p>
        </w:tc>
        <w:tc>
          <w:tcPr>
            <w:tcW w:w="1619" w:type="dxa"/>
            <w:tcBorders>
              <w:top w:val="nil"/>
              <w:left w:val="single" w:sz="4" w:space="0" w:color="auto"/>
              <w:bottom w:val="nil"/>
              <w:right w:val="single" w:sz="4" w:space="0" w:color="000000"/>
            </w:tcBorders>
            <w:shd w:val="clear" w:color="auto" w:fill="auto"/>
            <w:vAlign w:val="center"/>
            <w:hideMark/>
          </w:tcPr>
          <w:p w14:paraId="3EC62D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3CE3A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9AA67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94FBA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5CBF4F"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BFB56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vAlign w:val="center"/>
            <w:hideMark/>
          </w:tcPr>
          <w:p w14:paraId="042AABA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Пристрій формування спеціальних повідомлень ДМП02-FM/MP</w:t>
            </w:r>
          </w:p>
        </w:tc>
        <w:tc>
          <w:tcPr>
            <w:tcW w:w="1619" w:type="dxa"/>
            <w:tcBorders>
              <w:top w:val="nil"/>
              <w:left w:val="single" w:sz="4" w:space="0" w:color="auto"/>
              <w:bottom w:val="nil"/>
              <w:right w:val="single" w:sz="4" w:space="0" w:color="000000"/>
            </w:tcBorders>
            <w:shd w:val="clear" w:color="auto" w:fill="auto"/>
            <w:vAlign w:val="center"/>
            <w:hideMark/>
          </w:tcPr>
          <w:p w14:paraId="740709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CFC58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7E9EF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48B4ED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DD145B"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42429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vAlign w:val="center"/>
            <w:hideMark/>
          </w:tcPr>
          <w:p w14:paraId="7A64206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Гучномовець 3АС100ПН-2</w:t>
            </w:r>
          </w:p>
        </w:tc>
        <w:tc>
          <w:tcPr>
            <w:tcW w:w="1619" w:type="dxa"/>
            <w:tcBorders>
              <w:top w:val="nil"/>
              <w:left w:val="single" w:sz="4" w:space="0" w:color="auto"/>
              <w:bottom w:val="nil"/>
              <w:right w:val="single" w:sz="4" w:space="0" w:color="000000"/>
            </w:tcBorders>
            <w:shd w:val="clear" w:color="auto" w:fill="auto"/>
            <w:vAlign w:val="center"/>
            <w:hideMark/>
          </w:tcPr>
          <w:p w14:paraId="6E3B9F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06C79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272" w:type="dxa"/>
            <w:tcBorders>
              <w:top w:val="nil"/>
              <w:left w:val="nil"/>
              <w:bottom w:val="nil"/>
              <w:right w:val="nil"/>
            </w:tcBorders>
            <w:shd w:val="clear" w:color="auto" w:fill="auto"/>
            <w:noWrap/>
            <w:vAlign w:val="bottom"/>
            <w:hideMark/>
          </w:tcPr>
          <w:p w14:paraId="5C8464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E1AB6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564B60"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962C7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vAlign w:val="center"/>
            <w:hideMark/>
          </w:tcPr>
          <w:p w14:paraId="3D7ABE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Автономна система пожежогасіння FS-01-0300</w:t>
            </w:r>
          </w:p>
        </w:tc>
        <w:tc>
          <w:tcPr>
            <w:tcW w:w="1619" w:type="dxa"/>
            <w:tcBorders>
              <w:top w:val="nil"/>
              <w:left w:val="single" w:sz="4" w:space="0" w:color="auto"/>
              <w:bottom w:val="nil"/>
              <w:right w:val="single" w:sz="4" w:space="0" w:color="000000"/>
            </w:tcBorders>
            <w:shd w:val="clear" w:color="auto" w:fill="auto"/>
            <w:vAlign w:val="center"/>
            <w:hideMark/>
          </w:tcPr>
          <w:p w14:paraId="28EFBA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0FD26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14D550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686E04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8FA72A" w14:textId="77777777" w:rsidTr="009D11E5">
        <w:trPr>
          <w:trHeight w:val="708"/>
        </w:trPr>
        <w:tc>
          <w:tcPr>
            <w:tcW w:w="640" w:type="dxa"/>
            <w:tcBorders>
              <w:top w:val="nil"/>
              <w:left w:val="single" w:sz="4" w:space="0" w:color="auto"/>
              <w:bottom w:val="nil"/>
              <w:right w:val="single" w:sz="4" w:space="0" w:color="auto"/>
            </w:tcBorders>
            <w:shd w:val="clear" w:color="auto" w:fill="auto"/>
            <w:hideMark/>
          </w:tcPr>
          <w:p w14:paraId="7C965DF7" w14:textId="77777777" w:rsidR="00236D00" w:rsidRPr="00FC1690" w:rsidRDefault="00236D00" w:rsidP="009D11E5">
            <w:pPr>
              <w:jc w:val="right"/>
              <w:rPr>
                <w:rFonts w:ascii="Times New Roman" w:hAnsi="Times New Roman"/>
                <w:b/>
                <w:bCs/>
                <w:szCs w:val="24"/>
                <w:lang w:val="uk-UA" w:eastAsia="uk-UA"/>
              </w:rPr>
            </w:pPr>
            <w:r w:rsidRPr="00FC1690">
              <w:rPr>
                <w:rFonts w:ascii="Times New Roman" w:hAnsi="Times New Roman"/>
                <w:b/>
                <w:bCs/>
                <w:szCs w:val="24"/>
                <w:lang w:val="uk-UA" w:eastAsia="uk-UA"/>
              </w:rPr>
              <w:t> </w:t>
            </w:r>
          </w:p>
        </w:tc>
        <w:tc>
          <w:tcPr>
            <w:tcW w:w="7030" w:type="dxa"/>
            <w:tcBorders>
              <w:top w:val="nil"/>
              <w:left w:val="nil"/>
              <w:bottom w:val="nil"/>
              <w:right w:val="nil"/>
            </w:tcBorders>
            <w:shd w:val="clear" w:color="auto" w:fill="auto"/>
            <w:vAlign w:val="center"/>
            <w:hideMark/>
          </w:tcPr>
          <w:p w14:paraId="2F9FC07F"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Розділ 2. Резерв</w:t>
            </w:r>
          </w:p>
        </w:tc>
        <w:tc>
          <w:tcPr>
            <w:tcW w:w="1619" w:type="dxa"/>
            <w:tcBorders>
              <w:top w:val="nil"/>
              <w:left w:val="single" w:sz="4" w:space="0" w:color="auto"/>
              <w:bottom w:val="nil"/>
              <w:right w:val="single" w:sz="4" w:space="0" w:color="auto"/>
            </w:tcBorders>
            <w:shd w:val="clear" w:color="auto" w:fill="auto"/>
            <w:hideMark/>
          </w:tcPr>
          <w:p w14:paraId="1EA8940B" w14:textId="77777777" w:rsidR="00236D00" w:rsidRPr="00FC1690" w:rsidRDefault="00236D00" w:rsidP="009D11E5">
            <w:pPr>
              <w:jc w:val="right"/>
              <w:rPr>
                <w:rFonts w:ascii="Times New Roman" w:hAnsi="Times New Roman"/>
                <w:b/>
                <w:bCs/>
                <w:szCs w:val="24"/>
                <w:lang w:val="uk-UA" w:eastAsia="uk-UA"/>
              </w:rPr>
            </w:pPr>
            <w:r w:rsidRPr="00FC1690">
              <w:rPr>
                <w:rFonts w:ascii="Times New Roman" w:hAnsi="Times New Roman"/>
                <w:b/>
                <w:bCs/>
                <w:szCs w:val="24"/>
                <w:lang w:val="uk-UA" w:eastAsia="uk-UA"/>
              </w:rPr>
              <w:t> </w:t>
            </w:r>
          </w:p>
        </w:tc>
        <w:tc>
          <w:tcPr>
            <w:tcW w:w="1619" w:type="dxa"/>
            <w:tcBorders>
              <w:top w:val="nil"/>
              <w:left w:val="nil"/>
              <w:bottom w:val="nil"/>
              <w:right w:val="single" w:sz="4" w:space="0" w:color="000000"/>
            </w:tcBorders>
            <w:shd w:val="clear" w:color="auto" w:fill="auto"/>
            <w:hideMark/>
          </w:tcPr>
          <w:p w14:paraId="44441D8C"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 </w:t>
            </w:r>
          </w:p>
        </w:tc>
        <w:tc>
          <w:tcPr>
            <w:tcW w:w="272" w:type="dxa"/>
            <w:tcBorders>
              <w:top w:val="nil"/>
              <w:left w:val="nil"/>
              <w:bottom w:val="nil"/>
              <w:right w:val="nil"/>
            </w:tcBorders>
            <w:shd w:val="clear" w:color="auto" w:fill="auto"/>
            <w:noWrap/>
            <w:vAlign w:val="bottom"/>
            <w:hideMark/>
          </w:tcPr>
          <w:p w14:paraId="042E5C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19F6F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B69228"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0E0CE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vAlign w:val="center"/>
            <w:hideMark/>
          </w:tcPr>
          <w:p w14:paraId="1FB4686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димовий пожежний сповіщувач DETECTO SMK100</w:t>
            </w:r>
          </w:p>
        </w:tc>
        <w:tc>
          <w:tcPr>
            <w:tcW w:w="1619" w:type="dxa"/>
            <w:tcBorders>
              <w:top w:val="nil"/>
              <w:left w:val="single" w:sz="4" w:space="0" w:color="auto"/>
              <w:bottom w:val="nil"/>
              <w:right w:val="single" w:sz="4" w:space="0" w:color="000000"/>
            </w:tcBorders>
            <w:shd w:val="clear" w:color="auto" w:fill="auto"/>
            <w:hideMark/>
          </w:tcPr>
          <w:p w14:paraId="6715C5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4943E5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272" w:type="dxa"/>
            <w:tcBorders>
              <w:top w:val="nil"/>
              <w:left w:val="nil"/>
              <w:bottom w:val="nil"/>
              <w:right w:val="nil"/>
            </w:tcBorders>
            <w:shd w:val="clear" w:color="auto" w:fill="auto"/>
            <w:noWrap/>
            <w:vAlign w:val="bottom"/>
            <w:hideMark/>
          </w:tcPr>
          <w:p w14:paraId="4CC93A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ED014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AD28A0"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A11E9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vAlign w:val="center"/>
            <w:hideMark/>
          </w:tcPr>
          <w:p w14:paraId="2C42BB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димовий пожежний сповіщувач DETECTO SMK110</w:t>
            </w:r>
          </w:p>
        </w:tc>
        <w:tc>
          <w:tcPr>
            <w:tcW w:w="1619" w:type="dxa"/>
            <w:tcBorders>
              <w:top w:val="nil"/>
              <w:left w:val="single" w:sz="4" w:space="0" w:color="auto"/>
              <w:bottom w:val="nil"/>
              <w:right w:val="single" w:sz="4" w:space="0" w:color="000000"/>
            </w:tcBorders>
            <w:shd w:val="clear" w:color="auto" w:fill="auto"/>
            <w:hideMark/>
          </w:tcPr>
          <w:p w14:paraId="17211F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6CBDB7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452E41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A87D9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163C53"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55FC6F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vAlign w:val="center"/>
            <w:hideMark/>
          </w:tcPr>
          <w:p w14:paraId="505D82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ручний пожежний сповіщувач DETECTO MNL100</w:t>
            </w:r>
          </w:p>
        </w:tc>
        <w:tc>
          <w:tcPr>
            <w:tcW w:w="1619" w:type="dxa"/>
            <w:tcBorders>
              <w:top w:val="nil"/>
              <w:left w:val="single" w:sz="4" w:space="0" w:color="auto"/>
              <w:bottom w:val="nil"/>
              <w:right w:val="single" w:sz="4" w:space="0" w:color="000000"/>
            </w:tcBorders>
            <w:shd w:val="clear" w:color="auto" w:fill="auto"/>
            <w:hideMark/>
          </w:tcPr>
          <w:p w14:paraId="2E5123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79D455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1DB8C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3EAA01D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C5737C"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3F1509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vAlign w:val="center"/>
            <w:hideMark/>
          </w:tcPr>
          <w:p w14:paraId="250B19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ручний пожежний сповіщувач DETECTO MNL110</w:t>
            </w:r>
          </w:p>
        </w:tc>
        <w:tc>
          <w:tcPr>
            <w:tcW w:w="1619" w:type="dxa"/>
            <w:tcBorders>
              <w:top w:val="nil"/>
              <w:left w:val="single" w:sz="4" w:space="0" w:color="auto"/>
              <w:bottom w:val="nil"/>
              <w:right w:val="single" w:sz="4" w:space="0" w:color="000000"/>
            </w:tcBorders>
            <w:shd w:val="clear" w:color="auto" w:fill="auto"/>
            <w:hideMark/>
          </w:tcPr>
          <w:p w14:paraId="35D232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5BD936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713C1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0BF6E5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2E0C9A" w14:textId="77777777" w:rsidTr="009D11E5">
        <w:trPr>
          <w:trHeight w:val="708"/>
        </w:trPr>
        <w:tc>
          <w:tcPr>
            <w:tcW w:w="640" w:type="dxa"/>
            <w:tcBorders>
              <w:top w:val="nil"/>
              <w:left w:val="single" w:sz="4" w:space="0" w:color="auto"/>
              <w:bottom w:val="nil"/>
              <w:right w:val="single" w:sz="4" w:space="0" w:color="auto"/>
            </w:tcBorders>
            <w:shd w:val="clear" w:color="auto" w:fill="auto"/>
            <w:vAlign w:val="center"/>
            <w:hideMark/>
          </w:tcPr>
          <w:p w14:paraId="46EC2E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vAlign w:val="center"/>
            <w:hideMark/>
          </w:tcPr>
          <w:p w14:paraId="6DBF83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тепловий пожежний сповіщувач DETECTO HT100</w:t>
            </w:r>
          </w:p>
        </w:tc>
        <w:tc>
          <w:tcPr>
            <w:tcW w:w="1619" w:type="dxa"/>
            <w:tcBorders>
              <w:top w:val="nil"/>
              <w:left w:val="single" w:sz="4" w:space="0" w:color="auto"/>
              <w:bottom w:val="nil"/>
              <w:right w:val="single" w:sz="4" w:space="0" w:color="000000"/>
            </w:tcBorders>
            <w:shd w:val="clear" w:color="auto" w:fill="auto"/>
            <w:hideMark/>
          </w:tcPr>
          <w:p w14:paraId="67357F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0A799D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nil"/>
              <w:right w:val="nil"/>
            </w:tcBorders>
            <w:shd w:val="clear" w:color="auto" w:fill="auto"/>
            <w:noWrap/>
            <w:vAlign w:val="bottom"/>
            <w:hideMark/>
          </w:tcPr>
          <w:p w14:paraId="768D18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1DE780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1DCE65" w14:textId="77777777" w:rsidTr="009D11E5">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A65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single" w:sz="4" w:space="0" w:color="auto"/>
              <w:right w:val="nil"/>
            </w:tcBorders>
            <w:shd w:val="clear" w:color="auto" w:fill="auto"/>
            <w:vAlign w:val="center"/>
            <w:hideMark/>
          </w:tcPr>
          <w:p w14:paraId="222141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Адресний тепловий пожежний сповіщувач DETECTO HT110</w:t>
            </w:r>
          </w:p>
        </w:tc>
        <w:tc>
          <w:tcPr>
            <w:tcW w:w="1619" w:type="dxa"/>
            <w:tcBorders>
              <w:top w:val="nil"/>
              <w:left w:val="single" w:sz="4" w:space="0" w:color="auto"/>
              <w:bottom w:val="single" w:sz="4" w:space="0" w:color="auto"/>
              <w:right w:val="single" w:sz="4" w:space="0" w:color="000000"/>
            </w:tcBorders>
            <w:shd w:val="clear" w:color="auto" w:fill="auto"/>
            <w:hideMark/>
          </w:tcPr>
          <w:p w14:paraId="70EA2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hideMark/>
          </w:tcPr>
          <w:p w14:paraId="6258A3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single" w:sz="4" w:space="0" w:color="auto"/>
              <w:right w:val="nil"/>
            </w:tcBorders>
            <w:shd w:val="clear" w:color="auto" w:fill="auto"/>
            <w:noWrap/>
            <w:vAlign w:val="bottom"/>
            <w:hideMark/>
          </w:tcPr>
          <w:p w14:paraId="7D8722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43CBC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AA3EF1" w14:textId="77777777" w:rsidTr="009D11E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783EB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5AE7F245"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Система відеоспостереження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0F462B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FE4B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39E5E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0ABD0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73D8A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2EFD00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на 1 промінь /ІР реєстратор/</w:t>
            </w:r>
          </w:p>
        </w:tc>
        <w:tc>
          <w:tcPr>
            <w:tcW w:w="1619" w:type="dxa"/>
            <w:tcBorders>
              <w:top w:val="nil"/>
              <w:left w:val="single" w:sz="4" w:space="0" w:color="auto"/>
              <w:bottom w:val="nil"/>
              <w:right w:val="nil"/>
            </w:tcBorders>
            <w:shd w:val="clear" w:color="auto" w:fill="auto"/>
            <w:hideMark/>
          </w:tcPr>
          <w:p w14:paraId="3AFA0B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58642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AAFD1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9277D5"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50262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5783E1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на 1 промінь /PoE коммутатор/</w:t>
            </w:r>
          </w:p>
        </w:tc>
        <w:tc>
          <w:tcPr>
            <w:tcW w:w="1619" w:type="dxa"/>
            <w:tcBorders>
              <w:top w:val="nil"/>
              <w:left w:val="single" w:sz="4" w:space="0" w:color="auto"/>
              <w:bottom w:val="nil"/>
              <w:right w:val="nil"/>
            </w:tcBorders>
            <w:shd w:val="clear" w:color="auto" w:fill="auto"/>
            <w:hideMark/>
          </w:tcPr>
          <w:p w14:paraId="7981E2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6DC4E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C22F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9137C2"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E0BF5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4BE487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шафи комунікаційної</w:t>
            </w:r>
          </w:p>
        </w:tc>
        <w:tc>
          <w:tcPr>
            <w:tcW w:w="1619" w:type="dxa"/>
            <w:tcBorders>
              <w:top w:val="nil"/>
              <w:left w:val="single" w:sz="4" w:space="0" w:color="auto"/>
              <w:bottom w:val="nil"/>
              <w:right w:val="nil"/>
            </w:tcBorders>
            <w:shd w:val="clear" w:color="auto" w:fill="auto"/>
            <w:hideMark/>
          </w:tcPr>
          <w:p w14:paraId="193CFB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99C0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82EB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2B72DA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F14F8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228A42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комутаційна 12U EServer 600х600х637</w:t>
            </w:r>
          </w:p>
        </w:tc>
        <w:tc>
          <w:tcPr>
            <w:tcW w:w="1619" w:type="dxa"/>
            <w:tcBorders>
              <w:top w:val="nil"/>
              <w:left w:val="single" w:sz="4" w:space="0" w:color="auto"/>
              <w:bottom w:val="nil"/>
              <w:right w:val="nil"/>
            </w:tcBorders>
            <w:shd w:val="clear" w:color="auto" w:fill="auto"/>
            <w:hideMark/>
          </w:tcPr>
          <w:p w14:paraId="2D2A4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0776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B568E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240B4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85F92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757F28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Перетворювач або блок живлення, що установлюється</w:t>
            </w:r>
            <w:r w:rsidRPr="00FC1690">
              <w:rPr>
                <w:rFonts w:ascii="Times New Roman" w:hAnsi="Times New Roman"/>
                <w:szCs w:val="24"/>
                <w:lang w:val="uk-UA" w:eastAsia="uk-UA"/>
              </w:rPr>
              <w:br/>
              <w:t>окремо</w:t>
            </w:r>
          </w:p>
        </w:tc>
        <w:tc>
          <w:tcPr>
            <w:tcW w:w="1619" w:type="dxa"/>
            <w:tcBorders>
              <w:top w:val="nil"/>
              <w:left w:val="single" w:sz="4" w:space="0" w:color="auto"/>
              <w:bottom w:val="nil"/>
              <w:right w:val="nil"/>
            </w:tcBorders>
            <w:shd w:val="clear" w:color="auto" w:fill="auto"/>
            <w:hideMark/>
          </w:tcPr>
          <w:p w14:paraId="2A4240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A87B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C9E33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26C93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DD1CD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64BEF9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знімних та висувних блоків [модулів,</w:t>
            </w:r>
            <w:r w:rsidRPr="00FC1690">
              <w:rPr>
                <w:rFonts w:ascii="Times New Roman" w:hAnsi="Times New Roman"/>
                <w:szCs w:val="24"/>
                <w:lang w:val="uk-UA" w:eastAsia="uk-UA"/>
              </w:rPr>
              <w:br/>
              <w:t>комірок, ТЄЗів], маса до 5 кг</w:t>
            </w:r>
          </w:p>
        </w:tc>
        <w:tc>
          <w:tcPr>
            <w:tcW w:w="1619" w:type="dxa"/>
            <w:tcBorders>
              <w:top w:val="nil"/>
              <w:left w:val="single" w:sz="4" w:space="0" w:color="auto"/>
              <w:bottom w:val="nil"/>
              <w:right w:val="nil"/>
            </w:tcBorders>
            <w:shd w:val="clear" w:color="auto" w:fill="auto"/>
            <w:hideMark/>
          </w:tcPr>
          <w:p w14:paraId="0D6C7E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636A5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496A4D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01560BC"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1023A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4D87E2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IP камер</w:t>
            </w:r>
          </w:p>
        </w:tc>
        <w:tc>
          <w:tcPr>
            <w:tcW w:w="1619" w:type="dxa"/>
            <w:tcBorders>
              <w:top w:val="nil"/>
              <w:left w:val="single" w:sz="4" w:space="0" w:color="auto"/>
              <w:bottom w:val="nil"/>
              <w:right w:val="nil"/>
            </w:tcBorders>
            <w:shd w:val="clear" w:color="auto" w:fill="auto"/>
            <w:hideMark/>
          </w:tcPr>
          <w:p w14:paraId="71179A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91A7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1632" w:type="dxa"/>
            <w:gridSpan w:val="2"/>
            <w:tcBorders>
              <w:top w:val="nil"/>
              <w:left w:val="nil"/>
              <w:bottom w:val="nil"/>
              <w:right w:val="single" w:sz="8" w:space="0" w:color="auto"/>
            </w:tcBorders>
            <w:shd w:val="clear" w:color="auto" w:fill="auto"/>
            <w:hideMark/>
          </w:tcPr>
          <w:p w14:paraId="3BCA6F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88032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F2CE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6851E0B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2826A3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546E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B2521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8107D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EEE4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67501C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кронштейна для телевізора</w:t>
            </w:r>
          </w:p>
        </w:tc>
        <w:tc>
          <w:tcPr>
            <w:tcW w:w="1619" w:type="dxa"/>
            <w:tcBorders>
              <w:top w:val="nil"/>
              <w:left w:val="single" w:sz="4" w:space="0" w:color="auto"/>
              <w:bottom w:val="nil"/>
              <w:right w:val="nil"/>
            </w:tcBorders>
            <w:shd w:val="clear" w:color="auto" w:fill="auto"/>
            <w:hideMark/>
          </w:tcPr>
          <w:p w14:paraId="076430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99CF2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512E8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8505D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E171D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27C6045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72A02B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5BD67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E2F3E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0C8431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B3DAE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684ACA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коробах</w:t>
            </w:r>
          </w:p>
        </w:tc>
        <w:tc>
          <w:tcPr>
            <w:tcW w:w="1619" w:type="dxa"/>
            <w:tcBorders>
              <w:top w:val="nil"/>
              <w:left w:val="single" w:sz="4" w:space="0" w:color="auto"/>
              <w:bottom w:val="nil"/>
              <w:right w:val="nil"/>
            </w:tcBorders>
            <w:shd w:val="clear" w:color="auto" w:fill="auto"/>
            <w:hideMark/>
          </w:tcPr>
          <w:p w14:paraId="185660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4B08B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332</w:t>
            </w:r>
          </w:p>
        </w:tc>
        <w:tc>
          <w:tcPr>
            <w:tcW w:w="1632" w:type="dxa"/>
            <w:gridSpan w:val="2"/>
            <w:tcBorders>
              <w:top w:val="nil"/>
              <w:left w:val="nil"/>
              <w:bottom w:val="nil"/>
              <w:right w:val="single" w:sz="8" w:space="0" w:color="auto"/>
            </w:tcBorders>
            <w:shd w:val="clear" w:color="auto" w:fill="auto"/>
            <w:hideMark/>
          </w:tcPr>
          <w:p w14:paraId="43D801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4EB46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DC2E4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28D1958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0B62F1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DD1ED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1632" w:type="dxa"/>
            <w:gridSpan w:val="2"/>
            <w:tcBorders>
              <w:top w:val="nil"/>
              <w:left w:val="nil"/>
              <w:bottom w:val="nil"/>
              <w:right w:val="single" w:sz="8" w:space="0" w:color="auto"/>
            </w:tcBorders>
            <w:shd w:val="clear" w:color="auto" w:fill="auto"/>
            <w:hideMark/>
          </w:tcPr>
          <w:p w14:paraId="29859F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8C01A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46BFF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0E2E21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1AB63D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C743B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423</w:t>
            </w:r>
          </w:p>
        </w:tc>
        <w:tc>
          <w:tcPr>
            <w:tcW w:w="1632" w:type="dxa"/>
            <w:gridSpan w:val="2"/>
            <w:tcBorders>
              <w:top w:val="nil"/>
              <w:left w:val="nil"/>
              <w:bottom w:val="nil"/>
              <w:right w:val="single" w:sz="8" w:space="0" w:color="auto"/>
            </w:tcBorders>
            <w:shd w:val="clear" w:color="auto" w:fill="auto"/>
            <w:hideMark/>
          </w:tcPr>
          <w:p w14:paraId="722B84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1B38F1"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8287C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044C48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H(St)H FE180 / E30 2x2x0,8</w:t>
            </w:r>
          </w:p>
        </w:tc>
        <w:tc>
          <w:tcPr>
            <w:tcW w:w="1619" w:type="dxa"/>
            <w:tcBorders>
              <w:top w:val="nil"/>
              <w:left w:val="single" w:sz="4" w:space="0" w:color="auto"/>
              <w:bottom w:val="nil"/>
              <w:right w:val="nil"/>
            </w:tcBorders>
            <w:shd w:val="clear" w:color="auto" w:fill="auto"/>
            <w:hideMark/>
          </w:tcPr>
          <w:p w14:paraId="7D85C1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5B0A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25,75</w:t>
            </w:r>
          </w:p>
        </w:tc>
        <w:tc>
          <w:tcPr>
            <w:tcW w:w="1632" w:type="dxa"/>
            <w:gridSpan w:val="2"/>
            <w:tcBorders>
              <w:top w:val="nil"/>
              <w:left w:val="nil"/>
              <w:bottom w:val="nil"/>
              <w:right w:val="single" w:sz="8" w:space="0" w:color="auto"/>
            </w:tcBorders>
            <w:shd w:val="clear" w:color="auto" w:fill="auto"/>
            <w:hideMark/>
          </w:tcPr>
          <w:p w14:paraId="32B58E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9896E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16480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079E6C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4х2х0,51 U/UTP-cat.5E</w:t>
            </w:r>
          </w:p>
        </w:tc>
        <w:tc>
          <w:tcPr>
            <w:tcW w:w="1619" w:type="dxa"/>
            <w:tcBorders>
              <w:top w:val="nil"/>
              <w:left w:val="single" w:sz="4" w:space="0" w:color="auto"/>
              <w:bottom w:val="nil"/>
              <w:right w:val="nil"/>
            </w:tcBorders>
            <w:shd w:val="clear" w:color="auto" w:fill="auto"/>
            <w:hideMark/>
          </w:tcPr>
          <w:p w14:paraId="63B51A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5D042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870,35</w:t>
            </w:r>
          </w:p>
        </w:tc>
        <w:tc>
          <w:tcPr>
            <w:tcW w:w="1632" w:type="dxa"/>
            <w:gridSpan w:val="2"/>
            <w:tcBorders>
              <w:top w:val="nil"/>
              <w:left w:val="nil"/>
              <w:bottom w:val="nil"/>
              <w:right w:val="single" w:sz="8" w:space="0" w:color="auto"/>
            </w:tcBorders>
            <w:shd w:val="clear" w:color="auto" w:fill="auto"/>
            <w:hideMark/>
          </w:tcPr>
          <w:p w14:paraId="11961B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E8AFB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6E27D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19E25B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4х2х0,51 U/UTP-cat.6E</w:t>
            </w:r>
          </w:p>
        </w:tc>
        <w:tc>
          <w:tcPr>
            <w:tcW w:w="1619" w:type="dxa"/>
            <w:tcBorders>
              <w:top w:val="nil"/>
              <w:left w:val="single" w:sz="4" w:space="0" w:color="auto"/>
              <w:bottom w:val="nil"/>
              <w:right w:val="nil"/>
            </w:tcBorders>
            <w:shd w:val="clear" w:color="auto" w:fill="auto"/>
            <w:hideMark/>
          </w:tcPr>
          <w:p w14:paraId="1BE558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8E16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41,2</w:t>
            </w:r>
          </w:p>
        </w:tc>
        <w:tc>
          <w:tcPr>
            <w:tcW w:w="1632" w:type="dxa"/>
            <w:gridSpan w:val="2"/>
            <w:tcBorders>
              <w:top w:val="nil"/>
              <w:left w:val="nil"/>
              <w:bottom w:val="nil"/>
              <w:right w:val="single" w:sz="8" w:space="0" w:color="auto"/>
            </w:tcBorders>
            <w:shd w:val="clear" w:color="auto" w:fill="auto"/>
            <w:hideMark/>
          </w:tcPr>
          <w:p w14:paraId="0DFD85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251800"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6AA7E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35D672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Вмикання кабельних перемичок між секціями одного</w:t>
            </w:r>
            <w:r w:rsidRPr="00FC1690">
              <w:rPr>
                <w:rFonts w:ascii="Times New Roman" w:hAnsi="Times New Roman"/>
                <w:szCs w:val="24"/>
                <w:lang w:val="uk-UA" w:eastAsia="uk-UA"/>
              </w:rPr>
              <w:br/>
              <w:t>статива без укладання у кабельному каналі /кабель</w:t>
            </w:r>
            <w:r w:rsidRPr="00FC1690">
              <w:rPr>
                <w:rFonts w:ascii="Times New Roman" w:hAnsi="Times New Roman"/>
                <w:szCs w:val="24"/>
                <w:lang w:val="uk-UA" w:eastAsia="uk-UA"/>
              </w:rPr>
              <w:br/>
              <w:t>HDMI/</w:t>
            </w:r>
          </w:p>
        </w:tc>
        <w:tc>
          <w:tcPr>
            <w:tcW w:w="1619" w:type="dxa"/>
            <w:tcBorders>
              <w:top w:val="nil"/>
              <w:left w:val="single" w:sz="4" w:space="0" w:color="auto"/>
              <w:bottom w:val="nil"/>
              <w:right w:val="nil"/>
            </w:tcBorders>
            <w:shd w:val="clear" w:color="auto" w:fill="auto"/>
            <w:hideMark/>
          </w:tcPr>
          <w:p w14:paraId="7EF444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7BF53A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9D2CD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9B5E7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516C0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34E486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HDMI HDMI UGREEN HD104 5 м</w:t>
            </w:r>
          </w:p>
        </w:tc>
        <w:tc>
          <w:tcPr>
            <w:tcW w:w="1619" w:type="dxa"/>
            <w:tcBorders>
              <w:top w:val="nil"/>
              <w:left w:val="single" w:sz="4" w:space="0" w:color="auto"/>
              <w:bottom w:val="nil"/>
              <w:right w:val="nil"/>
            </w:tcBorders>
            <w:shd w:val="clear" w:color="auto" w:fill="auto"/>
            <w:hideMark/>
          </w:tcPr>
          <w:p w14:paraId="3E033B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D070E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2D39F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CE71D5"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2851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179AD0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Оброблення і вмикання кабеля у штекери набивальним</w:t>
            </w:r>
            <w:r w:rsidRPr="00FC1690">
              <w:rPr>
                <w:rFonts w:ascii="Times New Roman" w:hAnsi="Times New Roman"/>
                <w:szCs w:val="24"/>
                <w:lang w:val="uk-UA" w:eastAsia="uk-UA"/>
              </w:rPr>
              <w:br/>
              <w:t>пістолетом, ємкість кабеля 5х3, 5х2 (модулі RJ45)</w:t>
            </w:r>
          </w:p>
        </w:tc>
        <w:tc>
          <w:tcPr>
            <w:tcW w:w="1619" w:type="dxa"/>
            <w:tcBorders>
              <w:top w:val="nil"/>
              <w:left w:val="single" w:sz="4" w:space="0" w:color="auto"/>
              <w:bottom w:val="nil"/>
              <w:right w:val="nil"/>
            </w:tcBorders>
            <w:shd w:val="clear" w:color="auto" w:fill="auto"/>
            <w:hideMark/>
          </w:tcPr>
          <w:p w14:paraId="29413A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кінців</w:t>
            </w:r>
          </w:p>
        </w:tc>
        <w:tc>
          <w:tcPr>
            <w:tcW w:w="1619" w:type="dxa"/>
            <w:tcBorders>
              <w:top w:val="nil"/>
              <w:left w:val="single" w:sz="4" w:space="0" w:color="auto"/>
              <w:bottom w:val="nil"/>
              <w:right w:val="single" w:sz="4" w:space="0" w:color="000000"/>
            </w:tcBorders>
            <w:shd w:val="clear" w:color="auto" w:fill="auto"/>
            <w:hideMark/>
          </w:tcPr>
          <w:p w14:paraId="46656E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3C4205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0946F7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9F1DF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5F11896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Конектор Ritar Premium RJ-45 8P8C Cat-5</w:t>
            </w:r>
          </w:p>
        </w:tc>
        <w:tc>
          <w:tcPr>
            <w:tcW w:w="1619" w:type="dxa"/>
            <w:tcBorders>
              <w:top w:val="nil"/>
              <w:left w:val="single" w:sz="4" w:space="0" w:color="auto"/>
              <w:bottom w:val="nil"/>
              <w:right w:val="nil"/>
            </w:tcBorders>
            <w:shd w:val="clear" w:color="auto" w:fill="auto"/>
            <w:hideMark/>
          </w:tcPr>
          <w:p w14:paraId="3ED055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974EA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1632" w:type="dxa"/>
            <w:gridSpan w:val="2"/>
            <w:tcBorders>
              <w:top w:val="nil"/>
              <w:left w:val="nil"/>
              <w:bottom w:val="nil"/>
              <w:right w:val="single" w:sz="8" w:space="0" w:color="auto"/>
            </w:tcBorders>
            <w:shd w:val="clear" w:color="auto" w:fill="auto"/>
            <w:hideMark/>
          </w:tcPr>
          <w:p w14:paraId="7548AF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5045C4"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9856A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6E5FC96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6BBEC5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0B01D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332</w:t>
            </w:r>
          </w:p>
        </w:tc>
        <w:tc>
          <w:tcPr>
            <w:tcW w:w="1632" w:type="dxa"/>
            <w:gridSpan w:val="2"/>
            <w:tcBorders>
              <w:top w:val="nil"/>
              <w:left w:val="nil"/>
              <w:bottom w:val="nil"/>
              <w:right w:val="single" w:sz="8" w:space="0" w:color="auto"/>
            </w:tcBorders>
            <w:shd w:val="clear" w:color="auto" w:fill="auto"/>
            <w:hideMark/>
          </w:tcPr>
          <w:p w14:paraId="4F6DA4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A888F8"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E9155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588186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40х25</w:t>
            </w:r>
          </w:p>
        </w:tc>
        <w:tc>
          <w:tcPr>
            <w:tcW w:w="1619" w:type="dxa"/>
            <w:tcBorders>
              <w:top w:val="nil"/>
              <w:left w:val="single" w:sz="4" w:space="0" w:color="auto"/>
              <w:bottom w:val="nil"/>
              <w:right w:val="nil"/>
            </w:tcBorders>
            <w:shd w:val="clear" w:color="auto" w:fill="auto"/>
            <w:hideMark/>
          </w:tcPr>
          <w:p w14:paraId="7C08DA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AA444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80,8</w:t>
            </w:r>
          </w:p>
        </w:tc>
        <w:tc>
          <w:tcPr>
            <w:tcW w:w="1632" w:type="dxa"/>
            <w:gridSpan w:val="2"/>
            <w:tcBorders>
              <w:top w:val="nil"/>
              <w:left w:val="nil"/>
              <w:bottom w:val="nil"/>
              <w:right w:val="single" w:sz="8" w:space="0" w:color="auto"/>
            </w:tcBorders>
            <w:shd w:val="clear" w:color="auto" w:fill="auto"/>
            <w:hideMark/>
          </w:tcPr>
          <w:p w14:paraId="0ADA60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D749E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A9B7E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7A4302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25х16</w:t>
            </w:r>
          </w:p>
        </w:tc>
        <w:tc>
          <w:tcPr>
            <w:tcW w:w="1619" w:type="dxa"/>
            <w:tcBorders>
              <w:top w:val="nil"/>
              <w:left w:val="single" w:sz="4" w:space="0" w:color="auto"/>
              <w:bottom w:val="nil"/>
              <w:right w:val="nil"/>
            </w:tcBorders>
            <w:shd w:val="clear" w:color="auto" w:fill="auto"/>
            <w:hideMark/>
          </w:tcPr>
          <w:p w14:paraId="77B901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8304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167,66</w:t>
            </w:r>
          </w:p>
        </w:tc>
        <w:tc>
          <w:tcPr>
            <w:tcW w:w="1632" w:type="dxa"/>
            <w:gridSpan w:val="2"/>
            <w:tcBorders>
              <w:top w:val="nil"/>
              <w:left w:val="nil"/>
              <w:bottom w:val="nil"/>
              <w:right w:val="single" w:sz="8" w:space="0" w:color="auto"/>
            </w:tcBorders>
            <w:shd w:val="clear" w:color="auto" w:fill="auto"/>
            <w:hideMark/>
          </w:tcPr>
          <w:p w14:paraId="304F64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852BE5"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E3BB8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24176CA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20х10</w:t>
            </w:r>
          </w:p>
        </w:tc>
        <w:tc>
          <w:tcPr>
            <w:tcW w:w="1619" w:type="dxa"/>
            <w:tcBorders>
              <w:top w:val="nil"/>
              <w:left w:val="single" w:sz="4" w:space="0" w:color="auto"/>
              <w:bottom w:val="nil"/>
              <w:right w:val="nil"/>
            </w:tcBorders>
            <w:shd w:val="clear" w:color="auto" w:fill="auto"/>
            <w:hideMark/>
          </w:tcPr>
          <w:p w14:paraId="31B005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8D000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86,86</w:t>
            </w:r>
          </w:p>
        </w:tc>
        <w:tc>
          <w:tcPr>
            <w:tcW w:w="1632" w:type="dxa"/>
            <w:gridSpan w:val="2"/>
            <w:tcBorders>
              <w:top w:val="nil"/>
              <w:left w:val="nil"/>
              <w:bottom w:val="nil"/>
              <w:right w:val="single" w:sz="8" w:space="0" w:color="auto"/>
            </w:tcBorders>
            <w:shd w:val="clear" w:color="auto" w:fill="auto"/>
            <w:hideMark/>
          </w:tcPr>
          <w:p w14:paraId="6EB3E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6EF7D1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AF19C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421274F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поліетиленових труб для електропроводки</w:t>
            </w:r>
            <w:r w:rsidRPr="00FC1690">
              <w:rPr>
                <w:rFonts w:ascii="Times New Roman" w:hAnsi="Times New Roman"/>
                <w:szCs w:val="24"/>
                <w:lang w:val="uk-UA" w:eastAsia="uk-UA"/>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591D6B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8AE92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C45A5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DD203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C9F65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4A02E0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жорстка електротехнічна Д16</w:t>
            </w:r>
          </w:p>
        </w:tc>
        <w:tc>
          <w:tcPr>
            <w:tcW w:w="1619" w:type="dxa"/>
            <w:tcBorders>
              <w:top w:val="nil"/>
              <w:left w:val="single" w:sz="4" w:space="0" w:color="auto"/>
              <w:bottom w:val="nil"/>
              <w:right w:val="nil"/>
            </w:tcBorders>
            <w:shd w:val="clear" w:color="auto" w:fill="auto"/>
            <w:hideMark/>
          </w:tcPr>
          <w:p w14:paraId="6B7199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02CB2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4DC80E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A7E1D5"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42AD3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0A0C1A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Монтажний комплект</w:t>
            </w:r>
          </w:p>
        </w:tc>
        <w:tc>
          <w:tcPr>
            <w:tcW w:w="1619" w:type="dxa"/>
            <w:tcBorders>
              <w:top w:val="nil"/>
              <w:left w:val="single" w:sz="4" w:space="0" w:color="auto"/>
              <w:bottom w:val="nil"/>
              <w:right w:val="nil"/>
            </w:tcBorders>
            <w:shd w:val="clear" w:color="auto" w:fill="auto"/>
            <w:hideMark/>
          </w:tcPr>
          <w:p w14:paraId="0D6D98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упаковка</w:t>
            </w:r>
          </w:p>
        </w:tc>
        <w:tc>
          <w:tcPr>
            <w:tcW w:w="1619" w:type="dxa"/>
            <w:tcBorders>
              <w:top w:val="nil"/>
              <w:left w:val="single" w:sz="4" w:space="0" w:color="auto"/>
              <w:bottom w:val="nil"/>
              <w:right w:val="single" w:sz="4" w:space="0" w:color="000000"/>
            </w:tcBorders>
            <w:shd w:val="clear" w:color="auto" w:fill="auto"/>
            <w:hideMark/>
          </w:tcPr>
          <w:p w14:paraId="407B43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53CD57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9553FD" w14:textId="77777777" w:rsidTr="009D11E5">
        <w:trPr>
          <w:trHeight w:val="26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65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6E282231"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відеоспостереження</w:t>
            </w:r>
          </w:p>
        </w:tc>
        <w:tc>
          <w:tcPr>
            <w:tcW w:w="1619" w:type="dxa"/>
            <w:tcBorders>
              <w:top w:val="single" w:sz="4" w:space="0" w:color="auto"/>
              <w:left w:val="single" w:sz="4" w:space="0" w:color="auto"/>
              <w:bottom w:val="single" w:sz="4" w:space="0" w:color="auto"/>
              <w:right w:val="single" w:sz="4" w:space="0" w:color="000000"/>
            </w:tcBorders>
            <w:shd w:val="clear" w:color="auto" w:fill="auto"/>
            <w:hideMark/>
          </w:tcPr>
          <w:p w14:paraId="14B4A5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7134F8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single" w:sz="4" w:space="0" w:color="auto"/>
              <w:left w:val="nil"/>
              <w:bottom w:val="single" w:sz="4" w:space="0" w:color="auto"/>
              <w:right w:val="nil"/>
            </w:tcBorders>
            <w:shd w:val="clear" w:color="auto" w:fill="auto"/>
            <w:noWrap/>
            <w:vAlign w:val="bottom"/>
            <w:hideMark/>
          </w:tcPr>
          <w:p w14:paraId="181E9B1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31A50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716991"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6BC3E5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4" w:space="0" w:color="auto"/>
              <w:left w:val="nil"/>
              <w:bottom w:val="nil"/>
              <w:right w:val="nil"/>
            </w:tcBorders>
            <w:shd w:val="clear" w:color="auto" w:fill="auto"/>
            <w:vAlign w:val="center"/>
            <w:hideMark/>
          </w:tcPr>
          <w:p w14:paraId="553CE2F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IP-Реєстратор TVT TD-3316B2-A1 16-канальний 8 M</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1BDD01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0897A2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C3BF42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6311F1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F09863"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13EBB2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5438FA2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PoE коммутатор NVC-1816GSR</w:t>
            </w:r>
          </w:p>
        </w:tc>
        <w:tc>
          <w:tcPr>
            <w:tcW w:w="1619" w:type="dxa"/>
            <w:tcBorders>
              <w:top w:val="nil"/>
              <w:left w:val="single" w:sz="4" w:space="0" w:color="auto"/>
              <w:bottom w:val="nil"/>
              <w:right w:val="single" w:sz="4" w:space="0" w:color="000000"/>
            </w:tcBorders>
            <w:shd w:val="clear" w:color="auto" w:fill="auto"/>
            <w:vAlign w:val="center"/>
            <w:hideMark/>
          </w:tcPr>
          <w:p w14:paraId="28E0D9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4FB19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FFFFFA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AFE618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F08691"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08130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5C69EC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безперебійного живлення 1600Вт Full Energy BBGP-220/20Pro 2000ВА /</w:t>
            </w:r>
            <w:r w:rsidRPr="00FC1690">
              <w:rPr>
                <w:rFonts w:ascii="Times New Roman" w:hAnsi="Times New Roman"/>
                <w:szCs w:val="24"/>
                <w:lang w:val="uk-UA" w:eastAsia="uk-UA"/>
              </w:rPr>
              <w:br/>
              <w:t>1600Вт</w:t>
            </w:r>
          </w:p>
        </w:tc>
        <w:tc>
          <w:tcPr>
            <w:tcW w:w="1619" w:type="dxa"/>
            <w:tcBorders>
              <w:top w:val="nil"/>
              <w:left w:val="single" w:sz="4" w:space="0" w:color="auto"/>
              <w:bottom w:val="nil"/>
              <w:right w:val="single" w:sz="4" w:space="0" w:color="000000"/>
            </w:tcBorders>
            <w:shd w:val="clear" w:color="auto" w:fill="auto"/>
            <w:vAlign w:val="center"/>
            <w:hideMark/>
          </w:tcPr>
          <w:p w14:paraId="66A313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93726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3C5FA6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D23D00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0CE034"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736743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5B8F323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Жорсткий диск HDD SATA 6.0 TB Seagate SkyHawk 5400rpm 256MB</w:t>
            </w:r>
          </w:p>
        </w:tc>
        <w:tc>
          <w:tcPr>
            <w:tcW w:w="1619" w:type="dxa"/>
            <w:tcBorders>
              <w:top w:val="nil"/>
              <w:left w:val="single" w:sz="4" w:space="0" w:color="auto"/>
              <w:bottom w:val="nil"/>
              <w:right w:val="single" w:sz="4" w:space="0" w:color="000000"/>
            </w:tcBorders>
            <w:shd w:val="clear" w:color="auto" w:fill="auto"/>
            <w:vAlign w:val="center"/>
            <w:hideMark/>
          </w:tcPr>
          <w:p w14:paraId="1F85C7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6A3EFA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D14636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236A9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724449"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17020F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4511995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ІР камера зовнішня TD-9482S3</w:t>
            </w:r>
          </w:p>
        </w:tc>
        <w:tc>
          <w:tcPr>
            <w:tcW w:w="1619" w:type="dxa"/>
            <w:tcBorders>
              <w:top w:val="nil"/>
              <w:left w:val="single" w:sz="4" w:space="0" w:color="auto"/>
              <w:bottom w:val="nil"/>
              <w:right w:val="single" w:sz="4" w:space="0" w:color="000000"/>
            </w:tcBorders>
            <w:shd w:val="clear" w:color="auto" w:fill="auto"/>
            <w:vAlign w:val="center"/>
            <w:hideMark/>
          </w:tcPr>
          <w:p w14:paraId="4F35A5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81297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C58076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82083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B7AAA9" w14:textId="77777777" w:rsidTr="009D11E5">
        <w:trPr>
          <w:trHeight w:val="576"/>
        </w:trPr>
        <w:tc>
          <w:tcPr>
            <w:tcW w:w="640" w:type="dxa"/>
            <w:tcBorders>
              <w:top w:val="nil"/>
              <w:left w:val="single" w:sz="4" w:space="0" w:color="auto"/>
              <w:bottom w:val="nil"/>
              <w:right w:val="single" w:sz="4" w:space="0" w:color="auto"/>
            </w:tcBorders>
            <w:shd w:val="clear" w:color="auto" w:fill="auto"/>
            <w:vAlign w:val="center"/>
            <w:hideMark/>
          </w:tcPr>
          <w:p w14:paraId="04B28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4F7B178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ІР камера внутрішня TD-9544S3L (D/PE/AR1)</w:t>
            </w:r>
          </w:p>
        </w:tc>
        <w:tc>
          <w:tcPr>
            <w:tcW w:w="1619" w:type="dxa"/>
            <w:tcBorders>
              <w:top w:val="nil"/>
              <w:left w:val="single" w:sz="4" w:space="0" w:color="auto"/>
              <w:bottom w:val="nil"/>
              <w:right w:val="single" w:sz="4" w:space="0" w:color="000000"/>
            </w:tcBorders>
            <w:shd w:val="clear" w:color="auto" w:fill="auto"/>
            <w:vAlign w:val="center"/>
            <w:hideMark/>
          </w:tcPr>
          <w:p w14:paraId="40424B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A44C2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4AE2BD1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77DD7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989F97" w14:textId="77777777" w:rsidTr="009D11E5">
        <w:trPr>
          <w:trHeight w:val="57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1AE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single" w:sz="4" w:space="0" w:color="auto"/>
              <w:right w:val="nil"/>
            </w:tcBorders>
            <w:shd w:val="clear" w:color="auto" w:fill="auto"/>
            <w:vAlign w:val="center"/>
            <w:hideMark/>
          </w:tcPr>
          <w:p w14:paraId="19C329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Телевізор Xiaomi TV A2 55</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6F102C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5A943C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single" w:sz="4" w:space="0" w:color="auto"/>
              <w:right w:val="nil"/>
            </w:tcBorders>
            <w:shd w:val="clear" w:color="auto" w:fill="auto"/>
            <w:noWrap/>
            <w:vAlign w:val="bottom"/>
            <w:hideMark/>
          </w:tcPr>
          <w:p w14:paraId="03F3D76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9C48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01A3FD" w14:textId="77777777" w:rsidTr="009D11E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2F57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673E5AB7"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Структуровані кабельні системи, інтернет мережа</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E2B1B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DA96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single" w:sz="4" w:space="0" w:color="auto"/>
              <w:right w:val="nil"/>
            </w:tcBorders>
            <w:shd w:val="clear" w:color="auto" w:fill="auto"/>
            <w:noWrap/>
            <w:vAlign w:val="bottom"/>
            <w:hideMark/>
          </w:tcPr>
          <w:p w14:paraId="7ABA89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32F58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2F220C"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08FD1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7028DB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Плата додаткова, що установлюється на готовому місці</w:t>
            </w:r>
            <w:r w:rsidRPr="00FC1690">
              <w:rPr>
                <w:rFonts w:ascii="Times New Roman" w:hAnsi="Times New Roman"/>
                <w:szCs w:val="24"/>
                <w:lang w:val="uk-UA" w:eastAsia="uk-UA"/>
              </w:rPr>
              <w:br/>
              <w:t>стояка /Патч панель/</w:t>
            </w:r>
          </w:p>
        </w:tc>
        <w:tc>
          <w:tcPr>
            <w:tcW w:w="1619" w:type="dxa"/>
            <w:tcBorders>
              <w:top w:val="nil"/>
              <w:left w:val="single" w:sz="4" w:space="0" w:color="auto"/>
              <w:bottom w:val="nil"/>
              <w:right w:val="nil"/>
            </w:tcBorders>
            <w:shd w:val="clear" w:color="auto" w:fill="auto"/>
            <w:hideMark/>
          </w:tcPr>
          <w:p w14:paraId="6A7FC4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A42D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F694D97"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5D263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567041"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6239F9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653501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Плата додаткова, що установлюється на готовому місці</w:t>
            </w:r>
            <w:r w:rsidRPr="00FC1690">
              <w:rPr>
                <w:rFonts w:ascii="Times New Roman" w:hAnsi="Times New Roman"/>
                <w:szCs w:val="24"/>
                <w:lang w:val="uk-UA" w:eastAsia="uk-UA"/>
              </w:rPr>
              <w:br/>
              <w:t>стояка /Комутатор мережевий/</w:t>
            </w:r>
          </w:p>
        </w:tc>
        <w:tc>
          <w:tcPr>
            <w:tcW w:w="1619" w:type="dxa"/>
            <w:tcBorders>
              <w:top w:val="nil"/>
              <w:left w:val="single" w:sz="4" w:space="0" w:color="auto"/>
              <w:bottom w:val="nil"/>
              <w:right w:val="nil"/>
            </w:tcBorders>
            <w:shd w:val="clear" w:color="auto" w:fill="auto"/>
            <w:hideMark/>
          </w:tcPr>
          <w:p w14:paraId="3D769D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75C3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2DC525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94FA4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688BA1"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721D31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64EF85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Оброблення і вмикання кабеля або проводу</w:t>
            </w:r>
            <w:r w:rsidRPr="00FC1690">
              <w:rPr>
                <w:rFonts w:ascii="Times New Roman" w:hAnsi="Times New Roman"/>
                <w:szCs w:val="24"/>
                <w:lang w:val="uk-UA" w:eastAsia="uk-UA"/>
              </w:rPr>
              <w:br/>
              <w:t>однопарного низькочастотного</w:t>
            </w:r>
          </w:p>
        </w:tc>
        <w:tc>
          <w:tcPr>
            <w:tcW w:w="1619" w:type="dxa"/>
            <w:tcBorders>
              <w:top w:val="nil"/>
              <w:left w:val="single" w:sz="4" w:space="0" w:color="auto"/>
              <w:bottom w:val="nil"/>
              <w:right w:val="nil"/>
            </w:tcBorders>
            <w:shd w:val="clear" w:color="auto" w:fill="auto"/>
            <w:hideMark/>
          </w:tcPr>
          <w:p w14:paraId="53E09D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кінців</w:t>
            </w:r>
          </w:p>
        </w:tc>
        <w:tc>
          <w:tcPr>
            <w:tcW w:w="1619" w:type="dxa"/>
            <w:tcBorders>
              <w:top w:val="nil"/>
              <w:left w:val="single" w:sz="4" w:space="0" w:color="auto"/>
              <w:bottom w:val="nil"/>
              <w:right w:val="single" w:sz="4" w:space="0" w:color="000000"/>
            </w:tcBorders>
            <w:shd w:val="clear" w:color="auto" w:fill="auto"/>
            <w:hideMark/>
          </w:tcPr>
          <w:p w14:paraId="6B0F74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96</w:t>
            </w:r>
          </w:p>
        </w:tc>
        <w:tc>
          <w:tcPr>
            <w:tcW w:w="272" w:type="dxa"/>
            <w:tcBorders>
              <w:top w:val="nil"/>
              <w:left w:val="nil"/>
              <w:bottom w:val="nil"/>
              <w:right w:val="nil"/>
            </w:tcBorders>
            <w:shd w:val="clear" w:color="auto" w:fill="auto"/>
            <w:noWrap/>
            <w:vAlign w:val="bottom"/>
            <w:hideMark/>
          </w:tcPr>
          <w:p w14:paraId="4AE62EF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BA476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248831"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18C18A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53F33F4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на 1 промінь. /Точка доступу/</w:t>
            </w:r>
          </w:p>
        </w:tc>
        <w:tc>
          <w:tcPr>
            <w:tcW w:w="1619" w:type="dxa"/>
            <w:tcBorders>
              <w:top w:val="nil"/>
              <w:left w:val="single" w:sz="4" w:space="0" w:color="auto"/>
              <w:bottom w:val="nil"/>
              <w:right w:val="nil"/>
            </w:tcBorders>
            <w:shd w:val="clear" w:color="auto" w:fill="auto"/>
            <w:hideMark/>
          </w:tcPr>
          <w:p w14:paraId="35CEAA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46953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67A8A61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BF871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C3EC20"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358983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778AE0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Перетворювач або блок живлення, що установлюється</w:t>
            </w:r>
            <w:r w:rsidRPr="00FC1690">
              <w:rPr>
                <w:rFonts w:ascii="Times New Roman" w:hAnsi="Times New Roman"/>
                <w:szCs w:val="24"/>
                <w:lang w:val="uk-UA" w:eastAsia="uk-UA"/>
              </w:rPr>
              <w:br/>
              <w:t>окремо</w:t>
            </w:r>
          </w:p>
        </w:tc>
        <w:tc>
          <w:tcPr>
            <w:tcW w:w="1619" w:type="dxa"/>
            <w:tcBorders>
              <w:top w:val="nil"/>
              <w:left w:val="single" w:sz="4" w:space="0" w:color="auto"/>
              <w:bottom w:val="nil"/>
              <w:right w:val="nil"/>
            </w:tcBorders>
            <w:shd w:val="clear" w:color="auto" w:fill="auto"/>
            <w:hideMark/>
          </w:tcPr>
          <w:p w14:paraId="25CAA6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A6D40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C4742F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4E135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C14374"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1D4683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353788C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[пульт] керування навісна, висота, ширина і</w:t>
            </w:r>
            <w:r w:rsidRPr="00FC1690">
              <w:rPr>
                <w:rFonts w:ascii="Times New Roman" w:hAnsi="Times New Roman"/>
                <w:szCs w:val="24"/>
                <w:lang w:val="uk-UA" w:eastAsia="uk-UA"/>
              </w:rPr>
              <w:br/>
              <w:t>глибина до 600х600х350 мм</w:t>
            </w:r>
          </w:p>
        </w:tc>
        <w:tc>
          <w:tcPr>
            <w:tcW w:w="1619" w:type="dxa"/>
            <w:tcBorders>
              <w:top w:val="nil"/>
              <w:left w:val="single" w:sz="4" w:space="0" w:color="auto"/>
              <w:bottom w:val="nil"/>
              <w:right w:val="nil"/>
            </w:tcBorders>
            <w:shd w:val="clear" w:color="auto" w:fill="auto"/>
            <w:hideMark/>
          </w:tcPr>
          <w:p w14:paraId="2E87F6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0247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F81397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B8704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42D788"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424597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02BFB1E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настінна Hypernet 4u 19"</w:t>
            </w:r>
          </w:p>
        </w:tc>
        <w:tc>
          <w:tcPr>
            <w:tcW w:w="1619" w:type="dxa"/>
            <w:tcBorders>
              <w:top w:val="nil"/>
              <w:left w:val="single" w:sz="4" w:space="0" w:color="auto"/>
              <w:bottom w:val="nil"/>
              <w:right w:val="nil"/>
            </w:tcBorders>
            <w:shd w:val="clear" w:color="auto" w:fill="auto"/>
            <w:hideMark/>
          </w:tcPr>
          <w:p w14:paraId="0F1799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571D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411CF8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A53F0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D92A45"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3C53591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648DBBA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знімних та висувних блоків [модулів,</w:t>
            </w:r>
            <w:r w:rsidRPr="00FC1690">
              <w:rPr>
                <w:rFonts w:ascii="Times New Roman" w:hAnsi="Times New Roman"/>
                <w:szCs w:val="24"/>
                <w:lang w:val="uk-UA" w:eastAsia="uk-UA"/>
              </w:rPr>
              <w:br/>
              <w:t>комірок, ТЄЗів], маса до 5 кг</w:t>
            </w:r>
          </w:p>
        </w:tc>
        <w:tc>
          <w:tcPr>
            <w:tcW w:w="1619" w:type="dxa"/>
            <w:tcBorders>
              <w:top w:val="nil"/>
              <w:left w:val="single" w:sz="4" w:space="0" w:color="auto"/>
              <w:bottom w:val="nil"/>
              <w:right w:val="nil"/>
            </w:tcBorders>
            <w:shd w:val="clear" w:color="auto" w:fill="auto"/>
            <w:hideMark/>
          </w:tcPr>
          <w:p w14:paraId="2C647F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700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3351092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6D8FF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0ED307"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5F375C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69EA46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Полка 19" U-FS-45-Black</w:t>
            </w:r>
          </w:p>
        </w:tc>
        <w:tc>
          <w:tcPr>
            <w:tcW w:w="1619" w:type="dxa"/>
            <w:tcBorders>
              <w:top w:val="nil"/>
              <w:left w:val="single" w:sz="4" w:space="0" w:color="auto"/>
              <w:bottom w:val="nil"/>
              <w:right w:val="nil"/>
            </w:tcBorders>
            <w:shd w:val="clear" w:color="auto" w:fill="auto"/>
            <w:hideMark/>
          </w:tcPr>
          <w:p w14:paraId="5B9A33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B6AD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C3A998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F20169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118508"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4CC29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5FBF2E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Оброблення і вмикання кабеля у штекери набивальним</w:t>
            </w:r>
            <w:r w:rsidRPr="00FC1690">
              <w:rPr>
                <w:rFonts w:ascii="Times New Roman" w:hAnsi="Times New Roman"/>
                <w:szCs w:val="24"/>
                <w:lang w:val="uk-UA" w:eastAsia="uk-UA"/>
              </w:rPr>
              <w:br/>
              <w:t>пістолетом, ємкість кабеля 5х3, 5х2 (модулі RJ45)</w:t>
            </w:r>
          </w:p>
        </w:tc>
        <w:tc>
          <w:tcPr>
            <w:tcW w:w="1619" w:type="dxa"/>
            <w:tcBorders>
              <w:top w:val="nil"/>
              <w:left w:val="single" w:sz="4" w:space="0" w:color="auto"/>
              <w:bottom w:val="nil"/>
              <w:right w:val="nil"/>
            </w:tcBorders>
            <w:shd w:val="clear" w:color="auto" w:fill="auto"/>
            <w:hideMark/>
          </w:tcPr>
          <w:p w14:paraId="4462F6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кінців</w:t>
            </w:r>
          </w:p>
        </w:tc>
        <w:tc>
          <w:tcPr>
            <w:tcW w:w="1619" w:type="dxa"/>
            <w:tcBorders>
              <w:top w:val="nil"/>
              <w:left w:val="single" w:sz="4" w:space="0" w:color="auto"/>
              <w:bottom w:val="nil"/>
              <w:right w:val="single" w:sz="4" w:space="0" w:color="000000"/>
            </w:tcBorders>
            <w:shd w:val="clear" w:color="auto" w:fill="auto"/>
            <w:hideMark/>
          </w:tcPr>
          <w:p w14:paraId="23A161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01198FA8"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CA8DC2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018B90"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0C2934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23DCC0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Конектор Ritar Premium RJ-45 8P8C Cat-5</w:t>
            </w:r>
          </w:p>
        </w:tc>
        <w:tc>
          <w:tcPr>
            <w:tcW w:w="1619" w:type="dxa"/>
            <w:tcBorders>
              <w:top w:val="nil"/>
              <w:left w:val="single" w:sz="4" w:space="0" w:color="auto"/>
              <w:bottom w:val="nil"/>
              <w:right w:val="nil"/>
            </w:tcBorders>
            <w:shd w:val="clear" w:color="auto" w:fill="auto"/>
            <w:hideMark/>
          </w:tcPr>
          <w:p w14:paraId="66D852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3E339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0F26592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D374FE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F81D57"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7C53FF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3D6CC3E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10A567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7E15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272" w:type="dxa"/>
            <w:tcBorders>
              <w:top w:val="nil"/>
              <w:left w:val="nil"/>
              <w:bottom w:val="nil"/>
              <w:right w:val="nil"/>
            </w:tcBorders>
            <w:shd w:val="clear" w:color="auto" w:fill="auto"/>
            <w:noWrap/>
            <w:vAlign w:val="bottom"/>
            <w:hideMark/>
          </w:tcPr>
          <w:p w14:paraId="6413179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B7DEC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32E1E1"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218A5E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544A1B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коробах</w:t>
            </w:r>
          </w:p>
        </w:tc>
        <w:tc>
          <w:tcPr>
            <w:tcW w:w="1619" w:type="dxa"/>
            <w:tcBorders>
              <w:top w:val="nil"/>
              <w:left w:val="single" w:sz="4" w:space="0" w:color="auto"/>
              <w:bottom w:val="nil"/>
              <w:right w:val="nil"/>
            </w:tcBorders>
            <w:shd w:val="clear" w:color="auto" w:fill="auto"/>
            <w:hideMark/>
          </w:tcPr>
          <w:p w14:paraId="3A18DB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6A093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610</w:t>
            </w:r>
          </w:p>
        </w:tc>
        <w:tc>
          <w:tcPr>
            <w:tcW w:w="272" w:type="dxa"/>
            <w:tcBorders>
              <w:top w:val="nil"/>
              <w:left w:val="nil"/>
              <w:bottom w:val="nil"/>
              <w:right w:val="nil"/>
            </w:tcBorders>
            <w:shd w:val="clear" w:color="auto" w:fill="auto"/>
            <w:noWrap/>
            <w:vAlign w:val="bottom"/>
            <w:hideMark/>
          </w:tcPr>
          <w:p w14:paraId="3938064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55627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894F53"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4C103C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25EBB4B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5E8169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5BA93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3650</w:t>
            </w:r>
          </w:p>
        </w:tc>
        <w:tc>
          <w:tcPr>
            <w:tcW w:w="272" w:type="dxa"/>
            <w:tcBorders>
              <w:top w:val="nil"/>
              <w:left w:val="nil"/>
              <w:bottom w:val="nil"/>
              <w:right w:val="nil"/>
            </w:tcBorders>
            <w:shd w:val="clear" w:color="auto" w:fill="auto"/>
            <w:noWrap/>
            <w:vAlign w:val="bottom"/>
            <w:hideMark/>
          </w:tcPr>
          <w:p w14:paraId="01B66A3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E1624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DB9784B"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28B4EB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3FAE4C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1CC244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3C40C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2920</w:t>
            </w:r>
          </w:p>
        </w:tc>
        <w:tc>
          <w:tcPr>
            <w:tcW w:w="272" w:type="dxa"/>
            <w:tcBorders>
              <w:top w:val="nil"/>
              <w:left w:val="nil"/>
              <w:bottom w:val="nil"/>
              <w:right w:val="nil"/>
            </w:tcBorders>
            <w:shd w:val="clear" w:color="auto" w:fill="auto"/>
            <w:noWrap/>
            <w:vAlign w:val="bottom"/>
            <w:hideMark/>
          </w:tcPr>
          <w:p w14:paraId="7318D23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A4680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DED18E"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6F488C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4D448C4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H(St)H FE180 / E30 2x2x0,8</w:t>
            </w:r>
          </w:p>
        </w:tc>
        <w:tc>
          <w:tcPr>
            <w:tcW w:w="1619" w:type="dxa"/>
            <w:tcBorders>
              <w:top w:val="nil"/>
              <w:left w:val="single" w:sz="4" w:space="0" w:color="auto"/>
              <w:bottom w:val="nil"/>
              <w:right w:val="nil"/>
            </w:tcBorders>
            <w:shd w:val="clear" w:color="auto" w:fill="auto"/>
            <w:hideMark/>
          </w:tcPr>
          <w:p w14:paraId="59C693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21A49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272" w:type="dxa"/>
            <w:tcBorders>
              <w:top w:val="nil"/>
              <w:left w:val="nil"/>
              <w:bottom w:val="nil"/>
              <w:right w:val="nil"/>
            </w:tcBorders>
            <w:shd w:val="clear" w:color="auto" w:fill="auto"/>
            <w:noWrap/>
            <w:vAlign w:val="bottom"/>
            <w:hideMark/>
          </w:tcPr>
          <w:p w14:paraId="357FAE7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E5408B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370C64"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171A31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62EF40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4х2х0,51 U/UTP-cat.5E</w:t>
            </w:r>
          </w:p>
        </w:tc>
        <w:tc>
          <w:tcPr>
            <w:tcW w:w="1619" w:type="dxa"/>
            <w:tcBorders>
              <w:top w:val="nil"/>
              <w:left w:val="single" w:sz="4" w:space="0" w:color="auto"/>
              <w:bottom w:val="nil"/>
              <w:right w:val="nil"/>
            </w:tcBorders>
            <w:shd w:val="clear" w:color="auto" w:fill="auto"/>
            <w:hideMark/>
          </w:tcPr>
          <w:p w14:paraId="0F8CA1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12D54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7165</w:t>
            </w:r>
          </w:p>
        </w:tc>
        <w:tc>
          <w:tcPr>
            <w:tcW w:w="272" w:type="dxa"/>
            <w:tcBorders>
              <w:top w:val="nil"/>
              <w:left w:val="nil"/>
              <w:bottom w:val="nil"/>
              <w:right w:val="nil"/>
            </w:tcBorders>
            <w:shd w:val="clear" w:color="auto" w:fill="auto"/>
            <w:noWrap/>
            <w:vAlign w:val="bottom"/>
            <w:hideMark/>
          </w:tcPr>
          <w:p w14:paraId="631FA851"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08909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E4ED45"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3EE339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2E1C60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11BD65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9DDE1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610</w:t>
            </w:r>
          </w:p>
        </w:tc>
        <w:tc>
          <w:tcPr>
            <w:tcW w:w="272" w:type="dxa"/>
            <w:tcBorders>
              <w:top w:val="nil"/>
              <w:left w:val="nil"/>
              <w:bottom w:val="nil"/>
              <w:right w:val="nil"/>
            </w:tcBorders>
            <w:shd w:val="clear" w:color="auto" w:fill="auto"/>
            <w:noWrap/>
            <w:vAlign w:val="bottom"/>
            <w:hideMark/>
          </w:tcPr>
          <w:p w14:paraId="4030543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91C11D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055F7C"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3D6F68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760AC6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60х60</w:t>
            </w:r>
          </w:p>
        </w:tc>
        <w:tc>
          <w:tcPr>
            <w:tcW w:w="1619" w:type="dxa"/>
            <w:tcBorders>
              <w:top w:val="nil"/>
              <w:left w:val="single" w:sz="4" w:space="0" w:color="auto"/>
              <w:bottom w:val="nil"/>
              <w:right w:val="nil"/>
            </w:tcBorders>
            <w:shd w:val="clear" w:color="auto" w:fill="auto"/>
            <w:hideMark/>
          </w:tcPr>
          <w:p w14:paraId="165D09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A3B10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95</w:t>
            </w:r>
          </w:p>
        </w:tc>
        <w:tc>
          <w:tcPr>
            <w:tcW w:w="272" w:type="dxa"/>
            <w:tcBorders>
              <w:top w:val="nil"/>
              <w:left w:val="nil"/>
              <w:bottom w:val="nil"/>
              <w:right w:val="nil"/>
            </w:tcBorders>
            <w:shd w:val="clear" w:color="auto" w:fill="auto"/>
            <w:noWrap/>
            <w:vAlign w:val="bottom"/>
            <w:hideMark/>
          </w:tcPr>
          <w:p w14:paraId="16E9D2C4"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347794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3BC49F"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512CC9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3E43A8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60х40</w:t>
            </w:r>
          </w:p>
        </w:tc>
        <w:tc>
          <w:tcPr>
            <w:tcW w:w="1619" w:type="dxa"/>
            <w:tcBorders>
              <w:top w:val="nil"/>
              <w:left w:val="single" w:sz="4" w:space="0" w:color="auto"/>
              <w:bottom w:val="nil"/>
              <w:right w:val="nil"/>
            </w:tcBorders>
            <w:shd w:val="clear" w:color="auto" w:fill="auto"/>
            <w:hideMark/>
          </w:tcPr>
          <w:p w14:paraId="44A259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35860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272" w:type="dxa"/>
            <w:tcBorders>
              <w:top w:val="nil"/>
              <w:left w:val="nil"/>
              <w:bottom w:val="nil"/>
              <w:right w:val="nil"/>
            </w:tcBorders>
            <w:shd w:val="clear" w:color="auto" w:fill="auto"/>
            <w:noWrap/>
            <w:vAlign w:val="bottom"/>
            <w:hideMark/>
          </w:tcPr>
          <w:p w14:paraId="1075303E"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AC8824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BA38C6"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04F303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79D3287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40х25</w:t>
            </w:r>
          </w:p>
        </w:tc>
        <w:tc>
          <w:tcPr>
            <w:tcW w:w="1619" w:type="dxa"/>
            <w:tcBorders>
              <w:top w:val="nil"/>
              <w:left w:val="single" w:sz="4" w:space="0" w:color="auto"/>
              <w:bottom w:val="nil"/>
              <w:right w:val="nil"/>
            </w:tcBorders>
            <w:shd w:val="clear" w:color="auto" w:fill="auto"/>
            <w:hideMark/>
          </w:tcPr>
          <w:p w14:paraId="34C563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38558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272" w:type="dxa"/>
            <w:tcBorders>
              <w:top w:val="nil"/>
              <w:left w:val="nil"/>
              <w:bottom w:val="nil"/>
              <w:right w:val="nil"/>
            </w:tcBorders>
            <w:shd w:val="clear" w:color="auto" w:fill="auto"/>
            <w:noWrap/>
            <w:vAlign w:val="bottom"/>
            <w:hideMark/>
          </w:tcPr>
          <w:p w14:paraId="7DAA57A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AF25B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D85CE0"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1920CC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1A509E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25х25</w:t>
            </w:r>
          </w:p>
        </w:tc>
        <w:tc>
          <w:tcPr>
            <w:tcW w:w="1619" w:type="dxa"/>
            <w:tcBorders>
              <w:top w:val="nil"/>
              <w:left w:val="single" w:sz="4" w:space="0" w:color="auto"/>
              <w:bottom w:val="nil"/>
              <w:right w:val="nil"/>
            </w:tcBorders>
            <w:shd w:val="clear" w:color="auto" w:fill="auto"/>
            <w:hideMark/>
          </w:tcPr>
          <w:p w14:paraId="21CE90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C9619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2210</w:t>
            </w:r>
          </w:p>
        </w:tc>
        <w:tc>
          <w:tcPr>
            <w:tcW w:w="272" w:type="dxa"/>
            <w:tcBorders>
              <w:top w:val="nil"/>
              <w:left w:val="nil"/>
              <w:bottom w:val="nil"/>
              <w:right w:val="nil"/>
            </w:tcBorders>
            <w:shd w:val="clear" w:color="auto" w:fill="auto"/>
            <w:noWrap/>
            <w:vAlign w:val="bottom"/>
            <w:hideMark/>
          </w:tcPr>
          <w:p w14:paraId="7561494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04590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51D6EB"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427000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5DC484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25х16</w:t>
            </w:r>
          </w:p>
        </w:tc>
        <w:tc>
          <w:tcPr>
            <w:tcW w:w="1619" w:type="dxa"/>
            <w:tcBorders>
              <w:top w:val="nil"/>
              <w:left w:val="single" w:sz="4" w:space="0" w:color="auto"/>
              <w:bottom w:val="nil"/>
              <w:right w:val="nil"/>
            </w:tcBorders>
            <w:shd w:val="clear" w:color="auto" w:fill="auto"/>
            <w:hideMark/>
          </w:tcPr>
          <w:p w14:paraId="570B23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1709A5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125</w:t>
            </w:r>
          </w:p>
        </w:tc>
        <w:tc>
          <w:tcPr>
            <w:tcW w:w="272" w:type="dxa"/>
            <w:tcBorders>
              <w:top w:val="nil"/>
              <w:left w:val="nil"/>
              <w:bottom w:val="nil"/>
              <w:right w:val="nil"/>
            </w:tcBorders>
            <w:shd w:val="clear" w:color="auto" w:fill="auto"/>
            <w:noWrap/>
            <w:vAlign w:val="bottom"/>
            <w:hideMark/>
          </w:tcPr>
          <w:p w14:paraId="37DEF2D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7F173B7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1AFC5B"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13AECB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33BAA3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20х10</w:t>
            </w:r>
          </w:p>
        </w:tc>
        <w:tc>
          <w:tcPr>
            <w:tcW w:w="1619" w:type="dxa"/>
            <w:tcBorders>
              <w:top w:val="nil"/>
              <w:left w:val="single" w:sz="4" w:space="0" w:color="auto"/>
              <w:bottom w:val="nil"/>
              <w:right w:val="nil"/>
            </w:tcBorders>
            <w:shd w:val="clear" w:color="auto" w:fill="auto"/>
            <w:hideMark/>
          </w:tcPr>
          <w:p w14:paraId="1A0C99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7B2D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145</w:t>
            </w:r>
          </w:p>
        </w:tc>
        <w:tc>
          <w:tcPr>
            <w:tcW w:w="272" w:type="dxa"/>
            <w:tcBorders>
              <w:top w:val="nil"/>
              <w:left w:val="nil"/>
              <w:bottom w:val="nil"/>
              <w:right w:val="nil"/>
            </w:tcBorders>
            <w:shd w:val="clear" w:color="auto" w:fill="auto"/>
            <w:noWrap/>
            <w:vAlign w:val="bottom"/>
            <w:hideMark/>
          </w:tcPr>
          <w:p w14:paraId="407E749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E4BDAF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6FC807"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59502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720448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поліетиленових труб для електропроводки</w:t>
            </w:r>
            <w:r w:rsidRPr="00FC1690">
              <w:rPr>
                <w:rFonts w:ascii="Times New Roman" w:hAnsi="Times New Roman"/>
                <w:szCs w:val="24"/>
                <w:lang w:val="uk-UA" w:eastAsia="uk-UA"/>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294EE0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20EB8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272" w:type="dxa"/>
            <w:tcBorders>
              <w:top w:val="nil"/>
              <w:left w:val="nil"/>
              <w:bottom w:val="nil"/>
              <w:right w:val="nil"/>
            </w:tcBorders>
            <w:shd w:val="clear" w:color="auto" w:fill="auto"/>
            <w:noWrap/>
            <w:vAlign w:val="bottom"/>
            <w:hideMark/>
          </w:tcPr>
          <w:p w14:paraId="19CE83A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29EA0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A52FBB" w14:textId="77777777" w:rsidTr="009D11E5">
        <w:trPr>
          <w:trHeight w:val="804"/>
        </w:trPr>
        <w:tc>
          <w:tcPr>
            <w:tcW w:w="640" w:type="dxa"/>
            <w:tcBorders>
              <w:top w:val="nil"/>
              <w:left w:val="single" w:sz="4" w:space="0" w:color="auto"/>
              <w:bottom w:val="nil"/>
              <w:right w:val="single" w:sz="4" w:space="0" w:color="auto"/>
            </w:tcBorders>
            <w:shd w:val="clear" w:color="auto" w:fill="auto"/>
            <w:hideMark/>
          </w:tcPr>
          <w:p w14:paraId="6D598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1EA423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жорстка електротехнічна Д16 Д16</w:t>
            </w:r>
          </w:p>
        </w:tc>
        <w:tc>
          <w:tcPr>
            <w:tcW w:w="1619" w:type="dxa"/>
            <w:tcBorders>
              <w:top w:val="nil"/>
              <w:left w:val="single" w:sz="4" w:space="0" w:color="auto"/>
              <w:bottom w:val="nil"/>
              <w:right w:val="nil"/>
            </w:tcBorders>
            <w:shd w:val="clear" w:color="auto" w:fill="auto"/>
            <w:hideMark/>
          </w:tcPr>
          <w:p w14:paraId="19F9FC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6573F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272" w:type="dxa"/>
            <w:tcBorders>
              <w:top w:val="nil"/>
              <w:left w:val="nil"/>
              <w:bottom w:val="nil"/>
              <w:right w:val="nil"/>
            </w:tcBorders>
            <w:shd w:val="clear" w:color="auto" w:fill="auto"/>
            <w:noWrap/>
            <w:vAlign w:val="bottom"/>
            <w:hideMark/>
          </w:tcPr>
          <w:p w14:paraId="7C370B0F"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6B047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CF829A" w14:textId="77777777" w:rsidTr="009D11E5">
        <w:trPr>
          <w:trHeight w:val="804"/>
        </w:trPr>
        <w:tc>
          <w:tcPr>
            <w:tcW w:w="640" w:type="dxa"/>
            <w:tcBorders>
              <w:top w:val="nil"/>
              <w:left w:val="single" w:sz="4" w:space="0" w:color="auto"/>
              <w:bottom w:val="single" w:sz="4" w:space="0" w:color="auto"/>
              <w:right w:val="single" w:sz="4" w:space="0" w:color="auto"/>
            </w:tcBorders>
            <w:shd w:val="clear" w:color="auto" w:fill="auto"/>
            <w:hideMark/>
          </w:tcPr>
          <w:p w14:paraId="4324C6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single" w:sz="4" w:space="0" w:color="auto"/>
              <w:right w:val="nil"/>
            </w:tcBorders>
            <w:shd w:val="clear" w:color="auto" w:fill="auto"/>
            <w:hideMark/>
          </w:tcPr>
          <w:p w14:paraId="74E553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Монтажний комплект</w:t>
            </w:r>
          </w:p>
        </w:tc>
        <w:tc>
          <w:tcPr>
            <w:tcW w:w="1619" w:type="dxa"/>
            <w:tcBorders>
              <w:top w:val="nil"/>
              <w:left w:val="single" w:sz="4" w:space="0" w:color="auto"/>
              <w:bottom w:val="single" w:sz="4" w:space="0" w:color="auto"/>
              <w:right w:val="nil"/>
            </w:tcBorders>
            <w:shd w:val="clear" w:color="auto" w:fill="auto"/>
            <w:hideMark/>
          </w:tcPr>
          <w:p w14:paraId="1CCBB6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упаковка</w:t>
            </w:r>
          </w:p>
        </w:tc>
        <w:tc>
          <w:tcPr>
            <w:tcW w:w="1619" w:type="dxa"/>
            <w:tcBorders>
              <w:top w:val="nil"/>
              <w:left w:val="single" w:sz="4" w:space="0" w:color="auto"/>
              <w:bottom w:val="single" w:sz="4" w:space="0" w:color="auto"/>
              <w:right w:val="single" w:sz="4" w:space="0" w:color="000000"/>
            </w:tcBorders>
            <w:shd w:val="clear" w:color="auto" w:fill="auto"/>
            <w:hideMark/>
          </w:tcPr>
          <w:p w14:paraId="4E2E22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272" w:type="dxa"/>
            <w:tcBorders>
              <w:top w:val="nil"/>
              <w:left w:val="nil"/>
              <w:bottom w:val="single" w:sz="4" w:space="0" w:color="auto"/>
              <w:right w:val="nil"/>
            </w:tcBorders>
            <w:shd w:val="clear" w:color="auto" w:fill="auto"/>
            <w:noWrap/>
            <w:vAlign w:val="bottom"/>
            <w:hideMark/>
          </w:tcPr>
          <w:p w14:paraId="5ADCA8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262E6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B446D2" w14:textId="77777777" w:rsidTr="009D11E5">
        <w:trPr>
          <w:trHeight w:val="67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D255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single" w:sz="4" w:space="0" w:color="auto"/>
              <w:right w:val="nil"/>
            </w:tcBorders>
            <w:shd w:val="clear" w:color="auto" w:fill="auto"/>
            <w:vAlign w:val="center"/>
            <w:hideMark/>
          </w:tcPr>
          <w:p w14:paraId="2837CC1A"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структурованої кабельної системи, інтернет мережі</w:t>
            </w:r>
          </w:p>
        </w:tc>
        <w:tc>
          <w:tcPr>
            <w:tcW w:w="1619" w:type="dxa"/>
            <w:tcBorders>
              <w:top w:val="nil"/>
              <w:left w:val="single" w:sz="4" w:space="0" w:color="auto"/>
              <w:bottom w:val="single" w:sz="4" w:space="0" w:color="auto"/>
              <w:right w:val="single" w:sz="4" w:space="0" w:color="000000"/>
            </w:tcBorders>
            <w:shd w:val="clear" w:color="auto" w:fill="auto"/>
            <w:hideMark/>
          </w:tcPr>
          <w:p w14:paraId="7F9DDB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65EF71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single" w:sz="4" w:space="0" w:color="auto"/>
              <w:right w:val="nil"/>
            </w:tcBorders>
            <w:shd w:val="clear" w:color="auto" w:fill="auto"/>
            <w:noWrap/>
            <w:vAlign w:val="bottom"/>
            <w:hideMark/>
          </w:tcPr>
          <w:p w14:paraId="2DDB34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751BB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09D9B10" w14:textId="77777777" w:rsidTr="009D11E5">
        <w:trPr>
          <w:trHeight w:val="612"/>
        </w:trPr>
        <w:tc>
          <w:tcPr>
            <w:tcW w:w="640" w:type="dxa"/>
            <w:tcBorders>
              <w:top w:val="nil"/>
              <w:left w:val="single" w:sz="4" w:space="0" w:color="auto"/>
              <w:bottom w:val="nil"/>
              <w:right w:val="single" w:sz="4" w:space="0" w:color="auto"/>
            </w:tcBorders>
            <w:shd w:val="clear" w:color="auto" w:fill="auto"/>
            <w:vAlign w:val="center"/>
            <w:hideMark/>
          </w:tcPr>
          <w:p w14:paraId="3F0DA0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4" w:space="0" w:color="auto"/>
              <w:left w:val="nil"/>
              <w:bottom w:val="nil"/>
              <w:right w:val="nil"/>
            </w:tcBorders>
            <w:shd w:val="clear" w:color="auto" w:fill="auto"/>
            <w:vAlign w:val="center"/>
            <w:hideMark/>
          </w:tcPr>
          <w:p w14:paraId="08E1D99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Патч-панель Atcom 48xRJ-45 19» 2U</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5B6547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57701F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37C9FC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F0A13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6C06BDC" w14:textId="77777777" w:rsidTr="009D11E5">
        <w:trPr>
          <w:trHeight w:val="612"/>
        </w:trPr>
        <w:tc>
          <w:tcPr>
            <w:tcW w:w="640" w:type="dxa"/>
            <w:tcBorders>
              <w:top w:val="nil"/>
              <w:left w:val="single" w:sz="4" w:space="0" w:color="auto"/>
              <w:bottom w:val="nil"/>
              <w:right w:val="single" w:sz="4" w:space="0" w:color="auto"/>
            </w:tcBorders>
            <w:shd w:val="clear" w:color="auto" w:fill="auto"/>
            <w:vAlign w:val="center"/>
            <w:hideMark/>
          </w:tcPr>
          <w:p w14:paraId="595272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4AF31F7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Комутатор мережевий D-LINK-DGS-1210-48/E 48-port Gigabit Switch</w:t>
            </w:r>
          </w:p>
        </w:tc>
        <w:tc>
          <w:tcPr>
            <w:tcW w:w="1619" w:type="dxa"/>
            <w:tcBorders>
              <w:top w:val="nil"/>
              <w:left w:val="single" w:sz="4" w:space="0" w:color="auto"/>
              <w:bottom w:val="nil"/>
              <w:right w:val="single" w:sz="4" w:space="0" w:color="000000"/>
            </w:tcBorders>
            <w:shd w:val="clear" w:color="auto" w:fill="auto"/>
            <w:vAlign w:val="center"/>
            <w:hideMark/>
          </w:tcPr>
          <w:p w14:paraId="6C0BAA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69A6F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3DC045D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44359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459111" w14:textId="77777777" w:rsidTr="009D11E5">
        <w:trPr>
          <w:trHeight w:val="612"/>
        </w:trPr>
        <w:tc>
          <w:tcPr>
            <w:tcW w:w="640" w:type="dxa"/>
            <w:tcBorders>
              <w:top w:val="nil"/>
              <w:left w:val="single" w:sz="4" w:space="0" w:color="auto"/>
              <w:bottom w:val="nil"/>
              <w:right w:val="single" w:sz="4" w:space="0" w:color="auto"/>
            </w:tcBorders>
            <w:shd w:val="clear" w:color="auto" w:fill="auto"/>
            <w:vAlign w:val="center"/>
            <w:hideMark/>
          </w:tcPr>
          <w:p w14:paraId="4EF6BB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6A7D48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Точка доступу Ubiquiti UniFi AP</w:t>
            </w:r>
          </w:p>
        </w:tc>
        <w:tc>
          <w:tcPr>
            <w:tcW w:w="1619" w:type="dxa"/>
            <w:tcBorders>
              <w:top w:val="nil"/>
              <w:left w:val="single" w:sz="4" w:space="0" w:color="auto"/>
              <w:bottom w:val="nil"/>
              <w:right w:val="single" w:sz="4" w:space="0" w:color="000000"/>
            </w:tcBorders>
            <w:shd w:val="clear" w:color="auto" w:fill="auto"/>
            <w:vAlign w:val="center"/>
            <w:hideMark/>
          </w:tcPr>
          <w:p w14:paraId="634A9F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40D834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272" w:type="dxa"/>
            <w:tcBorders>
              <w:top w:val="nil"/>
              <w:left w:val="nil"/>
              <w:bottom w:val="nil"/>
              <w:right w:val="nil"/>
            </w:tcBorders>
            <w:shd w:val="clear" w:color="auto" w:fill="auto"/>
            <w:noWrap/>
            <w:vAlign w:val="bottom"/>
            <w:hideMark/>
          </w:tcPr>
          <w:p w14:paraId="414FB1E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2969A7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BEAF12" w14:textId="77777777" w:rsidTr="009D11E5">
        <w:trPr>
          <w:trHeight w:val="6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DB18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single" w:sz="4" w:space="0" w:color="auto"/>
              <w:right w:val="nil"/>
            </w:tcBorders>
            <w:shd w:val="clear" w:color="auto" w:fill="auto"/>
            <w:vAlign w:val="center"/>
            <w:hideMark/>
          </w:tcPr>
          <w:p w14:paraId="384A08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безперебійного живлення APC Smart-UPS SRT 1000VA 230V</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0B370A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59AAE9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single" w:sz="4" w:space="0" w:color="auto"/>
              <w:right w:val="nil"/>
            </w:tcBorders>
            <w:shd w:val="clear" w:color="auto" w:fill="auto"/>
            <w:noWrap/>
            <w:vAlign w:val="bottom"/>
            <w:hideMark/>
          </w:tcPr>
          <w:p w14:paraId="0CD3B2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6AD6C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E393AB" w14:textId="77777777" w:rsidTr="009D11E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74EF5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5B1B86FA"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система контролю і управляння доступом</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4A1618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C29D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6131A0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CE1076" w14:textId="77777777" w:rsidTr="009D11E5">
        <w:trPr>
          <w:trHeight w:val="648"/>
        </w:trPr>
        <w:tc>
          <w:tcPr>
            <w:tcW w:w="640" w:type="dxa"/>
            <w:tcBorders>
              <w:top w:val="nil"/>
              <w:left w:val="single" w:sz="8" w:space="0" w:color="auto"/>
              <w:bottom w:val="nil"/>
              <w:right w:val="single" w:sz="4" w:space="0" w:color="auto"/>
            </w:tcBorders>
            <w:shd w:val="clear" w:color="auto" w:fill="auto"/>
            <w:hideMark/>
          </w:tcPr>
          <w:p w14:paraId="00A4D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E0409C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0BF92C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3301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DC98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6FCF73" w14:textId="77777777" w:rsidTr="009D11E5">
        <w:trPr>
          <w:trHeight w:val="660"/>
        </w:trPr>
        <w:tc>
          <w:tcPr>
            <w:tcW w:w="640" w:type="dxa"/>
            <w:tcBorders>
              <w:top w:val="nil"/>
              <w:left w:val="single" w:sz="8" w:space="0" w:color="auto"/>
              <w:bottom w:val="nil"/>
              <w:right w:val="single" w:sz="4" w:space="0" w:color="auto"/>
            </w:tcBorders>
            <w:shd w:val="clear" w:color="auto" w:fill="auto"/>
            <w:hideMark/>
          </w:tcPr>
          <w:p w14:paraId="0D5A4F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5C9CD9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або панель комутації зв'язку та сигналізації на</w:t>
            </w:r>
            <w:r w:rsidRPr="00FC1690">
              <w:rPr>
                <w:rFonts w:ascii="Times New Roman" w:hAnsi="Times New Roman"/>
                <w:szCs w:val="24"/>
                <w:lang w:val="uk-UA" w:eastAsia="uk-UA"/>
              </w:rPr>
              <w:br/>
              <w:t>стіні або в ніші, кількість пар до 20</w:t>
            </w:r>
          </w:p>
        </w:tc>
        <w:tc>
          <w:tcPr>
            <w:tcW w:w="1619" w:type="dxa"/>
            <w:tcBorders>
              <w:top w:val="nil"/>
              <w:left w:val="single" w:sz="4" w:space="0" w:color="auto"/>
              <w:bottom w:val="nil"/>
              <w:right w:val="nil"/>
            </w:tcBorders>
            <w:shd w:val="clear" w:color="auto" w:fill="auto"/>
            <w:hideMark/>
          </w:tcPr>
          <w:p w14:paraId="085E4B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9195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1632" w:type="dxa"/>
            <w:gridSpan w:val="2"/>
            <w:tcBorders>
              <w:top w:val="nil"/>
              <w:left w:val="nil"/>
              <w:bottom w:val="nil"/>
              <w:right w:val="single" w:sz="8" w:space="0" w:color="auto"/>
            </w:tcBorders>
            <w:shd w:val="clear" w:color="auto" w:fill="auto"/>
            <w:hideMark/>
          </w:tcPr>
          <w:p w14:paraId="001CB5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243411"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24766E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6E7294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Прилад ПС на 1 промінь /ІР контроллер доступу/</w:t>
            </w:r>
          </w:p>
        </w:tc>
        <w:tc>
          <w:tcPr>
            <w:tcW w:w="1619" w:type="dxa"/>
            <w:tcBorders>
              <w:top w:val="nil"/>
              <w:left w:val="single" w:sz="4" w:space="0" w:color="auto"/>
              <w:bottom w:val="nil"/>
              <w:right w:val="nil"/>
            </w:tcBorders>
            <w:shd w:val="clear" w:color="auto" w:fill="auto"/>
            <w:hideMark/>
          </w:tcPr>
          <w:p w14:paraId="3CB42D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3317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E207B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2473F3"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1AEE3B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4069C6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Кнопка, установлювана на пультах і панелях</w:t>
            </w:r>
          </w:p>
        </w:tc>
        <w:tc>
          <w:tcPr>
            <w:tcW w:w="1619" w:type="dxa"/>
            <w:tcBorders>
              <w:top w:val="nil"/>
              <w:left w:val="single" w:sz="4" w:space="0" w:color="auto"/>
              <w:bottom w:val="nil"/>
              <w:right w:val="nil"/>
            </w:tcBorders>
            <w:shd w:val="clear" w:color="auto" w:fill="auto"/>
            <w:hideMark/>
          </w:tcPr>
          <w:p w14:paraId="34EAF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D2B6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2A24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0D8FCE"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C8124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1162C3E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Кнопка аварійного виходу Артон РУПД-04</w:t>
            </w:r>
          </w:p>
        </w:tc>
        <w:tc>
          <w:tcPr>
            <w:tcW w:w="1619" w:type="dxa"/>
            <w:tcBorders>
              <w:top w:val="nil"/>
              <w:left w:val="single" w:sz="4" w:space="0" w:color="auto"/>
              <w:bottom w:val="nil"/>
              <w:right w:val="nil"/>
            </w:tcBorders>
            <w:shd w:val="clear" w:color="auto" w:fill="auto"/>
            <w:hideMark/>
          </w:tcPr>
          <w:p w14:paraId="150166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B6EB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17D46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7ECE942"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39527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2BDFD61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замків дверних</w:t>
            </w:r>
          </w:p>
        </w:tc>
        <w:tc>
          <w:tcPr>
            <w:tcW w:w="1619" w:type="dxa"/>
            <w:tcBorders>
              <w:top w:val="nil"/>
              <w:left w:val="single" w:sz="4" w:space="0" w:color="auto"/>
              <w:bottom w:val="nil"/>
              <w:right w:val="nil"/>
            </w:tcBorders>
            <w:shd w:val="clear" w:color="auto" w:fill="auto"/>
            <w:hideMark/>
          </w:tcPr>
          <w:p w14:paraId="4525B9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34E23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7A4CA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431702"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26BD32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4343D1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Електромагнітний замок MS-180T</w:t>
            </w:r>
          </w:p>
        </w:tc>
        <w:tc>
          <w:tcPr>
            <w:tcW w:w="1619" w:type="dxa"/>
            <w:tcBorders>
              <w:top w:val="nil"/>
              <w:left w:val="single" w:sz="4" w:space="0" w:color="auto"/>
              <w:bottom w:val="nil"/>
              <w:right w:val="nil"/>
            </w:tcBorders>
            <w:shd w:val="clear" w:color="auto" w:fill="auto"/>
            <w:hideMark/>
          </w:tcPr>
          <w:p w14:paraId="1BBB3A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8C40E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147499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4C9BC1"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20D67A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5F2FD51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дверних наборів накладних /дотягувач/</w:t>
            </w:r>
          </w:p>
        </w:tc>
        <w:tc>
          <w:tcPr>
            <w:tcW w:w="1619" w:type="dxa"/>
            <w:tcBorders>
              <w:top w:val="nil"/>
              <w:left w:val="single" w:sz="4" w:space="0" w:color="auto"/>
              <w:bottom w:val="nil"/>
              <w:right w:val="nil"/>
            </w:tcBorders>
            <w:shd w:val="clear" w:color="auto" w:fill="auto"/>
            <w:hideMark/>
          </w:tcPr>
          <w:p w14:paraId="490FB0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79F988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508DE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B199295"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60031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1074F5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Дверний доводчик з важельною тягою TS1500 GEZE</w:t>
            </w:r>
          </w:p>
        </w:tc>
        <w:tc>
          <w:tcPr>
            <w:tcW w:w="1619" w:type="dxa"/>
            <w:tcBorders>
              <w:top w:val="nil"/>
              <w:left w:val="single" w:sz="4" w:space="0" w:color="auto"/>
              <w:bottom w:val="nil"/>
              <w:right w:val="nil"/>
            </w:tcBorders>
            <w:shd w:val="clear" w:color="auto" w:fill="auto"/>
            <w:hideMark/>
          </w:tcPr>
          <w:p w14:paraId="71F132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D35BB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15F96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2C487A"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F193B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160EF0A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Акумулятор лужний одноелементний, ємкість 10 А.год</w:t>
            </w:r>
          </w:p>
        </w:tc>
        <w:tc>
          <w:tcPr>
            <w:tcW w:w="1619" w:type="dxa"/>
            <w:tcBorders>
              <w:top w:val="nil"/>
              <w:left w:val="single" w:sz="4" w:space="0" w:color="auto"/>
              <w:bottom w:val="nil"/>
              <w:right w:val="nil"/>
            </w:tcBorders>
            <w:shd w:val="clear" w:color="auto" w:fill="auto"/>
            <w:hideMark/>
          </w:tcPr>
          <w:p w14:paraId="563251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6287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5E47A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42BAA3"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72E549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614C793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Акумулятор 12V, 7 Ah LP1270</w:t>
            </w:r>
          </w:p>
        </w:tc>
        <w:tc>
          <w:tcPr>
            <w:tcW w:w="1619" w:type="dxa"/>
            <w:tcBorders>
              <w:top w:val="nil"/>
              <w:left w:val="single" w:sz="4" w:space="0" w:color="auto"/>
              <w:bottom w:val="nil"/>
              <w:right w:val="nil"/>
            </w:tcBorders>
            <w:shd w:val="clear" w:color="auto" w:fill="auto"/>
            <w:hideMark/>
          </w:tcPr>
          <w:p w14:paraId="4DD2FA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1E805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D1E8E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F7F899"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02FEA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7F39CC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сповіщувача магнітоконтактного</w:t>
            </w:r>
          </w:p>
        </w:tc>
        <w:tc>
          <w:tcPr>
            <w:tcW w:w="1619" w:type="dxa"/>
            <w:tcBorders>
              <w:top w:val="nil"/>
              <w:left w:val="single" w:sz="4" w:space="0" w:color="auto"/>
              <w:bottom w:val="nil"/>
              <w:right w:val="nil"/>
            </w:tcBorders>
            <w:shd w:val="clear" w:color="auto" w:fill="auto"/>
            <w:hideMark/>
          </w:tcPr>
          <w:p w14:paraId="675643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63A8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13A41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5A071F"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3E08ED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77950B3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апаратури настільної, маса до 0,015 т</w:t>
            </w:r>
            <w:r w:rsidRPr="00FC1690">
              <w:rPr>
                <w:rFonts w:ascii="Times New Roman" w:hAnsi="Times New Roman"/>
                <w:szCs w:val="24"/>
                <w:lang w:val="uk-UA" w:eastAsia="uk-UA"/>
              </w:rPr>
              <w:br/>
              <w:t>/системний блок/</w:t>
            </w:r>
          </w:p>
        </w:tc>
        <w:tc>
          <w:tcPr>
            <w:tcW w:w="1619" w:type="dxa"/>
            <w:tcBorders>
              <w:top w:val="nil"/>
              <w:left w:val="single" w:sz="4" w:space="0" w:color="auto"/>
              <w:bottom w:val="nil"/>
              <w:right w:val="nil"/>
            </w:tcBorders>
            <w:shd w:val="clear" w:color="auto" w:fill="auto"/>
            <w:hideMark/>
          </w:tcPr>
          <w:p w14:paraId="2BDBB5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6D9C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CF7D9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C8CD8F"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67CFF7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304ED9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апаратури настільної, маса до 0,015 т</w:t>
            </w:r>
          </w:p>
        </w:tc>
        <w:tc>
          <w:tcPr>
            <w:tcW w:w="1619" w:type="dxa"/>
            <w:tcBorders>
              <w:top w:val="nil"/>
              <w:left w:val="single" w:sz="4" w:space="0" w:color="auto"/>
              <w:bottom w:val="nil"/>
              <w:right w:val="nil"/>
            </w:tcBorders>
            <w:shd w:val="clear" w:color="auto" w:fill="auto"/>
            <w:hideMark/>
          </w:tcPr>
          <w:p w14:paraId="5BFDDA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4BD1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5C9DA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811C79"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2182BE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2FC07BD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Пристрій проміжний на 1 промінь</w:t>
            </w:r>
          </w:p>
        </w:tc>
        <w:tc>
          <w:tcPr>
            <w:tcW w:w="1619" w:type="dxa"/>
            <w:tcBorders>
              <w:top w:val="nil"/>
              <w:left w:val="single" w:sz="4" w:space="0" w:color="auto"/>
              <w:bottom w:val="nil"/>
              <w:right w:val="nil"/>
            </w:tcBorders>
            <w:shd w:val="clear" w:color="auto" w:fill="auto"/>
            <w:hideMark/>
          </w:tcPr>
          <w:p w14:paraId="065BBF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8CF38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10A5D8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110DCE"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052E36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58E455D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приводу керування дверима та доводчика</w:t>
            </w:r>
          </w:p>
        </w:tc>
        <w:tc>
          <w:tcPr>
            <w:tcW w:w="1619" w:type="dxa"/>
            <w:tcBorders>
              <w:top w:val="nil"/>
              <w:left w:val="single" w:sz="4" w:space="0" w:color="auto"/>
              <w:bottom w:val="nil"/>
              <w:right w:val="nil"/>
            </w:tcBorders>
            <w:shd w:val="clear" w:color="auto" w:fill="auto"/>
            <w:hideMark/>
          </w:tcPr>
          <w:p w14:paraId="4ABD3C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58D7D9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6BC83E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8A8038"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354B89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2DD5A33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Привід керування дверима</w:t>
            </w:r>
          </w:p>
        </w:tc>
        <w:tc>
          <w:tcPr>
            <w:tcW w:w="1619" w:type="dxa"/>
            <w:tcBorders>
              <w:top w:val="nil"/>
              <w:left w:val="single" w:sz="4" w:space="0" w:color="auto"/>
              <w:bottom w:val="nil"/>
              <w:right w:val="nil"/>
            </w:tcBorders>
            <w:shd w:val="clear" w:color="auto" w:fill="auto"/>
            <w:hideMark/>
          </w:tcPr>
          <w:p w14:paraId="77E474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254C5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591B83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4D6946"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F658F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0630B3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Електромеханічний доводчик</w:t>
            </w:r>
          </w:p>
        </w:tc>
        <w:tc>
          <w:tcPr>
            <w:tcW w:w="1619" w:type="dxa"/>
            <w:tcBorders>
              <w:top w:val="nil"/>
              <w:left w:val="single" w:sz="4" w:space="0" w:color="auto"/>
              <w:bottom w:val="nil"/>
              <w:right w:val="nil"/>
            </w:tcBorders>
            <w:shd w:val="clear" w:color="auto" w:fill="auto"/>
            <w:hideMark/>
          </w:tcPr>
          <w:p w14:paraId="1574C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46EB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64B928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8F61E6"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6ACC69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3F0514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Кнопка, установлювана на пультах і панелях</w:t>
            </w:r>
          </w:p>
        </w:tc>
        <w:tc>
          <w:tcPr>
            <w:tcW w:w="1619" w:type="dxa"/>
            <w:tcBorders>
              <w:top w:val="nil"/>
              <w:left w:val="single" w:sz="4" w:space="0" w:color="auto"/>
              <w:bottom w:val="nil"/>
              <w:right w:val="nil"/>
            </w:tcBorders>
            <w:shd w:val="clear" w:color="auto" w:fill="auto"/>
            <w:hideMark/>
          </w:tcPr>
          <w:p w14:paraId="40F24EF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CB7F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5BD691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8DF446"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04AB94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457F7E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Кнопка керування режимами</w:t>
            </w:r>
          </w:p>
        </w:tc>
        <w:tc>
          <w:tcPr>
            <w:tcW w:w="1619" w:type="dxa"/>
            <w:tcBorders>
              <w:top w:val="nil"/>
              <w:left w:val="single" w:sz="4" w:space="0" w:color="auto"/>
              <w:bottom w:val="nil"/>
              <w:right w:val="nil"/>
            </w:tcBorders>
            <w:shd w:val="clear" w:color="auto" w:fill="auto"/>
            <w:hideMark/>
          </w:tcPr>
          <w:p w14:paraId="473751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407D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5183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F66263"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49E10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59D777F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Ліктьова кнопка відкривання дверей</w:t>
            </w:r>
          </w:p>
        </w:tc>
        <w:tc>
          <w:tcPr>
            <w:tcW w:w="1619" w:type="dxa"/>
            <w:tcBorders>
              <w:top w:val="nil"/>
              <w:left w:val="single" w:sz="4" w:space="0" w:color="auto"/>
              <w:bottom w:val="nil"/>
              <w:right w:val="nil"/>
            </w:tcBorders>
            <w:shd w:val="clear" w:color="auto" w:fill="auto"/>
            <w:hideMark/>
          </w:tcPr>
          <w:p w14:paraId="3A2368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B5A87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5B157A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3170AF" w14:textId="77777777" w:rsidTr="009D11E5">
        <w:trPr>
          <w:trHeight w:val="876"/>
        </w:trPr>
        <w:tc>
          <w:tcPr>
            <w:tcW w:w="640" w:type="dxa"/>
            <w:tcBorders>
              <w:top w:val="nil"/>
              <w:left w:val="single" w:sz="8" w:space="0" w:color="auto"/>
              <w:bottom w:val="nil"/>
              <w:right w:val="single" w:sz="4" w:space="0" w:color="auto"/>
            </w:tcBorders>
            <w:shd w:val="clear" w:color="auto" w:fill="auto"/>
            <w:hideMark/>
          </w:tcPr>
          <w:p w14:paraId="44294A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7F20D41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Сповіщувач ПС автоматичний димовий</w:t>
            </w:r>
            <w:r w:rsidRPr="00FC1690">
              <w:rPr>
                <w:rFonts w:ascii="Times New Roman" w:hAnsi="Times New Roman"/>
                <w:szCs w:val="24"/>
                <w:lang w:val="uk-UA" w:eastAsia="uk-UA"/>
              </w:rPr>
              <w:br/>
              <w:t>фотоелектричний, радіоізотопний, світловий у</w:t>
            </w:r>
            <w:r w:rsidRPr="00FC1690">
              <w:rPr>
                <w:rFonts w:ascii="Times New Roman" w:hAnsi="Times New Roman"/>
                <w:szCs w:val="24"/>
                <w:lang w:val="uk-UA" w:eastAsia="uk-UA"/>
              </w:rPr>
              <w:br/>
              <w:t>нормальному виконанні</w:t>
            </w:r>
          </w:p>
        </w:tc>
        <w:tc>
          <w:tcPr>
            <w:tcW w:w="1619" w:type="dxa"/>
            <w:tcBorders>
              <w:top w:val="nil"/>
              <w:left w:val="single" w:sz="4" w:space="0" w:color="auto"/>
              <w:bottom w:val="nil"/>
              <w:right w:val="nil"/>
            </w:tcBorders>
            <w:shd w:val="clear" w:color="auto" w:fill="auto"/>
            <w:hideMark/>
          </w:tcPr>
          <w:p w14:paraId="297522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DB60E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1C64B2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11269D" w14:textId="77777777" w:rsidTr="009D11E5">
        <w:trPr>
          <w:trHeight w:val="432"/>
        </w:trPr>
        <w:tc>
          <w:tcPr>
            <w:tcW w:w="640" w:type="dxa"/>
            <w:tcBorders>
              <w:top w:val="nil"/>
              <w:left w:val="single" w:sz="8" w:space="0" w:color="auto"/>
              <w:bottom w:val="nil"/>
              <w:right w:val="single" w:sz="4" w:space="0" w:color="auto"/>
            </w:tcBorders>
            <w:shd w:val="clear" w:color="auto" w:fill="auto"/>
            <w:hideMark/>
          </w:tcPr>
          <w:p w14:paraId="29BCD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4DC63B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Лазерний датчик безпеки</w:t>
            </w:r>
          </w:p>
        </w:tc>
        <w:tc>
          <w:tcPr>
            <w:tcW w:w="1619" w:type="dxa"/>
            <w:tcBorders>
              <w:top w:val="nil"/>
              <w:left w:val="single" w:sz="4" w:space="0" w:color="auto"/>
              <w:bottom w:val="nil"/>
              <w:right w:val="nil"/>
            </w:tcBorders>
            <w:shd w:val="clear" w:color="auto" w:fill="auto"/>
            <w:hideMark/>
          </w:tcPr>
          <w:p w14:paraId="48E3D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8E577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nil"/>
              <w:right w:val="single" w:sz="8" w:space="0" w:color="auto"/>
            </w:tcBorders>
            <w:shd w:val="clear" w:color="auto" w:fill="auto"/>
            <w:hideMark/>
          </w:tcPr>
          <w:p w14:paraId="4625ED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1FC5BE" w14:textId="77777777" w:rsidTr="009D11E5">
        <w:trPr>
          <w:trHeight w:val="840"/>
        </w:trPr>
        <w:tc>
          <w:tcPr>
            <w:tcW w:w="640" w:type="dxa"/>
            <w:tcBorders>
              <w:top w:val="nil"/>
              <w:left w:val="single" w:sz="8" w:space="0" w:color="auto"/>
              <w:bottom w:val="nil"/>
              <w:right w:val="single" w:sz="4" w:space="0" w:color="auto"/>
            </w:tcBorders>
            <w:shd w:val="clear" w:color="auto" w:fill="auto"/>
            <w:hideMark/>
          </w:tcPr>
          <w:p w14:paraId="050336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67522B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566455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2306A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76805A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CEB40E"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1EF1EC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41FB98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коробах</w:t>
            </w:r>
          </w:p>
        </w:tc>
        <w:tc>
          <w:tcPr>
            <w:tcW w:w="1619" w:type="dxa"/>
            <w:tcBorders>
              <w:top w:val="nil"/>
              <w:left w:val="single" w:sz="4" w:space="0" w:color="auto"/>
              <w:bottom w:val="nil"/>
              <w:right w:val="nil"/>
            </w:tcBorders>
            <w:shd w:val="clear" w:color="auto" w:fill="auto"/>
            <w:hideMark/>
          </w:tcPr>
          <w:p w14:paraId="6C1F1E5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0DCCD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31B9CB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BBADDD"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77DE49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25A73BA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1BA8E5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9687D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1632" w:type="dxa"/>
            <w:gridSpan w:val="2"/>
            <w:tcBorders>
              <w:top w:val="nil"/>
              <w:left w:val="nil"/>
              <w:bottom w:val="nil"/>
              <w:right w:val="single" w:sz="8" w:space="0" w:color="auto"/>
            </w:tcBorders>
            <w:shd w:val="clear" w:color="auto" w:fill="auto"/>
            <w:hideMark/>
          </w:tcPr>
          <w:p w14:paraId="78AD91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EF3C7A"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7C09BA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1C3EB19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2C30A0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085D3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0908FD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34757A"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4CEFF4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2C7662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силовий ПВС 2х1,5</w:t>
            </w:r>
          </w:p>
        </w:tc>
        <w:tc>
          <w:tcPr>
            <w:tcW w:w="1619" w:type="dxa"/>
            <w:tcBorders>
              <w:top w:val="nil"/>
              <w:left w:val="single" w:sz="4" w:space="0" w:color="auto"/>
              <w:bottom w:val="nil"/>
              <w:right w:val="nil"/>
            </w:tcBorders>
            <w:shd w:val="clear" w:color="auto" w:fill="auto"/>
            <w:hideMark/>
          </w:tcPr>
          <w:p w14:paraId="54A2E7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890FA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3CEB8A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B223A8"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7E8BA69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4E8367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UTP кат.5е для внутрішнього прокладання LSZH</w:t>
            </w:r>
            <w:r w:rsidRPr="00FC1690">
              <w:rPr>
                <w:rFonts w:ascii="Times New Roman" w:hAnsi="Times New Roman"/>
                <w:szCs w:val="24"/>
                <w:lang w:val="uk-UA" w:eastAsia="uk-UA"/>
              </w:rPr>
              <w:br/>
              <w:t>UTP 4x2x0,51 LSZH</w:t>
            </w:r>
          </w:p>
        </w:tc>
        <w:tc>
          <w:tcPr>
            <w:tcW w:w="1619" w:type="dxa"/>
            <w:tcBorders>
              <w:top w:val="nil"/>
              <w:left w:val="single" w:sz="4" w:space="0" w:color="auto"/>
              <w:bottom w:val="nil"/>
              <w:right w:val="nil"/>
            </w:tcBorders>
            <w:shd w:val="clear" w:color="auto" w:fill="auto"/>
            <w:hideMark/>
          </w:tcPr>
          <w:p w14:paraId="222AF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4E0DC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1632" w:type="dxa"/>
            <w:gridSpan w:val="2"/>
            <w:tcBorders>
              <w:top w:val="nil"/>
              <w:left w:val="nil"/>
              <w:bottom w:val="nil"/>
              <w:right w:val="single" w:sz="8" w:space="0" w:color="auto"/>
            </w:tcBorders>
            <w:shd w:val="clear" w:color="auto" w:fill="auto"/>
            <w:hideMark/>
          </w:tcPr>
          <w:p w14:paraId="2180B5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2B69C3"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0A0ECE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750F49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сигнальний ПССВнг 2x0,4</w:t>
            </w:r>
          </w:p>
        </w:tc>
        <w:tc>
          <w:tcPr>
            <w:tcW w:w="1619" w:type="dxa"/>
            <w:tcBorders>
              <w:top w:val="nil"/>
              <w:left w:val="single" w:sz="4" w:space="0" w:color="auto"/>
              <w:bottom w:val="nil"/>
              <w:right w:val="nil"/>
            </w:tcBorders>
            <w:shd w:val="clear" w:color="auto" w:fill="auto"/>
            <w:hideMark/>
          </w:tcPr>
          <w:p w14:paraId="66794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52F15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100</w:t>
            </w:r>
          </w:p>
        </w:tc>
        <w:tc>
          <w:tcPr>
            <w:tcW w:w="1632" w:type="dxa"/>
            <w:gridSpan w:val="2"/>
            <w:tcBorders>
              <w:top w:val="nil"/>
              <w:left w:val="nil"/>
              <w:bottom w:val="nil"/>
              <w:right w:val="single" w:sz="8" w:space="0" w:color="auto"/>
            </w:tcBorders>
            <w:shd w:val="clear" w:color="auto" w:fill="auto"/>
            <w:hideMark/>
          </w:tcPr>
          <w:p w14:paraId="0A5DFF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5AC890C"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438535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6857042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"вита пара" екранований вогнетривкий КОРкЕн</w:t>
            </w:r>
            <w:r w:rsidRPr="00FC1690">
              <w:rPr>
                <w:rFonts w:ascii="Times New Roman" w:hAnsi="Times New Roman"/>
                <w:szCs w:val="24"/>
                <w:lang w:val="uk-UA" w:eastAsia="uk-UA"/>
              </w:rPr>
              <w:br/>
              <w:t>FRHF FE180/E30 1x2х0,8</w:t>
            </w:r>
          </w:p>
        </w:tc>
        <w:tc>
          <w:tcPr>
            <w:tcW w:w="1619" w:type="dxa"/>
            <w:tcBorders>
              <w:top w:val="nil"/>
              <w:left w:val="single" w:sz="4" w:space="0" w:color="auto"/>
              <w:bottom w:val="nil"/>
              <w:right w:val="nil"/>
            </w:tcBorders>
            <w:shd w:val="clear" w:color="auto" w:fill="auto"/>
            <w:hideMark/>
          </w:tcPr>
          <w:p w14:paraId="6D4714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ADAEB4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1B8202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EDEDAF4"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27127D0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0B53766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1BF2D0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44BB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60E792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D9043C"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36829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4A9A794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Мініканал зі стандартною знімною кришкою,</w:t>
            </w:r>
            <w:r w:rsidRPr="00FC1690">
              <w:rPr>
                <w:rFonts w:ascii="Times New Roman" w:hAnsi="Times New Roman"/>
                <w:szCs w:val="24"/>
                <w:lang w:val="uk-UA" w:eastAsia="uk-UA"/>
              </w:rPr>
              <w:br/>
              <w:t>односекційний TMC 15/1x17</w:t>
            </w:r>
          </w:p>
        </w:tc>
        <w:tc>
          <w:tcPr>
            <w:tcW w:w="1619" w:type="dxa"/>
            <w:tcBorders>
              <w:top w:val="nil"/>
              <w:left w:val="single" w:sz="4" w:space="0" w:color="auto"/>
              <w:bottom w:val="nil"/>
              <w:right w:val="nil"/>
            </w:tcBorders>
            <w:shd w:val="clear" w:color="auto" w:fill="auto"/>
            <w:hideMark/>
          </w:tcPr>
          <w:p w14:paraId="232BDB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48C0D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1632" w:type="dxa"/>
            <w:gridSpan w:val="2"/>
            <w:tcBorders>
              <w:top w:val="nil"/>
              <w:left w:val="nil"/>
              <w:bottom w:val="nil"/>
              <w:right w:val="single" w:sz="8" w:space="0" w:color="auto"/>
            </w:tcBorders>
            <w:shd w:val="clear" w:color="auto" w:fill="auto"/>
            <w:hideMark/>
          </w:tcPr>
          <w:p w14:paraId="6BF76B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F6A438"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598430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3F572B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поліетиленових труб для електропроводки</w:t>
            </w:r>
            <w:r w:rsidRPr="00FC1690">
              <w:rPr>
                <w:rFonts w:ascii="Times New Roman" w:hAnsi="Times New Roman"/>
                <w:szCs w:val="24"/>
                <w:lang w:val="uk-UA" w:eastAsia="uk-UA"/>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0E3D05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61385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45F924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851FE0" w14:textId="77777777" w:rsidTr="009D11E5">
        <w:trPr>
          <w:trHeight w:val="768"/>
        </w:trPr>
        <w:tc>
          <w:tcPr>
            <w:tcW w:w="640" w:type="dxa"/>
            <w:tcBorders>
              <w:top w:val="nil"/>
              <w:left w:val="single" w:sz="8" w:space="0" w:color="auto"/>
              <w:bottom w:val="nil"/>
              <w:right w:val="single" w:sz="4" w:space="0" w:color="auto"/>
            </w:tcBorders>
            <w:shd w:val="clear" w:color="auto" w:fill="auto"/>
            <w:hideMark/>
          </w:tcPr>
          <w:p w14:paraId="6E06A4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0FD536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Гофротруба Д=12мм</w:t>
            </w:r>
          </w:p>
        </w:tc>
        <w:tc>
          <w:tcPr>
            <w:tcW w:w="1619" w:type="dxa"/>
            <w:tcBorders>
              <w:top w:val="nil"/>
              <w:left w:val="single" w:sz="4" w:space="0" w:color="auto"/>
              <w:bottom w:val="nil"/>
              <w:right w:val="nil"/>
            </w:tcBorders>
            <w:shd w:val="clear" w:color="auto" w:fill="auto"/>
            <w:hideMark/>
          </w:tcPr>
          <w:p w14:paraId="018B64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BAE0A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3EC9A9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20A1266" w14:textId="77777777" w:rsidTr="009D11E5">
        <w:trPr>
          <w:trHeight w:val="768"/>
        </w:trPr>
        <w:tc>
          <w:tcPr>
            <w:tcW w:w="640" w:type="dxa"/>
            <w:tcBorders>
              <w:top w:val="nil"/>
              <w:left w:val="single" w:sz="8" w:space="0" w:color="auto"/>
              <w:bottom w:val="single" w:sz="4" w:space="0" w:color="auto"/>
              <w:right w:val="single" w:sz="4" w:space="0" w:color="auto"/>
            </w:tcBorders>
            <w:shd w:val="clear" w:color="auto" w:fill="auto"/>
            <w:hideMark/>
          </w:tcPr>
          <w:p w14:paraId="6324C9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single" w:sz="4" w:space="0" w:color="auto"/>
              <w:right w:val="nil"/>
            </w:tcBorders>
            <w:shd w:val="clear" w:color="auto" w:fill="auto"/>
            <w:hideMark/>
          </w:tcPr>
          <w:p w14:paraId="1560F5E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Тримач для гофротруби Д=12мм</w:t>
            </w:r>
          </w:p>
        </w:tc>
        <w:tc>
          <w:tcPr>
            <w:tcW w:w="1619" w:type="dxa"/>
            <w:tcBorders>
              <w:top w:val="nil"/>
              <w:left w:val="single" w:sz="4" w:space="0" w:color="auto"/>
              <w:bottom w:val="single" w:sz="4" w:space="0" w:color="auto"/>
              <w:right w:val="nil"/>
            </w:tcBorders>
            <w:shd w:val="clear" w:color="auto" w:fill="auto"/>
            <w:hideMark/>
          </w:tcPr>
          <w:p w14:paraId="43C79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5A5435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105</w:t>
            </w:r>
          </w:p>
        </w:tc>
        <w:tc>
          <w:tcPr>
            <w:tcW w:w="1632" w:type="dxa"/>
            <w:gridSpan w:val="2"/>
            <w:tcBorders>
              <w:top w:val="nil"/>
              <w:left w:val="nil"/>
              <w:bottom w:val="single" w:sz="4" w:space="0" w:color="auto"/>
              <w:right w:val="single" w:sz="8" w:space="0" w:color="auto"/>
            </w:tcBorders>
            <w:shd w:val="clear" w:color="auto" w:fill="auto"/>
            <w:hideMark/>
          </w:tcPr>
          <w:p w14:paraId="6B9519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7296A1" w14:textId="77777777" w:rsidTr="009D11E5">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70B4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single" w:sz="4" w:space="0" w:color="auto"/>
              <w:right w:val="nil"/>
            </w:tcBorders>
            <w:shd w:val="clear" w:color="auto" w:fill="auto"/>
            <w:vAlign w:val="center"/>
            <w:hideMark/>
          </w:tcPr>
          <w:p w14:paraId="69D09169"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контролю і управління доступом</w:t>
            </w:r>
          </w:p>
        </w:tc>
        <w:tc>
          <w:tcPr>
            <w:tcW w:w="1619" w:type="dxa"/>
            <w:tcBorders>
              <w:top w:val="nil"/>
              <w:left w:val="single" w:sz="4" w:space="0" w:color="auto"/>
              <w:bottom w:val="single" w:sz="4" w:space="0" w:color="auto"/>
              <w:right w:val="single" w:sz="4" w:space="0" w:color="000000"/>
            </w:tcBorders>
            <w:shd w:val="clear" w:color="auto" w:fill="auto"/>
            <w:hideMark/>
          </w:tcPr>
          <w:p w14:paraId="016762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763319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single" w:sz="4" w:space="0" w:color="auto"/>
              <w:right w:val="nil"/>
            </w:tcBorders>
            <w:shd w:val="clear" w:color="auto" w:fill="auto"/>
            <w:noWrap/>
            <w:vAlign w:val="bottom"/>
            <w:hideMark/>
          </w:tcPr>
          <w:p w14:paraId="215917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D56A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B08DCB"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7E0964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4" w:space="0" w:color="auto"/>
              <w:left w:val="nil"/>
              <w:bottom w:val="nil"/>
              <w:right w:val="nil"/>
            </w:tcBorders>
            <w:shd w:val="clear" w:color="auto" w:fill="auto"/>
            <w:vAlign w:val="center"/>
            <w:hideMark/>
          </w:tcPr>
          <w:p w14:paraId="4957A2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Настільний зчитувач безконтактних ідентифікаторів, USB U-Prox Desktop</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420F30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5BBBFE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624B42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5920A0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72ECFA"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373C76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25A33FB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Зчитувач смарт-карток U-Prox SL mini</w:t>
            </w:r>
          </w:p>
        </w:tc>
        <w:tc>
          <w:tcPr>
            <w:tcW w:w="1619" w:type="dxa"/>
            <w:tcBorders>
              <w:top w:val="nil"/>
              <w:left w:val="single" w:sz="4" w:space="0" w:color="auto"/>
              <w:bottom w:val="nil"/>
              <w:right w:val="single" w:sz="4" w:space="0" w:color="000000"/>
            </w:tcBorders>
            <w:shd w:val="clear" w:color="auto" w:fill="auto"/>
            <w:vAlign w:val="center"/>
            <w:hideMark/>
          </w:tcPr>
          <w:p w14:paraId="02D140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3095FF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272" w:type="dxa"/>
            <w:tcBorders>
              <w:top w:val="nil"/>
              <w:left w:val="nil"/>
              <w:bottom w:val="nil"/>
              <w:right w:val="nil"/>
            </w:tcBorders>
            <w:shd w:val="clear" w:color="auto" w:fill="auto"/>
            <w:noWrap/>
            <w:vAlign w:val="bottom"/>
            <w:hideMark/>
          </w:tcPr>
          <w:p w14:paraId="056DAB6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B55F3B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FD8BC4"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52F9E93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5874DE3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Універсальный IP контролер доступу в корпусі U-Prox IP400</w:t>
            </w:r>
          </w:p>
        </w:tc>
        <w:tc>
          <w:tcPr>
            <w:tcW w:w="1619" w:type="dxa"/>
            <w:tcBorders>
              <w:top w:val="nil"/>
              <w:left w:val="single" w:sz="4" w:space="0" w:color="auto"/>
              <w:bottom w:val="nil"/>
              <w:right w:val="single" w:sz="4" w:space="0" w:color="000000"/>
            </w:tcBorders>
            <w:shd w:val="clear" w:color="auto" w:fill="auto"/>
            <w:vAlign w:val="center"/>
            <w:hideMark/>
          </w:tcPr>
          <w:p w14:paraId="167E9C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23E52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C02B622"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F122A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9EBC99"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07E7BD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605E26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Магнітоконтактний сповіщувач СМК 1-8</w:t>
            </w:r>
          </w:p>
        </w:tc>
        <w:tc>
          <w:tcPr>
            <w:tcW w:w="1619" w:type="dxa"/>
            <w:tcBorders>
              <w:top w:val="nil"/>
              <w:left w:val="single" w:sz="4" w:space="0" w:color="auto"/>
              <w:bottom w:val="nil"/>
              <w:right w:val="single" w:sz="4" w:space="0" w:color="000000"/>
            </w:tcBorders>
            <w:shd w:val="clear" w:color="auto" w:fill="auto"/>
            <w:vAlign w:val="center"/>
            <w:hideMark/>
          </w:tcPr>
          <w:p w14:paraId="16ED5E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B504A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24B669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1AC7F5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BEFAD2"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31B5FA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2D5F52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Системний блок HP 290 MT i7-7700/4/1TB/DOS/DRW/KM HP</w:t>
            </w:r>
          </w:p>
        </w:tc>
        <w:tc>
          <w:tcPr>
            <w:tcW w:w="1619" w:type="dxa"/>
            <w:tcBorders>
              <w:top w:val="nil"/>
              <w:left w:val="single" w:sz="4" w:space="0" w:color="auto"/>
              <w:bottom w:val="nil"/>
              <w:right w:val="single" w:sz="4" w:space="0" w:color="000000"/>
            </w:tcBorders>
            <w:shd w:val="clear" w:color="auto" w:fill="auto"/>
            <w:vAlign w:val="center"/>
            <w:hideMark/>
          </w:tcPr>
          <w:p w14:paraId="3CF00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F8C99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FF4FE1A"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4C500D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2D3F14"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5DA930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3EBBE23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Wireless Combo MK235 Black Logitech</w:t>
            </w:r>
          </w:p>
        </w:tc>
        <w:tc>
          <w:tcPr>
            <w:tcW w:w="1619" w:type="dxa"/>
            <w:tcBorders>
              <w:top w:val="nil"/>
              <w:left w:val="single" w:sz="4" w:space="0" w:color="auto"/>
              <w:bottom w:val="nil"/>
              <w:right w:val="single" w:sz="4" w:space="0" w:color="000000"/>
            </w:tcBorders>
            <w:shd w:val="clear" w:color="auto" w:fill="auto"/>
            <w:vAlign w:val="center"/>
            <w:hideMark/>
          </w:tcPr>
          <w:p w14:paraId="48E21B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253CDD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2B1933AB"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00DFF7A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1808B6D"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01D9A1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vAlign w:val="center"/>
            <w:hideMark/>
          </w:tcPr>
          <w:p w14:paraId="1518A2C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MS Windows 10 Pro 64Bit Russian 1pk DSP OEI DVD FQC-08909</w:t>
            </w:r>
          </w:p>
        </w:tc>
        <w:tc>
          <w:tcPr>
            <w:tcW w:w="1619" w:type="dxa"/>
            <w:tcBorders>
              <w:top w:val="nil"/>
              <w:left w:val="single" w:sz="4" w:space="0" w:color="auto"/>
              <w:bottom w:val="nil"/>
              <w:right w:val="single" w:sz="4" w:space="0" w:color="000000"/>
            </w:tcBorders>
            <w:shd w:val="clear" w:color="auto" w:fill="auto"/>
            <w:vAlign w:val="center"/>
            <w:hideMark/>
          </w:tcPr>
          <w:p w14:paraId="6D28FB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855AD9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9F07CA6"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49EAD88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A5862A"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4B71C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vAlign w:val="center"/>
            <w:hideMark/>
          </w:tcPr>
          <w:p w14:paraId="6717C4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Монітор 24" 250cd 3000:1 178/178 12ms VGA/HDMI FHD IPS SE2416H Dell</w:t>
            </w:r>
          </w:p>
        </w:tc>
        <w:tc>
          <w:tcPr>
            <w:tcW w:w="1619" w:type="dxa"/>
            <w:tcBorders>
              <w:top w:val="nil"/>
              <w:left w:val="single" w:sz="4" w:space="0" w:color="auto"/>
              <w:bottom w:val="nil"/>
              <w:right w:val="single" w:sz="4" w:space="0" w:color="000000"/>
            </w:tcBorders>
            <w:shd w:val="clear" w:color="auto" w:fill="auto"/>
            <w:vAlign w:val="center"/>
            <w:hideMark/>
          </w:tcPr>
          <w:p w14:paraId="15C713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13C99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CD357B3"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2D8579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15C896"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5918BD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vAlign w:val="center"/>
            <w:hideMark/>
          </w:tcPr>
          <w:p w14:paraId="251FDD8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Безконтактна смарт-картка Mifare 1К</w:t>
            </w:r>
          </w:p>
        </w:tc>
        <w:tc>
          <w:tcPr>
            <w:tcW w:w="1619" w:type="dxa"/>
            <w:tcBorders>
              <w:top w:val="nil"/>
              <w:left w:val="single" w:sz="4" w:space="0" w:color="auto"/>
              <w:bottom w:val="nil"/>
              <w:right w:val="single" w:sz="4" w:space="0" w:color="000000"/>
            </w:tcBorders>
            <w:shd w:val="clear" w:color="auto" w:fill="auto"/>
            <w:vAlign w:val="center"/>
            <w:hideMark/>
          </w:tcPr>
          <w:p w14:paraId="5281F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5F2467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272" w:type="dxa"/>
            <w:tcBorders>
              <w:top w:val="nil"/>
              <w:left w:val="nil"/>
              <w:bottom w:val="nil"/>
              <w:right w:val="nil"/>
            </w:tcBorders>
            <w:shd w:val="clear" w:color="auto" w:fill="auto"/>
            <w:noWrap/>
            <w:vAlign w:val="bottom"/>
            <w:hideMark/>
          </w:tcPr>
          <w:p w14:paraId="12B20D5D"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3B76E7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F6BD46" w14:textId="77777777" w:rsidTr="009D11E5">
        <w:trPr>
          <w:trHeight w:val="444"/>
        </w:trPr>
        <w:tc>
          <w:tcPr>
            <w:tcW w:w="640" w:type="dxa"/>
            <w:tcBorders>
              <w:top w:val="nil"/>
              <w:left w:val="single" w:sz="4" w:space="0" w:color="auto"/>
              <w:bottom w:val="nil"/>
              <w:right w:val="single" w:sz="4" w:space="0" w:color="auto"/>
            </w:tcBorders>
            <w:shd w:val="clear" w:color="auto" w:fill="auto"/>
            <w:vAlign w:val="center"/>
            <w:hideMark/>
          </w:tcPr>
          <w:p w14:paraId="41BCF7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vAlign w:val="center"/>
            <w:hideMark/>
          </w:tcPr>
          <w:p w14:paraId="097F82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Безконтактний браслет з чіпом Mifare</w:t>
            </w:r>
          </w:p>
        </w:tc>
        <w:tc>
          <w:tcPr>
            <w:tcW w:w="1619" w:type="dxa"/>
            <w:tcBorders>
              <w:top w:val="nil"/>
              <w:left w:val="single" w:sz="4" w:space="0" w:color="auto"/>
              <w:bottom w:val="nil"/>
              <w:right w:val="single" w:sz="4" w:space="0" w:color="000000"/>
            </w:tcBorders>
            <w:shd w:val="clear" w:color="auto" w:fill="auto"/>
            <w:vAlign w:val="center"/>
            <w:hideMark/>
          </w:tcPr>
          <w:p w14:paraId="7BB205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77915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272" w:type="dxa"/>
            <w:tcBorders>
              <w:top w:val="nil"/>
              <w:left w:val="nil"/>
              <w:bottom w:val="nil"/>
              <w:right w:val="nil"/>
            </w:tcBorders>
            <w:shd w:val="clear" w:color="auto" w:fill="auto"/>
            <w:noWrap/>
            <w:vAlign w:val="bottom"/>
            <w:hideMark/>
          </w:tcPr>
          <w:p w14:paraId="7B32E06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69D770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9A6948" w14:textId="77777777" w:rsidTr="009D11E5">
        <w:trPr>
          <w:trHeight w:val="4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C7DA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single" w:sz="4" w:space="0" w:color="auto"/>
              <w:right w:val="nil"/>
            </w:tcBorders>
            <w:shd w:val="clear" w:color="auto" w:fill="auto"/>
            <w:vAlign w:val="center"/>
            <w:hideMark/>
          </w:tcPr>
          <w:p w14:paraId="1A24C9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Модуль на 2 вихода адресний</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104A4C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0D6CA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272" w:type="dxa"/>
            <w:tcBorders>
              <w:top w:val="nil"/>
              <w:left w:val="nil"/>
              <w:bottom w:val="single" w:sz="4" w:space="0" w:color="auto"/>
              <w:right w:val="nil"/>
            </w:tcBorders>
            <w:shd w:val="clear" w:color="auto" w:fill="auto"/>
            <w:noWrap/>
            <w:vAlign w:val="bottom"/>
            <w:hideMark/>
          </w:tcPr>
          <w:p w14:paraId="1D9AE6C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94C6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644A110" w14:textId="77777777" w:rsidTr="009D11E5">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6C5B0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190AFADC"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системи зв'язку - телефонія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5468A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2E2D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1C9DA1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DBA81E"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71E3BD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8F162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Станція координатна типу АТСК 100-2000У, монтаж</w:t>
            </w:r>
          </w:p>
        </w:tc>
        <w:tc>
          <w:tcPr>
            <w:tcW w:w="1619" w:type="dxa"/>
            <w:tcBorders>
              <w:top w:val="nil"/>
              <w:left w:val="single" w:sz="4" w:space="0" w:color="auto"/>
              <w:bottom w:val="nil"/>
              <w:right w:val="nil"/>
            </w:tcBorders>
            <w:shd w:val="clear" w:color="auto" w:fill="auto"/>
            <w:hideMark/>
          </w:tcPr>
          <w:p w14:paraId="6F5DC1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статив</w:t>
            </w:r>
          </w:p>
        </w:tc>
        <w:tc>
          <w:tcPr>
            <w:tcW w:w="1619" w:type="dxa"/>
            <w:tcBorders>
              <w:top w:val="nil"/>
              <w:left w:val="single" w:sz="4" w:space="0" w:color="auto"/>
              <w:bottom w:val="nil"/>
              <w:right w:val="single" w:sz="4" w:space="0" w:color="000000"/>
            </w:tcBorders>
            <w:shd w:val="clear" w:color="auto" w:fill="auto"/>
            <w:hideMark/>
          </w:tcPr>
          <w:p w14:paraId="7AD3C5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9544B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7C155D"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02CD5A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1B10AF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Апарат телефонний системи ЦБ або АТС настільний</w:t>
            </w:r>
          </w:p>
        </w:tc>
        <w:tc>
          <w:tcPr>
            <w:tcW w:w="1619" w:type="dxa"/>
            <w:tcBorders>
              <w:top w:val="nil"/>
              <w:left w:val="single" w:sz="4" w:space="0" w:color="auto"/>
              <w:bottom w:val="nil"/>
              <w:right w:val="nil"/>
            </w:tcBorders>
            <w:shd w:val="clear" w:color="auto" w:fill="auto"/>
            <w:hideMark/>
          </w:tcPr>
          <w:p w14:paraId="6A22E1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343D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A1749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8C59B5"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454C6B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1FD14B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розетки комп'ютерної</w:t>
            </w:r>
          </w:p>
        </w:tc>
        <w:tc>
          <w:tcPr>
            <w:tcW w:w="1619" w:type="dxa"/>
            <w:tcBorders>
              <w:top w:val="nil"/>
              <w:left w:val="single" w:sz="4" w:space="0" w:color="auto"/>
              <w:bottom w:val="nil"/>
              <w:right w:val="nil"/>
            </w:tcBorders>
            <w:shd w:val="clear" w:color="auto" w:fill="auto"/>
            <w:hideMark/>
          </w:tcPr>
          <w:p w14:paraId="3B5302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9D53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00AB31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14A92B"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1D5A54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2D5D90A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Розетка комп'ютерна однопортова RJ-45</w:t>
            </w:r>
          </w:p>
        </w:tc>
        <w:tc>
          <w:tcPr>
            <w:tcW w:w="1619" w:type="dxa"/>
            <w:tcBorders>
              <w:top w:val="nil"/>
              <w:left w:val="single" w:sz="4" w:space="0" w:color="auto"/>
              <w:bottom w:val="nil"/>
              <w:right w:val="nil"/>
            </w:tcBorders>
            <w:shd w:val="clear" w:color="auto" w:fill="auto"/>
            <w:hideMark/>
          </w:tcPr>
          <w:p w14:paraId="79834C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D104D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3568A8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BDBC0E"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32AA7D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519808B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Підрозетник одномісний</w:t>
            </w:r>
          </w:p>
        </w:tc>
        <w:tc>
          <w:tcPr>
            <w:tcW w:w="1619" w:type="dxa"/>
            <w:tcBorders>
              <w:top w:val="nil"/>
              <w:left w:val="single" w:sz="4" w:space="0" w:color="auto"/>
              <w:bottom w:val="nil"/>
              <w:right w:val="nil"/>
            </w:tcBorders>
            <w:shd w:val="clear" w:color="auto" w:fill="auto"/>
            <w:hideMark/>
          </w:tcPr>
          <w:p w14:paraId="50941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D5333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5BF017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1FE941B"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1DE43A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57A2638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0BD11C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3FD2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1632" w:type="dxa"/>
            <w:gridSpan w:val="2"/>
            <w:tcBorders>
              <w:top w:val="nil"/>
              <w:left w:val="nil"/>
              <w:bottom w:val="nil"/>
              <w:right w:val="single" w:sz="8" w:space="0" w:color="auto"/>
            </w:tcBorders>
            <w:shd w:val="clear" w:color="auto" w:fill="auto"/>
            <w:hideMark/>
          </w:tcPr>
          <w:p w14:paraId="5B6A8F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2563B9"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3E8493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7F2E5C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3099C3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5F9B1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271177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9EF3DA7"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096F8CD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177A1B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42741A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B1FE5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11ADF7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98CBB1"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4A1D09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56F432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UTP кат.5е для внутрішнього прокладання LSZH</w:t>
            </w:r>
            <w:r w:rsidRPr="00FC1690">
              <w:rPr>
                <w:rFonts w:ascii="Times New Roman" w:hAnsi="Times New Roman"/>
                <w:szCs w:val="24"/>
                <w:lang w:val="uk-UA" w:eastAsia="uk-UA"/>
              </w:rPr>
              <w:br/>
              <w:t>UTP 4x2x0,51 LSZH</w:t>
            </w:r>
          </w:p>
        </w:tc>
        <w:tc>
          <w:tcPr>
            <w:tcW w:w="1619" w:type="dxa"/>
            <w:tcBorders>
              <w:top w:val="nil"/>
              <w:left w:val="single" w:sz="4" w:space="0" w:color="auto"/>
              <w:bottom w:val="nil"/>
              <w:right w:val="nil"/>
            </w:tcBorders>
            <w:shd w:val="clear" w:color="auto" w:fill="auto"/>
            <w:hideMark/>
          </w:tcPr>
          <w:p w14:paraId="7143EC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5D46A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230</w:t>
            </w:r>
          </w:p>
        </w:tc>
        <w:tc>
          <w:tcPr>
            <w:tcW w:w="1632" w:type="dxa"/>
            <w:gridSpan w:val="2"/>
            <w:tcBorders>
              <w:top w:val="nil"/>
              <w:left w:val="nil"/>
              <w:bottom w:val="nil"/>
              <w:right w:val="single" w:sz="8" w:space="0" w:color="auto"/>
            </w:tcBorders>
            <w:shd w:val="clear" w:color="auto" w:fill="auto"/>
            <w:hideMark/>
          </w:tcPr>
          <w:p w14:paraId="50F82B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35C07C5"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0FCB3F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033F02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поліетиленових труб для електропроводки</w:t>
            </w:r>
            <w:r w:rsidRPr="00FC1690">
              <w:rPr>
                <w:rFonts w:ascii="Times New Roman" w:hAnsi="Times New Roman"/>
                <w:szCs w:val="24"/>
                <w:lang w:val="uk-UA" w:eastAsia="uk-UA"/>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2355C9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D226D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1632" w:type="dxa"/>
            <w:gridSpan w:val="2"/>
            <w:tcBorders>
              <w:top w:val="nil"/>
              <w:left w:val="nil"/>
              <w:bottom w:val="nil"/>
              <w:right w:val="single" w:sz="8" w:space="0" w:color="auto"/>
            </w:tcBorders>
            <w:shd w:val="clear" w:color="auto" w:fill="auto"/>
            <w:hideMark/>
          </w:tcPr>
          <w:p w14:paraId="1CD6B1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2007EB6"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2CA310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06CFC7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ПВХ гнучка гофр. д. 25мм, легка з протяжкою, сіра</w:t>
            </w:r>
          </w:p>
        </w:tc>
        <w:tc>
          <w:tcPr>
            <w:tcW w:w="1619" w:type="dxa"/>
            <w:tcBorders>
              <w:top w:val="nil"/>
              <w:left w:val="single" w:sz="4" w:space="0" w:color="auto"/>
              <w:bottom w:val="nil"/>
              <w:right w:val="nil"/>
            </w:tcBorders>
            <w:shd w:val="clear" w:color="auto" w:fill="auto"/>
            <w:hideMark/>
          </w:tcPr>
          <w:p w14:paraId="6C1225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F473B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1632" w:type="dxa"/>
            <w:gridSpan w:val="2"/>
            <w:tcBorders>
              <w:top w:val="nil"/>
              <w:left w:val="nil"/>
              <w:bottom w:val="nil"/>
              <w:right w:val="single" w:sz="8" w:space="0" w:color="auto"/>
            </w:tcBorders>
            <w:shd w:val="clear" w:color="auto" w:fill="auto"/>
            <w:hideMark/>
          </w:tcPr>
          <w:p w14:paraId="3ACF69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47A1B6"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2809EB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1FA22F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Тримач двукомпонентний, д.25мм</w:t>
            </w:r>
          </w:p>
        </w:tc>
        <w:tc>
          <w:tcPr>
            <w:tcW w:w="1619" w:type="dxa"/>
            <w:tcBorders>
              <w:top w:val="nil"/>
              <w:left w:val="single" w:sz="4" w:space="0" w:color="auto"/>
              <w:bottom w:val="nil"/>
              <w:right w:val="nil"/>
            </w:tcBorders>
            <w:shd w:val="clear" w:color="auto" w:fill="auto"/>
            <w:hideMark/>
          </w:tcPr>
          <w:p w14:paraId="2C126AE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99CF0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120</w:t>
            </w:r>
          </w:p>
        </w:tc>
        <w:tc>
          <w:tcPr>
            <w:tcW w:w="1632" w:type="dxa"/>
            <w:gridSpan w:val="2"/>
            <w:tcBorders>
              <w:top w:val="nil"/>
              <w:left w:val="nil"/>
              <w:bottom w:val="nil"/>
              <w:right w:val="single" w:sz="8" w:space="0" w:color="auto"/>
            </w:tcBorders>
            <w:shd w:val="clear" w:color="auto" w:fill="auto"/>
            <w:hideMark/>
          </w:tcPr>
          <w:p w14:paraId="74CE8E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8898B1"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5E1399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30E3BB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ПВХ гнучка гофр. д. 16мм, легка з протяжкою, сіра</w:t>
            </w:r>
          </w:p>
        </w:tc>
        <w:tc>
          <w:tcPr>
            <w:tcW w:w="1619" w:type="dxa"/>
            <w:tcBorders>
              <w:top w:val="nil"/>
              <w:left w:val="single" w:sz="4" w:space="0" w:color="auto"/>
              <w:bottom w:val="nil"/>
              <w:right w:val="nil"/>
            </w:tcBorders>
            <w:shd w:val="clear" w:color="auto" w:fill="auto"/>
            <w:hideMark/>
          </w:tcPr>
          <w:p w14:paraId="2B9927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D9D69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0AF246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859D14" w14:textId="77777777" w:rsidTr="009D11E5">
        <w:trPr>
          <w:trHeight w:val="624"/>
        </w:trPr>
        <w:tc>
          <w:tcPr>
            <w:tcW w:w="640" w:type="dxa"/>
            <w:tcBorders>
              <w:top w:val="nil"/>
              <w:left w:val="single" w:sz="8" w:space="0" w:color="auto"/>
              <w:bottom w:val="nil"/>
              <w:right w:val="single" w:sz="4" w:space="0" w:color="auto"/>
            </w:tcBorders>
            <w:shd w:val="clear" w:color="auto" w:fill="auto"/>
            <w:hideMark/>
          </w:tcPr>
          <w:p w14:paraId="125664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174C888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Тримач двукомпонентний, д.16мм</w:t>
            </w:r>
          </w:p>
        </w:tc>
        <w:tc>
          <w:tcPr>
            <w:tcW w:w="1619" w:type="dxa"/>
            <w:tcBorders>
              <w:top w:val="nil"/>
              <w:left w:val="single" w:sz="4" w:space="0" w:color="auto"/>
              <w:bottom w:val="nil"/>
              <w:right w:val="nil"/>
            </w:tcBorders>
            <w:shd w:val="clear" w:color="auto" w:fill="auto"/>
            <w:hideMark/>
          </w:tcPr>
          <w:p w14:paraId="6E1D85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D84E7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6EB526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C1A746" w14:textId="77777777" w:rsidTr="009D11E5">
        <w:trPr>
          <w:trHeight w:val="624"/>
        </w:trPr>
        <w:tc>
          <w:tcPr>
            <w:tcW w:w="640" w:type="dxa"/>
            <w:tcBorders>
              <w:top w:val="nil"/>
              <w:left w:val="single" w:sz="8" w:space="0" w:color="auto"/>
              <w:bottom w:val="single" w:sz="4" w:space="0" w:color="auto"/>
              <w:right w:val="single" w:sz="4" w:space="0" w:color="auto"/>
            </w:tcBorders>
            <w:shd w:val="clear" w:color="auto" w:fill="auto"/>
            <w:hideMark/>
          </w:tcPr>
          <w:p w14:paraId="3EE7EC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single" w:sz="4" w:space="0" w:color="auto"/>
              <w:right w:val="nil"/>
            </w:tcBorders>
            <w:shd w:val="clear" w:color="auto" w:fill="auto"/>
            <w:hideMark/>
          </w:tcPr>
          <w:p w14:paraId="6260E5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Монтажні вироби (дюбелі, саморізи)</w:t>
            </w:r>
          </w:p>
        </w:tc>
        <w:tc>
          <w:tcPr>
            <w:tcW w:w="1619" w:type="dxa"/>
            <w:tcBorders>
              <w:top w:val="nil"/>
              <w:left w:val="single" w:sz="4" w:space="0" w:color="auto"/>
              <w:bottom w:val="single" w:sz="4" w:space="0" w:color="auto"/>
              <w:right w:val="nil"/>
            </w:tcBorders>
            <w:shd w:val="clear" w:color="auto" w:fill="auto"/>
            <w:hideMark/>
          </w:tcPr>
          <w:p w14:paraId="3A604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1A2559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single" w:sz="4" w:space="0" w:color="auto"/>
              <w:right w:val="single" w:sz="8" w:space="0" w:color="auto"/>
            </w:tcBorders>
            <w:shd w:val="clear" w:color="auto" w:fill="auto"/>
            <w:hideMark/>
          </w:tcPr>
          <w:p w14:paraId="25EF2D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0BC5D1" w14:textId="77777777" w:rsidTr="009D11E5">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3B21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single" w:sz="4" w:space="0" w:color="auto"/>
              <w:right w:val="nil"/>
            </w:tcBorders>
            <w:shd w:val="clear" w:color="auto" w:fill="auto"/>
            <w:vAlign w:val="center"/>
            <w:hideMark/>
          </w:tcPr>
          <w:p w14:paraId="528FEC29"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зв'язку - телефонії</w:t>
            </w:r>
          </w:p>
        </w:tc>
        <w:tc>
          <w:tcPr>
            <w:tcW w:w="1619" w:type="dxa"/>
            <w:tcBorders>
              <w:top w:val="nil"/>
              <w:left w:val="single" w:sz="4" w:space="0" w:color="auto"/>
              <w:bottom w:val="single" w:sz="4" w:space="0" w:color="auto"/>
              <w:right w:val="single" w:sz="4" w:space="0" w:color="000000"/>
            </w:tcBorders>
            <w:shd w:val="clear" w:color="auto" w:fill="auto"/>
            <w:hideMark/>
          </w:tcPr>
          <w:p w14:paraId="7663D3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hideMark/>
          </w:tcPr>
          <w:p w14:paraId="6EC564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single" w:sz="4" w:space="0" w:color="auto"/>
              <w:right w:val="nil"/>
            </w:tcBorders>
            <w:shd w:val="clear" w:color="auto" w:fill="auto"/>
            <w:noWrap/>
            <w:vAlign w:val="bottom"/>
            <w:hideMark/>
          </w:tcPr>
          <w:p w14:paraId="25ADF1E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25C53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3FF187" w14:textId="77777777" w:rsidTr="009D11E5">
        <w:trPr>
          <w:trHeight w:val="528"/>
        </w:trPr>
        <w:tc>
          <w:tcPr>
            <w:tcW w:w="640" w:type="dxa"/>
            <w:tcBorders>
              <w:top w:val="nil"/>
              <w:left w:val="single" w:sz="4" w:space="0" w:color="auto"/>
              <w:bottom w:val="nil"/>
              <w:right w:val="single" w:sz="4" w:space="0" w:color="auto"/>
            </w:tcBorders>
            <w:shd w:val="clear" w:color="auto" w:fill="auto"/>
            <w:vAlign w:val="center"/>
            <w:hideMark/>
          </w:tcPr>
          <w:p w14:paraId="57B0BF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4" w:space="0" w:color="auto"/>
              <w:left w:val="nil"/>
              <w:bottom w:val="nil"/>
              <w:right w:val="nil"/>
            </w:tcBorders>
            <w:shd w:val="clear" w:color="auto" w:fill="auto"/>
            <w:vAlign w:val="center"/>
            <w:hideMark/>
          </w:tcPr>
          <w:p w14:paraId="32BF37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IP-АТС UCM6300А</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6CBED6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702B33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44749C5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489F605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26AF56" w14:textId="77777777" w:rsidTr="009D11E5">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218E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single" w:sz="4" w:space="0" w:color="auto"/>
              <w:right w:val="nil"/>
            </w:tcBorders>
            <w:shd w:val="clear" w:color="auto" w:fill="auto"/>
            <w:vAlign w:val="center"/>
            <w:hideMark/>
          </w:tcPr>
          <w:p w14:paraId="1F668E2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IP-телефонний апарат GXP1620</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3C67C9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74AB20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single" w:sz="4" w:space="0" w:color="auto"/>
              <w:right w:val="nil"/>
            </w:tcBorders>
            <w:shd w:val="clear" w:color="auto" w:fill="auto"/>
            <w:noWrap/>
            <w:vAlign w:val="bottom"/>
            <w:hideMark/>
          </w:tcPr>
          <w:p w14:paraId="6412590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ED5D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F6F8437" w14:textId="77777777" w:rsidTr="009D11E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E2156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4006FBEC"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система електрочасофікації</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66FB54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EEC5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2D292B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05591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42FF7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0F45AB5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Механізм електрогодинників /універсальна годинникова</w:t>
            </w:r>
            <w:r w:rsidRPr="00FC1690">
              <w:rPr>
                <w:rFonts w:ascii="Times New Roman" w:hAnsi="Times New Roman"/>
                <w:szCs w:val="24"/>
                <w:lang w:val="uk-UA" w:eastAsia="uk-UA"/>
              </w:rPr>
              <w:br/>
              <w:t>станція/</w:t>
            </w:r>
          </w:p>
        </w:tc>
        <w:tc>
          <w:tcPr>
            <w:tcW w:w="1619" w:type="dxa"/>
            <w:tcBorders>
              <w:top w:val="nil"/>
              <w:left w:val="single" w:sz="4" w:space="0" w:color="auto"/>
              <w:bottom w:val="nil"/>
              <w:right w:val="nil"/>
            </w:tcBorders>
            <w:shd w:val="clear" w:color="auto" w:fill="auto"/>
            <w:hideMark/>
          </w:tcPr>
          <w:p w14:paraId="7ECBD7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D2430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206FAB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D3A8EA"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2338DA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571C50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Електрогодинники вторинні односторонні у приміщенні</w:t>
            </w:r>
            <w:r w:rsidRPr="00FC1690">
              <w:rPr>
                <w:rFonts w:ascii="Times New Roman" w:hAnsi="Times New Roman"/>
                <w:szCs w:val="24"/>
                <w:lang w:val="uk-UA" w:eastAsia="uk-UA"/>
              </w:rPr>
              <w:br/>
              <w:t>на стіні</w:t>
            </w:r>
          </w:p>
        </w:tc>
        <w:tc>
          <w:tcPr>
            <w:tcW w:w="1619" w:type="dxa"/>
            <w:tcBorders>
              <w:top w:val="nil"/>
              <w:left w:val="single" w:sz="4" w:space="0" w:color="auto"/>
              <w:bottom w:val="nil"/>
              <w:right w:val="nil"/>
            </w:tcBorders>
            <w:shd w:val="clear" w:color="auto" w:fill="auto"/>
            <w:hideMark/>
          </w:tcPr>
          <w:p w14:paraId="744A5B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3B684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tcBorders>
              <w:top w:val="nil"/>
              <w:left w:val="nil"/>
              <w:bottom w:val="nil"/>
              <w:right w:val="single" w:sz="8" w:space="0" w:color="auto"/>
            </w:tcBorders>
            <w:shd w:val="clear" w:color="auto" w:fill="auto"/>
            <w:hideMark/>
          </w:tcPr>
          <w:p w14:paraId="6C0E6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331FC9E"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9041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4D987AB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Реле трансляції /блок ретранслятора/</w:t>
            </w:r>
          </w:p>
        </w:tc>
        <w:tc>
          <w:tcPr>
            <w:tcW w:w="1619" w:type="dxa"/>
            <w:tcBorders>
              <w:top w:val="nil"/>
              <w:left w:val="single" w:sz="4" w:space="0" w:color="auto"/>
              <w:bottom w:val="nil"/>
              <w:right w:val="nil"/>
            </w:tcBorders>
            <w:shd w:val="clear" w:color="auto" w:fill="auto"/>
            <w:hideMark/>
          </w:tcPr>
          <w:p w14:paraId="6DA9AB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11519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1757C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F6904F8"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FB50F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2025E30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відгалужувальна на стіні</w:t>
            </w:r>
          </w:p>
        </w:tc>
        <w:tc>
          <w:tcPr>
            <w:tcW w:w="1619" w:type="dxa"/>
            <w:tcBorders>
              <w:top w:val="nil"/>
              <w:left w:val="single" w:sz="4" w:space="0" w:color="auto"/>
              <w:bottom w:val="nil"/>
              <w:right w:val="nil"/>
            </w:tcBorders>
            <w:shd w:val="clear" w:color="auto" w:fill="auto"/>
            <w:hideMark/>
          </w:tcPr>
          <w:p w14:paraId="6883D6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B63A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7DDE2C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8B98D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0AF071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454FE7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Коробка клемна УК-2П</w:t>
            </w:r>
          </w:p>
        </w:tc>
        <w:tc>
          <w:tcPr>
            <w:tcW w:w="1619" w:type="dxa"/>
            <w:tcBorders>
              <w:top w:val="nil"/>
              <w:left w:val="single" w:sz="4" w:space="0" w:color="auto"/>
              <w:bottom w:val="nil"/>
              <w:right w:val="nil"/>
            </w:tcBorders>
            <w:shd w:val="clear" w:color="auto" w:fill="auto"/>
            <w:hideMark/>
          </w:tcPr>
          <w:p w14:paraId="257E13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0B63B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1A0414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F59CF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B72C2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2C8D25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Затягування першого проводу перерізом понад 2,5 мм2</w:t>
            </w:r>
            <w:r w:rsidRPr="00FC1690">
              <w:rPr>
                <w:rFonts w:ascii="Times New Roman" w:hAnsi="Times New Roman"/>
                <w:szCs w:val="24"/>
                <w:lang w:val="uk-UA" w:eastAsia="uk-UA"/>
              </w:rPr>
              <w:br/>
              <w:t>до 6 мм2 в труби</w:t>
            </w:r>
          </w:p>
        </w:tc>
        <w:tc>
          <w:tcPr>
            <w:tcW w:w="1619" w:type="dxa"/>
            <w:tcBorders>
              <w:top w:val="nil"/>
              <w:left w:val="single" w:sz="4" w:space="0" w:color="auto"/>
              <w:bottom w:val="nil"/>
              <w:right w:val="nil"/>
            </w:tcBorders>
            <w:shd w:val="clear" w:color="auto" w:fill="auto"/>
            <w:hideMark/>
          </w:tcPr>
          <w:p w14:paraId="3DD35A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0379D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20A5352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99EC0B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592C0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19DFF39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3F91D6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8D83D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7ACA2F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050F0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A5315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0066E96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0713CC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DA7DF1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1632" w:type="dxa"/>
            <w:gridSpan w:val="2"/>
            <w:tcBorders>
              <w:top w:val="nil"/>
              <w:left w:val="nil"/>
              <w:bottom w:val="nil"/>
              <w:right w:val="single" w:sz="8" w:space="0" w:color="auto"/>
            </w:tcBorders>
            <w:shd w:val="clear" w:color="auto" w:fill="auto"/>
            <w:hideMark/>
          </w:tcPr>
          <w:p w14:paraId="4C26F1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C76FE4"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161D4F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7D7881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UTP кат.5е для внутрішнього прокладання LSZH</w:t>
            </w:r>
            <w:r w:rsidRPr="00FC1690">
              <w:rPr>
                <w:rFonts w:ascii="Times New Roman" w:hAnsi="Times New Roman"/>
                <w:szCs w:val="24"/>
                <w:lang w:val="uk-UA" w:eastAsia="uk-UA"/>
              </w:rPr>
              <w:br/>
              <w:t>UTP 4x2x0,51 LSZH</w:t>
            </w:r>
          </w:p>
        </w:tc>
        <w:tc>
          <w:tcPr>
            <w:tcW w:w="1619" w:type="dxa"/>
            <w:tcBorders>
              <w:top w:val="nil"/>
              <w:left w:val="single" w:sz="4" w:space="0" w:color="auto"/>
              <w:bottom w:val="nil"/>
              <w:right w:val="nil"/>
            </w:tcBorders>
            <w:shd w:val="clear" w:color="auto" w:fill="auto"/>
            <w:hideMark/>
          </w:tcPr>
          <w:p w14:paraId="130D43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ED30A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300</w:t>
            </w:r>
          </w:p>
        </w:tc>
        <w:tc>
          <w:tcPr>
            <w:tcW w:w="1632" w:type="dxa"/>
            <w:gridSpan w:val="2"/>
            <w:tcBorders>
              <w:top w:val="nil"/>
              <w:left w:val="nil"/>
              <w:bottom w:val="nil"/>
              <w:right w:val="single" w:sz="8" w:space="0" w:color="auto"/>
            </w:tcBorders>
            <w:shd w:val="clear" w:color="auto" w:fill="auto"/>
            <w:hideMark/>
          </w:tcPr>
          <w:p w14:paraId="014C0E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AF3242"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471C5E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2661AC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поліетиленових труб для електропроводки</w:t>
            </w:r>
            <w:r w:rsidRPr="00FC1690">
              <w:rPr>
                <w:rFonts w:ascii="Times New Roman" w:hAnsi="Times New Roman"/>
                <w:szCs w:val="24"/>
                <w:lang w:val="uk-UA" w:eastAsia="uk-UA"/>
              </w:rPr>
              <w:br/>
              <w:t>діаметром до 25 мм, укладених по основі</w:t>
            </w:r>
          </w:p>
        </w:tc>
        <w:tc>
          <w:tcPr>
            <w:tcW w:w="1619" w:type="dxa"/>
            <w:tcBorders>
              <w:top w:val="nil"/>
              <w:left w:val="single" w:sz="4" w:space="0" w:color="auto"/>
              <w:bottom w:val="nil"/>
              <w:right w:val="nil"/>
            </w:tcBorders>
            <w:shd w:val="clear" w:color="auto" w:fill="auto"/>
            <w:hideMark/>
          </w:tcPr>
          <w:p w14:paraId="0C2311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85F55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3C662B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F359E1"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7A27D2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64CA73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ПВХ гнучка гофр. д. 16мм, легка з протяжкою, сіра</w:t>
            </w:r>
          </w:p>
        </w:tc>
        <w:tc>
          <w:tcPr>
            <w:tcW w:w="1619" w:type="dxa"/>
            <w:tcBorders>
              <w:top w:val="nil"/>
              <w:left w:val="single" w:sz="4" w:space="0" w:color="auto"/>
              <w:bottom w:val="nil"/>
              <w:right w:val="nil"/>
            </w:tcBorders>
            <w:shd w:val="clear" w:color="auto" w:fill="auto"/>
            <w:hideMark/>
          </w:tcPr>
          <w:p w14:paraId="45AD37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142B1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16A069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D5143C"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6CCBD0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61FB343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Тримач двукомпонентний, д.16мм</w:t>
            </w:r>
          </w:p>
        </w:tc>
        <w:tc>
          <w:tcPr>
            <w:tcW w:w="1619" w:type="dxa"/>
            <w:tcBorders>
              <w:top w:val="nil"/>
              <w:left w:val="single" w:sz="4" w:space="0" w:color="auto"/>
              <w:bottom w:val="nil"/>
              <w:right w:val="nil"/>
            </w:tcBorders>
            <w:shd w:val="clear" w:color="auto" w:fill="auto"/>
            <w:hideMark/>
          </w:tcPr>
          <w:p w14:paraId="7D0FC40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0E01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11218A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C54A19"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5F7620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51D844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70D58B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B4A0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200</w:t>
            </w:r>
          </w:p>
        </w:tc>
        <w:tc>
          <w:tcPr>
            <w:tcW w:w="1632" w:type="dxa"/>
            <w:gridSpan w:val="2"/>
            <w:tcBorders>
              <w:top w:val="nil"/>
              <w:left w:val="nil"/>
              <w:bottom w:val="nil"/>
              <w:right w:val="single" w:sz="8" w:space="0" w:color="auto"/>
            </w:tcBorders>
            <w:shd w:val="clear" w:color="auto" w:fill="auto"/>
            <w:hideMark/>
          </w:tcPr>
          <w:p w14:paraId="72BA57C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582E25" w14:textId="77777777" w:rsidTr="009D11E5">
        <w:trPr>
          <w:trHeight w:val="756"/>
        </w:trPr>
        <w:tc>
          <w:tcPr>
            <w:tcW w:w="640" w:type="dxa"/>
            <w:tcBorders>
              <w:top w:val="nil"/>
              <w:left w:val="single" w:sz="8" w:space="0" w:color="auto"/>
              <w:bottom w:val="nil"/>
              <w:right w:val="single" w:sz="4" w:space="0" w:color="auto"/>
            </w:tcBorders>
            <w:shd w:val="clear" w:color="auto" w:fill="auto"/>
            <w:hideMark/>
          </w:tcPr>
          <w:p w14:paraId="38B889E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1A8F679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Кабельна стяжка, 205х3,6 GT-200IC</w:t>
            </w:r>
          </w:p>
        </w:tc>
        <w:tc>
          <w:tcPr>
            <w:tcW w:w="1619" w:type="dxa"/>
            <w:tcBorders>
              <w:top w:val="nil"/>
              <w:left w:val="single" w:sz="4" w:space="0" w:color="auto"/>
              <w:bottom w:val="nil"/>
              <w:right w:val="nil"/>
            </w:tcBorders>
            <w:shd w:val="clear" w:color="auto" w:fill="auto"/>
            <w:hideMark/>
          </w:tcPr>
          <w:p w14:paraId="0A86E6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упаковка</w:t>
            </w:r>
          </w:p>
        </w:tc>
        <w:tc>
          <w:tcPr>
            <w:tcW w:w="1619" w:type="dxa"/>
            <w:tcBorders>
              <w:top w:val="nil"/>
              <w:left w:val="single" w:sz="4" w:space="0" w:color="auto"/>
              <w:bottom w:val="nil"/>
              <w:right w:val="single" w:sz="4" w:space="0" w:color="000000"/>
            </w:tcBorders>
            <w:shd w:val="clear" w:color="auto" w:fill="auto"/>
            <w:hideMark/>
          </w:tcPr>
          <w:p w14:paraId="743914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CDA2F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468C20" w14:textId="77777777" w:rsidTr="009D11E5">
        <w:trPr>
          <w:trHeight w:val="756"/>
        </w:trPr>
        <w:tc>
          <w:tcPr>
            <w:tcW w:w="640" w:type="dxa"/>
            <w:tcBorders>
              <w:top w:val="nil"/>
              <w:left w:val="single" w:sz="8" w:space="0" w:color="auto"/>
              <w:bottom w:val="single" w:sz="4" w:space="0" w:color="auto"/>
              <w:right w:val="single" w:sz="4" w:space="0" w:color="auto"/>
            </w:tcBorders>
            <w:shd w:val="clear" w:color="auto" w:fill="auto"/>
            <w:hideMark/>
          </w:tcPr>
          <w:p w14:paraId="76EF2B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single" w:sz="4" w:space="0" w:color="auto"/>
              <w:right w:val="nil"/>
            </w:tcBorders>
            <w:shd w:val="clear" w:color="auto" w:fill="auto"/>
            <w:hideMark/>
          </w:tcPr>
          <w:p w14:paraId="5054EF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Ізолююча стрічка, ПВХ</w:t>
            </w:r>
          </w:p>
        </w:tc>
        <w:tc>
          <w:tcPr>
            <w:tcW w:w="1619" w:type="dxa"/>
            <w:tcBorders>
              <w:top w:val="nil"/>
              <w:left w:val="single" w:sz="4" w:space="0" w:color="auto"/>
              <w:bottom w:val="single" w:sz="4" w:space="0" w:color="auto"/>
              <w:right w:val="nil"/>
            </w:tcBorders>
            <w:shd w:val="clear" w:color="auto" w:fill="auto"/>
            <w:hideMark/>
          </w:tcPr>
          <w:p w14:paraId="657667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single" w:sz="4" w:space="0" w:color="auto"/>
              <w:right w:val="single" w:sz="4" w:space="0" w:color="000000"/>
            </w:tcBorders>
            <w:shd w:val="clear" w:color="auto" w:fill="auto"/>
            <w:hideMark/>
          </w:tcPr>
          <w:p w14:paraId="0A69FE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single" w:sz="4" w:space="0" w:color="auto"/>
              <w:right w:val="single" w:sz="8" w:space="0" w:color="auto"/>
            </w:tcBorders>
            <w:shd w:val="clear" w:color="auto" w:fill="auto"/>
            <w:hideMark/>
          </w:tcPr>
          <w:p w14:paraId="1F5B79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0ACACFC" w14:textId="77777777" w:rsidTr="009D11E5">
        <w:trPr>
          <w:trHeight w:val="648"/>
        </w:trPr>
        <w:tc>
          <w:tcPr>
            <w:tcW w:w="640" w:type="dxa"/>
            <w:tcBorders>
              <w:top w:val="nil"/>
              <w:left w:val="single" w:sz="8" w:space="0" w:color="auto"/>
              <w:bottom w:val="single" w:sz="4" w:space="0" w:color="auto"/>
              <w:right w:val="single" w:sz="4" w:space="0" w:color="auto"/>
            </w:tcBorders>
            <w:shd w:val="clear" w:color="auto" w:fill="auto"/>
            <w:hideMark/>
          </w:tcPr>
          <w:p w14:paraId="147A6A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single" w:sz="4" w:space="0" w:color="auto"/>
              <w:right w:val="nil"/>
            </w:tcBorders>
            <w:shd w:val="clear" w:color="auto" w:fill="auto"/>
            <w:vAlign w:val="center"/>
            <w:hideMark/>
          </w:tcPr>
          <w:p w14:paraId="374A6BFF"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електрочасофікації</w:t>
            </w:r>
          </w:p>
        </w:tc>
        <w:tc>
          <w:tcPr>
            <w:tcW w:w="1619" w:type="dxa"/>
            <w:tcBorders>
              <w:top w:val="nil"/>
              <w:left w:val="single" w:sz="4" w:space="0" w:color="auto"/>
              <w:bottom w:val="single" w:sz="4" w:space="0" w:color="auto"/>
              <w:right w:val="single" w:sz="4" w:space="0" w:color="000000"/>
            </w:tcBorders>
            <w:shd w:val="clear" w:color="auto" w:fill="auto"/>
            <w:hideMark/>
          </w:tcPr>
          <w:p w14:paraId="3D1DD43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vAlign w:val="center"/>
            <w:hideMark/>
          </w:tcPr>
          <w:p w14:paraId="3C629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272" w:type="dxa"/>
            <w:tcBorders>
              <w:top w:val="nil"/>
              <w:left w:val="nil"/>
              <w:bottom w:val="single" w:sz="4" w:space="0" w:color="auto"/>
              <w:right w:val="nil"/>
            </w:tcBorders>
            <w:shd w:val="clear" w:color="auto" w:fill="auto"/>
            <w:hideMark/>
          </w:tcPr>
          <w:p w14:paraId="2E0A15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8" w:space="0" w:color="auto"/>
            </w:tcBorders>
            <w:shd w:val="clear" w:color="auto" w:fill="auto"/>
            <w:hideMark/>
          </w:tcPr>
          <w:p w14:paraId="53E62F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1A8C3A6" w14:textId="77777777" w:rsidTr="009D11E5">
        <w:trPr>
          <w:trHeight w:val="396"/>
        </w:trPr>
        <w:tc>
          <w:tcPr>
            <w:tcW w:w="640" w:type="dxa"/>
            <w:tcBorders>
              <w:top w:val="nil"/>
              <w:left w:val="single" w:sz="8" w:space="0" w:color="auto"/>
              <w:bottom w:val="single" w:sz="4" w:space="0" w:color="auto"/>
              <w:right w:val="single" w:sz="4" w:space="0" w:color="auto"/>
            </w:tcBorders>
            <w:shd w:val="clear" w:color="auto" w:fill="auto"/>
            <w:hideMark/>
          </w:tcPr>
          <w:p w14:paraId="3B751F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vAlign w:val="center"/>
            <w:hideMark/>
          </w:tcPr>
          <w:p w14:paraId="173352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Універсальна годинникова станція MIG-32-0-220/24</w:t>
            </w:r>
          </w:p>
        </w:tc>
        <w:tc>
          <w:tcPr>
            <w:tcW w:w="1619" w:type="dxa"/>
            <w:tcBorders>
              <w:top w:val="nil"/>
              <w:left w:val="single" w:sz="4" w:space="0" w:color="auto"/>
              <w:bottom w:val="nil"/>
              <w:right w:val="single" w:sz="4" w:space="0" w:color="000000"/>
            </w:tcBorders>
            <w:shd w:val="clear" w:color="auto" w:fill="auto"/>
            <w:hideMark/>
          </w:tcPr>
          <w:p w14:paraId="270198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hideMark/>
          </w:tcPr>
          <w:p w14:paraId="034091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vMerge w:val="restart"/>
            <w:tcBorders>
              <w:top w:val="single" w:sz="4" w:space="0" w:color="auto"/>
              <w:left w:val="single" w:sz="4" w:space="0" w:color="auto"/>
              <w:bottom w:val="single" w:sz="4" w:space="0" w:color="000000"/>
              <w:right w:val="single" w:sz="8" w:space="0" w:color="000000"/>
            </w:tcBorders>
            <w:shd w:val="clear" w:color="auto" w:fill="auto"/>
            <w:hideMark/>
          </w:tcPr>
          <w:p w14:paraId="5F23F6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3E3989" w14:textId="77777777" w:rsidTr="009D11E5">
        <w:trPr>
          <w:trHeight w:val="456"/>
        </w:trPr>
        <w:tc>
          <w:tcPr>
            <w:tcW w:w="640" w:type="dxa"/>
            <w:tcBorders>
              <w:top w:val="nil"/>
              <w:left w:val="single" w:sz="8" w:space="0" w:color="auto"/>
              <w:bottom w:val="single" w:sz="4" w:space="0" w:color="auto"/>
              <w:right w:val="single" w:sz="4" w:space="0" w:color="auto"/>
            </w:tcBorders>
            <w:shd w:val="clear" w:color="auto" w:fill="auto"/>
            <w:hideMark/>
          </w:tcPr>
          <w:p w14:paraId="4266558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6AEAF1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Годинник електромеханічний вторинний ВЧС-340</w:t>
            </w:r>
          </w:p>
        </w:tc>
        <w:tc>
          <w:tcPr>
            <w:tcW w:w="1619" w:type="dxa"/>
            <w:tcBorders>
              <w:top w:val="nil"/>
              <w:left w:val="single" w:sz="4" w:space="0" w:color="auto"/>
              <w:bottom w:val="nil"/>
              <w:right w:val="single" w:sz="4" w:space="0" w:color="000000"/>
            </w:tcBorders>
            <w:shd w:val="clear" w:color="auto" w:fill="auto"/>
            <w:hideMark/>
          </w:tcPr>
          <w:p w14:paraId="522E9E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618064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1632" w:type="dxa"/>
            <w:gridSpan w:val="2"/>
            <w:vMerge/>
            <w:tcBorders>
              <w:top w:val="single" w:sz="4" w:space="0" w:color="auto"/>
              <w:left w:val="single" w:sz="4" w:space="0" w:color="auto"/>
              <w:bottom w:val="single" w:sz="4" w:space="0" w:color="000000"/>
              <w:right w:val="single" w:sz="8" w:space="0" w:color="000000"/>
            </w:tcBorders>
            <w:vAlign w:val="center"/>
            <w:hideMark/>
          </w:tcPr>
          <w:p w14:paraId="15941033" w14:textId="77777777" w:rsidR="00236D00" w:rsidRPr="00FC1690" w:rsidRDefault="00236D00" w:rsidP="009D11E5">
            <w:pPr>
              <w:rPr>
                <w:rFonts w:ascii="Times New Roman" w:hAnsi="Times New Roman"/>
                <w:szCs w:val="24"/>
                <w:lang w:val="uk-UA" w:eastAsia="uk-UA"/>
              </w:rPr>
            </w:pPr>
          </w:p>
        </w:tc>
      </w:tr>
      <w:tr w:rsidR="00FC1690" w:rsidRPr="00FC1690" w14:paraId="53E2647C" w14:textId="77777777" w:rsidTr="009D11E5">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2A3221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60467D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Блок ретранслятора БР-2У</w:t>
            </w:r>
          </w:p>
        </w:tc>
        <w:tc>
          <w:tcPr>
            <w:tcW w:w="1619" w:type="dxa"/>
            <w:tcBorders>
              <w:top w:val="nil"/>
              <w:left w:val="single" w:sz="4" w:space="0" w:color="auto"/>
              <w:bottom w:val="nil"/>
              <w:right w:val="single" w:sz="4" w:space="0" w:color="000000"/>
            </w:tcBorders>
            <w:shd w:val="clear" w:color="auto" w:fill="auto"/>
            <w:hideMark/>
          </w:tcPr>
          <w:p w14:paraId="0B391B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hideMark/>
          </w:tcPr>
          <w:p w14:paraId="28D03A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vMerge/>
            <w:tcBorders>
              <w:top w:val="single" w:sz="4" w:space="0" w:color="auto"/>
              <w:left w:val="single" w:sz="4" w:space="0" w:color="auto"/>
              <w:bottom w:val="single" w:sz="4" w:space="0" w:color="000000"/>
              <w:right w:val="single" w:sz="8" w:space="0" w:color="000000"/>
            </w:tcBorders>
            <w:vAlign w:val="center"/>
            <w:hideMark/>
          </w:tcPr>
          <w:p w14:paraId="576EE209" w14:textId="77777777" w:rsidR="00236D00" w:rsidRPr="00FC1690" w:rsidRDefault="00236D00" w:rsidP="009D11E5">
            <w:pPr>
              <w:rPr>
                <w:rFonts w:ascii="Times New Roman" w:hAnsi="Times New Roman"/>
                <w:szCs w:val="24"/>
                <w:lang w:val="uk-UA" w:eastAsia="uk-UA"/>
              </w:rPr>
            </w:pPr>
          </w:p>
        </w:tc>
      </w:tr>
      <w:tr w:rsidR="00FC1690" w:rsidRPr="00FC1690" w14:paraId="1C69802C" w14:textId="77777777" w:rsidTr="009D11E5">
        <w:trPr>
          <w:trHeight w:val="50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F35D4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3F25D1BF"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внутрішній протипожежний водопровід</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28EC5C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A201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782772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F294F9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666E4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0463D3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шаф пожежних масою понад 3 кг до 6 кг у</w:t>
            </w:r>
            <w:r w:rsidRPr="00FC1690">
              <w:rPr>
                <w:rFonts w:ascii="Times New Roman" w:hAnsi="Times New Roman"/>
                <w:szCs w:val="24"/>
                <w:lang w:val="uk-UA" w:eastAsia="uk-UA"/>
              </w:rPr>
              <w:br/>
              <w:t>готовій ніші або на стіні</w:t>
            </w:r>
          </w:p>
        </w:tc>
        <w:tc>
          <w:tcPr>
            <w:tcW w:w="1619" w:type="dxa"/>
            <w:tcBorders>
              <w:top w:val="nil"/>
              <w:left w:val="single" w:sz="4" w:space="0" w:color="auto"/>
              <w:bottom w:val="nil"/>
              <w:right w:val="nil"/>
            </w:tcBorders>
            <w:shd w:val="clear" w:color="auto" w:fill="auto"/>
            <w:hideMark/>
          </w:tcPr>
          <w:p w14:paraId="04C2399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2749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40393E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FF231E3"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EE07A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24DA98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Установлення пожежних кранів діаметром 50 мм</w:t>
            </w:r>
          </w:p>
        </w:tc>
        <w:tc>
          <w:tcPr>
            <w:tcW w:w="1619" w:type="dxa"/>
            <w:tcBorders>
              <w:top w:val="nil"/>
              <w:left w:val="single" w:sz="4" w:space="0" w:color="auto"/>
              <w:bottom w:val="nil"/>
              <w:right w:val="nil"/>
            </w:tcBorders>
            <w:shd w:val="clear" w:color="auto" w:fill="auto"/>
            <w:hideMark/>
          </w:tcPr>
          <w:p w14:paraId="710C91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A2A1F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0D1594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1096D3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9707A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4B1675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ПКК 600х1500х250 в комплекті вбудована, з</w:t>
            </w:r>
            <w:r w:rsidRPr="00FC1690">
              <w:rPr>
                <w:rFonts w:ascii="Times New Roman" w:hAnsi="Times New Roman"/>
                <w:szCs w:val="24"/>
                <w:lang w:val="uk-UA" w:eastAsia="uk-UA"/>
              </w:rPr>
              <w:br/>
              <w:t>двома вогнегасниками</w:t>
            </w:r>
          </w:p>
        </w:tc>
        <w:tc>
          <w:tcPr>
            <w:tcW w:w="1619" w:type="dxa"/>
            <w:tcBorders>
              <w:top w:val="nil"/>
              <w:left w:val="single" w:sz="4" w:space="0" w:color="auto"/>
              <w:bottom w:val="nil"/>
              <w:right w:val="nil"/>
            </w:tcBorders>
            <w:shd w:val="clear" w:color="auto" w:fill="auto"/>
            <w:hideMark/>
          </w:tcPr>
          <w:p w14:paraId="379FF2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E233F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795806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9C6547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1AFBE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6E24A2A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ПКК 600х1600х250 в комплекті навісна, з</w:t>
            </w:r>
            <w:r w:rsidRPr="00FC1690">
              <w:rPr>
                <w:rFonts w:ascii="Times New Roman" w:hAnsi="Times New Roman"/>
                <w:szCs w:val="24"/>
                <w:lang w:val="uk-UA" w:eastAsia="uk-UA"/>
              </w:rPr>
              <w:br/>
              <w:t>двома вогнегасниками</w:t>
            </w:r>
          </w:p>
        </w:tc>
        <w:tc>
          <w:tcPr>
            <w:tcW w:w="1619" w:type="dxa"/>
            <w:tcBorders>
              <w:top w:val="nil"/>
              <w:left w:val="single" w:sz="4" w:space="0" w:color="auto"/>
              <w:bottom w:val="nil"/>
              <w:right w:val="nil"/>
            </w:tcBorders>
            <w:shd w:val="clear" w:color="auto" w:fill="auto"/>
            <w:hideMark/>
          </w:tcPr>
          <w:p w14:paraId="0E81E0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277E24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2D4276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693AC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8A35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2D90EA2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Шафа для ПКК 600х1750х250 в комплекті вбудована, з</w:t>
            </w:r>
            <w:r w:rsidRPr="00FC1690">
              <w:rPr>
                <w:rFonts w:ascii="Times New Roman" w:hAnsi="Times New Roman"/>
                <w:szCs w:val="24"/>
                <w:lang w:val="uk-UA" w:eastAsia="uk-UA"/>
              </w:rPr>
              <w:br/>
              <w:t>двома вогнегасниками</w:t>
            </w:r>
          </w:p>
        </w:tc>
        <w:tc>
          <w:tcPr>
            <w:tcW w:w="1619" w:type="dxa"/>
            <w:tcBorders>
              <w:top w:val="nil"/>
              <w:left w:val="single" w:sz="4" w:space="0" w:color="auto"/>
              <w:bottom w:val="nil"/>
              <w:right w:val="nil"/>
            </w:tcBorders>
            <w:shd w:val="clear" w:color="auto" w:fill="auto"/>
            <w:hideMark/>
          </w:tcPr>
          <w:p w14:paraId="2B73FF1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1C0DC0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6AAD2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039562"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A020A1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4B48F32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Відвід сталевий 90 ДУ 32</w:t>
            </w:r>
          </w:p>
        </w:tc>
        <w:tc>
          <w:tcPr>
            <w:tcW w:w="1619" w:type="dxa"/>
            <w:tcBorders>
              <w:top w:val="nil"/>
              <w:left w:val="single" w:sz="4" w:space="0" w:color="auto"/>
              <w:bottom w:val="nil"/>
              <w:right w:val="nil"/>
            </w:tcBorders>
            <w:shd w:val="clear" w:color="auto" w:fill="auto"/>
            <w:hideMark/>
          </w:tcPr>
          <w:p w14:paraId="48A637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B9BCE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134A6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D0B8C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986A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0E0365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зі стальних електрозварних</w:t>
            </w:r>
            <w:r w:rsidRPr="00FC1690">
              <w:rPr>
                <w:rFonts w:ascii="Times New Roman" w:hAnsi="Times New Roman"/>
                <w:szCs w:val="24"/>
                <w:lang w:val="uk-UA" w:eastAsia="uk-UA"/>
              </w:rPr>
              <w:br/>
              <w:t>труб діаметром до 40 мм</w:t>
            </w:r>
          </w:p>
        </w:tc>
        <w:tc>
          <w:tcPr>
            <w:tcW w:w="1619" w:type="dxa"/>
            <w:tcBorders>
              <w:top w:val="nil"/>
              <w:left w:val="single" w:sz="4" w:space="0" w:color="auto"/>
              <w:bottom w:val="nil"/>
              <w:right w:val="nil"/>
            </w:tcBorders>
            <w:shd w:val="clear" w:color="auto" w:fill="auto"/>
            <w:hideMark/>
          </w:tcPr>
          <w:p w14:paraId="336149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63EA32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1C0592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9ABA63"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E4D39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43AC7E7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прямошовна Ду32</w:t>
            </w:r>
          </w:p>
        </w:tc>
        <w:tc>
          <w:tcPr>
            <w:tcW w:w="1619" w:type="dxa"/>
            <w:tcBorders>
              <w:top w:val="nil"/>
              <w:left w:val="single" w:sz="4" w:space="0" w:color="auto"/>
              <w:bottom w:val="nil"/>
              <w:right w:val="nil"/>
            </w:tcBorders>
            <w:shd w:val="clear" w:color="auto" w:fill="auto"/>
            <w:hideMark/>
          </w:tcPr>
          <w:p w14:paraId="4B7BA8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1EE46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1632" w:type="dxa"/>
            <w:gridSpan w:val="2"/>
            <w:tcBorders>
              <w:top w:val="nil"/>
              <w:left w:val="nil"/>
              <w:bottom w:val="nil"/>
              <w:right w:val="single" w:sz="8" w:space="0" w:color="auto"/>
            </w:tcBorders>
            <w:shd w:val="clear" w:color="auto" w:fill="auto"/>
            <w:hideMark/>
          </w:tcPr>
          <w:p w14:paraId="0D2377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6EA638"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EED36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4D44C1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і водопостачання</w:t>
            </w:r>
            <w:r w:rsidRPr="00FC1690">
              <w:rPr>
                <w:rFonts w:ascii="Times New Roman" w:hAnsi="Times New Roman"/>
                <w:szCs w:val="24"/>
                <w:lang w:val="uk-UA" w:eastAsia="uk-UA"/>
              </w:rPr>
              <w:br/>
              <w:t>зі стальних електрозварних труб діаметром 50 мм</w:t>
            </w:r>
          </w:p>
        </w:tc>
        <w:tc>
          <w:tcPr>
            <w:tcW w:w="1619" w:type="dxa"/>
            <w:tcBorders>
              <w:top w:val="nil"/>
              <w:left w:val="single" w:sz="4" w:space="0" w:color="auto"/>
              <w:bottom w:val="nil"/>
              <w:right w:val="nil"/>
            </w:tcBorders>
            <w:shd w:val="clear" w:color="auto" w:fill="auto"/>
            <w:hideMark/>
          </w:tcPr>
          <w:p w14:paraId="61C230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1CDE5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2DE83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D820A4F"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8EB7D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4D37893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електрозварна прямошовна Ду50</w:t>
            </w:r>
          </w:p>
        </w:tc>
        <w:tc>
          <w:tcPr>
            <w:tcW w:w="1619" w:type="dxa"/>
            <w:tcBorders>
              <w:top w:val="nil"/>
              <w:left w:val="single" w:sz="4" w:space="0" w:color="auto"/>
              <w:bottom w:val="nil"/>
              <w:right w:val="nil"/>
            </w:tcBorders>
            <w:shd w:val="clear" w:color="auto" w:fill="auto"/>
            <w:hideMark/>
          </w:tcPr>
          <w:p w14:paraId="66984C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BBFF5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E271C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6032C8D"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0D226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291DF5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Перехід сталевий концентричний 57/3,0 х 42/3,0 (50х32)</w:t>
            </w:r>
          </w:p>
        </w:tc>
        <w:tc>
          <w:tcPr>
            <w:tcW w:w="1619" w:type="dxa"/>
            <w:tcBorders>
              <w:top w:val="nil"/>
              <w:left w:val="single" w:sz="4" w:space="0" w:color="auto"/>
              <w:bottom w:val="nil"/>
              <w:right w:val="nil"/>
            </w:tcBorders>
            <w:shd w:val="clear" w:color="auto" w:fill="auto"/>
            <w:hideMark/>
          </w:tcPr>
          <w:p w14:paraId="7D686F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A86C1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0EB161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40D36B"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2D106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280457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50 мм</w:t>
            </w:r>
          </w:p>
        </w:tc>
        <w:tc>
          <w:tcPr>
            <w:tcW w:w="1619" w:type="dxa"/>
            <w:tcBorders>
              <w:top w:val="nil"/>
              <w:left w:val="single" w:sz="4" w:space="0" w:color="auto"/>
              <w:bottom w:val="nil"/>
              <w:right w:val="nil"/>
            </w:tcBorders>
            <w:shd w:val="clear" w:color="auto" w:fill="auto"/>
            <w:hideMark/>
          </w:tcPr>
          <w:p w14:paraId="498D09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42A910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6AFA454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FDE6C3"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7FB77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4532BB9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Різьба приварна Ду 50</w:t>
            </w:r>
          </w:p>
        </w:tc>
        <w:tc>
          <w:tcPr>
            <w:tcW w:w="1619" w:type="dxa"/>
            <w:tcBorders>
              <w:top w:val="nil"/>
              <w:left w:val="single" w:sz="4" w:space="0" w:color="auto"/>
              <w:bottom w:val="nil"/>
              <w:right w:val="nil"/>
            </w:tcBorders>
            <w:shd w:val="clear" w:color="auto" w:fill="auto"/>
            <w:hideMark/>
          </w:tcPr>
          <w:p w14:paraId="465298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9BC8B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014FBC7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64295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98AB64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497EEB4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Під'єднання нових ділянок трубопроводу до існуючих</w:t>
            </w:r>
            <w:r w:rsidRPr="00FC1690">
              <w:rPr>
                <w:rFonts w:ascii="Times New Roman" w:hAnsi="Times New Roman"/>
                <w:szCs w:val="24"/>
                <w:lang w:val="uk-UA" w:eastAsia="uk-UA"/>
              </w:rPr>
              <w:br/>
              <w:t>мереж водопостачання чи опалення діаметром 32 мм</w:t>
            </w:r>
          </w:p>
        </w:tc>
        <w:tc>
          <w:tcPr>
            <w:tcW w:w="1619" w:type="dxa"/>
            <w:tcBorders>
              <w:top w:val="nil"/>
              <w:left w:val="single" w:sz="4" w:space="0" w:color="auto"/>
              <w:bottom w:val="nil"/>
              <w:right w:val="nil"/>
            </w:tcBorders>
            <w:shd w:val="clear" w:color="auto" w:fill="auto"/>
            <w:hideMark/>
          </w:tcPr>
          <w:p w14:paraId="2513D7F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шт</w:t>
            </w:r>
          </w:p>
        </w:tc>
        <w:tc>
          <w:tcPr>
            <w:tcW w:w="1619" w:type="dxa"/>
            <w:tcBorders>
              <w:top w:val="nil"/>
              <w:left w:val="single" w:sz="4" w:space="0" w:color="auto"/>
              <w:bottom w:val="nil"/>
              <w:right w:val="single" w:sz="4" w:space="0" w:color="000000"/>
            </w:tcBorders>
            <w:shd w:val="clear" w:color="auto" w:fill="auto"/>
            <w:hideMark/>
          </w:tcPr>
          <w:p w14:paraId="0550A6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020E58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C3F937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C92C8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3618068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Різьба приварна Ду 32</w:t>
            </w:r>
          </w:p>
        </w:tc>
        <w:tc>
          <w:tcPr>
            <w:tcW w:w="1619" w:type="dxa"/>
            <w:tcBorders>
              <w:top w:val="nil"/>
              <w:left w:val="single" w:sz="4" w:space="0" w:color="auto"/>
              <w:bottom w:val="nil"/>
              <w:right w:val="nil"/>
            </w:tcBorders>
            <w:shd w:val="clear" w:color="auto" w:fill="auto"/>
            <w:hideMark/>
          </w:tcPr>
          <w:p w14:paraId="52C032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6CAB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1632" w:type="dxa"/>
            <w:gridSpan w:val="2"/>
            <w:tcBorders>
              <w:top w:val="nil"/>
              <w:left w:val="nil"/>
              <w:bottom w:val="nil"/>
              <w:right w:val="single" w:sz="8" w:space="0" w:color="auto"/>
            </w:tcBorders>
            <w:shd w:val="clear" w:color="auto" w:fill="auto"/>
            <w:hideMark/>
          </w:tcPr>
          <w:p w14:paraId="0DFDCA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8063B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E097A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1C9DF59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 борознах</w:t>
            </w:r>
          </w:p>
        </w:tc>
        <w:tc>
          <w:tcPr>
            <w:tcW w:w="1619" w:type="dxa"/>
            <w:tcBorders>
              <w:top w:val="nil"/>
              <w:left w:val="single" w:sz="4" w:space="0" w:color="auto"/>
              <w:bottom w:val="nil"/>
              <w:right w:val="nil"/>
            </w:tcBorders>
            <w:shd w:val="clear" w:color="auto" w:fill="auto"/>
            <w:hideMark/>
          </w:tcPr>
          <w:p w14:paraId="72E25F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164F8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250</w:t>
            </w:r>
          </w:p>
        </w:tc>
        <w:tc>
          <w:tcPr>
            <w:tcW w:w="1632" w:type="dxa"/>
            <w:gridSpan w:val="2"/>
            <w:tcBorders>
              <w:top w:val="nil"/>
              <w:left w:val="nil"/>
              <w:bottom w:val="nil"/>
              <w:right w:val="single" w:sz="8" w:space="0" w:color="auto"/>
            </w:tcBorders>
            <w:shd w:val="clear" w:color="auto" w:fill="auto"/>
            <w:hideMark/>
          </w:tcPr>
          <w:p w14:paraId="49A3A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267596"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037E27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19D009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проводів при схованій проводці в</w:t>
            </w:r>
            <w:r w:rsidRPr="00FC1690">
              <w:rPr>
                <w:rFonts w:ascii="Times New Roman" w:hAnsi="Times New Roman"/>
                <w:szCs w:val="24"/>
                <w:lang w:val="uk-UA" w:eastAsia="uk-UA"/>
              </w:rPr>
              <w:br/>
              <w:t>порожнинах перекриттів і перегородок</w:t>
            </w:r>
          </w:p>
        </w:tc>
        <w:tc>
          <w:tcPr>
            <w:tcW w:w="1619" w:type="dxa"/>
            <w:tcBorders>
              <w:top w:val="nil"/>
              <w:left w:val="single" w:sz="4" w:space="0" w:color="auto"/>
              <w:bottom w:val="nil"/>
              <w:right w:val="nil"/>
            </w:tcBorders>
            <w:shd w:val="clear" w:color="auto" w:fill="auto"/>
            <w:hideMark/>
          </w:tcPr>
          <w:p w14:paraId="5D0259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E2D34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280</w:t>
            </w:r>
          </w:p>
        </w:tc>
        <w:tc>
          <w:tcPr>
            <w:tcW w:w="1632" w:type="dxa"/>
            <w:gridSpan w:val="2"/>
            <w:tcBorders>
              <w:top w:val="nil"/>
              <w:left w:val="nil"/>
              <w:bottom w:val="nil"/>
              <w:right w:val="single" w:sz="8" w:space="0" w:color="auto"/>
            </w:tcBorders>
            <w:shd w:val="clear" w:color="auto" w:fill="auto"/>
            <w:hideMark/>
          </w:tcPr>
          <w:p w14:paraId="674098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CADEC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4279B9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52C4000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ізольованих проводів перерізом до 6 мм2 у</w:t>
            </w:r>
            <w:r w:rsidRPr="00FC1690">
              <w:rPr>
                <w:rFonts w:ascii="Times New Roman" w:hAnsi="Times New Roman"/>
                <w:szCs w:val="24"/>
                <w:lang w:val="uk-UA" w:eastAsia="uk-UA"/>
              </w:rPr>
              <w:br/>
              <w:t>коробах</w:t>
            </w:r>
          </w:p>
        </w:tc>
        <w:tc>
          <w:tcPr>
            <w:tcW w:w="1619" w:type="dxa"/>
            <w:tcBorders>
              <w:top w:val="nil"/>
              <w:left w:val="single" w:sz="4" w:space="0" w:color="auto"/>
              <w:bottom w:val="nil"/>
              <w:right w:val="nil"/>
            </w:tcBorders>
            <w:shd w:val="clear" w:color="auto" w:fill="auto"/>
            <w:hideMark/>
          </w:tcPr>
          <w:p w14:paraId="4442B0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D7E523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1632" w:type="dxa"/>
            <w:gridSpan w:val="2"/>
            <w:tcBorders>
              <w:top w:val="nil"/>
              <w:left w:val="nil"/>
              <w:bottom w:val="nil"/>
              <w:right w:val="single" w:sz="8" w:space="0" w:color="auto"/>
            </w:tcBorders>
            <w:shd w:val="clear" w:color="auto" w:fill="auto"/>
            <w:hideMark/>
          </w:tcPr>
          <w:p w14:paraId="022530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030FF2"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6CD173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3A4DB13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кабелю перерізом до 6 мм2 на скобах</w:t>
            </w:r>
          </w:p>
        </w:tc>
        <w:tc>
          <w:tcPr>
            <w:tcW w:w="1619" w:type="dxa"/>
            <w:tcBorders>
              <w:top w:val="nil"/>
              <w:left w:val="single" w:sz="4" w:space="0" w:color="auto"/>
              <w:bottom w:val="nil"/>
              <w:right w:val="nil"/>
            </w:tcBorders>
            <w:shd w:val="clear" w:color="auto" w:fill="auto"/>
            <w:hideMark/>
          </w:tcPr>
          <w:p w14:paraId="519480F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9256D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w:t>
            </w:r>
          </w:p>
        </w:tc>
        <w:tc>
          <w:tcPr>
            <w:tcW w:w="1632" w:type="dxa"/>
            <w:gridSpan w:val="2"/>
            <w:tcBorders>
              <w:top w:val="nil"/>
              <w:left w:val="nil"/>
              <w:bottom w:val="nil"/>
              <w:right w:val="single" w:sz="8" w:space="0" w:color="auto"/>
            </w:tcBorders>
            <w:shd w:val="clear" w:color="auto" w:fill="auto"/>
            <w:hideMark/>
          </w:tcPr>
          <w:p w14:paraId="3BE046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CA91F7"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E876E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0CB5C83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Кабель H(St)H FE180 / E30 2x2x0,8</w:t>
            </w:r>
          </w:p>
        </w:tc>
        <w:tc>
          <w:tcPr>
            <w:tcW w:w="1619" w:type="dxa"/>
            <w:tcBorders>
              <w:top w:val="nil"/>
              <w:left w:val="single" w:sz="4" w:space="0" w:color="auto"/>
              <w:bottom w:val="nil"/>
              <w:right w:val="nil"/>
            </w:tcBorders>
            <w:shd w:val="clear" w:color="auto" w:fill="auto"/>
            <w:hideMark/>
          </w:tcPr>
          <w:p w14:paraId="34CFBA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03F3B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1632" w:type="dxa"/>
            <w:gridSpan w:val="2"/>
            <w:tcBorders>
              <w:top w:val="nil"/>
              <w:left w:val="nil"/>
              <w:bottom w:val="nil"/>
              <w:right w:val="single" w:sz="8" w:space="0" w:color="auto"/>
            </w:tcBorders>
            <w:shd w:val="clear" w:color="auto" w:fill="auto"/>
            <w:hideMark/>
          </w:tcPr>
          <w:p w14:paraId="34E2E0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662614"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3C4EB5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328D4B1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NHXH FE180/E30 2х1,5</w:t>
            </w:r>
          </w:p>
        </w:tc>
        <w:tc>
          <w:tcPr>
            <w:tcW w:w="1619" w:type="dxa"/>
            <w:tcBorders>
              <w:top w:val="nil"/>
              <w:left w:val="single" w:sz="4" w:space="0" w:color="auto"/>
              <w:bottom w:val="nil"/>
              <w:right w:val="nil"/>
            </w:tcBorders>
            <w:shd w:val="clear" w:color="auto" w:fill="auto"/>
            <w:hideMark/>
          </w:tcPr>
          <w:p w14:paraId="7185C9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47EFD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1632" w:type="dxa"/>
            <w:gridSpan w:val="2"/>
            <w:tcBorders>
              <w:top w:val="nil"/>
              <w:left w:val="nil"/>
              <w:bottom w:val="nil"/>
              <w:right w:val="single" w:sz="8" w:space="0" w:color="auto"/>
            </w:tcBorders>
            <w:shd w:val="clear" w:color="auto" w:fill="auto"/>
            <w:hideMark/>
          </w:tcPr>
          <w:p w14:paraId="06E00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912539"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78CFB5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536CAF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Комплект антикорозійної обробки</w:t>
            </w:r>
          </w:p>
        </w:tc>
        <w:tc>
          <w:tcPr>
            <w:tcW w:w="1619" w:type="dxa"/>
            <w:tcBorders>
              <w:top w:val="nil"/>
              <w:left w:val="single" w:sz="4" w:space="0" w:color="auto"/>
              <w:bottom w:val="nil"/>
              <w:right w:val="nil"/>
            </w:tcBorders>
            <w:shd w:val="clear" w:color="auto" w:fill="auto"/>
            <w:hideMark/>
          </w:tcPr>
          <w:p w14:paraId="0BA547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EAD1D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25770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1F18F6D"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E4DE73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6DAC8F0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металевих грат, рам, труб діаметром менше</w:t>
            </w:r>
            <w:r w:rsidRPr="00FC1690">
              <w:rPr>
                <w:rFonts w:ascii="Times New Roman" w:hAnsi="Times New Roman"/>
                <w:szCs w:val="24"/>
                <w:lang w:val="uk-UA" w:eastAsia="uk-UA"/>
              </w:rPr>
              <w:br/>
              <w:t>50 мм тощо суриком за 2 рази</w:t>
            </w:r>
          </w:p>
        </w:tc>
        <w:tc>
          <w:tcPr>
            <w:tcW w:w="1619" w:type="dxa"/>
            <w:tcBorders>
              <w:top w:val="nil"/>
              <w:left w:val="single" w:sz="4" w:space="0" w:color="auto"/>
              <w:bottom w:val="nil"/>
              <w:right w:val="nil"/>
            </w:tcBorders>
            <w:shd w:val="clear" w:color="auto" w:fill="auto"/>
            <w:hideMark/>
          </w:tcPr>
          <w:p w14:paraId="0FF731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945B7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19,7</w:t>
            </w:r>
          </w:p>
        </w:tc>
        <w:tc>
          <w:tcPr>
            <w:tcW w:w="1632" w:type="dxa"/>
            <w:gridSpan w:val="2"/>
            <w:tcBorders>
              <w:top w:val="nil"/>
              <w:left w:val="nil"/>
              <w:bottom w:val="nil"/>
              <w:right w:val="single" w:sz="8" w:space="0" w:color="auto"/>
            </w:tcBorders>
            <w:shd w:val="clear" w:color="auto" w:fill="auto"/>
            <w:hideMark/>
          </w:tcPr>
          <w:p w14:paraId="229464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32316A"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1B18179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064D271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Фарба антикорозійна</w:t>
            </w:r>
          </w:p>
        </w:tc>
        <w:tc>
          <w:tcPr>
            <w:tcW w:w="1619" w:type="dxa"/>
            <w:tcBorders>
              <w:top w:val="nil"/>
              <w:left w:val="single" w:sz="4" w:space="0" w:color="auto"/>
              <w:bottom w:val="nil"/>
              <w:right w:val="nil"/>
            </w:tcBorders>
            <w:shd w:val="clear" w:color="auto" w:fill="auto"/>
            <w:hideMark/>
          </w:tcPr>
          <w:p w14:paraId="58E24C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nil"/>
              <w:right w:val="single" w:sz="4" w:space="0" w:color="000000"/>
            </w:tcBorders>
            <w:shd w:val="clear" w:color="auto" w:fill="auto"/>
            <w:hideMark/>
          </w:tcPr>
          <w:p w14:paraId="7CA3FA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1632" w:type="dxa"/>
            <w:gridSpan w:val="2"/>
            <w:tcBorders>
              <w:top w:val="nil"/>
              <w:left w:val="nil"/>
              <w:bottom w:val="nil"/>
              <w:right w:val="single" w:sz="8" w:space="0" w:color="auto"/>
            </w:tcBorders>
            <w:shd w:val="clear" w:color="auto" w:fill="auto"/>
            <w:hideMark/>
          </w:tcPr>
          <w:p w14:paraId="39C97F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6D7D18"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5A9E4E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063772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коробів пластикових</w:t>
            </w:r>
          </w:p>
        </w:tc>
        <w:tc>
          <w:tcPr>
            <w:tcW w:w="1619" w:type="dxa"/>
            <w:tcBorders>
              <w:top w:val="nil"/>
              <w:left w:val="single" w:sz="4" w:space="0" w:color="auto"/>
              <w:bottom w:val="nil"/>
              <w:right w:val="nil"/>
            </w:tcBorders>
            <w:shd w:val="clear" w:color="auto" w:fill="auto"/>
            <w:hideMark/>
          </w:tcPr>
          <w:p w14:paraId="18317B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3D5EFB7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1632" w:type="dxa"/>
            <w:gridSpan w:val="2"/>
            <w:tcBorders>
              <w:top w:val="nil"/>
              <w:left w:val="nil"/>
              <w:bottom w:val="nil"/>
              <w:right w:val="single" w:sz="8" w:space="0" w:color="auto"/>
            </w:tcBorders>
            <w:shd w:val="clear" w:color="auto" w:fill="auto"/>
            <w:hideMark/>
          </w:tcPr>
          <w:p w14:paraId="7FE1D3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70E541C" w14:textId="77777777" w:rsidTr="009D11E5">
        <w:trPr>
          <w:trHeight w:val="684"/>
        </w:trPr>
        <w:tc>
          <w:tcPr>
            <w:tcW w:w="640" w:type="dxa"/>
            <w:tcBorders>
              <w:top w:val="nil"/>
              <w:left w:val="single" w:sz="8" w:space="0" w:color="auto"/>
              <w:bottom w:val="nil"/>
              <w:right w:val="single" w:sz="4" w:space="0" w:color="auto"/>
            </w:tcBorders>
            <w:shd w:val="clear" w:color="auto" w:fill="auto"/>
            <w:hideMark/>
          </w:tcPr>
          <w:p w14:paraId="2464C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4A64E4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Короб пластиковий 25х16</w:t>
            </w:r>
          </w:p>
        </w:tc>
        <w:tc>
          <w:tcPr>
            <w:tcW w:w="1619" w:type="dxa"/>
            <w:tcBorders>
              <w:top w:val="nil"/>
              <w:left w:val="single" w:sz="4" w:space="0" w:color="auto"/>
              <w:bottom w:val="nil"/>
              <w:right w:val="nil"/>
            </w:tcBorders>
            <w:shd w:val="clear" w:color="auto" w:fill="auto"/>
            <w:hideMark/>
          </w:tcPr>
          <w:p w14:paraId="1B99058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8759B5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680</w:t>
            </w:r>
          </w:p>
        </w:tc>
        <w:tc>
          <w:tcPr>
            <w:tcW w:w="1632" w:type="dxa"/>
            <w:gridSpan w:val="2"/>
            <w:tcBorders>
              <w:top w:val="nil"/>
              <w:left w:val="nil"/>
              <w:bottom w:val="nil"/>
              <w:right w:val="single" w:sz="8" w:space="0" w:color="auto"/>
            </w:tcBorders>
            <w:shd w:val="clear" w:color="auto" w:fill="auto"/>
            <w:hideMark/>
          </w:tcPr>
          <w:p w14:paraId="32D4C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A7DEB8" w14:textId="77777777" w:rsidTr="009D11E5">
        <w:trPr>
          <w:trHeight w:val="684"/>
        </w:trPr>
        <w:tc>
          <w:tcPr>
            <w:tcW w:w="640" w:type="dxa"/>
            <w:tcBorders>
              <w:top w:val="nil"/>
              <w:left w:val="single" w:sz="8" w:space="0" w:color="auto"/>
              <w:bottom w:val="single" w:sz="4" w:space="0" w:color="auto"/>
              <w:right w:val="single" w:sz="4" w:space="0" w:color="auto"/>
            </w:tcBorders>
            <w:shd w:val="clear" w:color="auto" w:fill="auto"/>
            <w:hideMark/>
          </w:tcPr>
          <w:p w14:paraId="6BBD8F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single" w:sz="4" w:space="0" w:color="auto"/>
              <w:right w:val="nil"/>
            </w:tcBorders>
            <w:shd w:val="clear" w:color="auto" w:fill="auto"/>
            <w:hideMark/>
          </w:tcPr>
          <w:p w14:paraId="622DD60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Електроди Моноліт</w:t>
            </w:r>
          </w:p>
        </w:tc>
        <w:tc>
          <w:tcPr>
            <w:tcW w:w="1619" w:type="dxa"/>
            <w:tcBorders>
              <w:top w:val="nil"/>
              <w:left w:val="single" w:sz="4" w:space="0" w:color="auto"/>
              <w:bottom w:val="single" w:sz="4" w:space="0" w:color="auto"/>
              <w:right w:val="nil"/>
            </w:tcBorders>
            <w:shd w:val="clear" w:color="auto" w:fill="auto"/>
            <w:hideMark/>
          </w:tcPr>
          <w:p w14:paraId="1379B3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кг</w:t>
            </w:r>
          </w:p>
        </w:tc>
        <w:tc>
          <w:tcPr>
            <w:tcW w:w="1619" w:type="dxa"/>
            <w:tcBorders>
              <w:top w:val="nil"/>
              <w:left w:val="single" w:sz="4" w:space="0" w:color="auto"/>
              <w:bottom w:val="single" w:sz="4" w:space="0" w:color="auto"/>
              <w:right w:val="single" w:sz="4" w:space="0" w:color="000000"/>
            </w:tcBorders>
            <w:shd w:val="clear" w:color="auto" w:fill="auto"/>
            <w:hideMark/>
          </w:tcPr>
          <w:p w14:paraId="3EE141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1632" w:type="dxa"/>
            <w:gridSpan w:val="2"/>
            <w:tcBorders>
              <w:top w:val="nil"/>
              <w:left w:val="nil"/>
              <w:bottom w:val="single" w:sz="4" w:space="0" w:color="auto"/>
              <w:right w:val="single" w:sz="8" w:space="0" w:color="auto"/>
            </w:tcBorders>
            <w:shd w:val="clear" w:color="auto" w:fill="auto"/>
            <w:hideMark/>
          </w:tcPr>
          <w:p w14:paraId="629FAC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DFEFF9C" w14:textId="77777777" w:rsidTr="009D11E5">
        <w:trPr>
          <w:trHeight w:val="36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D1806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3DD1296C"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Система лікувальоного газопостачання</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1C2EE4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FA716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1BDCBB0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77DD85"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AA0F3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4BA056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комплекту устаткування для централізованого</w:t>
            </w:r>
            <w:r w:rsidRPr="00FC1690">
              <w:rPr>
                <w:rFonts w:ascii="Times New Roman" w:hAnsi="Times New Roman"/>
                <w:szCs w:val="24"/>
                <w:lang w:val="uk-UA" w:eastAsia="uk-UA"/>
              </w:rPr>
              <w:br/>
              <w:t>подавання газів</w:t>
            </w:r>
          </w:p>
        </w:tc>
        <w:tc>
          <w:tcPr>
            <w:tcW w:w="1619" w:type="dxa"/>
            <w:tcBorders>
              <w:top w:val="nil"/>
              <w:left w:val="single" w:sz="4" w:space="0" w:color="auto"/>
              <w:bottom w:val="nil"/>
              <w:right w:val="nil"/>
            </w:tcBorders>
            <w:shd w:val="clear" w:color="auto" w:fill="auto"/>
            <w:hideMark/>
          </w:tcPr>
          <w:p w14:paraId="613003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0A122B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762924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019A35"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87A09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0CD749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установки вакуумної</w:t>
            </w:r>
          </w:p>
        </w:tc>
        <w:tc>
          <w:tcPr>
            <w:tcW w:w="1619" w:type="dxa"/>
            <w:tcBorders>
              <w:top w:val="nil"/>
              <w:left w:val="single" w:sz="4" w:space="0" w:color="auto"/>
              <w:bottom w:val="nil"/>
              <w:right w:val="nil"/>
            </w:tcBorders>
            <w:shd w:val="clear" w:color="auto" w:fill="auto"/>
            <w:hideMark/>
          </w:tcPr>
          <w:p w14:paraId="3A3A03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EB81D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850F6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51250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985A6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373EBB3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рампи для закису азоту</w:t>
            </w:r>
          </w:p>
        </w:tc>
        <w:tc>
          <w:tcPr>
            <w:tcW w:w="1619" w:type="dxa"/>
            <w:tcBorders>
              <w:top w:val="nil"/>
              <w:left w:val="single" w:sz="4" w:space="0" w:color="auto"/>
              <w:bottom w:val="nil"/>
              <w:right w:val="nil"/>
            </w:tcBorders>
            <w:shd w:val="clear" w:color="auto" w:fill="auto"/>
            <w:hideMark/>
          </w:tcPr>
          <w:p w14:paraId="7CA156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547C2E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3B1539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239A1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C06D0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4C670C0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рампи для вуглекислого газу</w:t>
            </w:r>
          </w:p>
        </w:tc>
        <w:tc>
          <w:tcPr>
            <w:tcW w:w="1619" w:type="dxa"/>
            <w:tcBorders>
              <w:top w:val="nil"/>
              <w:left w:val="single" w:sz="4" w:space="0" w:color="auto"/>
              <w:bottom w:val="nil"/>
              <w:right w:val="nil"/>
            </w:tcBorders>
            <w:shd w:val="clear" w:color="auto" w:fill="auto"/>
            <w:hideMark/>
          </w:tcPr>
          <w:p w14:paraId="284676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3247E6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0B748B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03835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DDBA9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0F021C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пристрою зонального констролю на 5 газів</w:t>
            </w:r>
          </w:p>
        </w:tc>
        <w:tc>
          <w:tcPr>
            <w:tcW w:w="1619" w:type="dxa"/>
            <w:tcBorders>
              <w:top w:val="nil"/>
              <w:left w:val="single" w:sz="4" w:space="0" w:color="auto"/>
              <w:bottom w:val="nil"/>
              <w:right w:val="nil"/>
            </w:tcBorders>
            <w:shd w:val="clear" w:color="auto" w:fill="auto"/>
            <w:hideMark/>
          </w:tcPr>
          <w:p w14:paraId="5F119F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single" w:sz="4" w:space="0" w:color="auto"/>
              <w:bottom w:val="nil"/>
              <w:right w:val="single" w:sz="4" w:space="0" w:color="000000"/>
            </w:tcBorders>
            <w:shd w:val="clear" w:color="auto" w:fill="auto"/>
            <w:hideMark/>
          </w:tcPr>
          <w:p w14:paraId="422324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594CEB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AAF1C4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CD1984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6FCCFF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розетки кисневої</w:t>
            </w:r>
          </w:p>
        </w:tc>
        <w:tc>
          <w:tcPr>
            <w:tcW w:w="1619" w:type="dxa"/>
            <w:tcBorders>
              <w:top w:val="nil"/>
              <w:left w:val="single" w:sz="4" w:space="0" w:color="auto"/>
              <w:bottom w:val="nil"/>
              <w:right w:val="nil"/>
            </w:tcBorders>
            <w:shd w:val="clear" w:color="auto" w:fill="auto"/>
            <w:hideMark/>
          </w:tcPr>
          <w:p w14:paraId="267160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8595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2DCF74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4CC76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ADC8E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7A458C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 розетки вукуума</w:t>
            </w:r>
          </w:p>
        </w:tc>
        <w:tc>
          <w:tcPr>
            <w:tcW w:w="1619" w:type="dxa"/>
            <w:tcBorders>
              <w:top w:val="nil"/>
              <w:left w:val="single" w:sz="4" w:space="0" w:color="auto"/>
              <w:bottom w:val="nil"/>
              <w:right w:val="nil"/>
            </w:tcBorders>
            <w:shd w:val="clear" w:color="auto" w:fill="auto"/>
            <w:hideMark/>
          </w:tcPr>
          <w:p w14:paraId="593E89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F2501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9AF834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22706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58AE7F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7CF149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Встановлення щита металевого 2000х500х2000h для</w:t>
            </w:r>
            <w:r w:rsidRPr="00FC1690">
              <w:rPr>
                <w:rFonts w:ascii="Times New Roman" w:hAnsi="Times New Roman"/>
                <w:szCs w:val="24"/>
                <w:lang w:val="uk-UA" w:eastAsia="uk-UA"/>
              </w:rPr>
              <w:br/>
              <w:t>розряднох рампи на 10 балонів</w:t>
            </w:r>
          </w:p>
        </w:tc>
        <w:tc>
          <w:tcPr>
            <w:tcW w:w="1619" w:type="dxa"/>
            <w:tcBorders>
              <w:top w:val="nil"/>
              <w:left w:val="single" w:sz="4" w:space="0" w:color="auto"/>
              <w:bottom w:val="nil"/>
              <w:right w:val="nil"/>
            </w:tcBorders>
            <w:shd w:val="clear" w:color="auto" w:fill="auto"/>
            <w:hideMark/>
          </w:tcPr>
          <w:p w14:paraId="4F91B6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415A3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6D2F5D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A0BE48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D3E2FB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15B8C68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Щит металевій 2000х500х2000h для розряднох рампи на</w:t>
            </w:r>
            <w:r w:rsidRPr="00FC1690">
              <w:rPr>
                <w:rFonts w:ascii="Times New Roman" w:hAnsi="Times New Roman"/>
                <w:szCs w:val="24"/>
                <w:lang w:val="uk-UA" w:eastAsia="uk-UA"/>
              </w:rPr>
              <w:br/>
              <w:t>10 балонів</w:t>
            </w:r>
          </w:p>
        </w:tc>
        <w:tc>
          <w:tcPr>
            <w:tcW w:w="1619" w:type="dxa"/>
            <w:tcBorders>
              <w:top w:val="nil"/>
              <w:left w:val="single" w:sz="4" w:space="0" w:color="auto"/>
              <w:bottom w:val="nil"/>
              <w:right w:val="nil"/>
            </w:tcBorders>
            <w:shd w:val="clear" w:color="auto" w:fill="auto"/>
            <w:hideMark/>
          </w:tcPr>
          <w:p w14:paraId="6CA54D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CA6E8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4A304D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53024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54AB3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4DE7931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12 мм</w:t>
            </w:r>
          </w:p>
        </w:tc>
        <w:tc>
          <w:tcPr>
            <w:tcW w:w="1619" w:type="dxa"/>
            <w:tcBorders>
              <w:top w:val="nil"/>
              <w:left w:val="single" w:sz="4" w:space="0" w:color="auto"/>
              <w:bottom w:val="nil"/>
              <w:right w:val="nil"/>
            </w:tcBorders>
            <w:shd w:val="clear" w:color="auto" w:fill="auto"/>
            <w:hideMark/>
          </w:tcPr>
          <w:p w14:paraId="480239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186528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627,48</w:t>
            </w:r>
          </w:p>
        </w:tc>
        <w:tc>
          <w:tcPr>
            <w:tcW w:w="1632" w:type="dxa"/>
            <w:gridSpan w:val="2"/>
            <w:tcBorders>
              <w:top w:val="nil"/>
              <w:left w:val="nil"/>
              <w:bottom w:val="nil"/>
              <w:right w:val="single" w:sz="8" w:space="0" w:color="auto"/>
            </w:tcBorders>
            <w:shd w:val="clear" w:color="auto" w:fill="auto"/>
            <w:hideMark/>
          </w:tcPr>
          <w:p w14:paraId="7BDD6A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8C33765"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38B79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38B8224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012x1,0 мм</w:t>
            </w:r>
          </w:p>
        </w:tc>
        <w:tc>
          <w:tcPr>
            <w:tcW w:w="1619" w:type="dxa"/>
            <w:tcBorders>
              <w:top w:val="nil"/>
              <w:left w:val="single" w:sz="4" w:space="0" w:color="auto"/>
              <w:bottom w:val="nil"/>
              <w:right w:val="nil"/>
            </w:tcBorders>
            <w:shd w:val="clear" w:color="auto" w:fill="auto"/>
            <w:hideMark/>
          </w:tcPr>
          <w:p w14:paraId="0B090D2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54AB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644,8</w:t>
            </w:r>
          </w:p>
        </w:tc>
        <w:tc>
          <w:tcPr>
            <w:tcW w:w="1632" w:type="dxa"/>
            <w:gridSpan w:val="2"/>
            <w:tcBorders>
              <w:top w:val="nil"/>
              <w:left w:val="nil"/>
              <w:bottom w:val="nil"/>
              <w:right w:val="single" w:sz="8" w:space="0" w:color="auto"/>
            </w:tcBorders>
            <w:shd w:val="clear" w:color="auto" w:fill="auto"/>
            <w:hideMark/>
          </w:tcPr>
          <w:p w14:paraId="4F4C2F6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C455EB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430E1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523F34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12 (мідь)</w:t>
            </w:r>
          </w:p>
        </w:tc>
        <w:tc>
          <w:tcPr>
            <w:tcW w:w="1619" w:type="dxa"/>
            <w:tcBorders>
              <w:top w:val="nil"/>
              <w:left w:val="single" w:sz="4" w:space="0" w:color="auto"/>
              <w:bottom w:val="nil"/>
              <w:right w:val="nil"/>
            </w:tcBorders>
            <w:shd w:val="clear" w:color="auto" w:fill="auto"/>
            <w:hideMark/>
          </w:tcPr>
          <w:p w14:paraId="5DCD75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E13450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290</w:t>
            </w:r>
          </w:p>
        </w:tc>
        <w:tc>
          <w:tcPr>
            <w:tcW w:w="1632" w:type="dxa"/>
            <w:gridSpan w:val="2"/>
            <w:tcBorders>
              <w:top w:val="nil"/>
              <w:left w:val="nil"/>
              <w:bottom w:val="nil"/>
              <w:right w:val="single" w:sz="8" w:space="0" w:color="auto"/>
            </w:tcBorders>
            <w:shd w:val="clear" w:color="auto" w:fill="auto"/>
            <w:hideMark/>
          </w:tcPr>
          <w:p w14:paraId="344C40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CF79AC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C4EC6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3527D56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12x10 (мідь)</w:t>
            </w:r>
          </w:p>
        </w:tc>
        <w:tc>
          <w:tcPr>
            <w:tcW w:w="1619" w:type="dxa"/>
            <w:tcBorders>
              <w:top w:val="nil"/>
              <w:left w:val="single" w:sz="4" w:space="0" w:color="auto"/>
              <w:bottom w:val="nil"/>
              <w:right w:val="nil"/>
            </w:tcBorders>
            <w:shd w:val="clear" w:color="auto" w:fill="auto"/>
            <w:hideMark/>
          </w:tcPr>
          <w:p w14:paraId="543297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D7B8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75DCA6C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06A3A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1F9A6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5181C1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12 (мідь)</w:t>
            </w:r>
          </w:p>
        </w:tc>
        <w:tc>
          <w:tcPr>
            <w:tcW w:w="1619" w:type="dxa"/>
            <w:tcBorders>
              <w:top w:val="nil"/>
              <w:left w:val="single" w:sz="4" w:space="0" w:color="auto"/>
              <w:bottom w:val="nil"/>
              <w:right w:val="nil"/>
            </w:tcBorders>
            <w:shd w:val="clear" w:color="auto" w:fill="auto"/>
            <w:hideMark/>
          </w:tcPr>
          <w:p w14:paraId="79D6CA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03239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1632" w:type="dxa"/>
            <w:gridSpan w:val="2"/>
            <w:tcBorders>
              <w:top w:val="nil"/>
              <w:left w:val="nil"/>
              <w:bottom w:val="nil"/>
              <w:right w:val="single" w:sz="8" w:space="0" w:color="auto"/>
            </w:tcBorders>
            <w:shd w:val="clear" w:color="auto" w:fill="auto"/>
            <w:hideMark/>
          </w:tcPr>
          <w:p w14:paraId="61DFAD4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B2C293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2C02B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0150FF4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12 (мідь)</w:t>
            </w:r>
          </w:p>
        </w:tc>
        <w:tc>
          <w:tcPr>
            <w:tcW w:w="1619" w:type="dxa"/>
            <w:tcBorders>
              <w:top w:val="nil"/>
              <w:left w:val="single" w:sz="4" w:space="0" w:color="auto"/>
              <w:bottom w:val="nil"/>
              <w:right w:val="nil"/>
            </w:tcBorders>
            <w:shd w:val="clear" w:color="auto" w:fill="auto"/>
            <w:hideMark/>
          </w:tcPr>
          <w:p w14:paraId="1B5E08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7362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293CC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F2F795"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83617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3E21C89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12-14</w:t>
            </w:r>
          </w:p>
        </w:tc>
        <w:tc>
          <w:tcPr>
            <w:tcW w:w="1619" w:type="dxa"/>
            <w:tcBorders>
              <w:top w:val="nil"/>
              <w:left w:val="single" w:sz="4" w:space="0" w:color="auto"/>
              <w:bottom w:val="nil"/>
              <w:right w:val="nil"/>
            </w:tcBorders>
            <w:shd w:val="clear" w:color="auto" w:fill="auto"/>
            <w:hideMark/>
          </w:tcPr>
          <w:p w14:paraId="311847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B7732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580</w:t>
            </w:r>
          </w:p>
        </w:tc>
        <w:tc>
          <w:tcPr>
            <w:tcW w:w="1632" w:type="dxa"/>
            <w:gridSpan w:val="2"/>
            <w:tcBorders>
              <w:top w:val="nil"/>
              <w:left w:val="nil"/>
              <w:bottom w:val="nil"/>
              <w:right w:val="single" w:sz="8" w:space="0" w:color="auto"/>
            </w:tcBorders>
            <w:shd w:val="clear" w:color="auto" w:fill="auto"/>
            <w:hideMark/>
          </w:tcPr>
          <w:p w14:paraId="76E77E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7914B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910CF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44E3B0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6DF771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C7224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580</w:t>
            </w:r>
          </w:p>
        </w:tc>
        <w:tc>
          <w:tcPr>
            <w:tcW w:w="1632" w:type="dxa"/>
            <w:gridSpan w:val="2"/>
            <w:tcBorders>
              <w:top w:val="nil"/>
              <w:left w:val="nil"/>
              <w:bottom w:val="nil"/>
              <w:right w:val="single" w:sz="8" w:space="0" w:color="auto"/>
            </w:tcBorders>
            <w:shd w:val="clear" w:color="auto" w:fill="auto"/>
            <w:hideMark/>
          </w:tcPr>
          <w:p w14:paraId="1A7B33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F09A30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71C66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77A0BAC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Хомут (оц.) BISMAT Flash 015-18 з гайкою М8</w:t>
            </w:r>
          </w:p>
        </w:tc>
        <w:tc>
          <w:tcPr>
            <w:tcW w:w="1619" w:type="dxa"/>
            <w:tcBorders>
              <w:top w:val="nil"/>
              <w:left w:val="single" w:sz="4" w:space="0" w:color="auto"/>
              <w:bottom w:val="nil"/>
              <w:right w:val="nil"/>
            </w:tcBorders>
            <w:shd w:val="clear" w:color="auto" w:fill="auto"/>
            <w:hideMark/>
          </w:tcPr>
          <w:p w14:paraId="6C29A1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4157F2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1632" w:type="dxa"/>
            <w:gridSpan w:val="2"/>
            <w:tcBorders>
              <w:top w:val="nil"/>
              <w:left w:val="nil"/>
              <w:bottom w:val="nil"/>
              <w:right w:val="single" w:sz="8" w:space="0" w:color="auto"/>
            </w:tcBorders>
            <w:shd w:val="clear" w:color="auto" w:fill="auto"/>
            <w:hideMark/>
          </w:tcPr>
          <w:p w14:paraId="17BC54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66B608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FC01B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27DDCE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15 мм</w:t>
            </w:r>
          </w:p>
        </w:tc>
        <w:tc>
          <w:tcPr>
            <w:tcW w:w="1619" w:type="dxa"/>
            <w:tcBorders>
              <w:top w:val="nil"/>
              <w:left w:val="single" w:sz="4" w:space="0" w:color="auto"/>
              <w:bottom w:val="nil"/>
              <w:right w:val="nil"/>
            </w:tcBorders>
            <w:shd w:val="clear" w:color="auto" w:fill="auto"/>
            <w:hideMark/>
          </w:tcPr>
          <w:p w14:paraId="033A90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78B6F8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474,56</w:t>
            </w:r>
          </w:p>
        </w:tc>
        <w:tc>
          <w:tcPr>
            <w:tcW w:w="1632" w:type="dxa"/>
            <w:gridSpan w:val="2"/>
            <w:tcBorders>
              <w:top w:val="nil"/>
              <w:left w:val="nil"/>
              <w:bottom w:val="nil"/>
              <w:right w:val="single" w:sz="8" w:space="0" w:color="auto"/>
            </w:tcBorders>
            <w:shd w:val="clear" w:color="auto" w:fill="auto"/>
            <w:hideMark/>
          </w:tcPr>
          <w:p w14:paraId="1E657C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A6A06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0637A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135E8D3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015x1,0 мм</w:t>
            </w:r>
          </w:p>
        </w:tc>
        <w:tc>
          <w:tcPr>
            <w:tcW w:w="1619" w:type="dxa"/>
            <w:tcBorders>
              <w:top w:val="nil"/>
              <w:left w:val="single" w:sz="4" w:space="0" w:color="auto"/>
              <w:bottom w:val="nil"/>
              <w:right w:val="nil"/>
            </w:tcBorders>
            <w:shd w:val="clear" w:color="auto" w:fill="auto"/>
            <w:hideMark/>
          </w:tcPr>
          <w:p w14:paraId="2D5B2F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E352D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488,8</w:t>
            </w:r>
          </w:p>
        </w:tc>
        <w:tc>
          <w:tcPr>
            <w:tcW w:w="1632" w:type="dxa"/>
            <w:gridSpan w:val="2"/>
            <w:tcBorders>
              <w:top w:val="nil"/>
              <w:left w:val="nil"/>
              <w:bottom w:val="nil"/>
              <w:right w:val="single" w:sz="8" w:space="0" w:color="auto"/>
            </w:tcBorders>
            <w:shd w:val="clear" w:color="auto" w:fill="auto"/>
            <w:hideMark/>
          </w:tcPr>
          <w:p w14:paraId="79212C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603DB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B64E5C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68D043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15 (мідь)</w:t>
            </w:r>
          </w:p>
        </w:tc>
        <w:tc>
          <w:tcPr>
            <w:tcW w:w="1619" w:type="dxa"/>
            <w:tcBorders>
              <w:top w:val="nil"/>
              <w:left w:val="single" w:sz="4" w:space="0" w:color="auto"/>
              <w:bottom w:val="nil"/>
              <w:right w:val="nil"/>
            </w:tcBorders>
            <w:shd w:val="clear" w:color="auto" w:fill="auto"/>
            <w:hideMark/>
          </w:tcPr>
          <w:p w14:paraId="18C261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358AE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185</w:t>
            </w:r>
          </w:p>
        </w:tc>
        <w:tc>
          <w:tcPr>
            <w:tcW w:w="1632" w:type="dxa"/>
            <w:gridSpan w:val="2"/>
            <w:tcBorders>
              <w:top w:val="nil"/>
              <w:left w:val="nil"/>
              <w:bottom w:val="nil"/>
              <w:right w:val="single" w:sz="8" w:space="0" w:color="auto"/>
            </w:tcBorders>
            <w:shd w:val="clear" w:color="auto" w:fill="auto"/>
            <w:hideMark/>
          </w:tcPr>
          <w:p w14:paraId="451E02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FA7FD5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62B50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66B33DE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15 (мідь), 45°</w:t>
            </w:r>
          </w:p>
        </w:tc>
        <w:tc>
          <w:tcPr>
            <w:tcW w:w="1619" w:type="dxa"/>
            <w:tcBorders>
              <w:top w:val="nil"/>
              <w:left w:val="single" w:sz="4" w:space="0" w:color="auto"/>
              <w:bottom w:val="nil"/>
              <w:right w:val="nil"/>
            </w:tcBorders>
            <w:shd w:val="clear" w:color="auto" w:fill="auto"/>
            <w:hideMark/>
          </w:tcPr>
          <w:p w14:paraId="055ADB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9953F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3DAE38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82199E"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AAEF7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355AD8B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15x12 (мідь)</w:t>
            </w:r>
          </w:p>
        </w:tc>
        <w:tc>
          <w:tcPr>
            <w:tcW w:w="1619" w:type="dxa"/>
            <w:tcBorders>
              <w:top w:val="nil"/>
              <w:left w:val="single" w:sz="4" w:space="0" w:color="auto"/>
              <w:bottom w:val="nil"/>
              <w:right w:val="nil"/>
            </w:tcBorders>
            <w:shd w:val="clear" w:color="auto" w:fill="auto"/>
            <w:hideMark/>
          </w:tcPr>
          <w:p w14:paraId="793913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DAE6E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47CED3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E92E47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E1DA2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nil"/>
              <w:right w:val="nil"/>
            </w:tcBorders>
            <w:shd w:val="clear" w:color="auto" w:fill="auto"/>
            <w:hideMark/>
          </w:tcPr>
          <w:p w14:paraId="01DFD7C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15 (мідь)</w:t>
            </w:r>
          </w:p>
        </w:tc>
        <w:tc>
          <w:tcPr>
            <w:tcW w:w="1619" w:type="dxa"/>
            <w:tcBorders>
              <w:top w:val="nil"/>
              <w:left w:val="single" w:sz="4" w:space="0" w:color="auto"/>
              <w:bottom w:val="nil"/>
              <w:right w:val="nil"/>
            </w:tcBorders>
            <w:shd w:val="clear" w:color="auto" w:fill="auto"/>
            <w:hideMark/>
          </w:tcPr>
          <w:p w14:paraId="036485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25860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1632" w:type="dxa"/>
            <w:gridSpan w:val="2"/>
            <w:tcBorders>
              <w:top w:val="nil"/>
              <w:left w:val="nil"/>
              <w:bottom w:val="nil"/>
              <w:right w:val="single" w:sz="8" w:space="0" w:color="auto"/>
            </w:tcBorders>
            <w:shd w:val="clear" w:color="auto" w:fill="auto"/>
            <w:hideMark/>
          </w:tcPr>
          <w:p w14:paraId="537F1D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1257E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453817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25</w:t>
            </w:r>
          </w:p>
        </w:tc>
        <w:tc>
          <w:tcPr>
            <w:tcW w:w="7030" w:type="dxa"/>
            <w:tcBorders>
              <w:top w:val="nil"/>
              <w:left w:val="nil"/>
              <w:bottom w:val="nil"/>
              <w:right w:val="nil"/>
            </w:tcBorders>
            <w:shd w:val="clear" w:color="auto" w:fill="auto"/>
            <w:hideMark/>
          </w:tcPr>
          <w:p w14:paraId="429BBD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15 (мідь)</w:t>
            </w:r>
          </w:p>
        </w:tc>
        <w:tc>
          <w:tcPr>
            <w:tcW w:w="1619" w:type="dxa"/>
            <w:tcBorders>
              <w:top w:val="nil"/>
              <w:left w:val="single" w:sz="4" w:space="0" w:color="auto"/>
              <w:bottom w:val="nil"/>
              <w:right w:val="nil"/>
            </w:tcBorders>
            <w:shd w:val="clear" w:color="auto" w:fill="auto"/>
            <w:hideMark/>
          </w:tcPr>
          <w:p w14:paraId="6BD2106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4CB269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30934D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95D9BE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0C369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26</w:t>
            </w:r>
          </w:p>
        </w:tc>
        <w:tc>
          <w:tcPr>
            <w:tcW w:w="7030" w:type="dxa"/>
            <w:tcBorders>
              <w:top w:val="nil"/>
              <w:left w:val="nil"/>
              <w:bottom w:val="nil"/>
              <w:right w:val="nil"/>
            </w:tcBorders>
            <w:shd w:val="clear" w:color="auto" w:fill="auto"/>
            <w:hideMark/>
          </w:tcPr>
          <w:p w14:paraId="239FF94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14-16</w:t>
            </w:r>
          </w:p>
        </w:tc>
        <w:tc>
          <w:tcPr>
            <w:tcW w:w="1619" w:type="dxa"/>
            <w:tcBorders>
              <w:top w:val="nil"/>
              <w:left w:val="single" w:sz="4" w:space="0" w:color="auto"/>
              <w:bottom w:val="nil"/>
              <w:right w:val="nil"/>
            </w:tcBorders>
            <w:shd w:val="clear" w:color="auto" w:fill="auto"/>
            <w:hideMark/>
          </w:tcPr>
          <w:p w14:paraId="4B2B995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2A6C2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490</w:t>
            </w:r>
          </w:p>
        </w:tc>
        <w:tc>
          <w:tcPr>
            <w:tcW w:w="1632" w:type="dxa"/>
            <w:gridSpan w:val="2"/>
            <w:tcBorders>
              <w:top w:val="nil"/>
              <w:left w:val="nil"/>
              <w:bottom w:val="nil"/>
              <w:right w:val="single" w:sz="8" w:space="0" w:color="auto"/>
            </w:tcBorders>
            <w:shd w:val="clear" w:color="auto" w:fill="auto"/>
            <w:hideMark/>
          </w:tcPr>
          <w:p w14:paraId="328AFE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3F92B9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7336E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w:t>
            </w:r>
          </w:p>
        </w:tc>
        <w:tc>
          <w:tcPr>
            <w:tcW w:w="7030" w:type="dxa"/>
            <w:tcBorders>
              <w:top w:val="nil"/>
              <w:left w:val="nil"/>
              <w:bottom w:val="nil"/>
              <w:right w:val="nil"/>
            </w:tcBorders>
            <w:shd w:val="clear" w:color="auto" w:fill="auto"/>
            <w:hideMark/>
          </w:tcPr>
          <w:p w14:paraId="4B350FD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4DAC71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B9404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490</w:t>
            </w:r>
          </w:p>
        </w:tc>
        <w:tc>
          <w:tcPr>
            <w:tcW w:w="1632" w:type="dxa"/>
            <w:gridSpan w:val="2"/>
            <w:tcBorders>
              <w:top w:val="nil"/>
              <w:left w:val="nil"/>
              <w:bottom w:val="nil"/>
              <w:right w:val="single" w:sz="8" w:space="0" w:color="auto"/>
            </w:tcBorders>
            <w:shd w:val="clear" w:color="auto" w:fill="auto"/>
            <w:hideMark/>
          </w:tcPr>
          <w:p w14:paraId="288150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1530A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9092B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28</w:t>
            </w:r>
          </w:p>
        </w:tc>
        <w:tc>
          <w:tcPr>
            <w:tcW w:w="7030" w:type="dxa"/>
            <w:tcBorders>
              <w:top w:val="nil"/>
              <w:left w:val="nil"/>
              <w:bottom w:val="nil"/>
              <w:right w:val="nil"/>
            </w:tcBorders>
            <w:shd w:val="clear" w:color="auto" w:fill="auto"/>
            <w:hideMark/>
          </w:tcPr>
          <w:p w14:paraId="3FE7CD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18 мм</w:t>
            </w:r>
          </w:p>
        </w:tc>
        <w:tc>
          <w:tcPr>
            <w:tcW w:w="1619" w:type="dxa"/>
            <w:tcBorders>
              <w:top w:val="nil"/>
              <w:left w:val="single" w:sz="4" w:space="0" w:color="auto"/>
              <w:bottom w:val="nil"/>
              <w:right w:val="nil"/>
            </w:tcBorders>
            <w:shd w:val="clear" w:color="auto" w:fill="auto"/>
            <w:hideMark/>
          </w:tcPr>
          <w:p w14:paraId="3ACAAC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C4AB8B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126,95</w:t>
            </w:r>
          </w:p>
        </w:tc>
        <w:tc>
          <w:tcPr>
            <w:tcW w:w="1632" w:type="dxa"/>
            <w:gridSpan w:val="2"/>
            <w:tcBorders>
              <w:top w:val="nil"/>
              <w:left w:val="nil"/>
              <w:bottom w:val="nil"/>
              <w:right w:val="single" w:sz="8" w:space="0" w:color="auto"/>
            </w:tcBorders>
            <w:shd w:val="clear" w:color="auto" w:fill="auto"/>
            <w:hideMark/>
          </w:tcPr>
          <w:p w14:paraId="299C813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13CC9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BF880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7030" w:type="dxa"/>
            <w:tcBorders>
              <w:top w:val="nil"/>
              <w:left w:val="nil"/>
              <w:bottom w:val="nil"/>
              <w:right w:val="nil"/>
            </w:tcBorders>
            <w:shd w:val="clear" w:color="auto" w:fill="auto"/>
            <w:hideMark/>
          </w:tcPr>
          <w:p w14:paraId="3767EA0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018x1,0 мм</w:t>
            </w:r>
          </w:p>
        </w:tc>
        <w:tc>
          <w:tcPr>
            <w:tcW w:w="1619" w:type="dxa"/>
            <w:tcBorders>
              <w:top w:val="nil"/>
              <w:left w:val="single" w:sz="4" w:space="0" w:color="auto"/>
              <w:bottom w:val="nil"/>
              <w:right w:val="nil"/>
            </w:tcBorders>
            <w:shd w:val="clear" w:color="auto" w:fill="auto"/>
            <w:hideMark/>
          </w:tcPr>
          <w:p w14:paraId="2888E0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62A0FF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130</w:t>
            </w:r>
          </w:p>
        </w:tc>
        <w:tc>
          <w:tcPr>
            <w:tcW w:w="1632" w:type="dxa"/>
            <w:gridSpan w:val="2"/>
            <w:tcBorders>
              <w:top w:val="nil"/>
              <w:left w:val="nil"/>
              <w:bottom w:val="nil"/>
              <w:right w:val="single" w:sz="8" w:space="0" w:color="auto"/>
            </w:tcBorders>
            <w:shd w:val="clear" w:color="auto" w:fill="auto"/>
            <w:hideMark/>
          </w:tcPr>
          <w:p w14:paraId="36B404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58A4F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99C7F5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30</w:t>
            </w:r>
          </w:p>
        </w:tc>
        <w:tc>
          <w:tcPr>
            <w:tcW w:w="7030" w:type="dxa"/>
            <w:tcBorders>
              <w:top w:val="nil"/>
              <w:left w:val="nil"/>
              <w:bottom w:val="nil"/>
              <w:right w:val="nil"/>
            </w:tcBorders>
            <w:shd w:val="clear" w:color="auto" w:fill="auto"/>
            <w:hideMark/>
          </w:tcPr>
          <w:p w14:paraId="23CD24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18 (мідь)</w:t>
            </w:r>
          </w:p>
        </w:tc>
        <w:tc>
          <w:tcPr>
            <w:tcW w:w="1619" w:type="dxa"/>
            <w:tcBorders>
              <w:top w:val="nil"/>
              <w:left w:val="single" w:sz="4" w:space="0" w:color="auto"/>
              <w:bottom w:val="nil"/>
              <w:right w:val="nil"/>
            </w:tcBorders>
            <w:shd w:val="clear" w:color="auto" w:fill="auto"/>
            <w:hideMark/>
          </w:tcPr>
          <w:p w14:paraId="10053AB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3AB7DD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1632" w:type="dxa"/>
            <w:gridSpan w:val="2"/>
            <w:tcBorders>
              <w:top w:val="nil"/>
              <w:left w:val="nil"/>
              <w:bottom w:val="nil"/>
              <w:right w:val="single" w:sz="8" w:space="0" w:color="auto"/>
            </w:tcBorders>
            <w:shd w:val="clear" w:color="auto" w:fill="auto"/>
            <w:hideMark/>
          </w:tcPr>
          <w:p w14:paraId="550678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53C6D7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7BE2F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w:t>
            </w:r>
          </w:p>
        </w:tc>
        <w:tc>
          <w:tcPr>
            <w:tcW w:w="7030" w:type="dxa"/>
            <w:tcBorders>
              <w:top w:val="nil"/>
              <w:left w:val="nil"/>
              <w:bottom w:val="nil"/>
              <w:right w:val="nil"/>
            </w:tcBorders>
            <w:shd w:val="clear" w:color="auto" w:fill="auto"/>
            <w:hideMark/>
          </w:tcPr>
          <w:p w14:paraId="262EB81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18 (мідь), 45°</w:t>
            </w:r>
          </w:p>
        </w:tc>
        <w:tc>
          <w:tcPr>
            <w:tcW w:w="1619" w:type="dxa"/>
            <w:tcBorders>
              <w:top w:val="nil"/>
              <w:left w:val="single" w:sz="4" w:space="0" w:color="auto"/>
              <w:bottom w:val="nil"/>
              <w:right w:val="nil"/>
            </w:tcBorders>
            <w:shd w:val="clear" w:color="auto" w:fill="auto"/>
            <w:hideMark/>
          </w:tcPr>
          <w:p w14:paraId="695889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98CF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754FE6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27AF953"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A4009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32</w:t>
            </w:r>
          </w:p>
        </w:tc>
        <w:tc>
          <w:tcPr>
            <w:tcW w:w="7030" w:type="dxa"/>
            <w:tcBorders>
              <w:top w:val="nil"/>
              <w:left w:val="nil"/>
              <w:bottom w:val="nil"/>
              <w:right w:val="nil"/>
            </w:tcBorders>
            <w:shd w:val="clear" w:color="auto" w:fill="auto"/>
            <w:hideMark/>
          </w:tcPr>
          <w:p w14:paraId="15C7D7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18x15 (мідь)</w:t>
            </w:r>
          </w:p>
        </w:tc>
        <w:tc>
          <w:tcPr>
            <w:tcW w:w="1619" w:type="dxa"/>
            <w:tcBorders>
              <w:top w:val="nil"/>
              <w:left w:val="single" w:sz="4" w:space="0" w:color="auto"/>
              <w:bottom w:val="nil"/>
              <w:right w:val="nil"/>
            </w:tcBorders>
            <w:shd w:val="clear" w:color="auto" w:fill="auto"/>
            <w:hideMark/>
          </w:tcPr>
          <w:p w14:paraId="2EA51BC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F26ABA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1632" w:type="dxa"/>
            <w:gridSpan w:val="2"/>
            <w:tcBorders>
              <w:top w:val="nil"/>
              <w:left w:val="nil"/>
              <w:bottom w:val="nil"/>
              <w:right w:val="single" w:sz="8" w:space="0" w:color="auto"/>
            </w:tcBorders>
            <w:shd w:val="clear" w:color="auto" w:fill="auto"/>
            <w:hideMark/>
          </w:tcPr>
          <w:p w14:paraId="59941F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DC44EB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2BBB1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33</w:t>
            </w:r>
          </w:p>
        </w:tc>
        <w:tc>
          <w:tcPr>
            <w:tcW w:w="7030" w:type="dxa"/>
            <w:tcBorders>
              <w:top w:val="nil"/>
              <w:left w:val="nil"/>
              <w:bottom w:val="nil"/>
              <w:right w:val="nil"/>
            </w:tcBorders>
            <w:shd w:val="clear" w:color="auto" w:fill="auto"/>
            <w:hideMark/>
          </w:tcPr>
          <w:p w14:paraId="55A0FEB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18x12 (мідь)</w:t>
            </w:r>
          </w:p>
        </w:tc>
        <w:tc>
          <w:tcPr>
            <w:tcW w:w="1619" w:type="dxa"/>
            <w:tcBorders>
              <w:top w:val="nil"/>
              <w:left w:val="single" w:sz="4" w:space="0" w:color="auto"/>
              <w:bottom w:val="nil"/>
              <w:right w:val="nil"/>
            </w:tcBorders>
            <w:shd w:val="clear" w:color="auto" w:fill="auto"/>
            <w:hideMark/>
          </w:tcPr>
          <w:p w14:paraId="1C583B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F142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659F5D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37406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F0BD3B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w:t>
            </w:r>
          </w:p>
        </w:tc>
        <w:tc>
          <w:tcPr>
            <w:tcW w:w="7030" w:type="dxa"/>
            <w:tcBorders>
              <w:top w:val="nil"/>
              <w:left w:val="nil"/>
              <w:bottom w:val="nil"/>
              <w:right w:val="nil"/>
            </w:tcBorders>
            <w:shd w:val="clear" w:color="auto" w:fill="auto"/>
            <w:hideMark/>
          </w:tcPr>
          <w:p w14:paraId="63C6C1A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18 (мідь)</w:t>
            </w:r>
          </w:p>
        </w:tc>
        <w:tc>
          <w:tcPr>
            <w:tcW w:w="1619" w:type="dxa"/>
            <w:tcBorders>
              <w:top w:val="nil"/>
              <w:left w:val="single" w:sz="4" w:space="0" w:color="auto"/>
              <w:bottom w:val="nil"/>
              <w:right w:val="nil"/>
            </w:tcBorders>
            <w:shd w:val="clear" w:color="auto" w:fill="auto"/>
            <w:hideMark/>
          </w:tcPr>
          <w:p w14:paraId="5B0085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E1FAA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1632" w:type="dxa"/>
            <w:gridSpan w:val="2"/>
            <w:tcBorders>
              <w:top w:val="nil"/>
              <w:left w:val="nil"/>
              <w:bottom w:val="nil"/>
              <w:right w:val="single" w:sz="8" w:space="0" w:color="auto"/>
            </w:tcBorders>
            <w:shd w:val="clear" w:color="auto" w:fill="auto"/>
            <w:hideMark/>
          </w:tcPr>
          <w:p w14:paraId="5FD8CC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35CAE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1AD8EC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7030" w:type="dxa"/>
            <w:tcBorders>
              <w:top w:val="nil"/>
              <w:left w:val="nil"/>
              <w:bottom w:val="nil"/>
              <w:right w:val="nil"/>
            </w:tcBorders>
            <w:shd w:val="clear" w:color="auto" w:fill="auto"/>
            <w:hideMark/>
          </w:tcPr>
          <w:p w14:paraId="6A4B0AF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18 (мідь)</w:t>
            </w:r>
          </w:p>
        </w:tc>
        <w:tc>
          <w:tcPr>
            <w:tcW w:w="1619" w:type="dxa"/>
            <w:tcBorders>
              <w:top w:val="nil"/>
              <w:left w:val="single" w:sz="4" w:space="0" w:color="auto"/>
              <w:bottom w:val="nil"/>
              <w:right w:val="nil"/>
            </w:tcBorders>
            <w:shd w:val="clear" w:color="auto" w:fill="auto"/>
            <w:hideMark/>
          </w:tcPr>
          <w:p w14:paraId="5BF143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1AC240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29</w:t>
            </w:r>
          </w:p>
        </w:tc>
        <w:tc>
          <w:tcPr>
            <w:tcW w:w="1632" w:type="dxa"/>
            <w:gridSpan w:val="2"/>
            <w:tcBorders>
              <w:top w:val="nil"/>
              <w:left w:val="nil"/>
              <w:bottom w:val="nil"/>
              <w:right w:val="single" w:sz="8" w:space="0" w:color="auto"/>
            </w:tcBorders>
            <w:shd w:val="clear" w:color="auto" w:fill="auto"/>
            <w:hideMark/>
          </w:tcPr>
          <w:p w14:paraId="53EF81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2427EE"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8B4C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36</w:t>
            </w:r>
          </w:p>
        </w:tc>
        <w:tc>
          <w:tcPr>
            <w:tcW w:w="7030" w:type="dxa"/>
            <w:tcBorders>
              <w:top w:val="nil"/>
              <w:left w:val="nil"/>
              <w:bottom w:val="nil"/>
              <w:right w:val="nil"/>
            </w:tcBorders>
            <w:shd w:val="clear" w:color="auto" w:fill="auto"/>
            <w:hideMark/>
          </w:tcPr>
          <w:p w14:paraId="4AE9ABE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16-20</w:t>
            </w:r>
          </w:p>
        </w:tc>
        <w:tc>
          <w:tcPr>
            <w:tcW w:w="1619" w:type="dxa"/>
            <w:tcBorders>
              <w:top w:val="nil"/>
              <w:left w:val="single" w:sz="4" w:space="0" w:color="auto"/>
              <w:bottom w:val="nil"/>
              <w:right w:val="nil"/>
            </w:tcBorders>
            <w:shd w:val="clear" w:color="auto" w:fill="auto"/>
            <w:hideMark/>
          </w:tcPr>
          <w:p w14:paraId="0173F0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7EC40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1632" w:type="dxa"/>
            <w:gridSpan w:val="2"/>
            <w:tcBorders>
              <w:top w:val="nil"/>
              <w:left w:val="nil"/>
              <w:bottom w:val="nil"/>
              <w:right w:val="single" w:sz="8" w:space="0" w:color="auto"/>
            </w:tcBorders>
            <w:shd w:val="clear" w:color="auto" w:fill="auto"/>
            <w:hideMark/>
          </w:tcPr>
          <w:p w14:paraId="1D725B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E4745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11CA2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37</w:t>
            </w:r>
          </w:p>
        </w:tc>
        <w:tc>
          <w:tcPr>
            <w:tcW w:w="7030" w:type="dxa"/>
            <w:tcBorders>
              <w:top w:val="nil"/>
              <w:left w:val="nil"/>
              <w:bottom w:val="nil"/>
              <w:right w:val="nil"/>
            </w:tcBorders>
            <w:shd w:val="clear" w:color="auto" w:fill="auto"/>
            <w:hideMark/>
          </w:tcPr>
          <w:p w14:paraId="528CA50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78A37A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2959D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1632" w:type="dxa"/>
            <w:gridSpan w:val="2"/>
            <w:tcBorders>
              <w:top w:val="nil"/>
              <w:left w:val="nil"/>
              <w:bottom w:val="nil"/>
              <w:right w:val="single" w:sz="8" w:space="0" w:color="auto"/>
            </w:tcBorders>
            <w:shd w:val="clear" w:color="auto" w:fill="auto"/>
            <w:hideMark/>
          </w:tcPr>
          <w:p w14:paraId="30B5DC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992494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65045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7030" w:type="dxa"/>
            <w:tcBorders>
              <w:top w:val="nil"/>
              <w:left w:val="nil"/>
              <w:bottom w:val="nil"/>
              <w:right w:val="nil"/>
            </w:tcBorders>
            <w:shd w:val="clear" w:color="auto" w:fill="auto"/>
            <w:hideMark/>
          </w:tcPr>
          <w:p w14:paraId="2097C63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22 мм</w:t>
            </w:r>
          </w:p>
        </w:tc>
        <w:tc>
          <w:tcPr>
            <w:tcW w:w="1619" w:type="dxa"/>
            <w:tcBorders>
              <w:top w:val="nil"/>
              <w:left w:val="single" w:sz="4" w:space="0" w:color="auto"/>
              <w:bottom w:val="nil"/>
              <w:right w:val="nil"/>
            </w:tcBorders>
            <w:shd w:val="clear" w:color="auto" w:fill="auto"/>
            <w:hideMark/>
          </w:tcPr>
          <w:p w14:paraId="799C88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521B9F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109,01</w:t>
            </w:r>
          </w:p>
        </w:tc>
        <w:tc>
          <w:tcPr>
            <w:tcW w:w="1632" w:type="dxa"/>
            <w:gridSpan w:val="2"/>
            <w:tcBorders>
              <w:top w:val="nil"/>
              <w:left w:val="nil"/>
              <w:bottom w:val="nil"/>
              <w:right w:val="single" w:sz="8" w:space="0" w:color="auto"/>
            </w:tcBorders>
            <w:shd w:val="clear" w:color="auto" w:fill="auto"/>
            <w:hideMark/>
          </w:tcPr>
          <w:p w14:paraId="79E6E2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8049162"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C11372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w:t>
            </w:r>
          </w:p>
        </w:tc>
        <w:tc>
          <w:tcPr>
            <w:tcW w:w="7030" w:type="dxa"/>
            <w:tcBorders>
              <w:top w:val="nil"/>
              <w:left w:val="nil"/>
              <w:bottom w:val="nil"/>
              <w:right w:val="nil"/>
            </w:tcBorders>
            <w:shd w:val="clear" w:color="auto" w:fill="auto"/>
            <w:hideMark/>
          </w:tcPr>
          <w:p w14:paraId="6B7CB1C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022x1,0 мм</w:t>
            </w:r>
          </w:p>
        </w:tc>
        <w:tc>
          <w:tcPr>
            <w:tcW w:w="1619" w:type="dxa"/>
            <w:tcBorders>
              <w:top w:val="nil"/>
              <w:left w:val="single" w:sz="4" w:space="0" w:color="auto"/>
              <w:bottom w:val="nil"/>
              <w:right w:val="nil"/>
            </w:tcBorders>
            <w:shd w:val="clear" w:color="auto" w:fill="auto"/>
            <w:hideMark/>
          </w:tcPr>
          <w:p w14:paraId="29BCC9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A7EB1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111,28</w:t>
            </w:r>
          </w:p>
        </w:tc>
        <w:tc>
          <w:tcPr>
            <w:tcW w:w="1632" w:type="dxa"/>
            <w:gridSpan w:val="2"/>
            <w:tcBorders>
              <w:top w:val="nil"/>
              <w:left w:val="nil"/>
              <w:bottom w:val="nil"/>
              <w:right w:val="single" w:sz="8" w:space="0" w:color="auto"/>
            </w:tcBorders>
            <w:shd w:val="clear" w:color="auto" w:fill="auto"/>
            <w:hideMark/>
          </w:tcPr>
          <w:p w14:paraId="797A68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8A22C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24A459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40</w:t>
            </w:r>
          </w:p>
        </w:tc>
        <w:tc>
          <w:tcPr>
            <w:tcW w:w="7030" w:type="dxa"/>
            <w:tcBorders>
              <w:top w:val="nil"/>
              <w:left w:val="nil"/>
              <w:bottom w:val="nil"/>
              <w:right w:val="nil"/>
            </w:tcBorders>
            <w:shd w:val="clear" w:color="auto" w:fill="auto"/>
            <w:hideMark/>
          </w:tcPr>
          <w:p w14:paraId="465C049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22 (мідь)</w:t>
            </w:r>
          </w:p>
        </w:tc>
        <w:tc>
          <w:tcPr>
            <w:tcW w:w="1619" w:type="dxa"/>
            <w:tcBorders>
              <w:top w:val="nil"/>
              <w:left w:val="single" w:sz="4" w:space="0" w:color="auto"/>
              <w:bottom w:val="nil"/>
              <w:right w:val="nil"/>
            </w:tcBorders>
            <w:shd w:val="clear" w:color="auto" w:fill="auto"/>
            <w:hideMark/>
          </w:tcPr>
          <w:p w14:paraId="532946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182DC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1632" w:type="dxa"/>
            <w:gridSpan w:val="2"/>
            <w:tcBorders>
              <w:top w:val="nil"/>
              <w:left w:val="nil"/>
              <w:bottom w:val="nil"/>
              <w:right w:val="single" w:sz="8" w:space="0" w:color="auto"/>
            </w:tcBorders>
            <w:shd w:val="clear" w:color="auto" w:fill="auto"/>
            <w:hideMark/>
          </w:tcPr>
          <w:p w14:paraId="445C28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5536EE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465A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41</w:t>
            </w:r>
          </w:p>
        </w:tc>
        <w:tc>
          <w:tcPr>
            <w:tcW w:w="7030" w:type="dxa"/>
            <w:tcBorders>
              <w:top w:val="nil"/>
              <w:left w:val="nil"/>
              <w:bottom w:val="nil"/>
              <w:right w:val="nil"/>
            </w:tcBorders>
            <w:shd w:val="clear" w:color="auto" w:fill="auto"/>
            <w:hideMark/>
          </w:tcPr>
          <w:p w14:paraId="3AF8600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22 (мідь), 45°</w:t>
            </w:r>
          </w:p>
        </w:tc>
        <w:tc>
          <w:tcPr>
            <w:tcW w:w="1619" w:type="dxa"/>
            <w:tcBorders>
              <w:top w:val="nil"/>
              <w:left w:val="single" w:sz="4" w:space="0" w:color="auto"/>
              <w:bottom w:val="nil"/>
              <w:right w:val="nil"/>
            </w:tcBorders>
            <w:shd w:val="clear" w:color="auto" w:fill="auto"/>
            <w:hideMark/>
          </w:tcPr>
          <w:p w14:paraId="6588FC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59314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1632" w:type="dxa"/>
            <w:gridSpan w:val="2"/>
            <w:tcBorders>
              <w:top w:val="nil"/>
              <w:left w:val="nil"/>
              <w:bottom w:val="nil"/>
              <w:right w:val="single" w:sz="8" w:space="0" w:color="auto"/>
            </w:tcBorders>
            <w:shd w:val="clear" w:color="auto" w:fill="auto"/>
            <w:hideMark/>
          </w:tcPr>
          <w:p w14:paraId="1FC3605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E99104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CD34F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7030" w:type="dxa"/>
            <w:tcBorders>
              <w:top w:val="nil"/>
              <w:left w:val="nil"/>
              <w:bottom w:val="nil"/>
              <w:right w:val="nil"/>
            </w:tcBorders>
            <w:shd w:val="clear" w:color="auto" w:fill="auto"/>
            <w:hideMark/>
          </w:tcPr>
          <w:p w14:paraId="21AF96B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22x18 (мідь)</w:t>
            </w:r>
          </w:p>
        </w:tc>
        <w:tc>
          <w:tcPr>
            <w:tcW w:w="1619" w:type="dxa"/>
            <w:tcBorders>
              <w:top w:val="nil"/>
              <w:left w:val="single" w:sz="4" w:space="0" w:color="auto"/>
              <w:bottom w:val="nil"/>
              <w:right w:val="nil"/>
            </w:tcBorders>
            <w:shd w:val="clear" w:color="auto" w:fill="auto"/>
            <w:hideMark/>
          </w:tcPr>
          <w:p w14:paraId="6835B8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FE4C48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3654CF1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283278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11332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43</w:t>
            </w:r>
          </w:p>
        </w:tc>
        <w:tc>
          <w:tcPr>
            <w:tcW w:w="7030" w:type="dxa"/>
            <w:tcBorders>
              <w:top w:val="nil"/>
              <w:left w:val="nil"/>
              <w:bottom w:val="nil"/>
              <w:right w:val="nil"/>
            </w:tcBorders>
            <w:shd w:val="clear" w:color="auto" w:fill="auto"/>
            <w:hideMark/>
          </w:tcPr>
          <w:p w14:paraId="587B271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22x15 (мідь)</w:t>
            </w:r>
          </w:p>
        </w:tc>
        <w:tc>
          <w:tcPr>
            <w:tcW w:w="1619" w:type="dxa"/>
            <w:tcBorders>
              <w:top w:val="nil"/>
              <w:left w:val="single" w:sz="4" w:space="0" w:color="auto"/>
              <w:bottom w:val="nil"/>
              <w:right w:val="nil"/>
            </w:tcBorders>
            <w:shd w:val="clear" w:color="auto" w:fill="auto"/>
            <w:hideMark/>
          </w:tcPr>
          <w:p w14:paraId="0797DB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7C209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19F90D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F0C5C4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C90C92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w:t>
            </w:r>
          </w:p>
        </w:tc>
        <w:tc>
          <w:tcPr>
            <w:tcW w:w="7030" w:type="dxa"/>
            <w:tcBorders>
              <w:top w:val="nil"/>
              <w:left w:val="nil"/>
              <w:bottom w:val="nil"/>
              <w:right w:val="nil"/>
            </w:tcBorders>
            <w:shd w:val="clear" w:color="auto" w:fill="auto"/>
            <w:hideMark/>
          </w:tcPr>
          <w:p w14:paraId="5981A5D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22 (мідь)</w:t>
            </w:r>
          </w:p>
        </w:tc>
        <w:tc>
          <w:tcPr>
            <w:tcW w:w="1619" w:type="dxa"/>
            <w:tcBorders>
              <w:top w:val="nil"/>
              <w:left w:val="single" w:sz="4" w:space="0" w:color="auto"/>
              <w:bottom w:val="nil"/>
              <w:right w:val="nil"/>
            </w:tcBorders>
            <w:shd w:val="clear" w:color="auto" w:fill="auto"/>
            <w:hideMark/>
          </w:tcPr>
          <w:p w14:paraId="5DC46E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3C056A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1632" w:type="dxa"/>
            <w:gridSpan w:val="2"/>
            <w:tcBorders>
              <w:top w:val="nil"/>
              <w:left w:val="nil"/>
              <w:bottom w:val="nil"/>
              <w:right w:val="single" w:sz="8" w:space="0" w:color="auto"/>
            </w:tcBorders>
            <w:shd w:val="clear" w:color="auto" w:fill="auto"/>
            <w:hideMark/>
          </w:tcPr>
          <w:p w14:paraId="14C9068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E55BF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83D1D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45</w:t>
            </w:r>
          </w:p>
        </w:tc>
        <w:tc>
          <w:tcPr>
            <w:tcW w:w="7030" w:type="dxa"/>
            <w:tcBorders>
              <w:top w:val="nil"/>
              <w:left w:val="nil"/>
              <w:bottom w:val="nil"/>
              <w:right w:val="nil"/>
            </w:tcBorders>
            <w:shd w:val="clear" w:color="auto" w:fill="auto"/>
            <w:hideMark/>
          </w:tcPr>
          <w:p w14:paraId="7BB2235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22 (мідь)</w:t>
            </w:r>
          </w:p>
        </w:tc>
        <w:tc>
          <w:tcPr>
            <w:tcW w:w="1619" w:type="dxa"/>
            <w:tcBorders>
              <w:top w:val="nil"/>
              <w:left w:val="single" w:sz="4" w:space="0" w:color="auto"/>
              <w:bottom w:val="nil"/>
              <w:right w:val="nil"/>
            </w:tcBorders>
            <w:shd w:val="clear" w:color="auto" w:fill="auto"/>
            <w:hideMark/>
          </w:tcPr>
          <w:p w14:paraId="7C022E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AC373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35</w:t>
            </w:r>
          </w:p>
        </w:tc>
        <w:tc>
          <w:tcPr>
            <w:tcW w:w="1632" w:type="dxa"/>
            <w:gridSpan w:val="2"/>
            <w:tcBorders>
              <w:top w:val="nil"/>
              <w:left w:val="nil"/>
              <w:bottom w:val="nil"/>
              <w:right w:val="single" w:sz="8" w:space="0" w:color="auto"/>
            </w:tcBorders>
            <w:shd w:val="clear" w:color="auto" w:fill="auto"/>
            <w:hideMark/>
          </w:tcPr>
          <w:p w14:paraId="3726C1C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71F7B4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E06F18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46</w:t>
            </w:r>
          </w:p>
        </w:tc>
        <w:tc>
          <w:tcPr>
            <w:tcW w:w="7030" w:type="dxa"/>
            <w:tcBorders>
              <w:top w:val="nil"/>
              <w:left w:val="nil"/>
              <w:bottom w:val="nil"/>
              <w:right w:val="nil"/>
            </w:tcBorders>
            <w:shd w:val="clear" w:color="auto" w:fill="auto"/>
            <w:hideMark/>
          </w:tcPr>
          <w:p w14:paraId="7B6D4C4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20-23</w:t>
            </w:r>
          </w:p>
        </w:tc>
        <w:tc>
          <w:tcPr>
            <w:tcW w:w="1619" w:type="dxa"/>
            <w:tcBorders>
              <w:top w:val="nil"/>
              <w:left w:val="single" w:sz="4" w:space="0" w:color="auto"/>
              <w:bottom w:val="nil"/>
              <w:right w:val="nil"/>
            </w:tcBorders>
            <w:shd w:val="clear" w:color="auto" w:fill="auto"/>
            <w:hideMark/>
          </w:tcPr>
          <w:p w14:paraId="2B13C6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BA1C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1632" w:type="dxa"/>
            <w:gridSpan w:val="2"/>
            <w:tcBorders>
              <w:top w:val="nil"/>
              <w:left w:val="nil"/>
              <w:bottom w:val="nil"/>
              <w:right w:val="single" w:sz="8" w:space="0" w:color="auto"/>
            </w:tcBorders>
            <w:shd w:val="clear" w:color="auto" w:fill="auto"/>
            <w:hideMark/>
          </w:tcPr>
          <w:p w14:paraId="6EEB621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D4834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DCA1C8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47</w:t>
            </w:r>
          </w:p>
        </w:tc>
        <w:tc>
          <w:tcPr>
            <w:tcW w:w="7030" w:type="dxa"/>
            <w:tcBorders>
              <w:top w:val="nil"/>
              <w:left w:val="nil"/>
              <w:bottom w:val="nil"/>
              <w:right w:val="nil"/>
            </w:tcBorders>
            <w:shd w:val="clear" w:color="auto" w:fill="auto"/>
            <w:hideMark/>
          </w:tcPr>
          <w:p w14:paraId="7DB6366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5252A7F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802D4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1632" w:type="dxa"/>
            <w:gridSpan w:val="2"/>
            <w:tcBorders>
              <w:top w:val="nil"/>
              <w:left w:val="nil"/>
              <w:bottom w:val="nil"/>
              <w:right w:val="single" w:sz="8" w:space="0" w:color="auto"/>
            </w:tcBorders>
            <w:shd w:val="clear" w:color="auto" w:fill="auto"/>
            <w:hideMark/>
          </w:tcPr>
          <w:p w14:paraId="2F8F98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168AC74"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DBDC2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48</w:t>
            </w:r>
          </w:p>
        </w:tc>
        <w:tc>
          <w:tcPr>
            <w:tcW w:w="7030" w:type="dxa"/>
            <w:tcBorders>
              <w:top w:val="nil"/>
              <w:left w:val="nil"/>
              <w:bottom w:val="nil"/>
              <w:right w:val="nil"/>
            </w:tcBorders>
            <w:shd w:val="clear" w:color="auto" w:fill="auto"/>
            <w:hideMark/>
          </w:tcPr>
          <w:p w14:paraId="13E88F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28 мм</w:t>
            </w:r>
          </w:p>
        </w:tc>
        <w:tc>
          <w:tcPr>
            <w:tcW w:w="1619" w:type="dxa"/>
            <w:tcBorders>
              <w:top w:val="nil"/>
              <w:left w:val="single" w:sz="4" w:space="0" w:color="auto"/>
              <w:bottom w:val="nil"/>
              <w:right w:val="nil"/>
            </w:tcBorders>
            <w:shd w:val="clear" w:color="auto" w:fill="auto"/>
            <w:hideMark/>
          </w:tcPr>
          <w:p w14:paraId="5BE30D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30979A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177,92</w:t>
            </w:r>
          </w:p>
        </w:tc>
        <w:tc>
          <w:tcPr>
            <w:tcW w:w="1632" w:type="dxa"/>
            <w:gridSpan w:val="2"/>
            <w:tcBorders>
              <w:top w:val="nil"/>
              <w:left w:val="nil"/>
              <w:bottom w:val="nil"/>
              <w:right w:val="single" w:sz="8" w:space="0" w:color="auto"/>
            </w:tcBorders>
            <w:shd w:val="clear" w:color="auto" w:fill="auto"/>
            <w:hideMark/>
          </w:tcPr>
          <w:p w14:paraId="430351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D3B2A2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7ACD3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49</w:t>
            </w:r>
          </w:p>
        </w:tc>
        <w:tc>
          <w:tcPr>
            <w:tcW w:w="7030" w:type="dxa"/>
            <w:tcBorders>
              <w:top w:val="nil"/>
              <w:left w:val="nil"/>
              <w:bottom w:val="nil"/>
              <w:right w:val="nil"/>
            </w:tcBorders>
            <w:shd w:val="clear" w:color="auto" w:fill="auto"/>
            <w:hideMark/>
          </w:tcPr>
          <w:p w14:paraId="1C2E5B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028x1,0 мм</w:t>
            </w:r>
          </w:p>
        </w:tc>
        <w:tc>
          <w:tcPr>
            <w:tcW w:w="1619" w:type="dxa"/>
            <w:tcBorders>
              <w:top w:val="nil"/>
              <w:left w:val="single" w:sz="4" w:space="0" w:color="auto"/>
              <w:bottom w:val="nil"/>
              <w:right w:val="nil"/>
            </w:tcBorders>
            <w:shd w:val="clear" w:color="auto" w:fill="auto"/>
            <w:hideMark/>
          </w:tcPr>
          <w:p w14:paraId="396836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DEC78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183,04</w:t>
            </w:r>
          </w:p>
        </w:tc>
        <w:tc>
          <w:tcPr>
            <w:tcW w:w="1632" w:type="dxa"/>
            <w:gridSpan w:val="2"/>
            <w:tcBorders>
              <w:top w:val="nil"/>
              <w:left w:val="nil"/>
              <w:bottom w:val="nil"/>
              <w:right w:val="single" w:sz="8" w:space="0" w:color="auto"/>
            </w:tcBorders>
            <w:shd w:val="clear" w:color="auto" w:fill="auto"/>
            <w:hideMark/>
          </w:tcPr>
          <w:p w14:paraId="23E682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B31BD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1CCEDA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50</w:t>
            </w:r>
          </w:p>
        </w:tc>
        <w:tc>
          <w:tcPr>
            <w:tcW w:w="7030" w:type="dxa"/>
            <w:tcBorders>
              <w:top w:val="nil"/>
              <w:left w:val="nil"/>
              <w:bottom w:val="nil"/>
              <w:right w:val="nil"/>
            </w:tcBorders>
            <w:shd w:val="clear" w:color="auto" w:fill="auto"/>
            <w:hideMark/>
          </w:tcPr>
          <w:p w14:paraId="6DC56D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28 (мідь)</w:t>
            </w:r>
          </w:p>
        </w:tc>
        <w:tc>
          <w:tcPr>
            <w:tcW w:w="1619" w:type="dxa"/>
            <w:tcBorders>
              <w:top w:val="nil"/>
              <w:left w:val="single" w:sz="4" w:space="0" w:color="auto"/>
              <w:bottom w:val="nil"/>
              <w:right w:val="nil"/>
            </w:tcBorders>
            <w:shd w:val="clear" w:color="auto" w:fill="auto"/>
            <w:hideMark/>
          </w:tcPr>
          <w:p w14:paraId="4A0273B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5B1EEE6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w:t>
            </w:r>
          </w:p>
        </w:tc>
        <w:tc>
          <w:tcPr>
            <w:tcW w:w="1632" w:type="dxa"/>
            <w:gridSpan w:val="2"/>
            <w:tcBorders>
              <w:top w:val="nil"/>
              <w:left w:val="nil"/>
              <w:bottom w:val="nil"/>
              <w:right w:val="single" w:sz="8" w:space="0" w:color="auto"/>
            </w:tcBorders>
            <w:shd w:val="clear" w:color="auto" w:fill="auto"/>
            <w:hideMark/>
          </w:tcPr>
          <w:p w14:paraId="4CACCF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8C8DDA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E3EAF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51</w:t>
            </w:r>
          </w:p>
        </w:tc>
        <w:tc>
          <w:tcPr>
            <w:tcW w:w="7030" w:type="dxa"/>
            <w:tcBorders>
              <w:top w:val="nil"/>
              <w:left w:val="nil"/>
              <w:bottom w:val="nil"/>
              <w:right w:val="nil"/>
            </w:tcBorders>
            <w:shd w:val="clear" w:color="auto" w:fill="auto"/>
            <w:hideMark/>
          </w:tcPr>
          <w:p w14:paraId="65D8651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28 (мідь), 45°</w:t>
            </w:r>
          </w:p>
        </w:tc>
        <w:tc>
          <w:tcPr>
            <w:tcW w:w="1619" w:type="dxa"/>
            <w:tcBorders>
              <w:top w:val="nil"/>
              <w:left w:val="single" w:sz="4" w:space="0" w:color="auto"/>
              <w:bottom w:val="nil"/>
              <w:right w:val="nil"/>
            </w:tcBorders>
            <w:shd w:val="clear" w:color="auto" w:fill="auto"/>
            <w:hideMark/>
          </w:tcPr>
          <w:p w14:paraId="39AB9C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7ADC53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3074B8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3EBF3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CECE9D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52</w:t>
            </w:r>
          </w:p>
        </w:tc>
        <w:tc>
          <w:tcPr>
            <w:tcW w:w="7030" w:type="dxa"/>
            <w:tcBorders>
              <w:top w:val="nil"/>
              <w:left w:val="nil"/>
              <w:bottom w:val="nil"/>
              <w:right w:val="nil"/>
            </w:tcBorders>
            <w:shd w:val="clear" w:color="auto" w:fill="auto"/>
            <w:hideMark/>
          </w:tcPr>
          <w:p w14:paraId="47D405E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28x12 (мідь)</w:t>
            </w:r>
          </w:p>
        </w:tc>
        <w:tc>
          <w:tcPr>
            <w:tcW w:w="1619" w:type="dxa"/>
            <w:tcBorders>
              <w:top w:val="nil"/>
              <w:left w:val="single" w:sz="4" w:space="0" w:color="auto"/>
              <w:bottom w:val="nil"/>
              <w:right w:val="nil"/>
            </w:tcBorders>
            <w:shd w:val="clear" w:color="auto" w:fill="auto"/>
            <w:hideMark/>
          </w:tcPr>
          <w:p w14:paraId="2BF3EB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795D3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59E5140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C397E9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63982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53</w:t>
            </w:r>
          </w:p>
        </w:tc>
        <w:tc>
          <w:tcPr>
            <w:tcW w:w="7030" w:type="dxa"/>
            <w:tcBorders>
              <w:top w:val="nil"/>
              <w:left w:val="nil"/>
              <w:bottom w:val="nil"/>
              <w:right w:val="nil"/>
            </w:tcBorders>
            <w:shd w:val="clear" w:color="auto" w:fill="auto"/>
            <w:hideMark/>
          </w:tcPr>
          <w:p w14:paraId="574DA8A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28 (мідь)</w:t>
            </w:r>
          </w:p>
        </w:tc>
        <w:tc>
          <w:tcPr>
            <w:tcW w:w="1619" w:type="dxa"/>
            <w:tcBorders>
              <w:top w:val="nil"/>
              <w:left w:val="single" w:sz="4" w:space="0" w:color="auto"/>
              <w:bottom w:val="nil"/>
              <w:right w:val="nil"/>
            </w:tcBorders>
            <w:shd w:val="clear" w:color="auto" w:fill="auto"/>
            <w:hideMark/>
          </w:tcPr>
          <w:p w14:paraId="594CD2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29218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0BF835E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E424AF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4B966B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54</w:t>
            </w:r>
          </w:p>
        </w:tc>
        <w:tc>
          <w:tcPr>
            <w:tcW w:w="7030" w:type="dxa"/>
            <w:tcBorders>
              <w:top w:val="nil"/>
              <w:left w:val="nil"/>
              <w:bottom w:val="nil"/>
              <w:right w:val="nil"/>
            </w:tcBorders>
            <w:shd w:val="clear" w:color="auto" w:fill="auto"/>
            <w:hideMark/>
          </w:tcPr>
          <w:p w14:paraId="67A6D68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28 (мідь)</w:t>
            </w:r>
          </w:p>
        </w:tc>
        <w:tc>
          <w:tcPr>
            <w:tcW w:w="1619" w:type="dxa"/>
            <w:tcBorders>
              <w:top w:val="nil"/>
              <w:left w:val="single" w:sz="4" w:space="0" w:color="auto"/>
              <w:bottom w:val="nil"/>
              <w:right w:val="nil"/>
            </w:tcBorders>
            <w:shd w:val="clear" w:color="auto" w:fill="auto"/>
            <w:hideMark/>
          </w:tcPr>
          <w:p w14:paraId="06817E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0E6313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38</w:t>
            </w:r>
          </w:p>
        </w:tc>
        <w:tc>
          <w:tcPr>
            <w:tcW w:w="1632" w:type="dxa"/>
            <w:gridSpan w:val="2"/>
            <w:tcBorders>
              <w:top w:val="nil"/>
              <w:left w:val="nil"/>
              <w:bottom w:val="nil"/>
              <w:right w:val="single" w:sz="8" w:space="0" w:color="auto"/>
            </w:tcBorders>
            <w:shd w:val="clear" w:color="auto" w:fill="auto"/>
            <w:hideMark/>
          </w:tcPr>
          <w:p w14:paraId="09FB71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32FFB2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04278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7030" w:type="dxa"/>
            <w:tcBorders>
              <w:top w:val="nil"/>
              <w:left w:val="nil"/>
              <w:bottom w:val="nil"/>
              <w:right w:val="nil"/>
            </w:tcBorders>
            <w:shd w:val="clear" w:color="auto" w:fill="auto"/>
            <w:hideMark/>
          </w:tcPr>
          <w:p w14:paraId="310E70B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24-28</w:t>
            </w:r>
          </w:p>
        </w:tc>
        <w:tc>
          <w:tcPr>
            <w:tcW w:w="1619" w:type="dxa"/>
            <w:tcBorders>
              <w:top w:val="nil"/>
              <w:left w:val="single" w:sz="4" w:space="0" w:color="auto"/>
              <w:bottom w:val="nil"/>
              <w:right w:val="nil"/>
            </w:tcBorders>
            <w:shd w:val="clear" w:color="auto" w:fill="auto"/>
            <w:hideMark/>
          </w:tcPr>
          <w:p w14:paraId="120662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9FD18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1632" w:type="dxa"/>
            <w:gridSpan w:val="2"/>
            <w:tcBorders>
              <w:top w:val="nil"/>
              <w:left w:val="nil"/>
              <w:bottom w:val="nil"/>
              <w:right w:val="single" w:sz="8" w:space="0" w:color="auto"/>
            </w:tcBorders>
            <w:shd w:val="clear" w:color="auto" w:fill="auto"/>
            <w:hideMark/>
          </w:tcPr>
          <w:p w14:paraId="1DA662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5CC64B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2C28A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56</w:t>
            </w:r>
          </w:p>
        </w:tc>
        <w:tc>
          <w:tcPr>
            <w:tcW w:w="7030" w:type="dxa"/>
            <w:tcBorders>
              <w:top w:val="nil"/>
              <w:left w:val="nil"/>
              <w:bottom w:val="nil"/>
              <w:right w:val="nil"/>
            </w:tcBorders>
            <w:shd w:val="clear" w:color="auto" w:fill="auto"/>
            <w:hideMark/>
          </w:tcPr>
          <w:p w14:paraId="6C4C908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5050C5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5B5F6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1632" w:type="dxa"/>
            <w:gridSpan w:val="2"/>
            <w:tcBorders>
              <w:top w:val="nil"/>
              <w:left w:val="nil"/>
              <w:bottom w:val="nil"/>
              <w:right w:val="single" w:sz="8" w:space="0" w:color="auto"/>
            </w:tcBorders>
            <w:shd w:val="clear" w:color="auto" w:fill="auto"/>
            <w:hideMark/>
          </w:tcPr>
          <w:p w14:paraId="70CBCE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2CE27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D412F6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57</w:t>
            </w:r>
          </w:p>
        </w:tc>
        <w:tc>
          <w:tcPr>
            <w:tcW w:w="7030" w:type="dxa"/>
            <w:tcBorders>
              <w:top w:val="nil"/>
              <w:left w:val="nil"/>
              <w:bottom w:val="nil"/>
              <w:right w:val="nil"/>
            </w:tcBorders>
            <w:shd w:val="clear" w:color="auto" w:fill="auto"/>
            <w:hideMark/>
          </w:tcPr>
          <w:p w14:paraId="68C54C1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35 мм</w:t>
            </w:r>
          </w:p>
        </w:tc>
        <w:tc>
          <w:tcPr>
            <w:tcW w:w="1619" w:type="dxa"/>
            <w:tcBorders>
              <w:top w:val="nil"/>
              <w:left w:val="single" w:sz="4" w:space="0" w:color="auto"/>
              <w:bottom w:val="nil"/>
              <w:right w:val="nil"/>
            </w:tcBorders>
            <w:shd w:val="clear" w:color="auto" w:fill="auto"/>
            <w:hideMark/>
          </w:tcPr>
          <w:p w14:paraId="740563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DCDC2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176,68</w:t>
            </w:r>
          </w:p>
        </w:tc>
        <w:tc>
          <w:tcPr>
            <w:tcW w:w="1632" w:type="dxa"/>
            <w:gridSpan w:val="2"/>
            <w:tcBorders>
              <w:top w:val="nil"/>
              <w:left w:val="nil"/>
              <w:bottom w:val="nil"/>
              <w:right w:val="single" w:sz="8" w:space="0" w:color="auto"/>
            </w:tcBorders>
            <w:shd w:val="clear" w:color="auto" w:fill="auto"/>
            <w:hideMark/>
          </w:tcPr>
          <w:p w14:paraId="29B372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61784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8F9416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w:t>
            </w:r>
          </w:p>
        </w:tc>
        <w:tc>
          <w:tcPr>
            <w:tcW w:w="7030" w:type="dxa"/>
            <w:tcBorders>
              <w:top w:val="nil"/>
              <w:left w:val="nil"/>
              <w:bottom w:val="nil"/>
              <w:right w:val="nil"/>
            </w:tcBorders>
            <w:shd w:val="clear" w:color="auto" w:fill="auto"/>
            <w:hideMark/>
          </w:tcPr>
          <w:p w14:paraId="7D4EF98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032x1,0 мм</w:t>
            </w:r>
          </w:p>
        </w:tc>
        <w:tc>
          <w:tcPr>
            <w:tcW w:w="1619" w:type="dxa"/>
            <w:tcBorders>
              <w:top w:val="nil"/>
              <w:left w:val="single" w:sz="4" w:space="0" w:color="auto"/>
              <w:bottom w:val="nil"/>
              <w:right w:val="nil"/>
            </w:tcBorders>
            <w:shd w:val="clear" w:color="auto" w:fill="auto"/>
            <w:hideMark/>
          </w:tcPr>
          <w:p w14:paraId="59C702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2B45EA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182</w:t>
            </w:r>
          </w:p>
        </w:tc>
        <w:tc>
          <w:tcPr>
            <w:tcW w:w="1632" w:type="dxa"/>
            <w:gridSpan w:val="2"/>
            <w:tcBorders>
              <w:top w:val="nil"/>
              <w:left w:val="nil"/>
              <w:bottom w:val="nil"/>
              <w:right w:val="single" w:sz="8" w:space="0" w:color="auto"/>
            </w:tcBorders>
            <w:shd w:val="clear" w:color="auto" w:fill="auto"/>
            <w:hideMark/>
          </w:tcPr>
          <w:p w14:paraId="1CA0AEE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A9A24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55113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59</w:t>
            </w:r>
          </w:p>
        </w:tc>
        <w:tc>
          <w:tcPr>
            <w:tcW w:w="7030" w:type="dxa"/>
            <w:tcBorders>
              <w:top w:val="nil"/>
              <w:left w:val="nil"/>
              <w:bottom w:val="nil"/>
              <w:right w:val="nil"/>
            </w:tcBorders>
            <w:shd w:val="clear" w:color="auto" w:fill="auto"/>
            <w:hideMark/>
          </w:tcPr>
          <w:p w14:paraId="525CE3C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32 (мідь)</w:t>
            </w:r>
          </w:p>
        </w:tc>
        <w:tc>
          <w:tcPr>
            <w:tcW w:w="1619" w:type="dxa"/>
            <w:tcBorders>
              <w:top w:val="nil"/>
              <w:left w:val="single" w:sz="4" w:space="0" w:color="auto"/>
              <w:bottom w:val="nil"/>
              <w:right w:val="nil"/>
            </w:tcBorders>
            <w:shd w:val="clear" w:color="auto" w:fill="auto"/>
            <w:hideMark/>
          </w:tcPr>
          <w:p w14:paraId="509A4AF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A3AB62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175</w:t>
            </w:r>
          </w:p>
        </w:tc>
        <w:tc>
          <w:tcPr>
            <w:tcW w:w="1632" w:type="dxa"/>
            <w:gridSpan w:val="2"/>
            <w:tcBorders>
              <w:top w:val="nil"/>
              <w:left w:val="nil"/>
              <w:bottom w:val="nil"/>
              <w:right w:val="single" w:sz="8" w:space="0" w:color="auto"/>
            </w:tcBorders>
            <w:shd w:val="clear" w:color="auto" w:fill="auto"/>
            <w:hideMark/>
          </w:tcPr>
          <w:p w14:paraId="4969E6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5EB037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CC38FE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60</w:t>
            </w:r>
          </w:p>
        </w:tc>
        <w:tc>
          <w:tcPr>
            <w:tcW w:w="7030" w:type="dxa"/>
            <w:tcBorders>
              <w:top w:val="nil"/>
              <w:left w:val="nil"/>
              <w:bottom w:val="nil"/>
              <w:right w:val="nil"/>
            </w:tcBorders>
            <w:shd w:val="clear" w:color="auto" w:fill="auto"/>
            <w:hideMark/>
          </w:tcPr>
          <w:p w14:paraId="0574728E"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35x18 (мідь)</w:t>
            </w:r>
          </w:p>
        </w:tc>
        <w:tc>
          <w:tcPr>
            <w:tcW w:w="1619" w:type="dxa"/>
            <w:tcBorders>
              <w:top w:val="nil"/>
              <w:left w:val="single" w:sz="4" w:space="0" w:color="auto"/>
              <w:bottom w:val="nil"/>
              <w:right w:val="nil"/>
            </w:tcBorders>
            <w:shd w:val="clear" w:color="auto" w:fill="auto"/>
            <w:hideMark/>
          </w:tcPr>
          <w:p w14:paraId="5F5B58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4E669DD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51C176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8C5630C"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3F070E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61</w:t>
            </w:r>
          </w:p>
        </w:tc>
        <w:tc>
          <w:tcPr>
            <w:tcW w:w="7030" w:type="dxa"/>
            <w:tcBorders>
              <w:top w:val="nil"/>
              <w:left w:val="nil"/>
              <w:bottom w:val="nil"/>
              <w:right w:val="nil"/>
            </w:tcBorders>
            <w:shd w:val="clear" w:color="auto" w:fill="auto"/>
            <w:hideMark/>
          </w:tcPr>
          <w:p w14:paraId="5A27254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32 (мідь)</w:t>
            </w:r>
          </w:p>
        </w:tc>
        <w:tc>
          <w:tcPr>
            <w:tcW w:w="1619" w:type="dxa"/>
            <w:tcBorders>
              <w:top w:val="nil"/>
              <w:left w:val="single" w:sz="4" w:space="0" w:color="auto"/>
              <w:bottom w:val="nil"/>
              <w:right w:val="nil"/>
            </w:tcBorders>
            <w:shd w:val="clear" w:color="auto" w:fill="auto"/>
            <w:hideMark/>
          </w:tcPr>
          <w:p w14:paraId="2ACD0D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1784F3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627AB6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0B4037"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77590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62</w:t>
            </w:r>
          </w:p>
        </w:tc>
        <w:tc>
          <w:tcPr>
            <w:tcW w:w="7030" w:type="dxa"/>
            <w:tcBorders>
              <w:top w:val="nil"/>
              <w:left w:val="nil"/>
              <w:bottom w:val="nil"/>
              <w:right w:val="nil"/>
            </w:tcBorders>
            <w:shd w:val="clear" w:color="auto" w:fill="auto"/>
            <w:hideMark/>
          </w:tcPr>
          <w:p w14:paraId="2430F5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32 (мідь)</w:t>
            </w:r>
          </w:p>
        </w:tc>
        <w:tc>
          <w:tcPr>
            <w:tcW w:w="1619" w:type="dxa"/>
            <w:tcBorders>
              <w:top w:val="nil"/>
              <w:left w:val="single" w:sz="4" w:space="0" w:color="auto"/>
              <w:bottom w:val="nil"/>
              <w:right w:val="nil"/>
            </w:tcBorders>
            <w:shd w:val="clear" w:color="auto" w:fill="auto"/>
            <w:hideMark/>
          </w:tcPr>
          <w:p w14:paraId="053FE59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F5892E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1632" w:type="dxa"/>
            <w:gridSpan w:val="2"/>
            <w:tcBorders>
              <w:top w:val="nil"/>
              <w:left w:val="nil"/>
              <w:bottom w:val="nil"/>
              <w:right w:val="single" w:sz="8" w:space="0" w:color="auto"/>
            </w:tcBorders>
            <w:shd w:val="clear" w:color="auto" w:fill="auto"/>
            <w:hideMark/>
          </w:tcPr>
          <w:p w14:paraId="04094E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56127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6EAB77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63</w:t>
            </w:r>
          </w:p>
        </w:tc>
        <w:tc>
          <w:tcPr>
            <w:tcW w:w="7030" w:type="dxa"/>
            <w:tcBorders>
              <w:top w:val="nil"/>
              <w:left w:val="nil"/>
              <w:bottom w:val="nil"/>
              <w:right w:val="nil"/>
            </w:tcBorders>
            <w:shd w:val="clear" w:color="auto" w:fill="auto"/>
            <w:hideMark/>
          </w:tcPr>
          <w:p w14:paraId="43204D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Кліпса starQuick 32-35</w:t>
            </w:r>
          </w:p>
        </w:tc>
        <w:tc>
          <w:tcPr>
            <w:tcW w:w="1619" w:type="dxa"/>
            <w:tcBorders>
              <w:top w:val="nil"/>
              <w:left w:val="single" w:sz="4" w:space="0" w:color="auto"/>
              <w:bottom w:val="nil"/>
              <w:right w:val="nil"/>
            </w:tcBorders>
            <w:shd w:val="clear" w:color="auto" w:fill="auto"/>
            <w:hideMark/>
          </w:tcPr>
          <w:p w14:paraId="4958E9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3117CE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1632" w:type="dxa"/>
            <w:gridSpan w:val="2"/>
            <w:tcBorders>
              <w:top w:val="nil"/>
              <w:left w:val="nil"/>
              <w:bottom w:val="nil"/>
              <w:right w:val="single" w:sz="8" w:space="0" w:color="auto"/>
            </w:tcBorders>
            <w:shd w:val="clear" w:color="auto" w:fill="auto"/>
            <w:hideMark/>
          </w:tcPr>
          <w:p w14:paraId="00F2C4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F42AA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D0FFAC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64</w:t>
            </w:r>
          </w:p>
        </w:tc>
        <w:tc>
          <w:tcPr>
            <w:tcW w:w="7030" w:type="dxa"/>
            <w:tcBorders>
              <w:top w:val="nil"/>
              <w:left w:val="nil"/>
              <w:bottom w:val="nil"/>
              <w:right w:val="nil"/>
            </w:tcBorders>
            <w:shd w:val="clear" w:color="auto" w:fill="auto"/>
            <w:hideMark/>
          </w:tcPr>
          <w:p w14:paraId="3913D6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Дюбель забивний 6х60 потайний</w:t>
            </w:r>
          </w:p>
        </w:tc>
        <w:tc>
          <w:tcPr>
            <w:tcW w:w="1619" w:type="dxa"/>
            <w:tcBorders>
              <w:top w:val="nil"/>
              <w:left w:val="single" w:sz="4" w:space="0" w:color="auto"/>
              <w:bottom w:val="nil"/>
              <w:right w:val="nil"/>
            </w:tcBorders>
            <w:shd w:val="clear" w:color="auto" w:fill="auto"/>
            <w:hideMark/>
          </w:tcPr>
          <w:p w14:paraId="4916917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1D6F8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170</w:t>
            </w:r>
          </w:p>
        </w:tc>
        <w:tc>
          <w:tcPr>
            <w:tcW w:w="1632" w:type="dxa"/>
            <w:gridSpan w:val="2"/>
            <w:tcBorders>
              <w:top w:val="nil"/>
              <w:left w:val="nil"/>
              <w:bottom w:val="nil"/>
              <w:right w:val="single" w:sz="8" w:space="0" w:color="auto"/>
            </w:tcBorders>
            <w:shd w:val="clear" w:color="auto" w:fill="auto"/>
            <w:hideMark/>
          </w:tcPr>
          <w:p w14:paraId="2EFF1C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BB36D5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114E0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7030" w:type="dxa"/>
            <w:tcBorders>
              <w:top w:val="nil"/>
              <w:left w:val="nil"/>
              <w:bottom w:val="nil"/>
              <w:right w:val="nil"/>
            </w:tcBorders>
            <w:shd w:val="clear" w:color="auto" w:fill="auto"/>
            <w:hideMark/>
          </w:tcPr>
          <w:p w14:paraId="0903983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Трубопроводи з мідних труб на умовний тиск до 2,5 МПа</w:t>
            </w:r>
            <w:r w:rsidRPr="00FC1690">
              <w:rPr>
                <w:rFonts w:ascii="Times New Roman" w:hAnsi="Times New Roman"/>
                <w:szCs w:val="24"/>
                <w:lang w:val="uk-UA" w:eastAsia="uk-UA"/>
              </w:rPr>
              <w:br/>
              <w:t>[25 кгс/см2], діаметр зовнішній 55 мм</w:t>
            </w:r>
          </w:p>
        </w:tc>
        <w:tc>
          <w:tcPr>
            <w:tcW w:w="1619" w:type="dxa"/>
            <w:tcBorders>
              <w:top w:val="nil"/>
              <w:left w:val="single" w:sz="4" w:space="0" w:color="auto"/>
              <w:bottom w:val="nil"/>
              <w:right w:val="nil"/>
            </w:tcBorders>
            <w:shd w:val="clear" w:color="auto" w:fill="auto"/>
            <w:hideMark/>
          </w:tcPr>
          <w:p w14:paraId="69F246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0E9006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149,1</w:t>
            </w:r>
          </w:p>
        </w:tc>
        <w:tc>
          <w:tcPr>
            <w:tcW w:w="1632" w:type="dxa"/>
            <w:gridSpan w:val="2"/>
            <w:tcBorders>
              <w:top w:val="nil"/>
              <w:left w:val="nil"/>
              <w:bottom w:val="nil"/>
              <w:right w:val="single" w:sz="8" w:space="0" w:color="auto"/>
            </w:tcBorders>
            <w:shd w:val="clear" w:color="auto" w:fill="auto"/>
            <w:hideMark/>
          </w:tcPr>
          <w:p w14:paraId="4656D19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271FA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D757F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66</w:t>
            </w:r>
          </w:p>
        </w:tc>
        <w:tc>
          <w:tcPr>
            <w:tcW w:w="7030" w:type="dxa"/>
            <w:tcBorders>
              <w:top w:val="nil"/>
              <w:left w:val="nil"/>
              <w:bottom w:val="nil"/>
              <w:right w:val="nil"/>
            </w:tcBorders>
            <w:shd w:val="clear" w:color="auto" w:fill="auto"/>
            <w:hideMark/>
          </w:tcPr>
          <w:p w14:paraId="1FAE676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мідна тверда 054x1,0 мм</w:t>
            </w:r>
          </w:p>
        </w:tc>
        <w:tc>
          <w:tcPr>
            <w:tcW w:w="1619" w:type="dxa"/>
            <w:tcBorders>
              <w:top w:val="nil"/>
              <w:left w:val="single" w:sz="4" w:space="0" w:color="auto"/>
              <w:bottom w:val="nil"/>
              <w:right w:val="nil"/>
            </w:tcBorders>
            <w:shd w:val="clear" w:color="auto" w:fill="auto"/>
            <w:hideMark/>
          </w:tcPr>
          <w:p w14:paraId="00C2D14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4CE3AD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150,8</w:t>
            </w:r>
          </w:p>
        </w:tc>
        <w:tc>
          <w:tcPr>
            <w:tcW w:w="1632" w:type="dxa"/>
            <w:gridSpan w:val="2"/>
            <w:tcBorders>
              <w:top w:val="nil"/>
              <w:left w:val="nil"/>
              <w:bottom w:val="nil"/>
              <w:right w:val="single" w:sz="8" w:space="0" w:color="auto"/>
            </w:tcBorders>
            <w:shd w:val="clear" w:color="auto" w:fill="auto"/>
            <w:hideMark/>
          </w:tcPr>
          <w:p w14:paraId="558B46C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789C10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6F712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67</w:t>
            </w:r>
          </w:p>
        </w:tc>
        <w:tc>
          <w:tcPr>
            <w:tcW w:w="7030" w:type="dxa"/>
            <w:tcBorders>
              <w:top w:val="nil"/>
              <w:left w:val="nil"/>
              <w:bottom w:val="nil"/>
              <w:right w:val="nil"/>
            </w:tcBorders>
            <w:shd w:val="clear" w:color="auto" w:fill="auto"/>
            <w:hideMark/>
          </w:tcPr>
          <w:p w14:paraId="4F8BC77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Коліно 54 (мідь)</w:t>
            </w:r>
          </w:p>
        </w:tc>
        <w:tc>
          <w:tcPr>
            <w:tcW w:w="1619" w:type="dxa"/>
            <w:tcBorders>
              <w:top w:val="nil"/>
              <w:left w:val="single" w:sz="4" w:space="0" w:color="auto"/>
              <w:bottom w:val="nil"/>
              <w:right w:val="nil"/>
            </w:tcBorders>
            <w:shd w:val="clear" w:color="auto" w:fill="auto"/>
            <w:hideMark/>
          </w:tcPr>
          <w:p w14:paraId="40707D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68293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65</w:t>
            </w:r>
          </w:p>
        </w:tc>
        <w:tc>
          <w:tcPr>
            <w:tcW w:w="1632" w:type="dxa"/>
            <w:gridSpan w:val="2"/>
            <w:tcBorders>
              <w:top w:val="nil"/>
              <w:left w:val="nil"/>
              <w:bottom w:val="nil"/>
              <w:right w:val="single" w:sz="8" w:space="0" w:color="auto"/>
            </w:tcBorders>
            <w:shd w:val="clear" w:color="auto" w:fill="auto"/>
            <w:hideMark/>
          </w:tcPr>
          <w:p w14:paraId="4A6B758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3EFB3E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ABDCC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68</w:t>
            </w:r>
          </w:p>
        </w:tc>
        <w:tc>
          <w:tcPr>
            <w:tcW w:w="7030" w:type="dxa"/>
            <w:tcBorders>
              <w:top w:val="nil"/>
              <w:left w:val="nil"/>
              <w:bottom w:val="nil"/>
              <w:right w:val="nil"/>
            </w:tcBorders>
            <w:shd w:val="clear" w:color="auto" w:fill="auto"/>
            <w:hideMark/>
          </w:tcPr>
          <w:p w14:paraId="7E5B50D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Муфта-перехідник 54x35 (мідь)</w:t>
            </w:r>
          </w:p>
        </w:tc>
        <w:tc>
          <w:tcPr>
            <w:tcW w:w="1619" w:type="dxa"/>
            <w:tcBorders>
              <w:top w:val="nil"/>
              <w:left w:val="single" w:sz="4" w:space="0" w:color="auto"/>
              <w:bottom w:val="nil"/>
              <w:right w:val="nil"/>
            </w:tcBorders>
            <w:shd w:val="clear" w:color="auto" w:fill="auto"/>
            <w:hideMark/>
          </w:tcPr>
          <w:p w14:paraId="103962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0483033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1632" w:type="dxa"/>
            <w:gridSpan w:val="2"/>
            <w:tcBorders>
              <w:top w:val="nil"/>
              <w:left w:val="nil"/>
              <w:bottom w:val="nil"/>
              <w:right w:val="single" w:sz="8" w:space="0" w:color="auto"/>
            </w:tcBorders>
            <w:shd w:val="clear" w:color="auto" w:fill="auto"/>
            <w:hideMark/>
          </w:tcPr>
          <w:p w14:paraId="312001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D504D2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DD5B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69</w:t>
            </w:r>
          </w:p>
        </w:tc>
        <w:tc>
          <w:tcPr>
            <w:tcW w:w="7030" w:type="dxa"/>
            <w:tcBorders>
              <w:top w:val="nil"/>
              <w:left w:val="nil"/>
              <w:bottom w:val="nil"/>
              <w:right w:val="nil"/>
            </w:tcBorders>
            <w:shd w:val="clear" w:color="auto" w:fill="auto"/>
            <w:hideMark/>
          </w:tcPr>
          <w:p w14:paraId="5B99207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Трійник 54 (мідь)</w:t>
            </w:r>
          </w:p>
        </w:tc>
        <w:tc>
          <w:tcPr>
            <w:tcW w:w="1619" w:type="dxa"/>
            <w:tcBorders>
              <w:top w:val="nil"/>
              <w:left w:val="single" w:sz="4" w:space="0" w:color="auto"/>
              <w:bottom w:val="nil"/>
              <w:right w:val="nil"/>
            </w:tcBorders>
            <w:shd w:val="clear" w:color="auto" w:fill="auto"/>
            <w:hideMark/>
          </w:tcPr>
          <w:p w14:paraId="1C803D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ED23B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1632" w:type="dxa"/>
            <w:gridSpan w:val="2"/>
            <w:tcBorders>
              <w:top w:val="nil"/>
              <w:left w:val="nil"/>
              <w:bottom w:val="nil"/>
              <w:right w:val="single" w:sz="8" w:space="0" w:color="auto"/>
            </w:tcBorders>
            <w:shd w:val="clear" w:color="auto" w:fill="auto"/>
            <w:hideMark/>
          </w:tcPr>
          <w:p w14:paraId="62302D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14DE5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CAD47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7030" w:type="dxa"/>
            <w:tcBorders>
              <w:top w:val="nil"/>
              <w:left w:val="nil"/>
              <w:bottom w:val="nil"/>
              <w:right w:val="nil"/>
            </w:tcBorders>
            <w:shd w:val="clear" w:color="auto" w:fill="auto"/>
            <w:hideMark/>
          </w:tcPr>
          <w:p w14:paraId="5E984FA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Муфта з’єднувальна 54 (мідь)</w:t>
            </w:r>
          </w:p>
        </w:tc>
        <w:tc>
          <w:tcPr>
            <w:tcW w:w="1619" w:type="dxa"/>
            <w:tcBorders>
              <w:top w:val="nil"/>
              <w:left w:val="single" w:sz="4" w:space="0" w:color="auto"/>
              <w:bottom w:val="nil"/>
              <w:right w:val="nil"/>
            </w:tcBorders>
            <w:shd w:val="clear" w:color="auto" w:fill="auto"/>
            <w:hideMark/>
          </w:tcPr>
          <w:p w14:paraId="14344D0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57ACD9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1632" w:type="dxa"/>
            <w:gridSpan w:val="2"/>
            <w:tcBorders>
              <w:top w:val="nil"/>
              <w:left w:val="nil"/>
              <w:bottom w:val="nil"/>
              <w:right w:val="single" w:sz="8" w:space="0" w:color="auto"/>
            </w:tcBorders>
            <w:shd w:val="clear" w:color="auto" w:fill="auto"/>
            <w:hideMark/>
          </w:tcPr>
          <w:p w14:paraId="432E1CD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E86EFC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AA263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71</w:t>
            </w:r>
          </w:p>
        </w:tc>
        <w:tc>
          <w:tcPr>
            <w:tcW w:w="7030" w:type="dxa"/>
            <w:tcBorders>
              <w:top w:val="nil"/>
              <w:left w:val="nil"/>
              <w:bottom w:val="nil"/>
              <w:right w:val="nil"/>
            </w:tcBorders>
            <w:shd w:val="clear" w:color="auto" w:fill="auto"/>
            <w:hideMark/>
          </w:tcPr>
          <w:p w14:paraId="52D40D6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Хомут (оц.) BISMAT Flash 054-64 з гайкою М8</w:t>
            </w:r>
          </w:p>
        </w:tc>
        <w:tc>
          <w:tcPr>
            <w:tcW w:w="1619" w:type="dxa"/>
            <w:tcBorders>
              <w:top w:val="nil"/>
              <w:left w:val="single" w:sz="4" w:space="0" w:color="auto"/>
              <w:bottom w:val="nil"/>
              <w:right w:val="nil"/>
            </w:tcBorders>
            <w:shd w:val="clear" w:color="auto" w:fill="auto"/>
            <w:hideMark/>
          </w:tcPr>
          <w:p w14:paraId="2C12BE9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6626C4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70</w:t>
            </w:r>
          </w:p>
        </w:tc>
        <w:tc>
          <w:tcPr>
            <w:tcW w:w="1632" w:type="dxa"/>
            <w:gridSpan w:val="2"/>
            <w:tcBorders>
              <w:top w:val="nil"/>
              <w:left w:val="nil"/>
              <w:bottom w:val="nil"/>
              <w:right w:val="single" w:sz="8" w:space="0" w:color="auto"/>
            </w:tcBorders>
            <w:shd w:val="clear" w:color="auto" w:fill="auto"/>
            <w:hideMark/>
          </w:tcPr>
          <w:p w14:paraId="784A896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31604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9AA06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72</w:t>
            </w:r>
          </w:p>
        </w:tc>
        <w:tc>
          <w:tcPr>
            <w:tcW w:w="7030" w:type="dxa"/>
            <w:tcBorders>
              <w:top w:val="nil"/>
              <w:left w:val="nil"/>
              <w:bottom w:val="nil"/>
              <w:right w:val="nil"/>
            </w:tcBorders>
            <w:shd w:val="clear" w:color="auto" w:fill="auto"/>
            <w:hideMark/>
          </w:tcPr>
          <w:p w14:paraId="0AC663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Протравлення і промивання труб різноманітними</w:t>
            </w:r>
            <w:r w:rsidRPr="00FC1690">
              <w:rPr>
                <w:rFonts w:ascii="Times New Roman" w:hAnsi="Times New Roman"/>
                <w:szCs w:val="24"/>
                <w:lang w:val="uk-UA" w:eastAsia="uk-UA"/>
              </w:rPr>
              <w:br/>
              <w:t>реактивами, діаметр зовнішній 15-38 мм</w:t>
            </w:r>
          </w:p>
        </w:tc>
        <w:tc>
          <w:tcPr>
            <w:tcW w:w="1619" w:type="dxa"/>
            <w:tcBorders>
              <w:top w:val="nil"/>
              <w:left w:val="single" w:sz="4" w:space="0" w:color="auto"/>
              <w:bottom w:val="nil"/>
              <w:right w:val="nil"/>
            </w:tcBorders>
            <w:shd w:val="clear" w:color="auto" w:fill="auto"/>
            <w:hideMark/>
          </w:tcPr>
          <w:p w14:paraId="77E27F1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473315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1691,6</w:t>
            </w:r>
          </w:p>
        </w:tc>
        <w:tc>
          <w:tcPr>
            <w:tcW w:w="1632" w:type="dxa"/>
            <w:gridSpan w:val="2"/>
            <w:tcBorders>
              <w:top w:val="nil"/>
              <w:left w:val="nil"/>
              <w:bottom w:val="nil"/>
              <w:right w:val="single" w:sz="8" w:space="0" w:color="auto"/>
            </w:tcBorders>
            <w:shd w:val="clear" w:color="auto" w:fill="auto"/>
            <w:hideMark/>
          </w:tcPr>
          <w:p w14:paraId="0DCB24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521E1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2467D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73</w:t>
            </w:r>
          </w:p>
        </w:tc>
        <w:tc>
          <w:tcPr>
            <w:tcW w:w="7030" w:type="dxa"/>
            <w:tcBorders>
              <w:top w:val="nil"/>
              <w:left w:val="nil"/>
              <w:bottom w:val="nil"/>
              <w:right w:val="nil"/>
            </w:tcBorders>
            <w:shd w:val="clear" w:color="auto" w:fill="auto"/>
            <w:hideMark/>
          </w:tcPr>
          <w:p w14:paraId="3541A4B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Протравлення і промивання труб різноманітними</w:t>
            </w:r>
            <w:r w:rsidRPr="00FC1690">
              <w:rPr>
                <w:rFonts w:ascii="Times New Roman" w:hAnsi="Times New Roman"/>
                <w:szCs w:val="24"/>
                <w:lang w:val="uk-UA" w:eastAsia="uk-UA"/>
              </w:rPr>
              <w:br/>
              <w:t>реактивами, діаметр зовнішній 54 мм</w:t>
            </w:r>
          </w:p>
        </w:tc>
        <w:tc>
          <w:tcPr>
            <w:tcW w:w="1619" w:type="dxa"/>
            <w:tcBorders>
              <w:top w:val="nil"/>
              <w:left w:val="single" w:sz="4" w:space="0" w:color="auto"/>
              <w:bottom w:val="nil"/>
              <w:right w:val="nil"/>
            </w:tcBorders>
            <w:shd w:val="clear" w:color="auto" w:fill="auto"/>
            <w:hideMark/>
          </w:tcPr>
          <w:p w14:paraId="32593E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24BCA0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149,1</w:t>
            </w:r>
          </w:p>
        </w:tc>
        <w:tc>
          <w:tcPr>
            <w:tcW w:w="1632" w:type="dxa"/>
            <w:gridSpan w:val="2"/>
            <w:tcBorders>
              <w:top w:val="nil"/>
              <w:left w:val="nil"/>
              <w:bottom w:val="nil"/>
              <w:right w:val="single" w:sz="8" w:space="0" w:color="auto"/>
            </w:tcBorders>
            <w:shd w:val="clear" w:color="auto" w:fill="auto"/>
            <w:hideMark/>
          </w:tcPr>
          <w:p w14:paraId="736D1F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93AB9F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5597E9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74</w:t>
            </w:r>
          </w:p>
        </w:tc>
        <w:tc>
          <w:tcPr>
            <w:tcW w:w="7030" w:type="dxa"/>
            <w:tcBorders>
              <w:top w:val="nil"/>
              <w:left w:val="nil"/>
              <w:bottom w:val="nil"/>
              <w:right w:val="nil"/>
            </w:tcBorders>
            <w:shd w:val="clear" w:color="auto" w:fill="auto"/>
            <w:hideMark/>
          </w:tcPr>
          <w:p w14:paraId="455B75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15 мм</w:t>
            </w:r>
          </w:p>
        </w:tc>
        <w:tc>
          <w:tcPr>
            <w:tcW w:w="1619" w:type="dxa"/>
            <w:tcBorders>
              <w:top w:val="nil"/>
              <w:left w:val="single" w:sz="4" w:space="0" w:color="auto"/>
              <w:bottom w:val="nil"/>
              <w:right w:val="nil"/>
            </w:tcBorders>
            <w:shd w:val="clear" w:color="auto" w:fill="auto"/>
            <w:hideMark/>
          </w:tcPr>
          <w:p w14:paraId="60C7C8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B67D56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097283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19D6A5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CFC0C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75</w:t>
            </w:r>
          </w:p>
        </w:tc>
        <w:tc>
          <w:tcPr>
            <w:tcW w:w="7030" w:type="dxa"/>
            <w:tcBorders>
              <w:top w:val="nil"/>
              <w:left w:val="nil"/>
              <w:bottom w:val="nil"/>
              <w:right w:val="nil"/>
            </w:tcBorders>
            <w:shd w:val="clear" w:color="auto" w:fill="auto"/>
            <w:hideMark/>
          </w:tcPr>
          <w:p w14:paraId="5C7A20F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д.15</w:t>
            </w:r>
          </w:p>
        </w:tc>
        <w:tc>
          <w:tcPr>
            <w:tcW w:w="1619" w:type="dxa"/>
            <w:tcBorders>
              <w:top w:val="nil"/>
              <w:left w:val="single" w:sz="4" w:space="0" w:color="auto"/>
              <w:bottom w:val="nil"/>
              <w:right w:val="nil"/>
            </w:tcBorders>
            <w:shd w:val="clear" w:color="auto" w:fill="auto"/>
            <w:hideMark/>
          </w:tcPr>
          <w:p w14:paraId="544F6FD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683136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6D8B3C8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4D0D6C3"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5F059C7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76</w:t>
            </w:r>
          </w:p>
        </w:tc>
        <w:tc>
          <w:tcPr>
            <w:tcW w:w="7030" w:type="dxa"/>
            <w:tcBorders>
              <w:top w:val="nil"/>
              <w:left w:val="nil"/>
              <w:bottom w:val="nil"/>
              <w:right w:val="nil"/>
            </w:tcBorders>
            <w:shd w:val="clear" w:color="auto" w:fill="auto"/>
            <w:hideMark/>
          </w:tcPr>
          <w:p w14:paraId="754F792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20 мм</w:t>
            </w:r>
          </w:p>
        </w:tc>
        <w:tc>
          <w:tcPr>
            <w:tcW w:w="1619" w:type="dxa"/>
            <w:tcBorders>
              <w:top w:val="nil"/>
              <w:left w:val="single" w:sz="4" w:space="0" w:color="auto"/>
              <w:bottom w:val="nil"/>
              <w:right w:val="nil"/>
            </w:tcBorders>
            <w:shd w:val="clear" w:color="auto" w:fill="auto"/>
            <w:hideMark/>
          </w:tcPr>
          <w:p w14:paraId="04E7F9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524D3B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77F95F7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C0A268"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ACBD2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77</w:t>
            </w:r>
          </w:p>
        </w:tc>
        <w:tc>
          <w:tcPr>
            <w:tcW w:w="7030" w:type="dxa"/>
            <w:tcBorders>
              <w:top w:val="nil"/>
              <w:left w:val="nil"/>
              <w:bottom w:val="nil"/>
              <w:right w:val="nil"/>
            </w:tcBorders>
            <w:shd w:val="clear" w:color="auto" w:fill="auto"/>
            <w:hideMark/>
          </w:tcPr>
          <w:p w14:paraId="0845328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д.20</w:t>
            </w:r>
          </w:p>
        </w:tc>
        <w:tc>
          <w:tcPr>
            <w:tcW w:w="1619" w:type="dxa"/>
            <w:tcBorders>
              <w:top w:val="nil"/>
              <w:left w:val="single" w:sz="4" w:space="0" w:color="auto"/>
              <w:bottom w:val="nil"/>
              <w:right w:val="nil"/>
            </w:tcBorders>
            <w:shd w:val="clear" w:color="auto" w:fill="auto"/>
            <w:hideMark/>
          </w:tcPr>
          <w:p w14:paraId="61B14D8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9F7E2A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1632" w:type="dxa"/>
            <w:gridSpan w:val="2"/>
            <w:tcBorders>
              <w:top w:val="nil"/>
              <w:left w:val="nil"/>
              <w:bottom w:val="nil"/>
              <w:right w:val="single" w:sz="8" w:space="0" w:color="auto"/>
            </w:tcBorders>
            <w:shd w:val="clear" w:color="auto" w:fill="auto"/>
            <w:hideMark/>
          </w:tcPr>
          <w:p w14:paraId="65BED36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6F23E4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D234C0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78</w:t>
            </w:r>
          </w:p>
        </w:tc>
        <w:tc>
          <w:tcPr>
            <w:tcW w:w="7030" w:type="dxa"/>
            <w:tcBorders>
              <w:top w:val="nil"/>
              <w:left w:val="nil"/>
              <w:bottom w:val="nil"/>
              <w:right w:val="nil"/>
            </w:tcBorders>
            <w:shd w:val="clear" w:color="auto" w:fill="auto"/>
            <w:hideMark/>
          </w:tcPr>
          <w:p w14:paraId="5E28264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25 мм</w:t>
            </w:r>
          </w:p>
        </w:tc>
        <w:tc>
          <w:tcPr>
            <w:tcW w:w="1619" w:type="dxa"/>
            <w:tcBorders>
              <w:top w:val="nil"/>
              <w:left w:val="single" w:sz="4" w:space="0" w:color="auto"/>
              <w:bottom w:val="nil"/>
              <w:right w:val="nil"/>
            </w:tcBorders>
            <w:shd w:val="clear" w:color="auto" w:fill="auto"/>
            <w:hideMark/>
          </w:tcPr>
          <w:p w14:paraId="4551FA3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4F8EA3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0C3D4E5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C63EA4"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64C4D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79</w:t>
            </w:r>
          </w:p>
        </w:tc>
        <w:tc>
          <w:tcPr>
            <w:tcW w:w="7030" w:type="dxa"/>
            <w:tcBorders>
              <w:top w:val="nil"/>
              <w:left w:val="nil"/>
              <w:bottom w:val="nil"/>
              <w:right w:val="nil"/>
            </w:tcBorders>
            <w:shd w:val="clear" w:color="auto" w:fill="auto"/>
            <w:hideMark/>
          </w:tcPr>
          <w:p w14:paraId="28494FE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д.25</w:t>
            </w:r>
          </w:p>
        </w:tc>
        <w:tc>
          <w:tcPr>
            <w:tcW w:w="1619" w:type="dxa"/>
            <w:tcBorders>
              <w:top w:val="nil"/>
              <w:left w:val="single" w:sz="4" w:space="0" w:color="auto"/>
              <w:bottom w:val="nil"/>
              <w:right w:val="nil"/>
            </w:tcBorders>
            <w:shd w:val="clear" w:color="auto" w:fill="auto"/>
            <w:hideMark/>
          </w:tcPr>
          <w:p w14:paraId="1F8A43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163F15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1632" w:type="dxa"/>
            <w:gridSpan w:val="2"/>
            <w:tcBorders>
              <w:top w:val="nil"/>
              <w:left w:val="nil"/>
              <w:bottom w:val="nil"/>
              <w:right w:val="single" w:sz="8" w:space="0" w:color="auto"/>
            </w:tcBorders>
            <w:shd w:val="clear" w:color="auto" w:fill="auto"/>
            <w:hideMark/>
          </w:tcPr>
          <w:p w14:paraId="0D37CD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5F257B1"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05DDB8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80</w:t>
            </w:r>
          </w:p>
        </w:tc>
        <w:tc>
          <w:tcPr>
            <w:tcW w:w="7030" w:type="dxa"/>
            <w:tcBorders>
              <w:top w:val="nil"/>
              <w:left w:val="nil"/>
              <w:bottom w:val="nil"/>
              <w:right w:val="nil"/>
            </w:tcBorders>
            <w:shd w:val="clear" w:color="auto" w:fill="auto"/>
            <w:hideMark/>
          </w:tcPr>
          <w:p w14:paraId="6BBB2A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32 мм</w:t>
            </w:r>
          </w:p>
        </w:tc>
        <w:tc>
          <w:tcPr>
            <w:tcW w:w="1619" w:type="dxa"/>
            <w:tcBorders>
              <w:top w:val="nil"/>
              <w:left w:val="single" w:sz="4" w:space="0" w:color="auto"/>
              <w:bottom w:val="nil"/>
              <w:right w:val="nil"/>
            </w:tcBorders>
            <w:shd w:val="clear" w:color="auto" w:fill="auto"/>
            <w:hideMark/>
          </w:tcPr>
          <w:p w14:paraId="0665B7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747A42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6271771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E80ADD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2D1AEC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81</w:t>
            </w:r>
          </w:p>
        </w:tc>
        <w:tc>
          <w:tcPr>
            <w:tcW w:w="7030" w:type="dxa"/>
            <w:tcBorders>
              <w:top w:val="nil"/>
              <w:left w:val="nil"/>
              <w:bottom w:val="nil"/>
              <w:right w:val="nil"/>
            </w:tcBorders>
            <w:shd w:val="clear" w:color="auto" w:fill="auto"/>
            <w:hideMark/>
          </w:tcPr>
          <w:p w14:paraId="7CFC5E7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д.32</w:t>
            </w:r>
          </w:p>
        </w:tc>
        <w:tc>
          <w:tcPr>
            <w:tcW w:w="1619" w:type="dxa"/>
            <w:tcBorders>
              <w:top w:val="nil"/>
              <w:left w:val="single" w:sz="4" w:space="0" w:color="auto"/>
              <w:bottom w:val="nil"/>
              <w:right w:val="nil"/>
            </w:tcBorders>
            <w:shd w:val="clear" w:color="auto" w:fill="auto"/>
            <w:hideMark/>
          </w:tcPr>
          <w:p w14:paraId="78C04F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04A46CB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1632" w:type="dxa"/>
            <w:gridSpan w:val="2"/>
            <w:tcBorders>
              <w:top w:val="nil"/>
              <w:left w:val="nil"/>
              <w:bottom w:val="nil"/>
              <w:right w:val="single" w:sz="8" w:space="0" w:color="auto"/>
            </w:tcBorders>
            <w:shd w:val="clear" w:color="auto" w:fill="auto"/>
            <w:hideMark/>
          </w:tcPr>
          <w:p w14:paraId="32EBE36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ED49879"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99A7B8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82</w:t>
            </w:r>
          </w:p>
        </w:tc>
        <w:tc>
          <w:tcPr>
            <w:tcW w:w="7030" w:type="dxa"/>
            <w:tcBorders>
              <w:top w:val="nil"/>
              <w:left w:val="nil"/>
              <w:bottom w:val="nil"/>
              <w:right w:val="nil"/>
            </w:tcBorders>
            <w:shd w:val="clear" w:color="auto" w:fill="auto"/>
            <w:hideMark/>
          </w:tcPr>
          <w:p w14:paraId="4682DDF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Прокладання трубопроводів опалення зі сталевих</w:t>
            </w:r>
            <w:r w:rsidRPr="00FC1690">
              <w:rPr>
                <w:rFonts w:ascii="Times New Roman" w:hAnsi="Times New Roman"/>
                <w:szCs w:val="24"/>
                <w:lang w:val="uk-UA" w:eastAsia="uk-UA"/>
              </w:rPr>
              <w:br/>
              <w:t>водогазопровідних неоцинкованих труб діаметром 63 мм</w:t>
            </w:r>
          </w:p>
        </w:tc>
        <w:tc>
          <w:tcPr>
            <w:tcW w:w="1619" w:type="dxa"/>
            <w:tcBorders>
              <w:top w:val="nil"/>
              <w:left w:val="single" w:sz="4" w:space="0" w:color="auto"/>
              <w:bottom w:val="nil"/>
              <w:right w:val="nil"/>
            </w:tcBorders>
            <w:shd w:val="clear" w:color="auto" w:fill="auto"/>
            <w:hideMark/>
          </w:tcPr>
          <w:p w14:paraId="258AFF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608689A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245C2A6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13B7C65"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3CEA43F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83</w:t>
            </w:r>
          </w:p>
        </w:tc>
        <w:tc>
          <w:tcPr>
            <w:tcW w:w="7030" w:type="dxa"/>
            <w:tcBorders>
              <w:top w:val="nil"/>
              <w:left w:val="nil"/>
              <w:bottom w:val="nil"/>
              <w:right w:val="nil"/>
            </w:tcBorders>
            <w:shd w:val="clear" w:color="auto" w:fill="auto"/>
            <w:hideMark/>
          </w:tcPr>
          <w:p w14:paraId="023ECEED"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Труба сталева водогазопровідна д.63</w:t>
            </w:r>
          </w:p>
        </w:tc>
        <w:tc>
          <w:tcPr>
            <w:tcW w:w="1619" w:type="dxa"/>
            <w:tcBorders>
              <w:top w:val="nil"/>
              <w:left w:val="single" w:sz="4" w:space="0" w:color="auto"/>
              <w:bottom w:val="nil"/>
              <w:right w:val="nil"/>
            </w:tcBorders>
            <w:shd w:val="clear" w:color="auto" w:fill="auto"/>
            <w:hideMark/>
          </w:tcPr>
          <w:p w14:paraId="3E950C4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705B44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30E1C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CEC8EB"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22017B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84</w:t>
            </w:r>
          </w:p>
        </w:tc>
        <w:tc>
          <w:tcPr>
            <w:tcW w:w="7030" w:type="dxa"/>
            <w:tcBorders>
              <w:top w:val="nil"/>
              <w:left w:val="nil"/>
              <w:bottom w:val="nil"/>
              <w:right w:val="nil"/>
            </w:tcBorders>
            <w:shd w:val="clear" w:color="auto" w:fill="auto"/>
            <w:hideMark/>
          </w:tcPr>
          <w:p w14:paraId="643BA0D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цегляних стінах, товщина стін 0,5</w:t>
            </w:r>
            <w:r w:rsidRPr="00FC1690">
              <w:rPr>
                <w:rFonts w:ascii="Times New Roman" w:hAnsi="Times New Roman"/>
                <w:szCs w:val="24"/>
                <w:lang w:val="uk-UA" w:eastAsia="uk-UA"/>
              </w:rPr>
              <w:br/>
              <w:t>цеглини, діаметр отвору до 20 мм</w:t>
            </w:r>
          </w:p>
        </w:tc>
        <w:tc>
          <w:tcPr>
            <w:tcW w:w="1619" w:type="dxa"/>
            <w:tcBorders>
              <w:top w:val="nil"/>
              <w:left w:val="single" w:sz="4" w:space="0" w:color="auto"/>
              <w:bottom w:val="nil"/>
              <w:right w:val="nil"/>
            </w:tcBorders>
            <w:shd w:val="clear" w:color="auto" w:fill="auto"/>
            <w:hideMark/>
          </w:tcPr>
          <w:p w14:paraId="5E959F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2D133F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5674C5A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077E26A"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FFEBC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85</w:t>
            </w:r>
          </w:p>
        </w:tc>
        <w:tc>
          <w:tcPr>
            <w:tcW w:w="7030" w:type="dxa"/>
            <w:tcBorders>
              <w:top w:val="nil"/>
              <w:left w:val="nil"/>
              <w:bottom w:val="nil"/>
              <w:right w:val="nil"/>
            </w:tcBorders>
            <w:shd w:val="clear" w:color="auto" w:fill="auto"/>
            <w:hideMark/>
          </w:tcPr>
          <w:p w14:paraId="3AA0F7F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Свердлення отворів в залізобетонних конструкціях,</w:t>
            </w:r>
            <w:r w:rsidRPr="00FC1690">
              <w:rPr>
                <w:rFonts w:ascii="Times New Roman" w:hAnsi="Times New Roman"/>
                <w:szCs w:val="24"/>
                <w:lang w:val="uk-UA" w:eastAsia="uk-UA"/>
              </w:rPr>
              <w:br/>
              <w:t>діаметр отвору 60 мм, глибина свердлення 200 мм</w:t>
            </w:r>
          </w:p>
        </w:tc>
        <w:tc>
          <w:tcPr>
            <w:tcW w:w="1619" w:type="dxa"/>
            <w:tcBorders>
              <w:top w:val="nil"/>
              <w:left w:val="single" w:sz="4" w:space="0" w:color="auto"/>
              <w:bottom w:val="nil"/>
              <w:right w:val="nil"/>
            </w:tcBorders>
            <w:shd w:val="clear" w:color="auto" w:fill="auto"/>
            <w:hideMark/>
          </w:tcPr>
          <w:p w14:paraId="4C551A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7F6639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425776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DD12C0"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235C6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86</w:t>
            </w:r>
          </w:p>
        </w:tc>
        <w:tc>
          <w:tcPr>
            <w:tcW w:w="7030" w:type="dxa"/>
            <w:tcBorders>
              <w:top w:val="nil"/>
              <w:left w:val="nil"/>
              <w:bottom w:val="nil"/>
              <w:right w:val="nil"/>
            </w:tcBorders>
            <w:shd w:val="clear" w:color="auto" w:fill="auto"/>
            <w:hideMark/>
          </w:tcPr>
          <w:p w14:paraId="63FD221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отворів у місцях проходу трубопроводу в</w:t>
            </w:r>
            <w:r w:rsidRPr="00FC1690">
              <w:rPr>
                <w:rFonts w:ascii="Times New Roman" w:hAnsi="Times New Roman"/>
                <w:szCs w:val="24"/>
                <w:lang w:val="uk-UA" w:eastAsia="uk-UA"/>
              </w:rPr>
              <w:br/>
              <w:t>бетонних перекриттях (піною монтажою вогнетривкою)</w:t>
            </w:r>
          </w:p>
        </w:tc>
        <w:tc>
          <w:tcPr>
            <w:tcW w:w="1619" w:type="dxa"/>
            <w:tcBorders>
              <w:top w:val="nil"/>
              <w:left w:val="single" w:sz="4" w:space="0" w:color="auto"/>
              <w:bottom w:val="nil"/>
              <w:right w:val="nil"/>
            </w:tcBorders>
            <w:shd w:val="clear" w:color="auto" w:fill="auto"/>
            <w:hideMark/>
          </w:tcPr>
          <w:p w14:paraId="0110CB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7C5B0E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1632" w:type="dxa"/>
            <w:gridSpan w:val="2"/>
            <w:tcBorders>
              <w:top w:val="nil"/>
              <w:left w:val="nil"/>
              <w:bottom w:val="nil"/>
              <w:right w:val="single" w:sz="8" w:space="0" w:color="auto"/>
            </w:tcBorders>
            <w:shd w:val="clear" w:color="auto" w:fill="auto"/>
            <w:hideMark/>
          </w:tcPr>
          <w:p w14:paraId="4C4205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7CF973D"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0B251FA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w:t>
            </w:r>
          </w:p>
        </w:tc>
        <w:tc>
          <w:tcPr>
            <w:tcW w:w="7030" w:type="dxa"/>
            <w:tcBorders>
              <w:top w:val="nil"/>
              <w:left w:val="nil"/>
              <w:bottom w:val="nil"/>
              <w:right w:val="nil"/>
            </w:tcBorders>
            <w:shd w:val="clear" w:color="auto" w:fill="auto"/>
            <w:hideMark/>
          </w:tcPr>
          <w:p w14:paraId="2A3B08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отворів у місцях проходу трубопроводу в</w:t>
            </w:r>
            <w:r w:rsidRPr="00FC1690">
              <w:rPr>
                <w:rFonts w:ascii="Times New Roman" w:hAnsi="Times New Roman"/>
                <w:szCs w:val="24"/>
                <w:lang w:val="uk-UA" w:eastAsia="uk-UA"/>
              </w:rPr>
              <w:br/>
              <w:t>цегляних стінах</w:t>
            </w:r>
          </w:p>
        </w:tc>
        <w:tc>
          <w:tcPr>
            <w:tcW w:w="1619" w:type="dxa"/>
            <w:tcBorders>
              <w:top w:val="nil"/>
              <w:left w:val="single" w:sz="4" w:space="0" w:color="auto"/>
              <w:bottom w:val="nil"/>
              <w:right w:val="nil"/>
            </w:tcBorders>
            <w:shd w:val="clear" w:color="auto" w:fill="auto"/>
            <w:hideMark/>
          </w:tcPr>
          <w:p w14:paraId="35CAABF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single" w:sz="4" w:space="0" w:color="auto"/>
              <w:bottom w:val="nil"/>
              <w:right w:val="single" w:sz="4" w:space="0" w:color="000000"/>
            </w:tcBorders>
            <w:shd w:val="clear" w:color="auto" w:fill="auto"/>
            <w:hideMark/>
          </w:tcPr>
          <w:p w14:paraId="3B34589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42</w:t>
            </w:r>
          </w:p>
        </w:tc>
        <w:tc>
          <w:tcPr>
            <w:tcW w:w="1632" w:type="dxa"/>
            <w:gridSpan w:val="2"/>
            <w:tcBorders>
              <w:top w:val="nil"/>
              <w:left w:val="nil"/>
              <w:bottom w:val="nil"/>
              <w:right w:val="single" w:sz="8" w:space="0" w:color="auto"/>
            </w:tcBorders>
            <w:shd w:val="clear" w:color="auto" w:fill="auto"/>
            <w:hideMark/>
          </w:tcPr>
          <w:p w14:paraId="62371F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4846C2E"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71E9F3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88</w:t>
            </w:r>
          </w:p>
        </w:tc>
        <w:tc>
          <w:tcPr>
            <w:tcW w:w="7030" w:type="dxa"/>
            <w:tcBorders>
              <w:top w:val="nil"/>
              <w:left w:val="nil"/>
              <w:bottom w:val="nil"/>
              <w:right w:val="nil"/>
            </w:tcBorders>
            <w:shd w:val="clear" w:color="auto" w:fill="auto"/>
            <w:hideMark/>
          </w:tcPr>
          <w:p w14:paraId="372D590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Забивання щілин між гільзою та мідними</w:t>
            </w:r>
            <w:r w:rsidRPr="00FC1690">
              <w:rPr>
                <w:rFonts w:ascii="Times New Roman" w:hAnsi="Times New Roman"/>
                <w:szCs w:val="24"/>
                <w:lang w:val="uk-UA" w:eastAsia="uk-UA"/>
              </w:rPr>
              <w:br/>
              <w:t>трубопроводами вогнетривкою монтажною піною, площа</w:t>
            </w:r>
            <w:r w:rsidRPr="00FC1690">
              <w:rPr>
                <w:rFonts w:ascii="Times New Roman" w:hAnsi="Times New Roman"/>
                <w:szCs w:val="24"/>
                <w:lang w:val="uk-UA" w:eastAsia="uk-UA"/>
              </w:rPr>
              <w:br/>
              <w:t>перерізу щілини 50 см2</w:t>
            </w:r>
          </w:p>
        </w:tc>
        <w:tc>
          <w:tcPr>
            <w:tcW w:w="1619" w:type="dxa"/>
            <w:tcBorders>
              <w:top w:val="nil"/>
              <w:left w:val="single" w:sz="4" w:space="0" w:color="auto"/>
              <w:bottom w:val="nil"/>
              <w:right w:val="nil"/>
            </w:tcBorders>
            <w:shd w:val="clear" w:color="auto" w:fill="auto"/>
            <w:hideMark/>
          </w:tcPr>
          <w:p w14:paraId="61BCF15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2883F0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55</w:t>
            </w:r>
          </w:p>
        </w:tc>
        <w:tc>
          <w:tcPr>
            <w:tcW w:w="1632" w:type="dxa"/>
            <w:gridSpan w:val="2"/>
            <w:tcBorders>
              <w:top w:val="nil"/>
              <w:left w:val="nil"/>
              <w:bottom w:val="nil"/>
              <w:right w:val="single" w:sz="8" w:space="0" w:color="auto"/>
            </w:tcBorders>
            <w:shd w:val="clear" w:color="auto" w:fill="auto"/>
            <w:hideMark/>
          </w:tcPr>
          <w:p w14:paraId="689CDAD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7335DE6"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473707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89</w:t>
            </w:r>
          </w:p>
        </w:tc>
        <w:tc>
          <w:tcPr>
            <w:tcW w:w="7030" w:type="dxa"/>
            <w:tcBorders>
              <w:top w:val="nil"/>
              <w:left w:val="nil"/>
              <w:bottom w:val="nil"/>
              <w:right w:val="nil"/>
            </w:tcBorders>
            <w:shd w:val="clear" w:color="auto" w:fill="auto"/>
            <w:hideMark/>
          </w:tcPr>
          <w:p w14:paraId="2519AF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Монтажна піна вогнетривка</w:t>
            </w:r>
          </w:p>
        </w:tc>
        <w:tc>
          <w:tcPr>
            <w:tcW w:w="1619" w:type="dxa"/>
            <w:tcBorders>
              <w:top w:val="nil"/>
              <w:left w:val="single" w:sz="4" w:space="0" w:color="auto"/>
              <w:bottom w:val="nil"/>
              <w:right w:val="nil"/>
            </w:tcBorders>
            <w:shd w:val="clear" w:color="auto" w:fill="auto"/>
            <w:hideMark/>
          </w:tcPr>
          <w:p w14:paraId="6561DC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л</w:t>
            </w:r>
          </w:p>
        </w:tc>
        <w:tc>
          <w:tcPr>
            <w:tcW w:w="1619" w:type="dxa"/>
            <w:tcBorders>
              <w:top w:val="nil"/>
              <w:left w:val="single" w:sz="4" w:space="0" w:color="auto"/>
              <w:bottom w:val="nil"/>
              <w:right w:val="single" w:sz="4" w:space="0" w:color="000000"/>
            </w:tcBorders>
            <w:shd w:val="clear" w:color="auto" w:fill="auto"/>
            <w:hideMark/>
          </w:tcPr>
          <w:p w14:paraId="7649EA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1632" w:type="dxa"/>
            <w:gridSpan w:val="2"/>
            <w:tcBorders>
              <w:top w:val="nil"/>
              <w:left w:val="nil"/>
              <w:bottom w:val="nil"/>
              <w:right w:val="single" w:sz="8" w:space="0" w:color="auto"/>
            </w:tcBorders>
            <w:shd w:val="clear" w:color="auto" w:fill="auto"/>
            <w:hideMark/>
          </w:tcPr>
          <w:p w14:paraId="0CB2EC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E2CE2F" w14:textId="77777777" w:rsidTr="009D11E5">
        <w:trPr>
          <w:trHeight w:val="564"/>
        </w:trPr>
        <w:tc>
          <w:tcPr>
            <w:tcW w:w="640" w:type="dxa"/>
            <w:tcBorders>
              <w:top w:val="nil"/>
              <w:left w:val="single" w:sz="8" w:space="0" w:color="auto"/>
              <w:bottom w:val="nil"/>
              <w:right w:val="single" w:sz="4" w:space="0" w:color="auto"/>
            </w:tcBorders>
            <w:shd w:val="clear" w:color="auto" w:fill="auto"/>
            <w:hideMark/>
          </w:tcPr>
          <w:p w14:paraId="18A609D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90</w:t>
            </w:r>
          </w:p>
        </w:tc>
        <w:tc>
          <w:tcPr>
            <w:tcW w:w="7030" w:type="dxa"/>
            <w:tcBorders>
              <w:top w:val="nil"/>
              <w:left w:val="nil"/>
              <w:bottom w:val="nil"/>
              <w:right w:val="nil"/>
            </w:tcBorders>
            <w:shd w:val="clear" w:color="auto" w:fill="auto"/>
            <w:hideMark/>
          </w:tcPr>
          <w:p w14:paraId="34D422F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Компресорна центральна станція</w:t>
            </w:r>
          </w:p>
        </w:tc>
        <w:tc>
          <w:tcPr>
            <w:tcW w:w="1619" w:type="dxa"/>
            <w:tcBorders>
              <w:top w:val="nil"/>
              <w:left w:val="single" w:sz="4" w:space="0" w:color="auto"/>
              <w:bottom w:val="nil"/>
              <w:right w:val="nil"/>
            </w:tcBorders>
            <w:shd w:val="clear" w:color="auto" w:fill="auto"/>
            <w:hideMark/>
          </w:tcPr>
          <w:p w14:paraId="494D6D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установ.</w:t>
            </w:r>
          </w:p>
        </w:tc>
        <w:tc>
          <w:tcPr>
            <w:tcW w:w="1619" w:type="dxa"/>
            <w:tcBorders>
              <w:top w:val="nil"/>
              <w:left w:val="single" w:sz="4" w:space="0" w:color="auto"/>
              <w:bottom w:val="nil"/>
              <w:right w:val="single" w:sz="4" w:space="0" w:color="000000"/>
            </w:tcBorders>
            <w:shd w:val="clear" w:color="auto" w:fill="auto"/>
            <w:hideMark/>
          </w:tcPr>
          <w:p w14:paraId="3A686AC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nil"/>
              <w:right w:val="single" w:sz="8" w:space="0" w:color="auto"/>
            </w:tcBorders>
            <w:shd w:val="clear" w:color="auto" w:fill="auto"/>
            <w:hideMark/>
          </w:tcPr>
          <w:p w14:paraId="52D491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2116FC6" w14:textId="77777777" w:rsidTr="009D11E5">
        <w:trPr>
          <w:trHeight w:val="564"/>
        </w:trPr>
        <w:tc>
          <w:tcPr>
            <w:tcW w:w="640" w:type="dxa"/>
            <w:tcBorders>
              <w:top w:val="nil"/>
              <w:left w:val="single" w:sz="8" w:space="0" w:color="auto"/>
              <w:bottom w:val="single" w:sz="4" w:space="0" w:color="auto"/>
              <w:right w:val="single" w:sz="4" w:space="0" w:color="auto"/>
            </w:tcBorders>
            <w:shd w:val="clear" w:color="auto" w:fill="auto"/>
            <w:hideMark/>
          </w:tcPr>
          <w:p w14:paraId="7B0CC9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91</w:t>
            </w:r>
          </w:p>
        </w:tc>
        <w:tc>
          <w:tcPr>
            <w:tcW w:w="7030" w:type="dxa"/>
            <w:tcBorders>
              <w:top w:val="nil"/>
              <w:left w:val="nil"/>
              <w:bottom w:val="single" w:sz="4" w:space="0" w:color="auto"/>
              <w:right w:val="nil"/>
            </w:tcBorders>
            <w:shd w:val="clear" w:color="auto" w:fill="auto"/>
            <w:hideMark/>
          </w:tcPr>
          <w:p w14:paraId="34AD3AB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Компресорна центральна вакуумна станція</w:t>
            </w:r>
          </w:p>
        </w:tc>
        <w:tc>
          <w:tcPr>
            <w:tcW w:w="1619" w:type="dxa"/>
            <w:tcBorders>
              <w:top w:val="nil"/>
              <w:left w:val="single" w:sz="4" w:space="0" w:color="auto"/>
              <w:bottom w:val="single" w:sz="4" w:space="0" w:color="auto"/>
              <w:right w:val="nil"/>
            </w:tcBorders>
            <w:shd w:val="clear" w:color="auto" w:fill="auto"/>
            <w:hideMark/>
          </w:tcPr>
          <w:p w14:paraId="74B134B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установ.</w:t>
            </w:r>
          </w:p>
        </w:tc>
        <w:tc>
          <w:tcPr>
            <w:tcW w:w="1619" w:type="dxa"/>
            <w:tcBorders>
              <w:top w:val="nil"/>
              <w:left w:val="single" w:sz="4" w:space="0" w:color="auto"/>
              <w:bottom w:val="single" w:sz="4" w:space="0" w:color="auto"/>
              <w:right w:val="single" w:sz="4" w:space="0" w:color="000000"/>
            </w:tcBorders>
            <w:shd w:val="clear" w:color="auto" w:fill="auto"/>
            <w:hideMark/>
          </w:tcPr>
          <w:p w14:paraId="4D3F8A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1632" w:type="dxa"/>
            <w:gridSpan w:val="2"/>
            <w:tcBorders>
              <w:top w:val="nil"/>
              <w:left w:val="nil"/>
              <w:bottom w:val="single" w:sz="4" w:space="0" w:color="auto"/>
              <w:right w:val="single" w:sz="8" w:space="0" w:color="auto"/>
            </w:tcBorders>
            <w:shd w:val="clear" w:color="auto" w:fill="auto"/>
            <w:hideMark/>
          </w:tcPr>
          <w:p w14:paraId="19BC90F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BC9ABA2" w14:textId="77777777" w:rsidTr="009D11E5">
        <w:trPr>
          <w:trHeight w:val="45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F9F3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single" w:sz="4" w:space="0" w:color="auto"/>
              <w:right w:val="nil"/>
            </w:tcBorders>
            <w:shd w:val="clear" w:color="auto" w:fill="auto"/>
            <w:vAlign w:val="center"/>
            <w:hideMark/>
          </w:tcPr>
          <w:p w14:paraId="0CF76189"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Придбання устаткування для системи лікувального газопостачання</w:t>
            </w:r>
          </w:p>
        </w:tc>
        <w:tc>
          <w:tcPr>
            <w:tcW w:w="1619" w:type="dxa"/>
            <w:tcBorders>
              <w:top w:val="nil"/>
              <w:left w:val="single" w:sz="4" w:space="0" w:color="auto"/>
              <w:bottom w:val="single" w:sz="4" w:space="0" w:color="auto"/>
              <w:right w:val="single" w:sz="4" w:space="0" w:color="000000"/>
            </w:tcBorders>
            <w:shd w:val="clear" w:color="auto" w:fill="auto"/>
            <w:hideMark/>
          </w:tcPr>
          <w:p w14:paraId="09657DB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nil"/>
              <w:bottom w:val="single" w:sz="4" w:space="0" w:color="auto"/>
              <w:right w:val="single" w:sz="4" w:space="0" w:color="000000"/>
            </w:tcBorders>
            <w:shd w:val="clear" w:color="auto" w:fill="auto"/>
            <w:hideMark/>
          </w:tcPr>
          <w:p w14:paraId="1594B11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5BAB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B0A6B88" w14:textId="77777777" w:rsidTr="009D11E5">
        <w:trPr>
          <w:trHeight w:val="5184"/>
        </w:trPr>
        <w:tc>
          <w:tcPr>
            <w:tcW w:w="640" w:type="dxa"/>
            <w:tcBorders>
              <w:top w:val="nil"/>
              <w:left w:val="single" w:sz="4" w:space="0" w:color="auto"/>
              <w:bottom w:val="nil"/>
              <w:right w:val="single" w:sz="4" w:space="0" w:color="auto"/>
            </w:tcBorders>
            <w:shd w:val="clear" w:color="auto" w:fill="auto"/>
            <w:vAlign w:val="center"/>
            <w:hideMark/>
          </w:tcPr>
          <w:p w14:paraId="12CA3D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single" w:sz="4" w:space="0" w:color="auto"/>
              <w:left w:val="nil"/>
              <w:bottom w:val="nil"/>
              <w:right w:val="nil"/>
            </w:tcBorders>
            <w:shd w:val="clear" w:color="auto" w:fill="auto"/>
            <w:vAlign w:val="center"/>
            <w:hideMark/>
          </w:tcPr>
          <w:p w14:paraId="73959F7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Балонна рампа закису азоту з 2-ма балонними батареями на 5 балонів кожна і з автоматичним перемиканням груп балонів (Огоа &gt; 12,88 м3/год.; ОД s &gt; 68, 76 м3/доб.) у кладі:3.1)станція редукційна «REDUCING STATION RS 20-NB» -  1 компл.;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циліндрів,подбійний «CYLINDER BRACKET 2-FOLD» - 10 шт.; 3.6)коліно з'єднувальне «CONNECTING BEND СО2, DIN 477-1» - 4 шт.; 3.7)кран кульовий «BALL</w:t>
            </w:r>
            <w:r w:rsidRPr="00FC1690">
              <w:rPr>
                <w:rFonts w:ascii="Times New Roman" w:hAnsi="Times New Roman"/>
                <w:szCs w:val="24"/>
                <w:lang w:val="uk-UA" w:eastAsia="uk-UA"/>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tc>
        <w:tc>
          <w:tcPr>
            <w:tcW w:w="1619" w:type="dxa"/>
            <w:tcBorders>
              <w:top w:val="single" w:sz="4" w:space="0" w:color="auto"/>
              <w:left w:val="single" w:sz="4" w:space="0" w:color="auto"/>
              <w:bottom w:val="nil"/>
              <w:right w:val="single" w:sz="4" w:space="0" w:color="000000"/>
            </w:tcBorders>
            <w:shd w:val="clear" w:color="auto" w:fill="auto"/>
            <w:vAlign w:val="center"/>
            <w:hideMark/>
          </w:tcPr>
          <w:p w14:paraId="4E14C1A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single" w:sz="4" w:space="0" w:color="auto"/>
              <w:left w:val="nil"/>
              <w:bottom w:val="nil"/>
              <w:right w:val="single" w:sz="4" w:space="0" w:color="000000"/>
            </w:tcBorders>
            <w:shd w:val="clear" w:color="auto" w:fill="auto"/>
            <w:vAlign w:val="center"/>
            <w:hideMark/>
          </w:tcPr>
          <w:p w14:paraId="0D56CB1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55BAD30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nil"/>
              <w:right w:val="single" w:sz="4" w:space="0" w:color="auto"/>
            </w:tcBorders>
            <w:shd w:val="clear" w:color="auto" w:fill="auto"/>
            <w:noWrap/>
            <w:vAlign w:val="bottom"/>
            <w:hideMark/>
          </w:tcPr>
          <w:p w14:paraId="7B3E95E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1CB403" w14:textId="77777777" w:rsidTr="009D11E5">
        <w:trPr>
          <w:trHeight w:val="4212"/>
        </w:trPr>
        <w:tc>
          <w:tcPr>
            <w:tcW w:w="640" w:type="dxa"/>
            <w:tcBorders>
              <w:top w:val="nil"/>
              <w:left w:val="single" w:sz="4" w:space="0" w:color="auto"/>
              <w:bottom w:val="nil"/>
              <w:right w:val="single" w:sz="4" w:space="0" w:color="auto"/>
            </w:tcBorders>
            <w:shd w:val="clear" w:color="auto" w:fill="auto"/>
            <w:vAlign w:val="center"/>
            <w:hideMark/>
          </w:tcPr>
          <w:p w14:paraId="49CC105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vAlign w:val="center"/>
            <w:hideMark/>
          </w:tcPr>
          <w:p w14:paraId="349C45A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Балонна рампа Вуглекислого газу з 2-ма балонними батареями на 2 балонів кожна і з автоматичним перемиканням груп балонів (Огоа &gt; 7,80 м3/год.; ОД s &gt; 7,80 м3/доб.) у складі: 3.1)станція редукційна «REDUCING STATION RS 20-NB» - 1 компл.; 3.2)блок керування «CONTROL UNIT СО2» - 1 КОМПЛ.; 3. 3)труба під'єднання на дба балона (права) «COLLECTING PIPE 2-FOLD-RIGHT/NRV» - 1 шт.; 3.4)труба під'єднання на дба балона (ліва) «COLLECTING PIPE 2-FOLD-LEFT/NRV» - 1 шт.; 3.5)кронштейн кріплення для циліндрів,подбійний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tc>
        <w:tc>
          <w:tcPr>
            <w:tcW w:w="1619" w:type="dxa"/>
            <w:tcBorders>
              <w:top w:val="nil"/>
              <w:left w:val="single" w:sz="4" w:space="0" w:color="auto"/>
              <w:bottom w:val="nil"/>
              <w:right w:val="single" w:sz="4" w:space="0" w:color="000000"/>
            </w:tcBorders>
            <w:shd w:val="clear" w:color="auto" w:fill="auto"/>
            <w:vAlign w:val="center"/>
            <w:hideMark/>
          </w:tcPr>
          <w:p w14:paraId="6A2811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1E3E9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62F6086C"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3AE05AF"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3D43C6" w14:textId="77777777" w:rsidTr="009D11E5">
        <w:trPr>
          <w:trHeight w:val="4344"/>
        </w:trPr>
        <w:tc>
          <w:tcPr>
            <w:tcW w:w="640" w:type="dxa"/>
            <w:tcBorders>
              <w:top w:val="nil"/>
              <w:left w:val="single" w:sz="4" w:space="0" w:color="auto"/>
              <w:bottom w:val="nil"/>
              <w:right w:val="single" w:sz="4" w:space="0" w:color="auto"/>
            </w:tcBorders>
            <w:shd w:val="clear" w:color="auto" w:fill="auto"/>
            <w:vAlign w:val="center"/>
            <w:hideMark/>
          </w:tcPr>
          <w:p w14:paraId="66329B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vAlign w:val="center"/>
            <w:hideMark/>
          </w:tcPr>
          <w:p w14:paraId="3E8CF0B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Центральна компресорна станція (0 &gt; 244,9 мУгод., Р = 8,0 - 10,0 бар) у</w:t>
            </w:r>
            <w:r w:rsidRPr="00FC1690">
              <w:rPr>
                <w:rFonts w:ascii="Times New Roman" w:hAnsi="Times New Roman"/>
                <w:szCs w:val="24"/>
                <w:lang w:val="uk-UA" w:eastAsia="uk-UA"/>
              </w:rPr>
              <w:br/>
              <w:t>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2.3) повітряний ресивер «AIR RECEIVER 1000 L 16 BAR» на 1000 л, Р = 16,0 бар, з манометром та запобіжним клапаном - 4 компл.; 2. 3) станція фільтрації повітря «AIR FILTER STATION 190» - 2 компл.; 2.5) система уловлювання конденсату «ВЕКОМАТ 32» - 4 компл.;</w:t>
            </w:r>
          </w:p>
        </w:tc>
        <w:tc>
          <w:tcPr>
            <w:tcW w:w="1619" w:type="dxa"/>
            <w:tcBorders>
              <w:top w:val="nil"/>
              <w:left w:val="single" w:sz="4" w:space="0" w:color="auto"/>
              <w:bottom w:val="nil"/>
              <w:right w:val="single" w:sz="4" w:space="0" w:color="000000"/>
            </w:tcBorders>
            <w:shd w:val="clear" w:color="auto" w:fill="auto"/>
            <w:vAlign w:val="center"/>
            <w:hideMark/>
          </w:tcPr>
          <w:p w14:paraId="3FFC1E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4631F6D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5D86D95"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AF092D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F00631B" w14:textId="77777777" w:rsidTr="009D11E5">
        <w:trPr>
          <w:trHeight w:val="3744"/>
        </w:trPr>
        <w:tc>
          <w:tcPr>
            <w:tcW w:w="640" w:type="dxa"/>
            <w:tcBorders>
              <w:top w:val="nil"/>
              <w:left w:val="single" w:sz="4" w:space="0" w:color="auto"/>
              <w:bottom w:val="nil"/>
              <w:right w:val="single" w:sz="4" w:space="0" w:color="auto"/>
            </w:tcBorders>
            <w:shd w:val="clear" w:color="auto" w:fill="auto"/>
            <w:vAlign w:val="center"/>
            <w:hideMark/>
          </w:tcPr>
          <w:p w14:paraId="7B5DF9B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vAlign w:val="center"/>
            <w:hideMark/>
          </w:tcPr>
          <w:p w14:paraId="5F40D15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Центральна Вакуумна станція (0 &gt; 61,92 м3/год., Р = 450,0 мм pm. cm.) у</w:t>
            </w:r>
            <w:r w:rsidRPr="00FC1690">
              <w:rPr>
                <w:rFonts w:ascii="Times New Roman" w:hAnsi="Times New Roman"/>
                <w:szCs w:val="24"/>
                <w:lang w:val="uk-UA" w:eastAsia="uk-UA"/>
              </w:rPr>
              <w:br/>
              <w:t>складі: 1.1) агрегат центрального Вакууму «DRAGER PACKAGED PLANT VAC 160/3 50 HZ», з 3-ма Вакуумними помпами, на ресивері 500 л, з шафою автоматичного керування - 1 компл.; 1.2) фільтр подвійний бактеріальний «VAC BACTERIA DOUBLE FILTER» - 1 КОМПЛ.; 1.3) уловлювач твердих часток «SECRETION TRAP» - 2 компл.;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запірно-регулювальна та запобіжна арматура, КВП, фітинги, трубопроводи, шланги (армовані, ПВХ)</w:t>
            </w:r>
          </w:p>
        </w:tc>
        <w:tc>
          <w:tcPr>
            <w:tcW w:w="1619" w:type="dxa"/>
            <w:tcBorders>
              <w:top w:val="nil"/>
              <w:left w:val="single" w:sz="4" w:space="0" w:color="auto"/>
              <w:bottom w:val="nil"/>
              <w:right w:val="single" w:sz="4" w:space="0" w:color="000000"/>
            </w:tcBorders>
            <w:shd w:val="clear" w:color="auto" w:fill="auto"/>
            <w:vAlign w:val="center"/>
            <w:hideMark/>
          </w:tcPr>
          <w:p w14:paraId="54AAFE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комплект</w:t>
            </w:r>
          </w:p>
        </w:tc>
        <w:tc>
          <w:tcPr>
            <w:tcW w:w="1619" w:type="dxa"/>
            <w:tcBorders>
              <w:top w:val="nil"/>
              <w:left w:val="nil"/>
              <w:bottom w:val="nil"/>
              <w:right w:val="single" w:sz="4" w:space="0" w:color="000000"/>
            </w:tcBorders>
            <w:shd w:val="clear" w:color="auto" w:fill="auto"/>
            <w:vAlign w:val="center"/>
            <w:hideMark/>
          </w:tcPr>
          <w:p w14:paraId="3EEC61B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0D6D8AF7"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3E78E54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0299C47" w14:textId="77777777" w:rsidTr="009D11E5">
        <w:trPr>
          <w:trHeight w:val="972"/>
        </w:trPr>
        <w:tc>
          <w:tcPr>
            <w:tcW w:w="640" w:type="dxa"/>
            <w:tcBorders>
              <w:top w:val="nil"/>
              <w:left w:val="single" w:sz="4" w:space="0" w:color="auto"/>
              <w:bottom w:val="nil"/>
              <w:right w:val="single" w:sz="4" w:space="0" w:color="auto"/>
            </w:tcBorders>
            <w:shd w:val="clear" w:color="auto" w:fill="auto"/>
            <w:vAlign w:val="center"/>
            <w:hideMark/>
          </w:tcPr>
          <w:p w14:paraId="0CE6D0E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vAlign w:val="center"/>
            <w:hideMark/>
          </w:tcPr>
          <w:p w14:paraId="0DE8524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Пристрій зонального контролю DRAGER VOLUCOUNT, на 5 гази: 02, AIR,</w:t>
            </w:r>
            <w:r w:rsidRPr="00FC1690">
              <w:rPr>
                <w:rFonts w:ascii="Times New Roman" w:hAnsi="Times New Roman"/>
                <w:szCs w:val="24"/>
                <w:lang w:val="uk-UA" w:eastAsia="uk-UA"/>
              </w:rPr>
              <w:br/>
              <w:t>VAC, N2O, CO2; з блоком сигналізації; настінного монтажу</w:t>
            </w:r>
          </w:p>
        </w:tc>
        <w:tc>
          <w:tcPr>
            <w:tcW w:w="1619" w:type="dxa"/>
            <w:tcBorders>
              <w:top w:val="nil"/>
              <w:left w:val="single" w:sz="4" w:space="0" w:color="auto"/>
              <w:bottom w:val="nil"/>
              <w:right w:val="single" w:sz="4" w:space="0" w:color="000000"/>
            </w:tcBorders>
            <w:shd w:val="clear" w:color="auto" w:fill="auto"/>
            <w:vAlign w:val="center"/>
            <w:hideMark/>
          </w:tcPr>
          <w:p w14:paraId="24A9686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комплек.</w:t>
            </w:r>
          </w:p>
        </w:tc>
        <w:tc>
          <w:tcPr>
            <w:tcW w:w="1619" w:type="dxa"/>
            <w:tcBorders>
              <w:top w:val="nil"/>
              <w:left w:val="nil"/>
              <w:bottom w:val="nil"/>
              <w:right w:val="single" w:sz="4" w:space="0" w:color="000000"/>
            </w:tcBorders>
            <w:shd w:val="clear" w:color="auto" w:fill="auto"/>
            <w:vAlign w:val="center"/>
            <w:hideMark/>
          </w:tcPr>
          <w:p w14:paraId="12160B0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272" w:type="dxa"/>
            <w:tcBorders>
              <w:top w:val="nil"/>
              <w:left w:val="nil"/>
              <w:bottom w:val="nil"/>
              <w:right w:val="nil"/>
            </w:tcBorders>
            <w:shd w:val="clear" w:color="auto" w:fill="auto"/>
            <w:noWrap/>
            <w:vAlign w:val="bottom"/>
            <w:hideMark/>
          </w:tcPr>
          <w:p w14:paraId="72B12749"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113D1A6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5707C7D" w14:textId="77777777" w:rsidTr="009D11E5">
        <w:trPr>
          <w:trHeight w:val="468"/>
        </w:trPr>
        <w:tc>
          <w:tcPr>
            <w:tcW w:w="640" w:type="dxa"/>
            <w:tcBorders>
              <w:top w:val="nil"/>
              <w:left w:val="single" w:sz="4" w:space="0" w:color="auto"/>
              <w:bottom w:val="nil"/>
              <w:right w:val="single" w:sz="4" w:space="0" w:color="auto"/>
            </w:tcBorders>
            <w:shd w:val="clear" w:color="auto" w:fill="auto"/>
            <w:vAlign w:val="center"/>
            <w:hideMark/>
          </w:tcPr>
          <w:p w14:paraId="075D53F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vAlign w:val="center"/>
            <w:hideMark/>
          </w:tcPr>
          <w:p w14:paraId="226B147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Газова розетка вакуум</w:t>
            </w:r>
          </w:p>
        </w:tc>
        <w:tc>
          <w:tcPr>
            <w:tcW w:w="1619" w:type="dxa"/>
            <w:tcBorders>
              <w:top w:val="nil"/>
              <w:left w:val="single" w:sz="4" w:space="0" w:color="auto"/>
              <w:bottom w:val="nil"/>
              <w:right w:val="single" w:sz="4" w:space="0" w:color="000000"/>
            </w:tcBorders>
            <w:shd w:val="clear" w:color="auto" w:fill="auto"/>
            <w:vAlign w:val="center"/>
            <w:hideMark/>
          </w:tcPr>
          <w:p w14:paraId="00FC8B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nil"/>
              <w:right w:val="single" w:sz="4" w:space="0" w:color="000000"/>
            </w:tcBorders>
            <w:shd w:val="clear" w:color="auto" w:fill="auto"/>
            <w:vAlign w:val="center"/>
            <w:hideMark/>
          </w:tcPr>
          <w:p w14:paraId="73789E5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272" w:type="dxa"/>
            <w:tcBorders>
              <w:top w:val="nil"/>
              <w:left w:val="nil"/>
              <w:bottom w:val="nil"/>
              <w:right w:val="nil"/>
            </w:tcBorders>
            <w:shd w:val="clear" w:color="auto" w:fill="auto"/>
            <w:noWrap/>
            <w:vAlign w:val="bottom"/>
            <w:hideMark/>
          </w:tcPr>
          <w:p w14:paraId="755ECD70" w14:textId="77777777" w:rsidR="00236D00" w:rsidRPr="00FC1690" w:rsidRDefault="00236D00" w:rsidP="009D11E5">
            <w:pPr>
              <w:jc w:val="center"/>
              <w:rPr>
                <w:rFonts w:ascii="Times New Roman" w:hAnsi="Times New Roman"/>
                <w:szCs w:val="24"/>
                <w:lang w:val="uk-UA" w:eastAsia="uk-UA"/>
              </w:rPr>
            </w:pPr>
          </w:p>
        </w:tc>
        <w:tc>
          <w:tcPr>
            <w:tcW w:w="1360" w:type="dxa"/>
            <w:tcBorders>
              <w:top w:val="nil"/>
              <w:left w:val="nil"/>
              <w:bottom w:val="nil"/>
              <w:right w:val="single" w:sz="4" w:space="0" w:color="auto"/>
            </w:tcBorders>
            <w:shd w:val="clear" w:color="auto" w:fill="auto"/>
            <w:noWrap/>
            <w:vAlign w:val="bottom"/>
            <w:hideMark/>
          </w:tcPr>
          <w:p w14:paraId="50FC2DA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B94CBA3" w14:textId="77777777" w:rsidTr="009D11E5">
        <w:trPr>
          <w:trHeight w:val="7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64CE4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single" w:sz="4" w:space="0" w:color="auto"/>
              <w:right w:val="nil"/>
            </w:tcBorders>
            <w:shd w:val="clear" w:color="auto" w:fill="auto"/>
            <w:vAlign w:val="center"/>
            <w:hideMark/>
          </w:tcPr>
          <w:p w14:paraId="714A783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Газова розетка киснева</w:t>
            </w:r>
          </w:p>
        </w:tc>
        <w:tc>
          <w:tcPr>
            <w:tcW w:w="1619" w:type="dxa"/>
            <w:tcBorders>
              <w:top w:val="nil"/>
              <w:left w:val="single" w:sz="4" w:space="0" w:color="auto"/>
              <w:bottom w:val="single" w:sz="4" w:space="0" w:color="auto"/>
              <w:right w:val="single" w:sz="4" w:space="0" w:color="000000"/>
            </w:tcBorders>
            <w:shd w:val="clear" w:color="auto" w:fill="auto"/>
            <w:vAlign w:val="center"/>
            <w:hideMark/>
          </w:tcPr>
          <w:p w14:paraId="50F200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шт</w:t>
            </w:r>
          </w:p>
        </w:tc>
        <w:tc>
          <w:tcPr>
            <w:tcW w:w="1619" w:type="dxa"/>
            <w:tcBorders>
              <w:top w:val="nil"/>
              <w:left w:val="nil"/>
              <w:bottom w:val="single" w:sz="4" w:space="0" w:color="auto"/>
              <w:right w:val="single" w:sz="4" w:space="0" w:color="000000"/>
            </w:tcBorders>
            <w:shd w:val="clear" w:color="auto" w:fill="auto"/>
            <w:vAlign w:val="center"/>
            <w:hideMark/>
          </w:tcPr>
          <w:p w14:paraId="6F098BA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272" w:type="dxa"/>
            <w:tcBorders>
              <w:top w:val="nil"/>
              <w:left w:val="nil"/>
              <w:bottom w:val="single" w:sz="4" w:space="0" w:color="auto"/>
              <w:right w:val="nil"/>
            </w:tcBorders>
            <w:shd w:val="clear" w:color="auto" w:fill="auto"/>
            <w:noWrap/>
            <w:vAlign w:val="bottom"/>
            <w:hideMark/>
          </w:tcPr>
          <w:p w14:paraId="5C3F9A7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160A4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6351EB" w14:textId="77777777" w:rsidTr="009D11E5">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6550C7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single" w:sz="4" w:space="0" w:color="auto"/>
              <w:left w:val="nil"/>
              <w:bottom w:val="single" w:sz="4" w:space="0" w:color="auto"/>
              <w:right w:val="nil"/>
            </w:tcBorders>
            <w:shd w:val="clear" w:color="auto" w:fill="auto"/>
            <w:vAlign w:val="center"/>
            <w:hideMark/>
          </w:tcPr>
          <w:p w14:paraId="37CD4DA3" w14:textId="77777777" w:rsidR="00236D00" w:rsidRPr="00FC1690" w:rsidRDefault="00236D00" w:rsidP="009D11E5">
            <w:pPr>
              <w:jc w:val="center"/>
              <w:rPr>
                <w:rFonts w:ascii="Times New Roman" w:hAnsi="Times New Roman"/>
                <w:b/>
                <w:bCs/>
                <w:szCs w:val="24"/>
                <w:lang w:val="uk-UA" w:eastAsia="uk-UA"/>
              </w:rPr>
            </w:pPr>
            <w:r w:rsidRPr="00FC1690">
              <w:rPr>
                <w:rFonts w:ascii="Times New Roman" w:hAnsi="Times New Roman"/>
                <w:b/>
                <w:bCs/>
                <w:szCs w:val="24"/>
                <w:lang w:val="uk-UA" w:eastAsia="uk-UA"/>
              </w:rPr>
              <w:t>Усунення аварійного стану блоку Л</w:t>
            </w:r>
          </w:p>
        </w:tc>
        <w:tc>
          <w:tcPr>
            <w:tcW w:w="1619" w:type="dxa"/>
            <w:tcBorders>
              <w:top w:val="single" w:sz="4" w:space="0" w:color="auto"/>
              <w:left w:val="single" w:sz="4" w:space="0" w:color="auto"/>
              <w:bottom w:val="single" w:sz="4" w:space="0" w:color="auto"/>
              <w:right w:val="nil"/>
            </w:tcBorders>
            <w:shd w:val="clear" w:color="auto" w:fill="auto"/>
            <w:vAlign w:val="center"/>
            <w:hideMark/>
          </w:tcPr>
          <w:p w14:paraId="5A28367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BE3B5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single" w:sz="4" w:space="0" w:color="auto"/>
              <w:left w:val="nil"/>
              <w:bottom w:val="single" w:sz="4" w:space="0" w:color="auto"/>
              <w:right w:val="single" w:sz="8" w:space="0" w:color="000000"/>
            </w:tcBorders>
            <w:shd w:val="clear" w:color="auto" w:fill="auto"/>
            <w:vAlign w:val="center"/>
            <w:hideMark/>
          </w:tcPr>
          <w:p w14:paraId="43F63B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B9A4F11" w14:textId="77777777" w:rsidTr="009D11E5">
        <w:trPr>
          <w:trHeight w:val="636"/>
        </w:trPr>
        <w:tc>
          <w:tcPr>
            <w:tcW w:w="640" w:type="dxa"/>
            <w:tcBorders>
              <w:top w:val="nil"/>
              <w:left w:val="single" w:sz="8" w:space="0" w:color="auto"/>
              <w:bottom w:val="nil"/>
              <w:right w:val="single" w:sz="4" w:space="0" w:color="auto"/>
            </w:tcBorders>
            <w:shd w:val="clear" w:color="auto" w:fill="auto"/>
            <w:vAlign w:val="center"/>
            <w:hideMark/>
          </w:tcPr>
          <w:p w14:paraId="754A8CE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480C15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Підвальне приміщення</w:t>
            </w:r>
          </w:p>
        </w:tc>
        <w:tc>
          <w:tcPr>
            <w:tcW w:w="1619" w:type="dxa"/>
            <w:tcBorders>
              <w:top w:val="nil"/>
              <w:left w:val="nil"/>
              <w:bottom w:val="nil"/>
              <w:right w:val="single" w:sz="4" w:space="0" w:color="auto"/>
            </w:tcBorders>
            <w:shd w:val="clear" w:color="auto" w:fill="auto"/>
            <w:vAlign w:val="center"/>
            <w:hideMark/>
          </w:tcPr>
          <w:p w14:paraId="12B295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8310A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3C5ECAE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9A08E4A"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09D808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w:t>
            </w:r>
          </w:p>
        </w:tc>
        <w:tc>
          <w:tcPr>
            <w:tcW w:w="7030" w:type="dxa"/>
            <w:tcBorders>
              <w:top w:val="nil"/>
              <w:left w:val="nil"/>
              <w:bottom w:val="nil"/>
              <w:right w:val="nil"/>
            </w:tcBorders>
            <w:shd w:val="clear" w:color="auto" w:fill="auto"/>
            <w:hideMark/>
          </w:tcPr>
          <w:p w14:paraId="3FCC1C9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Розбирання цементних покриттів підлог</w:t>
            </w:r>
          </w:p>
        </w:tc>
        <w:tc>
          <w:tcPr>
            <w:tcW w:w="1619" w:type="dxa"/>
            <w:tcBorders>
              <w:top w:val="nil"/>
              <w:left w:val="single" w:sz="4" w:space="0" w:color="auto"/>
              <w:bottom w:val="nil"/>
              <w:right w:val="nil"/>
            </w:tcBorders>
            <w:shd w:val="clear" w:color="auto" w:fill="auto"/>
            <w:hideMark/>
          </w:tcPr>
          <w:p w14:paraId="147125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3A7EC1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586</w:t>
            </w:r>
          </w:p>
        </w:tc>
        <w:tc>
          <w:tcPr>
            <w:tcW w:w="1632" w:type="dxa"/>
            <w:gridSpan w:val="2"/>
            <w:tcBorders>
              <w:top w:val="nil"/>
              <w:left w:val="nil"/>
              <w:bottom w:val="nil"/>
              <w:right w:val="single" w:sz="8" w:space="0" w:color="auto"/>
            </w:tcBorders>
            <w:shd w:val="clear" w:color="auto" w:fill="auto"/>
            <w:hideMark/>
          </w:tcPr>
          <w:p w14:paraId="6C1841C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65ACC19"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F7F97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w:t>
            </w:r>
          </w:p>
        </w:tc>
        <w:tc>
          <w:tcPr>
            <w:tcW w:w="7030" w:type="dxa"/>
            <w:tcBorders>
              <w:top w:val="nil"/>
              <w:left w:val="nil"/>
              <w:bottom w:val="nil"/>
              <w:right w:val="nil"/>
            </w:tcBorders>
            <w:shd w:val="clear" w:color="auto" w:fill="auto"/>
            <w:hideMark/>
          </w:tcPr>
          <w:p w14:paraId="7CEF9B7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ущільнених трамбівками підстилаючих</w:t>
            </w:r>
            <w:r w:rsidRPr="00FC1690">
              <w:rPr>
                <w:rFonts w:ascii="Times New Roman" w:hAnsi="Times New Roman"/>
                <w:szCs w:val="24"/>
                <w:lang w:val="uk-UA" w:eastAsia="uk-UA"/>
              </w:rPr>
              <w:br/>
              <w:t>піщаних шарів</w:t>
            </w:r>
          </w:p>
        </w:tc>
        <w:tc>
          <w:tcPr>
            <w:tcW w:w="1619" w:type="dxa"/>
            <w:tcBorders>
              <w:top w:val="nil"/>
              <w:left w:val="single" w:sz="4" w:space="0" w:color="auto"/>
              <w:bottom w:val="nil"/>
              <w:right w:val="nil"/>
            </w:tcBorders>
            <w:shd w:val="clear" w:color="auto" w:fill="auto"/>
            <w:hideMark/>
          </w:tcPr>
          <w:p w14:paraId="0F2C181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29A43D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87,9</w:t>
            </w:r>
          </w:p>
        </w:tc>
        <w:tc>
          <w:tcPr>
            <w:tcW w:w="1632" w:type="dxa"/>
            <w:gridSpan w:val="2"/>
            <w:tcBorders>
              <w:top w:val="nil"/>
              <w:left w:val="nil"/>
              <w:bottom w:val="nil"/>
              <w:right w:val="single" w:sz="8" w:space="0" w:color="auto"/>
            </w:tcBorders>
            <w:shd w:val="clear" w:color="auto" w:fill="auto"/>
            <w:hideMark/>
          </w:tcPr>
          <w:p w14:paraId="1CD79AD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620806"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345486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w:t>
            </w:r>
          </w:p>
        </w:tc>
        <w:tc>
          <w:tcPr>
            <w:tcW w:w="7030" w:type="dxa"/>
            <w:tcBorders>
              <w:top w:val="nil"/>
              <w:left w:val="nil"/>
              <w:bottom w:val="nil"/>
              <w:right w:val="nil"/>
            </w:tcBorders>
            <w:shd w:val="clear" w:color="auto" w:fill="auto"/>
            <w:hideMark/>
          </w:tcPr>
          <w:p w14:paraId="29C5C2F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ущільнених трамбівками підстилаючих</w:t>
            </w:r>
            <w:r w:rsidRPr="00FC1690">
              <w:rPr>
                <w:rFonts w:ascii="Times New Roman" w:hAnsi="Times New Roman"/>
                <w:szCs w:val="24"/>
                <w:lang w:val="uk-UA" w:eastAsia="uk-UA"/>
              </w:rPr>
              <w:br/>
              <w:t>гравійних шарів</w:t>
            </w:r>
          </w:p>
        </w:tc>
        <w:tc>
          <w:tcPr>
            <w:tcW w:w="1619" w:type="dxa"/>
            <w:tcBorders>
              <w:top w:val="nil"/>
              <w:left w:val="single" w:sz="4" w:space="0" w:color="auto"/>
              <w:bottom w:val="nil"/>
              <w:right w:val="nil"/>
            </w:tcBorders>
            <w:shd w:val="clear" w:color="auto" w:fill="auto"/>
            <w:hideMark/>
          </w:tcPr>
          <w:p w14:paraId="22D4736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4B5C77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87,9</w:t>
            </w:r>
          </w:p>
        </w:tc>
        <w:tc>
          <w:tcPr>
            <w:tcW w:w="1632" w:type="dxa"/>
            <w:gridSpan w:val="2"/>
            <w:tcBorders>
              <w:top w:val="nil"/>
              <w:left w:val="nil"/>
              <w:bottom w:val="nil"/>
              <w:right w:val="single" w:sz="8" w:space="0" w:color="auto"/>
            </w:tcBorders>
            <w:shd w:val="clear" w:color="auto" w:fill="auto"/>
            <w:hideMark/>
          </w:tcPr>
          <w:p w14:paraId="3561937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A35A248"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7ADAD4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w:t>
            </w:r>
          </w:p>
        </w:tc>
        <w:tc>
          <w:tcPr>
            <w:tcW w:w="7030" w:type="dxa"/>
            <w:tcBorders>
              <w:top w:val="nil"/>
              <w:left w:val="nil"/>
              <w:bottom w:val="nil"/>
              <w:right w:val="nil"/>
            </w:tcBorders>
            <w:shd w:val="clear" w:color="auto" w:fill="auto"/>
            <w:hideMark/>
          </w:tcPr>
          <w:p w14:paraId="380F6D3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поліетиленової плівки</w:t>
            </w:r>
          </w:p>
        </w:tc>
        <w:tc>
          <w:tcPr>
            <w:tcW w:w="1619" w:type="dxa"/>
            <w:tcBorders>
              <w:top w:val="nil"/>
              <w:left w:val="single" w:sz="4" w:space="0" w:color="auto"/>
              <w:bottom w:val="nil"/>
              <w:right w:val="nil"/>
            </w:tcBorders>
            <w:shd w:val="clear" w:color="auto" w:fill="auto"/>
            <w:hideMark/>
          </w:tcPr>
          <w:p w14:paraId="42DD5EF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19247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586</w:t>
            </w:r>
          </w:p>
        </w:tc>
        <w:tc>
          <w:tcPr>
            <w:tcW w:w="1632" w:type="dxa"/>
            <w:gridSpan w:val="2"/>
            <w:tcBorders>
              <w:top w:val="nil"/>
              <w:left w:val="nil"/>
              <w:bottom w:val="nil"/>
              <w:right w:val="single" w:sz="8" w:space="0" w:color="auto"/>
            </w:tcBorders>
            <w:shd w:val="clear" w:color="auto" w:fill="auto"/>
            <w:hideMark/>
          </w:tcPr>
          <w:p w14:paraId="23C1BB2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84C2410"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569F793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w:t>
            </w:r>
          </w:p>
        </w:tc>
        <w:tc>
          <w:tcPr>
            <w:tcW w:w="7030" w:type="dxa"/>
            <w:tcBorders>
              <w:top w:val="nil"/>
              <w:left w:val="nil"/>
              <w:bottom w:val="nil"/>
              <w:right w:val="nil"/>
            </w:tcBorders>
            <w:shd w:val="clear" w:color="auto" w:fill="auto"/>
            <w:hideMark/>
          </w:tcPr>
          <w:p w14:paraId="3EF97996"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бетонної підготовки</w:t>
            </w:r>
          </w:p>
        </w:tc>
        <w:tc>
          <w:tcPr>
            <w:tcW w:w="1619" w:type="dxa"/>
            <w:tcBorders>
              <w:top w:val="nil"/>
              <w:left w:val="single" w:sz="4" w:space="0" w:color="auto"/>
              <w:bottom w:val="nil"/>
              <w:right w:val="nil"/>
            </w:tcBorders>
            <w:shd w:val="clear" w:color="auto" w:fill="auto"/>
            <w:hideMark/>
          </w:tcPr>
          <w:p w14:paraId="03BA441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м3</w:t>
            </w:r>
          </w:p>
        </w:tc>
        <w:tc>
          <w:tcPr>
            <w:tcW w:w="1619" w:type="dxa"/>
            <w:tcBorders>
              <w:top w:val="nil"/>
              <w:left w:val="single" w:sz="4" w:space="0" w:color="auto"/>
              <w:bottom w:val="nil"/>
              <w:right w:val="single" w:sz="4" w:space="0" w:color="000000"/>
            </w:tcBorders>
            <w:shd w:val="clear" w:color="auto" w:fill="auto"/>
            <w:hideMark/>
          </w:tcPr>
          <w:p w14:paraId="1BD2DC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87,9</w:t>
            </w:r>
          </w:p>
        </w:tc>
        <w:tc>
          <w:tcPr>
            <w:tcW w:w="1632" w:type="dxa"/>
            <w:gridSpan w:val="2"/>
            <w:tcBorders>
              <w:top w:val="nil"/>
              <w:left w:val="nil"/>
              <w:bottom w:val="nil"/>
              <w:right w:val="single" w:sz="8" w:space="0" w:color="auto"/>
            </w:tcBorders>
            <w:shd w:val="clear" w:color="auto" w:fill="auto"/>
            <w:hideMark/>
          </w:tcPr>
          <w:p w14:paraId="0365ED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78C8945"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C107C4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6</w:t>
            </w:r>
          </w:p>
        </w:tc>
        <w:tc>
          <w:tcPr>
            <w:tcW w:w="7030" w:type="dxa"/>
            <w:tcBorders>
              <w:top w:val="nil"/>
              <w:left w:val="nil"/>
              <w:bottom w:val="nil"/>
              <w:right w:val="nil"/>
            </w:tcBorders>
            <w:shd w:val="clear" w:color="auto" w:fill="auto"/>
            <w:hideMark/>
          </w:tcPr>
          <w:p w14:paraId="3F7BF952"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першого шару обмазувальної гідроізоляції</w:t>
            </w:r>
            <w:r w:rsidRPr="00FC1690">
              <w:rPr>
                <w:rFonts w:ascii="Times New Roman" w:hAnsi="Times New Roman"/>
                <w:szCs w:val="24"/>
                <w:lang w:val="uk-UA" w:eastAsia="uk-UA"/>
              </w:rPr>
              <w:br/>
              <w:t>PAGEL C1</w:t>
            </w:r>
          </w:p>
        </w:tc>
        <w:tc>
          <w:tcPr>
            <w:tcW w:w="1619" w:type="dxa"/>
            <w:tcBorders>
              <w:top w:val="nil"/>
              <w:left w:val="single" w:sz="4" w:space="0" w:color="auto"/>
              <w:bottom w:val="nil"/>
              <w:right w:val="nil"/>
            </w:tcBorders>
            <w:shd w:val="clear" w:color="auto" w:fill="auto"/>
            <w:hideMark/>
          </w:tcPr>
          <w:p w14:paraId="1218969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568DA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586</w:t>
            </w:r>
          </w:p>
        </w:tc>
        <w:tc>
          <w:tcPr>
            <w:tcW w:w="1632" w:type="dxa"/>
            <w:gridSpan w:val="2"/>
            <w:tcBorders>
              <w:top w:val="nil"/>
              <w:left w:val="nil"/>
              <w:bottom w:val="nil"/>
              <w:right w:val="single" w:sz="8" w:space="0" w:color="auto"/>
            </w:tcBorders>
            <w:shd w:val="clear" w:color="auto" w:fill="auto"/>
            <w:hideMark/>
          </w:tcPr>
          <w:p w14:paraId="1785153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73CE274"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57AFA2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7</w:t>
            </w:r>
          </w:p>
        </w:tc>
        <w:tc>
          <w:tcPr>
            <w:tcW w:w="7030" w:type="dxa"/>
            <w:tcBorders>
              <w:top w:val="nil"/>
              <w:left w:val="nil"/>
              <w:bottom w:val="nil"/>
              <w:right w:val="nil"/>
            </w:tcBorders>
            <w:shd w:val="clear" w:color="auto" w:fill="auto"/>
            <w:hideMark/>
          </w:tcPr>
          <w:p w14:paraId="29DC6F9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покриттів з керамічних плиток на розчині із</w:t>
            </w:r>
            <w:r w:rsidRPr="00FC1690">
              <w:rPr>
                <w:rFonts w:ascii="Times New Roman" w:hAnsi="Times New Roman"/>
                <w:szCs w:val="24"/>
                <w:lang w:val="uk-UA" w:eastAsia="uk-UA"/>
              </w:rPr>
              <w:br/>
              <w:t>сухої клеючої суміші, кількість плиток в 1 м2 до 7 шт</w:t>
            </w:r>
          </w:p>
        </w:tc>
        <w:tc>
          <w:tcPr>
            <w:tcW w:w="1619" w:type="dxa"/>
            <w:tcBorders>
              <w:top w:val="nil"/>
              <w:left w:val="single" w:sz="4" w:space="0" w:color="auto"/>
              <w:bottom w:val="nil"/>
              <w:right w:val="nil"/>
            </w:tcBorders>
            <w:shd w:val="clear" w:color="auto" w:fill="auto"/>
            <w:hideMark/>
          </w:tcPr>
          <w:p w14:paraId="08B17BC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BE724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586</w:t>
            </w:r>
          </w:p>
        </w:tc>
        <w:tc>
          <w:tcPr>
            <w:tcW w:w="1632" w:type="dxa"/>
            <w:gridSpan w:val="2"/>
            <w:tcBorders>
              <w:top w:val="nil"/>
              <w:left w:val="nil"/>
              <w:bottom w:val="nil"/>
              <w:right w:val="single" w:sz="8" w:space="0" w:color="auto"/>
            </w:tcBorders>
            <w:shd w:val="clear" w:color="auto" w:fill="auto"/>
            <w:hideMark/>
          </w:tcPr>
          <w:p w14:paraId="0D775D2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3C770F8" w14:textId="77777777" w:rsidTr="009D11E5">
        <w:trPr>
          <w:trHeight w:val="636"/>
        </w:trPr>
        <w:tc>
          <w:tcPr>
            <w:tcW w:w="640" w:type="dxa"/>
            <w:tcBorders>
              <w:top w:val="nil"/>
              <w:left w:val="single" w:sz="8" w:space="0" w:color="auto"/>
              <w:bottom w:val="nil"/>
              <w:right w:val="single" w:sz="4" w:space="0" w:color="auto"/>
            </w:tcBorders>
            <w:shd w:val="clear" w:color="auto" w:fill="auto"/>
            <w:vAlign w:val="center"/>
            <w:hideMark/>
          </w:tcPr>
          <w:p w14:paraId="35C854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16672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Зовнішні стіни </w:t>
            </w:r>
          </w:p>
        </w:tc>
        <w:tc>
          <w:tcPr>
            <w:tcW w:w="1619" w:type="dxa"/>
            <w:tcBorders>
              <w:top w:val="nil"/>
              <w:left w:val="nil"/>
              <w:bottom w:val="nil"/>
              <w:right w:val="single" w:sz="4" w:space="0" w:color="auto"/>
            </w:tcBorders>
            <w:shd w:val="clear" w:color="auto" w:fill="auto"/>
            <w:vAlign w:val="center"/>
            <w:hideMark/>
          </w:tcPr>
          <w:p w14:paraId="323255C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012AE0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77AC305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06A6CE25"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35459B3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8</w:t>
            </w:r>
          </w:p>
        </w:tc>
        <w:tc>
          <w:tcPr>
            <w:tcW w:w="7030" w:type="dxa"/>
            <w:tcBorders>
              <w:top w:val="nil"/>
              <w:left w:val="nil"/>
              <w:bottom w:val="nil"/>
              <w:right w:val="nil"/>
            </w:tcBorders>
            <w:shd w:val="clear" w:color="auto" w:fill="auto"/>
            <w:hideMark/>
          </w:tcPr>
          <w:p w14:paraId="4A60142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w:t>
            </w:r>
          </w:p>
        </w:tc>
        <w:tc>
          <w:tcPr>
            <w:tcW w:w="1619" w:type="dxa"/>
            <w:tcBorders>
              <w:top w:val="nil"/>
              <w:left w:val="single" w:sz="4" w:space="0" w:color="auto"/>
              <w:bottom w:val="nil"/>
              <w:right w:val="nil"/>
            </w:tcBorders>
            <w:shd w:val="clear" w:color="auto" w:fill="auto"/>
            <w:hideMark/>
          </w:tcPr>
          <w:p w14:paraId="62F2C69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16BA145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7BABBE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43A4F32"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483F17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9</w:t>
            </w:r>
          </w:p>
        </w:tc>
        <w:tc>
          <w:tcPr>
            <w:tcW w:w="7030" w:type="dxa"/>
            <w:tcBorders>
              <w:top w:val="nil"/>
              <w:left w:val="nil"/>
              <w:bottom w:val="nil"/>
              <w:right w:val="nil"/>
            </w:tcBorders>
            <w:shd w:val="clear" w:color="auto" w:fill="auto"/>
            <w:hideMark/>
          </w:tcPr>
          <w:p w14:paraId="3779C863"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Оброблення стіни солеперетворювачем</w:t>
            </w:r>
          </w:p>
        </w:tc>
        <w:tc>
          <w:tcPr>
            <w:tcW w:w="1619" w:type="dxa"/>
            <w:tcBorders>
              <w:top w:val="nil"/>
              <w:left w:val="single" w:sz="4" w:space="0" w:color="auto"/>
              <w:bottom w:val="nil"/>
              <w:right w:val="nil"/>
            </w:tcBorders>
            <w:shd w:val="clear" w:color="auto" w:fill="auto"/>
            <w:hideMark/>
          </w:tcPr>
          <w:p w14:paraId="56095C7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402C83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06BD38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A6609BC"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6BFD08C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10</w:t>
            </w:r>
          </w:p>
        </w:tc>
        <w:tc>
          <w:tcPr>
            <w:tcW w:w="7030" w:type="dxa"/>
            <w:tcBorders>
              <w:top w:val="nil"/>
              <w:left w:val="nil"/>
              <w:bottom w:val="nil"/>
              <w:right w:val="nil"/>
            </w:tcBorders>
            <w:shd w:val="clear" w:color="auto" w:fill="auto"/>
            <w:hideMark/>
          </w:tcPr>
          <w:p w14:paraId="6545BAEA"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Улаштування вертикальної гідроізоляції фундаментів</w:t>
            </w:r>
            <w:r w:rsidRPr="00FC1690">
              <w:rPr>
                <w:rFonts w:ascii="Times New Roman" w:hAnsi="Times New Roman"/>
                <w:szCs w:val="24"/>
                <w:lang w:val="uk-UA" w:eastAsia="uk-UA"/>
              </w:rPr>
              <w:br/>
              <w:t>PAGEL C1</w:t>
            </w:r>
          </w:p>
        </w:tc>
        <w:tc>
          <w:tcPr>
            <w:tcW w:w="1619" w:type="dxa"/>
            <w:tcBorders>
              <w:top w:val="nil"/>
              <w:left w:val="single" w:sz="4" w:space="0" w:color="auto"/>
              <w:bottom w:val="nil"/>
              <w:right w:val="nil"/>
            </w:tcBorders>
            <w:shd w:val="clear" w:color="auto" w:fill="auto"/>
            <w:hideMark/>
          </w:tcPr>
          <w:p w14:paraId="3F2084F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D98D48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4B1E747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CE965FA"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679066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w:t>
            </w:r>
          </w:p>
        </w:tc>
        <w:tc>
          <w:tcPr>
            <w:tcW w:w="7030" w:type="dxa"/>
            <w:tcBorders>
              <w:top w:val="nil"/>
              <w:left w:val="nil"/>
              <w:bottom w:val="nil"/>
              <w:right w:val="nil"/>
            </w:tcBorders>
            <w:shd w:val="clear" w:color="auto" w:fill="auto"/>
            <w:hideMark/>
          </w:tcPr>
          <w:p w14:paraId="29C11FCC"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Герметизація горизонтальних та вертикальних швів</w:t>
            </w:r>
            <w:r w:rsidRPr="00FC1690">
              <w:rPr>
                <w:rFonts w:ascii="Times New Roman" w:hAnsi="Times New Roman"/>
                <w:szCs w:val="24"/>
                <w:lang w:val="uk-UA" w:eastAsia="uk-UA"/>
              </w:rPr>
              <w:br/>
              <w:t>ремонтним розчином PAGEL V10</w:t>
            </w:r>
          </w:p>
        </w:tc>
        <w:tc>
          <w:tcPr>
            <w:tcW w:w="1619" w:type="dxa"/>
            <w:tcBorders>
              <w:top w:val="nil"/>
              <w:left w:val="single" w:sz="4" w:space="0" w:color="auto"/>
              <w:bottom w:val="nil"/>
              <w:right w:val="nil"/>
            </w:tcBorders>
            <w:shd w:val="clear" w:color="auto" w:fill="auto"/>
            <w:hideMark/>
          </w:tcPr>
          <w:p w14:paraId="70ED9A1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w:t>
            </w:r>
          </w:p>
        </w:tc>
        <w:tc>
          <w:tcPr>
            <w:tcW w:w="1619" w:type="dxa"/>
            <w:tcBorders>
              <w:top w:val="nil"/>
              <w:left w:val="single" w:sz="4" w:space="0" w:color="auto"/>
              <w:bottom w:val="nil"/>
              <w:right w:val="single" w:sz="4" w:space="0" w:color="000000"/>
            </w:tcBorders>
            <w:shd w:val="clear" w:color="auto" w:fill="auto"/>
            <w:hideMark/>
          </w:tcPr>
          <w:p w14:paraId="663E55E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110</w:t>
            </w:r>
          </w:p>
        </w:tc>
        <w:tc>
          <w:tcPr>
            <w:tcW w:w="1632" w:type="dxa"/>
            <w:gridSpan w:val="2"/>
            <w:tcBorders>
              <w:top w:val="nil"/>
              <w:left w:val="nil"/>
              <w:bottom w:val="nil"/>
              <w:right w:val="single" w:sz="8" w:space="0" w:color="auto"/>
            </w:tcBorders>
            <w:shd w:val="clear" w:color="auto" w:fill="auto"/>
            <w:hideMark/>
          </w:tcPr>
          <w:p w14:paraId="007253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D2EB49F"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60FA07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12</w:t>
            </w:r>
          </w:p>
        </w:tc>
        <w:tc>
          <w:tcPr>
            <w:tcW w:w="7030" w:type="dxa"/>
            <w:tcBorders>
              <w:top w:val="nil"/>
              <w:left w:val="nil"/>
              <w:bottom w:val="nil"/>
              <w:right w:val="nil"/>
            </w:tcBorders>
            <w:shd w:val="clear" w:color="auto" w:fill="auto"/>
            <w:hideMark/>
          </w:tcPr>
          <w:p w14:paraId="72FEC371"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329CAF4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FFC04F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4258367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8568477"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3D40A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13</w:t>
            </w:r>
          </w:p>
        </w:tc>
        <w:tc>
          <w:tcPr>
            <w:tcW w:w="7030" w:type="dxa"/>
            <w:tcBorders>
              <w:top w:val="nil"/>
              <w:left w:val="nil"/>
              <w:bottom w:val="nil"/>
              <w:right w:val="nil"/>
            </w:tcBorders>
            <w:shd w:val="clear" w:color="auto" w:fill="auto"/>
            <w:hideMark/>
          </w:tcPr>
          <w:p w14:paraId="48A2FEE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3019C5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67AE2058"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1E1BB75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C313F77" w14:textId="77777777" w:rsidTr="009D11E5">
        <w:trPr>
          <w:trHeight w:val="636"/>
        </w:trPr>
        <w:tc>
          <w:tcPr>
            <w:tcW w:w="640" w:type="dxa"/>
            <w:tcBorders>
              <w:top w:val="nil"/>
              <w:left w:val="single" w:sz="8" w:space="0" w:color="auto"/>
              <w:bottom w:val="nil"/>
              <w:right w:val="single" w:sz="4" w:space="0" w:color="auto"/>
            </w:tcBorders>
            <w:shd w:val="clear" w:color="auto" w:fill="auto"/>
            <w:hideMark/>
          </w:tcPr>
          <w:p w14:paraId="1A24919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14</w:t>
            </w:r>
          </w:p>
        </w:tc>
        <w:tc>
          <w:tcPr>
            <w:tcW w:w="7030" w:type="dxa"/>
            <w:tcBorders>
              <w:top w:val="nil"/>
              <w:left w:val="nil"/>
              <w:bottom w:val="nil"/>
              <w:right w:val="nil"/>
            </w:tcBorders>
            <w:shd w:val="clear" w:color="auto" w:fill="auto"/>
            <w:hideMark/>
          </w:tcPr>
          <w:p w14:paraId="07F2F959"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стін по збірних конструкціях,</w:t>
            </w:r>
            <w:r w:rsidRPr="00FC1690">
              <w:rPr>
                <w:rFonts w:ascii="Times New Roman" w:hAnsi="Times New Roman"/>
                <w:szCs w:val="24"/>
                <w:lang w:val="uk-UA" w:eastAsia="uk-UA"/>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0F547F7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7AB7BB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275,4</w:t>
            </w:r>
          </w:p>
        </w:tc>
        <w:tc>
          <w:tcPr>
            <w:tcW w:w="1632" w:type="dxa"/>
            <w:gridSpan w:val="2"/>
            <w:tcBorders>
              <w:top w:val="nil"/>
              <w:left w:val="nil"/>
              <w:bottom w:val="nil"/>
              <w:right w:val="single" w:sz="8" w:space="0" w:color="auto"/>
            </w:tcBorders>
            <w:shd w:val="clear" w:color="auto" w:fill="auto"/>
            <w:hideMark/>
          </w:tcPr>
          <w:p w14:paraId="48B5A96B"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D8D37E6" w14:textId="77777777" w:rsidTr="009D11E5">
        <w:trPr>
          <w:trHeight w:val="636"/>
        </w:trPr>
        <w:tc>
          <w:tcPr>
            <w:tcW w:w="640" w:type="dxa"/>
            <w:tcBorders>
              <w:top w:val="nil"/>
              <w:left w:val="single" w:sz="8" w:space="0" w:color="auto"/>
              <w:bottom w:val="nil"/>
              <w:right w:val="single" w:sz="4" w:space="0" w:color="auto"/>
            </w:tcBorders>
            <w:shd w:val="clear" w:color="auto" w:fill="auto"/>
            <w:vAlign w:val="center"/>
            <w:hideMark/>
          </w:tcPr>
          <w:p w14:paraId="085CB10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66FFB8C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Внутрішні стіни </w:t>
            </w:r>
          </w:p>
        </w:tc>
        <w:tc>
          <w:tcPr>
            <w:tcW w:w="1619" w:type="dxa"/>
            <w:tcBorders>
              <w:top w:val="nil"/>
              <w:left w:val="nil"/>
              <w:bottom w:val="nil"/>
              <w:right w:val="single" w:sz="4" w:space="0" w:color="auto"/>
            </w:tcBorders>
            <w:shd w:val="clear" w:color="auto" w:fill="auto"/>
            <w:vAlign w:val="center"/>
            <w:hideMark/>
          </w:tcPr>
          <w:p w14:paraId="7B615B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610D89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5F6840D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2A31E350"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6DA655A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7030" w:type="dxa"/>
            <w:tcBorders>
              <w:top w:val="nil"/>
              <w:left w:val="nil"/>
              <w:bottom w:val="nil"/>
              <w:right w:val="nil"/>
            </w:tcBorders>
            <w:shd w:val="clear" w:color="auto" w:fill="auto"/>
            <w:hideMark/>
          </w:tcPr>
          <w:p w14:paraId="2132005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Відбивання штукатурки по цеглі та бетону зі стін</w:t>
            </w:r>
          </w:p>
        </w:tc>
        <w:tc>
          <w:tcPr>
            <w:tcW w:w="1619" w:type="dxa"/>
            <w:tcBorders>
              <w:top w:val="nil"/>
              <w:left w:val="single" w:sz="4" w:space="0" w:color="auto"/>
              <w:bottom w:val="nil"/>
              <w:right w:val="nil"/>
            </w:tcBorders>
            <w:shd w:val="clear" w:color="auto" w:fill="auto"/>
            <w:hideMark/>
          </w:tcPr>
          <w:p w14:paraId="164363C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32573A7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340,4</w:t>
            </w:r>
          </w:p>
        </w:tc>
        <w:tc>
          <w:tcPr>
            <w:tcW w:w="1632" w:type="dxa"/>
            <w:gridSpan w:val="2"/>
            <w:tcBorders>
              <w:top w:val="nil"/>
              <w:left w:val="nil"/>
              <w:bottom w:val="nil"/>
              <w:right w:val="single" w:sz="8" w:space="0" w:color="auto"/>
            </w:tcBorders>
            <w:shd w:val="clear" w:color="auto" w:fill="auto"/>
            <w:hideMark/>
          </w:tcPr>
          <w:p w14:paraId="576A75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58F37321"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56EA500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16</w:t>
            </w:r>
          </w:p>
        </w:tc>
        <w:tc>
          <w:tcPr>
            <w:tcW w:w="7030" w:type="dxa"/>
            <w:tcBorders>
              <w:top w:val="nil"/>
              <w:left w:val="nil"/>
              <w:bottom w:val="nil"/>
              <w:right w:val="nil"/>
            </w:tcBorders>
            <w:shd w:val="clear" w:color="auto" w:fill="auto"/>
            <w:hideMark/>
          </w:tcPr>
          <w:p w14:paraId="760BE4F7"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штукатурення поверхонь стін всередені</w:t>
            </w:r>
            <w:r w:rsidRPr="00FC1690">
              <w:rPr>
                <w:rFonts w:ascii="Times New Roman" w:hAnsi="Times New Roman"/>
                <w:szCs w:val="24"/>
                <w:lang w:val="uk-UA" w:eastAsia="uk-UA"/>
              </w:rPr>
              <w:br/>
              <w:t>будівлі цементно-вапняним або цементним розчином по</w:t>
            </w:r>
            <w:r w:rsidRPr="00FC1690">
              <w:rPr>
                <w:rFonts w:ascii="Times New Roman" w:hAnsi="Times New Roman"/>
                <w:szCs w:val="24"/>
                <w:lang w:val="uk-UA" w:eastAsia="uk-UA"/>
              </w:rPr>
              <w:br/>
              <w:t>каменю та бетону</w:t>
            </w:r>
          </w:p>
        </w:tc>
        <w:tc>
          <w:tcPr>
            <w:tcW w:w="1619" w:type="dxa"/>
            <w:tcBorders>
              <w:top w:val="nil"/>
              <w:left w:val="single" w:sz="4" w:space="0" w:color="auto"/>
              <w:bottom w:val="nil"/>
              <w:right w:val="nil"/>
            </w:tcBorders>
            <w:shd w:val="clear" w:color="auto" w:fill="auto"/>
            <w:hideMark/>
          </w:tcPr>
          <w:p w14:paraId="415BD72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7B5AFED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340,4</w:t>
            </w:r>
          </w:p>
        </w:tc>
        <w:tc>
          <w:tcPr>
            <w:tcW w:w="1632" w:type="dxa"/>
            <w:gridSpan w:val="2"/>
            <w:tcBorders>
              <w:top w:val="nil"/>
              <w:left w:val="nil"/>
              <w:bottom w:val="nil"/>
              <w:right w:val="single" w:sz="8" w:space="0" w:color="auto"/>
            </w:tcBorders>
            <w:shd w:val="clear" w:color="auto" w:fill="auto"/>
            <w:hideMark/>
          </w:tcPr>
          <w:p w14:paraId="6CF0477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A254236"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0E94A8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17</w:t>
            </w:r>
          </w:p>
        </w:tc>
        <w:tc>
          <w:tcPr>
            <w:tcW w:w="7030" w:type="dxa"/>
            <w:tcBorders>
              <w:top w:val="nil"/>
              <w:left w:val="nil"/>
              <w:bottom w:val="nil"/>
              <w:right w:val="nil"/>
            </w:tcBorders>
            <w:shd w:val="clear" w:color="auto" w:fill="auto"/>
            <w:hideMark/>
          </w:tcPr>
          <w:p w14:paraId="780D7B7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Безпіщане накриття поверхонь стін розчином із</w:t>
            </w:r>
            <w:r w:rsidRPr="00FC1690">
              <w:rPr>
                <w:rFonts w:ascii="Times New Roman" w:hAnsi="Times New Roman"/>
                <w:szCs w:val="24"/>
                <w:lang w:val="uk-UA" w:eastAsia="uk-UA"/>
              </w:rPr>
              <w:br/>
              <w:t>клейового гіпсу [типу "сатенгіпс"] товщиною шару 1 мм</w:t>
            </w:r>
            <w:r w:rsidRPr="00FC1690">
              <w:rPr>
                <w:rFonts w:ascii="Times New Roman" w:hAnsi="Times New Roman"/>
                <w:szCs w:val="24"/>
                <w:lang w:val="uk-UA" w:eastAsia="uk-UA"/>
              </w:rPr>
              <w:br/>
              <w:t>при нанесенні за 2 рази</w:t>
            </w:r>
          </w:p>
        </w:tc>
        <w:tc>
          <w:tcPr>
            <w:tcW w:w="1619" w:type="dxa"/>
            <w:tcBorders>
              <w:top w:val="nil"/>
              <w:left w:val="single" w:sz="4" w:space="0" w:color="auto"/>
              <w:bottom w:val="nil"/>
              <w:right w:val="nil"/>
            </w:tcBorders>
            <w:shd w:val="clear" w:color="auto" w:fill="auto"/>
            <w:hideMark/>
          </w:tcPr>
          <w:p w14:paraId="384579D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м2</w:t>
            </w:r>
          </w:p>
        </w:tc>
        <w:tc>
          <w:tcPr>
            <w:tcW w:w="1619" w:type="dxa"/>
            <w:tcBorders>
              <w:top w:val="nil"/>
              <w:left w:val="single" w:sz="4" w:space="0" w:color="auto"/>
              <w:bottom w:val="nil"/>
              <w:right w:val="single" w:sz="4" w:space="0" w:color="000000"/>
            </w:tcBorders>
            <w:shd w:val="clear" w:color="auto" w:fill="auto"/>
            <w:hideMark/>
          </w:tcPr>
          <w:p w14:paraId="5C5FF43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340,4</w:t>
            </w:r>
          </w:p>
        </w:tc>
        <w:tc>
          <w:tcPr>
            <w:tcW w:w="1632" w:type="dxa"/>
            <w:gridSpan w:val="2"/>
            <w:tcBorders>
              <w:top w:val="nil"/>
              <w:left w:val="nil"/>
              <w:bottom w:val="nil"/>
              <w:right w:val="single" w:sz="8" w:space="0" w:color="auto"/>
            </w:tcBorders>
            <w:shd w:val="clear" w:color="auto" w:fill="auto"/>
            <w:hideMark/>
          </w:tcPr>
          <w:p w14:paraId="6828A3EA"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5679456"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026A1BA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18</w:t>
            </w:r>
          </w:p>
        </w:tc>
        <w:tc>
          <w:tcPr>
            <w:tcW w:w="7030" w:type="dxa"/>
            <w:tcBorders>
              <w:top w:val="nil"/>
              <w:left w:val="nil"/>
              <w:bottom w:val="nil"/>
              <w:right w:val="nil"/>
            </w:tcBorders>
            <w:shd w:val="clear" w:color="auto" w:fill="auto"/>
            <w:hideMark/>
          </w:tcPr>
          <w:p w14:paraId="3BB3062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Поліпшене фарбування полівінілацетатними</w:t>
            </w:r>
            <w:r w:rsidRPr="00FC1690">
              <w:rPr>
                <w:rFonts w:ascii="Times New Roman" w:hAnsi="Times New Roman"/>
                <w:szCs w:val="24"/>
                <w:lang w:val="uk-UA" w:eastAsia="uk-UA"/>
              </w:rPr>
              <w:br/>
              <w:t>водоемульсійними сумішами стін по збірних конструкціях,</w:t>
            </w:r>
            <w:r w:rsidRPr="00FC1690">
              <w:rPr>
                <w:rFonts w:ascii="Times New Roman" w:hAnsi="Times New Roman"/>
                <w:szCs w:val="24"/>
                <w:lang w:val="uk-UA" w:eastAsia="uk-UA"/>
              </w:rPr>
              <w:br/>
              <w:t xml:space="preserve"> підготовлених під фарбування</w:t>
            </w:r>
          </w:p>
        </w:tc>
        <w:tc>
          <w:tcPr>
            <w:tcW w:w="1619" w:type="dxa"/>
            <w:tcBorders>
              <w:top w:val="nil"/>
              <w:left w:val="single" w:sz="4" w:space="0" w:color="auto"/>
              <w:bottom w:val="nil"/>
              <w:right w:val="nil"/>
            </w:tcBorders>
            <w:shd w:val="clear" w:color="auto" w:fill="auto"/>
            <w:hideMark/>
          </w:tcPr>
          <w:p w14:paraId="5E00842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nil"/>
              <w:right w:val="single" w:sz="4" w:space="0" w:color="000000"/>
            </w:tcBorders>
            <w:shd w:val="clear" w:color="auto" w:fill="auto"/>
            <w:hideMark/>
          </w:tcPr>
          <w:p w14:paraId="54DB9A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340,4</w:t>
            </w:r>
          </w:p>
        </w:tc>
        <w:tc>
          <w:tcPr>
            <w:tcW w:w="1632" w:type="dxa"/>
            <w:gridSpan w:val="2"/>
            <w:tcBorders>
              <w:top w:val="nil"/>
              <w:left w:val="nil"/>
              <w:bottom w:val="nil"/>
              <w:right w:val="single" w:sz="8" w:space="0" w:color="auto"/>
            </w:tcBorders>
            <w:shd w:val="clear" w:color="auto" w:fill="auto"/>
            <w:hideMark/>
          </w:tcPr>
          <w:p w14:paraId="07B1A73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323E3EF4" w14:textId="77777777" w:rsidTr="009D11E5">
        <w:trPr>
          <w:trHeight w:val="1044"/>
        </w:trPr>
        <w:tc>
          <w:tcPr>
            <w:tcW w:w="640" w:type="dxa"/>
            <w:tcBorders>
              <w:top w:val="nil"/>
              <w:left w:val="single" w:sz="8" w:space="0" w:color="auto"/>
              <w:bottom w:val="nil"/>
              <w:right w:val="single" w:sz="4" w:space="0" w:color="auto"/>
            </w:tcBorders>
            <w:shd w:val="clear" w:color="auto" w:fill="auto"/>
            <w:vAlign w:val="center"/>
            <w:hideMark/>
          </w:tcPr>
          <w:p w14:paraId="31B26E0D"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7030" w:type="dxa"/>
            <w:tcBorders>
              <w:top w:val="nil"/>
              <w:left w:val="nil"/>
              <w:bottom w:val="nil"/>
              <w:right w:val="single" w:sz="4" w:space="0" w:color="000000"/>
            </w:tcBorders>
            <w:shd w:val="clear" w:color="auto" w:fill="auto"/>
            <w:vAlign w:val="center"/>
            <w:hideMark/>
          </w:tcPr>
          <w:p w14:paraId="2534B52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xml:space="preserve">              Другий поверх</w:t>
            </w:r>
          </w:p>
        </w:tc>
        <w:tc>
          <w:tcPr>
            <w:tcW w:w="1619" w:type="dxa"/>
            <w:tcBorders>
              <w:top w:val="nil"/>
              <w:left w:val="nil"/>
              <w:bottom w:val="nil"/>
              <w:right w:val="single" w:sz="4" w:space="0" w:color="auto"/>
            </w:tcBorders>
            <w:shd w:val="clear" w:color="auto" w:fill="auto"/>
            <w:vAlign w:val="center"/>
            <w:hideMark/>
          </w:tcPr>
          <w:p w14:paraId="7216572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19" w:type="dxa"/>
            <w:tcBorders>
              <w:top w:val="nil"/>
              <w:left w:val="nil"/>
              <w:bottom w:val="nil"/>
              <w:right w:val="single" w:sz="4" w:space="0" w:color="auto"/>
            </w:tcBorders>
            <w:shd w:val="clear" w:color="auto" w:fill="auto"/>
            <w:vAlign w:val="center"/>
            <w:hideMark/>
          </w:tcPr>
          <w:p w14:paraId="5E199582"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c>
          <w:tcPr>
            <w:tcW w:w="1632" w:type="dxa"/>
            <w:gridSpan w:val="2"/>
            <w:tcBorders>
              <w:top w:val="nil"/>
              <w:left w:val="nil"/>
              <w:bottom w:val="nil"/>
              <w:right w:val="single" w:sz="8" w:space="0" w:color="auto"/>
            </w:tcBorders>
            <w:shd w:val="clear" w:color="auto" w:fill="auto"/>
            <w:vAlign w:val="center"/>
            <w:hideMark/>
          </w:tcPr>
          <w:p w14:paraId="16897445"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44F44FB0"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1901DFD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19</w:t>
            </w:r>
          </w:p>
        </w:tc>
        <w:tc>
          <w:tcPr>
            <w:tcW w:w="7030" w:type="dxa"/>
            <w:tcBorders>
              <w:top w:val="nil"/>
              <w:left w:val="nil"/>
              <w:bottom w:val="nil"/>
              <w:right w:val="nil"/>
            </w:tcBorders>
            <w:shd w:val="clear" w:color="auto" w:fill="auto"/>
            <w:hideMark/>
          </w:tcPr>
          <w:p w14:paraId="77F54D10"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Пробивання в бетонних стінах і підлогах борозен</w:t>
            </w:r>
            <w:r w:rsidRPr="00FC1690">
              <w:rPr>
                <w:rFonts w:ascii="Times New Roman" w:hAnsi="Times New Roman"/>
                <w:szCs w:val="24"/>
                <w:lang w:val="uk-UA" w:eastAsia="uk-UA"/>
              </w:rPr>
              <w:br/>
              <w:t>площею перерізу до 20 см2</w:t>
            </w:r>
          </w:p>
        </w:tc>
        <w:tc>
          <w:tcPr>
            <w:tcW w:w="1619" w:type="dxa"/>
            <w:tcBorders>
              <w:top w:val="nil"/>
              <w:left w:val="single" w:sz="4" w:space="0" w:color="auto"/>
              <w:bottom w:val="nil"/>
              <w:right w:val="nil"/>
            </w:tcBorders>
            <w:shd w:val="clear" w:color="auto" w:fill="auto"/>
            <w:hideMark/>
          </w:tcPr>
          <w:p w14:paraId="189A58B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w:t>
            </w:r>
          </w:p>
        </w:tc>
        <w:tc>
          <w:tcPr>
            <w:tcW w:w="1619" w:type="dxa"/>
            <w:tcBorders>
              <w:top w:val="nil"/>
              <w:left w:val="single" w:sz="4" w:space="0" w:color="auto"/>
              <w:bottom w:val="nil"/>
              <w:right w:val="single" w:sz="4" w:space="0" w:color="000000"/>
            </w:tcBorders>
            <w:shd w:val="clear" w:color="auto" w:fill="auto"/>
            <w:hideMark/>
          </w:tcPr>
          <w:p w14:paraId="744A790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15</w:t>
            </w:r>
          </w:p>
        </w:tc>
        <w:tc>
          <w:tcPr>
            <w:tcW w:w="1632" w:type="dxa"/>
            <w:gridSpan w:val="2"/>
            <w:tcBorders>
              <w:top w:val="nil"/>
              <w:left w:val="nil"/>
              <w:bottom w:val="nil"/>
              <w:right w:val="single" w:sz="8" w:space="0" w:color="auto"/>
            </w:tcBorders>
            <w:shd w:val="clear" w:color="auto" w:fill="auto"/>
            <w:hideMark/>
          </w:tcPr>
          <w:p w14:paraId="68133C1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63C8B801"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6BA1E1E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20</w:t>
            </w:r>
          </w:p>
        </w:tc>
        <w:tc>
          <w:tcPr>
            <w:tcW w:w="7030" w:type="dxa"/>
            <w:tcBorders>
              <w:top w:val="nil"/>
              <w:left w:val="nil"/>
              <w:bottom w:val="nil"/>
              <w:right w:val="nil"/>
            </w:tcBorders>
            <w:shd w:val="clear" w:color="auto" w:fill="auto"/>
            <w:hideMark/>
          </w:tcPr>
          <w:p w14:paraId="3C6492B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Підсилення цегляних стін стальними тяжами</w:t>
            </w:r>
          </w:p>
        </w:tc>
        <w:tc>
          <w:tcPr>
            <w:tcW w:w="1619" w:type="dxa"/>
            <w:tcBorders>
              <w:top w:val="nil"/>
              <w:left w:val="single" w:sz="4" w:space="0" w:color="auto"/>
              <w:bottom w:val="nil"/>
              <w:right w:val="nil"/>
            </w:tcBorders>
            <w:shd w:val="clear" w:color="auto" w:fill="auto"/>
            <w:hideMark/>
          </w:tcPr>
          <w:p w14:paraId="795D660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F20C5F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3,971</w:t>
            </w:r>
          </w:p>
        </w:tc>
        <w:tc>
          <w:tcPr>
            <w:tcW w:w="1632" w:type="dxa"/>
            <w:gridSpan w:val="2"/>
            <w:tcBorders>
              <w:top w:val="nil"/>
              <w:left w:val="nil"/>
              <w:bottom w:val="nil"/>
              <w:right w:val="single" w:sz="8" w:space="0" w:color="auto"/>
            </w:tcBorders>
            <w:shd w:val="clear" w:color="auto" w:fill="auto"/>
            <w:hideMark/>
          </w:tcPr>
          <w:p w14:paraId="77571B8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B2F6478"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2647D8CE"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21</w:t>
            </w:r>
          </w:p>
        </w:tc>
        <w:tc>
          <w:tcPr>
            <w:tcW w:w="7030" w:type="dxa"/>
            <w:tcBorders>
              <w:top w:val="nil"/>
              <w:left w:val="nil"/>
              <w:bottom w:val="nil"/>
              <w:right w:val="nil"/>
            </w:tcBorders>
            <w:shd w:val="clear" w:color="auto" w:fill="auto"/>
            <w:hideMark/>
          </w:tcPr>
          <w:p w14:paraId="2D551388"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Прокат для армування з/б конструкцій круглий та</w:t>
            </w:r>
            <w:r w:rsidRPr="00FC1690">
              <w:rPr>
                <w:rFonts w:ascii="Times New Roman" w:hAnsi="Times New Roman"/>
                <w:szCs w:val="24"/>
                <w:lang w:val="uk-UA" w:eastAsia="uk-UA"/>
              </w:rPr>
              <w:br/>
              <w:t>періодичного профілю, клас А-ІІ, діаметр 32 мм</w:t>
            </w:r>
          </w:p>
        </w:tc>
        <w:tc>
          <w:tcPr>
            <w:tcW w:w="1619" w:type="dxa"/>
            <w:tcBorders>
              <w:top w:val="nil"/>
              <w:left w:val="single" w:sz="4" w:space="0" w:color="auto"/>
              <w:bottom w:val="nil"/>
              <w:right w:val="nil"/>
            </w:tcBorders>
            <w:shd w:val="clear" w:color="auto" w:fill="auto"/>
            <w:hideMark/>
          </w:tcPr>
          <w:p w14:paraId="33DB00D4"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73BB963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3,15904</w:t>
            </w:r>
          </w:p>
        </w:tc>
        <w:tc>
          <w:tcPr>
            <w:tcW w:w="1632" w:type="dxa"/>
            <w:gridSpan w:val="2"/>
            <w:tcBorders>
              <w:top w:val="nil"/>
              <w:left w:val="nil"/>
              <w:bottom w:val="nil"/>
              <w:right w:val="single" w:sz="8" w:space="0" w:color="auto"/>
            </w:tcBorders>
            <w:shd w:val="clear" w:color="auto" w:fill="auto"/>
            <w:hideMark/>
          </w:tcPr>
          <w:p w14:paraId="7E7F781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1C9613D6"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642E468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22</w:t>
            </w:r>
          </w:p>
        </w:tc>
        <w:tc>
          <w:tcPr>
            <w:tcW w:w="7030" w:type="dxa"/>
            <w:tcBorders>
              <w:top w:val="nil"/>
              <w:left w:val="nil"/>
              <w:bottom w:val="nil"/>
              <w:right w:val="nil"/>
            </w:tcBorders>
            <w:shd w:val="clear" w:color="auto" w:fill="auto"/>
            <w:hideMark/>
          </w:tcPr>
          <w:p w14:paraId="5E53A6E4"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Швелери N8-24 із сталі марки 18сп</w:t>
            </w:r>
          </w:p>
        </w:tc>
        <w:tc>
          <w:tcPr>
            <w:tcW w:w="1619" w:type="dxa"/>
            <w:tcBorders>
              <w:top w:val="nil"/>
              <w:left w:val="single" w:sz="4" w:space="0" w:color="auto"/>
              <w:bottom w:val="nil"/>
              <w:right w:val="nil"/>
            </w:tcBorders>
            <w:shd w:val="clear" w:color="auto" w:fill="auto"/>
            <w:hideMark/>
          </w:tcPr>
          <w:p w14:paraId="4A36657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23DFBB5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0,32833</w:t>
            </w:r>
          </w:p>
        </w:tc>
        <w:tc>
          <w:tcPr>
            <w:tcW w:w="1632" w:type="dxa"/>
            <w:gridSpan w:val="2"/>
            <w:tcBorders>
              <w:top w:val="nil"/>
              <w:left w:val="nil"/>
              <w:bottom w:val="nil"/>
              <w:right w:val="single" w:sz="8" w:space="0" w:color="auto"/>
            </w:tcBorders>
            <w:shd w:val="clear" w:color="auto" w:fill="auto"/>
            <w:hideMark/>
          </w:tcPr>
          <w:p w14:paraId="592286B1"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FC1690" w:rsidRPr="00FC1690" w14:paraId="74D7955E" w14:textId="77777777" w:rsidTr="009D11E5">
        <w:trPr>
          <w:trHeight w:val="1044"/>
        </w:trPr>
        <w:tc>
          <w:tcPr>
            <w:tcW w:w="640" w:type="dxa"/>
            <w:tcBorders>
              <w:top w:val="nil"/>
              <w:left w:val="single" w:sz="8" w:space="0" w:color="auto"/>
              <w:bottom w:val="nil"/>
              <w:right w:val="single" w:sz="4" w:space="0" w:color="auto"/>
            </w:tcBorders>
            <w:shd w:val="clear" w:color="auto" w:fill="auto"/>
            <w:hideMark/>
          </w:tcPr>
          <w:p w14:paraId="4483C2E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23</w:t>
            </w:r>
          </w:p>
        </w:tc>
        <w:tc>
          <w:tcPr>
            <w:tcW w:w="7030" w:type="dxa"/>
            <w:tcBorders>
              <w:top w:val="nil"/>
              <w:left w:val="nil"/>
              <w:bottom w:val="nil"/>
              <w:right w:val="nil"/>
            </w:tcBorders>
            <w:shd w:val="clear" w:color="auto" w:fill="auto"/>
            <w:hideMark/>
          </w:tcPr>
          <w:p w14:paraId="0DD9AAD5"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Пластина металева т.10мм</w:t>
            </w:r>
          </w:p>
        </w:tc>
        <w:tc>
          <w:tcPr>
            <w:tcW w:w="1619" w:type="dxa"/>
            <w:tcBorders>
              <w:top w:val="nil"/>
              <w:left w:val="single" w:sz="4" w:space="0" w:color="auto"/>
              <w:bottom w:val="nil"/>
              <w:right w:val="nil"/>
            </w:tcBorders>
            <w:shd w:val="clear" w:color="auto" w:fill="auto"/>
            <w:hideMark/>
          </w:tcPr>
          <w:p w14:paraId="727B71B6"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т</w:t>
            </w:r>
          </w:p>
        </w:tc>
        <w:tc>
          <w:tcPr>
            <w:tcW w:w="1619" w:type="dxa"/>
            <w:tcBorders>
              <w:top w:val="nil"/>
              <w:left w:val="single" w:sz="4" w:space="0" w:color="auto"/>
              <w:bottom w:val="nil"/>
              <w:right w:val="single" w:sz="4" w:space="0" w:color="000000"/>
            </w:tcBorders>
            <w:shd w:val="clear" w:color="auto" w:fill="auto"/>
            <w:hideMark/>
          </w:tcPr>
          <w:p w14:paraId="04C64623"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0,47318</w:t>
            </w:r>
          </w:p>
        </w:tc>
        <w:tc>
          <w:tcPr>
            <w:tcW w:w="1632" w:type="dxa"/>
            <w:gridSpan w:val="2"/>
            <w:tcBorders>
              <w:top w:val="nil"/>
              <w:left w:val="nil"/>
              <w:bottom w:val="nil"/>
              <w:right w:val="single" w:sz="8" w:space="0" w:color="auto"/>
            </w:tcBorders>
            <w:shd w:val="clear" w:color="auto" w:fill="auto"/>
            <w:hideMark/>
          </w:tcPr>
          <w:p w14:paraId="457D594C"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r w:rsidR="00236D00" w:rsidRPr="00FC1690" w14:paraId="3C66E2DF" w14:textId="77777777" w:rsidTr="009D11E5">
        <w:trPr>
          <w:trHeight w:val="1044"/>
        </w:trPr>
        <w:tc>
          <w:tcPr>
            <w:tcW w:w="640" w:type="dxa"/>
            <w:tcBorders>
              <w:top w:val="nil"/>
              <w:left w:val="single" w:sz="8" w:space="0" w:color="auto"/>
              <w:bottom w:val="single" w:sz="4" w:space="0" w:color="auto"/>
              <w:right w:val="single" w:sz="4" w:space="0" w:color="auto"/>
            </w:tcBorders>
            <w:shd w:val="clear" w:color="auto" w:fill="auto"/>
            <w:hideMark/>
          </w:tcPr>
          <w:p w14:paraId="0D8A3269"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24</w:t>
            </w:r>
          </w:p>
        </w:tc>
        <w:tc>
          <w:tcPr>
            <w:tcW w:w="7030" w:type="dxa"/>
            <w:tcBorders>
              <w:top w:val="nil"/>
              <w:left w:val="nil"/>
              <w:bottom w:val="single" w:sz="4" w:space="0" w:color="auto"/>
              <w:right w:val="nil"/>
            </w:tcBorders>
            <w:shd w:val="clear" w:color="auto" w:fill="auto"/>
            <w:hideMark/>
          </w:tcPr>
          <w:p w14:paraId="09BC91FB" w14:textId="77777777" w:rsidR="00236D00" w:rsidRPr="00FC1690" w:rsidRDefault="00236D00" w:rsidP="009D11E5">
            <w:pPr>
              <w:rPr>
                <w:rFonts w:ascii="Times New Roman" w:hAnsi="Times New Roman"/>
                <w:szCs w:val="24"/>
                <w:lang w:val="uk-UA" w:eastAsia="uk-UA"/>
              </w:rPr>
            </w:pPr>
            <w:r w:rsidRPr="00FC1690">
              <w:rPr>
                <w:rFonts w:ascii="Times New Roman" w:hAnsi="Times New Roman"/>
                <w:szCs w:val="24"/>
                <w:lang w:val="uk-UA" w:eastAsia="uk-UA"/>
              </w:rPr>
              <w:t>Фарбування суриком сталевих балок, труб діаметром</w:t>
            </w:r>
            <w:r w:rsidRPr="00FC1690">
              <w:rPr>
                <w:rFonts w:ascii="Times New Roman" w:hAnsi="Times New Roman"/>
                <w:szCs w:val="24"/>
                <w:lang w:val="uk-UA" w:eastAsia="uk-UA"/>
              </w:rPr>
              <w:br/>
              <w:t>понад 50 мм тощо за два рази</w:t>
            </w:r>
          </w:p>
        </w:tc>
        <w:tc>
          <w:tcPr>
            <w:tcW w:w="1619" w:type="dxa"/>
            <w:tcBorders>
              <w:top w:val="nil"/>
              <w:left w:val="single" w:sz="4" w:space="0" w:color="auto"/>
              <w:bottom w:val="single" w:sz="4" w:space="0" w:color="auto"/>
              <w:right w:val="nil"/>
            </w:tcBorders>
            <w:shd w:val="clear" w:color="auto" w:fill="auto"/>
            <w:hideMark/>
          </w:tcPr>
          <w:p w14:paraId="223907A0"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м2</w:t>
            </w:r>
          </w:p>
        </w:tc>
        <w:tc>
          <w:tcPr>
            <w:tcW w:w="1619" w:type="dxa"/>
            <w:tcBorders>
              <w:top w:val="nil"/>
              <w:left w:val="single" w:sz="4" w:space="0" w:color="auto"/>
              <w:bottom w:val="single" w:sz="4" w:space="0" w:color="auto"/>
              <w:right w:val="single" w:sz="4" w:space="0" w:color="000000"/>
            </w:tcBorders>
            <w:shd w:val="clear" w:color="auto" w:fill="auto"/>
            <w:hideMark/>
          </w:tcPr>
          <w:p w14:paraId="00E65CDF"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44,7</w:t>
            </w:r>
          </w:p>
        </w:tc>
        <w:tc>
          <w:tcPr>
            <w:tcW w:w="1632" w:type="dxa"/>
            <w:gridSpan w:val="2"/>
            <w:tcBorders>
              <w:top w:val="nil"/>
              <w:left w:val="nil"/>
              <w:bottom w:val="single" w:sz="4" w:space="0" w:color="auto"/>
              <w:right w:val="single" w:sz="8" w:space="0" w:color="auto"/>
            </w:tcBorders>
            <w:shd w:val="clear" w:color="auto" w:fill="auto"/>
            <w:hideMark/>
          </w:tcPr>
          <w:p w14:paraId="20857F07" w14:textId="77777777" w:rsidR="00236D00" w:rsidRPr="00FC1690" w:rsidRDefault="00236D00" w:rsidP="009D11E5">
            <w:pPr>
              <w:jc w:val="center"/>
              <w:rPr>
                <w:rFonts w:ascii="Times New Roman" w:hAnsi="Times New Roman"/>
                <w:szCs w:val="24"/>
                <w:lang w:val="uk-UA" w:eastAsia="uk-UA"/>
              </w:rPr>
            </w:pPr>
            <w:r w:rsidRPr="00FC1690">
              <w:rPr>
                <w:rFonts w:ascii="Times New Roman" w:hAnsi="Times New Roman"/>
                <w:szCs w:val="24"/>
                <w:lang w:val="uk-UA" w:eastAsia="uk-UA"/>
              </w:rPr>
              <w:t> </w:t>
            </w:r>
          </w:p>
        </w:tc>
      </w:tr>
    </w:tbl>
    <w:p w14:paraId="521A543F" w14:textId="77777777" w:rsidR="00236D00" w:rsidRPr="00FC1690" w:rsidRDefault="00236D00" w:rsidP="00236D00">
      <w:pPr>
        <w:rPr>
          <w:rFonts w:ascii="Times New Roman" w:hAnsi="Times New Roman"/>
          <w:szCs w:val="24"/>
          <w:lang w:val="uk-UA"/>
        </w:rPr>
      </w:pPr>
    </w:p>
    <w:p w14:paraId="571EE521" w14:textId="77777777" w:rsidR="00236D00" w:rsidRPr="00FC1690" w:rsidRDefault="00236D00" w:rsidP="00236D00">
      <w:pPr>
        <w:ind w:firstLine="708"/>
        <w:contextualSpacing/>
        <w:jc w:val="both"/>
        <w:rPr>
          <w:rFonts w:ascii="Times New Roman" w:hAnsi="Times New Roman"/>
          <w:b/>
          <w:i/>
          <w:szCs w:val="24"/>
          <w:lang w:val="uk-UA"/>
        </w:rPr>
      </w:pPr>
      <w:r w:rsidRPr="00FC1690">
        <w:rPr>
          <w:rFonts w:ascii="Times New Roman" w:hAnsi="Times New Roman"/>
          <w:i/>
          <w:szCs w:val="24"/>
          <w:lang w:val="uk-UA"/>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w:t>
      </w:r>
      <w:r w:rsidRPr="00FC1690">
        <w:rPr>
          <w:rFonts w:ascii="Times New Roman" w:hAnsi="Times New Roman"/>
          <w:b/>
          <w:i/>
          <w:szCs w:val="24"/>
          <w:lang w:val="uk-UA"/>
        </w:rPr>
        <w:t xml:space="preserve">вважати «або еквівалент». В разі наявності в технічному завданні (технічній специфікації) </w:t>
      </w:r>
      <w:r w:rsidRPr="00FC1690">
        <w:rPr>
          <w:rFonts w:ascii="Times New Roman" w:hAnsi="Times New Roman"/>
          <w:i/>
          <w:szCs w:val="24"/>
          <w:lang w:val="uk-UA"/>
        </w:rPr>
        <w:t>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57490093" w14:textId="77777777" w:rsidR="00236D00" w:rsidRPr="00FC1690" w:rsidRDefault="00236D00" w:rsidP="00236D00">
      <w:pPr>
        <w:rPr>
          <w:rFonts w:ascii="Times New Roman" w:hAnsi="Times New Roman"/>
          <w:szCs w:val="24"/>
          <w:lang w:val="uk-UA"/>
        </w:rPr>
      </w:pPr>
    </w:p>
    <w:p w14:paraId="26A7DC39" w14:textId="77777777" w:rsidR="00236D00" w:rsidRPr="00FC1690" w:rsidRDefault="00236D00" w:rsidP="00236D00">
      <w:pPr>
        <w:ind w:firstLine="708"/>
        <w:rPr>
          <w:rFonts w:ascii="Times New Roman" w:hAnsi="Times New Roman"/>
          <w:i/>
          <w:iCs/>
          <w:szCs w:val="24"/>
          <w:lang w:val="uk-UA"/>
        </w:rPr>
      </w:pPr>
      <w:r w:rsidRPr="00FC1690">
        <w:rPr>
          <w:rFonts w:ascii="Times New Roman" w:hAnsi="Times New Roman"/>
          <w:i/>
          <w:iCs/>
          <w:szCs w:val="24"/>
          <w:shd w:val="clear" w:color="auto" w:fill="FFFFFF"/>
          <w:lang w:val="uk-UA"/>
        </w:rPr>
        <w:t>Замовник залишає за собою право здійснити оцінку кошторисної частини  документації учасника на відповідність вимогам Технічного завдання та проектним рішенням в тому числі на відповідність</w:t>
      </w:r>
      <w:r w:rsidRPr="00FC1690">
        <w:rPr>
          <w:rFonts w:ascii="Times New Roman" w:hAnsi="Times New Roman"/>
          <w:i/>
          <w:iCs/>
          <w:szCs w:val="24"/>
          <w:lang w:val="uk-UA"/>
        </w:rPr>
        <w:t xml:space="preserve"> </w:t>
      </w:r>
      <w:r w:rsidRPr="00FC1690">
        <w:rPr>
          <w:rFonts w:ascii="Times New Roman" w:hAnsi="Times New Roman"/>
          <w:i/>
          <w:iCs/>
          <w:szCs w:val="24"/>
          <w:shd w:val="clear" w:color="auto" w:fill="FFFFFF"/>
          <w:lang w:val="uk-UA"/>
        </w:rPr>
        <w:t>Кошторисним нормам України «Настанова з визначення вартості будівництва»  з залученням  особи, яка має відповідні знання (інженер проектувальник в частині кошторисної документації).</w:t>
      </w:r>
    </w:p>
    <w:p w14:paraId="10B841DD" w14:textId="77777777" w:rsidR="00236D00" w:rsidRPr="00FC1690" w:rsidRDefault="00236D00" w:rsidP="00236D00">
      <w:pPr>
        <w:rPr>
          <w:rFonts w:ascii="Times New Roman" w:hAnsi="Times New Roman"/>
          <w:szCs w:val="24"/>
          <w:lang w:val="uk-UA"/>
        </w:rPr>
      </w:pPr>
    </w:p>
    <w:p w14:paraId="770B454D" w14:textId="77777777" w:rsidR="00236D00" w:rsidRPr="00FC1690" w:rsidRDefault="00236D00" w:rsidP="00E00C3A">
      <w:pPr>
        <w:pStyle w:val="rvps2"/>
        <w:shd w:val="clear" w:color="auto" w:fill="FFFFFF"/>
        <w:spacing w:before="0" w:beforeAutospacing="0" w:after="0" w:afterAutospacing="0"/>
        <w:ind w:firstLine="450"/>
        <w:jc w:val="both"/>
        <w:rPr>
          <w:lang w:val="uk-UA" w:eastAsia="uk-UA"/>
        </w:rPr>
      </w:pPr>
    </w:p>
    <w:bookmarkEnd w:id="1"/>
    <w:sectPr w:rsidR="00236D00" w:rsidRPr="00FC1690"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BAEB6" w14:textId="77777777" w:rsidR="001B41A8" w:rsidRDefault="001B41A8" w:rsidP="00E2772D">
      <w:r>
        <w:separator/>
      </w:r>
    </w:p>
  </w:endnote>
  <w:endnote w:type="continuationSeparator" w:id="0">
    <w:p w14:paraId="28B59215" w14:textId="77777777" w:rsidR="001B41A8" w:rsidRDefault="001B41A8"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1F9B9" w14:textId="77777777" w:rsidR="001B41A8" w:rsidRDefault="001B41A8" w:rsidP="00E2772D">
      <w:r>
        <w:separator/>
      </w:r>
    </w:p>
  </w:footnote>
  <w:footnote w:type="continuationSeparator" w:id="0">
    <w:p w14:paraId="774210C7" w14:textId="77777777" w:rsidR="001B41A8" w:rsidRDefault="001B41A8"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1"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3" w15:restartNumberingAfterBreak="0">
    <w:nsid w:val="540E59AD"/>
    <w:multiLevelType w:val="multilevel"/>
    <w:tmpl w:val="2FB8EA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5"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37087F"/>
    <w:multiLevelType w:val="hybridMultilevel"/>
    <w:tmpl w:val="26E0E2F8"/>
    <w:lvl w:ilvl="0" w:tplc="3CA87F60">
      <w:numFmt w:val="bullet"/>
      <w:lvlText w:val="-"/>
      <w:lvlJc w:val="left"/>
      <w:rPr>
        <w:rFonts w:ascii="Book Antiqua" w:eastAsia="Calibri" w:hAnsi="Book Antiqua"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9"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210538"/>
    <w:multiLevelType w:val="hybridMultilevel"/>
    <w:tmpl w:val="8A30B36E"/>
    <w:lvl w:ilvl="0" w:tplc="CF6CE832">
      <w:start w:val="1"/>
      <w:numFmt w:val="decimal"/>
      <w:lvlText w:val="%1."/>
      <w:lvlJc w:val="left"/>
      <w:pPr>
        <w:ind w:left="720" w:hanging="360"/>
      </w:pPr>
      <w:rPr>
        <w:rFonts w:ascii="Book Antiqua" w:hAnsi="Book Antiqua"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33"/>
  </w:num>
  <w:num w:numId="3" w16cid:durableId="348455878">
    <w:abstractNumId w:val="27"/>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1"/>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4"/>
  </w:num>
  <w:num w:numId="22" w16cid:durableId="2071877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4"/>
  </w:num>
  <w:num w:numId="24" w16cid:durableId="85616252">
    <w:abstractNumId w:val="19"/>
  </w:num>
  <w:num w:numId="25" w16cid:durableId="2044866431">
    <w:abstractNumId w:val="32"/>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5"/>
  </w:num>
  <w:num w:numId="31" w16cid:durableId="935670580">
    <w:abstractNumId w:val="14"/>
  </w:num>
  <w:num w:numId="32" w16cid:durableId="199755403">
    <w:abstractNumId w:val="9"/>
  </w:num>
  <w:num w:numId="33" w16cid:durableId="115031074">
    <w:abstractNumId w:val="28"/>
  </w:num>
  <w:num w:numId="34" w16cid:durableId="2102216804">
    <w:abstractNumId w:val="13"/>
  </w:num>
  <w:num w:numId="35" w16cid:durableId="10882364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8900380">
    <w:abstractNumId w:val="23"/>
  </w:num>
  <w:num w:numId="38" w16cid:durableId="2078746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1155931">
    <w:abstractNumId w:val="29"/>
  </w:num>
  <w:num w:numId="40" w16cid:durableId="727800957">
    <w:abstractNumId w:val="31"/>
  </w:num>
  <w:num w:numId="41" w16cid:durableId="209508088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47780"/>
    <w:rsid w:val="00053ED4"/>
    <w:rsid w:val="000654B5"/>
    <w:rsid w:val="0008671B"/>
    <w:rsid w:val="000917AC"/>
    <w:rsid w:val="00096AAE"/>
    <w:rsid w:val="000A784D"/>
    <w:rsid w:val="000B3FFE"/>
    <w:rsid w:val="000C5994"/>
    <w:rsid w:val="000E3939"/>
    <w:rsid w:val="000E7DED"/>
    <w:rsid w:val="001402FD"/>
    <w:rsid w:val="0014170A"/>
    <w:rsid w:val="001466EC"/>
    <w:rsid w:val="0014797B"/>
    <w:rsid w:val="0015065F"/>
    <w:rsid w:val="00176B04"/>
    <w:rsid w:val="00182241"/>
    <w:rsid w:val="001906E0"/>
    <w:rsid w:val="00195332"/>
    <w:rsid w:val="00197321"/>
    <w:rsid w:val="001A05C5"/>
    <w:rsid w:val="001A3B8E"/>
    <w:rsid w:val="001B0718"/>
    <w:rsid w:val="001B08C8"/>
    <w:rsid w:val="001B1A23"/>
    <w:rsid w:val="001B41A8"/>
    <w:rsid w:val="001C72E4"/>
    <w:rsid w:val="001D616A"/>
    <w:rsid w:val="001E2F72"/>
    <w:rsid w:val="001E3AEB"/>
    <w:rsid w:val="00211E80"/>
    <w:rsid w:val="00212FB6"/>
    <w:rsid w:val="002137B0"/>
    <w:rsid w:val="00220B1C"/>
    <w:rsid w:val="00224429"/>
    <w:rsid w:val="002332D7"/>
    <w:rsid w:val="00236338"/>
    <w:rsid w:val="00236D00"/>
    <w:rsid w:val="002537AC"/>
    <w:rsid w:val="002556D0"/>
    <w:rsid w:val="00263334"/>
    <w:rsid w:val="002A54D0"/>
    <w:rsid w:val="002C4704"/>
    <w:rsid w:val="002D69CD"/>
    <w:rsid w:val="00305B0B"/>
    <w:rsid w:val="0031602E"/>
    <w:rsid w:val="00326EC4"/>
    <w:rsid w:val="00336362"/>
    <w:rsid w:val="00364B6E"/>
    <w:rsid w:val="00376200"/>
    <w:rsid w:val="003806B3"/>
    <w:rsid w:val="003A1167"/>
    <w:rsid w:val="003A3420"/>
    <w:rsid w:val="003B2BAD"/>
    <w:rsid w:val="003C5084"/>
    <w:rsid w:val="003D0292"/>
    <w:rsid w:val="00400CDF"/>
    <w:rsid w:val="00452CA2"/>
    <w:rsid w:val="00464DF7"/>
    <w:rsid w:val="00466382"/>
    <w:rsid w:val="00466910"/>
    <w:rsid w:val="00471EAC"/>
    <w:rsid w:val="00493038"/>
    <w:rsid w:val="00495332"/>
    <w:rsid w:val="004A0259"/>
    <w:rsid w:val="004A2C28"/>
    <w:rsid w:val="004D41F4"/>
    <w:rsid w:val="004E1E27"/>
    <w:rsid w:val="004E1F99"/>
    <w:rsid w:val="004F5EF7"/>
    <w:rsid w:val="0050316A"/>
    <w:rsid w:val="00505140"/>
    <w:rsid w:val="005475C4"/>
    <w:rsid w:val="00550321"/>
    <w:rsid w:val="0055421B"/>
    <w:rsid w:val="00573E07"/>
    <w:rsid w:val="0058620F"/>
    <w:rsid w:val="00594A35"/>
    <w:rsid w:val="005A219A"/>
    <w:rsid w:val="005B3876"/>
    <w:rsid w:val="005B5D8C"/>
    <w:rsid w:val="005E1733"/>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52725"/>
    <w:rsid w:val="0076548B"/>
    <w:rsid w:val="00782307"/>
    <w:rsid w:val="00795260"/>
    <w:rsid w:val="007B0A9D"/>
    <w:rsid w:val="007B5A76"/>
    <w:rsid w:val="007D3A75"/>
    <w:rsid w:val="007D6390"/>
    <w:rsid w:val="007D7332"/>
    <w:rsid w:val="007E2C14"/>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85677"/>
    <w:rsid w:val="009A1AC4"/>
    <w:rsid w:val="009B3133"/>
    <w:rsid w:val="009B6D9A"/>
    <w:rsid w:val="009C5B53"/>
    <w:rsid w:val="009C6978"/>
    <w:rsid w:val="009D4678"/>
    <w:rsid w:val="009D4C80"/>
    <w:rsid w:val="009D64C8"/>
    <w:rsid w:val="009E3DC6"/>
    <w:rsid w:val="009F331E"/>
    <w:rsid w:val="009F6BB1"/>
    <w:rsid w:val="00A1661D"/>
    <w:rsid w:val="00A2730F"/>
    <w:rsid w:val="00A4341B"/>
    <w:rsid w:val="00A43CAD"/>
    <w:rsid w:val="00A4408F"/>
    <w:rsid w:val="00A4504F"/>
    <w:rsid w:val="00A51A8D"/>
    <w:rsid w:val="00A53A7E"/>
    <w:rsid w:val="00A55173"/>
    <w:rsid w:val="00A57A09"/>
    <w:rsid w:val="00A64FC8"/>
    <w:rsid w:val="00A654F7"/>
    <w:rsid w:val="00A70F0E"/>
    <w:rsid w:val="00A71F37"/>
    <w:rsid w:val="00A9134D"/>
    <w:rsid w:val="00A91870"/>
    <w:rsid w:val="00AC25CD"/>
    <w:rsid w:val="00AE300B"/>
    <w:rsid w:val="00AF0528"/>
    <w:rsid w:val="00AF1AEB"/>
    <w:rsid w:val="00B03441"/>
    <w:rsid w:val="00B0364F"/>
    <w:rsid w:val="00B13895"/>
    <w:rsid w:val="00B21D41"/>
    <w:rsid w:val="00B27276"/>
    <w:rsid w:val="00B369B3"/>
    <w:rsid w:val="00B378B3"/>
    <w:rsid w:val="00B43FC9"/>
    <w:rsid w:val="00B53D01"/>
    <w:rsid w:val="00BB15DB"/>
    <w:rsid w:val="00BD6459"/>
    <w:rsid w:val="00BE1478"/>
    <w:rsid w:val="00BE39ED"/>
    <w:rsid w:val="00BF5924"/>
    <w:rsid w:val="00C05B30"/>
    <w:rsid w:val="00C17407"/>
    <w:rsid w:val="00C3571B"/>
    <w:rsid w:val="00C37732"/>
    <w:rsid w:val="00C42651"/>
    <w:rsid w:val="00C45C70"/>
    <w:rsid w:val="00C51842"/>
    <w:rsid w:val="00C5478E"/>
    <w:rsid w:val="00C762B9"/>
    <w:rsid w:val="00C80B81"/>
    <w:rsid w:val="00C95EBB"/>
    <w:rsid w:val="00CE5517"/>
    <w:rsid w:val="00CE5D55"/>
    <w:rsid w:val="00CE682B"/>
    <w:rsid w:val="00CF15D7"/>
    <w:rsid w:val="00CF26DD"/>
    <w:rsid w:val="00D050DD"/>
    <w:rsid w:val="00D23969"/>
    <w:rsid w:val="00D247E4"/>
    <w:rsid w:val="00D24F3C"/>
    <w:rsid w:val="00D32113"/>
    <w:rsid w:val="00D37C7B"/>
    <w:rsid w:val="00D42B31"/>
    <w:rsid w:val="00D44061"/>
    <w:rsid w:val="00D4525C"/>
    <w:rsid w:val="00D55B88"/>
    <w:rsid w:val="00D567D9"/>
    <w:rsid w:val="00D610A5"/>
    <w:rsid w:val="00D63FD0"/>
    <w:rsid w:val="00DA2F58"/>
    <w:rsid w:val="00DA3E65"/>
    <w:rsid w:val="00DB6B78"/>
    <w:rsid w:val="00DF0721"/>
    <w:rsid w:val="00DF1382"/>
    <w:rsid w:val="00DF589B"/>
    <w:rsid w:val="00E00C3A"/>
    <w:rsid w:val="00E2117D"/>
    <w:rsid w:val="00E22E91"/>
    <w:rsid w:val="00E24461"/>
    <w:rsid w:val="00E2772D"/>
    <w:rsid w:val="00E365FB"/>
    <w:rsid w:val="00E5559C"/>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17A69"/>
    <w:rsid w:val="00F260A6"/>
    <w:rsid w:val="00F52E73"/>
    <w:rsid w:val="00F64C1D"/>
    <w:rsid w:val="00F85007"/>
    <w:rsid w:val="00F90908"/>
    <w:rsid w:val="00FB2598"/>
    <w:rsid w:val="00FB64CC"/>
    <w:rsid w:val="00FB665A"/>
    <w:rsid w:val="00FB66BB"/>
    <w:rsid w:val="00FC1690"/>
    <w:rsid w:val="00FC7949"/>
    <w:rsid w:val="00FD37B7"/>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62857480">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60683693">
      <w:bodyDiv w:val="1"/>
      <w:marLeft w:val="0"/>
      <w:marRight w:val="0"/>
      <w:marTop w:val="0"/>
      <w:marBottom w:val="0"/>
      <w:divBdr>
        <w:top w:val="none" w:sz="0" w:space="0" w:color="auto"/>
        <w:left w:val="none" w:sz="0" w:space="0" w:color="auto"/>
        <w:bottom w:val="none" w:sz="0" w:space="0" w:color="auto"/>
        <w:right w:val="none" w:sz="0" w:space="0" w:color="auto"/>
      </w:divBdr>
    </w:div>
    <w:div w:id="772286894">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2187889">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145</Pages>
  <Words>154793</Words>
  <Characters>88233</Characters>
  <DocSecurity>0</DocSecurity>
  <Lines>735</Lines>
  <Paragraphs>485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2024-04-04T14:06:00Z</dcterms:modified>
</cp:coreProperties>
</file>