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C" w:rsidRPr="00CE5CDA" w:rsidRDefault="005D024C" w:rsidP="005D024C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5D024C" w:rsidRPr="00CE5CDA" w:rsidRDefault="005D024C" w:rsidP="005D024C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:rsidR="003C59C4" w:rsidRDefault="003C59C4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3C59C4" w:rsidRDefault="003C59C4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5D024C" w:rsidRPr="00C741BC" w:rsidRDefault="005D024C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5D024C" w:rsidRPr="00C741BC" w:rsidRDefault="00D031CA" w:rsidP="005D024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</w:t>
      </w:r>
      <w:r w:rsidR="00C51047">
        <w:rPr>
          <w:rFonts w:ascii="Times New Roman" w:hAnsi="Times New Roman" w:cs="Times New Roman"/>
          <w:b/>
          <w:bCs/>
          <w:lang w:val="uk-UA"/>
        </w:rPr>
        <w:t>ТЕНДЕРНА</w:t>
      </w:r>
      <w:r w:rsidR="009E556D"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D024C"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:rsidR="005D024C" w:rsidRPr="00613D48" w:rsidRDefault="005D024C" w:rsidP="005D024C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 w:rsidR="000F071E"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:rsidR="005D024C" w:rsidRDefault="005D024C" w:rsidP="005D024C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2E26AC" w:rsidRPr="00B510B7" w:rsidRDefault="005D024C" w:rsidP="00B510B7">
      <w:pPr>
        <w:autoSpaceDN w:val="0"/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</w:t>
      </w:r>
      <w:r w:rsidR="00372239" w:rsidRPr="002E26AC">
        <w:rPr>
          <w:rFonts w:ascii="Times New Roman" w:hAnsi="Times New Roman" w:cs="Times New Roman"/>
          <w:lang w:val="uk-UA"/>
        </w:rPr>
        <w:t>мо</w:t>
      </w:r>
      <w:r w:rsidRPr="002E26AC">
        <w:rPr>
          <w:rFonts w:ascii="Times New Roman" w:hAnsi="Times New Roman" w:cs="Times New Roman"/>
          <w:lang w:val="uk-UA"/>
        </w:rPr>
        <w:t xml:space="preserve"> свою пропозицію щодо участі у відкритих торгах на закупівлю за предметом:</w:t>
      </w:r>
      <w:r w:rsidR="002E26AC">
        <w:rPr>
          <w:rFonts w:ascii="Times New Roman" w:hAnsi="Times New Roman" w:cs="Times New Roman"/>
          <w:lang w:val="uk-UA"/>
        </w:rPr>
        <w:t xml:space="preserve"> </w:t>
      </w:r>
      <w:r w:rsidR="00B510B7" w:rsidRPr="00B510B7">
        <w:rPr>
          <w:rFonts w:ascii="Times New Roman" w:hAnsi="Times New Roman"/>
          <w:b/>
          <w:bCs/>
          <w:kern w:val="3"/>
          <w:lang w:val="uk-UA" w:bidi="hi-IN"/>
        </w:rPr>
        <w:t xml:space="preserve">Капітальний ремонт даху адміністративного приміщення на вул. Центральна,19 </w:t>
      </w:r>
      <w:proofErr w:type="spellStart"/>
      <w:r w:rsidR="00B510B7" w:rsidRPr="00B510B7">
        <w:rPr>
          <w:rFonts w:ascii="Times New Roman" w:hAnsi="Times New Roman"/>
          <w:b/>
          <w:bCs/>
          <w:kern w:val="3"/>
          <w:lang w:val="uk-UA" w:bidi="hi-IN"/>
        </w:rPr>
        <w:t>смт</w:t>
      </w:r>
      <w:proofErr w:type="spellEnd"/>
      <w:r w:rsidR="00B510B7" w:rsidRPr="00B510B7">
        <w:rPr>
          <w:rFonts w:ascii="Times New Roman" w:hAnsi="Times New Roman"/>
          <w:b/>
          <w:bCs/>
          <w:kern w:val="3"/>
          <w:lang w:val="uk-UA" w:bidi="hi-IN"/>
        </w:rPr>
        <w:t xml:space="preserve"> Ратне Волинської області (за кодом  </w:t>
      </w:r>
      <w:proofErr w:type="spellStart"/>
      <w:r w:rsidR="00B510B7" w:rsidRPr="00B510B7">
        <w:rPr>
          <w:rFonts w:ascii="Times New Roman" w:hAnsi="Times New Roman"/>
          <w:b/>
          <w:bCs/>
          <w:kern w:val="3"/>
          <w:lang w:val="uk-UA" w:bidi="hi-IN"/>
        </w:rPr>
        <w:t>ДК</w:t>
      </w:r>
      <w:proofErr w:type="spellEnd"/>
      <w:r w:rsidR="00B510B7" w:rsidRPr="00B510B7">
        <w:rPr>
          <w:rFonts w:ascii="Times New Roman" w:hAnsi="Times New Roman"/>
          <w:b/>
          <w:bCs/>
          <w:kern w:val="3"/>
          <w:lang w:val="uk-UA" w:bidi="hi-IN"/>
        </w:rPr>
        <w:t xml:space="preserve"> 021:2015 – 45260000-7 «Покрівельні роботи та інші спеціалізовані будівельні роботи»).</w:t>
      </w:r>
    </w:p>
    <w:p w:rsidR="000F72F4" w:rsidRPr="00DF6A39" w:rsidRDefault="009E556D" w:rsidP="00C523E8">
      <w:pPr>
        <w:ind w:firstLine="567"/>
        <w:jc w:val="both"/>
        <w:rPr>
          <w:lang w:val="uk-UA"/>
        </w:rPr>
      </w:pP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</w:t>
      </w:r>
      <w:r w:rsidR="00DF6A39">
        <w:rPr>
          <w:lang w:val="uk-UA"/>
        </w:rPr>
        <w:t>________________грн.</w:t>
      </w:r>
      <w:r w:rsidR="00A52EF3">
        <w:rPr>
          <w:lang w:val="uk-UA"/>
        </w:rPr>
        <w:t xml:space="preserve"> </w:t>
      </w:r>
      <w:r w:rsidR="00DF6A39">
        <w:rPr>
          <w:lang w:val="uk-UA"/>
        </w:rPr>
        <w:t>(з</w:t>
      </w:r>
      <w:r w:rsidR="00A52EF3">
        <w:rPr>
          <w:lang w:val="uk-UA"/>
        </w:rPr>
        <w:t xml:space="preserve"> </w:t>
      </w:r>
      <w:r w:rsidR="00DF6A39">
        <w:rPr>
          <w:lang w:val="uk-UA"/>
        </w:rPr>
        <w:t>ПДВ</w:t>
      </w:r>
      <w:r w:rsidR="00412E5D">
        <w:rPr>
          <w:lang w:val="uk-UA"/>
        </w:rPr>
        <w:t>/</w:t>
      </w:r>
      <w:proofErr w:type="spellStart"/>
      <w:r w:rsidR="00412E5D">
        <w:rPr>
          <w:lang w:val="uk-UA"/>
        </w:rPr>
        <w:t>безПДВ</w:t>
      </w:r>
      <w:proofErr w:type="spellEnd"/>
      <w:r w:rsidR="00DF6A39">
        <w:rPr>
          <w:lang w:val="uk-UA"/>
        </w:rPr>
        <w:t xml:space="preserve">) ___________________________ </w:t>
      </w:r>
      <w:r w:rsidR="00DF6A39" w:rsidRPr="009E556D">
        <w:rPr>
          <w:i/>
          <w:lang w:val="uk-UA"/>
        </w:rPr>
        <w:t>(сума прописом  з ПДВ</w:t>
      </w:r>
      <w:r w:rsidR="00DF6A39">
        <w:rPr>
          <w:lang w:val="uk-UA"/>
        </w:rPr>
        <w:t>)</w:t>
      </w:r>
      <w:r w:rsidR="00EE2DAA">
        <w:rPr>
          <w:lang w:val="uk-UA"/>
        </w:rPr>
        <w:t xml:space="preserve"> в т.ч. ПДВ_______________грн</w:t>
      </w:r>
      <w:r w:rsidR="00DF6A39">
        <w:rPr>
          <w:lang w:val="uk-UA"/>
        </w:rPr>
        <w:t>.</w:t>
      </w:r>
      <w:r w:rsidR="006E012A">
        <w:rPr>
          <w:lang w:val="uk-UA"/>
        </w:rPr>
        <w:t>/без ПДВ.</w:t>
      </w:r>
    </w:p>
    <w:p w:rsidR="005D024C" w:rsidRPr="00992169" w:rsidRDefault="00B461F0" w:rsidP="00992169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D024C"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 w:rsidR="009D5D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="0062258A" w:rsidRPr="009921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5D024C"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5D024C" w:rsidRPr="00CE5CDA" w:rsidRDefault="00B461F0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="005D024C"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D024C" w:rsidRDefault="00B461F0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="005D024C"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1497" w:rsidRDefault="00B461F0" w:rsidP="0026149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Ціна включає в себе вартість податків і зборів, що </w:t>
      </w:r>
      <w:proofErr w:type="spellStart"/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слачуються</w:t>
      </w:r>
      <w:proofErr w:type="spellEnd"/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мають бути сплачені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55DD2" w:rsidRPr="00F55DD2">
        <w:rPr>
          <w:lang w:val="uk-UA"/>
        </w:rPr>
        <w:t xml:space="preserve"> 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виконання </w:t>
      </w:r>
      <w:r w:rsidR="00B510B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капітального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ремонту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«Технічної специфікації» Замовника</w:t>
      </w:r>
      <w:r w:rsidR="00AB4E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552D" w:rsidRPr="007F1638" w:rsidRDefault="00B461F0" w:rsidP="00261497">
      <w:pPr>
        <w:pStyle w:val="21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="00F6552D"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:rsidR="005D024C" w:rsidRPr="00261497" w:rsidRDefault="00B461F0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 w:rsidR="008151AC">
        <w:rPr>
          <w:rFonts w:ascii="Times New Roman" w:hAnsi="Times New Roman" w:cs="Times New Roman"/>
          <w:color w:val="000000"/>
          <w:lang w:val="uk-UA"/>
        </w:rPr>
        <w:t>зазначений Д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 w:rsidR="00B91CA2"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 w:rsidR="00B91CA2"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 w:rsidR="00B91CA2"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="000D6A48"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 w:rsidR="0015447F">
        <w:rPr>
          <w:rFonts w:ascii="Times New Roman" w:hAnsi="Times New Roman" w:cs="Times New Roman"/>
          <w:color w:val="000000"/>
          <w:lang w:val="uk-UA" w:bidi="uk-UA"/>
        </w:rPr>
        <w:t>,</w:t>
      </w:r>
      <w:r w:rsidR="000D6A48"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 w:rsidR="0015447F">
        <w:rPr>
          <w:rFonts w:ascii="Times New Roman" w:hAnsi="Times New Roman" w:cs="Times New Roman"/>
          <w:color w:val="000000"/>
          <w:lang w:val="uk-UA" w:bidi="uk-UA"/>
        </w:rPr>
        <w:t>.</w:t>
      </w:r>
    </w:p>
    <w:p w:rsidR="005D024C" w:rsidRDefault="00B461F0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="0029589D" w:rsidRPr="00261497">
        <w:rPr>
          <w:rFonts w:ascii="Times New Roman" w:hAnsi="Times New Roman" w:cs="Times New Roman"/>
          <w:color w:val="000000"/>
          <w:lang w:val="uk-UA"/>
        </w:rPr>
        <w:t>.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75A36" w:rsidRDefault="00575A36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D024C" w:rsidRPr="00CE5CDA" w:rsidRDefault="005D024C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D024C" w:rsidRPr="00CE5CDA" w:rsidRDefault="005D024C" w:rsidP="005D024C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:rsidR="009E20C6" w:rsidRDefault="009E20C6" w:rsidP="001E0901">
      <w:pPr>
        <w:rPr>
          <w:b/>
          <w:i/>
          <w:lang w:val="uk-UA"/>
        </w:rPr>
      </w:pPr>
    </w:p>
    <w:p w:rsidR="001E0901" w:rsidRDefault="001E0901" w:rsidP="001E0901">
      <w:pPr>
        <w:ind w:firstLine="567"/>
        <w:jc w:val="both"/>
        <w:rPr>
          <w:b/>
          <w:i/>
          <w:lang w:val="uk-UA"/>
        </w:rPr>
      </w:pPr>
    </w:p>
    <w:p w:rsidR="009E20C6" w:rsidRDefault="009E20C6" w:rsidP="009E20C6">
      <w:pPr>
        <w:jc w:val="right"/>
        <w:rPr>
          <w:b/>
          <w:i/>
          <w:lang w:val="uk-UA"/>
        </w:rPr>
      </w:pPr>
    </w:p>
    <w:p w:rsidR="009E20C6" w:rsidRDefault="009E20C6" w:rsidP="009E20C6">
      <w:pPr>
        <w:jc w:val="right"/>
        <w:rPr>
          <w:b/>
          <w:i/>
          <w:lang w:val="uk-UA"/>
        </w:rPr>
      </w:pPr>
    </w:p>
    <w:p w:rsidR="009E20C6" w:rsidRDefault="009E20C6" w:rsidP="009E20C6">
      <w:pPr>
        <w:spacing w:line="264" w:lineRule="auto"/>
        <w:rPr>
          <w:sz w:val="18"/>
          <w:szCs w:val="18"/>
          <w:lang w:val="uk-UA"/>
        </w:rPr>
      </w:pPr>
    </w:p>
    <w:p w:rsidR="009E20C6" w:rsidRDefault="009E20C6" w:rsidP="005D024C">
      <w:pPr>
        <w:pStyle w:val="af8"/>
        <w:tabs>
          <w:tab w:val="left" w:pos="5529"/>
          <w:tab w:val="left" w:pos="6096"/>
        </w:tabs>
        <w:jc w:val="right"/>
        <w:outlineLvl w:val="0"/>
        <w:rPr>
          <w:b/>
          <w:lang w:val="uk-UA"/>
        </w:rPr>
      </w:pPr>
    </w:p>
    <w:sectPr w:rsidR="009E20C6" w:rsidSect="008B725D">
      <w:pgSz w:w="11906" w:h="16838"/>
      <w:pgMar w:top="993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1A" w:rsidRDefault="00281C1A">
      <w:r>
        <w:separator/>
      </w:r>
    </w:p>
  </w:endnote>
  <w:endnote w:type="continuationSeparator" w:id="0">
    <w:p w:rsidR="00281C1A" w:rsidRDefault="0028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1A" w:rsidRDefault="00281C1A">
      <w:r>
        <w:separator/>
      </w:r>
    </w:p>
  </w:footnote>
  <w:footnote w:type="continuationSeparator" w:id="0">
    <w:p w:rsidR="00281C1A" w:rsidRDefault="0028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6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6BE2A76"/>
    <w:multiLevelType w:val="singleLevel"/>
    <w:tmpl w:val="7366A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A9312D7"/>
    <w:multiLevelType w:val="hybridMultilevel"/>
    <w:tmpl w:val="DDC6ACDE"/>
    <w:lvl w:ilvl="0" w:tplc="9D2C132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9434C"/>
    <w:multiLevelType w:val="hybridMultilevel"/>
    <w:tmpl w:val="5C50C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59B9"/>
    <w:multiLevelType w:val="multilevel"/>
    <w:tmpl w:val="6B620D9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8"/>
        </w:tabs>
        <w:ind w:left="3788" w:hanging="1800"/>
      </w:pPr>
      <w:rPr>
        <w:rFonts w:hint="default"/>
      </w:rPr>
    </w:lvl>
  </w:abstractNum>
  <w:abstractNum w:abstractNumId="15">
    <w:nsid w:val="6CC458C3"/>
    <w:multiLevelType w:val="hybridMultilevel"/>
    <w:tmpl w:val="23700682"/>
    <w:lvl w:ilvl="0" w:tplc="0172C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4797F"/>
    <w:multiLevelType w:val="hybridMultilevel"/>
    <w:tmpl w:val="0DCCC87C"/>
    <w:lvl w:ilvl="0" w:tplc="F832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2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FA"/>
    <w:rsid w:val="00001436"/>
    <w:rsid w:val="00001C5C"/>
    <w:rsid w:val="00003203"/>
    <w:rsid w:val="00003215"/>
    <w:rsid w:val="00015EA0"/>
    <w:rsid w:val="000168B6"/>
    <w:rsid w:val="00026063"/>
    <w:rsid w:val="000265EC"/>
    <w:rsid w:val="00032D8E"/>
    <w:rsid w:val="00035FBE"/>
    <w:rsid w:val="0003706C"/>
    <w:rsid w:val="000372DA"/>
    <w:rsid w:val="000377FF"/>
    <w:rsid w:val="000526BF"/>
    <w:rsid w:val="00053C4B"/>
    <w:rsid w:val="0007009B"/>
    <w:rsid w:val="00074709"/>
    <w:rsid w:val="0007743F"/>
    <w:rsid w:val="00083F6A"/>
    <w:rsid w:val="00086924"/>
    <w:rsid w:val="00090BDD"/>
    <w:rsid w:val="00096546"/>
    <w:rsid w:val="00096A82"/>
    <w:rsid w:val="000A2A38"/>
    <w:rsid w:val="000B1AC7"/>
    <w:rsid w:val="000B318A"/>
    <w:rsid w:val="000B3564"/>
    <w:rsid w:val="000B62BC"/>
    <w:rsid w:val="000B6EB4"/>
    <w:rsid w:val="000B7177"/>
    <w:rsid w:val="000C16AD"/>
    <w:rsid w:val="000C2848"/>
    <w:rsid w:val="000C3A60"/>
    <w:rsid w:val="000C5BC0"/>
    <w:rsid w:val="000C5EAD"/>
    <w:rsid w:val="000D1378"/>
    <w:rsid w:val="000D1D3E"/>
    <w:rsid w:val="000D5B90"/>
    <w:rsid w:val="000D6A48"/>
    <w:rsid w:val="000D79CF"/>
    <w:rsid w:val="000E2B5F"/>
    <w:rsid w:val="000E34F4"/>
    <w:rsid w:val="000E71EA"/>
    <w:rsid w:val="000F071E"/>
    <w:rsid w:val="000F1F93"/>
    <w:rsid w:val="000F2BA0"/>
    <w:rsid w:val="000F72F4"/>
    <w:rsid w:val="00103634"/>
    <w:rsid w:val="0010505A"/>
    <w:rsid w:val="00105D26"/>
    <w:rsid w:val="0011204A"/>
    <w:rsid w:val="0012669C"/>
    <w:rsid w:val="00132A97"/>
    <w:rsid w:val="00132C75"/>
    <w:rsid w:val="00134C1D"/>
    <w:rsid w:val="001362D5"/>
    <w:rsid w:val="00143197"/>
    <w:rsid w:val="00145BF4"/>
    <w:rsid w:val="001470E6"/>
    <w:rsid w:val="001528D8"/>
    <w:rsid w:val="0015447F"/>
    <w:rsid w:val="00154B79"/>
    <w:rsid w:val="00154FF9"/>
    <w:rsid w:val="00156A75"/>
    <w:rsid w:val="001624A6"/>
    <w:rsid w:val="001720C8"/>
    <w:rsid w:val="001755B4"/>
    <w:rsid w:val="00177DA6"/>
    <w:rsid w:val="00185465"/>
    <w:rsid w:val="00193D73"/>
    <w:rsid w:val="001952EF"/>
    <w:rsid w:val="001A008A"/>
    <w:rsid w:val="001A7033"/>
    <w:rsid w:val="001B052B"/>
    <w:rsid w:val="001B0850"/>
    <w:rsid w:val="001B17E7"/>
    <w:rsid w:val="001C548A"/>
    <w:rsid w:val="001D03C8"/>
    <w:rsid w:val="001D6550"/>
    <w:rsid w:val="001E0901"/>
    <w:rsid w:val="001E2296"/>
    <w:rsid w:val="001E2CD8"/>
    <w:rsid w:val="001E6FD0"/>
    <w:rsid w:val="001F37C2"/>
    <w:rsid w:val="001F7DAD"/>
    <w:rsid w:val="00200F28"/>
    <w:rsid w:val="00212C01"/>
    <w:rsid w:val="00214E8A"/>
    <w:rsid w:val="00216194"/>
    <w:rsid w:val="00220D7B"/>
    <w:rsid w:val="00230DE8"/>
    <w:rsid w:val="00230EE1"/>
    <w:rsid w:val="002322E7"/>
    <w:rsid w:val="0023737E"/>
    <w:rsid w:val="002424DE"/>
    <w:rsid w:val="00243E03"/>
    <w:rsid w:val="00247165"/>
    <w:rsid w:val="002477A9"/>
    <w:rsid w:val="002504B3"/>
    <w:rsid w:val="00254975"/>
    <w:rsid w:val="00261497"/>
    <w:rsid w:val="00261CA8"/>
    <w:rsid w:val="00263B05"/>
    <w:rsid w:val="002668C4"/>
    <w:rsid w:val="00274C93"/>
    <w:rsid w:val="0027737C"/>
    <w:rsid w:val="00281C1A"/>
    <w:rsid w:val="0028287E"/>
    <w:rsid w:val="00286C84"/>
    <w:rsid w:val="00290E74"/>
    <w:rsid w:val="002934CC"/>
    <w:rsid w:val="002956C0"/>
    <w:rsid w:val="0029589D"/>
    <w:rsid w:val="002958D3"/>
    <w:rsid w:val="002A5EED"/>
    <w:rsid w:val="002B683C"/>
    <w:rsid w:val="002D5578"/>
    <w:rsid w:val="002E229A"/>
    <w:rsid w:val="002E26AC"/>
    <w:rsid w:val="002E51F5"/>
    <w:rsid w:val="002E622D"/>
    <w:rsid w:val="00302F10"/>
    <w:rsid w:val="003062CC"/>
    <w:rsid w:val="0030703E"/>
    <w:rsid w:val="00312AE4"/>
    <w:rsid w:val="00323020"/>
    <w:rsid w:val="00323F4E"/>
    <w:rsid w:val="00327CEC"/>
    <w:rsid w:val="00332FF2"/>
    <w:rsid w:val="00336FE8"/>
    <w:rsid w:val="003377CC"/>
    <w:rsid w:val="003404D2"/>
    <w:rsid w:val="0034542A"/>
    <w:rsid w:val="003510C7"/>
    <w:rsid w:val="003541AA"/>
    <w:rsid w:val="00355870"/>
    <w:rsid w:val="00356778"/>
    <w:rsid w:val="00356A47"/>
    <w:rsid w:val="0036074C"/>
    <w:rsid w:val="003636F5"/>
    <w:rsid w:val="00363805"/>
    <w:rsid w:val="00372239"/>
    <w:rsid w:val="00375983"/>
    <w:rsid w:val="003809C9"/>
    <w:rsid w:val="003838FC"/>
    <w:rsid w:val="003919E8"/>
    <w:rsid w:val="003930D3"/>
    <w:rsid w:val="003941A3"/>
    <w:rsid w:val="00395EB7"/>
    <w:rsid w:val="003A02C1"/>
    <w:rsid w:val="003A5B55"/>
    <w:rsid w:val="003A7CD2"/>
    <w:rsid w:val="003B25DE"/>
    <w:rsid w:val="003B3CA6"/>
    <w:rsid w:val="003B49C8"/>
    <w:rsid w:val="003C45E4"/>
    <w:rsid w:val="003C59C4"/>
    <w:rsid w:val="003C71B6"/>
    <w:rsid w:val="003D0774"/>
    <w:rsid w:val="003F035E"/>
    <w:rsid w:val="003F2089"/>
    <w:rsid w:val="003F4831"/>
    <w:rsid w:val="003F5388"/>
    <w:rsid w:val="00401057"/>
    <w:rsid w:val="00402DBA"/>
    <w:rsid w:val="004032E6"/>
    <w:rsid w:val="004049F8"/>
    <w:rsid w:val="00406F42"/>
    <w:rsid w:val="00411465"/>
    <w:rsid w:val="00412E5D"/>
    <w:rsid w:val="00413F25"/>
    <w:rsid w:val="004176F8"/>
    <w:rsid w:val="00417A99"/>
    <w:rsid w:val="004204E5"/>
    <w:rsid w:val="004220C2"/>
    <w:rsid w:val="00423DE3"/>
    <w:rsid w:val="00426009"/>
    <w:rsid w:val="00427DA6"/>
    <w:rsid w:val="00433B95"/>
    <w:rsid w:val="00434E67"/>
    <w:rsid w:val="00446C04"/>
    <w:rsid w:val="00451BC4"/>
    <w:rsid w:val="00454CB1"/>
    <w:rsid w:val="00461E81"/>
    <w:rsid w:val="00463F16"/>
    <w:rsid w:val="00465A9F"/>
    <w:rsid w:val="00472EAC"/>
    <w:rsid w:val="004755DB"/>
    <w:rsid w:val="00476DE4"/>
    <w:rsid w:val="004838C5"/>
    <w:rsid w:val="00492303"/>
    <w:rsid w:val="00494FD6"/>
    <w:rsid w:val="00497735"/>
    <w:rsid w:val="004A1F14"/>
    <w:rsid w:val="004B3ADE"/>
    <w:rsid w:val="004B4075"/>
    <w:rsid w:val="004B7A4D"/>
    <w:rsid w:val="004C569A"/>
    <w:rsid w:val="004D1EBF"/>
    <w:rsid w:val="004D47B1"/>
    <w:rsid w:val="004D7D3A"/>
    <w:rsid w:val="004F08E1"/>
    <w:rsid w:val="004F31B2"/>
    <w:rsid w:val="004F39B6"/>
    <w:rsid w:val="004F4CBD"/>
    <w:rsid w:val="004F6723"/>
    <w:rsid w:val="004F6907"/>
    <w:rsid w:val="004F7C57"/>
    <w:rsid w:val="005020CE"/>
    <w:rsid w:val="005063D5"/>
    <w:rsid w:val="00506584"/>
    <w:rsid w:val="00506DDF"/>
    <w:rsid w:val="005106C9"/>
    <w:rsid w:val="00513F41"/>
    <w:rsid w:val="005157C5"/>
    <w:rsid w:val="00517BDF"/>
    <w:rsid w:val="00520E04"/>
    <w:rsid w:val="005228E9"/>
    <w:rsid w:val="00523832"/>
    <w:rsid w:val="00524FFA"/>
    <w:rsid w:val="00525B0E"/>
    <w:rsid w:val="00534978"/>
    <w:rsid w:val="00542EE4"/>
    <w:rsid w:val="00544A14"/>
    <w:rsid w:val="00544E74"/>
    <w:rsid w:val="0054531B"/>
    <w:rsid w:val="005463FE"/>
    <w:rsid w:val="00547A57"/>
    <w:rsid w:val="00552940"/>
    <w:rsid w:val="005559E0"/>
    <w:rsid w:val="005619C1"/>
    <w:rsid w:val="005639EC"/>
    <w:rsid w:val="005675B4"/>
    <w:rsid w:val="005754F4"/>
    <w:rsid w:val="00575A36"/>
    <w:rsid w:val="00586816"/>
    <w:rsid w:val="0059699D"/>
    <w:rsid w:val="005A0BE5"/>
    <w:rsid w:val="005A2250"/>
    <w:rsid w:val="005A37B4"/>
    <w:rsid w:val="005A41AE"/>
    <w:rsid w:val="005A480A"/>
    <w:rsid w:val="005C453E"/>
    <w:rsid w:val="005C5518"/>
    <w:rsid w:val="005D024C"/>
    <w:rsid w:val="005D106C"/>
    <w:rsid w:val="005D3A5C"/>
    <w:rsid w:val="005E3908"/>
    <w:rsid w:val="005E4811"/>
    <w:rsid w:val="005E492C"/>
    <w:rsid w:val="005E6804"/>
    <w:rsid w:val="005F136D"/>
    <w:rsid w:val="00603CF8"/>
    <w:rsid w:val="00606999"/>
    <w:rsid w:val="00607E12"/>
    <w:rsid w:val="00621FCF"/>
    <w:rsid w:val="0062258A"/>
    <w:rsid w:val="0062689E"/>
    <w:rsid w:val="00630950"/>
    <w:rsid w:val="00640C04"/>
    <w:rsid w:val="006475C3"/>
    <w:rsid w:val="00652354"/>
    <w:rsid w:val="0065321F"/>
    <w:rsid w:val="00665D90"/>
    <w:rsid w:val="00670A8A"/>
    <w:rsid w:val="006712A7"/>
    <w:rsid w:val="00675B90"/>
    <w:rsid w:val="006771CD"/>
    <w:rsid w:val="0067720B"/>
    <w:rsid w:val="00694C78"/>
    <w:rsid w:val="00696E3F"/>
    <w:rsid w:val="006A3350"/>
    <w:rsid w:val="006A4892"/>
    <w:rsid w:val="006A613E"/>
    <w:rsid w:val="006B0001"/>
    <w:rsid w:val="006B082F"/>
    <w:rsid w:val="006B2172"/>
    <w:rsid w:val="006B3ED2"/>
    <w:rsid w:val="006C027E"/>
    <w:rsid w:val="006C37EB"/>
    <w:rsid w:val="006D05F0"/>
    <w:rsid w:val="006D4E9C"/>
    <w:rsid w:val="006D659C"/>
    <w:rsid w:val="006D6931"/>
    <w:rsid w:val="006E012A"/>
    <w:rsid w:val="006E301D"/>
    <w:rsid w:val="006F04F9"/>
    <w:rsid w:val="006F16A3"/>
    <w:rsid w:val="006F514A"/>
    <w:rsid w:val="006F698A"/>
    <w:rsid w:val="006F7E14"/>
    <w:rsid w:val="0070044A"/>
    <w:rsid w:val="00704063"/>
    <w:rsid w:val="00705F19"/>
    <w:rsid w:val="00712847"/>
    <w:rsid w:val="00712BB5"/>
    <w:rsid w:val="0071370F"/>
    <w:rsid w:val="00717474"/>
    <w:rsid w:val="007201B8"/>
    <w:rsid w:val="00724165"/>
    <w:rsid w:val="00727627"/>
    <w:rsid w:val="00732D4B"/>
    <w:rsid w:val="0073500B"/>
    <w:rsid w:val="00737075"/>
    <w:rsid w:val="0074002F"/>
    <w:rsid w:val="00740685"/>
    <w:rsid w:val="0074741F"/>
    <w:rsid w:val="0074778B"/>
    <w:rsid w:val="00752CC3"/>
    <w:rsid w:val="007541A2"/>
    <w:rsid w:val="00770E9F"/>
    <w:rsid w:val="00772A74"/>
    <w:rsid w:val="0077410C"/>
    <w:rsid w:val="007741DB"/>
    <w:rsid w:val="00775BA8"/>
    <w:rsid w:val="00776CD7"/>
    <w:rsid w:val="0078284D"/>
    <w:rsid w:val="007837E0"/>
    <w:rsid w:val="0078541A"/>
    <w:rsid w:val="00786BF2"/>
    <w:rsid w:val="007879E9"/>
    <w:rsid w:val="00791AEF"/>
    <w:rsid w:val="007921A3"/>
    <w:rsid w:val="007931F8"/>
    <w:rsid w:val="0079332E"/>
    <w:rsid w:val="00793748"/>
    <w:rsid w:val="007B3864"/>
    <w:rsid w:val="007B7B7C"/>
    <w:rsid w:val="007C1525"/>
    <w:rsid w:val="007C1B05"/>
    <w:rsid w:val="007C1E1C"/>
    <w:rsid w:val="007C5F0B"/>
    <w:rsid w:val="007D7D3B"/>
    <w:rsid w:val="007E1460"/>
    <w:rsid w:val="007E37C3"/>
    <w:rsid w:val="007E5ED4"/>
    <w:rsid w:val="007F1295"/>
    <w:rsid w:val="007F1638"/>
    <w:rsid w:val="007F1E2D"/>
    <w:rsid w:val="007F442E"/>
    <w:rsid w:val="00800FD4"/>
    <w:rsid w:val="00803E65"/>
    <w:rsid w:val="00807526"/>
    <w:rsid w:val="008151AC"/>
    <w:rsid w:val="00816558"/>
    <w:rsid w:val="00836A3F"/>
    <w:rsid w:val="00840D6B"/>
    <w:rsid w:val="00846624"/>
    <w:rsid w:val="00854AFE"/>
    <w:rsid w:val="00861647"/>
    <w:rsid w:val="00861761"/>
    <w:rsid w:val="00863DF5"/>
    <w:rsid w:val="00864B93"/>
    <w:rsid w:val="00864DF8"/>
    <w:rsid w:val="00864EA5"/>
    <w:rsid w:val="008661C5"/>
    <w:rsid w:val="00870E3A"/>
    <w:rsid w:val="0088571D"/>
    <w:rsid w:val="0089268F"/>
    <w:rsid w:val="008A2E29"/>
    <w:rsid w:val="008A30BC"/>
    <w:rsid w:val="008A5F86"/>
    <w:rsid w:val="008A7AB2"/>
    <w:rsid w:val="008B2EC8"/>
    <w:rsid w:val="008B36FC"/>
    <w:rsid w:val="008B635C"/>
    <w:rsid w:val="008B725D"/>
    <w:rsid w:val="008B7B3D"/>
    <w:rsid w:val="008B7F2D"/>
    <w:rsid w:val="008C6C0B"/>
    <w:rsid w:val="008D1179"/>
    <w:rsid w:val="008D1E80"/>
    <w:rsid w:val="008D4DC9"/>
    <w:rsid w:val="008E0CDE"/>
    <w:rsid w:val="008E364E"/>
    <w:rsid w:val="008E4696"/>
    <w:rsid w:val="008F077D"/>
    <w:rsid w:val="008F08E4"/>
    <w:rsid w:val="008F162A"/>
    <w:rsid w:val="008F23B0"/>
    <w:rsid w:val="008F4469"/>
    <w:rsid w:val="008F7DFC"/>
    <w:rsid w:val="00900CCF"/>
    <w:rsid w:val="0090182E"/>
    <w:rsid w:val="00902229"/>
    <w:rsid w:val="009056F0"/>
    <w:rsid w:val="00914405"/>
    <w:rsid w:val="00917B86"/>
    <w:rsid w:val="00922851"/>
    <w:rsid w:val="009241A8"/>
    <w:rsid w:val="00924469"/>
    <w:rsid w:val="00926DF2"/>
    <w:rsid w:val="00935404"/>
    <w:rsid w:val="00942000"/>
    <w:rsid w:val="00945779"/>
    <w:rsid w:val="00945AB6"/>
    <w:rsid w:val="009470D1"/>
    <w:rsid w:val="00947EBC"/>
    <w:rsid w:val="009514EA"/>
    <w:rsid w:val="0095532C"/>
    <w:rsid w:val="00963AD7"/>
    <w:rsid w:val="0097154F"/>
    <w:rsid w:val="00977A4B"/>
    <w:rsid w:val="0098024A"/>
    <w:rsid w:val="00984086"/>
    <w:rsid w:val="00987F75"/>
    <w:rsid w:val="009908F8"/>
    <w:rsid w:val="00992169"/>
    <w:rsid w:val="00992468"/>
    <w:rsid w:val="009A235F"/>
    <w:rsid w:val="009A6A28"/>
    <w:rsid w:val="009A7ADA"/>
    <w:rsid w:val="009C0BD1"/>
    <w:rsid w:val="009C3202"/>
    <w:rsid w:val="009D0515"/>
    <w:rsid w:val="009D5CA1"/>
    <w:rsid w:val="009D5DA1"/>
    <w:rsid w:val="009E1BC7"/>
    <w:rsid w:val="009E1DE5"/>
    <w:rsid w:val="009E20C6"/>
    <w:rsid w:val="009E556D"/>
    <w:rsid w:val="009E6FE8"/>
    <w:rsid w:val="009F7E48"/>
    <w:rsid w:val="00A15375"/>
    <w:rsid w:val="00A1568F"/>
    <w:rsid w:val="00A22DE5"/>
    <w:rsid w:val="00A24A9C"/>
    <w:rsid w:val="00A26580"/>
    <w:rsid w:val="00A358A6"/>
    <w:rsid w:val="00A36CFB"/>
    <w:rsid w:val="00A425A0"/>
    <w:rsid w:val="00A52D49"/>
    <w:rsid w:val="00A52EF3"/>
    <w:rsid w:val="00A53253"/>
    <w:rsid w:val="00A5695C"/>
    <w:rsid w:val="00A62E3D"/>
    <w:rsid w:val="00A63A31"/>
    <w:rsid w:val="00A70CA0"/>
    <w:rsid w:val="00A80E2F"/>
    <w:rsid w:val="00A811B0"/>
    <w:rsid w:val="00A8201E"/>
    <w:rsid w:val="00A83D52"/>
    <w:rsid w:val="00A848B9"/>
    <w:rsid w:val="00A94C19"/>
    <w:rsid w:val="00AA22A6"/>
    <w:rsid w:val="00AA3161"/>
    <w:rsid w:val="00AB008B"/>
    <w:rsid w:val="00AB19DF"/>
    <w:rsid w:val="00AB26C9"/>
    <w:rsid w:val="00AB2764"/>
    <w:rsid w:val="00AB4EF0"/>
    <w:rsid w:val="00AC1BCB"/>
    <w:rsid w:val="00AC2F26"/>
    <w:rsid w:val="00AC333B"/>
    <w:rsid w:val="00AD58D7"/>
    <w:rsid w:val="00AD7735"/>
    <w:rsid w:val="00AD7911"/>
    <w:rsid w:val="00AE1E69"/>
    <w:rsid w:val="00AE5449"/>
    <w:rsid w:val="00AF02F8"/>
    <w:rsid w:val="00AF22D5"/>
    <w:rsid w:val="00AF3CE1"/>
    <w:rsid w:val="00AF63A2"/>
    <w:rsid w:val="00B05FAC"/>
    <w:rsid w:val="00B105F2"/>
    <w:rsid w:val="00B11CC9"/>
    <w:rsid w:val="00B1534E"/>
    <w:rsid w:val="00B175AB"/>
    <w:rsid w:val="00B17F90"/>
    <w:rsid w:val="00B21CDA"/>
    <w:rsid w:val="00B25A06"/>
    <w:rsid w:val="00B265D1"/>
    <w:rsid w:val="00B3765F"/>
    <w:rsid w:val="00B461F0"/>
    <w:rsid w:val="00B47FE8"/>
    <w:rsid w:val="00B50833"/>
    <w:rsid w:val="00B50913"/>
    <w:rsid w:val="00B510B7"/>
    <w:rsid w:val="00B52B1D"/>
    <w:rsid w:val="00B62101"/>
    <w:rsid w:val="00B66B08"/>
    <w:rsid w:val="00B7036F"/>
    <w:rsid w:val="00B7135C"/>
    <w:rsid w:val="00B745A9"/>
    <w:rsid w:val="00B7768D"/>
    <w:rsid w:val="00B81C81"/>
    <w:rsid w:val="00B87264"/>
    <w:rsid w:val="00B91CA2"/>
    <w:rsid w:val="00B9515A"/>
    <w:rsid w:val="00B97037"/>
    <w:rsid w:val="00B976B9"/>
    <w:rsid w:val="00BA2632"/>
    <w:rsid w:val="00BA5675"/>
    <w:rsid w:val="00BB02FE"/>
    <w:rsid w:val="00BB5CFB"/>
    <w:rsid w:val="00BC0B5D"/>
    <w:rsid w:val="00BC368D"/>
    <w:rsid w:val="00BC5397"/>
    <w:rsid w:val="00BC7451"/>
    <w:rsid w:val="00BD2310"/>
    <w:rsid w:val="00BD42C5"/>
    <w:rsid w:val="00BE0247"/>
    <w:rsid w:val="00BE41CC"/>
    <w:rsid w:val="00BF1E75"/>
    <w:rsid w:val="00BF2823"/>
    <w:rsid w:val="00C06190"/>
    <w:rsid w:val="00C07886"/>
    <w:rsid w:val="00C17866"/>
    <w:rsid w:val="00C2130E"/>
    <w:rsid w:val="00C2276F"/>
    <w:rsid w:val="00C2504C"/>
    <w:rsid w:val="00C3375C"/>
    <w:rsid w:val="00C3469C"/>
    <w:rsid w:val="00C36A09"/>
    <w:rsid w:val="00C36D5C"/>
    <w:rsid w:val="00C50E31"/>
    <w:rsid w:val="00C51047"/>
    <w:rsid w:val="00C523E8"/>
    <w:rsid w:val="00C5538A"/>
    <w:rsid w:val="00C62895"/>
    <w:rsid w:val="00C650BE"/>
    <w:rsid w:val="00C66877"/>
    <w:rsid w:val="00C6779A"/>
    <w:rsid w:val="00C717DE"/>
    <w:rsid w:val="00C741BC"/>
    <w:rsid w:val="00C77E59"/>
    <w:rsid w:val="00C80112"/>
    <w:rsid w:val="00C85891"/>
    <w:rsid w:val="00C87D81"/>
    <w:rsid w:val="00C94D28"/>
    <w:rsid w:val="00CA00C3"/>
    <w:rsid w:val="00CA162B"/>
    <w:rsid w:val="00CA25D3"/>
    <w:rsid w:val="00CA314E"/>
    <w:rsid w:val="00CA4AA6"/>
    <w:rsid w:val="00CA5B66"/>
    <w:rsid w:val="00CA5FF9"/>
    <w:rsid w:val="00CA6CF4"/>
    <w:rsid w:val="00CB1FAB"/>
    <w:rsid w:val="00CB2435"/>
    <w:rsid w:val="00CB4DFF"/>
    <w:rsid w:val="00CB5407"/>
    <w:rsid w:val="00CC6402"/>
    <w:rsid w:val="00CD1EAB"/>
    <w:rsid w:val="00CD2428"/>
    <w:rsid w:val="00CD68DD"/>
    <w:rsid w:val="00CD6EA0"/>
    <w:rsid w:val="00CD76BB"/>
    <w:rsid w:val="00CE1F26"/>
    <w:rsid w:val="00CF0C35"/>
    <w:rsid w:val="00CF2D3B"/>
    <w:rsid w:val="00CF4560"/>
    <w:rsid w:val="00CF6787"/>
    <w:rsid w:val="00CF6BEC"/>
    <w:rsid w:val="00D02423"/>
    <w:rsid w:val="00D031CA"/>
    <w:rsid w:val="00D064FD"/>
    <w:rsid w:val="00D113D0"/>
    <w:rsid w:val="00D1203A"/>
    <w:rsid w:val="00D14683"/>
    <w:rsid w:val="00D16339"/>
    <w:rsid w:val="00D20D75"/>
    <w:rsid w:val="00D20FC3"/>
    <w:rsid w:val="00D211F1"/>
    <w:rsid w:val="00D21DB3"/>
    <w:rsid w:val="00D25576"/>
    <w:rsid w:val="00D26D5E"/>
    <w:rsid w:val="00D271C5"/>
    <w:rsid w:val="00D278DF"/>
    <w:rsid w:val="00D312C7"/>
    <w:rsid w:val="00D323C2"/>
    <w:rsid w:val="00D3462A"/>
    <w:rsid w:val="00D376EF"/>
    <w:rsid w:val="00D37F27"/>
    <w:rsid w:val="00D51B86"/>
    <w:rsid w:val="00D55A30"/>
    <w:rsid w:val="00D6238D"/>
    <w:rsid w:val="00D63DAE"/>
    <w:rsid w:val="00D64FED"/>
    <w:rsid w:val="00D71A46"/>
    <w:rsid w:val="00D72CC3"/>
    <w:rsid w:val="00D73C91"/>
    <w:rsid w:val="00D74CD0"/>
    <w:rsid w:val="00D7705F"/>
    <w:rsid w:val="00D80C09"/>
    <w:rsid w:val="00D80CE1"/>
    <w:rsid w:val="00D87E65"/>
    <w:rsid w:val="00D95164"/>
    <w:rsid w:val="00DA20DC"/>
    <w:rsid w:val="00DA42F9"/>
    <w:rsid w:val="00DA5ADE"/>
    <w:rsid w:val="00DB3EBC"/>
    <w:rsid w:val="00DB4D25"/>
    <w:rsid w:val="00DB4ED6"/>
    <w:rsid w:val="00DC0055"/>
    <w:rsid w:val="00DC0BDA"/>
    <w:rsid w:val="00DC4A83"/>
    <w:rsid w:val="00DC4E19"/>
    <w:rsid w:val="00DC590C"/>
    <w:rsid w:val="00DD02DF"/>
    <w:rsid w:val="00DD4441"/>
    <w:rsid w:val="00DD5639"/>
    <w:rsid w:val="00DE00AE"/>
    <w:rsid w:val="00DE5077"/>
    <w:rsid w:val="00DE746A"/>
    <w:rsid w:val="00DF37A9"/>
    <w:rsid w:val="00DF6A39"/>
    <w:rsid w:val="00E00963"/>
    <w:rsid w:val="00E01975"/>
    <w:rsid w:val="00E01A78"/>
    <w:rsid w:val="00E02095"/>
    <w:rsid w:val="00E02E72"/>
    <w:rsid w:val="00E03C93"/>
    <w:rsid w:val="00E132FA"/>
    <w:rsid w:val="00E2051B"/>
    <w:rsid w:val="00E278E1"/>
    <w:rsid w:val="00E32D56"/>
    <w:rsid w:val="00E352B1"/>
    <w:rsid w:val="00E37743"/>
    <w:rsid w:val="00E435B9"/>
    <w:rsid w:val="00E43AFA"/>
    <w:rsid w:val="00E509E6"/>
    <w:rsid w:val="00E53F2C"/>
    <w:rsid w:val="00E54A46"/>
    <w:rsid w:val="00E5614E"/>
    <w:rsid w:val="00E57334"/>
    <w:rsid w:val="00E575C3"/>
    <w:rsid w:val="00E769A5"/>
    <w:rsid w:val="00E8458D"/>
    <w:rsid w:val="00E972DF"/>
    <w:rsid w:val="00EA0D68"/>
    <w:rsid w:val="00EA1469"/>
    <w:rsid w:val="00EA1FE7"/>
    <w:rsid w:val="00EA2AA6"/>
    <w:rsid w:val="00EA606A"/>
    <w:rsid w:val="00EB02B2"/>
    <w:rsid w:val="00EB5AA7"/>
    <w:rsid w:val="00EB642D"/>
    <w:rsid w:val="00EC09DA"/>
    <w:rsid w:val="00EC2697"/>
    <w:rsid w:val="00EC77AC"/>
    <w:rsid w:val="00ED0969"/>
    <w:rsid w:val="00ED47F2"/>
    <w:rsid w:val="00EE0604"/>
    <w:rsid w:val="00EE2DAA"/>
    <w:rsid w:val="00EE5B25"/>
    <w:rsid w:val="00EF0DF8"/>
    <w:rsid w:val="00EF4477"/>
    <w:rsid w:val="00F002E5"/>
    <w:rsid w:val="00F03325"/>
    <w:rsid w:val="00F04CDF"/>
    <w:rsid w:val="00F06F78"/>
    <w:rsid w:val="00F15DA9"/>
    <w:rsid w:val="00F242E6"/>
    <w:rsid w:val="00F26C97"/>
    <w:rsid w:val="00F37DF5"/>
    <w:rsid w:val="00F4184F"/>
    <w:rsid w:val="00F5237A"/>
    <w:rsid w:val="00F54E4A"/>
    <w:rsid w:val="00F55A2E"/>
    <w:rsid w:val="00F55DD2"/>
    <w:rsid w:val="00F567D5"/>
    <w:rsid w:val="00F609DF"/>
    <w:rsid w:val="00F61FE9"/>
    <w:rsid w:val="00F6552D"/>
    <w:rsid w:val="00F729E3"/>
    <w:rsid w:val="00F74327"/>
    <w:rsid w:val="00F75B76"/>
    <w:rsid w:val="00F80E4F"/>
    <w:rsid w:val="00F82228"/>
    <w:rsid w:val="00F85472"/>
    <w:rsid w:val="00F91AE6"/>
    <w:rsid w:val="00F91FAF"/>
    <w:rsid w:val="00FB2F6C"/>
    <w:rsid w:val="00FC4711"/>
    <w:rsid w:val="00FC7AE5"/>
    <w:rsid w:val="00FD3B4F"/>
    <w:rsid w:val="00FD4D30"/>
    <w:rsid w:val="00FE1989"/>
    <w:rsid w:val="00FE7114"/>
    <w:rsid w:val="00FF2C84"/>
    <w:rsid w:val="00FF366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4A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F51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F514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514A"/>
    <w:pPr>
      <w:tabs>
        <w:tab w:val="num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F514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F26"/>
    <w:pPr>
      <w:keepNext/>
      <w:widowControl/>
      <w:suppressAutoHyphens w:val="0"/>
      <w:autoSpaceDE/>
      <w:jc w:val="center"/>
      <w:outlineLvl w:val="5"/>
    </w:pPr>
    <w:rPr>
      <w:rFonts w:ascii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514A"/>
  </w:style>
  <w:style w:type="character" w:customStyle="1" w:styleId="WW8Num1z1">
    <w:name w:val="WW8Num1z1"/>
    <w:rsid w:val="006F514A"/>
  </w:style>
  <w:style w:type="character" w:customStyle="1" w:styleId="WW8Num1z2">
    <w:name w:val="WW8Num1z2"/>
    <w:rsid w:val="006F514A"/>
  </w:style>
  <w:style w:type="character" w:customStyle="1" w:styleId="WW8Num1z3">
    <w:name w:val="WW8Num1z3"/>
    <w:rsid w:val="006F514A"/>
  </w:style>
  <w:style w:type="character" w:customStyle="1" w:styleId="WW8Num1z4">
    <w:name w:val="WW8Num1z4"/>
    <w:rsid w:val="006F514A"/>
  </w:style>
  <w:style w:type="character" w:customStyle="1" w:styleId="WW8Num1z5">
    <w:name w:val="WW8Num1z5"/>
    <w:rsid w:val="006F514A"/>
  </w:style>
  <w:style w:type="character" w:customStyle="1" w:styleId="WW8Num1z6">
    <w:name w:val="WW8Num1z6"/>
    <w:rsid w:val="006F514A"/>
  </w:style>
  <w:style w:type="character" w:customStyle="1" w:styleId="WW8Num1z7">
    <w:name w:val="WW8Num1z7"/>
    <w:rsid w:val="006F514A"/>
  </w:style>
  <w:style w:type="character" w:customStyle="1" w:styleId="WW8Num1z8">
    <w:name w:val="WW8Num1z8"/>
    <w:rsid w:val="006F514A"/>
  </w:style>
  <w:style w:type="character" w:customStyle="1" w:styleId="WW8Num2z0">
    <w:name w:val="WW8Num2z0"/>
    <w:rsid w:val="006F514A"/>
  </w:style>
  <w:style w:type="character" w:customStyle="1" w:styleId="WW8Num3z0">
    <w:name w:val="WW8Num3z0"/>
    <w:rsid w:val="006F514A"/>
    <w:rPr>
      <w:rFonts w:ascii="Times New Roman CYR" w:hAnsi="Times New Roman CYR" w:cs="Times New Roman CYR"/>
    </w:rPr>
  </w:style>
  <w:style w:type="character" w:customStyle="1" w:styleId="WW8Num3z1">
    <w:name w:val="WW8Num3z1"/>
    <w:rsid w:val="006F514A"/>
  </w:style>
  <w:style w:type="character" w:customStyle="1" w:styleId="WW8Num3z2">
    <w:name w:val="WW8Num3z2"/>
    <w:rsid w:val="006F514A"/>
  </w:style>
  <w:style w:type="character" w:customStyle="1" w:styleId="WW8Num3z3">
    <w:name w:val="WW8Num3z3"/>
    <w:rsid w:val="006F514A"/>
  </w:style>
  <w:style w:type="character" w:customStyle="1" w:styleId="WW8Num3z4">
    <w:name w:val="WW8Num3z4"/>
    <w:rsid w:val="006F514A"/>
  </w:style>
  <w:style w:type="character" w:customStyle="1" w:styleId="WW8Num3z5">
    <w:name w:val="WW8Num3z5"/>
    <w:rsid w:val="006F514A"/>
  </w:style>
  <w:style w:type="character" w:customStyle="1" w:styleId="WW8Num3z6">
    <w:name w:val="WW8Num3z6"/>
    <w:rsid w:val="006F514A"/>
  </w:style>
  <w:style w:type="character" w:customStyle="1" w:styleId="WW8Num3z7">
    <w:name w:val="WW8Num3z7"/>
    <w:rsid w:val="006F514A"/>
  </w:style>
  <w:style w:type="character" w:customStyle="1" w:styleId="WW8Num3z8">
    <w:name w:val="WW8Num3z8"/>
    <w:rsid w:val="006F514A"/>
  </w:style>
  <w:style w:type="character" w:customStyle="1" w:styleId="WW8Num4z0">
    <w:name w:val="WW8Num4z0"/>
    <w:rsid w:val="006F514A"/>
    <w:rPr>
      <w:rFonts w:ascii="Symbol" w:hAnsi="Symbol" w:cs="Symbol" w:hint="default"/>
    </w:rPr>
  </w:style>
  <w:style w:type="character" w:customStyle="1" w:styleId="WW8Num5z0">
    <w:name w:val="WW8Num5z0"/>
    <w:rsid w:val="006F514A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6F514A"/>
    <w:rPr>
      <w:rFonts w:ascii="Arial" w:hAnsi="Arial" w:cs="Arial" w:hint="default"/>
      <w:lang w:val="uk-UA"/>
    </w:rPr>
  </w:style>
  <w:style w:type="character" w:customStyle="1" w:styleId="WW8Num7z0">
    <w:name w:val="WW8Num7z0"/>
    <w:rsid w:val="006F514A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sid w:val="006F514A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  <w:rsid w:val="006F514A"/>
  </w:style>
  <w:style w:type="character" w:customStyle="1" w:styleId="WW8Num4z2">
    <w:name w:val="WW8Num4z2"/>
    <w:rsid w:val="006F514A"/>
  </w:style>
  <w:style w:type="character" w:customStyle="1" w:styleId="WW8Num4z3">
    <w:name w:val="WW8Num4z3"/>
    <w:rsid w:val="006F514A"/>
  </w:style>
  <w:style w:type="character" w:customStyle="1" w:styleId="WW8Num4z4">
    <w:name w:val="WW8Num4z4"/>
    <w:rsid w:val="006F514A"/>
  </w:style>
  <w:style w:type="character" w:customStyle="1" w:styleId="WW8Num4z5">
    <w:name w:val="WW8Num4z5"/>
    <w:rsid w:val="006F514A"/>
  </w:style>
  <w:style w:type="character" w:customStyle="1" w:styleId="WW8Num4z6">
    <w:name w:val="WW8Num4z6"/>
    <w:rsid w:val="006F514A"/>
  </w:style>
  <w:style w:type="character" w:customStyle="1" w:styleId="WW8Num4z7">
    <w:name w:val="WW8Num4z7"/>
    <w:rsid w:val="006F514A"/>
  </w:style>
  <w:style w:type="character" w:customStyle="1" w:styleId="WW8Num4z8">
    <w:name w:val="WW8Num4z8"/>
    <w:rsid w:val="006F514A"/>
  </w:style>
  <w:style w:type="character" w:customStyle="1" w:styleId="WW8Num5z1">
    <w:name w:val="WW8Num5z1"/>
    <w:rsid w:val="006F514A"/>
  </w:style>
  <w:style w:type="character" w:customStyle="1" w:styleId="WW8Num5z2">
    <w:name w:val="WW8Num5z2"/>
    <w:rsid w:val="006F514A"/>
  </w:style>
  <w:style w:type="character" w:customStyle="1" w:styleId="WW8Num5z3">
    <w:name w:val="WW8Num5z3"/>
    <w:rsid w:val="006F514A"/>
  </w:style>
  <w:style w:type="character" w:customStyle="1" w:styleId="WW8Num5z4">
    <w:name w:val="WW8Num5z4"/>
    <w:rsid w:val="006F514A"/>
  </w:style>
  <w:style w:type="character" w:customStyle="1" w:styleId="WW8Num5z5">
    <w:name w:val="WW8Num5z5"/>
    <w:rsid w:val="006F514A"/>
  </w:style>
  <w:style w:type="character" w:customStyle="1" w:styleId="WW8Num5z6">
    <w:name w:val="WW8Num5z6"/>
    <w:rsid w:val="006F514A"/>
  </w:style>
  <w:style w:type="character" w:customStyle="1" w:styleId="WW8Num5z7">
    <w:name w:val="WW8Num5z7"/>
    <w:rsid w:val="006F514A"/>
  </w:style>
  <w:style w:type="character" w:customStyle="1" w:styleId="WW8Num5z8">
    <w:name w:val="WW8Num5z8"/>
    <w:rsid w:val="006F514A"/>
  </w:style>
  <w:style w:type="character" w:customStyle="1" w:styleId="WW8Num6z1">
    <w:name w:val="WW8Num6z1"/>
    <w:rsid w:val="006F514A"/>
    <w:rPr>
      <w:rFonts w:ascii="Courier New" w:hAnsi="Courier New" w:cs="Courier New" w:hint="default"/>
    </w:rPr>
  </w:style>
  <w:style w:type="character" w:customStyle="1" w:styleId="WW8Num6z2">
    <w:name w:val="WW8Num6z2"/>
    <w:rsid w:val="006F514A"/>
    <w:rPr>
      <w:rFonts w:ascii="Wingdings" w:hAnsi="Wingdings" w:cs="Wingdings" w:hint="default"/>
    </w:rPr>
  </w:style>
  <w:style w:type="character" w:customStyle="1" w:styleId="WW8Num7z1">
    <w:name w:val="WW8Num7z1"/>
    <w:rsid w:val="006F514A"/>
  </w:style>
  <w:style w:type="character" w:customStyle="1" w:styleId="WW8Num7z2">
    <w:name w:val="WW8Num7z2"/>
    <w:rsid w:val="006F514A"/>
  </w:style>
  <w:style w:type="character" w:customStyle="1" w:styleId="WW8Num7z3">
    <w:name w:val="WW8Num7z3"/>
    <w:rsid w:val="006F514A"/>
  </w:style>
  <w:style w:type="character" w:customStyle="1" w:styleId="WW8Num7z4">
    <w:name w:val="WW8Num7z4"/>
    <w:rsid w:val="006F514A"/>
  </w:style>
  <w:style w:type="character" w:customStyle="1" w:styleId="WW8Num7z5">
    <w:name w:val="WW8Num7z5"/>
    <w:rsid w:val="006F514A"/>
  </w:style>
  <w:style w:type="character" w:customStyle="1" w:styleId="WW8Num7z6">
    <w:name w:val="WW8Num7z6"/>
    <w:rsid w:val="006F514A"/>
  </w:style>
  <w:style w:type="character" w:customStyle="1" w:styleId="WW8Num7z7">
    <w:name w:val="WW8Num7z7"/>
    <w:rsid w:val="006F514A"/>
  </w:style>
  <w:style w:type="character" w:customStyle="1" w:styleId="WW8Num7z8">
    <w:name w:val="WW8Num7z8"/>
    <w:rsid w:val="006F514A"/>
  </w:style>
  <w:style w:type="character" w:customStyle="1" w:styleId="WW8Num8z1">
    <w:name w:val="WW8Num8z1"/>
    <w:rsid w:val="006F514A"/>
    <w:rPr>
      <w:rFonts w:ascii="Courier New" w:hAnsi="Courier New" w:cs="Times New Roman" w:hint="default"/>
    </w:rPr>
  </w:style>
  <w:style w:type="character" w:customStyle="1" w:styleId="WW8Num9z0">
    <w:name w:val="WW8Num9z0"/>
    <w:rsid w:val="006F514A"/>
    <w:rPr>
      <w:rFonts w:ascii="Symbol" w:hAnsi="Symbol" w:cs="Symbol" w:hint="default"/>
    </w:rPr>
  </w:style>
  <w:style w:type="character" w:customStyle="1" w:styleId="WW8Num9z1">
    <w:name w:val="WW8Num9z1"/>
    <w:rsid w:val="006F514A"/>
    <w:rPr>
      <w:rFonts w:ascii="Courier New" w:hAnsi="Courier New" w:cs="Courier New" w:hint="default"/>
    </w:rPr>
  </w:style>
  <w:style w:type="character" w:customStyle="1" w:styleId="WW8Num9z2">
    <w:name w:val="WW8Num9z2"/>
    <w:rsid w:val="006F514A"/>
    <w:rPr>
      <w:rFonts w:ascii="Wingdings" w:hAnsi="Wingdings" w:cs="Wingdings" w:hint="default"/>
    </w:rPr>
  </w:style>
  <w:style w:type="character" w:customStyle="1" w:styleId="WW8Num10z0">
    <w:name w:val="WW8Num10z0"/>
    <w:rsid w:val="006F514A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sid w:val="006F514A"/>
    <w:rPr>
      <w:rFonts w:ascii="Courier New" w:hAnsi="Courier New" w:cs="Courier New" w:hint="default"/>
    </w:rPr>
  </w:style>
  <w:style w:type="character" w:customStyle="1" w:styleId="WW8Num10z2">
    <w:name w:val="WW8Num10z2"/>
    <w:rsid w:val="006F514A"/>
    <w:rPr>
      <w:rFonts w:ascii="Wingdings" w:hAnsi="Wingdings" w:cs="Wingdings" w:hint="default"/>
    </w:rPr>
  </w:style>
  <w:style w:type="character" w:customStyle="1" w:styleId="WW8Num10z3">
    <w:name w:val="WW8Num10z3"/>
    <w:rsid w:val="006F514A"/>
    <w:rPr>
      <w:rFonts w:ascii="Symbol" w:hAnsi="Symbol" w:cs="Symbol" w:hint="default"/>
    </w:rPr>
  </w:style>
  <w:style w:type="character" w:customStyle="1" w:styleId="WW8Num11z0">
    <w:name w:val="WW8Num11z0"/>
    <w:rsid w:val="006F514A"/>
    <w:rPr>
      <w:color w:val="auto"/>
    </w:rPr>
  </w:style>
  <w:style w:type="character" w:customStyle="1" w:styleId="WW8Num11z1">
    <w:name w:val="WW8Num11z1"/>
    <w:rsid w:val="006F514A"/>
  </w:style>
  <w:style w:type="character" w:customStyle="1" w:styleId="WW8Num11z2">
    <w:name w:val="WW8Num11z2"/>
    <w:rsid w:val="006F514A"/>
  </w:style>
  <w:style w:type="character" w:customStyle="1" w:styleId="WW8Num11z3">
    <w:name w:val="WW8Num11z3"/>
    <w:rsid w:val="006F514A"/>
  </w:style>
  <w:style w:type="character" w:customStyle="1" w:styleId="WW8Num11z4">
    <w:name w:val="WW8Num11z4"/>
    <w:rsid w:val="006F514A"/>
  </w:style>
  <w:style w:type="character" w:customStyle="1" w:styleId="WW8Num11z5">
    <w:name w:val="WW8Num11z5"/>
    <w:rsid w:val="006F514A"/>
  </w:style>
  <w:style w:type="character" w:customStyle="1" w:styleId="WW8Num11z6">
    <w:name w:val="WW8Num11z6"/>
    <w:rsid w:val="006F514A"/>
  </w:style>
  <w:style w:type="character" w:customStyle="1" w:styleId="WW8Num11z7">
    <w:name w:val="WW8Num11z7"/>
    <w:rsid w:val="006F514A"/>
  </w:style>
  <w:style w:type="character" w:customStyle="1" w:styleId="WW8Num11z8">
    <w:name w:val="WW8Num11z8"/>
    <w:rsid w:val="006F514A"/>
  </w:style>
  <w:style w:type="character" w:customStyle="1" w:styleId="WW8Num12z0">
    <w:name w:val="WW8Num12z0"/>
    <w:rsid w:val="006F514A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sid w:val="006F514A"/>
    <w:rPr>
      <w:rFonts w:ascii="Courier New" w:hAnsi="Courier New" w:cs="Wingdings" w:hint="default"/>
    </w:rPr>
  </w:style>
  <w:style w:type="character" w:customStyle="1" w:styleId="WW8Num12z2">
    <w:name w:val="WW8Num12z2"/>
    <w:rsid w:val="006F514A"/>
    <w:rPr>
      <w:rFonts w:ascii="Wingdings" w:hAnsi="Wingdings" w:cs="Wingdings" w:hint="default"/>
    </w:rPr>
  </w:style>
  <w:style w:type="character" w:customStyle="1" w:styleId="WW8Num12z3">
    <w:name w:val="WW8Num12z3"/>
    <w:rsid w:val="006F514A"/>
    <w:rPr>
      <w:rFonts w:ascii="Symbol" w:hAnsi="Symbol" w:cs="Symbol" w:hint="default"/>
    </w:rPr>
  </w:style>
  <w:style w:type="character" w:customStyle="1" w:styleId="WW8Num13z0">
    <w:name w:val="WW8Num13z0"/>
    <w:rsid w:val="006F514A"/>
    <w:rPr>
      <w:rFonts w:hint="default"/>
    </w:rPr>
  </w:style>
  <w:style w:type="character" w:customStyle="1" w:styleId="WW8Num13z1">
    <w:name w:val="WW8Num13z1"/>
    <w:rsid w:val="006F514A"/>
  </w:style>
  <w:style w:type="character" w:customStyle="1" w:styleId="WW8Num13z2">
    <w:name w:val="WW8Num13z2"/>
    <w:rsid w:val="006F514A"/>
  </w:style>
  <w:style w:type="character" w:customStyle="1" w:styleId="WW8Num13z3">
    <w:name w:val="WW8Num13z3"/>
    <w:rsid w:val="006F514A"/>
  </w:style>
  <w:style w:type="character" w:customStyle="1" w:styleId="WW8Num13z4">
    <w:name w:val="WW8Num13z4"/>
    <w:rsid w:val="006F514A"/>
  </w:style>
  <w:style w:type="character" w:customStyle="1" w:styleId="WW8Num13z5">
    <w:name w:val="WW8Num13z5"/>
    <w:rsid w:val="006F514A"/>
  </w:style>
  <w:style w:type="character" w:customStyle="1" w:styleId="WW8Num13z6">
    <w:name w:val="WW8Num13z6"/>
    <w:rsid w:val="006F514A"/>
  </w:style>
  <w:style w:type="character" w:customStyle="1" w:styleId="WW8Num13z7">
    <w:name w:val="WW8Num13z7"/>
    <w:rsid w:val="006F514A"/>
  </w:style>
  <w:style w:type="character" w:customStyle="1" w:styleId="WW8Num13z8">
    <w:name w:val="WW8Num13z8"/>
    <w:rsid w:val="006F514A"/>
  </w:style>
  <w:style w:type="character" w:customStyle="1" w:styleId="WW8Num14z0">
    <w:name w:val="WW8Num14z0"/>
    <w:rsid w:val="006F514A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6F514A"/>
    <w:rPr>
      <w:rFonts w:ascii="Courier New" w:hAnsi="Courier New" w:cs="Courier New" w:hint="default"/>
    </w:rPr>
  </w:style>
  <w:style w:type="character" w:customStyle="1" w:styleId="WW8Num14z2">
    <w:name w:val="WW8Num14z2"/>
    <w:rsid w:val="006F514A"/>
    <w:rPr>
      <w:rFonts w:ascii="Wingdings" w:hAnsi="Wingdings" w:cs="Wingdings" w:hint="default"/>
    </w:rPr>
  </w:style>
  <w:style w:type="character" w:customStyle="1" w:styleId="WW8Num14z3">
    <w:name w:val="WW8Num14z3"/>
    <w:rsid w:val="006F514A"/>
    <w:rPr>
      <w:rFonts w:ascii="Symbol" w:hAnsi="Symbol" w:cs="Symbol" w:hint="default"/>
    </w:rPr>
  </w:style>
  <w:style w:type="character" w:customStyle="1" w:styleId="WW8Num15z0">
    <w:name w:val="WW8Num15z0"/>
    <w:rsid w:val="006F514A"/>
    <w:rPr>
      <w:rFonts w:cs="Times New Roman"/>
    </w:rPr>
  </w:style>
  <w:style w:type="character" w:customStyle="1" w:styleId="WW8Num15z1">
    <w:name w:val="WW8Num15z1"/>
    <w:rsid w:val="006F514A"/>
    <w:rPr>
      <w:rFonts w:ascii="Symbol" w:hAnsi="Symbol" w:cs="Symbol" w:hint="default"/>
    </w:rPr>
  </w:style>
  <w:style w:type="character" w:customStyle="1" w:styleId="WW8Num16z0">
    <w:name w:val="WW8Num16z0"/>
    <w:rsid w:val="006F514A"/>
    <w:rPr>
      <w:rFonts w:ascii="Symbol" w:hAnsi="Symbol" w:cs="Symbol" w:hint="default"/>
    </w:rPr>
  </w:style>
  <w:style w:type="character" w:customStyle="1" w:styleId="WW8Num16z1">
    <w:name w:val="WW8Num16z1"/>
    <w:rsid w:val="006F514A"/>
    <w:rPr>
      <w:rFonts w:ascii="Courier New" w:hAnsi="Courier New" w:cs="Courier New" w:hint="default"/>
    </w:rPr>
  </w:style>
  <w:style w:type="character" w:customStyle="1" w:styleId="WW8Num16z2">
    <w:name w:val="WW8Num16z2"/>
    <w:rsid w:val="006F514A"/>
    <w:rPr>
      <w:rFonts w:ascii="Wingdings" w:hAnsi="Wingdings" w:cs="Wingdings" w:hint="default"/>
    </w:rPr>
  </w:style>
  <w:style w:type="character" w:customStyle="1" w:styleId="WW8Num17z0">
    <w:name w:val="WW8Num17z0"/>
    <w:rsid w:val="006F514A"/>
    <w:rPr>
      <w:rFonts w:hint="default"/>
    </w:rPr>
  </w:style>
  <w:style w:type="character" w:customStyle="1" w:styleId="WW8Num17z1">
    <w:name w:val="WW8Num17z1"/>
    <w:rsid w:val="006F514A"/>
  </w:style>
  <w:style w:type="character" w:customStyle="1" w:styleId="WW8Num17z2">
    <w:name w:val="WW8Num17z2"/>
    <w:rsid w:val="006F514A"/>
  </w:style>
  <w:style w:type="character" w:customStyle="1" w:styleId="WW8Num17z3">
    <w:name w:val="WW8Num17z3"/>
    <w:rsid w:val="006F514A"/>
  </w:style>
  <w:style w:type="character" w:customStyle="1" w:styleId="WW8Num17z4">
    <w:name w:val="WW8Num17z4"/>
    <w:rsid w:val="006F514A"/>
  </w:style>
  <w:style w:type="character" w:customStyle="1" w:styleId="WW8Num17z5">
    <w:name w:val="WW8Num17z5"/>
    <w:rsid w:val="006F514A"/>
  </w:style>
  <w:style w:type="character" w:customStyle="1" w:styleId="WW8Num17z6">
    <w:name w:val="WW8Num17z6"/>
    <w:rsid w:val="006F514A"/>
  </w:style>
  <w:style w:type="character" w:customStyle="1" w:styleId="WW8Num17z7">
    <w:name w:val="WW8Num17z7"/>
    <w:rsid w:val="006F514A"/>
  </w:style>
  <w:style w:type="character" w:customStyle="1" w:styleId="WW8Num17z8">
    <w:name w:val="WW8Num17z8"/>
    <w:rsid w:val="006F514A"/>
  </w:style>
  <w:style w:type="character" w:customStyle="1" w:styleId="WW8Num18z0">
    <w:name w:val="WW8Num18z0"/>
    <w:rsid w:val="006F514A"/>
    <w:rPr>
      <w:rFonts w:ascii="Symbol" w:hAnsi="Symbol" w:cs="Symbol" w:hint="default"/>
      <w:b w:val="0"/>
    </w:rPr>
  </w:style>
  <w:style w:type="character" w:customStyle="1" w:styleId="WW8Num18z1">
    <w:name w:val="WW8Num18z1"/>
    <w:rsid w:val="006F514A"/>
  </w:style>
  <w:style w:type="character" w:customStyle="1" w:styleId="WW8Num18z2">
    <w:name w:val="WW8Num18z2"/>
    <w:rsid w:val="006F514A"/>
  </w:style>
  <w:style w:type="character" w:customStyle="1" w:styleId="WW8Num18z3">
    <w:name w:val="WW8Num18z3"/>
    <w:rsid w:val="006F514A"/>
  </w:style>
  <w:style w:type="character" w:customStyle="1" w:styleId="WW8Num18z4">
    <w:name w:val="WW8Num18z4"/>
    <w:rsid w:val="006F514A"/>
  </w:style>
  <w:style w:type="character" w:customStyle="1" w:styleId="WW8Num18z5">
    <w:name w:val="WW8Num18z5"/>
    <w:rsid w:val="006F514A"/>
  </w:style>
  <w:style w:type="character" w:customStyle="1" w:styleId="WW8Num18z6">
    <w:name w:val="WW8Num18z6"/>
    <w:rsid w:val="006F514A"/>
  </w:style>
  <w:style w:type="character" w:customStyle="1" w:styleId="WW8Num18z7">
    <w:name w:val="WW8Num18z7"/>
    <w:rsid w:val="006F514A"/>
  </w:style>
  <w:style w:type="character" w:customStyle="1" w:styleId="WW8Num18z8">
    <w:name w:val="WW8Num18z8"/>
    <w:rsid w:val="006F514A"/>
  </w:style>
  <w:style w:type="character" w:customStyle="1" w:styleId="WW8Num19z0">
    <w:name w:val="WW8Num19z0"/>
    <w:rsid w:val="006F514A"/>
    <w:rPr>
      <w:rFonts w:ascii="Symbol" w:hAnsi="Symbol" w:cs="Symbol" w:hint="default"/>
    </w:rPr>
  </w:style>
  <w:style w:type="character" w:customStyle="1" w:styleId="WW8Num19z1">
    <w:name w:val="WW8Num19z1"/>
    <w:rsid w:val="006F514A"/>
    <w:rPr>
      <w:rFonts w:ascii="Courier New" w:hAnsi="Courier New" w:cs="Courier New" w:hint="default"/>
    </w:rPr>
  </w:style>
  <w:style w:type="character" w:customStyle="1" w:styleId="WW8Num19z2">
    <w:name w:val="WW8Num19z2"/>
    <w:rsid w:val="006F514A"/>
    <w:rPr>
      <w:rFonts w:ascii="Wingdings" w:hAnsi="Wingdings" w:cs="Wingdings" w:hint="default"/>
    </w:rPr>
  </w:style>
  <w:style w:type="character" w:customStyle="1" w:styleId="WW8Num20z0">
    <w:name w:val="WW8Num20z0"/>
    <w:rsid w:val="006F514A"/>
    <w:rPr>
      <w:rFonts w:hint="default"/>
    </w:rPr>
  </w:style>
  <w:style w:type="character" w:customStyle="1" w:styleId="WW8Num20z1">
    <w:name w:val="WW8Num20z1"/>
    <w:rsid w:val="006F514A"/>
  </w:style>
  <w:style w:type="character" w:customStyle="1" w:styleId="WW8Num20z2">
    <w:name w:val="WW8Num20z2"/>
    <w:rsid w:val="006F514A"/>
  </w:style>
  <w:style w:type="character" w:customStyle="1" w:styleId="WW8Num20z3">
    <w:name w:val="WW8Num20z3"/>
    <w:rsid w:val="006F514A"/>
  </w:style>
  <w:style w:type="character" w:customStyle="1" w:styleId="WW8Num20z4">
    <w:name w:val="WW8Num20z4"/>
    <w:rsid w:val="006F514A"/>
  </w:style>
  <w:style w:type="character" w:customStyle="1" w:styleId="WW8Num20z5">
    <w:name w:val="WW8Num20z5"/>
    <w:rsid w:val="006F514A"/>
  </w:style>
  <w:style w:type="character" w:customStyle="1" w:styleId="WW8Num20z6">
    <w:name w:val="WW8Num20z6"/>
    <w:rsid w:val="006F514A"/>
  </w:style>
  <w:style w:type="character" w:customStyle="1" w:styleId="WW8Num20z7">
    <w:name w:val="WW8Num20z7"/>
    <w:rsid w:val="006F514A"/>
  </w:style>
  <w:style w:type="character" w:customStyle="1" w:styleId="WW8Num20z8">
    <w:name w:val="WW8Num20z8"/>
    <w:rsid w:val="006F514A"/>
  </w:style>
  <w:style w:type="character" w:customStyle="1" w:styleId="WW8Num21z0">
    <w:name w:val="WW8Num21z0"/>
    <w:rsid w:val="006F514A"/>
    <w:rPr>
      <w:rFonts w:cs="Times New Roman" w:hint="default"/>
    </w:rPr>
  </w:style>
  <w:style w:type="character" w:customStyle="1" w:styleId="WW8Num21z1">
    <w:name w:val="WW8Num21z1"/>
    <w:rsid w:val="006F514A"/>
    <w:rPr>
      <w:rFonts w:cs="Times New Roman"/>
    </w:rPr>
  </w:style>
  <w:style w:type="character" w:customStyle="1" w:styleId="WW8Num22z0">
    <w:name w:val="WW8Num22z0"/>
    <w:rsid w:val="006F514A"/>
    <w:rPr>
      <w:rFonts w:hint="default"/>
      <w:b w:val="0"/>
    </w:rPr>
  </w:style>
  <w:style w:type="character" w:customStyle="1" w:styleId="WW8Num22z1">
    <w:name w:val="WW8Num22z1"/>
    <w:rsid w:val="006F514A"/>
  </w:style>
  <w:style w:type="character" w:customStyle="1" w:styleId="WW8Num22z2">
    <w:name w:val="WW8Num22z2"/>
    <w:rsid w:val="006F514A"/>
  </w:style>
  <w:style w:type="character" w:customStyle="1" w:styleId="WW8Num22z3">
    <w:name w:val="WW8Num22z3"/>
    <w:rsid w:val="006F514A"/>
  </w:style>
  <w:style w:type="character" w:customStyle="1" w:styleId="WW8Num22z4">
    <w:name w:val="WW8Num22z4"/>
    <w:rsid w:val="006F514A"/>
  </w:style>
  <w:style w:type="character" w:customStyle="1" w:styleId="WW8Num22z5">
    <w:name w:val="WW8Num22z5"/>
    <w:rsid w:val="006F514A"/>
  </w:style>
  <w:style w:type="character" w:customStyle="1" w:styleId="WW8Num22z6">
    <w:name w:val="WW8Num22z6"/>
    <w:rsid w:val="006F514A"/>
  </w:style>
  <w:style w:type="character" w:customStyle="1" w:styleId="WW8Num22z7">
    <w:name w:val="WW8Num22z7"/>
    <w:rsid w:val="006F514A"/>
  </w:style>
  <w:style w:type="character" w:customStyle="1" w:styleId="WW8Num22z8">
    <w:name w:val="WW8Num22z8"/>
    <w:rsid w:val="006F514A"/>
  </w:style>
  <w:style w:type="character" w:customStyle="1" w:styleId="WW8Num23z0">
    <w:name w:val="WW8Num23z0"/>
    <w:rsid w:val="006F514A"/>
    <w:rPr>
      <w:rFonts w:hint="default"/>
      <w:b w:val="0"/>
    </w:rPr>
  </w:style>
  <w:style w:type="character" w:customStyle="1" w:styleId="WW8Num23z1">
    <w:name w:val="WW8Num23z1"/>
    <w:rsid w:val="006F514A"/>
  </w:style>
  <w:style w:type="character" w:customStyle="1" w:styleId="WW8Num23z2">
    <w:name w:val="WW8Num23z2"/>
    <w:rsid w:val="006F514A"/>
  </w:style>
  <w:style w:type="character" w:customStyle="1" w:styleId="WW8Num23z3">
    <w:name w:val="WW8Num23z3"/>
    <w:rsid w:val="006F514A"/>
  </w:style>
  <w:style w:type="character" w:customStyle="1" w:styleId="WW8Num23z4">
    <w:name w:val="WW8Num23z4"/>
    <w:rsid w:val="006F514A"/>
  </w:style>
  <w:style w:type="character" w:customStyle="1" w:styleId="WW8Num23z5">
    <w:name w:val="WW8Num23z5"/>
    <w:rsid w:val="006F514A"/>
  </w:style>
  <w:style w:type="character" w:customStyle="1" w:styleId="WW8Num23z6">
    <w:name w:val="WW8Num23z6"/>
    <w:rsid w:val="006F514A"/>
  </w:style>
  <w:style w:type="character" w:customStyle="1" w:styleId="WW8Num23z7">
    <w:name w:val="WW8Num23z7"/>
    <w:rsid w:val="006F514A"/>
  </w:style>
  <w:style w:type="character" w:customStyle="1" w:styleId="WW8Num23z8">
    <w:name w:val="WW8Num23z8"/>
    <w:rsid w:val="006F514A"/>
  </w:style>
  <w:style w:type="character" w:customStyle="1" w:styleId="WW8Num24z0">
    <w:name w:val="WW8Num24z0"/>
    <w:rsid w:val="006F514A"/>
    <w:rPr>
      <w:rFonts w:ascii="Symbol" w:hAnsi="Symbol" w:cs="Symbol" w:hint="default"/>
    </w:rPr>
  </w:style>
  <w:style w:type="character" w:customStyle="1" w:styleId="WW8Num24z1">
    <w:name w:val="WW8Num24z1"/>
    <w:rsid w:val="006F514A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6F514A"/>
    <w:rPr>
      <w:rFonts w:cs="Times New Roman"/>
    </w:rPr>
  </w:style>
  <w:style w:type="character" w:customStyle="1" w:styleId="WW8Num25z0">
    <w:name w:val="WW8Num25z0"/>
    <w:rsid w:val="006F514A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6F514A"/>
    <w:rPr>
      <w:rFonts w:ascii="Courier New" w:hAnsi="Courier New" w:cs="Courier New" w:hint="default"/>
    </w:rPr>
  </w:style>
  <w:style w:type="character" w:customStyle="1" w:styleId="WW8Num25z2">
    <w:name w:val="WW8Num25z2"/>
    <w:rsid w:val="006F514A"/>
    <w:rPr>
      <w:rFonts w:ascii="Wingdings" w:hAnsi="Wingdings" w:cs="Wingdings" w:hint="default"/>
    </w:rPr>
  </w:style>
  <w:style w:type="character" w:customStyle="1" w:styleId="WW8Num25z3">
    <w:name w:val="WW8Num25z3"/>
    <w:rsid w:val="006F514A"/>
    <w:rPr>
      <w:rFonts w:ascii="Symbol" w:hAnsi="Symbol" w:cs="Symbol" w:hint="default"/>
    </w:rPr>
  </w:style>
  <w:style w:type="character" w:customStyle="1" w:styleId="WW8Num26z0">
    <w:name w:val="WW8Num26z0"/>
    <w:rsid w:val="006F514A"/>
    <w:rPr>
      <w:rFonts w:ascii="Symbol" w:hAnsi="Symbol" w:cs="Symbol" w:hint="default"/>
    </w:rPr>
  </w:style>
  <w:style w:type="character" w:customStyle="1" w:styleId="WW8Num26z1">
    <w:name w:val="WW8Num26z1"/>
    <w:rsid w:val="006F514A"/>
    <w:rPr>
      <w:rFonts w:ascii="Courier New" w:hAnsi="Courier New" w:cs="Courier New" w:hint="default"/>
    </w:rPr>
  </w:style>
  <w:style w:type="character" w:customStyle="1" w:styleId="WW8Num26z2">
    <w:name w:val="WW8Num26z2"/>
    <w:rsid w:val="006F514A"/>
    <w:rPr>
      <w:rFonts w:ascii="Wingdings" w:hAnsi="Wingdings" w:cs="Wingdings" w:hint="default"/>
    </w:rPr>
  </w:style>
  <w:style w:type="character" w:customStyle="1" w:styleId="WW8Num27z0">
    <w:name w:val="WW8Num27z0"/>
    <w:rsid w:val="006F514A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6F514A"/>
    <w:rPr>
      <w:rFonts w:ascii="Courier New" w:hAnsi="Courier New" w:cs="Courier New" w:hint="default"/>
    </w:rPr>
  </w:style>
  <w:style w:type="character" w:customStyle="1" w:styleId="WW8Num27z2">
    <w:name w:val="WW8Num27z2"/>
    <w:rsid w:val="006F514A"/>
    <w:rPr>
      <w:rFonts w:ascii="Wingdings" w:hAnsi="Wingdings" w:cs="Wingdings" w:hint="default"/>
    </w:rPr>
  </w:style>
  <w:style w:type="character" w:customStyle="1" w:styleId="WW8Num27z3">
    <w:name w:val="WW8Num27z3"/>
    <w:rsid w:val="006F514A"/>
    <w:rPr>
      <w:rFonts w:ascii="Symbol" w:hAnsi="Symbol" w:cs="Symbol" w:hint="default"/>
    </w:rPr>
  </w:style>
  <w:style w:type="character" w:customStyle="1" w:styleId="WW8Num28z0">
    <w:name w:val="WW8Num28z0"/>
    <w:rsid w:val="006F514A"/>
    <w:rPr>
      <w:rFonts w:hint="default"/>
      <w:b/>
    </w:rPr>
  </w:style>
  <w:style w:type="character" w:customStyle="1" w:styleId="WW8Num28z1">
    <w:name w:val="WW8Num28z1"/>
    <w:rsid w:val="006F514A"/>
    <w:rPr>
      <w:rFonts w:hint="default"/>
    </w:rPr>
  </w:style>
  <w:style w:type="character" w:customStyle="1" w:styleId="WW8Num29z0">
    <w:name w:val="WW8Num29z0"/>
    <w:rsid w:val="006F514A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  <w:rsid w:val="006F514A"/>
  </w:style>
  <w:style w:type="character" w:customStyle="1" w:styleId="WW8Num29z2">
    <w:name w:val="WW8Num29z2"/>
    <w:rsid w:val="006F514A"/>
  </w:style>
  <w:style w:type="character" w:customStyle="1" w:styleId="WW8Num29z3">
    <w:name w:val="WW8Num29z3"/>
    <w:rsid w:val="006F514A"/>
  </w:style>
  <w:style w:type="character" w:customStyle="1" w:styleId="WW8Num29z4">
    <w:name w:val="WW8Num29z4"/>
    <w:rsid w:val="006F514A"/>
  </w:style>
  <w:style w:type="character" w:customStyle="1" w:styleId="WW8Num29z5">
    <w:name w:val="WW8Num29z5"/>
    <w:rsid w:val="006F514A"/>
  </w:style>
  <w:style w:type="character" w:customStyle="1" w:styleId="WW8Num29z6">
    <w:name w:val="WW8Num29z6"/>
    <w:rsid w:val="006F514A"/>
  </w:style>
  <w:style w:type="character" w:customStyle="1" w:styleId="WW8Num29z7">
    <w:name w:val="WW8Num29z7"/>
    <w:rsid w:val="006F514A"/>
  </w:style>
  <w:style w:type="character" w:customStyle="1" w:styleId="WW8Num29z8">
    <w:name w:val="WW8Num29z8"/>
    <w:rsid w:val="006F514A"/>
  </w:style>
  <w:style w:type="character" w:customStyle="1" w:styleId="WW8Num30z0">
    <w:name w:val="WW8Num30z0"/>
    <w:rsid w:val="006F514A"/>
    <w:rPr>
      <w:rFonts w:hint="default"/>
      <w:b/>
    </w:rPr>
  </w:style>
  <w:style w:type="character" w:customStyle="1" w:styleId="WW8Num30z1">
    <w:name w:val="WW8Num30z1"/>
    <w:rsid w:val="006F514A"/>
  </w:style>
  <w:style w:type="character" w:customStyle="1" w:styleId="WW8Num30z2">
    <w:name w:val="WW8Num30z2"/>
    <w:rsid w:val="006F514A"/>
  </w:style>
  <w:style w:type="character" w:customStyle="1" w:styleId="WW8Num30z3">
    <w:name w:val="WW8Num30z3"/>
    <w:rsid w:val="006F514A"/>
  </w:style>
  <w:style w:type="character" w:customStyle="1" w:styleId="WW8Num30z4">
    <w:name w:val="WW8Num30z4"/>
    <w:rsid w:val="006F514A"/>
  </w:style>
  <w:style w:type="character" w:customStyle="1" w:styleId="WW8Num30z5">
    <w:name w:val="WW8Num30z5"/>
    <w:rsid w:val="006F514A"/>
  </w:style>
  <w:style w:type="character" w:customStyle="1" w:styleId="WW8Num30z6">
    <w:name w:val="WW8Num30z6"/>
    <w:rsid w:val="006F514A"/>
  </w:style>
  <w:style w:type="character" w:customStyle="1" w:styleId="WW8Num30z7">
    <w:name w:val="WW8Num30z7"/>
    <w:rsid w:val="006F514A"/>
  </w:style>
  <w:style w:type="character" w:customStyle="1" w:styleId="WW8Num30z8">
    <w:name w:val="WW8Num30z8"/>
    <w:rsid w:val="006F514A"/>
  </w:style>
  <w:style w:type="character" w:customStyle="1" w:styleId="WW8Num31z0">
    <w:name w:val="WW8Num31z0"/>
    <w:rsid w:val="006F514A"/>
    <w:rPr>
      <w:rFonts w:ascii="Symbol" w:hAnsi="Symbol" w:cs="Symbol" w:hint="default"/>
    </w:rPr>
  </w:style>
  <w:style w:type="character" w:customStyle="1" w:styleId="WW8Num31z1">
    <w:name w:val="WW8Num31z1"/>
    <w:rsid w:val="006F514A"/>
    <w:rPr>
      <w:rFonts w:ascii="Courier New" w:hAnsi="Courier New" w:cs="Courier New" w:hint="default"/>
    </w:rPr>
  </w:style>
  <w:style w:type="character" w:customStyle="1" w:styleId="WW8Num31z2">
    <w:name w:val="WW8Num31z2"/>
    <w:rsid w:val="006F514A"/>
    <w:rPr>
      <w:rFonts w:ascii="Wingdings" w:hAnsi="Wingdings" w:cs="Wingdings" w:hint="default"/>
    </w:rPr>
  </w:style>
  <w:style w:type="character" w:customStyle="1" w:styleId="WW8Num32z0">
    <w:name w:val="WW8Num32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514A"/>
    <w:rPr>
      <w:rFonts w:ascii="Courier New" w:hAnsi="Courier New" w:cs="Courier New" w:hint="default"/>
    </w:rPr>
  </w:style>
  <w:style w:type="character" w:customStyle="1" w:styleId="WW8Num32z2">
    <w:name w:val="WW8Num32z2"/>
    <w:rsid w:val="006F514A"/>
    <w:rPr>
      <w:rFonts w:ascii="Wingdings" w:hAnsi="Wingdings" w:cs="Wingdings" w:hint="default"/>
    </w:rPr>
  </w:style>
  <w:style w:type="character" w:customStyle="1" w:styleId="WW8Num32z3">
    <w:name w:val="WW8Num32z3"/>
    <w:rsid w:val="006F514A"/>
    <w:rPr>
      <w:rFonts w:ascii="Symbol" w:hAnsi="Symbol" w:cs="Symbol" w:hint="default"/>
    </w:rPr>
  </w:style>
  <w:style w:type="character" w:customStyle="1" w:styleId="WW8Num33z0">
    <w:name w:val="WW8Num33z0"/>
    <w:rsid w:val="006F514A"/>
    <w:rPr>
      <w:rFonts w:ascii="Symbol" w:hAnsi="Symbol" w:cs="Symbol" w:hint="default"/>
    </w:rPr>
  </w:style>
  <w:style w:type="character" w:customStyle="1" w:styleId="WW8Num33z1">
    <w:name w:val="WW8Num33z1"/>
    <w:rsid w:val="006F514A"/>
    <w:rPr>
      <w:rFonts w:ascii="Courier New" w:hAnsi="Courier New" w:cs="Courier New" w:hint="default"/>
    </w:rPr>
  </w:style>
  <w:style w:type="character" w:customStyle="1" w:styleId="WW8Num33z2">
    <w:name w:val="WW8Num33z2"/>
    <w:rsid w:val="006F514A"/>
    <w:rPr>
      <w:rFonts w:ascii="Wingdings" w:hAnsi="Wingdings" w:cs="Wingdings" w:hint="default"/>
    </w:rPr>
  </w:style>
  <w:style w:type="character" w:customStyle="1" w:styleId="WW8Num34z0">
    <w:name w:val="WW8Num34z0"/>
    <w:rsid w:val="006F514A"/>
    <w:rPr>
      <w:rFonts w:hint="default"/>
    </w:rPr>
  </w:style>
  <w:style w:type="character" w:customStyle="1" w:styleId="WW8Num34z1">
    <w:name w:val="WW8Num34z1"/>
    <w:rsid w:val="006F514A"/>
  </w:style>
  <w:style w:type="character" w:customStyle="1" w:styleId="WW8Num34z2">
    <w:name w:val="WW8Num34z2"/>
    <w:rsid w:val="006F514A"/>
  </w:style>
  <w:style w:type="character" w:customStyle="1" w:styleId="WW8Num34z3">
    <w:name w:val="WW8Num34z3"/>
    <w:rsid w:val="006F514A"/>
  </w:style>
  <w:style w:type="character" w:customStyle="1" w:styleId="WW8Num34z4">
    <w:name w:val="WW8Num34z4"/>
    <w:rsid w:val="006F514A"/>
  </w:style>
  <w:style w:type="character" w:customStyle="1" w:styleId="WW8Num34z5">
    <w:name w:val="WW8Num34z5"/>
    <w:rsid w:val="006F514A"/>
  </w:style>
  <w:style w:type="character" w:customStyle="1" w:styleId="WW8Num34z6">
    <w:name w:val="WW8Num34z6"/>
    <w:rsid w:val="006F514A"/>
  </w:style>
  <w:style w:type="character" w:customStyle="1" w:styleId="WW8Num34z7">
    <w:name w:val="WW8Num34z7"/>
    <w:rsid w:val="006F514A"/>
  </w:style>
  <w:style w:type="character" w:customStyle="1" w:styleId="WW8Num34z8">
    <w:name w:val="WW8Num34z8"/>
    <w:rsid w:val="006F514A"/>
  </w:style>
  <w:style w:type="character" w:customStyle="1" w:styleId="WW8Num35z0">
    <w:name w:val="WW8Num35z0"/>
    <w:rsid w:val="006F514A"/>
    <w:rPr>
      <w:rFonts w:hint="default"/>
    </w:rPr>
  </w:style>
  <w:style w:type="character" w:customStyle="1" w:styleId="WW8Num35z1">
    <w:name w:val="WW8Num35z1"/>
    <w:rsid w:val="006F514A"/>
  </w:style>
  <w:style w:type="character" w:customStyle="1" w:styleId="WW8Num35z2">
    <w:name w:val="WW8Num35z2"/>
    <w:rsid w:val="006F514A"/>
  </w:style>
  <w:style w:type="character" w:customStyle="1" w:styleId="WW8Num35z3">
    <w:name w:val="WW8Num35z3"/>
    <w:rsid w:val="006F514A"/>
  </w:style>
  <w:style w:type="character" w:customStyle="1" w:styleId="WW8Num35z4">
    <w:name w:val="WW8Num35z4"/>
    <w:rsid w:val="006F514A"/>
  </w:style>
  <w:style w:type="character" w:customStyle="1" w:styleId="WW8Num35z5">
    <w:name w:val="WW8Num35z5"/>
    <w:rsid w:val="006F514A"/>
  </w:style>
  <w:style w:type="character" w:customStyle="1" w:styleId="WW8Num35z6">
    <w:name w:val="WW8Num35z6"/>
    <w:rsid w:val="006F514A"/>
  </w:style>
  <w:style w:type="character" w:customStyle="1" w:styleId="WW8Num35z7">
    <w:name w:val="WW8Num35z7"/>
    <w:rsid w:val="006F514A"/>
  </w:style>
  <w:style w:type="character" w:customStyle="1" w:styleId="WW8Num35z8">
    <w:name w:val="WW8Num35z8"/>
    <w:rsid w:val="006F514A"/>
  </w:style>
  <w:style w:type="character" w:customStyle="1" w:styleId="WW8Num36z0">
    <w:name w:val="WW8Num36z0"/>
    <w:rsid w:val="006F514A"/>
  </w:style>
  <w:style w:type="character" w:customStyle="1" w:styleId="WW8Num36z1">
    <w:name w:val="WW8Num36z1"/>
    <w:rsid w:val="006F514A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6F514A"/>
  </w:style>
  <w:style w:type="character" w:customStyle="1" w:styleId="WW8Num36z3">
    <w:name w:val="WW8Num36z3"/>
    <w:rsid w:val="006F514A"/>
  </w:style>
  <w:style w:type="character" w:customStyle="1" w:styleId="WW8Num36z4">
    <w:name w:val="WW8Num36z4"/>
    <w:rsid w:val="006F514A"/>
  </w:style>
  <w:style w:type="character" w:customStyle="1" w:styleId="WW8Num36z5">
    <w:name w:val="WW8Num36z5"/>
    <w:rsid w:val="006F514A"/>
  </w:style>
  <w:style w:type="character" w:customStyle="1" w:styleId="WW8Num36z6">
    <w:name w:val="WW8Num36z6"/>
    <w:rsid w:val="006F514A"/>
  </w:style>
  <w:style w:type="character" w:customStyle="1" w:styleId="WW8Num36z7">
    <w:name w:val="WW8Num36z7"/>
    <w:rsid w:val="006F514A"/>
  </w:style>
  <w:style w:type="character" w:customStyle="1" w:styleId="WW8Num36z8">
    <w:name w:val="WW8Num36z8"/>
    <w:rsid w:val="006F514A"/>
  </w:style>
  <w:style w:type="character" w:customStyle="1" w:styleId="WW8Num37z0">
    <w:name w:val="WW8Num37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6F514A"/>
    <w:rPr>
      <w:rFonts w:ascii="Courier New" w:hAnsi="Courier New" w:cs="Courier New" w:hint="default"/>
    </w:rPr>
  </w:style>
  <w:style w:type="character" w:customStyle="1" w:styleId="WW8Num37z2">
    <w:name w:val="WW8Num37z2"/>
    <w:rsid w:val="006F514A"/>
    <w:rPr>
      <w:rFonts w:ascii="Wingdings" w:hAnsi="Wingdings" w:cs="Wingdings" w:hint="default"/>
    </w:rPr>
  </w:style>
  <w:style w:type="character" w:customStyle="1" w:styleId="WW8Num37z3">
    <w:name w:val="WW8Num37z3"/>
    <w:rsid w:val="006F514A"/>
    <w:rPr>
      <w:rFonts w:ascii="Symbol" w:hAnsi="Symbol" w:cs="Symbol" w:hint="default"/>
    </w:rPr>
  </w:style>
  <w:style w:type="character" w:customStyle="1" w:styleId="WW8Num38z0">
    <w:name w:val="WW8Num38z0"/>
    <w:rsid w:val="006F514A"/>
    <w:rPr>
      <w:rFonts w:hint="default"/>
    </w:rPr>
  </w:style>
  <w:style w:type="character" w:customStyle="1" w:styleId="WW8Num38z1">
    <w:name w:val="WW8Num38z1"/>
    <w:rsid w:val="006F514A"/>
  </w:style>
  <w:style w:type="character" w:customStyle="1" w:styleId="WW8Num38z2">
    <w:name w:val="WW8Num38z2"/>
    <w:rsid w:val="006F514A"/>
  </w:style>
  <w:style w:type="character" w:customStyle="1" w:styleId="WW8Num38z3">
    <w:name w:val="WW8Num38z3"/>
    <w:rsid w:val="006F514A"/>
  </w:style>
  <w:style w:type="character" w:customStyle="1" w:styleId="WW8Num38z4">
    <w:name w:val="WW8Num38z4"/>
    <w:rsid w:val="006F514A"/>
  </w:style>
  <w:style w:type="character" w:customStyle="1" w:styleId="WW8Num38z5">
    <w:name w:val="WW8Num38z5"/>
    <w:rsid w:val="006F514A"/>
  </w:style>
  <w:style w:type="character" w:customStyle="1" w:styleId="WW8Num38z6">
    <w:name w:val="WW8Num38z6"/>
    <w:rsid w:val="006F514A"/>
  </w:style>
  <w:style w:type="character" w:customStyle="1" w:styleId="WW8Num38z7">
    <w:name w:val="WW8Num38z7"/>
    <w:rsid w:val="006F514A"/>
  </w:style>
  <w:style w:type="character" w:customStyle="1" w:styleId="WW8Num38z8">
    <w:name w:val="WW8Num38z8"/>
    <w:rsid w:val="006F514A"/>
  </w:style>
  <w:style w:type="character" w:customStyle="1" w:styleId="WW8Num39z0">
    <w:name w:val="WW8Num39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6F514A"/>
    <w:rPr>
      <w:rFonts w:ascii="Courier New" w:hAnsi="Courier New" w:cs="Courier New" w:hint="default"/>
    </w:rPr>
  </w:style>
  <w:style w:type="character" w:customStyle="1" w:styleId="WW8Num39z2">
    <w:name w:val="WW8Num39z2"/>
    <w:rsid w:val="006F514A"/>
    <w:rPr>
      <w:rFonts w:ascii="Wingdings" w:hAnsi="Wingdings" w:cs="Wingdings" w:hint="default"/>
    </w:rPr>
  </w:style>
  <w:style w:type="character" w:customStyle="1" w:styleId="WW8Num39z3">
    <w:name w:val="WW8Num39z3"/>
    <w:rsid w:val="006F514A"/>
    <w:rPr>
      <w:rFonts w:ascii="Symbol" w:hAnsi="Symbol" w:cs="Symbol" w:hint="default"/>
    </w:rPr>
  </w:style>
  <w:style w:type="character" w:customStyle="1" w:styleId="WW8Num40z0">
    <w:name w:val="WW8Num40z0"/>
    <w:rsid w:val="006F514A"/>
  </w:style>
  <w:style w:type="character" w:customStyle="1" w:styleId="WW8Num40z1">
    <w:name w:val="WW8Num40z1"/>
    <w:rsid w:val="006F514A"/>
  </w:style>
  <w:style w:type="character" w:customStyle="1" w:styleId="WW8Num40z2">
    <w:name w:val="WW8Num40z2"/>
    <w:rsid w:val="006F514A"/>
  </w:style>
  <w:style w:type="character" w:customStyle="1" w:styleId="WW8Num40z3">
    <w:name w:val="WW8Num40z3"/>
    <w:rsid w:val="006F514A"/>
  </w:style>
  <w:style w:type="character" w:customStyle="1" w:styleId="WW8Num40z4">
    <w:name w:val="WW8Num40z4"/>
    <w:rsid w:val="006F514A"/>
  </w:style>
  <w:style w:type="character" w:customStyle="1" w:styleId="WW8Num40z5">
    <w:name w:val="WW8Num40z5"/>
    <w:rsid w:val="006F514A"/>
  </w:style>
  <w:style w:type="character" w:customStyle="1" w:styleId="WW8Num40z6">
    <w:name w:val="WW8Num40z6"/>
    <w:rsid w:val="006F514A"/>
  </w:style>
  <w:style w:type="character" w:customStyle="1" w:styleId="WW8Num40z7">
    <w:name w:val="WW8Num40z7"/>
    <w:rsid w:val="006F514A"/>
  </w:style>
  <w:style w:type="character" w:customStyle="1" w:styleId="WW8Num40z8">
    <w:name w:val="WW8Num40z8"/>
    <w:rsid w:val="006F514A"/>
  </w:style>
  <w:style w:type="character" w:customStyle="1" w:styleId="WW8Num41z0">
    <w:name w:val="WW8Num41z0"/>
    <w:rsid w:val="006F514A"/>
    <w:rPr>
      <w:rFonts w:ascii="Symbol" w:hAnsi="Symbol" w:cs="Symbol" w:hint="default"/>
    </w:rPr>
  </w:style>
  <w:style w:type="character" w:customStyle="1" w:styleId="WW8Num41z1">
    <w:name w:val="WW8Num41z1"/>
    <w:rsid w:val="006F514A"/>
    <w:rPr>
      <w:rFonts w:ascii="Courier New" w:hAnsi="Courier New" w:cs="Courier New" w:hint="default"/>
    </w:rPr>
  </w:style>
  <w:style w:type="character" w:customStyle="1" w:styleId="WW8Num41z2">
    <w:name w:val="WW8Num41z2"/>
    <w:rsid w:val="006F514A"/>
    <w:rPr>
      <w:rFonts w:ascii="Wingdings" w:hAnsi="Wingdings" w:cs="Wingdings" w:hint="default"/>
    </w:rPr>
  </w:style>
  <w:style w:type="character" w:customStyle="1" w:styleId="WW8Num42z0">
    <w:name w:val="WW8Num42z0"/>
    <w:rsid w:val="006F514A"/>
    <w:rPr>
      <w:rFonts w:ascii="Symbol" w:hAnsi="Symbol" w:cs="Symbol" w:hint="default"/>
    </w:rPr>
  </w:style>
  <w:style w:type="character" w:customStyle="1" w:styleId="WW8Num42z1">
    <w:name w:val="WW8Num42z1"/>
    <w:rsid w:val="006F514A"/>
    <w:rPr>
      <w:rFonts w:ascii="Courier New" w:hAnsi="Courier New" w:cs="Courier New" w:hint="default"/>
    </w:rPr>
  </w:style>
  <w:style w:type="character" w:customStyle="1" w:styleId="WW8Num42z2">
    <w:name w:val="WW8Num42z2"/>
    <w:rsid w:val="006F514A"/>
    <w:rPr>
      <w:rFonts w:ascii="Wingdings" w:hAnsi="Wingdings" w:cs="Wingdings" w:hint="default"/>
    </w:rPr>
  </w:style>
  <w:style w:type="character" w:customStyle="1" w:styleId="WW8Num43z0">
    <w:name w:val="WW8Num43z0"/>
    <w:rsid w:val="006F514A"/>
    <w:rPr>
      <w:rFonts w:ascii="Symbol" w:hAnsi="Symbol" w:cs="Symbol" w:hint="default"/>
    </w:rPr>
  </w:style>
  <w:style w:type="character" w:customStyle="1" w:styleId="WW8Num43z1">
    <w:name w:val="WW8Num43z1"/>
    <w:rsid w:val="006F514A"/>
    <w:rPr>
      <w:rFonts w:ascii="Courier New" w:hAnsi="Courier New" w:cs="Courier New" w:hint="default"/>
    </w:rPr>
  </w:style>
  <w:style w:type="character" w:customStyle="1" w:styleId="WW8Num43z2">
    <w:name w:val="WW8Num43z2"/>
    <w:rsid w:val="006F514A"/>
    <w:rPr>
      <w:rFonts w:ascii="Wingdings" w:hAnsi="Wingdings" w:cs="Wingdings" w:hint="default"/>
    </w:rPr>
  </w:style>
  <w:style w:type="character" w:customStyle="1" w:styleId="WW8Num44z0">
    <w:name w:val="WW8Num44z0"/>
    <w:rsid w:val="006F514A"/>
    <w:rPr>
      <w:rFonts w:hint="default"/>
    </w:rPr>
  </w:style>
  <w:style w:type="character" w:customStyle="1" w:styleId="WW8Num44z1">
    <w:name w:val="WW8Num44z1"/>
    <w:rsid w:val="006F514A"/>
    <w:rPr>
      <w:rFonts w:ascii="Arial" w:eastAsia="Times New Roman" w:hAnsi="Arial" w:cs="Arial" w:hint="default"/>
    </w:rPr>
  </w:style>
  <w:style w:type="character" w:customStyle="1" w:styleId="WW8Num44z2">
    <w:name w:val="WW8Num44z2"/>
    <w:rsid w:val="006F514A"/>
  </w:style>
  <w:style w:type="character" w:customStyle="1" w:styleId="WW8Num44z3">
    <w:name w:val="WW8Num44z3"/>
    <w:rsid w:val="006F514A"/>
  </w:style>
  <w:style w:type="character" w:customStyle="1" w:styleId="WW8Num44z4">
    <w:name w:val="WW8Num44z4"/>
    <w:rsid w:val="006F514A"/>
  </w:style>
  <w:style w:type="character" w:customStyle="1" w:styleId="WW8Num44z5">
    <w:name w:val="WW8Num44z5"/>
    <w:rsid w:val="006F514A"/>
  </w:style>
  <w:style w:type="character" w:customStyle="1" w:styleId="WW8Num44z6">
    <w:name w:val="WW8Num44z6"/>
    <w:rsid w:val="006F514A"/>
  </w:style>
  <w:style w:type="character" w:customStyle="1" w:styleId="WW8Num44z7">
    <w:name w:val="WW8Num44z7"/>
    <w:rsid w:val="006F514A"/>
  </w:style>
  <w:style w:type="character" w:customStyle="1" w:styleId="WW8Num44z8">
    <w:name w:val="WW8Num44z8"/>
    <w:rsid w:val="006F514A"/>
  </w:style>
  <w:style w:type="character" w:customStyle="1" w:styleId="WW8Num45z0">
    <w:name w:val="WW8Num45z0"/>
    <w:rsid w:val="006F514A"/>
    <w:rPr>
      <w:rFonts w:cs="Times New Roman"/>
    </w:rPr>
  </w:style>
  <w:style w:type="character" w:customStyle="1" w:styleId="10">
    <w:name w:val="Основной шрифт абзаца1"/>
    <w:rsid w:val="006F514A"/>
  </w:style>
  <w:style w:type="character" w:styleId="a3">
    <w:name w:val="page number"/>
    <w:basedOn w:val="10"/>
    <w:rsid w:val="006F514A"/>
  </w:style>
  <w:style w:type="character" w:customStyle="1" w:styleId="apple-converted-space">
    <w:name w:val="apple-converted-space"/>
    <w:basedOn w:val="10"/>
    <w:rsid w:val="006F514A"/>
  </w:style>
  <w:style w:type="character" w:customStyle="1" w:styleId="a4">
    <w:name w:val="Основной текст Знак"/>
    <w:rsid w:val="006F514A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0">
    <w:name w:val="Основной текст с отступом 2 Знак"/>
    <w:link w:val="21"/>
    <w:rsid w:val="006F514A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Текст концевой сноски Знак"/>
    <w:rsid w:val="006F514A"/>
    <w:rPr>
      <w:szCs w:val="24"/>
      <w:lang w:val="uk-UA" w:bidi="ar-SA"/>
    </w:rPr>
  </w:style>
  <w:style w:type="character" w:styleId="a6">
    <w:name w:val="Hyperlink"/>
    <w:rsid w:val="006F514A"/>
    <w:rPr>
      <w:color w:val="0000FF"/>
      <w:u w:val="single"/>
    </w:rPr>
  </w:style>
  <w:style w:type="character" w:customStyle="1" w:styleId="FontStyle12">
    <w:name w:val="Font Style12"/>
    <w:rsid w:val="006F514A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sid w:val="006F514A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0"/>
    <w:rsid w:val="006F514A"/>
  </w:style>
  <w:style w:type="character" w:customStyle="1" w:styleId="HTML">
    <w:name w:val="Стандартный HTML Знак"/>
    <w:rsid w:val="006F514A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50">
    <w:name w:val="Заголовок 5 Знак"/>
    <w:rsid w:val="006F514A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RTFNum31">
    <w:name w:val="RTF_Num 3 1"/>
    <w:rsid w:val="006F514A"/>
    <w:rPr>
      <w:rFonts w:ascii="Times New Roman CYR" w:hAnsi="Times New Roman CYR" w:cs="Times New Roman CYR"/>
    </w:rPr>
  </w:style>
  <w:style w:type="character" w:customStyle="1" w:styleId="a7">
    <w:name w:val="Основной текст + Полужирный"/>
    <w:rsid w:val="006F514A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1">
    <w:name w:val="Основной текст + 6"/>
    <w:rsid w:val="006F514A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6F514A"/>
    <w:rPr>
      <w:rFonts w:ascii="Corbel" w:hAnsi="Corbel" w:cs="Corbel"/>
      <w:sz w:val="21"/>
      <w:szCs w:val="21"/>
      <w:lang w:val="ru-RU" w:bidi="ar-SA"/>
    </w:rPr>
  </w:style>
  <w:style w:type="character" w:customStyle="1" w:styleId="11">
    <w:name w:val="Заголовок 1 Знак"/>
    <w:rsid w:val="006F514A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7">
    <w:name w:val="Знак Знак7"/>
    <w:rsid w:val="006F514A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8">
    <w:name w:val="Верхний колонтитул Знак"/>
    <w:rsid w:val="006F514A"/>
    <w:rPr>
      <w:sz w:val="24"/>
      <w:szCs w:val="24"/>
    </w:rPr>
  </w:style>
  <w:style w:type="character" w:customStyle="1" w:styleId="23">
    <w:name w:val="Заголовок 2 Знак"/>
    <w:rsid w:val="006F51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6F514A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Название Знак"/>
    <w:rsid w:val="006F514A"/>
    <w:rPr>
      <w:sz w:val="28"/>
      <w:lang w:val="uk-UA"/>
    </w:rPr>
  </w:style>
  <w:style w:type="character" w:customStyle="1" w:styleId="31">
    <w:name w:val="Основной текст с отступом 3 Знак"/>
    <w:rsid w:val="006F514A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0"/>
    <w:rsid w:val="006F514A"/>
  </w:style>
  <w:style w:type="paragraph" w:styleId="aa">
    <w:name w:val="Title"/>
    <w:next w:val="ab"/>
    <w:link w:val="12"/>
    <w:qFormat/>
    <w:rsid w:val="00CE1F26"/>
    <w:pPr>
      <w:keepNext/>
      <w:widowControl w:val="0"/>
      <w:spacing w:before="240" w:after="120"/>
    </w:pPr>
    <w:rPr>
      <w:rFonts w:ascii="Arial" w:eastAsia="Andale Sans UI" w:hAnsi="Arial"/>
      <w:kern w:val="1"/>
      <w:szCs w:val="28"/>
    </w:rPr>
  </w:style>
  <w:style w:type="paragraph" w:styleId="ac">
    <w:name w:val="Body Text"/>
    <w:basedOn w:val="a"/>
    <w:rsid w:val="006F514A"/>
    <w:pPr>
      <w:spacing w:after="120"/>
    </w:pPr>
  </w:style>
  <w:style w:type="paragraph" w:styleId="ad">
    <w:name w:val="List"/>
    <w:basedOn w:val="ac"/>
    <w:rsid w:val="006F514A"/>
    <w:rPr>
      <w:rFonts w:cs="Mangal"/>
    </w:rPr>
  </w:style>
  <w:style w:type="paragraph" w:styleId="ae">
    <w:name w:val="caption"/>
    <w:basedOn w:val="a"/>
    <w:qFormat/>
    <w:rsid w:val="006F514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rsid w:val="006F514A"/>
    <w:pPr>
      <w:suppressLineNumbers/>
    </w:pPr>
    <w:rPr>
      <w:rFonts w:cs="Mangal"/>
    </w:rPr>
  </w:style>
  <w:style w:type="paragraph" w:styleId="af0">
    <w:name w:val="Normal (Web)"/>
    <w:basedOn w:val="a"/>
    <w:link w:val="af1"/>
    <w:rsid w:val="006F514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6F514A"/>
    <w:pPr>
      <w:tabs>
        <w:tab w:val="center" w:pos="4677"/>
        <w:tab w:val="right" w:pos="9355"/>
      </w:tabs>
    </w:pPr>
    <w:rPr>
      <w:rFonts w:cs="Times New Roman"/>
    </w:rPr>
  </w:style>
  <w:style w:type="paragraph" w:styleId="24">
    <w:name w:val="List Bullet 2"/>
    <w:basedOn w:val="a"/>
    <w:rsid w:val="006F514A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6F514A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4">
    <w:name w:val="endnote text"/>
    <w:basedOn w:val="a"/>
    <w:rsid w:val="006F514A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customStyle="1" w:styleId="13">
    <w:name w:val="Цитата1"/>
    <w:basedOn w:val="a"/>
    <w:rsid w:val="006F514A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rsid w:val="006F514A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HTML0">
    <w:name w:val="HTML Preformatted"/>
    <w:basedOn w:val="a"/>
    <w:rsid w:val="006F5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Wingdings"/>
    </w:rPr>
  </w:style>
  <w:style w:type="paragraph" w:customStyle="1" w:styleId="211">
    <w:name w:val="Основной текст 21"/>
    <w:basedOn w:val="a"/>
    <w:rsid w:val="006F514A"/>
    <w:pPr>
      <w:spacing w:after="120" w:line="480" w:lineRule="auto"/>
    </w:pPr>
    <w:rPr>
      <w:rFonts w:cs="Times New Roman"/>
    </w:rPr>
  </w:style>
  <w:style w:type="paragraph" w:customStyle="1" w:styleId="af7">
    <w:name w:val="Знак 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6F514A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paragraph" w:customStyle="1" w:styleId="rvps2">
    <w:name w:val="rvps2"/>
    <w:basedOn w:val="a"/>
    <w:rsid w:val="006F514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8">
    <w:name w:val="header"/>
    <w:basedOn w:val="a"/>
    <w:rsid w:val="006F514A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customStyle="1" w:styleId="Default">
    <w:name w:val="Default"/>
    <w:rsid w:val="006F514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4">
    <w:name w:val="Основной текст с отступом1"/>
    <w:basedOn w:val="a"/>
    <w:rsid w:val="006F514A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0">
    <w:name w:val="Основной текст с отступом 31"/>
    <w:basedOn w:val="a"/>
    <w:rsid w:val="006F514A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9">
    <w:name w:val="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a">
    <w:name w:val="No Spacing"/>
    <w:qFormat/>
    <w:rsid w:val="006F51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b">
    <w:name w:val="Вміст таблиці"/>
    <w:basedOn w:val="a"/>
    <w:rsid w:val="006F514A"/>
    <w:pPr>
      <w:suppressLineNumbers/>
    </w:pPr>
  </w:style>
  <w:style w:type="paragraph" w:customStyle="1" w:styleId="afc">
    <w:name w:val="Заголовок таблиці"/>
    <w:basedOn w:val="afb"/>
    <w:rsid w:val="006F514A"/>
    <w:pPr>
      <w:jc w:val="center"/>
    </w:pPr>
    <w:rPr>
      <w:b/>
      <w:bCs/>
    </w:rPr>
  </w:style>
  <w:style w:type="paragraph" w:styleId="21">
    <w:name w:val="Body Text Indent 2"/>
    <w:basedOn w:val="a"/>
    <w:link w:val="20"/>
    <w:unhideWhenUsed/>
    <w:rsid w:val="0000143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12">
    <w:name w:val="Основной текст с отступом 2 Знак1"/>
    <w:uiPriority w:val="99"/>
    <w:semiHidden/>
    <w:rsid w:val="00001436"/>
    <w:rPr>
      <w:rFonts w:ascii="Times New Roman CYR" w:hAnsi="Times New Roman CYR" w:cs="Times New Roman CYR"/>
      <w:sz w:val="24"/>
      <w:szCs w:val="24"/>
      <w:lang w:eastAsia="zh-CN"/>
    </w:rPr>
  </w:style>
  <w:style w:type="paragraph" w:styleId="afd">
    <w:name w:val="List Paragraph"/>
    <w:basedOn w:val="a"/>
    <w:uiPriority w:val="34"/>
    <w:qFormat/>
    <w:rsid w:val="00083F6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table" w:styleId="afe">
    <w:name w:val="Table Grid"/>
    <w:basedOn w:val="a1"/>
    <w:rsid w:val="00F55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rsid w:val="00D20D75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aff">
    <w:name w:val="Знак"/>
    <w:basedOn w:val="a"/>
    <w:rsid w:val="00E54A4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B376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6">
    <w:name w:val="Обычный1"/>
    <w:rsid w:val="00A53253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character" w:customStyle="1" w:styleId="28pt">
    <w:name w:val="Основной текст (2) + 8 pt"/>
    <w:rsid w:val="00E435B9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60">
    <w:name w:val="Заголовок 6 Знак"/>
    <w:link w:val="6"/>
    <w:rsid w:val="00CE1F26"/>
    <w:rPr>
      <w:b/>
      <w:sz w:val="24"/>
      <w:lang w:val="uk-UA"/>
    </w:rPr>
  </w:style>
  <w:style w:type="character" w:customStyle="1" w:styleId="2Sylfaen">
    <w:name w:val="Основной текст (2) + Sylfaen"/>
    <w:aliases w:val="8,5 pt3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150">
    <w:name w:val="Основной текст (15)"/>
    <w:rsid w:val="00CE1F26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60">
    <w:name w:val="Основной текст (16)"/>
    <w:rsid w:val="00CE1F26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140">
    <w:name w:val="Заголовок №1 (4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lang w:val="uk-UA" w:eastAsia="uk-UA"/>
    </w:rPr>
  </w:style>
  <w:style w:type="character" w:customStyle="1" w:styleId="17">
    <w:name w:val="Основной текст (17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8">
    <w:name w:val="Основной текст (18)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Calibri">
    <w:name w:val="Основной текст (18) + Calibri"/>
    <w:aliases w:val="10,5 pt6,Полужирный3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9">
    <w:name w:val="Основной текст (19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910">
    <w:name w:val="Основной текст (19) + 10"/>
    <w:aliases w:val="5 pt5,Полужирный2"/>
    <w:rsid w:val="00CE1F26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5">
    <w:name w:val="Подпись к таблице (2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customStyle="1" w:styleId="1a">
    <w:name w:val="аСтиль1"/>
    <w:basedOn w:val="a"/>
    <w:rsid w:val="00CE1F26"/>
    <w:pPr>
      <w:widowControl/>
      <w:suppressAutoHyphens w:val="0"/>
      <w:autoSpaceDN w:val="0"/>
      <w:adjustRightInd w:val="0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customStyle="1" w:styleId="aff0">
    <w:name w:val="Содержимое таблицы"/>
    <w:basedOn w:val="a"/>
    <w:rsid w:val="00CE1F26"/>
    <w:pPr>
      <w:suppressLineNumbers/>
      <w:autoSpaceDE/>
    </w:pPr>
    <w:rPr>
      <w:rFonts w:ascii="Times New Roman" w:eastAsia="Andale Sans UI" w:hAnsi="Times New Roman" w:cs="Times New Roman"/>
      <w:kern w:val="1"/>
    </w:rPr>
  </w:style>
  <w:style w:type="paragraph" w:styleId="32">
    <w:name w:val="Body Text 3"/>
    <w:basedOn w:val="a"/>
    <w:link w:val="33"/>
    <w:rsid w:val="00CE1F26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rsid w:val="00CE1F26"/>
    <w:rPr>
      <w:sz w:val="16"/>
      <w:szCs w:val="16"/>
    </w:rPr>
  </w:style>
  <w:style w:type="paragraph" w:customStyle="1" w:styleId="1b">
    <w:name w:val="Знак Знак1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E1F26"/>
  </w:style>
  <w:style w:type="character" w:customStyle="1" w:styleId="WW-Absatz-Standardschriftart">
    <w:name w:val="WW-Absatz-Standardschriftart"/>
    <w:rsid w:val="00CE1F26"/>
  </w:style>
  <w:style w:type="character" w:customStyle="1" w:styleId="WW-Absatz-Standardschriftart1">
    <w:name w:val="WW-Absatz-Standardschriftart1"/>
    <w:rsid w:val="00CE1F26"/>
  </w:style>
  <w:style w:type="character" w:customStyle="1" w:styleId="aff1">
    <w:name w:val="Маркеры списка"/>
    <w:rsid w:val="00CE1F26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CE1F26"/>
  </w:style>
  <w:style w:type="character" w:customStyle="1" w:styleId="RTFNum21">
    <w:name w:val="RTF_Num 2 1"/>
    <w:rsid w:val="00CE1F26"/>
    <w:rPr>
      <w:rFonts w:ascii="Times New Roman" w:hAnsi="Times New Roman"/>
    </w:rPr>
  </w:style>
  <w:style w:type="paragraph" w:customStyle="1" w:styleId="1c">
    <w:name w:val="Название1"/>
    <w:basedOn w:val="a"/>
    <w:rsid w:val="00CE1F26"/>
    <w:pPr>
      <w:suppressLineNumbers/>
      <w:autoSpaceDE/>
      <w:spacing w:before="120" w:after="120"/>
    </w:pPr>
    <w:rPr>
      <w:rFonts w:ascii="Times New Roman" w:eastAsia="Andale Sans UI" w:hAnsi="Times New Roman" w:cs="Tahoma"/>
      <w:i/>
      <w:iCs/>
      <w:kern w:val="1"/>
    </w:rPr>
  </w:style>
  <w:style w:type="paragraph" w:customStyle="1" w:styleId="1d">
    <w:name w:val="Указатель1"/>
    <w:basedOn w:val="a"/>
    <w:rsid w:val="00CE1F26"/>
    <w:pPr>
      <w:suppressLineNumbers/>
      <w:autoSpaceDE/>
    </w:pPr>
    <w:rPr>
      <w:rFonts w:ascii="Times New Roman" w:eastAsia="Andale Sans UI" w:hAnsi="Times New Roman" w:cs="Tahoma"/>
      <w:kern w:val="1"/>
    </w:rPr>
  </w:style>
  <w:style w:type="character" w:customStyle="1" w:styleId="12">
    <w:name w:val="Название Знак1"/>
    <w:link w:val="aa"/>
    <w:rsid w:val="00CE1F26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a"/>
    <w:next w:val="ac"/>
    <w:link w:val="aff3"/>
    <w:qFormat/>
    <w:rsid w:val="00CE1F26"/>
    <w:rPr>
      <w:i/>
      <w:iCs/>
    </w:rPr>
  </w:style>
  <w:style w:type="character" w:customStyle="1" w:styleId="aff3">
    <w:name w:val="Подзаголовок Знак"/>
    <w:link w:val="ab"/>
    <w:rsid w:val="00CE1F2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aff4">
    <w:name w:val="Заголовок таблицы"/>
    <w:basedOn w:val="aff0"/>
    <w:rsid w:val="00CE1F26"/>
    <w:pPr>
      <w:jc w:val="center"/>
    </w:pPr>
    <w:rPr>
      <w:b/>
      <w:bCs/>
    </w:rPr>
  </w:style>
  <w:style w:type="paragraph" w:customStyle="1" w:styleId="aff5">
    <w:name w:val="Горизонтальная линия"/>
    <w:basedOn w:val="a"/>
    <w:next w:val="ac"/>
    <w:rsid w:val="00CE1F26"/>
    <w:pPr>
      <w:suppressLineNumbers/>
      <w:pBdr>
        <w:bottom w:val="double" w:sz="1" w:space="0" w:color="808080"/>
      </w:pBdr>
      <w:autoSpaceDE/>
      <w:spacing w:after="283"/>
    </w:pPr>
    <w:rPr>
      <w:rFonts w:ascii="Times New Roman" w:eastAsia="Andale Sans UI" w:hAnsi="Times New Roman" w:cs="Times New Roman"/>
      <w:kern w:val="1"/>
      <w:sz w:val="12"/>
      <w:szCs w:val="12"/>
    </w:rPr>
  </w:style>
  <w:style w:type="paragraph" w:customStyle="1" w:styleId="51">
    <w:name w:val="Список 51"/>
    <w:basedOn w:val="a"/>
    <w:rsid w:val="00CE1F26"/>
    <w:pPr>
      <w:autoSpaceDE/>
      <w:ind w:left="1415" w:hanging="283"/>
    </w:pPr>
    <w:rPr>
      <w:rFonts w:ascii="Times New Roman" w:eastAsia="Andale Sans UI" w:hAnsi="Times New Roman" w:cs="Times New Roman"/>
      <w:kern w:val="1"/>
    </w:rPr>
  </w:style>
  <w:style w:type="paragraph" w:customStyle="1" w:styleId="213">
    <w:name w:val="Список 21"/>
    <w:basedOn w:val="a"/>
    <w:rsid w:val="00CE1F26"/>
    <w:pPr>
      <w:autoSpaceDE/>
      <w:ind w:left="566" w:hanging="283"/>
    </w:pPr>
    <w:rPr>
      <w:rFonts w:ascii="Times New Roman" w:eastAsia="Andale Sans UI" w:hAnsi="Times New Roman" w:cs="Times New Roman"/>
      <w:kern w:val="1"/>
    </w:rPr>
  </w:style>
  <w:style w:type="paragraph" w:customStyle="1" w:styleId="311">
    <w:name w:val="Список 31"/>
    <w:basedOn w:val="a"/>
    <w:rsid w:val="00CE1F26"/>
    <w:pPr>
      <w:autoSpaceDE/>
      <w:ind w:left="849" w:hanging="283"/>
    </w:pPr>
    <w:rPr>
      <w:rFonts w:ascii="Times New Roman" w:eastAsia="Andale Sans UI" w:hAnsi="Times New Roman" w:cs="Times New Roman"/>
      <w:kern w:val="1"/>
    </w:rPr>
  </w:style>
  <w:style w:type="paragraph" w:customStyle="1" w:styleId="41">
    <w:name w:val="Список 41"/>
    <w:basedOn w:val="a"/>
    <w:rsid w:val="00CE1F26"/>
    <w:pPr>
      <w:autoSpaceDE/>
      <w:ind w:left="1132" w:hanging="283"/>
    </w:pPr>
    <w:rPr>
      <w:rFonts w:ascii="Times New Roman" w:eastAsia="Andale Sans UI" w:hAnsi="Times New Roman" w:cs="Times New Roman"/>
      <w:kern w:val="1"/>
    </w:rPr>
  </w:style>
  <w:style w:type="paragraph" w:customStyle="1" w:styleId="214">
    <w:name w:val="Красная строка 21"/>
    <w:basedOn w:val="af6"/>
    <w:rsid w:val="00CE1F26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rsid w:val="00CE1F26"/>
    <w:pPr>
      <w:tabs>
        <w:tab w:val="num" w:pos="0"/>
      </w:tabs>
      <w:autoSpaceDE/>
      <w:ind w:left="432" w:hanging="432"/>
    </w:pPr>
    <w:rPr>
      <w:rFonts w:ascii="Times New Roman" w:eastAsia="Andale Sans UI" w:hAnsi="Times New Roman" w:cs="Times New Roman"/>
      <w:kern w:val="1"/>
    </w:rPr>
  </w:style>
  <w:style w:type="paragraph" w:customStyle="1" w:styleId="1e">
    <w:name w:val="Красная строка1"/>
    <w:basedOn w:val="ac"/>
    <w:rsid w:val="00CE1F2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paragraph" w:styleId="aff6">
    <w:name w:val="Signature"/>
    <w:basedOn w:val="a"/>
    <w:link w:val="aff7"/>
    <w:rsid w:val="00CE1F26"/>
    <w:pPr>
      <w:autoSpaceDE/>
      <w:ind w:left="4252"/>
    </w:pPr>
    <w:rPr>
      <w:rFonts w:ascii="Times New Roman" w:eastAsia="Andale Sans UI" w:hAnsi="Times New Roman" w:cs="Times New Roman"/>
      <w:kern w:val="1"/>
    </w:rPr>
  </w:style>
  <w:style w:type="character" w:customStyle="1" w:styleId="aff7">
    <w:name w:val="Подпись Знак"/>
    <w:link w:val="aff6"/>
    <w:rsid w:val="00CE1F26"/>
    <w:rPr>
      <w:rFonts w:eastAsia="Andale Sans UI"/>
      <w:kern w:val="1"/>
      <w:sz w:val="24"/>
      <w:szCs w:val="24"/>
    </w:rPr>
  </w:style>
  <w:style w:type="paragraph" w:customStyle="1" w:styleId="PP">
    <w:name w:val="Строка PP"/>
    <w:basedOn w:val="aff6"/>
    <w:rsid w:val="00CE1F26"/>
  </w:style>
  <w:style w:type="paragraph" w:customStyle="1" w:styleId="aff8">
    <w:name w:val="Краткий обратный адрес"/>
    <w:basedOn w:val="a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9">
    <w:name w:val="Содержимое врезки"/>
    <w:basedOn w:val="ac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a">
    <w:name w:val="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link w:val="af2"/>
    <w:uiPriority w:val="99"/>
    <w:rsid w:val="00CE1F2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CE1F26"/>
  </w:style>
  <w:style w:type="paragraph" w:customStyle="1" w:styleId="312">
    <w:name w:val="Заголовок 31"/>
    <w:next w:val="a"/>
    <w:rsid w:val="00CE1F2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10">
    <w:name w:val="Знак Знак1 Знак1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15"/>
    <w:rsid w:val="00CE1F26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</w:rPr>
  </w:style>
  <w:style w:type="character" w:customStyle="1" w:styleId="215">
    <w:name w:val="Основной текст 2 Знак1"/>
    <w:link w:val="26"/>
    <w:rsid w:val="00CE1F26"/>
    <w:rPr>
      <w:sz w:val="24"/>
      <w:szCs w:val="24"/>
    </w:rPr>
  </w:style>
  <w:style w:type="paragraph" w:styleId="34">
    <w:name w:val="Body Text Indent 3"/>
    <w:basedOn w:val="a"/>
    <w:link w:val="313"/>
    <w:rsid w:val="00CE1F26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13">
    <w:name w:val="Основной текст с отступом 3 Знак1"/>
    <w:link w:val="34"/>
    <w:rsid w:val="00CE1F26"/>
    <w:rPr>
      <w:sz w:val="16"/>
      <w:szCs w:val="16"/>
      <w:lang w:val="uk-UA"/>
    </w:rPr>
  </w:style>
  <w:style w:type="paragraph" w:customStyle="1" w:styleId="affb">
    <w:name w:val="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rsid w:val="00CE1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c">
    <w:name w:val="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12">
    <w:name w:val="A12"/>
    <w:rsid w:val="00CE1F26"/>
    <w:rPr>
      <w:rFonts w:cs="Calibri"/>
      <w:color w:val="000000"/>
      <w:sz w:val="20"/>
      <w:szCs w:val="20"/>
    </w:rPr>
  </w:style>
  <w:style w:type="character" w:customStyle="1" w:styleId="FontStyle17">
    <w:name w:val="Font Style17"/>
    <w:rsid w:val="00CE1F26"/>
    <w:rPr>
      <w:rFonts w:ascii="Times New Roman" w:hAnsi="Times New Roman" w:cs="Times New Roman"/>
      <w:sz w:val="18"/>
      <w:szCs w:val="18"/>
    </w:rPr>
  </w:style>
  <w:style w:type="character" w:customStyle="1" w:styleId="1f">
    <w:name w:val="Знак Знак1"/>
    <w:rsid w:val="00CE1F26"/>
    <w:rPr>
      <w:rFonts w:ascii="Arial" w:hAnsi="Arial" w:cs="Arial"/>
      <w:kern w:val="1"/>
      <w:sz w:val="22"/>
      <w:szCs w:val="24"/>
      <w:lang w:val="uk-UA" w:eastAsia="ar-SA"/>
    </w:rPr>
  </w:style>
  <w:style w:type="paragraph" w:customStyle="1" w:styleId="1f0">
    <w:name w:val="Абзац списка1"/>
    <w:basedOn w:val="a"/>
    <w:rsid w:val="00CE1F26"/>
    <w:pPr>
      <w:autoSpaceDE/>
      <w:spacing w:line="100" w:lineRule="atLeast"/>
      <w:ind w:left="720"/>
    </w:pPr>
    <w:rPr>
      <w:kern w:val="1"/>
      <w:lang w:eastAsia="ar-SA"/>
    </w:rPr>
  </w:style>
  <w:style w:type="character" w:customStyle="1" w:styleId="hps">
    <w:name w:val="hps"/>
    <w:rsid w:val="00CE1F26"/>
  </w:style>
  <w:style w:type="paragraph" w:customStyle="1" w:styleId="FR2">
    <w:name w:val="FR2"/>
    <w:rsid w:val="00CE1F26"/>
    <w:pPr>
      <w:widowControl w:val="0"/>
      <w:snapToGrid w:val="0"/>
      <w:jc w:val="both"/>
    </w:pPr>
    <w:rPr>
      <w:rFonts w:ascii="Arial" w:hAnsi="Arial"/>
      <w:sz w:val="22"/>
    </w:rPr>
  </w:style>
  <w:style w:type="paragraph" w:customStyle="1" w:styleId="1f1">
    <w:name w:val="Без интервала1"/>
    <w:rsid w:val="00CE1F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BodyTextChar">
    <w:name w:val="Body Text Char"/>
    <w:locked/>
    <w:rsid w:val="00CE1F26"/>
    <w:rPr>
      <w:rFonts w:ascii="Arial" w:hAnsi="Arial" w:cs="Times New Roman"/>
      <w:sz w:val="20"/>
      <w:szCs w:val="20"/>
      <w:lang w:val="en-GB"/>
    </w:rPr>
  </w:style>
  <w:style w:type="character" w:customStyle="1" w:styleId="affe">
    <w:name w:val="Текст сноски Знак"/>
    <w:link w:val="afff"/>
    <w:semiHidden/>
    <w:locked/>
    <w:rsid w:val="00CE1F26"/>
    <w:rPr>
      <w:rFonts w:ascii="Calibri" w:hAnsi="Calibri"/>
      <w:sz w:val="22"/>
      <w:szCs w:val="22"/>
      <w:lang w:eastAsia="en-US"/>
    </w:rPr>
  </w:style>
  <w:style w:type="paragraph" w:styleId="afff">
    <w:name w:val="footnote text"/>
    <w:basedOn w:val="a"/>
    <w:link w:val="affe"/>
    <w:semiHidden/>
    <w:rsid w:val="00CE1F26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en-US"/>
    </w:rPr>
  </w:style>
  <w:style w:type="character" w:customStyle="1" w:styleId="1f2">
    <w:name w:val="Текст сноски Знак1"/>
    <w:uiPriority w:val="99"/>
    <w:semiHidden/>
    <w:rsid w:val="00CE1F26"/>
    <w:rPr>
      <w:rFonts w:ascii="Times New Roman CYR" w:hAnsi="Times New Roman CYR" w:cs="Times New Roman CYR"/>
      <w:lang w:eastAsia="zh-CN"/>
    </w:rPr>
  </w:style>
  <w:style w:type="character" w:styleId="afff0">
    <w:name w:val="footnote reference"/>
    <w:semiHidden/>
    <w:rsid w:val="00CE1F26"/>
    <w:rPr>
      <w:rFonts w:cs="Times New Roman"/>
      <w:vertAlign w:val="superscript"/>
    </w:rPr>
  </w:style>
  <w:style w:type="character" w:styleId="afff1">
    <w:name w:val="Strong"/>
    <w:qFormat/>
    <w:rsid w:val="00CE1F26"/>
    <w:rPr>
      <w:b/>
      <w:bCs/>
    </w:rPr>
  </w:style>
  <w:style w:type="character" w:styleId="afff2">
    <w:name w:val="Emphasis"/>
    <w:qFormat/>
    <w:rsid w:val="00CE1F26"/>
    <w:rPr>
      <w:i/>
      <w:iCs/>
    </w:rPr>
  </w:style>
  <w:style w:type="paragraph" w:customStyle="1" w:styleId="1f3">
    <w:name w:val="Абзац списка1"/>
    <w:basedOn w:val="a"/>
    <w:rsid w:val="00CE1F26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qFormat/>
    <w:rsid w:val="00CE1F26"/>
    <w:pPr>
      <w:widowControl/>
      <w:autoSpaceDE/>
      <w:ind w:left="720"/>
    </w:pPr>
    <w:rPr>
      <w:rFonts w:ascii="Times New Roman" w:eastAsia="Calibri" w:hAnsi="Times New Roman" w:cs="Times New Roman"/>
      <w:lang w:eastAsia="ar-SA"/>
    </w:rPr>
  </w:style>
  <w:style w:type="paragraph" w:customStyle="1" w:styleId="27">
    <w:name w:val="Без интервала2"/>
    <w:rsid w:val="00CE1F26"/>
    <w:pPr>
      <w:widowControl w:val="0"/>
      <w:suppressAutoHyphens/>
    </w:pPr>
    <w:rPr>
      <w:kern w:val="2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506DDF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rsid w:val="00506DDF"/>
    <w:rPr>
      <w:rFonts w:ascii="Tahoma" w:hAnsi="Tahoma" w:cs="Tahoma"/>
      <w:sz w:val="16"/>
      <w:szCs w:val="16"/>
      <w:lang w:eastAsia="zh-CN"/>
    </w:rPr>
  </w:style>
  <w:style w:type="character" w:customStyle="1" w:styleId="rvts0">
    <w:name w:val="rvts0"/>
    <w:rsid w:val="00B87264"/>
  </w:style>
  <w:style w:type="character" w:customStyle="1" w:styleId="rvts11">
    <w:name w:val="rvts11"/>
    <w:rsid w:val="005A37B4"/>
  </w:style>
  <w:style w:type="character" w:customStyle="1" w:styleId="rvts23">
    <w:name w:val="rvts23"/>
    <w:basedOn w:val="a0"/>
    <w:rsid w:val="00840D6B"/>
  </w:style>
  <w:style w:type="character" w:customStyle="1" w:styleId="af1">
    <w:name w:val="Обычный (веб) Знак"/>
    <w:link w:val="af0"/>
    <w:locked/>
    <w:rsid w:val="005D024C"/>
    <w:rPr>
      <w:sz w:val="24"/>
      <w:szCs w:val="24"/>
      <w:lang w:eastAsia="zh-CN"/>
    </w:rPr>
  </w:style>
  <w:style w:type="character" w:customStyle="1" w:styleId="st1">
    <w:name w:val="st1"/>
    <w:basedOn w:val="a0"/>
    <w:rsid w:val="00427DA6"/>
  </w:style>
  <w:style w:type="character" w:customStyle="1" w:styleId="gray">
    <w:name w:val="gray"/>
    <w:basedOn w:val="a0"/>
    <w:rsid w:val="00427DA6"/>
  </w:style>
  <w:style w:type="paragraph" w:customStyle="1" w:styleId="p42">
    <w:name w:val="p42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7">
    <w:name w:val="s17"/>
    <w:basedOn w:val="a0"/>
    <w:rsid w:val="002958D3"/>
  </w:style>
  <w:style w:type="paragraph" w:customStyle="1" w:styleId="p43">
    <w:name w:val="p43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8">
    <w:name w:val="s18"/>
    <w:basedOn w:val="a0"/>
    <w:rsid w:val="002958D3"/>
  </w:style>
  <w:style w:type="paragraph" w:customStyle="1" w:styleId="p44">
    <w:name w:val="p44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45">
    <w:name w:val="p45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2958D3"/>
  </w:style>
  <w:style w:type="paragraph" w:customStyle="1" w:styleId="1f4">
    <w:name w:val="Обычный1"/>
    <w:uiPriority w:val="99"/>
    <w:rsid w:val="003062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F72F4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Територіальне управління Державної судової адміністрації України в Хмельницькій області</vt:lpstr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creator>Admin</dc:creator>
  <cp:lastModifiedBy>Іван Михайлович</cp:lastModifiedBy>
  <cp:revision>66</cp:revision>
  <cp:lastPrinted>2019-07-31T08:50:00Z</cp:lastPrinted>
  <dcterms:created xsi:type="dcterms:W3CDTF">2017-09-01T08:04:00Z</dcterms:created>
  <dcterms:modified xsi:type="dcterms:W3CDTF">2023-02-01T10:09:00Z</dcterms:modified>
</cp:coreProperties>
</file>